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7" w:type="dxa"/>
        <w:tblInd w:w="-106" w:type="dxa"/>
        <w:tblLook w:val="01E0" w:firstRow="1" w:lastRow="1" w:firstColumn="1" w:lastColumn="1" w:noHBand="0" w:noVBand="0"/>
      </w:tblPr>
      <w:tblGrid>
        <w:gridCol w:w="4428"/>
        <w:gridCol w:w="1260"/>
        <w:gridCol w:w="4119"/>
      </w:tblGrid>
      <w:tr w:rsidR="00302FB4" w:rsidTr="00456124">
        <w:tc>
          <w:tcPr>
            <w:tcW w:w="9807" w:type="dxa"/>
            <w:gridSpan w:val="3"/>
          </w:tcPr>
          <w:p w:rsidR="00302FB4" w:rsidRDefault="00302FB4" w:rsidP="00456124">
            <w:pPr>
              <w:pStyle w:val="afff6"/>
              <w:jc w:val="center"/>
              <w:rPr>
                <w:rFonts w:ascii="Times New Roman" w:hAnsi="Times New Roman" w:cs="Times New Roman"/>
                <w:sz w:val="32"/>
                <w:szCs w:val="32"/>
              </w:rPr>
            </w:pPr>
          </w:p>
        </w:tc>
      </w:tr>
      <w:tr w:rsidR="00302FB4" w:rsidTr="00456124">
        <w:tc>
          <w:tcPr>
            <w:tcW w:w="4428" w:type="dxa"/>
          </w:tcPr>
          <w:p w:rsidR="00302FB4" w:rsidRPr="00445803" w:rsidRDefault="00302FB4" w:rsidP="00456124">
            <w:pPr>
              <w:pStyle w:val="afff6"/>
              <w:rPr>
                <w:rFonts w:ascii="Times New Roman" w:hAnsi="Times New Roman" w:cs="Times New Roman"/>
                <w:bCs/>
                <w:sz w:val="24"/>
                <w:szCs w:val="24"/>
              </w:rPr>
            </w:pPr>
            <w:r w:rsidRPr="00445803">
              <w:rPr>
                <w:rFonts w:ascii="Times New Roman" w:hAnsi="Times New Roman" w:cs="Times New Roman"/>
                <w:bCs/>
                <w:sz w:val="24"/>
                <w:szCs w:val="24"/>
              </w:rPr>
              <w:t xml:space="preserve">Принято:                                                                                   на педагогическом совете                                                      </w:t>
            </w:r>
          </w:p>
          <w:p w:rsidR="00302FB4" w:rsidRPr="00445803" w:rsidRDefault="00302FB4" w:rsidP="00456124">
            <w:pPr>
              <w:pStyle w:val="afff6"/>
              <w:rPr>
                <w:rFonts w:ascii="Times New Roman" w:hAnsi="Times New Roman" w:cs="Times New Roman"/>
                <w:bCs/>
                <w:sz w:val="24"/>
                <w:szCs w:val="24"/>
              </w:rPr>
            </w:pPr>
          </w:p>
          <w:p w:rsidR="00302FB4" w:rsidRDefault="00302FB4" w:rsidP="00456124">
            <w:pPr>
              <w:pStyle w:val="afff6"/>
              <w:rPr>
                <w:rFonts w:ascii="Times New Roman" w:hAnsi="Times New Roman" w:cs="Times New Roman"/>
                <w:bCs/>
                <w:sz w:val="24"/>
                <w:szCs w:val="24"/>
              </w:rPr>
            </w:pPr>
          </w:p>
          <w:p w:rsidR="0039770E" w:rsidRPr="00445803" w:rsidRDefault="0039770E" w:rsidP="0039770E">
            <w:pPr>
              <w:pStyle w:val="afff6"/>
              <w:rPr>
                <w:rFonts w:ascii="Times New Roman" w:hAnsi="Times New Roman" w:cs="Times New Roman"/>
                <w:bCs/>
                <w:sz w:val="24"/>
                <w:szCs w:val="24"/>
              </w:rPr>
            </w:pPr>
            <w:r w:rsidRPr="0009705A">
              <w:rPr>
                <w:rFonts w:ascii="Times New Roman" w:hAnsi="Times New Roman"/>
                <w:sz w:val="28"/>
                <w:szCs w:val="28"/>
              </w:rPr>
              <w:t xml:space="preserve">протокол  </w:t>
            </w:r>
            <w:r>
              <w:rPr>
                <w:rFonts w:ascii="Times New Roman" w:hAnsi="Times New Roman"/>
                <w:sz w:val="28"/>
                <w:szCs w:val="28"/>
              </w:rPr>
              <w:t>№1  от  29.08.201</w:t>
            </w:r>
            <w:r w:rsidR="00BA0115">
              <w:rPr>
                <w:rFonts w:ascii="Times New Roman" w:hAnsi="Times New Roman"/>
                <w:sz w:val="28"/>
                <w:szCs w:val="28"/>
              </w:rPr>
              <w:t>9</w:t>
            </w:r>
            <w:r>
              <w:rPr>
                <w:rFonts w:ascii="Times New Roman" w:hAnsi="Times New Roman"/>
                <w:sz w:val="28"/>
                <w:szCs w:val="28"/>
              </w:rPr>
              <w:t>г.</w:t>
            </w:r>
          </w:p>
          <w:p w:rsidR="00302FB4" w:rsidRPr="00445803" w:rsidRDefault="00302FB4" w:rsidP="00456124">
            <w:pPr>
              <w:pStyle w:val="afff6"/>
              <w:spacing w:after="200" w:line="276" w:lineRule="auto"/>
              <w:jc w:val="center"/>
              <w:rPr>
                <w:rFonts w:ascii="Times New Roman" w:hAnsi="Times New Roman" w:cs="Times New Roman"/>
                <w:sz w:val="32"/>
                <w:szCs w:val="32"/>
              </w:rPr>
            </w:pPr>
          </w:p>
        </w:tc>
        <w:tc>
          <w:tcPr>
            <w:tcW w:w="1260" w:type="dxa"/>
          </w:tcPr>
          <w:p w:rsidR="00302FB4" w:rsidRPr="00445803" w:rsidRDefault="00302FB4" w:rsidP="00456124">
            <w:pPr>
              <w:pStyle w:val="afff6"/>
              <w:spacing w:after="200" w:line="276" w:lineRule="auto"/>
              <w:jc w:val="center"/>
              <w:rPr>
                <w:rFonts w:ascii="Times New Roman" w:hAnsi="Times New Roman" w:cs="Times New Roman"/>
                <w:sz w:val="32"/>
                <w:szCs w:val="32"/>
              </w:rPr>
            </w:pPr>
          </w:p>
        </w:tc>
        <w:tc>
          <w:tcPr>
            <w:tcW w:w="4119" w:type="dxa"/>
          </w:tcPr>
          <w:p w:rsidR="00302FB4" w:rsidRPr="00445803" w:rsidRDefault="00302FB4" w:rsidP="00456124">
            <w:pPr>
              <w:pStyle w:val="afff6"/>
              <w:rPr>
                <w:rFonts w:ascii="Times New Roman" w:hAnsi="Times New Roman" w:cs="Times New Roman"/>
                <w:bCs/>
                <w:sz w:val="24"/>
                <w:szCs w:val="24"/>
              </w:rPr>
            </w:pPr>
            <w:r w:rsidRPr="00445803">
              <w:rPr>
                <w:rFonts w:ascii="Times New Roman" w:hAnsi="Times New Roman" w:cs="Times New Roman"/>
                <w:bCs/>
                <w:sz w:val="24"/>
                <w:szCs w:val="24"/>
              </w:rPr>
              <w:t xml:space="preserve">Утверждаю:                           </w:t>
            </w:r>
          </w:p>
          <w:p w:rsidR="00302FB4" w:rsidRPr="00445803" w:rsidRDefault="00302FB4" w:rsidP="00456124">
            <w:pPr>
              <w:pStyle w:val="afff6"/>
              <w:rPr>
                <w:rFonts w:ascii="Times New Roman" w:hAnsi="Times New Roman" w:cs="Times New Roman"/>
                <w:bCs/>
                <w:sz w:val="24"/>
                <w:szCs w:val="24"/>
              </w:rPr>
            </w:pPr>
            <w:r w:rsidRPr="00445803">
              <w:rPr>
                <w:rFonts w:ascii="Times New Roman" w:hAnsi="Times New Roman" w:cs="Times New Roman"/>
                <w:bCs/>
                <w:sz w:val="24"/>
                <w:szCs w:val="24"/>
              </w:rPr>
              <w:t>Директор МБОУ СШ №47</w:t>
            </w:r>
          </w:p>
          <w:p w:rsidR="00302FB4" w:rsidRDefault="00302FB4" w:rsidP="00456124">
            <w:pPr>
              <w:pStyle w:val="afff6"/>
              <w:rPr>
                <w:rFonts w:ascii="Times New Roman" w:hAnsi="Times New Roman" w:cs="Times New Roman"/>
                <w:bCs/>
                <w:sz w:val="24"/>
                <w:szCs w:val="24"/>
              </w:rPr>
            </w:pPr>
          </w:p>
          <w:p w:rsidR="00302FB4" w:rsidRPr="00445803" w:rsidRDefault="00302FB4" w:rsidP="00456124">
            <w:pPr>
              <w:pStyle w:val="afff6"/>
              <w:rPr>
                <w:rFonts w:ascii="Times New Roman" w:hAnsi="Times New Roman" w:cs="Times New Roman"/>
                <w:bCs/>
                <w:sz w:val="24"/>
                <w:szCs w:val="24"/>
              </w:rPr>
            </w:pPr>
            <w:r>
              <w:rPr>
                <w:rFonts w:ascii="Times New Roman" w:hAnsi="Times New Roman" w:cs="Times New Roman"/>
                <w:bCs/>
                <w:sz w:val="24"/>
                <w:szCs w:val="24"/>
              </w:rPr>
              <w:t>____________________</w:t>
            </w:r>
            <w:r w:rsidRPr="00445803">
              <w:rPr>
                <w:rFonts w:ascii="Times New Roman" w:hAnsi="Times New Roman" w:cs="Times New Roman"/>
                <w:bCs/>
                <w:sz w:val="24"/>
                <w:szCs w:val="24"/>
              </w:rPr>
              <w:t xml:space="preserve">Иваненко В.В.                                             </w:t>
            </w:r>
          </w:p>
          <w:p w:rsidR="006B7299" w:rsidRDefault="006B7299" w:rsidP="006B7299">
            <w:pPr>
              <w:spacing w:after="0" w:line="240" w:lineRule="auto"/>
              <w:rPr>
                <w:rFonts w:ascii="Times New Roman" w:hAnsi="Times New Roman"/>
                <w:bCs/>
                <w:sz w:val="28"/>
                <w:szCs w:val="28"/>
              </w:rPr>
            </w:pPr>
            <w:r>
              <w:rPr>
                <w:rFonts w:ascii="Times New Roman" w:hAnsi="Times New Roman"/>
                <w:bCs/>
                <w:sz w:val="28"/>
                <w:szCs w:val="28"/>
              </w:rPr>
              <w:t>приказ №</w:t>
            </w:r>
            <w:r w:rsidR="00BA0115">
              <w:rPr>
                <w:rFonts w:ascii="Times New Roman" w:hAnsi="Times New Roman"/>
                <w:bCs/>
                <w:sz w:val="28"/>
                <w:szCs w:val="28"/>
              </w:rPr>
              <w:t xml:space="preserve"> 79</w:t>
            </w:r>
            <w:r>
              <w:rPr>
                <w:rFonts w:ascii="Times New Roman" w:hAnsi="Times New Roman"/>
                <w:bCs/>
                <w:sz w:val="28"/>
                <w:szCs w:val="28"/>
              </w:rPr>
              <w:t xml:space="preserve">  от  29.08.201</w:t>
            </w:r>
            <w:r w:rsidR="00BA0115">
              <w:rPr>
                <w:rFonts w:ascii="Times New Roman" w:hAnsi="Times New Roman"/>
                <w:bCs/>
                <w:sz w:val="28"/>
                <w:szCs w:val="28"/>
              </w:rPr>
              <w:t>9</w:t>
            </w:r>
            <w:r>
              <w:rPr>
                <w:rFonts w:ascii="Times New Roman" w:hAnsi="Times New Roman"/>
                <w:bCs/>
                <w:sz w:val="28"/>
                <w:szCs w:val="28"/>
              </w:rPr>
              <w:t>г.</w:t>
            </w:r>
          </w:p>
          <w:p w:rsidR="00302FB4" w:rsidRPr="00445803" w:rsidRDefault="00302FB4" w:rsidP="00456124">
            <w:pPr>
              <w:pStyle w:val="afff6"/>
              <w:spacing w:after="200" w:line="276" w:lineRule="auto"/>
              <w:jc w:val="center"/>
              <w:rPr>
                <w:rFonts w:ascii="Times New Roman" w:hAnsi="Times New Roman" w:cs="Times New Roman"/>
                <w:sz w:val="32"/>
                <w:szCs w:val="32"/>
              </w:rPr>
            </w:pPr>
          </w:p>
        </w:tc>
      </w:tr>
    </w:tbl>
    <w:p w:rsidR="00302FB4" w:rsidRPr="00B27980" w:rsidRDefault="00302FB4" w:rsidP="00302FB4">
      <w:pPr>
        <w:spacing w:after="0" w:line="240" w:lineRule="auto"/>
        <w:jc w:val="center"/>
        <w:rPr>
          <w:rFonts w:ascii="Times New Roman" w:hAnsi="Times New Roman"/>
          <w:b/>
          <w:sz w:val="28"/>
          <w:szCs w:val="28"/>
          <w:highlight w:val="yellow"/>
        </w:rPr>
      </w:pPr>
    </w:p>
    <w:p w:rsidR="00302FB4" w:rsidRPr="00B27980" w:rsidRDefault="00302FB4" w:rsidP="00302FB4">
      <w:pPr>
        <w:spacing w:after="0" w:line="240" w:lineRule="auto"/>
        <w:jc w:val="center"/>
        <w:rPr>
          <w:rFonts w:ascii="Times New Roman" w:hAnsi="Times New Roman"/>
          <w:b/>
          <w:sz w:val="28"/>
          <w:szCs w:val="28"/>
          <w:highlight w:val="yellow"/>
        </w:rPr>
      </w:pPr>
    </w:p>
    <w:p w:rsidR="00302FB4" w:rsidRPr="00B27980" w:rsidRDefault="00302FB4" w:rsidP="00302FB4">
      <w:pPr>
        <w:spacing w:after="0" w:line="240" w:lineRule="auto"/>
        <w:jc w:val="center"/>
        <w:rPr>
          <w:rFonts w:ascii="Times New Roman" w:hAnsi="Times New Roman"/>
          <w:b/>
          <w:sz w:val="28"/>
          <w:szCs w:val="28"/>
          <w:highlight w:val="yellow"/>
        </w:rPr>
      </w:pPr>
    </w:p>
    <w:p w:rsidR="00302FB4" w:rsidRPr="00B27980" w:rsidRDefault="00302FB4" w:rsidP="00302FB4">
      <w:pPr>
        <w:spacing w:after="0" w:line="240" w:lineRule="auto"/>
        <w:jc w:val="center"/>
        <w:rPr>
          <w:rFonts w:ascii="Times New Roman" w:hAnsi="Times New Roman"/>
          <w:b/>
          <w:sz w:val="28"/>
          <w:szCs w:val="28"/>
          <w:highlight w:val="yellow"/>
        </w:rPr>
      </w:pPr>
    </w:p>
    <w:p w:rsidR="00302FB4" w:rsidRPr="00B27980" w:rsidRDefault="00302FB4" w:rsidP="00302FB4">
      <w:pPr>
        <w:spacing w:after="0" w:line="240" w:lineRule="auto"/>
        <w:jc w:val="center"/>
        <w:rPr>
          <w:rFonts w:ascii="Times New Roman" w:hAnsi="Times New Roman"/>
          <w:b/>
          <w:sz w:val="28"/>
          <w:szCs w:val="28"/>
          <w:highlight w:val="yellow"/>
        </w:rPr>
      </w:pPr>
    </w:p>
    <w:p w:rsidR="00302FB4" w:rsidRPr="00B27980" w:rsidRDefault="00302FB4" w:rsidP="00302FB4">
      <w:pPr>
        <w:spacing w:after="0" w:line="240" w:lineRule="auto"/>
        <w:jc w:val="center"/>
        <w:rPr>
          <w:rFonts w:ascii="Times New Roman" w:hAnsi="Times New Roman"/>
          <w:b/>
          <w:sz w:val="28"/>
          <w:szCs w:val="28"/>
          <w:highlight w:val="yellow"/>
        </w:rPr>
      </w:pPr>
    </w:p>
    <w:p w:rsidR="00302FB4" w:rsidRPr="0009705A" w:rsidRDefault="00302FB4" w:rsidP="00302FB4">
      <w:pPr>
        <w:spacing w:after="0" w:line="240" w:lineRule="auto"/>
        <w:jc w:val="center"/>
        <w:rPr>
          <w:rFonts w:ascii="Times New Roman" w:hAnsi="Times New Roman"/>
          <w:b/>
          <w:sz w:val="28"/>
          <w:szCs w:val="28"/>
        </w:rPr>
      </w:pPr>
    </w:p>
    <w:p w:rsidR="00302FB4" w:rsidRPr="00445803" w:rsidRDefault="00302FB4" w:rsidP="00302FB4">
      <w:pPr>
        <w:spacing w:after="0" w:line="360" w:lineRule="auto"/>
        <w:jc w:val="center"/>
        <w:rPr>
          <w:rFonts w:ascii="Times New Roman" w:hAnsi="Times New Roman"/>
          <w:b/>
          <w:sz w:val="44"/>
          <w:szCs w:val="44"/>
        </w:rPr>
      </w:pPr>
      <w:r w:rsidRPr="00445803">
        <w:rPr>
          <w:rFonts w:ascii="Times New Roman" w:hAnsi="Times New Roman"/>
          <w:b/>
          <w:sz w:val="44"/>
          <w:szCs w:val="44"/>
        </w:rPr>
        <w:t>ОСНОВНАЯ</w:t>
      </w:r>
    </w:p>
    <w:p w:rsidR="00302FB4" w:rsidRPr="00445803" w:rsidRDefault="00302FB4" w:rsidP="00302FB4">
      <w:pPr>
        <w:spacing w:after="0" w:line="360" w:lineRule="auto"/>
        <w:jc w:val="center"/>
        <w:rPr>
          <w:rFonts w:ascii="Times New Roman" w:hAnsi="Times New Roman"/>
          <w:b/>
          <w:sz w:val="44"/>
          <w:szCs w:val="44"/>
        </w:rPr>
      </w:pPr>
      <w:r w:rsidRPr="00445803">
        <w:rPr>
          <w:rFonts w:ascii="Times New Roman" w:hAnsi="Times New Roman"/>
          <w:b/>
          <w:sz w:val="44"/>
          <w:szCs w:val="44"/>
        </w:rPr>
        <w:t xml:space="preserve">ОБРАЗОВАТЕЛЬНАЯ ПРОГРАММА  </w:t>
      </w:r>
    </w:p>
    <w:p w:rsidR="00302FB4" w:rsidRPr="00D73440" w:rsidRDefault="00302FB4" w:rsidP="00302FB4">
      <w:pPr>
        <w:spacing w:after="0" w:line="360" w:lineRule="auto"/>
        <w:jc w:val="center"/>
        <w:rPr>
          <w:rFonts w:ascii="Times New Roman" w:hAnsi="Times New Roman"/>
          <w:b/>
          <w:sz w:val="60"/>
          <w:szCs w:val="56"/>
        </w:rPr>
      </w:pPr>
      <w:r w:rsidRPr="00D73440">
        <w:rPr>
          <w:rFonts w:ascii="Times New Roman" w:hAnsi="Times New Roman"/>
          <w:b/>
          <w:sz w:val="60"/>
          <w:szCs w:val="56"/>
        </w:rPr>
        <w:t xml:space="preserve">начального общего образования </w:t>
      </w:r>
    </w:p>
    <w:p w:rsidR="00302FB4" w:rsidRPr="00445803" w:rsidRDefault="00302FB4" w:rsidP="00302FB4">
      <w:pPr>
        <w:spacing w:after="0" w:line="240" w:lineRule="auto"/>
        <w:jc w:val="center"/>
        <w:rPr>
          <w:rFonts w:ascii="Times New Roman" w:hAnsi="Times New Roman"/>
          <w:b/>
          <w:sz w:val="44"/>
          <w:szCs w:val="44"/>
        </w:rPr>
      </w:pPr>
      <w:r w:rsidRPr="00445803">
        <w:rPr>
          <w:rFonts w:ascii="Times New Roman" w:hAnsi="Times New Roman"/>
          <w:b/>
          <w:sz w:val="44"/>
          <w:szCs w:val="44"/>
        </w:rPr>
        <w:t xml:space="preserve">МБОУ СШ №47 </w:t>
      </w:r>
      <w:proofErr w:type="spellStart"/>
      <w:r w:rsidRPr="00445803">
        <w:rPr>
          <w:rFonts w:ascii="Times New Roman" w:hAnsi="Times New Roman"/>
          <w:b/>
          <w:sz w:val="44"/>
          <w:szCs w:val="44"/>
        </w:rPr>
        <w:t>г</w:t>
      </w:r>
      <w:proofErr w:type="gramStart"/>
      <w:r w:rsidRPr="00445803">
        <w:rPr>
          <w:rFonts w:ascii="Times New Roman" w:hAnsi="Times New Roman"/>
          <w:b/>
          <w:sz w:val="44"/>
          <w:szCs w:val="44"/>
        </w:rPr>
        <w:t>.Т</w:t>
      </w:r>
      <w:proofErr w:type="gramEnd"/>
      <w:r w:rsidRPr="00445803">
        <w:rPr>
          <w:rFonts w:ascii="Times New Roman" w:hAnsi="Times New Roman"/>
          <w:b/>
          <w:sz w:val="44"/>
          <w:szCs w:val="44"/>
        </w:rPr>
        <w:t>вери</w:t>
      </w:r>
      <w:proofErr w:type="spellEnd"/>
    </w:p>
    <w:p w:rsidR="00302FB4" w:rsidRPr="00B27980" w:rsidRDefault="00302FB4" w:rsidP="00302FB4">
      <w:pPr>
        <w:spacing w:after="0" w:line="240" w:lineRule="auto"/>
        <w:jc w:val="center"/>
        <w:rPr>
          <w:rFonts w:ascii="Times New Roman" w:hAnsi="Times New Roman"/>
          <w:b/>
          <w:sz w:val="28"/>
          <w:szCs w:val="28"/>
          <w:highlight w:val="yellow"/>
        </w:rPr>
      </w:pPr>
    </w:p>
    <w:p w:rsidR="00302FB4" w:rsidRPr="00B27980" w:rsidRDefault="00302FB4" w:rsidP="00302FB4">
      <w:pPr>
        <w:spacing w:after="0" w:line="240" w:lineRule="auto"/>
        <w:jc w:val="center"/>
        <w:rPr>
          <w:rFonts w:ascii="Times New Roman" w:hAnsi="Times New Roman"/>
          <w:b/>
          <w:sz w:val="28"/>
          <w:szCs w:val="28"/>
          <w:highlight w:val="yellow"/>
        </w:rPr>
      </w:pPr>
    </w:p>
    <w:p w:rsidR="00302FB4" w:rsidRPr="00B27980" w:rsidRDefault="00302FB4" w:rsidP="00302FB4">
      <w:pPr>
        <w:spacing w:after="0" w:line="240" w:lineRule="auto"/>
        <w:jc w:val="center"/>
        <w:rPr>
          <w:rFonts w:ascii="Times New Roman" w:hAnsi="Times New Roman"/>
          <w:b/>
          <w:sz w:val="28"/>
          <w:szCs w:val="28"/>
          <w:highlight w:val="yellow"/>
        </w:rPr>
      </w:pPr>
    </w:p>
    <w:p w:rsidR="00302FB4" w:rsidRPr="00B27980" w:rsidRDefault="00302FB4" w:rsidP="00302FB4">
      <w:pPr>
        <w:spacing w:after="0" w:line="240" w:lineRule="auto"/>
        <w:jc w:val="center"/>
        <w:rPr>
          <w:rFonts w:ascii="Times New Roman" w:hAnsi="Times New Roman"/>
          <w:b/>
          <w:sz w:val="28"/>
          <w:szCs w:val="28"/>
          <w:highlight w:val="yellow"/>
        </w:rPr>
      </w:pPr>
    </w:p>
    <w:p w:rsidR="00302FB4" w:rsidRPr="00B27980" w:rsidRDefault="00302FB4" w:rsidP="00302FB4">
      <w:pPr>
        <w:spacing w:after="0" w:line="240" w:lineRule="auto"/>
        <w:jc w:val="center"/>
        <w:rPr>
          <w:rFonts w:ascii="Times New Roman" w:hAnsi="Times New Roman"/>
          <w:b/>
          <w:sz w:val="28"/>
          <w:szCs w:val="28"/>
          <w:highlight w:val="yellow"/>
        </w:rPr>
      </w:pPr>
    </w:p>
    <w:p w:rsidR="00302FB4" w:rsidRPr="00B27980" w:rsidRDefault="00302FB4" w:rsidP="00302FB4">
      <w:pPr>
        <w:spacing w:after="0" w:line="240" w:lineRule="auto"/>
        <w:jc w:val="center"/>
        <w:rPr>
          <w:rFonts w:ascii="Times New Roman" w:hAnsi="Times New Roman"/>
          <w:b/>
          <w:sz w:val="28"/>
          <w:szCs w:val="28"/>
          <w:highlight w:val="yellow"/>
        </w:rPr>
      </w:pPr>
    </w:p>
    <w:p w:rsidR="00302FB4" w:rsidRPr="00B27980" w:rsidRDefault="00302FB4" w:rsidP="00302FB4">
      <w:pPr>
        <w:spacing w:after="0" w:line="240" w:lineRule="auto"/>
        <w:jc w:val="center"/>
        <w:rPr>
          <w:rFonts w:ascii="Times New Roman" w:hAnsi="Times New Roman"/>
          <w:b/>
          <w:sz w:val="28"/>
          <w:szCs w:val="28"/>
          <w:highlight w:val="yellow"/>
        </w:rPr>
      </w:pPr>
    </w:p>
    <w:p w:rsidR="00302FB4" w:rsidRPr="00B27980" w:rsidRDefault="00302FB4" w:rsidP="00302FB4">
      <w:pPr>
        <w:spacing w:after="0" w:line="240" w:lineRule="auto"/>
        <w:jc w:val="center"/>
        <w:rPr>
          <w:rFonts w:ascii="Times New Roman" w:hAnsi="Times New Roman"/>
          <w:b/>
          <w:sz w:val="28"/>
          <w:szCs w:val="28"/>
          <w:highlight w:val="yellow"/>
        </w:rPr>
      </w:pPr>
    </w:p>
    <w:p w:rsidR="00302FB4" w:rsidRPr="00B27980" w:rsidRDefault="00302FB4" w:rsidP="00302FB4">
      <w:pPr>
        <w:spacing w:after="0" w:line="240" w:lineRule="auto"/>
        <w:jc w:val="center"/>
        <w:rPr>
          <w:rFonts w:ascii="Times New Roman" w:hAnsi="Times New Roman"/>
          <w:b/>
          <w:sz w:val="28"/>
          <w:szCs w:val="28"/>
          <w:highlight w:val="yellow"/>
        </w:rPr>
      </w:pPr>
    </w:p>
    <w:p w:rsidR="00302FB4" w:rsidRPr="00B27980" w:rsidRDefault="00302FB4" w:rsidP="00302FB4">
      <w:pPr>
        <w:spacing w:after="0" w:line="240" w:lineRule="auto"/>
        <w:jc w:val="center"/>
        <w:rPr>
          <w:rFonts w:ascii="Times New Roman" w:hAnsi="Times New Roman"/>
          <w:b/>
          <w:sz w:val="28"/>
          <w:szCs w:val="28"/>
          <w:highlight w:val="yellow"/>
        </w:rPr>
      </w:pPr>
    </w:p>
    <w:p w:rsidR="00302FB4" w:rsidRDefault="00302FB4" w:rsidP="00302FB4">
      <w:pPr>
        <w:spacing w:after="0" w:line="240" w:lineRule="auto"/>
        <w:jc w:val="center"/>
        <w:rPr>
          <w:rFonts w:ascii="Times New Roman" w:hAnsi="Times New Roman"/>
          <w:b/>
          <w:sz w:val="28"/>
          <w:szCs w:val="28"/>
          <w:highlight w:val="yellow"/>
        </w:rPr>
      </w:pPr>
    </w:p>
    <w:p w:rsidR="00302FB4" w:rsidRDefault="00302FB4" w:rsidP="00302FB4">
      <w:pPr>
        <w:spacing w:after="0" w:line="240" w:lineRule="auto"/>
        <w:jc w:val="center"/>
        <w:rPr>
          <w:rFonts w:ascii="Times New Roman" w:hAnsi="Times New Roman"/>
          <w:b/>
          <w:sz w:val="28"/>
          <w:szCs w:val="28"/>
          <w:highlight w:val="yellow"/>
        </w:rPr>
      </w:pPr>
    </w:p>
    <w:p w:rsidR="00302FB4" w:rsidRDefault="00302FB4" w:rsidP="00302FB4">
      <w:pPr>
        <w:spacing w:after="0" w:line="240" w:lineRule="auto"/>
        <w:jc w:val="center"/>
        <w:rPr>
          <w:rFonts w:ascii="Times New Roman" w:hAnsi="Times New Roman"/>
          <w:b/>
          <w:sz w:val="28"/>
          <w:szCs w:val="28"/>
          <w:highlight w:val="yellow"/>
        </w:rPr>
      </w:pPr>
    </w:p>
    <w:p w:rsidR="00302FB4" w:rsidRDefault="00302FB4" w:rsidP="00302FB4">
      <w:pPr>
        <w:spacing w:after="0" w:line="240" w:lineRule="auto"/>
        <w:rPr>
          <w:rFonts w:ascii="Times New Roman" w:hAnsi="Times New Roman"/>
          <w:sz w:val="28"/>
          <w:szCs w:val="28"/>
          <w:highlight w:val="yellow"/>
        </w:rPr>
      </w:pPr>
    </w:p>
    <w:p w:rsidR="00302FB4" w:rsidRDefault="00302FB4" w:rsidP="00302FB4">
      <w:pPr>
        <w:spacing w:after="0" w:line="240" w:lineRule="auto"/>
        <w:rPr>
          <w:rFonts w:ascii="Times New Roman" w:hAnsi="Times New Roman"/>
          <w:sz w:val="28"/>
          <w:szCs w:val="28"/>
          <w:highlight w:val="yellow"/>
        </w:rPr>
      </w:pPr>
    </w:p>
    <w:p w:rsidR="00302FB4" w:rsidRDefault="00302FB4" w:rsidP="00302FB4">
      <w:pPr>
        <w:spacing w:after="0" w:line="240" w:lineRule="auto"/>
        <w:rPr>
          <w:rFonts w:ascii="Times New Roman" w:hAnsi="Times New Roman"/>
          <w:sz w:val="28"/>
          <w:szCs w:val="28"/>
          <w:highlight w:val="yellow"/>
        </w:rPr>
      </w:pPr>
    </w:p>
    <w:p w:rsidR="00302FB4" w:rsidRDefault="00302FB4" w:rsidP="00302FB4">
      <w:pPr>
        <w:spacing w:after="0" w:line="240" w:lineRule="auto"/>
        <w:rPr>
          <w:rFonts w:ascii="Times New Roman" w:hAnsi="Times New Roman"/>
          <w:sz w:val="28"/>
          <w:szCs w:val="28"/>
          <w:highlight w:val="yellow"/>
        </w:rPr>
      </w:pPr>
    </w:p>
    <w:p w:rsidR="00302FB4" w:rsidRDefault="00302FB4" w:rsidP="00302FB4"/>
    <w:p w:rsidR="00302FB4" w:rsidRDefault="00302FB4" w:rsidP="00F676FE">
      <w:pPr>
        <w:spacing w:after="0" w:line="360" w:lineRule="auto"/>
        <w:ind w:firstLine="709"/>
        <w:jc w:val="center"/>
        <w:rPr>
          <w:rFonts w:ascii="Times New Roman" w:hAnsi="Times New Roman" w:cs="Times New Roman"/>
          <w:sz w:val="24"/>
          <w:szCs w:val="24"/>
        </w:rPr>
      </w:pPr>
    </w:p>
    <w:p w:rsidR="00302FB4" w:rsidRDefault="00F676FE" w:rsidP="00F676F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Тверь</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lastRenderedPageBreak/>
        <w:t>СТРУКТУРА ОСНОВНОЙ ОБРАЗОВАТЕЛЬНОЙ ПРОГРАММЫ</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НАЧАЛЬНОГО ОБЩЕГО ОБРАЗОВАНИЯ</w:t>
      </w:r>
    </w:p>
    <w:p w:rsidR="007A4512" w:rsidRPr="0063301E" w:rsidRDefault="007A4512" w:rsidP="0063301E">
      <w:pPr>
        <w:spacing w:after="0"/>
        <w:ind w:firstLine="709"/>
        <w:jc w:val="both"/>
        <w:rPr>
          <w:rFonts w:ascii="Times New Roman" w:hAnsi="Times New Roman" w:cs="Times New Roman"/>
          <w:sz w:val="28"/>
          <w:szCs w:val="28"/>
        </w:rPr>
      </w:pPr>
    </w:p>
    <w:p w:rsidR="007A4512" w:rsidRPr="0063301E" w:rsidRDefault="007A4512" w:rsidP="0063301E">
      <w:pPr>
        <w:widowControl w:val="0"/>
        <w:numPr>
          <w:ilvl w:val="0"/>
          <w:numId w:val="1"/>
        </w:numPr>
        <w:tabs>
          <w:tab w:val="left" w:pos="354"/>
        </w:tabs>
        <w:spacing w:after="0"/>
        <w:ind w:firstLine="709"/>
        <w:jc w:val="both"/>
        <w:rPr>
          <w:rFonts w:ascii="Times New Roman" w:hAnsi="Times New Roman" w:cs="Times New Roman"/>
          <w:b/>
          <w:sz w:val="28"/>
          <w:szCs w:val="28"/>
        </w:rPr>
      </w:pPr>
      <w:r w:rsidRPr="0063301E">
        <w:rPr>
          <w:rFonts w:ascii="Times New Roman" w:hAnsi="Times New Roman" w:cs="Times New Roman"/>
          <w:b/>
          <w:sz w:val="28"/>
          <w:szCs w:val="28"/>
        </w:rPr>
        <w:t>Целевой раздел</w:t>
      </w:r>
    </w:p>
    <w:p w:rsidR="007A4512" w:rsidRPr="0063301E" w:rsidRDefault="007A4512" w:rsidP="0063301E">
      <w:pPr>
        <w:widowControl w:val="0"/>
        <w:numPr>
          <w:ilvl w:val="1"/>
          <w:numId w:val="1"/>
        </w:numPr>
        <w:tabs>
          <w:tab w:val="left" w:pos="1083"/>
        </w:tabs>
        <w:spacing w:after="0"/>
        <w:ind w:firstLine="709"/>
        <w:jc w:val="both"/>
        <w:rPr>
          <w:rFonts w:ascii="Times New Roman" w:hAnsi="Times New Roman" w:cs="Times New Roman"/>
          <w:sz w:val="28"/>
          <w:szCs w:val="28"/>
        </w:rPr>
      </w:pPr>
      <w:r w:rsidRPr="0063301E">
        <w:rPr>
          <w:rStyle w:val="32"/>
          <w:rFonts w:eastAsiaTheme="minorEastAsia"/>
          <w:sz w:val="28"/>
          <w:szCs w:val="28"/>
        </w:rPr>
        <w:t>Пояснительная записка</w:t>
      </w:r>
    </w:p>
    <w:p w:rsidR="007A4512" w:rsidRPr="0063301E" w:rsidRDefault="007A4512" w:rsidP="0063301E">
      <w:pPr>
        <w:widowControl w:val="0"/>
        <w:numPr>
          <w:ilvl w:val="1"/>
          <w:numId w:val="1"/>
        </w:numPr>
        <w:tabs>
          <w:tab w:val="left" w:pos="1083"/>
        </w:tabs>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Планируемые результаты освоения </w:t>
      </w:r>
      <w:proofErr w:type="gramStart"/>
      <w:r w:rsidRPr="0063301E">
        <w:rPr>
          <w:rStyle w:val="32"/>
          <w:rFonts w:eastAsiaTheme="minorEastAsia"/>
          <w:sz w:val="28"/>
          <w:szCs w:val="28"/>
        </w:rPr>
        <w:t>обучающимися</w:t>
      </w:r>
      <w:proofErr w:type="gramEnd"/>
      <w:r w:rsidRPr="0063301E">
        <w:rPr>
          <w:rStyle w:val="32"/>
          <w:rFonts w:eastAsiaTheme="minorEastAsia"/>
          <w:sz w:val="28"/>
          <w:szCs w:val="28"/>
        </w:rPr>
        <w:t xml:space="preserve"> основной образовательной программы</w:t>
      </w:r>
    </w:p>
    <w:p w:rsidR="006C4D5C" w:rsidRPr="0063301E" w:rsidRDefault="007A4512" w:rsidP="0063301E">
      <w:pPr>
        <w:widowControl w:val="0"/>
        <w:numPr>
          <w:ilvl w:val="1"/>
          <w:numId w:val="1"/>
        </w:numPr>
        <w:tabs>
          <w:tab w:val="left" w:pos="1083"/>
        </w:tabs>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Система </w:t>
      </w:r>
      <w:proofErr w:type="gramStart"/>
      <w:r w:rsidRPr="0063301E">
        <w:rPr>
          <w:rStyle w:val="32"/>
          <w:rFonts w:eastAsiaTheme="minorEastAsia"/>
          <w:sz w:val="28"/>
          <w:szCs w:val="28"/>
        </w:rPr>
        <w:t>оценки достижений планируемых результатов освоения основной образовательной программы начального общего образования</w:t>
      </w:r>
      <w:proofErr w:type="gramEnd"/>
    </w:p>
    <w:p w:rsidR="006C4D5C" w:rsidRPr="0063301E" w:rsidRDefault="006C4D5C" w:rsidP="0063301E">
      <w:pPr>
        <w:widowControl w:val="0"/>
        <w:numPr>
          <w:ilvl w:val="0"/>
          <w:numId w:val="1"/>
        </w:numPr>
        <w:spacing w:after="0"/>
        <w:ind w:firstLine="709"/>
        <w:jc w:val="both"/>
        <w:rPr>
          <w:rFonts w:ascii="Times New Roman" w:hAnsi="Times New Roman" w:cs="Times New Roman"/>
          <w:b/>
          <w:sz w:val="28"/>
          <w:szCs w:val="28"/>
        </w:rPr>
      </w:pPr>
      <w:r w:rsidRPr="0063301E">
        <w:rPr>
          <w:rFonts w:ascii="Times New Roman" w:hAnsi="Times New Roman" w:cs="Times New Roman"/>
          <w:b/>
          <w:sz w:val="28"/>
          <w:szCs w:val="28"/>
        </w:rPr>
        <w:t>Содержательный раздел</w:t>
      </w:r>
    </w:p>
    <w:p w:rsidR="006C4D5C" w:rsidRPr="0063301E" w:rsidRDefault="006C4D5C" w:rsidP="0063301E">
      <w:pPr>
        <w:widowControl w:val="0"/>
        <w:numPr>
          <w:ilvl w:val="1"/>
          <w:numId w:val="1"/>
        </w:numPr>
        <w:tabs>
          <w:tab w:val="left" w:pos="1083"/>
        </w:tabs>
        <w:spacing w:after="0"/>
        <w:ind w:firstLine="709"/>
        <w:jc w:val="both"/>
        <w:rPr>
          <w:rStyle w:val="32"/>
          <w:rFonts w:eastAsiaTheme="minorEastAsia"/>
          <w:color w:val="auto"/>
          <w:sz w:val="28"/>
          <w:szCs w:val="28"/>
          <w:lang w:bidi="ar-SA"/>
        </w:rPr>
      </w:pPr>
      <w:r w:rsidRPr="0063301E">
        <w:rPr>
          <w:rStyle w:val="32"/>
          <w:rFonts w:eastAsiaTheme="minorEastAsia"/>
          <w:sz w:val="28"/>
          <w:szCs w:val="28"/>
        </w:rPr>
        <w:t>Программа формирования универсальных учебных действий</w:t>
      </w:r>
    </w:p>
    <w:p w:rsidR="006C4D5C" w:rsidRPr="0063301E" w:rsidRDefault="006C4D5C" w:rsidP="0063301E">
      <w:pPr>
        <w:widowControl w:val="0"/>
        <w:numPr>
          <w:ilvl w:val="1"/>
          <w:numId w:val="1"/>
        </w:numPr>
        <w:tabs>
          <w:tab w:val="left" w:pos="1083"/>
        </w:tabs>
        <w:spacing w:after="0"/>
        <w:ind w:firstLine="709"/>
        <w:jc w:val="both"/>
        <w:rPr>
          <w:rFonts w:ascii="Times New Roman" w:hAnsi="Times New Roman" w:cs="Times New Roman"/>
          <w:sz w:val="28"/>
          <w:szCs w:val="28"/>
        </w:rPr>
      </w:pPr>
      <w:r w:rsidRPr="0063301E">
        <w:rPr>
          <w:rStyle w:val="32"/>
          <w:rFonts w:eastAsiaTheme="minorEastAsia"/>
          <w:color w:val="auto"/>
          <w:sz w:val="28"/>
          <w:szCs w:val="28"/>
        </w:rPr>
        <w:t>Программы отдельных учебных предметов</w:t>
      </w:r>
    </w:p>
    <w:p w:rsidR="006C4D5C" w:rsidRPr="0063301E" w:rsidRDefault="006C4D5C" w:rsidP="0063301E">
      <w:pPr>
        <w:widowControl w:val="0"/>
        <w:numPr>
          <w:ilvl w:val="1"/>
          <w:numId w:val="1"/>
        </w:numPr>
        <w:tabs>
          <w:tab w:val="left" w:pos="1083"/>
        </w:tabs>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Программа духовно-нравственного развития и воспитания </w:t>
      </w:r>
      <w:proofErr w:type="gramStart"/>
      <w:r w:rsidRPr="0063301E">
        <w:rPr>
          <w:rStyle w:val="32"/>
          <w:rFonts w:eastAsiaTheme="minorEastAsia"/>
          <w:sz w:val="28"/>
          <w:szCs w:val="28"/>
        </w:rPr>
        <w:t>обучающихся</w:t>
      </w:r>
      <w:proofErr w:type="gramEnd"/>
      <w:r w:rsidRPr="0063301E">
        <w:rPr>
          <w:rStyle w:val="32"/>
          <w:rFonts w:eastAsiaTheme="minorEastAsia"/>
          <w:sz w:val="28"/>
          <w:szCs w:val="28"/>
        </w:rPr>
        <w:t xml:space="preserve"> на ступени начального общего образования</w:t>
      </w:r>
    </w:p>
    <w:p w:rsidR="006C4D5C" w:rsidRPr="0063301E" w:rsidRDefault="006C4D5C" w:rsidP="0063301E">
      <w:pPr>
        <w:widowControl w:val="0"/>
        <w:numPr>
          <w:ilvl w:val="1"/>
          <w:numId w:val="1"/>
        </w:numPr>
        <w:tabs>
          <w:tab w:val="left" w:pos="1083"/>
        </w:tabs>
        <w:spacing w:after="0"/>
        <w:ind w:firstLine="709"/>
        <w:jc w:val="both"/>
        <w:rPr>
          <w:rFonts w:ascii="Times New Roman" w:hAnsi="Times New Roman" w:cs="Times New Roman"/>
          <w:sz w:val="28"/>
          <w:szCs w:val="28"/>
        </w:rPr>
      </w:pPr>
      <w:r w:rsidRPr="0063301E">
        <w:rPr>
          <w:rStyle w:val="32"/>
          <w:rFonts w:eastAsiaTheme="minorEastAsia"/>
          <w:sz w:val="28"/>
          <w:szCs w:val="28"/>
        </w:rPr>
        <w:t>Программа формирования экологической культуры, здорового и безопасного образа жизни</w:t>
      </w:r>
    </w:p>
    <w:p w:rsidR="006C4D5C" w:rsidRPr="0063301E" w:rsidRDefault="006C4D5C" w:rsidP="0063301E">
      <w:pPr>
        <w:widowControl w:val="0"/>
        <w:numPr>
          <w:ilvl w:val="1"/>
          <w:numId w:val="1"/>
        </w:numPr>
        <w:spacing w:after="0"/>
        <w:ind w:firstLine="709"/>
        <w:jc w:val="both"/>
        <w:rPr>
          <w:rStyle w:val="32"/>
          <w:rFonts w:eastAsiaTheme="minorEastAsia"/>
          <w:color w:val="auto"/>
          <w:sz w:val="28"/>
          <w:szCs w:val="28"/>
          <w:lang w:bidi="ar-SA"/>
        </w:rPr>
      </w:pPr>
      <w:r w:rsidRPr="0063301E">
        <w:rPr>
          <w:rStyle w:val="32"/>
          <w:rFonts w:eastAsiaTheme="minorEastAsia"/>
          <w:sz w:val="28"/>
          <w:szCs w:val="28"/>
        </w:rPr>
        <w:t xml:space="preserve"> Программа коррекционной работы с учащимися</w:t>
      </w:r>
    </w:p>
    <w:p w:rsidR="007A4512" w:rsidRPr="0063301E" w:rsidRDefault="007A4512" w:rsidP="0063301E">
      <w:pPr>
        <w:widowControl w:val="0"/>
        <w:numPr>
          <w:ilvl w:val="0"/>
          <w:numId w:val="1"/>
        </w:numPr>
        <w:spacing w:after="0"/>
        <w:ind w:firstLine="709"/>
        <w:jc w:val="both"/>
        <w:rPr>
          <w:rFonts w:ascii="Times New Roman" w:hAnsi="Times New Roman" w:cs="Times New Roman"/>
          <w:b/>
          <w:sz w:val="28"/>
          <w:szCs w:val="28"/>
        </w:rPr>
      </w:pPr>
      <w:r w:rsidRPr="0063301E">
        <w:rPr>
          <w:rFonts w:ascii="Times New Roman" w:hAnsi="Times New Roman" w:cs="Times New Roman"/>
          <w:b/>
          <w:sz w:val="28"/>
          <w:szCs w:val="28"/>
        </w:rPr>
        <w:t>Организационный раздел</w:t>
      </w:r>
    </w:p>
    <w:p w:rsidR="007A4512" w:rsidRPr="0063301E" w:rsidRDefault="007A4512" w:rsidP="0063301E">
      <w:pPr>
        <w:widowControl w:val="0"/>
        <w:numPr>
          <w:ilvl w:val="1"/>
          <w:numId w:val="1"/>
        </w:numPr>
        <w:tabs>
          <w:tab w:val="left" w:pos="1083"/>
        </w:tabs>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Пояснительная записка к учебному плану </w:t>
      </w:r>
    </w:p>
    <w:p w:rsidR="007A4512" w:rsidRPr="0063301E" w:rsidRDefault="007A4512" w:rsidP="0063301E">
      <w:pPr>
        <w:widowControl w:val="0"/>
        <w:numPr>
          <w:ilvl w:val="1"/>
          <w:numId w:val="1"/>
        </w:numPr>
        <w:tabs>
          <w:tab w:val="left" w:pos="1083"/>
        </w:tabs>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Учебный план </w:t>
      </w:r>
    </w:p>
    <w:p w:rsidR="007A4512" w:rsidRPr="0063301E" w:rsidRDefault="006C4D5C" w:rsidP="0063301E">
      <w:pPr>
        <w:widowControl w:val="0"/>
        <w:numPr>
          <w:ilvl w:val="1"/>
          <w:numId w:val="1"/>
        </w:numPr>
        <w:tabs>
          <w:tab w:val="left" w:pos="1083"/>
        </w:tabs>
        <w:spacing w:after="0"/>
        <w:ind w:firstLine="709"/>
        <w:jc w:val="both"/>
        <w:rPr>
          <w:rStyle w:val="32"/>
          <w:rFonts w:eastAsiaTheme="minorEastAsia"/>
          <w:color w:val="auto"/>
          <w:sz w:val="28"/>
          <w:szCs w:val="28"/>
          <w:lang w:bidi="ar-SA"/>
        </w:rPr>
      </w:pPr>
      <w:r w:rsidRPr="0063301E">
        <w:rPr>
          <w:rStyle w:val="32"/>
          <w:rFonts w:eastAsiaTheme="minorEastAsia"/>
          <w:sz w:val="28"/>
          <w:szCs w:val="28"/>
        </w:rPr>
        <w:t>План внеурочной деятельности</w:t>
      </w:r>
    </w:p>
    <w:p w:rsidR="006C4D5C" w:rsidRPr="0063301E" w:rsidRDefault="006C4D5C" w:rsidP="0063301E">
      <w:pPr>
        <w:widowControl w:val="0"/>
        <w:numPr>
          <w:ilvl w:val="1"/>
          <w:numId w:val="1"/>
        </w:numPr>
        <w:tabs>
          <w:tab w:val="left" w:pos="1083"/>
        </w:tabs>
        <w:spacing w:after="0"/>
        <w:ind w:firstLine="709"/>
        <w:jc w:val="both"/>
        <w:rPr>
          <w:rFonts w:ascii="Times New Roman" w:hAnsi="Times New Roman" w:cs="Times New Roman"/>
          <w:sz w:val="28"/>
          <w:szCs w:val="28"/>
        </w:rPr>
      </w:pPr>
      <w:r w:rsidRPr="0063301E">
        <w:rPr>
          <w:rStyle w:val="32"/>
          <w:rFonts w:eastAsiaTheme="minorEastAsia"/>
          <w:sz w:val="28"/>
          <w:szCs w:val="28"/>
        </w:rPr>
        <w:t>Календарный учебный график</w:t>
      </w:r>
    </w:p>
    <w:p w:rsidR="007A4512" w:rsidRPr="0063301E" w:rsidRDefault="007A4512" w:rsidP="0063301E">
      <w:pPr>
        <w:widowControl w:val="0"/>
        <w:numPr>
          <w:ilvl w:val="1"/>
          <w:numId w:val="1"/>
        </w:numPr>
        <w:tabs>
          <w:tab w:val="left" w:pos="1083"/>
        </w:tabs>
        <w:spacing w:after="0"/>
        <w:ind w:firstLine="709"/>
        <w:jc w:val="both"/>
        <w:rPr>
          <w:rFonts w:ascii="Times New Roman" w:hAnsi="Times New Roman" w:cs="Times New Roman"/>
          <w:sz w:val="28"/>
          <w:szCs w:val="28"/>
        </w:rPr>
      </w:pPr>
      <w:r w:rsidRPr="0063301E">
        <w:rPr>
          <w:rStyle w:val="32"/>
          <w:rFonts w:eastAsiaTheme="minorEastAsia"/>
          <w:sz w:val="28"/>
          <w:szCs w:val="28"/>
        </w:rPr>
        <w:t>Система условий реализации основной образовательной программы начального общего образования</w:t>
      </w:r>
    </w:p>
    <w:p w:rsidR="006F3A94" w:rsidRPr="0063301E" w:rsidRDefault="006F3A94" w:rsidP="0063301E">
      <w:pPr>
        <w:widowControl w:val="0"/>
        <w:spacing w:after="0"/>
        <w:ind w:left="709"/>
        <w:jc w:val="both"/>
        <w:rPr>
          <w:rFonts w:ascii="Times New Roman" w:hAnsi="Times New Roman" w:cs="Times New Roman"/>
          <w:sz w:val="28"/>
          <w:szCs w:val="28"/>
        </w:rPr>
      </w:pPr>
    </w:p>
    <w:p w:rsidR="006F3A94" w:rsidRPr="0063301E" w:rsidRDefault="006F3A94" w:rsidP="0063301E">
      <w:pPr>
        <w:widowControl w:val="0"/>
        <w:spacing w:after="0"/>
        <w:ind w:left="709"/>
        <w:jc w:val="both"/>
        <w:rPr>
          <w:rFonts w:ascii="Times New Roman" w:hAnsi="Times New Roman" w:cs="Times New Roman"/>
          <w:sz w:val="28"/>
          <w:szCs w:val="28"/>
        </w:rPr>
      </w:pPr>
    </w:p>
    <w:p w:rsidR="006F3A94" w:rsidRPr="0063301E" w:rsidRDefault="006F3A94" w:rsidP="0063301E">
      <w:pPr>
        <w:widowControl w:val="0"/>
        <w:spacing w:after="0"/>
        <w:ind w:left="709"/>
        <w:jc w:val="both"/>
        <w:rPr>
          <w:rFonts w:ascii="Times New Roman" w:hAnsi="Times New Roman" w:cs="Times New Roman"/>
          <w:sz w:val="28"/>
          <w:szCs w:val="28"/>
        </w:rPr>
      </w:pPr>
    </w:p>
    <w:p w:rsidR="006F3A94" w:rsidRPr="0063301E" w:rsidRDefault="006F3A94" w:rsidP="0063301E">
      <w:pPr>
        <w:widowControl w:val="0"/>
        <w:spacing w:after="0"/>
        <w:ind w:left="709"/>
        <w:jc w:val="both"/>
        <w:rPr>
          <w:rFonts w:ascii="Times New Roman" w:hAnsi="Times New Roman" w:cs="Times New Roman"/>
          <w:sz w:val="28"/>
          <w:szCs w:val="28"/>
        </w:rPr>
      </w:pPr>
    </w:p>
    <w:p w:rsidR="006F3A94" w:rsidRPr="0063301E" w:rsidRDefault="006F3A94" w:rsidP="0063301E">
      <w:pPr>
        <w:widowControl w:val="0"/>
        <w:spacing w:after="0"/>
        <w:ind w:left="709"/>
        <w:jc w:val="both"/>
        <w:rPr>
          <w:rFonts w:ascii="Times New Roman" w:hAnsi="Times New Roman" w:cs="Times New Roman"/>
          <w:sz w:val="28"/>
          <w:szCs w:val="28"/>
        </w:rPr>
      </w:pPr>
    </w:p>
    <w:p w:rsidR="006F3A94" w:rsidRDefault="006F3A94" w:rsidP="0063301E">
      <w:pPr>
        <w:widowControl w:val="0"/>
        <w:spacing w:after="0"/>
        <w:ind w:left="709"/>
        <w:jc w:val="both"/>
        <w:rPr>
          <w:rFonts w:ascii="Times New Roman" w:hAnsi="Times New Roman" w:cs="Times New Roman"/>
          <w:sz w:val="28"/>
          <w:szCs w:val="28"/>
        </w:rPr>
      </w:pPr>
    </w:p>
    <w:p w:rsidR="0063301E" w:rsidRDefault="0063301E" w:rsidP="0063301E">
      <w:pPr>
        <w:widowControl w:val="0"/>
        <w:spacing w:after="0"/>
        <w:ind w:left="709"/>
        <w:jc w:val="both"/>
        <w:rPr>
          <w:rFonts w:ascii="Times New Roman" w:hAnsi="Times New Roman" w:cs="Times New Roman"/>
          <w:sz w:val="28"/>
          <w:szCs w:val="28"/>
        </w:rPr>
      </w:pPr>
    </w:p>
    <w:p w:rsidR="0063301E" w:rsidRDefault="0063301E" w:rsidP="0063301E">
      <w:pPr>
        <w:widowControl w:val="0"/>
        <w:spacing w:after="0"/>
        <w:ind w:left="709"/>
        <w:jc w:val="both"/>
        <w:rPr>
          <w:rFonts w:ascii="Times New Roman" w:hAnsi="Times New Roman" w:cs="Times New Roman"/>
          <w:sz w:val="28"/>
          <w:szCs w:val="28"/>
        </w:rPr>
      </w:pPr>
    </w:p>
    <w:p w:rsidR="0063301E" w:rsidRDefault="0063301E" w:rsidP="0063301E">
      <w:pPr>
        <w:widowControl w:val="0"/>
        <w:spacing w:after="0"/>
        <w:ind w:left="709"/>
        <w:jc w:val="both"/>
        <w:rPr>
          <w:rFonts w:ascii="Times New Roman" w:hAnsi="Times New Roman" w:cs="Times New Roman"/>
          <w:sz w:val="28"/>
          <w:szCs w:val="28"/>
        </w:rPr>
      </w:pPr>
    </w:p>
    <w:p w:rsidR="0063301E" w:rsidRDefault="0063301E" w:rsidP="0063301E">
      <w:pPr>
        <w:widowControl w:val="0"/>
        <w:spacing w:after="0"/>
        <w:ind w:left="709"/>
        <w:jc w:val="both"/>
        <w:rPr>
          <w:rFonts w:ascii="Times New Roman" w:hAnsi="Times New Roman" w:cs="Times New Roman"/>
          <w:sz w:val="28"/>
          <w:szCs w:val="28"/>
        </w:rPr>
      </w:pPr>
    </w:p>
    <w:p w:rsidR="0063301E" w:rsidRPr="0063301E" w:rsidRDefault="0063301E" w:rsidP="0063301E">
      <w:pPr>
        <w:widowControl w:val="0"/>
        <w:spacing w:after="0"/>
        <w:ind w:left="709"/>
        <w:jc w:val="both"/>
        <w:rPr>
          <w:rFonts w:ascii="Times New Roman" w:hAnsi="Times New Roman" w:cs="Times New Roman"/>
          <w:sz w:val="28"/>
          <w:szCs w:val="28"/>
        </w:rPr>
      </w:pPr>
    </w:p>
    <w:p w:rsidR="00496A73" w:rsidRPr="0063301E" w:rsidRDefault="00496A73" w:rsidP="0063301E">
      <w:pPr>
        <w:widowControl w:val="0"/>
        <w:spacing w:after="0"/>
        <w:ind w:left="709"/>
        <w:jc w:val="both"/>
        <w:rPr>
          <w:rFonts w:ascii="Times New Roman" w:hAnsi="Times New Roman" w:cs="Times New Roman"/>
          <w:sz w:val="28"/>
          <w:szCs w:val="28"/>
        </w:rPr>
      </w:pPr>
    </w:p>
    <w:p w:rsidR="006F3A94" w:rsidRPr="0063301E" w:rsidRDefault="006F3A94" w:rsidP="0063301E">
      <w:pPr>
        <w:widowControl w:val="0"/>
        <w:spacing w:after="0"/>
        <w:ind w:left="709"/>
        <w:jc w:val="both"/>
        <w:rPr>
          <w:rFonts w:ascii="Times New Roman" w:hAnsi="Times New Roman" w:cs="Times New Roman"/>
          <w:sz w:val="28"/>
          <w:szCs w:val="28"/>
        </w:rPr>
      </w:pPr>
    </w:p>
    <w:p w:rsidR="006F3A94" w:rsidRPr="0063301E" w:rsidRDefault="006F3A94" w:rsidP="0063301E">
      <w:pPr>
        <w:widowControl w:val="0"/>
        <w:spacing w:after="0"/>
        <w:ind w:left="709"/>
        <w:jc w:val="both"/>
        <w:rPr>
          <w:rFonts w:ascii="Times New Roman" w:hAnsi="Times New Roman" w:cs="Times New Roman"/>
          <w:sz w:val="28"/>
          <w:szCs w:val="28"/>
        </w:rPr>
      </w:pPr>
    </w:p>
    <w:p w:rsidR="006F3A94" w:rsidRPr="0063301E" w:rsidRDefault="006F3A94" w:rsidP="0063301E">
      <w:pPr>
        <w:widowControl w:val="0"/>
        <w:spacing w:after="0"/>
        <w:ind w:left="709"/>
        <w:jc w:val="both"/>
        <w:rPr>
          <w:rFonts w:ascii="Times New Roman" w:hAnsi="Times New Roman" w:cs="Times New Roman"/>
          <w:sz w:val="28"/>
          <w:szCs w:val="28"/>
        </w:rPr>
      </w:pPr>
    </w:p>
    <w:p w:rsidR="006F3A94" w:rsidRPr="0063301E" w:rsidRDefault="006F3A94" w:rsidP="0063301E">
      <w:pPr>
        <w:widowControl w:val="0"/>
        <w:spacing w:after="0"/>
        <w:ind w:left="709"/>
        <w:jc w:val="both"/>
        <w:rPr>
          <w:rFonts w:ascii="Times New Roman" w:hAnsi="Times New Roman" w:cs="Times New Roman"/>
          <w:sz w:val="28"/>
          <w:szCs w:val="28"/>
        </w:rPr>
      </w:pPr>
    </w:p>
    <w:p w:rsidR="007A4512" w:rsidRPr="0063301E" w:rsidRDefault="007A4512" w:rsidP="0063301E">
      <w:pPr>
        <w:pStyle w:val="34"/>
        <w:numPr>
          <w:ilvl w:val="1"/>
          <w:numId w:val="19"/>
        </w:numPr>
        <w:shd w:val="clear" w:color="auto" w:fill="auto"/>
        <w:tabs>
          <w:tab w:val="left" w:pos="3226"/>
        </w:tabs>
        <w:spacing w:before="0" w:after="0" w:line="276" w:lineRule="auto"/>
        <w:rPr>
          <w:sz w:val="28"/>
          <w:szCs w:val="28"/>
        </w:rPr>
      </w:pPr>
      <w:bookmarkStart w:id="0" w:name="bookmark1"/>
      <w:r w:rsidRPr="0063301E">
        <w:rPr>
          <w:sz w:val="28"/>
          <w:szCs w:val="28"/>
        </w:rPr>
        <w:t>ПОЯСНИТЕЛЬНАЯ ЗАПИСКА</w:t>
      </w:r>
      <w:bookmarkEnd w:id="0"/>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Основная образовательная программа начального общего образования МБОУ СШ № 47, согласно ФГОС НОО (п. 16 с изм.), содержит следующие три раздела: целевой, содержательный и организационный.</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Целевой раздел включает:</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пояснительную записку;</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планируемые результаты освоения </w:t>
      </w:r>
      <w:proofErr w:type="gramStart"/>
      <w:r w:rsidRPr="0063301E">
        <w:rPr>
          <w:rStyle w:val="32"/>
          <w:rFonts w:eastAsiaTheme="minorEastAsia"/>
          <w:sz w:val="28"/>
          <w:szCs w:val="28"/>
        </w:rPr>
        <w:t>обучающимися</w:t>
      </w:r>
      <w:proofErr w:type="gramEnd"/>
      <w:r w:rsidRPr="0063301E">
        <w:rPr>
          <w:rStyle w:val="32"/>
          <w:rFonts w:eastAsiaTheme="minorEastAsia"/>
          <w:sz w:val="28"/>
          <w:szCs w:val="28"/>
        </w:rPr>
        <w:t xml:space="preserve"> основной образовательной программы начального общего образования;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систему </w:t>
      </w:r>
      <w:proofErr w:type="gramStart"/>
      <w:r w:rsidRPr="0063301E">
        <w:rPr>
          <w:rStyle w:val="32"/>
          <w:rFonts w:eastAsiaTheme="minorEastAsia"/>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63301E">
        <w:rPr>
          <w:rStyle w:val="32"/>
          <w:rFonts w:eastAsiaTheme="minorEastAsia"/>
          <w:sz w:val="28"/>
          <w:szCs w:val="28"/>
        </w:rPr>
        <w:t>.</w:t>
      </w:r>
    </w:p>
    <w:p w:rsidR="007A4512" w:rsidRPr="0063301E" w:rsidRDefault="007A4512" w:rsidP="0063301E">
      <w:pPr>
        <w:tabs>
          <w:tab w:val="left" w:pos="4153"/>
        </w:tabs>
        <w:spacing w:after="0"/>
        <w:ind w:firstLine="709"/>
        <w:jc w:val="both"/>
        <w:rPr>
          <w:rFonts w:ascii="Times New Roman" w:hAnsi="Times New Roman" w:cs="Times New Roman"/>
          <w:sz w:val="28"/>
          <w:szCs w:val="28"/>
        </w:rPr>
      </w:pPr>
      <w:r w:rsidRPr="0063301E">
        <w:rPr>
          <w:rStyle w:val="32"/>
          <w:rFonts w:eastAsiaTheme="minorEastAsia"/>
          <w:sz w:val="28"/>
          <w:szCs w:val="28"/>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 Организационный раздел включает:</w:t>
      </w:r>
      <w:r w:rsidRPr="0063301E">
        <w:rPr>
          <w:rStyle w:val="32"/>
          <w:rFonts w:eastAsiaTheme="minorEastAsia"/>
          <w:sz w:val="28"/>
          <w:szCs w:val="28"/>
        </w:rPr>
        <w:tab/>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учебный план начального общего образования;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план внеурочной деятельности;</w:t>
      </w:r>
      <w:r w:rsidR="006C4D5C" w:rsidRPr="0063301E">
        <w:rPr>
          <w:rStyle w:val="32"/>
          <w:rFonts w:eastAsiaTheme="minorEastAsia"/>
          <w:sz w:val="28"/>
          <w:szCs w:val="28"/>
        </w:rPr>
        <w:t xml:space="preserve"> календарный учебный график;</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систему условий реализации основной образовательной программы в соответствии с требованиями стандарта</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63301E">
        <w:rPr>
          <w:rStyle w:val="32"/>
          <w:rFonts w:eastAsiaTheme="minorEastAsia"/>
          <w:sz w:val="28"/>
          <w:szCs w:val="28"/>
        </w:rPr>
        <w:t>метапредметных</w:t>
      </w:r>
      <w:proofErr w:type="spellEnd"/>
      <w:r w:rsidRPr="0063301E">
        <w:rPr>
          <w:rStyle w:val="32"/>
          <w:rFonts w:eastAsiaTheme="minorEastAsia"/>
          <w:sz w:val="28"/>
          <w:szCs w:val="28"/>
        </w:rPr>
        <w:t xml:space="preserve"> результатов:</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proofErr w:type="gramStart"/>
      <w:r w:rsidRPr="0063301E">
        <w:rPr>
          <w:rStyle w:val="32"/>
          <w:rFonts w:eastAsiaTheme="minorEastAsia"/>
          <w:sz w:val="28"/>
          <w:szCs w:val="28"/>
        </w:rPr>
        <w:t>программу формирования универсальных учебных действий у обучающихся на ступени начального общего образования;</w:t>
      </w:r>
      <w:proofErr w:type="gramEnd"/>
    </w:p>
    <w:p w:rsidR="007A4512" w:rsidRPr="0063301E" w:rsidRDefault="006C4D5C"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программы отдельных учебных предметов;</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программу духовно-нравственного развития, воспитания </w:t>
      </w:r>
      <w:proofErr w:type="gramStart"/>
      <w:r w:rsidRPr="0063301E">
        <w:rPr>
          <w:rStyle w:val="32"/>
          <w:rFonts w:eastAsiaTheme="minorEastAsia"/>
          <w:sz w:val="28"/>
          <w:szCs w:val="28"/>
        </w:rPr>
        <w:t>обучающихся</w:t>
      </w:r>
      <w:proofErr w:type="gramEnd"/>
      <w:r w:rsidRPr="0063301E">
        <w:rPr>
          <w:rStyle w:val="32"/>
          <w:rFonts w:eastAsiaTheme="minorEastAsia"/>
          <w:sz w:val="28"/>
          <w:szCs w:val="28"/>
        </w:rPr>
        <w:t xml:space="preserve"> на ступени начального общего образования;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программу формирования экологической культуры, здорового и безопасного образа жизни;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программу коррекционной работы.</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Основная образовательная программа начального общего образования МБОУ СШ №47 определяет содержание и организацию образовательного процесса на ступени начального общего образования и направлена:</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на формирование общей культуры обучающихся, их духовно-нравственное, социальное, личностное и интеллектуальное развитие;</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lastRenderedPageBreak/>
        <w:t>Данный документ разработан педагогическим коллективом МБОУ СШ №47 в составе: Иваненко В.В. - директор школы,</w:t>
      </w:r>
    </w:p>
    <w:p w:rsidR="007A4512" w:rsidRPr="0063301E" w:rsidRDefault="007A4512" w:rsidP="0063301E">
      <w:pPr>
        <w:spacing w:after="0"/>
        <w:ind w:firstLine="709"/>
        <w:jc w:val="both"/>
        <w:rPr>
          <w:rFonts w:ascii="Times New Roman" w:hAnsi="Times New Roman" w:cs="Times New Roman"/>
          <w:sz w:val="28"/>
          <w:szCs w:val="28"/>
        </w:rPr>
      </w:pPr>
      <w:proofErr w:type="spellStart"/>
      <w:r w:rsidRPr="0063301E">
        <w:rPr>
          <w:rStyle w:val="32"/>
          <w:rFonts w:eastAsiaTheme="minorEastAsia"/>
          <w:sz w:val="28"/>
          <w:szCs w:val="28"/>
        </w:rPr>
        <w:t>Кудрова</w:t>
      </w:r>
      <w:proofErr w:type="spellEnd"/>
      <w:r w:rsidRPr="0063301E">
        <w:rPr>
          <w:rStyle w:val="32"/>
          <w:rFonts w:eastAsiaTheme="minorEastAsia"/>
          <w:sz w:val="28"/>
          <w:szCs w:val="28"/>
        </w:rPr>
        <w:t xml:space="preserve"> Н.А. - зам. директора по УВР</w:t>
      </w:r>
    </w:p>
    <w:p w:rsidR="007A4512" w:rsidRPr="0063301E" w:rsidRDefault="007A4512" w:rsidP="0063301E">
      <w:pPr>
        <w:spacing w:after="0"/>
        <w:ind w:firstLine="709"/>
        <w:jc w:val="both"/>
        <w:rPr>
          <w:rFonts w:ascii="Times New Roman" w:hAnsi="Times New Roman" w:cs="Times New Roman"/>
          <w:sz w:val="28"/>
          <w:szCs w:val="28"/>
        </w:rPr>
      </w:pPr>
      <w:proofErr w:type="spellStart"/>
      <w:r w:rsidRPr="0063301E">
        <w:rPr>
          <w:rStyle w:val="32"/>
          <w:rFonts w:eastAsiaTheme="minorEastAsia"/>
          <w:sz w:val="28"/>
          <w:szCs w:val="28"/>
        </w:rPr>
        <w:t>Багаева</w:t>
      </w:r>
      <w:proofErr w:type="spellEnd"/>
      <w:r w:rsidRPr="0063301E">
        <w:rPr>
          <w:rStyle w:val="32"/>
          <w:rFonts w:eastAsiaTheme="minorEastAsia"/>
          <w:sz w:val="28"/>
          <w:szCs w:val="28"/>
        </w:rPr>
        <w:t xml:space="preserve"> Т.А. - учитель начальных классов, руководитель методического объединения учителей начальных классов.</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ООП начального общего образования МБОУ СШ №47 строится в соответствии с требованиями и на основании следующих документов:</w:t>
      </w:r>
    </w:p>
    <w:p w:rsidR="007A4512" w:rsidRPr="0063301E" w:rsidRDefault="007A4512" w:rsidP="0063301E">
      <w:pPr>
        <w:tabs>
          <w:tab w:val="left" w:pos="610"/>
        </w:tabs>
        <w:spacing w:after="0"/>
        <w:ind w:firstLine="709"/>
        <w:jc w:val="both"/>
        <w:rPr>
          <w:rFonts w:ascii="Times New Roman" w:hAnsi="Times New Roman" w:cs="Times New Roman"/>
          <w:sz w:val="28"/>
          <w:szCs w:val="28"/>
        </w:rPr>
      </w:pPr>
      <w:r w:rsidRPr="0063301E">
        <w:rPr>
          <w:rStyle w:val="32"/>
          <w:rFonts w:eastAsiaTheme="minorEastAsia"/>
          <w:sz w:val="28"/>
          <w:szCs w:val="28"/>
        </w:rPr>
        <w:t>Конституция РФ</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Закон РФ «Об образовании в Российской Федерации»</w:t>
      </w:r>
    </w:p>
    <w:p w:rsidR="00C16834" w:rsidRPr="0063301E" w:rsidRDefault="006C4D5C"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Приказ </w:t>
      </w:r>
      <w:proofErr w:type="spellStart"/>
      <w:r w:rsidRPr="0063301E">
        <w:rPr>
          <w:rStyle w:val="32"/>
          <w:rFonts w:eastAsiaTheme="minorEastAsia"/>
          <w:sz w:val="28"/>
          <w:szCs w:val="28"/>
        </w:rPr>
        <w:t>Минобрнауки</w:t>
      </w:r>
      <w:proofErr w:type="spellEnd"/>
      <w:r w:rsidRPr="0063301E">
        <w:rPr>
          <w:rStyle w:val="32"/>
          <w:rFonts w:eastAsiaTheme="minorEastAsia"/>
          <w:sz w:val="28"/>
          <w:szCs w:val="28"/>
        </w:rPr>
        <w:t xml:space="preserve"> от 06.10.2009 №373 «Об утверждении и введении в действие федерального государственного образовательного стандарта начального общего образования»</w:t>
      </w:r>
    </w:p>
    <w:p w:rsidR="007A4512" w:rsidRPr="0063301E" w:rsidRDefault="00BA0115" w:rsidP="0063301E">
      <w:pPr>
        <w:tabs>
          <w:tab w:val="right" w:pos="8298"/>
          <w:tab w:val="center" w:pos="8542"/>
        </w:tabs>
        <w:spacing w:after="0"/>
        <w:ind w:firstLine="709"/>
        <w:jc w:val="both"/>
        <w:rPr>
          <w:rFonts w:ascii="Times New Roman" w:hAnsi="Times New Roman" w:cs="Times New Roman"/>
          <w:sz w:val="28"/>
          <w:szCs w:val="28"/>
        </w:rPr>
      </w:pPr>
      <w:r w:rsidRPr="0063301E">
        <w:rPr>
          <w:rStyle w:val="32"/>
          <w:rFonts w:eastAsiaTheme="minorEastAsia"/>
          <w:sz w:val="28"/>
          <w:szCs w:val="28"/>
        </w:rPr>
        <w:t>Конвенция о правах ребенка</w:t>
      </w:r>
      <w:r w:rsidRPr="0063301E">
        <w:rPr>
          <w:rStyle w:val="32"/>
          <w:rFonts w:eastAsiaTheme="minorEastAsia"/>
          <w:sz w:val="28"/>
          <w:szCs w:val="28"/>
        </w:rPr>
        <w:tab/>
      </w:r>
      <w:r w:rsidR="007A4512" w:rsidRPr="0063301E">
        <w:rPr>
          <w:rStyle w:val="32"/>
          <w:rFonts w:eastAsiaTheme="minorEastAsia"/>
          <w:sz w:val="28"/>
          <w:szCs w:val="28"/>
        </w:rPr>
        <w:tab/>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7A4512" w:rsidRPr="0063301E" w:rsidRDefault="007A4512" w:rsidP="0063301E">
      <w:pPr>
        <w:tabs>
          <w:tab w:val="left" w:pos="630"/>
        </w:tabs>
        <w:spacing w:after="0"/>
        <w:ind w:firstLine="709"/>
        <w:jc w:val="both"/>
        <w:rPr>
          <w:rFonts w:ascii="Times New Roman" w:hAnsi="Times New Roman" w:cs="Times New Roman"/>
          <w:sz w:val="28"/>
          <w:szCs w:val="28"/>
        </w:rPr>
      </w:pPr>
      <w:r w:rsidRPr="0063301E">
        <w:rPr>
          <w:rStyle w:val="32"/>
          <w:rFonts w:eastAsiaTheme="minorEastAsia"/>
          <w:sz w:val="28"/>
          <w:szCs w:val="28"/>
        </w:rPr>
        <w:t>Федеральная целевая программа развития образования.</w:t>
      </w:r>
    </w:p>
    <w:p w:rsidR="007A4512" w:rsidRPr="0063301E" w:rsidRDefault="007A4512" w:rsidP="0063301E">
      <w:pPr>
        <w:tabs>
          <w:tab w:val="left" w:pos="630"/>
        </w:tabs>
        <w:spacing w:after="0"/>
        <w:ind w:firstLine="709"/>
        <w:jc w:val="both"/>
        <w:rPr>
          <w:rFonts w:ascii="Times New Roman" w:hAnsi="Times New Roman" w:cs="Times New Roman"/>
          <w:sz w:val="28"/>
          <w:szCs w:val="28"/>
        </w:rPr>
      </w:pPr>
      <w:r w:rsidRPr="0063301E">
        <w:rPr>
          <w:rStyle w:val="32"/>
          <w:rFonts w:eastAsiaTheme="minorEastAsia"/>
          <w:sz w:val="28"/>
          <w:szCs w:val="28"/>
        </w:rPr>
        <w:t>Национальная образовательная инициатива «Наша новая школа».</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Устав МБОУ СШ №47</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ООП начального общего образования МБОУ СШ №47 </w:t>
      </w:r>
      <w:proofErr w:type="gramStart"/>
      <w:r w:rsidRPr="0063301E">
        <w:rPr>
          <w:rFonts w:ascii="Times New Roman" w:hAnsi="Times New Roman" w:cs="Times New Roman"/>
          <w:sz w:val="28"/>
          <w:szCs w:val="28"/>
        </w:rPr>
        <w:t>разработана</w:t>
      </w:r>
      <w:proofErr w:type="gramEnd"/>
      <w:r w:rsidRPr="0063301E">
        <w:rPr>
          <w:rFonts w:ascii="Times New Roman" w:hAnsi="Times New Roman" w:cs="Times New Roman"/>
          <w:sz w:val="28"/>
          <w:szCs w:val="28"/>
        </w:rPr>
        <w:t xml:space="preserve"> с учётом:</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особенностей образовательного учреждения (наличие групп дошкольного образования, деятельность системы дополнительного образования, взаимодействие с учреждениями дополнительного образования),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образовательных потребностей и запросов обучающихся, воспитанников и их родителей (законных представителей),</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концептуальных положений УМК «Школа России», реализующих фундаментальное ядро содержания современного общего / начального образования (базовые национальные ценности, программные элементы научного знания, УУД).</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6"/>
          <w:rFonts w:eastAsiaTheme="minorEastAsia"/>
          <w:sz w:val="28"/>
          <w:szCs w:val="28"/>
        </w:rPr>
        <w:t xml:space="preserve">Образовательная программа предусматривает </w:t>
      </w:r>
      <w:r w:rsidRPr="0063301E">
        <w:rPr>
          <w:rStyle w:val="32"/>
          <w:rFonts w:eastAsiaTheme="minorEastAsia"/>
          <w:sz w:val="28"/>
          <w:szCs w:val="28"/>
        </w:rPr>
        <w:t xml:space="preserve">интеграцию собственных образовательных программ школы с практикой социального взаимодействия с различными социальными партнёрами. МБОУ СШ №47 развивает социальное партнёрство и эффективно сотрудничает с учреждениями дополнительного образования, учреждениями культуры и спорта (МДК </w:t>
      </w:r>
      <w:proofErr w:type="spellStart"/>
      <w:r w:rsidRPr="0063301E">
        <w:rPr>
          <w:rStyle w:val="32"/>
          <w:rFonts w:eastAsiaTheme="minorEastAsia"/>
          <w:sz w:val="28"/>
          <w:szCs w:val="28"/>
        </w:rPr>
        <w:t>п</w:t>
      </w:r>
      <w:proofErr w:type="gramStart"/>
      <w:r w:rsidRPr="0063301E">
        <w:rPr>
          <w:rStyle w:val="32"/>
          <w:rFonts w:eastAsiaTheme="minorEastAsia"/>
          <w:sz w:val="28"/>
          <w:szCs w:val="28"/>
        </w:rPr>
        <w:t>.Л</w:t>
      </w:r>
      <w:proofErr w:type="gramEnd"/>
      <w:r w:rsidRPr="0063301E">
        <w:rPr>
          <w:rStyle w:val="32"/>
          <w:rFonts w:eastAsiaTheme="minorEastAsia"/>
          <w:sz w:val="28"/>
          <w:szCs w:val="28"/>
        </w:rPr>
        <w:t>итвинки</w:t>
      </w:r>
      <w:proofErr w:type="spellEnd"/>
      <w:r w:rsidRPr="0063301E">
        <w:rPr>
          <w:rStyle w:val="32"/>
          <w:rFonts w:eastAsiaTheme="minorEastAsia"/>
          <w:sz w:val="28"/>
          <w:szCs w:val="28"/>
        </w:rPr>
        <w:t xml:space="preserve">, библиотека </w:t>
      </w:r>
      <w:proofErr w:type="spellStart"/>
      <w:r w:rsidRPr="0063301E">
        <w:rPr>
          <w:rStyle w:val="32"/>
          <w:rFonts w:eastAsiaTheme="minorEastAsia"/>
          <w:sz w:val="28"/>
          <w:szCs w:val="28"/>
        </w:rPr>
        <w:t>п.Литвинки</w:t>
      </w:r>
      <w:proofErr w:type="spellEnd"/>
      <w:r w:rsidRPr="0063301E">
        <w:rPr>
          <w:rStyle w:val="32"/>
          <w:rFonts w:eastAsiaTheme="minorEastAsia"/>
          <w:sz w:val="28"/>
          <w:szCs w:val="28"/>
        </w:rPr>
        <w:t>, областная и городская спортивная школы), районными общественными организациями (Совет ветеранов и др.).</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lastRenderedPageBreak/>
        <w:t xml:space="preserve">В социальном аспекте Образовательная программа МБОУ СШ №47 является свободной формой гражданского контракта между обществом (т.е. родителями в лице Управляющего совета МБОУ СШ №47) и образованием (т.е. педагогическим коллективом школы) относительно содержания и организации образовательного процесса на ступени начального общего образования. Участниками образовательного процесса в МБОУ СШ №47 являются обучающиеся, педагогические работники общеобразовательного учреждения, родители (законные представители) </w:t>
      </w:r>
      <w:proofErr w:type="gramStart"/>
      <w:r w:rsidRPr="0063301E">
        <w:rPr>
          <w:rStyle w:val="32"/>
          <w:rFonts w:eastAsiaTheme="minorEastAsia"/>
          <w:sz w:val="28"/>
          <w:szCs w:val="28"/>
        </w:rPr>
        <w:t>обучающихся</w:t>
      </w:r>
      <w:proofErr w:type="gramEnd"/>
      <w:r w:rsidRPr="0063301E">
        <w:rPr>
          <w:rStyle w:val="32"/>
          <w:rFonts w:eastAsiaTheme="minorEastAsia"/>
          <w:sz w:val="28"/>
          <w:szCs w:val="28"/>
        </w:rPr>
        <w:t>.</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Образовательная программа МБОУ СШ №47 демократично и открыто фиксирует цели и содержание образовательной политики школы.</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Цели и задачи реализации Образовательной программы, конкретизированные в соответствии с требованиями ФГОС к результатам образования.</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6"/>
          <w:rFonts w:eastAsiaTheme="minorEastAsia"/>
          <w:sz w:val="28"/>
          <w:szCs w:val="28"/>
        </w:rPr>
        <w:t xml:space="preserve">Целью реализации Образовательной программы </w:t>
      </w:r>
      <w:r w:rsidRPr="0063301E">
        <w:rPr>
          <w:rStyle w:val="32"/>
          <w:rFonts w:eastAsiaTheme="minorEastAsia"/>
          <w:sz w:val="28"/>
          <w:szCs w:val="28"/>
        </w:rPr>
        <w:t>является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В этой деятельности ученик как равноправный участник процесса обучения выступает то в роли обучаемого, то - обучающего, то в роли организатора учебной ситуации.</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На </w:t>
      </w:r>
      <w:r w:rsidR="00C16834" w:rsidRPr="0063301E">
        <w:rPr>
          <w:rFonts w:ascii="Times New Roman" w:hAnsi="Times New Roman" w:cs="Times New Roman"/>
          <w:sz w:val="28"/>
          <w:szCs w:val="28"/>
        </w:rPr>
        <w:t>уровне</w:t>
      </w:r>
      <w:r w:rsidRPr="0063301E">
        <w:rPr>
          <w:rFonts w:ascii="Times New Roman" w:hAnsi="Times New Roman" w:cs="Times New Roman"/>
          <w:sz w:val="28"/>
          <w:szCs w:val="28"/>
        </w:rPr>
        <w:t xml:space="preserve"> начального общего образования осуществляется решение следующих задач:</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развитие личности школьника, его творческих способностей;</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воспитание нравственных и эстетических чувств, эмоционально-ценностного позитивного отношения к себе и окружающим, интереса к учению;</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 </w:t>
      </w:r>
      <w:r w:rsidRPr="0063301E">
        <w:rPr>
          <w:rStyle w:val="36"/>
          <w:rFonts w:eastAsiaTheme="minorEastAsia"/>
          <w:sz w:val="28"/>
          <w:szCs w:val="28"/>
        </w:rPr>
        <w:t>Образовательная программа предусматривает достижение следующих результатов образования: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личностные результаты - знание моральных норм, умение соотносить свои поступки с принятыми этическими нормами, умение выделить нравственный аспект поведения, </w:t>
      </w:r>
      <w:proofErr w:type="spellStart"/>
      <w:r w:rsidRPr="0063301E">
        <w:rPr>
          <w:rStyle w:val="32"/>
          <w:rFonts w:eastAsiaTheme="minorEastAsia"/>
          <w:sz w:val="28"/>
          <w:szCs w:val="28"/>
        </w:rPr>
        <w:t>сформированность</w:t>
      </w:r>
      <w:proofErr w:type="spellEnd"/>
      <w:r w:rsidRPr="0063301E">
        <w:rPr>
          <w:rStyle w:val="32"/>
          <w:rFonts w:eastAsiaTheme="minorEastAsia"/>
          <w:sz w:val="28"/>
          <w:szCs w:val="28"/>
        </w:rPr>
        <w:t xml:space="preserve"> мотивации к обучению, </w:t>
      </w:r>
      <w:proofErr w:type="spellStart"/>
      <w:r w:rsidRPr="0063301E">
        <w:rPr>
          <w:rStyle w:val="32"/>
          <w:rFonts w:eastAsiaTheme="minorEastAsia"/>
          <w:sz w:val="28"/>
          <w:szCs w:val="28"/>
        </w:rPr>
        <w:t>сформированность</w:t>
      </w:r>
      <w:proofErr w:type="spellEnd"/>
      <w:r w:rsidRPr="0063301E">
        <w:rPr>
          <w:rStyle w:val="32"/>
          <w:rFonts w:eastAsiaTheme="minorEastAsia"/>
          <w:sz w:val="28"/>
          <w:szCs w:val="28"/>
        </w:rPr>
        <w:t xml:space="preserve"> умения учиться;</w:t>
      </w:r>
    </w:p>
    <w:p w:rsidR="007A4512" w:rsidRPr="0063301E" w:rsidRDefault="00FD44D9" w:rsidP="0063301E">
      <w:pPr>
        <w:widowControl w:val="0"/>
        <w:spacing w:after="0"/>
        <w:ind w:left="709"/>
        <w:jc w:val="both"/>
        <w:rPr>
          <w:rFonts w:ascii="Times New Roman" w:hAnsi="Times New Roman" w:cs="Times New Roman"/>
          <w:sz w:val="28"/>
          <w:szCs w:val="28"/>
        </w:rPr>
      </w:pPr>
      <w:r w:rsidRPr="0063301E">
        <w:rPr>
          <w:rStyle w:val="32"/>
          <w:rFonts w:eastAsiaTheme="minorEastAsia"/>
          <w:sz w:val="28"/>
          <w:szCs w:val="28"/>
        </w:rPr>
        <w:t>-</w:t>
      </w:r>
      <w:proofErr w:type="spellStart"/>
      <w:r w:rsidR="007A4512" w:rsidRPr="0063301E">
        <w:rPr>
          <w:rStyle w:val="32"/>
          <w:rFonts w:eastAsiaTheme="minorEastAsia"/>
          <w:sz w:val="28"/>
          <w:szCs w:val="28"/>
        </w:rPr>
        <w:t>метапредметные</w:t>
      </w:r>
      <w:proofErr w:type="spellEnd"/>
      <w:r w:rsidR="007A4512" w:rsidRPr="0063301E">
        <w:rPr>
          <w:rStyle w:val="32"/>
          <w:rFonts w:eastAsiaTheme="minorEastAsia"/>
          <w:sz w:val="28"/>
          <w:szCs w:val="28"/>
        </w:rPr>
        <w:t xml:space="preserve"> результаты - освоенные </w:t>
      </w:r>
      <w:proofErr w:type="gramStart"/>
      <w:r w:rsidR="007A4512" w:rsidRPr="0063301E">
        <w:rPr>
          <w:rStyle w:val="32"/>
          <w:rFonts w:eastAsiaTheme="minorEastAsia"/>
          <w:sz w:val="28"/>
          <w:szCs w:val="28"/>
        </w:rPr>
        <w:t>обучающимися</w:t>
      </w:r>
      <w:proofErr w:type="gramEnd"/>
      <w:r w:rsidR="007A4512" w:rsidRPr="0063301E">
        <w:rPr>
          <w:rStyle w:val="32"/>
          <w:rFonts w:eastAsiaTheme="minorEastAsia"/>
          <w:sz w:val="28"/>
          <w:szCs w:val="28"/>
        </w:rPr>
        <w:t xml:space="preserve"> в ходе образования (урочной и внеурочной деятельности) универсальные учебные действия: познавательные, регулятивные и коммуникативные;</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lastRenderedPageBreak/>
        <w:t xml:space="preserve"> предметные результаты - освоенная </w:t>
      </w:r>
      <w:proofErr w:type="gramStart"/>
      <w:r w:rsidRPr="0063301E">
        <w:rPr>
          <w:rStyle w:val="32"/>
          <w:rFonts w:eastAsiaTheme="minorEastAsia"/>
          <w:sz w:val="28"/>
          <w:szCs w:val="28"/>
        </w:rPr>
        <w:t>обучающимися</w:t>
      </w:r>
      <w:proofErr w:type="gramEnd"/>
      <w:r w:rsidRPr="0063301E">
        <w:rPr>
          <w:rStyle w:val="32"/>
          <w:rFonts w:eastAsiaTheme="minorEastAsia"/>
          <w:sz w:val="28"/>
          <w:szCs w:val="28"/>
        </w:rPr>
        <w:t xml:space="preserve"> в ходе изучения того или другого предмета, в условиях урочной и внеурочной деятельности, система знаний и опыт специфичный для предметной области по получению этих знаний, их преобразованию и применению в практике повседневной жизни.</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Принципы (требования) и подходы к формированию Образовательной программы</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Образовательная программа начального общего образования МБОУ СШ №47 направлена на обеспечение равных возможностей получения качественного начального общего образования всем обучаемым с учетом:</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разновозрастного зачисления детей в первый класс (дети семи, восьми лет);</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разного уровня дошкольной подготовки (дети, посещающие и не посещающие ДОУ, группы дошкольного образования)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разного уровня владения русским языком (нередко это дети, у которых русский язык не единственный язык общения, а также имеющие логопедические проблемы);</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особенностей мировосприятия; </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наполняемости классов: разновозрастные и разно-уровневые и другие факторы.</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Основные принципы (требования) развивающей личностно-ориентированной системы обучения «Школа России»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Принцип непрерывного общего развития каждого ребенка в условиях обучения, идущего впереди развития. 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такие условия, которые предоставят «шанс» каждому ребенку проявить самостоятельность и инициативу в различных видах аудиторной и внеурочной работы.</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-Принцип целостности образа мира связан с отбором интегрированного содержания предметных областей и </w:t>
      </w:r>
      <w:proofErr w:type="spellStart"/>
      <w:r w:rsidRPr="0063301E">
        <w:rPr>
          <w:rStyle w:val="32"/>
          <w:rFonts w:eastAsiaTheme="minorEastAsia"/>
          <w:sz w:val="28"/>
          <w:szCs w:val="28"/>
        </w:rPr>
        <w:t>метапредметных</w:t>
      </w:r>
      <w:proofErr w:type="spellEnd"/>
      <w:r w:rsidRPr="0063301E">
        <w:rPr>
          <w:rStyle w:val="32"/>
          <w:rFonts w:eastAsiaTheme="minorEastAsia"/>
          <w:sz w:val="28"/>
          <w:szCs w:val="28"/>
        </w:rPr>
        <w:t xml:space="preserve"> УУД, которое позволяют удержать и воссоздать целостность картины мира, обеспечить осознание ребенком разнообразных связей между его объектами и явлениями.</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Интеграция позволяет объединить «усилия» различных предметов по формированию представлений о целостности мира (русский язык, литературное чтение, окружающий мир, математика, технология, информатика, музыка), по формированию универсальных УУД. </w:t>
      </w:r>
      <w:proofErr w:type="gramStart"/>
      <w:r w:rsidRPr="0063301E">
        <w:rPr>
          <w:rStyle w:val="32"/>
          <w:rFonts w:eastAsiaTheme="minorEastAsia"/>
          <w:sz w:val="28"/>
          <w:szCs w:val="28"/>
        </w:rPr>
        <w:t>-П</w:t>
      </w:r>
      <w:proofErr w:type="gramEnd"/>
      <w:r w:rsidRPr="0063301E">
        <w:rPr>
          <w:rStyle w:val="32"/>
          <w:rFonts w:eastAsiaTheme="minorEastAsia"/>
          <w:sz w:val="28"/>
          <w:szCs w:val="28"/>
        </w:rPr>
        <w:t xml:space="preserve">ринцип практической направленности. Он предусматривает формирование </w:t>
      </w:r>
      <w:r w:rsidRPr="0063301E">
        <w:rPr>
          <w:rStyle w:val="32"/>
          <w:rFonts w:eastAsiaTheme="minorEastAsia"/>
          <w:sz w:val="28"/>
          <w:szCs w:val="28"/>
        </w:rPr>
        <w:lastRenderedPageBreak/>
        <w:t xml:space="preserve">универсальных учебных действий средствами всех предметов, </w:t>
      </w:r>
      <w:r w:rsidRPr="0063301E">
        <w:rPr>
          <w:rStyle w:val="35"/>
          <w:rFonts w:eastAsiaTheme="minorEastAsia"/>
          <w:sz w:val="28"/>
          <w:szCs w:val="28"/>
        </w:rPr>
        <w:t>способности</w:t>
      </w:r>
      <w:r w:rsidRPr="0063301E">
        <w:rPr>
          <w:rStyle w:val="32"/>
          <w:rFonts w:eastAsiaTheme="minorEastAsia"/>
          <w:sz w:val="28"/>
          <w:szCs w:val="28"/>
        </w:rPr>
        <w:t xml:space="preserve">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w:t>
      </w:r>
      <w:proofErr w:type="gramStart"/>
      <w:r w:rsidRPr="0063301E">
        <w:rPr>
          <w:rStyle w:val="32"/>
          <w:rFonts w:eastAsiaTheme="minorEastAsia"/>
          <w:sz w:val="28"/>
          <w:szCs w:val="28"/>
        </w:rPr>
        <w:t>;</w:t>
      </w:r>
      <w:r w:rsidRPr="0063301E">
        <w:rPr>
          <w:rStyle w:val="35"/>
          <w:rFonts w:eastAsiaTheme="minorEastAsia"/>
          <w:sz w:val="28"/>
          <w:szCs w:val="28"/>
        </w:rPr>
        <w:t>у</w:t>
      </w:r>
      <w:proofErr w:type="gramEnd"/>
      <w:r w:rsidRPr="0063301E">
        <w:rPr>
          <w:rStyle w:val="35"/>
          <w:rFonts w:eastAsiaTheme="minorEastAsia"/>
          <w:sz w:val="28"/>
          <w:szCs w:val="28"/>
        </w:rPr>
        <w:t>мений</w:t>
      </w:r>
      <w:r w:rsidRPr="0063301E">
        <w:rPr>
          <w:rStyle w:val="32"/>
          <w:rFonts w:eastAsiaTheme="minorEastAsia"/>
          <w:sz w:val="28"/>
          <w:szCs w:val="28"/>
        </w:rPr>
        <w:t xml:space="preserve">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Принцип учета индивидуальных возможностей и способностей школьников.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 Это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с </w:t>
      </w:r>
      <w:proofErr w:type="gramStart"/>
      <w:r w:rsidRPr="0063301E">
        <w:rPr>
          <w:rStyle w:val="32"/>
          <w:rFonts w:eastAsiaTheme="minorEastAsia"/>
          <w:sz w:val="28"/>
          <w:szCs w:val="28"/>
        </w:rPr>
        <w:t>базовым</w:t>
      </w:r>
      <w:proofErr w:type="gramEnd"/>
      <w:r w:rsidRPr="0063301E">
        <w:rPr>
          <w:rStyle w:val="32"/>
          <w:rFonts w:eastAsiaTheme="minorEastAsia"/>
          <w:sz w:val="28"/>
          <w:szCs w:val="28"/>
        </w:rPr>
        <w:t>) уровнями достижений.</w:t>
      </w:r>
    </w:p>
    <w:p w:rsidR="0063301E" w:rsidRPr="0063301E" w:rsidRDefault="007A4512" w:rsidP="0063301E">
      <w:pPr>
        <w:widowControl w:val="0"/>
        <w:numPr>
          <w:ilvl w:val="0"/>
          <w:numId w:val="2"/>
        </w:numPr>
        <w:spacing w:after="0"/>
        <w:ind w:firstLine="709"/>
        <w:jc w:val="both"/>
        <w:rPr>
          <w:rStyle w:val="32"/>
          <w:rFonts w:eastAsiaTheme="minorEastAsia"/>
          <w:color w:val="auto"/>
          <w:sz w:val="28"/>
          <w:szCs w:val="28"/>
          <w:lang w:bidi="ar-SA"/>
        </w:rPr>
      </w:pPr>
      <w:r w:rsidRPr="0063301E">
        <w:rPr>
          <w:rStyle w:val="32"/>
          <w:rFonts w:eastAsiaTheme="minorEastAsia"/>
          <w:sz w:val="28"/>
          <w:szCs w:val="28"/>
        </w:rPr>
        <w:t xml:space="preserve"> Принцип прочности и наглядности 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sidRPr="0063301E">
        <w:rPr>
          <w:rStyle w:val="32"/>
          <w:rFonts w:eastAsiaTheme="minorEastAsia"/>
          <w:sz w:val="28"/>
          <w:szCs w:val="28"/>
        </w:rPr>
        <w:t>разно</w:t>
      </w:r>
      <w:r w:rsidRPr="0063301E">
        <w:rPr>
          <w:rStyle w:val="32"/>
          <w:rFonts w:eastAsiaTheme="minorEastAsia"/>
          <w:sz w:val="28"/>
          <w:szCs w:val="28"/>
        </w:rPr>
        <w:softHyphen/>
        <w:t>уровневый</w:t>
      </w:r>
      <w:proofErr w:type="spellEnd"/>
      <w:r w:rsidRPr="0063301E">
        <w:rPr>
          <w:rStyle w:val="32"/>
          <w:rFonts w:eastAsiaTheme="minorEastAsia"/>
          <w:sz w:val="28"/>
          <w:szCs w:val="28"/>
        </w:rPr>
        <w:t xml:space="preserve">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 </w:t>
      </w:r>
    </w:p>
    <w:p w:rsidR="007A4512" w:rsidRPr="0063301E" w:rsidRDefault="007A4512" w:rsidP="0063301E">
      <w:pPr>
        <w:widowControl w:val="0"/>
        <w:spacing w:after="0"/>
        <w:ind w:firstLine="708"/>
        <w:jc w:val="both"/>
        <w:rPr>
          <w:rFonts w:ascii="Times New Roman" w:hAnsi="Times New Roman" w:cs="Times New Roman"/>
          <w:sz w:val="28"/>
          <w:szCs w:val="28"/>
        </w:rPr>
      </w:pPr>
      <w:r w:rsidRPr="0063301E">
        <w:rPr>
          <w:rStyle w:val="32"/>
          <w:rFonts w:eastAsiaTheme="minorEastAsia"/>
          <w:sz w:val="28"/>
          <w:szCs w:val="28"/>
        </w:rPr>
        <w:t>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w:t>
      </w:r>
      <w:r w:rsidRPr="0063301E">
        <w:rPr>
          <w:rStyle w:val="32"/>
          <w:rFonts w:eastAsiaTheme="minorEastAsia"/>
          <w:sz w:val="28"/>
          <w:szCs w:val="28"/>
        </w:rPr>
        <w:tab/>
        <w:t xml:space="preserve">утренняя гимнастика, динамические </w:t>
      </w:r>
      <w:r w:rsidRPr="0063301E">
        <w:rPr>
          <w:rStyle w:val="32"/>
          <w:rFonts w:eastAsiaTheme="minorEastAsia"/>
          <w:sz w:val="28"/>
          <w:szCs w:val="28"/>
        </w:rPr>
        <w:lastRenderedPageBreak/>
        <w:t>паузы, экскурсии на природу.</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Общая характеристика Образовательной программы</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Основная образовательная программа начального общего образования предусматривает:</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достижение планируемых результатов освоения </w:t>
      </w:r>
      <w:r w:rsidRPr="0063301E">
        <w:rPr>
          <w:rStyle w:val="35"/>
          <w:rFonts w:eastAsiaTheme="minorEastAsia"/>
          <w:sz w:val="28"/>
          <w:szCs w:val="28"/>
        </w:rPr>
        <w:t>Образовательной программы</w:t>
      </w:r>
      <w:r w:rsidRPr="0063301E">
        <w:rPr>
          <w:rStyle w:val="32"/>
          <w:rFonts w:eastAsiaTheme="minorEastAsia"/>
          <w:sz w:val="28"/>
          <w:szCs w:val="28"/>
        </w:rPr>
        <w:t xml:space="preserve"> всеми обучающимися,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диагностики и мониторинга развития учащихся, консалтинговая деятельность, психологическое сопровождение детей с «синдромом раннего развития» и одаренных детей;</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организацию интеллектуальных и творческих соревнований, научно- технического творчества и проектно-исследовательской деятельности через различные формы организации внеурочной деятельности;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3301E">
        <w:rPr>
          <w:rStyle w:val="32"/>
          <w:rFonts w:eastAsiaTheme="minorEastAsia"/>
          <w:sz w:val="28"/>
          <w:szCs w:val="28"/>
        </w:rPr>
        <w:t>внутришкольной</w:t>
      </w:r>
      <w:proofErr w:type="spellEnd"/>
      <w:r w:rsidRPr="0063301E">
        <w:rPr>
          <w:rStyle w:val="32"/>
          <w:rFonts w:eastAsiaTheme="minorEastAsia"/>
          <w:sz w:val="28"/>
          <w:szCs w:val="28"/>
        </w:rPr>
        <w:t xml:space="preserve">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использование в образовательном процессе современных образовательных технологий </w:t>
      </w:r>
      <w:proofErr w:type="spellStart"/>
      <w:r w:rsidRPr="0063301E">
        <w:rPr>
          <w:rStyle w:val="32"/>
          <w:rFonts w:eastAsiaTheme="minorEastAsia"/>
          <w:sz w:val="28"/>
          <w:szCs w:val="28"/>
        </w:rPr>
        <w:t>деятельностного</w:t>
      </w:r>
      <w:proofErr w:type="spellEnd"/>
      <w:r w:rsidRPr="0063301E">
        <w:rPr>
          <w:rStyle w:val="32"/>
          <w:rFonts w:eastAsiaTheme="minorEastAsia"/>
          <w:sz w:val="28"/>
          <w:szCs w:val="28"/>
        </w:rPr>
        <w:t xml:space="preserve"> типа, и в первую очередь личностно-ориентированного развивающего обучения;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возможность эффективной самостоятельной работы </w:t>
      </w:r>
      <w:proofErr w:type="gramStart"/>
      <w:r w:rsidRPr="0063301E">
        <w:rPr>
          <w:rStyle w:val="32"/>
          <w:rFonts w:eastAsiaTheme="minorEastAsia"/>
          <w:sz w:val="28"/>
          <w:szCs w:val="28"/>
        </w:rPr>
        <w:t>обучающихся</w:t>
      </w:r>
      <w:proofErr w:type="gramEnd"/>
      <w:r w:rsidRPr="0063301E">
        <w:rPr>
          <w:rStyle w:val="32"/>
          <w:rFonts w:eastAsiaTheme="minorEastAsia"/>
          <w:sz w:val="28"/>
          <w:szCs w:val="28"/>
        </w:rPr>
        <w:t xml:space="preserve"> на уроке и за его пределами благодаря взаимосвязи урочной и внеурочной деятельности;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на основе краеведческой, природоохранной деятельности и социальных практик. Образовательная программа учитывает специфику начальной школы - особый этап в жизни ребенка, связанный:</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с изменением при поступлении в школу ведущей деятельности ребенка - с переходом к учебной деятельности (при сохранении значимости </w:t>
      </w:r>
      <w:r w:rsidRPr="0063301E">
        <w:rPr>
          <w:rStyle w:val="32"/>
          <w:rFonts w:eastAsiaTheme="minorEastAsia"/>
          <w:sz w:val="28"/>
          <w:szCs w:val="28"/>
        </w:rPr>
        <w:lastRenderedPageBreak/>
        <w:t>игровой), имеющей общественный характер и являющейся социальной по содержанию;</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7A4512" w:rsidRPr="0063301E" w:rsidRDefault="007A4512" w:rsidP="0063301E">
      <w:pPr>
        <w:widowControl w:val="0"/>
        <w:numPr>
          <w:ilvl w:val="0"/>
          <w:numId w:val="2"/>
        </w:numPr>
        <w:spacing w:after="0"/>
        <w:ind w:firstLine="709"/>
        <w:jc w:val="both"/>
        <w:rPr>
          <w:rStyle w:val="32"/>
          <w:rFonts w:eastAsiaTheme="minorEastAsia"/>
          <w:color w:val="auto"/>
          <w:sz w:val="28"/>
          <w:szCs w:val="28"/>
          <w:lang w:bidi="ar-SA"/>
        </w:rPr>
      </w:pPr>
      <w:r w:rsidRPr="0063301E">
        <w:rPr>
          <w:rStyle w:val="32"/>
          <w:rFonts w:eastAsiaTheme="minorEastAsia"/>
          <w:sz w:val="28"/>
          <w:szCs w:val="28"/>
        </w:rPr>
        <w:t xml:space="preserve"> изменением при этом самооценки ребенка, которая приобретает черты адекватности и </w:t>
      </w:r>
      <w:proofErr w:type="spellStart"/>
      <w:r w:rsidRPr="0063301E">
        <w:rPr>
          <w:rStyle w:val="32"/>
          <w:rFonts w:eastAsiaTheme="minorEastAsia"/>
          <w:sz w:val="28"/>
          <w:szCs w:val="28"/>
        </w:rPr>
        <w:t>рефлексивности</w:t>
      </w:r>
      <w:proofErr w:type="spellEnd"/>
      <w:r w:rsidRPr="0063301E">
        <w:rPr>
          <w:rStyle w:val="32"/>
          <w:rFonts w:eastAsiaTheme="minorEastAsia"/>
          <w:sz w:val="28"/>
          <w:szCs w:val="28"/>
        </w:rPr>
        <w:t>.</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p>
    <w:p w:rsidR="007A4512" w:rsidRPr="0063301E" w:rsidRDefault="007A4512" w:rsidP="0063301E">
      <w:pPr>
        <w:pStyle w:val="14"/>
        <w:keepNext/>
        <w:keepLines/>
        <w:shd w:val="clear" w:color="auto" w:fill="auto"/>
        <w:spacing w:before="0" w:line="276" w:lineRule="auto"/>
        <w:ind w:firstLine="709"/>
        <w:jc w:val="both"/>
        <w:rPr>
          <w:sz w:val="28"/>
          <w:szCs w:val="28"/>
        </w:rPr>
      </w:pPr>
      <w:bookmarkStart w:id="1" w:name="bookmark2"/>
      <w:r w:rsidRPr="0063301E">
        <w:rPr>
          <w:sz w:val="28"/>
          <w:szCs w:val="28"/>
        </w:rPr>
        <w:t>1.2</w:t>
      </w:r>
      <w:bookmarkEnd w:id="1"/>
      <w:r w:rsidRPr="0063301E">
        <w:rPr>
          <w:sz w:val="28"/>
          <w:szCs w:val="28"/>
        </w:rPr>
        <w:t xml:space="preserve">.ПЛАНИРУЕМЫЕ РЕЗУЛЬТАТЫ ОСВОЕНИЯ ОБРАЗОВАТЕЛЬНОЙ ПРОГРАММЫ </w:t>
      </w:r>
    </w:p>
    <w:p w:rsidR="007A4512" w:rsidRPr="0063301E" w:rsidRDefault="007A4512" w:rsidP="0063301E">
      <w:pPr>
        <w:pStyle w:val="14"/>
        <w:keepNext/>
        <w:keepLines/>
        <w:shd w:val="clear" w:color="auto" w:fill="auto"/>
        <w:spacing w:before="0" w:line="276" w:lineRule="auto"/>
        <w:ind w:firstLine="709"/>
        <w:jc w:val="both"/>
        <w:rPr>
          <w:sz w:val="28"/>
          <w:szCs w:val="28"/>
        </w:rPr>
      </w:pPr>
      <w:r w:rsidRPr="0063301E">
        <w:rPr>
          <w:rStyle w:val="5105pt"/>
          <w:sz w:val="28"/>
          <w:szCs w:val="28"/>
        </w:rPr>
        <w:t xml:space="preserve">Планируемые результаты освоения </w:t>
      </w:r>
      <w:r w:rsidRPr="0063301E">
        <w:rPr>
          <w:rStyle w:val="5105pt0"/>
          <w:sz w:val="28"/>
          <w:szCs w:val="28"/>
        </w:rPr>
        <w:t>Образовательной программы:</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обеспечивают связь между требованиями Федерального государственного стандарта начального общего образования, образовательным процессом и системой оценки результатов освоения </w:t>
      </w:r>
      <w:r w:rsidRPr="0063301E">
        <w:rPr>
          <w:rStyle w:val="35"/>
          <w:rFonts w:eastAsiaTheme="minorEastAsia"/>
          <w:sz w:val="28"/>
          <w:szCs w:val="28"/>
        </w:rPr>
        <w:t>Образовательной программы,</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являются основой для ее разработки;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proofErr w:type="gramStart"/>
      <w:r w:rsidRPr="0063301E">
        <w:rPr>
          <w:rStyle w:val="32"/>
          <w:rFonts w:eastAsiaTheme="minorEastAsia"/>
          <w:sz w:val="28"/>
          <w:szCs w:val="28"/>
        </w:rPr>
        <w:t xml:space="preserve">выступают содержательной и </w:t>
      </w:r>
      <w:proofErr w:type="spellStart"/>
      <w:r w:rsidRPr="0063301E">
        <w:rPr>
          <w:rStyle w:val="32"/>
          <w:rFonts w:eastAsiaTheme="minorEastAsia"/>
          <w:sz w:val="28"/>
          <w:szCs w:val="28"/>
        </w:rPr>
        <w:t>критериальной</w:t>
      </w:r>
      <w:proofErr w:type="spellEnd"/>
      <w:r w:rsidRPr="0063301E">
        <w:rPr>
          <w:rStyle w:val="32"/>
          <w:rFonts w:eastAsiaTheme="minorEastAsia"/>
          <w:sz w:val="28"/>
          <w:szCs w:val="28"/>
        </w:rPr>
        <w:t xml:space="preserve"> основой для разработки рабочих программ учебных предметов и учебно-</w:t>
      </w:r>
      <w:proofErr w:type="spellStart"/>
      <w:r w:rsidRPr="0063301E">
        <w:rPr>
          <w:rStyle w:val="32"/>
          <w:rFonts w:eastAsiaTheme="minorEastAsia"/>
          <w:sz w:val="28"/>
          <w:szCs w:val="28"/>
        </w:rPr>
        <w:t>методичёской</w:t>
      </w:r>
      <w:proofErr w:type="spellEnd"/>
      <w:r w:rsidRPr="0063301E">
        <w:rPr>
          <w:rStyle w:val="32"/>
          <w:rFonts w:eastAsiaTheme="minorEastAsia"/>
          <w:sz w:val="28"/>
          <w:szCs w:val="28"/>
        </w:rPr>
        <w:t xml:space="preserve"> литературы, а также для системы оценки качества освоения обучающимися </w:t>
      </w:r>
      <w:r w:rsidRPr="0063301E">
        <w:rPr>
          <w:rStyle w:val="35"/>
          <w:rFonts w:eastAsiaTheme="minorEastAsia"/>
          <w:sz w:val="28"/>
          <w:szCs w:val="28"/>
        </w:rPr>
        <w:t>Образовательной программы</w:t>
      </w:r>
      <w:r w:rsidRPr="0063301E">
        <w:rPr>
          <w:rStyle w:val="32"/>
          <w:rFonts w:eastAsiaTheme="minorEastAsia"/>
          <w:sz w:val="28"/>
          <w:szCs w:val="28"/>
        </w:rPr>
        <w:t xml:space="preserve"> в соответствии с требованиями </w:t>
      </w:r>
      <w:r w:rsidRPr="0063301E">
        <w:rPr>
          <w:rStyle w:val="35"/>
          <w:rFonts w:eastAsiaTheme="minorEastAsia"/>
          <w:sz w:val="28"/>
          <w:szCs w:val="28"/>
        </w:rPr>
        <w:t>ФГОС.</w:t>
      </w:r>
      <w:proofErr w:type="gramEnd"/>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Планируемые личностные результаты</w:t>
      </w:r>
    </w:p>
    <w:p w:rsidR="007A4512" w:rsidRPr="0063301E" w:rsidRDefault="007A4512" w:rsidP="0063301E">
      <w:pPr>
        <w:spacing w:after="0"/>
        <w:ind w:firstLine="709"/>
        <w:jc w:val="both"/>
        <w:rPr>
          <w:rFonts w:ascii="Times New Roman" w:hAnsi="Times New Roman" w:cs="Times New Roman"/>
          <w:sz w:val="28"/>
          <w:szCs w:val="28"/>
        </w:rPr>
      </w:pPr>
      <w:proofErr w:type="gramStart"/>
      <w:r w:rsidRPr="0063301E">
        <w:rPr>
          <w:rStyle w:val="32"/>
          <w:rFonts w:eastAsiaTheme="minorEastAsia"/>
          <w:sz w:val="28"/>
          <w:szCs w:val="28"/>
        </w:rPr>
        <w:t xml:space="preserve">В сфере личностных результатов у выпускников начальной школы, занимающихся по УМК </w:t>
      </w:r>
      <w:r w:rsidRPr="0063301E">
        <w:rPr>
          <w:rStyle w:val="35"/>
          <w:rFonts w:eastAsiaTheme="minorEastAsia"/>
          <w:sz w:val="28"/>
          <w:szCs w:val="28"/>
        </w:rPr>
        <w:t>«Школа России»</w:t>
      </w:r>
      <w:r w:rsidRPr="0063301E">
        <w:rPr>
          <w:rStyle w:val="32"/>
          <w:rFonts w:eastAsiaTheme="minorEastAsia"/>
          <w:sz w:val="28"/>
          <w:szCs w:val="28"/>
        </w:rPr>
        <w:t xml:space="preserve"> 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w:t>
      </w:r>
      <w:proofErr w:type="gramEnd"/>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Самоопределение:</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готовность и способность </w:t>
      </w:r>
      <w:proofErr w:type="gramStart"/>
      <w:r w:rsidRPr="0063301E">
        <w:rPr>
          <w:rStyle w:val="32"/>
          <w:rFonts w:eastAsiaTheme="minorEastAsia"/>
          <w:sz w:val="28"/>
          <w:szCs w:val="28"/>
        </w:rPr>
        <w:t>обучающихся</w:t>
      </w:r>
      <w:proofErr w:type="gramEnd"/>
      <w:r w:rsidRPr="0063301E">
        <w:rPr>
          <w:rStyle w:val="32"/>
          <w:rFonts w:eastAsiaTheme="minorEastAsia"/>
          <w:sz w:val="28"/>
          <w:szCs w:val="28"/>
        </w:rPr>
        <w:t xml:space="preserve"> к саморазвитию;</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внутренняя позиция школьника на основе положительного отношения к школе;</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принятие образа «хорошего ученика»;</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lastRenderedPageBreak/>
        <w:t xml:space="preserve"> самостоятельность и личная ответственность за свои поступки, установка на здоровый образ жизни;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гражданская идентичность в форме осознания «Я» как гражданина России, чувства сопричастности и гордости за свою Родину, народ и историю;</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осознание ответственности человека за общее благополучие;</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осознание своей этнической принадлежности;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гуманистическое сознание;</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социальная компетентность как готовность к решению моральных дилемм, устойчивое следование в поведении социальным нормам;</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начальные навыки адаптации в динамично изменяющемся мире.</w:t>
      </w:r>
    </w:p>
    <w:p w:rsidR="007A4512" w:rsidRPr="0063301E" w:rsidRDefault="007A4512" w:rsidP="0063301E">
      <w:pPr>
        <w:spacing w:after="0"/>
        <w:ind w:firstLine="709"/>
        <w:jc w:val="both"/>
        <w:rPr>
          <w:rFonts w:ascii="Times New Roman" w:hAnsi="Times New Roman" w:cs="Times New Roman"/>
          <w:sz w:val="28"/>
          <w:szCs w:val="28"/>
        </w:rPr>
      </w:pPr>
      <w:proofErr w:type="spellStart"/>
      <w:r w:rsidRPr="0063301E">
        <w:rPr>
          <w:rStyle w:val="32"/>
          <w:rFonts w:eastAsiaTheme="minorEastAsia"/>
          <w:sz w:val="28"/>
          <w:szCs w:val="28"/>
        </w:rPr>
        <w:t>Смыслообразование</w:t>
      </w:r>
      <w:proofErr w:type="spellEnd"/>
      <w:r w:rsidRPr="0063301E">
        <w:rPr>
          <w:rStyle w:val="32"/>
          <w:rFonts w:eastAsiaTheme="minorEastAsia"/>
          <w:sz w:val="28"/>
          <w:szCs w:val="28"/>
        </w:rPr>
        <w:t>:</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мотивация учебной деятельности (социальная, учебно-познавательная и внешняя);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самооценка на основе критериев успешности учебной деятельности;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целостный, социально ориентированный взгляд на мир в единстве и разнообразии природы, народов, культур и религий;</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proofErr w:type="spellStart"/>
      <w:r w:rsidRPr="0063301E">
        <w:rPr>
          <w:rStyle w:val="32"/>
          <w:rFonts w:eastAsiaTheme="minorEastAsia"/>
          <w:sz w:val="28"/>
          <w:szCs w:val="28"/>
        </w:rPr>
        <w:t>эмпатия</w:t>
      </w:r>
      <w:proofErr w:type="spellEnd"/>
      <w:r w:rsidRPr="0063301E">
        <w:rPr>
          <w:rStyle w:val="32"/>
          <w:rFonts w:eastAsiaTheme="minorEastAsia"/>
          <w:sz w:val="28"/>
          <w:szCs w:val="28"/>
        </w:rPr>
        <w:t xml:space="preserve"> как понимание чу</w:t>
      </w:r>
      <w:proofErr w:type="gramStart"/>
      <w:r w:rsidRPr="0063301E">
        <w:rPr>
          <w:rStyle w:val="32"/>
          <w:rFonts w:eastAsiaTheme="minorEastAsia"/>
          <w:sz w:val="28"/>
          <w:szCs w:val="28"/>
        </w:rPr>
        <w:t>вств др</w:t>
      </w:r>
      <w:proofErr w:type="gramEnd"/>
      <w:r w:rsidRPr="0063301E">
        <w:rPr>
          <w:rStyle w:val="32"/>
          <w:rFonts w:eastAsiaTheme="minorEastAsia"/>
          <w:sz w:val="28"/>
          <w:szCs w:val="28"/>
        </w:rPr>
        <w:t>угих людей и сопереживание им.</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Нравственно-этическая ориентация: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уважительное отношение к иному мнению, истории и культуре других народов;</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навыки сотрудничества в разных ситуациях, умение не создавать конфликты и находить выходы из спорных ситуаций;</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эстетические потребности, ценности и чувства;</w:t>
      </w:r>
    </w:p>
    <w:p w:rsidR="007A4512" w:rsidRPr="0063301E" w:rsidRDefault="007A4512" w:rsidP="0063301E">
      <w:pPr>
        <w:widowControl w:val="0"/>
        <w:numPr>
          <w:ilvl w:val="0"/>
          <w:numId w:val="2"/>
        </w:numPr>
        <w:spacing w:after="0"/>
        <w:ind w:left="20" w:firstLine="709"/>
        <w:jc w:val="both"/>
        <w:rPr>
          <w:rStyle w:val="32"/>
          <w:rFonts w:eastAsiaTheme="minorEastAsia"/>
          <w:color w:val="auto"/>
          <w:sz w:val="28"/>
          <w:szCs w:val="28"/>
          <w:lang w:bidi="ar-SA"/>
        </w:rPr>
      </w:pPr>
      <w:r w:rsidRPr="0063301E">
        <w:rPr>
          <w:rStyle w:val="32"/>
          <w:rFonts w:eastAsiaTheme="minorEastAsia"/>
          <w:sz w:val="28"/>
          <w:szCs w:val="28"/>
        </w:rPr>
        <w:t xml:space="preserve"> этические чувства, прежде всего доброжелательность и эмоционально-нравственная отзывчивость;</w:t>
      </w:r>
    </w:p>
    <w:p w:rsidR="007A4512" w:rsidRPr="0063301E" w:rsidRDefault="007A4512" w:rsidP="0063301E">
      <w:pPr>
        <w:widowControl w:val="0"/>
        <w:numPr>
          <w:ilvl w:val="0"/>
          <w:numId w:val="2"/>
        </w:numPr>
        <w:spacing w:after="0"/>
        <w:ind w:left="20" w:firstLine="709"/>
        <w:jc w:val="both"/>
        <w:rPr>
          <w:rStyle w:val="32"/>
          <w:rFonts w:eastAsiaTheme="minorEastAsia"/>
          <w:color w:val="auto"/>
          <w:sz w:val="28"/>
          <w:szCs w:val="28"/>
          <w:lang w:bidi="ar-SA"/>
        </w:rPr>
      </w:pPr>
      <w:r w:rsidRPr="0063301E">
        <w:rPr>
          <w:rStyle w:val="32"/>
          <w:rFonts w:eastAsiaTheme="minorEastAsia"/>
          <w:sz w:val="28"/>
          <w:szCs w:val="28"/>
        </w:rPr>
        <w:t xml:space="preserve"> гуманистические и демократические ценности многонационального российского общества. </w:t>
      </w:r>
    </w:p>
    <w:p w:rsidR="007A4512" w:rsidRPr="0063301E" w:rsidRDefault="007A4512" w:rsidP="0063301E">
      <w:pPr>
        <w:widowControl w:val="0"/>
        <w:spacing w:after="0"/>
        <w:ind w:left="729"/>
        <w:jc w:val="both"/>
        <w:rPr>
          <w:rStyle w:val="32"/>
          <w:rFonts w:eastAsiaTheme="minorEastAsia"/>
          <w:sz w:val="28"/>
          <w:szCs w:val="28"/>
        </w:rPr>
      </w:pPr>
    </w:p>
    <w:p w:rsidR="007A4512" w:rsidRPr="0063301E" w:rsidRDefault="007A4512" w:rsidP="0063301E">
      <w:pPr>
        <w:widowControl w:val="0"/>
        <w:spacing w:after="0"/>
        <w:ind w:left="729"/>
        <w:jc w:val="both"/>
        <w:rPr>
          <w:rStyle w:val="36"/>
          <w:rFonts w:eastAsiaTheme="minorEastAsia"/>
          <w:sz w:val="28"/>
          <w:szCs w:val="28"/>
        </w:rPr>
      </w:pPr>
      <w:r w:rsidRPr="0063301E">
        <w:rPr>
          <w:rStyle w:val="36"/>
          <w:rFonts w:eastAsiaTheme="minorEastAsia"/>
          <w:sz w:val="28"/>
          <w:szCs w:val="28"/>
        </w:rPr>
        <w:t xml:space="preserve">Планируемые </w:t>
      </w:r>
      <w:proofErr w:type="spellStart"/>
      <w:r w:rsidRPr="0063301E">
        <w:rPr>
          <w:rStyle w:val="36"/>
          <w:rFonts w:eastAsiaTheme="minorEastAsia"/>
          <w:sz w:val="28"/>
          <w:szCs w:val="28"/>
        </w:rPr>
        <w:t>метапредметные</w:t>
      </w:r>
      <w:proofErr w:type="spellEnd"/>
      <w:r w:rsidRPr="0063301E">
        <w:rPr>
          <w:rStyle w:val="36"/>
          <w:rFonts w:eastAsiaTheme="minorEastAsia"/>
          <w:sz w:val="28"/>
          <w:szCs w:val="28"/>
        </w:rPr>
        <w:t xml:space="preserve"> результаты</w:t>
      </w:r>
      <w:r w:rsidRPr="0063301E">
        <w:rPr>
          <w:rStyle w:val="36"/>
          <w:rFonts w:eastAsiaTheme="minorEastAsia"/>
          <w:sz w:val="28"/>
          <w:szCs w:val="28"/>
        </w:rPr>
        <w:tab/>
      </w:r>
    </w:p>
    <w:p w:rsidR="007A4512" w:rsidRPr="0063301E" w:rsidRDefault="007A4512" w:rsidP="0063301E">
      <w:pPr>
        <w:widowControl w:val="0"/>
        <w:spacing w:after="0"/>
        <w:ind w:left="729"/>
        <w:jc w:val="both"/>
        <w:rPr>
          <w:rFonts w:ascii="Times New Roman" w:hAnsi="Times New Roman" w:cs="Times New Roman"/>
          <w:sz w:val="28"/>
          <w:szCs w:val="28"/>
        </w:rPr>
      </w:pPr>
      <w:r w:rsidRPr="0063301E">
        <w:rPr>
          <w:rStyle w:val="36"/>
          <w:rFonts w:eastAsiaTheme="minorEastAsia"/>
          <w:sz w:val="28"/>
          <w:szCs w:val="28"/>
        </w:rPr>
        <w:t>Регулятивные универсальные учебные действия</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Целеполагание:</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формулировать и удерживать учебную задачу;</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lastRenderedPageBreak/>
        <w:t xml:space="preserve">-преобразовывать практическую задачу </w:t>
      </w:r>
      <w:proofErr w:type="gramStart"/>
      <w:r w:rsidRPr="0063301E">
        <w:rPr>
          <w:rStyle w:val="32"/>
          <w:rFonts w:eastAsiaTheme="minorEastAsia"/>
          <w:sz w:val="28"/>
          <w:szCs w:val="28"/>
        </w:rPr>
        <w:t>в</w:t>
      </w:r>
      <w:proofErr w:type="gramEnd"/>
      <w:r w:rsidRPr="0063301E">
        <w:rPr>
          <w:rStyle w:val="32"/>
          <w:rFonts w:eastAsiaTheme="minorEastAsia"/>
          <w:sz w:val="28"/>
          <w:szCs w:val="28"/>
        </w:rPr>
        <w:t xml:space="preserve"> познавательную;</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ставить новые учебные задачи в сотрудничестве с учителем.</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Планирование:</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применять установленные правила в планировании способа решения;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выбирать действия в соответствии с поставленной задачей и условиями её реализации;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определять последовательность промежуточных целей и соответствующих им действий с учетом конечного результата;</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составлять план и последовательность действий;</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Осуществление учебных действий:</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использовать речь для регуляции своего действия.</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Прогнозирование:</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предвосхищать результат;</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предвидеть уровень усвоения знаний, его временных характеристик;</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предвидеть возможности получения конкретного результата при решении задачи.</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Контроль и самоконтроль:</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сличать способ действия и его результат с заданным эталоном с целью обнаружения отклонений и отличий от эталона;</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различать способ и результат действия;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использовать установленные правила в контроле способа решения;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осуществлять итоговый и пошаговый контроль по результату;</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осуществлять констатирующий и прогнозирующий контроль по результату и по способу действия.</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Коррекция: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вносить необходимые коррективы в действие после его завершения на основе его оценки и учёта сделанных ошибок;</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адекватно воспринимать предложения учителей, товарищей, родителей и других людей по исправлению допущенных ошибок;</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вносить необходимые дополнения и изменения в план и способ действия в случае расхождения эталона, реального действия и его результата.</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Оценка:</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выделять и формулировать то, что усвоено и что нужно </w:t>
      </w:r>
      <w:proofErr w:type="gramStart"/>
      <w:r w:rsidRPr="0063301E">
        <w:rPr>
          <w:rStyle w:val="32"/>
          <w:rFonts w:eastAsiaTheme="minorEastAsia"/>
          <w:sz w:val="28"/>
          <w:szCs w:val="28"/>
        </w:rPr>
        <w:t>усвоить</w:t>
      </w:r>
      <w:proofErr w:type="gramEnd"/>
      <w:r w:rsidRPr="0063301E">
        <w:rPr>
          <w:rStyle w:val="32"/>
          <w:rFonts w:eastAsiaTheme="minorEastAsia"/>
          <w:sz w:val="28"/>
          <w:szCs w:val="28"/>
        </w:rPr>
        <w:t>, определять качество и уровень усвоения;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устанавливать соответствие полученного результата поставленной цели;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lastRenderedPageBreak/>
        <w:t xml:space="preserve"> соотносить правильность выбора, планирования, выполнения и результата действия с требованиями конкретной задачи.</w:t>
      </w:r>
    </w:p>
    <w:p w:rsidR="007A4512" w:rsidRPr="0063301E" w:rsidRDefault="007A4512" w:rsidP="0063301E">
      <w:pPr>
        <w:spacing w:after="0"/>
        <w:ind w:firstLine="709"/>
        <w:jc w:val="both"/>
        <w:rPr>
          <w:rFonts w:ascii="Times New Roman" w:hAnsi="Times New Roman" w:cs="Times New Roman"/>
          <w:sz w:val="28"/>
          <w:szCs w:val="28"/>
        </w:rPr>
      </w:pPr>
      <w:proofErr w:type="spellStart"/>
      <w:r w:rsidRPr="0063301E">
        <w:rPr>
          <w:rStyle w:val="32"/>
          <w:rFonts w:eastAsiaTheme="minorEastAsia"/>
          <w:sz w:val="28"/>
          <w:szCs w:val="28"/>
        </w:rPr>
        <w:t>Саморегуляция</w:t>
      </w:r>
      <w:proofErr w:type="spellEnd"/>
      <w:r w:rsidRPr="0063301E">
        <w:rPr>
          <w:rStyle w:val="32"/>
          <w:rFonts w:eastAsiaTheme="minorEastAsia"/>
          <w:sz w:val="28"/>
          <w:szCs w:val="28"/>
        </w:rPr>
        <w:t>:</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концентрация воли для преодоления интеллектуальных затруднений и физических препятствий;</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стабилизация эмоционального состояния для решения различных задач;</w:t>
      </w:r>
    </w:p>
    <w:p w:rsidR="007A4512" w:rsidRPr="0063301E" w:rsidRDefault="007A4512" w:rsidP="0063301E">
      <w:pPr>
        <w:widowControl w:val="0"/>
        <w:numPr>
          <w:ilvl w:val="0"/>
          <w:numId w:val="2"/>
        </w:numPr>
        <w:spacing w:after="0"/>
        <w:ind w:firstLine="709"/>
        <w:jc w:val="both"/>
        <w:rPr>
          <w:rStyle w:val="32"/>
          <w:rFonts w:eastAsiaTheme="minorEastAsia"/>
          <w:color w:val="auto"/>
          <w:sz w:val="28"/>
          <w:szCs w:val="28"/>
          <w:lang w:bidi="ar-SA"/>
        </w:rPr>
      </w:pPr>
      <w:r w:rsidRPr="0063301E">
        <w:rPr>
          <w:rStyle w:val="32"/>
          <w:rFonts w:eastAsiaTheme="minorEastAsia"/>
          <w:sz w:val="28"/>
          <w:szCs w:val="28"/>
        </w:rPr>
        <w:t xml:space="preserve"> активизация сил и энергии, к волевому усилию в ситуации мотивационного конфликта. </w:t>
      </w:r>
    </w:p>
    <w:p w:rsidR="007A4512" w:rsidRPr="0063301E" w:rsidRDefault="007A4512" w:rsidP="0063301E">
      <w:pPr>
        <w:widowControl w:val="0"/>
        <w:spacing w:after="0"/>
        <w:ind w:left="709"/>
        <w:jc w:val="both"/>
        <w:rPr>
          <w:rStyle w:val="32"/>
          <w:rFonts w:eastAsiaTheme="minorEastAsia"/>
          <w:sz w:val="28"/>
          <w:szCs w:val="28"/>
        </w:rPr>
      </w:pPr>
    </w:p>
    <w:p w:rsidR="007A4512" w:rsidRPr="0063301E" w:rsidRDefault="007A4512" w:rsidP="0063301E">
      <w:pPr>
        <w:widowControl w:val="0"/>
        <w:spacing w:after="0"/>
        <w:ind w:left="709"/>
        <w:jc w:val="both"/>
        <w:rPr>
          <w:rFonts w:ascii="Times New Roman" w:hAnsi="Times New Roman" w:cs="Times New Roman"/>
          <w:sz w:val="28"/>
          <w:szCs w:val="28"/>
        </w:rPr>
      </w:pPr>
      <w:r w:rsidRPr="0063301E">
        <w:rPr>
          <w:rStyle w:val="36"/>
          <w:rFonts w:eastAsiaTheme="minorEastAsia"/>
          <w:sz w:val="28"/>
          <w:szCs w:val="28"/>
        </w:rPr>
        <w:t>Познавательные универсальные учебные действия</w:t>
      </w:r>
    </w:p>
    <w:p w:rsidR="007A4512" w:rsidRPr="0063301E" w:rsidRDefault="007A4512" w:rsidP="0063301E">
      <w:pPr>
        <w:spacing w:after="0"/>
        <w:ind w:firstLine="709"/>
        <w:jc w:val="both"/>
        <w:rPr>
          <w:rFonts w:ascii="Times New Roman" w:hAnsi="Times New Roman" w:cs="Times New Roman"/>
          <w:sz w:val="28"/>
          <w:szCs w:val="28"/>
        </w:rPr>
      </w:pPr>
      <w:proofErr w:type="spellStart"/>
      <w:r w:rsidRPr="0063301E">
        <w:rPr>
          <w:rStyle w:val="60"/>
          <w:rFonts w:eastAsiaTheme="minorEastAsia"/>
          <w:i w:val="0"/>
          <w:iCs w:val="0"/>
          <w:sz w:val="28"/>
          <w:szCs w:val="28"/>
        </w:rPr>
        <w:t>Общеучебные</w:t>
      </w:r>
      <w:proofErr w:type="spellEnd"/>
      <w:r w:rsidRPr="0063301E">
        <w:rPr>
          <w:rStyle w:val="60"/>
          <w:rFonts w:eastAsiaTheme="minorEastAsia"/>
          <w:i w:val="0"/>
          <w:iCs w:val="0"/>
          <w:sz w:val="28"/>
          <w:szCs w:val="28"/>
        </w:rPr>
        <w:t>:</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самостоятельно выделять и формулировать познавательную цель;</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использовать общие приёмы решения задач;</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применять правила и пользоваться инструкциями и освоенными закономерностями;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ориентироваться в разнообразии способов решения задач;</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выбирать наиболее эффективные способы решения задач;</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осуществлять рефлексию способов и условий действий;</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контролировать и оценивать процесс и результат деятельности;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ставить, формулировать и решать проблемы;</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самостоятельно создавать алгоритмы деятельности при решении проблем различного характера;</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осознанно и произвольно строить сообщения в устной и письменной форме, в том числе творческого и исследовательского характера;</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осуществлять смысловое чтение;</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выбирать вид чтения в зависимости </w:t>
      </w:r>
      <w:proofErr w:type="gramStart"/>
      <w:r w:rsidRPr="0063301E">
        <w:rPr>
          <w:rStyle w:val="32"/>
          <w:rFonts w:eastAsiaTheme="minorEastAsia"/>
          <w:sz w:val="28"/>
          <w:szCs w:val="28"/>
        </w:rPr>
        <w:t>от</w:t>
      </w:r>
      <w:proofErr w:type="gramEnd"/>
      <w:r w:rsidRPr="0063301E">
        <w:rPr>
          <w:rStyle w:val="32"/>
          <w:rFonts w:eastAsiaTheme="minorEastAsia"/>
          <w:sz w:val="28"/>
          <w:szCs w:val="28"/>
        </w:rPr>
        <w:t xml:space="preserve"> дели;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узнавать, называть и определять объекты и явления окружающей действительности в соответствии с содержанием учебных предметов.</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60"/>
          <w:rFonts w:eastAsiaTheme="minorEastAsia"/>
          <w:i w:val="0"/>
          <w:iCs w:val="0"/>
          <w:sz w:val="28"/>
          <w:szCs w:val="28"/>
        </w:rPr>
        <w:t>Знаково-символические:</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использовать знаково-символические средства, в том числе модели и схемы для решения задач;</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создавать и преобразовывать модели и схемы для решения задач;</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моделировать, т.е. выделять и обобщенно фиксировать существенные признаки объектов с целью решения конкретных задач. /</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60"/>
          <w:rFonts w:eastAsiaTheme="minorEastAsia"/>
          <w:i w:val="0"/>
          <w:iCs w:val="0"/>
          <w:sz w:val="28"/>
          <w:szCs w:val="28"/>
        </w:rPr>
        <w:t>Информационные:</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поиск и выделение необходимой информации из различных источников в разных формах (текст, рисунок, таблица, диаграмма, схема);</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lastRenderedPageBreak/>
        <w:t xml:space="preserve"> сбор информации (извлечение необходимой информации из различных источников; дополнение таблиц новыми данными;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обработка информации (определение основной и второстепенной информации);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запись, фиксация информации об окружающем мире, в том числе с помощью ИКТ, заполнение предложенных схем с опорой на прочитанный текст;</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анализ информации;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передача информации (устным, письменным, цифровым способами);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интерпретация информации (структурировать; переводить сплошной текст в таблицу, презентовать полученную информацию, </w:t>
      </w:r>
      <w:r w:rsidRPr="0063301E">
        <w:rPr>
          <w:rStyle w:val="35"/>
          <w:rFonts w:eastAsiaTheme="minorEastAsia"/>
          <w:sz w:val="28"/>
          <w:szCs w:val="28"/>
        </w:rPr>
        <w:t>в том числе с помощью ИКТ);</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применение и представление информации;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оценка информации (критическая оценка, оценка достоверности).</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60"/>
          <w:rFonts w:eastAsiaTheme="minorEastAsia"/>
          <w:i w:val="0"/>
          <w:iCs w:val="0"/>
          <w:sz w:val="28"/>
          <w:szCs w:val="28"/>
        </w:rPr>
        <w:t>Логические:</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подведение под понятие на основе распознавания объектов, выделения существенных признаков;</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подведение под правило;</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анализ; синтез; сравнение;</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классификация по заданным критериям; установление аналогий;</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установление причинно-следственных связей;</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построение рассуждения; обобщение.</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Коммуникативные универсальные учебные действия</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60"/>
          <w:rFonts w:eastAsiaTheme="minorEastAsia"/>
          <w:i w:val="0"/>
          <w:iCs w:val="0"/>
          <w:sz w:val="28"/>
          <w:szCs w:val="28"/>
        </w:rPr>
        <w:t>Инициативное сотрудничество</w:t>
      </w:r>
      <w:r w:rsidRPr="0063301E">
        <w:rPr>
          <w:rFonts w:ascii="Times New Roman" w:hAnsi="Times New Roman" w:cs="Times New Roman"/>
          <w:sz w:val="28"/>
          <w:szCs w:val="28"/>
        </w:rPr>
        <w:t>:</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ставить вопросы; обращаться за помощью; формулировать свои затруднения;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предлагать помощь и сотрудничество;</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проявлять активность во взаимодействии для решения коммуникативных и познавательных задач.</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60"/>
          <w:rFonts w:eastAsiaTheme="minorEastAsia"/>
          <w:i w:val="0"/>
          <w:iCs w:val="0"/>
          <w:sz w:val="28"/>
          <w:szCs w:val="28"/>
        </w:rPr>
        <w:t>Планирование учебного сотрудничества:</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-задавать вопросы, необходимые для организации собственной деятельности и сотрудничества с партнёром;</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определять цели, функции участников, способы взаимодействия;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договариваться о распределении функций и ролей в совместной деятельности. </w:t>
      </w:r>
      <w:r w:rsidRPr="0063301E">
        <w:rPr>
          <w:rStyle w:val="35"/>
          <w:rFonts w:eastAsiaTheme="minorEastAsia"/>
          <w:sz w:val="28"/>
          <w:szCs w:val="28"/>
        </w:rPr>
        <w:t>Взаимодействие:</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формулировать собственное мнение и позицию; задавать вопросы;</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lastRenderedPageBreak/>
        <w:t xml:space="preserve"> строить понятные для партнёра высказывания;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строить монологическое высказывание;</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вести устный и письменный диалог в соответствии с грамматическими и синтаксическими нормами родного языка; слушать собеседника.</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60"/>
          <w:rFonts w:eastAsiaTheme="minorEastAsia"/>
          <w:i w:val="0"/>
          <w:iCs w:val="0"/>
          <w:sz w:val="28"/>
          <w:szCs w:val="28"/>
        </w:rPr>
        <w:t>Управление коммуникацией:</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определять общую цель и пути ее достижения;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осуществлять взаимный контроль;</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адекватно оценивать собственное поведение и поведение окружающих;</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оказывать в сотрудничестве взаимопомощь;</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прогнозировать возникновение конфликтов при наличии разных точек зрения;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разрешать конфликты на основе учёта интересов и позиций всех участников;</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координировать и принимать различные позиции во взаимодействии.</w:t>
      </w:r>
    </w:p>
    <w:p w:rsidR="008F7C9A" w:rsidRPr="0063301E" w:rsidRDefault="007A4512" w:rsidP="0063301E">
      <w:pPr>
        <w:spacing w:after="0"/>
        <w:ind w:firstLine="709"/>
        <w:jc w:val="both"/>
        <w:rPr>
          <w:rFonts w:ascii="Times New Roman" w:hAnsi="Times New Roman" w:cs="Times New Roman"/>
          <w:b/>
          <w:sz w:val="28"/>
          <w:szCs w:val="28"/>
        </w:rPr>
      </w:pPr>
      <w:r w:rsidRPr="0063301E">
        <w:rPr>
          <w:rFonts w:ascii="Times New Roman" w:hAnsi="Times New Roman" w:cs="Times New Roman"/>
          <w:sz w:val="28"/>
          <w:szCs w:val="28"/>
        </w:rPr>
        <w:t xml:space="preserve">Планируемые предметные результаты освоения Образовательной программы </w:t>
      </w:r>
      <w:r w:rsidRPr="0063301E">
        <w:rPr>
          <w:rStyle w:val="40"/>
          <w:rFonts w:eastAsiaTheme="minorEastAsia"/>
          <w:b w:val="0"/>
          <w:sz w:val="28"/>
          <w:szCs w:val="28"/>
        </w:rPr>
        <w:t>(см. приложение)</w:t>
      </w:r>
    </w:p>
    <w:p w:rsidR="008F7C9A" w:rsidRPr="0063301E" w:rsidRDefault="008F7C9A" w:rsidP="0063301E">
      <w:pPr>
        <w:spacing w:after="0"/>
        <w:ind w:firstLine="709"/>
        <w:jc w:val="both"/>
        <w:rPr>
          <w:rFonts w:ascii="Times New Roman" w:hAnsi="Times New Roman" w:cs="Times New Roman"/>
          <w:sz w:val="28"/>
          <w:szCs w:val="28"/>
        </w:rPr>
      </w:pP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b/>
          <w:sz w:val="28"/>
          <w:szCs w:val="28"/>
        </w:rPr>
        <w:t xml:space="preserve">1.3. </w:t>
      </w:r>
      <w:proofErr w:type="gramStart"/>
      <w:r w:rsidRPr="0063301E">
        <w:rPr>
          <w:rFonts w:ascii="Times New Roman" w:hAnsi="Times New Roman" w:cs="Times New Roman"/>
          <w:b/>
          <w:sz w:val="28"/>
          <w:szCs w:val="28"/>
        </w:rPr>
        <w:t>СИСТЕМА ОЦЕНКИ ДОСТИЖЕНИЯ ПЛАНИРУЕМЫХ РЕЗУЛЬТАТОВ ОСВОЕНИЯ ОСНОВНОЙ ОБРАЗОВАТЕЛЬНОЙ ПРОГРАММЫ НАЧАЛЬНОГО ОБЩЕГО ОБРАЗОВАНИЯ</w:t>
      </w:r>
      <w:r w:rsidRPr="0063301E">
        <w:rPr>
          <w:rFonts w:ascii="Times New Roman" w:hAnsi="Times New Roman" w:cs="Times New Roman"/>
          <w:sz w:val="28"/>
          <w:szCs w:val="28"/>
        </w:rPr>
        <w:t xml:space="preserve"> (технология оценивания образовательных достижений (учебных успехов)</w:t>
      </w:r>
      <w:proofErr w:type="gramEnd"/>
    </w:p>
    <w:p w:rsidR="007A4512" w:rsidRPr="0063301E" w:rsidRDefault="007A4512" w:rsidP="0063301E">
      <w:pPr>
        <w:spacing w:after="0"/>
        <w:ind w:firstLine="709"/>
        <w:jc w:val="both"/>
        <w:rPr>
          <w:rFonts w:ascii="Times New Roman" w:hAnsi="Times New Roman" w:cs="Times New Roman"/>
          <w:b/>
          <w:sz w:val="28"/>
          <w:szCs w:val="28"/>
        </w:rPr>
      </w:pPr>
      <w:r w:rsidRPr="0063301E">
        <w:rPr>
          <w:rStyle w:val="32"/>
          <w:rFonts w:eastAsiaTheme="minorEastAsia"/>
          <w:sz w:val="28"/>
          <w:szCs w:val="28"/>
        </w:rPr>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w:t>
      </w:r>
      <w:r w:rsidRPr="0063301E">
        <w:rPr>
          <w:rStyle w:val="36"/>
          <w:rFonts w:eastAsiaTheme="minorEastAsia"/>
          <w:sz w:val="28"/>
          <w:szCs w:val="28"/>
        </w:rPr>
        <w:t xml:space="preserve">4.1.8). </w:t>
      </w:r>
      <w:r w:rsidRPr="0063301E">
        <w:rPr>
          <w:rStyle w:val="36"/>
          <w:rFonts w:eastAsiaTheme="minorEastAsia"/>
          <w:b w:val="0"/>
          <w:sz w:val="28"/>
          <w:szCs w:val="28"/>
        </w:rPr>
        <w:t xml:space="preserve">В </w:t>
      </w:r>
      <w:r w:rsidRPr="0063301E">
        <w:rPr>
          <w:rStyle w:val="32"/>
          <w:rFonts w:eastAsiaTheme="minorEastAsia"/>
          <w:sz w:val="28"/>
          <w:szCs w:val="28"/>
        </w:rPr>
        <w:t xml:space="preserve">соответствии </w:t>
      </w:r>
      <w:r w:rsidRPr="0063301E">
        <w:rPr>
          <w:rStyle w:val="36"/>
          <w:rFonts w:eastAsiaTheme="minorEastAsia"/>
          <w:sz w:val="28"/>
          <w:szCs w:val="28"/>
        </w:rPr>
        <w:t xml:space="preserve">с </w:t>
      </w:r>
      <w:r w:rsidRPr="0063301E">
        <w:rPr>
          <w:rStyle w:val="32"/>
          <w:rFonts w:eastAsiaTheme="minorEastAsia"/>
          <w:sz w:val="28"/>
          <w:szCs w:val="28"/>
        </w:rPr>
        <w:t xml:space="preserve">ними </w:t>
      </w:r>
      <w:r w:rsidRPr="0063301E">
        <w:rPr>
          <w:rStyle w:val="36"/>
          <w:rFonts w:eastAsiaTheme="minorEastAsia"/>
          <w:b w:val="0"/>
          <w:sz w:val="28"/>
          <w:szCs w:val="28"/>
        </w:rPr>
        <w:t>система оценки должна:</w:t>
      </w:r>
    </w:p>
    <w:p w:rsidR="007A4512" w:rsidRPr="0063301E" w:rsidRDefault="007A4512" w:rsidP="0063301E">
      <w:pPr>
        <w:widowControl w:val="0"/>
        <w:numPr>
          <w:ilvl w:val="0"/>
          <w:numId w:val="3"/>
        </w:num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 Фиксировать цели оценочной деятельности:</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а) ориентировать на достижение результата</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духовно-нравственного развития и воспитания (личностные результаты),</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формирования универсальных учебных действий (</w:t>
      </w:r>
      <w:proofErr w:type="spellStart"/>
      <w:r w:rsidRPr="0063301E">
        <w:rPr>
          <w:rStyle w:val="32"/>
          <w:rFonts w:eastAsiaTheme="minorEastAsia"/>
          <w:sz w:val="28"/>
          <w:szCs w:val="28"/>
        </w:rPr>
        <w:t>метапредметные</w:t>
      </w:r>
      <w:proofErr w:type="spellEnd"/>
      <w:r w:rsidRPr="0063301E">
        <w:rPr>
          <w:rStyle w:val="32"/>
          <w:rFonts w:eastAsiaTheme="minorEastAsia"/>
          <w:sz w:val="28"/>
          <w:szCs w:val="28"/>
        </w:rPr>
        <w:t xml:space="preserve"> результаты),</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освоения содержания учебных предметов (предметные результаты);</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lastRenderedPageBreak/>
        <w:t xml:space="preserve">б) обеспечивать </w:t>
      </w:r>
      <w:r w:rsidRPr="0063301E">
        <w:rPr>
          <w:rStyle w:val="35"/>
          <w:rFonts w:eastAsiaTheme="minorEastAsia"/>
          <w:sz w:val="28"/>
          <w:szCs w:val="28"/>
        </w:rPr>
        <w:t>комплексный подход к оценке всех перечисленных результатов</w:t>
      </w:r>
      <w:r w:rsidRPr="0063301E">
        <w:rPr>
          <w:rStyle w:val="32"/>
          <w:rFonts w:eastAsiaTheme="minorEastAsia"/>
          <w:sz w:val="28"/>
          <w:szCs w:val="28"/>
        </w:rPr>
        <w:t xml:space="preserve"> образования (предметных, </w:t>
      </w:r>
      <w:proofErr w:type="spellStart"/>
      <w:r w:rsidRPr="0063301E">
        <w:rPr>
          <w:rStyle w:val="32"/>
          <w:rFonts w:eastAsiaTheme="minorEastAsia"/>
          <w:sz w:val="28"/>
          <w:szCs w:val="28"/>
        </w:rPr>
        <w:t>метапредметных</w:t>
      </w:r>
      <w:proofErr w:type="spellEnd"/>
      <w:r w:rsidRPr="0063301E">
        <w:rPr>
          <w:rStyle w:val="32"/>
          <w:rFonts w:eastAsiaTheme="minorEastAsia"/>
          <w:sz w:val="28"/>
          <w:szCs w:val="28"/>
        </w:rPr>
        <w:t xml:space="preserve"> и личностных);</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w:t>
      </w:r>
      <w:proofErr w:type="spellStart"/>
      <w:r w:rsidRPr="0063301E">
        <w:rPr>
          <w:rStyle w:val="32"/>
          <w:rFonts w:eastAsiaTheme="minorEastAsia"/>
          <w:sz w:val="28"/>
          <w:szCs w:val="28"/>
        </w:rPr>
        <w:t>нтколе</w:t>
      </w:r>
      <w:proofErr w:type="spellEnd"/>
      <w:r w:rsidRPr="0063301E">
        <w:rPr>
          <w:rStyle w:val="32"/>
          <w:rFonts w:eastAsiaTheme="minorEastAsia"/>
          <w:sz w:val="28"/>
          <w:szCs w:val="28"/>
        </w:rPr>
        <w:t>.</w:t>
      </w:r>
    </w:p>
    <w:p w:rsidR="007A4512" w:rsidRPr="0063301E" w:rsidRDefault="007A4512" w:rsidP="0063301E">
      <w:pPr>
        <w:widowControl w:val="0"/>
        <w:numPr>
          <w:ilvl w:val="0"/>
          <w:numId w:val="3"/>
        </w:num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Фиксировать критерии, процедуры, инструменты оценки и формы представления её результатов.</w:t>
      </w:r>
    </w:p>
    <w:p w:rsidR="007A4512" w:rsidRPr="0063301E" w:rsidRDefault="007A4512" w:rsidP="0063301E">
      <w:pPr>
        <w:widowControl w:val="0"/>
        <w:numPr>
          <w:ilvl w:val="0"/>
          <w:numId w:val="3"/>
        </w:num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Фиксировать условия и границы применения системы оценки.</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В примерной основной образовательной программе (дополнение к ФГОС) предложена система оценки результатов. Её главное достоинство в том, что она реально переключает контроль и оценивание (а значит, и всю деятельность образовательных учреждений) со старого образовательного результата </w:t>
      </w:r>
      <w:proofErr w:type="gramStart"/>
      <w:r w:rsidRPr="0063301E">
        <w:rPr>
          <w:rStyle w:val="32"/>
          <w:rFonts w:eastAsiaTheme="minorEastAsia"/>
          <w:sz w:val="28"/>
          <w:szCs w:val="28"/>
        </w:rPr>
        <w:t>на</w:t>
      </w:r>
      <w:proofErr w:type="gramEnd"/>
      <w:r w:rsidRPr="0063301E">
        <w:rPr>
          <w:rStyle w:val="32"/>
          <w:rFonts w:eastAsiaTheme="minorEastAsia"/>
          <w:sz w:val="28"/>
          <w:szCs w:val="28"/>
        </w:rPr>
        <w:t xml:space="preserve"> новый. 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Какие нужны новые формы и методы оценки?</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40"/>
          <w:rFonts w:eastAsiaTheme="minorEastAsia"/>
          <w:sz w:val="28"/>
          <w:szCs w:val="28"/>
        </w:rPr>
        <w:t xml:space="preserve">Прежде </w:t>
      </w:r>
      <w:proofErr w:type="gramStart"/>
      <w:r w:rsidRPr="0063301E">
        <w:rPr>
          <w:rStyle w:val="40"/>
          <w:rFonts w:eastAsiaTheme="minorEastAsia"/>
          <w:sz w:val="28"/>
          <w:szCs w:val="28"/>
        </w:rPr>
        <w:t>всего</w:t>
      </w:r>
      <w:proofErr w:type="gramEnd"/>
      <w:r w:rsidRPr="0063301E">
        <w:rPr>
          <w:rStyle w:val="40"/>
          <w:rFonts w:eastAsiaTheme="minorEastAsia"/>
          <w:sz w:val="28"/>
          <w:szCs w:val="28"/>
        </w:rPr>
        <w:t xml:space="preserve"> нужно </w:t>
      </w:r>
      <w:r w:rsidRPr="0063301E">
        <w:rPr>
          <w:rFonts w:ascii="Times New Roman" w:hAnsi="Times New Roman" w:cs="Times New Roman"/>
          <w:sz w:val="28"/>
          <w:szCs w:val="28"/>
        </w:rPr>
        <w:t xml:space="preserve">изменить инструментарий </w:t>
      </w:r>
      <w:r w:rsidRPr="0063301E">
        <w:rPr>
          <w:rStyle w:val="40"/>
          <w:rFonts w:eastAsiaTheme="minorEastAsia"/>
          <w:sz w:val="28"/>
          <w:szCs w:val="28"/>
        </w:rPr>
        <w:t xml:space="preserve">- </w:t>
      </w:r>
      <w:r w:rsidRPr="0063301E">
        <w:rPr>
          <w:rFonts w:ascii="Times New Roman" w:hAnsi="Times New Roman" w:cs="Times New Roman"/>
          <w:sz w:val="28"/>
          <w:szCs w:val="28"/>
        </w:rPr>
        <w:t>формы и методы оценки.</w:t>
      </w:r>
    </w:p>
    <w:p w:rsidR="007A4512" w:rsidRPr="0063301E" w:rsidRDefault="007A4512" w:rsidP="0063301E">
      <w:pPr>
        <w:framePr w:h="208" w:wrap="around" w:vAnchor="text" w:hAnchor="margin" w:x="9213" w:y="3004"/>
        <w:spacing w:after="0"/>
        <w:ind w:firstLine="709"/>
        <w:jc w:val="both"/>
        <w:rPr>
          <w:rFonts w:ascii="Times New Roman" w:hAnsi="Times New Roman" w:cs="Times New Roman"/>
          <w:sz w:val="28"/>
          <w:szCs w:val="28"/>
        </w:rPr>
      </w:pPr>
      <w:r w:rsidRPr="0063301E">
        <w:rPr>
          <w:rStyle w:val="6Exact"/>
          <w:rFonts w:eastAsiaTheme="minorEastAsia"/>
          <w:i w:val="0"/>
          <w:iCs w:val="0"/>
          <w:spacing w:val="0"/>
          <w:sz w:val="28"/>
          <w:szCs w:val="28"/>
        </w:rPr>
        <w:t>/с</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Приоритетными в диагностике (контрольные работы и т.п.) становятся не репродуктивные задания (на воспроизведение информации), а </w:t>
      </w:r>
      <w:r w:rsidRPr="0063301E">
        <w:rPr>
          <w:rStyle w:val="35"/>
          <w:rFonts w:eastAsiaTheme="minorEastAsia"/>
          <w:sz w:val="28"/>
          <w:szCs w:val="28"/>
        </w:rPr>
        <w:t>продуктивные задания</w:t>
      </w:r>
      <w:r w:rsidRPr="0063301E">
        <w:rPr>
          <w:rStyle w:val="32"/>
          <w:rFonts w:eastAsiaTheme="minorEastAsia"/>
          <w:sz w:val="28"/>
          <w:szCs w:val="28"/>
        </w:rPr>
        <w:t xml:space="preserve"> (задачи) по применению знаний и умений, предполагающие создание учеником в ходе решения своего информационного продукта: вывода, оценки и т.п.</w:t>
      </w:r>
    </w:p>
    <w:p w:rsidR="007A4512" w:rsidRPr="0063301E" w:rsidRDefault="007A4512" w:rsidP="0063301E">
      <w:pPr>
        <w:spacing w:after="0"/>
        <w:ind w:firstLine="709"/>
        <w:jc w:val="both"/>
        <w:rPr>
          <w:rFonts w:ascii="Times New Roman" w:hAnsi="Times New Roman" w:cs="Times New Roman"/>
          <w:sz w:val="28"/>
          <w:szCs w:val="28"/>
        </w:rPr>
      </w:pPr>
      <w:proofErr w:type="gramStart"/>
      <w:r w:rsidRPr="0063301E">
        <w:rPr>
          <w:rStyle w:val="32"/>
          <w:rFonts w:eastAsiaTheme="minorEastAsia"/>
          <w:sz w:val="28"/>
          <w:szCs w:val="28"/>
        </w:rPr>
        <w:t xml:space="preserve">Помимо привычных предметных контрольных работ теперь необходимо проводить </w:t>
      </w:r>
      <w:proofErr w:type="spellStart"/>
      <w:r w:rsidRPr="0063301E">
        <w:rPr>
          <w:rStyle w:val="35"/>
          <w:rFonts w:eastAsiaTheme="minorEastAsia"/>
          <w:sz w:val="28"/>
          <w:szCs w:val="28"/>
        </w:rPr>
        <w:t>метапредметные</w:t>
      </w:r>
      <w:proofErr w:type="spellEnd"/>
      <w:r w:rsidRPr="0063301E">
        <w:rPr>
          <w:rStyle w:val="35"/>
          <w:rFonts w:eastAsiaTheme="minorEastAsia"/>
          <w:sz w:val="28"/>
          <w:szCs w:val="28"/>
        </w:rPr>
        <w:t xml:space="preserve"> диагностические работы,</w:t>
      </w:r>
      <w:r w:rsidRPr="0063301E">
        <w:rPr>
          <w:rStyle w:val="32"/>
          <w:rFonts w:eastAsiaTheme="minorEastAsia"/>
          <w:sz w:val="28"/>
          <w:szCs w:val="28"/>
        </w:rPr>
        <w:t xml:space="preserve"> составленные из заданий, требующих от ученика не только познавательных, но и регулятивных и коммуникативных действий).</w:t>
      </w:r>
      <w:proofErr w:type="gramEnd"/>
      <w:r w:rsidRPr="0063301E">
        <w:rPr>
          <w:rStyle w:val="32"/>
          <w:rFonts w:eastAsiaTheme="minorEastAsia"/>
          <w:sz w:val="28"/>
          <w:szCs w:val="28"/>
        </w:rPr>
        <w:t xml:space="preserve"> Предложенная «Школой России» диагностика </w:t>
      </w:r>
      <w:proofErr w:type="spellStart"/>
      <w:r w:rsidRPr="0063301E">
        <w:rPr>
          <w:rStyle w:val="32"/>
          <w:rFonts w:eastAsiaTheme="minorEastAsia"/>
          <w:sz w:val="28"/>
          <w:szCs w:val="28"/>
        </w:rPr>
        <w:t>метапредметных</w:t>
      </w:r>
      <w:proofErr w:type="spellEnd"/>
      <w:r w:rsidRPr="0063301E">
        <w:rPr>
          <w:rStyle w:val="32"/>
          <w:rFonts w:eastAsiaTheme="minorEastAsia"/>
          <w:sz w:val="28"/>
          <w:szCs w:val="28"/>
        </w:rPr>
        <w:t xml:space="preserve"> результатов является педагогической. Ею может воспользоваться любой учитель (в отличие от психолого-педагогической диагностики, которую осуществляет школьный психолог).</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Совершенно новым для массовой школы является вводимая ФГОС </w:t>
      </w:r>
      <w:r w:rsidRPr="0063301E">
        <w:rPr>
          <w:rStyle w:val="35"/>
          <w:rFonts w:eastAsiaTheme="minorEastAsia"/>
          <w:sz w:val="28"/>
          <w:szCs w:val="28"/>
        </w:rPr>
        <w:t>диагностика результатов личностного развития.</w:t>
      </w:r>
      <w:r w:rsidRPr="0063301E">
        <w:rPr>
          <w:rStyle w:val="32"/>
          <w:rFonts w:eastAsiaTheme="minorEastAsia"/>
          <w:sz w:val="28"/>
          <w:szCs w:val="28"/>
        </w:rPr>
        <w:t xml:space="preserve">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w:t>
      </w:r>
      <w:proofErr w:type="gramStart"/>
      <w:r w:rsidRPr="0063301E">
        <w:rPr>
          <w:rStyle w:val="32"/>
          <w:rFonts w:eastAsiaTheme="minorEastAsia"/>
          <w:sz w:val="28"/>
          <w:szCs w:val="28"/>
        </w:rPr>
        <w:t>обозначен</w:t>
      </w:r>
      <w:proofErr w:type="gramEnd"/>
      <w:r w:rsidRPr="0063301E">
        <w:rPr>
          <w:rStyle w:val="32"/>
          <w:rFonts w:eastAsiaTheme="minorEastAsia"/>
          <w:sz w:val="28"/>
          <w:szCs w:val="28"/>
        </w:rPr>
        <w:t xml:space="preserve"> те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w:t>
      </w:r>
      <w:r w:rsidRPr="0063301E">
        <w:rPr>
          <w:rStyle w:val="32"/>
          <w:rFonts w:eastAsiaTheme="minorEastAsia"/>
          <w:sz w:val="28"/>
          <w:szCs w:val="28"/>
        </w:rPr>
        <w:lastRenderedPageBreak/>
        <w:t xml:space="preserve">проводить такую диагностику только в виде </w:t>
      </w:r>
      <w:proofErr w:type="spellStart"/>
      <w:r w:rsidRPr="0063301E">
        <w:rPr>
          <w:rStyle w:val="32"/>
          <w:rFonts w:eastAsiaTheme="minorEastAsia"/>
          <w:sz w:val="28"/>
          <w:szCs w:val="28"/>
        </w:rPr>
        <w:t>неперсонифицированных</w:t>
      </w:r>
      <w:proofErr w:type="spellEnd"/>
      <w:r w:rsidRPr="0063301E">
        <w:rPr>
          <w:rStyle w:val="32"/>
          <w:rFonts w:eastAsiaTheme="minorEastAsia"/>
          <w:sz w:val="28"/>
          <w:szCs w:val="28"/>
        </w:rPr>
        <w:t xml:space="preserve">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Привычная форма письменной контрольной работы теперь дополняется такими новыми формами контроля результатов, как:</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целенаправленное наблюдение (фиксация проявляемых ученикам действий и качеств по заданным параметрам),</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самооценка ученика по принятым формам (например, лист с вопросами по </w:t>
      </w:r>
      <w:proofErr w:type="spellStart"/>
      <w:r w:rsidRPr="0063301E">
        <w:rPr>
          <w:rStyle w:val="32"/>
          <w:rFonts w:eastAsiaTheme="minorEastAsia"/>
          <w:sz w:val="28"/>
          <w:szCs w:val="28"/>
        </w:rPr>
        <w:t>саморефлексии</w:t>
      </w:r>
      <w:proofErr w:type="spellEnd"/>
      <w:r w:rsidRPr="0063301E">
        <w:rPr>
          <w:rStyle w:val="32"/>
          <w:rFonts w:eastAsiaTheme="minorEastAsia"/>
          <w:sz w:val="28"/>
          <w:szCs w:val="28"/>
        </w:rPr>
        <w:t xml:space="preserve"> конкретной деятельности),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результаты учебных проектов,</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результаты разнообразных </w:t>
      </w:r>
      <w:proofErr w:type="spellStart"/>
      <w:r w:rsidRPr="0063301E">
        <w:rPr>
          <w:rStyle w:val="32"/>
          <w:rFonts w:eastAsiaTheme="minorEastAsia"/>
          <w:sz w:val="28"/>
          <w:szCs w:val="28"/>
        </w:rPr>
        <w:t>внеучебных</w:t>
      </w:r>
      <w:proofErr w:type="spellEnd"/>
      <w:r w:rsidRPr="0063301E">
        <w:rPr>
          <w:rStyle w:val="32"/>
          <w:rFonts w:eastAsiaTheme="minorEastAsia"/>
          <w:sz w:val="28"/>
          <w:szCs w:val="28"/>
        </w:rPr>
        <w:t xml:space="preserve"> и внешкольных работ, достижений учеников. Предлагается </w:t>
      </w:r>
      <w:r w:rsidRPr="0063301E">
        <w:rPr>
          <w:rStyle w:val="35"/>
          <w:rFonts w:eastAsiaTheme="minorEastAsia"/>
          <w:sz w:val="28"/>
          <w:szCs w:val="28"/>
        </w:rPr>
        <w:t>принципиально переосмыслить, а по сути изменить традиционную оценочн</w:t>
      </w:r>
      <w:proofErr w:type="gramStart"/>
      <w:r w:rsidRPr="0063301E">
        <w:rPr>
          <w:rStyle w:val="35"/>
          <w:rFonts w:eastAsiaTheme="minorEastAsia"/>
          <w:sz w:val="28"/>
          <w:szCs w:val="28"/>
        </w:rPr>
        <w:t>о-</w:t>
      </w:r>
      <w:proofErr w:type="gramEnd"/>
      <w:r w:rsidRPr="0063301E">
        <w:rPr>
          <w:rStyle w:val="35"/>
          <w:rFonts w:eastAsiaTheme="minorEastAsia"/>
          <w:sz w:val="28"/>
          <w:szCs w:val="28"/>
        </w:rPr>
        <w:t xml:space="preserve"> отметочную шкалу</w:t>
      </w:r>
      <w:r w:rsidRPr="0063301E">
        <w:rPr>
          <w:rStyle w:val="32"/>
          <w:rFonts w:eastAsiaTheme="minorEastAsia"/>
          <w:sz w:val="28"/>
          <w:szCs w:val="28"/>
        </w:rPr>
        <w:t xml:space="preserve"> (так называемую «пятибалльную»). В настоящее время она построена по принципу «вычитания»: решение учеником учебной задачи сравнивается с неким образцом «идеального решения», ищутся ошибки несовпадение с образцом, чтобы понизить отметку («не ставить же всем пятерки!»). Подобный подход ориентирует на поиск неудачи, отрицательно сказывается на мотивации ученика, его личностной самооценке. Вместо этого предлагается переосмыслить шкалу </w:t>
      </w:r>
      <w:r w:rsidRPr="0063301E">
        <w:rPr>
          <w:rStyle w:val="35"/>
          <w:rFonts w:eastAsiaTheme="minorEastAsia"/>
          <w:sz w:val="28"/>
          <w:szCs w:val="28"/>
        </w:rPr>
        <w:t>по принципу «прибавления»</w:t>
      </w:r>
      <w:r w:rsidRPr="0063301E">
        <w:rPr>
          <w:rStyle w:val="32"/>
          <w:rFonts w:eastAsiaTheme="minorEastAsia"/>
          <w:sz w:val="28"/>
          <w:szCs w:val="28"/>
        </w:rPr>
        <w:t xml:space="preserve"> - решение учеником даже простой учебной задачи, части задачи оценивать как безусловный успех, но на элементарном уровне, за которым следует более высокий уровень, к нему ученик может стремиться.</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Вместо официального классного журнала главным средством накопления информации об образовательных результатах ученика должен теперь стать </w:t>
      </w:r>
      <w:r w:rsidRPr="0063301E">
        <w:rPr>
          <w:rStyle w:val="35"/>
          <w:rFonts w:eastAsiaTheme="minorEastAsia"/>
          <w:sz w:val="28"/>
          <w:szCs w:val="28"/>
        </w:rPr>
        <w:t>портфель достижений (портфолио)</w:t>
      </w:r>
      <w:proofErr w:type="gramStart"/>
      <w:r w:rsidRPr="0063301E">
        <w:rPr>
          <w:rStyle w:val="35"/>
          <w:rFonts w:eastAsiaTheme="minorEastAsia"/>
          <w:sz w:val="28"/>
          <w:szCs w:val="28"/>
        </w:rPr>
        <w:t>.</w:t>
      </w:r>
      <w:r w:rsidRPr="0063301E">
        <w:rPr>
          <w:rStyle w:val="32"/>
          <w:rFonts w:eastAsiaTheme="minorEastAsia"/>
          <w:sz w:val="28"/>
          <w:szCs w:val="28"/>
        </w:rPr>
        <w:t>О</w:t>
      </w:r>
      <w:proofErr w:type="gramEnd"/>
      <w:r w:rsidRPr="0063301E">
        <w:rPr>
          <w:rStyle w:val="32"/>
          <w:rFonts w:eastAsiaTheme="minorEastAsia"/>
          <w:sz w:val="28"/>
          <w:szCs w:val="28"/>
        </w:rPr>
        <w:t xml:space="preserve">фициальный классный журнал, конечно, не отменяется, но итоговая оценка за начальную школу (решение о переводе на следующую ступень образования) теперь будет приниматься не только на основе годовых предметных отметок в журнале, а на основе всех результатов (предметных, </w:t>
      </w:r>
      <w:proofErr w:type="spellStart"/>
      <w:r w:rsidRPr="0063301E">
        <w:rPr>
          <w:rStyle w:val="32"/>
          <w:rFonts w:eastAsiaTheme="minorEastAsia"/>
          <w:sz w:val="28"/>
          <w:szCs w:val="28"/>
        </w:rPr>
        <w:t>метапредметных</w:t>
      </w:r>
      <w:proofErr w:type="spellEnd"/>
      <w:r w:rsidRPr="0063301E">
        <w:rPr>
          <w:rStyle w:val="32"/>
          <w:rFonts w:eastAsiaTheme="minorEastAsia"/>
          <w:sz w:val="28"/>
          <w:szCs w:val="28"/>
        </w:rPr>
        <w:t xml:space="preserve">, личностных; учебных и </w:t>
      </w:r>
      <w:proofErr w:type="spellStart"/>
      <w:r w:rsidRPr="0063301E">
        <w:rPr>
          <w:rStyle w:val="32"/>
          <w:rFonts w:eastAsiaTheme="minorEastAsia"/>
          <w:sz w:val="28"/>
          <w:szCs w:val="28"/>
        </w:rPr>
        <w:t>внеучебных</w:t>
      </w:r>
      <w:proofErr w:type="spellEnd"/>
      <w:r w:rsidRPr="0063301E">
        <w:rPr>
          <w:rStyle w:val="32"/>
          <w:rFonts w:eastAsiaTheme="minorEastAsia"/>
          <w:sz w:val="28"/>
          <w:szCs w:val="28"/>
        </w:rPr>
        <w:t>), накопленных в портфеле достижений ученика за четыре года обучения в начальной школе.</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Как обеспечить комплексную оценку всех образовательных результатов (предметных, </w:t>
      </w:r>
      <w:proofErr w:type="spellStart"/>
      <w:r w:rsidRPr="0063301E">
        <w:rPr>
          <w:rFonts w:ascii="Times New Roman" w:hAnsi="Times New Roman" w:cs="Times New Roman"/>
          <w:sz w:val="28"/>
          <w:szCs w:val="28"/>
        </w:rPr>
        <w:t>метапредметных</w:t>
      </w:r>
      <w:proofErr w:type="spellEnd"/>
      <w:r w:rsidRPr="0063301E">
        <w:rPr>
          <w:rFonts w:ascii="Times New Roman" w:hAnsi="Times New Roman" w:cs="Times New Roman"/>
          <w:sz w:val="28"/>
          <w:szCs w:val="28"/>
        </w:rPr>
        <w:t xml:space="preserve"> и личностных)?</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Все эти средства, формы и методы должны </w:t>
      </w:r>
      <w:r w:rsidRPr="0063301E">
        <w:rPr>
          <w:rStyle w:val="36"/>
          <w:rFonts w:eastAsiaTheme="minorEastAsia"/>
          <w:sz w:val="28"/>
          <w:szCs w:val="28"/>
        </w:rPr>
        <w:t xml:space="preserve">обеспечить самое главное - комплексную оценку результатов. </w:t>
      </w:r>
      <w:r w:rsidRPr="0063301E">
        <w:rPr>
          <w:rStyle w:val="32"/>
          <w:rFonts w:eastAsiaTheme="minorEastAsia"/>
          <w:sz w:val="28"/>
          <w:szCs w:val="28"/>
        </w:rPr>
        <w:t xml:space="preserve">Иными словами, не отдельные отметки по отдельным предметам, </w:t>
      </w:r>
      <w:r w:rsidRPr="0063301E">
        <w:rPr>
          <w:rStyle w:val="36"/>
          <w:rFonts w:eastAsiaTheme="minorEastAsia"/>
          <w:sz w:val="28"/>
          <w:szCs w:val="28"/>
        </w:rPr>
        <w:t xml:space="preserve">а </w:t>
      </w:r>
      <w:r w:rsidRPr="0063301E">
        <w:rPr>
          <w:rStyle w:val="32"/>
          <w:rFonts w:eastAsiaTheme="minorEastAsia"/>
          <w:sz w:val="28"/>
          <w:szCs w:val="28"/>
        </w:rPr>
        <w:t xml:space="preserve">общая характеристика всего приобретённого </w:t>
      </w:r>
      <w:r w:rsidRPr="0063301E">
        <w:rPr>
          <w:rStyle w:val="32"/>
          <w:rFonts w:eastAsiaTheme="minorEastAsia"/>
          <w:sz w:val="28"/>
          <w:szCs w:val="28"/>
        </w:rPr>
        <w:lastRenderedPageBreak/>
        <w:t xml:space="preserve">учеником - его личностные, </w:t>
      </w:r>
      <w:proofErr w:type="spellStart"/>
      <w:r w:rsidRPr="0063301E">
        <w:rPr>
          <w:rStyle w:val="32"/>
          <w:rFonts w:eastAsiaTheme="minorEastAsia"/>
          <w:sz w:val="28"/>
          <w:szCs w:val="28"/>
        </w:rPr>
        <w:t>метапредметные</w:t>
      </w:r>
      <w:proofErr w:type="spellEnd"/>
      <w:r w:rsidRPr="0063301E">
        <w:rPr>
          <w:rStyle w:val="32"/>
          <w:rFonts w:eastAsiaTheme="minorEastAsia"/>
          <w:sz w:val="28"/>
          <w:szCs w:val="28"/>
        </w:rPr>
        <w:t xml:space="preserve"> и предметные результаты. Чтобы это получилось, педагогу нужно уметь сводить все данные диагностик в простые </w:t>
      </w:r>
      <w:r w:rsidRPr="0063301E">
        <w:rPr>
          <w:rStyle w:val="35"/>
          <w:rFonts w:eastAsiaTheme="minorEastAsia"/>
          <w:sz w:val="28"/>
          <w:szCs w:val="28"/>
        </w:rPr>
        <w:t>таблицы образовательных результатов.</w:t>
      </w:r>
      <w:r w:rsidRPr="0063301E">
        <w:rPr>
          <w:rStyle w:val="32"/>
          <w:rFonts w:eastAsiaTheme="minorEastAsia"/>
          <w:sz w:val="28"/>
          <w:szCs w:val="28"/>
        </w:rPr>
        <w:t xml:space="preserve"> Они подготовлены авторами Образовательной системы «Школа России» и снабжены инструкциями по их ведению: когда, как и на основании чего заполнять таблицы, как интерпретировать и использовать результаты.</w:t>
      </w:r>
    </w:p>
    <w:p w:rsidR="00FD44D9"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 xml:space="preserve">Самое главное, что все помещаемые в таблицах оценки и отметки нужны не сами по себе, не для «официальной отчётности», а для принятия решений по педагогической помощи </w:t>
      </w:r>
      <w:proofErr w:type="spellStart"/>
      <w:r w:rsidRPr="0063301E">
        <w:rPr>
          <w:rStyle w:val="32"/>
          <w:rFonts w:eastAsiaTheme="minorEastAsia"/>
          <w:sz w:val="28"/>
          <w:szCs w:val="28"/>
        </w:rPr>
        <w:t>и</w:t>
      </w:r>
      <w:r w:rsidR="00FD44D9" w:rsidRPr="0063301E">
        <w:rPr>
          <w:rStyle w:val="32"/>
          <w:rFonts w:eastAsiaTheme="minorEastAsia"/>
          <w:sz w:val="28"/>
          <w:szCs w:val="28"/>
        </w:rPr>
        <w:t>п</w:t>
      </w:r>
      <w:r w:rsidRPr="0063301E">
        <w:rPr>
          <w:rStyle w:val="32"/>
          <w:rFonts w:eastAsiaTheme="minorEastAsia"/>
          <w:sz w:val="28"/>
          <w:szCs w:val="28"/>
        </w:rPr>
        <w:t>оддержке</w:t>
      </w:r>
      <w:proofErr w:type="spellEnd"/>
      <w:r w:rsidRPr="0063301E">
        <w:rPr>
          <w:rStyle w:val="32"/>
          <w:rFonts w:eastAsiaTheme="minorEastAsia"/>
          <w:sz w:val="28"/>
          <w:szCs w:val="28"/>
        </w:rPr>
        <w:t xml:space="preserve"> каждого ученикам в том, что ему необходимо на данном этапе его развития.</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6"/>
          <w:rFonts w:eastAsiaTheme="minorEastAsia"/>
          <w:sz w:val="28"/>
          <w:szCs w:val="28"/>
        </w:rPr>
        <w:t>Какими должны быть границы применения системы оценки?</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Все эти нововведения, как и любые другие, несут в себе скрытые риски. </w:t>
      </w:r>
      <w:proofErr w:type="gramStart"/>
      <w:r w:rsidRPr="0063301E">
        <w:rPr>
          <w:rStyle w:val="32"/>
          <w:rFonts w:eastAsiaTheme="minorEastAsia"/>
          <w:sz w:val="28"/>
          <w:szCs w:val="28"/>
        </w:rPr>
        <w:t>Это</w:t>
      </w:r>
      <w:proofErr w:type="gramEnd"/>
      <w:r w:rsidRPr="0063301E">
        <w:rPr>
          <w:rStyle w:val="32"/>
          <w:rFonts w:eastAsiaTheme="minorEastAsia"/>
          <w:sz w:val="28"/>
          <w:szCs w:val="28"/>
        </w:rPr>
        <w:t xml:space="preserve"> прежде всего риски перегрузки детей и преподавателей, ошибок при исполнении, которые могут </w:t>
      </w:r>
      <w:r w:rsidR="001F50DA" w:rsidRPr="0063301E">
        <w:rPr>
          <w:rStyle w:val="32"/>
          <w:rFonts w:eastAsiaTheme="minorEastAsia"/>
          <w:sz w:val="28"/>
          <w:szCs w:val="28"/>
        </w:rPr>
        <w:t>и</w:t>
      </w:r>
      <w:r w:rsidRPr="0063301E">
        <w:rPr>
          <w:rStyle w:val="32"/>
          <w:rFonts w:eastAsiaTheme="minorEastAsia"/>
          <w:sz w:val="28"/>
          <w:szCs w:val="28"/>
        </w:rPr>
        <w:t xml:space="preserve">звратить цель и идею неправильной реализацией: «хотели, как лучше, а получилось, как всегда». Чтобы не допустить этого, необходимо чётко установить </w:t>
      </w:r>
      <w:r w:rsidRPr="0063301E">
        <w:rPr>
          <w:rStyle w:val="36"/>
          <w:rFonts w:eastAsiaTheme="minorEastAsia"/>
          <w:sz w:val="28"/>
          <w:szCs w:val="28"/>
        </w:rPr>
        <w:t xml:space="preserve">границы и рамки применения новой системы оценки. </w:t>
      </w:r>
      <w:r w:rsidRPr="0063301E">
        <w:rPr>
          <w:rStyle w:val="32"/>
          <w:rFonts w:eastAsiaTheme="minorEastAsia"/>
          <w:sz w:val="28"/>
          <w:szCs w:val="28"/>
        </w:rPr>
        <w:t>Перечислим эти границы.</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&gt; Постепенное внедрение всех нововведений по этапам, от </w:t>
      </w:r>
      <w:proofErr w:type="spellStart"/>
      <w:r w:rsidRPr="0063301E">
        <w:rPr>
          <w:rStyle w:val="32"/>
          <w:rFonts w:eastAsiaTheme="minorEastAsia"/>
          <w:sz w:val="28"/>
          <w:szCs w:val="28"/>
        </w:rPr>
        <w:t>простого</w:t>
      </w:r>
      <w:r w:rsidRPr="0063301E">
        <w:rPr>
          <w:rStyle w:val="36"/>
          <w:rFonts w:eastAsiaTheme="minorEastAsia"/>
          <w:sz w:val="28"/>
          <w:szCs w:val="28"/>
        </w:rPr>
        <w:t>к</w:t>
      </w:r>
      <w:r w:rsidRPr="0063301E">
        <w:rPr>
          <w:rStyle w:val="32"/>
          <w:rFonts w:eastAsiaTheme="minorEastAsia"/>
          <w:sz w:val="28"/>
          <w:szCs w:val="28"/>
        </w:rPr>
        <w:t>сложному</w:t>
      </w:r>
      <w:proofErr w:type="spellEnd"/>
      <w:r w:rsidRPr="0063301E">
        <w:rPr>
          <w:rStyle w:val="32"/>
          <w:rFonts w:eastAsiaTheme="minorEastAsia"/>
          <w:sz w:val="28"/>
          <w:szCs w:val="28"/>
        </w:rPr>
        <w:t>. Для этого мы разделяем все положения нашей системы на «минимум первого этапа», «минимум второго этапа» (обязательная часть) и «максимум» (часть, внедряемая по желанию и возможностям учителя).</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2 |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7A4512" w:rsidRPr="0063301E" w:rsidRDefault="007A4512" w:rsidP="0063301E">
      <w:pPr>
        <w:widowControl w:val="0"/>
        <w:numPr>
          <w:ilvl w:val="0"/>
          <w:numId w:val="4"/>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Сокращение до минимума числа «отчётных документов» и сроков их обязательного заполнения учителем. Также </w:t>
      </w:r>
      <w:proofErr w:type="spellStart"/>
      <w:r w:rsidRPr="0063301E">
        <w:rPr>
          <w:rStyle w:val="32"/>
          <w:rFonts w:eastAsiaTheme="minorEastAsia"/>
          <w:sz w:val="28"/>
          <w:szCs w:val="28"/>
        </w:rPr>
        <w:t>длятогё</w:t>
      </w:r>
      <w:proofErr w:type="spellEnd"/>
      <w:r w:rsidRPr="0063301E">
        <w:rPr>
          <w:rStyle w:val="32"/>
          <w:rFonts w:eastAsiaTheme="minorEastAsia"/>
          <w:sz w:val="28"/>
          <w:szCs w:val="28"/>
        </w:rPr>
        <w:t>, чтобы не загрузить педагога дополнительной бумажной работой, необходимо использовать два средства:</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proofErr w:type="gramStart"/>
      <w:r w:rsidRPr="0063301E">
        <w:rPr>
          <w:rStyle w:val="32"/>
          <w:rFonts w:eastAsiaTheme="minorEastAsia"/>
          <w:sz w:val="28"/>
          <w:szCs w:val="28"/>
        </w:rPr>
        <w:t>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начальной школы к компьютеру, сканеру, принтеру (пока руководство не обеспечит учителя подобными техническим средствами, оно не вправе требовать частых и подробных отчётов; они в принципе возможны только один раз в учебный год).</w:t>
      </w:r>
      <w:proofErr w:type="gramEnd"/>
    </w:p>
    <w:p w:rsidR="007A4512" w:rsidRPr="0063301E" w:rsidRDefault="007A4512" w:rsidP="0063301E">
      <w:pPr>
        <w:widowControl w:val="0"/>
        <w:numPr>
          <w:ilvl w:val="0"/>
          <w:numId w:val="4"/>
        </w:numPr>
        <w:spacing w:after="0"/>
        <w:ind w:firstLine="709"/>
        <w:jc w:val="both"/>
        <w:rPr>
          <w:rFonts w:ascii="Times New Roman" w:hAnsi="Times New Roman" w:cs="Times New Roman"/>
          <w:sz w:val="28"/>
          <w:szCs w:val="28"/>
        </w:rPr>
      </w:pPr>
      <w:r w:rsidRPr="0063301E">
        <w:rPr>
          <w:rStyle w:val="32"/>
          <w:rFonts w:eastAsiaTheme="minorEastAsia"/>
          <w:sz w:val="28"/>
          <w:szCs w:val="28"/>
        </w:rPr>
        <w:lastRenderedPageBreak/>
        <w:t xml:space="preserve"> Ориентир только на поддержание успешности и мотивации ученика. Запрет на любые формы и способы, которые превращали бы систему оценки в «кнут». </w:t>
      </w:r>
      <w:proofErr w:type="gramStart"/>
      <w:r w:rsidRPr="0063301E">
        <w:rPr>
          <w:rStyle w:val="32"/>
          <w:rFonts w:eastAsiaTheme="minorEastAsia"/>
          <w:sz w:val="28"/>
          <w:szCs w:val="28"/>
        </w:rPr>
        <w:t>Например, нельзя допускать резкого увеличения числа контрольных работ, запугивания учеников возможными плохими отметками («Вы не справитесь с контрольными государственного стандарта!») и т. п.</w:t>
      </w:r>
      <w:proofErr w:type="gramEnd"/>
    </w:p>
    <w:p w:rsidR="007A4512" w:rsidRPr="0063301E" w:rsidRDefault="007A4512" w:rsidP="0063301E">
      <w:pPr>
        <w:widowControl w:val="0"/>
        <w:numPr>
          <w:ilvl w:val="0"/>
          <w:numId w:val="4"/>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Ещё раз подчеркнём, что личностные результаты в основном фиксируются </w:t>
      </w:r>
      <w:proofErr w:type="spellStart"/>
      <w:r w:rsidRPr="0063301E">
        <w:rPr>
          <w:rStyle w:val="32"/>
          <w:rFonts w:eastAsiaTheme="minorEastAsia"/>
          <w:sz w:val="28"/>
          <w:szCs w:val="28"/>
        </w:rPr>
        <w:t>неперсонифицированно</w:t>
      </w:r>
      <w:proofErr w:type="spellEnd"/>
      <w:r w:rsidRPr="0063301E">
        <w:rPr>
          <w:rStyle w:val="32"/>
          <w:rFonts w:eastAsiaTheme="minorEastAsia"/>
          <w:sz w:val="28"/>
          <w:szCs w:val="28"/>
        </w:rPr>
        <w:t>, только по классу в целом. Ни в коем случае нельзя допустить, чтобы кто-то из учеников получил от педагога оценку вроде: «у тебя «два» по нравственности, «незачёт» по патриотизму» и т.п.</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Какой опыт нам поможет? Опора на технологию оценивания образовательных достижений (учебных успехов)</w:t>
      </w:r>
    </w:p>
    <w:p w:rsidR="007A4512" w:rsidRPr="0063301E" w:rsidRDefault="007A4512" w:rsidP="0063301E">
      <w:pPr>
        <w:tabs>
          <w:tab w:val="right" w:pos="5161"/>
          <w:tab w:val="right" w:pos="9092"/>
        </w:tabs>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Новая система оценки ставит ряд конкретных вопросов: что оценивать? По какой шкале? Где накапливать и фиксировать результаты? Кто должен осуществлять оценивание? Как </w:t>
      </w:r>
      <w:proofErr w:type="spellStart"/>
      <w:r w:rsidRPr="0063301E">
        <w:rPr>
          <w:rStyle w:val="32"/>
          <w:rFonts w:eastAsiaTheme="minorEastAsia"/>
          <w:sz w:val="28"/>
          <w:szCs w:val="28"/>
        </w:rPr>
        <w:t>определятьитоговуюоценку</w:t>
      </w:r>
      <w:proofErr w:type="spellEnd"/>
      <w:r w:rsidRPr="0063301E">
        <w:rPr>
          <w:rStyle w:val="32"/>
          <w:rFonts w:eastAsiaTheme="minorEastAsia"/>
          <w:sz w:val="28"/>
          <w:szCs w:val="28"/>
        </w:rPr>
        <w:t>?</w:t>
      </w:r>
    </w:p>
    <w:p w:rsidR="007A4512" w:rsidRPr="0063301E" w:rsidRDefault="007A4512" w:rsidP="0063301E">
      <w:pPr>
        <w:spacing w:after="0"/>
        <w:ind w:firstLine="709"/>
        <w:jc w:val="both"/>
        <w:rPr>
          <w:rStyle w:val="36"/>
          <w:rFonts w:eastAsiaTheme="minorEastAsia"/>
          <w:sz w:val="28"/>
          <w:szCs w:val="28"/>
        </w:rPr>
      </w:pPr>
    </w:p>
    <w:p w:rsidR="007A4512" w:rsidRPr="0063301E" w:rsidRDefault="007A4512" w:rsidP="0063301E">
      <w:pPr>
        <w:spacing w:after="0"/>
        <w:ind w:firstLine="709"/>
        <w:jc w:val="both"/>
        <w:rPr>
          <w:rFonts w:ascii="Times New Roman" w:hAnsi="Times New Roman" w:cs="Times New Roman"/>
          <w:sz w:val="28"/>
          <w:szCs w:val="28"/>
        </w:rPr>
      </w:pPr>
      <w:r w:rsidRPr="0063301E">
        <w:rPr>
          <w:rStyle w:val="36"/>
          <w:rFonts w:eastAsiaTheme="minorEastAsia"/>
          <w:sz w:val="28"/>
          <w:szCs w:val="28"/>
        </w:rPr>
        <w:t xml:space="preserve">Технология оценивания образовательных достижений (учебных успехов). </w:t>
      </w:r>
      <w:r w:rsidRPr="0063301E">
        <w:rPr>
          <w:rStyle w:val="32"/>
          <w:rFonts w:eastAsiaTheme="minorEastAsia"/>
          <w:sz w:val="28"/>
          <w:szCs w:val="28"/>
        </w:rPr>
        <w:t>Она представляет собой семь правил, определяющих порядок действий в разных ситуациях контроля и оценивания. Эти правила дают ответы на все вопросы системы оценивания результатов ФГОС. Поэтому далее мы излагаем нашу систему оценивания с опорой на данную технологию. Для удобства восприятия сначала мы даём краткое описание правил, а затем подробное, с алгоритмами реализации каждого из них.</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КРАТКОЕ ОПИСАНИЕ системы оценки результатов ФГОС.</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1</w:t>
      </w:r>
      <w:r w:rsidRPr="0063301E">
        <w:rPr>
          <w:rStyle w:val="40"/>
          <w:rFonts w:eastAsia="Garamond"/>
          <w:b w:val="0"/>
          <w:sz w:val="28"/>
          <w:szCs w:val="28"/>
        </w:rPr>
        <w:t xml:space="preserve">-е </w:t>
      </w:r>
      <w:proofErr w:type="spellStart"/>
      <w:r w:rsidRPr="0063301E">
        <w:rPr>
          <w:rStyle w:val="40"/>
          <w:rFonts w:eastAsia="Garamond"/>
          <w:b w:val="0"/>
          <w:sz w:val="28"/>
          <w:szCs w:val="28"/>
        </w:rPr>
        <w:t>правило</w:t>
      </w:r>
      <w:proofErr w:type="gramStart"/>
      <w:r w:rsidRPr="0063301E">
        <w:rPr>
          <w:rStyle w:val="40"/>
          <w:rFonts w:eastAsia="Garamond"/>
          <w:b w:val="0"/>
          <w:sz w:val="28"/>
          <w:szCs w:val="28"/>
        </w:rPr>
        <w:t>.</w:t>
      </w:r>
      <w:r w:rsidRPr="0063301E">
        <w:rPr>
          <w:rStyle w:val="40"/>
          <w:rFonts w:eastAsiaTheme="minorEastAsia"/>
          <w:b w:val="0"/>
          <w:sz w:val="28"/>
          <w:szCs w:val="28"/>
        </w:rPr>
        <w:t>Ч</w:t>
      </w:r>
      <w:proofErr w:type="gramEnd"/>
      <w:r w:rsidRPr="0063301E">
        <w:rPr>
          <w:rStyle w:val="40"/>
          <w:rFonts w:eastAsiaTheme="minorEastAsia"/>
          <w:b w:val="0"/>
          <w:sz w:val="28"/>
          <w:szCs w:val="28"/>
        </w:rPr>
        <w:t>ТООЦЕНИВАЕМ?</w:t>
      </w:r>
      <w:r w:rsidRPr="0063301E">
        <w:rPr>
          <w:rFonts w:ascii="Times New Roman" w:hAnsi="Times New Roman" w:cs="Times New Roman"/>
          <w:sz w:val="28"/>
          <w:szCs w:val="28"/>
        </w:rPr>
        <w:t>Оцениваем</w:t>
      </w:r>
      <w:proofErr w:type="spellEnd"/>
      <w:r w:rsidRPr="0063301E">
        <w:rPr>
          <w:rFonts w:ascii="Times New Roman" w:hAnsi="Times New Roman" w:cs="Times New Roman"/>
          <w:sz w:val="28"/>
          <w:szCs w:val="28"/>
        </w:rPr>
        <w:t xml:space="preserve"> результаты - предметные, </w:t>
      </w:r>
      <w:proofErr w:type="spellStart"/>
      <w:r w:rsidRPr="0063301E">
        <w:rPr>
          <w:rFonts w:ascii="Times New Roman" w:hAnsi="Times New Roman" w:cs="Times New Roman"/>
          <w:sz w:val="28"/>
          <w:szCs w:val="28"/>
        </w:rPr>
        <w:t>метапредметныеиличностные</w:t>
      </w:r>
      <w:proofErr w:type="spellEnd"/>
      <w:r w:rsidRPr="0063301E">
        <w:rPr>
          <w:rFonts w:ascii="Times New Roman" w:hAnsi="Times New Roman" w:cs="Times New Roman"/>
          <w:sz w:val="28"/>
          <w:szCs w:val="28"/>
        </w:rPr>
        <w:t>.</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Результаты </w:t>
      </w:r>
      <w:r w:rsidRPr="0063301E">
        <w:rPr>
          <w:rStyle w:val="36"/>
          <w:rFonts w:eastAsiaTheme="minorEastAsia"/>
          <w:b w:val="0"/>
          <w:sz w:val="28"/>
          <w:szCs w:val="28"/>
        </w:rPr>
        <w:t xml:space="preserve">ученика </w:t>
      </w:r>
      <w:r w:rsidRPr="0063301E">
        <w:rPr>
          <w:rStyle w:val="32"/>
          <w:rFonts w:eastAsiaTheme="minorEastAsia"/>
          <w:sz w:val="28"/>
          <w:szCs w:val="28"/>
        </w:rPr>
        <w:t xml:space="preserve">- </w:t>
      </w:r>
      <w:proofErr w:type="spellStart"/>
      <w:r w:rsidRPr="0063301E">
        <w:rPr>
          <w:rStyle w:val="32"/>
          <w:rFonts w:eastAsiaTheme="minorEastAsia"/>
          <w:sz w:val="28"/>
          <w:szCs w:val="28"/>
        </w:rPr>
        <w:t>это</w:t>
      </w:r>
      <w:r w:rsidRPr="0063301E">
        <w:rPr>
          <w:rStyle w:val="36"/>
          <w:rFonts w:eastAsiaTheme="minorEastAsia"/>
          <w:b w:val="0"/>
          <w:sz w:val="28"/>
          <w:szCs w:val="28"/>
        </w:rPr>
        <w:t>действия</w:t>
      </w:r>
      <w:proofErr w:type="spellEnd"/>
      <w:r w:rsidRPr="0063301E">
        <w:rPr>
          <w:rStyle w:val="36"/>
          <w:rFonts w:eastAsiaTheme="minorEastAsia"/>
          <w:b w:val="0"/>
          <w:sz w:val="28"/>
          <w:szCs w:val="28"/>
        </w:rPr>
        <w:t xml:space="preserve"> (умения) по использованию знаний </w:t>
      </w:r>
      <w:r w:rsidRPr="0063301E">
        <w:rPr>
          <w:rStyle w:val="32"/>
          <w:rFonts w:eastAsiaTheme="minorEastAsia"/>
          <w:sz w:val="28"/>
          <w:szCs w:val="28"/>
        </w:rPr>
        <w:t xml:space="preserve">в </w:t>
      </w:r>
      <w:proofErr w:type="spellStart"/>
      <w:r w:rsidRPr="0063301E">
        <w:rPr>
          <w:rStyle w:val="32"/>
          <w:rFonts w:eastAsiaTheme="minorEastAsia"/>
          <w:sz w:val="28"/>
          <w:szCs w:val="28"/>
        </w:rPr>
        <w:t>ходе</w:t>
      </w:r>
      <w:r w:rsidRPr="0063301E">
        <w:rPr>
          <w:rStyle w:val="36"/>
          <w:rFonts w:eastAsiaTheme="minorEastAsia"/>
          <w:b w:val="0"/>
          <w:sz w:val="28"/>
          <w:szCs w:val="28"/>
        </w:rPr>
        <w:t>решениятада</w:t>
      </w:r>
      <w:proofErr w:type="gramStart"/>
      <w:r w:rsidRPr="0063301E">
        <w:rPr>
          <w:rStyle w:val="36"/>
          <w:rFonts w:eastAsiaTheme="minorEastAsia"/>
          <w:b w:val="0"/>
          <w:sz w:val="28"/>
          <w:szCs w:val="28"/>
        </w:rPr>
        <w:t>ч</w:t>
      </w:r>
      <w:proofErr w:type="spellEnd"/>
      <w:r w:rsidRPr="0063301E">
        <w:rPr>
          <w:rStyle w:val="32"/>
          <w:rFonts w:eastAsiaTheme="minorEastAsia"/>
          <w:sz w:val="28"/>
          <w:szCs w:val="28"/>
        </w:rPr>
        <w:t>(</w:t>
      </w:r>
      <w:proofErr w:type="gramEnd"/>
      <w:r w:rsidRPr="0063301E">
        <w:rPr>
          <w:rStyle w:val="32"/>
          <w:rFonts w:eastAsiaTheme="minorEastAsia"/>
          <w:sz w:val="28"/>
          <w:szCs w:val="28"/>
        </w:rPr>
        <w:t xml:space="preserve">личностных, </w:t>
      </w:r>
      <w:proofErr w:type="spellStart"/>
      <w:r w:rsidRPr="0063301E">
        <w:rPr>
          <w:rStyle w:val="32"/>
          <w:rFonts w:eastAsiaTheme="minorEastAsia"/>
          <w:sz w:val="28"/>
          <w:szCs w:val="28"/>
        </w:rPr>
        <w:t>метапредметных</w:t>
      </w:r>
      <w:proofErr w:type="spellEnd"/>
      <w:r w:rsidRPr="0063301E">
        <w:rPr>
          <w:rStyle w:val="32"/>
          <w:rFonts w:eastAsiaTheme="minorEastAsia"/>
          <w:sz w:val="28"/>
          <w:szCs w:val="28"/>
        </w:rPr>
        <w:t xml:space="preserve">, предметных). Отдельные действия, прежде всего ; спешные, достойны </w:t>
      </w:r>
      <w:r w:rsidRPr="0063301E">
        <w:rPr>
          <w:rStyle w:val="36"/>
          <w:rFonts w:eastAsiaTheme="minorEastAsia"/>
          <w:b w:val="0"/>
          <w:sz w:val="28"/>
          <w:szCs w:val="28"/>
        </w:rPr>
        <w:t>оценк</w:t>
      </w:r>
      <w:proofErr w:type="gramStart"/>
      <w:r w:rsidRPr="0063301E">
        <w:rPr>
          <w:rStyle w:val="36"/>
          <w:rFonts w:eastAsiaTheme="minorEastAsia"/>
          <w:b w:val="0"/>
          <w:sz w:val="28"/>
          <w:szCs w:val="28"/>
        </w:rPr>
        <w:t>и</w:t>
      </w:r>
      <w:r w:rsidRPr="0063301E">
        <w:rPr>
          <w:rStyle w:val="32"/>
          <w:rFonts w:eastAsiaTheme="minorEastAsia"/>
          <w:sz w:val="28"/>
          <w:szCs w:val="28"/>
        </w:rPr>
        <w:t>(</w:t>
      </w:r>
      <w:proofErr w:type="gramEnd"/>
      <w:r w:rsidRPr="0063301E">
        <w:rPr>
          <w:rStyle w:val="32"/>
          <w:rFonts w:eastAsiaTheme="minorEastAsia"/>
          <w:sz w:val="28"/>
          <w:szCs w:val="28"/>
        </w:rPr>
        <w:t xml:space="preserve">словесной </w:t>
      </w:r>
      <w:r w:rsidRPr="0063301E">
        <w:rPr>
          <w:rStyle w:val="32"/>
          <w:rFonts w:eastAsiaTheme="minorEastAsia"/>
          <w:sz w:val="28"/>
          <w:szCs w:val="28"/>
        </w:rPr>
        <w:lastRenderedPageBreak/>
        <w:t>характеристики), а решение полноценной задачи - : .</w:t>
      </w:r>
      <w:proofErr w:type="spellStart"/>
      <w:r w:rsidRPr="0063301E">
        <w:rPr>
          <w:rStyle w:val="32"/>
          <w:rFonts w:eastAsiaTheme="minorEastAsia"/>
          <w:sz w:val="28"/>
          <w:szCs w:val="28"/>
        </w:rPr>
        <w:t>енкии</w:t>
      </w:r>
      <w:r w:rsidRPr="0063301E">
        <w:rPr>
          <w:rStyle w:val="36"/>
          <w:rFonts w:eastAsiaTheme="minorEastAsia"/>
          <w:b w:val="0"/>
          <w:sz w:val="28"/>
          <w:szCs w:val="28"/>
        </w:rPr>
        <w:t>отметки</w:t>
      </w:r>
      <w:proofErr w:type="spellEnd"/>
      <w:r w:rsidRPr="0063301E">
        <w:rPr>
          <w:rStyle w:val="32"/>
          <w:rFonts w:eastAsiaTheme="minorEastAsia"/>
          <w:sz w:val="28"/>
          <w:szCs w:val="28"/>
        </w:rPr>
        <w:t>(знака фиксации в определённой системе).</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 xml:space="preserve">Результаты </w:t>
      </w:r>
      <w:r w:rsidRPr="0063301E">
        <w:rPr>
          <w:rStyle w:val="36"/>
          <w:rFonts w:eastAsiaTheme="minorEastAsia"/>
          <w:b w:val="0"/>
          <w:sz w:val="28"/>
          <w:szCs w:val="28"/>
        </w:rPr>
        <w:t xml:space="preserve">учителя (образовательного учреждения) </w:t>
      </w:r>
      <w:r w:rsidRPr="0063301E">
        <w:rPr>
          <w:rStyle w:val="32"/>
          <w:rFonts w:eastAsiaTheme="minorEastAsia"/>
          <w:b/>
          <w:sz w:val="28"/>
          <w:szCs w:val="28"/>
        </w:rPr>
        <w:t>-</w:t>
      </w:r>
      <w:r w:rsidRPr="0063301E">
        <w:rPr>
          <w:rStyle w:val="32"/>
          <w:rFonts w:eastAsiaTheme="minorEastAsia"/>
          <w:sz w:val="28"/>
          <w:szCs w:val="28"/>
        </w:rPr>
        <w:t xml:space="preserve"> это </w:t>
      </w:r>
      <w:r w:rsidRPr="0063301E">
        <w:rPr>
          <w:rStyle w:val="36"/>
          <w:rFonts w:eastAsiaTheme="minorEastAsia"/>
          <w:b w:val="0"/>
          <w:sz w:val="28"/>
          <w:szCs w:val="28"/>
        </w:rPr>
        <w:t>разница между результатами -</w:t>
      </w:r>
      <w:r w:rsidR="0063301E" w:rsidRPr="0063301E">
        <w:rPr>
          <w:rStyle w:val="36"/>
          <w:rFonts w:eastAsiaTheme="minorEastAsia"/>
          <w:b w:val="0"/>
          <w:sz w:val="28"/>
          <w:szCs w:val="28"/>
        </w:rPr>
        <w:t xml:space="preserve"> </w:t>
      </w:r>
      <w:r w:rsidR="0085737A" w:rsidRPr="0063301E">
        <w:rPr>
          <w:rStyle w:val="36"/>
          <w:rFonts w:eastAsiaTheme="minorEastAsia"/>
          <w:b w:val="0"/>
          <w:sz w:val="28"/>
          <w:szCs w:val="28"/>
        </w:rPr>
        <w:t>у</w:t>
      </w:r>
      <w:r w:rsidRPr="0063301E">
        <w:rPr>
          <w:rStyle w:val="36"/>
          <w:rFonts w:eastAsiaTheme="minorEastAsia"/>
          <w:b w:val="0"/>
          <w:sz w:val="28"/>
          <w:szCs w:val="28"/>
        </w:rPr>
        <w:t>ченико</w:t>
      </w:r>
      <w:proofErr w:type="gramStart"/>
      <w:r w:rsidRPr="0063301E">
        <w:rPr>
          <w:rStyle w:val="36"/>
          <w:rFonts w:eastAsiaTheme="minorEastAsia"/>
          <w:b w:val="0"/>
          <w:sz w:val="28"/>
          <w:szCs w:val="28"/>
        </w:rPr>
        <w:t>в</w:t>
      </w:r>
      <w:r w:rsidRPr="0063301E">
        <w:rPr>
          <w:rStyle w:val="32"/>
          <w:rFonts w:eastAsiaTheme="minorEastAsia"/>
          <w:sz w:val="28"/>
          <w:szCs w:val="28"/>
        </w:rPr>
        <w:t>(</w:t>
      </w:r>
      <w:proofErr w:type="gramEnd"/>
      <w:r w:rsidRPr="0063301E">
        <w:rPr>
          <w:rStyle w:val="32"/>
          <w:rFonts w:eastAsiaTheme="minorEastAsia"/>
          <w:sz w:val="28"/>
          <w:szCs w:val="28"/>
        </w:rPr>
        <w:t xml:space="preserve">личностными, </w:t>
      </w:r>
      <w:proofErr w:type="spellStart"/>
      <w:r w:rsidRPr="0063301E">
        <w:rPr>
          <w:rStyle w:val="32"/>
          <w:rFonts w:eastAsiaTheme="minorEastAsia"/>
          <w:sz w:val="28"/>
          <w:szCs w:val="28"/>
        </w:rPr>
        <w:t>метапредметными</w:t>
      </w:r>
      <w:proofErr w:type="spellEnd"/>
      <w:r w:rsidRPr="0063301E">
        <w:rPr>
          <w:rStyle w:val="32"/>
          <w:rFonts w:eastAsiaTheme="minorEastAsia"/>
          <w:sz w:val="28"/>
          <w:szCs w:val="28"/>
        </w:rPr>
        <w:t xml:space="preserve"> и предметными) </w:t>
      </w:r>
      <w:r w:rsidRPr="0063301E">
        <w:rPr>
          <w:rStyle w:val="36"/>
          <w:rFonts w:eastAsiaTheme="minorEastAsia"/>
          <w:b w:val="0"/>
          <w:sz w:val="28"/>
          <w:szCs w:val="28"/>
        </w:rPr>
        <w:t>в</w:t>
      </w:r>
      <w:r w:rsidRPr="0063301E">
        <w:rPr>
          <w:rStyle w:val="32"/>
          <w:rFonts w:eastAsiaTheme="minorEastAsia"/>
          <w:sz w:val="28"/>
          <w:szCs w:val="28"/>
        </w:rPr>
        <w:t xml:space="preserve">начале обучения </w:t>
      </w:r>
      <w:r w:rsidRPr="0063301E">
        <w:rPr>
          <w:rStyle w:val="36"/>
          <w:rFonts w:eastAsiaTheme="minorEastAsia"/>
          <w:b w:val="0"/>
          <w:sz w:val="28"/>
          <w:szCs w:val="28"/>
        </w:rPr>
        <w:t xml:space="preserve">(входная диагностика) </w:t>
      </w:r>
      <w:r w:rsidRPr="0063301E">
        <w:rPr>
          <w:rStyle w:val="32"/>
          <w:rFonts w:eastAsiaTheme="minorEastAsia"/>
          <w:sz w:val="28"/>
          <w:szCs w:val="28"/>
        </w:rPr>
        <w:t xml:space="preserve">и в конце обучения </w:t>
      </w:r>
      <w:r w:rsidRPr="0063301E">
        <w:rPr>
          <w:rStyle w:val="36"/>
          <w:rFonts w:eastAsiaTheme="minorEastAsia"/>
          <w:b w:val="0"/>
          <w:sz w:val="28"/>
          <w:szCs w:val="28"/>
        </w:rPr>
        <w:t>(выходная диагностика)</w:t>
      </w:r>
      <w:r w:rsidRPr="0063301E">
        <w:rPr>
          <w:rStyle w:val="36"/>
          <w:rFonts w:eastAsiaTheme="minorEastAsia"/>
          <w:sz w:val="28"/>
          <w:szCs w:val="28"/>
        </w:rPr>
        <w:t xml:space="preserve">. </w:t>
      </w:r>
      <w:r w:rsidRPr="0063301E">
        <w:rPr>
          <w:rStyle w:val="32"/>
          <w:rFonts w:eastAsiaTheme="minorEastAsia"/>
          <w:sz w:val="28"/>
          <w:szCs w:val="28"/>
        </w:rPr>
        <w:t xml:space="preserve">Прирост результатов означает, </w:t>
      </w:r>
      <w:proofErr w:type="gramStart"/>
      <w:r w:rsidRPr="0063301E">
        <w:rPr>
          <w:rStyle w:val="32"/>
          <w:rFonts w:eastAsiaTheme="minorEastAsia"/>
          <w:sz w:val="28"/>
          <w:szCs w:val="28"/>
        </w:rPr>
        <w:t>-т</w:t>
      </w:r>
      <w:proofErr w:type="gramEnd"/>
      <w:r w:rsidRPr="0063301E">
        <w:rPr>
          <w:rStyle w:val="32"/>
          <w:rFonts w:eastAsiaTheme="minorEastAsia"/>
          <w:sz w:val="28"/>
          <w:szCs w:val="28"/>
        </w:rPr>
        <w:t xml:space="preserve">о учителю и школе в целом удалось создать образовательную среду, обеспечивающую </w:t>
      </w:r>
      <w:r w:rsidR="0085737A" w:rsidRPr="0063301E">
        <w:rPr>
          <w:rStyle w:val="32"/>
          <w:rFonts w:eastAsiaTheme="minorEastAsia"/>
          <w:sz w:val="28"/>
          <w:szCs w:val="28"/>
        </w:rPr>
        <w:t>ра</w:t>
      </w:r>
      <w:r w:rsidRPr="0063301E">
        <w:rPr>
          <w:rStyle w:val="32"/>
          <w:rFonts w:eastAsiaTheme="minorEastAsia"/>
          <w:sz w:val="28"/>
          <w:szCs w:val="28"/>
        </w:rPr>
        <w:t xml:space="preserve">звитие учеников. Отрицательный результат сравнения означает, что не удалось создать </w:t>
      </w:r>
      <w:r w:rsidR="0085737A" w:rsidRPr="0063301E">
        <w:rPr>
          <w:rStyle w:val="32"/>
          <w:rFonts w:eastAsiaTheme="minorEastAsia"/>
          <w:sz w:val="28"/>
          <w:szCs w:val="28"/>
        </w:rPr>
        <w:t>ус</w:t>
      </w:r>
      <w:r w:rsidRPr="0063301E">
        <w:rPr>
          <w:rStyle w:val="32"/>
          <w:rFonts w:eastAsiaTheme="minorEastAsia"/>
          <w:sz w:val="28"/>
          <w:szCs w:val="28"/>
        </w:rPr>
        <w:t>ловия (образовательную среду) для успешного развития возможностей учеников.</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 xml:space="preserve">2-е правило. КТО ОЦЕНИВАЕТ? </w:t>
      </w:r>
    </w:p>
    <w:p w:rsidR="007A4512" w:rsidRPr="0063301E" w:rsidRDefault="007A4512" w:rsidP="0063301E">
      <w:pPr>
        <w:spacing w:after="0"/>
        <w:ind w:firstLine="709"/>
        <w:jc w:val="both"/>
        <w:rPr>
          <w:rStyle w:val="4Exact"/>
          <w:rFonts w:eastAsiaTheme="minorEastAsia"/>
          <w:b w:val="0"/>
          <w:bCs w:val="0"/>
          <w:spacing w:val="0"/>
          <w:sz w:val="28"/>
          <w:szCs w:val="28"/>
        </w:rPr>
      </w:pPr>
      <w:r w:rsidRPr="0063301E">
        <w:rPr>
          <w:rStyle w:val="36"/>
          <w:rFonts w:eastAsiaTheme="minorEastAsia"/>
          <w:b w:val="0"/>
          <w:sz w:val="28"/>
          <w:szCs w:val="28"/>
        </w:rPr>
        <w:t xml:space="preserve">Учитель </w:t>
      </w:r>
      <w:r w:rsidRPr="0063301E">
        <w:rPr>
          <w:rStyle w:val="4Exact"/>
          <w:rFonts w:eastAsiaTheme="minorEastAsia"/>
          <w:b w:val="0"/>
          <w:bCs w:val="0"/>
          <w:spacing w:val="0"/>
          <w:sz w:val="28"/>
          <w:szCs w:val="28"/>
        </w:rPr>
        <w:t>и ученик вместе определяют.</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На уроке</w:t>
      </w:r>
      <w:r w:rsidR="0063301E" w:rsidRPr="0063301E">
        <w:rPr>
          <w:rStyle w:val="32"/>
          <w:rFonts w:eastAsiaTheme="minorEastAsia"/>
          <w:sz w:val="28"/>
          <w:szCs w:val="28"/>
        </w:rPr>
        <w:t xml:space="preserve"> </w:t>
      </w:r>
      <w:r w:rsidRPr="0063301E">
        <w:rPr>
          <w:rStyle w:val="36"/>
          <w:rFonts w:eastAsiaTheme="minorEastAsia"/>
          <w:b w:val="0"/>
          <w:sz w:val="28"/>
          <w:szCs w:val="28"/>
        </w:rPr>
        <w:t>ученик</w:t>
      </w:r>
      <w:r w:rsidR="0063301E" w:rsidRPr="0063301E">
        <w:rPr>
          <w:rStyle w:val="36"/>
          <w:rFonts w:eastAsiaTheme="minorEastAsia"/>
          <w:b w:val="0"/>
          <w:sz w:val="28"/>
          <w:szCs w:val="28"/>
        </w:rPr>
        <w:t xml:space="preserve"> </w:t>
      </w:r>
      <w:proofErr w:type="spellStart"/>
      <w:r w:rsidRPr="0063301E">
        <w:rPr>
          <w:rStyle w:val="36"/>
          <w:rFonts w:eastAsiaTheme="minorEastAsia"/>
          <w:b w:val="0"/>
          <w:sz w:val="28"/>
          <w:szCs w:val="28"/>
        </w:rPr>
        <w:t>сам</w:t>
      </w:r>
      <w:r w:rsidR="0063301E" w:rsidRPr="0063301E">
        <w:rPr>
          <w:rStyle w:val="36"/>
          <w:rFonts w:eastAsiaTheme="minorEastAsia"/>
          <w:b w:val="0"/>
          <w:sz w:val="28"/>
          <w:szCs w:val="28"/>
        </w:rPr>
        <w:t>о</w:t>
      </w:r>
      <w:r w:rsidRPr="0063301E">
        <w:rPr>
          <w:rStyle w:val="32"/>
          <w:rFonts w:eastAsiaTheme="minorEastAsia"/>
          <w:sz w:val="28"/>
          <w:szCs w:val="28"/>
        </w:rPr>
        <w:t>оценивает</w:t>
      </w:r>
      <w:proofErr w:type="spellEnd"/>
      <w:r w:rsidRPr="0063301E">
        <w:rPr>
          <w:rStyle w:val="32"/>
          <w:rFonts w:eastAsiaTheme="minorEastAsia"/>
          <w:sz w:val="28"/>
          <w:szCs w:val="28"/>
        </w:rPr>
        <w:t xml:space="preserve"> свой</w:t>
      </w:r>
      <w:r w:rsidR="0063301E" w:rsidRPr="0063301E">
        <w:rPr>
          <w:rStyle w:val="32"/>
          <w:rFonts w:eastAsiaTheme="minorEastAsia"/>
          <w:sz w:val="28"/>
          <w:szCs w:val="28"/>
        </w:rPr>
        <w:t xml:space="preserve"> </w:t>
      </w:r>
      <w:r w:rsidRPr="0063301E">
        <w:rPr>
          <w:rStyle w:val="32"/>
          <w:rFonts w:eastAsiaTheme="minorEastAsia"/>
          <w:sz w:val="28"/>
          <w:szCs w:val="28"/>
        </w:rPr>
        <w:t>результат</w:t>
      </w:r>
      <w:r w:rsidR="006D2F0F">
        <w:rPr>
          <w:rStyle w:val="32"/>
          <w:rFonts w:eastAsiaTheme="minorEastAsia"/>
          <w:sz w:val="28"/>
          <w:szCs w:val="28"/>
        </w:rPr>
        <w:t xml:space="preserve"> </w:t>
      </w:r>
      <w:r w:rsidRPr="0063301E">
        <w:rPr>
          <w:rStyle w:val="32"/>
          <w:rFonts w:eastAsiaTheme="minorEastAsia"/>
          <w:sz w:val="28"/>
          <w:szCs w:val="28"/>
        </w:rPr>
        <w:t>выполнения задания</w:t>
      </w:r>
      <w:proofErr w:type="gramStart"/>
      <w:r w:rsidRPr="0063301E">
        <w:rPr>
          <w:rStyle w:val="32"/>
          <w:rFonts w:eastAsiaTheme="minorEastAsia"/>
          <w:sz w:val="28"/>
          <w:szCs w:val="28"/>
        </w:rPr>
        <w:t>.</w:t>
      </w:r>
      <w:proofErr w:type="gramEnd"/>
      <w:r w:rsidRPr="0063301E">
        <w:rPr>
          <w:rStyle w:val="32"/>
          <w:rFonts w:eastAsiaTheme="minorEastAsia"/>
          <w:sz w:val="28"/>
          <w:szCs w:val="28"/>
        </w:rPr>
        <w:t xml:space="preserve"> </w:t>
      </w:r>
      <w:proofErr w:type="gramStart"/>
      <w:r w:rsidRPr="0063301E">
        <w:rPr>
          <w:rStyle w:val="32"/>
          <w:rFonts w:eastAsiaTheme="minorEastAsia"/>
          <w:sz w:val="28"/>
          <w:szCs w:val="28"/>
        </w:rPr>
        <w:t>п</w:t>
      </w:r>
      <w:proofErr w:type="gramEnd"/>
      <w:r w:rsidRPr="0063301E">
        <w:rPr>
          <w:rStyle w:val="32"/>
          <w:rFonts w:eastAsiaTheme="minorEastAsia"/>
          <w:sz w:val="28"/>
          <w:szCs w:val="28"/>
        </w:rPr>
        <w:t>о алгоритму самооценки и, если требуется, определяет</w:t>
      </w:r>
      <w:r w:rsidR="006D2F0F">
        <w:rPr>
          <w:rStyle w:val="32"/>
          <w:rFonts w:eastAsiaTheme="minorEastAsia"/>
          <w:sz w:val="28"/>
          <w:szCs w:val="28"/>
        </w:rPr>
        <w:t xml:space="preserve"> </w:t>
      </w:r>
      <w:r w:rsidRPr="0063301E">
        <w:rPr>
          <w:rStyle w:val="32"/>
          <w:rFonts w:eastAsiaTheme="minorEastAsia"/>
          <w:sz w:val="28"/>
          <w:szCs w:val="28"/>
        </w:rPr>
        <w:t>отметку, когда показывает выполненное</w:t>
      </w:r>
      <w:r w:rsidR="006D2F0F">
        <w:rPr>
          <w:rStyle w:val="32"/>
          <w:rFonts w:eastAsiaTheme="minorEastAsia"/>
          <w:sz w:val="28"/>
          <w:szCs w:val="28"/>
        </w:rPr>
        <w:t xml:space="preserve"> </w:t>
      </w:r>
      <w:r w:rsidRPr="0063301E">
        <w:rPr>
          <w:rStyle w:val="32"/>
          <w:rFonts w:eastAsiaTheme="minorEastAsia"/>
          <w:sz w:val="28"/>
          <w:szCs w:val="28"/>
        </w:rPr>
        <w:t xml:space="preserve">задание. </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6"/>
          <w:rFonts w:eastAsiaTheme="minorEastAsia"/>
          <w:b w:val="0"/>
          <w:sz w:val="28"/>
          <w:szCs w:val="28"/>
        </w:rPr>
        <w:t>Учитель</w:t>
      </w:r>
      <w:r w:rsidR="006D2F0F">
        <w:rPr>
          <w:rStyle w:val="36"/>
          <w:rFonts w:eastAsiaTheme="minorEastAsia"/>
          <w:b w:val="0"/>
          <w:sz w:val="28"/>
          <w:szCs w:val="28"/>
        </w:rPr>
        <w:t xml:space="preserve"> </w:t>
      </w:r>
      <w:r w:rsidRPr="0063301E">
        <w:rPr>
          <w:rStyle w:val="32"/>
          <w:rFonts w:eastAsiaTheme="minorEastAsia"/>
          <w:sz w:val="28"/>
          <w:szCs w:val="28"/>
        </w:rPr>
        <w:t>имеет</w:t>
      </w:r>
      <w:r w:rsidR="006D2F0F">
        <w:rPr>
          <w:rStyle w:val="32"/>
          <w:rFonts w:eastAsiaTheme="minorEastAsia"/>
          <w:sz w:val="28"/>
          <w:szCs w:val="28"/>
        </w:rPr>
        <w:t xml:space="preserve"> </w:t>
      </w:r>
      <w:r w:rsidRPr="0063301E">
        <w:rPr>
          <w:rStyle w:val="32"/>
          <w:rFonts w:eastAsiaTheme="minorEastAsia"/>
          <w:sz w:val="28"/>
          <w:szCs w:val="28"/>
        </w:rPr>
        <w:t>право</w:t>
      </w:r>
      <w:r w:rsidR="006D2F0F">
        <w:rPr>
          <w:rStyle w:val="32"/>
          <w:rFonts w:eastAsiaTheme="minorEastAsia"/>
          <w:sz w:val="28"/>
          <w:szCs w:val="28"/>
        </w:rPr>
        <w:t xml:space="preserve"> </w:t>
      </w:r>
      <w:r w:rsidRPr="0063301E">
        <w:rPr>
          <w:rStyle w:val="36"/>
          <w:rFonts w:eastAsiaTheme="minorEastAsia"/>
          <w:b w:val="0"/>
          <w:sz w:val="28"/>
          <w:szCs w:val="28"/>
        </w:rPr>
        <w:t>скорректировать</w:t>
      </w:r>
      <w:r w:rsidR="006D2F0F">
        <w:rPr>
          <w:rStyle w:val="36"/>
          <w:rFonts w:eastAsiaTheme="minorEastAsia"/>
          <w:b w:val="0"/>
          <w:sz w:val="28"/>
          <w:szCs w:val="28"/>
        </w:rPr>
        <w:t xml:space="preserve"> </w:t>
      </w:r>
      <w:r w:rsidRPr="0063301E">
        <w:rPr>
          <w:rStyle w:val="32"/>
          <w:rFonts w:eastAsiaTheme="minorEastAsia"/>
          <w:sz w:val="28"/>
          <w:szCs w:val="28"/>
        </w:rPr>
        <w:t>оценки и отметку, если доскажет, что ученик завысил или занизил их.</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Алгоритм самооценки (основные вопросы после выполнения задания)</w:t>
      </w:r>
    </w:p>
    <w:p w:rsidR="007A4512" w:rsidRPr="0063301E" w:rsidRDefault="007A4512" w:rsidP="0063301E">
      <w:pPr>
        <w:widowControl w:val="0"/>
        <w:numPr>
          <w:ilvl w:val="0"/>
          <w:numId w:val="5"/>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Какова была цель задания (задачи)?</w:t>
      </w:r>
    </w:p>
    <w:p w:rsidR="007A4512" w:rsidRPr="0063301E" w:rsidRDefault="007A4512" w:rsidP="0063301E">
      <w:pPr>
        <w:widowControl w:val="0"/>
        <w:numPr>
          <w:ilvl w:val="0"/>
          <w:numId w:val="6"/>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Удалось получить результат (решение, ответ)?</w:t>
      </w:r>
    </w:p>
    <w:p w:rsidR="007A4512" w:rsidRPr="0063301E" w:rsidRDefault="007A4512" w:rsidP="0063301E">
      <w:pPr>
        <w:widowControl w:val="0"/>
        <w:numPr>
          <w:ilvl w:val="0"/>
          <w:numId w:val="6"/>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Правильно или с ошибкой?</w:t>
      </w:r>
    </w:p>
    <w:p w:rsidR="007A4512" w:rsidRPr="0063301E" w:rsidRDefault="007A4512" w:rsidP="0063301E">
      <w:pPr>
        <w:widowControl w:val="0"/>
        <w:numPr>
          <w:ilvl w:val="0"/>
          <w:numId w:val="6"/>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Самостоятельно или с чьей-то помощью?</w:t>
      </w:r>
    </w:p>
    <w:p w:rsidR="007A4512" w:rsidRPr="0063301E" w:rsidRDefault="007A4512" w:rsidP="0063301E">
      <w:pPr>
        <w:widowControl w:val="0"/>
        <w:spacing w:after="0"/>
        <w:ind w:left="709"/>
        <w:jc w:val="both"/>
        <w:rPr>
          <w:rStyle w:val="32"/>
          <w:rFonts w:eastAsiaTheme="minorEastAsia"/>
          <w:sz w:val="28"/>
          <w:szCs w:val="28"/>
        </w:rPr>
      </w:pPr>
    </w:p>
    <w:p w:rsidR="007A4512" w:rsidRPr="0063301E" w:rsidRDefault="007A4512" w:rsidP="0063301E">
      <w:pPr>
        <w:widowControl w:val="0"/>
        <w:spacing w:after="0"/>
        <w:ind w:left="709"/>
        <w:jc w:val="both"/>
        <w:rPr>
          <w:rFonts w:ascii="Times New Roman" w:hAnsi="Times New Roman" w:cs="Times New Roman"/>
          <w:b/>
          <w:sz w:val="28"/>
          <w:szCs w:val="28"/>
        </w:rPr>
      </w:pPr>
      <w:r w:rsidRPr="0063301E">
        <w:rPr>
          <w:rStyle w:val="32"/>
          <w:rFonts w:eastAsiaTheme="minorEastAsia"/>
          <w:sz w:val="28"/>
          <w:szCs w:val="28"/>
        </w:rPr>
        <w:t xml:space="preserve">СТАВИТЬ ОТМЕТОК? </w:t>
      </w:r>
      <w:r w:rsidRPr="0063301E">
        <w:rPr>
          <w:rStyle w:val="36"/>
          <w:rFonts w:eastAsiaTheme="minorEastAsia"/>
          <w:b w:val="0"/>
          <w:sz w:val="28"/>
          <w:szCs w:val="28"/>
        </w:rPr>
        <w:t>По числу решённых задач.</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За каждую учебную задачу или группу заданий (задач), показывающую овладение конкретным действием (умением), определяется </w:t>
      </w:r>
      <w:r w:rsidRPr="0063301E">
        <w:rPr>
          <w:rStyle w:val="36"/>
          <w:rFonts w:eastAsiaTheme="minorEastAsia"/>
          <w:sz w:val="28"/>
          <w:szCs w:val="28"/>
        </w:rPr>
        <w:t xml:space="preserve">и </w:t>
      </w:r>
      <w:r w:rsidRPr="0063301E">
        <w:rPr>
          <w:rStyle w:val="32"/>
          <w:rFonts w:eastAsiaTheme="minorEastAsia"/>
          <w:sz w:val="28"/>
          <w:szCs w:val="28"/>
        </w:rPr>
        <w:t>по возможности ставится отдельная отметка.</w:t>
      </w:r>
    </w:p>
    <w:p w:rsidR="007A4512" w:rsidRPr="0063301E" w:rsidRDefault="007A4512" w:rsidP="0063301E">
      <w:pPr>
        <w:spacing w:after="0"/>
        <w:ind w:firstLine="709"/>
        <w:jc w:val="both"/>
        <w:rPr>
          <w:rFonts w:ascii="Times New Roman" w:hAnsi="Times New Roman" w:cs="Times New Roman"/>
          <w:b/>
          <w:sz w:val="28"/>
          <w:szCs w:val="28"/>
        </w:rPr>
      </w:pPr>
      <w:r w:rsidRPr="0063301E">
        <w:rPr>
          <w:rStyle w:val="40"/>
          <w:rFonts w:eastAsiaTheme="minorEastAsia"/>
          <w:b w:val="0"/>
          <w:sz w:val="28"/>
          <w:szCs w:val="28"/>
        </w:rPr>
        <w:t>ГДЕ НАКАПЛИВАТЬ ОЦЕНКИ И ОТМЕТКИ?</w:t>
      </w:r>
      <w:r w:rsidR="00436419">
        <w:rPr>
          <w:rStyle w:val="40"/>
          <w:rFonts w:eastAsiaTheme="minorEastAsia"/>
          <w:b w:val="0"/>
          <w:sz w:val="28"/>
          <w:szCs w:val="28"/>
        </w:rPr>
        <w:t xml:space="preserve"> </w:t>
      </w:r>
      <w:r w:rsidRPr="0063301E">
        <w:rPr>
          <w:rFonts w:ascii="Times New Roman" w:hAnsi="Times New Roman" w:cs="Times New Roman"/>
          <w:sz w:val="28"/>
          <w:szCs w:val="28"/>
        </w:rPr>
        <w:t xml:space="preserve">В таблицах образовательных результатов (предметных, </w:t>
      </w:r>
      <w:proofErr w:type="spellStart"/>
      <w:r w:rsidRPr="0063301E">
        <w:rPr>
          <w:rFonts w:ascii="Times New Roman" w:hAnsi="Times New Roman" w:cs="Times New Roman"/>
          <w:sz w:val="28"/>
          <w:szCs w:val="28"/>
        </w:rPr>
        <w:t>метапредметных</w:t>
      </w:r>
      <w:proofErr w:type="spellEnd"/>
      <w:r w:rsidRPr="0063301E">
        <w:rPr>
          <w:rFonts w:ascii="Times New Roman" w:hAnsi="Times New Roman" w:cs="Times New Roman"/>
          <w:sz w:val="28"/>
          <w:szCs w:val="28"/>
        </w:rPr>
        <w:t xml:space="preserve">, личностных) и в «Портфеле достижений». Таблицы образовательных результатов </w:t>
      </w:r>
      <w:r w:rsidRPr="0063301E">
        <w:rPr>
          <w:rStyle w:val="40"/>
          <w:rFonts w:eastAsiaTheme="minorEastAsia"/>
          <w:sz w:val="28"/>
          <w:szCs w:val="28"/>
        </w:rPr>
        <w:t xml:space="preserve">- </w:t>
      </w:r>
      <w:r w:rsidRPr="0063301E">
        <w:rPr>
          <w:rStyle w:val="40"/>
          <w:rFonts w:eastAsiaTheme="minorEastAsia"/>
          <w:b w:val="0"/>
          <w:sz w:val="28"/>
          <w:szCs w:val="28"/>
        </w:rPr>
        <w:t>составляются из перечня действий (умений), которыми должен и может овладеть ученик.</w:t>
      </w:r>
    </w:p>
    <w:p w:rsidR="007A4512" w:rsidRPr="0063301E" w:rsidRDefault="007A4512" w:rsidP="0063301E">
      <w:pPr>
        <w:spacing w:after="0"/>
        <w:ind w:firstLine="709"/>
        <w:jc w:val="both"/>
        <w:rPr>
          <w:rFonts w:ascii="Times New Roman" w:hAnsi="Times New Roman" w:cs="Times New Roman"/>
          <w:sz w:val="28"/>
          <w:szCs w:val="28"/>
        </w:rPr>
      </w:pPr>
      <w:proofErr w:type="gramStart"/>
      <w:r w:rsidRPr="0063301E">
        <w:rPr>
          <w:rStyle w:val="32"/>
          <w:rFonts w:eastAsiaTheme="minorEastAsia"/>
          <w:sz w:val="28"/>
          <w:szCs w:val="28"/>
        </w:rPr>
        <w:t xml:space="preserve">Таблицы размещаются в дневнике школьника и в рабочем журнале учителя (в бумажном и </w:t>
      </w:r>
      <w:r w:rsidR="0085737A" w:rsidRPr="0063301E">
        <w:rPr>
          <w:rStyle w:val="32"/>
          <w:rFonts w:eastAsiaTheme="minorEastAsia"/>
          <w:sz w:val="28"/>
          <w:szCs w:val="28"/>
        </w:rPr>
        <w:t>э</w:t>
      </w:r>
      <w:r w:rsidRPr="0063301E">
        <w:rPr>
          <w:rStyle w:val="32"/>
          <w:rFonts w:eastAsiaTheme="minorEastAsia"/>
          <w:sz w:val="28"/>
          <w:szCs w:val="28"/>
        </w:rPr>
        <w:t>лектронном вариантах).</w:t>
      </w:r>
      <w:proofErr w:type="gramEnd"/>
      <w:r w:rsidRPr="0063301E">
        <w:rPr>
          <w:rStyle w:val="32"/>
          <w:rFonts w:eastAsiaTheme="minorEastAsia"/>
          <w:sz w:val="28"/>
          <w:szCs w:val="28"/>
        </w:rPr>
        <w:t xml:space="preserve">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таблицы ПРЕДМЕТНЫХ результатов;</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таблицы МЕТАПРЕДМЕТНЫХ результатов;</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lastRenderedPageBreak/>
        <w:t xml:space="preserve"> таблицы ЛИЧНОСТНЫХ </w:t>
      </w:r>
      <w:proofErr w:type="spellStart"/>
      <w:r w:rsidRPr="0063301E">
        <w:rPr>
          <w:rStyle w:val="32"/>
          <w:rFonts w:eastAsiaTheme="minorEastAsia"/>
          <w:sz w:val="28"/>
          <w:szCs w:val="28"/>
        </w:rPr>
        <w:t>неперсонифицированных</w:t>
      </w:r>
      <w:proofErr w:type="spellEnd"/>
      <w:r w:rsidRPr="0063301E">
        <w:rPr>
          <w:rStyle w:val="32"/>
          <w:rFonts w:eastAsiaTheme="minorEastAsia"/>
          <w:sz w:val="28"/>
          <w:szCs w:val="28"/>
        </w:rPr>
        <w:t xml:space="preserve"> результатов по классу. Она заполняется</w:t>
      </w:r>
      <w:proofErr w:type="gramStart"/>
      <w:r w:rsidRPr="0063301E">
        <w:rPr>
          <w:rStyle w:val="3-1pt"/>
          <w:rFonts w:eastAsiaTheme="minorEastAsia"/>
          <w:sz w:val="28"/>
          <w:szCs w:val="28"/>
        </w:rPr>
        <w:t>:-:</w:t>
      </w:r>
      <w:proofErr w:type="spellStart"/>
      <w:proofErr w:type="gramEnd"/>
      <w:r w:rsidRPr="0063301E">
        <w:rPr>
          <w:rStyle w:val="3-1pt"/>
          <w:rFonts w:eastAsiaTheme="minorEastAsia"/>
          <w:sz w:val="28"/>
          <w:szCs w:val="28"/>
        </w:rPr>
        <w:t>а</w:t>
      </w:r>
      <w:r w:rsidRPr="0063301E">
        <w:rPr>
          <w:rStyle w:val="32"/>
          <w:rFonts w:eastAsiaTheme="minorEastAsia"/>
          <w:sz w:val="28"/>
          <w:szCs w:val="28"/>
        </w:rPr>
        <w:t>основании</w:t>
      </w:r>
      <w:proofErr w:type="spellEnd"/>
      <w:r w:rsidRPr="0063301E">
        <w:rPr>
          <w:rStyle w:val="32"/>
          <w:rFonts w:eastAsiaTheme="minorEastAsia"/>
          <w:sz w:val="28"/>
          <w:szCs w:val="28"/>
        </w:rPr>
        <w:t xml:space="preserve"> не подписанных учениками диагностических работ. Результаты фиксируются в </w:t>
      </w:r>
      <w:proofErr w:type="spellStart"/>
      <w:r w:rsidRPr="0063301E">
        <w:rPr>
          <w:rStyle w:val="32"/>
          <w:rFonts w:eastAsiaTheme="minorEastAsia"/>
          <w:sz w:val="28"/>
          <w:szCs w:val="28"/>
        </w:rPr>
        <w:t>дроцентах</w:t>
      </w:r>
      <w:proofErr w:type="spellEnd"/>
      <w:r w:rsidRPr="0063301E">
        <w:rPr>
          <w:rStyle w:val="32"/>
          <w:rFonts w:eastAsiaTheme="minorEastAsia"/>
          <w:sz w:val="28"/>
          <w:szCs w:val="28"/>
        </w:rPr>
        <w:t xml:space="preserve"> по классу в целом, а не по каждому отдельному ученику.</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Отметки заносятся в таблицы результатов:</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60"/>
          <w:rFonts w:eastAsiaTheme="minorEastAsia"/>
          <w:i w:val="0"/>
          <w:iCs w:val="0"/>
          <w:sz w:val="28"/>
          <w:szCs w:val="28"/>
        </w:rPr>
        <w:t>Обязательно (минимум):</w:t>
      </w:r>
    </w:p>
    <w:p w:rsidR="007A4512" w:rsidRPr="0063301E" w:rsidRDefault="0085737A"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з</w:t>
      </w:r>
      <w:r w:rsidR="007A4512" w:rsidRPr="0063301E">
        <w:rPr>
          <w:rStyle w:val="32"/>
          <w:rFonts w:eastAsiaTheme="minorEastAsia"/>
          <w:sz w:val="28"/>
          <w:szCs w:val="28"/>
        </w:rPr>
        <w:t xml:space="preserve">а </w:t>
      </w:r>
      <w:proofErr w:type="spellStart"/>
      <w:r w:rsidR="007A4512" w:rsidRPr="0063301E">
        <w:rPr>
          <w:rStyle w:val="32"/>
          <w:rFonts w:eastAsiaTheme="minorEastAsia"/>
          <w:sz w:val="28"/>
          <w:szCs w:val="28"/>
        </w:rPr>
        <w:t>метапредметные</w:t>
      </w:r>
      <w:proofErr w:type="spellEnd"/>
      <w:r w:rsidR="007A4512" w:rsidRPr="0063301E">
        <w:rPr>
          <w:rStyle w:val="32"/>
          <w:rFonts w:eastAsiaTheme="minorEastAsia"/>
          <w:sz w:val="28"/>
          <w:szCs w:val="28"/>
        </w:rPr>
        <w:t xml:space="preserve"> и личностные </w:t>
      </w:r>
      <w:proofErr w:type="spellStart"/>
      <w:r w:rsidR="007A4512" w:rsidRPr="0063301E">
        <w:rPr>
          <w:rStyle w:val="32"/>
          <w:rFonts w:eastAsiaTheme="minorEastAsia"/>
          <w:sz w:val="28"/>
          <w:szCs w:val="28"/>
        </w:rPr>
        <w:t>неперсонифицированные</w:t>
      </w:r>
      <w:proofErr w:type="spellEnd"/>
      <w:r w:rsidR="007A4512" w:rsidRPr="0063301E">
        <w:rPr>
          <w:rStyle w:val="32"/>
          <w:rFonts w:eastAsiaTheme="minorEastAsia"/>
          <w:sz w:val="28"/>
          <w:szCs w:val="28"/>
        </w:rPr>
        <w:t xml:space="preserve"> диагностические работы (один газ в год - обязательно),</w:t>
      </w:r>
    </w:p>
    <w:p w:rsidR="007A4512" w:rsidRPr="0063301E" w:rsidRDefault="0085737A"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з</w:t>
      </w:r>
      <w:r w:rsidR="007A4512" w:rsidRPr="0063301E">
        <w:rPr>
          <w:rStyle w:val="32"/>
          <w:rFonts w:eastAsiaTheme="minorEastAsia"/>
          <w:sz w:val="28"/>
          <w:szCs w:val="28"/>
        </w:rPr>
        <w:t>а предметные контрольные работы (один раз в четверть - обязательно).</w:t>
      </w:r>
    </w:p>
    <w:p w:rsidR="007A4512" w:rsidRPr="0063301E" w:rsidRDefault="00436419" w:rsidP="0063301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7A4512" w:rsidRPr="0063301E">
        <w:rPr>
          <w:rStyle w:val="60"/>
          <w:rFonts w:eastAsiaTheme="minorEastAsia"/>
          <w:i w:val="0"/>
          <w:iCs w:val="0"/>
          <w:sz w:val="28"/>
          <w:szCs w:val="28"/>
        </w:rPr>
        <w:t>желанию и возможностям учителя (максимум):</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любые другие задания (письменные или устные) - от урока к уроку по решению учителя образовательного учреждения.</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По</w:t>
      </w:r>
      <w:r w:rsidRPr="0063301E">
        <w:rPr>
          <w:rStyle w:val="36"/>
          <w:rFonts w:eastAsiaTheme="minorEastAsia"/>
          <w:b w:val="0"/>
          <w:sz w:val="28"/>
          <w:szCs w:val="28"/>
        </w:rPr>
        <w:t>ртфель достижений ученик</w:t>
      </w:r>
      <w:proofErr w:type="gramStart"/>
      <w:r w:rsidRPr="0063301E">
        <w:rPr>
          <w:rStyle w:val="36"/>
          <w:rFonts w:eastAsiaTheme="minorEastAsia"/>
          <w:b w:val="0"/>
          <w:sz w:val="28"/>
          <w:szCs w:val="28"/>
        </w:rPr>
        <w:t>а</w:t>
      </w:r>
      <w:r w:rsidRPr="0063301E">
        <w:rPr>
          <w:rStyle w:val="32"/>
          <w:rFonts w:eastAsiaTheme="minorEastAsia"/>
          <w:sz w:val="28"/>
          <w:szCs w:val="28"/>
        </w:rPr>
        <w:t>-</w:t>
      </w:r>
      <w:proofErr w:type="gramEnd"/>
      <w:r w:rsidRPr="0063301E">
        <w:rPr>
          <w:rStyle w:val="32"/>
          <w:rFonts w:eastAsiaTheme="minorEastAsia"/>
          <w:sz w:val="28"/>
          <w:szCs w:val="28"/>
        </w:rPr>
        <w:t xml:space="preserve"> это сборник работ и результатов, которые показывают прогресс и достижения ученика в разных областях (учёба, творчество, общение,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7A4512" w:rsidRPr="0063301E" w:rsidRDefault="0027674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Р</w:t>
      </w:r>
      <w:r w:rsidR="007A4512" w:rsidRPr="0063301E">
        <w:rPr>
          <w:rStyle w:val="32"/>
          <w:rFonts w:eastAsiaTheme="minorEastAsia"/>
          <w:sz w:val="28"/>
          <w:szCs w:val="28"/>
        </w:rPr>
        <w:t>азделы «Портфеля достижений»:</w:t>
      </w:r>
    </w:p>
    <w:p w:rsidR="007A4512" w:rsidRPr="0063301E" w:rsidRDefault="0027674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пока</w:t>
      </w:r>
      <w:r w:rsidR="007A4512" w:rsidRPr="0063301E">
        <w:rPr>
          <w:rStyle w:val="32"/>
          <w:rFonts w:eastAsiaTheme="minorEastAsia"/>
          <w:sz w:val="28"/>
          <w:szCs w:val="28"/>
        </w:rPr>
        <w:t>затели предметных результатов (контрольные работы, данные из таблиц результатов,  проектных, творческих и других работ по разным предметам);</w:t>
      </w:r>
    </w:p>
    <w:p w:rsidR="007A4512" w:rsidRPr="0063301E" w:rsidRDefault="0027674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показатели </w:t>
      </w:r>
      <w:proofErr w:type="spellStart"/>
      <w:r w:rsidR="007A4512" w:rsidRPr="0063301E">
        <w:rPr>
          <w:rStyle w:val="32"/>
          <w:rFonts w:eastAsiaTheme="minorEastAsia"/>
          <w:sz w:val="28"/>
          <w:szCs w:val="28"/>
        </w:rPr>
        <w:t>метапредметных</w:t>
      </w:r>
      <w:proofErr w:type="spellEnd"/>
      <w:r w:rsidR="007A4512" w:rsidRPr="0063301E">
        <w:rPr>
          <w:rStyle w:val="32"/>
          <w:rFonts w:eastAsiaTheme="minorEastAsia"/>
          <w:sz w:val="28"/>
          <w:szCs w:val="28"/>
        </w:rPr>
        <w:t xml:space="preserve"> результатов;</w:t>
      </w:r>
    </w:p>
    <w:p w:rsidR="007A4512" w:rsidRPr="0063301E" w:rsidRDefault="0027674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показатели </w:t>
      </w:r>
      <w:r w:rsidR="007A4512" w:rsidRPr="0063301E">
        <w:rPr>
          <w:rStyle w:val="32"/>
          <w:rFonts w:eastAsiaTheme="minorEastAsia"/>
          <w:sz w:val="28"/>
          <w:szCs w:val="28"/>
        </w:rPr>
        <w:t xml:space="preserve">личностных результатов (прежде всего во </w:t>
      </w:r>
      <w:proofErr w:type="spellStart"/>
      <w:r w:rsidR="007A4512" w:rsidRPr="0063301E">
        <w:rPr>
          <w:rStyle w:val="32"/>
          <w:rFonts w:eastAsiaTheme="minorEastAsia"/>
          <w:sz w:val="28"/>
          <w:szCs w:val="28"/>
        </w:rPr>
        <w:t>внеучебной</w:t>
      </w:r>
      <w:proofErr w:type="spellEnd"/>
      <w:r w:rsidR="007A4512" w:rsidRPr="0063301E">
        <w:rPr>
          <w:rStyle w:val="32"/>
          <w:rFonts w:eastAsiaTheme="minorEastAsia"/>
          <w:sz w:val="28"/>
          <w:szCs w:val="28"/>
        </w:rPr>
        <w:t xml:space="preserve"> деятельности).</w:t>
      </w:r>
    </w:p>
    <w:p w:rsidR="007A4512" w:rsidRPr="0063301E" w:rsidRDefault="0027674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По</w:t>
      </w:r>
      <w:r w:rsidR="007A4512" w:rsidRPr="0063301E">
        <w:rPr>
          <w:rStyle w:val="32"/>
          <w:rFonts w:eastAsiaTheme="minorEastAsia"/>
          <w:sz w:val="28"/>
          <w:szCs w:val="28"/>
        </w:rPr>
        <w:t>по</w:t>
      </w:r>
      <w:r w:rsidRPr="0063301E">
        <w:rPr>
          <w:rStyle w:val="32"/>
          <w:rFonts w:eastAsiaTheme="minorEastAsia"/>
          <w:sz w:val="28"/>
          <w:szCs w:val="28"/>
        </w:rPr>
        <w:t>л</w:t>
      </w:r>
      <w:r w:rsidR="007A4512" w:rsidRPr="0063301E">
        <w:rPr>
          <w:rStyle w:val="32"/>
          <w:rFonts w:eastAsiaTheme="minorEastAsia"/>
          <w:sz w:val="28"/>
          <w:szCs w:val="28"/>
        </w:rPr>
        <w:t xml:space="preserve">нять «Портфель достижений» и оценивать его материалы </w:t>
      </w:r>
      <w:proofErr w:type="gramStart"/>
      <w:r w:rsidR="007A4512" w:rsidRPr="0063301E">
        <w:rPr>
          <w:rStyle w:val="32"/>
          <w:rFonts w:eastAsiaTheme="minorEastAsia"/>
          <w:sz w:val="28"/>
          <w:szCs w:val="28"/>
        </w:rPr>
        <w:t>должен</w:t>
      </w:r>
      <w:proofErr w:type="gramEnd"/>
      <w:r w:rsidR="007A4512" w:rsidRPr="0063301E">
        <w:rPr>
          <w:rStyle w:val="32"/>
          <w:rFonts w:eastAsiaTheme="minorEastAsia"/>
          <w:sz w:val="28"/>
          <w:szCs w:val="28"/>
        </w:rPr>
        <w:t xml:space="preserve"> прежде всего </w:t>
      </w:r>
      <w:r w:rsidR="0062798C" w:rsidRPr="0063301E">
        <w:rPr>
          <w:rStyle w:val="32"/>
          <w:rFonts w:eastAsiaTheme="minorEastAsia"/>
          <w:sz w:val="28"/>
          <w:szCs w:val="28"/>
        </w:rPr>
        <w:t>уче</w:t>
      </w:r>
      <w:r w:rsidR="007A4512" w:rsidRPr="0063301E">
        <w:rPr>
          <w:rStyle w:val="32"/>
          <w:rFonts w:eastAsiaTheme="minorEastAsia"/>
          <w:sz w:val="28"/>
          <w:szCs w:val="28"/>
        </w:rPr>
        <w:t xml:space="preserve">ник. Учитель же примерно раз в четверть пополняет лишь небольшую обязательную </w:t>
      </w:r>
      <w:r w:rsidR="0062798C" w:rsidRPr="0063301E">
        <w:rPr>
          <w:rStyle w:val="32"/>
          <w:rFonts w:eastAsiaTheme="minorEastAsia"/>
          <w:sz w:val="28"/>
          <w:szCs w:val="28"/>
        </w:rPr>
        <w:t>часть</w:t>
      </w:r>
      <w:r w:rsidR="007A4512" w:rsidRPr="0063301E">
        <w:rPr>
          <w:rStyle w:val="32"/>
          <w:rFonts w:eastAsiaTheme="minorEastAsia"/>
          <w:sz w:val="28"/>
          <w:szCs w:val="28"/>
        </w:rPr>
        <w:t xml:space="preserve"> (после контрольных работ), а в остальном, обучает ученика порядку пополнения </w:t>
      </w:r>
      <w:r w:rsidR="0062798C" w:rsidRPr="0063301E">
        <w:rPr>
          <w:rStyle w:val="32"/>
          <w:rFonts w:eastAsiaTheme="minorEastAsia"/>
          <w:sz w:val="28"/>
          <w:szCs w:val="28"/>
        </w:rPr>
        <w:t xml:space="preserve"> «Портфеля»</w:t>
      </w:r>
      <w:r w:rsidR="007A4512" w:rsidRPr="0063301E">
        <w:rPr>
          <w:rStyle w:val="32"/>
          <w:rFonts w:eastAsiaTheme="minorEastAsia"/>
          <w:sz w:val="28"/>
          <w:szCs w:val="28"/>
        </w:rPr>
        <w:t xml:space="preserve"> основным набором материалов и их оцениванию по качественной шкале: нормально», «хорошо», «почти отлично», «отлично», «превосходно» (подробнее см. т твила 6, 7).</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40"/>
          <w:rFonts w:eastAsiaTheme="minorEastAsia"/>
          <w:b w:val="0"/>
          <w:sz w:val="28"/>
          <w:szCs w:val="28"/>
        </w:rPr>
        <w:t>КОГДА СТАВИТЬ ОТМЕТКИ?</w:t>
      </w:r>
      <w:r w:rsidR="006D2F0F">
        <w:rPr>
          <w:rStyle w:val="40"/>
          <w:rFonts w:eastAsiaTheme="minorEastAsia"/>
          <w:b w:val="0"/>
          <w:sz w:val="28"/>
          <w:szCs w:val="28"/>
        </w:rPr>
        <w:t xml:space="preserve"> </w:t>
      </w:r>
      <w:proofErr w:type="gramStart"/>
      <w:r w:rsidRPr="0063301E">
        <w:rPr>
          <w:rFonts w:ascii="Times New Roman" w:hAnsi="Times New Roman" w:cs="Times New Roman"/>
          <w:sz w:val="28"/>
          <w:szCs w:val="28"/>
        </w:rPr>
        <w:t>Т</w:t>
      </w:r>
      <w:proofErr w:type="gramEnd"/>
      <w:r w:rsidRPr="0063301E">
        <w:rPr>
          <w:rFonts w:ascii="Times New Roman" w:hAnsi="Times New Roman" w:cs="Times New Roman"/>
          <w:sz w:val="28"/>
          <w:szCs w:val="28"/>
        </w:rPr>
        <w:t>екущие</w:t>
      </w:r>
      <w:r w:rsidRPr="0063301E">
        <w:rPr>
          <w:rStyle w:val="40"/>
          <w:rFonts w:eastAsiaTheme="minorEastAsia"/>
          <w:sz w:val="28"/>
          <w:szCs w:val="28"/>
        </w:rPr>
        <w:t xml:space="preserve">- </w:t>
      </w:r>
      <w:r w:rsidRPr="0063301E">
        <w:rPr>
          <w:rFonts w:ascii="Times New Roman" w:hAnsi="Times New Roman" w:cs="Times New Roman"/>
          <w:sz w:val="28"/>
          <w:szCs w:val="28"/>
        </w:rPr>
        <w:t>по желанию, за тематические проверочные работы — обязательно.</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40"/>
          <w:rFonts w:eastAsiaTheme="minorEastAsia"/>
          <w:b w:val="0"/>
          <w:sz w:val="28"/>
          <w:szCs w:val="28"/>
        </w:rPr>
        <w:t>За задачи, решённые</w:t>
      </w:r>
      <w:r w:rsidR="006D2F0F">
        <w:rPr>
          <w:rStyle w:val="40"/>
          <w:rFonts w:eastAsiaTheme="minorEastAsia"/>
          <w:b w:val="0"/>
          <w:sz w:val="28"/>
          <w:szCs w:val="28"/>
        </w:rPr>
        <w:t xml:space="preserve"> </w:t>
      </w:r>
      <w:r w:rsidRPr="0063301E">
        <w:rPr>
          <w:rFonts w:ascii="Times New Roman" w:hAnsi="Times New Roman" w:cs="Times New Roman"/>
          <w:sz w:val="28"/>
          <w:szCs w:val="28"/>
        </w:rPr>
        <w:t>при</w:t>
      </w:r>
      <w:r w:rsidR="00436419">
        <w:rPr>
          <w:rFonts w:ascii="Times New Roman" w:hAnsi="Times New Roman" w:cs="Times New Roman"/>
          <w:sz w:val="28"/>
          <w:szCs w:val="28"/>
        </w:rPr>
        <w:t xml:space="preserve"> </w:t>
      </w:r>
      <w:r w:rsidRPr="0063301E">
        <w:rPr>
          <w:rFonts w:ascii="Times New Roman" w:hAnsi="Times New Roman" w:cs="Times New Roman"/>
          <w:sz w:val="28"/>
          <w:szCs w:val="28"/>
        </w:rPr>
        <w:t xml:space="preserve">изучении новой темы, отметка </w:t>
      </w:r>
      <w:r w:rsidRPr="0063301E">
        <w:rPr>
          <w:rStyle w:val="40"/>
          <w:rFonts w:eastAsiaTheme="minorEastAsia"/>
          <w:b w:val="0"/>
          <w:sz w:val="28"/>
          <w:szCs w:val="28"/>
        </w:rPr>
        <w:t>ставится только</w:t>
      </w:r>
      <w:r w:rsidR="00436419">
        <w:rPr>
          <w:rStyle w:val="40"/>
          <w:rFonts w:eastAsiaTheme="minorEastAsia"/>
          <w:b w:val="0"/>
          <w:sz w:val="28"/>
          <w:szCs w:val="28"/>
        </w:rPr>
        <w:t xml:space="preserve"> </w:t>
      </w:r>
      <w:r w:rsidRPr="0063301E">
        <w:rPr>
          <w:rFonts w:ascii="Times New Roman" w:hAnsi="Times New Roman" w:cs="Times New Roman"/>
          <w:sz w:val="28"/>
          <w:szCs w:val="28"/>
        </w:rPr>
        <w:t>по желанию</w:t>
      </w:r>
      <w:r w:rsidR="0062798C" w:rsidRPr="0063301E">
        <w:rPr>
          <w:rFonts w:ascii="Times New Roman" w:hAnsi="Times New Roman" w:cs="Times New Roman"/>
          <w:sz w:val="28"/>
          <w:szCs w:val="28"/>
        </w:rPr>
        <w:t xml:space="preserve"> родителей и ученика</w:t>
      </w:r>
      <w:r w:rsidRPr="0063301E">
        <w:rPr>
          <w:rStyle w:val="36"/>
          <w:rFonts w:eastAsiaTheme="minorEastAsia"/>
          <w:sz w:val="28"/>
          <w:szCs w:val="28"/>
        </w:rPr>
        <w:t xml:space="preserve">, </w:t>
      </w:r>
      <w:r w:rsidRPr="0063301E">
        <w:rPr>
          <w:rStyle w:val="32"/>
          <w:rFonts w:eastAsiaTheme="minorEastAsia"/>
          <w:sz w:val="28"/>
          <w:szCs w:val="28"/>
        </w:rPr>
        <w:t>так как он ещё овладевает умениями и знаниями темы и имеет право на ошибку.</w:t>
      </w:r>
    </w:p>
    <w:p w:rsidR="007A4512" w:rsidRPr="0063301E" w:rsidRDefault="0062798C"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За  к</w:t>
      </w:r>
      <w:r w:rsidR="007A4512" w:rsidRPr="0063301E">
        <w:rPr>
          <w:rStyle w:val="32"/>
          <w:rFonts w:eastAsiaTheme="minorEastAsia"/>
          <w:sz w:val="28"/>
          <w:szCs w:val="28"/>
        </w:rPr>
        <w:t xml:space="preserve">аждую задачу </w:t>
      </w:r>
      <w:r w:rsidR="007A4512" w:rsidRPr="0063301E">
        <w:rPr>
          <w:rStyle w:val="36"/>
          <w:rFonts w:eastAsiaTheme="minorEastAsia"/>
          <w:b w:val="0"/>
          <w:sz w:val="28"/>
          <w:szCs w:val="28"/>
        </w:rPr>
        <w:t>проверочной (контрольной) работы</w:t>
      </w:r>
      <w:r w:rsidR="00436419">
        <w:rPr>
          <w:rStyle w:val="36"/>
          <w:rFonts w:eastAsiaTheme="minorEastAsia"/>
          <w:b w:val="0"/>
          <w:sz w:val="28"/>
          <w:szCs w:val="28"/>
        </w:rPr>
        <w:t xml:space="preserve"> </w:t>
      </w:r>
      <w:r w:rsidR="007A4512" w:rsidRPr="0063301E">
        <w:rPr>
          <w:rStyle w:val="32"/>
          <w:rFonts w:eastAsiaTheme="minorEastAsia"/>
          <w:sz w:val="28"/>
          <w:szCs w:val="28"/>
        </w:rPr>
        <w:t xml:space="preserve">по итогам темы </w:t>
      </w:r>
      <w:r w:rsidR="007A4512" w:rsidRPr="0063301E">
        <w:rPr>
          <w:rStyle w:val="36"/>
          <w:rFonts w:eastAsiaTheme="minorEastAsia"/>
          <w:b w:val="0"/>
          <w:sz w:val="28"/>
          <w:szCs w:val="28"/>
        </w:rPr>
        <w:t>отметка</w:t>
      </w:r>
      <w:r w:rsidR="00436419">
        <w:rPr>
          <w:rStyle w:val="36"/>
          <w:rFonts w:eastAsiaTheme="minorEastAsia"/>
          <w:b w:val="0"/>
          <w:sz w:val="28"/>
          <w:szCs w:val="28"/>
        </w:rPr>
        <w:t xml:space="preserve"> </w:t>
      </w:r>
      <w:r w:rsidR="007A4512" w:rsidRPr="0063301E">
        <w:rPr>
          <w:rStyle w:val="32"/>
          <w:rFonts w:eastAsiaTheme="minorEastAsia"/>
          <w:sz w:val="28"/>
          <w:szCs w:val="28"/>
        </w:rPr>
        <w:t xml:space="preserve">ставится всем </w:t>
      </w:r>
      <w:r w:rsidR="007A4512" w:rsidRPr="0063301E">
        <w:rPr>
          <w:rStyle w:val="36"/>
          <w:rFonts w:eastAsiaTheme="minorEastAsia"/>
          <w:b w:val="0"/>
          <w:sz w:val="28"/>
          <w:szCs w:val="28"/>
        </w:rPr>
        <w:t>ученикам</w:t>
      </w:r>
      <w:r w:rsidR="007A4512" w:rsidRPr="0063301E">
        <w:rPr>
          <w:rStyle w:val="36"/>
          <w:rFonts w:eastAsiaTheme="minorEastAsia"/>
          <w:sz w:val="28"/>
          <w:szCs w:val="28"/>
        </w:rPr>
        <w:t xml:space="preserve">, </w:t>
      </w:r>
      <w:r w:rsidR="007A4512" w:rsidRPr="0063301E">
        <w:rPr>
          <w:rStyle w:val="32"/>
          <w:rFonts w:eastAsiaTheme="minorEastAsia"/>
          <w:sz w:val="28"/>
          <w:szCs w:val="28"/>
        </w:rPr>
        <w:t xml:space="preserve">так как каждый должен показать, как он </w:t>
      </w:r>
      <w:r w:rsidR="007A4512" w:rsidRPr="0063301E">
        <w:rPr>
          <w:rStyle w:val="32"/>
          <w:rFonts w:eastAsiaTheme="minorEastAsia"/>
          <w:sz w:val="28"/>
          <w:szCs w:val="28"/>
        </w:rPr>
        <w:lastRenderedPageBreak/>
        <w:t xml:space="preserve">овладел умениями и знаниями по </w:t>
      </w:r>
      <w:r w:rsidR="002D44C9" w:rsidRPr="0063301E">
        <w:rPr>
          <w:rStyle w:val="32"/>
          <w:rFonts w:eastAsiaTheme="minorEastAsia"/>
          <w:sz w:val="28"/>
          <w:szCs w:val="28"/>
        </w:rPr>
        <w:t>теме</w:t>
      </w:r>
      <w:r w:rsidR="007A4512" w:rsidRPr="0063301E">
        <w:rPr>
          <w:rStyle w:val="32"/>
          <w:rFonts w:eastAsiaTheme="minorEastAsia"/>
          <w:sz w:val="28"/>
          <w:szCs w:val="28"/>
        </w:rPr>
        <w:t xml:space="preserve">. Ученик не может отказаться от выставления этой отметки, но имеет </w:t>
      </w:r>
      <w:r w:rsidR="007A4512" w:rsidRPr="0063301E">
        <w:rPr>
          <w:rStyle w:val="36"/>
          <w:rFonts w:eastAsiaTheme="minorEastAsia"/>
          <w:b w:val="0"/>
          <w:sz w:val="28"/>
          <w:szCs w:val="28"/>
        </w:rPr>
        <w:t>право пересдать</w:t>
      </w:r>
      <w:r w:rsidR="00436419">
        <w:rPr>
          <w:rStyle w:val="36"/>
          <w:rFonts w:eastAsiaTheme="minorEastAsia"/>
          <w:b w:val="0"/>
          <w:sz w:val="28"/>
          <w:szCs w:val="28"/>
        </w:rPr>
        <w:t xml:space="preserve"> </w:t>
      </w:r>
      <w:r w:rsidRPr="0063301E">
        <w:rPr>
          <w:rStyle w:val="36"/>
          <w:rFonts w:eastAsiaTheme="minorEastAsia"/>
          <w:b w:val="0"/>
          <w:sz w:val="28"/>
          <w:szCs w:val="28"/>
        </w:rPr>
        <w:t>хо</w:t>
      </w:r>
      <w:r w:rsidR="007A4512" w:rsidRPr="0063301E">
        <w:rPr>
          <w:rStyle w:val="32"/>
          <w:rFonts w:eastAsiaTheme="minorEastAsia"/>
          <w:sz w:val="28"/>
          <w:szCs w:val="28"/>
        </w:rPr>
        <w:t>тя бы один раз.</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ПО КАКИМ КРИТЕРИЯМ ОЦЕНИВАТЬ? </w:t>
      </w:r>
      <w:r w:rsidRPr="0063301E">
        <w:rPr>
          <w:rStyle w:val="36"/>
          <w:rFonts w:eastAsiaTheme="minorEastAsia"/>
          <w:b w:val="0"/>
          <w:sz w:val="28"/>
          <w:szCs w:val="28"/>
        </w:rPr>
        <w:t xml:space="preserve">По признакам трёх уровней </w:t>
      </w:r>
      <w:r w:rsidR="00097B3B" w:rsidRPr="0063301E">
        <w:rPr>
          <w:rStyle w:val="36"/>
          <w:rFonts w:eastAsiaTheme="minorEastAsia"/>
          <w:b w:val="0"/>
          <w:sz w:val="28"/>
          <w:szCs w:val="28"/>
        </w:rPr>
        <w:t>у</w:t>
      </w:r>
      <w:r w:rsidRPr="0063301E">
        <w:rPr>
          <w:rStyle w:val="36"/>
          <w:rFonts w:eastAsiaTheme="minorEastAsia"/>
          <w:b w:val="0"/>
          <w:sz w:val="28"/>
          <w:szCs w:val="28"/>
        </w:rPr>
        <w:t>спешности.</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6"/>
          <w:rFonts w:eastAsiaTheme="minorEastAsia"/>
          <w:b w:val="0"/>
          <w:sz w:val="28"/>
          <w:szCs w:val="28"/>
        </w:rPr>
        <w:t>Необходимый уровен</w:t>
      </w:r>
      <w:proofErr w:type="gramStart"/>
      <w:r w:rsidRPr="0063301E">
        <w:rPr>
          <w:rStyle w:val="36"/>
          <w:rFonts w:eastAsiaTheme="minorEastAsia"/>
          <w:b w:val="0"/>
          <w:sz w:val="28"/>
          <w:szCs w:val="28"/>
        </w:rPr>
        <w:t>ь</w:t>
      </w:r>
      <w:r w:rsidRPr="0063301E">
        <w:rPr>
          <w:rStyle w:val="32"/>
          <w:rFonts w:eastAsiaTheme="minorEastAsia"/>
          <w:sz w:val="28"/>
          <w:szCs w:val="28"/>
        </w:rPr>
        <w:t>(</w:t>
      </w:r>
      <w:proofErr w:type="gramEnd"/>
      <w:r w:rsidRPr="0063301E">
        <w:rPr>
          <w:rStyle w:val="32"/>
          <w:rFonts w:eastAsiaTheme="minorEastAsia"/>
          <w:sz w:val="28"/>
          <w:szCs w:val="28"/>
        </w:rPr>
        <w:t xml:space="preserve">базовый) </w:t>
      </w:r>
      <w:r w:rsidRPr="0063301E">
        <w:rPr>
          <w:rStyle w:val="32"/>
          <w:rFonts w:eastAsiaTheme="minorEastAsia"/>
          <w:b/>
          <w:sz w:val="28"/>
          <w:szCs w:val="28"/>
        </w:rPr>
        <w:t xml:space="preserve">- </w:t>
      </w:r>
      <w:r w:rsidRPr="0063301E">
        <w:rPr>
          <w:rStyle w:val="36"/>
          <w:rFonts w:eastAsiaTheme="minorEastAsia"/>
          <w:b w:val="0"/>
          <w:sz w:val="28"/>
          <w:szCs w:val="28"/>
        </w:rPr>
        <w:t>решение типовой задачи</w:t>
      </w:r>
      <w:r w:rsidRPr="0063301E">
        <w:rPr>
          <w:rStyle w:val="36"/>
          <w:rFonts w:eastAsiaTheme="minorEastAsia"/>
          <w:sz w:val="28"/>
          <w:szCs w:val="28"/>
        </w:rPr>
        <w:t xml:space="preserve">, </w:t>
      </w:r>
      <w:r w:rsidRPr="0063301E">
        <w:rPr>
          <w:rStyle w:val="32"/>
          <w:rFonts w:eastAsiaTheme="minorEastAsia"/>
          <w:sz w:val="28"/>
          <w:szCs w:val="28"/>
        </w:rPr>
        <w:t xml:space="preserve">подобной тем, что решали -е много раз, где требовались отработанные действия и усвоенные знания, входящие в </w:t>
      </w:r>
      <w:r w:rsidR="00097B3B" w:rsidRPr="0063301E">
        <w:rPr>
          <w:rStyle w:val="32"/>
          <w:rFonts w:eastAsiaTheme="minorEastAsia"/>
          <w:sz w:val="28"/>
          <w:szCs w:val="28"/>
        </w:rPr>
        <w:t>о</w:t>
      </w:r>
      <w:r w:rsidRPr="0063301E">
        <w:rPr>
          <w:rStyle w:val="32"/>
          <w:rFonts w:eastAsiaTheme="minorEastAsia"/>
          <w:sz w:val="28"/>
          <w:szCs w:val="28"/>
        </w:rPr>
        <w:t xml:space="preserve">порную систему знаний предмета в примерной программе. Это достаточно для продолжения образования, это возможно и </w:t>
      </w:r>
      <w:r w:rsidRPr="0063301E">
        <w:rPr>
          <w:rStyle w:val="35"/>
          <w:rFonts w:eastAsiaTheme="minorEastAsia"/>
          <w:sz w:val="28"/>
          <w:szCs w:val="28"/>
        </w:rPr>
        <w:t>необходимо всем.</w:t>
      </w:r>
      <w:r w:rsidRPr="0063301E">
        <w:rPr>
          <w:rStyle w:val="32"/>
          <w:rFonts w:eastAsiaTheme="minorEastAsia"/>
          <w:sz w:val="28"/>
          <w:szCs w:val="28"/>
        </w:rPr>
        <w:t xml:space="preserve"> Качественные оценки </w:t>
      </w:r>
      <w:proofErr w:type="gramStart"/>
      <w:r w:rsidRPr="0063301E">
        <w:rPr>
          <w:rStyle w:val="36"/>
          <w:rFonts w:eastAsiaTheme="minorEastAsia"/>
          <w:b w:val="0"/>
          <w:sz w:val="28"/>
          <w:szCs w:val="28"/>
        </w:rPr>
        <w:t>-«</w:t>
      </w:r>
      <w:proofErr w:type="gramEnd"/>
      <w:r w:rsidRPr="0063301E">
        <w:rPr>
          <w:rStyle w:val="36"/>
          <w:rFonts w:eastAsiaTheme="minorEastAsia"/>
          <w:b w:val="0"/>
          <w:sz w:val="28"/>
          <w:szCs w:val="28"/>
        </w:rPr>
        <w:t xml:space="preserve">хорошо, но не </w:t>
      </w:r>
      <w:proofErr w:type="spellStart"/>
      <w:r w:rsidRPr="0063301E">
        <w:rPr>
          <w:rStyle w:val="36"/>
          <w:rFonts w:eastAsiaTheme="minorEastAsia"/>
          <w:b w:val="0"/>
          <w:sz w:val="28"/>
          <w:szCs w:val="28"/>
        </w:rPr>
        <w:t>отлично»</w:t>
      </w:r>
      <w:r w:rsidRPr="0063301E">
        <w:rPr>
          <w:rStyle w:val="32"/>
          <w:rFonts w:eastAsiaTheme="minorEastAsia"/>
          <w:sz w:val="28"/>
          <w:szCs w:val="28"/>
        </w:rPr>
        <w:t>или</w:t>
      </w:r>
      <w:proofErr w:type="spellEnd"/>
      <w:r w:rsidRPr="0063301E">
        <w:rPr>
          <w:rStyle w:val="32"/>
          <w:rFonts w:eastAsiaTheme="minorEastAsia"/>
          <w:sz w:val="28"/>
          <w:szCs w:val="28"/>
        </w:rPr>
        <w:t xml:space="preserve"> «нормально» (решение задачи с недочётами).</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Повышенный уровень </w:t>
      </w:r>
      <w:r w:rsidRPr="0063301E">
        <w:rPr>
          <w:rStyle w:val="40"/>
          <w:rFonts w:eastAsiaTheme="minorEastAsia"/>
          <w:b w:val="0"/>
          <w:sz w:val="28"/>
          <w:szCs w:val="28"/>
        </w:rPr>
        <w:t>(программный)</w:t>
      </w:r>
      <w:r w:rsidRPr="0063301E">
        <w:rPr>
          <w:rStyle w:val="40"/>
          <w:rFonts w:eastAsiaTheme="minorEastAsia"/>
          <w:sz w:val="28"/>
          <w:szCs w:val="28"/>
        </w:rPr>
        <w:t xml:space="preserve"> - </w:t>
      </w:r>
      <w:r w:rsidRPr="0063301E">
        <w:rPr>
          <w:rFonts w:ascii="Times New Roman" w:hAnsi="Times New Roman" w:cs="Times New Roman"/>
          <w:sz w:val="28"/>
          <w:szCs w:val="28"/>
        </w:rPr>
        <w:t xml:space="preserve">решение нестандартной задачи, </w:t>
      </w:r>
      <w:r w:rsidR="00097B3B" w:rsidRPr="0063301E">
        <w:rPr>
          <w:rStyle w:val="40"/>
          <w:rFonts w:eastAsiaTheme="minorEastAsia"/>
          <w:b w:val="0"/>
          <w:sz w:val="28"/>
          <w:szCs w:val="28"/>
        </w:rPr>
        <w:t xml:space="preserve">где </w:t>
      </w:r>
      <w:r w:rsidRPr="0063301E">
        <w:rPr>
          <w:rStyle w:val="40"/>
          <w:rFonts w:eastAsiaTheme="minorEastAsia"/>
          <w:b w:val="0"/>
          <w:sz w:val="28"/>
          <w:szCs w:val="28"/>
        </w:rPr>
        <w:t>требовалось:</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либо действие в новой, непривычной ситуации;</w:t>
      </w:r>
    </w:p>
    <w:p w:rsidR="007A4512" w:rsidRPr="0063301E" w:rsidRDefault="007A4512" w:rsidP="0063301E">
      <w:pPr>
        <w:widowControl w:val="0"/>
        <w:numPr>
          <w:ilvl w:val="0"/>
          <w:numId w:val="2"/>
        </w:numPr>
        <w:spacing w:after="0"/>
        <w:ind w:firstLine="709"/>
        <w:jc w:val="both"/>
        <w:rPr>
          <w:rFonts w:ascii="Times New Roman" w:hAnsi="Times New Roman" w:cs="Times New Roman"/>
          <w:sz w:val="28"/>
          <w:szCs w:val="28"/>
        </w:rPr>
      </w:pPr>
      <w:r w:rsidRPr="0063301E">
        <w:rPr>
          <w:rStyle w:val="32"/>
          <w:rFonts w:eastAsiaTheme="minorEastAsia"/>
          <w:sz w:val="28"/>
          <w:szCs w:val="28"/>
        </w:rPr>
        <w:t xml:space="preserve"> либо использование новых, усваиваемых в данный момент знаний (в том числе выходящих </w:t>
      </w:r>
      <w:proofErr w:type="gramStart"/>
      <w:r w:rsidRPr="0063301E">
        <w:rPr>
          <w:rStyle w:val="32"/>
          <w:rFonts w:eastAsiaTheme="minorEastAsia"/>
          <w:sz w:val="28"/>
          <w:szCs w:val="28"/>
        </w:rPr>
        <w:t>:л</w:t>
      </w:r>
      <w:proofErr w:type="gramEnd"/>
      <w:r w:rsidRPr="0063301E">
        <w:rPr>
          <w:rStyle w:val="32"/>
          <w:rFonts w:eastAsiaTheme="minorEastAsia"/>
          <w:sz w:val="28"/>
          <w:szCs w:val="28"/>
        </w:rPr>
        <w:t xml:space="preserve"> рамки опорной системы знаний по предмету).</w:t>
      </w:r>
    </w:p>
    <w:p w:rsidR="002D44C9"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 xml:space="preserve">Умение действовать в нестандартной ситуации - это отличие от необходимого всем уровня. </w:t>
      </w:r>
      <w:r w:rsidR="002D44C9" w:rsidRPr="0063301E">
        <w:rPr>
          <w:rStyle w:val="32"/>
          <w:rFonts w:eastAsiaTheme="minorEastAsia"/>
          <w:sz w:val="28"/>
          <w:szCs w:val="28"/>
        </w:rPr>
        <w:t>Ка</w:t>
      </w:r>
      <w:r w:rsidRPr="0063301E">
        <w:rPr>
          <w:rStyle w:val="32"/>
          <w:rFonts w:eastAsiaTheme="minorEastAsia"/>
          <w:sz w:val="28"/>
          <w:szCs w:val="28"/>
        </w:rPr>
        <w:t xml:space="preserve">чественные оценки: </w:t>
      </w:r>
      <w:r w:rsidRPr="0063301E">
        <w:rPr>
          <w:rStyle w:val="36"/>
          <w:rFonts w:eastAsiaTheme="minorEastAsia"/>
          <w:b w:val="0"/>
          <w:sz w:val="28"/>
          <w:szCs w:val="28"/>
        </w:rPr>
        <w:t>«отлично»</w:t>
      </w:r>
      <w:r w:rsidR="00436419">
        <w:rPr>
          <w:rStyle w:val="36"/>
          <w:rFonts w:eastAsiaTheme="minorEastAsia"/>
          <w:b w:val="0"/>
          <w:sz w:val="28"/>
          <w:szCs w:val="28"/>
        </w:rPr>
        <w:t xml:space="preserve"> </w:t>
      </w:r>
      <w:r w:rsidRPr="0063301E">
        <w:rPr>
          <w:rStyle w:val="32"/>
          <w:rFonts w:eastAsiaTheme="minorEastAsia"/>
          <w:sz w:val="28"/>
          <w:szCs w:val="28"/>
        </w:rPr>
        <w:t>или «почти отлично» (решение задачи с недочётами).</w:t>
      </w:r>
    </w:p>
    <w:p w:rsidR="007A4512" w:rsidRPr="0063301E" w:rsidRDefault="007A4512" w:rsidP="0063301E">
      <w:pPr>
        <w:spacing w:after="0"/>
        <w:ind w:firstLine="709"/>
        <w:jc w:val="both"/>
        <w:rPr>
          <w:rFonts w:ascii="Times New Roman" w:hAnsi="Times New Roman" w:cs="Times New Roman"/>
          <w:b/>
          <w:sz w:val="28"/>
          <w:szCs w:val="28"/>
        </w:rPr>
      </w:pPr>
      <w:r w:rsidRPr="0063301E">
        <w:rPr>
          <w:rStyle w:val="36"/>
          <w:rFonts w:eastAsiaTheme="minorEastAsia"/>
          <w:b w:val="0"/>
          <w:sz w:val="28"/>
          <w:szCs w:val="28"/>
        </w:rPr>
        <w:t>Максимальный уровень</w:t>
      </w:r>
      <w:r w:rsidR="00436419">
        <w:rPr>
          <w:rStyle w:val="36"/>
          <w:rFonts w:eastAsiaTheme="minorEastAsia"/>
          <w:b w:val="0"/>
          <w:sz w:val="28"/>
          <w:szCs w:val="28"/>
        </w:rPr>
        <w:t xml:space="preserve"> </w:t>
      </w:r>
      <w:r w:rsidRPr="0063301E">
        <w:rPr>
          <w:rStyle w:val="32"/>
          <w:rFonts w:eastAsiaTheme="minorEastAsia"/>
          <w:sz w:val="28"/>
          <w:szCs w:val="28"/>
        </w:rPr>
        <w:t>(</w:t>
      </w:r>
      <w:proofErr w:type="spellStart"/>
      <w:r w:rsidRPr="0063301E">
        <w:rPr>
          <w:rStyle w:val="32"/>
          <w:rFonts w:eastAsiaTheme="minorEastAsia"/>
          <w:sz w:val="28"/>
          <w:szCs w:val="28"/>
        </w:rPr>
        <w:t>НЕобязательный</w:t>
      </w:r>
      <w:proofErr w:type="spellEnd"/>
      <w:r w:rsidRPr="0063301E">
        <w:rPr>
          <w:rStyle w:val="32"/>
          <w:rFonts w:eastAsiaTheme="minorEastAsia"/>
          <w:sz w:val="28"/>
          <w:szCs w:val="28"/>
        </w:rPr>
        <w:t xml:space="preserve">)- </w:t>
      </w:r>
      <w:r w:rsidRPr="0063301E">
        <w:rPr>
          <w:rStyle w:val="36"/>
          <w:rFonts w:eastAsiaTheme="minorEastAsia"/>
          <w:b w:val="0"/>
          <w:sz w:val="28"/>
          <w:szCs w:val="28"/>
        </w:rPr>
        <w:t xml:space="preserve">решение не </w:t>
      </w:r>
      <w:proofErr w:type="spellStart"/>
      <w:r w:rsidRPr="0063301E">
        <w:rPr>
          <w:rStyle w:val="36"/>
          <w:rFonts w:eastAsiaTheme="minorEastAsia"/>
          <w:b w:val="0"/>
          <w:sz w:val="28"/>
          <w:szCs w:val="28"/>
        </w:rPr>
        <w:t>изучавшейся</w:t>
      </w:r>
      <w:proofErr w:type="spellEnd"/>
      <w:r w:rsidRPr="0063301E">
        <w:rPr>
          <w:rStyle w:val="36"/>
          <w:rFonts w:eastAsiaTheme="minorEastAsia"/>
          <w:b w:val="0"/>
          <w:sz w:val="28"/>
          <w:szCs w:val="28"/>
        </w:rPr>
        <w:t xml:space="preserve"> в классе сверхзадачи»</w:t>
      </w:r>
      <w:r w:rsidRPr="0063301E">
        <w:rPr>
          <w:rStyle w:val="36"/>
          <w:rFonts w:eastAsiaTheme="minorEastAsia"/>
          <w:sz w:val="28"/>
          <w:szCs w:val="28"/>
        </w:rPr>
        <w:t xml:space="preserve">, </w:t>
      </w:r>
      <w:r w:rsidRPr="0063301E">
        <w:rPr>
          <w:rStyle w:val="32"/>
          <w:rFonts w:eastAsiaTheme="minorEastAsia"/>
          <w:sz w:val="28"/>
          <w:szCs w:val="28"/>
        </w:rPr>
        <w:t xml:space="preserve">для которой потребовались либо самостоятельно добытые, не </w:t>
      </w:r>
      <w:proofErr w:type="spellStart"/>
      <w:r w:rsidRPr="0063301E">
        <w:rPr>
          <w:rStyle w:val="32"/>
          <w:rFonts w:eastAsiaTheme="minorEastAsia"/>
          <w:sz w:val="28"/>
          <w:szCs w:val="28"/>
        </w:rPr>
        <w:t>изучавшиеся</w:t>
      </w:r>
      <w:proofErr w:type="spellEnd"/>
      <w:r w:rsidRPr="0063301E">
        <w:rPr>
          <w:rStyle w:val="32"/>
          <w:rFonts w:eastAsiaTheme="minorEastAsia"/>
          <w:sz w:val="28"/>
          <w:szCs w:val="28"/>
        </w:rPr>
        <w:t xml:space="preserve"> </w:t>
      </w:r>
      <w:proofErr w:type="gramStart"/>
      <w:r w:rsidRPr="0063301E">
        <w:rPr>
          <w:rStyle w:val="32"/>
          <w:rFonts w:eastAsiaTheme="minorEastAsia"/>
          <w:sz w:val="28"/>
          <w:szCs w:val="28"/>
        </w:rPr>
        <w:t>:</w:t>
      </w:r>
      <w:r w:rsidR="002D44C9" w:rsidRPr="0063301E">
        <w:rPr>
          <w:rStyle w:val="32"/>
          <w:rFonts w:eastAsiaTheme="minorEastAsia"/>
          <w:sz w:val="28"/>
          <w:szCs w:val="28"/>
        </w:rPr>
        <w:t>з</w:t>
      </w:r>
      <w:proofErr w:type="gramEnd"/>
      <w:r w:rsidRPr="0063301E">
        <w:rPr>
          <w:rStyle w:val="32"/>
          <w:rFonts w:eastAsiaTheme="minorEastAsia"/>
          <w:sz w:val="28"/>
          <w:szCs w:val="28"/>
        </w:rPr>
        <w:t xml:space="preserve">нания, либо новые, самостоятельно усвоенные умения и действия, требуемые на следующих </w:t>
      </w:r>
      <w:proofErr w:type="spellStart"/>
      <w:r w:rsidR="002D44C9" w:rsidRPr="0063301E">
        <w:rPr>
          <w:rStyle w:val="32"/>
          <w:rFonts w:eastAsiaTheme="minorEastAsia"/>
          <w:sz w:val="28"/>
          <w:szCs w:val="28"/>
        </w:rPr>
        <w:t>с</w:t>
      </w:r>
      <w:r w:rsidRPr="0063301E">
        <w:rPr>
          <w:rStyle w:val="32"/>
          <w:rFonts w:eastAsiaTheme="minorEastAsia"/>
          <w:sz w:val="28"/>
          <w:szCs w:val="28"/>
        </w:rPr>
        <w:t>пупенях</w:t>
      </w:r>
      <w:proofErr w:type="spellEnd"/>
      <w:r w:rsidRPr="0063301E">
        <w:rPr>
          <w:rStyle w:val="32"/>
          <w:rFonts w:eastAsiaTheme="minorEastAsia"/>
          <w:sz w:val="28"/>
          <w:szCs w:val="28"/>
        </w:rPr>
        <w:t xml:space="preserve"> образования. Это демонстрирует исключительные успехи отдельных учеников по </w:t>
      </w:r>
      <w:r w:rsidR="002D44C9" w:rsidRPr="0063301E">
        <w:rPr>
          <w:rStyle w:val="32"/>
          <w:rFonts w:eastAsiaTheme="minorEastAsia"/>
          <w:sz w:val="28"/>
          <w:szCs w:val="28"/>
        </w:rPr>
        <w:t>от</w:t>
      </w:r>
      <w:r w:rsidRPr="0063301E">
        <w:rPr>
          <w:rStyle w:val="32"/>
          <w:rFonts w:eastAsiaTheme="minorEastAsia"/>
          <w:sz w:val="28"/>
          <w:szCs w:val="28"/>
        </w:rPr>
        <w:t xml:space="preserve">дельным темам сверх школьных требований. Качественная оценка </w:t>
      </w:r>
      <w:proofErr w:type="gramStart"/>
      <w:r w:rsidRPr="0063301E">
        <w:rPr>
          <w:rStyle w:val="36"/>
          <w:rFonts w:eastAsiaTheme="minorEastAsia"/>
          <w:sz w:val="28"/>
          <w:szCs w:val="28"/>
        </w:rPr>
        <w:t>-«</w:t>
      </w:r>
      <w:proofErr w:type="gramEnd"/>
      <w:r w:rsidRPr="0063301E">
        <w:rPr>
          <w:rStyle w:val="36"/>
          <w:rFonts w:eastAsiaTheme="minorEastAsia"/>
          <w:b w:val="0"/>
          <w:sz w:val="28"/>
          <w:szCs w:val="28"/>
        </w:rPr>
        <w:t>превосходно».</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2"/>
          <w:rFonts w:eastAsiaTheme="minorEastAsia"/>
          <w:sz w:val="28"/>
          <w:szCs w:val="28"/>
        </w:rPr>
        <w:t>КАК ОПРЕДЕЛЯТЬ ИТОГОВЫЕ ОЦЕНКИ?</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6"/>
          <w:rFonts w:eastAsiaTheme="minorEastAsia"/>
          <w:b w:val="0"/>
          <w:sz w:val="28"/>
          <w:szCs w:val="28"/>
        </w:rPr>
        <w:t>Предметные четвертные оценки/</w:t>
      </w:r>
      <w:proofErr w:type="spellStart"/>
      <w:r w:rsidRPr="0063301E">
        <w:rPr>
          <w:rStyle w:val="36"/>
          <w:rFonts w:eastAsiaTheme="minorEastAsia"/>
          <w:b w:val="0"/>
          <w:sz w:val="28"/>
          <w:szCs w:val="28"/>
        </w:rPr>
        <w:t>отметки</w:t>
      </w:r>
      <w:r w:rsidRPr="0063301E">
        <w:rPr>
          <w:rStyle w:val="32"/>
          <w:rFonts w:eastAsiaTheme="minorEastAsia"/>
          <w:sz w:val="28"/>
          <w:szCs w:val="28"/>
        </w:rPr>
        <w:t>определяются</w:t>
      </w:r>
      <w:proofErr w:type="spellEnd"/>
      <w:r w:rsidRPr="0063301E">
        <w:rPr>
          <w:rStyle w:val="32"/>
          <w:rFonts w:eastAsiaTheme="minorEastAsia"/>
          <w:sz w:val="28"/>
          <w:szCs w:val="28"/>
        </w:rPr>
        <w:t xml:space="preserve"> по таблицам предметных результатов (среднее арифметическое баллов).</w:t>
      </w:r>
    </w:p>
    <w:p w:rsidR="007A4512" w:rsidRPr="0063301E" w:rsidRDefault="007A4512" w:rsidP="0063301E">
      <w:pPr>
        <w:spacing w:after="0"/>
        <w:ind w:firstLine="709"/>
        <w:jc w:val="both"/>
        <w:rPr>
          <w:rFonts w:ascii="Times New Roman" w:hAnsi="Times New Roman" w:cs="Times New Roman"/>
          <w:sz w:val="28"/>
          <w:szCs w:val="28"/>
        </w:rPr>
      </w:pPr>
      <w:r w:rsidRPr="0063301E">
        <w:rPr>
          <w:rStyle w:val="36"/>
          <w:rFonts w:eastAsiaTheme="minorEastAsia"/>
          <w:b w:val="0"/>
          <w:sz w:val="28"/>
          <w:szCs w:val="28"/>
        </w:rPr>
        <w:t>Итоговая оценка за ступень начальной школ</w:t>
      </w:r>
      <w:proofErr w:type="gramStart"/>
      <w:r w:rsidRPr="0063301E">
        <w:rPr>
          <w:rStyle w:val="36"/>
          <w:rFonts w:eastAsiaTheme="minorEastAsia"/>
          <w:b w:val="0"/>
          <w:sz w:val="28"/>
          <w:szCs w:val="28"/>
        </w:rPr>
        <w:t>ы</w:t>
      </w:r>
      <w:r w:rsidRPr="0063301E">
        <w:rPr>
          <w:rStyle w:val="32"/>
          <w:rFonts w:eastAsiaTheme="minorEastAsia"/>
          <w:sz w:val="28"/>
          <w:szCs w:val="28"/>
        </w:rPr>
        <w:t>-</w:t>
      </w:r>
      <w:proofErr w:type="gramEnd"/>
      <w:r w:rsidRPr="0063301E">
        <w:rPr>
          <w:rStyle w:val="32"/>
          <w:rFonts w:eastAsiaTheme="minorEastAsia"/>
          <w:sz w:val="28"/>
          <w:szCs w:val="28"/>
        </w:rPr>
        <w:t xml:space="preserve"> на основе всех положительных результатов, накопленных учеником в своем портфеле достижений, и на основе итоговой диагностики предметных и </w:t>
      </w:r>
      <w:proofErr w:type="spellStart"/>
      <w:r w:rsidRPr="0063301E">
        <w:rPr>
          <w:rStyle w:val="32"/>
          <w:rFonts w:eastAsiaTheme="minorEastAsia"/>
          <w:sz w:val="28"/>
          <w:szCs w:val="28"/>
        </w:rPr>
        <w:t>метапредметных</w:t>
      </w:r>
      <w:proofErr w:type="spellEnd"/>
      <w:r w:rsidRPr="0063301E">
        <w:rPr>
          <w:rStyle w:val="32"/>
          <w:rFonts w:eastAsiaTheme="minorEastAsia"/>
          <w:sz w:val="28"/>
          <w:szCs w:val="28"/>
        </w:rPr>
        <w:t xml:space="preserve"> результатов.</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Этапы и уровни использования системы оценки образовательных </w:t>
      </w:r>
      <w:proofErr w:type="spellStart"/>
      <w:r w:rsidRPr="0063301E">
        <w:rPr>
          <w:rFonts w:ascii="Times New Roman" w:hAnsi="Times New Roman" w:cs="Times New Roman"/>
          <w:sz w:val="28"/>
          <w:szCs w:val="28"/>
        </w:rPr>
        <w:t>результатов</w:t>
      </w:r>
      <w:proofErr w:type="gramStart"/>
      <w:r w:rsidRPr="0063301E">
        <w:rPr>
          <w:rFonts w:ascii="Times New Roman" w:hAnsi="Times New Roman" w:cs="Times New Roman"/>
          <w:sz w:val="28"/>
          <w:szCs w:val="28"/>
        </w:rPr>
        <w:t>,</w:t>
      </w:r>
      <w:r w:rsidRPr="0063301E">
        <w:rPr>
          <w:rStyle w:val="41"/>
          <w:rFonts w:eastAsiaTheme="minorEastAsia"/>
          <w:b w:val="0"/>
          <w:sz w:val="28"/>
          <w:szCs w:val="28"/>
        </w:rPr>
        <w:t>т</w:t>
      </w:r>
      <w:proofErr w:type="gramEnd"/>
      <w:r w:rsidRPr="0063301E">
        <w:rPr>
          <w:rStyle w:val="41"/>
          <w:rFonts w:eastAsiaTheme="minorEastAsia"/>
          <w:b w:val="0"/>
          <w:sz w:val="28"/>
          <w:szCs w:val="28"/>
        </w:rPr>
        <w:t>ребуемых</w:t>
      </w:r>
      <w:proofErr w:type="spellEnd"/>
      <w:r w:rsidRPr="0063301E">
        <w:rPr>
          <w:rStyle w:val="41"/>
          <w:rFonts w:eastAsiaTheme="minorEastAsia"/>
          <w:b w:val="0"/>
          <w:sz w:val="28"/>
          <w:szCs w:val="28"/>
        </w:rPr>
        <w:t xml:space="preserve"> ФГОС</w:t>
      </w:r>
      <w:r w:rsidR="00097B3B" w:rsidRPr="0063301E">
        <w:rPr>
          <w:rStyle w:val="41"/>
          <w:rFonts w:eastAsiaTheme="minorEastAsia"/>
          <w:b w:val="0"/>
          <w:sz w:val="28"/>
          <w:szCs w:val="28"/>
        </w:rPr>
        <w:t xml:space="preserve"> заданный</w:t>
      </w:r>
      <w:r w:rsidRPr="0063301E">
        <w:rPr>
          <w:rFonts w:ascii="Times New Roman" w:hAnsi="Times New Roman" w:cs="Times New Roman"/>
          <w:sz w:val="28"/>
          <w:szCs w:val="28"/>
        </w:rPr>
        <w:t xml:space="preserve"> материал необходим для выбора уровня использования системы оценки, для :оставления плана работы учителя на четыре года вперед.</w:t>
      </w:r>
    </w:p>
    <w:p w:rsidR="007A4512" w:rsidRPr="0063301E" w:rsidRDefault="009179E1" w:rsidP="0063301E">
      <w:pPr>
        <w:widowControl w:val="0"/>
        <w:spacing w:after="0"/>
        <w:ind w:left="709"/>
        <w:jc w:val="both"/>
        <w:rPr>
          <w:rFonts w:ascii="Times New Roman" w:hAnsi="Times New Roman" w:cs="Times New Roman"/>
          <w:b/>
          <w:sz w:val="28"/>
          <w:szCs w:val="28"/>
        </w:rPr>
      </w:pPr>
      <w:r w:rsidRPr="0063301E">
        <w:rPr>
          <w:rStyle w:val="41"/>
          <w:rFonts w:eastAsiaTheme="minorEastAsia"/>
          <w:b w:val="0"/>
          <w:sz w:val="28"/>
          <w:szCs w:val="28"/>
        </w:rPr>
        <w:t xml:space="preserve">1. </w:t>
      </w:r>
      <w:r w:rsidR="007A4512" w:rsidRPr="0063301E">
        <w:rPr>
          <w:rStyle w:val="41"/>
          <w:rFonts w:eastAsiaTheme="minorEastAsia"/>
          <w:b w:val="0"/>
          <w:sz w:val="28"/>
          <w:szCs w:val="28"/>
        </w:rPr>
        <w:t>НАЧАЛЬНЫЙ уровень использования системы оценки.</w:t>
      </w:r>
    </w:p>
    <w:p w:rsidR="009179E1" w:rsidRPr="0063301E" w:rsidRDefault="00097B3B"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На</w:t>
      </w:r>
      <w:r w:rsidR="007A4512" w:rsidRPr="0063301E">
        <w:rPr>
          <w:rFonts w:ascii="Times New Roman" w:hAnsi="Times New Roman" w:cs="Times New Roman"/>
          <w:sz w:val="28"/>
          <w:szCs w:val="28"/>
        </w:rPr>
        <w:t xml:space="preserve"> этом этапе вводятся только два правила, которые составляют основу оценивания.</w:t>
      </w:r>
    </w:p>
    <w:p w:rsidR="007A4512" w:rsidRPr="0063301E" w:rsidRDefault="007A4512" w:rsidP="0063301E">
      <w:pPr>
        <w:spacing w:after="0"/>
        <w:ind w:firstLine="709"/>
        <w:jc w:val="both"/>
        <w:rPr>
          <w:rFonts w:ascii="Times New Roman" w:hAnsi="Times New Roman" w:cs="Times New Roman"/>
          <w:sz w:val="28"/>
          <w:szCs w:val="28"/>
        </w:rPr>
      </w:pPr>
      <w:proofErr w:type="gramStart"/>
      <w:r w:rsidRPr="0063301E">
        <w:rPr>
          <w:rFonts w:ascii="Times New Roman" w:hAnsi="Times New Roman" w:cs="Times New Roman"/>
          <w:sz w:val="28"/>
          <w:szCs w:val="28"/>
        </w:rPr>
        <w:lastRenderedPageBreak/>
        <w:t xml:space="preserve">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63301E">
        <w:rPr>
          <w:rFonts w:ascii="Times New Roman" w:hAnsi="Times New Roman" w:cs="Times New Roman"/>
          <w:sz w:val="28"/>
          <w:szCs w:val="28"/>
        </w:rPr>
        <w:t>метапредметной</w:t>
      </w:r>
      <w:proofErr w:type="spellEnd"/>
      <w:r w:rsidRPr="0063301E">
        <w:rPr>
          <w:rFonts w:ascii="Times New Roman" w:hAnsi="Times New Roman" w:cs="Times New Roman"/>
          <w:sz w:val="28"/>
          <w:szCs w:val="28"/>
        </w:rPr>
        <w:t>).</w:t>
      </w:r>
      <w:proofErr w:type="gramEnd"/>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В первом классе вместо балльных отметок допустимо использовать только положительную и не различаемую по уровням фиксацию:</w:t>
      </w:r>
    </w:p>
    <w:p w:rsidR="007A4512" w:rsidRPr="0063301E" w:rsidRDefault="009179E1" w:rsidP="0063301E">
      <w:pPr>
        <w:widowControl w:val="0"/>
        <w:numPr>
          <w:ilvl w:val="0"/>
          <w:numId w:val="7"/>
        </w:num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у</w:t>
      </w:r>
      <w:r w:rsidR="007A4512" w:rsidRPr="0063301E">
        <w:rPr>
          <w:rFonts w:ascii="Times New Roman" w:hAnsi="Times New Roman" w:cs="Times New Roman"/>
          <w:sz w:val="28"/>
          <w:szCs w:val="28"/>
        </w:rPr>
        <w:t>читель у себя в таблице результатов ставит «+»,</w:t>
      </w:r>
    </w:p>
    <w:p w:rsidR="007A4512" w:rsidRPr="0063301E" w:rsidRDefault="009179E1" w:rsidP="0063301E">
      <w:pPr>
        <w:widowControl w:val="0"/>
        <w:numPr>
          <w:ilvl w:val="0"/>
          <w:numId w:val="7"/>
        </w:num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у</w:t>
      </w:r>
      <w:r w:rsidR="007A4512" w:rsidRPr="0063301E">
        <w:rPr>
          <w:rFonts w:ascii="Times New Roman" w:hAnsi="Times New Roman" w:cs="Times New Roman"/>
          <w:sz w:val="28"/>
          <w:szCs w:val="28"/>
        </w:rPr>
        <w:t>ченик у себя в дневнике или тетради также ставит «+» или закрашивает кружок</w:t>
      </w:r>
    </w:p>
    <w:p w:rsidR="009179E1"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В последующих классах при появлении балльных отметок правило используется целиком: </w:t>
      </w:r>
      <w:r w:rsidR="009179E1" w:rsidRPr="0063301E">
        <w:rPr>
          <w:rFonts w:ascii="Times New Roman" w:hAnsi="Times New Roman" w:cs="Times New Roman"/>
          <w:sz w:val="28"/>
          <w:szCs w:val="28"/>
        </w:rPr>
        <w:t>о</w:t>
      </w:r>
      <w:r w:rsidRPr="0063301E">
        <w:rPr>
          <w:rFonts w:ascii="Times New Roman" w:hAnsi="Times New Roman" w:cs="Times New Roman"/>
          <w:sz w:val="28"/>
          <w:szCs w:val="28"/>
        </w:rPr>
        <w:t>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Ученик</w:t>
      </w:r>
      <w:r w:rsidR="009179E1" w:rsidRPr="0063301E">
        <w:rPr>
          <w:rFonts w:ascii="Times New Roman" w:hAnsi="Times New Roman" w:cs="Times New Roman"/>
          <w:sz w:val="28"/>
          <w:szCs w:val="28"/>
        </w:rPr>
        <w:t>и</w:t>
      </w:r>
      <w:r w:rsidRPr="0063301E">
        <w:rPr>
          <w:rFonts w:ascii="Times New Roman" w:hAnsi="Times New Roman" w:cs="Times New Roman"/>
          <w:sz w:val="28"/>
          <w:szCs w:val="28"/>
        </w:rPr>
        <w:t xml:space="preserve"> в диалоге с учите</w:t>
      </w:r>
      <w:r w:rsidR="009179E1" w:rsidRPr="0063301E">
        <w:rPr>
          <w:rFonts w:ascii="Times New Roman" w:hAnsi="Times New Roman" w:cs="Times New Roman"/>
          <w:sz w:val="28"/>
          <w:szCs w:val="28"/>
        </w:rPr>
        <w:t>лем обучаются самостоятельно оце</w:t>
      </w:r>
      <w:r w:rsidRPr="0063301E">
        <w:rPr>
          <w:rFonts w:ascii="Times New Roman" w:hAnsi="Times New Roman" w:cs="Times New Roman"/>
          <w:sz w:val="28"/>
          <w:szCs w:val="28"/>
        </w:rPr>
        <w:t>нивать свои результаты по «Алгоритму самооценки».</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В первом классе алгоритм состоит из четырёх вопросов:</w:t>
      </w:r>
    </w:p>
    <w:p w:rsidR="007A4512" w:rsidRPr="0063301E" w:rsidRDefault="009179E1"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1. </w:t>
      </w:r>
      <w:r w:rsidR="007A4512" w:rsidRPr="0063301E">
        <w:rPr>
          <w:rFonts w:ascii="Times New Roman" w:hAnsi="Times New Roman" w:cs="Times New Roman"/>
          <w:sz w:val="28"/>
          <w:szCs w:val="28"/>
        </w:rPr>
        <w:t>Какое было задание? (Учимся вспоминать цель работы.)</w:t>
      </w:r>
    </w:p>
    <w:p w:rsidR="007A4512" w:rsidRPr="0063301E" w:rsidRDefault="009179E1" w:rsidP="0063301E">
      <w:pPr>
        <w:widowControl w:val="0"/>
        <w:spacing w:after="0"/>
        <w:ind w:left="709"/>
        <w:jc w:val="both"/>
        <w:rPr>
          <w:rFonts w:ascii="Times New Roman" w:hAnsi="Times New Roman" w:cs="Times New Roman"/>
          <w:sz w:val="28"/>
          <w:szCs w:val="28"/>
        </w:rPr>
      </w:pPr>
      <w:r w:rsidRPr="0063301E">
        <w:rPr>
          <w:rFonts w:ascii="Times New Roman" w:hAnsi="Times New Roman" w:cs="Times New Roman"/>
          <w:sz w:val="28"/>
          <w:szCs w:val="28"/>
        </w:rPr>
        <w:t xml:space="preserve">2. </w:t>
      </w:r>
      <w:r w:rsidR="007A4512" w:rsidRPr="0063301E">
        <w:rPr>
          <w:rFonts w:ascii="Times New Roman" w:hAnsi="Times New Roman" w:cs="Times New Roman"/>
          <w:sz w:val="28"/>
          <w:szCs w:val="28"/>
        </w:rPr>
        <w:t>Удалось выполнить задание? (Учимся сравнивать результат с целью.)</w:t>
      </w:r>
    </w:p>
    <w:p w:rsidR="007A4512" w:rsidRPr="0063301E" w:rsidRDefault="009179E1"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3. </w:t>
      </w:r>
      <w:r w:rsidR="007A4512" w:rsidRPr="0063301E">
        <w:rPr>
          <w:rFonts w:ascii="Times New Roman" w:hAnsi="Times New Roman" w:cs="Times New Roman"/>
          <w:sz w:val="28"/>
          <w:szCs w:val="28"/>
        </w:rPr>
        <w:t xml:space="preserve">Задание </w:t>
      </w:r>
      <w:proofErr w:type="gramStart"/>
      <w:r w:rsidR="007A4512" w:rsidRPr="0063301E">
        <w:rPr>
          <w:rFonts w:ascii="Times New Roman" w:hAnsi="Times New Roman" w:cs="Times New Roman"/>
          <w:sz w:val="28"/>
          <w:szCs w:val="28"/>
        </w:rPr>
        <w:t>выполнено</w:t>
      </w:r>
      <w:proofErr w:type="gramEnd"/>
      <w:r w:rsidR="007A4512" w:rsidRPr="0063301E">
        <w:rPr>
          <w:rFonts w:ascii="Times New Roman" w:hAnsi="Times New Roman" w:cs="Times New Roman"/>
          <w:sz w:val="28"/>
          <w:szCs w:val="28"/>
        </w:rPr>
        <w:t xml:space="preserve"> верно или не совсем? (Учимся находить и признавать ошибки.)</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4. Выполнил самостоятельно или с чьей-то помощью? (Учимся оценивать процесс.)</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В последующих классах к алгоритму добавляются новые вопросы: «Как мы различаем</w:t>
      </w:r>
      <w:proofErr w:type="gramStart"/>
      <w:r w:rsidRPr="0063301E">
        <w:rPr>
          <w:rFonts w:ascii="Times New Roman" w:hAnsi="Times New Roman" w:cs="Times New Roman"/>
          <w:sz w:val="28"/>
          <w:szCs w:val="28"/>
        </w:rPr>
        <w:t xml:space="preserve"> :</w:t>
      </w:r>
      <w:proofErr w:type="gramEnd"/>
      <w:r w:rsidRPr="0063301E">
        <w:rPr>
          <w:rFonts w:ascii="Times New Roman" w:hAnsi="Times New Roman" w:cs="Times New Roman"/>
          <w:sz w:val="28"/>
          <w:szCs w:val="28"/>
        </w:rPr>
        <w:t xml:space="preserve"> сметки и оценки?», «Какую себе поставишь отметку?» и т.д.</w:t>
      </w:r>
    </w:p>
    <w:p w:rsidR="007A4512" w:rsidRPr="0063301E" w:rsidRDefault="007A4512" w:rsidP="0063301E">
      <w:pPr>
        <w:spacing w:after="0"/>
        <w:ind w:firstLine="709"/>
        <w:jc w:val="both"/>
        <w:rPr>
          <w:rFonts w:ascii="Times New Roman" w:hAnsi="Times New Roman" w:cs="Times New Roman"/>
          <w:b/>
          <w:sz w:val="28"/>
          <w:szCs w:val="28"/>
        </w:rPr>
      </w:pPr>
      <w:r w:rsidRPr="0063301E">
        <w:rPr>
          <w:rStyle w:val="41"/>
          <w:rFonts w:eastAsiaTheme="minorEastAsia"/>
          <w:b w:val="0"/>
          <w:sz w:val="28"/>
          <w:szCs w:val="28"/>
        </w:rPr>
        <w:t>2. СТАНДАРТНЫЙ уровень использования системы оценки.</w:t>
      </w:r>
    </w:p>
    <w:p w:rsidR="009179E1"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На этом этапе учитель начинает использовать те части </w:t>
      </w:r>
      <w:r w:rsidR="009179E1" w:rsidRPr="0063301E">
        <w:rPr>
          <w:rFonts w:ascii="Times New Roman" w:hAnsi="Times New Roman" w:cs="Times New Roman"/>
          <w:sz w:val="28"/>
          <w:szCs w:val="28"/>
        </w:rPr>
        <w:t>правил оценивания, без которых н</w:t>
      </w:r>
      <w:r w:rsidRPr="0063301E">
        <w:rPr>
          <w:rFonts w:ascii="Times New Roman" w:hAnsi="Times New Roman" w:cs="Times New Roman"/>
          <w:sz w:val="28"/>
          <w:szCs w:val="28"/>
        </w:rPr>
        <w:t>евозможно реализовать требования ФГОС по комплексной оценке предметных,</w:t>
      </w:r>
      <w:r w:rsidR="00C66683">
        <w:rPr>
          <w:rFonts w:ascii="Times New Roman" w:hAnsi="Times New Roman" w:cs="Times New Roman"/>
          <w:sz w:val="28"/>
          <w:szCs w:val="28"/>
        </w:rPr>
        <w:t xml:space="preserve"> </w:t>
      </w:r>
      <w:proofErr w:type="spellStart"/>
      <w:r w:rsidR="009179E1" w:rsidRPr="0063301E">
        <w:rPr>
          <w:rFonts w:ascii="Times New Roman" w:hAnsi="Times New Roman" w:cs="Times New Roman"/>
          <w:sz w:val="28"/>
          <w:szCs w:val="28"/>
        </w:rPr>
        <w:t>ме</w:t>
      </w:r>
      <w:r w:rsidRPr="0063301E">
        <w:rPr>
          <w:rFonts w:ascii="Times New Roman" w:hAnsi="Times New Roman" w:cs="Times New Roman"/>
          <w:sz w:val="28"/>
          <w:szCs w:val="28"/>
        </w:rPr>
        <w:t>тапредметных</w:t>
      </w:r>
      <w:proofErr w:type="spellEnd"/>
      <w:r w:rsidRPr="0063301E">
        <w:rPr>
          <w:rFonts w:ascii="Times New Roman" w:hAnsi="Times New Roman" w:cs="Times New Roman"/>
          <w:sz w:val="28"/>
          <w:szCs w:val="28"/>
        </w:rPr>
        <w:t xml:space="preserve"> и личностных результатах каждого ученика.</w:t>
      </w:r>
    </w:p>
    <w:p w:rsidR="007A4512" w:rsidRPr="0063301E" w:rsidRDefault="009179E1"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1-</w:t>
      </w:r>
      <w:r w:rsidR="007A4512" w:rsidRPr="0063301E">
        <w:rPr>
          <w:rStyle w:val="35"/>
          <w:rFonts w:eastAsiaTheme="minorEastAsia"/>
          <w:sz w:val="28"/>
          <w:szCs w:val="28"/>
        </w:rPr>
        <w:t>е правило (Одна задача - одна оценка)-</w:t>
      </w:r>
      <w:r w:rsidR="007A4512" w:rsidRPr="0063301E">
        <w:rPr>
          <w:rFonts w:ascii="Times New Roman" w:hAnsi="Times New Roman" w:cs="Times New Roman"/>
          <w:sz w:val="28"/>
          <w:szCs w:val="28"/>
        </w:rPr>
        <w:t xml:space="preserve"> используется</w:t>
      </w:r>
      <w:r w:rsidRPr="0063301E">
        <w:rPr>
          <w:rFonts w:ascii="Times New Roman" w:hAnsi="Times New Roman" w:cs="Times New Roman"/>
          <w:sz w:val="28"/>
          <w:szCs w:val="28"/>
        </w:rPr>
        <w:t xml:space="preserve"> полностью. Учитель и ученики пр</w:t>
      </w:r>
      <w:r w:rsidR="007A4512" w:rsidRPr="0063301E">
        <w:rPr>
          <w:rFonts w:ascii="Times New Roman" w:hAnsi="Times New Roman" w:cs="Times New Roman"/>
          <w:sz w:val="28"/>
          <w:szCs w:val="28"/>
        </w:rPr>
        <w:t>ивыкают оценивать каждую решённую задачу в отдельно</w:t>
      </w:r>
      <w:r w:rsidRPr="0063301E">
        <w:rPr>
          <w:rFonts w:ascii="Times New Roman" w:hAnsi="Times New Roman" w:cs="Times New Roman"/>
          <w:sz w:val="28"/>
          <w:szCs w:val="28"/>
        </w:rPr>
        <w:t xml:space="preserve">сти. </w:t>
      </w:r>
      <w:proofErr w:type="gramStart"/>
      <w:r w:rsidRPr="0063301E">
        <w:rPr>
          <w:rFonts w:ascii="Times New Roman" w:hAnsi="Times New Roman" w:cs="Times New Roman"/>
          <w:sz w:val="28"/>
          <w:szCs w:val="28"/>
        </w:rPr>
        <w:t>Если требуется определить о</w:t>
      </w:r>
      <w:r w:rsidR="007A4512" w:rsidRPr="0063301E">
        <w:rPr>
          <w:rFonts w:ascii="Times New Roman" w:hAnsi="Times New Roman" w:cs="Times New Roman"/>
          <w:sz w:val="28"/>
          <w:szCs w:val="28"/>
        </w:rPr>
        <w:t xml:space="preserve">дну отметку за контрольную или за урок, это делается на основе отдельных отметок за </w:t>
      </w:r>
      <w:r w:rsidRPr="0063301E">
        <w:rPr>
          <w:rFonts w:ascii="Times New Roman" w:hAnsi="Times New Roman" w:cs="Times New Roman"/>
          <w:sz w:val="28"/>
          <w:szCs w:val="28"/>
        </w:rPr>
        <w:t>р</w:t>
      </w:r>
      <w:r w:rsidR="007A4512" w:rsidRPr="0063301E">
        <w:rPr>
          <w:rFonts w:ascii="Times New Roman" w:hAnsi="Times New Roman" w:cs="Times New Roman"/>
          <w:sz w:val="28"/>
          <w:szCs w:val="28"/>
        </w:rPr>
        <w:t>ешённые задачи (например, среднее арифметическое).</w:t>
      </w:r>
      <w:proofErr w:type="gramEnd"/>
    </w:p>
    <w:p w:rsidR="007A4512" w:rsidRPr="0063301E" w:rsidRDefault="009179E1" w:rsidP="0063301E">
      <w:pPr>
        <w:spacing w:after="0"/>
        <w:ind w:firstLine="709"/>
        <w:jc w:val="both"/>
        <w:rPr>
          <w:rFonts w:ascii="Times New Roman" w:hAnsi="Times New Roman" w:cs="Times New Roman"/>
          <w:sz w:val="28"/>
          <w:szCs w:val="28"/>
        </w:rPr>
      </w:pPr>
      <w:r w:rsidRPr="0063301E">
        <w:rPr>
          <w:rStyle w:val="35"/>
          <w:rFonts w:eastAsiaTheme="minorEastAsia"/>
          <w:sz w:val="28"/>
          <w:szCs w:val="28"/>
        </w:rPr>
        <w:t>2-</w:t>
      </w:r>
      <w:r w:rsidR="007A4512" w:rsidRPr="0063301E">
        <w:rPr>
          <w:rStyle w:val="35"/>
          <w:rFonts w:eastAsiaTheme="minorEastAsia"/>
          <w:sz w:val="28"/>
          <w:szCs w:val="28"/>
        </w:rPr>
        <w:t>е правило (Таблицы результатов и «Портфель достижений»)—</w:t>
      </w:r>
      <w:r w:rsidRPr="0063301E">
        <w:rPr>
          <w:rFonts w:ascii="Times New Roman" w:hAnsi="Times New Roman" w:cs="Times New Roman"/>
          <w:sz w:val="28"/>
          <w:szCs w:val="28"/>
        </w:rPr>
        <w:t xml:space="preserve"> используется </w:t>
      </w:r>
      <w:proofErr w:type="spellStart"/>
      <w:r w:rsidRPr="0063301E">
        <w:rPr>
          <w:rFonts w:ascii="Times New Roman" w:hAnsi="Times New Roman" w:cs="Times New Roman"/>
          <w:sz w:val="28"/>
          <w:szCs w:val="28"/>
        </w:rPr>
        <w:t>частично</w:t>
      </w:r>
      <w:proofErr w:type="gramStart"/>
      <w:r w:rsidRPr="0063301E">
        <w:rPr>
          <w:rFonts w:ascii="Times New Roman" w:hAnsi="Times New Roman" w:cs="Times New Roman"/>
          <w:sz w:val="28"/>
          <w:szCs w:val="28"/>
        </w:rPr>
        <w:t>.у</w:t>
      </w:r>
      <w:proofErr w:type="gramEnd"/>
      <w:r w:rsidR="007A4512" w:rsidRPr="0063301E">
        <w:rPr>
          <w:rFonts w:ascii="Times New Roman" w:hAnsi="Times New Roman" w:cs="Times New Roman"/>
          <w:sz w:val="28"/>
          <w:szCs w:val="28"/>
        </w:rPr>
        <w:t>читель</w:t>
      </w:r>
      <w:proofErr w:type="spellEnd"/>
      <w:r w:rsidR="007A4512" w:rsidRPr="0063301E">
        <w:rPr>
          <w:rFonts w:ascii="Times New Roman" w:hAnsi="Times New Roman" w:cs="Times New Roman"/>
          <w:sz w:val="28"/>
          <w:szCs w:val="28"/>
        </w:rPr>
        <w:t xml:space="preserve">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007A4512" w:rsidRPr="0063301E">
        <w:rPr>
          <w:rFonts w:ascii="Times New Roman" w:hAnsi="Times New Roman" w:cs="Times New Roman"/>
          <w:sz w:val="28"/>
          <w:szCs w:val="28"/>
        </w:rPr>
        <w:t>метапредметных</w:t>
      </w:r>
      <w:proofErr w:type="spellEnd"/>
      <w:r w:rsidR="007A4512" w:rsidRPr="0063301E">
        <w:rPr>
          <w:rFonts w:ascii="Times New Roman" w:hAnsi="Times New Roman" w:cs="Times New Roman"/>
          <w:sz w:val="28"/>
          <w:szCs w:val="28"/>
        </w:rPr>
        <w:t xml:space="preserve"> результатов (примерно один раз в год). После проведения </w:t>
      </w:r>
      <w:r w:rsidRPr="0063301E">
        <w:rPr>
          <w:rFonts w:ascii="Times New Roman" w:hAnsi="Times New Roman" w:cs="Times New Roman"/>
          <w:sz w:val="28"/>
          <w:szCs w:val="28"/>
        </w:rPr>
        <w:t>таких работ учитель выставляет о</w:t>
      </w:r>
      <w:r w:rsidR="007A4512" w:rsidRPr="0063301E">
        <w:rPr>
          <w:rFonts w:ascii="Times New Roman" w:hAnsi="Times New Roman" w:cs="Times New Roman"/>
          <w:sz w:val="28"/>
          <w:szCs w:val="28"/>
        </w:rPr>
        <w:t xml:space="preserve">тметки за </w:t>
      </w:r>
      <w:r w:rsidR="007A4512" w:rsidRPr="0063301E">
        <w:rPr>
          <w:rFonts w:ascii="Times New Roman" w:hAnsi="Times New Roman" w:cs="Times New Roman"/>
          <w:sz w:val="28"/>
          <w:szCs w:val="28"/>
        </w:rPr>
        <w:lastRenderedPageBreak/>
        <w:t>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w:t>
      </w:r>
    </w:p>
    <w:p w:rsidR="007A4512" w:rsidRPr="0063301E" w:rsidRDefault="007A4512" w:rsidP="0063301E">
      <w:pPr>
        <w:widowControl w:val="0"/>
        <w:numPr>
          <w:ilvl w:val="0"/>
          <w:numId w:val="7"/>
        </w:num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 в 1-м классе в виде «+» (зачёт, решение задачи, выполнение задания) или отсутствие «?» задача не решена, задание не выполнено)</w:t>
      </w:r>
    </w:p>
    <w:p w:rsidR="007A4512" w:rsidRPr="0063301E" w:rsidRDefault="007A4512" w:rsidP="0063301E">
      <w:pPr>
        <w:widowControl w:val="0"/>
        <w:numPr>
          <w:ilvl w:val="0"/>
          <w:numId w:val="7"/>
        </w:num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 во 2-4 классах отметки ставятся по той шкале, которая принята в данном образовательном учреждении (например, традиционная 5-балльная</w:t>
      </w:r>
      <w:r w:rsidR="009179E1" w:rsidRPr="0063301E">
        <w:rPr>
          <w:rFonts w:ascii="Times New Roman" w:hAnsi="Times New Roman" w:cs="Times New Roman"/>
          <w:sz w:val="28"/>
          <w:szCs w:val="28"/>
        </w:rPr>
        <w:t xml:space="preserve">). </w:t>
      </w:r>
      <w:proofErr w:type="gramStart"/>
      <w:r w:rsidR="009179E1" w:rsidRPr="0063301E">
        <w:rPr>
          <w:rFonts w:ascii="Times New Roman" w:hAnsi="Times New Roman" w:cs="Times New Roman"/>
          <w:sz w:val="28"/>
          <w:szCs w:val="28"/>
        </w:rPr>
        <w:t>Эти данные используются для о</w:t>
      </w:r>
      <w:r w:rsidRPr="0063301E">
        <w:rPr>
          <w:rFonts w:ascii="Times New Roman" w:hAnsi="Times New Roman" w:cs="Times New Roman"/>
          <w:sz w:val="28"/>
          <w:szCs w:val="28"/>
        </w:rPr>
        <w:t>тслеживания того, как конкретные ученики справляются с программными требованиями насколько они успешны).</w:t>
      </w:r>
      <w:proofErr w:type="gramEnd"/>
    </w:p>
    <w:p w:rsidR="009179E1"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Только эти данные учитель переносит в «Портфель достижений ученика». Остальные </w:t>
      </w:r>
      <w:r w:rsidR="002D44C9" w:rsidRPr="0063301E">
        <w:rPr>
          <w:rFonts w:ascii="Times New Roman" w:hAnsi="Times New Roman" w:cs="Times New Roman"/>
          <w:sz w:val="28"/>
          <w:szCs w:val="28"/>
        </w:rPr>
        <w:t>м</w:t>
      </w:r>
      <w:r w:rsidRPr="0063301E">
        <w:rPr>
          <w:rFonts w:ascii="Times New Roman" w:hAnsi="Times New Roman" w:cs="Times New Roman"/>
          <w:sz w:val="28"/>
          <w:szCs w:val="28"/>
        </w:rPr>
        <w:t>атериалы портфеля достижений ученик пополняет самостоятельно (консультируясь с учителем).</w:t>
      </w:r>
    </w:p>
    <w:p w:rsidR="007A4512" w:rsidRPr="0063301E" w:rsidRDefault="009179E1"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3</w:t>
      </w:r>
      <w:r w:rsidR="007A4512" w:rsidRPr="0063301E">
        <w:rPr>
          <w:rStyle w:val="35"/>
          <w:rFonts w:eastAsiaTheme="minorEastAsia"/>
          <w:sz w:val="28"/>
          <w:szCs w:val="28"/>
        </w:rPr>
        <w:t>-е правило (Уровни успешности)</w:t>
      </w:r>
      <w:r w:rsidR="007A4512" w:rsidRPr="0063301E">
        <w:rPr>
          <w:rFonts w:ascii="Times New Roman" w:hAnsi="Times New Roman" w:cs="Times New Roman"/>
          <w:sz w:val="28"/>
          <w:szCs w:val="28"/>
        </w:rPr>
        <w:t xml:space="preserve"> используется частично. Учитель фиксирует уровни спешности только при оценивании заданий предметных проверочных и контрольных забота, а также </w:t>
      </w:r>
      <w:proofErr w:type="spellStart"/>
      <w:r w:rsidR="007A4512" w:rsidRPr="0063301E">
        <w:rPr>
          <w:rFonts w:ascii="Times New Roman" w:hAnsi="Times New Roman" w:cs="Times New Roman"/>
          <w:sz w:val="28"/>
          <w:szCs w:val="28"/>
        </w:rPr>
        <w:t>метапредметных</w:t>
      </w:r>
      <w:proofErr w:type="spellEnd"/>
      <w:r w:rsidR="007A4512" w:rsidRPr="0063301E">
        <w:rPr>
          <w:rFonts w:ascii="Times New Roman" w:hAnsi="Times New Roman" w:cs="Times New Roman"/>
          <w:sz w:val="28"/>
          <w:szCs w:val="28"/>
        </w:rPr>
        <w:t xml:space="preserve"> диагностических, руководствуясь готовой шкалой в штатных изданиях (в тетрадях для проверочных и контрольных работ). При текущем</w:t>
      </w:r>
      <w:r w:rsidRPr="0063301E">
        <w:rPr>
          <w:rFonts w:ascii="Times New Roman" w:hAnsi="Times New Roman" w:cs="Times New Roman"/>
          <w:sz w:val="28"/>
          <w:szCs w:val="28"/>
        </w:rPr>
        <w:t xml:space="preserve"> оце</w:t>
      </w:r>
      <w:r w:rsidR="007A4512" w:rsidRPr="0063301E">
        <w:rPr>
          <w:rFonts w:ascii="Times New Roman" w:hAnsi="Times New Roman" w:cs="Times New Roman"/>
          <w:sz w:val="28"/>
          <w:szCs w:val="28"/>
        </w:rPr>
        <w:t xml:space="preserve">нивании учитель руководствуется </w:t>
      </w:r>
      <w:proofErr w:type="gramStart"/>
      <w:r w:rsidR="007A4512" w:rsidRPr="0063301E">
        <w:rPr>
          <w:rFonts w:ascii="Times New Roman" w:hAnsi="Times New Roman" w:cs="Times New Roman"/>
          <w:sz w:val="28"/>
          <w:szCs w:val="28"/>
        </w:rPr>
        <w:t>привычными ему</w:t>
      </w:r>
      <w:proofErr w:type="gramEnd"/>
      <w:r w:rsidR="007A4512" w:rsidRPr="0063301E">
        <w:rPr>
          <w:rFonts w:ascii="Times New Roman" w:hAnsi="Times New Roman" w:cs="Times New Roman"/>
          <w:sz w:val="28"/>
          <w:szCs w:val="28"/>
        </w:rPr>
        <w:t xml:space="preserve"> правилами контроля и оценивания.</w:t>
      </w:r>
    </w:p>
    <w:p w:rsidR="009179E1" w:rsidRPr="0063301E" w:rsidRDefault="009179E1" w:rsidP="0063301E">
      <w:pPr>
        <w:spacing w:after="0"/>
        <w:ind w:firstLine="709"/>
        <w:jc w:val="both"/>
        <w:rPr>
          <w:rFonts w:ascii="Times New Roman" w:hAnsi="Times New Roman" w:cs="Times New Roman"/>
          <w:sz w:val="28"/>
          <w:szCs w:val="28"/>
        </w:rPr>
      </w:pPr>
      <w:r w:rsidRPr="0063301E">
        <w:rPr>
          <w:rStyle w:val="35"/>
          <w:rFonts w:eastAsiaTheme="minorEastAsia"/>
          <w:sz w:val="28"/>
          <w:szCs w:val="28"/>
        </w:rPr>
        <w:t>4</w:t>
      </w:r>
      <w:r w:rsidR="007A4512" w:rsidRPr="0063301E">
        <w:rPr>
          <w:rStyle w:val="35"/>
          <w:rFonts w:eastAsiaTheme="minorEastAsia"/>
          <w:sz w:val="28"/>
          <w:szCs w:val="28"/>
        </w:rPr>
        <w:t>-е правило (Итоговые оценки</w:t>
      </w:r>
      <w:proofErr w:type="gramStart"/>
      <w:r w:rsidR="007A4512" w:rsidRPr="0063301E">
        <w:rPr>
          <w:rStyle w:val="35"/>
          <w:rFonts w:eastAsiaTheme="minorEastAsia"/>
          <w:sz w:val="28"/>
          <w:szCs w:val="28"/>
        </w:rPr>
        <w:t>)</w:t>
      </w:r>
      <w:r w:rsidR="007A4512" w:rsidRPr="0063301E">
        <w:rPr>
          <w:rFonts w:ascii="Times New Roman" w:hAnsi="Times New Roman" w:cs="Times New Roman"/>
          <w:sz w:val="28"/>
          <w:szCs w:val="28"/>
        </w:rPr>
        <w:t>-</w:t>
      </w:r>
      <w:proofErr w:type="gramEnd"/>
      <w:r w:rsidR="007A4512" w:rsidRPr="0063301E">
        <w:rPr>
          <w:rFonts w:ascii="Times New Roman" w:hAnsi="Times New Roman" w:cs="Times New Roman"/>
          <w:sz w:val="28"/>
          <w:szCs w:val="28"/>
        </w:rPr>
        <w:t>используется частично. Учитель определяет итоговую</w:t>
      </w:r>
      <w:proofErr w:type="gramStart"/>
      <w:r w:rsidR="007A4512" w:rsidRPr="0063301E">
        <w:rPr>
          <w:rFonts w:ascii="Times New Roman" w:hAnsi="Times New Roman" w:cs="Times New Roman"/>
          <w:sz w:val="28"/>
          <w:szCs w:val="28"/>
        </w:rPr>
        <w:t xml:space="preserve"> :</w:t>
      </w:r>
      <w:proofErr w:type="gramEnd"/>
      <w:r w:rsidR="007A4512" w:rsidRPr="0063301E">
        <w:rPr>
          <w:rFonts w:ascii="Times New Roman" w:hAnsi="Times New Roman" w:cs="Times New Roman"/>
          <w:sz w:val="28"/>
          <w:szCs w:val="28"/>
        </w:rPr>
        <w:t xml:space="preserve"> ленку за ступень начальной школы в соответствии с требованиями новой системы оценки на основе выходных диагностик и «Портфеля достижений»</w:t>
      </w:r>
      <w:r w:rsidRPr="0063301E">
        <w:rPr>
          <w:rFonts w:ascii="Times New Roman" w:hAnsi="Times New Roman" w:cs="Times New Roman"/>
          <w:sz w:val="28"/>
          <w:szCs w:val="28"/>
        </w:rPr>
        <w:t>). При определении четвертных оц</w:t>
      </w:r>
      <w:r w:rsidR="007A4512" w:rsidRPr="0063301E">
        <w:rPr>
          <w:rFonts w:ascii="Times New Roman" w:hAnsi="Times New Roman" w:cs="Times New Roman"/>
          <w:sz w:val="28"/>
          <w:szCs w:val="28"/>
        </w:rPr>
        <w:t>енок по предметам учитель использует привычные традиционные правила.</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Если учитель не находит сил и времени для использования</w:t>
      </w:r>
      <w:r w:rsidR="009179E1" w:rsidRPr="0063301E">
        <w:rPr>
          <w:rFonts w:ascii="Times New Roman" w:hAnsi="Times New Roman" w:cs="Times New Roman"/>
          <w:sz w:val="28"/>
          <w:szCs w:val="28"/>
        </w:rPr>
        <w:t xml:space="preserve"> других правил (частей правил) оц</w:t>
      </w:r>
      <w:r w:rsidRPr="0063301E">
        <w:rPr>
          <w:rFonts w:ascii="Times New Roman" w:hAnsi="Times New Roman" w:cs="Times New Roman"/>
          <w:sz w:val="28"/>
          <w:szCs w:val="28"/>
        </w:rPr>
        <w:t xml:space="preserve">енивания, то он может остановиться </w:t>
      </w:r>
      <w:proofErr w:type="gramStart"/>
      <w:r w:rsidRPr="0063301E">
        <w:rPr>
          <w:rFonts w:ascii="Times New Roman" w:hAnsi="Times New Roman" w:cs="Times New Roman"/>
          <w:sz w:val="28"/>
          <w:szCs w:val="28"/>
        </w:rPr>
        <w:t>на</w:t>
      </w:r>
      <w:proofErr w:type="gramEnd"/>
      <w:r w:rsidRPr="0063301E">
        <w:rPr>
          <w:rFonts w:ascii="Times New Roman" w:hAnsi="Times New Roman" w:cs="Times New Roman"/>
          <w:sz w:val="28"/>
          <w:szCs w:val="28"/>
        </w:rPr>
        <w:t xml:space="preserve"> достигнутом. Таким образом, ведение новой </w:t>
      </w:r>
      <w:r w:rsidR="009179E1" w:rsidRPr="0063301E">
        <w:rPr>
          <w:rFonts w:ascii="Times New Roman" w:hAnsi="Times New Roman" w:cs="Times New Roman"/>
          <w:sz w:val="28"/>
          <w:szCs w:val="28"/>
        </w:rPr>
        <w:t>сис</w:t>
      </w:r>
      <w:r w:rsidRPr="0063301E">
        <w:rPr>
          <w:rFonts w:ascii="Times New Roman" w:hAnsi="Times New Roman" w:cs="Times New Roman"/>
          <w:sz w:val="28"/>
          <w:szCs w:val="28"/>
        </w:rPr>
        <w:t>темы оценивания не потребует от учителя БОЛЬШИХ дополнительных временных</w:t>
      </w:r>
      <w:r w:rsidR="009179E1" w:rsidRPr="0063301E">
        <w:rPr>
          <w:rFonts w:ascii="Times New Roman" w:hAnsi="Times New Roman" w:cs="Times New Roman"/>
          <w:sz w:val="28"/>
          <w:szCs w:val="28"/>
        </w:rPr>
        <w:t xml:space="preserve"> и </w:t>
      </w:r>
      <w:r w:rsidRPr="0063301E">
        <w:rPr>
          <w:rFonts w:ascii="Times New Roman" w:hAnsi="Times New Roman" w:cs="Times New Roman"/>
          <w:sz w:val="28"/>
          <w:szCs w:val="28"/>
        </w:rPr>
        <w:t>затрат.</w:t>
      </w:r>
    </w:p>
    <w:p w:rsidR="007A4512" w:rsidRPr="0063301E" w:rsidRDefault="009179E1"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Об</w:t>
      </w:r>
      <w:r w:rsidR="007A4512" w:rsidRPr="0063301E">
        <w:rPr>
          <w:rFonts w:ascii="Times New Roman" w:hAnsi="Times New Roman" w:cs="Times New Roman"/>
          <w:sz w:val="28"/>
          <w:szCs w:val="28"/>
        </w:rPr>
        <w:t xml:space="preserve">учение «Алгоритму </w:t>
      </w:r>
      <w:proofErr w:type="spellStart"/>
      <w:r w:rsidR="007A4512" w:rsidRPr="0063301E">
        <w:rPr>
          <w:rFonts w:ascii="Times New Roman" w:hAnsi="Times New Roman" w:cs="Times New Roman"/>
          <w:sz w:val="28"/>
          <w:szCs w:val="28"/>
        </w:rPr>
        <w:t>самооценивания</w:t>
      </w:r>
      <w:proofErr w:type="spellEnd"/>
      <w:r w:rsidR="007A4512" w:rsidRPr="0063301E">
        <w:rPr>
          <w:rFonts w:ascii="Times New Roman" w:hAnsi="Times New Roman" w:cs="Times New Roman"/>
          <w:sz w:val="28"/>
          <w:szCs w:val="28"/>
        </w:rPr>
        <w:t>» потребует в</w:t>
      </w:r>
      <w:r w:rsidRPr="0063301E">
        <w:rPr>
          <w:rFonts w:ascii="Times New Roman" w:hAnsi="Times New Roman" w:cs="Times New Roman"/>
          <w:sz w:val="28"/>
          <w:szCs w:val="28"/>
        </w:rPr>
        <w:t>ыделять около 5 минут учебного вр</w:t>
      </w:r>
      <w:r w:rsidR="007A4512" w:rsidRPr="0063301E">
        <w:rPr>
          <w:rFonts w:ascii="Times New Roman" w:hAnsi="Times New Roman" w:cs="Times New Roman"/>
          <w:sz w:val="28"/>
          <w:szCs w:val="28"/>
        </w:rPr>
        <w:t>емени на большинстве уроков. Однако</w:t>
      </w:r>
      <w:proofErr w:type="gramStart"/>
      <w:r w:rsidR="007A4512" w:rsidRPr="0063301E">
        <w:rPr>
          <w:rFonts w:ascii="Times New Roman" w:hAnsi="Times New Roman" w:cs="Times New Roman"/>
          <w:sz w:val="28"/>
          <w:szCs w:val="28"/>
        </w:rPr>
        <w:t>,</w:t>
      </w:r>
      <w:proofErr w:type="gramEnd"/>
      <w:r w:rsidR="007A4512" w:rsidRPr="0063301E">
        <w:rPr>
          <w:rFonts w:ascii="Times New Roman" w:hAnsi="Times New Roman" w:cs="Times New Roman"/>
          <w:sz w:val="28"/>
          <w:szCs w:val="28"/>
        </w:rPr>
        <w:t xml:space="preserve"> когда эт</w:t>
      </w:r>
      <w:r w:rsidRPr="0063301E">
        <w:rPr>
          <w:rFonts w:ascii="Times New Roman" w:hAnsi="Times New Roman" w:cs="Times New Roman"/>
          <w:sz w:val="28"/>
          <w:szCs w:val="28"/>
        </w:rPr>
        <w:t>от алгоритм будет освоен всеми уче</w:t>
      </w:r>
      <w:r w:rsidR="007A4512" w:rsidRPr="0063301E">
        <w:rPr>
          <w:rFonts w:ascii="Times New Roman" w:hAnsi="Times New Roman" w:cs="Times New Roman"/>
          <w:sz w:val="28"/>
          <w:szCs w:val="28"/>
        </w:rPr>
        <w:t xml:space="preserve">никами (примерно через 2-3 недели), его использование значительно повысит </w:t>
      </w:r>
      <w:r w:rsidRPr="0063301E">
        <w:rPr>
          <w:rFonts w:ascii="Times New Roman" w:hAnsi="Times New Roman" w:cs="Times New Roman"/>
          <w:sz w:val="28"/>
          <w:szCs w:val="28"/>
        </w:rPr>
        <w:t>эф</w:t>
      </w:r>
      <w:r w:rsidR="007A4512" w:rsidRPr="0063301E">
        <w:rPr>
          <w:rFonts w:ascii="Times New Roman" w:hAnsi="Times New Roman" w:cs="Times New Roman"/>
          <w:sz w:val="28"/>
          <w:szCs w:val="28"/>
        </w:rPr>
        <w:t>фективность работы учеников.</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Заполнение предметных таблиц результатов добавляет около 5 минут к обычному времени </w:t>
      </w:r>
      <w:r w:rsidR="009179E1" w:rsidRPr="0063301E">
        <w:rPr>
          <w:rFonts w:ascii="Times New Roman" w:hAnsi="Times New Roman" w:cs="Times New Roman"/>
          <w:sz w:val="28"/>
          <w:szCs w:val="28"/>
        </w:rPr>
        <w:t>про</w:t>
      </w:r>
      <w:r w:rsidRPr="0063301E">
        <w:rPr>
          <w:rFonts w:ascii="Times New Roman" w:hAnsi="Times New Roman" w:cs="Times New Roman"/>
          <w:sz w:val="28"/>
          <w:szCs w:val="28"/>
        </w:rPr>
        <w:t xml:space="preserve">верки каждой контрольной работы. С учётом всех контрольных по всем предметам за </w:t>
      </w:r>
      <w:r w:rsidR="009179E1" w:rsidRPr="0063301E">
        <w:rPr>
          <w:rFonts w:ascii="Times New Roman" w:hAnsi="Times New Roman" w:cs="Times New Roman"/>
          <w:sz w:val="28"/>
          <w:szCs w:val="28"/>
        </w:rPr>
        <w:t>ч</w:t>
      </w:r>
      <w:r w:rsidRPr="0063301E">
        <w:rPr>
          <w:rFonts w:ascii="Times New Roman" w:hAnsi="Times New Roman" w:cs="Times New Roman"/>
          <w:sz w:val="28"/>
          <w:szCs w:val="28"/>
        </w:rPr>
        <w:t xml:space="preserve">етверть это означает около 30 минут дополнительной работы, </w:t>
      </w:r>
      <w:proofErr w:type="spellStart"/>
      <w:r w:rsidR="009179E1" w:rsidRPr="0063301E">
        <w:rPr>
          <w:rFonts w:ascii="Times New Roman" w:hAnsi="Times New Roman" w:cs="Times New Roman"/>
          <w:sz w:val="28"/>
          <w:szCs w:val="28"/>
        </w:rPr>
        <w:t>м</w:t>
      </w:r>
      <w:r w:rsidRPr="0063301E">
        <w:rPr>
          <w:rFonts w:ascii="Times New Roman" w:hAnsi="Times New Roman" w:cs="Times New Roman"/>
          <w:sz w:val="28"/>
          <w:szCs w:val="28"/>
        </w:rPr>
        <w:t>етапредметные</w:t>
      </w:r>
      <w:proofErr w:type="spellEnd"/>
      <w:r w:rsidRPr="0063301E">
        <w:rPr>
          <w:rFonts w:ascii="Times New Roman" w:hAnsi="Times New Roman" w:cs="Times New Roman"/>
          <w:sz w:val="28"/>
          <w:szCs w:val="28"/>
        </w:rPr>
        <w:t xml:space="preserve"> диагностические работы (проводятся 1-2 раза в год) потребуют от учителя:</w:t>
      </w:r>
    </w:p>
    <w:p w:rsidR="007A4512" w:rsidRPr="0063301E" w:rsidRDefault="009179E1" w:rsidP="0063301E">
      <w:pPr>
        <w:widowControl w:val="0"/>
        <w:numPr>
          <w:ilvl w:val="0"/>
          <w:numId w:val="7"/>
        </w:num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выд</w:t>
      </w:r>
      <w:r w:rsidR="007A4512" w:rsidRPr="0063301E">
        <w:rPr>
          <w:rFonts w:ascii="Times New Roman" w:hAnsi="Times New Roman" w:cs="Times New Roman"/>
          <w:sz w:val="28"/>
          <w:szCs w:val="28"/>
        </w:rPr>
        <w:t xml:space="preserve">елить около 2-3 часов </w:t>
      </w:r>
      <w:r w:rsidR="007A4512" w:rsidRPr="0063301E">
        <w:rPr>
          <w:rStyle w:val="35"/>
          <w:rFonts w:eastAsiaTheme="minorEastAsia"/>
          <w:sz w:val="28"/>
          <w:szCs w:val="28"/>
        </w:rPr>
        <w:t>учебного времени</w:t>
      </w:r>
      <w:r w:rsidR="007A4512" w:rsidRPr="0063301E">
        <w:rPr>
          <w:rFonts w:ascii="Times New Roman" w:hAnsi="Times New Roman" w:cs="Times New Roman"/>
          <w:sz w:val="28"/>
          <w:szCs w:val="28"/>
        </w:rPr>
        <w:t xml:space="preserve"> в год (за счё</w:t>
      </w:r>
      <w:r w:rsidRPr="0063301E">
        <w:rPr>
          <w:rFonts w:ascii="Times New Roman" w:hAnsi="Times New Roman" w:cs="Times New Roman"/>
          <w:sz w:val="28"/>
          <w:szCs w:val="28"/>
        </w:rPr>
        <w:t xml:space="preserve">т резерва) </w:t>
      </w:r>
      <w:r w:rsidRPr="0063301E">
        <w:rPr>
          <w:rFonts w:ascii="Times New Roman" w:hAnsi="Times New Roman" w:cs="Times New Roman"/>
          <w:sz w:val="28"/>
          <w:szCs w:val="28"/>
        </w:rPr>
        <w:lastRenderedPageBreak/>
        <w:t>на проведение всех ди</w:t>
      </w:r>
      <w:r w:rsidR="007A4512" w:rsidRPr="0063301E">
        <w:rPr>
          <w:rFonts w:ascii="Times New Roman" w:hAnsi="Times New Roman" w:cs="Times New Roman"/>
          <w:sz w:val="28"/>
          <w:szCs w:val="28"/>
        </w:rPr>
        <w:t>агностических работ, т.е. это будет не дополнительное время, а то, которое и так тратится учителем,</w:t>
      </w:r>
    </w:p>
    <w:p w:rsidR="007A4512" w:rsidRPr="0063301E" w:rsidRDefault="009179E1" w:rsidP="0063301E">
      <w:pPr>
        <w:widowControl w:val="0"/>
        <w:numPr>
          <w:ilvl w:val="0"/>
          <w:numId w:val="7"/>
        </w:numPr>
        <w:spacing w:after="0"/>
        <w:ind w:firstLine="709"/>
        <w:jc w:val="both"/>
        <w:rPr>
          <w:rFonts w:ascii="Times New Roman" w:hAnsi="Times New Roman" w:cs="Times New Roman"/>
          <w:sz w:val="28"/>
          <w:szCs w:val="28"/>
        </w:rPr>
      </w:pPr>
      <w:proofErr w:type="gramStart"/>
      <w:r w:rsidRPr="0063301E">
        <w:rPr>
          <w:rFonts w:ascii="Times New Roman" w:hAnsi="Times New Roman" w:cs="Times New Roman"/>
          <w:sz w:val="28"/>
          <w:szCs w:val="28"/>
        </w:rPr>
        <w:t>о</w:t>
      </w:r>
      <w:r w:rsidR="007A4512" w:rsidRPr="0063301E">
        <w:rPr>
          <w:rFonts w:ascii="Times New Roman" w:hAnsi="Times New Roman" w:cs="Times New Roman"/>
          <w:sz w:val="28"/>
          <w:szCs w:val="28"/>
        </w:rPr>
        <w:t>коло 2-3 часов на проверку этих работ, фиксацию результ</w:t>
      </w:r>
      <w:r w:rsidRPr="0063301E">
        <w:rPr>
          <w:rFonts w:ascii="Times New Roman" w:hAnsi="Times New Roman" w:cs="Times New Roman"/>
          <w:sz w:val="28"/>
          <w:szCs w:val="28"/>
        </w:rPr>
        <w:t>атов в таблице и их анализ (в эл</w:t>
      </w:r>
      <w:r w:rsidR="007A4512" w:rsidRPr="0063301E">
        <w:rPr>
          <w:rFonts w:ascii="Times New Roman" w:hAnsi="Times New Roman" w:cs="Times New Roman"/>
          <w:sz w:val="28"/>
          <w:szCs w:val="28"/>
        </w:rPr>
        <w:t>ектронном виде проверка и анализ могут осуществлять полуавтоматически, значительно</w:t>
      </w:r>
      <w:proofErr w:type="gramEnd"/>
    </w:p>
    <w:p w:rsidR="007A4512" w:rsidRPr="0063301E" w:rsidRDefault="009179E1"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П</w:t>
      </w:r>
      <w:r w:rsidR="00D32B93" w:rsidRPr="0063301E">
        <w:rPr>
          <w:rFonts w:ascii="Times New Roman" w:hAnsi="Times New Roman" w:cs="Times New Roman"/>
          <w:sz w:val="28"/>
          <w:szCs w:val="28"/>
        </w:rPr>
        <w:t>о</w:t>
      </w:r>
      <w:r w:rsidR="007A4512" w:rsidRPr="0063301E">
        <w:rPr>
          <w:rFonts w:ascii="Times New Roman" w:hAnsi="Times New Roman" w:cs="Times New Roman"/>
          <w:sz w:val="28"/>
          <w:szCs w:val="28"/>
        </w:rPr>
        <w:t xml:space="preserve">мощь в пополнении «Портфеля достижений» может отнимать у учителя в среднем ещё </w:t>
      </w:r>
      <w:r w:rsidR="00D32B93" w:rsidRPr="0063301E">
        <w:rPr>
          <w:rFonts w:ascii="Times New Roman" w:hAnsi="Times New Roman" w:cs="Times New Roman"/>
          <w:sz w:val="28"/>
          <w:szCs w:val="28"/>
        </w:rPr>
        <w:t>д</w:t>
      </w:r>
      <w:r w:rsidR="007A4512" w:rsidRPr="0063301E">
        <w:rPr>
          <w:rFonts w:ascii="Times New Roman" w:hAnsi="Times New Roman" w:cs="Times New Roman"/>
          <w:sz w:val="28"/>
          <w:szCs w:val="28"/>
        </w:rPr>
        <w:t>о 1 часа в четверть на всех учеников класса.</w:t>
      </w:r>
    </w:p>
    <w:p w:rsidR="007A4512" w:rsidRPr="0063301E" w:rsidRDefault="00D32B93"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Ито</w:t>
      </w:r>
      <w:r w:rsidR="007A4512" w:rsidRPr="0063301E">
        <w:rPr>
          <w:rFonts w:ascii="Times New Roman" w:hAnsi="Times New Roman" w:cs="Times New Roman"/>
          <w:sz w:val="28"/>
          <w:szCs w:val="28"/>
        </w:rPr>
        <w:t>го дополнительные временные затраты учителя составят около 9 дополнительных часов в год.</w:t>
      </w:r>
    </w:p>
    <w:p w:rsidR="007A4512" w:rsidRPr="0063301E" w:rsidRDefault="00D32B93"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Благ</w:t>
      </w:r>
      <w:r w:rsidR="007A4512" w:rsidRPr="0063301E">
        <w:rPr>
          <w:rFonts w:ascii="Times New Roman" w:hAnsi="Times New Roman" w:cs="Times New Roman"/>
          <w:sz w:val="28"/>
          <w:szCs w:val="28"/>
        </w:rPr>
        <w:t>одаря этим усилиям, ученики приобретут умение самооценки, ряд качеств контрольно-</w:t>
      </w:r>
      <w:r w:rsidRPr="0063301E">
        <w:rPr>
          <w:rFonts w:ascii="Times New Roman" w:hAnsi="Times New Roman" w:cs="Times New Roman"/>
          <w:sz w:val="28"/>
          <w:szCs w:val="28"/>
        </w:rPr>
        <w:t>оце</w:t>
      </w:r>
      <w:r w:rsidR="007A4512" w:rsidRPr="0063301E">
        <w:rPr>
          <w:rFonts w:ascii="Times New Roman" w:hAnsi="Times New Roman" w:cs="Times New Roman"/>
          <w:sz w:val="28"/>
          <w:szCs w:val="28"/>
        </w:rPr>
        <w:t>ночной самостоятельности; администрация, учитель и родители смогут проследить успехи и достижения каждого ученика, получат необходимые данные для</w:t>
      </w:r>
      <w:r w:rsidRPr="0063301E">
        <w:rPr>
          <w:rFonts w:ascii="Times New Roman" w:hAnsi="Times New Roman" w:cs="Times New Roman"/>
          <w:sz w:val="28"/>
          <w:szCs w:val="28"/>
        </w:rPr>
        <w:t xml:space="preserve"> комп</w:t>
      </w:r>
      <w:r w:rsidR="007A4512" w:rsidRPr="0063301E">
        <w:rPr>
          <w:rFonts w:ascii="Times New Roman" w:hAnsi="Times New Roman" w:cs="Times New Roman"/>
          <w:sz w:val="28"/>
          <w:szCs w:val="28"/>
        </w:rPr>
        <w:t xml:space="preserve">лексной накопительной оценки. Однако, поскольку используется неполный набор </w:t>
      </w:r>
      <w:r w:rsidR="002D44C9" w:rsidRPr="0063301E">
        <w:rPr>
          <w:rFonts w:ascii="Times New Roman" w:hAnsi="Times New Roman" w:cs="Times New Roman"/>
          <w:sz w:val="28"/>
          <w:szCs w:val="28"/>
        </w:rPr>
        <w:t>о</w:t>
      </w:r>
      <w:r w:rsidR="007A4512" w:rsidRPr="0063301E">
        <w:rPr>
          <w:rFonts w:ascii="Times New Roman" w:hAnsi="Times New Roman" w:cs="Times New Roman"/>
          <w:sz w:val="28"/>
          <w:szCs w:val="28"/>
        </w:rPr>
        <w:t xml:space="preserve">ценивания, показатели комфортности и осознанного отношения учеников к учебной </w:t>
      </w:r>
      <w:r w:rsidRPr="0063301E">
        <w:rPr>
          <w:rFonts w:ascii="Times New Roman" w:hAnsi="Times New Roman" w:cs="Times New Roman"/>
          <w:sz w:val="28"/>
          <w:szCs w:val="28"/>
        </w:rPr>
        <w:t>деят</w:t>
      </w:r>
      <w:r w:rsidR="007A4512" w:rsidRPr="0063301E">
        <w:rPr>
          <w:rFonts w:ascii="Times New Roman" w:hAnsi="Times New Roman" w:cs="Times New Roman"/>
          <w:sz w:val="28"/>
          <w:szCs w:val="28"/>
        </w:rPr>
        <w:t>ельности изменятся не столь значительно.</w:t>
      </w:r>
    </w:p>
    <w:p w:rsidR="007A4512" w:rsidRPr="0063301E" w:rsidRDefault="00D32B93" w:rsidP="0063301E">
      <w:pPr>
        <w:spacing w:after="0"/>
        <w:ind w:firstLine="709"/>
        <w:jc w:val="both"/>
        <w:rPr>
          <w:rFonts w:ascii="Times New Roman" w:hAnsi="Times New Roman" w:cs="Times New Roman"/>
          <w:b/>
          <w:sz w:val="28"/>
          <w:szCs w:val="28"/>
        </w:rPr>
      </w:pPr>
      <w:r w:rsidRPr="0063301E">
        <w:rPr>
          <w:rStyle w:val="41"/>
          <w:rFonts w:eastAsiaTheme="minorEastAsia"/>
          <w:b w:val="0"/>
          <w:sz w:val="28"/>
          <w:szCs w:val="28"/>
          <w:lang w:eastAsia="en-US" w:bidi="en-US"/>
        </w:rPr>
        <w:t>3. М</w:t>
      </w:r>
      <w:r w:rsidR="007A4512" w:rsidRPr="0063301E">
        <w:rPr>
          <w:rStyle w:val="41"/>
          <w:rFonts w:eastAsiaTheme="minorEastAsia"/>
          <w:b w:val="0"/>
          <w:sz w:val="28"/>
          <w:szCs w:val="28"/>
          <w:lang w:val="en-US" w:eastAsia="en-US" w:bidi="en-US"/>
        </w:rPr>
        <w:t>AKC</w:t>
      </w:r>
      <w:r w:rsidRPr="0063301E">
        <w:rPr>
          <w:rStyle w:val="41"/>
          <w:rFonts w:eastAsiaTheme="minorEastAsia"/>
          <w:b w:val="0"/>
          <w:sz w:val="28"/>
          <w:szCs w:val="28"/>
          <w:lang w:eastAsia="en-US" w:bidi="en-US"/>
        </w:rPr>
        <w:t>И</w:t>
      </w:r>
      <w:r w:rsidR="007A4512" w:rsidRPr="0063301E">
        <w:rPr>
          <w:rStyle w:val="41"/>
          <w:rFonts w:eastAsiaTheme="minorEastAsia"/>
          <w:b w:val="0"/>
          <w:sz w:val="28"/>
          <w:szCs w:val="28"/>
          <w:lang w:val="en-US" w:eastAsia="en-US" w:bidi="en-US"/>
        </w:rPr>
        <w:t>MAJI</w:t>
      </w:r>
      <w:r w:rsidR="007A4512" w:rsidRPr="0063301E">
        <w:rPr>
          <w:rStyle w:val="41"/>
          <w:rFonts w:eastAsiaTheme="minorEastAsia"/>
          <w:b w:val="0"/>
          <w:sz w:val="28"/>
          <w:szCs w:val="28"/>
        </w:rPr>
        <w:t>Ы1ЫИ уровень использования системы оценки.</w:t>
      </w:r>
    </w:p>
    <w:p w:rsidR="007A4512" w:rsidRPr="0063301E" w:rsidRDefault="00D32B93"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На этом </w:t>
      </w:r>
      <w:r w:rsidR="007A4512" w:rsidRPr="0063301E">
        <w:rPr>
          <w:rFonts w:ascii="Times New Roman" w:hAnsi="Times New Roman" w:cs="Times New Roman"/>
          <w:sz w:val="28"/>
          <w:szCs w:val="28"/>
        </w:rPr>
        <w:t>этапе учитель может при желании вводить полный набор правил оценивания или тельные правила из этого набора, что позволит получить максимальный эффект.</w:t>
      </w:r>
    </w:p>
    <w:p w:rsidR="007A4512" w:rsidRPr="0063301E" w:rsidRDefault="00D32B93" w:rsidP="0063301E">
      <w:pPr>
        <w:tabs>
          <w:tab w:val="right" w:pos="9093"/>
          <w:tab w:val="left" w:pos="334"/>
        </w:tabs>
        <w:spacing w:after="0"/>
        <w:ind w:firstLine="709"/>
        <w:jc w:val="both"/>
        <w:rPr>
          <w:rFonts w:ascii="Times New Roman" w:hAnsi="Times New Roman" w:cs="Times New Roman"/>
          <w:sz w:val="28"/>
          <w:szCs w:val="28"/>
        </w:rPr>
      </w:pPr>
      <w:r w:rsidRPr="0063301E">
        <w:rPr>
          <w:rFonts w:ascii="Times New Roman" w:hAnsi="Times New Roman" w:cs="Times New Roman"/>
          <w:i/>
          <w:sz w:val="28"/>
          <w:szCs w:val="28"/>
        </w:rPr>
        <w:t>1-е</w:t>
      </w:r>
      <w:r w:rsidR="007A4512" w:rsidRPr="0063301E">
        <w:rPr>
          <w:rStyle w:val="35"/>
          <w:rFonts w:eastAsiaTheme="minorEastAsia"/>
          <w:sz w:val="28"/>
          <w:szCs w:val="28"/>
        </w:rPr>
        <w:t>правило (Таблицы результатов и «Портфель достижений»)-</w:t>
      </w:r>
      <w:r w:rsidR="007A4512" w:rsidRPr="0063301E">
        <w:rPr>
          <w:rFonts w:ascii="Times New Roman" w:hAnsi="Times New Roman" w:cs="Times New Roman"/>
          <w:sz w:val="28"/>
          <w:szCs w:val="28"/>
        </w:rPr>
        <w:t xml:space="preserve"> используется уже не </w:t>
      </w:r>
      <w:r w:rsidRPr="0063301E">
        <w:rPr>
          <w:rFonts w:ascii="Times New Roman" w:hAnsi="Times New Roman" w:cs="Times New Roman"/>
          <w:sz w:val="28"/>
          <w:szCs w:val="28"/>
        </w:rPr>
        <w:t>частично</w:t>
      </w:r>
      <w:r w:rsidR="007A4512" w:rsidRPr="0063301E">
        <w:rPr>
          <w:rFonts w:ascii="Times New Roman" w:hAnsi="Times New Roman" w:cs="Times New Roman"/>
          <w:sz w:val="28"/>
          <w:szCs w:val="28"/>
        </w:rPr>
        <w:t>, а полностью. Предметные таблицы результатов</w:t>
      </w:r>
      <w:r w:rsidRPr="0063301E">
        <w:rPr>
          <w:rFonts w:ascii="Times New Roman" w:hAnsi="Times New Roman" w:cs="Times New Roman"/>
          <w:sz w:val="28"/>
          <w:szCs w:val="28"/>
        </w:rPr>
        <w:t xml:space="preserve"> учитель заполняет постоянно текущими</w:t>
      </w:r>
      <w:r w:rsidR="007A4512" w:rsidRPr="0063301E">
        <w:rPr>
          <w:rFonts w:ascii="Times New Roman" w:hAnsi="Times New Roman" w:cs="Times New Roman"/>
          <w:sz w:val="28"/>
          <w:szCs w:val="28"/>
        </w:rPr>
        <w:t xml:space="preserve"> отметками, а не только после контрольных работ. Чтобы исключить двойное</w:t>
      </w:r>
      <w:r w:rsidR="00C66683">
        <w:rPr>
          <w:rFonts w:ascii="Times New Roman" w:hAnsi="Times New Roman" w:cs="Times New Roman"/>
          <w:sz w:val="28"/>
          <w:szCs w:val="28"/>
        </w:rPr>
        <w:t xml:space="preserve"> </w:t>
      </w:r>
      <w:r w:rsidR="007A4512" w:rsidRPr="0063301E">
        <w:rPr>
          <w:rFonts w:ascii="Times New Roman" w:hAnsi="Times New Roman" w:cs="Times New Roman"/>
          <w:sz w:val="28"/>
          <w:szCs w:val="28"/>
        </w:rPr>
        <w:t>з</w:t>
      </w:r>
      <w:r w:rsidRPr="0063301E">
        <w:rPr>
          <w:rFonts w:ascii="Times New Roman" w:hAnsi="Times New Roman" w:cs="Times New Roman"/>
          <w:sz w:val="28"/>
          <w:szCs w:val="28"/>
        </w:rPr>
        <w:t>аполнен</w:t>
      </w:r>
      <w:r w:rsidR="007A4512" w:rsidRPr="0063301E">
        <w:rPr>
          <w:rFonts w:ascii="Times New Roman" w:hAnsi="Times New Roman" w:cs="Times New Roman"/>
          <w:sz w:val="28"/>
          <w:szCs w:val="28"/>
        </w:rPr>
        <w:t>ие отметок в таблицы результатов и в официальный журнал, рекомендуется</w:t>
      </w:r>
    </w:p>
    <w:p w:rsidR="007A4512" w:rsidRPr="0063301E" w:rsidRDefault="00D32B93"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польз</w:t>
      </w:r>
      <w:r w:rsidR="007A4512" w:rsidRPr="0063301E">
        <w:rPr>
          <w:rFonts w:ascii="Times New Roman" w:hAnsi="Times New Roman" w:cs="Times New Roman"/>
          <w:sz w:val="28"/>
          <w:szCs w:val="28"/>
        </w:rPr>
        <w:t xml:space="preserve">оваться правом образовательного учреждения на определение порядка заполнения </w:t>
      </w:r>
      <w:r w:rsidRPr="0063301E">
        <w:rPr>
          <w:rFonts w:ascii="Times New Roman" w:hAnsi="Times New Roman" w:cs="Times New Roman"/>
          <w:sz w:val="28"/>
          <w:szCs w:val="28"/>
        </w:rPr>
        <w:t>журнала</w:t>
      </w:r>
      <w:r w:rsidR="007A4512" w:rsidRPr="0063301E">
        <w:rPr>
          <w:rFonts w:ascii="Times New Roman" w:hAnsi="Times New Roman" w:cs="Times New Roman"/>
          <w:sz w:val="28"/>
          <w:szCs w:val="28"/>
        </w:rPr>
        <w:t>: выставлять в него только отметки за контрольн</w:t>
      </w:r>
      <w:r w:rsidRPr="0063301E">
        <w:rPr>
          <w:rFonts w:ascii="Times New Roman" w:hAnsi="Times New Roman" w:cs="Times New Roman"/>
          <w:sz w:val="28"/>
          <w:szCs w:val="28"/>
        </w:rPr>
        <w:t xml:space="preserve">ые работы и за четверть, но не текущие </w:t>
      </w:r>
      <w:r w:rsidR="007A4512" w:rsidRPr="0063301E">
        <w:rPr>
          <w:rFonts w:ascii="Times New Roman" w:hAnsi="Times New Roman" w:cs="Times New Roman"/>
          <w:sz w:val="28"/>
          <w:szCs w:val="28"/>
        </w:rPr>
        <w:t>отметки, которые фиксируются только в «Рабочем журнале</w:t>
      </w:r>
      <w:r w:rsidRPr="0063301E">
        <w:rPr>
          <w:rFonts w:ascii="Times New Roman" w:hAnsi="Times New Roman" w:cs="Times New Roman"/>
          <w:sz w:val="28"/>
          <w:szCs w:val="28"/>
        </w:rPr>
        <w:t xml:space="preserve"> учителя» и в дневниках ЛД уче</w:t>
      </w:r>
      <w:r w:rsidR="007A4512" w:rsidRPr="0063301E">
        <w:rPr>
          <w:rFonts w:ascii="Times New Roman" w:hAnsi="Times New Roman" w:cs="Times New Roman"/>
          <w:sz w:val="28"/>
          <w:szCs w:val="28"/>
        </w:rPr>
        <w:t>ников.</w:t>
      </w:r>
    </w:p>
    <w:p w:rsidR="007A4512" w:rsidRPr="0063301E" w:rsidRDefault="00D32B93" w:rsidP="0063301E">
      <w:pPr>
        <w:tabs>
          <w:tab w:val="right" w:pos="9096"/>
        </w:tabs>
        <w:spacing w:after="0"/>
        <w:ind w:firstLine="709"/>
        <w:jc w:val="both"/>
        <w:rPr>
          <w:rFonts w:ascii="Times New Roman" w:hAnsi="Times New Roman" w:cs="Times New Roman"/>
          <w:sz w:val="28"/>
          <w:szCs w:val="28"/>
        </w:rPr>
      </w:pPr>
      <w:r w:rsidRPr="0063301E">
        <w:rPr>
          <w:rStyle w:val="35"/>
          <w:rFonts w:eastAsiaTheme="minorEastAsia"/>
          <w:sz w:val="28"/>
          <w:szCs w:val="28"/>
        </w:rPr>
        <w:t>2 е пра</w:t>
      </w:r>
      <w:r w:rsidR="007A4512" w:rsidRPr="0063301E">
        <w:rPr>
          <w:rStyle w:val="35"/>
          <w:rFonts w:eastAsiaTheme="minorEastAsia"/>
          <w:sz w:val="28"/>
          <w:szCs w:val="28"/>
        </w:rPr>
        <w:t>вило (Право отказа от отметки и право пересдачи)</w:t>
      </w:r>
      <w:r w:rsidR="007A4512" w:rsidRPr="0063301E">
        <w:rPr>
          <w:rFonts w:ascii="Times New Roman" w:hAnsi="Times New Roman" w:cs="Times New Roman"/>
          <w:sz w:val="28"/>
          <w:szCs w:val="28"/>
        </w:rPr>
        <w:t xml:space="preserve"> - новое правило, вводимое на </w:t>
      </w:r>
      <w:r w:rsidRPr="0063301E">
        <w:rPr>
          <w:rFonts w:ascii="Times New Roman" w:hAnsi="Times New Roman" w:cs="Times New Roman"/>
          <w:sz w:val="28"/>
          <w:szCs w:val="28"/>
        </w:rPr>
        <w:t>данном эт</w:t>
      </w:r>
      <w:r w:rsidR="007A4512" w:rsidRPr="0063301E">
        <w:rPr>
          <w:rFonts w:ascii="Times New Roman" w:hAnsi="Times New Roman" w:cs="Times New Roman"/>
          <w:sz w:val="28"/>
          <w:szCs w:val="28"/>
        </w:rPr>
        <w:t>апе. Ученик привыкает к ответственности за свой выбор - получать текущую отметку</w:t>
      </w:r>
      <w:r w:rsidRPr="0063301E">
        <w:rPr>
          <w:rFonts w:ascii="Times New Roman" w:hAnsi="Times New Roman" w:cs="Times New Roman"/>
          <w:sz w:val="28"/>
          <w:szCs w:val="28"/>
        </w:rPr>
        <w:t xml:space="preserve"> или </w:t>
      </w:r>
      <w:r w:rsidR="00C66683">
        <w:rPr>
          <w:rFonts w:ascii="Times New Roman" w:hAnsi="Times New Roman" w:cs="Times New Roman"/>
          <w:sz w:val="28"/>
          <w:szCs w:val="28"/>
        </w:rPr>
        <w:t xml:space="preserve">нет </w:t>
      </w:r>
      <w:r w:rsidR="007A4512" w:rsidRPr="0063301E">
        <w:rPr>
          <w:rFonts w:ascii="Times New Roman" w:hAnsi="Times New Roman" w:cs="Times New Roman"/>
          <w:sz w:val="28"/>
          <w:szCs w:val="28"/>
        </w:rPr>
        <w:t xml:space="preserve">пересдавать задание контрольной работы или нет. Таким образом, дети учатся </w:t>
      </w:r>
      <w:r w:rsidR="00264BDD" w:rsidRPr="0063301E">
        <w:rPr>
          <w:rFonts w:ascii="Times New Roman" w:hAnsi="Times New Roman" w:cs="Times New Roman"/>
          <w:sz w:val="28"/>
          <w:szCs w:val="28"/>
        </w:rPr>
        <w:t>определять</w:t>
      </w:r>
      <w:r w:rsidR="007A4512" w:rsidRPr="0063301E">
        <w:rPr>
          <w:rFonts w:ascii="Times New Roman" w:hAnsi="Times New Roman" w:cs="Times New Roman"/>
          <w:sz w:val="28"/>
          <w:szCs w:val="28"/>
        </w:rPr>
        <w:t xml:space="preserve"> тот уровень притязаний, к которому они могут и хотят стремиться на данный</w:t>
      </w:r>
      <w:r w:rsidR="00264BDD" w:rsidRPr="0063301E">
        <w:rPr>
          <w:rFonts w:ascii="Times New Roman" w:hAnsi="Times New Roman" w:cs="Times New Roman"/>
          <w:sz w:val="28"/>
          <w:szCs w:val="28"/>
        </w:rPr>
        <w:t xml:space="preserve"> моме</w:t>
      </w:r>
      <w:r w:rsidR="007A4512" w:rsidRPr="0063301E">
        <w:rPr>
          <w:rFonts w:ascii="Times New Roman" w:hAnsi="Times New Roman" w:cs="Times New Roman"/>
          <w:sz w:val="28"/>
          <w:szCs w:val="28"/>
        </w:rPr>
        <w:t>нт.</w:t>
      </w:r>
    </w:p>
    <w:p w:rsidR="007A4512" w:rsidRPr="0063301E" w:rsidRDefault="00264BDD" w:rsidP="0063301E">
      <w:pPr>
        <w:spacing w:after="0"/>
        <w:ind w:firstLine="709"/>
        <w:jc w:val="both"/>
        <w:rPr>
          <w:rFonts w:ascii="Times New Roman" w:hAnsi="Times New Roman" w:cs="Times New Roman"/>
          <w:sz w:val="28"/>
          <w:szCs w:val="28"/>
        </w:rPr>
      </w:pPr>
      <w:r w:rsidRPr="0063301E">
        <w:rPr>
          <w:rStyle w:val="35"/>
          <w:rFonts w:eastAsiaTheme="minorEastAsia"/>
          <w:sz w:val="28"/>
          <w:szCs w:val="28"/>
        </w:rPr>
        <w:t xml:space="preserve">3-е </w:t>
      </w:r>
      <w:r w:rsidR="007A4512" w:rsidRPr="0063301E">
        <w:rPr>
          <w:rStyle w:val="35"/>
          <w:rFonts w:eastAsiaTheme="minorEastAsia"/>
          <w:sz w:val="28"/>
          <w:szCs w:val="28"/>
        </w:rPr>
        <w:t>правило (Уровни успешности)</w:t>
      </w:r>
      <w:r w:rsidR="007A4512" w:rsidRPr="0063301E">
        <w:rPr>
          <w:rFonts w:ascii="Times New Roman" w:hAnsi="Times New Roman" w:cs="Times New Roman"/>
          <w:sz w:val="28"/>
          <w:szCs w:val="28"/>
        </w:rPr>
        <w:t xml:space="preserve"> - используется уже не частично, а полностью. Учитель </w:t>
      </w:r>
      <w:r w:rsidRPr="0063301E">
        <w:rPr>
          <w:rFonts w:ascii="Times New Roman" w:hAnsi="Times New Roman" w:cs="Times New Roman"/>
          <w:sz w:val="28"/>
          <w:szCs w:val="28"/>
        </w:rPr>
        <w:t>реализует</w:t>
      </w:r>
      <w:r w:rsidR="007A4512" w:rsidRPr="0063301E">
        <w:rPr>
          <w:rFonts w:ascii="Times New Roman" w:hAnsi="Times New Roman" w:cs="Times New Roman"/>
          <w:sz w:val="28"/>
          <w:szCs w:val="28"/>
        </w:rPr>
        <w:t xml:space="preserve"> уровни успешности при оценке не только </w:t>
      </w:r>
      <w:r w:rsidR="007A4512" w:rsidRPr="0063301E">
        <w:rPr>
          <w:rFonts w:ascii="Times New Roman" w:hAnsi="Times New Roman" w:cs="Times New Roman"/>
          <w:sz w:val="28"/>
          <w:szCs w:val="28"/>
        </w:rPr>
        <w:lastRenderedPageBreak/>
        <w:t xml:space="preserve">контрольных работ, но и всех текущих </w:t>
      </w:r>
      <w:r w:rsidRPr="0063301E">
        <w:rPr>
          <w:rFonts w:ascii="Times New Roman" w:hAnsi="Times New Roman" w:cs="Times New Roman"/>
          <w:sz w:val="28"/>
          <w:szCs w:val="28"/>
          <w:lang w:eastAsia="en-US" w:bidi="en-US"/>
        </w:rPr>
        <w:t xml:space="preserve">работ </w:t>
      </w:r>
      <w:r w:rsidR="007A4512" w:rsidRPr="0063301E">
        <w:rPr>
          <w:rFonts w:ascii="Times New Roman" w:hAnsi="Times New Roman" w:cs="Times New Roman"/>
          <w:sz w:val="28"/>
          <w:szCs w:val="28"/>
        </w:rPr>
        <w:t xml:space="preserve">- регулярно, обучая своих учеников по этим критериям определять уровень любого </w:t>
      </w:r>
      <w:r w:rsidRPr="0063301E">
        <w:rPr>
          <w:rFonts w:ascii="Times New Roman" w:hAnsi="Times New Roman" w:cs="Times New Roman"/>
          <w:sz w:val="28"/>
          <w:szCs w:val="28"/>
        </w:rPr>
        <w:t>достижения</w:t>
      </w:r>
      <w:r w:rsidR="007A4512" w:rsidRPr="0063301E">
        <w:rPr>
          <w:rFonts w:ascii="Times New Roman" w:hAnsi="Times New Roman" w:cs="Times New Roman"/>
          <w:sz w:val="28"/>
          <w:szCs w:val="28"/>
        </w:rPr>
        <w:t>.</w:t>
      </w:r>
    </w:p>
    <w:p w:rsidR="007A4512" w:rsidRPr="0063301E" w:rsidRDefault="00264BDD" w:rsidP="0063301E">
      <w:pPr>
        <w:spacing w:after="0"/>
        <w:ind w:firstLine="709"/>
        <w:jc w:val="both"/>
        <w:rPr>
          <w:rFonts w:ascii="Times New Roman" w:hAnsi="Times New Roman" w:cs="Times New Roman"/>
          <w:sz w:val="28"/>
          <w:szCs w:val="28"/>
        </w:rPr>
      </w:pPr>
      <w:r w:rsidRPr="0063301E">
        <w:rPr>
          <w:rStyle w:val="35"/>
          <w:rFonts w:eastAsiaTheme="minorEastAsia"/>
          <w:sz w:val="28"/>
          <w:szCs w:val="28"/>
        </w:rPr>
        <w:t xml:space="preserve">4-е </w:t>
      </w:r>
      <w:r w:rsidR="002D44C9" w:rsidRPr="0063301E">
        <w:rPr>
          <w:rStyle w:val="35"/>
          <w:rFonts w:eastAsiaTheme="minorEastAsia"/>
          <w:sz w:val="28"/>
          <w:szCs w:val="28"/>
        </w:rPr>
        <w:t>п</w:t>
      </w:r>
      <w:r w:rsidR="007A4512" w:rsidRPr="0063301E">
        <w:rPr>
          <w:rStyle w:val="35"/>
          <w:rFonts w:eastAsiaTheme="minorEastAsia"/>
          <w:sz w:val="28"/>
          <w:szCs w:val="28"/>
        </w:rPr>
        <w:t>равило (Итоговые оценки</w:t>
      </w:r>
      <w:proofErr w:type="gramStart"/>
      <w:r w:rsidR="007A4512" w:rsidRPr="0063301E">
        <w:rPr>
          <w:rStyle w:val="35"/>
          <w:rFonts w:eastAsiaTheme="minorEastAsia"/>
          <w:sz w:val="28"/>
          <w:szCs w:val="28"/>
        </w:rPr>
        <w:t>)</w:t>
      </w:r>
      <w:r w:rsidR="007A4512" w:rsidRPr="0063301E">
        <w:rPr>
          <w:rFonts w:ascii="Times New Roman" w:hAnsi="Times New Roman" w:cs="Times New Roman"/>
          <w:sz w:val="28"/>
          <w:szCs w:val="28"/>
        </w:rPr>
        <w:t>-</w:t>
      </w:r>
      <w:proofErr w:type="gramEnd"/>
      <w:r w:rsidR="007A4512" w:rsidRPr="0063301E">
        <w:rPr>
          <w:rFonts w:ascii="Times New Roman" w:hAnsi="Times New Roman" w:cs="Times New Roman"/>
          <w:sz w:val="28"/>
          <w:szCs w:val="28"/>
        </w:rPr>
        <w:t>используется уже не частично, а полностью. Учитель а</w:t>
      </w:r>
      <w:r w:rsidRPr="0063301E">
        <w:rPr>
          <w:rFonts w:ascii="Times New Roman" w:hAnsi="Times New Roman" w:cs="Times New Roman"/>
          <w:sz w:val="28"/>
          <w:szCs w:val="28"/>
        </w:rPr>
        <w:t xml:space="preserve"> определяет</w:t>
      </w:r>
      <w:r w:rsidR="007A4512" w:rsidRPr="0063301E">
        <w:rPr>
          <w:rFonts w:ascii="Times New Roman" w:hAnsi="Times New Roman" w:cs="Times New Roman"/>
          <w:sz w:val="28"/>
          <w:szCs w:val="28"/>
        </w:rPr>
        <w:t xml:space="preserve"> в соответствии с этим правилом не только итоговую оценку за ступень </w:t>
      </w:r>
      <w:r w:rsidRPr="0063301E">
        <w:rPr>
          <w:rStyle w:val="365pt1pt"/>
          <w:rFonts w:eastAsiaTheme="minorEastAsia"/>
          <w:sz w:val="28"/>
          <w:szCs w:val="28"/>
        </w:rPr>
        <w:t>начальной</w:t>
      </w:r>
      <w:r w:rsidR="00C66683">
        <w:rPr>
          <w:rStyle w:val="365pt1pt"/>
          <w:rFonts w:eastAsiaTheme="minorEastAsia"/>
          <w:sz w:val="28"/>
          <w:szCs w:val="28"/>
        </w:rPr>
        <w:t xml:space="preserve"> </w:t>
      </w:r>
      <w:r w:rsidR="007A4512" w:rsidRPr="0063301E">
        <w:rPr>
          <w:rFonts w:ascii="Times New Roman" w:hAnsi="Times New Roman" w:cs="Times New Roman"/>
          <w:sz w:val="28"/>
          <w:szCs w:val="28"/>
        </w:rPr>
        <w:t xml:space="preserve">школы, но и итоговые предметные оценки за </w:t>
      </w:r>
      <w:proofErr w:type="gramStart"/>
      <w:r w:rsidR="007A4512" w:rsidRPr="0063301E">
        <w:rPr>
          <w:rFonts w:ascii="Times New Roman" w:hAnsi="Times New Roman" w:cs="Times New Roman"/>
          <w:sz w:val="28"/>
          <w:szCs w:val="28"/>
        </w:rPr>
        <w:t>четверть</w:t>
      </w:r>
      <w:proofErr w:type="gramEnd"/>
      <w:r w:rsidR="007A4512" w:rsidRPr="0063301E">
        <w:rPr>
          <w:rFonts w:ascii="Times New Roman" w:hAnsi="Times New Roman" w:cs="Times New Roman"/>
          <w:sz w:val="28"/>
          <w:szCs w:val="28"/>
        </w:rPr>
        <w:t xml:space="preserve"> и комплексную оценку за</w:t>
      </w:r>
      <w:r w:rsidRPr="0063301E">
        <w:rPr>
          <w:rFonts w:ascii="Times New Roman" w:hAnsi="Times New Roman" w:cs="Times New Roman"/>
          <w:sz w:val="28"/>
          <w:szCs w:val="28"/>
        </w:rPr>
        <w:t xml:space="preserve"> год</w:t>
      </w:r>
      <w:bookmarkStart w:id="2" w:name="bookmark3"/>
      <w:r w:rsidR="007A4512" w:rsidRPr="0063301E">
        <w:rPr>
          <w:rFonts w:ascii="Times New Roman" w:hAnsi="Times New Roman" w:cs="Times New Roman"/>
          <w:sz w:val="28"/>
          <w:szCs w:val="28"/>
        </w:rPr>
        <w:t>.</w:t>
      </w:r>
      <w:bookmarkEnd w:id="2"/>
    </w:p>
    <w:p w:rsidR="007A4512" w:rsidRPr="0063301E" w:rsidRDefault="00264BDD"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lang w:eastAsia="en-US" w:bidi="en-US"/>
        </w:rPr>
        <w:t xml:space="preserve">Таким </w:t>
      </w:r>
      <w:r w:rsidR="007A4512" w:rsidRPr="0063301E">
        <w:rPr>
          <w:rFonts w:ascii="Times New Roman" w:hAnsi="Times New Roman" w:cs="Times New Roman"/>
          <w:sz w:val="28"/>
          <w:szCs w:val="28"/>
        </w:rPr>
        <w:t>образом, при использовании полного набора правил оценивания:</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w:t>
      </w:r>
      <w:r w:rsidR="00264BDD" w:rsidRPr="0063301E">
        <w:rPr>
          <w:rFonts w:ascii="Times New Roman" w:hAnsi="Times New Roman" w:cs="Times New Roman"/>
          <w:sz w:val="28"/>
          <w:szCs w:val="28"/>
        </w:rPr>
        <w:t xml:space="preserve"> учит</w:t>
      </w:r>
      <w:r w:rsidRPr="0063301E">
        <w:rPr>
          <w:rFonts w:ascii="Times New Roman" w:hAnsi="Times New Roman" w:cs="Times New Roman"/>
          <w:sz w:val="28"/>
          <w:szCs w:val="28"/>
        </w:rPr>
        <w:t xml:space="preserve">елю необходимо будет документально оформить их использование решением </w:t>
      </w:r>
      <w:r w:rsidR="00264BDD" w:rsidRPr="0063301E">
        <w:rPr>
          <w:rFonts w:ascii="Times New Roman" w:hAnsi="Times New Roman" w:cs="Times New Roman"/>
          <w:sz w:val="28"/>
          <w:szCs w:val="28"/>
        </w:rPr>
        <w:t>педсов</w:t>
      </w:r>
      <w:r w:rsidRPr="0063301E">
        <w:rPr>
          <w:rFonts w:ascii="Times New Roman" w:hAnsi="Times New Roman" w:cs="Times New Roman"/>
          <w:sz w:val="28"/>
          <w:szCs w:val="28"/>
        </w:rPr>
        <w:t xml:space="preserve">ета образовательного учреждения, так как изменится порядок заполнения журнала - большинство текущих отметок будет выставляться в «Рабочем </w:t>
      </w:r>
      <w:r w:rsidR="00264BDD" w:rsidRPr="0063301E">
        <w:rPr>
          <w:rFonts w:ascii="Times New Roman" w:hAnsi="Times New Roman" w:cs="Times New Roman"/>
          <w:sz w:val="28"/>
          <w:szCs w:val="28"/>
        </w:rPr>
        <w:t>журнале</w:t>
      </w:r>
      <w:r w:rsidRPr="0063301E">
        <w:rPr>
          <w:rFonts w:ascii="Times New Roman" w:hAnsi="Times New Roman" w:cs="Times New Roman"/>
          <w:sz w:val="28"/>
          <w:szCs w:val="28"/>
        </w:rPr>
        <w:t xml:space="preserve"> учителя» и в дневниках школьников,</w:t>
      </w:r>
    </w:p>
    <w:p w:rsidR="007A4512" w:rsidRPr="0063301E" w:rsidRDefault="007A4512"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 </w:t>
      </w:r>
      <w:r w:rsidR="00264BDD" w:rsidRPr="0063301E">
        <w:rPr>
          <w:rFonts w:ascii="Times New Roman" w:hAnsi="Times New Roman" w:cs="Times New Roman"/>
          <w:sz w:val="28"/>
          <w:szCs w:val="28"/>
        </w:rPr>
        <w:t>учи</w:t>
      </w:r>
      <w:r w:rsidRPr="0063301E">
        <w:rPr>
          <w:rFonts w:ascii="Times New Roman" w:hAnsi="Times New Roman" w:cs="Times New Roman"/>
          <w:sz w:val="28"/>
          <w:szCs w:val="28"/>
        </w:rPr>
        <w:t xml:space="preserve">тель будет тратить заметно больше времени (ведение таблиц результатов, выделение </w:t>
      </w:r>
      <w:r w:rsidR="00264BDD" w:rsidRPr="0063301E">
        <w:rPr>
          <w:rFonts w:ascii="Times New Roman" w:hAnsi="Times New Roman" w:cs="Times New Roman"/>
          <w:sz w:val="28"/>
          <w:szCs w:val="28"/>
        </w:rPr>
        <w:t>време</w:t>
      </w:r>
      <w:r w:rsidRPr="0063301E">
        <w:rPr>
          <w:rFonts w:ascii="Times New Roman" w:hAnsi="Times New Roman" w:cs="Times New Roman"/>
          <w:sz w:val="28"/>
          <w:szCs w:val="28"/>
        </w:rPr>
        <w:t>ни на пересдачи учениками контрольных работ и т.п.).</w:t>
      </w:r>
    </w:p>
    <w:p w:rsidR="007A4512" w:rsidRPr="0063301E" w:rsidRDefault="00264BDD" w:rsidP="0063301E">
      <w:pPr>
        <w:spacing w:after="0"/>
        <w:ind w:firstLine="709"/>
        <w:jc w:val="both"/>
        <w:rPr>
          <w:rFonts w:ascii="Times New Roman" w:hAnsi="Times New Roman" w:cs="Times New Roman"/>
          <w:sz w:val="28"/>
          <w:szCs w:val="28"/>
        </w:rPr>
      </w:pPr>
      <w:r w:rsidRPr="0063301E">
        <w:rPr>
          <w:rFonts w:ascii="Times New Roman" w:hAnsi="Times New Roman" w:cs="Times New Roman"/>
          <w:sz w:val="28"/>
          <w:szCs w:val="28"/>
        </w:rPr>
        <w:t xml:space="preserve">Данные </w:t>
      </w:r>
      <w:r w:rsidR="007A4512" w:rsidRPr="0063301E">
        <w:rPr>
          <w:rFonts w:ascii="Times New Roman" w:hAnsi="Times New Roman" w:cs="Times New Roman"/>
          <w:sz w:val="28"/>
          <w:szCs w:val="28"/>
        </w:rPr>
        <w:t>усилия, как было экспериментально доказано, позволят заметно снизить показатели тревожности в ситуациях «предъявления себя», «отношений с учителями», «боязни</w:t>
      </w:r>
      <w:r w:rsidRPr="0063301E">
        <w:rPr>
          <w:rFonts w:ascii="Times New Roman" w:hAnsi="Times New Roman" w:cs="Times New Roman"/>
          <w:sz w:val="28"/>
          <w:szCs w:val="28"/>
        </w:rPr>
        <w:t xml:space="preserve">». </w:t>
      </w:r>
      <w:r w:rsidR="007A4512" w:rsidRPr="0063301E">
        <w:rPr>
          <w:rFonts w:ascii="Times New Roman" w:hAnsi="Times New Roman" w:cs="Times New Roman"/>
          <w:sz w:val="28"/>
          <w:szCs w:val="28"/>
        </w:rPr>
        <w:t xml:space="preserve">Заметно возрастёт сознательное отношение учеников к целям обучения и к самой </w:t>
      </w:r>
      <w:r w:rsidRPr="0063301E">
        <w:rPr>
          <w:rStyle w:val="35"/>
          <w:rFonts w:eastAsiaTheme="minorEastAsia"/>
          <w:i w:val="0"/>
          <w:sz w:val="28"/>
          <w:szCs w:val="28"/>
        </w:rPr>
        <w:t>учеб</w:t>
      </w:r>
      <w:r w:rsidR="007A4512" w:rsidRPr="0063301E">
        <w:rPr>
          <w:rFonts w:ascii="Times New Roman" w:hAnsi="Times New Roman" w:cs="Times New Roman"/>
          <w:sz w:val="28"/>
          <w:szCs w:val="28"/>
        </w:rPr>
        <w:t>ной деятельности, будут развиты качества контрольно-оценочной самостоятельности.</w:t>
      </w:r>
    </w:p>
    <w:p w:rsidR="00264BDD" w:rsidRPr="0063301E" w:rsidRDefault="00264BDD" w:rsidP="0063301E">
      <w:pPr>
        <w:spacing w:after="0"/>
        <w:ind w:firstLine="709"/>
        <w:jc w:val="both"/>
        <w:rPr>
          <w:rStyle w:val="814pt"/>
          <w:rFonts w:eastAsiaTheme="minorEastAsia"/>
        </w:rPr>
      </w:pPr>
    </w:p>
    <w:p w:rsidR="007A4512" w:rsidRPr="0063301E" w:rsidRDefault="00D35CFC" w:rsidP="0063301E">
      <w:pPr>
        <w:spacing w:after="0"/>
        <w:jc w:val="both"/>
        <w:rPr>
          <w:rFonts w:ascii="Times New Roman" w:hAnsi="Times New Roman" w:cs="Times New Roman"/>
          <w:sz w:val="28"/>
          <w:szCs w:val="28"/>
        </w:rPr>
      </w:pPr>
      <w:r w:rsidRPr="0063301E">
        <w:rPr>
          <w:rStyle w:val="41"/>
          <w:rFonts w:eastAsiaTheme="minorEastAsia"/>
          <w:sz w:val="28"/>
          <w:szCs w:val="28"/>
        </w:rPr>
        <w:t>2</w:t>
      </w:r>
      <w:r w:rsidR="007A4512" w:rsidRPr="0063301E">
        <w:rPr>
          <w:rStyle w:val="41"/>
          <w:rFonts w:eastAsiaTheme="minorEastAsia"/>
          <w:sz w:val="28"/>
          <w:szCs w:val="28"/>
        </w:rPr>
        <w:t>. СОДЕРЖАТЕЛЬНЫЙ РАЗДЕЛ</w:t>
      </w:r>
    </w:p>
    <w:p w:rsidR="007A4512" w:rsidRPr="0063301E" w:rsidRDefault="00D35CFC" w:rsidP="0063301E">
      <w:pPr>
        <w:spacing w:after="0"/>
        <w:ind w:firstLine="709"/>
        <w:jc w:val="both"/>
        <w:rPr>
          <w:rFonts w:ascii="Times New Roman" w:hAnsi="Times New Roman" w:cs="Times New Roman"/>
          <w:sz w:val="28"/>
          <w:szCs w:val="28"/>
        </w:rPr>
      </w:pPr>
      <w:r w:rsidRPr="0063301E">
        <w:rPr>
          <w:rStyle w:val="42"/>
          <w:rFonts w:eastAsiaTheme="minorEastAsia"/>
          <w:sz w:val="28"/>
          <w:szCs w:val="28"/>
        </w:rPr>
        <w:t>2</w:t>
      </w:r>
      <w:r w:rsidR="00F30A39" w:rsidRPr="0063301E">
        <w:rPr>
          <w:rStyle w:val="42"/>
          <w:rFonts w:eastAsiaTheme="minorEastAsia"/>
          <w:sz w:val="28"/>
          <w:szCs w:val="28"/>
        </w:rPr>
        <w:t xml:space="preserve">.1. </w:t>
      </w:r>
      <w:r w:rsidR="007A4512" w:rsidRPr="0063301E">
        <w:rPr>
          <w:rStyle w:val="42"/>
          <w:rFonts w:eastAsiaTheme="minorEastAsia"/>
          <w:sz w:val="28"/>
          <w:szCs w:val="28"/>
        </w:rPr>
        <w:t>Программа формирования универсальных учебных действий обучающихся на ступени начального общего образования.</w:t>
      </w:r>
    </w:p>
    <w:p w:rsidR="007A4512" w:rsidRPr="0063301E" w:rsidRDefault="007A4512" w:rsidP="0063301E">
      <w:pPr>
        <w:tabs>
          <w:tab w:val="right" w:pos="1206"/>
          <w:tab w:val="right" w:pos="3002"/>
          <w:tab w:val="right" w:pos="5632"/>
        </w:tabs>
        <w:spacing w:after="0"/>
        <w:ind w:firstLine="709"/>
        <w:jc w:val="both"/>
        <w:rPr>
          <w:rFonts w:ascii="Times New Roman" w:hAnsi="Times New Roman" w:cs="Times New Roman"/>
          <w:sz w:val="28"/>
          <w:szCs w:val="28"/>
        </w:rPr>
      </w:pPr>
      <w:proofErr w:type="gramStart"/>
      <w:r w:rsidRPr="0063301E">
        <w:rPr>
          <w:rStyle w:val="32"/>
          <w:rFonts w:eastAsiaTheme="minorEastAsia"/>
          <w:sz w:val="28"/>
          <w:szCs w:val="28"/>
        </w:rPr>
        <w:t>Программа разработана на основе проекта «Программы личностного развития» и формирования универсальных учебных действий у обучающихся на ступени начального образования</w:t>
      </w:r>
      <w:r w:rsidRPr="0063301E">
        <w:rPr>
          <w:rStyle w:val="32"/>
          <w:rFonts w:eastAsiaTheme="minorEastAsia"/>
          <w:sz w:val="28"/>
          <w:szCs w:val="28"/>
        </w:rPr>
        <w:tab/>
        <w:t>(Образовательная</w:t>
      </w:r>
      <w:r w:rsidRPr="0063301E">
        <w:rPr>
          <w:rStyle w:val="32"/>
          <w:rFonts w:eastAsiaTheme="minorEastAsia"/>
          <w:sz w:val="28"/>
          <w:szCs w:val="28"/>
        </w:rPr>
        <w:tab/>
        <w:t>система «Школа России»)</w:t>
      </w:r>
      <w:proofErr w:type="gramEnd"/>
    </w:p>
    <w:p w:rsidR="007A4512" w:rsidRPr="0063301E" w:rsidRDefault="007A4512" w:rsidP="0063301E">
      <w:pPr>
        <w:spacing w:after="0"/>
        <w:ind w:firstLine="709"/>
        <w:jc w:val="both"/>
        <w:rPr>
          <w:rStyle w:val="41"/>
          <w:rFonts w:eastAsiaTheme="minorEastAsia"/>
          <w:b w:val="0"/>
          <w:bCs w:val="0"/>
          <w:sz w:val="28"/>
          <w:szCs w:val="28"/>
        </w:rPr>
      </w:pPr>
      <w:r w:rsidRPr="0063301E">
        <w:rPr>
          <w:rStyle w:val="41"/>
          <w:rFonts w:eastAsiaTheme="minorEastAsia"/>
          <w:b w:val="0"/>
          <w:sz w:val="28"/>
          <w:szCs w:val="28"/>
        </w:rPr>
        <w:t>Основные ориентиры содержания образования на ступени начального общего образования.</w:t>
      </w:r>
    </w:p>
    <w:p w:rsidR="007A4512" w:rsidRPr="0063301E" w:rsidRDefault="007A4512" w:rsidP="0063301E">
      <w:pPr>
        <w:spacing w:after="0"/>
        <w:ind w:firstLine="709"/>
        <w:jc w:val="both"/>
        <w:rPr>
          <w:rStyle w:val="43"/>
          <w:rFonts w:eastAsiaTheme="minorEastAsia"/>
          <w:b w:val="0"/>
          <w:sz w:val="28"/>
          <w:szCs w:val="28"/>
        </w:rPr>
      </w:pPr>
      <w:r w:rsidRPr="0063301E">
        <w:rPr>
          <w:rStyle w:val="43"/>
          <w:rFonts w:eastAsiaTheme="minorEastAsia"/>
          <w:b w:val="0"/>
          <w:sz w:val="28"/>
          <w:szCs w:val="28"/>
        </w:rPr>
        <w:t>Осознание ценности:</w:t>
      </w:r>
    </w:p>
    <w:p w:rsidR="007A4512" w:rsidRPr="0063301E" w:rsidRDefault="007A4512" w:rsidP="0063301E">
      <w:pPr>
        <w:spacing w:after="0"/>
        <w:ind w:firstLine="709"/>
        <w:jc w:val="both"/>
        <w:rPr>
          <w:rStyle w:val="32"/>
          <w:rFonts w:eastAsiaTheme="minorEastAsia"/>
          <w:sz w:val="28"/>
          <w:szCs w:val="28"/>
        </w:rPr>
      </w:pPr>
      <w:r w:rsidRPr="0063301E">
        <w:rPr>
          <w:rStyle w:val="36"/>
          <w:rFonts w:eastAsiaTheme="minorEastAsia"/>
          <w:b w:val="0"/>
          <w:sz w:val="28"/>
          <w:szCs w:val="28"/>
        </w:rPr>
        <w:t>жизни -</w:t>
      </w:r>
      <w:r w:rsidRPr="0063301E">
        <w:rPr>
          <w:rStyle w:val="32"/>
          <w:rFonts w:eastAsiaTheme="minorEastAsia"/>
          <w:sz w:val="28"/>
          <w:szCs w:val="28"/>
        </w:rPr>
        <w:t xml:space="preserve"> признание человеческой жизни и существования живого в природе в величайшей ценности, как основы для подлинного экологического сознания, </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 xml:space="preserve">добра - направленность человека на развитие </w:t>
      </w:r>
      <w:r w:rsidRPr="0063301E">
        <w:rPr>
          <w:rStyle w:val="36"/>
          <w:rFonts w:eastAsiaTheme="minorEastAsia"/>
          <w:b w:val="0"/>
          <w:sz w:val="28"/>
          <w:szCs w:val="28"/>
        </w:rPr>
        <w:t xml:space="preserve">и </w:t>
      </w:r>
      <w:r w:rsidRPr="0063301E">
        <w:rPr>
          <w:rStyle w:val="32"/>
          <w:rFonts w:eastAsiaTheme="minorEastAsia"/>
          <w:sz w:val="28"/>
          <w:szCs w:val="28"/>
        </w:rPr>
        <w:t>сохранение жизни, через и милосердие как проявление высшей человеческой способности - любви, природы основывается на общечеловеческой ценности жизни, на осознании себя.</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lastRenderedPageBreak/>
        <w:t>природного мира - частью живой и неживой природы. Любовь к прир</w:t>
      </w:r>
      <w:r w:rsidR="00C66683">
        <w:rPr>
          <w:rStyle w:val="32"/>
          <w:rFonts w:eastAsiaTheme="minorEastAsia"/>
          <w:sz w:val="28"/>
          <w:szCs w:val="28"/>
        </w:rPr>
        <w:t xml:space="preserve">оде </w:t>
      </w:r>
      <w:proofErr w:type="gramStart"/>
      <w:r w:rsidR="00C66683">
        <w:rPr>
          <w:rStyle w:val="32"/>
          <w:rFonts w:eastAsiaTheme="minorEastAsia"/>
          <w:sz w:val="28"/>
          <w:szCs w:val="28"/>
        </w:rPr>
        <w:t>означает</w:t>
      </w:r>
      <w:proofErr w:type="gramEnd"/>
      <w:r w:rsidR="00C66683">
        <w:rPr>
          <w:rStyle w:val="32"/>
          <w:rFonts w:eastAsiaTheme="minorEastAsia"/>
          <w:sz w:val="28"/>
          <w:szCs w:val="28"/>
        </w:rPr>
        <w:t xml:space="preserve"> </w:t>
      </w:r>
      <w:r w:rsidRPr="0063301E">
        <w:rPr>
          <w:rStyle w:val="32"/>
          <w:rFonts w:eastAsiaTheme="minorEastAsia"/>
          <w:sz w:val="28"/>
          <w:szCs w:val="28"/>
        </w:rPr>
        <w:t>прежде всего, бережное отношение к ней как к среде обитания и выживания человека, переживание чувства красоты, гармонии, её совершенства, сохранение её богатства.</w:t>
      </w:r>
    </w:p>
    <w:p w:rsidR="007A4512" w:rsidRPr="0063301E" w:rsidRDefault="007A4512" w:rsidP="0063301E">
      <w:pPr>
        <w:spacing w:after="0"/>
        <w:ind w:firstLine="709"/>
        <w:jc w:val="both"/>
        <w:rPr>
          <w:rStyle w:val="35"/>
          <w:rFonts w:eastAsiaTheme="minorEastAsia"/>
          <w:sz w:val="28"/>
          <w:szCs w:val="28"/>
        </w:rPr>
      </w:pPr>
      <w:r w:rsidRPr="0063301E">
        <w:rPr>
          <w:rStyle w:val="36"/>
          <w:rFonts w:eastAsiaTheme="minorEastAsia"/>
          <w:b w:val="0"/>
          <w:sz w:val="28"/>
          <w:szCs w:val="28"/>
        </w:rPr>
        <w:t xml:space="preserve">истины </w:t>
      </w:r>
      <w:r w:rsidRPr="0063301E">
        <w:rPr>
          <w:rStyle w:val="32"/>
          <w:rFonts w:eastAsiaTheme="minorEastAsia"/>
          <w:sz w:val="28"/>
          <w:szCs w:val="28"/>
        </w:rPr>
        <w:t xml:space="preserve">- это ценность научного познания как части культуры человечества, понимания сущности бытия, мироздания, </w:t>
      </w:r>
      <w:r w:rsidRPr="0063301E">
        <w:rPr>
          <w:rStyle w:val="36"/>
          <w:rFonts w:eastAsiaTheme="minorEastAsia"/>
          <w:b w:val="0"/>
          <w:sz w:val="28"/>
          <w:szCs w:val="28"/>
        </w:rPr>
        <w:t xml:space="preserve">красоты, гармонии </w:t>
      </w:r>
      <w:r w:rsidRPr="0063301E">
        <w:rPr>
          <w:rStyle w:val="32"/>
          <w:rFonts w:eastAsiaTheme="minorEastAsia"/>
          <w:sz w:val="28"/>
          <w:szCs w:val="28"/>
        </w:rPr>
        <w:t xml:space="preserve">лежит в основе эстетического воспитания через приобщение к разным видам искусства. </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человека - как разумного существа, стремящегося к добру и осознающего необходимость соблюдения здорового образа жизни.</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семь - как первой и самой значимой для развития ребёнка социальной и среды, обеспечивающей преемственность культурных традиций народа и тем самым жизнеспособность российского общества.</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 xml:space="preserve">труда </w:t>
      </w:r>
      <w:r w:rsidRPr="0063301E">
        <w:rPr>
          <w:rStyle w:val="36"/>
          <w:rFonts w:eastAsiaTheme="minorEastAsia"/>
          <w:b w:val="0"/>
          <w:sz w:val="28"/>
          <w:szCs w:val="28"/>
        </w:rPr>
        <w:t xml:space="preserve">и </w:t>
      </w:r>
      <w:proofErr w:type="gramStart"/>
      <w:r w:rsidRPr="0063301E">
        <w:rPr>
          <w:rStyle w:val="36"/>
          <w:rFonts w:eastAsiaTheme="minorEastAsia"/>
          <w:b w:val="0"/>
          <w:sz w:val="28"/>
          <w:szCs w:val="28"/>
        </w:rPr>
        <w:t>творчества-</w:t>
      </w:r>
      <w:r w:rsidRPr="0063301E">
        <w:rPr>
          <w:rStyle w:val="32"/>
          <w:rFonts w:eastAsiaTheme="minorEastAsia"/>
          <w:sz w:val="28"/>
          <w:szCs w:val="28"/>
        </w:rPr>
        <w:t>как</w:t>
      </w:r>
      <w:proofErr w:type="gramEnd"/>
      <w:r w:rsidRPr="0063301E">
        <w:rPr>
          <w:rStyle w:val="32"/>
          <w:rFonts w:eastAsiaTheme="minorEastAsia"/>
          <w:sz w:val="28"/>
          <w:szCs w:val="28"/>
        </w:rPr>
        <w:t xml:space="preserve"> естественного условия человеческой жизни, состояния человеческого существования.</w:t>
      </w:r>
      <w:r w:rsidRPr="0063301E">
        <w:rPr>
          <w:rStyle w:val="32"/>
          <w:rFonts w:eastAsiaTheme="minorEastAsia"/>
          <w:sz w:val="28"/>
          <w:szCs w:val="28"/>
        </w:rPr>
        <w:tab/>
        <w:t>.</w:t>
      </w:r>
    </w:p>
    <w:p w:rsidR="007A4512" w:rsidRPr="0063301E" w:rsidRDefault="007A4512" w:rsidP="0063301E">
      <w:pPr>
        <w:spacing w:after="0"/>
        <w:ind w:firstLine="709"/>
        <w:jc w:val="both"/>
        <w:rPr>
          <w:rStyle w:val="36"/>
          <w:rFonts w:eastAsiaTheme="minorEastAsia"/>
          <w:b w:val="0"/>
          <w:sz w:val="28"/>
          <w:szCs w:val="28"/>
        </w:rPr>
      </w:pPr>
      <w:r w:rsidRPr="0063301E">
        <w:rPr>
          <w:rStyle w:val="36"/>
          <w:rFonts w:eastAsiaTheme="minorEastAsia"/>
          <w:b w:val="0"/>
          <w:sz w:val="28"/>
          <w:szCs w:val="28"/>
        </w:rPr>
        <w:t xml:space="preserve">свободы - </w:t>
      </w:r>
      <w:r w:rsidRPr="0063301E">
        <w:rPr>
          <w:rStyle w:val="32"/>
          <w:rFonts w:eastAsiaTheme="minorEastAsia"/>
          <w:sz w:val="28"/>
          <w:szCs w:val="28"/>
        </w:rPr>
        <w:t>как свободы выбора человеком своих мыслей и поступков, но свободы ограниченной нормами, правилами, законами общества, членом которого является человек</w:t>
      </w:r>
      <w:r w:rsidRPr="0063301E">
        <w:rPr>
          <w:rStyle w:val="36"/>
          <w:rFonts w:eastAsiaTheme="minorEastAsia"/>
          <w:b w:val="0"/>
          <w:sz w:val="28"/>
          <w:szCs w:val="28"/>
        </w:rPr>
        <w:t>.</w:t>
      </w:r>
    </w:p>
    <w:p w:rsidR="007A4512" w:rsidRPr="0063301E" w:rsidRDefault="007A4512" w:rsidP="0063301E">
      <w:pPr>
        <w:spacing w:after="0"/>
        <w:ind w:firstLine="709"/>
        <w:jc w:val="both"/>
        <w:rPr>
          <w:rStyle w:val="32"/>
          <w:rFonts w:eastAsiaTheme="minorEastAsia"/>
          <w:sz w:val="28"/>
          <w:szCs w:val="28"/>
        </w:rPr>
      </w:pPr>
      <w:r w:rsidRPr="0063301E">
        <w:rPr>
          <w:rStyle w:val="36"/>
          <w:rFonts w:eastAsiaTheme="minorEastAsia"/>
          <w:b w:val="0"/>
          <w:sz w:val="28"/>
          <w:szCs w:val="28"/>
        </w:rPr>
        <w:t>социальной солидарности</w:t>
      </w:r>
      <w:r w:rsidRPr="0063301E">
        <w:rPr>
          <w:rStyle w:val="32"/>
          <w:rFonts w:eastAsiaTheme="minorEastAsia"/>
          <w:sz w:val="28"/>
          <w:szCs w:val="28"/>
        </w:rPr>
        <w:t xml:space="preserve"> - как признание прав и свобод человека, обладание справедливости, милосердия, чести, достоинства по отношению к себе и к другим.</w:t>
      </w:r>
    </w:p>
    <w:p w:rsidR="007A4512" w:rsidRPr="0063301E" w:rsidRDefault="007A4512" w:rsidP="0063301E">
      <w:pPr>
        <w:spacing w:after="0"/>
        <w:ind w:firstLine="709"/>
        <w:jc w:val="both"/>
        <w:rPr>
          <w:rStyle w:val="32"/>
          <w:rFonts w:eastAsiaTheme="minorEastAsia"/>
          <w:sz w:val="28"/>
          <w:szCs w:val="28"/>
        </w:rPr>
      </w:pPr>
      <w:r w:rsidRPr="0063301E">
        <w:rPr>
          <w:rStyle w:val="36"/>
          <w:rFonts w:eastAsiaTheme="minorEastAsia"/>
          <w:b w:val="0"/>
          <w:sz w:val="28"/>
          <w:szCs w:val="28"/>
        </w:rPr>
        <w:t>г</w:t>
      </w:r>
      <w:r w:rsidRPr="0063301E">
        <w:rPr>
          <w:rStyle w:val="32"/>
          <w:rFonts w:eastAsiaTheme="minorEastAsia"/>
          <w:sz w:val="28"/>
          <w:szCs w:val="28"/>
        </w:rPr>
        <w:t>ражданственности - осознание человеком себя как члена общества, народа, страны и государства.</w:t>
      </w:r>
    </w:p>
    <w:p w:rsidR="007A4512" w:rsidRPr="0063301E" w:rsidRDefault="007A4512" w:rsidP="0063301E">
      <w:pPr>
        <w:spacing w:after="0"/>
        <w:ind w:firstLine="709"/>
        <w:jc w:val="both"/>
        <w:rPr>
          <w:rStyle w:val="32"/>
          <w:rFonts w:eastAsiaTheme="minorEastAsia"/>
          <w:sz w:val="28"/>
          <w:szCs w:val="28"/>
        </w:rPr>
      </w:pPr>
      <w:r w:rsidRPr="0063301E">
        <w:rPr>
          <w:rStyle w:val="36"/>
          <w:rFonts w:eastAsiaTheme="minorEastAsia"/>
          <w:b w:val="0"/>
          <w:sz w:val="28"/>
          <w:szCs w:val="28"/>
        </w:rPr>
        <w:t xml:space="preserve">патриотизма </w:t>
      </w:r>
      <w:r w:rsidRPr="0063301E">
        <w:rPr>
          <w:rStyle w:val="32"/>
          <w:rFonts w:eastAsiaTheme="minorEastAsia"/>
          <w:sz w:val="28"/>
          <w:szCs w:val="28"/>
        </w:rPr>
        <w:t>- одно из проявлений духовной зрелости человека, выражающееся любви к своему народу, малой родине, в осознанном желании служить Отечеству.</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 xml:space="preserve">Образовательная система «Школа России» имеет опыт обеспечения в образовательном процессе личностного развития учеников и достижение ими личностных и </w:t>
      </w:r>
      <w:proofErr w:type="spellStart"/>
      <w:r w:rsidRPr="0063301E">
        <w:rPr>
          <w:rStyle w:val="32"/>
          <w:rFonts w:eastAsiaTheme="minorEastAsia"/>
          <w:sz w:val="28"/>
          <w:szCs w:val="28"/>
        </w:rPr>
        <w:t>метопредметных</w:t>
      </w:r>
      <w:proofErr w:type="spellEnd"/>
      <w:r w:rsidRPr="0063301E">
        <w:rPr>
          <w:rStyle w:val="32"/>
          <w:rFonts w:eastAsiaTheme="minorEastAsia"/>
          <w:sz w:val="28"/>
          <w:szCs w:val="28"/>
        </w:rPr>
        <w:t xml:space="preserve"> результатов. Это обеспечивается целостной системой работы с учениками, на уроках, так и вне учебного процесса.</w:t>
      </w:r>
    </w:p>
    <w:p w:rsidR="007A4512" w:rsidRPr="0063301E" w:rsidRDefault="007A4512" w:rsidP="0063301E">
      <w:pPr>
        <w:spacing w:after="0"/>
        <w:ind w:firstLine="709"/>
        <w:jc w:val="both"/>
        <w:rPr>
          <w:rStyle w:val="41"/>
          <w:rFonts w:eastAsiaTheme="minorEastAsia"/>
          <w:b w:val="0"/>
          <w:bCs w:val="0"/>
          <w:sz w:val="28"/>
          <w:szCs w:val="28"/>
        </w:rPr>
      </w:pPr>
      <w:r w:rsidRPr="0063301E">
        <w:rPr>
          <w:rStyle w:val="32"/>
          <w:rFonts w:eastAsiaTheme="minorEastAsia"/>
          <w:sz w:val="28"/>
          <w:szCs w:val="28"/>
        </w:rPr>
        <w:t>Достижение</w:t>
      </w:r>
      <w:r w:rsidRPr="0063301E">
        <w:rPr>
          <w:rStyle w:val="41"/>
          <w:rFonts w:eastAsiaTheme="minorEastAsia"/>
          <w:b w:val="0"/>
          <w:sz w:val="28"/>
          <w:szCs w:val="28"/>
        </w:rPr>
        <w:t xml:space="preserve"> личностных и </w:t>
      </w:r>
      <w:proofErr w:type="spellStart"/>
      <w:r w:rsidRPr="0063301E">
        <w:rPr>
          <w:rStyle w:val="41"/>
          <w:rFonts w:eastAsiaTheme="minorEastAsia"/>
          <w:b w:val="0"/>
          <w:sz w:val="28"/>
          <w:szCs w:val="28"/>
        </w:rPr>
        <w:t>метапредметных</w:t>
      </w:r>
      <w:proofErr w:type="spellEnd"/>
      <w:r w:rsidRPr="0063301E">
        <w:rPr>
          <w:rStyle w:val="41"/>
          <w:rFonts w:eastAsiaTheme="minorEastAsia"/>
          <w:b w:val="0"/>
          <w:sz w:val="28"/>
          <w:szCs w:val="28"/>
        </w:rPr>
        <w:t xml:space="preserve"> результатов в процессе освоения учебного содержания.</w:t>
      </w:r>
    </w:p>
    <w:p w:rsidR="007A4512" w:rsidRPr="0063301E" w:rsidRDefault="007A4512" w:rsidP="0063301E">
      <w:pPr>
        <w:spacing w:after="0"/>
        <w:ind w:firstLine="709"/>
        <w:jc w:val="both"/>
        <w:rPr>
          <w:rStyle w:val="32"/>
          <w:rFonts w:eastAsiaTheme="minorEastAsia"/>
          <w:sz w:val="28"/>
          <w:szCs w:val="28"/>
        </w:rPr>
      </w:pPr>
      <w:proofErr w:type="gramStart"/>
      <w:r w:rsidRPr="0063301E">
        <w:rPr>
          <w:rStyle w:val="32"/>
          <w:rFonts w:eastAsiaTheme="minorEastAsia"/>
          <w:sz w:val="28"/>
          <w:szCs w:val="28"/>
        </w:rPr>
        <w:t xml:space="preserve">Предмет </w:t>
      </w:r>
      <w:r w:rsidRPr="0063301E">
        <w:rPr>
          <w:rStyle w:val="36"/>
          <w:rFonts w:eastAsiaTheme="minorEastAsia"/>
          <w:b w:val="0"/>
          <w:sz w:val="28"/>
          <w:szCs w:val="28"/>
        </w:rPr>
        <w:t xml:space="preserve">«Русский </w:t>
      </w:r>
      <w:r w:rsidRPr="0063301E">
        <w:rPr>
          <w:rStyle w:val="32"/>
          <w:rFonts w:eastAsiaTheme="minorEastAsia"/>
          <w:sz w:val="28"/>
          <w:szCs w:val="28"/>
        </w:rPr>
        <w:t>язык», наряду с достижением предметных результатов, нацелен на предметное развитие ученика, так как формирует представление о единстве и многообразии псового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w:t>
      </w:r>
      <w:proofErr w:type="gramEnd"/>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lastRenderedPageBreak/>
        <w:t xml:space="preserve">«Литературное чтение» прежде </w:t>
      </w:r>
      <w:proofErr w:type="gramStart"/>
      <w:r w:rsidRPr="0063301E">
        <w:rPr>
          <w:rStyle w:val="32"/>
          <w:rFonts w:eastAsiaTheme="minorEastAsia"/>
          <w:sz w:val="28"/>
          <w:szCs w:val="28"/>
        </w:rPr>
        <w:t>всего</w:t>
      </w:r>
      <w:proofErr w:type="gramEnd"/>
      <w:r w:rsidRPr="0063301E">
        <w:rPr>
          <w:rStyle w:val="32"/>
          <w:rFonts w:eastAsiaTheme="minorEastAsia"/>
          <w:sz w:val="28"/>
          <w:szCs w:val="28"/>
        </w:rPr>
        <w:t xml:space="preserve"> способствует личностному развитию, поскольку обеспечивает понимание литературы как «средства сохранения и - явственных ценностей и традиций», даёт возможность для формирования культурных и этических представлений, понятий о добре и зле, нравственности». </w:t>
      </w:r>
      <w:proofErr w:type="gramStart"/>
      <w:r w:rsidRPr="0063301E">
        <w:rPr>
          <w:rStyle w:val="32"/>
          <w:rFonts w:eastAsiaTheme="minorEastAsia"/>
          <w:sz w:val="28"/>
          <w:szCs w:val="28"/>
        </w:rPr>
        <w:t>Формирует индивидуальный эстетический образ личности, способствует развитию коммуникативных универсальных учебных действий, учит правильному и умелому пользованию речью в различных жизненных ситуациях, формулированию своих мыслей и чувств, через организацию диалога с автором в процессе чтения и учебного диалога на этапе обсуждения с элементарными приёмами интерпретации, анализа и преобразования иных, научно-популярных и учебных текстов с испо</w:t>
      </w:r>
      <w:r w:rsidR="00C66683">
        <w:rPr>
          <w:rStyle w:val="32"/>
          <w:rFonts w:eastAsiaTheme="minorEastAsia"/>
          <w:sz w:val="28"/>
          <w:szCs w:val="28"/>
        </w:rPr>
        <w:t xml:space="preserve">льзованием элементарных понятий </w:t>
      </w:r>
      <w:r w:rsidRPr="0063301E">
        <w:rPr>
          <w:rStyle w:val="32"/>
          <w:rFonts w:eastAsiaTheme="minorEastAsia"/>
          <w:sz w:val="28"/>
          <w:szCs w:val="28"/>
        </w:rPr>
        <w:t>способствует формированию познавательных универсальных</w:t>
      </w:r>
      <w:proofErr w:type="gramEnd"/>
      <w:r w:rsidRPr="0063301E">
        <w:rPr>
          <w:rStyle w:val="32"/>
          <w:rFonts w:eastAsiaTheme="minorEastAsia"/>
          <w:sz w:val="28"/>
          <w:szCs w:val="28"/>
        </w:rPr>
        <w:t xml:space="preserve"> действий.</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xml:space="preserve">Предмет «Математика» направлен, прежде всего, на развитие познавательных их учебных действий. Именно этому «учит использование начальных знаний для описания и объяснения окружающих предметов, процессов, </w:t>
      </w:r>
      <w:r w:rsidRPr="0063301E">
        <w:rPr>
          <w:rStyle w:val="3Constantia11pt"/>
          <w:rFonts w:ascii="Times New Roman" w:eastAsiaTheme="minorEastAsia" w:hAnsi="Times New Roman" w:cs="Times New Roman"/>
          <w:sz w:val="28"/>
          <w:szCs w:val="28"/>
        </w:rPr>
        <w:t>методике</w:t>
      </w:r>
      <w:r w:rsidRPr="0063301E">
        <w:rPr>
          <w:rStyle w:val="32"/>
          <w:rFonts w:eastAsiaTheme="minorEastAsia"/>
          <w:sz w:val="28"/>
          <w:szCs w:val="28"/>
        </w:rPr>
        <w:t xml:space="preserve"> оценки их количественных и пространственных отношений», «овладение </w:t>
      </w:r>
      <w:proofErr w:type="gramStart"/>
      <w:r w:rsidRPr="0063301E">
        <w:rPr>
          <w:rStyle w:val="32"/>
          <w:rFonts w:eastAsiaTheme="minorEastAsia"/>
          <w:sz w:val="28"/>
          <w:szCs w:val="28"/>
        </w:rPr>
        <w:t>л</w:t>
      </w:r>
      <w:proofErr w:type="gramEnd"/>
      <w:r w:rsidRPr="0063301E">
        <w:rPr>
          <w:rStyle w:val="32"/>
          <w:rFonts w:eastAsiaTheme="minorEastAsia"/>
          <w:sz w:val="28"/>
          <w:szCs w:val="28"/>
        </w:rPr>
        <w:t xml:space="preserve"> этического и алгоритмического мышления». Но наряду с этой всем очевидной логики («ум в порядок приводит) у этого предмета есть ещё одна важная роль - е коммуникативных универсальных учебных действий. Это связано с тем, что этот предмет учит читать и записыв</w:t>
      </w:r>
      <w:r w:rsidR="00C66683">
        <w:rPr>
          <w:rStyle w:val="32"/>
          <w:rFonts w:eastAsiaTheme="minorEastAsia"/>
          <w:sz w:val="28"/>
          <w:szCs w:val="28"/>
        </w:rPr>
        <w:t xml:space="preserve">ать сведения об окружающем мире </w:t>
      </w:r>
      <w:r w:rsidRPr="0063301E">
        <w:rPr>
          <w:rStyle w:val="32"/>
          <w:rFonts w:eastAsiaTheme="minorEastAsia"/>
          <w:sz w:val="28"/>
          <w:szCs w:val="28"/>
        </w:rPr>
        <w:t xml:space="preserve">строить цепочки </w:t>
      </w:r>
      <w:proofErr w:type="gramStart"/>
      <w:r w:rsidRPr="0063301E">
        <w:rPr>
          <w:rStyle w:val="32"/>
          <w:rFonts w:eastAsiaTheme="minorEastAsia"/>
          <w:sz w:val="28"/>
          <w:szCs w:val="28"/>
        </w:rPr>
        <w:t>логических рассуждений</w:t>
      </w:r>
      <w:proofErr w:type="gramEnd"/>
      <w:r w:rsidRPr="0063301E">
        <w:rPr>
          <w:rStyle w:val="32"/>
          <w:rFonts w:eastAsiaTheme="minorEastAsia"/>
          <w:sz w:val="28"/>
          <w:szCs w:val="28"/>
        </w:rPr>
        <w:t xml:space="preserve"> и использовать их в устной и течи для коммуникации.</w:t>
      </w:r>
    </w:p>
    <w:p w:rsidR="007A4512" w:rsidRPr="0063301E" w:rsidRDefault="007A4512" w:rsidP="0063301E">
      <w:pPr>
        <w:spacing w:after="0"/>
        <w:ind w:firstLine="709"/>
        <w:jc w:val="both"/>
        <w:rPr>
          <w:rStyle w:val="32"/>
          <w:rFonts w:eastAsiaTheme="minorEastAsia"/>
          <w:b/>
          <w:sz w:val="28"/>
          <w:szCs w:val="28"/>
        </w:rPr>
      </w:pPr>
      <w:r w:rsidRPr="0063301E">
        <w:rPr>
          <w:rStyle w:val="36"/>
          <w:rFonts w:eastAsiaTheme="minorEastAsia"/>
          <w:b w:val="0"/>
          <w:sz w:val="28"/>
          <w:szCs w:val="28"/>
        </w:rPr>
        <w:t>«</w:t>
      </w:r>
      <w:proofErr w:type="spellStart"/>
      <w:r w:rsidRPr="0063301E">
        <w:rPr>
          <w:rStyle w:val="36"/>
          <w:rFonts w:eastAsiaTheme="minorEastAsia"/>
          <w:b w:val="0"/>
          <w:sz w:val="28"/>
          <w:szCs w:val="28"/>
        </w:rPr>
        <w:t>Окружающий</w:t>
      </w:r>
      <w:r w:rsidRPr="0063301E">
        <w:rPr>
          <w:rStyle w:val="32"/>
          <w:rFonts w:eastAsiaTheme="minorEastAsia"/>
          <w:sz w:val="28"/>
          <w:szCs w:val="28"/>
        </w:rPr>
        <w:t>мир</w:t>
      </w:r>
      <w:proofErr w:type="spellEnd"/>
      <w:r w:rsidRPr="0063301E">
        <w:rPr>
          <w:rStyle w:val="32"/>
          <w:rFonts w:eastAsiaTheme="minorEastAsia"/>
          <w:sz w:val="28"/>
          <w:szCs w:val="28"/>
        </w:rPr>
        <w:t xml:space="preserve">» обеспечивает достижение личностных и </w:t>
      </w:r>
      <w:proofErr w:type="spellStart"/>
      <w:r w:rsidRPr="0063301E">
        <w:rPr>
          <w:rStyle w:val="32"/>
          <w:rFonts w:eastAsiaTheme="minorEastAsia"/>
          <w:sz w:val="28"/>
          <w:szCs w:val="28"/>
        </w:rPr>
        <w:t>метапредметных</w:t>
      </w:r>
      <w:proofErr w:type="spellEnd"/>
      <w:r w:rsidRPr="0063301E">
        <w:rPr>
          <w:rStyle w:val="32"/>
          <w:rFonts w:eastAsiaTheme="minorEastAsia"/>
          <w:sz w:val="28"/>
          <w:szCs w:val="28"/>
        </w:rPr>
        <w:t xml:space="preserve"> результатов. Первая линия - знакомство с </w:t>
      </w:r>
      <w:r w:rsidRPr="0063301E">
        <w:rPr>
          <w:rStyle w:val="32"/>
          <w:rFonts w:eastAsiaTheme="minorEastAsia"/>
          <w:sz w:val="28"/>
          <w:szCs w:val="28"/>
          <w:lang w:eastAsia="en-US" w:bidi="en-US"/>
        </w:rPr>
        <w:t>•кар</w:t>
      </w:r>
      <w:r w:rsidRPr="0063301E">
        <w:rPr>
          <w:rStyle w:val="32"/>
          <w:rFonts w:eastAsiaTheme="minorEastAsia"/>
          <w:sz w:val="28"/>
          <w:szCs w:val="28"/>
        </w:rPr>
        <w:t>тиной мира (умение объяснять мир) - обеспечивает развитие познавательных иных хлебных действий. Именно она обеспечивает «осознание целостности окружающего мира», «освоение доступных способов изучения природы и общества», навыков устанавливать и выявлять причинно-следственные связи в окружающем. Вторая линия - формирование оценочного, эмоционального отношения к мир</w:t>
      </w:r>
      <w:proofErr w:type="gramStart"/>
      <w:r w:rsidRPr="0063301E">
        <w:rPr>
          <w:rStyle w:val="32"/>
          <w:rFonts w:eastAsiaTheme="minorEastAsia"/>
          <w:sz w:val="28"/>
          <w:szCs w:val="28"/>
        </w:rPr>
        <w:t>у(</w:t>
      </w:r>
      <w:proofErr w:type="gramEnd"/>
      <w:r w:rsidRPr="0063301E">
        <w:rPr>
          <w:rStyle w:val="32"/>
          <w:rFonts w:eastAsiaTheme="minorEastAsia"/>
          <w:sz w:val="28"/>
          <w:szCs w:val="28"/>
        </w:rPr>
        <w:t xml:space="preserve">формирует своё отношение к миру) - способствует личностному развитию ученика. Уважительное отношение к России, родному краю, своей истории, культуре, природе нашей страны», «воспитание чувства гордости за свершения, открытия, победы», «освоение основ экологической грамотности, правил нравственного поведения в мире природы и людей, норм </w:t>
      </w:r>
      <w:proofErr w:type="spellStart"/>
      <w:r w:rsidRPr="0063301E">
        <w:rPr>
          <w:rStyle w:val="32"/>
          <w:rFonts w:eastAsiaTheme="minorEastAsia"/>
          <w:sz w:val="28"/>
          <w:szCs w:val="28"/>
        </w:rPr>
        <w:t>здоровья</w:t>
      </w:r>
      <w:proofErr w:type="gramStart"/>
      <w:r w:rsidRPr="0063301E">
        <w:rPr>
          <w:rStyle w:val="32"/>
          <w:rFonts w:eastAsiaTheme="minorEastAsia"/>
          <w:sz w:val="28"/>
          <w:szCs w:val="28"/>
        </w:rPr>
        <w:t>.п</w:t>
      </w:r>
      <w:proofErr w:type="gramEnd"/>
      <w:r w:rsidRPr="0063301E">
        <w:rPr>
          <w:rStyle w:val="32"/>
          <w:rFonts w:eastAsiaTheme="minorEastAsia"/>
          <w:sz w:val="28"/>
          <w:szCs w:val="28"/>
        </w:rPr>
        <w:t>оведения</w:t>
      </w:r>
      <w:proofErr w:type="spellEnd"/>
      <w:r w:rsidRPr="0063301E">
        <w:rPr>
          <w:rStyle w:val="32"/>
          <w:rFonts w:eastAsiaTheme="minorEastAsia"/>
          <w:sz w:val="28"/>
          <w:szCs w:val="28"/>
        </w:rPr>
        <w:t xml:space="preserve"> в природной и социальной среде».</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xml:space="preserve">«Технология» имеет чёткую практико-ориентированную направленность. Он способствует формированию регулятивных </w:t>
      </w:r>
      <w:r w:rsidRPr="0063301E">
        <w:rPr>
          <w:rStyle w:val="32"/>
          <w:rFonts w:eastAsiaTheme="minorEastAsia"/>
          <w:sz w:val="28"/>
          <w:szCs w:val="28"/>
        </w:rPr>
        <w:lastRenderedPageBreak/>
        <w:t>универсальных учебных действий путём развития навыков самообслуживания; овладения технологическими приемами ручной обработки разных материалов; усвоения правил техники безопасности». В то же время «усвоение иных представлений о материальной культуре как продукте предметно</w:t>
      </w:r>
      <w:r w:rsidR="00C66683">
        <w:rPr>
          <w:rStyle w:val="32"/>
          <w:rFonts w:eastAsiaTheme="minorEastAsia"/>
          <w:sz w:val="28"/>
          <w:szCs w:val="28"/>
        </w:rPr>
        <w:t xml:space="preserve"> </w:t>
      </w:r>
      <w:r w:rsidRPr="0063301E">
        <w:rPr>
          <w:rStyle w:val="32"/>
          <w:rFonts w:eastAsiaTheme="minorEastAsia"/>
          <w:sz w:val="28"/>
          <w:szCs w:val="28"/>
        </w:rPr>
        <w:t>- деятельности человека» обеспечивает развитие познавательных личностных</w:t>
      </w:r>
      <w:r w:rsidR="00C66683">
        <w:rPr>
          <w:rStyle w:val="32"/>
          <w:rFonts w:eastAsiaTheme="minorEastAsia"/>
          <w:sz w:val="28"/>
          <w:szCs w:val="28"/>
        </w:rPr>
        <w:t xml:space="preserve"> </w:t>
      </w:r>
      <w:r w:rsidRPr="0063301E">
        <w:rPr>
          <w:rStyle w:val="32"/>
          <w:rFonts w:eastAsiaTheme="minorEastAsia"/>
          <w:sz w:val="28"/>
          <w:szCs w:val="28"/>
        </w:rPr>
        <w:t>учебных действий. Формируя п</w:t>
      </w:r>
      <w:r w:rsidR="00C66683">
        <w:rPr>
          <w:rStyle w:val="32"/>
          <w:rFonts w:eastAsiaTheme="minorEastAsia"/>
          <w:sz w:val="28"/>
          <w:szCs w:val="28"/>
        </w:rPr>
        <w:t>редставления «о созидательном и</w:t>
      </w:r>
      <w:r w:rsidRPr="0063301E">
        <w:rPr>
          <w:rStyle w:val="32"/>
          <w:rFonts w:eastAsiaTheme="minorEastAsia"/>
          <w:sz w:val="28"/>
          <w:szCs w:val="28"/>
        </w:rPr>
        <w:t>; значении труда в жизни человека и общества; о мире профессий и важности правильного выбора профессии», данный предмет обеспечивает личностное развитие ученика.</w:t>
      </w:r>
    </w:p>
    <w:p w:rsidR="007A4512" w:rsidRPr="0063301E" w:rsidRDefault="007A4512" w:rsidP="0063301E">
      <w:pPr>
        <w:spacing w:after="0"/>
        <w:ind w:firstLine="709"/>
        <w:jc w:val="both"/>
        <w:rPr>
          <w:rStyle w:val="32"/>
          <w:rFonts w:eastAsiaTheme="minorEastAsia"/>
          <w:b/>
          <w:sz w:val="28"/>
          <w:szCs w:val="28"/>
        </w:rPr>
      </w:pPr>
      <w:proofErr w:type="gramStart"/>
      <w:r w:rsidRPr="0063301E">
        <w:rPr>
          <w:rStyle w:val="32"/>
          <w:rFonts w:eastAsiaTheme="minorEastAsia"/>
          <w:sz w:val="28"/>
          <w:szCs w:val="28"/>
        </w:rPr>
        <w:t>Логико-алгоритмический компонент «Информатики» направлен, прежде всего, на развитие универсальных логических действий (познавательные УУД).</w:t>
      </w:r>
      <w:proofErr w:type="gramEnd"/>
      <w:r w:rsidRPr="0063301E">
        <w:rPr>
          <w:rStyle w:val="32"/>
          <w:rFonts w:eastAsiaTheme="minorEastAsia"/>
          <w:sz w:val="28"/>
          <w:szCs w:val="28"/>
        </w:rPr>
        <w:t xml:space="preserve"> Основная цель уроков логико-</w:t>
      </w:r>
      <w:proofErr w:type="spellStart"/>
      <w:r w:rsidRPr="0063301E">
        <w:rPr>
          <w:rStyle w:val="32"/>
          <w:rFonts w:eastAsiaTheme="minorEastAsia"/>
          <w:sz w:val="28"/>
          <w:szCs w:val="28"/>
        </w:rPr>
        <w:t>алгаритмического</w:t>
      </w:r>
      <w:proofErr w:type="spellEnd"/>
      <w:r w:rsidRPr="0063301E">
        <w:rPr>
          <w:rStyle w:val="32"/>
          <w:rFonts w:eastAsiaTheme="minorEastAsia"/>
          <w:sz w:val="28"/>
          <w:szCs w:val="28"/>
        </w:rPr>
        <w:t xml:space="preserve"> компонента информатики в начальной школе научить детей применять от и выполнении заданий приёмы и методы из областей, относимых к информатике, с опорой на выделение и описание объектов, их признаков и составных частей в виде схем и таблиц</w:t>
      </w:r>
      <w:proofErr w:type="gramStart"/>
      <w:r w:rsidRPr="0063301E">
        <w:rPr>
          <w:rStyle w:val="32"/>
          <w:rFonts w:eastAsiaTheme="minorEastAsia"/>
          <w:sz w:val="28"/>
          <w:szCs w:val="28"/>
        </w:rPr>
        <w:t>.</w:t>
      </w:r>
      <w:proofErr w:type="gramEnd"/>
      <w:r w:rsidR="00C66683">
        <w:rPr>
          <w:rStyle w:val="32"/>
          <w:rFonts w:eastAsiaTheme="minorEastAsia"/>
          <w:sz w:val="28"/>
          <w:szCs w:val="28"/>
        </w:rPr>
        <w:t xml:space="preserve"> </w:t>
      </w:r>
      <w:proofErr w:type="gramStart"/>
      <w:r w:rsidRPr="0063301E">
        <w:rPr>
          <w:rStyle w:val="32"/>
          <w:rFonts w:eastAsiaTheme="minorEastAsia"/>
          <w:sz w:val="28"/>
          <w:szCs w:val="28"/>
        </w:rPr>
        <w:t>в</w:t>
      </w:r>
      <w:proofErr w:type="gramEnd"/>
      <w:r w:rsidRPr="0063301E">
        <w:rPr>
          <w:rStyle w:val="32"/>
          <w:rFonts w:eastAsiaTheme="minorEastAsia"/>
          <w:sz w:val="28"/>
          <w:szCs w:val="28"/>
        </w:rPr>
        <w:t xml:space="preserve"> виде алгоритмов, логики рассуждений в виде схем логического вывода. </w:t>
      </w:r>
    </w:p>
    <w:p w:rsidR="007A4512" w:rsidRPr="0063301E" w:rsidRDefault="007A4512" w:rsidP="0063301E">
      <w:pPr>
        <w:spacing w:after="0"/>
        <w:ind w:firstLine="709"/>
        <w:jc w:val="both"/>
        <w:rPr>
          <w:rStyle w:val="32"/>
          <w:rFonts w:eastAsiaTheme="minorEastAsia"/>
          <w:b/>
          <w:sz w:val="28"/>
          <w:szCs w:val="28"/>
        </w:rPr>
      </w:pPr>
      <w:proofErr w:type="gramStart"/>
      <w:r w:rsidRPr="0063301E">
        <w:rPr>
          <w:rStyle w:val="32"/>
          <w:rFonts w:eastAsiaTheme="minorEastAsia"/>
          <w:sz w:val="28"/>
          <w:szCs w:val="28"/>
        </w:rPr>
        <w:t>Кроме того составление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ритмов, вносит вклад в регулятивные универсальные учебные действия: составление станов действий и их выполнение.</w:t>
      </w:r>
      <w:proofErr w:type="gramEnd"/>
      <w:r w:rsidRPr="0063301E">
        <w:rPr>
          <w:rStyle w:val="32"/>
          <w:rFonts w:eastAsiaTheme="minorEastAsia"/>
          <w:sz w:val="28"/>
          <w:szCs w:val="28"/>
        </w:rPr>
        <w:t xml:space="preserve"> Принципиальная позиция в курсе логик</w:t>
      </w:r>
      <w:proofErr w:type="gramStart"/>
      <w:r w:rsidRPr="0063301E">
        <w:rPr>
          <w:rStyle w:val="32"/>
          <w:rFonts w:eastAsiaTheme="minorEastAsia"/>
          <w:sz w:val="28"/>
          <w:szCs w:val="28"/>
        </w:rPr>
        <w:t>о-</w:t>
      </w:r>
      <w:proofErr w:type="gramEnd"/>
      <w:r w:rsidRPr="0063301E">
        <w:rPr>
          <w:rStyle w:val="32"/>
          <w:rFonts w:eastAsiaTheme="minorEastAsia"/>
          <w:sz w:val="28"/>
          <w:szCs w:val="28"/>
        </w:rPr>
        <w:t xml:space="preserve"> ритмического компонента информатики - любой аргументированный ответ считается т аз ильным (следствие принципа множественности моделей) - приводит учащихся к необходимости аргументировать свои ответы, внося тем самым вклад в формирование коммуникативных универсальных учебных действий.</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xml:space="preserve">Технологический компонент информатики («Информатика и ИКТ») нацелен на достижение </w:t>
      </w:r>
      <w:proofErr w:type="gramStart"/>
      <w:r w:rsidRPr="0063301E">
        <w:rPr>
          <w:rStyle w:val="32"/>
          <w:rFonts w:eastAsiaTheme="minorEastAsia"/>
          <w:sz w:val="28"/>
          <w:szCs w:val="28"/>
        </w:rPr>
        <w:t>-п</w:t>
      </w:r>
      <w:proofErr w:type="gramEnd"/>
      <w:r w:rsidRPr="0063301E">
        <w:rPr>
          <w:rStyle w:val="32"/>
          <w:rFonts w:eastAsiaTheme="minorEastAsia"/>
          <w:sz w:val="28"/>
          <w:szCs w:val="28"/>
        </w:rPr>
        <w:t>редметных результатов обучения, связанных с использованием средств информационных и коммуникационных технологий для решения коммуникативных и звательных задач, включая поиск, сбор, обработку, анализ, организацию, передачу и интерпретацию информации. Нацеленность технологического компонента информатики на применение средств ИКТ в качестве инструмента в учёбе и повседневной жизни, а также изучения отдельных модулей курса созданием творческих работ (мин</w:t>
      </w:r>
      <w:proofErr w:type="gramStart"/>
      <w:r w:rsidRPr="0063301E">
        <w:rPr>
          <w:rStyle w:val="32"/>
          <w:rFonts w:eastAsiaTheme="minorEastAsia"/>
          <w:sz w:val="28"/>
          <w:szCs w:val="28"/>
        </w:rPr>
        <w:t>и-</w:t>
      </w:r>
      <w:proofErr w:type="gramEnd"/>
      <w:r w:rsidRPr="0063301E">
        <w:rPr>
          <w:rStyle w:val="32"/>
          <w:rFonts w:eastAsiaTheme="minorEastAsia"/>
          <w:sz w:val="28"/>
          <w:szCs w:val="28"/>
        </w:rPr>
        <w:t xml:space="preserve"> проектов) позволяет формировать у учащихся такие регулятивные универсальные учебные действия, как постановка цели при выполнении </w:t>
      </w:r>
      <w:r w:rsidRPr="0063301E">
        <w:rPr>
          <w:rStyle w:val="32"/>
          <w:rFonts w:eastAsiaTheme="minorEastAsia"/>
          <w:sz w:val="28"/>
          <w:szCs w:val="28"/>
        </w:rPr>
        <w:lastRenderedPageBreak/>
        <w:t>итоговых проектных работ, планирование действий, ориентация на конечный результат, сравнение результата с замыслом.</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xml:space="preserve">Большую роль в становлении личности ученика играет предметная область </w:t>
      </w:r>
      <w:r w:rsidRPr="0063301E">
        <w:rPr>
          <w:rStyle w:val="36"/>
          <w:rFonts w:eastAsiaTheme="minorEastAsia"/>
          <w:sz w:val="28"/>
          <w:szCs w:val="28"/>
        </w:rPr>
        <w:t>«</w:t>
      </w:r>
      <w:r w:rsidRPr="0063301E">
        <w:rPr>
          <w:rStyle w:val="36"/>
          <w:rFonts w:eastAsiaTheme="minorEastAsia"/>
          <w:b w:val="0"/>
          <w:sz w:val="28"/>
          <w:szCs w:val="28"/>
        </w:rPr>
        <w:t>Искусство», включающая</w:t>
      </w:r>
      <w:r w:rsidRPr="0063301E">
        <w:rPr>
          <w:rStyle w:val="32"/>
          <w:rFonts w:eastAsiaTheme="minorEastAsia"/>
          <w:sz w:val="28"/>
          <w:szCs w:val="28"/>
        </w:rPr>
        <w:t xml:space="preserve"> предметы «Изобразительное искусство», «Музыка». Прежде </w:t>
      </w:r>
      <w:proofErr w:type="gramStart"/>
      <w:r w:rsidRPr="0063301E">
        <w:rPr>
          <w:rStyle w:val="32"/>
          <w:rFonts w:eastAsiaTheme="minorEastAsia"/>
          <w:sz w:val="28"/>
          <w:szCs w:val="28"/>
        </w:rPr>
        <w:t>всего</w:t>
      </w:r>
      <w:proofErr w:type="gramEnd"/>
      <w:r w:rsidRPr="0063301E">
        <w:rPr>
          <w:rStyle w:val="32"/>
          <w:rFonts w:eastAsiaTheme="minorEastAsia"/>
          <w:sz w:val="28"/>
          <w:szCs w:val="28"/>
        </w:rPr>
        <w:t xml:space="preserve"> они способствуют личностному развитию ученика, обеспечивая «</w:t>
      </w:r>
      <w:proofErr w:type="spellStart"/>
      <w:r w:rsidRPr="0063301E">
        <w:rPr>
          <w:rStyle w:val="32"/>
          <w:rFonts w:eastAsiaTheme="minorEastAsia"/>
          <w:sz w:val="28"/>
          <w:szCs w:val="28"/>
        </w:rPr>
        <w:t>сформированность</w:t>
      </w:r>
      <w:proofErr w:type="spellEnd"/>
      <w:r w:rsidRPr="0063301E">
        <w:rPr>
          <w:rStyle w:val="32"/>
          <w:rFonts w:eastAsiaTheme="minorEastAsia"/>
          <w:sz w:val="28"/>
          <w:szCs w:val="28"/>
        </w:rPr>
        <w:t xml:space="preserve"> первоначальных представлений о роли искусства в жизни человека, его роли в духовно-нравственном развитии человека, </w:t>
      </w:r>
      <w:proofErr w:type="spellStart"/>
      <w:r w:rsidRPr="0063301E">
        <w:rPr>
          <w:rStyle w:val="32"/>
          <w:rFonts w:eastAsiaTheme="minorEastAsia"/>
          <w:sz w:val="28"/>
          <w:szCs w:val="28"/>
        </w:rPr>
        <w:t>сформированность</w:t>
      </w:r>
      <w:proofErr w:type="spellEnd"/>
      <w:r w:rsidRPr="0063301E">
        <w:rPr>
          <w:rStyle w:val="32"/>
          <w:rFonts w:eastAsiaTheme="minorEastAsia"/>
          <w:sz w:val="28"/>
          <w:szCs w:val="28"/>
        </w:rPr>
        <w:t xml:space="preserve"> основ культуры, понимание красоты -• данности; потребности в художественном творчестве и в общении с искусством». Кроме 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3A49EB"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Проблемно</w:t>
      </w:r>
      <w:r w:rsidRPr="0063301E">
        <w:rPr>
          <w:rStyle w:val="36"/>
          <w:rFonts w:eastAsiaTheme="minorEastAsia"/>
          <w:b w:val="0"/>
          <w:sz w:val="28"/>
          <w:szCs w:val="28"/>
        </w:rPr>
        <w:t>-диалогическая</w:t>
      </w:r>
      <w:r w:rsidR="00C66683">
        <w:rPr>
          <w:rStyle w:val="36"/>
          <w:rFonts w:eastAsiaTheme="minorEastAsia"/>
          <w:b w:val="0"/>
          <w:sz w:val="28"/>
          <w:szCs w:val="28"/>
        </w:rPr>
        <w:t xml:space="preserve"> </w:t>
      </w:r>
      <w:r w:rsidRPr="0063301E">
        <w:rPr>
          <w:rStyle w:val="36"/>
          <w:rFonts w:eastAsiaTheme="minorEastAsia"/>
          <w:b w:val="0"/>
          <w:sz w:val="28"/>
          <w:szCs w:val="28"/>
        </w:rPr>
        <w:t>технология</w:t>
      </w:r>
      <w:r w:rsidR="00C66683">
        <w:rPr>
          <w:rStyle w:val="36"/>
          <w:rFonts w:eastAsiaTheme="minorEastAsia"/>
          <w:b w:val="0"/>
          <w:sz w:val="28"/>
          <w:szCs w:val="28"/>
        </w:rPr>
        <w:t xml:space="preserve"> </w:t>
      </w:r>
      <w:r w:rsidRPr="0063301E">
        <w:rPr>
          <w:rStyle w:val="32"/>
          <w:rFonts w:eastAsiaTheme="minorEastAsia"/>
          <w:sz w:val="28"/>
          <w:szCs w:val="28"/>
        </w:rPr>
        <w:t xml:space="preserve">даёт развернутый ответ на вопрос, как научить учеников ставить и решать проблемы. В соответствии с данной технологией на уроке изучения нового материала должны быть проработаны два звена: постановка учебной проблемы темы и поиск её решения. </w:t>
      </w:r>
    </w:p>
    <w:p w:rsidR="003A49EB" w:rsidRPr="0063301E" w:rsidRDefault="007A4512" w:rsidP="0063301E">
      <w:pPr>
        <w:spacing w:after="0"/>
        <w:ind w:firstLine="709"/>
        <w:jc w:val="both"/>
        <w:rPr>
          <w:rStyle w:val="32"/>
          <w:rFonts w:eastAsiaTheme="minorEastAsia"/>
          <w:sz w:val="28"/>
          <w:szCs w:val="28"/>
        </w:rPr>
      </w:pPr>
      <w:r w:rsidRPr="0063301E">
        <w:rPr>
          <w:rStyle w:val="35"/>
          <w:rFonts w:eastAsiaTheme="minorEastAsia"/>
          <w:sz w:val="28"/>
          <w:szCs w:val="28"/>
        </w:rPr>
        <w:t>Постановка проблемы -</w:t>
      </w:r>
      <w:r w:rsidRPr="0063301E">
        <w:rPr>
          <w:rStyle w:val="32"/>
          <w:rFonts w:eastAsiaTheme="minorEastAsia"/>
          <w:sz w:val="28"/>
          <w:szCs w:val="28"/>
        </w:rPr>
        <w:t xml:space="preserve"> это этап формулирования темы урока вопроса для исследования. </w:t>
      </w:r>
    </w:p>
    <w:p w:rsidR="007A4512" w:rsidRPr="0063301E" w:rsidRDefault="007A4512" w:rsidP="0063301E">
      <w:pPr>
        <w:spacing w:after="0"/>
        <w:ind w:firstLine="709"/>
        <w:jc w:val="both"/>
        <w:rPr>
          <w:rStyle w:val="35"/>
          <w:rFonts w:eastAsiaTheme="minorEastAsia"/>
          <w:sz w:val="28"/>
          <w:szCs w:val="28"/>
        </w:rPr>
      </w:pPr>
      <w:r w:rsidRPr="0063301E">
        <w:rPr>
          <w:rStyle w:val="35"/>
          <w:rFonts w:eastAsiaTheme="minorEastAsia"/>
          <w:sz w:val="28"/>
          <w:szCs w:val="28"/>
        </w:rPr>
        <w:t>Поиск решения -</w:t>
      </w:r>
      <w:r w:rsidRPr="0063301E">
        <w:rPr>
          <w:rStyle w:val="32"/>
          <w:rFonts w:eastAsiaTheme="minorEastAsia"/>
          <w:sz w:val="28"/>
          <w:szCs w:val="28"/>
        </w:rPr>
        <w:t xml:space="preserve"> этап формулирования нового знания. Постановку проблемы и поиск решения ученики осуществляют в ходе специально •а</w:t>
      </w:r>
      <w:proofErr w:type="gramStart"/>
      <w:r w:rsidRPr="0063301E">
        <w:rPr>
          <w:rStyle w:val="32"/>
          <w:rFonts w:eastAsiaTheme="minorEastAsia"/>
          <w:sz w:val="28"/>
          <w:szCs w:val="28"/>
        </w:rPr>
        <w:t xml:space="preserve"> .</w:t>
      </w:r>
      <w:proofErr w:type="gramEnd"/>
      <w:r w:rsidRPr="0063301E">
        <w:rPr>
          <w:rStyle w:val="32"/>
          <w:rFonts w:eastAsiaTheme="minorEastAsia"/>
          <w:sz w:val="28"/>
          <w:szCs w:val="28"/>
        </w:rPr>
        <w:t xml:space="preserve">троенного учителем диалога. Эта технология, прежде всего, формирует </w:t>
      </w:r>
      <w:r w:rsidRPr="0063301E">
        <w:rPr>
          <w:rStyle w:val="35"/>
          <w:rFonts w:eastAsiaTheme="minorEastAsia"/>
          <w:sz w:val="28"/>
          <w:szCs w:val="28"/>
        </w:rPr>
        <w:t xml:space="preserve">регулятивные </w:t>
      </w:r>
      <w:r w:rsidR="003A49EB" w:rsidRPr="0063301E">
        <w:rPr>
          <w:rStyle w:val="35"/>
          <w:rFonts w:eastAsiaTheme="minorEastAsia"/>
          <w:i w:val="0"/>
          <w:sz w:val="28"/>
          <w:szCs w:val="28"/>
        </w:rPr>
        <w:t>унив</w:t>
      </w:r>
      <w:r w:rsidRPr="0063301E">
        <w:rPr>
          <w:rStyle w:val="32"/>
          <w:rFonts w:eastAsiaTheme="minorEastAsia"/>
          <w:sz w:val="28"/>
          <w:szCs w:val="28"/>
        </w:rPr>
        <w:t>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w:t>
      </w:r>
      <w:proofErr w:type="gramStart"/>
      <w:r w:rsidRPr="0063301E">
        <w:rPr>
          <w:rStyle w:val="32"/>
          <w:rFonts w:eastAsiaTheme="minorEastAsia"/>
          <w:sz w:val="28"/>
          <w:szCs w:val="28"/>
        </w:rPr>
        <w:t xml:space="preserve"> .</w:t>
      </w:r>
      <w:proofErr w:type="gramEnd"/>
      <w:r w:rsidRPr="0063301E">
        <w:rPr>
          <w:rStyle w:val="32"/>
          <w:rFonts w:eastAsiaTheme="minorEastAsia"/>
          <w:sz w:val="28"/>
          <w:szCs w:val="28"/>
        </w:rPr>
        <w:t>-</w:t>
      </w:r>
      <w:proofErr w:type="spellStart"/>
      <w:r w:rsidRPr="0063301E">
        <w:rPr>
          <w:rStyle w:val="32"/>
          <w:rFonts w:eastAsiaTheme="minorEastAsia"/>
          <w:sz w:val="28"/>
          <w:szCs w:val="28"/>
        </w:rPr>
        <w:t>ет</w:t>
      </w:r>
      <w:proofErr w:type="spellEnd"/>
      <w:r w:rsidRPr="0063301E">
        <w:rPr>
          <w:rStyle w:val="32"/>
          <w:rFonts w:eastAsiaTheme="minorEastAsia"/>
          <w:sz w:val="28"/>
          <w:szCs w:val="28"/>
        </w:rPr>
        <w:t xml:space="preserve"> использования диалога </w:t>
      </w:r>
      <w:r w:rsidRPr="0063301E">
        <w:rPr>
          <w:rStyle w:val="35"/>
          <w:rFonts w:eastAsiaTheme="minorEastAsia"/>
          <w:b/>
          <w:sz w:val="28"/>
          <w:szCs w:val="28"/>
        </w:rPr>
        <w:t xml:space="preserve">- </w:t>
      </w:r>
      <w:r w:rsidRPr="0063301E">
        <w:rPr>
          <w:rStyle w:val="35"/>
          <w:rFonts w:eastAsiaTheme="minorEastAsia"/>
          <w:sz w:val="28"/>
          <w:szCs w:val="28"/>
        </w:rPr>
        <w:t>коммуникативных,</w:t>
      </w:r>
      <w:r w:rsidRPr="0063301E">
        <w:rPr>
          <w:rStyle w:val="32"/>
          <w:rFonts w:eastAsiaTheme="minorEastAsia"/>
          <w:sz w:val="28"/>
          <w:szCs w:val="28"/>
        </w:rPr>
        <w:t xml:space="preserve"> необходимости извлекать информацию, летать логические выводы и т.п. - </w:t>
      </w:r>
      <w:r w:rsidRPr="0063301E">
        <w:rPr>
          <w:rStyle w:val="35"/>
          <w:rFonts w:eastAsiaTheme="minorEastAsia"/>
          <w:sz w:val="28"/>
          <w:szCs w:val="28"/>
        </w:rPr>
        <w:t>познавательных.</w:t>
      </w:r>
    </w:p>
    <w:p w:rsidR="007A4512" w:rsidRPr="0063301E" w:rsidRDefault="007A4512" w:rsidP="0063301E">
      <w:pPr>
        <w:spacing w:after="0"/>
        <w:ind w:firstLine="709"/>
        <w:jc w:val="both"/>
        <w:rPr>
          <w:rStyle w:val="32"/>
          <w:rFonts w:eastAsiaTheme="minorEastAsia"/>
          <w:b/>
          <w:sz w:val="28"/>
          <w:szCs w:val="28"/>
        </w:rPr>
      </w:pPr>
      <w:r w:rsidRPr="0063301E">
        <w:rPr>
          <w:rStyle w:val="36"/>
          <w:rFonts w:eastAsiaTheme="minorEastAsia"/>
          <w:sz w:val="28"/>
          <w:szCs w:val="28"/>
        </w:rPr>
        <w:t xml:space="preserve">Технология оценивания </w:t>
      </w:r>
      <w:r w:rsidRPr="0063301E">
        <w:rPr>
          <w:rStyle w:val="32"/>
          <w:rFonts w:eastAsiaTheme="minorEastAsia"/>
          <w:sz w:val="28"/>
          <w:szCs w:val="28"/>
        </w:rPr>
        <w:t xml:space="preserve">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w:t>
      </w:r>
    </w:p>
    <w:p w:rsidR="007A4512" w:rsidRPr="0063301E" w:rsidRDefault="007A4512" w:rsidP="0063301E">
      <w:pPr>
        <w:spacing w:after="0"/>
        <w:ind w:firstLine="709"/>
        <w:jc w:val="both"/>
        <w:rPr>
          <w:rStyle w:val="32"/>
          <w:rFonts w:eastAsiaTheme="minorEastAsia"/>
          <w:b/>
          <w:sz w:val="28"/>
          <w:szCs w:val="28"/>
        </w:rPr>
      </w:pPr>
      <w:proofErr w:type="gramStart"/>
      <w:r w:rsidRPr="0063301E">
        <w:rPr>
          <w:rStyle w:val="32"/>
          <w:rFonts w:eastAsiaTheme="minorEastAsia"/>
          <w:sz w:val="28"/>
          <w:szCs w:val="28"/>
        </w:rPr>
        <w:t>Технология оценивания реализована в предметных УМК (тетради для проверочных и контрольных работ, рабочие тетради).</w:t>
      </w:r>
      <w:proofErr w:type="gramEnd"/>
    </w:p>
    <w:p w:rsidR="007A4512" w:rsidRPr="0063301E" w:rsidRDefault="007A4512" w:rsidP="0063301E">
      <w:pPr>
        <w:spacing w:after="0"/>
        <w:ind w:firstLine="709"/>
        <w:jc w:val="both"/>
        <w:rPr>
          <w:rStyle w:val="32"/>
          <w:rFonts w:eastAsiaTheme="minorEastAsia"/>
          <w:b/>
          <w:sz w:val="28"/>
          <w:szCs w:val="28"/>
        </w:rPr>
      </w:pPr>
      <w:r w:rsidRPr="0063301E">
        <w:rPr>
          <w:rStyle w:val="36"/>
          <w:rFonts w:eastAsiaTheme="minorEastAsia"/>
          <w:sz w:val="28"/>
          <w:szCs w:val="28"/>
        </w:rPr>
        <w:t xml:space="preserve">Технология продуктивного чтения  </w:t>
      </w:r>
      <w:r w:rsidRPr="0063301E">
        <w:rPr>
          <w:rStyle w:val="32"/>
          <w:rFonts w:eastAsiaTheme="minorEastAsia"/>
          <w:sz w:val="28"/>
          <w:szCs w:val="28"/>
        </w:rPr>
        <w:t>обеспечивает понимание текста за счёт владения приемами его освоения на этапах до чтения, во время чтения и после чтения. Эта техноло</w:t>
      </w:r>
      <w:r w:rsidR="00376F1B" w:rsidRPr="0063301E">
        <w:rPr>
          <w:rStyle w:val="32"/>
          <w:rFonts w:eastAsiaTheme="minorEastAsia"/>
          <w:sz w:val="28"/>
          <w:szCs w:val="28"/>
        </w:rPr>
        <w:t>г</w:t>
      </w:r>
      <w:r w:rsidRPr="0063301E">
        <w:rPr>
          <w:rStyle w:val="32"/>
          <w:rFonts w:eastAsiaTheme="minorEastAsia"/>
          <w:sz w:val="28"/>
          <w:szCs w:val="28"/>
        </w:rPr>
        <w:t xml:space="preserve">ия направлена на формирование </w:t>
      </w:r>
      <w:r w:rsidRPr="0063301E">
        <w:rPr>
          <w:rStyle w:val="35"/>
          <w:rFonts w:eastAsiaTheme="minorEastAsia"/>
          <w:b/>
          <w:sz w:val="28"/>
          <w:szCs w:val="28"/>
        </w:rPr>
        <w:t>коммуникативных</w:t>
      </w:r>
      <w:r w:rsidRPr="0063301E">
        <w:rPr>
          <w:rStyle w:val="32"/>
          <w:rFonts w:eastAsiaTheme="minorEastAsia"/>
          <w:sz w:val="28"/>
          <w:szCs w:val="28"/>
        </w:rPr>
        <w:t xml:space="preserve"> универсальных учебных действий, обеспечивая умение истолковывать прочитанное и формулировать свою позицию,  понимать </w:t>
      </w:r>
      <w:r w:rsidRPr="0063301E">
        <w:rPr>
          <w:rStyle w:val="32"/>
          <w:rFonts w:eastAsiaTheme="minorEastAsia"/>
          <w:sz w:val="28"/>
          <w:szCs w:val="28"/>
        </w:rPr>
        <w:lastRenderedPageBreak/>
        <w:t xml:space="preserve">собеседника (автора), умение осознанно читать вслух и </w:t>
      </w:r>
      <w:r w:rsidRPr="0063301E">
        <w:rPr>
          <w:rStyle w:val="36"/>
          <w:rFonts w:eastAsiaTheme="minorEastAsia"/>
          <w:sz w:val="28"/>
          <w:szCs w:val="28"/>
        </w:rPr>
        <w:t xml:space="preserve">про </w:t>
      </w:r>
      <w:r w:rsidRPr="0063301E">
        <w:rPr>
          <w:rStyle w:val="32"/>
          <w:rFonts w:eastAsiaTheme="minorEastAsia"/>
          <w:sz w:val="28"/>
          <w:szCs w:val="28"/>
        </w:rPr>
        <w:t xml:space="preserve">себя тексты учебников; </w:t>
      </w:r>
      <w:r w:rsidRPr="0063301E">
        <w:rPr>
          <w:rStyle w:val="35"/>
          <w:rFonts w:eastAsiaTheme="minorEastAsia"/>
          <w:b/>
          <w:sz w:val="28"/>
          <w:szCs w:val="28"/>
        </w:rPr>
        <w:t>познавательных</w:t>
      </w:r>
      <w:r w:rsidRPr="0063301E">
        <w:rPr>
          <w:rStyle w:val="32"/>
          <w:rFonts w:eastAsiaTheme="minorEastAsia"/>
          <w:sz w:val="28"/>
          <w:szCs w:val="28"/>
        </w:rPr>
        <w:t xml:space="preserve"> универсальных учебных действий, например, - умения извлекать информацию из текста.</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Реализация этой технологии обеспечена методическим аппаратом учебников и тетрадей по «Литературному чтению» и другим предметам.</w:t>
      </w:r>
    </w:p>
    <w:p w:rsidR="007A4512" w:rsidRPr="0063301E" w:rsidRDefault="007A4512" w:rsidP="0063301E">
      <w:pPr>
        <w:spacing w:after="0"/>
        <w:ind w:firstLine="709"/>
        <w:jc w:val="both"/>
        <w:rPr>
          <w:rStyle w:val="32"/>
          <w:rFonts w:eastAsiaTheme="minorEastAsia"/>
          <w:sz w:val="28"/>
          <w:szCs w:val="28"/>
        </w:rPr>
      </w:pPr>
      <w:r w:rsidRPr="0063301E">
        <w:rPr>
          <w:rStyle w:val="41"/>
          <w:rFonts w:eastAsiaTheme="minorEastAsia"/>
          <w:sz w:val="28"/>
          <w:szCs w:val="28"/>
        </w:rPr>
        <w:t>Личностные результаты и универсальные учебные действия в об</w:t>
      </w:r>
      <w:r w:rsidRPr="0063301E">
        <w:rPr>
          <w:rStyle w:val="32"/>
          <w:rFonts w:eastAsiaTheme="minorEastAsia"/>
          <w:sz w:val="28"/>
          <w:szCs w:val="28"/>
        </w:rPr>
        <w:t>разовательной системе «Школа России».</w:t>
      </w:r>
    </w:p>
    <w:p w:rsidR="007A4512" w:rsidRPr="0063301E" w:rsidRDefault="007A4512" w:rsidP="0063301E">
      <w:pPr>
        <w:spacing w:after="0"/>
        <w:ind w:firstLine="709"/>
        <w:jc w:val="both"/>
        <w:rPr>
          <w:rFonts w:ascii="Times New Roman" w:hAnsi="Times New Roman" w:cs="Times New Roman"/>
          <w:b/>
          <w:sz w:val="28"/>
          <w:szCs w:val="28"/>
        </w:rPr>
      </w:pPr>
      <w:r w:rsidRPr="0063301E">
        <w:rPr>
          <w:rStyle w:val="61"/>
          <w:rFonts w:eastAsiaTheme="minorEastAsia"/>
          <w:sz w:val="28"/>
          <w:szCs w:val="28"/>
        </w:rPr>
        <w:t xml:space="preserve">Оценивать ситуации и поступки </w:t>
      </w:r>
      <w:r w:rsidRPr="0063301E">
        <w:rPr>
          <w:rFonts w:ascii="Times New Roman" w:hAnsi="Times New Roman" w:cs="Times New Roman"/>
          <w:sz w:val="28"/>
          <w:szCs w:val="28"/>
        </w:rPr>
        <w:t>(ценностные установки, нравственная ориентация)</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Оценивать поступки, в том числе неоднозначные, как «хорошие» или «плохие», разрешая моральные противоречия на основе:</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общечеловеческих ценностей и российских ценностей, в том числе человеколюбия, уважения к труду, культуре;</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важности исполнения роли «хорошего ученика», важности учёбы и познания нового;</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важности бережного отношения к здоровью человека и к природе;</w:t>
      </w:r>
    </w:p>
    <w:p w:rsidR="007A4512" w:rsidRPr="0063301E" w:rsidRDefault="007A4512" w:rsidP="0063301E">
      <w:pPr>
        <w:spacing w:after="0"/>
        <w:ind w:firstLine="709"/>
        <w:jc w:val="both"/>
        <w:rPr>
          <w:rStyle w:val="32"/>
          <w:rFonts w:eastAsiaTheme="minorEastAsia"/>
          <w:b/>
          <w:sz w:val="28"/>
          <w:szCs w:val="28"/>
        </w:rPr>
      </w:pPr>
      <w:proofErr w:type="gramStart"/>
      <w:r w:rsidRPr="0063301E">
        <w:rPr>
          <w:rStyle w:val="32"/>
          <w:rFonts w:eastAsiaTheme="minorEastAsia"/>
          <w:sz w:val="28"/>
          <w:szCs w:val="28"/>
        </w:rPr>
        <w:t>- важности различения «красивого» и «некрасивого», потребности в «прекрасном» и отрицания «безобразного»;</w:t>
      </w:r>
      <w:proofErr w:type="gramEnd"/>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xml:space="preserve">- важности образования, здорового образа жизни, красоты природы и творчества. </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xml:space="preserve">Прогнозировать оценки одних и тех же ситуаций с позиций разных людей, отличающихся национальностью, мировоззрением, положением в обществе </w:t>
      </w:r>
      <w:r w:rsidRPr="0063301E">
        <w:rPr>
          <w:rStyle w:val="36"/>
          <w:rFonts w:eastAsiaTheme="minorEastAsia"/>
          <w:sz w:val="28"/>
          <w:szCs w:val="28"/>
        </w:rPr>
        <w:t xml:space="preserve">и </w:t>
      </w:r>
      <w:r w:rsidRPr="0063301E">
        <w:rPr>
          <w:rStyle w:val="32"/>
          <w:rFonts w:eastAsiaTheme="minorEastAsia"/>
          <w:sz w:val="28"/>
          <w:szCs w:val="28"/>
        </w:rPr>
        <w:t>т.п. Учиться замечать и признавать расхождения своих поступков со своими заявленными позициями, взглядами, мнениями.</w:t>
      </w:r>
    </w:p>
    <w:p w:rsidR="007A4512" w:rsidRPr="0063301E" w:rsidRDefault="007A4512" w:rsidP="0063301E">
      <w:pPr>
        <w:spacing w:after="0"/>
        <w:ind w:firstLine="709"/>
        <w:jc w:val="both"/>
        <w:rPr>
          <w:rFonts w:ascii="Times New Roman" w:hAnsi="Times New Roman" w:cs="Times New Roman"/>
          <w:b/>
          <w:sz w:val="28"/>
          <w:szCs w:val="28"/>
        </w:rPr>
      </w:pPr>
      <w:r w:rsidRPr="0063301E">
        <w:rPr>
          <w:rStyle w:val="32"/>
          <w:rFonts w:eastAsiaTheme="minorEastAsia"/>
          <w:sz w:val="28"/>
          <w:szCs w:val="28"/>
        </w:rPr>
        <w:t xml:space="preserve">Объяснять смысл своих оценок, </w:t>
      </w:r>
      <w:r w:rsidRPr="0063301E">
        <w:rPr>
          <w:rStyle w:val="36"/>
          <w:rFonts w:eastAsiaTheme="minorEastAsia"/>
          <w:b w:val="0"/>
          <w:sz w:val="28"/>
          <w:szCs w:val="28"/>
        </w:rPr>
        <w:t>мотивов,</w:t>
      </w:r>
      <w:r w:rsidR="00C66683">
        <w:rPr>
          <w:rStyle w:val="36"/>
          <w:rFonts w:eastAsiaTheme="minorEastAsia"/>
          <w:b w:val="0"/>
          <w:sz w:val="28"/>
          <w:szCs w:val="28"/>
        </w:rPr>
        <w:t xml:space="preserve"> </w:t>
      </w:r>
      <w:r w:rsidRPr="0063301E">
        <w:rPr>
          <w:rStyle w:val="32"/>
          <w:rFonts w:eastAsiaTheme="minorEastAsia"/>
          <w:sz w:val="28"/>
          <w:szCs w:val="28"/>
        </w:rPr>
        <w:t>целе</w:t>
      </w:r>
      <w:proofErr w:type="gramStart"/>
      <w:r w:rsidRPr="0063301E">
        <w:rPr>
          <w:rStyle w:val="32"/>
          <w:rFonts w:eastAsiaTheme="minorEastAsia"/>
          <w:sz w:val="28"/>
          <w:szCs w:val="28"/>
        </w:rPr>
        <w:t>й</w:t>
      </w:r>
      <w:r w:rsidRPr="0063301E">
        <w:rPr>
          <w:rFonts w:ascii="Times New Roman" w:hAnsi="Times New Roman" w:cs="Times New Roman"/>
          <w:sz w:val="28"/>
          <w:szCs w:val="28"/>
        </w:rPr>
        <w:t>(</w:t>
      </w:r>
      <w:proofErr w:type="gramEnd"/>
      <w:r w:rsidRPr="0063301E">
        <w:rPr>
          <w:rFonts w:ascii="Times New Roman" w:hAnsi="Times New Roman" w:cs="Times New Roman"/>
          <w:sz w:val="28"/>
          <w:szCs w:val="28"/>
        </w:rPr>
        <w:t xml:space="preserve">личностная </w:t>
      </w:r>
      <w:proofErr w:type="spellStart"/>
      <w:r w:rsidRPr="0063301E">
        <w:rPr>
          <w:rFonts w:ascii="Times New Roman" w:hAnsi="Times New Roman" w:cs="Times New Roman"/>
          <w:sz w:val="28"/>
          <w:szCs w:val="28"/>
        </w:rPr>
        <w:t>саморефлексия</w:t>
      </w:r>
      <w:proofErr w:type="spellEnd"/>
      <w:r w:rsidRPr="0063301E">
        <w:rPr>
          <w:rFonts w:ascii="Times New Roman" w:hAnsi="Times New Roman" w:cs="Times New Roman"/>
          <w:sz w:val="28"/>
          <w:szCs w:val="28"/>
        </w:rPr>
        <w:t xml:space="preserve">, способность к саморазвитию, мотивация к </w:t>
      </w:r>
      <w:proofErr w:type="spellStart"/>
      <w:r w:rsidRPr="0063301E">
        <w:rPr>
          <w:rFonts w:ascii="Times New Roman" w:hAnsi="Times New Roman" w:cs="Times New Roman"/>
          <w:sz w:val="28"/>
          <w:szCs w:val="28"/>
        </w:rPr>
        <w:t>познацию</w:t>
      </w:r>
      <w:proofErr w:type="spellEnd"/>
      <w:r w:rsidRPr="0063301E">
        <w:rPr>
          <w:rFonts w:ascii="Times New Roman" w:hAnsi="Times New Roman" w:cs="Times New Roman"/>
          <w:sz w:val="28"/>
          <w:szCs w:val="28"/>
        </w:rPr>
        <w:t>, учёбе).</w:t>
      </w:r>
    </w:p>
    <w:p w:rsidR="007A4512" w:rsidRPr="0063301E" w:rsidRDefault="007A4512" w:rsidP="0063301E">
      <w:pPr>
        <w:spacing w:after="0"/>
        <w:ind w:firstLine="709"/>
        <w:jc w:val="both"/>
        <w:rPr>
          <w:rStyle w:val="50"/>
          <w:rFonts w:eastAsiaTheme="minorEastAsia"/>
          <w:b w:val="0"/>
          <w:bCs w:val="0"/>
          <w:sz w:val="28"/>
          <w:szCs w:val="28"/>
        </w:rPr>
      </w:pPr>
      <w:r w:rsidRPr="0063301E">
        <w:rPr>
          <w:rStyle w:val="50"/>
          <w:rFonts w:eastAsiaTheme="minorEastAsia"/>
          <w:b w:val="0"/>
          <w:bCs w:val="0"/>
          <w:sz w:val="28"/>
          <w:szCs w:val="28"/>
        </w:rPr>
        <w:t>Осмысление.</w:t>
      </w:r>
    </w:p>
    <w:p w:rsidR="007A4512" w:rsidRPr="0063301E" w:rsidRDefault="007A4512" w:rsidP="0063301E">
      <w:pPr>
        <w:spacing w:after="0"/>
        <w:ind w:firstLine="709"/>
        <w:jc w:val="both"/>
        <w:rPr>
          <w:rStyle w:val="32"/>
          <w:rFonts w:eastAsiaTheme="minorEastAsia"/>
          <w:b/>
          <w:sz w:val="28"/>
          <w:szCs w:val="28"/>
        </w:rPr>
      </w:pPr>
      <w:r w:rsidRPr="0063301E">
        <w:rPr>
          <w:rStyle w:val="35"/>
          <w:rFonts w:eastAsiaTheme="minorEastAsia"/>
          <w:b/>
          <w:sz w:val="28"/>
          <w:szCs w:val="28"/>
        </w:rPr>
        <w:t xml:space="preserve">Обосновывать </w:t>
      </w:r>
      <w:r w:rsidRPr="0063301E">
        <w:rPr>
          <w:rStyle w:val="32"/>
          <w:rFonts w:eastAsiaTheme="minorEastAsia"/>
          <w:sz w:val="28"/>
          <w:szCs w:val="28"/>
        </w:rPr>
        <w:t xml:space="preserve"> положительные и отрицательные оценки, в том числе неоднозначных - позиции общечеловеческих и российских гражданских ценностей.</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Определять отличия в оценках одной и той же ситуации, поступка разными людьми как представителями разных мировоззрений, разных групп.</w:t>
      </w:r>
    </w:p>
    <w:p w:rsidR="007A4512" w:rsidRPr="0063301E" w:rsidRDefault="007A4512" w:rsidP="0063301E">
      <w:pPr>
        <w:spacing w:after="0"/>
        <w:ind w:firstLine="709"/>
        <w:jc w:val="both"/>
        <w:rPr>
          <w:rStyle w:val="37"/>
          <w:rFonts w:eastAsiaTheme="minorEastAsia"/>
          <w:sz w:val="28"/>
          <w:szCs w:val="28"/>
        </w:rPr>
      </w:pPr>
      <w:r w:rsidRPr="0063301E">
        <w:rPr>
          <w:rStyle w:val="37"/>
          <w:rFonts w:eastAsiaTheme="minorEastAsia"/>
          <w:sz w:val="28"/>
          <w:szCs w:val="28"/>
        </w:rPr>
        <w:t xml:space="preserve">Осознание. </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Ответить самому себе «что мне хорошо, а что плохо» (личные качества, черты характера), «что я хочу» (мотивы), «что я могу» (результаты).</w:t>
      </w:r>
    </w:p>
    <w:p w:rsidR="007A4512" w:rsidRPr="0063301E" w:rsidRDefault="007A4512" w:rsidP="0063301E">
      <w:pPr>
        <w:spacing w:after="0"/>
        <w:ind w:firstLine="709"/>
        <w:jc w:val="both"/>
        <w:rPr>
          <w:rStyle w:val="35"/>
          <w:rFonts w:eastAsiaTheme="minorEastAsia"/>
          <w:sz w:val="28"/>
          <w:szCs w:val="28"/>
        </w:rPr>
      </w:pPr>
      <w:r w:rsidRPr="0063301E">
        <w:rPr>
          <w:rStyle w:val="32"/>
          <w:rFonts w:eastAsiaTheme="minorEastAsia"/>
          <w:sz w:val="28"/>
          <w:szCs w:val="28"/>
        </w:rPr>
        <w:t xml:space="preserve">Определение в жизненных ценностях </w:t>
      </w:r>
      <w:r w:rsidRPr="0063301E">
        <w:rPr>
          <w:rStyle w:val="35"/>
          <w:rFonts w:eastAsiaTheme="minorEastAsia"/>
          <w:sz w:val="28"/>
          <w:szCs w:val="28"/>
        </w:rPr>
        <w:t>(на словах)</w:t>
      </w:r>
      <w:r w:rsidRPr="0063301E">
        <w:rPr>
          <w:rStyle w:val="32"/>
          <w:rFonts w:eastAsiaTheme="minorEastAsia"/>
          <w:sz w:val="28"/>
          <w:szCs w:val="28"/>
        </w:rPr>
        <w:t xml:space="preserve"> и поступать в соответствии отвечая за свои поступки </w:t>
      </w:r>
      <w:r w:rsidRPr="0063301E">
        <w:rPr>
          <w:rStyle w:val="35"/>
          <w:rFonts w:eastAsiaTheme="minorEastAsia"/>
          <w:sz w:val="28"/>
          <w:szCs w:val="28"/>
        </w:rPr>
        <w:t>(личностная позиция, российская и гражданская).</w:t>
      </w:r>
    </w:p>
    <w:p w:rsidR="007A4512" w:rsidRPr="0063301E" w:rsidRDefault="007A4512" w:rsidP="0063301E">
      <w:pPr>
        <w:spacing w:after="0"/>
        <w:ind w:firstLine="709"/>
        <w:jc w:val="both"/>
        <w:rPr>
          <w:rStyle w:val="41"/>
          <w:rFonts w:eastAsiaTheme="minorEastAsia"/>
          <w:b w:val="0"/>
          <w:bCs w:val="0"/>
          <w:sz w:val="28"/>
          <w:szCs w:val="28"/>
        </w:rPr>
      </w:pPr>
      <w:r w:rsidRPr="0063301E">
        <w:rPr>
          <w:rStyle w:val="41"/>
          <w:rFonts w:eastAsiaTheme="minorEastAsia"/>
          <w:sz w:val="28"/>
          <w:szCs w:val="28"/>
        </w:rPr>
        <w:t>Самоопределение.</w:t>
      </w:r>
    </w:p>
    <w:p w:rsidR="007A4512" w:rsidRPr="0063301E" w:rsidRDefault="007A4512" w:rsidP="0063301E">
      <w:pPr>
        <w:spacing w:after="0"/>
        <w:ind w:firstLine="709"/>
        <w:jc w:val="both"/>
        <w:rPr>
          <w:rStyle w:val="32"/>
          <w:rFonts w:eastAsiaTheme="minorEastAsia"/>
          <w:b/>
          <w:sz w:val="28"/>
          <w:szCs w:val="28"/>
        </w:rPr>
      </w:pPr>
      <w:r w:rsidRPr="0063301E">
        <w:rPr>
          <w:rStyle w:val="41"/>
          <w:rFonts w:eastAsiaTheme="minorEastAsia"/>
          <w:sz w:val="28"/>
          <w:szCs w:val="28"/>
        </w:rPr>
        <w:lastRenderedPageBreak/>
        <w:t xml:space="preserve">Осознать </w:t>
      </w:r>
      <w:r w:rsidRPr="0063301E">
        <w:rPr>
          <w:rStyle w:val="32"/>
          <w:rFonts w:eastAsiaTheme="minorEastAsia"/>
          <w:sz w:val="28"/>
          <w:szCs w:val="28"/>
        </w:rPr>
        <w:t>себя гражданином России и ценной частью многоликого изменяющегося ми</w:t>
      </w:r>
      <w:r w:rsidRPr="0063301E">
        <w:rPr>
          <w:rStyle w:val="3-1pt"/>
          <w:rFonts w:eastAsiaTheme="minorEastAsia"/>
          <w:b/>
          <w:sz w:val="28"/>
          <w:szCs w:val="28"/>
        </w:rPr>
        <w:t>ра</w:t>
      </w:r>
      <w:proofErr w:type="gramStart"/>
      <w:r w:rsidRPr="0063301E">
        <w:rPr>
          <w:rStyle w:val="3-1pt"/>
          <w:rFonts w:eastAsiaTheme="minorEastAsia"/>
          <w:b/>
          <w:sz w:val="28"/>
          <w:szCs w:val="28"/>
        </w:rPr>
        <w:t>.</w:t>
      </w:r>
      <w:proofErr w:type="gramEnd"/>
      <w:r w:rsidR="00C66683">
        <w:rPr>
          <w:rStyle w:val="3-1pt"/>
          <w:rFonts w:eastAsiaTheme="minorEastAsia"/>
          <w:b/>
          <w:sz w:val="28"/>
          <w:szCs w:val="28"/>
        </w:rPr>
        <w:t xml:space="preserve"> </w:t>
      </w:r>
      <w:proofErr w:type="gramStart"/>
      <w:r w:rsidRPr="0063301E">
        <w:rPr>
          <w:rStyle w:val="32"/>
          <w:rFonts w:eastAsiaTheme="minorEastAsia"/>
          <w:sz w:val="28"/>
          <w:szCs w:val="28"/>
        </w:rPr>
        <w:t>в</w:t>
      </w:r>
      <w:proofErr w:type="gramEnd"/>
      <w:r w:rsidRPr="0063301E">
        <w:rPr>
          <w:rStyle w:val="32"/>
          <w:rFonts w:eastAsiaTheme="minorEastAsia"/>
          <w:sz w:val="28"/>
          <w:szCs w:val="28"/>
        </w:rPr>
        <w:t xml:space="preserve"> том числе понять, что связывает тебя с:</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твоими близкими, друзьями, одноклассниками,</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земляками, народом,</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твоей Родиной,</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всеми людьми,</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xml:space="preserve">- природой; </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с историей, культурой, судьбой твоего народа и всей России.</w:t>
      </w:r>
    </w:p>
    <w:p w:rsidR="007A4512" w:rsidRPr="0063301E" w:rsidRDefault="007A4512" w:rsidP="0063301E">
      <w:pPr>
        <w:spacing w:after="0"/>
        <w:ind w:firstLine="709"/>
        <w:jc w:val="both"/>
        <w:rPr>
          <w:rStyle w:val="32"/>
          <w:rFonts w:eastAsiaTheme="minorEastAsia"/>
          <w:sz w:val="28"/>
          <w:szCs w:val="28"/>
        </w:rPr>
      </w:pP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Испытывать чувство гордости за свой народ, свою Родину, сопереживать им в радостях и бедах и проявлять эти чувства в добрых поступках.</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Отстаивать (в пределах своих возможностей) гуманные, равноправные, гражданские демократические порядки и препятствовать их нарушению.</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Искать свою позицию в многообразии общественных и мировоззренческих позиций, эстетических и культурных предпочтений.</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Стремиться к взаимопониманию с представителями иных культур, мировоззрений, народов и стран, на основе взаимного интереса и уважения.</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Уважать иное мнение, историю и культуру других народов и стран, не допускать их оскорбления, высмеивания.</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Осуществлять добрые дела, полезные другим людям, своей стране, в том числе отказываться ради них от каких-то своих желаний.</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xml:space="preserve">Вырабатывать в противоречивых конфликтных ситуациях правила поведения, способствующие ненасильственному и равноправному преодолению конфликта. </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Поступки.</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Характеризовать свой поступок, в том числе в неоднозначно оцениваемых ситуациях, на основе:</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культуры, народа, мировоззрения, к которому ощущаешь свою причастность,</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базовых российских гражданских ценностей,</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известных и простых общепринятых правил «доброго», «безопасного», «красивого», «правильного» поведения,</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сопереживания в радостях и в бедах к «своим»: близким, друзьям, одноклассникам,</w:t>
      </w:r>
    </w:p>
    <w:p w:rsidR="007A4512" w:rsidRPr="0063301E" w:rsidRDefault="007A4512" w:rsidP="0063301E">
      <w:pPr>
        <w:spacing w:after="0"/>
        <w:ind w:firstLine="709"/>
        <w:jc w:val="both"/>
        <w:rPr>
          <w:rStyle w:val="105pt"/>
          <w:rFonts w:eastAsiaTheme="minorEastAsia"/>
          <w:b w:val="0"/>
          <w:sz w:val="28"/>
          <w:szCs w:val="28"/>
        </w:rPr>
      </w:pPr>
      <w:r w:rsidRPr="0063301E">
        <w:rPr>
          <w:rStyle w:val="32"/>
          <w:rFonts w:eastAsiaTheme="minorEastAsia"/>
          <w:sz w:val="28"/>
          <w:szCs w:val="28"/>
        </w:rPr>
        <w:lastRenderedPageBreak/>
        <w:t>- сопереживания чувствам других не похожих на тебя людей, отзывчивости к бедам</w:t>
      </w:r>
      <w:r w:rsidR="00C66683">
        <w:rPr>
          <w:rStyle w:val="32"/>
          <w:rFonts w:eastAsiaTheme="minorEastAsia"/>
          <w:sz w:val="28"/>
          <w:szCs w:val="28"/>
        </w:rPr>
        <w:t xml:space="preserve"> </w:t>
      </w:r>
      <w:r w:rsidRPr="0063301E">
        <w:rPr>
          <w:rStyle w:val="105pt"/>
          <w:rFonts w:eastAsiaTheme="minorEastAsia"/>
          <w:b w:val="0"/>
          <w:sz w:val="28"/>
          <w:szCs w:val="28"/>
        </w:rPr>
        <w:t>всех живых существ.</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Theme="minorEastAsia"/>
          <w:b w:val="0"/>
          <w:sz w:val="28"/>
          <w:szCs w:val="28"/>
        </w:rPr>
        <w:t>Признавать свои плохие поступки и добровольно отвечать за них (принимать наказание и самонаказание).</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Theme="minorEastAsia"/>
          <w:b w:val="0"/>
          <w:sz w:val="28"/>
          <w:szCs w:val="28"/>
        </w:rPr>
        <w:t>Определять цель учебной деятельности с помощью учителя и самостоятельно, искать средства её осуществления.</w:t>
      </w:r>
    </w:p>
    <w:p w:rsidR="007A4512" w:rsidRPr="0063301E" w:rsidRDefault="007A4512" w:rsidP="0063301E">
      <w:pPr>
        <w:spacing w:after="0"/>
        <w:ind w:firstLine="709"/>
        <w:jc w:val="both"/>
        <w:rPr>
          <w:rStyle w:val="105pt"/>
          <w:rFonts w:eastAsia="Courier New"/>
          <w:b w:val="0"/>
          <w:sz w:val="28"/>
          <w:szCs w:val="28"/>
        </w:rPr>
      </w:pPr>
      <w:r w:rsidRPr="0063301E">
        <w:rPr>
          <w:rStyle w:val="105pt0"/>
          <w:rFonts w:eastAsiaTheme="minorEastAsia"/>
          <w:b w:val="0"/>
          <w:sz w:val="28"/>
          <w:szCs w:val="28"/>
        </w:rPr>
        <w:t>Определять и формулировать цель деятельности, составлять план действий по решению проблемы (задачи)</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Theme="minorEastAsia"/>
          <w:b w:val="0"/>
          <w:sz w:val="28"/>
          <w:szCs w:val="28"/>
        </w:rPr>
        <w:t>Учиться обнаруживать и формулировать учебную проблему совместно с учителем, выбирать тему проекта с помощью учителя.</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Theme="minorEastAsia"/>
          <w:b w:val="0"/>
          <w:sz w:val="28"/>
          <w:szCs w:val="28"/>
        </w:rPr>
        <w:t>Составлять план выполнения задач, решения проблем творческого и поискового характера, выполнения проекта совместно с учителем.</w:t>
      </w:r>
    </w:p>
    <w:p w:rsidR="007A4512" w:rsidRPr="0063301E" w:rsidRDefault="007A4512" w:rsidP="0063301E">
      <w:pPr>
        <w:spacing w:after="0"/>
        <w:ind w:firstLine="709"/>
        <w:jc w:val="both"/>
        <w:rPr>
          <w:rStyle w:val="105pt"/>
          <w:rFonts w:eastAsiaTheme="minorEastAsia"/>
          <w:b w:val="0"/>
          <w:sz w:val="28"/>
          <w:szCs w:val="28"/>
        </w:rPr>
      </w:pPr>
    </w:p>
    <w:p w:rsidR="007A4512" w:rsidRPr="0063301E" w:rsidRDefault="007A4512" w:rsidP="0063301E">
      <w:pPr>
        <w:spacing w:after="0"/>
        <w:ind w:firstLine="709"/>
        <w:jc w:val="both"/>
        <w:rPr>
          <w:rStyle w:val="105pt0"/>
          <w:rFonts w:eastAsiaTheme="minorEastAsia"/>
          <w:b w:val="0"/>
          <w:bCs w:val="0"/>
          <w:sz w:val="28"/>
          <w:szCs w:val="28"/>
        </w:rPr>
      </w:pPr>
      <w:r w:rsidRPr="0063301E">
        <w:rPr>
          <w:rStyle w:val="105pt0"/>
          <w:rFonts w:eastAsiaTheme="minorEastAsia"/>
          <w:b w:val="0"/>
          <w:sz w:val="28"/>
          <w:szCs w:val="28"/>
        </w:rPr>
        <w:t>Осуществить действия по реализации плана.</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Theme="minorEastAsia"/>
          <w:b w:val="0"/>
          <w:sz w:val="28"/>
          <w:szCs w:val="28"/>
        </w:rPr>
        <w:t>Работая по плану, сверять свои действия с целью и, при необходимости, исправлять ошибки с помощью учителя.</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Theme="minorEastAsia"/>
          <w:b w:val="0"/>
          <w:sz w:val="28"/>
          <w:szCs w:val="28"/>
        </w:rPr>
        <w:t xml:space="preserve">Работая по составленному плану, использовать наряду с </w:t>
      </w:r>
      <w:proofErr w:type="gramStart"/>
      <w:r w:rsidRPr="0063301E">
        <w:rPr>
          <w:rStyle w:val="105pt"/>
          <w:rFonts w:eastAsiaTheme="minorEastAsia"/>
          <w:b w:val="0"/>
          <w:sz w:val="28"/>
          <w:szCs w:val="28"/>
        </w:rPr>
        <w:t>основными</w:t>
      </w:r>
      <w:proofErr w:type="gramEnd"/>
      <w:r w:rsidRPr="0063301E">
        <w:rPr>
          <w:rStyle w:val="105pt"/>
          <w:rFonts w:eastAsiaTheme="minorEastAsia"/>
          <w:b w:val="0"/>
          <w:sz w:val="28"/>
          <w:szCs w:val="28"/>
        </w:rPr>
        <w:t xml:space="preserve"> и дополнительные средства (справочная литература, сложные приборы, средства ИКТ).</w:t>
      </w:r>
    </w:p>
    <w:p w:rsidR="007A4512" w:rsidRPr="0063301E" w:rsidRDefault="007A4512" w:rsidP="0063301E">
      <w:pPr>
        <w:spacing w:after="0"/>
        <w:ind w:firstLine="709"/>
        <w:jc w:val="both"/>
        <w:rPr>
          <w:rStyle w:val="105pt"/>
          <w:rFonts w:eastAsiaTheme="minorEastAsia"/>
          <w:b w:val="0"/>
          <w:sz w:val="28"/>
          <w:szCs w:val="28"/>
        </w:rPr>
      </w:pPr>
    </w:p>
    <w:p w:rsidR="007A4512" w:rsidRPr="0063301E" w:rsidRDefault="007A4512" w:rsidP="0063301E">
      <w:pPr>
        <w:spacing w:after="0"/>
        <w:ind w:firstLine="709"/>
        <w:jc w:val="both"/>
        <w:rPr>
          <w:rStyle w:val="105pt0"/>
          <w:rFonts w:eastAsia="Courier New"/>
          <w:b w:val="0"/>
          <w:bCs w:val="0"/>
          <w:sz w:val="28"/>
          <w:szCs w:val="28"/>
        </w:rPr>
      </w:pPr>
      <w:r w:rsidRPr="0063301E">
        <w:rPr>
          <w:rStyle w:val="105pt0"/>
          <w:rFonts w:eastAsiaTheme="minorEastAsia"/>
          <w:b w:val="0"/>
          <w:sz w:val="28"/>
          <w:szCs w:val="28"/>
        </w:rPr>
        <w:t>Соотнести результат своей деятельности с целью и оценить его</w:t>
      </w:r>
      <w:r w:rsidRPr="0063301E">
        <w:rPr>
          <w:rStyle w:val="105pt0"/>
          <w:rFonts w:eastAsia="Courier New"/>
          <w:b w:val="0"/>
          <w:sz w:val="28"/>
          <w:szCs w:val="28"/>
        </w:rPr>
        <w:t>.</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Theme="minorEastAsia"/>
          <w:b w:val="0"/>
          <w:sz w:val="28"/>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Theme="minorEastAsia"/>
          <w:b w:val="0"/>
          <w:sz w:val="28"/>
          <w:szCs w:val="28"/>
        </w:rPr>
        <w:t>В ходе представления проекта учиться давать оценку его результатов.</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Theme="minorEastAsia"/>
          <w:b w:val="0"/>
          <w:sz w:val="28"/>
          <w:szCs w:val="28"/>
        </w:rPr>
        <w:t>Понимать причины своего неуспеха и находить способы выхода из этой ситуации.</w:t>
      </w:r>
    </w:p>
    <w:p w:rsidR="007A4512" w:rsidRPr="0063301E" w:rsidRDefault="007A4512" w:rsidP="0063301E">
      <w:pPr>
        <w:spacing w:after="0"/>
        <w:ind w:firstLine="709"/>
        <w:jc w:val="both"/>
        <w:rPr>
          <w:rStyle w:val="105pt"/>
          <w:rFonts w:eastAsiaTheme="minorEastAsia"/>
          <w:b w:val="0"/>
          <w:sz w:val="28"/>
          <w:szCs w:val="28"/>
        </w:rPr>
      </w:pPr>
    </w:p>
    <w:p w:rsidR="007A4512" w:rsidRPr="0063301E" w:rsidRDefault="007A4512" w:rsidP="0063301E">
      <w:pPr>
        <w:spacing w:after="0"/>
        <w:ind w:firstLine="709"/>
        <w:jc w:val="both"/>
        <w:rPr>
          <w:rStyle w:val="105pt0"/>
          <w:rFonts w:eastAsiaTheme="minorEastAsia"/>
          <w:b w:val="0"/>
          <w:bCs w:val="0"/>
          <w:sz w:val="28"/>
          <w:szCs w:val="28"/>
        </w:rPr>
      </w:pPr>
      <w:r w:rsidRPr="0063301E">
        <w:rPr>
          <w:rStyle w:val="105pt0"/>
          <w:rFonts w:eastAsiaTheme="minorEastAsia"/>
          <w:b w:val="0"/>
          <w:sz w:val="28"/>
          <w:szCs w:val="28"/>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7A4512" w:rsidRPr="0063301E" w:rsidRDefault="007A4512" w:rsidP="0063301E">
      <w:pPr>
        <w:spacing w:after="0"/>
        <w:ind w:firstLine="709"/>
        <w:jc w:val="both"/>
        <w:rPr>
          <w:rStyle w:val="105pt0"/>
          <w:rFonts w:eastAsiaTheme="minorEastAsia"/>
          <w:b w:val="0"/>
          <w:bCs w:val="0"/>
          <w:sz w:val="28"/>
          <w:szCs w:val="28"/>
        </w:rPr>
      </w:pPr>
      <w:r w:rsidRPr="0063301E">
        <w:rPr>
          <w:rStyle w:val="105pt"/>
          <w:rFonts w:eastAsiaTheme="minorEastAsia"/>
          <w:b w:val="0"/>
          <w:sz w:val="28"/>
          <w:szCs w:val="28"/>
        </w:rPr>
        <w:t xml:space="preserve">Самостоятельно предполагать, какая информация нужна для решения предметной учебной задачи, состоящей из нескольких шагов. </w:t>
      </w:r>
      <w:r w:rsidRPr="0063301E">
        <w:rPr>
          <w:rStyle w:val="105pt0"/>
          <w:rFonts w:eastAsiaTheme="minorEastAsia"/>
          <w:b w:val="0"/>
          <w:sz w:val="28"/>
          <w:szCs w:val="28"/>
        </w:rPr>
        <w:t>Самостоятельно отбирать для решения предметных учебных задач необходимые словари, энциклопедии, справочники, электронные диски.</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Theme="minorEastAsia"/>
          <w:b w:val="0"/>
          <w:sz w:val="28"/>
          <w:szCs w:val="28"/>
        </w:rPr>
        <w:lastRenderedPageBreak/>
        <w:t>Сопоставлять и отбирать информацию, полученную из различных источников (словари, энциклопедии, справочники, электронные диски, сеть Интернет).</w:t>
      </w:r>
    </w:p>
    <w:p w:rsidR="007A4512" w:rsidRPr="0063301E" w:rsidRDefault="007A4512" w:rsidP="0063301E">
      <w:pPr>
        <w:spacing w:after="0"/>
        <w:ind w:firstLine="709"/>
        <w:jc w:val="both"/>
        <w:rPr>
          <w:rStyle w:val="105pt"/>
          <w:rFonts w:eastAsiaTheme="minorEastAsia"/>
          <w:b w:val="0"/>
          <w:sz w:val="28"/>
          <w:szCs w:val="28"/>
        </w:rPr>
      </w:pPr>
    </w:p>
    <w:p w:rsidR="007A4512" w:rsidRPr="0063301E" w:rsidRDefault="007A4512" w:rsidP="0063301E">
      <w:pPr>
        <w:spacing w:after="0"/>
        <w:ind w:firstLine="709"/>
        <w:jc w:val="both"/>
        <w:rPr>
          <w:rStyle w:val="105pt0"/>
          <w:rFonts w:eastAsia="Courier New"/>
          <w:b w:val="0"/>
          <w:bCs w:val="0"/>
          <w:sz w:val="28"/>
          <w:szCs w:val="28"/>
        </w:rPr>
      </w:pPr>
      <w:r w:rsidRPr="0063301E">
        <w:rPr>
          <w:rStyle w:val="105pt0"/>
          <w:rFonts w:eastAsiaTheme="minorEastAsia"/>
          <w:b w:val="0"/>
          <w:sz w:val="28"/>
          <w:szCs w:val="28"/>
        </w:rPr>
        <w:t>Перерабатывать информацию для получения необходимого результата, в том числе и для создания нового продукта</w:t>
      </w:r>
      <w:r w:rsidRPr="0063301E">
        <w:rPr>
          <w:rStyle w:val="105pt0"/>
          <w:rFonts w:eastAsia="Courier New"/>
          <w:b w:val="0"/>
          <w:sz w:val="28"/>
          <w:szCs w:val="28"/>
        </w:rPr>
        <w:t>.</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Theme="minorEastAsia"/>
          <w:b w:val="0"/>
          <w:sz w:val="28"/>
          <w:szCs w:val="28"/>
        </w:rPr>
        <w:t>Выполнять универсальные логические действия:</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Courier New"/>
          <w:b w:val="0"/>
          <w:sz w:val="28"/>
          <w:szCs w:val="28"/>
        </w:rPr>
        <w:t xml:space="preserve">- </w:t>
      </w:r>
      <w:r w:rsidRPr="0063301E">
        <w:rPr>
          <w:rStyle w:val="105pt"/>
          <w:rFonts w:eastAsiaTheme="minorEastAsia"/>
          <w:b w:val="0"/>
          <w:sz w:val="28"/>
          <w:szCs w:val="28"/>
        </w:rPr>
        <w:t>выполнять анализ (выделение признаков),</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Courier New"/>
          <w:b w:val="0"/>
          <w:sz w:val="28"/>
          <w:szCs w:val="28"/>
        </w:rPr>
        <w:t xml:space="preserve">- </w:t>
      </w:r>
      <w:r w:rsidRPr="0063301E">
        <w:rPr>
          <w:rStyle w:val="105pt"/>
          <w:rFonts w:eastAsiaTheme="minorEastAsia"/>
          <w:b w:val="0"/>
          <w:sz w:val="28"/>
          <w:szCs w:val="28"/>
        </w:rPr>
        <w:t>производить синтез (составление целого из частей, в том числе с самостоятельным достраиванием),</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Courier New"/>
          <w:b w:val="0"/>
          <w:sz w:val="28"/>
          <w:szCs w:val="28"/>
        </w:rPr>
        <w:t xml:space="preserve">- </w:t>
      </w:r>
      <w:r w:rsidRPr="0063301E">
        <w:rPr>
          <w:rStyle w:val="105pt"/>
          <w:rFonts w:eastAsiaTheme="minorEastAsia"/>
          <w:b w:val="0"/>
          <w:sz w:val="28"/>
          <w:szCs w:val="28"/>
        </w:rPr>
        <w:t>выбирать основания для сравнения, классификации объектов,</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Courier New"/>
          <w:b w:val="0"/>
          <w:sz w:val="28"/>
          <w:szCs w:val="28"/>
        </w:rPr>
        <w:t xml:space="preserve">- </w:t>
      </w:r>
      <w:r w:rsidRPr="0063301E">
        <w:rPr>
          <w:rStyle w:val="105pt"/>
          <w:rFonts w:eastAsiaTheme="minorEastAsia"/>
          <w:b w:val="0"/>
          <w:sz w:val="28"/>
          <w:szCs w:val="28"/>
        </w:rPr>
        <w:t>устанавливать аналогии и причинно-следственные связи,</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Courier New"/>
          <w:b w:val="0"/>
          <w:sz w:val="28"/>
          <w:szCs w:val="28"/>
        </w:rPr>
        <w:t xml:space="preserve">- </w:t>
      </w:r>
      <w:r w:rsidRPr="0063301E">
        <w:rPr>
          <w:rStyle w:val="105pt"/>
          <w:rFonts w:eastAsiaTheme="minorEastAsia"/>
          <w:b w:val="0"/>
          <w:sz w:val="28"/>
          <w:szCs w:val="28"/>
        </w:rPr>
        <w:t>выстраивать логическую цепь рассуждений,</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Courier New"/>
          <w:b w:val="0"/>
          <w:sz w:val="28"/>
          <w:szCs w:val="28"/>
        </w:rPr>
        <w:t xml:space="preserve">- </w:t>
      </w:r>
      <w:r w:rsidRPr="0063301E">
        <w:rPr>
          <w:rStyle w:val="105pt"/>
          <w:rFonts w:eastAsiaTheme="minorEastAsia"/>
          <w:b w:val="0"/>
          <w:sz w:val="28"/>
          <w:szCs w:val="28"/>
        </w:rPr>
        <w:t>относить объекты к известным понятиям.</w:t>
      </w:r>
    </w:p>
    <w:p w:rsidR="007A4512" w:rsidRPr="0063301E" w:rsidRDefault="007A4512" w:rsidP="0063301E">
      <w:pPr>
        <w:spacing w:after="0"/>
        <w:ind w:firstLine="709"/>
        <w:jc w:val="both"/>
        <w:rPr>
          <w:rStyle w:val="105pt"/>
          <w:rFonts w:eastAsiaTheme="minorEastAsia"/>
          <w:b w:val="0"/>
          <w:sz w:val="28"/>
          <w:szCs w:val="28"/>
        </w:rPr>
      </w:pPr>
      <w:r w:rsidRPr="0063301E">
        <w:rPr>
          <w:rStyle w:val="105pt"/>
          <w:rFonts w:eastAsiaTheme="minorEastAsia"/>
          <w:b w:val="0"/>
          <w:sz w:val="28"/>
          <w:szCs w:val="28"/>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7A4512" w:rsidRPr="0063301E" w:rsidRDefault="007A4512" w:rsidP="0063301E">
      <w:pPr>
        <w:spacing w:after="0"/>
        <w:ind w:firstLine="709"/>
        <w:jc w:val="both"/>
        <w:rPr>
          <w:rStyle w:val="105pt"/>
          <w:rFonts w:eastAsia="Courier New"/>
          <w:b w:val="0"/>
          <w:sz w:val="28"/>
          <w:szCs w:val="28"/>
        </w:rPr>
      </w:pPr>
      <w:r w:rsidRPr="0063301E">
        <w:rPr>
          <w:rStyle w:val="105pt"/>
          <w:rFonts w:eastAsiaTheme="minorEastAsia"/>
          <w:b w:val="0"/>
          <w:sz w:val="28"/>
          <w:szCs w:val="28"/>
        </w:rPr>
        <w:t>Использовать информацию в проектной деятельности под руководством учител</w:t>
      </w:r>
      <w:proofErr w:type="gramStart"/>
      <w:r w:rsidRPr="0063301E">
        <w:rPr>
          <w:rStyle w:val="105pt"/>
          <w:rFonts w:eastAsiaTheme="minorEastAsia"/>
          <w:b w:val="0"/>
          <w:sz w:val="28"/>
          <w:szCs w:val="28"/>
        </w:rPr>
        <w:t>я-</w:t>
      </w:r>
      <w:proofErr w:type="gramEnd"/>
      <w:r w:rsidRPr="0063301E">
        <w:rPr>
          <w:rStyle w:val="105pt"/>
          <w:rFonts w:eastAsiaTheme="minorEastAsia"/>
          <w:b w:val="0"/>
          <w:sz w:val="28"/>
          <w:szCs w:val="28"/>
        </w:rPr>
        <w:t xml:space="preserve"> консультант</w:t>
      </w:r>
      <w:r w:rsidRPr="0063301E">
        <w:rPr>
          <w:rStyle w:val="105pt"/>
          <w:rFonts w:eastAsia="Courier New"/>
          <w:b w:val="0"/>
          <w:sz w:val="28"/>
          <w:szCs w:val="28"/>
        </w:rPr>
        <w:t>а.</w:t>
      </w:r>
    </w:p>
    <w:p w:rsidR="007A4512" w:rsidRPr="0063301E" w:rsidRDefault="007A4512" w:rsidP="0063301E">
      <w:pPr>
        <w:spacing w:after="0"/>
        <w:ind w:firstLine="709"/>
        <w:jc w:val="both"/>
        <w:rPr>
          <w:rStyle w:val="105pt"/>
          <w:rFonts w:eastAsia="Courier New"/>
          <w:b w:val="0"/>
          <w:sz w:val="28"/>
          <w:szCs w:val="28"/>
        </w:rPr>
      </w:pPr>
    </w:p>
    <w:p w:rsidR="007A4512" w:rsidRPr="0063301E" w:rsidRDefault="007A4512" w:rsidP="0063301E">
      <w:pPr>
        <w:spacing w:after="0"/>
        <w:ind w:firstLine="709"/>
        <w:jc w:val="both"/>
        <w:rPr>
          <w:rStyle w:val="40"/>
          <w:rFonts w:eastAsiaTheme="minorEastAsia"/>
          <w:b w:val="0"/>
          <w:sz w:val="28"/>
          <w:szCs w:val="28"/>
        </w:rPr>
      </w:pPr>
      <w:r w:rsidRPr="0063301E">
        <w:rPr>
          <w:rStyle w:val="41"/>
          <w:rFonts w:eastAsiaTheme="minorEastAsia"/>
          <w:b w:val="0"/>
          <w:sz w:val="28"/>
          <w:szCs w:val="28"/>
        </w:rPr>
        <w:t xml:space="preserve">Преобразовывать информацию из одной формы в другую и выбирать наиболее удобную для себя </w:t>
      </w:r>
      <w:r w:rsidRPr="0063301E">
        <w:rPr>
          <w:rStyle w:val="40"/>
          <w:rFonts w:eastAsiaTheme="minorEastAsia"/>
          <w:b w:val="0"/>
          <w:sz w:val="28"/>
          <w:szCs w:val="28"/>
        </w:rPr>
        <w:t>форму.</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xml:space="preserve">Представлять информацию в виде таблиц, схем, опорного конспекта, </w:t>
      </w:r>
      <w:r w:rsidRPr="0063301E">
        <w:rPr>
          <w:rStyle w:val="36"/>
          <w:rFonts w:eastAsiaTheme="minorEastAsia"/>
          <w:sz w:val="28"/>
          <w:szCs w:val="28"/>
        </w:rPr>
        <w:t xml:space="preserve">в </w:t>
      </w:r>
      <w:r w:rsidRPr="0063301E">
        <w:rPr>
          <w:rStyle w:val="32"/>
          <w:rFonts w:eastAsiaTheme="minorEastAsia"/>
          <w:sz w:val="28"/>
          <w:szCs w:val="28"/>
        </w:rPr>
        <w:t>том числе с применением средств ИКТ.</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Составлять простой и сложный план текста.</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Уметь передавать содержание в сжатом, выборочном или развёрнутом виде.</w:t>
      </w:r>
    </w:p>
    <w:p w:rsidR="007A4512" w:rsidRPr="0063301E" w:rsidRDefault="007A4512" w:rsidP="0063301E">
      <w:pPr>
        <w:spacing w:after="0"/>
        <w:ind w:firstLine="709"/>
        <w:jc w:val="both"/>
        <w:rPr>
          <w:rStyle w:val="41"/>
          <w:rFonts w:eastAsiaTheme="minorEastAsia"/>
          <w:b w:val="0"/>
          <w:bCs w:val="0"/>
          <w:sz w:val="28"/>
          <w:szCs w:val="28"/>
        </w:rPr>
      </w:pPr>
      <w:r w:rsidRPr="0063301E">
        <w:rPr>
          <w:rStyle w:val="41"/>
          <w:rFonts w:eastAsiaTheme="minorEastAsia"/>
          <w:b w:val="0"/>
          <w:sz w:val="28"/>
          <w:szCs w:val="28"/>
        </w:rPr>
        <w:t>Доносить свою позицию до других, владея приёмами монологической и диалогической речи.</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При необходимости отстаивать свою точку зрения, аргументируя ее. Учиться подтверждать аргументы фактами.</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xml:space="preserve">Учиться </w:t>
      </w:r>
      <w:proofErr w:type="gramStart"/>
      <w:r w:rsidRPr="0063301E">
        <w:rPr>
          <w:rStyle w:val="32"/>
          <w:rFonts w:eastAsiaTheme="minorEastAsia"/>
          <w:sz w:val="28"/>
          <w:szCs w:val="28"/>
        </w:rPr>
        <w:t>критично</w:t>
      </w:r>
      <w:proofErr w:type="gramEnd"/>
      <w:r w:rsidRPr="0063301E">
        <w:rPr>
          <w:rStyle w:val="32"/>
          <w:rFonts w:eastAsiaTheme="minorEastAsia"/>
          <w:sz w:val="28"/>
          <w:szCs w:val="28"/>
        </w:rPr>
        <w:t xml:space="preserve"> относиться к собственному мнению.</w:t>
      </w:r>
    </w:p>
    <w:p w:rsidR="007A4512" w:rsidRPr="0063301E" w:rsidRDefault="007A4512" w:rsidP="0063301E">
      <w:pPr>
        <w:spacing w:after="0"/>
        <w:ind w:firstLine="709"/>
        <w:jc w:val="both"/>
        <w:rPr>
          <w:rStyle w:val="41"/>
          <w:rFonts w:eastAsiaTheme="minorEastAsia"/>
          <w:b w:val="0"/>
          <w:bCs w:val="0"/>
          <w:sz w:val="28"/>
          <w:szCs w:val="28"/>
        </w:rPr>
      </w:pPr>
      <w:r w:rsidRPr="0063301E">
        <w:rPr>
          <w:rStyle w:val="41"/>
          <w:rFonts w:eastAsiaTheme="minorEastAsia"/>
          <w:b w:val="0"/>
          <w:sz w:val="28"/>
          <w:szCs w:val="28"/>
        </w:rPr>
        <w:t>Понять другие позиции (взгляды, интересы).</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Слушать других, пытаться принимать другую точку зрения, быть готовым изменить свою точку зрения.</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lastRenderedPageBreak/>
        <w:t>Читать вслух и про себя тексты учебников и при этом:</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вести «диалог с автором» (прогнозировать будущее чтение; ставить вопросы к тексту и искать ответы; проверять себя);</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вычитывать все виды текстовой информации.</w:t>
      </w:r>
    </w:p>
    <w:p w:rsidR="007A4512" w:rsidRPr="0063301E" w:rsidRDefault="007A4512" w:rsidP="0063301E">
      <w:pPr>
        <w:spacing w:after="0"/>
        <w:ind w:firstLine="709"/>
        <w:jc w:val="both"/>
        <w:rPr>
          <w:rStyle w:val="41"/>
          <w:rFonts w:eastAsiaTheme="minorEastAsia"/>
          <w:b w:val="0"/>
          <w:bCs w:val="0"/>
          <w:sz w:val="28"/>
          <w:szCs w:val="28"/>
        </w:rPr>
      </w:pPr>
      <w:r w:rsidRPr="0063301E">
        <w:rPr>
          <w:rStyle w:val="41"/>
          <w:rFonts w:eastAsiaTheme="minorEastAsia"/>
          <w:b w:val="0"/>
          <w:sz w:val="28"/>
          <w:szCs w:val="28"/>
        </w:rPr>
        <w:t>Договариваться с людьми, согласовывать с ними свои интересы и взгляды, для того чтобы сделать что-то сообща.</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Организовывать учебное взаимодействие в группе (распределять роли, договариваться друг с другом и т.д.).</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xml:space="preserve"> Предвидеть (прогнозировать) последствия коллективных решений.</w:t>
      </w:r>
    </w:p>
    <w:p w:rsidR="007A4512" w:rsidRPr="0063301E" w:rsidRDefault="007A4512" w:rsidP="0063301E">
      <w:pPr>
        <w:spacing w:after="0"/>
        <w:ind w:firstLine="709"/>
        <w:jc w:val="both"/>
        <w:rPr>
          <w:rStyle w:val="41"/>
          <w:rFonts w:eastAsiaTheme="minorEastAsia"/>
          <w:b w:val="0"/>
          <w:bCs w:val="0"/>
          <w:sz w:val="28"/>
          <w:szCs w:val="28"/>
        </w:rPr>
      </w:pPr>
      <w:r w:rsidRPr="0063301E">
        <w:rPr>
          <w:rStyle w:val="41"/>
          <w:rFonts w:eastAsiaTheme="minorEastAsia"/>
          <w:b w:val="0"/>
          <w:sz w:val="28"/>
          <w:szCs w:val="28"/>
        </w:rPr>
        <w:t xml:space="preserve">Мониторинг </w:t>
      </w:r>
      <w:proofErr w:type="gramStart"/>
      <w:r w:rsidRPr="0063301E">
        <w:rPr>
          <w:rStyle w:val="41"/>
          <w:rFonts w:eastAsiaTheme="minorEastAsia"/>
          <w:b w:val="0"/>
          <w:sz w:val="28"/>
          <w:szCs w:val="28"/>
        </w:rPr>
        <w:t>сформированное</w:t>
      </w:r>
      <w:proofErr w:type="gramEnd"/>
      <w:r w:rsidRPr="0063301E">
        <w:rPr>
          <w:rStyle w:val="41"/>
          <w:rFonts w:eastAsiaTheme="minorEastAsia"/>
          <w:b w:val="0"/>
          <w:sz w:val="28"/>
          <w:szCs w:val="28"/>
        </w:rPr>
        <w:t xml:space="preserve"> личностных результатов и универсальных учебных действий.</w:t>
      </w:r>
    </w:p>
    <w:p w:rsidR="007A4512" w:rsidRPr="0063301E" w:rsidRDefault="007A4512" w:rsidP="0063301E">
      <w:pPr>
        <w:spacing w:after="0"/>
        <w:ind w:firstLine="709"/>
        <w:jc w:val="both"/>
        <w:rPr>
          <w:rStyle w:val="41"/>
          <w:rFonts w:eastAsiaTheme="minorEastAsia"/>
          <w:b w:val="0"/>
          <w:bCs w:val="0"/>
          <w:sz w:val="28"/>
          <w:szCs w:val="28"/>
        </w:rPr>
      </w:pPr>
    </w:p>
    <w:p w:rsidR="007A4512" w:rsidRPr="0063301E" w:rsidRDefault="007A4512" w:rsidP="0063301E">
      <w:pPr>
        <w:spacing w:after="0"/>
        <w:ind w:firstLine="709"/>
        <w:jc w:val="both"/>
        <w:rPr>
          <w:rStyle w:val="41"/>
          <w:rFonts w:eastAsiaTheme="minorEastAsia"/>
          <w:b w:val="0"/>
          <w:bCs w:val="0"/>
          <w:sz w:val="28"/>
          <w:szCs w:val="28"/>
        </w:rPr>
      </w:pPr>
      <w:r w:rsidRPr="0063301E">
        <w:rPr>
          <w:rStyle w:val="41"/>
          <w:rFonts w:eastAsiaTheme="minorEastAsia"/>
          <w:b w:val="0"/>
          <w:sz w:val="28"/>
          <w:szCs w:val="28"/>
        </w:rPr>
        <w:t>Инструментарий для оценки новых образовательных результатов.</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xml:space="preserve">Федеральный государственный образовательный стандарт начального общего образования предписывает, что «предметом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63301E">
        <w:rPr>
          <w:rStyle w:val="32"/>
          <w:rFonts w:eastAsiaTheme="minorEastAsia"/>
          <w:sz w:val="28"/>
          <w:szCs w:val="28"/>
        </w:rPr>
        <w:t>метапредметных</w:t>
      </w:r>
      <w:proofErr w:type="spellEnd"/>
      <w:r w:rsidRPr="0063301E">
        <w:rPr>
          <w:rStyle w:val="32"/>
          <w:rFonts w:eastAsiaTheme="minorEastAsia"/>
          <w:sz w:val="28"/>
          <w:szCs w:val="28"/>
        </w:rPr>
        <w:t xml:space="preserve">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 xml:space="preserve">На этапе предварительной диагностики следует использовать специальные интегрированные проверочные работы по проверке некоторых личностных и </w:t>
      </w:r>
      <w:proofErr w:type="spellStart"/>
      <w:r w:rsidRPr="0063301E">
        <w:rPr>
          <w:rStyle w:val="32"/>
          <w:rFonts w:eastAsiaTheme="minorEastAsia"/>
          <w:sz w:val="28"/>
          <w:szCs w:val="28"/>
        </w:rPr>
        <w:t>метапредметных</w:t>
      </w:r>
      <w:proofErr w:type="spellEnd"/>
      <w:r w:rsidRPr="0063301E">
        <w:rPr>
          <w:rStyle w:val="32"/>
          <w:rFonts w:eastAsiaTheme="minorEastAsia"/>
          <w:sz w:val="28"/>
          <w:szCs w:val="28"/>
        </w:rPr>
        <w:t xml:space="preserve"> результатов (универсальных учебных действий) для 1-4 классов, которые созданы в рамках Образовательной система «Школа России» и выйдут в течение 2011/12 учебного года. Их задания опираются на знания, полученные 1-2 года назад, поэтому контролироваться будут не сами знания, а умения их использовать за пределами предметов, на которых они получены.</w:t>
      </w:r>
    </w:p>
    <w:p w:rsidR="007A4512" w:rsidRPr="0063301E" w:rsidRDefault="007A4512" w:rsidP="0063301E">
      <w:pPr>
        <w:spacing w:after="0"/>
        <w:ind w:firstLine="709"/>
        <w:jc w:val="both"/>
        <w:rPr>
          <w:rStyle w:val="32"/>
          <w:rFonts w:eastAsiaTheme="minorEastAsia"/>
          <w:b/>
          <w:sz w:val="28"/>
          <w:szCs w:val="28"/>
        </w:rPr>
      </w:pPr>
      <w:r w:rsidRPr="0063301E">
        <w:rPr>
          <w:rStyle w:val="32"/>
          <w:rFonts w:eastAsiaTheme="minorEastAsia"/>
          <w:sz w:val="28"/>
          <w:szCs w:val="28"/>
        </w:rPr>
        <w:t>Приведём примеры заданий, проверяющие конкретные универсальные учебные действия.</w:t>
      </w:r>
    </w:p>
    <w:p w:rsidR="007A4512" w:rsidRPr="0063301E" w:rsidRDefault="007A4512" w:rsidP="0063301E">
      <w:pPr>
        <w:spacing w:after="0"/>
        <w:ind w:firstLine="709"/>
        <w:jc w:val="both"/>
        <w:rPr>
          <w:rStyle w:val="32"/>
          <w:rFonts w:eastAsiaTheme="minorEastAsia"/>
          <w:sz w:val="28"/>
          <w:szCs w:val="28"/>
        </w:rPr>
      </w:pPr>
      <w:r w:rsidRPr="0063301E">
        <w:rPr>
          <w:rStyle w:val="36"/>
          <w:rFonts w:eastAsiaTheme="minorEastAsia"/>
          <w:b w:val="0"/>
          <w:sz w:val="28"/>
          <w:szCs w:val="28"/>
        </w:rPr>
        <w:t xml:space="preserve">1) Личностные результаты. </w:t>
      </w:r>
      <w:r w:rsidRPr="0063301E">
        <w:rPr>
          <w:rStyle w:val="32"/>
          <w:rFonts w:eastAsiaTheme="minorEastAsia"/>
          <w:sz w:val="28"/>
          <w:szCs w:val="28"/>
        </w:rPr>
        <w:t xml:space="preserve">Проверяем умение объяснять </w:t>
      </w:r>
      <w:r w:rsidRPr="0063301E">
        <w:rPr>
          <w:rStyle w:val="36"/>
          <w:rFonts w:eastAsiaTheme="minorEastAsia"/>
          <w:b w:val="0"/>
          <w:sz w:val="28"/>
          <w:szCs w:val="28"/>
        </w:rPr>
        <w:t xml:space="preserve">с </w:t>
      </w:r>
      <w:r w:rsidRPr="0063301E">
        <w:rPr>
          <w:rStyle w:val="32"/>
          <w:rFonts w:eastAsiaTheme="minorEastAsia"/>
          <w:sz w:val="28"/>
          <w:szCs w:val="28"/>
        </w:rPr>
        <w:t>позиции общечеловеческих нравственных ценностей, почему конкретные однозначно поступки можно оценить как хорошие или плохие.</w:t>
      </w:r>
    </w:p>
    <w:p w:rsidR="007A4512" w:rsidRPr="0063301E" w:rsidRDefault="007A4512" w:rsidP="0063301E">
      <w:pPr>
        <w:spacing w:after="0"/>
        <w:ind w:firstLine="709"/>
        <w:jc w:val="both"/>
        <w:rPr>
          <w:rStyle w:val="32"/>
          <w:rFonts w:eastAsiaTheme="minorEastAsia"/>
          <w:sz w:val="28"/>
          <w:szCs w:val="28"/>
        </w:rPr>
      </w:pPr>
      <w:r w:rsidRPr="0063301E">
        <w:rPr>
          <w:rStyle w:val="35"/>
          <w:rFonts w:eastAsiaTheme="minorEastAsia"/>
          <w:sz w:val="28"/>
          <w:szCs w:val="28"/>
        </w:rPr>
        <w:lastRenderedPageBreak/>
        <w:t>Задание в общем виде</w:t>
      </w:r>
      <w:r w:rsidRPr="0063301E">
        <w:rPr>
          <w:rStyle w:val="32"/>
          <w:rFonts w:eastAsiaTheme="minorEastAsia"/>
          <w:sz w:val="28"/>
          <w:szCs w:val="28"/>
        </w:rPr>
        <w:t>: Дан список поступков, которые нарушают или утверждают какой-то очевидный нравственный принцип. Напротив, дан список аргументов, объясняющих, почем.</w:t>
      </w:r>
    </w:p>
    <w:p w:rsidR="007A4512" w:rsidRPr="0063301E" w:rsidRDefault="007A4512" w:rsidP="0063301E">
      <w:pPr>
        <w:spacing w:after="0"/>
        <w:ind w:firstLine="709"/>
        <w:jc w:val="both"/>
        <w:rPr>
          <w:rStyle w:val="32"/>
          <w:rFonts w:eastAsiaTheme="minorEastAsia"/>
          <w:sz w:val="28"/>
          <w:szCs w:val="28"/>
        </w:rPr>
      </w:pPr>
      <w:r w:rsidRPr="0063301E">
        <w:rPr>
          <w:rStyle w:val="35"/>
          <w:rFonts w:eastAsiaTheme="minorEastAsia"/>
          <w:sz w:val="28"/>
          <w:szCs w:val="28"/>
        </w:rPr>
        <w:t>Отслежи</w:t>
      </w:r>
      <w:r w:rsidRPr="0063301E">
        <w:rPr>
          <w:rStyle w:val="32"/>
          <w:rFonts w:eastAsiaTheme="minorEastAsia"/>
          <w:sz w:val="28"/>
          <w:szCs w:val="28"/>
        </w:rPr>
        <w:t xml:space="preserve">вают как плохие или хорошие. Поступки, как правило, конкретные, а </w:t>
      </w:r>
      <w:proofErr w:type="spellStart"/>
      <w:r w:rsidRPr="0063301E">
        <w:rPr>
          <w:rStyle w:val="32"/>
          <w:rFonts w:eastAsiaTheme="minorEastAsia"/>
          <w:sz w:val="28"/>
          <w:szCs w:val="28"/>
        </w:rPr>
        <w:t>формклируют</w:t>
      </w:r>
      <w:proofErr w:type="spellEnd"/>
      <w:r w:rsidRPr="0063301E">
        <w:rPr>
          <w:rStyle w:val="32"/>
          <w:rFonts w:eastAsiaTheme="minorEastAsia"/>
          <w:sz w:val="28"/>
          <w:szCs w:val="28"/>
        </w:rPr>
        <w:t xml:space="preserve"> нравственные принципы в общем виде.</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 xml:space="preserve">Регулятивные универсальные учебные </w:t>
      </w:r>
      <w:r w:rsidRPr="0063301E">
        <w:rPr>
          <w:rStyle w:val="36"/>
          <w:rFonts w:eastAsiaTheme="minorEastAsia"/>
          <w:b w:val="0"/>
          <w:sz w:val="28"/>
          <w:szCs w:val="28"/>
        </w:rPr>
        <w:t xml:space="preserve">действия. </w:t>
      </w:r>
      <w:r w:rsidRPr="0063301E">
        <w:rPr>
          <w:rStyle w:val="32"/>
          <w:rFonts w:eastAsiaTheme="minorEastAsia"/>
          <w:sz w:val="28"/>
          <w:szCs w:val="28"/>
        </w:rPr>
        <w:t xml:space="preserve">Проверяем умение составлять НК </w:t>
      </w:r>
      <w:proofErr w:type="spellStart"/>
      <w:r w:rsidRPr="0063301E">
        <w:rPr>
          <w:rStyle w:val="32"/>
          <w:rFonts w:eastAsiaTheme="minorEastAsia"/>
          <w:sz w:val="28"/>
          <w:szCs w:val="28"/>
        </w:rPr>
        <w:t>уепеаи</w:t>
      </w:r>
      <w:proofErr w:type="spellEnd"/>
      <w:r w:rsidRPr="0063301E">
        <w:rPr>
          <w:rStyle w:val="32"/>
          <w:rFonts w:eastAsiaTheme="minorEastAsia"/>
          <w:sz w:val="28"/>
          <w:szCs w:val="28"/>
        </w:rPr>
        <w:t xml:space="preserve"> проблемы (задачи).</w:t>
      </w:r>
    </w:p>
    <w:p w:rsidR="007A4512" w:rsidRPr="0063301E" w:rsidRDefault="007A4512" w:rsidP="0063301E">
      <w:pPr>
        <w:spacing w:after="0"/>
        <w:ind w:firstLine="709"/>
        <w:jc w:val="both"/>
        <w:rPr>
          <w:rStyle w:val="32"/>
          <w:rFonts w:eastAsiaTheme="minorEastAsia"/>
          <w:sz w:val="28"/>
          <w:szCs w:val="28"/>
        </w:rPr>
      </w:pP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 xml:space="preserve">Познавательные универсальные учебные </w:t>
      </w:r>
      <w:r w:rsidRPr="0063301E">
        <w:rPr>
          <w:rStyle w:val="36"/>
          <w:rFonts w:eastAsiaTheme="minorEastAsia"/>
          <w:b w:val="0"/>
          <w:sz w:val="28"/>
          <w:szCs w:val="28"/>
        </w:rPr>
        <w:t xml:space="preserve">действия. </w:t>
      </w:r>
      <w:r w:rsidRPr="0063301E">
        <w:rPr>
          <w:rStyle w:val="32"/>
          <w:rFonts w:eastAsiaTheme="minorEastAsia"/>
          <w:sz w:val="28"/>
          <w:szCs w:val="28"/>
        </w:rPr>
        <w:t xml:space="preserve">Проверяем умение </w:t>
      </w:r>
      <w:r w:rsidRPr="0063301E">
        <w:rPr>
          <w:rStyle w:val="39pt"/>
          <w:rFonts w:eastAsiaTheme="minorEastAsia"/>
          <w:b w:val="0"/>
          <w:sz w:val="28"/>
          <w:szCs w:val="28"/>
        </w:rPr>
        <w:t xml:space="preserve">отдельно </w:t>
      </w:r>
      <w:r w:rsidRPr="0063301E">
        <w:rPr>
          <w:rStyle w:val="32"/>
          <w:rFonts w:eastAsiaTheme="minorEastAsia"/>
          <w:sz w:val="28"/>
          <w:szCs w:val="28"/>
        </w:rPr>
        <w:t>предполагать, какая информация нужна для решения учебной задачи.</w:t>
      </w:r>
    </w:p>
    <w:p w:rsidR="007A4512" w:rsidRPr="0063301E" w:rsidRDefault="007A4512" w:rsidP="0063301E">
      <w:pPr>
        <w:spacing w:after="0"/>
        <w:ind w:firstLine="709"/>
        <w:jc w:val="both"/>
        <w:rPr>
          <w:rStyle w:val="36"/>
          <w:rFonts w:eastAsiaTheme="minorEastAsia"/>
          <w:b w:val="0"/>
          <w:sz w:val="28"/>
          <w:szCs w:val="28"/>
        </w:rPr>
      </w:pPr>
      <w:r w:rsidRPr="0063301E">
        <w:rPr>
          <w:rStyle w:val="32"/>
          <w:rFonts w:eastAsiaTheme="minorEastAsia"/>
          <w:sz w:val="28"/>
          <w:szCs w:val="28"/>
        </w:rPr>
        <w:t xml:space="preserve">Коммуникативные универсальные учебные </w:t>
      </w:r>
      <w:r w:rsidRPr="0063301E">
        <w:rPr>
          <w:rStyle w:val="36"/>
          <w:rFonts w:eastAsiaTheme="minorEastAsia"/>
          <w:b w:val="0"/>
          <w:sz w:val="28"/>
          <w:szCs w:val="28"/>
        </w:rPr>
        <w:t xml:space="preserve">действия. </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 xml:space="preserve">Проверяем умение выразить </w:t>
      </w:r>
      <w:proofErr w:type="gramStart"/>
      <w:r w:rsidRPr="0063301E">
        <w:rPr>
          <w:rStyle w:val="32"/>
          <w:rFonts w:eastAsiaTheme="minorEastAsia"/>
          <w:sz w:val="28"/>
          <w:szCs w:val="28"/>
        </w:rPr>
        <w:t>свои</w:t>
      </w:r>
      <w:proofErr w:type="gramEnd"/>
      <w:r w:rsidRPr="0063301E">
        <w:rPr>
          <w:rStyle w:val="32"/>
          <w:rFonts w:eastAsiaTheme="minorEastAsia"/>
          <w:sz w:val="28"/>
          <w:szCs w:val="28"/>
        </w:rPr>
        <w:t xml:space="preserve"> мыслив устной и письменной речи с учётом своих учебных и жизненных ситуаций, высказывать свою точку зрения и пытаться её обосновать, приводя аргументы.</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 xml:space="preserve">Учитель вместе с учениками планирует работу по овладению </w:t>
      </w:r>
      <w:proofErr w:type="spellStart"/>
      <w:r w:rsidRPr="0063301E">
        <w:rPr>
          <w:rStyle w:val="32"/>
          <w:rFonts w:eastAsiaTheme="minorEastAsia"/>
          <w:sz w:val="28"/>
          <w:szCs w:val="28"/>
        </w:rPr>
        <w:t>метапредметными</w:t>
      </w:r>
      <w:proofErr w:type="spellEnd"/>
      <w:r w:rsidRPr="0063301E">
        <w:rPr>
          <w:rStyle w:val="32"/>
          <w:rFonts w:eastAsiaTheme="minorEastAsia"/>
          <w:sz w:val="28"/>
          <w:szCs w:val="28"/>
        </w:rPr>
        <w:t xml:space="preserve"> умениями.</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 xml:space="preserve">1. Используя интегрированные проверочные работы по проверке </w:t>
      </w:r>
      <w:proofErr w:type="spellStart"/>
      <w:r w:rsidRPr="0063301E">
        <w:rPr>
          <w:rStyle w:val="32"/>
          <w:rFonts w:eastAsiaTheme="minorEastAsia"/>
          <w:sz w:val="28"/>
          <w:szCs w:val="28"/>
        </w:rPr>
        <w:t>метапредметных</w:t>
      </w:r>
      <w:proofErr w:type="spellEnd"/>
      <w:r w:rsidRPr="0063301E">
        <w:rPr>
          <w:rStyle w:val="32"/>
          <w:rFonts w:eastAsiaTheme="minorEastAsia"/>
          <w:sz w:val="28"/>
          <w:szCs w:val="28"/>
        </w:rPr>
        <w:t xml:space="preserve"> результатов (универсальных учебных действий) для 1-4 классов, учитель проводит предварительную диагностику степени </w:t>
      </w:r>
      <w:proofErr w:type="spellStart"/>
      <w:r w:rsidRPr="0063301E">
        <w:rPr>
          <w:rStyle w:val="32"/>
          <w:rFonts w:eastAsiaTheme="minorEastAsia"/>
          <w:sz w:val="28"/>
          <w:szCs w:val="28"/>
        </w:rPr>
        <w:t>сформированности</w:t>
      </w:r>
      <w:proofErr w:type="spellEnd"/>
      <w:r w:rsidRPr="0063301E">
        <w:rPr>
          <w:rStyle w:val="32"/>
          <w:rFonts w:eastAsiaTheme="minorEastAsia"/>
          <w:sz w:val="28"/>
          <w:szCs w:val="28"/>
        </w:rPr>
        <w:t xml:space="preserve"> умений.</w:t>
      </w:r>
    </w:p>
    <w:p w:rsidR="007A4512" w:rsidRPr="0063301E" w:rsidRDefault="007A4512" w:rsidP="0063301E">
      <w:pPr>
        <w:spacing w:after="0"/>
        <w:ind w:firstLine="709"/>
        <w:jc w:val="both"/>
        <w:rPr>
          <w:rStyle w:val="32"/>
          <w:rFonts w:eastAsiaTheme="minorEastAsia"/>
          <w:sz w:val="28"/>
          <w:szCs w:val="28"/>
        </w:rPr>
      </w:pPr>
      <w:r w:rsidRPr="0063301E">
        <w:rPr>
          <w:rStyle w:val="32"/>
          <w:rFonts w:eastAsiaTheme="minorEastAsia"/>
          <w:sz w:val="28"/>
          <w:szCs w:val="28"/>
        </w:rPr>
        <w:t xml:space="preserve">2. По результатам диагностики </w:t>
      </w:r>
      <w:proofErr w:type="spellStart"/>
      <w:r w:rsidRPr="0063301E">
        <w:rPr>
          <w:rStyle w:val="32"/>
          <w:rFonts w:eastAsiaTheme="minorEastAsia"/>
          <w:sz w:val="28"/>
          <w:szCs w:val="28"/>
        </w:rPr>
        <w:t>сформированности</w:t>
      </w:r>
      <w:proofErr w:type="spellEnd"/>
      <w:r w:rsidRPr="0063301E">
        <w:rPr>
          <w:rStyle w:val="32"/>
          <w:rFonts w:eastAsiaTheme="minorEastAsia"/>
          <w:sz w:val="28"/>
          <w:szCs w:val="28"/>
        </w:rPr>
        <w:t xml:space="preserve"> умений разрабатывается план корректировки конкретных умений. В нём фиксируются те умения, которые слабо  сформированы у всех учеников класса и у отдельных учеников.</w:t>
      </w:r>
    </w:p>
    <w:p w:rsidR="00376F1B" w:rsidRPr="0063301E" w:rsidRDefault="00376F1B" w:rsidP="0063301E">
      <w:pPr>
        <w:pStyle w:val="af2"/>
        <w:numPr>
          <w:ilvl w:val="1"/>
          <w:numId w:val="25"/>
        </w:numPr>
        <w:spacing w:after="0" w:line="276" w:lineRule="auto"/>
        <w:jc w:val="both"/>
        <w:outlineLvl w:val="1"/>
        <w:rPr>
          <w:rFonts w:eastAsia="MS Gothic"/>
          <w:b/>
          <w:sz w:val="28"/>
          <w:szCs w:val="28"/>
        </w:rPr>
      </w:pPr>
      <w:bookmarkStart w:id="3" w:name="_Toc424564326"/>
      <w:bookmarkStart w:id="4" w:name="_Toc288410678"/>
      <w:bookmarkStart w:id="5" w:name="_Toc288410549"/>
      <w:bookmarkStart w:id="6" w:name="_Toc288394082"/>
      <w:r w:rsidRPr="0063301E">
        <w:rPr>
          <w:rFonts w:eastAsia="MS Gothic"/>
          <w:b/>
          <w:sz w:val="28"/>
          <w:szCs w:val="28"/>
        </w:rPr>
        <w:t>Программы отдельных учебных предметов, курсов</w:t>
      </w:r>
      <w:bookmarkEnd w:id="3"/>
      <w:bookmarkEnd w:id="4"/>
      <w:bookmarkEnd w:id="5"/>
      <w:bookmarkEnd w:id="6"/>
    </w:p>
    <w:p w:rsidR="00376F1B" w:rsidRPr="0063301E" w:rsidRDefault="00376F1B" w:rsidP="0063301E">
      <w:pPr>
        <w:pStyle w:val="af2"/>
        <w:spacing w:after="0" w:line="276" w:lineRule="auto"/>
        <w:ind w:left="360"/>
        <w:jc w:val="both"/>
        <w:outlineLvl w:val="1"/>
        <w:rPr>
          <w:rFonts w:eastAsia="MS Gothic"/>
          <w:b/>
          <w:sz w:val="28"/>
          <w:szCs w:val="28"/>
        </w:rPr>
      </w:pPr>
      <w:bookmarkStart w:id="7" w:name="_Toc424564327"/>
      <w:bookmarkStart w:id="8" w:name="_Toc288410679"/>
      <w:bookmarkStart w:id="9" w:name="_Toc288410550"/>
      <w:bookmarkStart w:id="10" w:name="_Toc288394083"/>
      <w:r w:rsidRPr="0063301E">
        <w:rPr>
          <w:rFonts w:eastAsia="MS Gothic"/>
          <w:b/>
          <w:sz w:val="28"/>
          <w:szCs w:val="28"/>
        </w:rPr>
        <w:t>Общие положения</w:t>
      </w:r>
      <w:bookmarkEnd w:id="7"/>
      <w:bookmarkEnd w:id="8"/>
      <w:bookmarkEnd w:id="9"/>
      <w:bookmarkEnd w:id="10"/>
    </w:p>
    <w:p w:rsidR="00376F1B" w:rsidRPr="0063301E" w:rsidRDefault="00376F1B" w:rsidP="0063301E">
      <w:pPr>
        <w:pStyle w:val="afe"/>
        <w:spacing w:line="276" w:lineRule="auto"/>
        <w:ind w:firstLine="454"/>
        <w:rPr>
          <w:rFonts w:ascii="Times New Roman" w:eastAsia="Times New Roman" w:hAnsi="Times New Roman" w:cs="Times New Roman"/>
          <w:color w:val="auto"/>
          <w:sz w:val="28"/>
          <w:szCs w:val="28"/>
        </w:rPr>
      </w:pPr>
      <w:r w:rsidRPr="0063301E">
        <w:rPr>
          <w:rFonts w:ascii="Times New Roman" w:hAnsi="Times New Roman" w:cs="Times New Roman"/>
          <w:color w:val="auto"/>
          <w:sz w:val="28"/>
          <w:szCs w:val="28"/>
        </w:rPr>
        <w:t xml:space="preserve">Начальная школа — самоценный, принципиально новый </w:t>
      </w:r>
      <w:r w:rsidRPr="0063301E">
        <w:rPr>
          <w:rFonts w:ascii="Times New Roman" w:hAnsi="Times New Roman" w:cs="Times New Roman"/>
          <w:color w:val="auto"/>
          <w:spacing w:val="2"/>
          <w:sz w:val="28"/>
          <w:szCs w:val="28"/>
        </w:rPr>
        <w:t>этап в жизни ребенка: начинается систематическое обуче</w:t>
      </w:r>
      <w:r w:rsidRPr="0063301E">
        <w:rPr>
          <w:rFonts w:ascii="Times New Roman" w:hAnsi="Times New Roman" w:cs="Times New Roman"/>
          <w:color w:val="auto"/>
          <w:sz w:val="28"/>
          <w:szCs w:val="28"/>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z w:val="28"/>
          <w:szCs w:val="28"/>
        </w:rPr>
        <w:lastRenderedPageBreak/>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63301E">
        <w:rPr>
          <w:rFonts w:ascii="Times New Roman" w:hAnsi="Times New Roman" w:cs="Times New Roman"/>
          <w:color w:val="auto"/>
          <w:sz w:val="28"/>
          <w:szCs w:val="28"/>
        </w:rPr>
        <w:t>сформированности</w:t>
      </w:r>
      <w:proofErr w:type="spellEnd"/>
      <w:r w:rsidRPr="0063301E">
        <w:rPr>
          <w:rFonts w:ascii="Times New Roman" w:hAnsi="Times New Roman" w:cs="Times New Roman"/>
          <w:color w:val="auto"/>
          <w:sz w:val="28"/>
          <w:szCs w:val="28"/>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z w:val="28"/>
          <w:szCs w:val="28"/>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63301E">
        <w:rPr>
          <w:rFonts w:ascii="Times New Roman" w:hAnsi="Times New Roman" w:cs="Times New Roman"/>
          <w:color w:val="auto"/>
          <w:spacing w:val="-2"/>
          <w:sz w:val="28"/>
          <w:szCs w:val="28"/>
        </w:rPr>
        <w:t>деятельности, а также при формировании ИКТ</w:t>
      </w:r>
      <w:r w:rsidRPr="0063301E">
        <w:rPr>
          <w:rFonts w:ascii="Times New Roman" w:hAnsi="Times New Roman" w:cs="Times New Roman"/>
          <w:color w:val="auto"/>
          <w:spacing w:val="-2"/>
          <w:sz w:val="28"/>
          <w:szCs w:val="28"/>
        </w:rPr>
        <w:softHyphen/>
      </w:r>
      <w:r w:rsidR="00C66683">
        <w:rPr>
          <w:rFonts w:ascii="Times New Roman" w:hAnsi="Times New Roman" w:cs="Times New Roman"/>
          <w:color w:val="auto"/>
          <w:spacing w:val="-2"/>
          <w:sz w:val="28"/>
          <w:szCs w:val="28"/>
        </w:rPr>
        <w:t xml:space="preserve"> </w:t>
      </w:r>
      <w:r w:rsidRPr="0063301E">
        <w:rPr>
          <w:rFonts w:ascii="Times New Roman" w:hAnsi="Times New Roman" w:cs="Times New Roman"/>
          <w:color w:val="auto"/>
          <w:spacing w:val="-2"/>
          <w:sz w:val="28"/>
          <w:szCs w:val="28"/>
        </w:rPr>
        <w:t>компетентнос</w:t>
      </w:r>
      <w:r w:rsidRPr="0063301E">
        <w:rPr>
          <w:rFonts w:ascii="Times New Roman" w:hAnsi="Times New Roman" w:cs="Times New Roman"/>
          <w:color w:val="auto"/>
          <w:sz w:val="28"/>
          <w:szCs w:val="28"/>
        </w:rPr>
        <w:t>ти обучающихся.</w:t>
      </w:r>
    </w:p>
    <w:p w:rsidR="00376F1B" w:rsidRPr="0063301E" w:rsidRDefault="00376F1B" w:rsidP="0063301E">
      <w:pPr>
        <w:pStyle w:val="afe"/>
        <w:spacing w:line="276" w:lineRule="auto"/>
        <w:ind w:firstLine="454"/>
        <w:rPr>
          <w:rFonts w:ascii="Times New Roman" w:hAnsi="Times New Roman" w:cs="Times New Roman"/>
          <w:color w:val="auto"/>
          <w:spacing w:val="2"/>
          <w:sz w:val="28"/>
          <w:szCs w:val="28"/>
        </w:rPr>
      </w:pPr>
      <w:r w:rsidRPr="0063301E">
        <w:rPr>
          <w:rFonts w:ascii="Times New Roman" w:hAnsi="Times New Roman" w:cs="Times New Roman"/>
          <w:color w:val="auto"/>
          <w:spacing w:val="2"/>
          <w:sz w:val="28"/>
          <w:szCs w:val="28"/>
        </w:rPr>
        <w:t>Кроме этого, определение в программах содержания тех е.</w:t>
      </w:r>
      <w:r w:rsidRPr="0063301E">
        <w:rPr>
          <w:rFonts w:ascii="Times New Roman" w:hAnsi="Times New Roman" w:cs="Times New Roman"/>
          <w:color w:val="auto"/>
          <w:spacing w:val="2"/>
          <w:sz w:val="28"/>
          <w:szCs w:val="28"/>
        </w:rPr>
        <w:t> </w:t>
      </w:r>
      <w:r w:rsidRPr="0063301E">
        <w:rPr>
          <w:rFonts w:ascii="Times New Roman" w:hAnsi="Times New Roman" w:cs="Times New Roman"/>
          <w:color w:val="auto"/>
          <w:spacing w:val="2"/>
          <w:sz w:val="28"/>
          <w:szCs w:val="28"/>
        </w:rPr>
        <w:t>знаний, умений и способов деятельности, которые являются над</w:t>
      </w:r>
      <w:r w:rsidR="00C66683">
        <w:rPr>
          <w:rFonts w:ascii="Times New Roman" w:hAnsi="Times New Roman" w:cs="Times New Roman"/>
          <w:color w:val="auto"/>
          <w:spacing w:val="2"/>
          <w:sz w:val="28"/>
          <w:szCs w:val="28"/>
        </w:rPr>
        <w:t xml:space="preserve"> </w:t>
      </w:r>
      <w:r w:rsidRPr="0063301E">
        <w:rPr>
          <w:rFonts w:ascii="Times New Roman" w:hAnsi="Times New Roman" w:cs="Times New Roman"/>
          <w:color w:val="auto"/>
          <w:spacing w:val="2"/>
          <w:sz w:val="28"/>
          <w:szCs w:val="28"/>
        </w:rPr>
        <w:t>предметными, т.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w:t>
      </w:r>
      <w:r w:rsidR="00C66683">
        <w:rPr>
          <w:rFonts w:ascii="Times New Roman" w:hAnsi="Times New Roman" w:cs="Times New Roman"/>
          <w:color w:val="auto"/>
          <w:spacing w:val="2"/>
          <w:sz w:val="28"/>
          <w:szCs w:val="28"/>
        </w:rPr>
        <w:t xml:space="preserve"> </w:t>
      </w:r>
      <w:r w:rsidRPr="0063301E">
        <w:rPr>
          <w:rFonts w:ascii="Times New Roman" w:hAnsi="Times New Roman" w:cs="Times New Roman"/>
          <w:color w:val="auto"/>
          <w:spacing w:val="2"/>
          <w:sz w:val="28"/>
          <w:szCs w:val="28"/>
        </w:rPr>
        <w:t>предметность в отборе содержания образования, обеспечить интеграцию в изучении разных сторон окружающего мира.</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z w:val="28"/>
          <w:szCs w:val="28"/>
        </w:rPr>
        <w:t xml:space="preserve">Уровень </w:t>
      </w:r>
      <w:proofErr w:type="spellStart"/>
      <w:r w:rsidRPr="0063301E">
        <w:rPr>
          <w:rFonts w:ascii="Times New Roman" w:hAnsi="Times New Roman" w:cs="Times New Roman"/>
          <w:color w:val="auto"/>
          <w:sz w:val="28"/>
          <w:szCs w:val="28"/>
        </w:rPr>
        <w:t>сформированности</w:t>
      </w:r>
      <w:proofErr w:type="spellEnd"/>
      <w:r w:rsidRPr="0063301E">
        <w:rPr>
          <w:rFonts w:ascii="Times New Roman" w:hAnsi="Times New Roman" w:cs="Times New Roman"/>
          <w:color w:val="auto"/>
          <w:sz w:val="28"/>
          <w:szCs w:val="28"/>
        </w:rPr>
        <w:t xml:space="preserve"> УУД в полной мере зависит от способов организации учебной деятельности и сотрудни</w:t>
      </w:r>
      <w:r w:rsidRPr="0063301E">
        <w:rPr>
          <w:rFonts w:ascii="Times New Roman" w:hAnsi="Times New Roman" w:cs="Times New Roman"/>
          <w:color w:val="auto"/>
          <w:spacing w:val="2"/>
          <w:sz w:val="28"/>
          <w:szCs w:val="28"/>
        </w:rPr>
        <w:t>чества, познавательной, творческой, художественно</w:t>
      </w:r>
      <w:r w:rsidR="00C66683">
        <w:rPr>
          <w:rFonts w:ascii="Times New Roman" w:hAnsi="Times New Roman" w:cs="Times New Roman"/>
          <w:color w:val="auto"/>
          <w:spacing w:val="2"/>
          <w:sz w:val="28"/>
          <w:szCs w:val="28"/>
        </w:rPr>
        <w:t xml:space="preserve"> </w:t>
      </w:r>
      <w:r w:rsidRPr="0063301E">
        <w:rPr>
          <w:rFonts w:ascii="Times New Roman" w:hAnsi="Times New Roman" w:cs="Times New Roman"/>
          <w:color w:val="auto"/>
          <w:spacing w:val="2"/>
          <w:sz w:val="28"/>
          <w:szCs w:val="28"/>
        </w:rPr>
        <w:softHyphen/>
        <w:t xml:space="preserve">эстетической и коммуникативной деятельности школьников. Это </w:t>
      </w:r>
      <w:r w:rsidRPr="0063301E">
        <w:rPr>
          <w:rFonts w:ascii="Times New Roman" w:hAnsi="Times New Roman" w:cs="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63301E">
        <w:rPr>
          <w:rFonts w:ascii="Times New Roman" w:hAnsi="Times New Roman" w:cs="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63301E">
        <w:rPr>
          <w:rFonts w:ascii="Times New Roman" w:hAnsi="Times New Roman" w:cs="Times New Roman"/>
          <w:color w:val="auto"/>
          <w:sz w:val="28"/>
          <w:szCs w:val="28"/>
        </w:rPr>
        <w:t>примерных программ дает основание для утверждения гума</w:t>
      </w:r>
      <w:r w:rsidRPr="0063301E">
        <w:rPr>
          <w:rFonts w:ascii="Times New Roman" w:hAnsi="Times New Roman" w:cs="Times New Roman"/>
          <w:color w:val="auto"/>
          <w:spacing w:val="2"/>
          <w:sz w:val="28"/>
          <w:szCs w:val="28"/>
        </w:rPr>
        <w:t xml:space="preserve">нистической, личностно ориентированной направленности </w:t>
      </w:r>
      <w:r w:rsidRPr="0063301E">
        <w:rPr>
          <w:rFonts w:ascii="Times New Roman" w:hAnsi="Times New Roman" w:cs="Times New Roman"/>
          <w:color w:val="auto"/>
          <w:sz w:val="28"/>
          <w:szCs w:val="28"/>
        </w:rPr>
        <w:t xml:space="preserve"> образовательной деятельности младших школьников.</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proofErr w:type="gramStart"/>
      <w:r w:rsidRPr="0063301E">
        <w:rPr>
          <w:rFonts w:ascii="Times New Roman" w:hAnsi="Times New Roman" w:cs="Times New Roman"/>
          <w:color w:val="auto"/>
          <w:spacing w:val="2"/>
          <w:sz w:val="28"/>
          <w:szCs w:val="28"/>
        </w:rPr>
        <w:t xml:space="preserve">Важным условием развития детской любознательности, </w:t>
      </w:r>
      <w:r w:rsidRPr="0063301E">
        <w:rPr>
          <w:rFonts w:ascii="Times New Roman" w:hAnsi="Times New Roman" w:cs="Times New Roman"/>
          <w:color w:val="auto"/>
          <w:sz w:val="28"/>
          <w:szCs w:val="28"/>
        </w:rPr>
        <w:t xml:space="preserve">потребности самостоятельного познания окружающего мира, </w:t>
      </w:r>
      <w:r w:rsidRPr="0063301E">
        <w:rPr>
          <w:rFonts w:ascii="Times New Roman" w:hAnsi="Times New Roman" w:cs="Times New Roman"/>
          <w:color w:val="auto"/>
          <w:spacing w:val="2"/>
          <w:sz w:val="28"/>
          <w:szCs w:val="28"/>
        </w:rPr>
        <w:t xml:space="preserve">познавательной активности и инициативности в начальной </w:t>
      </w:r>
      <w:r w:rsidRPr="0063301E">
        <w:rPr>
          <w:rFonts w:ascii="Times New Roman" w:hAnsi="Times New Roman" w:cs="Times New Roman"/>
          <w:color w:val="auto"/>
          <w:sz w:val="28"/>
          <w:szCs w:val="28"/>
        </w:rPr>
        <w:t>школе является создание развивающей образовательной среды, пр.</w:t>
      </w:r>
      <w:r w:rsidRPr="0063301E">
        <w:rPr>
          <w:rFonts w:ascii="Times New Roman" w:hAnsi="Times New Roman" w:cs="Times New Roman"/>
          <w:color w:val="auto"/>
          <w:sz w:val="28"/>
          <w:szCs w:val="28"/>
        </w:rPr>
        <w:t> </w:t>
      </w:r>
      <w:r w:rsidRPr="0063301E">
        <w:rPr>
          <w:rFonts w:ascii="Times New Roman" w:hAnsi="Times New Roman" w:cs="Times New Roman"/>
          <w:color w:val="auto"/>
          <w:sz w:val="28"/>
          <w:szCs w:val="28"/>
        </w:rPr>
        <w:t xml:space="preserve">стимулирующей активные формы познания: наблюдение, опыты, учебный диалог и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63301E">
        <w:rPr>
          <w:rFonts w:ascii="Times New Roman" w:hAnsi="Times New Roman" w:cs="Times New Roman"/>
          <w:color w:val="auto"/>
          <w:sz w:val="28"/>
          <w:szCs w:val="28"/>
        </w:rPr>
        <w:t>бысо</w:t>
      </w:r>
      <w:proofErr w:type="spellEnd"/>
      <w:r w:rsidRPr="0063301E">
        <w:rPr>
          <w:rFonts w:ascii="Times New Roman" w:hAnsi="Times New Roman" w:cs="Times New Roman"/>
          <w:color w:val="auto"/>
          <w:sz w:val="28"/>
          <w:szCs w:val="28"/>
        </w:rPr>
        <w:t xml:space="preserve"> стороны, соотносить результат </w:t>
      </w:r>
      <w:r w:rsidRPr="0063301E">
        <w:rPr>
          <w:rFonts w:ascii="Times New Roman" w:hAnsi="Times New Roman" w:cs="Times New Roman"/>
          <w:color w:val="auto"/>
          <w:sz w:val="28"/>
          <w:szCs w:val="28"/>
        </w:rPr>
        <w:lastRenderedPageBreak/>
        <w:t>деятельности с поставленной целью, определять свое</w:t>
      </w:r>
      <w:proofErr w:type="gramEnd"/>
      <w:r w:rsidRPr="0063301E">
        <w:rPr>
          <w:rFonts w:ascii="Times New Roman" w:hAnsi="Times New Roman" w:cs="Times New Roman"/>
          <w:color w:val="auto"/>
          <w:sz w:val="28"/>
          <w:szCs w:val="28"/>
        </w:rPr>
        <w:t xml:space="preserve"> знание др. Способность к рефлексии</w:t>
      </w:r>
      <w:r w:rsidRPr="0063301E">
        <w:rPr>
          <w:rFonts w:ascii="Times New Roman" w:hAnsi="Times New Roman" w:cs="Times New Roman"/>
          <w:color w:val="auto"/>
          <w:sz w:val="28"/>
          <w:szCs w:val="28"/>
        </w:rPr>
        <w:t> </w:t>
      </w:r>
      <w:r w:rsidRPr="0063301E">
        <w:rPr>
          <w:rFonts w:ascii="Times New Roman" w:hAnsi="Times New Roman" w:cs="Times New Roman"/>
          <w:color w:val="auto"/>
          <w:sz w:val="28"/>
          <w:szCs w:val="28"/>
        </w:rPr>
        <w:t xml:space="preserve">и </w:t>
      </w:r>
      <w:proofErr w:type="gramStart"/>
      <w:r w:rsidRPr="0063301E">
        <w:rPr>
          <w:rFonts w:ascii="Times New Roman" w:hAnsi="Times New Roman" w:cs="Times New Roman"/>
          <w:color w:val="auto"/>
          <w:sz w:val="28"/>
          <w:szCs w:val="28"/>
        </w:rPr>
        <w:t>незнание</w:t>
      </w:r>
      <w:proofErr w:type="gramEnd"/>
      <w:r w:rsidRPr="0063301E">
        <w:rPr>
          <w:rFonts w:ascii="Times New Roman" w:hAnsi="Times New Roman" w:cs="Times New Roman"/>
          <w:color w:val="auto"/>
          <w:sz w:val="28"/>
          <w:szCs w:val="28"/>
        </w:rPr>
        <w:t xml:space="preserve"> и — важнейшее качество, определяющее социальную роль ребенка как ученика, школьника, направленность на саморазвитие.</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z w:val="28"/>
          <w:szCs w:val="28"/>
        </w:rPr>
        <w:t>Начальное общее образование вносит вклад в социально</w:t>
      </w:r>
      <w:r w:rsidR="00C66683">
        <w:rPr>
          <w:rFonts w:ascii="Times New Roman" w:hAnsi="Times New Roman" w:cs="Times New Roman"/>
          <w:color w:val="auto"/>
          <w:sz w:val="28"/>
          <w:szCs w:val="28"/>
        </w:rPr>
        <w:t xml:space="preserve"> </w:t>
      </w:r>
      <w:r w:rsidRPr="0063301E">
        <w:rPr>
          <w:rFonts w:ascii="Times New Roman" w:hAnsi="Times New Roman" w:cs="Times New Roman"/>
          <w:color w:val="auto"/>
          <w:sz w:val="28"/>
          <w:szCs w:val="28"/>
        </w:rPr>
        <w:softHyphen/>
      </w:r>
      <w:r w:rsidR="00C66683">
        <w:rPr>
          <w:rFonts w:ascii="Times New Roman" w:hAnsi="Times New Roman" w:cs="Times New Roman"/>
          <w:color w:val="auto"/>
          <w:sz w:val="28"/>
          <w:szCs w:val="28"/>
        </w:rPr>
        <w:t xml:space="preserve">- </w:t>
      </w:r>
      <w:r w:rsidRPr="0063301E">
        <w:rPr>
          <w:rFonts w:ascii="Times New Roman" w:hAnsi="Times New Roman" w:cs="Times New Roman"/>
          <w:color w:val="auto"/>
          <w:sz w:val="28"/>
          <w:szCs w:val="28"/>
        </w:rPr>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00A20755">
        <w:rPr>
          <w:rFonts w:ascii="Times New Roman" w:hAnsi="Times New Roman" w:cs="Times New Roman"/>
          <w:color w:val="auto"/>
          <w:sz w:val="28"/>
          <w:szCs w:val="28"/>
        </w:rPr>
        <w:t xml:space="preserve"> </w:t>
      </w:r>
      <w:r w:rsidRPr="0063301E">
        <w:rPr>
          <w:rFonts w:ascii="Times New Roman" w:hAnsi="Times New Roman" w:cs="Times New Roman"/>
          <w:color w:val="auto"/>
          <w:sz w:val="28"/>
          <w:szCs w:val="28"/>
        </w:rPr>
        <w:softHyphen/>
        <w:t>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63301E">
        <w:rPr>
          <w:rFonts w:ascii="Times New Roman" w:hAnsi="Times New Roman" w:cs="Times New Roman"/>
          <w:color w:val="auto"/>
          <w:sz w:val="28"/>
          <w:szCs w:val="28"/>
        </w:rPr>
        <w:t>метапредметным</w:t>
      </w:r>
      <w:proofErr w:type="spellEnd"/>
      <w:r w:rsidRPr="0063301E">
        <w:rPr>
          <w:rFonts w:ascii="Times New Roman" w:hAnsi="Times New Roman" w:cs="Times New Roman"/>
          <w:color w:val="auto"/>
          <w:sz w:val="28"/>
          <w:szCs w:val="28"/>
        </w:rPr>
        <w:t xml:space="preserve">, предметным) освоения </w:t>
      </w:r>
      <w:r w:rsidRPr="0063301E">
        <w:rPr>
          <w:rFonts w:ascii="Times New Roman" w:hAnsi="Times New Roman" w:cs="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63301E">
        <w:rPr>
          <w:rFonts w:ascii="Times New Roman" w:hAnsi="Times New Roman" w:cs="Times New Roman"/>
          <w:color w:val="auto"/>
          <w:sz w:val="28"/>
          <w:szCs w:val="28"/>
        </w:rPr>
        <w:t>ного стандарта начального общего образования.</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pacing w:val="2"/>
          <w:sz w:val="28"/>
          <w:szCs w:val="28"/>
        </w:rPr>
        <w:t xml:space="preserve">Примерные программы служат ориентиром для авторов </w:t>
      </w:r>
      <w:r w:rsidRPr="0063301E">
        <w:rPr>
          <w:rFonts w:ascii="Times New Roman" w:hAnsi="Times New Roman" w:cs="Times New Roman"/>
          <w:color w:val="auto"/>
          <w:sz w:val="28"/>
          <w:szCs w:val="28"/>
        </w:rPr>
        <w:t xml:space="preserve">рабочих учебных программ. </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z w:val="28"/>
          <w:szCs w:val="28"/>
        </w:rPr>
        <w:t>Примерные программы включают следующие разделы:</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pacing w:val="2"/>
          <w:sz w:val="28"/>
          <w:szCs w:val="28"/>
        </w:rPr>
        <w:t>пояснительную записку, в которой конкретизируются</w:t>
      </w:r>
      <w:r w:rsidRPr="0063301E">
        <w:rPr>
          <w:rFonts w:ascii="Times New Roman" w:hAnsi="Times New Roman" w:cs="Times New Roman"/>
          <w:color w:val="auto"/>
          <w:spacing w:val="2"/>
          <w:sz w:val="28"/>
          <w:szCs w:val="28"/>
        </w:rPr>
        <w:t> </w:t>
      </w:r>
      <w:r w:rsidRPr="0063301E">
        <w:rPr>
          <w:rFonts w:ascii="Times New Roman" w:hAnsi="Times New Roman" w:cs="Times New Roman"/>
          <w:color w:val="auto"/>
          <w:spacing w:val="2"/>
          <w:sz w:val="28"/>
          <w:szCs w:val="28"/>
        </w:rPr>
        <w:t xml:space="preserve">1) </w:t>
      </w:r>
      <w:r w:rsidRPr="0063301E">
        <w:rPr>
          <w:rFonts w:ascii="Times New Roman" w:hAnsi="Times New Roman" w:cs="Times New Roman"/>
          <w:color w:val="auto"/>
          <w:sz w:val="28"/>
          <w:szCs w:val="28"/>
        </w:rPr>
        <w:t>общие цели начального общего образования с учетом специфики учебного предмета, курса;</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z w:val="28"/>
          <w:szCs w:val="28"/>
        </w:rPr>
        <w:t>общую</w:t>
      </w:r>
      <w:r w:rsidRPr="0063301E">
        <w:rPr>
          <w:rFonts w:ascii="Times New Roman" w:hAnsi="Times New Roman" w:cs="Times New Roman"/>
          <w:color w:val="auto"/>
          <w:sz w:val="28"/>
          <w:szCs w:val="28"/>
        </w:rPr>
        <w:t> </w:t>
      </w:r>
      <w:r w:rsidRPr="0063301E">
        <w:rPr>
          <w:rFonts w:ascii="Times New Roman" w:hAnsi="Times New Roman" w:cs="Times New Roman"/>
          <w:color w:val="auto"/>
          <w:sz w:val="28"/>
          <w:szCs w:val="28"/>
        </w:rPr>
        <w:t>2) характеристику учебного предмета, курса;</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pacing w:val="2"/>
          <w:sz w:val="28"/>
          <w:szCs w:val="28"/>
        </w:rPr>
        <w:t>описание места учебного предмета, курса в учебном</w:t>
      </w:r>
      <w:r w:rsidRPr="0063301E">
        <w:rPr>
          <w:rFonts w:ascii="Times New Roman" w:hAnsi="Times New Roman" w:cs="Times New Roman"/>
          <w:color w:val="auto"/>
          <w:spacing w:val="2"/>
          <w:sz w:val="28"/>
          <w:szCs w:val="28"/>
        </w:rPr>
        <w:t> </w:t>
      </w:r>
      <w:r w:rsidRPr="0063301E">
        <w:rPr>
          <w:rFonts w:ascii="Times New Roman" w:hAnsi="Times New Roman" w:cs="Times New Roman"/>
          <w:color w:val="auto"/>
          <w:spacing w:val="2"/>
          <w:sz w:val="28"/>
          <w:szCs w:val="28"/>
        </w:rPr>
        <w:t xml:space="preserve">3) </w:t>
      </w:r>
      <w:r w:rsidRPr="0063301E">
        <w:rPr>
          <w:rFonts w:ascii="Times New Roman" w:hAnsi="Times New Roman" w:cs="Times New Roman"/>
          <w:color w:val="auto"/>
          <w:sz w:val="28"/>
          <w:szCs w:val="28"/>
        </w:rPr>
        <w:t>плане;</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z w:val="28"/>
          <w:szCs w:val="28"/>
        </w:rPr>
        <w:t>описание</w:t>
      </w:r>
      <w:r w:rsidRPr="0063301E">
        <w:rPr>
          <w:rFonts w:ascii="Times New Roman" w:hAnsi="Times New Roman" w:cs="Times New Roman"/>
          <w:color w:val="auto"/>
          <w:sz w:val="28"/>
          <w:szCs w:val="28"/>
        </w:rPr>
        <w:t> </w:t>
      </w:r>
      <w:r w:rsidRPr="0063301E">
        <w:rPr>
          <w:rFonts w:ascii="Times New Roman" w:hAnsi="Times New Roman" w:cs="Times New Roman"/>
          <w:color w:val="auto"/>
          <w:sz w:val="28"/>
          <w:szCs w:val="28"/>
        </w:rPr>
        <w:t>4) ценностных ориентиров содержания учебного предмета;</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z w:val="28"/>
          <w:szCs w:val="28"/>
        </w:rPr>
        <w:t>личностные,</w:t>
      </w:r>
      <w:r w:rsidRPr="0063301E">
        <w:rPr>
          <w:rFonts w:ascii="Times New Roman" w:hAnsi="Times New Roman" w:cs="Times New Roman"/>
          <w:color w:val="auto"/>
          <w:sz w:val="28"/>
          <w:szCs w:val="28"/>
        </w:rPr>
        <w:t> </w:t>
      </w:r>
      <w:r w:rsidRPr="0063301E">
        <w:rPr>
          <w:rFonts w:ascii="Times New Roman" w:hAnsi="Times New Roman" w:cs="Times New Roman"/>
          <w:color w:val="auto"/>
          <w:sz w:val="28"/>
          <w:szCs w:val="28"/>
        </w:rPr>
        <w:t xml:space="preserve">5) </w:t>
      </w:r>
      <w:proofErr w:type="spellStart"/>
      <w:r w:rsidRPr="0063301E">
        <w:rPr>
          <w:rFonts w:ascii="Times New Roman" w:hAnsi="Times New Roman" w:cs="Times New Roman"/>
          <w:color w:val="auto"/>
          <w:sz w:val="28"/>
          <w:szCs w:val="28"/>
        </w:rPr>
        <w:t>метапредметные</w:t>
      </w:r>
      <w:proofErr w:type="spellEnd"/>
      <w:r w:rsidRPr="0063301E">
        <w:rPr>
          <w:rFonts w:ascii="Times New Roman" w:hAnsi="Times New Roman" w:cs="Times New Roman"/>
          <w:color w:val="auto"/>
          <w:sz w:val="28"/>
          <w:szCs w:val="28"/>
        </w:rPr>
        <w:t xml:space="preserve"> и предметные результаты освоения конкретного учебного предмета, курса;</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z w:val="28"/>
          <w:szCs w:val="28"/>
        </w:rPr>
        <w:t>содержание</w:t>
      </w:r>
      <w:r w:rsidRPr="0063301E">
        <w:rPr>
          <w:rFonts w:ascii="Times New Roman" w:hAnsi="Times New Roman" w:cs="Times New Roman"/>
          <w:color w:val="auto"/>
          <w:sz w:val="28"/>
          <w:szCs w:val="28"/>
        </w:rPr>
        <w:t> </w:t>
      </w:r>
      <w:r w:rsidRPr="0063301E">
        <w:rPr>
          <w:rFonts w:ascii="Times New Roman" w:hAnsi="Times New Roman" w:cs="Times New Roman"/>
          <w:color w:val="auto"/>
          <w:sz w:val="28"/>
          <w:szCs w:val="28"/>
        </w:rPr>
        <w:t>6) учебного предмета, курса;</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pacing w:val="2"/>
          <w:sz w:val="28"/>
          <w:szCs w:val="28"/>
        </w:rPr>
        <w:t>тематическое планирование с определением основных</w:t>
      </w:r>
      <w:r w:rsidRPr="0063301E">
        <w:rPr>
          <w:rFonts w:ascii="Times New Roman" w:hAnsi="Times New Roman" w:cs="Times New Roman"/>
          <w:color w:val="auto"/>
          <w:spacing w:val="2"/>
          <w:sz w:val="28"/>
          <w:szCs w:val="28"/>
        </w:rPr>
        <w:t> </w:t>
      </w:r>
      <w:r w:rsidRPr="0063301E">
        <w:rPr>
          <w:rFonts w:ascii="Times New Roman" w:hAnsi="Times New Roman" w:cs="Times New Roman"/>
          <w:color w:val="auto"/>
          <w:spacing w:val="2"/>
          <w:sz w:val="28"/>
          <w:szCs w:val="28"/>
        </w:rPr>
        <w:t xml:space="preserve">7) </w:t>
      </w:r>
      <w:r w:rsidRPr="0063301E">
        <w:rPr>
          <w:rFonts w:ascii="Times New Roman" w:hAnsi="Times New Roman" w:cs="Times New Roman"/>
          <w:color w:val="auto"/>
          <w:sz w:val="28"/>
          <w:szCs w:val="28"/>
        </w:rPr>
        <w:t>видов учебной деятельности обучающихся;</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z w:val="28"/>
          <w:szCs w:val="28"/>
        </w:rPr>
        <w:t>описание</w:t>
      </w:r>
      <w:r w:rsidRPr="0063301E">
        <w:rPr>
          <w:rFonts w:ascii="Times New Roman" w:hAnsi="Times New Roman" w:cs="Times New Roman"/>
          <w:color w:val="auto"/>
          <w:sz w:val="28"/>
          <w:szCs w:val="28"/>
        </w:rPr>
        <w:t> </w:t>
      </w:r>
      <w:r w:rsidRPr="0063301E">
        <w:rPr>
          <w:rFonts w:ascii="Times New Roman" w:hAnsi="Times New Roman" w:cs="Times New Roman"/>
          <w:color w:val="auto"/>
          <w:sz w:val="28"/>
          <w:szCs w:val="28"/>
        </w:rPr>
        <w:t>9) материально</w:t>
      </w:r>
      <w:r w:rsidR="00A20755">
        <w:rPr>
          <w:rFonts w:ascii="Times New Roman" w:hAnsi="Times New Roman" w:cs="Times New Roman"/>
          <w:color w:val="auto"/>
          <w:sz w:val="28"/>
          <w:szCs w:val="28"/>
        </w:rPr>
        <w:t xml:space="preserve"> </w:t>
      </w:r>
      <w:r w:rsidRPr="0063301E">
        <w:rPr>
          <w:rFonts w:ascii="Times New Roman" w:hAnsi="Times New Roman" w:cs="Times New Roman"/>
          <w:color w:val="auto"/>
          <w:sz w:val="28"/>
          <w:szCs w:val="28"/>
        </w:rPr>
        <w:softHyphen/>
        <w:t>технического обеспечения образовательной деятельности.</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pacing w:val="2"/>
          <w:sz w:val="28"/>
          <w:szCs w:val="28"/>
        </w:rPr>
        <w:t>В данном разделе Примерной основной образователь</w:t>
      </w:r>
      <w:r w:rsidRPr="0063301E">
        <w:rPr>
          <w:rFonts w:ascii="Times New Roman" w:hAnsi="Times New Roman" w:cs="Times New Roman"/>
          <w:color w:val="auto"/>
          <w:sz w:val="28"/>
          <w:szCs w:val="28"/>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63301E">
        <w:rPr>
          <w:rFonts w:ascii="Times New Roman" w:hAnsi="Times New Roman" w:cs="Times New Roman"/>
          <w:color w:val="auto"/>
          <w:spacing w:val="2"/>
          <w:sz w:val="28"/>
          <w:szCs w:val="28"/>
        </w:rPr>
        <w:t xml:space="preserve">чением родного языка и литературного чтения на родном </w:t>
      </w:r>
      <w:r w:rsidRPr="0063301E">
        <w:rPr>
          <w:rFonts w:ascii="Times New Roman" w:hAnsi="Times New Roman" w:cs="Times New Roman"/>
          <w:color w:val="auto"/>
          <w:sz w:val="28"/>
          <w:szCs w:val="28"/>
        </w:rPr>
        <w:t>языке), которое должно быть в полном объеме отражено в соответствующих разделах рабочих программ учебных пред</w:t>
      </w:r>
      <w:r w:rsidRPr="0063301E">
        <w:rPr>
          <w:rFonts w:ascii="Times New Roman" w:hAnsi="Times New Roman" w:cs="Times New Roman"/>
          <w:color w:val="auto"/>
          <w:spacing w:val="2"/>
          <w:sz w:val="28"/>
          <w:szCs w:val="28"/>
        </w:rPr>
        <w:t xml:space="preserve">метов. Остальные разделы примерных программ учебных </w:t>
      </w:r>
      <w:r w:rsidRPr="0063301E">
        <w:rPr>
          <w:rFonts w:ascii="Times New Roman" w:hAnsi="Times New Roman" w:cs="Times New Roman"/>
          <w:color w:val="auto"/>
          <w:sz w:val="28"/>
          <w:szCs w:val="28"/>
        </w:rPr>
        <w:t xml:space="preserve">предметов формируются </w:t>
      </w:r>
      <w:r w:rsidRPr="0063301E">
        <w:rPr>
          <w:rFonts w:ascii="Times New Roman" w:hAnsi="Times New Roman" w:cs="Times New Roman"/>
          <w:color w:val="auto"/>
          <w:sz w:val="28"/>
          <w:szCs w:val="28"/>
        </w:rPr>
        <w:lastRenderedPageBreak/>
        <w:t>с учетом региональных, национальных и этнокультурных особенностей, состава класса, а также выбранного комплекта учебников.</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pacing w:val="2"/>
          <w:sz w:val="28"/>
          <w:szCs w:val="28"/>
        </w:rPr>
        <w:t>Полное изложение примерных программ учебных предметов, предусмотренных к изучению при получении начально</w:t>
      </w:r>
      <w:r w:rsidRPr="0063301E">
        <w:rPr>
          <w:rFonts w:ascii="Times New Roman" w:hAnsi="Times New Roman" w:cs="Times New Roman"/>
          <w:color w:val="auto"/>
          <w:sz w:val="28"/>
          <w:szCs w:val="28"/>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376F1B" w:rsidRPr="0063301E" w:rsidRDefault="00376F1B" w:rsidP="0063301E">
      <w:pPr>
        <w:pStyle w:val="afe"/>
        <w:spacing w:line="276" w:lineRule="auto"/>
        <w:ind w:firstLine="454"/>
        <w:rPr>
          <w:rFonts w:ascii="Times New Roman" w:hAnsi="Times New Roman" w:cs="Times New Roman"/>
          <w:color w:val="auto"/>
          <w:sz w:val="28"/>
          <w:szCs w:val="28"/>
        </w:rPr>
      </w:pPr>
      <w:r w:rsidRPr="0063301E">
        <w:rPr>
          <w:rFonts w:ascii="Times New Roman" w:hAnsi="Times New Roman" w:cs="Times New Roman"/>
          <w:color w:val="auto"/>
          <w:sz w:val="28"/>
          <w:szCs w:val="28"/>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376F1B" w:rsidRPr="0063301E" w:rsidRDefault="00376F1B" w:rsidP="0063301E">
      <w:pPr>
        <w:pStyle w:val="af2"/>
        <w:spacing w:after="0" w:line="276" w:lineRule="auto"/>
        <w:ind w:left="360"/>
        <w:jc w:val="center"/>
        <w:outlineLvl w:val="1"/>
        <w:rPr>
          <w:rFonts w:eastAsia="MS Gothic"/>
          <w:b/>
          <w:sz w:val="28"/>
          <w:szCs w:val="28"/>
        </w:rPr>
      </w:pPr>
      <w:bookmarkStart w:id="11" w:name="_Toc424564328"/>
      <w:bookmarkStart w:id="12" w:name="_Toc288410680"/>
      <w:bookmarkStart w:id="13" w:name="_Toc288410551"/>
      <w:bookmarkStart w:id="14" w:name="_Toc288394084"/>
      <w:r w:rsidRPr="0063301E">
        <w:rPr>
          <w:rFonts w:eastAsia="MS Gothic"/>
          <w:b/>
          <w:sz w:val="28"/>
          <w:szCs w:val="28"/>
        </w:rPr>
        <w:t>Основное содержание учебных предметов</w:t>
      </w:r>
      <w:bookmarkEnd w:id="11"/>
      <w:bookmarkEnd w:id="12"/>
      <w:bookmarkEnd w:id="13"/>
      <w:bookmarkEnd w:id="14"/>
    </w:p>
    <w:p w:rsidR="00376F1B" w:rsidRPr="0063301E" w:rsidRDefault="0063301E" w:rsidP="0063301E">
      <w:pPr>
        <w:pStyle w:val="af2"/>
        <w:spacing w:after="0" w:line="276" w:lineRule="auto"/>
        <w:ind w:left="2978"/>
        <w:jc w:val="both"/>
        <w:outlineLvl w:val="1"/>
        <w:rPr>
          <w:rFonts w:eastAsia="MS Gothic"/>
          <w:b/>
          <w:sz w:val="28"/>
          <w:szCs w:val="28"/>
        </w:rPr>
      </w:pPr>
      <w:bookmarkStart w:id="15" w:name="_Toc424564329"/>
      <w:bookmarkStart w:id="16" w:name="_Toc288410681"/>
      <w:bookmarkStart w:id="17" w:name="_Toc288410552"/>
      <w:bookmarkStart w:id="18" w:name="_Toc288394085"/>
      <w:r w:rsidRPr="0063301E">
        <w:rPr>
          <w:rFonts w:eastAsia="MS Gothic"/>
          <w:b/>
          <w:sz w:val="28"/>
          <w:szCs w:val="28"/>
        </w:rPr>
        <w:t xml:space="preserve">                </w:t>
      </w:r>
      <w:r w:rsidR="00376F1B" w:rsidRPr="0063301E">
        <w:rPr>
          <w:rFonts w:eastAsia="MS Gothic"/>
          <w:b/>
          <w:sz w:val="28"/>
          <w:szCs w:val="28"/>
        </w:rPr>
        <w:t>Русский язык</w:t>
      </w:r>
      <w:bookmarkEnd w:id="15"/>
      <w:bookmarkEnd w:id="16"/>
      <w:bookmarkEnd w:id="17"/>
      <w:bookmarkEnd w:id="18"/>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iCs/>
          <w:sz w:val="28"/>
          <w:szCs w:val="28"/>
        </w:rPr>
      </w:pPr>
      <w:r w:rsidRPr="0063301E">
        <w:rPr>
          <w:rStyle w:val="Zag11"/>
          <w:rFonts w:ascii="Times New Roman" w:eastAsia="@Arial Unicode MS" w:hAnsi="Times New Roman" w:cs="Times New Roman"/>
          <w:b/>
          <w:bCs/>
          <w:iCs/>
          <w:sz w:val="28"/>
          <w:szCs w:val="28"/>
        </w:rPr>
        <w:t>Виды речевой деятельности</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b/>
          <w:bCs/>
          <w:sz w:val="28"/>
          <w:szCs w:val="28"/>
        </w:rPr>
        <w:t xml:space="preserve">Слушание. </w:t>
      </w:r>
      <w:r w:rsidRPr="0063301E">
        <w:rPr>
          <w:rStyle w:val="Zag11"/>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b/>
          <w:bCs/>
          <w:sz w:val="28"/>
          <w:szCs w:val="28"/>
        </w:rPr>
        <w:t xml:space="preserve">Говорение. </w:t>
      </w:r>
      <w:r w:rsidRPr="0063301E">
        <w:rPr>
          <w:rStyle w:val="Zag11"/>
          <w:rFonts w:ascii="Times New Roman" w:eastAsia="@Arial Unicode MS" w:hAnsi="Times New Roman" w:cs="Times New Roman"/>
          <w:sz w:val="28"/>
          <w:szCs w:val="28"/>
        </w:rPr>
        <w:t>Выбор языковых сре</w:t>
      </w:r>
      <w:proofErr w:type="gramStart"/>
      <w:r w:rsidRPr="0063301E">
        <w:rPr>
          <w:rStyle w:val="Zag11"/>
          <w:rFonts w:ascii="Times New Roman" w:eastAsia="@Arial Unicode MS" w:hAnsi="Times New Roman" w:cs="Times New Roman"/>
          <w:sz w:val="28"/>
          <w:szCs w:val="28"/>
        </w:rPr>
        <w:t>дств в с</w:t>
      </w:r>
      <w:proofErr w:type="gramEnd"/>
      <w:r w:rsidRPr="0063301E">
        <w:rPr>
          <w:rStyle w:val="Zag11"/>
          <w:rFonts w:ascii="Times New Roman" w:eastAsia="@Arial Unicode MS" w:hAnsi="Times New Roman" w:cs="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76F1B" w:rsidRPr="00A20755"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b/>
          <w:bCs/>
          <w:sz w:val="28"/>
          <w:szCs w:val="28"/>
        </w:rPr>
        <w:t xml:space="preserve">Чтение. </w:t>
      </w:r>
      <w:r w:rsidRPr="0063301E">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20755">
        <w:rPr>
          <w:rStyle w:val="Zag11"/>
          <w:rFonts w:ascii="Times New Roman" w:eastAsia="@Arial Unicode MS" w:hAnsi="Times New Roman" w:cs="Times New Roman"/>
          <w:iCs/>
          <w:sz w:val="28"/>
          <w:szCs w:val="28"/>
        </w:rPr>
        <w:t>Анализ и оценка содержания, языковых особенностей и структуры текста</w:t>
      </w:r>
      <w:r w:rsidRPr="00A20755">
        <w:rPr>
          <w:rStyle w:val="Zag11"/>
          <w:rFonts w:ascii="Times New Roman" w:eastAsia="@Arial Unicode MS" w:hAnsi="Times New Roman" w:cs="Times New Roman"/>
          <w:sz w:val="28"/>
          <w:szCs w:val="28"/>
        </w:rPr>
        <w:t>.</w:t>
      </w:r>
    </w:p>
    <w:p w:rsidR="00376F1B" w:rsidRPr="00A20755"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A20755">
        <w:rPr>
          <w:rStyle w:val="Zag11"/>
          <w:rFonts w:ascii="Times New Roman" w:eastAsia="@Arial Unicode MS" w:hAnsi="Times New Roman" w:cs="Times New Roman"/>
          <w:b/>
          <w:bCs/>
          <w:sz w:val="28"/>
          <w:szCs w:val="28"/>
        </w:rPr>
        <w:lastRenderedPageBreak/>
        <w:t xml:space="preserve">Письмо. </w:t>
      </w:r>
      <w:r w:rsidRPr="00A20755">
        <w:rPr>
          <w:rStyle w:val="Zag11"/>
          <w:rFonts w:ascii="Times New Roman" w:eastAsia="@Arial Unicode MS"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A20755">
        <w:rPr>
          <w:rStyle w:val="Zag11"/>
          <w:rFonts w:ascii="Times New Roman" w:eastAsia="@Arial Unicode MS"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376F1B" w:rsidRPr="00A20755" w:rsidRDefault="00376F1B" w:rsidP="0063301E">
      <w:pPr>
        <w:tabs>
          <w:tab w:val="left" w:leader="dot" w:pos="624"/>
        </w:tabs>
        <w:ind w:firstLine="709"/>
        <w:jc w:val="both"/>
        <w:rPr>
          <w:rStyle w:val="Zag11"/>
          <w:rFonts w:ascii="Times New Roman" w:eastAsia="@Arial Unicode MS" w:hAnsi="Times New Roman" w:cs="Times New Roman"/>
          <w:b/>
          <w:bCs/>
          <w:iCs/>
          <w:sz w:val="28"/>
          <w:szCs w:val="28"/>
        </w:rPr>
      </w:pPr>
      <w:r w:rsidRPr="00A20755">
        <w:rPr>
          <w:rStyle w:val="Zag11"/>
          <w:rFonts w:ascii="Times New Roman" w:eastAsia="@Arial Unicode MS" w:hAnsi="Times New Roman" w:cs="Times New Roman"/>
          <w:b/>
          <w:bCs/>
          <w:iCs/>
          <w:sz w:val="28"/>
          <w:szCs w:val="28"/>
        </w:rPr>
        <w:t>Обучение грамоте</w:t>
      </w:r>
    </w:p>
    <w:p w:rsidR="00376F1B" w:rsidRPr="00A20755"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A20755">
        <w:rPr>
          <w:rStyle w:val="Zag11"/>
          <w:rFonts w:ascii="Times New Roman" w:eastAsia="@Arial Unicode MS" w:hAnsi="Times New Roman" w:cs="Times New Roman"/>
          <w:b/>
          <w:bCs/>
          <w:sz w:val="28"/>
          <w:szCs w:val="28"/>
        </w:rPr>
        <w:t xml:space="preserve">Фонетика. </w:t>
      </w:r>
      <w:r w:rsidRPr="00A20755">
        <w:rPr>
          <w:rStyle w:val="Zag11"/>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76F1B" w:rsidRPr="00A20755"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A20755">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376F1B" w:rsidRPr="00A20755"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A20755">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376F1B" w:rsidRPr="00A20755"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A20755">
        <w:rPr>
          <w:rStyle w:val="Zag11"/>
          <w:rFonts w:ascii="Times New Roman" w:eastAsia="@Arial Unicode MS" w:hAnsi="Times New Roman" w:cs="Times New Roman"/>
          <w:b/>
          <w:bCs/>
          <w:sz w:val="28"/>
          <w:szCs w:val="28"/>
        </w:rPr>
        <w:t xml:space="preserve">Графика. </w:t>
      </w:r>
      <w:r w:rsidRPr="00A20755">
        <w:rPr>
          <w:rStyle w:val="Zag11"/>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20755">
        <w:rPr>
          <w:rStyle w:val="Zag11"/>
          <w:rFonts w:ascii="Times New Roman" w:eastAsia="@Arial Unicode MS" w:hAnsi="Times New Roman" w:cs="Times New Roman"/>
          <w:b/>
          <w:bCs/>
          <w:iCs/>
          <w:sz w:val="28"/>
          <w:szCs w:val="28"/>
        </w:rPr>
        <w:t>е</w:t>
      </w:r>
      <w:r w:rsidRPr="00A20755">
        <w:rPr>
          <w:rStyle w:val="Zag11"/>
          <w:rFonts w:ascii="Times New Roman" w:eastAsia="@Arial Unicode MS" w:hAnsi="Times New Roman" w:cs="Times New Roman"/>
          <w:bCs/>
          <w:iCs/>
          <w:sz w:val="28"/>
          <w:szCs w:val="28"/>
        </w:rPr>
        <w:t>,</w:t>
      </w:r>
      <w:r w:rsidRPr="00A20755">
        <w:rPr>
          <w:rStyle w:val="Zag11"/>
          <w:rFonts w:ascii="Times New Roman" w:eastAsia="@Arial Unicode MS" w:hAnsi="Times New Roman" w:cs="Times New Roman"/>
          <w:b/>
          <w:bCs/>
          <w:iCs/>
          <w:sz w:val="28"/>
          <w:szCs w:val="28"/>
        </w:rPr>
        <w:t xml:space="preserve"> е</w:t>
      </w:r>
      <w:r w:rsidRPr="00A20755">
        <w:rPr>
          <w:rStyle w:val="Zag11"/>
          <w:rFonts w:ascii="Times New Roman" w:eastAsia="@Arial Unicode MS" w:hAnsi="Times New Roman" w:cs="Times New Roman"/>
          <w:bCs/>
          <w:iCs/>
          <w:sz w:val="28"/>
          <w:szCs w:val="28"/>
        </w:rPr>
        <w:t xml:space="preserve">, </w:t>
      </w:r>
      <w:r w:rsidRPr="00A20755">
        <w:rPr>
          <w:rStyle w:val="Zag11"/>
          <w:rFonts w:ascii="Times New Roman" w:eastAsia="@Arial Unicode MS" w:hAnsi="Times New Roman" w:cs="Times New Roman"/>
          <w:b/>
          <w:bCs/>
          <w:iCs/>
          <w:sz w:val="28"/>
          <w:szCs w:val="28"/>
        </w:rPr>
        <w:t>ю</w:t>
      </w:r>
      <w:r w:rsidRPr="00A20755">
        <w:rPr>
          <w:rStyle w:val="Zag11"/>
          <w:rFonts w:ascii="Times New Roman" w:eastAsia="@Arial Unicode MS" w:hAnsi="Times New Roman" w:cs="Times New Roman"/>
          <w:bCs/>
          <w:iCs/>
          <w:sz w:val="28"/>
          <w:szCs w:val="28"/>
        </w:rPr>
        <w:t>,</w:t>
      </w:r>
      <w:r w:rsidRPr="00A20755">
        <w:rPr>
          <w:rStyle w:val="Zag11"/>
          <w:rFonts w:ascii="Times New Roman" w:eastAsia="@Arial Unicode MS" w:hAnsi="Times New Roman" w:cs="Times New Roman"/>
          <w:b/>
          <w:bCs/>
          <w:iCs/>
          <w:sz w:val="28"/>
          <w:szCs w:val="28"/>
        </w:rPr>
        <w:t xml:space="preserve"> я</w:t>
      </w:r>
      <w:r w:rsidRPr="00A20755">
        <w:rPr>
          <w:rStyle w:val="Zag11"/>
          <w:rFonts w:ascii="Times New Roman" w:eastAsia="@Arial Unicode MS" w:hAnsi="Times New Roman" w:cs="Times New Roman"/>
          <w:bCs/>
          <w:iCs/>
          <w:sz w:val="28"/>
          <w:szCs w:val="28"/>
        </w:rPr>
        <w:t xml:space="preserve">. </w:t>
      </w:r>
      <w:r w:rsidRPr="00A20755">
        <w:rPr>
          <w:rStyle w:val="Zag11"/>
          <w:rFonts w:ascii="Times New Roman" w:eastAsia="@Arial Unicode MS" w:hAnsi="Times New Roman" w:cs="Times New Roman"/>
          <w:sz w:val="28"/>
          <w:szCs w:val="28"/>
        </w:rPr>
        <w:t>Мягкий знак как показатель мягкости предшествующего согласного звука.</w:t>
      </w:r>
    </w:p>
    <w:p w:rsidR="00376F1B" w:rsidRPr="00A20755"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A20755">
        <w:rPr>
          <w:rStyle w:val="Zag11"/>
          <w:rFonts w:ascii="Times New Roman" w:eastAsia="@Arial Unicode MS" w:hAnsi="Times New Roman" w:cs="Times New Roman"/>
          <w:sz w:val="28"/>
          <w:szCs w:val="28"/>
        </w:rPr>
        <w:t>Знакомство с русским алфавитом как последовательностью букв.</w:t>
      </w:r>
    </w:p>
    <w:p w:rsidR="00376F1B" w:rsidRPr="00A20755"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A20755">
        <w:rPr>
          <w:rStyle w:val="Zag11"/>
          <w:rFonts w:ascii="Times New Roman" w:eastAsia="@Arial Unicode MS" w:hAnsi="Times New Roman" w:cs="Times New Roman"/>
          <w:b/>
          <w:bCs/>
          <w:sz w:val="28"/>
          <w:szCs w:val="28"/>
        </w:rPr>
        <w:t xml:space="preserve">Чтение. </w:t>
      </w:r>
      <w:r w:rsidRPr="00A20755">
        <w:rPr>
          <w:rStyle w:val="Zag11"/>
          <w:rFonts w:ascii="Times New Roman" w:eastAsia="@Arial Unicode MS" w:hAnsi="Times New Roman" w:cs="Times New Roman"/>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w:t>
      </w:r>
      <w:proofErr w:type="spellStart"/>
      <w:r w:rsidRPr="00A20755">
        <w:rPr>
          <w:rStyle w:val="Zag11"/>
          <w:rFonts w:ascii="Times New Roman" w:eastAsia="@Arial Unicode MS" w:hAnsi="Times New Roman" w:cs="Times New Roman"/>
          <w:sz w:val="28"/>
          <w:szCs w:val="28"/>
        </w:rPr>
        <w:t>текстов</w:t>
      </w:r>
      <w:proofErr w:type="gramStart"/>
      <w:r w:rsidRPr="00A20755">
        <w:rPr>
          <w:rStyle w:val="Zag11"/>
          <w:rFonts w:ascii="Times New Roman" w:eastAsia="@Arial Unicode MS" w:hAnsi="Times New Roman" w:cs="Times New Roman"/>
          <w:sz w:val="28"/>
          <w:szCs w:val="28"/>
        </w:rPr>
        <w:t>.ч</w:t>
      </w:r>
      <w:proofErr w:type="gramEnd"/>
      <w:r w:rsidRPr="00A20755">
        <w:rPr>
          <w:rStyle w:val="Zag11"/>
          <w:rFonts w:ascii="Times New Roman" w:eastAsia="@Arial Unicode MS" w:hAnsi="Times New Roman" w:cs="Times New Roman"/>
          <w:sz w:val="28"/>
          <w:szCs w:val="28"/>
        </w:rPr>
        <w:t>тение</w:t>
      </w:r>
      <w:proofErr w:type="spellEnd"/>
      <w:r w:rsidRPr="00A20755">
        <w:rPr>
          <w:rStyle w:val="Zag11"/>
          <w:rFonts w:ascii="Times New Roman" w:eastAsia="@Arial Unicode MS" w:hAnsi="Times New Roman" w:cs="Times New Roman"/>
          <w:sz w:val="28"/>
          <w:szCs w:val="28"/>
        </w:rPr>
        <w:t xml:space="preserve">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76F1B" w:rsidRPr="00A20755"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A20755">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76F1B" w:rsidRPr="00A20755"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A20755">
        <w:rPr>
          <w:rStyle w:val="Zag11"/>
          <w:rFonts w:ascii="Times New Roman" w:eastAsia="@Arial Unicode MS" w:hAnsi="Times New Roman" w:cs="Times New Roman"/>
          <w:b/>
          <w:bCs/>
          <w:sz w:val="28"/>
          <w:szCs w:val="28"/>
        </w:rPr>
        <w:t xml:space="preserve">Письмо. </w:t>
      </w:r>
      <w:r w:rsidRPr="00A20755">
        <w:rPr>
          <w:rStyle w:val="Zag11"/>
          <w:rFonts w:ascii="Times New Roman" w:eastAsia="@Arial Unicode MS"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w:t>
      </w:r>
      <w:r w:rsidRPr="00A20755">
        <w:rPr>
          <w:rStyle w:val="Zag11"/>
          <w:rFonts w:ascii="Times New Roman" w:eastAsia="@Arial Unicode MS" w:hAnsi="Times New Roman" w:cs="Times New Roman"/>
          <w:iCs/>
          <w:sz w:val="28"/>
          <w:szCs w:val="28"/>
        </w:rPr>
        <w:lastRenderedPageBreak/>
        <w:t xml:space="preserve">ориентироваться на пространстве листа в тетради и на пространстве классной доски. </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b/>
          <w:bCs/>
          <w:sz w:val="28"/>
          <w:szCs w:val="28"/>
        </w:rPr>
        <w:t xml:space="preserve">Слово и предложение. </w:t>
      </w:r>
      <w:r w:rsidRPr="0063301E">
        <w:rPr>
          <w:rStyle w:val="Zag11"/>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b/>
          <w:bCs/>
          <w:sz w:val="28"/>
          <w:szCs w:val="28"/>
        </w:rPr>
        <w:t xml:space="preserve">Орфография. </w:t>
      </w:r>
      <w:r w:rsidRPr="0063301E">
        <w:rPr>
          <w:rStyle w:val="Zag11"/>
          <w:rFonts w:ascii="Times New Roman" w:eastAsia="@Arial Unicode MS" w:hAnsi="Times New Roman" w:cs="Times New Roman"/>
          <w:sz w:val="28"/>
          <w:szCs w:val="28"/>
        </w:rPr>
        <w:t>Знакомство с правилами правописания и их применение:</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раздельное написание слов;</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обозначение гласных после шипящих (</w:t>
      </w:r>
      <w:proofErr w:type="spellStart"/>
      <w:r w:rsidRPr="0063301E">
        <w:rPr>
          <w:rStyle w:val="Zag11"/>
          <w:rFonts w:ascii="Times New Roman" w:eastAsia="@Arial Unicode MS" w:hAnsi="Times New Roman" w:cs="Times New Roman"/>
          <w:b/>
          <w:bCs/>
          <w:i/>
          <w:iCs/>
          <w:sz w:val="28"/>
          <w:szCs w:val="28"/>
        </w:rPr>
        <w:t>ч</w:t>
      </w:r>
      <w:proofErr w:type="gramStart"/>
      <w:r w:rsidRPr="0063301E">
        <w:rPr>
          <w:rStyle w:val="Zag11"/>
          <w:rFonts w:ascii="Times New Roman" w:eastAsia="@Arial Unicode MS" w:hAnsi="Times New Roman" w:cs="Times New Roman"/>
          <w:b/>
          <w:bCs/>
          <w:i/>
          <w:iCs/>
          <w:sz w:val="28"/>
          <w:szCs w:val="28"/>
        </w:rPr>
        <w:t>а</w:t>
      </w:r>
      <w:proofErr w:type="spellEnd"/>
      <w:r w:rsidRPr="0063301E">
        <w:rPr>
          <w:rStyle w:val="Zag11"/>
          <w:rFonts w:ascii="Times New Roman" w:eastAsia="@Arial Unicode MS" w:hAnsi="Times New Roman" w:cs="Times New Roman"/>
          <w:b/>
          <w:bCs/>
          <w:sz w:val="28"/>
          <w:szCs w:val="28"/>
        </w:rPr>
        <w:t>–</w:t>
      </w:r>
      <w:proofErr w:type="gramEnd"/>
      <w:r w:rsidRPr="0063301E">
        <w:rPr>
          <w:rStyle w:val="Zag11"/>
          <w:rFonts w:ascii="Times New Roman" w:eastAsia="@Arial Unicode MS" w:hAnsi="Times New Roman" w:cs="Times New Roman"/>
          <w:b/>
          <w:bCs/>
          <w:sz w:val="28"/>
          <w:szCs w:val="28"/>
        </w:rPr>
        <w:t xml:space="preserve"> </w:t>
      </w:r>
      <w:r w:rsidRPr="0063301E">
        <w:rPr>
          <w:rStyle w:val="Zag11"/>
          <w:rFonts w:ascii="Times New Roman" w:eastAsia="@Arial Unicode MS" w:hAnsi="Times New Roman" w:cs="Times New Roman"/>
          <w:b/>
          <w:bCs/>
          <w:i/>
          <w:iCs/>
          <w:sz w:val="28"/>
          <w:szCs w:val="28"/>
        </w:rPr>
        <w:t>ща</w:t>
      </w:r>
      <w:r w:rsidRPr="0063301E">
        <w:rPr>
          <w:rStyle w:val="Zag11"/>
          <w:rFonts w:ascii="Times New Roman" w:eastAsia="@Arial Unicode MS" w:hAnsi="Times New Roman" w:cs="Times New Roman"/>
          <w:bCs/>
          <w:sz w:val="28"/>
          <w:szCs w:val="28"/>
        </w:rPr>
        <w:t xml:space="preserve">, </w:t>
      </w:r>
      <w:r w:rsidRPr="0063301E">
        <w:rPr>
          <w:rStyle w:val="Zag11"/>
          <w:rFonts w:ascii="Times New Roman" w:eastAsia="@Arial Unicode MS" w:hAnsi="Times New Roman" w:cs="Times New Roman"/>
          <w:b/>
          <w:bCs/>
          <w:i/>
          <w:iCs/>
          <w:sz w:val="28"/>
          <w:szCs w:val="28"/>
        </w:rPr>
        <w:t xml:space="preserve">чу </w:t>
      </w:r>
      <w:r w:rsidRPr="0063301E">
        <w:rPr>
          <w:rStyle w:val="Zag11"/>
          <w:rFonts w:ascii="Times New Roman" w:eastAsia="@Arial Unicode MS" w:hAnsi="Times New Roman" w:cs="Times New Roman"/>
          <w:b/>
          <w:bCs/>
          <w:sz w:val="28"/>
          <w:szCs w:val="28"/>
        </w:rPr>
        <w:t xml:space="preserve">– </w:t>
      </w:r>
      <w:proofErr w:type="spellStart"/>
      <w:r w:rsidRPr="0063301E">
        <w:rPr>
          <w:rStyle w:val="Zag11"/>
          <w:rFonts w:ascii="Times New Roman" w:eastAsia="@Arial Unicode MS" w:hAnsi="Times New Roman" w:cs="Times New Roman"/>
          <w:b/>
          <w:bCs/>
          <w:i/>
          <w:iCs/>
          <w:sz w:val="28"/>
          <w:szCs w:val="28"/>
        </w:rPr>
        <w:t>щу</w:t>
      </w:r>
      <w:proofErr w:type="spellEnd"/>
      <w:r w:rsidRPr="0063301E">
        <w:rPr>
          <w:rStyle w:val="Zag11"/>
          <w:rFonts w:ascii="Times New Roman" w:eastAsia="@Arial Unicode MS" w:hAnsi="Times New Roman" w:cs="Times New Roman"/>
          <w:bCs/>
          <w:sz w:val="28"/>
          <w:szCs w:val="28"/>
        </w:rPr>
        <w:t xml:space="preserve">, </w:t>
      </w:r>
      <w:proofErr w:type="spellStart"/>
      <w:r w:rsidRPr="0063301E">
        <w:rPr>
          <w:rStyle w:val="Zag11"/>
          <w:rFonts w:ascii="Times New Roman" w:eastAsia="@Arial Unicode MS" w:hAnsi="Times New Roman" w:cs="Times New Roman"/>
          <w:b/>
          <w:bCs/>
          <w:i/>
          <w:iCs/>
          <w:sz w:val="28"/>
          <w:szCs w:val="28"/>
        </w:rPr>
        <w:t>жи</w:t>
      </w:r>
      <w:proofErr w:type="spellEnd"/>
      <w:r w:rsidRPr="0063301E">
        <w:rPr>
          <w:rStyle w:val="Zag11"/>
          <w:rFonts w:ascii="Times New Roman" w:eastAsia="@Arial Unicode MS" w:hAnsi="Times New Roman" w:cs="Times New Roman"/>
          <w:b/>
          <w:bCs/>
          <w:sz w:val="28"/>
          <w:szCs w:val="28"/>
        </w:rPr>
        <w:t xml:space="preserve">– </w:t>
      </w:r>
      <w:r w:rsidRPr="0063301E">
        <w:rPr>
          <w:rStyle w:val="Zag11"/>
          <w:rFonts w:ascii="Times New Roman" w:eastAsia="@Arial Unicode MS" w:hAnsi="Times New Roman" w:cs="Times New Roman"/>
          <w:b/>
          <w:bCs/>
          <w:i/>
          <w:iCs/>
          <w:sz w:val="28"/>
          <w:szCs w:val="28"/>
        </w:rPr>
        <w:t>ши</w:t>
      </w:r>
      <w:r w:rsidRPr="0063301E">
        <w:rPr>
          <w:rStyle w:val="Zag11"/>
          <w:rFonts w:ascii="Times New Roman" w:eastAsia="@Arial Unicode MS" w:hAnsi="Times New Roman" w:cs="Times New Roman"/>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прописная (заглавная) буква в начале предложения, в именах собственных;</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перенос слов по слогам без стечения согласных;</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sz w:val="28"/>
          <w:szCs w:val="28"/>
        </w:rPr>
        <w:t>знаки препинания в конце предложения.</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b/>
          <w:bCs/>
          <w:sz w:val="28"/>
          <w:szCs w:val="28"/>
        </w:rPr>
        <w:t xml:space="preserve">Развитие речи. </w:t>
      </w:r>
      <w:r w:rsidRPr="0063301E">
        <w:rPr>
          <w:rStyle w:val="Zag11"/>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iCs/>
          <w:sz w:val="28"/>
          <w:szCs w:val="28"/>
        </w:rPr>
      </w:pPr>
      <w:r w:rsidRPr="0063301E">
        <w:rPr>
          <w:rStyle w:val="Zag11"/>
          <w:rFonts w:ascii="Times New Roman" w:eastAsia="@Arial Unicode MS" w:hAnsi="Times New Roman" w:cs="Times New Roman"/>
          <w:b/>
          <w:bCs/>
          <w:iCs/>
          <w:sz w:val="28"/>
          <w:szCs w:val="28"/>
        </w:rPr>
        <w:t>Систематический курс</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b/>
          <w:bCs/>
          <w:sz w:val="28"/>
          <w:szCs w:val="28"/>
        </w:rPr>
        <w:t xml:space="preserve">Фонетика и орфоэпия. </w:t>
      </w:r>
      <w:r w:rsidRPr="0063301E">
        <w:rPr>
          <w:rStyle w:val="Zag11"/>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63301E">
        <w:rPr>
          <w:rStyle w:val="Zag11"/>
          <w:rFonts w:ascii="Times New Roman" w:eastAsia="@Arial Unicode MS" w:hAnsi="Times New Roman" w:cs="Times New Roman"/>
          <w:sz w:val="28"/>
          <w:szCs w:val="28"/>
        </w:rPr>
        <w:t xml:space="preserve">Определение качественной характеристики звука: гласный – согласный; </w:t>
      </w:r>
      <w:r w:rsidRPr="0063301E">
        <w:rPr>
          <w:rStyle w:val="Zag11"/>
          <w:rFonts w:ascii="Times New Roman" w:eastAsia="@Arial Unicode MS" w:hAnsi="Times New Roman" w:cs="Times New Roman"/>
          <w:sz w:val="28"/>
          <w:szCs w:val="28"/>
        </w:rPr>
        <w:lastRenderedPageBreak/>
        <w:t>гласный ударный – безударный; согласный твердый – мягкий, парный – непарный; согласный звонкий – глухой, парный – непарный.</w:t>
      </w:r>
      <w:proofErr w:type="gramEnd"/>
      <w:r w:rsidRPr="0063301E">
        <w:rPr>
          <w:rStyle w:val="Zag11"/>
          <w:rFonts w:ascii="Times New Roman" w:eastAsia="@Arial Unicode MS"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63301E">
        <w:rPr>
          <w:rStyle w:val="Zag11"/>
          <w:rFonts w:ascii="Times New Roman" w:eastAsia="@Arial Unicode MS" w:hAnsi="Times New Roman" w:cs="Times New Roman"/>
          <w:i/>
          <w:iCs/>
          <w:sz w:val="28"/>
          <w:szCs w:val="28"/>
        </w:rPr>
        <w:t>Фонетический разбор слова</w:t>
      </w:r>
      <w:r w:rsidRPr="0063301E">
        <w:rPr>
          <w:rStyle w:val="Zag11"/>
          <w:rFonts w:ascii="Times New Roman" w:eastAsia="@Arial Unicode MS" w:hAnsi="Times New Roman" w:cs="Times New Roman"/>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b/>
          <w:bCs/>
          <w:sz w:val="28"/>
          <w:szCs w:val="28"/>
        </w:rPr>
        <w:t xml:space="preserve">Графика. </w:t>
      </w:r>
      <w:r w:rsidRPr="0063301E">
        <w:rPr>
          <w:rStyle w:val="Zag11"/>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w:t>
      </w:r>
      <w:proofErr w:type="spellStart"/>
      <w:r w:rsidRPr="0063301E">
        <w:rPr>
          <w:rStyle w:val="Zag11"/>
          <w:rFonts w:ascii="Times New Roman" w:eastAsia="@Arial Unicode MS" w:hAnsi="Times New Roman" w:cs="Times New Roman"/>
          <w:sz w:val="28"/>
          <w:szCs w:val="28"/>
        </w:rPr>
        <w:t>разделительных</w:t>
      </w:r>
      <w:r w:rsidRPr="0063301E">
        <w:rPr>
          <w:rStyle w:val="Zag11"/>
          <w:rFonts w:ascii="Times New Roman" w:eastAsia="@Arial Unicode MS" w:hAnsi="Times New Roman" w:cs="Times New Roman"/>
          <w:b/>
          <w:bCs/>
          <w:i/>
          <w:iCs/>
          <w:sz w:val="28"/>
          <w:szCs w:val="28"/>
        </w:rPr>
        <w:t>ъ</w:t>
      </w:r>
      <w:proofErr w:type="spellEnd"/>
      <w:r w:rsidRPr="0063301E">
        <w:rPr>
          <w:rStyle w:val="Zag11"/>
          <w:rFonts w:ascii="Times New Roman" w:eastAsia="@Arial Unicode MS" w:hAnsi="Times New Roman" w:cs="Times New Roman"/>
          <w:b/>
          <w:bCs/>
          <w:i/>
          <w:iCs/>
          <w:sz w:val="28"/>
          <w:szCs w:val="28"/>
        </w:rPr>
        <w:t xml:space="preserve"> </w:t>
      </w:r>
      <w:r w:rsidRPr="0063301E">
        <w:rPr>
          <w:rStyle w:val="Zag11"/>
          <w:rFonts w:ascii="Times New Roman" w:eastAsia="@Arial Unicode MS" w:hAnsi="Times New Roman" w:cs="Times New Roman"/>
          <w:sz w:val="28"/>
          <w:szCs w:val="28"/>
        </w:rPr>
        <w:t xml:space="preserve">и </w:t>
      </w:r>
      <w:r w:rsidRPr="0063301E">
        <w:rPr>
          <w:rStyle w:val="Zag11"/>
          <w:rFonts w:ascii="Times New Roman" w:eastAsia="@Arial Unicode MS" w:hAnsi="Times New Roman" w:cs="Times New Roman"/>
          <w:b/>
          <w:bCs/>
          <w:i/>
          <w:iCs/>
          <w:sz w:val="28"/>
          <w:szCs w:val="28"/>
        </w:rPr>
        <w:t>ь</w:t>
      </w:r>
      <w:r w:rsidRPr="0063301E">
        <w:rPr>
          <w:rStyle w:val="Zag11"/>
          <w:rFonts w:ascii="Times New Roman" w:eastAsia="@Arial Unicode MS" w:hAnsi="Times New Roman" w:cs="Times New Roman"/>
          <w:bCs/>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63301E">
        <w:rPr>
          <w:rStyle w:val="Zag11"/>
          <w:rFonts w:ascii="Times New Roman" w:eastAsia="@Arial Unicode MS" w:hAnsi="Times New Roman" w:cs="Times New Roman"/>
          <w:i/>
          <w:iCs/>
          <w:sz w:val="28"/>
          <w:szCs w:val="28"/>
        </w:rPr>
        <w:t>стол</w:t>
      </w:r>
      <w:r w:rsidRPr="0063301E">
        <w:rPr>
          <w:rStyle w:val="Zag11"/>
          <w:rFonts w:ascii="Times New Roman" w:eastAsia="@Arial Unicode MS" w:hAnsi="Times New Roman" w:cs="Times New Roman"/>
          <w:iCs/>
          <w:sz w:val="28"/>
          <w:szCs w:val="28"/>
        </w:rPr>
        <w:t>,</w:t>
      </w:r>
      <w:r w:rsidRPr="0063301E">
        <w:rPr>
          <w:rStyle w:val="Zag11"/>
          <w:rFonts w:ascii="Times New Roman" w:eastAsia="@Arial Unicode MS" w:hAnsi="Times New Roman" w:cs="Times New Roman"/>
          <w:i/>
          <w:iCs/>
          <w:sz w:val="28"/>
          <w:szCs w:val="28"/>
        </w:rPr>
        <w:t xml:space="preserve"> конь</w:t>
      </w:r>
      <w:r w:rsidRPr="0063301E">
        <w:rPr>
          <w:rStyle w:val="Zag11"/>
          <w:rFonts w:ascii="Times New Roman" w:eastAsia="@Arial Unicode MS" w:hAnsi="Times New Roman" w:cs="Times New Roman"/>
          <w:sz w:val="28"/>
          <w:szCs w:val="28"/>
        </w:rPr>
        <w:t xml:space="preserve">; в словах с йотированными гласными </w:t>
      </w:r>
      <w:r w:rsidRPr="0063301E">
        <w:rPr>
          <w:rStyle w:val="Zag11"/>
          <w:rFonts w:ascii="Times New Roman" w:eastAsia="@Arial Unicode MS" w:hAnsi="Times New Roman" w:cs="Times New Roman"/>
          <w:b/>
          <w:bCs/>
          <w:i/>
          <w:iCs/>
          <w:sz w:val="28"/>
          <w:szCs w:val="28"/>
        </w:rPr>
        <w:t>е</w:t>
      </w:r>
      <w:r w:rsidRPr="0063301E">
        <w:rPr>
          <w:rStyle w:val="Zag11"/>
          <w:rFonts w:ascii="Times New Roman" w:eastAsia="@Arial Unicode MS" w:hAnsi="Times New Roman" w:cs="Times New Roman"/>
          <w:bCs/>
          <w:sz w:val="28"/>
          <w:szCs w:val="28"/>
        </w:rPr>
        <w:t xml:space="preserve">, </w:t>
      </w:r>
      <w:r w:rsidRPr="0063301E">
        <w:rPr>
          <w:rStyle w:val="Zag11"/>
          <w:rFonts w:ascii="Times New Roman" w:eastAsia="@Arial Unicode MS" w:hAnsi="Times New Roman" w:cs="Times New Roman"/>
          <w:b/>
          <w:bCs/>
          <w:i/>
          <w:iCs/>
          <w:sz w:val="28"/>
          <w:szCs w:val="28"/>
        </w:rPr>
        <w:t>е</w:t>
      </w:r>
      <w:r w:rsidRPr="0063301E">
        <w:rPr>
          <w:rStyle w:val="Zag11"/>
          <w:rFonts w:ascii="Times New Roman" w:eastAsia="@Arial Unicode MS" w:hAnsi="Times New Roman" w:cs="Times New Roman"/>
          <w:bCs/>
          <w:sz w:val="28"/>
          <w:szCs w:val="28"/>
        </w:rPr>
        <w:t xml:space="preserve">, </w:t>
      </w:r>
      <w:r w:rsidRPr="0063301E">
        <w:rPr>
          <w:rStyle w:val="Zag11"/>
          <w:rFonts w:ascii="Times New Roman" w:eastAsia="@Arial Unicode MS" w:hAnsi="Times New Roman" w:cs="Times New Roman"/>
          <w:b/>
          <w:bCs/>
          <w:i/>
          <w:iCs/>
          <w:sz w:val="28"/>
          <w:szCs w:val="28"/>
        </w:rPr>
        <w:t>ю</w:t>
      </w:r>
      <w:r w:rsidRPr="0063301E">
        <w:rPr>
          <w:rStyle w:val="Zag11"/>
          <w:rFonts w:ascii="Times New Roman" w:eastAsia="@Arial Unicode MS" w:hAnsi="Times New Roman" w:cs="Times New Roman"/>
          <w:bCs/>
          <w:sz w:val="28"/>
          <w:szCs w:val="28"/>
        </w:rPr>
        <w:t xml:space="preserve">, </w:t>
      </w:r>
      <w:r w:rsidRPr="0063301E">
        <w:rPr>
          <w:rStyle w:val="Zag11"/>
          <w:rFonts w:ascii="Times New Roman" w:eastAsia="@Arial Unicode MS" w:hAnsi="Times New Roman" w:cs="Times New Roman"/>
          <w:b/>
          <w:bCs/>
          <w:i/>
          <w:iCs/>
          <w:sz w:val="28"/>
          <w:szCs w:val="28"/>
        </w:rPr>
        <w:t>я</w:t>
      </w:r>
      <w:r w:rsidRPr="0063301E">
        <w:rPr>
          <w:rStyle w:val="Zag11"/>
          <w:rFonts w:ascii="Times New Roman" w:eastAsia="@Arial Unicode MS" w:hAnsi="Times New Roman" w:cs="Times New Roman"/>
          <w:sz w:val="28"/>
          <w:szCs w:val="28"/>
        </w:rPr>
        <w:t>; в словах с непроизносимыми согласными.</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b/>
          <w:bCs/>
          <w:sz w:val="28"/>
          <w:szCs w:val="28"/>
        </w:rPr>
        <w:t>Лексика</w:t>
      </w:r>
      <w:r w:rsidRPr="0063301E">
        <w:rPr>
          <w:rStyle w:val="afff0"/>
          <w:rFonts w:ascii="Times New Roman" w:eastAsia="@Arial Unicode MS" w:hAnsi="Times New Roman" w:cs="Times New Roman"/>
          <w:b/>
          <w:bCs/>
          <w:sz w:val="28"/>
          <w:szCs w:val="28"/>
        </w:rPr>
        <w:footnoteReference w:id="1"/>
      </w:r>
      <w:r w:rsidRPr="0063301E">
        <w:rPr>
          <w:rStyle w:val="Zag11"/>
          <w:rFonts w:ascii="Times New Roman" w:eastAsia="@Arial Unicode MS" w:hAnsi="Times New Roman" w:cs="Times New Roman"/>
          <w:b/>
          <w:bCs/>
          <w:sz w:val="28"/>
          <w:szCs w:val="28"/>
        </w:rPr>
        <w:t xml:space="preserve">. </w:t>
      </w:r>
      <w:r w:rsidRPr="0063301E">
        <w:rPr>
          <w:rStyle w:val="Zag11"/>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63301E">
        <w:rPr>
          <w:rStyle w:val="Zag11"/>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b/>
          <w:bCs/>
          <w:sz w:val="28"/>
          <w:szCs w:val="28"/>
        </w:rPr>
        <w:t>Состав слова (</w:t>
      </w:r>
      <w:proofErr w:type="spellStart"/>
      <w:r w:rsidRPr="0063301E">
        <w:rPr>
          <w:rStyle w:val="Zag11"/>
          <w:rFonts w:ascii="Times New Roman" w:eastAsia="@Arial Unicode MS" w:hAnsi="Times New Roman" w:cs="Times New Roman"/>
          <w:b/>
          <w:bCs/>
          <w:sz w:val="28"/>
          <w:szCs w:val="28"/>
        </w:rPr>
        <w:t>морфемика</w:t>
      </w:r>
      <w:proofErr w:type="spellEnd"/>
      <w:r w:rsidRPr="0063301E">
        <w:rPr>
          <w:rStyle w:val="Zag11"/>
          <w:rFonts w:ascii="Times New Roman" w:eastAsia="@Arial Unicode MS" w:hAnsi="Times New Roman" w:cs="Times New Roman"/>
          <w:b/>
          <w:bCs/>
          <w:sz w:val="28"/>
          <w:szCs w:val="28"/>
        </w:rPr>
        <w:t xml:space="preserve">). </w:t>
      </w:r>
      <w:r w:rsidRPr="0063301E">
        <w:rPr>
          <w:rStyle w:val="Zag11"/>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3301E">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b/>
          <w:bCs/>
          <w:sz w:val="28"/>
          <w:szCs w:val="28"/>
        </w:rPr>
        <w:t xml:space="preserve">Морфология. </w:t>
      </w:r>
      <w:r w:rsidRPr="0063301E">
        <w:rPr>
          <w:rStyle w:val="Zag11"/>
          <w:rFonts w:ascii="Times New Roman" w:eastAsia="@Arial Unicode MS" w:hAnsi="Times New Roman" w:cs="Times New Roman"/>
          <w:sz w:val="28"/>
          <w:szCs w:val="28"/>
        </w:rPr>
        <w:t xml:space="preserve">Части речи; </w:t>
      </w:r>
      <w:r w:rsidRPr="0063301E">
        <w:rPr>
          <w:rStyle w:val="Zag11"/>
          <w:rFonts w:ascii="Times New Roman" w:eastAsia="@Arial Unicode MS" w:hAnsi="Times New Roman" w:cs="Times New Roman"/>
          <w:i/>
          <w:iCs/>
          <w:sz w:val="28"/>
          <w:szCs w:val="28"/>
        </w:rPr>
        <w:t xml:space="preserve">деление частей речи </w:t>
      </w:r>
      <w:proofErr w:type="gramStart"/>
      <w:r w:rsidRPr="0063301E">
        <w:rPr>
          <w:rStyle w:val="Zag11"/>
          <w:rFonts w:ascii="Times New Roman" w:eastAsia="@Arial Unicode MS" w:hAnsi="Times New Roman" w:cs="Times New Roman"/>
          <w:i/>
          <w:iCs/>
          <w:sz w:val="28"/>
          <w:szCs w:val="28"/>
        </w:rPr>
        <w:t>на</w:t>
      </w:r>
      <w:proofErr w:type="gramEnd"/>
      <w:r w:rsidRPr="0063301E">
        <w:rPr>
          <w:rStyle w:val="Zag11"/>
          <w:rFonts w:ascii="Times New Roman" w:eastAsia="@Arial Unicode MS" w:hAnsi="Times New Roman" w:cs="Times New Roman"/>
          <w:i/>
          <w:iCs/>
          <w:sz w:val="28"/>
          <w:szCs w:val="28"/>
        </w:rPr>
        <w:t xml:space="preserve"> самостоятельные и служебные.</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w:t>
      </w:r>
      <w:r w:rsidRPr="0063301E">
        <w:rPr>
          <w:rStyle w:val="Zag11"/>
          <w:rFonts w:ascii="Times New Roman" w:eastAsia="@Arial Unicode MS" w:hAnsi="Times New Roman" w:cs="Times New Roman"/>
          <w:sz w:val="28"/>
          <w:szCs w:val="28"/>
        </w:rPr>
        <w:lastRenderedPageBreak/>
        <w:t xml:space="preserve">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3301E">
        <w:rPr>
          <w:rStyle w:val="Zag11"/>
          <w:rFonts w:ascii="Times New Roman" w:eastAsia="@Arial Unicode MS" w:hAnsi="Times New Roman" w:cs="Times New Roman"/>
          <w:i/>
          <w:iCs/>
          <w:sz w:val="28"/>
          <w:szCs w:val="28"/>
        </w:rPr>
        <w:t xml:space="preserve">Различение падежных и смысловых (синтаксических) вопросов. </w:t>
      </w:r>
      <w:r w:rsidRPr="0063301E">
        <w:rPr>
          <w:rStyle w:val="Zag11"/>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63301E">
        <w:rPr>
          <w:rStyle w:val="Zag11"/>
          <w:rFonts w:ascii="Times New Roman" w:eastAsia="@Arial Unicode MS" w:hAnsi="Times New Roman" w:cs="Times New Roman"/>
          <w:i/>
          <w:iCs/>
          <w:sz w:val="28"/>
          <w:szCs w:val="28"/>
        </w:rPr>
        <w:t>Морфологический разбор имен существительных</w:t>
      </w:r>
      <w:r w:rsidRPr="0063301E">
        <w:rPr>
          <w:rStyle w:val="Zag11"/>
          <w:rFonts w:ascii="Times New Roman" w:eastAsia="@Arial Unicode MS" w:hAnsi="Times New Roman" w:cs="Times New Roman"/>
          <w:sz w:val="28"/>
          <w:szCs w:val="28"/>
        </w:rPr>
        <w:t>.</w:t>
      </w:r>
    </w:p>
    <w:p w:rsidR="00376F1B" w:rsidRPr="0063301E" w:rsidRDefault="00376F1B" w:rsidP="0063301E">
      <w:pPr>
        <w:widowControl w:val="0"/>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63301E">
        <w:rPr>
          <w:rStyle w:val="Zag11"/>
          <w:rFonts w:ascii="Times New Roman" w:eastAsia="@Arial Unicode MS" w:hAnsi="Times New Roman" w:cs="Times New Roman"/>
          <w:sz w:val="28"/>
          <w:szCs w:val="28"/>
        </w:rPr>
        <w:noBreakHyphen/>
      </w:r>
      <w:proofErr w:type="spellStart"/>
      <w:r w:rsidRPr="0063301E">
        <w:rPr>
          <w:rStyle w:val="Zag11"/>
          <w:rFonts w:ascii="Times New Roman" w:eastAsia="@Arial Unicode MS" w:hAnsi="Times New Roman" w:cs="Times New Roman"/>
          <w:b/>
          <w:bCs/>
          <w:i/>
          <w:iCs/>
          <w:sz w:val="28"/>
          <w:szCs w:val="28"/>
        </w:rPr>
        <w:t>и</w:t>
      </w:r>
      <w:proofErr w:type="gramEnd"/>
      <w:r w:rsidRPr="0063301E">
        <w:rPr>
          <w:rStyle w:val="Zag11"/>
          <w:rFonts w:ascii="Times New Roman" w:eastAsia="@Arial Unicode MS" w:hAnsi="Times New Roman" w:cs="Times New Roman"/>
          <w:b/>
          <w:bCs/>
          <w:i/>
          <w:iCs/>
          <w:sz w:val="28"/>
          <w:szCs w:val="28"/>
        </w:rPr>
        <w:t>й</w:t>
      </w:r>
      <w:proofErr w:type="spellEnd"/>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sz w:val="28"/>
          <w:szCs w:val="28"/>
        </w:rPr>
        <w:noBreakHyphen/>
      </w:r>
      <w:proofErr w:type="spellStart"/>
      <w:r w:rsidRPr="0063301E">
        <w:rPr>
          <w:rStyle w:val="Zag11"/>
          <w:rFonts w:ascii="Times New Roman" w:eastAsia="@Arial Unicode MS" w:hAnsi="Times New Roman" w:cs="Times New Roman"/>
          <w:b/>
          <w:bCs/>
          <w:i/>
          <w:iCs/>
          <w:sz w:val="28"/>
          <w:szCs w:val="28"/>
        </w:rPr>
        <w:t>ья</w:t>
      </w:r>
      <w:proofErr w:type="spellEnd"/>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sz w:val="28"/>
          <w:szCs w:val="28"/>
        </w:rPr>
        <w:noBreakHyphen/>
      </w:r>
      <w:proofErr w:type="spellStart"/>
      <w:r w:rsidRPr="0063301E">
        <w:rPr>
          <w:rStyle w:val="Zag11"/>
          <w:rFonts w:ascii="Times New Roman" w:eastAsia="@Arial Unicode MS" w:hAnsi="Times New Roman" w:cs="Times New Roman"/>
          <w:b/>
          <w:bCs/>
          <w:i/>
          <w:iCs/>
          <w:sz w:val="28"/>
          <w:szCs w:val="28"/>
        </w:rPr>
        <w:t>ов</w:t>
      </w:r>
      <w:proofErr w:type="spellEnd"/>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sz w:val="28"/>
          <w:szCs w:val="28"/>
        </w:rPr>
        <w:noBreakHyphen/>
      </w:r>
      <w:r w:rsidRPr="0063301E">
        <w:rPr>
          <w:rStyle w:val="Zag11"/>
          <w:rFonts w:ascii="Times New Roman" w:eastAsia="@Arial Unicode MS" w:hAnsi="Times New Roman" w:cs="Times New Roman"/>
          <w:b/>
          <w:bCs/>
          <w:i/>
          <w:iCs/>
          <w:sz w:val="28"/>
          <w:szCs w:val="28"/>
        </w:rPr>
        <w:t>ин</w:t>
      </w:r>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i/>
          <w:iCs/>
          <w:sz w:val="28"/>
          <w:szCs w:val="28"/>
        </w:rPr>
        <w:t>Морфологический разбор имен прилагательных.</w:t>
      </w:r>
    </w:p>
    <w:p w:rsidR="00376F1B" w:rsidRPr="0063301E" w:rsidRDefault="00376F1B" w:rsidP="0063301E">
      <w:pPr>
        <w:widowControl w:val="0"/>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Местоимение. Общее представление о местоимении. </w:t>
      </w:r>
      <w:r w:rsidRPr="0063301E">
        <w:rPr>
          <w:rStyle w:val="Zag11"/>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i/>
          <w:iCs/>
          <w:sz w:val="28"/>
          <w:szCs w:val="28"/>
        </w:rPr>
        <w:t>2</w:t>
      </w:r>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i/>
          <w:iCs/>
          <w:sz w:val="28"/>
          <w:szCs w:val="28"/>
        </w:rPr>
        <w:t>3</w:t>
      </w:r>
      <w:r w:rsidRPr="0063301E">
        <w:rPr>
          <w:rStyle w:val="Zag11"/>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63301E">
        <w:rPr>
          <w:rStyle w:val="Zag11"/>
          <w:rFonts w:ascii="Times New Roman" w:eastAsia="@Arial Unicode MS" w:hAnsi="Times New Roman" w:cs="Times New Roman"/>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i/>
          <w:iCs/>
          <w:sz w:val="28"/>
          <w:szCs w:val="28"/>
        </w:rPr>
      </w:pPr>
      <w:r w:rsidRPr="0063301E">
        <w:rPr>
          <w:rStyle w:val="Zag11"/>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3301E">
        <w:rPr>
          <w:rStyle w:val="Zag11"/>
          <w:rFonts w:ascii="Times New Roman" w:eastAsia="@Arial Unicode MS" w:hAnsi="Times New Roman" w:cs="Times New Roman"/>
          <w:i/>
          <w:iCs/>
          <w:sz w:val="28"/>
          <w:szCs w:val="28"/>
        </w:rPr>
        <w:t>Морфологический разбор глаголов.</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i/>
          <w:iCs/>
          <w:sz w:val="28"/>
          <w:szCs w:val="28"/>
        </w:rPr>
        <w:t>Наречие. Значение и употребление в речи.</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Предлог. </w:t>
      </w:r>
      <w:r w:rsidRPr="0063301E">
        <w:rPr>
          <w:rStyle w:val="Zag11"/>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3301E">
        <w:rPr>
          <w:rStyle w:val="Zag11"/>
          <w:rFonts w:ascii="Times New Roman" w:eastAsia="@Arial Unicode MS" w:hAnsi="Times New Roman" w:cs="Times New Roman"/>
          <w:sz w:val="28"/>
          <w:szCs w:val="28"/>
        </w:rPr>
        <w:t>Отличие предлогов от приставок.</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sz w:val="28"/>
          <w:szCs w:val="28"/>
        </w:rPr>
        <w:t xml:space="preserve">Союзы </w:t>
      </w:r>
      <w:r w:rsidRPr="0063301E">
        <w:rPr>
          <w:rStyle w:val="Zag11"/>
          <w:rFonts w:ascii="Times New Roman" w:eastAsia="@Arial Unicode MS" w:hAnsi="Times New Roman" w:cs="Times New Roman"/>
          <w:b/>
          <w:bCs/>
          <w:i/>
          <w:iCs/>
          <w:sz w:val="28"/>
          <w:szCs w:val="28"/>
        </w:rPr>
        <w:t>и</w:t>
      </w:r>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i/>
          <w:iCs/>
          <w:sz w:val="28"/>
          <w:szCs w:val="28"/>
        </w:rPr>
        <w:t>а</w:t>
      </w:r>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i/>
          <w:iCs/>
          <w:sz w:val="28"/>
          <w:szCs w:val="28"/>
        </w:rPr>
        <w:t>но</w:t>
      </w:r>
      <w:r w:rsidRPr="0063301E">
        <w:rPr>
          <w:rStyle w:val="Zag11"/>
          <w:rFonts w:ascii="Times New Roman" w:eastAsia="@Arial Unicode MS" w:hAnsi="Times New Roman" w:cs="Times New Roman"/>
          <w:sz w:val="28"/>
          <w:szCs w:val="28"/>
        </w:rPr>
        <w:t xml:space="preserve">, их роль в речи. Частица </w:t>
      </w:r>
      <w:r w:rsidRPr="0063301E">
        <w:rPr>
          <w:rStyle w:val="Zag11"/>
          <w:rFonts w:ascii="Times New Roman" w:eastAsia="@Arial Unicode MS" w:hAnsi="Times New Roman" w:cs="Times New Roman"/>
          <w:b/>
          <w:bCs/>
          <w:i/>
          <w:iCs/>
          <w:sz w:val="28"/>
          <w:szCs w:val="28"/>
        </w:rPr>
        <w:t>не</w:t>
      </w:r>
      <w:r w:rsidRPr="0063301E">
        <w:rPr>
          <w:rStyle w:val="Zag11"/>
          <w:rFonts w:ascii="Times New Roman" w:eastAsia="@Arial Unicode MS" w:hAnsi="Times New Roman" w:cs="Times New Roman"/>
          <w:sz w:val="28"/>
          <w:szCs w:val="28"/>
        </w:rPr>
        <w:t>, ее значение.</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b/>
          <w:bCs/>
          <w:sz w:val="28"/>
          <w:szCs w:val="28"/>
        </w:rPr>
        <w:t xml:space="preserve">Синтаксис. </w:t>
      </w:r>
      <w:r w:rsidRPr="0063301E">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lastRenderedPageBreak/>
        <w:t xml:space="preserve">Нахождение и самостоятельное составление предложений с однородными членами без союзов и с союзами </w:t>
      </w:r>
      <w:r w:rsidRPr="0063301E">
        <w:rPr>
          <w:rStyle w:val="Zag11"/>
          <w:rFonts w:ascii="Times New Roman" w:eastAsia="@Arial Unicode MS" w:hAnsi="Times New Roman" w:cs="Times New Roman"/>
          <w:b/>
          <w:bCs/>
          <w:i/>
          <w:iCs/>
          <w:sz w:val="28"/>
          <w:szCs w:val="28"/>
        </w:rPr>
        <w:t>и</w:t>
      </w:r>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i/>
          <w:iCs/>
          <w:sz w:val="28"/>
          <w:szCs w:val="28"/>
        </w:rPr>
        <w:t>а</w:t>
      </w:r>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i/>
          <w:iCs/>
          <w:sz w:val="28"/>
          <w:szCs w:val="28"/>
        </w:rPr>
        <w:t>но</w:t>
      </w:r>
      <w:r w:rsidRPr="0063301E">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i/>
          <w:iCs/>
          <w:sz w:val="28"/>
          <w:szCs w:val="28"/>
        </w:rPr>
        <w:t>Различение простых и сложных предложений</w:t>
      </w:r>
      <w:r w:rsidRPr="0063301E">
        <w:rPr>
          <w:rStyle w:val="Zag11"/>
          <w:rFonts w:ascii="Times New Roman" w:eastAsia="@Arial Unicode MS" w:hAnsi="Times New Roman" w:cs="Times New Roman"/>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b/>
          <w:bCs/>
          <w:sz w:val="28"/>
          <w:szCs w:val="28"/>
        </w:rPr>
        <w:t>Орфография и пунктуация.</w:t>
      </w:r>
      <w:r w:rsidRPr="0063301E">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76F1B" w:rsidRPr="0063301E" w:rsidRDefault="00376F1B" w:rsidP="0063301E">
      <w:pPr>
        <w:widowControl w:val="0"/>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Применение правил правописания:</w:t>
      </w:r>
    </w:p>
    <w:p w:rsidR="00376F1B" w:rsidRPr="0063301E" w:rsidRDefault="00376F1B" w:rsidP="0063301E">
      <w:pPr>
        <w:widowControl w:val="0"/>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сочетания </w:t>
      </w:r>
      <w:proofErr w:type="spellStart"/>
      <w:r w:rsidRPr="0063301E">
        <w:rPr>
          <w:rStyle w:val="Zag11"/>
          <w:rFonts w:ascii="Times New Roman" w:eastAsia="@Arial Unicode MS" w:hAnsi="Times New Roman" w:cs="Times New Roman"/>
          <w:b/>
          <w:bCs/>
          <w:i/>
          <w:iCs/>
          <w:sz w:val="28"/>
          <w:szCs w:val="28"/>
        </w:rPr>
        <w:t>жи</w:t>
      </w:r>
      <w:proofErr w:type="spellEnd"/>
      <w:r w:rsidRPr="0063301E">
        <w:rPr>
          <w:rStyle w:val="Zag11"/>
          <w:rFonts w:ascii="Times New Roman" w:eastAsia="@Arial Unicode MS" w:hAnsi="Times New Roman" w:cs="Times New Roman"/>
          <w:b/>
          <w:bCs/>
          <w:i/>
          <w:iCs/>
          <w:sz w:val="28"/>
          <w:szCs w:val="28"/>
        </w:rPr>
        <w:t xml:space="preserve"> – ши</w:t>
      </w:r>
      <w:r w:rsidRPr="0063301E">
        <w:rPr>
          <w:rStyle w:val="afff0"/>
          <w:rFonts w:ascii="Times New Roman" w:eastAsia="@Arial Unicode MS" w:hAnsi="Times New Roman" w:cs="Times New Roman"/>
          <w:sz w:val="28"/>
          <w:szCs w:val="28"/>
        </w:rPr>
        <w:footnoteReference w:id="2"/>
      </w:r>
      <w:r w:rsidRPr="0063301E">
        <w:rPr>
          <w:rStyle w:val="Zag11"/>
          <w:rFonts w:ascii="Times New Roman" w:eastAsia="@Arial Unicode MS" w:hAnsi="Times New Roman" w:cs="Times New Roman"/>
          <w:sz w:val="28"/>
          <w:szCs w:val="28"/>
        </w:rPr>
        <w:t xml:space="preserve">, </w:t>
      </w:r>
      <w:proofErr w:type="spellStart"/>
      <w:proofErr w:type="gramStart"/>
      <w:r w:rsidRPr="0063301E">
        <w:rPr>
          <w:rStyle w:val="Zag11"/>
          <w:rFonts w:ascii="Times New Roman" w:eastAsia="@Arial Unicode MS" w:hAnsi="Times New Roman" w:cs="Times New Roman"/>
          <w:b/>
          <w:bCs/>
          <w:i/>
          <w:iCs/>
          <w:sz w:val="28"/>
          <w:szCs w:val="28"/>
        </w:rPr>
        <w:t>ча</w:t>
      </w:r>
      <w:proofErr w:type="spellEnd"/>
      <w:r w:rsidRPr="0063301E">
        <w:rPr>
          <w:rStyle w:val="Zag11"/>
          <w:rFonts w:ascii="Times New Roman" w:eastAsia="@Arial Unicode MS" w:hAnsi="Times New Roman" w:cs="Times New Roman"/>
          <w:b/>
          <w:bCs/>
          <w:i/>
          <w:iCs/>
          <w:sz w:val="28"/>
          <w:szCs w:val="28"/>
        </w:rPr>
        <w:t xml:space="preserve"> – ща</w:t>
      </w:r>
      <w:proofErr w:type="gramEnd"/>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i/>
          <w:iCs/>
          <w:sz w:val="28"/>
          <w:szCs w:val="28"/>
        </w:rPr>
        <w:t xml:space="preserve">чу – </w:t>
      </w:r>
      <w:proofErr w:type="spellStart"/>
      <w:r w:rsidRPr="0063301E">
        <w:rPr>
          <w:rStyle w:val="Zag11"/>
          <w:rFonts w:ascii="Times New Roman" w:eastAsia="@Arial Unicode MS" w:hAnsi="Times New Roman" w:cs="Times New Roman"/>
          <w:b/>
          <w:bCs/>
          <w:i/>
          <w:iCs/>
          <w:sz w:val="28"/>
          <w:szCs w:val="28"/>
        </w:rPr>
        <w:t>щу</w:t>
      </w:r>
      <w:r w:rsidRPr="0063301E">
        <w:rPr>
          <w:rStyle w:val="Zag11"/>
          <w:rFonts w:ascii="Times New Roman" w:eastAsia="@Arial Unicode MS" w:hAnsi="Times New Roman" w:cs="Times New Roman"/>
          <w:sz w:val="28"/>
          <w:szCs w:val="28"/>
        </w:rPr>
        <w:t>в</w:t>
      </w:r>
      <w:proofErr w:type="spellEnd"/>
      <w:r w:rsidRPr="0063301E">
        <w:rPr>
          <w:rStyle w:val="Zag11"/>
          <w:rFonts w:ascii="Times New Roman" w:eastAsia="@Arial Unicode MS" w:hAnsi="Times New Roman" w:cs="Times New Roman"/>
          <w:sz w:val="28"/>
          <w:szCs w:val="28"/>
        </w:rPr>
        <w:t xml:space="preserve"> положении под ударением;</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сочетания </w:t>
      </w:r>
      <w:proofErr w:type="spellStart"/>
      <w:r w:rsidRPr="0063301E">
        <w:rPr>
          <w:rStyle w:val="Zag11"/>
          <w:rFonts w:ascii="Times New Roman" w:eastAsia="@Arial Unicode MS" w:hAnsi="Times New Roman" w:cs="Times New Roman"/>
          <w:b/>
          <w:bCs/>
          <w:i/>
          <w:iCs/>
          <w:sz w:val="28"/>
          <w:szCs w:val="28"/>
        </w:rPr>
        <w:t>чк</w:t>
      </w:r>
      <w:proofErr w:type="spellEnd"/>
      <w:r w:rsidRPr="0063301E">
        <w:rPr>
          <w:rStyle w:val="Zag11"/>
          <w:rFonts w:ascii="Times New Roman" w:eastAsia="@Arial Unicode MS" w:hAnsi="Times New Roman" w:cs="Times New Roman"/>
          <w:b/>
          <w:bCs/>
          <w:i/>
          <w:iCs/>
          <w:sz w:val="28"/>
          <w:szCs w:val="28"/>
        </w:rPr>
        <w:t xml:space="preserve"> – </w:t>
      </w:r>
      <w:proofErr w:type="spellStart"/>
      <w:r w:rsidRPr="0063301E">
        <w:rPr>
          <w:rStyle w:val="Zag11"/>
          <w:rFonts w:ascii="Times New Roman" w:eastAsia="@Arial Unicode MS" w:hAnsi="Times New Roman" w:cs="Times New Roman"/>
          <w:b/>
          <w:bCs/>
          <w:i/>
          <w:iCs/>
          <w:sz w:val="28"/>
          <w:szCs w:val="28"/>
        </w:rPr>
        <w:t>чн</w:t>
      </w:r>
      <w:proofErr w:type="spellEnd"/>
      <w:r w:rsidRPr="0063301E">
        <w:rPr>
          <w:rStyle w:val="Zag11"/>
          <w:rFonts w:ascii="Times New Roman" w:eastAsia="@Arial Unicode MS" w:hAnsi="Times New Roman" w:cs="Times New Roman"/>
          <w:sz w:val="28"/>
          <w:szCs w:val="28"/>
        </w:rPr>
        <w:t xml:space="preserve">, </w:t>
      </w:r>
      <w:proofErr w:type="spellStart"/>
      <w:r w:rsidRPr="0063301E">
        <w:rPr>
          <w:rStyle w:val="Zag11"/>
          <w:rFonts w:ascii="Times New Roman" w:eastAsia="@Arial Unicode MS" w:hAnsi="Times New Roman" w:cs="Times New Roman"/>
          <w:b/>
          <w:bCs/>
          <w:i/>
          <w:iCs/>
          <w:sz w:val="28"/>
          <w:szCs w:val="28"/>
        </w:rPr>
        <w:t>чт</w:t>
      </w:r>
      <w:proofErr w:type="spellEnd"/>
      <w:r w:rsidRPr="0063301E">
        <w:rPr>
          <w:rStyle w:val="Zag11"/>
          <w:rFonts w:ascii="Times New Roman" w:eastAsia="@Arial Unicode MS" w:hAnsi="Times New Roman" w:cs="Times New Roman"/>
          <w:sz w:val="28"/>
          <w:szCs w:val="28"/>
        </w:rPr>
        <w:t xml:space="preserve">, </w:t>
      </w:r>
      <w:proofErr w:type="spellStart"/>
      <w:r w:rsidRPr="0063301E">
        <w:rPr>
          <w:rStyle w:val="Zag11"/>
          <w:rFonts w:ascii="Times New Roman" w:eastAsia="@Arial Unicode MS" w:hAnsi="Times New Roman" w:cs="Times New Roman"/>
          <w:b/>
          <w:bCs/>
          <w:i/>
          <w:iCs/>
          <w:sz w:val="28"/>
          <w:szCs w:val="28"/>
        </w:rPr>
        <w:t>щн</w:t>
      </w:r>
      <w:proofErr w:type="spellEnd"/>
      <w:r w:rsidRPr="0063301E">
        <w:rPr>
          <w:rStyle w:val="Zag11"/>
          <w:rFonts w:ascii="Times New Roman" w:eastAsia="@Arial Unicode MS" w:hAnsi="Times New Roman" w:cs="Times New Roman"/>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перенос слов;</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прописная буква в начале предложения, в именах собственных;</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проверяемые безударные гласные в </w:t>
      </w:r>
      <w:proofErr w:type="gramStart"/>
      <w:r w:rsidRPr="0063301E">
        <w:rPr>
          <w:rStyle w:val="Zag11"/>
          <w:rFonts w:ascii="Times New Roman" w:eastAsia="@Arial Unicode MS" w:hAnsi="Times New Roman" w:cs="Times New Roman"/>
          <w:sz w:val="28"/>
          <w:szCs w:val="28"/>
        </w:rPr>
        <w:t>корне слова</w:t>
      </w:r>
      <w:proofErr w:type="gramEnd"/>
      <w:r w:rsidRPr="0063301E">
        <w:rPr>
          <w:rStyle w:val="Zag11"/>
          <w:rFonts w:ascii="Times New Roman" w:eastAsia="@Arial Unicode MS" w:hAnsi="Times New Roman" w:cs="Times New Roman"/>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парные звонкие и глухие согласные в </w:t>
      </w:r>
      <w:proofErr w:type="gramStart"/>
      <w:r w:rsidRPr="0063301E">
        <w:rPr>
          <w:rStyle w:val="Zag11"/>
          <w:rFonts w:ascii="Times New Roman" w:eastAsia="@Arial Unicode MS" w:hAnsi="Times New Roman" w:cs="Times New Roman"/>
          <w:sz w:val="28"/>
          <w:szCs w:val="28"/>
        </w:rPr>
        <w:t>корне слова</w:t>
      </w:r>
      <w:proofErr w:type="gramEnd"/>
      <w:r w:rsidRPr="0063301E">
        <w:rPr>
          <w:rStyle w:val="Zag11"/>
          <w:rFonts w:ascii="Times New Roman" w:eastAsia="@Arial Unicode MS" w:hAnsi="Times New Roman" w:cs="Times New Roman"/>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непроизносимые согласные;</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непроверяемые гласные и согласные в </w:t>
      </w:r>
      <w:proofErr w:type="gramStart"/>
      <w:r w:rsidRPr="0063301E">
        <w:rPr>
          <w:rStyle w:val="Zag11"/>
          <w:rFonts w:ascii="Times New Roman" w:eastAsia="@Arial Unicode MS" w:hAnsi="Times New Roman" w:cs="Times New Roman"/>
          <w:sz w:val="28"/>
          <w:szCs w:val="28"/>
        </w:rPr>
        <w:t>корне слова</w:t>
      </w:r>
      <w:proofErr w:type="gramEnd"/>
      <w:r w:rsidRPr="0063301E">
        <w:rPr>
          <w:rStyle w:val="Zag11"/>
          <w:rFonts w:ascii="Times New Roman" w:eastAsia="@Arial Unicode MS" w:hAnsi="Times New Roman" w:cs="Times New Roman"/>
          <w:sz w:val="28"/>
          <w:szCs w:val="28"/>
        </w:rPr>
        <w:t xml:space="preserve"> (на ограниченном перечне слов);</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гласные и согласные в неизменяемых на письме приставках;</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разделительные </w:t>
      </w:r>
      <w:r w:rsidRPr="0063301E">
        <w:rPr>
          <w:rStyle w:val="Zag11"/>
          <w:rFonts w:ascii="Times New Roman" w:eastAsia="@Arial Unicode MS" w:hAnsi="Times New Roman" w:cs="Times New Roman"/>
          <w:b/>
          <w:bCs/>
          <w:i/>
          <w:iCs/>
          <w:sz w:val="28"/>
          <w:szCs w:val="28"/>
        </w:rPr>
        <w:t xml:space="preserve">ъ </w:t>
      </w:r>
      <w:r w:rsidRPr="0063301E">
        <w:rPr>
          <w:rStyle w:val="Zag11"/>
          <w:rFonts w:ascii="Times New Roman" w:eastAsia="@Arial Unicode MS" w:hAnsi="Times New Roman" w:cs="Times New Roman"/>
          <w:sz w:val="28"/>
          <w:szCs w:val="28"/>
        </w:rPr>
        <w:t xml:space="preserve">и </w:t>
      </w:r>
      <w:r w:rsidRPr="0063301E">
        <w:rPr>
          <w:rStyle w:val="Zag11"/>
          <w:rFonts w:ascii="Times New Roman" w:eastAsia="@Arial Unicode MS" w:hAnsi="Times New Roman" w:cs="Times New Roman"/>
          <w:b/>
          <w:bCs/>
          <w:i/>
          <w:iCs/>
          <w:sz w:val="28"/>
          <w:szCs w:val="28"/>
        </w:rPr>
        <w:t>ь</w:t>
      </w:r>
      <w:r w:rsidRPr="0063301E">
        <w:rPr>
          <w:rStyle w:val="Zag11"/>
          <w:rFonts w:ascii="Times New Roman" w:eastAsia="@Arial Unicode MS" w:hAnsi="Times New Roman" w:cs="Times New Roman"/>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мягкий знак после шипящих на конце имен существительных (</w:t>
      </w:r>
      <w:r w:rsidRPr="0063301E">
        <w:rPr>
          <w:rStyle w:val="Zag11"/>
          <w:rFonts w:ascii="Times New Roman" w:eastAsia="@Arial Unicode MS" w:hAnsi="Times New Roman" w:cs="Times New Roman"/>
          <w:b/>
          <w:bCs/>
          <w:i/>
          <w:iCs/>
          <w:sz w:val="28"/>
          <w:szCs w:val="28"/>
        </w:rPr>
        <w:t>ночь</w:t>
      </w:r>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i/>
          <w:iCs/>
          <w:sz w:val="28"/>
          <w:szCs w:val="28"/>
        </w:rPr>
        <w:t>нож</w:t>
      </w:r>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i/>
          <w:iCs/>
          <w:sz w:val="28"/>
          <w:szCs w:val="28"/>
        </w:rPr>
        <w:t>рожь</w:t>
      </w:r>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i/>
          <w:iCs/>
          <w:sz w:val="28"/>
          <w:szCs w:val="28"/>
        </w:rPr>
        <w:t>мышь</w:t>
      </w:r>
      <w:r w:rsidRPr="0063301E">
        <w:rPr>
          <w:rStyle w:val="Zag11"/>
          <w:rFonts w:ascii="Times New Roman" w:eastAsia="@Arial Unicode MS" w:hAnsi="Times New Roman" w:cs="Times New Roman"/>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proofErr w:type="gramStart"/>
      <w:r w:rsidRPr="0063301E">
        <w:rPr>
          <w:rStyle w:val="Zag11"/>
          <w:rFonts w:ascii="Times New Roman" w:eastAsia="@Arial Unicode MS" w:hAnsi="Times New Roman" w:cs="Times New Roman"/>
          <w:i/>
          <w:iCs/>
          <w:sz w:val="28"/>
          <w:szCs w:val="28"/>
        </w:rPr>
        <w:noBreakHyphen/>
      </w:r>
      <w:proofErr w:type="spellStart"/>
      <w:r w:rsidRPr="0063301E">
        <w:rPr>
          <w:rStyle w:val="Zag11"/>
          <w:rFonts w:ascii="Times New Roman" w:eastAsia="@Arial Unicode MS" w:hAnsi="Times New Roman" w:cs="Times New Roman"/>
          <w:b/>
          <w:bCs/>
          <w:i/>
          <w:iCs/>
          <w:sz w:val="28"/>
          <w:szCs w:val="28"/>
        </w:rPr>
        <w:t>м</w:t>
      </w:r>
      <w:proofErr w:type="gramEnd"/>
      <w:r w:rsidRPr="0063301E">
        <w:rPr>
          <w:rStyle w:val="Zag11"/>
          <w:rFonts w:ascii="Times New Roman" w:eastAsia="@Arial Unicode MS" w:hAnsi="Times New Roman" w:cs="Times New Roman"/>
          <w:b/>
          <w:bCs/>
          <w:i/>
          <w:iCs/>
          <w:sz w:val="28"/>
          <w:szCs w:val="28"/>
        </w:rPr>
        <w:t>я</w:t>
      </w:r>
      <w:proofErr w:type="spellEnd"/>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i/>
          <w:iCs/>
          <w:sz w:val="28"/>
          <w:szCs w:val="28"/>
        </w:rPr>
        <w:noBreakHyphen/>
      </w:r>
      <w:proofErr w:type="spellStart"/>
      <w:r w:rsidRPr="0063301E">
        <w:rPr>
          <w:rStyle w:val="Zag11"/>
          <w:rFonts w:ascii="Times New Roman" w:eastAsia="@Arial Unicode MS" w:hAnsi="Times New Roman" w:cs="Times New Roman"/>
          <w:b/>
          <w:bCs/>
          <w:i/>
          <w:iCs/>
          <w:sz w:val="28"/>
          <w:szCs w:val="28"/>
        </w:rPr>
        <w:t>ий</w:t>
      </w:r>
      <w:proofErr w:type="spellEnd"/>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i/>
          <w:iCs/>
          <w:sz w:val="28"/>
          <w:szCs w:val="28"/>
        </w:rPr>
        <w:noBreakHyphen/>
      </w:r>
      <w:proofErr w:type="spellStart"/>
      <w:r w:rsidRPr="0063301E">
        <w:rPr>
          <w:rStyle w:val="Zag11"/>
          <w:rFonts w:ascii="Times New Roman" w:eastAsia="@Arial Unicode MS" w:hAnsi="Times New Roman" w:cs="Times New Roman"/>
          <w:b/>
          <w:bCs/>
          <w:i/>
          <w:iCs/>
          <w:sz w:val="28"/>
          <w:szCs w:val="28"/>
        </w:rPr>
        <w:t>ья</w:t>
      </w:r>
      <w:proofErr w:type="spellEnd"/>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i/>
          <w:iCs/>
          <w:sz w:val="28"/>
          <w:szCs w:val="28"/>
        </w:rPr>
        <w:noBreakHyphen/>
      </w:r>
      <w:proofErr w:type="spellStart"/>
      <w:r w:rsidRPr="0063301E">
        <w:rPr>
          <w:rStyle w:val="Zag11"/>
          <w:rFonts w:ascii="Times New Roman" w:eastAsia="@Arial Unicode MS" w:hAnsi="Times New Roman" w:cs="Times New Roman"/>
          <w:b/>
          <w:bCs/>
          <w:i/>
          <w:iCs/>
          <w:sz w:val="28"/>
          <w:szCs w:val="28"/>
        </w:rPr>
        <w:t>ье</w:t>
      </w:r>
      <w:proofErr w:type="spellEnd"/>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i/>
          <w:iCs/>
          <w:sz w:val="28"/>
          <w:szCs w:val="28"/>
        </w:rPr>
        <w:noBreakHyphen/>
      </w:r>
      <w:proofErr w:type="spellStart"/>
      <w:r w:rsidRPr="0063301E">
        <w:rPr>
          <w:rStyle w:val="Zag11"/>
          <w:rFonts w:ascii="Times New Roman" w:eastAsia="@Arial Unicode MS" w:hAnsi="Times New Roman" w:cs="Times New Roman"/>
          <w:b/>
          <w:bCs/>
          <w:i/>
          <w:iCs/>
          <w:sz w:val="28"/>
          <w:szCs w:val="28"/>
        </w:rPr>
        <w:t>ия</w:t>
      </w:r>
      <w:proofErr w:type="spellEnd"/>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i/>
          <w:iCs/>
          <w:sz w:val="28"/>
          <w:szCs w:val="28"/>
        </w:rPr>
        <w:noBreakHyphen/>
      </w:r>
      <w:proofErr w:type="spellStart"/>
      <w:r w:rsidRPr="0063301E">
        <w:rPr>
          <w:rStyle w:val="Zag11"/>
          <w:rFonts w:ascii="Times New Roman" w:eastAsia="@Arial Unicode MS" w:hAnsi="Times New Roman" w:cs="Times New Roman"/>
          <w:b/>
          <w:bCs/>
          <w:i/>
          <w:iCs/>
          <w:sz w:val="28"/>
          <w:szCs w:val="28"/>
        </w:rPr>
        <w:t>ов</w:t>
      </w:r>
      <w:proofErr w:type="spellEnd"/>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i/>
          <w:iCs/>
          <w:sz w:val="28"/>
          <w:szCs w:val="28"/>
        </w:rPr>
        <w:noBreakHyphen/>
        <w:t>ин</w:t>
      </w:r>
      <w:r w:rsidRPr="0063301E">
        <w:rPr>
          <w:rStyle w:val="Zag11"/>
          <w:rFonts w:ascii="Times New Roman" w:eastAsia="@Arial Unicode MS" w:hAnsi="Times New Roman" w:cs="Times New Roman"/>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безударные окончания имен прилагательных;</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раздельное написание предлогов с личными местоимениями;</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b/>
          <w:bCs/>
          <w:i/>
          <w:iCs/>
          <w:sz w:val="28"/>
          <w:szCs w:val="28"/>
        </w:rPr>
        <w:t xml:space="preserve">не </w:t>
      </w:r>
      <w:r w:rsidRPr="0063301E">
        <w:rPr>
          <w:rStyle w:val="Zag11"/>
          <w:rFonts w:ascii="Times New Roman" w:eastAsia="@Arial Unicode MS" w:hAnsi="Times New Roman" w:cs="Times New Roman"/>
          <w:sz w:val="28"/>
          <w:szCs w:val="28"/>
        </w:rPr>
        <w:t>с глаголами;</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lastRenderedPageBreak/>
        <w:t>мягкий знак после шипящих на конце глаголов в форме 2</w:t>
      </w:r>
      <w:r w:rsidRPr="0063301E">
        <w:rPr>
          <w:rStyle w:val="Zag11"/>
          <w:rFonts w:ascii="Times New Roman" w:eastAsia="@Arial Unicode MS" w:hAnsi="Times New Roman" w:cs="Times New Roman"/>
          <w:sz w:val="28"/>
          <w:szCs w:val="28"/>
        </w:rPr>
        <w:noBreakHyphen/>
        <w:t>го лица единственного числа (</w:t>
      </w:r>
      <w:r w:rsidRPr="0063301E">
        <w:rPr>
          <w:rStyle w:val="Zag11"/>
          <w:rFonts w:ascii="Times New Roman" w:eastAsia="@Arial Unicode MS" w:hAnsi="Times New Roman" w:cs="Times New Roman"/>
          <w:b/>
          <w:bCs/>
          <w:i/>
          <w:iCs/>
          <w:sz w:val="28"/>
          <w:szCs w:val="28"/>
        </w:rPr>
        <w:t>пишешь</w:t>
      </w:r>
      <w:r w:rsidRPr="0063301E">
        <w:rPr>
          <w:rStyle w:val="Zag11"/>
          <w:rFonts w:ascii="Times New Roman" w:eastAsia="@Arial Unicode MS" w:hAnsi="Times New Roman" w:cs="Times New Roman"/>
          <w:sz w:val="28"/>
          <w:szCs w:val="28"/>
        </w:rPr>
        <w:t xml:space="preserve">, </w:t>
      </w:r>
      <w:r w:rsidRPr="0063301E">
        <w:rPr>
          <w:rStyle w:val="Zag11"/>
          <w:rFonts w:ascii="Times New Roman" w:eastAsia="@Arial Unicode MS" w:hAnsi="Times New Roman" w:cs="Times New Roman"/>
          <w:b/>
          <w:bCs/>
          <w:i/>
          <w:iCs/>
          <w:sz w:val="28"/>
          <w:szCs w:val="28"/>
        </w:rPr>
        <w:t>учишь</w:t>
      </w:r>
      <w:r w:rsidRPr="0063301E">
        <w:rPr>
          <w:rStyle w:val="Zag11"/>
          <w:rFonts w:ascii="Times New Roman" w:eastAsia="@Arial Unicode MS" w:hAnsi="Times New Roman" w:cs="Times New Roman"/>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мягкий знак в глаголах в сочетании </w:t>
      </w:r>
      <w:proofErr w:type="gramStart"/>
      <w:r w:rsidRPr="0063301E">
        <w:rPr>
          <w:rStyle w:val="Zag11"/>
          <w:rFonts w:ascii="Times New Roman" w:eastAsia="@Arial Unicode MS" w:hAnsi="Times New Roman" w:cs="Times New Roman"/>
          <w:sz w:val="28"/>
          <w:szCs w:val="28"/>
        </w:rPr>
        <w:noBreakHyphen/>
      </w:r>
      <w:proofErr w:type="spellStart"/>
      <w:r w:rsidRPr="0063301E">
        <w:rPr>
          <w:rStyle w:val="Zag11"/>
          <w:rFonts w:ascii="Times New Roman" w:eastAsia="@Arial Unicode MS" w:hAnsi="Times New Roman" w:cs="Times New Roman"/>
          <w:b/>
          <w:bCs/>
          <w:i/>
          <w:iCs/>
          <w:sz w:val="28"/>
          <w:szCs w:val="28"/>
        </w:rPr>
        <w:t>т</w:t>
      </w:r>
      <w:proofErr w:type="gramEnd"/>
      <w:r w:rsidRPr="0063301E">
        <w:rPr>
          <w:rStyle w:val="Zag11"/>
          <w:rFonts w:ascii="Times New Roman" w:eastAsia="@Arial Unicode MS" w:hAnsi="Times New Roman" w:cs="Times New Roman"/>
          <w:b/>
          <w:bCs/>
          <w:i/>
          <w:iCs/>
          <w:sz w:val="28"/>
          <w:szCs w:val="28"/>
        </w:rPr>
        <w:t>ься</w:t>
      </w:r>
      <w:proofErr w:type="spellEnd"/>
      <w:r w:rsidRPr="0063301E">
        <w:rPr>
          <w:rStyle w:val="Zag11"/>
          <w:rFonts w:ascii="Times New Roman" w:eastAsia="@Arial Unicode MS" w:hAnsi="Times New Roman" w:cs="Times New Roman"/>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i/>
          <w:iCs/>
          <w:sz w:val="28"/>
          <w:szCs w:val="28"/>
        </w:rPr>
        <w:t>безударные личные окончания глаголов</w:t>
      </w:r>
      <w:r w:rsidRPr="0063301E">
        <w:rPr>
          <w:rStyle w:val="Zag11"/>
          <w:rFonts w:ascii="Times New Roman" w:eastAsia="@Arial Unicode MS" w:hAnsi="Times New Roman" w:cs="Times New Roman"/>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раздельное написание предлогов с другими словами;</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sz w:val="28"/>
          <w:szCs w:val="28"/>
        </w:rPr>
        <w:t>знаки препинания (запятая) в предложениях с однородными членами.</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b/>
          <w:bCs/>
          <w:sz w:val="28"/>
          <w:szCs w:val="28"/>
        </w:rPr>
        <w:t>Развитие речи.</w:t>
      </w:r>
      <w:r w:rsidRPr="0063301E">
        <w:rPr>
          <w:rStyle w:val="Zag11"/>
          <w:rFonts w:ascii="Times New Roman" w:eastAsia="@Arial Unicode MS" w:hAnsi="Times New Roman" w:cs="Times New Roman"/>
          <w:sz w:val="28"/>
          <w:szCs w:val="28"/>
        </w:rPr>
        <w:t xml:space="preserve"> Осознание </w:t>
      </w:r>
      <w:proofErr w:type="gramStart"/>
      <w:r w:rsidRPr="0063301E">
        <w:rPr>
          <w:rStyle w:val="Zag11"/>
          <w:rFonts w:ascii="Times New Roman" w:eastAsia="@Arial Unicode MS" w:hAnsi="Times New Roman" w:cs="Times New Roman"/>
          <w:sz w:val="28"/>
          <w:szCs w:val="28"/>
        </w:rPr>
        <w:t>ситуации</w:t>
      </w:r>
      <w:proofErr w:type="gramEnd"/>
      <w:r w:rsidRPr="0063301E">
        <w:rPr>
          <w:rStyle w:val="Zag11"/>
          <w:rFonts w:ascii="Times New Roman" w:eastAsia="@Arial Unicode MS" w:hAnsi="Times New Roman" w:cs="Times New Roman"/>
          <w:sz w:val="28"/>
          <w:szCs w:val="28"/>
        </w:rPr>
        <w:t xml:space="preserve"> общения: с </w:t>
      </w:r>
      <w:proofErr w:type="gramStart"/>
      <w:r w:rsidRPr="0063301E">
        <w:rPr>
          <w:rStyle w:val="Zag11"/>
          <w:rFonts w:ascii="Times New Roman" w:eastAsia="@Arial Unicode MS" w:hAnsi="Times New Roman" w:cs="Times New Roman"/>
          <w:sz w:val="28"/>
          <w:szCs w:val="28"/>
        </w:rPr>
        <w:t>какой</w:t>
      </w:r>
      <w:proofErr w:type="gramEnd"/>
      <w:r w:rsidRPr="0063301E">
        <w:rPr>
          <w:rStyle w:val="Zag11"/>
          <w:rFonts w:ascii="Times New Roman" w:eastAsia="@Arial Unicode MS" w:hAnsi="Times New Roman" w:cs="Times New Roman"/>
          <w:sz w:val="28"/>
          <w:szCs w:val="28"/>
        </w:rPr>
        <w:t xml:space="preserve"> целью, с кем и где происходит общение.</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Последовательность предложений в тексте.</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Последовательность частей текста (</w:t>
      </w:r>
      <w:r w:rsidRPr="0063301E">
        <w:rPr>
          <w:rStyle w:val="Zag11"/>
          <w:rFonts w:ascii="Times New Roman" w:eastAsia="@Arial Unicode MS" w:hAnsi="Times New Roman" w:cs="Times New Roman"/>
          <w:i/>
          <w:iCs/>
          <w:sz w:val="28"/>
          <w:szCs w:val="28"/>
        </w:rPr>
        <w:t>абзацев</w:t>
      </w:r>
      <w:r w:rsidRPr="0063301E">
        <w:rPr>
          <w:rStyle w:val="Zag11"/>
          <w:rFonts w:ascii="Times New Roman" w:eastAsia="@Arial Unicode MS" w:hAnsi="Times New Roman" w:cs="Times New Roman"/>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Комплексная работа над структурой текста: </w:t>
      </w:r>
      <w:proofErr w:type="spellStart"/>
      <w:r w:rsidRPr="0063301E">
        <w:rPr>
          <w:rStyle w:val="Zag11"/>
          <w:rFonts w:ascii="Times New Roman" w:eastAsia="@Arial Unicode MS" w:hAnsi="Times New Roman" w:cs="Times New Roman"/>
          <w:sz w:val="28"/>
          <w:szCs w:val="28"/>
        </w:rPr>
        <w:t>озаглавливание</w:t>
      </w:r>
      <w:proofErr w:type="spellEnd"/>
      <w:r w:rsidRPr="0063301E">
        <w:rPr>
          <w:rStyle w:val="Zag11"/>
          <w:rFonts w:ascii="Times New Roman" w:eastAsia="@Arial Unicode MS" w:hAnsi="Times New Roman" w:cs="Times New Roman"/>
          <w:sz w:val="28"/>
          <w:szCs w:val="28"/>
        </w:rPr>
        <w:t>, корректирование порядка предложений и частей текста (</w:t>
      </w:r>
      <w:r w:rsidRPr="0063301E">
        <w:rPr>
          <w:rStyle w:val="Zag11"/>
          <w:rFonts w:ascii="Times New Roman" w:eastAsia="@Arial Unicode MS" w:hAnsi="Times New Roman" w:cs="Times New Roman"/>
          <w:i/>
          <w:iCs/>
          <w:sz w:val="28"/>
          <w:szCs w:val="28"/>
        </w:rPr>
        <w:t>абзацев</w:t>
      </w:r>
      <w:r w:rsidRPr="0063301E">
        <w:rPr>
          <w:rStyle w:val="Zag11"/>
          <w:rFonts w:ascii="Times New Roman" w:eastAsia="@Arial Unicode MS" w:hAnsi="Times New Roman" w:cs="Times New Roman"/>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План текста. Составление планов к данным текстам. </w:t>
      </w:r>
      <w:r w:rsidRPr="0063301E">
        <w:rPr>
          <w:rStyle w:val="Zag11"/>
          <w:rFonts w:ascii="Times New Roman" w:eastAsia="@Arial Unicode MS" w:hAnsi="Times New Roman" w:cs="Times New Roman"/>
          <w:i/>
          <w:iCs/>
          <w:sz w:val="28"/>
          <w:szCs w:val="28"/>
        </w:rPr>
        <w:t>Создание собственных текстов по предложенным планам</w:t>
      </w:r>
      <w:r w:rsidRPr="0063301E">
        <w:rPr>
          <w:rStyle w:val="Zag11"/>
          <w:rFonts w:ascii="Times New Roman" w:eastAsia="@Arial Unicode MS" w:hAnsi="Times New Roman" w:cs="Times New Roman"/>
          <w:sz w:val="28"/>
          <w:szCs w:val="28"/>
        </w:rPr>
        <w:t>.</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Типы текстов: описание, повествование, рассуждение, их особенности.</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Знакомство с жанрами письма и поздравления.</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3301E">
        <w:rPr>
          <w:rStyle w:val="Zag11"/>
          <w:rFonts w:ascii="Times New Roman" w:eastAsia="@Arial Unicode MS" w:hAnsi="Times New Roman" w:cs="Times New Roman"/>
          <w:i/>
          <w:iCs/>
          <w:sz w:val="28"/>
          <w:szCs w:val="28"/>
        </w:rPr>
        <w:t>использование в текстах синонимов и антонимов</w:t>
      </w:r>
      <w:r w:rsidRPr="0063301E">
        <w:rPr>
          <w:rStyle w:val="Zag11"/>
          <w:rFonts w:ascii="Times New Roman" w:eastAsia="@Arial Unicode MS" w:hAnsi="Times New Roman" w:cs="Times New Roman"/>
          <w:sz w:val="28"/>
          <w:szCs w:val="28"/>
        </w:rPr>
        <w:t>.</w:t>
      </w:r>
    </w:p>
    <w:p w:rsidR="00376F1B" w:rsidRPr="0063301E" w:rsidRDefault="00376F1B" w:rsidP="0063301E">
      <w:pPr>
        <w:pStyle w:val="Zag3"/>
        <w:tabs>
          <w:tab w:val="left" w:leader="dot" w:pos="624"/>
        </w:tabs>
        <w:spacing w:after="0" w:line="276" w:lineRule="auto"/>
        <w:ind w:firstLine="709"/>
        <w:jc w:val="both"/>
        <w:rPr>
          <w:rStyle w:val="Zag11"/>
          <w:rFonts w:eastAsia="@Arial Unicode MS"/>
          <w:i w:val="0"/>
          <w:iCs w:val="0"/>
          <w:color w:val="auto"/>
          <w:sz w:val="28"/>
          <w:szCs w:val="28"/>
          <w:lang w:val="ru-RU"/>
        </w:rPr>
      </w:pPr>
      <w:r w:rsidRPr="0063301E">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63301E">
        <w:rPr>
          <w:rStyle w:val="Zag11"/>
          <w:rFonts w:eastAsia="@Arial Unicode MS"/>
          <w:color w:val="auto"/>
          <w:sz w:val="28"/>
          <w:szCs w:val="28"/>
          <w:lang w:val="ru-RU"/>
        </w:rPr>
        <w:t>изложения подробные и выборочные, изложения с элементами сочинения</w:t>
      </w:r>
      <w:r w:rsidRPr="0063301E">
        <w:rPr>
          <w:rStyle w:val="Zag11"/>
          <w:rFonts w:eastAsia="@Arial Unicode MS"/>
          <w:i w:val="0"/>
          <w:iCs w:val="0"/>
          <w:color w:val="auto"/>
          <w:sz w:val="28"/>
          <w:szCs w:val="28"/>
          <w:lang w:val="ru-RU"/>
        </w:rPr>
        <w:t xml:space="preserve">; </w:t>
      </w:r>
      <w:r w:rsidRPr="0063301E">
        <w:rPr>
          <w:rStyle w:val="Zag11"/>
          <w:rFonts w:eastAsia="@Arial Unicode MS"/>
          <w:color w:val="auto"/>
          <w:sz w:val="28"/>
          <w:szCs w:val="28"/>
          <w:lang w:val="ru-RU"/>
        </w:rPr>
        <w:t>сочинения</w:t>
      </w:r>
      <w:r w:rsidRPr="0063301E">
        <w:rPr>
          <w:rStyle w:val="Zag11"/>
          <w:rFonts w:eastAsia="@Arial Unicode MS"/>
          <w:color w:val="auto"/>
          <w:sz w:val="28"/>
          <w:szCs w:val="28"/>
          <w:lang w:val="ru-RU"/>
        </w:rPr>
        <w:noBreakHyphen/>
        <w:t>повествования</w:t>
      </w:r>
      <w:r w:rsidRPr="0063301E">
        <w:rPr>
          <w:rStyle w:val="Zag11"/>
          <w:rFonts w:eastAsia="@Arial Unicode MS"/>
          <w:i w:val="0"/>
          <w:iCs w:val="0"/>
          <w:color w:val="auto"/>
          <w:sz w:val="28"/>
          <w:szCs w:val="28"/>
          <w:lang w:val="ru-RU"/>
        </w:rPr>
        <w:t xml:space="preserve">, </w:t>
      </w:r>
      <w:r w:rsidRPr="0063301E">
        <w:rPr>
          <w:rStyle w:val="Zag11"/>
          <w:rFonts w:eastAsia="@Arial Unicode MS"/>
          <w:color w:val="auto"/>
          <w:sz w:val="28"/>
          <w:szCs w:val="28"/>
          <w:lang w:val="ru-RU"/>
        </w:rPr>
        <w:t>сочинения</w:t>
      </w:r>
      <w:r w:rsidRPr="0063301E">
        <w:rPr>
          <w:rStyle w:val="Zag11"/>
          <w:rFonts w:eastAsia="@Arial Unicode MS"/>
          <w:color w:val="auto"/>
          <w:sz w:val="28"/>
          <w:szCs w:val="28"/>
          <w:lang w:val="ru-RU"/>
        </w:rPr>
        <w:noBreakHyphen/>
        <w:t>описания</w:t>
      </w:r>
      <w:r w:rsidRPr="0063301E">
        <w:rPr>
          <w:rStyle w:val="Zag11"/>
          <w:rFonts w:eastAsia="@Arial Unicode MS"/>
          <w:i w:val="0"/>
          <w:iCs w:val="0"/>
          <w:color w:val="auto"/>
          <w:sz w:val="28"/>
          <w:szCs w:val="28"/>
          <w:lang w:val="ru-RU"/>
        </w:rPr>
        <w:t xml:space="preserve">, </w:t>
      </w:r>
      <w:r w:rsidRPr="0063301E">
        <w:rPr>
          <w:rStyle w:val="Zag11"/>
          <w:rFonts w:eastAsia="@Arial Unicode MS"/>
          <w:color w:val="auto"/>
          <w:sz w:val="28"/>
          <w:szCs w:val="28"/>
          <w:lang w:val="ru-RU"/>
        </w:rPr>
        <w:t>сочинения</w:t>
      </w:r>
      <w:r w:rsidRPr="0063301E">
        <w:rPr>
          <w:rStyle w:val="Zag11"/>
          <w:rFonts w:eastAsia="@Arial Unicode MS"/>
          <w:color w:val="auto"/>
          <w:sz w:val="28"/>
          <w:szCs w:val="28"/>
          <w:lang w:val="ru-RU"/>
        </w:rPr>
        <w:noBreakHyphen/>
        <w:t>рассуждения</w:t>
      </w:r>
      <w:r w:rsidRPr="0063301E">
        <w:rPr>
          <w:rStyle w:val="Zag11"/>
          <w:rFonts w:eastAsia="@Arial Unicode MS"/>
          <w:i w:val="0"/>
          <w:iCs w:val="0"/>
          <w:color w:val="auto"/>
          <w:sz w:val="28"/>
          <w:szCs w:val="28"/>
          <w:lang w:val="ru-RU"/>
        </w:rPr>
        <w:t>.</w:t>
      </w:r>
    </w:p>
    <w:p w:rsidR="00376F1B" w:rsidRPr="0063301E" w:rsidRDefault="00376F1B" w:rsidP="0063301E">
      <w:pPr>
        <w:jc w:val="both"/>
        <w:rPr>
          <w:rFonts w:ascii="Times New Roman" w:eastAsia="Times New Roman" w:hAnsi="Times New Roman" w:cs="Times New Roman"/>
          <w:sz w:val="28"/>
          <w:szCs w:val="28"/>
        </w:rPr>
      </w:pPr>
    </w:p>
    <w:p w:rsidR="00376F1B" w:rsidRPr="0063301E" w:rsidRDefault="00376F1B" w:rsidP="0063301E">
      <w:pPr>
        <w:pStyle w:val="af2"/>
        <w:spacing w:after="0" w:line="276" w:lineRule="auto"/>
        <w:ind w:left="2978"/>
        <w:jc w:val="both"/>
        <w:outlineLvl w:val="1"/>
        <w:rPr>
          <w:rFonts w:eastAsia="MS Gothic"/>
          <w:b/>
          <w:sz w:val="28"/>
          <w:szCs w:val="28"/>
        </w:rPr>
      </w:pPr>
      <w:bookmarkStart w:id="19" w:name="_Toc424564330"/>
      <w:bookmarkStart w:id="20" w:name="_Toc288410682"/>
      <w:bookmarkStart w:id="21" w:name="_Toc288410553"/>
      <w:bookmarkStart w:id="22" w:name="_Toc288394086"/>
      <w:r w:rsidRPr="0063301E">
        <w:rPr>
          <w:rFonts w:eastAsia="MS Gothic"/>
          <w:b/>
          <w:sz w:val="28"/>
          <w:szCs w:val="28"/>
        </w:rPr>
        <w:t>Литературное чтение</w:t>
      </w:r>
      <w:bookmarkEnd w:id="19"/>
      <w:bookmarkEnd w:id="20"/>
      <w:bookmarkEnd w:id="21"/>
      <w:bookmarkEnd w:id="22"/>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Cs/>
          <w:iCs/>
          <w:sz w:val="28"/>
          <w:szCs w:val="28"/>
        </w:rPr>
      </w:pPr>
      <w:r w:rsidRPr="0063301E">
        <w:rPr>
          <w:rStyle w:val="Zag11"/>
          <w:rFonts w:ascii="Times New Roman" w:eastAsia="@Arial Unicode MS" w:hAnsi="Times New Roman" w:cs="Times New Roman"/>
          <w:b/>
          <w:bCs/>
          <w:iCs/>
          <w:sz w:val="28"/>
          <w:szCs w:val="28"/>
        </w:rPr>
        <w:t>Виды речевой и читательской деятельности</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proofErr w:type="spellStart"/>
      <w:r w:rsidRPr="0063301E">
        <w:rPr>
          <w:rStyle w:val="Zag11"/>
          <w:rFonts w:ascii="Times New Roman" w:eastAsia="@Arial Unicode MS" w:hAnsi="Times New Roman" w:cs="Times New Roman"/>
          <w:b/>
          <w:bCs/>
          <w:sz w:val="28"/>
          <w:szCs w:val="28"/>
        </w:rPr>
        <w:t>Аудирование</w:t>
      </w:r>
      <w:proofErr w:type="spellEnd"/>
      <w:r w:rsidRPr="0063301E">
        <w:rPr>
          <w:rStyle w:val="Zag11"/>
          <w:rFonts w:ascii="Times New Roman" w:eastAsia="@Arial Unicode MS" w:hAnsi="Times New Roman" w:cs="Times New Roman"/>
          <w:b/>
          <w:bCs/>
          <w:sz w:val="28"/>
          <w:szCs w:val="28"/>
        </w:rPr>
        <w:t xml:space="preserve"> (слушание)</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3301E">
        <w:rPr>
          <w:rStyle w:val="Zag11"/>
          <w:rFonts w:ascii="Times New Roman" w:eastAsia="@Arial Unicode MS" w:hAnsi="Times New Roman" w:cs="Times New Roman"/>
          <w:sz w:val="28"/>
          <w:szCs w:val="28"/>
        </w:rPr>
        <w:noBreakHyphen/>
        <w:t>познавательному и художественному произведению.</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iCs/>
          <w:sz w:val="28"/>
          <w:szCs w:val="28"/>
        </w:rPr>
      </w:pPr>
      <w:r w:rsidRPr="0063301E">
        <w:rPr>
          <w:rStyle w:val="Zag11"/>
          <w:rFonts w:ascii="Times New Roman" w:eastAsia="@Arial Unicode MS" w:hAnsi="Times New Roman" w:cs="Times New Roman"/>
          <w:b/>
          <w:bCs/>
          <w:iCs/>
          <w:sz w:val="28"/>
          <w:szCs w:val="28"/>
        </w:rPr>
        <w:t>Чтение</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b/>
          <w:bCs/>
          <w:sz w:val="28"/>
          <w:szCs w:val="28"/>
        </w:rPr>
        <w:t>Чтение вслух.</w:t>
      </w:r>
      <w:r w:rsidRPr="0063301E">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3301E">
        <w:rPr>
          <w:rStyle w:val="Zag11"/>
          <w:rFonts w:ascii="Times New Roman" w:eastAsia="@Arial Unicode MS" w:hAnsi="Times New Roman" w:cs="Times New Roman"/>
          <w:sz w:val="28"/>
          <w:szCs w:val="28"/>
        </w:rPr>
        <w:t>читающего</w:t>
      </w:r>
      <w:proofErr w:type="gramEnd"/>
      <w:r w:rsidRPr="0063301E">
        <w:rPr>
          <w:rStyle w:val="Zag11"/>
          <w:rFonts w:ascii="Times New Roman" w:eastAsia="@Arial Unicode MS" w:hAnsi="Times New Roman" w:cs="Times New Roman"/>
          <w:sz w:val="28"/>
          <w:szCs w:val="28"/>
        </w:rPr>
        <w:t xml:space="preserve"> темп беглости, позволяющий ему осознать текст. Соблюдение орфоэпических и интонационных норм </w:t>
      </w:r>
      <w:proofErr w:type="spellStart"/>
      <w:r w:rsidRPr="0063301E">
        <w:rPr>
          <w:rStyle w:val="Zag11"/>
          <w:rFonts w:ascii="Times New Roman" w:eastAsia="@Arial Unicode MS" w:hAnsi="Times New Roman" w:cs="Times New Roman"/>
          <w:sz w:val="28"/>
          <w:szCs w:val="28"/>
        </w:rPr>
        <w:t>чтения</w:t>
      </w:r>
      <w:proofErr w:type="gramStart"/>
      <w:r w:rsidRPr="0063301E">
        <w:rPr>
          <w:rStyle w:val="Zag11"/>
          <w:rFonts w:ascii="Times New Roman" w:eastAsia="@Arial Unicode MS" w:hAnsi="Times New Roman" w:cs="Times New Roman"/>
          <w:sz w:val="28"/>
          <w:szCs w:val="28"/>
        </w:rPr>
        <w:t>.ч</w:t>
      </w:r>
      <w:proofErr w:type="gramEnd"/>
      <w:r w:rsidRPr="0063301E">
        <w:rPr>
          <w:rStyle w:val="Zag11"/>
          <w:rFonts w:ascii="Times New Roman" w:eastAsia="@Arial Unicode MS" w:hAnsi="Times New Roman" w:cs="Times New Roman"/>
          <w:sz w:val="28"/>
          <w:szCs w:val="28"/>
        </w:rPr>
        <w:t>тение</w:t>
      </w:r>
      <w:proofErr w:type="spellEnd"/>
      <w:r w:rsidRPr="0063301E">
        <w:rPr>
          <w:rStyle w:val="Zag11"/>
          <w:rFonts w:ascii="Times New Roman" w:eastAsia="@Arial Unicode MS" w:hAnsi="Times New Roman" w:cs="Times New Roman"/>
          <w:sz w:val="28"/>
          <w:szCs w:val="28"/>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b/>
          <w:bCs/>
          <w:sz w:val="28"/>
          <w:szCs w:val="28"/>
        </w:rPr>
        <w:t>Чтение про себя.</w:t>
      </w:r>
      <w:r w:rsidRPr="0063301E">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b/>
          <w:bCs/>
          <w:sz w:val="28"/>
          <w:szCs w:val="28"/>
        </w:rPr>
        <w:t>Работа с разными видами текста.</w:t>
      </w:r>
      <w:r w:rsidRPr="0063301E">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w:t>
      </w:r>
      <w:r w:rsidRPr="0063301E">
        <w:rPr>
          <w:rStyle w:val="Zag11"/>
          <w:rFonts w:ascii="Times New Roman" w:eastAsia="@Arial Unicode MS" w:hAnsi="Times New Roman" w:cs="Times New Roman"/>
          <w:sz w:val="28"/>
          <w:szCs w:val="28"/>
        </w:rPr>
        <w:lastRenderedPageBreak/>
        <w:t>сравнение. Определение целей создания этих видов текста. Особенности фольклорного текста.</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Самостоятельное определение темы, главной мысли, структуры; деление текста на смысловые части, их </w:t>
      </w:r>
      <w:proofErr w:type="spellStart"/>
      <w:r w:rsidRPr="0063301E">
        <w:rPr>
          <w:rStyle w:val="Zag11"/>
          <w:rFonts w:ascii="Times New Roman" w:eastAsia="@Arial Unicode MS" w:hAnsi="Times New Roman" w:cs="Times New Roman"/>
          <w:sz w:val="28"/>
          <w:szCs w:val="28"/>
        </w:rPr>
        <w:t>озаглавливание</w:t>
      </w:r>
      <w:proofErr w:type="spellEnd"/>
      <w:r w:rsidRPr="0063301E">
        <w:rPr>
          <w:rStyle w:val="Zag11"/>
          <w:rFonts w:ascii="Times New Roman" w:eastAsia="@Arial Unicode MS" w:hAnsi="Times New Roman" w:cs="Times New Roman"/>
          <w:sz w:val="28"/>
          <w:szCs w:val="28"/>
        </w:rPr>
        <w:t>. Умение работать с разными видами информации.</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b/>
          <w:bCs/>
          <w:sz w:val="28"/>
          <w:szCs w:val="28"/>
        </w:rPr>
        <w:t>Библиографическая культура.</w:t>
      </w:r>
      <w:r w:rsidRPr="0063301E">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proofErr w:type="gramStart"/>
      <w:r w:rsidRPr="0063301E">
        <w:rPr>
          <w:rStyle w:val="Zag11"/>
          <w:rFonts w:ascii="Times New Roman" w:eastAsia="@Arial Unicode MS" w:hAnsi="Times New Roman" w:cs="Times New Roman"/>
          <w:sz w:val="28"/>
          <w:szCs w:val="28"/>
        </w:rPr>
        <w:t>Типы книг (изданий): книга</w:t>
      </w:r>
      <w:r w:rsidRPr="0063301E">
        <w:rPr>
          <w:rStyle w:val="Zag11"/>
          <w:rFonts w:ascii="Times New Roman" w:eastAsia="@Arial Unicode MS" w:hAnsi="Times New Roman" w:cs="Times New Roman"/>
          <w:sz w:val="28"/>
          <w:szCs w:val="28"/>
        </w:rPr>
        <w:noBreakHyphen/>
        <w:t>произведение, книга</w:t>
      </w:r>
      <w:r w:rsidRPr="0063301E">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b/>
          <w:bCs/>
          <w:sz w:val="28"/>
          <w:szCs w:val="28"/>
        </w:rPr>
        <w:t>Работа с текстом художественного произведения.</w:t>
      </w:r>
      <w:r w:rsidRPr="0063301E">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w:t>
      </w:r>
      <w:r w:rsidRPr="0063301E">
        <w:rPr>
          <w:rStyle w:val="Zag11"/>
          <w:rFonts w:ascii="Times New Roman" w:eastAsia="@Arial Unicode MS" w:hAnsi="Times New Roman" w:cs="Times New Roman"/>
          <w:sz w:val="28"/>
          <w:szCs w:val="28"/>
        </w:rPr>
        <w:lastRenderedPageBreak/>
        <w:t>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Характеристика героя произведения. </w:t>
      </w:r>
      <w:proofErr w:type="gramStart"/>
      <w:r w:rsidRPr="0063301E">
        <w:rPr>
          <w:rStyle w:val="Zag11"/>
          <w:rFonts w:ascii="Times New Roman" w:eastAsia="@Arial Unicode MS" w:hAnsi="Times New Roman" w:cs="Times New Roman"/>
          <w:sz w:val="28"/>
          <w:szCs w:val="28"/>
        </w:rPr>
        <w:t>Портрет, характер героя, выраженные через поступки и речь.</w:t>
      </w:r>
      <w:proofErr w:type="gramEnd"/>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63301E">
        <w:rPr>
          <w:rStyle w:val="Zag11"/>
          <w:rFonts w:ascii="Times New Roman" w:eastAsia="@Arial Unicode MS" w:hAnsi="Times New Roman" w:cs="Times New Roman"/>
          <w:sz w:val="28"/>
          <w:szCs w:val="28"/>
        </w:rPr>
        <w:t>подробный</w:t>
      </w:r>
      <w:proofErr w:type="gramEnd"/>
      <w:r w:rsidRPr="0063301E">
        <w:rPr>
          <w:rStyle w:val="Zag11"/>
          <w:rFonts w:ascii="Times New Roman" w:eastAsia="@Arial Unicode MS" w:hAnsi="Times New Roman" w:cs="Times New Roman"/>
          <w:sz w:val="28"/>
          <w:szCs w:val="28"/>
        </w:rPr>
        <w:t>, выборочный и краткий (передача основных мыслей).</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63301E">
        <w:rPr>
          <w:rStyle w:val="Zag11"/>
          <w:rFonts w:ascii="Times New Roman" w:eastAsia="@Arial Unicode MS" w:hAnsi="Times New Roman" w:cs="Times New Roman"/>
          <w:sz w:val="28"/>
          <w:szCs w:val="28"/>
        </w:rPr>
        <w:t>озаглавливание</w:t>
      </w:r>
      <w:proofErr w:type="spellEnd"/>
      <w:r w:rsidRPr="0063301E">
        <w:rPr>
          <w:rStyle w:val="Zag11"/>
          <w:rFonts w:ascii="Times New Roman" w:eastAsia="@Arial Unicode MS"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63301E">
        <w:rPr>
          <w:rStyle w:val="Zag11"/>
          <w:rFonts w:ascii="Times New Roman" w:eastAsia="@Arial Unicode MS" w:hAnsi="Times New Roman" w:cs="Times New Roman"/>
          <w:sz w:val="28"/>
          <w:szCs w:val="28"/>
        </w:rPr>
        <w:t>озаглавливание</w:t>
      </w:r>
      <w:proofErr w:type="spellEnd"/>
      <w:r w:rsidRPr="0063301E">
        <w:rPr>
          <w:rStyle w:val="Zag11"/>
          <w:rFonts w:ascii="Times New Roman" w:eastAsia="@Arial Unicode MS"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sz w:val="28"/>
          <w:szCs w:val="28"/>
        </w:rPr>
      </w:pPr>
      <w:r w:rsidRPr="0063301E">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sidRPr="0063301E">
        <w:rPr>
          <w:rStyle w:val="Zag11"/>
          <w:rFonts w:ascii="Times New Roman" w:eastAsia="@Arial Unicode MS"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3301E">
        <w:rPr>
          <w:rStyle w:val="Zag11"/>
          <w:rFonts w:ascii="Times New Roman" w:eastAsia="@Arial Unicode MS" w:hAnsi="Times New Roman" w:cs="Times New Roman"/>
          <w:sz w:val="28"/>
          <w:szCs w:val="28"/>
        </w:rPr>
        <w:lastRenderedPageBreak/>
        <w:t>микротем</w:t>
      </w:r>
      <w:proofErr w:type="spellEnd"/>
      <w:r w:rsidRPr="0063301E">
        <w:rPr>
          <w:rStyle w:val="Zag11"/>
          <w:rFonts w:ascii="Times New Roman" w:eastAsia="@Arial Unicode MS" w:hAnsi="Times New Roman" w:cs="Times New Roman"/>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iCs/>
          <w:sz w:val="28"/>
          <w:szCs w:val="28"/>
        </w:rPr>
      </w:pPr>
      <w:r w:rsidRPr="0063301E">
        <w:rPr>
          <w:rStyle w:val="Zag11"/>
          <w:rFonts w:ascii="Times New Roman" w:eastAsia="@Arial Unicode MS" w:hAnsi="Times New Roman" w:cs="Times New Roman"/>
          <w:b/>
          <w:bCs/>
          <w:iCs/>
          <w:sz w:val="28"/>
          <w:szCs w:val="28"/>
        </w:rPr>
        <w:t>Говорение (культура речевого общения)</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3301E">
        <w:rPr>
          <w:rStyle w:val="Zag11"/>
          <w:rFonts w:ascii="Times New Roman" w:eastAsia="@Arial Unicode MS" w:hAnsi="Times New Roman" w:cs="Times New Roman"/>
          <w:sz w:val="28"/>
          <w:szCs w:val="28"/>
        </w:rPr>
        <w:t>внеучебного</w:t>
      </w:r>
      <w:proofErr w:type="spellEnd"/>
      <w:r w:rsidRPr="0063301E">
        <w:rPr>
          <w:rStyle w:val="Zag11"/>
          <w:rFonts w:ascii="Times New Roman" w:eastAsia="@Arial Unicode MS" w:hAnsi="Times New Roman" w:cs="Times New Roman"/>
          <w:sz w:val="28"/>
          <w:szCs w:val="28"/>
        </w:rPr>
        <w:t xml:space="preserve"> общения. Знакомство с особенностями национального этикета на основе фольклорных произведений.</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63301E">
        <w:rPr>
          <w:rStyle w:val="Zag11"/>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3301E">
        <w:rPr>
          <w:rStyle w:val="Zag11"/>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iCs/>
          <w:sz w:val="28"/>
          <w:szCs w:val="28"/>
        </w:rPr>
      </w:pPr>
      <w:r w:rsidRPr="0063301E">
        <w:rPr>
          <w:rStyle w:val="Zag11"/>
          <w:rFonts w:ascii="Times New Roman" w:eastAsia="@Arial Unicode MS" w:hAnsi="Times New Roman" w:cs="Times New Roman"/>
          <w:b/>
          <w:bCs/>
          <w:iCs/>
          <w:sz w:val="28"/>
          <w:szCs w:val="28"/>
        </w:rPr>
        <w:t>Письмо (культура письменной речи)</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proofErr w:type="gramStart"/>
      <w:r w:rsidRPr="0063301E">
        <w:rPr>
          <w:rStyle w:val="Zag11"/>
          <w:rFonts w:ascii="Times New Roman" w:eastAsia="@Arial Unicode MS"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w:t>
      </w:r>
      <w:r w:rsidRPr="0063301E">
        <w:rPr>
          <w:rStyle w:val="Zag11"/>
          <w:rFonts w:ascii="Times New Roman" w:eastAsia="@Arial Unicode MS" w:hAnsi="Times New Roman" w:cs="Times New Roman"/>
          <w:sz w:val="28"/>
          <w:szCs w:val="28"/>
        </w:rPr>
        <w:lastRenderedPageBreak/>
        <w:t>сравнение) в мини-сочинениях (повествование, описание, рассуждение), рассказ на заданную тему, отзыв.</w:t>
      </w:r>
      <w:proofErr w:type="gramEnd"/>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iCs/>
          <w:sz w:val="28"/>
          <w:szCs w:val="28"/>
        </w:rPr>
      </w:pPr>
      <w:r w:rsidRPr="0063301E">
        <w:rPr>
          <w:rStyle w:val="Zag11"/>
          <w:rFonts w:ascii="Times New Roman" w:eastAsia="@Arial Unicode MS" w:hAnsi="Times New Roman" w:cs="Times New Roman"/>
          <w:b/>
          <w:bCs/>
          <w:iCs/>
          <w:sz w:val="28"/>
          <w:szCs w:val="28"/>
        </w:rPr>
        <w:t>Круг детского чтения</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proofErr w:type="gramStart"/>
      <w:r w:rsidRPr="0063301E">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iCs/>
          <w:sz w:val="28"/>
          <w:szCs w:val="28"/>
        </w:rPr>
      </w:pPr>
      <w:r w:rsidRPr="0063301E">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proofErr w:type="gramStart"/>
      <w:r w:rsidRPr="0063301E">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proofErr w:type="gramStart"/>
      <w:r w:rsidRPr="0063301E">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proofErr w:type="gramStart"/>
      <w:r w:rsidRPr="0063301E">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63301E">
        <w:rPr>
          <w:rStyle w:val="Zag11"/>
          <w:rFonts w:ascii="Times New Roman" w:eastAsia="@Arial Unicode MS" w:hAnsi="Times New Roman" w:cs="Times New Roman"/>
          <w:sz w:val="28"/>
          <w:szCs w:val="28"/>
        </w:rPr>
        <w:t>потешки</w:t>
      </w:r>
      <w:proofErr w:type="spellEnd"/>
      <w:r w:rsidRPr="0063301E">
        <w:rPr>
          <w:rStyle w:val="Zag11"/>
          <w:rFonts w:ascii="Times New Roman" w:eastAsia="@Arial Unicode MS" w:hAnsi="Times New Roman" w:cs="Times New Roman"/>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sz w:val="28"/>
          <w:szCs w:val="28"/>
        </w:rPr>
      </w:pPr>
      <w:r w:rsidRPr="0063301E">
        <w:rPr>
          <w:rStyle w:val="Zag11"/>
          <w:rFonts w:ascii="Times New Roman" w:eastAsia="@Arial Unicode MS" w:hAnsi="Times New Roman" w:cs="Times New Roman"/>
          <w:sz w:val="28"/>
          <w:szCs w:val="28"/>
        </w:rPr>
        <w:lastRenderedPageBreak/>
        <w:t>Рассказ, стихотворение, басня – общее представление о жанре, особенностях построения и выразительных средствах.</w:t>
      </w:r>
    </w:p>
    <w:p w:rsidR="00376F1B" w:rsidRPr="0063301E" w:rsidRDefault="00376F1B" w:rsidP="0063301E">
      <w:pPr>
        <w:tabs>
          <w:tab w:val="left" w:leader="dot" w:pos="624"/>
        </w:tabs>
        <w:ind w:firstLine="709"/>
        <w:jc w:val="both"/>
        <w:rPr>
          <w:rStyle w:val="Zag11"/>
          <w:rFonts w:ascii="Times New Roman" w:eastAsia="@Arial Unicode MS" w:hAnsi="Times New Roman" w:cs="Times New Roman"/>
          <w:b/>
          <w:bCs/>
          <w:iCs/>
          <w:sz w:val="28"/>
          <w:szCs w:val="28"/>
        </w:rPr>
      </w:pPr>
      <w:r w:rsidRPr="0063301E">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376F1B" w:rsidRPr="0063301E" w:rsidRDefault="00376F1B" w:rsidP="0063301E">
      <w:pPr>
        <w:pStyle w:val="Zag3"/>
        <w:tabs>
          <w:tab w:val="left" w:leader="dot" w:pos="624"/>
        </w:tabs>
        <w:spacing w:after="0" w:line="276" w:lineRule="auto"/>
        <w:ind w:firstLine="709"/>
        <w:jc w:val="both"/>
        <w:rPr>
          <w:rStyle w:val="Zag11"/>
          <w:rFonts w:eastAsia="@Arial Unicode MS"/>
          <w:i w:val="0"/>
          <w:iCs w:val="0"/>
          <w:color w:val="auto"/>
          <w:sz w:val="28"/>
          <w:szCs w:val="28"/>
          <w:lang w:val="ru-RU"/>
        </w:rPr>
      </w:pPr>
      <w:r w:rsidRPr="0063301E">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63301E">
        <w:rPr>
          <w:rStyle w:val="Zag11"/>
          <w:rFonts w:eastAsia="@Arial Unicode MS"/>
          <w:i w:val="0"/>
          <w:iCs w:val="0"/>
          <w:color w:val="auto"/>
          <w:sz w:val="28"/>
          <w:szCs w:val="28"/>
          <w:lang w:val="ru-RU"/>
        </w:rPr>
        <w:t>инсценирование</w:t>
      </w:r>
      <w:proofErr w:type="spellEnd"/>
      <w:r w:rsidRPr="0063301E">
        <w:rPr>
          <w:rStyle w:val="Zag11"/>
          <w:rFonts w:eastAsia="@Arial Unicode MS"/>
          <w:i w:val="0"/>
          <w:iCs w:val="0"/>
          <w:color w:val="auto"/>
          <w:sz w:val="28"/>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3301E">
        <w:rPr>
          <w:rStyle w:val="Zag11"/>
          <w:rFonts w:eastAsia="@Arial Unicode MS"/>
          <w:i w:val="0"/>
          <w:iCs w:val="0"/>
          <w:color w:val="auto"/>
          <w:sz w:val="28"/>
          <w:szCs w:val="28"/>
          <w:lang w:val="ru-RU"/>
        </w:rPr>
        <w:t>этапности</w:t>
      </w:r>
      <w:proofErr w:type="spellEnd"/>
      <w:r w:rsidRPr="0063301E">
        <w:rPr>
          <w:rStyle w:val="Zag11"/>
          <w:rFonts w:eastAsia="@Arial Unicode MS"/>
          <w:i w:val="0"/>
          <w:iCs w:val="0"/>
          <w:color w:val="auto"/>
          <w:sz w:val="28"/>
          <w:szCs w:val="28"/>
          <w:lang w:val="ru-RU"/>
        </w:rPr>
        <w:t xml:space="preserve"> в выполнении действий); изложение с элементами сочинения, создание собственного текста на основе </w:t>
      </w:r>
      <w:r w:rsidRPr="0063301E">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3301E">
        <w:rPr>
          <w:rStyle w:val="Zag11"/>
          <w:rFonts w:eastAsia="@Arial Unicode MS"/>
          <w:i w:val="0"/>
          <w:iCs w:val="0"/>
          <w:color w:val="auto"/>
          <w:sz w:val="28"/>
          <w:szCs w:val="28"/>
          <w:lang w:val="ru-RU"/>
        </w:rPr>
        <w:t>.</w:t>
      </w:r>
    </w:p>
    <w:p w:rsidR="003C0D28" w:rsidRPr="0063301E" w:rsidRDefault="003C0D28" w:rsidP="0063301E">
      <w:pPr>
        <w:jc w:val="both"/>
        <w:rPr>
          <w:rFonts w:ascii="Times New Roman" w:eastAsia="Times New Roman" w:hAnsi="Times New Roman" w:cs="Times New Roman"/>
          <w:b/>
          <w:sz w:val="28"/>
          <w:szCs w:val="28"/>
        </w:rPr>
      </w:pPr>
    </w:p>
    <w:p w:rsidR="003C0D28" w:rsidRPr="0063301E" w:rsidRDefault="003C0D28" w:rsidP="0063301E">
      <w:pPr>
        <w:jc w:val="both"/>
        <w:rPr>
          <w:rFonts w:ascii="Times New Roman" w:eastAsia="Times New Roman" w:hAnsi="Times New Roman" w:cs="Times New Roman"/>
          <w:b/>
          <w:sz w:val="28"/>
          <w:szCs w:val="28"/>
        </w:rPr>
      </w:pPr>
      <w:r w:rsidRPr="0063301E">
        <w:rPr>
          <w:rFonts w:ascii="Times New Roman" w:eastAsia="Times New Roman" w:hAnsi="Times New Roman" w:cs="Times New Roman"/>
          <w:b/>
          <w:sz w:val="28"/>
          <w:szCs w:val="28"/>
        </w:rPr>
        <w:t>Родной язык 1 класс</w:t>
      </w:r>
    </w:p>
    <w:p w:rsidR="003C0D28" w:rsidRPr="0063301E" w:rsidRDefault="003C0D28" w:rsidP="0063301E">
      <w:pPr>
        <w:pStyle w:val="u-2-msonormal"/>
        <w:spacing w:before="0" w:beforeAutospacing="0" w:after="0" w:afterAutospacing="0" w:line="276" w:lineRule="auto"/>
        <w:ind w:firstLine="540"/>
        <w:jc w:val="both"/>
        <w:textAlignment w:val="center"/>
        <w:rPr>
          <w:b/>
          <w:bCs/>
          <w:sz w:val="28"/>
          <w:szCs w:val="28"/>
        </w:rPr>
      </w:pPr>
    </w:p>
    <w:p w:rsidR="003C0D28" w:rsidRPr="0063301E" w:rsidRDefault="003C0D28" w:rsidP="0063301E">
      <w:pPr>
        <w:pStyle w:val="u-2-msonormal"/>
        <w:spacing w:before="0" w:beforeAutospacing="0" w:after="0" w:afterAutospacing="0" w:line="276" w:lineRule="auto"/>
        <w:ind w:firstLine="540"/>
        <w:jc w:val="both"/>
        <w:textAlignment w:val="center"/>
        <w:rPr>
          <w:sz w:val="28"/>
          <w:szCs w:val="28"/>
        </w:rPr>
      </w:pPr>
      <w:r w:rsidRPr="0063301E">
        <w:rPr>
          <w:sz w:val="28"/>
          <w:szCs w:val="28"/>
        </w:rPr>
        <w:t>Предмет «Родной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3C0D28" w:rsidRPr="0063301E" w:rsidRDefault="003C0D28" w:rsidP="0063301E">
      <w:pPr>
        <w:pStyle w:val="u-2-msonormal"/>
        <w:spacing w:before="0" w:beforeAutospacing="0" w:after="0" w:afterAutospacing="0" w:line="276" w:lineRule="auto"/>
        <w:ind w:firstLine="540"/>
        <w:jc w:val="both"/>
        <w:textAlignment w:val="center"/>
        <w:rPr>
          <w:sz w:val="28"/>
          <w:szCs w:val="28"/>
        </w:rPr>
      </w:pPr>
      <w:r w:rsidRPr="0063301E">
        <w:rPr>
          <w:sz w:val="28"/>
          <w:szCs w:val="28"/>
        </w:rPr>
        <w:t xml:space="preserve">Содержание предмета направлено на формирование функциональной грамотности и коммуникативной компетентности. Русский язык является основой всего процесса обучения, средством развития  мышления, воображения, интеллектуальных и творческих способностей, основным каналом социализации личности. </w:t>
      </w:r>
    </w:p>
    <w:p w:rsidR="003C0D28" w:rsidRPr="0063301E" w:rsidRDefault="003C0D28" w:rsidP="0063301E">
      <w:pPr>
        <w:pStyle w:val="u-2-msonormal"/>
        <w:spacing w:before="0" w:beforeAutospacing="0" w:after="0" w:afterAutospacing="0" w:line="276" w:lineRule="auto"/>
        <w:ind w:firstLine="540"/>
        <w:jc w:val="both"/>
        <w:textAlignment w:val="center"/>
        <w:rPr>
          <w:sz w:val="28"/>
          <w:szCs w:val="28"/>
        </w:rPr>
      </w:pPr>
      <w:r w:rsidRPr="0063301E">
        <w:rPr>
          <w:sz w:val="28"/>
          <w:szCs w:val="28"/>
        </w:rPr>
        <w:t>Изучение русского языка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3C0D28" w:rsidRPr="0063301E" w:rsidRDefault="003C0D28" w:rsidP="0063301E">
      <w:pPr>
        <w:pStyle w:val="u-2-msonormal"/>
        <w:spacing w:before="0" w:beforeAutospacing="0" w:after="0" w:afterAutospacing="0" w:line="276" w:lineRule="auto"/>
        <w:ind w:firstLine="540"/>
        <w:jc w:val="both"/>
        <w:textAlignment w:val="center"/>
        <w:rPr>
          <w:sz w:val="28"/>
          <w:szCs w:val="28"/>
        </w:rPr>
      </w:pPr>
    </w:p>
    <w:p w:rsidR="003C0D28" w:rsidRPr="0063301E" w:rsidRDefault="003C0D28" w:rsidP="0063301E">
      <w:pPr>
        <w:pStyle w:val="u-2-msonormal"/>
        <w:spacing w:before="0" w:beforeAutospacing="0" w:after="0" w:afterAutospacing="0" w:line="276" w:lineRule="auto"/>
        <w:ind w:firstLine="540"/>
        <w:jc w:val="both"/>
        <w:textAlignment w:val="center"/>
        <w:rPr>
          <w:sz w:val="28"/>
          <w:szCs w:val="28"/>
        </w:rPr>
      </w:pPr>
      <w:r w:rsidRPr="0063301E">
        <w:rPr>
          <w:b/>
          <w:sz w:val="28"/>
          <w:szCs w:val="28"/>
        </w:rPr>
        <w:t xml:space="preserve">Целями </w:t>
      </w:r>
      <w:r w:rsidRPr="0063301E">
        <w:rPr>
          <w:sz w:val="28"/>
          <w:szCs w:val="28"/>
        </w:rPr>
        <w:t>изучения предмета «Родной язык» в начальной школе являются:</w:t>
      </w:r>
    </w:p>
    <w:p w:rsidR="003C0D28" w:rsidRPr="0063301E" w:rsidRDefault="003C0D28" w:rsidP="0063301E">
      <w:pPr>
        <w:pStyle w:val="u-2-msonormal"/>
        <w:spacing w:before="0" w:beforeAutospacing="0" w:after="0" w:afterAutospacing="0" w:line="276" w:lineRule="auto"/>
        <w:jc w:val="both"/>
        <w:textAlignment w:val="center"/>
        <w:rPr>
          <w:sz w:val="28"/>
          <w:szCs w:val="28"/>
        </w:rPr>
      </w:pPr>
      <w:r w:rsidRPr="0063301E">
        <w:rPr>
          <w:sz w:val="28"/>
          <w:szCs w:val="28"/>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3C0D28" w:rsidRPr="0063301E" w:rsidRDefault="003C0D28" w:rsidP="0063301E">
      <w:pPr>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 формирование коммуникативной компетенции учащихся: </w:t>
      </w:r>
    </w:p>
    <w:p w:rsidR="003C0D28" w:rsidRPr="0063301E" w:rsidRDefault="003C0D28" w:rsidP="0063301E">
      <w:pPr>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lastRenderedPageBreak/>
        <w:t>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3C0D28" w:rsidRPr="0063301E" w:rsidRDefault="003C0D28" w:rsidP="0063301E">
      <w:pPr>
        <w:jc w:val="both"/>
        <w:rPr>
          <w:rFonts w:ascii="Times New Roman" w:eastAsia="Times New Roman" w:hAnsi="Times New Roman" w:cs="Times New Roman"/>
          <w:sz w:val="28"/>
          <w:szCs w:val="28"/>
        </w:rPr>
      </w:pPr>
      <w:r w:rsidRPr="0063301E">
        <w:rPr>
          <w:rFonts w:ascii="Times New Roman" w:eastAsia="Times New Roman" w:hAnsi="Times New Roman" w:cs="Times New Roman"/>
          <w:b/>
          <w:sz w:val="28"/>
          <w:szCs w:val="28"/>
        </w:rPr>
        <w:t>Общая характеристика курса</w:t>
      </w:r>
    </w:p>
    <w:p w:rsidR="003C0D28" w:rsidRPr="0063301E" w:rsidRDefault="003C0D28" w:rsidP="0063301E">
      <w:pPr>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Основные задачи: </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 развитие диалогической и монологической устной и письменной речи; </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развитие коммуника</w:t>
      </w:r>
      <w:r w:rsidRPr="0063301E">
        <w:rPr>
          <w:rFonts w:ascii="Times New Roman" w:eastAsia="Times New Roman" w:hAnsi="Times New Roman" w:cs="Times New Roman"/>
          <w:sz w:val="28"/>
          <w:szCs w:val="28"/>
        </w:rPr>
        <w:softHyphen/>
        <w:t>тивных умений;</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 развитие нравственных и эстетических чувств; </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развитие способностей к творческой деятель</w:t>
      </w:r>
      <w:r w:rsidRPr="0063301E">
        <w:rPr>
          <w:rFonts w:ascii="Times New Roman" w:eastAsia="Times New Roman" w:hAnsi="Times New Roman" w:cs="Times New Roman"/>
          <w:sz w:val="28"/>
          <w:szCs w:val="28"/>
        </w:rPr>
        <w:softHyphen/>
        <w:t>ности.</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Программа определяет ряд практических </w:t>
      </w:r>
      <w:r w:rsidRPr="0063301E">
        <w:rPr>
          <w:rFonts w:ascii="Times New Roman" w:eastAsia="Times New Roman" w:hAnsi="Times New Roman" w:cs="Times New Roman"/>
          <w:b/>
          <w:sz w:val="28"/>
          <w:szCs w:val="28"/>
        </w:rPr>
        <w:t>задач</w:t>
      </w:r>
      <w:r w:rsidRPr="0063301E">
        <w:rPr>
          <w:rFonts w:ascii="Times New Roman" w:eastAsia="Times New Roman" w:hAnsi="Times New Roman" w:cs="Times New Roman"/>
          <w:sz w:val="28"/>
          <w:szCs w:val="28"/>
        </w:rPr>
        <w:t>, решение которых обеспечит достижение основных целей изучения предмета:</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63301E">
        <w:rPr>
          <w:rFonts w:ascii="Times New Roman" w:eastAsia="Times New Roman" w:hAnsi="Times New Roman" w:cs="Times New Roman"/>
          <w:sz w:val="28"/>
          <w:szCs w:val="28"/>
        </w:rPr>
        <w:t>морфемике</w:t>
      </w:r>
      <w:proofErr w:type="spellEnd"/>
      <w:r w:rsidRPr="0063301E">
        <w:rPr>
          <w:rFonts w:ascii="Times New Roman" w:eastAsia="Times New Roman" w:hAnsi="Times New Roman" w:cs="Times New Roman"/>
          <w:sz w:val="28"/>
          <w:szCs w:val="28"/>
        </w:rPr>
        <w:t xml:space="preserve"> (состав слова), морфологии и синтаксисе;</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w:t>
      </w:r>
      <w:r w:rsidRPr="0063301E">
        <w:rPr>
          <w:rFonts w:ascii="Times New Roman" w:eastAsia="Times New Roman" w:hAnsi="Times New Roman" w:cs="Times New Roman"/>
          <w:sz w:val="28"/>
          <w:szCs w:val="28"/>
        </w:rPr>
        <w:lastRenderedPageBreak/>
        <w:t xml:space="preserve">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Систематический курс русского языка представлен в программе следующими содержательными линиями:</w:t>
      </w:r>
    </w:p>
    <w:p w:rsidR="003C0D28" w:rsidRPr="0063301E" w:rsidRDefault="003C0D28" w:rsidP="0063301E">
      <w:pPr>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система языка (основы лингвистических знаний): лексика, фонетика и орфоэпия, графика, состав слова (</w:t>
      </w:r>
      <w:proofErr w:type="spellStart"/>
      <w:r w:rsidRPr="0063301E">
        <w:rPr>
          <w:rFonts w:ascii="Times New Roman" w:eastAsia="Times New Roman" w:hAnsi="Times New Roman" w:cs="Times New Roman"/>
          <w:sz w:val="28"/>
          <w:szCs w:val="28"/>
        </w:rPr>
        <w:t>морфемика</w:t>
      </w:r>
      <w:proofErr w:type="spellEnd"/>
      <w:r w:rsidRPr="0063301E">
        <w:rPr>
          <w:rFonts w:ascii="Times New Roman" w:eastAsia="Times New Roman" w:hAnsi="Times New Roman" w:cs="Times New Roman"/>
          <w:sz w:val="28"/>
          <w:szCs w:val="28"/>
        </w:rPr>
        <w:t xml:space="preserve">), грамматика (морфология и синтаксис); </w:t>
      </w:r>
    </w:p>
    <w:p w:rsidR="003C0D28" w:rsidRPr="0063301E" w:rsidRDefault="003C0D28" w:rsidP="0063301E">
      <w:pPr>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 орфография и пунктуация; </w:t>
      </w:r>
    </w:p>
    <w:p w:rsidR="003C0D28" w:rsidRPr="0063301E" w:rsidRDefault="003C0D28" w:rsidP="0063301E">
      <w:pPr>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 развитие речи. </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Знакомясь с единицами языка,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3C0D28" w:rsidRPr="0063301E" w:rsidRDefault="003C0D28" w:rsidP="0063301E">
      <w:pPr>
        <w:ind w:firstLine="60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lastRenderedPageBreak/>
        <w:t>Значимое место в программе отводится темам «Текст», «Предложение».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сведениями и знаниями по языку, что создаст действенную основу для обучения школьников созданию текстов по образцу, собственных текстов разного типа,   соблюдению норм построения текста (логичность, последовательность, связности и др.), развитию умений, связанных с оценкой и самооценкой выполненной учеником творческой работы.</w:t>
      </w:r>
    </w:p>
    <w:p w:rsidR="003C0D28" w:rsidRPr="0063301E" w:rsidRDefault="003C0D28" w:rsidP="0063301E">
      <w:pPr>
        <w:ind w:firstLine="357"/>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Программа предусматривает формирование у младших школьников представлений о лексике русского языка. </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63301E">
        <w:rPr>
          <w:rFonts w:ascii="Times New Roman" w:eastAsia="Times New Roman" w:hAnsi="Times New Roman" w:cs="Times New Roman"/>
          <w:sz w:val="28"/>
          <w:szCs w:val="28"/>
        </w:rPr>
        <w:t>аудирования</w:t>
      </w:r>
      <w:proofErr w:type="spellEnd"/>
      <w:r w:rsidRPr="0063301E">
        <w:rPr>
          <w:rFonts w:ascii="Times New Roman" w:eastAsia="Times New Roman" w:hAnsi="Times New Roman" w:cs="Times New Roman"/>
          <w:sz w:val="28"/>
          <w:szCs w:val="28"/>
        </w:rPr>
        <w:t>, говорения, чтения и письма.</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63301E">
        <w:rPr>
          <w:rFonts w:ascii="Times New Roman" w:eastAsia="Times New Roman" w:hAnsi="Times New Roman" w:cs="Times New Roman"/>
          <w:sz w:val="28"/>
          <w:szCs w:val="28"/>
        </w:rPr>
        <w:t>общеучебных</w:t>
      </w:r>
      <w:proofErr w:type="spellEnd"/>
      <w:r w:rsidRPr="0063301E">
        <w:rPr>
          <w:rFonts w:ascii="Times New Roman" w:eastAsia="Times New Roman" w:hAnsi="Times New Roman" w:cs="Times New Roman"/>
          <w:sz w:val="28"/>
          <w:szCs w:val="28"/>
        </w:rPr>
        <w:t>, логических и познавательных (символико-моделирующих) универсальных действий с языковыми единицами.</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Программа предусматривает изучение орфографии и пунктуации на основе формирования универсальных учебных действий, формирование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3C0D28" w:rsidRPr="0063301E" w:rsidRDefault="003C0D28" w:rsidP="0063301E">
      <w:pPr>
        <w:shd w:val="clear" w:color="auto" w:fill="FFFFFF"/>
        <w:autoSpaceDE w:val="0"/>
        <w:autoSpaceDN w:val="0"/>
        <w:adjustRightInd w:val="0"/>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lastRenderedPageBreak/>
        <w:t>Содержание программы является основой для овладения учащимися приёмами активного анализа и синтеза (приме</w:t>
      </w:r>
      <w:r w:rsidRPr="0063301E">
        <w:rPr>
          <w:rFonts w:ascii="Times New Roman" w:eastAsia="Times New Roman" w:hAnsi="Times New Roman" w:cs="Times New Roman"/>
          <w:sz w:val="28"/>
          <w:szCs w:val="28"/>
        </w:rPr>
        <w:softHyphen/>
        <w:t>нительно к изучаемым единицам языка и речи), сопоставления, нахождения сходств и различий, группировки, абстрагирования, систематизации, что, несомненно, способствует умственному и рече</w:t>
      </w:r>
      <w:r w:rsidRPr="0063301E">
        <w:rPr>
          <w:rFonts w:ascii="Times New Roman" w:eastAsia="Times New Roman" w:hAnsi="Times New Roman" w:cs="Times New Roman"/>
          <w:sz w:val="28"/>
          <w:szCs w:val="28"/>
        </w:rPr>
        <w:softHyphen/>
        <w:t>вому развитию. На этой основе развивается потребность в постижении языка и речи как предмета изучения, выработке осмысленного от</w:t>
      </w:r>
      <w:r w:rsidRPr="0063301E">
        <w:rPr>
          <w:rFonts w:ascii="Times New Roman" w:eastAsia="Times New Roman" w:hAnsi="Times New Roman" w:cs="Times New Roman"/>
          <w:sz w:val="28"/>
          <w:szCs w:val="28"/>
        </w:rPr>
        <w:softHyphen/>
        <w:t>ношения к употреблению в речи основных единиц язык</w:t>
      </w:r>
    </w:p>
    <w:p w:rsidR="003C0D28" w:rsidRPr="0063301E" w:rsidRDefault="003C0D28" w:rsidP="0063301E">
      <w:pPr>
        <w:shd w:val="clear" w:color="auto" w:fill="FFFFFF"/>
        <w:autoSpaceDE w:val="0"/>
        <w:autoSpaceDN w:val="0"/>
        <w:adjustRightInd w:val="0"/>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w:t>
      </w:r>
    </w:p>
    <w:p w:rsidR="003C0D28" w:rsidRPr="0063301E" w:rsidRDefault="003C0D28" w:rsidP="0063301E">
      <w:pPr>
        <w:ind w:firstLine="540"/>
        <w:jc w:val="both"/>
        <w:rPr>
          <w:rFonts w:ascii="Times New Roman" w:eastAsia="Times New Roman" w:hAnsi="Times New Roman" w:cs="Times New Roman"/>
          <w:sz w:val="28"/>
          <w:szCs w:val="28"/>
        </w:rPr>
      </w:pPr>
      <w:r w:rsidRPr="0063301E">
        <w:rPr>
          <w:rFonts w:ascii="Times New Roman" w:eastAsia="Times New Roman" w:hAnsi="Times New Roman" w:cs="Times New Roman"/>
          <w:sz w:val="28"/>
          <w:szCs w:val="28"/>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3C0D28" w:rsidRPr="0063301E" w:rsidRDefault="003C0D28" w:rsidP="0063301E">
      <w:pPr>
        <w:ind w:firstLine="540"/>
        <w:jc w:val="both"/>
        <w:rPr>
          <w:rFonts w:ascii="Times New Roman" w:eastAsia="Times New Roman" w:hAnsi="Times New Roman" w:cs="Times New Roman"/>
          <w:sz w:val="28"/>
          <w:szCs w:val="28"/>
        </w:rPr>
      </w:pPr>
    </w:p>
    <w:p w:rsidR="003C0D28" w:rsidRPr="0063301E" w:rsidRDefault="003C0D28" w:rsidP="0063301E">
      <w:pPr>
        <w:ind w:firstLine="540"/>
        <w:jc w:val="both"/>
        <w:rPr>
          <w:rFonts w:ascii="Times New Roman" w:hAnsi="Times New Roman" w:cs="Times New Roman"/>
          <w:b/>
          <w:sz w:val="28"/>
          <w:szCs w:val="28"/>
        </w:rPr>
      </w:pPr>
      <w:r w:rsidRPr="0063301E">
        <w:rPr>
          <w:rFonts w:ascii="Times New Roman" w:hAnsi="Times New Roman" w:cs="Times New Roman"/>
          <w:b/>
          <w:sz w:val="28"/>
          <w:szCs w:val="28"/>
        </w:rPr>
        <w:t>Требования к уровню подготовки учащихся 1 класса</w:t>
      </w:r>
    </w:p>
    <w:p w:rsidR="003C0D28" w:rsidRPr="0063301E" w:rsidRDefault="003C0D28" w:rsidP="0063301E">
      <w:pPr>
        <w:ind w:firstLine="540"/>
        <w:jc w:val="both"/>
        <w:rPr>
          <w:rFonts w:ascii="Times New Roman" w:hAnsi="Times New Roman" w:cs="Times New Roman"/>
          <w:sz w:val="28"/>
          <w:szCs w:val="28"/>
        </w:rPr>
      </w:pPr>
      <w:r w:rsidRPr="0063301E">
        <w:rPr>
          <w:rFonts w:ascii="Times New Roman" w:hAnsi="Times New Roman" w:cs="Times New Roman"/>
          <w:sz w:val="28"/>
          <w:szCs w:val="28"/>
        </w:rPr>
        <w:t xml:space="preserve">В результате изучения русского языка </w:t>
      </w:r>
      <w:proofErr w:type="gramStart"/>
      <w:r w:rsidRPr="0063301E">
        <w:rPr>
          <w:rFonts w:ascii="Times New Roman" w:hAnsi="Times New Roman" w:cs="Times New Roman"/>
          <w:sz w:val="28"/>
          <w:szCs w:val="28"/>
        </w:rPr>
        <w:t>обучающийся</w:t>
      </w:r>
      <w:proofErr w:type="gramEnd"/>
      <w:r w:rsidRPr="0063301E">
        <w:rPr>
          <w:rFonts w:ascii="Times New Roman" w:hAnsi="Times New Roman" w:cs="Times New Roman"/>
          <w:sz w:val="28"/>
          <w:szCs w:val="28"/>
        </w:rPr>
        <w:t xml:space="preserve"> научаться:</w:t>
      </w:r>
    </w:p>
    <w:p w:rsidR="003C0D28" w:rsidRPr="0063301E" w:rsidRDefault="003C0D28" w:rsidP="0063301E">
      <w:pPr>
        <w:ind w:firstLine="540"/>
        <w:jc w:val="both"/>
        <w:rPr>
          <w:rFonts w:ascii="Times New Roman" w:hAnsi="Times New Roman" w:cs="Times New Roman"/>
          <w:b/>
          <w:i/>
          <w:sz w:val="28"/>
          <w:szCs w:val="28"/>
        </w:rPr>
      </w:pPr>
      <w:r w:rsidRPr="0063301E">
        <w:rPr>
          <w:rFonts w:ascii="Times New Roman" w:hAnsi="Times New Roman" w:cs="Times New Roman"/>
          <w:b/>
          <w:i/>
          <w:sz w:val="28"/>
          <w:szCs w:val="28"/>
        </w:rPr>
        <w:t>Развитие речи</w:t>
      </w:r>
    </w:p>
    <w:p w:rsidR="003C0D28" w:rsidRPr="0063301E" w:rsidRDefault="003C0D28" w:rsidP="0063301E">
      <w:pPr>
        <w:ind w:firstLine="540"/>
        <w:jc w:val="both"/>
        <w:rPr>
          <w:rFonts w:ascii="Times New Roman" w:hAnsi="Times New Roman" w:cs="Times New Roman"/>
          <w:b/>
          <w:sz w:val="28"/>
          <w:szCs w:val="28"/>
        </w:rPr>
      </w:pPr>
    </w:p>
    <w:p w:rsidR="003C0D28" w:rsidRPr="0063301E" w:rsidRDefault="003C0D28" w:rsidP="0063301E">
      <w:pPr>
        <w:ind w:firstLine="540"/>
        <w:jc w:val="both"/>
        <w:rPr>
          <w:rFonts w:ascii="Times New Roman" w:hAnsi="Times New Roman" w:cs="Times New Roman"/>
          <w:b/>
          <w:sz w:val="28"/>
          <w:szCs w:val="28"/>
        </w:rPr>
      </w:pPr>
      <w:r w:rsidRPr="0063301E">
        <w:rPr>
          <w:rFonts w:ascii="Times New Roman" w:hAnsi="Times New Roman" w:cs="Times New Roman"/>
          <w:b/>
          <w:sz w:val="28"/>
          <w:szCs w:val="28"/>
        </w:rPr>
        <w:t>научится:</w:t>
      </w:r>
    </w:p>
    <w:p w:rsidR="003C0D28" w:rsidRPr="0063301E" w:rsidRDefault="003C0D28" w:rsidP="0063301E">
      <w:pPr>
        <w:numPr>
          <w:ilvl w:val="0"/>
          <w:numId w:val="34"/>
        </w:numPr>
        <w:spacing w:after="0"/>
        <w:jc w:val="both"/>
        <w:rPr>
          <w:rFonts w:ascii="Times New Roman" w:hAnsi="Times New Roman" w:cs="Times New Roman"/>
          <w:b/>
          <w:sz w:val="28"/>
          <w:szCs w:val="28"/>
        </w:rPr>
      </w:pPr>
      <w:r w:rsidRPr="0063301E">
        <w:rPr>
          <w:rFonts w:ascii="Times New Roman" w:hAnsi="Times New Roman" w:cs="Times New Roman"/>
          <w:sz w:val="28"/>
          <w:szCs w:val="28"/>
        </w:rPr>
        <w:t>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C0D28" w:rsidRPr="0063301E" w:rsidRDefault="003C0D28" w:rsidP="0063301E">
      <w:pPr>
        <w:numPr>
          <w:ilvl w:val="0"/>
          <w:numId w:val="34"/>
        </w:numPr>
        <w:spacing w:after="0"/>
        <w:jc w:val="both"/>
        <w:rPr>
          <w:rFonts w:ascii="Times New Roman" w:hAnsi="Times New Roman" w:cs="Times New Roman"/>
          <w:sz w:val="28"/>
          <w:szCs w:val="28"/>
        </w:rPr>
      </w:pPr>
      <w:r w:rsidRPr="0063301E">
        <w:rPr>
          <w:rFonts w:ascii="Times New Roman" w:hAnsi="Times New Roman" w:cs="Times New Roman"/>
          <w:sz w:val="28"/>
          <w:szCs w:val="28"/>
        </w:rPr>
        <w:t>соблюдать в повседневной жизни нормы речевого этикета;</w:t>
      </w:r>
    </w:p>
    <w:p w:rsidR="003C0D28" w:rsidRPr="0063301E" w:rsidRDefault="003C0D28" w:rsidP="0063301E">
      <w:pPr>
        <w:numPr>
          <w:ilvl w:val="0"/>
          <w:numId w:val="34"/>
        </w:numPr>
        <w:spacing w:after="0"/>
        <w:jc w:val="both"/>
        <w:rPr>
          <w:rFonts w:ascii="Times New Roman" w:hAnsi="Times New Roman" w:cs="Times New Roman"/>
          <w:sz w:val="28"/>
          <w:szCs w:val="28"/>
        </w:rPr>
      </w:pPr>
      <w:r w:rsidRPr="0063301E">
        <w:rPr>
          <w:rFonts w:ascii="Times New Roman" w:hAnsi="Times New Roman" w:cs="Times New Roman"/>
          <w:sz w:val="28"/>
          <w:szCs w:val="28"/>
        </w:rPr>
        <w:t>слушать вопрос, понимать его, отвечать на поставленный вопрос;</w:t>
      </w:r>
    </w:p>
    <w:p w:rsidR="003C0D28" w:rsidRPr="0063301E" w:rsidRDefault="003C0D28" w:rsidP="0063301E">
      <w:pPr>
        <w:numPr>
          <w:ilvl w:val="0"/>
          <w:numId w:val="34"/>
        </w:numPr>
        <w:spacing w:after="0"/>
        <w:jc w:val="both"/>
        <w:rPr>
          <w:rFonts w:ascii="Times New Roman" w:hAnsi="Times New Roman" w:cs="Times New Roman"/>
          <w:sz w:val="28"/>
          <w:szCs w:val="28"/>
        </w:rPr>
      </w:pPr>
      <w:r w:rsidRPr="0063301E">
        <w:rPr>
          <w:rFonts w:ascii="Times New Roman" w:hAnsi="Times New Roman" w:cs="Times New Roman"/>
          <w:sz w:val="28"/>
          <w:szCs w:val="28"/>
        </w:rPr>
        <w:t>пересказывать сюжет известной сказки по данному рисунку;</w:t>
      </w:r>
    </w:p>
    <w:p w:rsidR="003C0D28" w:rsidRPr="0063301E" w:rsidRDefault="003C0D28" w:rsidP="0063301E">
      <w:pPr>
        <w:numPr>
          <w:ilvl w:val="0"/>
          <w:numId w:val="34"/>
        </w:numPr>
        <w:spacing w:after="0"/>
        <w:jc w:val="both"/>
        <w:rPr>
          <w:rFonts w:ascii="Times New Roman" w:hAnsi="Times New Roman" w:cs="Times New Roman"/>
          <w:sz w:val="28"/>
          <w:szCs w:val="28"/>
        </w:rPr>
      </w:pPr>
      <w:r w:rsidRPr="0063301E">
        <w:rPr>
          <w:rFonts w:ascii="Times New Roman" w:hAnsi="Times New Roman" w:cs="Times New Roman"/>
          <w:sz w:val="28"/>
          <w:szCs w:val="28"/>
        </w:rPr>
        <w:t>составлять текст из набора предложений;</w:t>
      </w:r>
    </w:p>
    <w:p w:rsidR="003C0D28" w:rsidRPr="0063301E" w:rsidRDefault="003C0D28" w:rsidP="0063301E">
      <w:pPr>
        <w:numPr>
          <w:ilvl w:val="0"/>
          <w:numId w:val="34"/>
        </w:numPr>
        <w:spacing w:after="0"/>
        <w:jc w:val="both"/>
        <w:rPr>
          <w:rFonts w:ascii="Times New Roman" w:hAnsi="Times New Roman" w:cs="Times New Roman"/>
          <w:sz w:val="28"/>
          <w:szCs w:val="28"/>
        </w:rPr>
      </w:pPr>
      <w:r w:rsidRPr="0063301E">
        <w:rPr>
          <w:rFonts w:ascii="Times New Roman" w:hAnsi="Times New Roman" w:cs="Times New Roman"/>
          <w:sz w:val="28"/>
          <w:szCs w:val="28"/>
        </w:rPr>
        <w:t>выбирать заголовок текста из ряда данных и самостоятельно озаглавливать текст.</w:t>
      </w:r>
    </w:p>
    <w:p w:rsidR="003C0D28" w:rsidRPr="0063301E" w:rsidRDefault="003C0D28" w:rsidP="0063301E">
      <w:pPr>
        <w:ind w:left="540"/>
        <w:jc w:val="both"/>
        <w:rPr>
          <w:rFonts w:ascii="Times New Roman" w:hAnsi="Times New Roman" w:cs="Times New Roman"/>
          <w:b/>
          <w:sz w:val="28"/>
          <w:szCs w:val="28"/>
        </w:rPr>
      </w:pPr>
      <w:r w:rsidRPr="0063301E">
        <w:rPr>
          <w:rFonts w:ascii="Times New Roman" w:hAnsi="Times New Roman" w:cs="Times New Roman"/>
          <w:b/>
          <w:sz w:val="28"/>
          <w:szCs w:val="28"/>
        </w:rPr>
        <w:lastRenderedPageBreak/>
        <w:t>получит возможность научиться:</w:t>
      </w:r>
    </w:p>
    <w:p w:rsidR="003C0D28" w:rsidRPr="0063301E" w:rsidRDefault="003C0D28" w:rsidP="0063301E">
      <w:pPr>
        <w:numPr>
          <w:ilvl w:val="0"/>
          <w:numId w:val="35"/>
        </w:numPr>
        <w:spacing w:after="0"/>
        <w:jc w:val="both"/>
        <w:rPr>
          <w:rFonts w:ascii="Times New Roman" w:hAnsi="Times New Roman" w:cs="Times New Roman"/>
          <w:sz w:val="28"/>
          <w:szCs w:val="28"/>
        </w:rPr>
      </w:pPr>
      <w:r w:rsidRPr="0063301E">
        <w:rPr>
          <w:rFonts w:ascii="Times New Roman" w:hAnsi="Times New Roman" w:cs="Times New Roman"/>
          <w:sz w:val="28"/>
          <w:szCs w:val="28"/>
        </w:rPr>
        <w:t xml:space="preserve">различать устную и письменную речь; </w:t>
      </w:r>
    </w:p>
    <w:p w:rsidR="003C0D28" w:rsidRPr="0063301E" w:rsidRDefault="003C0D28" w:rsidP="0063301E">
      <w:pPr>
        <w:numPr>
          <w:ilvl w:val="0"/>
          <w:numId w:val="35"/>
        </w:numPr>
        <w:spacing w:after="0"/>
        <w:jc w:val="both"/>
        <w:rPr>
          <w:rFonts w:ascii="Times New Roman" w:hAnsi="Times New Roman" w:cs="Times New Roman"/>
          <w:sz w:val="28"/>
          <w:szCs w:val="28"/>
        </w:rPr>
      </w:pPr>
      <w:r w:rsidRPr="0063301E">
        <w:rPr>
          <w:rFonts w:ascii="Times New Roman" w:hAnsi="Times New Roman" w:cs="Times New Roman"/>
          <w:sz w:val="28"/>
          <w:szCs w:val="28"/>
        </w:rPr>
        <w:t xml:space="preserve">различать диалогическую речь; </w:t>
      </w:r>
    </w:p>
    <w:p w:rsidR="003C0D28" w:rsidRPr="0063301E" w:rsidRDefault="003C0D28" w:rsidP="0063301E">
      <w:pPr>
        <w:numPr>
          <w:ilvl w:val="0"/>
          <w:numId w:val="35"/>
        </w:numPr>
        <w:spacing w:after="0"/>
        <w:jc w:val="both"/>
        <w:rPr>
          <w:rFonts w:ascii="Times New Roman" w:hAnsi="Times New Roman" w:cs="Times New Roman"/>
          <w:sz w:val="28"/>
          <w:szCs w:val="28"/>
        </w:rPr>
      </w:pPr>
      <w:r w:rsidRPr="0063301E">
        <w:rPr>
          <w:rFonts w:ascii="Times New Roman" w:hAnsi="Times New Roman" w:cs="Times New Roman"/>
          <w:sz w:val="28"/>
          <w:szCs w:val="28"/>
        </w:rPr>
        <w:t>отличать текст от набора не связанных друг с другом предложений;</w:t>
      </w:r>
    </w:p>
    <w:p w:rsidR="003C0D28" w:rsidRPr="0063301E" w:rsidRDefault="003C0D28" w:rsidP="0063301E">
      <w:pPr>
        <w:numPr>
          <w:ilvl w:val="0"/>
          <w:numId w:val="35"/>
        </w:numPr>
        <w:spacing w:after="0"/>
        <w:jc w:val="both"/>
        <w:rPr>
          <w:rFonts w:ascii="Times New Roman" w:hAnsi="Times New Roman" w:cs="Times New Roman"/>
          <w:sz w:val="28"/>
          <w:szCs w:val="28"/>
        </w:rPr>
      </w:pPr>
      <w:r w:rsidRPr="0063301E">
        <w:rPr>
          <w:rFonts w:ascii="Times New Roman" w:hAnsi="Times New Roman" w:cs="Times New Roman"/>
          <w:sz w:val="28"/>
          <w:szCs w:val="28"/>
        </w:rPr>
        <w:t>анализировать текст с нарушенным порядком предложений и восстанавливать их последовательность в тексте;</w:t>
      </w:r>
    </w:p>
    <w:p w:rsidR="003C0D28" w:rsidRPr="0063301E" w:rsidRDefault="003C0D28" w:rsidP="0063301E">
      <w:pPr>
        <w:numPr>
          <w:ilvl w:val="0"/>
          <w:numId w:val="35"/>
        </w:numPr>
        <w:spacing w:after="0"/>
        <w:jc w:val="both"/>
        <w:rPr>
          <w:rFonts w:ascii="Times New Roman" w:hAnsi="Times New Roman" w:cs="Times New Roman"/>
          <w:sz w:val="28"/>
          <w:szCs w:val="28"/>
        </w:rPr>
      </w:pPr>
      <w:r w:rsidRPr="0063301E">
        <w:rPr>
          <w:rFonts w:ascii="Times New Roman" w:hAnsi="Times New Roman" w:cs="Times New Roman"/>
          <w:sz w:val="28"/>
          <w:szCs w:val="28"/>
        </w:rPr>
        <w:t>определять тему и главную мысль текста;</w:t>
      </w:r>
    </w:p>
    <w:p w:rsidR="003C0D28" w:rsidRPr="0063301E" w:rsidRDefault="003C0D28" w:rsidP="0063301E">
      <w:pPr>
        <w:numPr>
          <w:ilvl w:val="0"/>
          <w:numId w:val="35"/>
        </w:numPr>
        <w:spacing w:after="0"/>
        <w:jc w:val="both"/>
        <w:rPr>
          <w:rFonts w:ascii="Times New Roman" w:hAnsi="Times New Roman" w:cs="Times New Roman"/>
          <w:sz w:val="28"/>
          <w:szCs w:val="28"/>
        </w:rPr>
      </w:pPr>
      <w:r w:rsidRPr="0063301E">
        <w:rPr>
          <w:rFonts w:ascii="Times New Roman" w:hAnsi="Times New Roman" w:cs="Times New Roman"/>
          <w:sz w:val="28"/>
          <w:szCs w:val="28"/>
        </w:rPr>
        <w:t>соотносить заголовок и содержание текста;</w:t>
      </w:r>
    </w:p>
    <w:p w:rsidR="003C0D28" w:rsidRPr="0063301E" w:rsidRDefault="003C0D28" w:rsidP="0063301E">
      <w:pPr>
        <w:numPr>
          <w:ilvl w:val="0"/>
          <w:numId w:val="35"/>
        </w:numPr>
        <w:spacing w:after="0"/>
        <w:jc w:val="both"/>
        <w:rPr>
          <w:rFonts w:ascii="Times New Roman" w:hAnsi="Times New Roman" w:cs="Times New Roman"/>
          <w:sz w:val="28"/>
          <w:szCs w:val="28"/>
        </w:rPr>
      </w:pPr>
      <w:r w:rsidRPr="0063301E">
        <w:rPr>
          <w:rFonts w:ascii="Times New Roman" w:hAnsi="Times New Roman" w:cs="Times New Roman"/>
          <w:sz w:val="28"/>
          <w:szCs w:val="28"/>
        </w:rPr>
        <w:t xml:space="preserve">составлять текст по рисунку и опорным словам (после анализа содержания рисунка); </w:t>
      </w:r>
    </w:p>
    <w:p w:rsidR="003C0D28" w:rsidRPr="0063301E" w:rsidRDefault="003C0D28" w:rsidP="0063301E">
      <w:pPr>
        <w:numPr>
          <w:ilvl w:val="0"/>
          <w:numId w:val="35"/>
        </w:numPr>
        <w:spacing w:after="0"/>
        <w:jc w:val="both"/>
        <w:rPr>
          <w:rFonts w:ascii="Times New Roman" w:hAnsi="Times New Roman" w:cs="Times New Roman"/>
          <w:sz w:val="28"/>
          <w:szCs w:val="28"/>
        </w:rPr>
      </w:pPr>
      <w:r w:rsidRPr="0063301E">
        <w:rPr>
          <w:rFonts w:ascii="Times New Roman" w:hAnsi="Times New Roman" w:cs="Times New Roman"/>
          <w:sz w:val="28"/>
          <w:szCs w:val="28"/>
        </w:rPr>
        <w:t>составлять текст по его началу и по его концу;</w:t>
      </w:r>
    </w:p>
    <w:p w:rsidR="003C0D28" w:rsidRPr="0063301E" w:rsidRDefault="003C0D28" w:rsidP="0063301E">
      <w:pPr>
        <w:numPr>
          <w:ilvl w:val="0"/>
          <w:numId w:val="35"/>
        </w:numPr>
        <w:spacing w:after="0"/>
        <w:jc w:val="both"/>
        <w:rPr>
          <w:rFonts w:ascii="Times New Roman" w:hAnsi="Times New Roman" w:cs="Times New Roman"/>
          <w:sz w:val="28"/>
          <w:szCs w:val="28"/>
        </w:rPr>
      </w:pPr>
      <w:r w:rsidRPr="0063301E">
        <w:rPr>
          <w:rFonts w:ascii="Times New Roman" w:hAnsi="Times New Roman" w:cs="Times New Roman"/>
          <w:sz w:val="28"/>
          <w:szCs w:val="28"/>
        </w:rPr>
        <w:t xml:space="preserve">составлять небольшие монологические высказывания по результатам наблюдений за фактами и явлениями языка. </w:t>
      </w:r>
    </w:p>
    <w:p w:rsidR="003C0D28" w:rsidRPr="0063301E" w:rsidRDefault="003C0D28" w:rsidP="0063301E">
      <w:pPr>
        <w:jc w:val="both"/>
        <w:rPr>
          <w:rFonts w:ascii="Times New Roman" w:hAnsi="Times New Roman" w:cs="Times New Roman"/>
          <w:b/>
          <w:i/>
          <w:sz w:val="28"/>
          <w:szCs w:val="28"/>
        </w:rPr>
      </w:pPr>
      <w:r w:rsidRPr="0063301E">
        <w:rPr>
          <w:rFonts w:ascii="Times New Roman" w:hAnsi="Times New Roman" w:cs="Times New Roman"/>
          <w:b/>
          <w:i/>
          <w:sz w:val="28"/>
          <w:szCs w:val="28"/>
        </w:rPr>
        <w:t>Система языка</w:t>
      </w:r>
      <w:r w:rsidRPr="0063301E">
        <w:rPr>
          <w:rFonts w:ascii="Times New Roman" w:hAnsi="Times New Roman" w:cs="Times New Roman"/>
          <w:b/>
          <w:i/>
          <w:sz w:val="28"/>
          <w:szCs w:val="28"/>
        </w:rPr>
        <w:br/>
      </w:r>
      <w:r w:rsidRPr="0063301E">
        <w:rPr>
          <w:rFonts w:ascii="Times New Roman" w:hAnsi="Times New Roman" w:cs="Times New Roman"/>
          <w:b/>
          <w:i/>
          <w:sz w:val="28"/>
          <w:szCs w:val="28"/>
        </w:rPr>
        <w:br/>
      </w:r>
    </w:p>
    <w:p w:rsidR="003C0D28" w:rsidRPr="0063301E" w:rsidRDefault="003C0D28" w:rsidP="0063301E">
      <w:pPr>
        <w:jc w:val="both"/>
        <w:rPr>
          <w:rFonts w:ascii="Times New Roman" w:hAnsi="Times New Roman" w:cs="Times New Roman"/>
          <w:b/>
          <w:sz w:val="28"/>
          <w:szCs w:val="28"/>
        </w:rPr>
      </w:pPr>
      <w:r w:rsidRPr="0063301E">
        <w:rPr>
          <w:rFonts w:ascii="Times New Roman" w:hAnsi="Times New Roman" w:cs="Times New Roman"/>
          <w:b/>
          <w:sz w:val="28"/>
          <w:szCs w:val="28"/>
        </w:rPr>
        <w:tab/>
        <w:t>научится:</w:t>
      </w:r>
    </w:p>
    <w:p w:rsidR="003C0D28" w:rsidRPr="0063301E" w:rsidRDefault="003C0D28" w:rsidP="0063301E">
      <w:pPr>
        <w:numPr>
          <w:ilvl w:val="0"/>
          <w:numId w:val="36"/>
        </w:numPr>
        <w:spacing w:after="0"/>
        <w:jc w:val="both"/>
        <w:rPr>
          <w:rFonts w:ascii="Times New Roman" w:hAnsi="Times New Roman" w:cs="Times New Roman"/>
          <w:sz w:val="28"/>
          <w:szCs w:val="28"/>
        </w:rPr>
      </w:pPr>
      <w:r w:rsidRPr="0063301E">
        <w:rPr>
          <w:rFonts w:ascii="Times New Roman" w:hAnsi="Times New Roman" w:cs="Times New Roman"/>
          <w:sz w:val="28"/>
          <w:szCs w:val="28"/>
        </w:rPr>
        <w:t>различать звуки речи;</w:t>
      </w:r>
    </w:p>
    <w:p w:rsidR="003C0D28" w:rsidRPr="0063301E" w:rsidRDefault="003C0D28" w:rsidP="0063301E">
      <w:pPr>
        <w:numPr>
          <w:ilvl w:val="0"/>
          <w:numId w:val="36"/>
        </w:numPr>
        <w:spacing w:after="0"/>
        <w:jc w:val="both"/>
        <w:rPr>
          <w:rFonts w:ascii="Times New Roman" w:hAnsi="Times New Roman" w:cs="Times New Roman"/>
          <w:sz w:val="28"/>
          <w:szCs w:val="28"/>
        </w:rPr>
      </w:pPr>
      <w:r w:rsidRPr="0063301E">
        <w:rPr>
          <w:rFonts w:ascii="Times New Roman" w:hAnsi="Times New Roman" w:cs="Times New Roman"/>
          <w:sz w:val="28"/>
          <w:szCs w:val="28"/>
        </w:rPr>
        <w:t>понимать различие между звуками и буквами;</w:t>
      </w:r>
    </w:p>
    <w:p w:rsidR="003C0D28" w:rsidRPr="0063301E" w:rsidRDefault="003C0D28" w:rsidP="0063301E">
      <w:pPr>
        <w:numPr>
          <w:ilvl w:val="0"/>
          <w:numId w:val="36"/>
        </w:numPr>
        <w:spacing w:after="0"/>
        <w:jc w:val="both"/>
        <w:rPr>
          <w:rFonts w:ascii="Times New Roman" w:hAnsi="Times New Roman" w:cs="Times New Roman"/>
          <w:sz w:val="28"/>
          <w:szCs w:val="28"/>
        </w:rPr>
      </w:pPr>
      <w:r w:rsidRPr="0063301E">
        <w:rPr>
          <w:rFonts w:ascii="Times New Roman" w:hAnsi="Times New Roman" w:cs="Times New Roman"/>
          <w:sz w:val="28"/>
          <w:szCs w:val="28"/>
        </w:rPr>
        <w:t>устанавливать последовательность звуков в слове и их число;</w:t>
      </w:r>
    </w:p>
    <w:p w:rsidR="003C0D28" w:rsidRPr="0063301E" w:rsidRDefault="003C0D28" w:rsidP="0063301E">
      <w:pPr>
        <w:numPr>
          <w:ilvl w:val="0"/>
          <w:numId w:val="36"/>
        </w:numPr>
        <w:spacing w:after="0"/>
        <w:jc w:val="both"/>
        <w:rPr>
          <w:rFonts w:ascii="Times New Roman" w:hAnsi="Times New Roman" w:cs="Times New Roman"/>
          <w:sz w:val="28"/>
          <w:szCs w:val="28"/>
        </w:rPr>
      </w:pPr>
      <w:r w:rsidRPr="0063301E">
        <w:rPr>
          <w:rFonts w:ascii="Times New Roman" w:hAnsi="Times New Roman" w:cs="Times New Roman"/>
          <w:sz w:val="28"/>
          <w:szCs w:val="28"/>
        </w:rPr>
        <w:t xml:space="preserve">различать гласные и согласные звуки, определять их в слове и правильно произносить; </w:t>
      </w:r>
    </w:p>
    <w:p w:rsidR="003C0D28" w:rsidRPr="0063301E" w:rsidRDefault="003C0D28" w:rsidP="0063301E">
      <w:pPr>
        <w:numPr>
          <w:ilvl w:val="0"/>
          <w:numId w:val="36"/>
        </w:numPr>
        <w:spacing w:after="0"/>
        <w:jc w:val="both"/>
        <w:rPr>
          <w:rFonts w:ascii="Times New Roman" w:hAnsi="Times New Roman" w:cs="Times New Roman"/>
          <w:sz w:val="28"/>
          <w:szCs w:val="28"/>
        </w:rPr>
      </w:pPr>
      <w:r w:rsidRPr="0063301E">
        <w:rPr>
          <w:rFonts w:ascii="Times New Roman" w:hAnsi="Times New Roman" w:cs="Times New Roman"/>
          <w:sz w:val="28"/>
          <w:szCs w:val="28"/>
        </w:rPr>
        <w:t xml:space="preserve">определять качественную характеристику гласного звука в слове: </w:t>
      </w:r>
      <w:proofErr w:type="gramStart"/>
      <w:r w:rsidRPr="0063301E">
        <w:rPr>
          <w:rFonts w:ascii="Times New Roman" w:hAnsi="Times New Roman" w:cs="Times New Roman"/>
          <w:sz w:val="28"/>
          <w:szCs w:val="28"/>
        </w:rPr>
        <w:t>ударный</w:t>
      </w:r>
      <w:proofErr w:type="gramEnd"/>
      <w:r w:rsidRPr="0063301E">
        <w:rPr>
          <w:rFonts w:ascii="Times New Roman" w:hAnsi="Times New Roman" w:cs="Times New Roman"/>
          <w:sz w:val="28"/>
          <w:szCs w:val="28"/>
        </w:rPr>
        <w:t xml:space="preserve"> или безударный;</w:t>
      </w:r>
    </w:p>
    <w:p w:rsidR="003C0D28" w:rsidRPr="0063301E" w:rsidRDefault="003C0D28" w:rsidP="0063301E">
      <w:pPr>
        <w:numPr>
          <w:ilvl w:val="0"/>
          <w:numId w:val="36"/>
        </w:numPr>
        <w:spacing w:after="0"/>
        <w:jc w:val="both"/>
        <w:rPr>
          <w:rFonts w:ascii="Times New Roman" w:hAnsi="Times New Roman" w:cs="Times New Roman"/>
          <w:sz w:val="28"/>
          <w:szCs w:val="28"/>
        </w:rPr>
      </w:pPr>
      <w:r w:rsidRPr="0063301E">
        <w:rPr>
          <w:rFonts w:ascii="Times New Roman" w:hAnsi="Times New Roman" w:cs="Times New Roman"/>
          <w:sz w:val="28"/>
          <w:szCs w:val="28"/>
        </w:rPr>
        <w:t>различать гласный звук [и] и согласный звук [й];</w:t>
      </w:r>
    </w:p>
    <w:p w:rsidR="003C0D28" w:rsidRPr="0063301E" w:rsidRDefault="003C0D28" w:rsidP="0063301E">
      <w:pPr>
        <w:numPr>
          <w:ilvl w:val="0"/>
          <w:numId w:val="36"/>
        </w:numPr>
        <w:spacing w:after="0"/>
        <w:jc w:val="both"/>
        <w:rPr>
          <w:rFonts w:ascii="Times New Roman" w:hAnsi="Times New Roman" w:cs="Times New Roman"/>
          <w:sz w:val="28"/>
          <w:szCs w:val="28"/>
        </w:rPr>
      </w:pPr>
      <w:r w:rsidRPr="0063301E">
        <w:rPr>
          <w:rFonts w:ascii="Times New Roman" w:hAnsi="Times New Roman" w:cs="Times New Roman"/>
          <w:sz w:val="28"/>
          <w:szCs w:val="28"/>
        </w:rPr>
        <w:t xml:space="preserve">различать согласные звуки: мягкие и твёрдые, глухие и звонкие, определять их в слове и правильно произносить; </w:t>
      </w:r>
    </w:p>
    <w:p w:rsidR="003C0D28" w:rsidRPr="0063301E" w:rsidRDefault="003C0D28" w:rsidP="0063301E">
      <w:pPr>
        <w:numPr>
          <w:ilvl w:val="0"/>
          <w:numId w:val="36"/>
        </w:numPr>
        <w:spacing w:after="0"/>
        <w:jc w:val="both"/>
        <w:rPr>
          <w:rFonts w:ascii="Times New Roman" w:hAnsi="Times New Roman" w:cs="Times New Roman"/>
          <w:sz w:val="28"/>
          <w:szCs w:val="28"/>
        </w:rPr>
      </w:pPr>
      <w:r w:rsidRPr="0063301E">
        <w:rPr>
          <w:rFonts w:ascii="Times New Roman" w:hAnsi="Times New Roman" w:cs="Times New Roman"/>
          <w:sz w:val="28"/>
          <w:szCs w:val="28"/>
        </w:rPr>
        <w:t>различать непарные твёрдые согласные [ж], [ш], [ц], непарные мягкие согласные [</w:t>
      </w:r>
      <w:proofErr w:type="gramStart"/>
      <w:r w:rsidRPr="0063301E">
        <w:rPr>
          <w:rFonts w:ascii="Times New Roman" w:hAnsi="Times New Roman" w:cs="Times New Roman"/>
          <w:sz w:val="28"/>
          <w:szCs w:val="28"/>
        </w:rPr>
        <w:t>ч</w:t>
      </w:r>
      <w:proofErr w:type="gramEnd"/>
      <w:r w:rsidRPr="0063301E">
        <w:rPr>
          <w:rFonts w:ascii="Times New Roman" w:hAnsi="Times New Roman" w:cs="Times New Roman"/>
          <w:sz w:val="28"/>
          <w:szCs w:val="28"/>
        </w:rPr>
        <w:t>’], [щ’], находить их в слове, правильно произносить;</w:t>
      </w:r>
    </w:p>
    <w:p w:rsidR="003C0D28" w:rsidRPr="0063301E" w:rsidRDefault="003C0D28" w:rsidP="0063301E">
      <w:pPr>
        <w:numPr>
          <w:ilvl w:val="0"/>
          <w:numId w:val="36"/>
        </w:numPr>
        <w:spacing w:after="0"/>
        <w:jc w:val="both"/>
        <w:rPr>
          <w:rFonts w:ascii="Times New Roman" w:hAnsi="Times New Roman" w:cs="Times New Roman"/>
          <w:sz w:val="28"/>
          <w:szCs w:val="28"/>
        </w:rPr>
      </w:pPr>
      <w:r w:rsidRPr="0063301E">
        <w:rPr>
          <w:rFonts w:ascii="Times New Roman" w:hAnsi="Times New Roman" w:cs="Times New Roman"/>
          <w:sz w:val="28"/>
          <w:szCs w:val="28"/>
        </w:rPr>
        <w:t>устанавливать соотношение звукового и буквенного состава в словах типа стол, конь, ёлка;</w:t>
      </w:r>
    </w:p>
    <w:p w:rsidR="003C0D28" w:rsidRPr="0063301E" w:rsidRDefault="003C0D28" w:rsidP="0063301E">
      <w:pPr>
        <w:numPr>
          <w:ilvl w:val="0"/>
          <w:numId w:val="36"/>
        </w:numPr>
        <w:spacing w:after="0"/>
        <w:jc w:val="both"/>
        <w:rPr>
          <w:rFonts w:ascii="Times New Roman" w:hAnsi="Times New Roman" w:cs="Times New Roman"/>
          <w:sz w:val="28"/>
          <w:szCs w:val="28"/>
        </w:rPr>
      </w:pPr>
      <w:r w:rsidRPr="0063301E">
        <w:rPr>
          <w:rFonts w:ascii="Times New Roman" w:hAnsi="Times New Roman" w:cs="Times New Roman"/>
          <w:sz w:val="28"/>
          <w:szCs w:val="28"/>
        </w:rPr>
        <w:t xml:space="preserve">различать слово и слог; определять количество слогов в слове, делить слова на слоги; </w:t>
      </w:r>
    </w:p>
    <w:p w:rsidR="003C0D28" w:rsidRPr="0063301E" w:rsidRDefault="003C0D28" w:rsidP="0063301E">
      <w:pPr>
        <w:numPr>
          <w:ilvl w:val="0"/>
          <w:numId w:val="36"/>
        </w:numPr>
        <w:spacing w:after="0"/>
        <w:jc w:val="both"/>
        <w:rPr>
          <w:rFonts w:ascii="Times New Roman" w:hAnsi="Times New Roman" w:cs="Times New Roman"/>
          <w:sz w:val="28"/>
          <w:szCs w:val="28"/>
        </w:rPr>
      </w:pPr>
      <w:r w:rsidRPr="0063301E">
        <w:rPr>
          <w:rFonts w:ascii="Times New Roman" w:hAnsi="Times New Roman" w:cs="Times New Roman"/>
          <w:sz w:val="28"/>
          <w:szCs w:val="28"/>
        </w:rPr>
        <w:t>обозначать ударение в слове;</w:t>
      </w:r>
    </w:p>
    <w:p w:rsidR="003C0D28" w:rsidRPr="0063301E" w:rsidRDefault="003C0D28" w:rsidP="0063301E">
      <w:pPr>
        <w:numPr>
          <w:ilvl w:val="0"/>
          <w:numId w:val="36"/>
        </w:numPr>
        <w:spacing w:after="0"/>
        <w:jc w:val="both"/>
        <w:rPr>
          <w:rFonts w:ascii="Times New Roman" w:hAnsi="Times New Roman" w:cs="Times New Roman"/>
          <w:sz w:val="28"/>
          <w:szCs w:val="28"/>
        </w:rPr>
      </w:pPr>
      <w:r w:rsidRPr="0063301E">
        <w:rPr>
          <w:rFonts w:ascii="Times New Roman" w:hAnsi="Times New Roman" w:cs="Times New Roman"/>
          <w:sz w:val="28"/>
          <w:szCs w:val="28"/>
        </w:rPr>
        <w:lastRenderedPageBreak/>
        <w:t>правильно называть буквы в алфавитном порядке;</w:t>
      </w:r>
    </w:p>
    <w:p w:rsidR="003C0D28" w:rsidRPr="0063301E" w:rsidRDefault="003C0D28" w:rsidP="0063301E">
      <w:pPr>
        <w:numPr>
          <w:ilvl w:val="0"/>
          <w:numId w:val="36"/>
        </w:numPr>
        <w:spacing w:after="0"/>
        <w:jc w:val="both"/>
        <w:rPr>
          <w:rFonts w:ascii="Times New Roman" w:hAnsi="Times New Roman" w:cs="Times New Roman"/>
          <w:sz w:val="28"/>
          <w:szCs w:val="28"/>
        </w:rPr>
      </w:pPr>
      <w:r w:rsidRPr="0063301E">
        <w:rPr>
          <w:rFonts w:ascii="Times New Roman" w:hAnsi="Times New Roman" w:cs="Times New Roman"/>
          <w:sz w:val="28"/>
          <w:szCs w:val="28"/>
        </w:rPr>
        <w:t>различать звуки речи и буквы, которыми обозначаются звуки на письме;</w:t>
      </w:r>
    </w:p>
    <w:p w:rsidR="003C0D28" w:rsidRPr="0063301E" w:rsidRDefault="003C0D28" w:rsidP="0063301E">
      <w:pPr>
        <w:numPr>
          <w:ilvl w:val="0"/>
          <w:numId w:val="36"/>
        </w:numPr>
        <w:spacing w:after="0"/>
        <w:jc w:val="both"/>
        <w:rPr>
          <w:rFonts w:ascii="Times New Roman" w:hAnsi="Times New Roman" w:cs="Times New Roman"/>
          <w:sz w:val="28"/>
          <w:szCs w:val="28"/>
        </w:rPr>
      </w:pPr>
      <w:r w:rsidRPr="0063301E">
        <w:rPr>
          <w:rFonts w:ascii="Times New Roman" w:hAnsi="Times New Roman" w:cs="Times New Roman"/>
          <w:sz w:val="28"/>
          <w:szCs w:val="28"/>
        </w:rPr>
        <w:t>различать буквы, обозначающие гласные звуки, как показатели твёрдости-мягкости согласных звуков;</w:t>
      </w:r>
    </w:p>
    <w:p w:rsidR="003C0D28" w:rsidRPr="0063301E" w:rsidRDefault="003C0D28" w:rsidP="0063301E">
      <w:pPr>
        <w:numPr>
          <w:ilvl w:val="0"/>
          <w:numId w:val="36"/>
        </w:numPr>
        <w:spacing w:after="0"/>
        <w:jc w:val="both"/>
        <w:rPr>
          <w:rFonts w:ascii="Times New Roman" w:hAnsi="Times New Roman" w:cs="Times New Roman"/>
          <w:sz w:val="28"/>
          <w:szCs w:val="28"/>
        </w:rPr>
      </w:pPr>
      <w:r w:rsidRPr="0063301E">
        <w:rPr>
          <w:rFonts w:ascii="Times New Roman" w:hAnsi="Times New Roman" w:cs="Times New Roman"/>
          <w:sz w:val="28"/>
          <w:szCs w:val="28"/>
        </w:rPr>
        <w:t>определять функцию буквы «мягкий знак» (ь) как показателя мягкости предшествующего согласного звука.</w:t>
      </w:r>
    </w:p>
    <w:p w:rsidR="003C0D28" w:rsidRPr="0063301E" w:rsidRDefault="003C0D28" w:rsidP="0063301E">
      <w:pPr>
        <w:jc w:val="both"/>
        <w:rPr>
          <w:rFonts w:ascii="Times New Roman" w:hAnsi="Times New Roman" w:cs="Times New Roman"/>
          <w:b/>
          <w:sz w:val="28"/>
          <w:szCs w:val="28"/>
        </w:rPr>
      </w:pPr>
    </w:p>
    <w:p w:rsidR="003C0D28" w:rsidRPr="0063301E" w:rsidRDefault="003C0D28" w:rsidP="0063301E">
      <w:pPr>
        <w:jc w:val="both"/>
        <w:rPr>
          <w:rFonts w:ascii="Times New Roman" w:hAnsi="Times New Roman" w:cs="Times New Roman"/>
          <w:b/>
          <w:sz w:val="28"/>
          <w:szCs w:val="28"/>
        </w:rPr>
      </w:pPr>
      <w:r w:rsidRPr="0063301E">
        <w:rPr>
          <w:rFonts w:ascii="Times New Roman" w:hAnsi="Times New Roman" w:cs="Times New Roman"/>
          <w:b/>
          <w:sz w:val="28"/>
          <w:szCs w:val="28"/>
        </w:rPr>
        <w:t>получит возможность научиться:</w:t>
      </w:r>
    </w:p>
    <w:p w:rsidR="003C0D28" w:rsidRPr="0063301E" w:rsidRDefault="003C0D28" w:rsidP="0063301E">
      <w:pPr>
        <w:numPr>
          <w:ilvl w:val="0"/>
          <w:numId w:val="37"/>
        </w:numPr>
        <w:spacing w:after="0"/>
        <w:jc w:val="both"/>
        <w:rPr>
          <w:rFonts w:ascii="Times New Roman" w:hAnsi="Times New Roman" w:cs="Times New Roman"/>
          <w:sz w:val="28"/>
          <w:szCs w:val="28"/>
        </w:rPr>
      </w:pPr>
      <w:r w:rsidRPr="0063301E">
        <w:rPr>
          <w:rFonts w:ascii="Times New Roman" w:hAnsi="Times New Roman" w:cs="Times New Roman"/>
          <w:sz w:val="28"/>
          <w:szCs w:val="28"/>
        </w:rPr>
        <w:t>наблюдать над образованием звуков речи;</w:t>
      </w:r>
    </w:p>
    <w:p w:rsidR="003C0D28" w:rsidRPr="0063301E" w:rsidRDefault="003C0D28" w:rsidP="0063301E">
      <w:pPr>
        <w:numPr>
          <w:ilvl w:val="0"/>
          <w:numId w:val="37"/>
        </w:numPr>
        <w:spacing w:after="0"/>
        <w:jc w:val="both"/>
        <w:rPr>
          <w:rFonts w:ascii="Times New Roman" w:hAnsi="Times New Roman" w:cs="Times New Roman"/>
          <w:sz w:val="28"/>
          <w:szCs w:val="28"/>
        </w:rPr>
      </w:pPr>
      <w:r w:rsidRPr="0063301E">
        <w:rPr>
          <w:rFonts w:ascii="Times New Roman" w:hAnsi="Times New Roman" w:cs="Times New Roman"/>
          <w:sz w:val="28"/>
          <w:szCs w:val="28"/>
        </w:rPr>
        <w:t>определять функцию букв е, ё</w:t>
      </w:r>
      <w:proofErr w:type="gramStart"/>
      <w:r w:rsidRPr="0063301E">
        <w:rPr>
          <w:rFonts w:ascii="Times New Roman" w:hAnsi="Times New Roman" w:cs="Times New Roman"/>
          <w:sz w:val="28"/>
          <w:szCs w:val="28"/>
        </w:rPr>
        <w:t xml:space="preserve"> ,</w:t>
      </w:r>
      <w:proofErr w:type="gramEnd"/>
      <w:r w:rsidRPr="0063301E">
        <w:rPr>
          <w:rFonts w:ascii="Times New Roman" w:hAnsi="Times New Roman" w:cs="Times New Roman"/>
          <w:sz w:val="28"/>
          <w:szCs w:val="28"/>
        </w:rPr>
        <w:t xml:space="preserve"> ю, я в слове;</w:t>
      </w:r>
    </w:p>
    <w:p w:rsidR="003C0D28" w:rsidRPr="0063301E" w:rsidRDefault="003C0D28" w:rsidP="0063301E">
      <w:pPr>
        <w:numPr>
          <w:ilvl w:val="0"/>
          <w:numId w:val="37"/>
        </w:numPr>
        <w:spacing w:after="0"/>
        <w:jc w:val="both"/>
        <w:rPr>
          <w:rFonts w:ascii="Times New Roman" w:hAnsi="Times New Roman" w:cs="Times New Roman"/>
          <w:sz w:val="28"/>
          <w:szCs w:val="28"/>
        </w:rPr>
      </w:pPr>
      <w:r w:rsidRPr="0063301E">
        <w:rPr>
          <w:rFonts w:ascii="Times New Roman" w:hAnsi="Times New Roman" w:cs="Times New Roman"/>
          <w:sz w:val="28"/>
          <w:szCs w:val="28"/>
        </w:rPr>
        <w:t>обозначать на письме звук [й’];</w:t>
      </w:r>
    </w:p>
    <w:p w:rsidR="003C0D28" w:rsidRPr="0063301E" w:rsidRDefault="003C0D28" w:rsidP="0063301E">
      <w:pPr>
        <w:numPr>
          <w:ilvl w:val="0"/>
          <w:numId w:val="37"/>
        </w:numPr>
        <w:spacing w:after="0"/>
        <w:jc w:val="both"/>
        <w:rPr>
          <w:rFonts w:ascii="Times New Roman" w:hAnsi="Times New Roman" w:cs="Times New Roman"/>
          <w:sz w:val="28"/>
          <w:szCs w:val="28"/>
        </w:rPr>
      </w:pPr>
      <w:r w:rsidRPr="0063301E">
        <w:rPr>
          <w:rFonts w:ascii="Times New Roman" w:hAnsi="Times New Roman" w:cs="Times New Roman"/>
          <w:sz w:val="28"/>
          <w:szCs w:val="28"/>
        </w:rPr>
        <w:t>располагать заданные слова в алфавитном порядке;</w:t>
      </w:r>
    </w:p>
    <w:p w:rsidR="003C0D28" w:rsidRPr="0063301E" w:rsidRDefault="003C0D28" w:rsidP="0063301E">
      <w:pPr>
        <w:numPr>
          <w:ilvl w:val="0"/>
          <w:numId w:val="37"/>
        </w:numPr>
        <w:spacing w:after="0"/>
        <w:jc w:val="both"/>
        <w:rPr>
          <w:rFonts w:ascii="Times New Roman" w:hAnsi="Times New Roman" w:cs="Times New Roman"/>
          <w:sz w:val="28"/>
          <w:szCs w:val="28"/>
        </w:rPr>
      </w:pPr>
      <w:r w:rsidRPr="0063301E">
        <w:rPr>
          <w:rFonts w:ascii="Times New Roman" w:hAnsi="Times New Roman" w:cs="Times New Roman"/>
          <w:sz w:val="28"/>
          <w:szCs w:val="28"/>
        </w:rPr>
        <w:t>устанавливать соотношение звукового и буквенного состава в словах типа коньки, утюг, яма, ель;</w:t>
      </w:r>
    </w:p>
    <w:p w:rsidR="003C0D28" w:rsidRPr="0063301E" w:rsidRDefault="003C0D28" w:rsidP="0063301E">
      <w:pPr>
        <w:numPr>
          <w:ilvl w:val="0"/>
          <w:numId w:val="37"/>
        </w:numPr>
        <w:spacing w:after="0"/>
        <w:jc w:val="both"/>
        <w:rPr>
          <w:rFonts w:ascii="Times New Roman" w:hAnsi="Times New Roman" w:cs="Times New Roman"/>
          <w:sz w:val="28"/>
          <w:szCs w:val="28"/>
        </w:rPr>
      </w:pPr>
      <w:r w:rsidRPr="0063301E">
        <w:rPr>
          <w:rFonts w:ascii="Times New Roman" w:hAnsi="Times New Roman" w:cs="Times New Roman"/>
          <w:sz w:val="28"/>
          <w:szCs w:val="28"/>
        </w:rPr>
        <w:t>находить случаи расхождения звукового и буквенного состава слов при орфоэпическом проговаривании (вода, стриж, день, жить и др.);</w:t>
      </w:r>
    </w:p>
    <w:p w:rsidR="003C0D28" w:rsidRPr="0063301E" w:rsidRDefault="003C0D28" w:rsidP="0063301E">
      <w:pPr>
        <w:numPr>
          <w:ilvl w:val="0"/>
          <w:numId w:val="37"/>
        </w:numPr>
        <w:spacing w:after="0"/>
        <w:jc w:val="both"/>
        <w:rPr>
          <w:rFonts w:ascii="Times New Roman" w:hAnsi="Times New Roman" w:cs="Times New Roman"/>
          <w:sz w:val="28"/>
          <w:szCs w:val="28"/>
        </w:rPr>
      </w:pPr>
      <w:r w:rsidRPr="0063301E">
        <w:rPr>
          <w:rFonts w:ascii="Times New Roman" w:hAnsi="Times New Roman" w:cs="Times New Roman"/>
          <w:sz w:val="28"/>
          <w:szCs w:val="28"/>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3C0D28" w:rsidRPr="0063301E" w:rsidRDefault="003C0D28" w:rsidP="0063301E">
      <w:pPr>
        <w:jc w:val="both"/>
        <w:rPr>
          <w:rFonts w:ascii="Times New Roman" w:hAnsi="Times New Roman" w:cs="Times New Roman"/>
          <w:b/>
          <w:i/>
          <w:sz w:val="28"/>
          <w:szCs w:val="28"/>
        </w:rPr>
      </w:pPr>
      <w:r w:rsidRPr="0063301E">
        <w:rPr>
          <w:rFonts w:ascii="Times New Roman" w:hAnsi="Times New Roman" w:cs="Times New Roman"/>
          <w:b/>
          <w:i/>
          <w:sz w:val="28"/>
          <w:szCs w:val="28"/>
        </w:rPr>
        <w:t>Лексика</w:t>
      </w:r>
    </w:p>
    <w:p w:rsidR="003C0D28" w:rsidRPr="0063301E" w:rsidRDefault="003C0D28" w:rsidP="0063301E">
      <w:pPr>
        <w:jc w:val="both"/>
        <w:rPr>
          <w:rFonts w:ascii="Times New Roman" w:hAnsi="Times New Roman" w:cs="Times New Roman"/>
          <w:b/>
          <w:sz w:val="28"/>
          <w:szCs w:val="28"/>
        </w:rPr>
      </w:pPr>
      <w:r w:rsidRPr="0063301E">
        <w:rPr>
          <w:rFonts w:ascii="Times New Roman" w:hAnsi="Times New Roman" w:cs="Times New Roman"/>
          <w:b/>
          <w:sz w:val="28"/>
          <w:szCs w:val="28"/>
        </w:rPr>
        <w:tab/>
        <w:t>научится:</w:t>
      </w:r>
    </w:p>
    <w:p w:rsidR="003C0D28" w:rsidRPr="0063301E" w:rsidRDefault="003C0D28" w:rsidP="0063301E">
      <w:pPr>
        <w:numPr>
          <w:ilvl w:val="0"/>
          <w:numId w:val="38"/>
        </w:numPr>
        <w:spacing w:after="0"/>
        <w:jc w:val="both"/>
        <w:rPr>
          <w:rFonts w:ascii="Times New Roman" w:hAnsi="Times New Roman" w:cs="Times New Roman"/>
          <w:sz w:val="28"/>
          <w:szCs w:val="28"/>
        </w:rPr>
      </w:pPr>
      <w:r w:rsidRPr="0063301E">
        <w:rPr>
          <w:rFonts w:ascii="Times New Roman" w:hAnsi="Times New Roman" w:cs="Times New Roman"/>
          <w:sz w:val="28"/>
          <w:szCs w:val="28"/>
        </w:rPr>
        <w:t xml:space="preserve">различать слово и предложение, слово и слог, слово и набор буквосочетаний (книга — </w:t>
      </w:r>
      <w:proofErr w:type="spellStart"/>
      <w:r w:rsidRPr="0063301E">
        <w:rPr>
          <w:rFonts w:ascii="Times New Roman" w:hAnsi="Times New Roman" w:cs="Times New Roman"/>
          <w:sz w:val="28"/>
          <w:szCs w:val="28"/>
        </w:rPr>
        <w:t>агник</w:t>
      </w:r>
      <w:proofErr w:type="spellEnd"/>
      <w:r w:rsidRPr="0063301E">
        <w:rPr>
          <w:rFonts w:ascii="Times New Roman" w:hAnsi="Times New Roman" w:cs="Times New Roman"/>
          <w:sz w:val="28"/>
          <w:szCs w:val="28"/>
        </w:rPr>
        <w:t>);</w:t>
      </w:r>
    </w:p>
    <w:p w:rsidR="003C0D28" w:rsidRPr="0063301E" w:rsidRDefault="003C0D28" w:rsidP="0063301E">
      <w:pPr>
        <w:numPr>
          <w:ilvl w:val="0"/>
          <w:numId w:val="38"/>
        </w:numPr>
        <w:spacing w:after="0"/>
        <w:jc w:val="both"/>
        <w:rPr>
          <w:rFonts w:ascii="Times New Roman" w:hAnsi="Times New Roman" w:cs="Times New Roman"/>
          <w:sz w:val="28"/>
          <w:szCs w:val="28"/>
        </w:rPr>
      </w:pPr>
      <w:r w:rsidRPr="0063301E">
        <w:rPr>
          <w:rFonts w:ascii="Times New Roman" w:hAnsi="Times New Roman" w:cs="Times New Roman"/>
          <w:sz w:val="28"/>
          <w:szCs w:val="28"/>
        </w:rPr>
        <w:t>различать предмет (признак, действие) и слово, называющее этот предмет;</w:t>
      </w:r>
    </w:p>
    <w:p w:rsidR="003C0D28" w:rsidRPr="0063301E" w:rsidRDefault="003C0D28" w:rsidP="0063301E">
      <w:pPr>
        <w:numPr>
          <w:ilvl w:val="0"/>
          <w:numId w:val="38"/>
        </w:numPr>
        <w:spacing w:after="0"/>
        <w:jc w:val="both"/>
        <w:rPr>
          <w:rFonts w:ascii="Times New Roman" w:hAnsi="Times New Roman" w:cs="Times New Roman"/>
          <w:sz w:val="28"/>
          <w:szCs w:val="28"/>
        </w:rPr>
      </w:pPr>
      <w:r w:rsidRPr="0063301E">
        <w:rPr>
          <w:rFonts w:ascii="Times New Roman" w:hAnsi="Times New Roman" w:cs="Times New Roman"/>
          <w:sz w:val="28"/>
          <w:szCs w:val="28"/>
        </w:rPr>
        <w:t xml:space="preserve">определять количество слов в предложении, вычленять слова из предложения; </w:t>
      </w:r>
    </w:p>
    <w:p w:rsidR="003C0D28" w:rsidRPr="0063301E" w:rsidRDefault="003C0D28" w:rsidP="0063301E">
      <w:pPr>
        <w:numPr>
          <w:ilvl w:val="0"/>
          <w:numId w:val="38"/>
        </w:numPr>
        <w:spacing w:after="0"/>
        <w:jc w:val="both"/>
        <w:rPr>
          <w:rFonts w:ascii="Times New Roman" w:hAnsi="Times New Roman" w:cs="Times New Roman"/>
          <w:sz w:val="28"/>
          <w:szCs w:val="28"/>
        </w:rPr>
      </w:pPr>
      <w:r w:rsidRPr="0063301E">
        <w:rPr>
          <w:rFonts w:ascii="Times New Roman" w:hAnsi="Times New Roman" w:cs="Times New Roman"/>
          <w:sz w:val="28"/>
          <w:szCs w:val="28"/>
        </w:rPr>
        <w:t>классифицировать и объединять некоторые слова по значению (люди, животные, растения, инструменты и др.);</w:t>
      </w:r>
    </w:p>
    <w:p w:rsidR="003C0D28" w:rsidRPr="0063301E" w:rsidRDefault="003C0D28" w:rsidP="0063301E">
      <w:pPr>
        <w:numPr>
          <w:ilvl w:val="0"/>
          <w:numId w:val="38"/>
        </w:numPr>
        <w:spacing w:after="0"/>
        <w:jc w:val="both"/>
        <w:rPr>
          <w:rFonts w:ascii="Times New Roman" w:hAnsi="Times New Roman" w:cs="Times New Roman"/>
          <w:sz w:val="28"/>
          <w:szCs w:val="28"/>
        </w:rPr>
      </w:pPr>
      <w:r w:rsidRPr="0063301E">
        <w:rPr>
          <w:rFonts w:ascii="Times New Roman" w:hAnsi="Times New Roman" w:cs="Times New Roman"/>
          <w:sz w:val="28"/>
          <w:szCs w:val="28"/>
        </w:rPr>
        <w:t>определять группу «вежливых» слов (слова-прощания, слова-приветствия, слова-извинения, слова-благодарения);</w:t>
      </w:r>
    </w:p>
    <w:p w:rsidR="003C0D28" w:rsidRPr="0063301E" w:rsidRDefault="003C0D28" w:rsidP="0063301E">
      <w:pPr>
        <w:numPr>
          <w:ilvl w:val="0"/>
          <w:numId w:val="38"/>
        </w:numPr>
        <w:spacing w:after="0"/>
        <w:jc w:val="both"/>
        <w:rPr>
          <w:rFonts w:ascii="Times New Roman" w:hAnsi="Times New Roman" w:cs="Times New Roman"/>
          <w:sz w:val="28"/>
          <w:szCs w:val="28"/>
        </w:rPr>
      </w:pPr>
      <w:r w:rsidRPr="0063301E">
        <w:rPr>
          <w:rFonts w:ascii="Times New Roman" w:hAnsi="Times New Roman" w:cs="Times New Roman"/>
          <w:sz w:val="28"/>
          <w:szCs w:val="28"/>
        </w:rPr>
        <w:t>определять значение слова или уточнять с помощью «Толкового словаря» учебника.</w:t>
      </w:r>
    </w:p>
    <w:p w:rsidR="003C0D28" w:rsidRPr="0063301E" w:rsidRDefault="003C0D28" w:rsidP="0063301E">
      <w:pPr>
        <w:jc w:val="both"/>
        <w:rPr>
          <w:rFonts w:ascii="Times New Roman" w:hAnsi="Times New Roman" w:cs="Times New Roman"/>
          <w:b/>
          <w:sz w:val="28"/>
          <w:szCs w:val="28"/>
        </w:rPr>
      </w:pPr>
    </w:p>
    <w:p w:rsidR="003C0D28" w:rsidRPr="0063301E" w:rsidRDefault="003C0D28" w:rsidP="0063301E">
      <w:pPr>
        <w:ind w:firstLine="708"/>
        <w:jc w:val="both"/>
        <w:rPr>
          <w:rFonts w:ascii="Times New Roman" w:hAnsi="Times New Roman" w:cs="Times New Roman"/>
          <w:b/>
          <w:sz w:val="28"/>
          <w:szCs w:val="28"/>
        </w:rPr>
      </w:pPr>
      <w:r w:rsidRPr="0063301E">
        <w:rPr>
          <w:rFonts w:ascii="Times New Roman" w:hAnsi="Times New Roman" w:cs="Times New Roman"/>
          <w:b/>
          <w:sz w:val="28"/>
          <w:szCs w:val="28"/>
        </w:rPr>
        <w:lastRenderedPageBreak/>
        <w:t>получит возможность научиться:</w:t>
      </w:r>
    </w:p>
    <w:p w:rsidR="003C0D28" w:rsidRPr="0063301E" w:rsidRDefault="003C0D28" w:rsidP="0063301E">
      <w:pPr>
        <w:numPr>
          <w:ilvl w:val="0"/>
          <w:numId w:val="39"/>
        </w:numPr>
        <w:spacing w:after="0"/>
        <w:jc w:val="both"/>
        <w:rPr>
          <w:rFonts w:ascii="Times New Roman" w:hAnsi="Times New Roman" w:cs="Times New Roman"/>
          <w:sz w:val="28"/>
          <w:szCs w:val="28"/>
        </w:rPr>
      </w:pPr>
      <w:r w:rsidRPr="0063301E">
        <w:rPr>
          <w:rFonts w:ascii="Times New Roman" w:hAnsi="Times New Roman" w:cs="Times New Roman"/>
          <w:sz w:val="28"/>
          <w:szCs w:val="28"/>
        </w:rPr>
        <w:t>осознавать слово как единство звучания и значения;</w:t>
      </w:r>
    </w:p>
    <w:p w:rsidR="003C0D28" w:rsidRPr="0063301E" w:rsidRDefault="003C0D28" w:rsidP="0063301E">
      <w:pPr>
        <w:numPr>
          <w:ilvl w:val="0"/>
          <w:numId w:val="39"/>
        </w:numPr>
        <w:spacing w:after="0"/>
        <w:jc w:val="both"/>
        <w:rPr>
          <w:rFonts w:ascii="Times New Roman" w:hAnsi="Times New Roman" w:cs="Times New Roman"/>
          <w:sz w:val="28"/>
          <w:szCs w:val="28"/>
        </w:rPr>
      </w:pPr>
      <w:r w:rsidRPr="0063301E">
        <w:rPr>
          <w:rFonts w:ascii="Times New Roman" w:hAnsi="Times New Roman" w:cs="Times New Roman"/>
          <w:sz w:val="28"/>
          <w:szCs w:val="28"/>
        </w:rPr>
        <w:t>определять значение слова или уточнять с помощью «Толкового словаря» учебника;</w:t>
      </w:r>
    </w:p>
    <w:p w:rsidR="003C0D28" w:rsidRPr="0063301E" w:rsidRDefault="003C0D28" w:rsidP="0063301E">
      <w:pPr>
        <w:numPr>
          <w:ilvl w:val="0"/>
          <w:numId w:val="39"/>
        </w:numPr>
        <w:spacing w:after="0"/>
        <w:jc w:val="both"/>
        <w:rPr>
          <w:rFonts w:ascii="Times New Roman" w:hAnsi="Times New Roman" w:cs="Times New Roman"/>
          <w:sz w:val="28"/>
          <w:szCs w:val="28"/>
        </w:rPr>
      </w:pPr>
      <w:r w:rsidRPr="0063301E">
        <w:rPr>
          <w:rFonts w:ascii="Times New Roman" w:hAnsi="Times New Roman" w:cs="Times New Roman"/>
          <w:sz w:val="28"/>
          <w:szCs w:val="28"/>
        </w:rPr>
        <w:t>на практическом уровне различать многозначные слова (простые случаи), слова, близкие и противоположные по значению;</w:t>
      </w:r>
    </w:p>
    <w:p w:rsidR="003C0D28" w:rsidRPr="0063301E" w:rsidRDefault="003C0D28" w:rsidP="0063301E">
      <w:pPr>
        <w:numPr>
          <w:ilvl w:val="0"/>
          <w:numId w:val="39"/>
        </w:numPr>
        <w:spacing w:after="0"/>
        <w:jc w:val="both"/>
        <w:rPr>
          <w:rFonts w:ascii="Times New Roman" w:hAnsi="Times New Roman" w:cs="Times New Roman"/>
          <w:sz w:val="28"/>
          <w:szCs w:val="28"/>
        </w:rPr>
      </w:pPr>
      <w:r w:rsidRPr="0063301E">
        <w:rPr>
          <w:rFonts w:ascii="Times New Roman" w:hAnsi="Times New Roman" w:cs="Times New Roman"/>
          <w:sz w:val="28"/>
          <w:szCs w:val="28"/>
        </w:rPr>
        <w:t>подбирать слова, близкие и противоположные по значению при решении учебных задач;</w:t>
      </w:r>
    </w:p>
    <w:p w:rsidR="003C0D28" w:rsidRPr="0063301E" w:rsidRDefault="003C0D28" w:rsidP="0063301E">
      <w:pPr>
        <w:numPr>
          <w:ilvl w:val="0"/>
          <w:numId w:val="39"/>
        </w:numPr>
        <w:spacing w:after="0"/>
        <w:jc w:val="both"/>
        <w:rPr>
          <w:rFonts w:ascii="Times New Roman" w:hAnsi="Times New Roman" w:cs="Times New Roman"/>
          <w:sz w:val="28"/>
          <w:szCs w:val="28"/>
        </w:rPr>
      </w:pPr>
      <w:r w:rsidRPr="0063301E">
        <w:rPr>
          <w:rFonts w:ascii="Times New Roman" w:hAnsi="Times New Roman" w:cs="Times New Roman"/>
          <w:sz w:val="28"/>
          <w:szCs w:val="28"/>
        </w:rPr>
        <w:t>на практическом уровне различать слова-названия предметов, названия признаков предметов, названия действий предметов.</w:t>
      </w:r>
    </w:p>
    <w:p w:rsidR="003C0D28" w:rsidRPr="0063301E" w:rsidRDefault="003C0D28" w:rsidP="0063301E">
      <w:pPr>
        <w:jc w:val="both"/>
        <w:rPr>
          <w:rFonts w:ascii="Times New Roman" w:hAnsi="Times New Roman" w:cs="Times New Roman"/>
          <w:sz w:val="28"/>
          <w:szCs w:val="28"/>
        </w:rPr>
      </w:pPr>
    </w:p>
    <w:p w:rsidR="003C0D28" w:rsidRPr="0063301E" w:rsidRDefault="003C0D28" w:rsidP="0063301E">
      <w:pPr>
        <w:jc w:val="both"/>
        <w:rPr>
          <w:rFonts w:ascii="Times New Roman" w:hAnsi="Times New Roman" w:cs="Times New Roman"/>
          <w:b/>
          <w:i/>
          <w:sz w:val="28"/>
          <w:szCs w:val="28"/>
        </w:rPr>
      </w:pPr>
      <w:r w:rsidRPr="0063301E">
        <w:rPr>
          <w:rFonts w:ascii="Times New Roman" w:hAnsi="Times New Roman" w:cs="Times New Roman"/>
          <w:b/>
          <w:i/>
          <w:sz w:val="28"/>
          <w:szCs w:val="28"/>
        </w:rPr>
        <w:t>Морфология</w:t>
      </w:r>
    </w:p>
    <w:p w:rsidR="003C0D28" w:rsidRPr="0063301E" w:rsidRDefault="003C0D28" w:rsidP="0063301E">
      <w:pPr>
        <w:jc w:val="both"/>
        <w:rPr>
          <w:rFonts w:ascii="Times New Roman" w:hAnsi="Times New Roman" w:cs="Times New Roman"/>
          <w:b/>
          <w:i/>
          <w:sz w:val="28"/>
          <w:szCs w:val="28"/>
        </w:rPr>
      </w:pPr>
      <w:r w:rsidRPr="0063301E">
        <w:rPr>
          <w:rFonts w:ascii="Times New Roman" w:hAnsi="Times New Roman" w:cs="Times New Roman"/>
          <w:b/>
          <w:i/>
          <w:sz w:val="28"/>
          <w:szCs w:val="28"/>
        </w:rPr>
        <w:br/>
      </w:r>
      <w:r w:rsidRPr="0063301E">
        <w:rPr>
          <w:rFonts w:ascii="Times New Roman" w:hAnsi="Times New Roman" w:cs="Times New Roman"/>
          <w:b/>
          <w:i/>
          <w:sz w:val="28"/>
          <w:szCs w:val="28"/>
        </w:rPr>
        <w:tab/>
      </w:r>
      <w:r w:rsidRPr="0063301E">
        <w:rPr>
          <w:rFonts w:ascii="Times New Roman" w:hAnsi="Times New Roman" w:cs="Times New Roman"/>
          <w:b/>
          <w:sz w:val="28"/>
          <w:szCs w:val="28"/>
        </w:rPr>
        <w:t>получит возможность научиться:</w:t>
      </w:r>
    </w:p>
    <w:p w:rsidR="003C0D28" w:rsidRPr="0063301E" w:rsidRDefault="003C0D28" w:rsidP="0063301E">
      <w:pPr>
        <w:numPr>
          <w:ilvl w:val="0"/>
          <w:numId w:val="40"/>
        </w:numPr>
        <w:spacing w:after="0"/>
        <w:jc w:val="both"/>
        <w:rPr>
          <w:rFonts w:ascii="Times New Roman" w:hAnsi="Times New Roman" w:cs="Times New Roman"/>
          <w:sz w:val="28"/>
          <w:szCs w:val="28"/>
        </w:rPr>
      </w:pPr>
      <w:r w:rsidRPr="0063301E">
        <w:rPr>
          <w:rFonts w:ascii="Times New Roman" w:hAnsi="Times New Roman" w:cs="Times New Roman"/>
          <w:sz w:val="28"/>
          <w:szCs w:val="28"/>
        </w:rPr>
        <w:t>различать слова, обозначающие предметы (признаки предметов, действия предметов);</w:t>
      </w:r>
    </w:p>
    <w:p w:rsidR="003C0D28" w:rsidRPr="0063301E" w:rsidRDefault="003C0D28" w:rsidP="0063301E">
      <w:pPr>
        <w:numPr>
          <w:ilvl w:val="0"/>
          <w:numId w:val="40"/>
        </w:numPr>
        <w:spacing w:after="0"/>
        <w:jc w:val="both"/>
        <w:rPr>
          <w:rFonts w:ascii="Times New Roman" w:hAnsi="Times New Roman" w:cs="Times New Roman"/>
          <w:sz w:val="28"/>
          <w:szCs w:val="28"/>
        </w:rPr>
      </w:pPr>
      <w:r w:rsidRPr="0063301E">
        <w:rPr>
          <w:rFonts w:ascii="Times New Roman" w:hAnsi="Times New Roman" w:cs="Times New Roman"/>
          <w:sz w:val="28"/>
          <w:szCs w:val="28"/>
        </w:rPr>
        <w:t>соотносить слова-названия предметов и вопрос, на который отвечают эти слова;</w:t>
      </w:r>
    </w:p>
    <w:p w:rsidR="003C0D28" w:rsidRPr="0063301E" w:rsidRDefault="003C0D28" w:rsidP="0063301E">
      <w:pPr>
        <w:numPr>
          <w:ilvl w:val="0"/>
          <w:numId w:val="40"/>
        </w:numPr>
        <w:spacing w:after="0"/>
        <w:jc w:val="both"/>
        <w:rPr>
          <w:rFonts w:ascii="Times New Roman" w:hAnsi="Times New Roman" w:cs="Times New Roman"/>
          <w:sz w:val="28"/>
          <w:szCs w:val="28"/>
        </w:rPr>
      </w:pPr>
      <w:r w:rsidRPr="0063301E">
        <w:rPr>
          <w:rFonts w:ascii="Times New Roman" w:hAnsi="Times New Roman" w:cs="Times New Roman"/>
          <w:sz w:val="28"/>
          <w:szCs w:val="28"/>
        </w:rPr>
        <w:t>соотносить слова-названия действий предметов и вопрос, на который отвечают эти слова;</w:t>
      </w:r>
    </w:p>
    <w:p w:rsidR="003C0D28" w:rsidRPr="0063301E" w:rsidRDefault="003C0D28" w:rsidP="0063301E">
      <w:pPr>
        <w:numPr>
          <w:ilvl w:val="0"/>
          <w:numId w:val="40"/>
        </w:numPr>
        <w:spacing w:after="0"/>
        <w:jc w:val="both"/>
        <w:rPr>
          <w:rFonts w:ascii="Times New Roman" w:hAnsi="Times New Roman" w:cs="Times New Roman"/>
          <w:sz w:val="28"/>
          <w:szCs w:val="28"/>
        </w:rPr>
      </w:pPr>
      <w:r w:rsidRPr="0063301E">
        <w:rPr>
          <w:rFonts w:ascii="Times New Roman" w:hAnsi="Times New Roman" w:cs="Times New Roman"/>
          <w:sz w:val="28"/>
          <w:szCs w:val="28"/>
        </w:rPr>
        <w:t>соотносить слова-названия признаков предметов и вопрос, на который отвечают эти слова;</w:t>
      </w:r>
    </w:p>
    <w:p w:rsidR="003C0D28" w:rsidRPr="0063301E" w:rsidRDefault="003C0D28" w:rsidP="0063301E">
      <w:pPr>
        <w:numPr>
          <w:ilvl w:val="0"/>
          <w:numId w:val="40"/>
        </w:numPr>
        <w:spacing w:after="0"/>
        <w:jc w:val="both"/>
        <w:rPr>
          <w:rFonts w:ascii="Times New Roman" w:hAnsi="Times New Roman" w:cs="Times New Roman"/>
          <w:sz w:val="28"/>
          <w:szCs w:val="28"/>
        </w:rPr>
      </w:pPr>
      <w:r w:rsidRPr="0063301E">
        <w:rPr>
          <w:rFonts w:ascii="Times New Roman" w:hAnsi="Times New Roman" w:cs="Times New Roman"/>
          <w:sz w:val="28"/>
          <w:szCs w:val="28"/>
        </w:rPr>
        <w:t xml:space="preserve">различать названия предметов, отвечающие на вопросы к т о? </w:t>
      </w:r>
      <w:proofErr w:type="gramStart"/>
      <w:r w:rsidRPr="0063301E">
        <w:rPr>
          <w:rFonts w:ascii="Times New Roman" w:hAnsi="Times New Roman" w:cs="Times New Roman"/>
          <w:sz w:val="28"/>
          <w:szCs w:val="28"/>
        </w:rPr>
        <w:t>ч</w:t>
      </w:r>
      <w:proofErr w:type="gramEnd"/>
      <w:r w:rsidRPr="0063301E">
        <w:rPr>
          <w:rFonts w:ascii="Times New Roman" w:hAnsi="Times New Roman" w:cs="Times New Roman"/>
          <w:sz w:val="28"/>
          <w:szCs w:val="28"/>
        </w:rPr>
        <w:t> т о?</w:t>
      </w:r>
    </w:p>
    <w:p w:rsidR="003C0D28" w:rsidRPr="0063301E" w:rsidRDefault="003C0D28" w:rsidP="0063301E">
      <w:pPr>
        <w:jc w:val="both"/>
        <w:rPr>
          <w:rFonts w:ascii="Times New Roman" w:hAnsi="Times New Roman" w:cs="Times New Roman"/>
          <w:sz w:val="28"/>
          <w:szCs w:val="28"/>
        </w:rPr>
      </w:pPr>
      <w:r w:rsidRPr="0063301E">
        <w:rPr>
          <w:rFonts w:ascii="Times New Roman" w:hAnsi="Times New Roman" w:cs="Times New Roman"/>
          <w:sz w:val="28"/>
          <w:szCs w:val="28"/>
        </w:rPr>
        <w:br/>
      </w:r>
    </w:p>
    <w:p w:rsidR="003C0D28" w:rsidRPr="0063301E" w:rsidRDefault="003C0D28" w:rsidP="0063301E">
      <w:pPr>
        <w:jc w:val="both"/>
        <w:rPr>
          <w:rFonts w:ascii="Times New Roman" w:hAnsi="Times New Roman" w:cs="Times New Roman"/>
          <w:b/>
          <w:i/>
          <w:sz w:val="28"/>
          <w:szCs w:val="28"/>
        </w:rPr>
      </w:pPr>
      <w:r w:rsidRPr="0063301E">
        <w:rPr>
          <w:rFonts w:ascii="Times New Roman" w:hAnsi="Times New Roman" w:cs="Times New Roman"/>
          <w:b/>
          <w:i/>
          <w:sz w:val="28"/>
          <w:szCs w:val="28"/>
        </w:rPr>
        <w:t>Синтаксис</w:t>
      </w:r>
    </w:p>
    <w:p w:rsidR="003C0D28" w:rsidRPr="0063301E" w:rsidRDefault="003C0D28" w:rsidP="0063301E">
      <w:pPr>
        <w:jc w:val="both"/>
        <w:rPr>
          <w:rFonts w:ascii="Times New Roman" w:hAnsi="Times New Roman" w:cs="Times New Roman"/>
          <w:b/>
          <w:sz w:val="28"/>
          <w:szCs w:val="28"/>
        </w:rPr>
      </w:pPr>
      <w:r w:rsidRPr="0063301E">
        <w:rPr>
          <w:rFonts w:ascii="Times New Roman" w:hAnsi="Times New Roman" w:cs="Times New Roman"/>
          <w:sz w:val="28"/>
          <w:szCs w:val="28"/>
        </w:rPr>
        <w:br/>
      </w:r>
      <w:r w:rsidRPr="0063301E">
        <w:rPr>
          <w:rFonts w:ascii="Times New Roman" w:hAnsi="Times New Roman" w:cs="Times New Roman"/>
          <w:sz w:val="28"/>
          <w:szCs w:val="28"/>
        </w:rPr>
        <w:tab/>
      </w:r>
      <w:r w:rsidRPr="0063301E">
        <w:rPr>
          <w:rFonts w:ascii="Times New Roman" w:hAnsi="Times New Roman" w:cs="Times New Roman"/>
          <w:b/>
          <w:sz w:val="28"/>
          <w:szCs w:val="28"/>
        </w:rPr>
        <w:t>научится:</w:t>
      </w:r>
    </w:p>
    <w:p w:rsidR="003C0D28" w:rsidRPr="0063301E" w:rsidRDefault="003C0D28" w:rsidP="0063301E">
      <w:pPr>
        <w:numPr>
          <w:ilvl w:val="0"/>
          <w:numId w:val="41"/>
        </w:numPr>
        <w:spacing w:after="0"/>
        <w:jc w:val="both"/>
        <w:rPr>
          <w:rFonts w:ascii="Times New Roman" w:hAnsi="Times New Roman" w:cs="Times New Roman"/>
          <w:sz w:val="28"/>
          <w:szCs w:val="28"/>
        </w:rPr>
      </w:pPr>
      <w:r w:rsidRPr="0063301E">
        <w:rPr>
          <w:rFonts w:ascii="Times New Roman" w:hAnsi="Times New Roman" w:cs="Times New Roman"/>
          <w:sz w:val="28"/>
          <w:szCs w:val="28"/>
        </w:rPr>
        <w:t>различать текст и предложение, предложение и слова, не составляющие предложения;</w:t>
      </w:r>
    </w:p>
    <w:p w:rsidR="003C0D28" w:rsidRPr="0063301E" w:rsidRDefault="003C0D28" w:rsidP="0063301E">
      <w:pPr>
        <w:numPr>
          <w:ilvl w:val="0"/>
          <w:numId w:val="41"/>
        </w:numPr>
        <w:spacing w:after="0"/>
        <w:jc w:val="both"/>
        <w:rPr>
          <w:rFonts w:ascii="Times New Roman" w:hAnsi="Times New Roman" w:cs="Times New Roman"/>
          <w:sz w:val="28"/>
          <w:szCs w:val="28"/>
        </w:rPr>
      </w:pPr>
      <w:r w:rsidRPr="0063301E">
        <w:rPr>
          <w:rFonts w:ascii="Times New Roman" w:hAnsi="Times New Roman" w:cs="Times New Roman"/>
          <w:sz w:val="28"/>
          <w:szCs w:val="28"/>
        </w:rPr>
        <w:t xml:space="preserve">выделять предложения из речи; </w:t>
      </w:r>
    </w:p>
    <w:p w:rsidR="003C0D28" w:rsidRPr="0063301E" w:rsidRDefault="003C0D28" w:rsidP="0063301E">
      <w:pPr>
        <w:numPr>
          <w:ilvl w:val="0"/>
          <w:numId w:val="41"/>
        </w:numPr>
        <w:spacing w:after="0"/>
        <w:jc w:val="both"/>
        <w:rPr>
          <w:rFonts w:ascii="Times New Roman" w:hAnsi="Times New Roman" w:cs="Times New Roman"/>
          <w:sz w:val="28"/>
          <w:szCs w:val="28"/>
        </w:rPr>
      </w:pPr>
      <w:r w:rsidRPr="0063301E">
        <w:rPr>
          <w:rFonts w:ascii="Times New Roman" w:hAnsi="Times New Roman" w:cs="Times New Roman"/>
          <w:sz w:val="28"/>
          <w:szCs w:val="28"/>
        </w:rPr>
        <w:t>соблюдать в устной речи интонацию конца предложения;</w:t>
      </w:r>
    </w:p>
    <w:p w:rsidR="003C0D28" w:rsidRPr="0063301E" w:rsidRDefault="003C0D28" w:rsidP="0063301E">
      <w:pPr>
        <w:numPr>
          <w:ilvl w:val="0"/>
          <w:numId w:val="41"/>
        </w:numPr>
        <w:spacing w:after="0"/>
        <w:jc w:val="both"/>
        <w:rPr>
          <w:rFonts w:ascii="Times New Roman" w:hAnsi="Times New Roman" w:cs="Times New Roman"/>
          <w:sz w:val="28"/>
          <w:szCs w:val="28"/>
        </w:rPr>
      </w:pPr>
      <w:r w:rsidRPr="0063301E">
        <w:rPr>
          <w:rFonts w:ascii="Times New Roman" w:hAnsi="Times New Roman" w:cs="Times New Roman"/>
          <w:sz w:val="28"/>
          <w:szCs w:val="28"/>
        </w:rPr>
        <w:lastRenderedPageBreak/>
        <w:t>определять границы предложения в деформированном тексте (из 2—3 предложений), выбирать знак для конца каждого предложения;</w:t>
      </w:r>
    </w:p>
    <w:p w:rsidR="003C0D28" w:rsidRPr="0063301E" w:rsidRDefault="003C0D28" w:rsidP="0063301E">
      <w:pPr>
        <w:numPr>
          <w:ilvl w:val="0"/>
          <w:numId w:val="41"/>
        </w:numPr>
        <w:spacing w:after="0"/>
        <w:jc w:val="both"/>
        <w:rPr>
          <w:rFonts w:ascii="Times New Roman" w:hAnsi="Times New Roman" w:cs="Times New Roman"/>
          <w:sz w:val="28"/>
          <w:szCs w:val="28"/>
        </w:rPr>
      </w:pPr>
      <w:r w:rsidRPr="0063301E">
        <w:rPr>
          <w:rFonts w:ascii="Times New Roman" w:hAnsi="Times New Roman" w:cs="Times New Roman"/>
          <w:sz w:val="28"/>
          <w:szCs w:val="28"/>
        </w:rPr>
        <w:t>соотносить схемы предложений и предложения, соответствующие этим схемам;</w:t>
      </w:r>
    </w:p>
    <w:p w:rsidR="003C0D28" w:rsidRPr="0063301E" w:rsidRDefault="003C0D28" w:rsidP="0063301E">
      <w:pPr>
        <w:numPr>
          <w:ilvl w:val="0"/>
          <w:numId w:val="41"/>
        </w:numPr>
        <w:spacing w:after="0"/>
        <w:jc w:val="both"/>
        <w:rPr>
          <w:rFonts w:ascii="Times New Roman" w:hAnsi="Times New Roman" w:cs="Times New Roman"/>
          <w:sz w:val="28"/>
          <w:szCs w:val="28"/>
        </w:rPr>
      </w:pPr>
      <w:r w:rsidRPr="0063301E">
        <w:rPr>
          <w:rFonts w:ascii="Times New Roman" w:hAnsi="Times New Roman" w:cs="Times New Roman"/>
          <w:sz w:val="28"/>
          <w:szCs w:val="28"/>
        </w:rPr>
        <w:t>составлять предложения из слов (в том числе из слов, данных не в начальной форме);</w:t>
      </w:r>
    </w:p>
    <w:p w:rsidR="003C0D28" w:rsidRPr="0063301E" w:rsidRDefault="003C0D28" w:rsidP="0063301E">
      <w:pPr>
        <w:numPr>
          <w:ilvl w:val="0"/>
          <w:numId w:val="41"/>
        </w:numPr>
        <w:spacing w:after="0"/>
        <w:jc w:val="both"/>
        <w:rPr>
          <w:rFonts w:ascii="Times New Roman" w:hAnsi="Times New Roman" w:cs="Times New Roman"/>
          <w:sz w:val="28"/>
          <w:szCs w:val="28"/>
        </w:rPr>
      </w:pPr>
      <w:r w:rsidRPr="0063301E">
        <w:rPr>
          <w:rFonts w:ascii="Times New Roman" w:hAnsi="Times New Roman" w:cs="Times New Roman"/>
          <w:sz w:val="28"/>
          <w:szCs w:val="28"/>
        </w:rPr>
        <w:t>составлять предложения по схеме, рисунку, на заданную тему (например, на тему «Весна»);</w:t>
      </w:r>
    </w:p>
    <w:p w:rsidR="003C0D28" w:rsidRPr="0063301E" w:rsidRDefault="003C0D28" w:rsidP="0063301E">
      <w:pPr>
        <w:numPr>
          <w:ilvl w:val="0"/>
          <w:numId w:val="41"/>
        </w:numPr>
        <w:spacing w:after="0"/>
        <w:jc w:val="both"/>
        <w:rPr>
          <w:rFonts w:ascii="Times New Roman" w:hAnsi="Times New Roman" w:cs="Times New Roman"/>
          <w:sz w:val="28"/>
          <w:szCs w:val="28"/>
        </w:rPr>
      </w:pPr>
      <w:r w:rsidRPr="0063301E">
        <w:rPr>
          <w:rFonts w:ascii="Times New Roman" w:hAnsi="Times New Roman" w:cs="Times New Roman"/>
          <w:sz w:val="28"/>
          <w:szCs w:val="28"/>
        </w:rPr>
        <w:t>писать предложения под диктовку, а также составлять их схемы.</w:t>
      </w:r>
    </w:p>
    <w:p w:rsidR="003C0D28" w:rsidRPr="0063301E" w:rsidRDefault="003C0D28" w:rsidP="0063301E">
      <w:pPr>
        <w:jc w:val="both"/>
        <w:rPr>
          <w:rFonts w:ascii="Times New Roman" w:hAnsi="Times New Roman" w:cs="Times New Roman"/>
          <w:b/>
          <w:sz w:val="28"/>
          <w:szCs w:val="28"/>
        </w:rPr>
      </w:pPr>
      <w:r w:rsidRPr="0063301E">
        <w:rPr>
          <w:rFonts w:ascii="Times New Roman" w:hAnsi="Times New Roman" w:cs="Times New Roman"/>
          <w:b/>
          <w:sz w:val="28"/>
          <w:szCs w:val="28"/>
        </w:rPr>
        <w:tab/>
      </w:r>
    </w:p>
    <w:p w:rsidR="003C0D28" w:rsidRPr="0063301E" w:rsidRDefault="003C0D28" w:rsidP="0063301E">
      <w:pPr>
        <w:ind w:firstLine="708"/>
        <w:jc w:val="both"/>
        <w:rPr>
          <w:rFonts w:ascii="Times New Roman" w:hAnsi="Times New Roman" w:cs="Times New Roman"/>
          <w:b/>
          <w:sz w:val="28"/>
          <w:szCs w:val="28"/>
        </w:rPr>
      </w:pPr>
      <w:r w:rsidRPr="0063301E">
        <w:rPr>
          <w:rFonts w:ascii="Times New Roman" w:hAnsi="Times New Roman" w:cs="Times New Roman"/>
          <w:b/>
          <w:sz w:val="28"/>
          <w:szCs w:val="28"/>
        </w:rPr>
        <w:t>получит возможность научиться:</w:t>
      </w:r>
    </w:p>
    <w:p w:rsidR="003C0D28" w:rsidRPr="0063301E" w:rsidRDefault="003C0D28" w:rsidP="0063301E">
      <w:pPr>
        <w:numPr>
          <w:ilvl w:val="0"/>
          <w:numId w:val="42"/>
        </w:numPr>
        <w:spacing w:after="0"/>
        <w:jc w:val="both"/>
        <w:rPr>
          <w:rFonts w:ascii="Times New Roman" w:hAnsi="Times New Roman" w:cs="Times New Roman"/>
          <w:sz w:val="28"/>
          <w:szCs w:val="28"/>
        </w:rPr>
      </w:pPr>
      <w:r w:rsidRPr="0063301E">
        <w:rPr>
          <w:rFonts w:ascii="Times New Roman" w:hAnsi="Times New Roman" w:cs="Times New Roman"/>
          <w:sz w:val="28"/>
          <w:szCs w:val="28"/>
        </w:rPr>
        <w:t xml:space="preserve">определять существенные признаки предложения: законченность мысли и интонацию конца предложения; </w:t>
      </w:r>
    </w:p>
    <w:p w:rsidR="003C0D28" w:rsidRPr="0063301E" w:rsidRDefault="003C0D28" w:rsidP="0063301E">
      <w:pPr>
        <w:numPr>
          <w:ilvl w:val="0"/>
          <w:numId w:val="42"/>
        </w:numPr>
        <w:spacing w:after="0"/>
        <w:jc w:val="both"/>
        <w:rPr>
          <w:rFonts w:ascii="Times New Roman" w:hAnsi="Times New Roman" w:cs="Times New Roman"/>
          <w:sz w:val="28"/>
          <w:szCs w:val="28"/>
        </w:rPr>
      </w:pPr>
      <w:r w:rsidRPr="0063301E">
        <w:rPr>
          <w:rFonts w:ascii="Times New Roman" w:hAnsi="Times New Roman" w:cs="Times New Roman"/>
          <w:sz w:val="28"/>
          <w:szCs w:val="28"/>
        </w:rPr>
        <w:t>устанавливать связь слов в предложении;</w:t>
      </w:r>
    </w:p>
    <w:p w:rsidR="003C0D28" w:rsidRPr="0063301E" w:rsidRDefault="003C0D28" w:rsidP="0063301E">
      <w:pPr>
        <w:numPr>
          <w:ilvl w:val="0"/>
          <w:numId w:val="42"/>
        </w:numPr>
        <w:spacing w:after="0"/>
        <w:jc w:val="both"/>
        <w:rPr>
          <w:rFonts w:ascii="Times New Roman" w:hAnsi="Times New Roman" w:cs="Times New Roman"/>
          <w:sz w:val="28"/>
          <w:szCs w:val="28"/>
        </w:rPr>
      </w:pPr>
      <w:r w:rsidRPr="0063301E">
        <w:rPr>
          <w:rFonts w:ascii="Times New Roman" w:hAnsi="Times New Roman" w:cs="Times New Roman"/>
          <w:sz w:val="28"/>
          <w:szCs w:val="28"/>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3C0D28" w:rsidRPr="0063301E" w:rsidRDefault="003C0D28" w:rsidP="0063301E">
      <w:pPr>
        <w:jc w:val="both"/>
        <w:rPr>
          <w:rFonts w:ascii="Times New Roman" w:hAnsi="Times New Roman" w:cs="Times New Roman"/>
          <w:b/>
          <w:i/>
          <w:sz w:val="28"/>
          <w:szCs w:val="28"/>
        </w:rPr>
      </w:pPr>
      <w:r w:rsidRPr="0063301E">
        <w:rPr>
          <w:rFonts w:ascii="Times New Roman" w:hAnsi="Times New Roman" w:cs="Times New Roman"/>
          <w:b/>
          <w:i/>
          <w:sz w:val="28"/>
          <w:szCs w:val="28"/>
        </w:rPr>
        <w:t>Орфография и пунктуация</w:t>
      </w:r>
    </w:p>
    <w:p w:rsidR="003C0D28" w:rsidRPr="0063301E" w:rsidRDefault="003C0D28" w:rsidP="0063301E">
      <w:pPr>
        <w:jc w:val="both"/>
        <w:rPr>
          <w:rFonts w:ascii="Times New Roman" w:hAnsi="Times New Roman" w:cs="Times New Roman"/>
          <w:b/>
          <w:sz w:val="28"/>
          <w:szCs w:val="28"/>
        </w:rPr>
      </w:pPr>
      <w:r w:rsidRPr="0063301E">
        <w:rPr>
          <w:rFonts w:ascii="Times New Roman" w:hAnsi="Times New Roman" w:cs="Times New Roman"/>
          <w:sz w:val="28"/>
          <w:szCs w:val="28"/>
        </w:rPr>
        <w:br/>
      </w:r>
      <w:r w:rsidRPr="0063301E">
        <w:rPr>
          <w:rFonts w:ascii="Times New Roman" w:hAnsi="Times New Roman" w:cs="Times New Roman"/>
          <w:sz w:val="28"/>
          <w:szCs w:val="28"/>
        </w:rPr>
        <w:tab/>
      </w:r>
      <w:r w:rsidRPr="0063301E">
        <w:rPr>
          <w:rFonts w:ascii="Times New Roman" w:hAnsi="Times New Roman" w:cs="Times New Roman"/>
          <w:b/>
          <w:sz w:val="28"/>
          <w:szCs w:val="28"/>
        </w:rPr>
        <w:t>научится:</w:t>
      </w:r>
    </w:p>
    <w:p w:rsidR="003C0D28" w:rsidRPr="0063301E" w:rsidRDefault="003C0D28" w:rsidP="0063301E">
      <w:pPr>
        <w:numPr>
          <w:ilvl w:val="0"/>
          <w:numId w:val="43"/>
        </w:numPr>
        <w:spacing w:after="0"/>
        <w:jc w:val="both"/>
        <w:rPr>
          <w:rFonts w:ascii="Times New Roman" w:hAnsi="Times New Roman" w:cs="Times New Roman"/>
          <w:sz w:val="28"/>
          <w:szCs w:val="28"/>
        </w:rPr>
      </w:pPr>
      <w:r w:rsidRPr="0063301E">
        <w:rPr>
          <w:rFonts w:ascii="Times New Roman" w:hAnsi="Times New Roman" w:cs="Times New Roman"/>
          <w:sz w:val="28"/>
          <w:szCs w:val="28"/>
        </w:rPr>
        <w:t>применять изученные правила правописания: раздельное написание слов в предложении; написание гласных и, а, у после шипящих согласных ж, ш, ч</w:t>
      </w:r>
      <w:proofErr w:type="gramStart"/>
      <w:r w:rsidRPr="0063301E">
        <w:rPr>
          <w:rFonts w:ascii="Times New Roman" w:hAnsi="Times New Roman" w:cs="Times New Roman"/>
          <w:sz w:val="28"/>
          <w:szCs w:val="28"/>
        </w:rPr>
        <w:t xml:space="preserve"> ,</w:t>
      </w:r>
      <w:proofErr w:type="gramEnd"/>
      <w:r w:rsidRPr="0063301E">
        <w:rPr>
          <w:rFonts w:ascii="Times New Roman" w:hAnsi="Times New Roman" w:cs="Times New Roman"/>
          <w:sz w:val="28"/>
          <w:szCs w:val="28"/>
        </w:rPr>
        <w:t xml:space="preserve">щ (в положении под ударением); отсутствие мягкого знака после шипящих в буквосочетаниях </w:t>
      </w:r>
      <w:proofErr w:type="spellStart"/>
      <w:r w:rsidRPr="0063301E">
        <w:rPr>
          <w:rFonts w:ascii="Times New Roman" w:hAnsi="Times New Roman" w:cs="Times New Roman"/>
          <w:sz w:val="28"/>
          <w:szCs w:val="28"/>
        </w:rPr>
        <w:t>чк</w:t>
      </w:r>
      <w:proofErr w:type="spellEnd"/>
      <w:r w:rsidRPr="0063301E">
        <w:rPr>
          <w:rFonts w:ascii="Times New Roman" w:hAnsi="Times New Roman" w:cs="Times New Roman"/>
          <w:sz w:val="28"/>
          <w:szCs w:val="28"/>
        </w:rPr>
        <w:t xml:space="preserve">, </w:t>
      </w:r>
      <w:proofErr w:type="spellStart"/>
      <w:r w:rsidRPr="0063301E">
        <w:rPr>
          <w:rFonts w:ascii="Times New Roman" w:hAnsi="Times New Roman" w:cs="Times New Roman"/>
          <w:sz w:val="28"/>
          <w:szCs w:val="28"/>
        </w:rPr>
        <w:t>чн</w:t>
      </w:r>
      <w:proofErr w:type="spellEnd"/>
      <w:r w:rsidRPr="0063301E">
        <w:rPr>
          <w:rFonts w:ascii="Times New Roman" w:hAnsi="Times New Roman" w:cs="Times New Roman"/>
          <w:sz w:val="28"/>
          <w:szCs w:val="28"/>
        </w:rPr>
        <w:t xml:space="preserve">, </w:t>
      </w:r>
      <w:proofErr w:type="spellStart"/>
      <w:r w:rsidRPr="0063301E">
        <w:rPr>
          <w:rFonts w:ascii="Times New Roman" w:hAnsi="Times New Roman" w:cs="Times New Roman"/>
          <w:sz w:val="28"/>
          <w:szCs w:val="28"/>
        </w:rPr>
        <w:t>чт</w:t>
      </w:r>
      <w:proofErr w:type="spellEnd"/>
      <w:r w:rsidRPr="0063301E">
        <w:rPr>
          <w:rFonts w:ascii="Times New Roman" w:hAnsi="Times New Roman" w:cs="Times New Roman"/>
          <w:sz w:val="28"/>
          <w:szCs w:val="28"/>
        </w:rPr>
        <w:t>; перенос слов; прописная буква в начале предложения, в именах собственных; непроверяемые гласные и согласные в корне слова (перечень слов дан в учебнике); знаки препинания конца предложения</w:t>
      </w:r>
      <w:proofErr w:type="gramStart"/>
      <w:r w:rsidRPr="0063301E">
        <w:rPr>
          <w:rFonts w:ascii="Times New Roman" w:hAnsi="Times New Roman" w:cs="Times New Roman"/>
          <w:sz w:val="28"/>
          <w:szCs w:val="28"/>
        </w:rPr>
        <w:t xml:space="preserve"> ( . ? !);</w:t>
      </w:r>
      <w:proofErr w:type="gramEnd"/>
    </w:p>
    <w:p w:rsidR="003C0D28" w:rsidRPr="0063301E" w:rsidRDefault="003C0D28" w:rsidP="0063301E">
      <w:pPr>
        <w:numPr>
          <w:ilvl w:val="0"/>
          <w:numId w:val="43"/>
        </w:numPr>
        <w:spacing w:after="0"/>
        <w:jc w:val="both"/>
        <w:rPr>
          <w:rFonts w:ascii="Times New Roman" w:hAnsi="Times New Roman" w:cs="Times New Roman"/>
          <w:sz w:val="28"/>
          <w:szCs w:val="28"/>
        </w:rPr>
      </w:pPr>
      <w:r w:rsidRPr="0063301E">
        <w:rPr>
          <w:rFonts w:ascii="Times New Roman" w:hAnsi="Times New Roman" w:cs="Times New Roman"/>
          <w:sz w:val="28"/>
          <w:szCs w:val="28"/>
        </w:rPr>
        <w:t>безошибочно списывать текст с доски и учебника;</w:t>
      </w:r>
    </w:p>
    <w:p w:rsidR="003C0D28" w:rsidRPr="0063301E" w:rsidRDefault="003C0D28" w:rsidP="0063301E">
      <w:pPr>
        <w:numPr>
          <w:ilvl w:val="0"/>
          <w:numId w:val="43"/>
        </w:numPr>
        <w:spacing w:after="0"/>
        <w:jc w:val="both"/>
        <w:rPr>
          <w:rFonts w:ascii="Times New Roman" w:hAnsi="Times New Roman" w:cs="Times New Roman"/>
          <w:sz w:val="28"/>
          <w:szCs w:val="28"/>
        </w:rPr>
      </w:pPr>
      <w:r w:rsidRPr="0063301E">
        <w:rPr>
          <w:rFonts w:ascii="Times New Roman" w:hAnsi="Times New Roman" w:cs="Times New Roman"/>
          <w:sz w:val="28"/>
          <w:szCs w:val="28"/>
        </w:rPr>
        <w:t>писать под диктовку тексты в соответствии с изученными правилами.</w:t>
      </w:r>
    </w:p>
    <w:p w:rsidR="003C0D28" w:rsidRPr="0063301E" w:rsidRDefault="003C0D28" w:rsidP="0063301E">
      <w:pPr>
        <w:jc w:val="both"/>
        <w:rPr>
          <w:rFonts w:ascii="Times New Roman" w:hAnsi="Times New Roman" w:cs="Times New Roman"/>
          <w:b/>
          <w:sz w:val="28"/>
          <w:szCs w:val="28"/>
        </w:rPr>
      </w:pPr>
      <w:r w:rsidRPr="0063301E">
        <w:rPr>
          <w:rFonts w:ascii="Times New Roman" w:hAnsi="Times New Roman" w:cs="Times New Roman"/>
          <w:b/>
          <w:sz w:val="28"/>
          <w:szCs w:val="28"/>
        </w:rPr>
        <w:tab/>
        <w:t>получит возможность научиться:</w:t>
      </w:r>
    </w:p>
    <w:p w:rsidR="003C0D28" w:rsidRPr="0063301E" w:rsidRDefault="003C0D28" w:rsidP="0063301E">
      <w:pPr>
        <w:numPr>
          <w:ilvl w:val="0"/>
          <w:numId w:val="43"/>
        </w:numPr>
        <w:spacing w:after="0"/>
        <w:jc w:val="both"/>
        <w:rPr>
          <w:rFonts w:ascii="Times New Roman" w:hAnsi="Times New Roman" w:cs="Times New Roman"/>
          <w:sz w:val="28"/>
          <w:szCs w:val="28"/>
        </w:rPr>
      </w:pPr>
      <w:r w:rsidRPr="0063301E">
        <w:rPr>
          <w:rFonts w:ascii="Times New Roman" w:hAnsi="Times New Roman" w:cs="Times New Roman"/>
          <w:sz w:val="28"/>
          <w:szCs w:val="28"/>
        </w:rPr>
        <w:t>определять случаи расхождения звукового и буквенного состава слов;</w:t>
      </w:r>
    </w:p>
    <w:p w:rsidR="003C0D28" w:rsidRPr="0063301E" w:rsidRDefault="003C0D28" w:rsidP="0063301E">
      <w:pPr>
        <w:numPr>
          <w:ilvl w:val="0"/>
          <w:numId w:val="43"/>
        </w:numPr>
        <w:spacing w:after="0"/>
        <w:jc w:val="both"/>
        <w:rPr>
          <w:rFonts w:ascii="Times New Roman" w:hAnsi="Times New Roman" w:cs="Times New Roman"/>
          <w:sz w:val="28"/>
          <w:szCs w:val="28"/>
        </w:rPr>
      </w:pPr>
      <w:r w:rsidRPr="0063301E">
        <w:rPr>
          <w:rFonts w:ascii="Times New Roman" w:hAnsi="Times New Roman" w:cs="Times New Roman"/>
          <w:sz w:val="28"/>
          <w:szCs w:val="28"/>
        </w:rPr>
        <w:lastRenderedPageBreak/>
        <w:t>писать двусложные слова с безударным гласным звуком в двусложных словах (простейшие случаи, слова типа вода, трава, зима, стрела);</w:t>
      </w:r>
    </w:p>
    <w:p w:rsidR="003C0D28" w:rsidRPr="0063301E" w:rsidRDefault="003C0D28" w:rsidP="0063301E">
      <w:pPr>
        <w:numPr>
          <w:ilvl w:val="0"/>
          <w:numId w:val="43"/>
        </w:numPr>
        <w:spacing w:after="0"/>
        <w:jc w:val="both"/>
        <w:rPr>
          <w:rFonts w:ascii="Times New Roman" w:hAnsi="Times New Roman" w:cs="Times New Roman"/>
          <w:sz w:val="28"/>
          <w:szCs w:val="28"/>
        </w:rPr>
      </w:pPr>
      <w:r w:rsidRPr="0063301E">
        <w:rPr>
          <w:rFonts w:ascii="Times New Roman" w:hAnsi="Times New Roman" w:cs="Times New Roman"/>
          <w:sz w:val="28"/>
          <w:szCs w:val="28"/>
        </w:rPr>
        <w:t>писать слова с парным по глухости-звонкости согласным звуком на конце слова (простейшие случаи, слова типа глаз, дуб);</w:t>
      </w:r>
    </w:p>
    <w:p w:rsidR="003C0D28" w:rsidRPr="0063301E" w:rsidRDefault="003C0D28" w:rsidP="0063301E">
      <w:pPr>
        <w:numPr>
          <w:ilvl w:val="0"/>
          <w:numId w:val="43"/>
        </w:numPr>
        <w:spacing w:after="0"/>
        <w:jc w:val="both"/>
        <w:rPr>
          <w:rFonts w:ascii="Times New Roman" w:hAnsi="Times New Roman" w:cs="Times New Roman"/>
          <w:sz w:val="28"/>
          <w:szCs w:val="28"/>
        </w:rPr>
      </w:pPr>
      <w:r w:rsidRPr="0063301E">
        <w:rPr>
          <w:rFonts w:ascii="Times New Roman" w:hAnsi="Times New Roman" w:cs="Times New Roman"/>
          <w:sz w:val="28"/>
          <w:szCs w:val="28"/>
        </w:rPr>
        <w:t xml:space="preserve">применять орфографическое чтение (проговаривание) при письме под диктовку и при списывании; </w:t>
      </w:r>
    </w:p>
    <w:p w:rsidR="003C0D28" w:rsidRPr="0063301E" w:rsidRDefault="003C0D28" w:rsidP="0063301E">
      <w:pPr>
        <w:numPr>
          <w:ilvl w:val="0"/>
          <w:numId w:val="43"/>
        </w:numPr>
        <w:spacing w:after="0"/>
        <w:jc w:val="both"/>
        <w:rPr>
          <w:rFonts w:ascii="Times New Roman" w:hAnsi="Times New Roman" w:cs="Times New Roman"/>
          <w:sz w:val="28"/>
          <w:szCs w:val="28"/>
        </w:rPr>
      </w:pPr>
      <w:r w:rsidRPr="0063301E">
        <w:rPr>
          <w:rFonts w:ascii="Times New Roman" w:hAnsi="Times New Roman" w:cs="Times New Roman"/>
          <w:sz w:val="28"/>
          <w:szCs w:val="28"/>
        </w:rPr>
        <w:t>пользоваться «Орфографическим словарём» в учебнике как средством самоконтроля.</w:t>
      </w:r>
    </w:p>
    <w:p w:rsidR="003C0D28" w:rsidRPr="0063301E" w:rsidRDefault="003C0D28" w:rsidP="0063301E">
      <w:pPr>
        <w:ind w:firstLine="540"/>
        <w:jc w:val="both"/>
        <w:rPr>
          <w:rFonts w:ascii="Times New Roman" w:eastAsia="Times New Roman" w:hAnsi="Times New Roman" w:cs="Times New Roman"/>
          <w:sz w:val="28"/>
          <w:szCs w:val="28"/>
        </w:rPr>
      </w:pPr>
    </w:p>
    <w:p w:rsidR="003C0D28" w:rsidRPr="009C0F21" w:rsidRDefault="0063301E" w:rsidP="003C0D28">
      <w:pPr>
        <w:jc w:val="center"/>
        <w:rPr>
          <w:rFonts w:ascii="Times New Roman" w:hAnsi="Times New Roman" w:cs="Times New Roman"/>
          <w:b/>
          <w:sz w:val="28"/>
          <w:szCs w:val="28"/>
        </w:rPr>
      </w:pPr>
      <w:r>
        <w:rPr>
          <w:rFonts w:ascii="Times New Roman" w:hAnsi="Times New Roman" w:cs="Times New Roman"/>
          <w:b/>
          <w:sz w:val="28"/>
          <w:szCs w:val="28"/>
        </w:rPr>
        <w:t>С</w:t>
      </w:r>
      <w:r w:rsidR="003C0D28" w:rsidRPr="009C0F21">
        <w:rPr>
          <w:rFonts w:ascii="Times New Roman" w:hAnsi="Times New Roman" w:cs="Times New Roman"/>
          <w:b/>
          <w:sz w:val="28"/>
          <w:szCs w:val="28"/>
        </w:rPr>
        <w:t xml:space="preserve">одержание тем учебного курса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547"/>
        <w:gridCol w:w="992"/>
        <w:gridCol w:w="4961"/>
      </w:tblGrid>
      <w:tr w:rsidR="00D52B3E" w:rsidRPr="009C0F21" w:rsidTr="00436419">
        <w:trPr>
          <w:cantSplit/>
          <w:trHeight w:val="1134"/>
        </w:trPr>
        <w:tc>
          <w:tcPr>
            <w:tcW w:w="680"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r w:rsidRPr="009C0F21">
              <w:rPr>
                <w:rFonts w:ascii="Times New Roman" w:hAnsi="Times New Roman" w:cs="Times New Roman"/>
                <w:b/>
                <w:sz w:val="28"/>
                <w:szCs w:val="28"/>
              </w:rPr>
              <w:t>№</w:t>
            </w:r>
          </w:p>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proofErr w:type="gramStart"/>
            <w:r w:rsidRPr="009C0F21">
              <w:rPr>
                <w:rFonts w:ascii="Times New Roman" w:hAnsi="Times New Roman" w:cs="Times New Roman"/>
                <w:b/>
                <w:sz w:val="28"/>
                <w:szCs w:val="28"/>
              </w:rPr>
              <w:t>п</w:t>
            </w:r>
            <w:proofErr w:type="gramEnd"/>
            <w:r w:rsidRPr="009C0F21">
              <w:rPr>
                <w:rFonts w:ascii="Times New Roman" w:hAnsi="Times New Roman" w:cs="Times New Roman"/>
                <w:b/>
                <w:sz w:val="28"/>
                <w:szCs w:val="28"/>
              </w:rPr>
              <w:t>/п</w:t>
            </w:r>
          </w:p>
        </w:tc>
        <w:tc>
          <w:tcPr>
            <w:tcW w:w="2547" w:type="dxa"/>
            <w:shd w:val="clear" w:color="auto" w:fill="auto"/>
          </w:tcPr>
          <w:p w:rsidR="00D52B3E" w:rsidRPr="009C0F21" w:rsidRDefault="00D52B3E" w:rsidP="00436419">
            <w:pPr>
              <w:widowControl w:val="0"/>
              <w:shd w:val="clear" w:color="auto" w:fill="FFFFFF"/>
              <w:tabs>
                <w:tab w:val="left" w:leader="underscore" w:pos="6070"/>
              </w:tabs>
              <w:autoSpaceDE w:val="0"/>
              <w:autoSpaceDN w:val="0"/>
              <w:adjustRightInd w:val="0"/>
              <w:jc w:val="both"/>
              <w:rPr>
                <w:rFonts w:ascii="Times New Roman" w:hAnsi="Times New Roman" w:cs="Times New Roman"/>
                <w:b/>
                <w:iCs/>
                <w:spacing w:val="-3"/>
                <w:sz w:val="28"/>
                <w:szCs w:val="28"/>
              </w:rPr>
            </w:pPr>
          </w:p>
          <w:p w:rsidR="00D52B3E" w:rsidRPr="009C0F21" w:rsidRDefault="00D52B3E" w:rsidP="00436419">
            <w:pPr>
              <w:widowControl w:val="0"/>
              <w:shd w:val="clear" w:color="auto" w:fill="FFFFFF"/>
              <w:tabs>
                <w:tab w:val="left" w:leader="underscore" w:pos="6070"/>
              </w:tabs>
              <w:autoSpaceDE w:val="0"/>
              <w:autoSpaceDN w:val="0"/>
              <w:adjustRightInd w:val="0"/>
              <w:jc w:val="both"/>
              <w:rPr>
                <w:rFonts w:ascii="Times New Roman" w:hAnsi="Times New Roman" w:cs="Times New Roman"/>
                <w:b/>
                <w:iCs/>
                <w:spacing w:val="-3"/>
                <w:sz w:val="28"/>
                <w:szCs w:val="28"/>
              </w:rPr>
            </w:pPr>
            <w:r w:rsidRPr="009C0F21">
              <w:rPr>
                <w:rFonts w:ascii="Times New Roman" w:hAnsi="Times New Roman" w:cs="Times New Roman"/>
                <w:b/>
                <w:iCs/>
                <w:spacing w:val="-3"/>
                <w:sz w:val="28"/>
                <w:szCs w:val="28"/>
              </w:rPr>
              <w:t xml:space="preserve">          Тема раздела</w:t>
            </w:r>
          </w:p>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p>
        </w:tc>
        <w:tc>
          <w:tcPr>
            <w:tcW w:w="992" w:type="dxa"/>
            <w:shd w:val="clear" w:color="auto" w:fill="auto"/>
            <w:textDirection w:val="btLr"/>
          </w:tcPr>
          <w:p w:rsidR="00D52B3E" w:rsidRPr="009C0F21" w:rsidRDefault="00D52B3E" w:rsidP="00436419">
            <w:pPr>
              <w:widowControl w:val="0"/>
              <w:autoSpaceDE w:val="0"/>
              <w:autoSpaceDN w:val="0"/>
              <w:adjustRightInd w:val="0"/>
              <w:ind w:left="113" w:right="113"/>
              <w:jc w:val="center"/>
              <w:rPr>
                <w:rFonts w:ascii="Times New Roman" w:hAnsi="Times New Roman" w:cs="Times New Roman"/>
                <w:b/>
                <w:sz w:val="28"/>
                <w:szCs w:val="28"/>
              </w:rPr>
            </w:pPr>
            <w:r w:rsidRPr="009C0F21">
              <w:rPr>
                <w:rFonts w:ascii="Times New Roman" w:hAnsi="Times New Roman" w:cs="Times New Roman"/>
                <w:b/>
                <w:sz w:val="28"/>
                <w:szCs w:val="28"/>
              </w:rPr>
              <w:t>Кол-во часов</w:t>
            </w:r>
          </w:p>
        </w:tc>
        <w:tc>
          <w:tcPr>
            <w:tcW w:w="4961"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p>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r w:rsidRPr="009C0F21">
              <w:rPr>
                <w:rFonts w:ascii="Times New Roman" w:hAnsi="Times New Roman" w:cs="Times New Roman"/>
                <w:b/>
                <w:sz w:val="28"/>
                <w:szCs w:val="28"/>
              </w:rPr>
              <w:t xml:space="preserve">Содержание </w:t>
            </w:r>
          </w:p>
        </w:tc>
      </w:tr>
      <w:tr w:rsidR="00D52B3E" w:rsidRPr="009C0F21" w:rsidTr="00436419">
        <w:trPr>
          <w:trHeight w:val="327"/>
        </w:trPr>
        <w:tc>
          <w:tcPr>
            <w:tcW w:w="680"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shd w:val="clear" w:color="auto" w:fill="auto"/>
          </w:tcPr>
          <w:p w:rsidR="00D52B3E" w:rsidRPr="009C0F21" w:rsidRDefault="00D52B3E" w:rsidP="00436419">
            <w:pPr>
              <w:widowControl w:val="0"/>
              <w:shd w:val="clear" w:color="auto" w:fill="FFFFFF"/>
              <w:tabs>
                <w:tab w:val="left" w:leader="underscore" w:pos="6070"/>
              </w:tabs>
              <w:autoSpaceDE w:val="0"/>
              <w:autoSpaceDN w:val="0"/>
              <w:adjustRightInd w:val="0"/>
              <w:rPr>
                <w:rFonts w:ascii="Times New Roman" w:hAnsi="Times New Roman" w:cs="Times New Roman"/>
                <w:b/>
                <w:iCs/>
                <w:spacing w:val="-3"/>
                <w:sz w:val="28"/>
                <w:szCs w:val="28"/>
              </w:rPr>
            </w:pPr>
            <w:r>
              <w:rPr>
                <w:rFonts w:ascii="Times New Roman" w:eastAsia="Times New Roman" w:hAnsi="Times New Roman" w:cs="Times New Roman"/>
                <w:b/>
                <w:sz w:val="28"/>
                <w:szCs w:val="28"/>
              </w:rPr>
              <w:t xml:space="preserve">Звонкие </w:t>
            </w:r>
            <w:r w:rsidRPr="009C0F21">
              <w:rPr>
                <w:rFonts w:ascii="Times New Roman" w:eastAsia="Times New Roman" w:hAnsi="Times New Roman" w:cs="Times New Roman"/>
                <w:b/>
                <w:sz w:val="28"/>
                <w:szCs w:val="28"/>
              </w:rPr>
              <w:t xml:space="preserve"> согласные звуки.</w:t>
            </w:r>
          </w:p>
        </w:tc>
        <w:tc>
          <w:tcPr>
            <w:tcW w:w="992"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1</w:t>
            </w:r>
          </w:p>
        </w:tc>
        <w:tc>
          <w:tcPr>
            <w:tcW w:w="4961" w:type="dxa"/>
            <w:shd w:val="clear" w:color="auto" w:fill="auto"/>
          </w:tcPr>
          <w:p w:rsidR="00D52B3E" w:rsidRPr="009C0F21" w:rsidRDefault="00D52B3E" w:rsidP="00436419">
            <w:pPr>
              <w:jc w:val="both"/>
              <w:rPr>
                <w:rFonts w:ascii="Times New Roman" w:hAnsi="Times New Roman" w:cs="Times New Roman"/>
                <w:iCs/>
                <w:sz w:val="28"/>
                <w:szCs w:val="28"/>
              </w:rPr>
            </w:pPr>
            <w:r w:rsidRPr="009C0F21">
              <w:rPr>
                <w:rFonts w:ascii="Times New Roman" w:eastAsia="Times New Roman" w:hAnsi="Times New Roman" w:cs="Times New Roman"/>
                <w:sz w:val="28"/>
                <w:szCs w:val="28"/>
              </w:rPr>
              <w:t>Особенности произношения согласных звуков.</w:t>
            </w:r>
          </w:p>
        </w:tc>
      </w:tr>
      <w:tr w:rsidR="00D52B3E" w:rsidRPr="009C0F21" w:rsidTr="00436419">
        <w:trPr>
          <w:trHeight w:val="569"/>
        </w:trPr>
        <w:tc>
          <w:tcPr>
            <w:tcW w:w="680"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547" w:type="dxa"/>
            <w:shd w:val="clear" w:color="auto" w:fill="auto"/>
          </w:tcPr>
          <w:p w:rsidR="00D52B3E" w:rsidRPr="009C0F21" w:rsidRDefault="00D52B3E" w:rsidP="00436419">
            <w:pPr>
              <w:widowControl w:val="0"/>
              <w:autoSpaceDE w:val="0"/>
              <w:autoSpaceDN w:val="0"/>
              <w:adjustRightInd w:val="0"/>
              <w:rPr>
                <w:rFonts w:ascii="Times New Roman" w:hAnsi="Times New Roman" w:cs="Times New Roman"/>
                <w:b/>
                <w:iCs/>
                <w:spacing w:val="-3"/>
                <w:sz w:val="28"/>
                <w:szCs w:val="28"/>
              </w:rPr>
            </w:pPr>
            <w:r w:rsidRPr="009C0F21">
              <w:rPr>
                <w:rFonts w:ascii="Times New Roman" w:hAnsi="Times New Roman" w:cs="Times New Roman"/>
                <w:b/>
                <w:iCs/>
                <w:spacing w:val="-3"/>
                <w:sz w:val="28"/>
                <w:szCs w:val="28"/>
              </w:rPr>
              <w:t>Текст</w:t>
            </w:r>
          </w:p>
        </w:tc>
        <w:tc>
          <w:tcPr>
            <w:tcW w:w="992"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r w:rsidRPr="009C0F21">
              <w:rPr>
                <w:rFonts w:ascii="Times New Roman" w:hAnsi="Times New Roman" w:cs="Times New Roman"/>
                <w:b/>
                <w:sz w:val="28"/>
                <w:szCs w:val="28"/>
              </w:rPr>
              <w:t>1</w:t>
            </w:r>
          </w:p>
        </w:tc>
        <w:tc>
          <w:tcPr>
            <w:tcW w:w="4961" w:type="dxa"/>
            <w:shd w:val="clear" w:color="auto" w:fill="auto"/>
          </w:tcPr>
          <w:p w:rsidR="00D52B3E" w:rsidRPr="009C0F21" w:rsidRDefault="00D52B3E" w:rsidP="00436419">
            <w:pPr>
              <w:jc w:val="both"/>
              <w:rPr>
                <w:rFonts w:ascii="Times New Roman" w:hAnsi="Times New Roman" w:cs="Times New Roman"/>
                <w:sz w:val="28"/>
                <w:szCs w:val="28"/>
              </w:rPr>
            </w:pPr>
            <w:r w:rsidRPr="009C0F21">
              <w:rPr>
                <w:rFonts w:ascii="Times New Roman" w:hAnsi="Times New Roman" w:cs="Times New Roman"/>
                <w:iCs/>
                <w:sz w:val="28"/>
                <w:szCs w:val="28"/>
              </w:rPr>
              <w:t>Установление связи слов в предложении.</w:t>
            </w:r>
            <w:r w:rsidRPr="009C0F21">
              <w:rPr>
                <w:rFonts w:ascii="Times New Roman" w:hAnsi="Times New Roman" w:cs="Times New Roman"/>
                <w:sz w:val="28"/>
                <w:szCs w:val="28"/>
              </w:rPr>
              <w:t xml:space="preserve"> Смысловая </w:t>
            </w:r>
            <w:r w:rsidRPr="009C0F21">
              <w:rPr>
                <w:rFonts w:ascii="Times New Roman" w:hAnsi="Times New Roman" w:cs="Times New Roman"/>
                <w:iCs/>
                <w:sz w:val="28"/>
                <w:szCs w:val="28"/>
              </w:rPr>
              <w:t xml:space="preserve">связь предложений в тексте. </w:t>
            </w:r>
          </w:p>
        </w:tc>
      </w:tr>
      <w:tr w:rsidR="00D52B3E" w:rsidRPr="009C0F21" w:rsidTr="00436419">
        <w:trPr>
          <w:trHeight w:val="767"/>
        </w:trPr>
        <w:tc>
          <w:tcPr>
            <w:tcW w:w="680"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2547" w:type="dxa"/>
            <w:shd w:val="clear" w:color="auto" w:fill="auto"/>
          </w:tcPr>
          <w:p w:rsidR="00D52B3E" w:rsidRPr="009C0F21" w:rsidRDefault="00D52B3E" w:rsidP="00436419">
            <w:pPr>
              <w:widowControl w:val="0"/>
              <w:autoSpaceDE w:val="0"/>
              <w:autoSpaceDN w:val="0"/>
              <w:adjustRightInd w:val="0"/>
              <w:rPr>
                <w:rFonts w:ascii="Times New Roman" w:hAnsi="Times New Roman" w:cs="Times New Roman"/>
                <w:b/>
                <w:iCs/>
                <w:spacing w:val="-3"/>
                <w:sz w:val="28"/>
                <w:szCs w:val="28"/>
              </w:rPr>
            </w:pPr>
            <w:r w:rsidRPr="009C0F21">
              <w:rPr>
                <w:rFonts w:ascii="Times New Roman" w:hAnsi="Times New Roman" w:cs="Times New Roman"/>
                <w:b/>
                <w:iCs/>
                <w:spacing w:val="-3"/>
                <w:sz w:val="28"/>
                <w:szCs w:val="28"/>
              </w:rPr>
              <w:t>Диалог</w:t>
            </w:r>
          </w:p>
        </w:tc>
        <w:tc>
          <w:tcPr>
            <w:tcW w:w="992"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r w:rsidRPr="009C0F21">
              <w:rPr>
                <w:rFonts w:ascii="Times New Roman" w:hAnsi="Times New Roman" w:cs="Times New Roman"/>
                <w:b/>
                <w:sz w:val="28"/>
                <w:szCs w:val="28"/>
              </w:rPr>
              <w:t>1</w:t>
            </w:r>
          </w:p>
        </w:tc>
        <w:tc>
          <w:tcPr>
            <w:tcW w:w="4961" w:type="dxa"/>
            <w:shd w:val="clear" w:color="auto" w:fill="auto"/>
          </w:tcPr>
          <w:p w:rsidR="00D52B3E" w:rsidRPr="009C0F21" w:rsidRDefault="00D52B3E" w:rsidP="00436419">
            <w:pPr>
              <w:widowControl w:val="0"/>
              <w:tabs>
                <w:tab w:val="left" w:pos="1040"/>
              </w:tabs>
              <w:autoSpaceDE w:val="0"/>
              <w:autoSpaceDN w:val="0"/>
              <w:adjustRightInd w:val="0"/>
              <w:jc w:val="both"/>
              <w:rPr>
                <w:rFonts w:ascii="Times New Roman" w:hAnsi="Times New Roman" w:cs="Times New Roman"/>
                <w:sz w:val="28"/>
                <w:szCs w:val="28"/>
              </w:rPr>
            </w:pPr>
            <w:r w:rsidRPr="009C0F21">
              <w:rPr>
                <w:rFonts w:ascii="Times New Roman" w:hAnsi="Times New Roman" w:cs="Times New Roman"/>
                <w:iCs/>
                <w:sz w:val="28"/>
                <w:szCs w:val="28"/>
              </w:rPr>
              <w:t>Выделение предложения из речи.</w:t>
            </w:r>
          </w:p>
        </w:tc>
      </w:tr>
      <w:tr w:rsidR="00D52B3E" w:rsidRPr="009C0F21" w:rsidTr="00436419">
        <w:trPr>
          <w:trHeight w:val="1105"/>
        </w:trPr>
        <w:tc>
          <w:tcPr>
            <w:tcW w:w="680"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4-5</w:t>
            </w:r>
            <w:r w:rsidRPr="009C0F21">
              <w:rPr>
                <w:rFonts w:ascii="Times New Roman" w:hAnsi="Times New Roman" w:cs="Times New Roman"/>
                <w:sz w:val="28"/>
                <w:szCs w:val="28"/>
              </w:rPr>
              <w:t>.</w:t>
            </w:r>
          </w:p>
        </w:tc>
        <w:tc>
          <w:tcPr>
            <w:tcW w:w="2547" w:type="dxa"/>
            <w:shd w:val="clear" w:color="auto" w:fill="auto"/>
          </w:tcPr>
          <w:p w:rsidR="00D52B3E" w:rsidRPr="009C0F21" w:rsidRDefault="00D52B3E" w:rsidP="00436419">
            <w:pPr>
              <w:jc w:val="both"/>
              <w:rPr>
                <w:rFonts w:ascii="Times New Roman" w:hAnsi="Times New Roman" w:cs="Times New Roman"/>
                <w:b/>
                <w:iCs/>
                <w:spacing w:val="-3"/>
                <w:sz w:val="28"/>
                <w:szCs w:val="28"/>
              </w:rPr>
            </w:pPr>
            <w:r w:rsidRPr="009C0F21">
              <w:rPr>
                <w:rFonts w:ascii="Times New Roman" w:hAnsi="Times New Roman" w:cs="Times New Roman"/>
                <w:b/>
                <w:iCs/>
                <w:sz w:val="28"/>
                <w:szCs w:val="28"/>
              </w:rPr>
              <w:t>Тематические группы слов.</w:t>
            </w:r>
          </w:p>
        </w:tc>
        <w:tc>
          <w:tcPr>
            <w:tcW w:w="992"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r w:rsidRPr="009C0F21">
              <w:rPr>
                <w:rFonts w:ascii="Times New Roman" w:hAnsi="Times New Roman" w:cs="Times New Roman"/>
                <w:b/>
                <w:sz w:val="28"/>
                <w:szCs w:val="28"/>
              </w:rPr>
              <w:t>2</w:t>
            </w:r>
          </w:p>
        </w:tc>
        <w:tc>
          <w:tcPr>
            <w:tcW w:w="4961" w:type="dxa"/>
            <w:shd w:val="clear" w:color="auto" w:fill="auto"/>
          </w:tcPr>
          <w:p w:rsidR="00D52B3E" w:rsidRPr="009C0F21" w:rsidRDefault="00D52B3E" w:rsidP="00436419">
            <w:pPr>
              <w:jc w:val="both"/>
              <w:rPr>
                <w:rFonts w:ascii="Times New Roman" w:hAnsi="Times New Roman" w:cs="Times New Roman"/>
                <w:iCs/>
                <w:sz w:val="28"/>
                <w:szCs w:val="28"/>
              </w:rPr>
            </w:pPr>
            <w:r w:rsidRPr="009C0F21">
              <w:rPr>
                <w:rFonts w:ascii="Times New Roman" w:hAnsi="Times New Roman" w:cs="Times New Roman"/>
                <w:iCs/>
                <w:sz w:val="28"/>
                <w:szCs w:val="28"/>
              </w:rPr>
              <w:t>Вежливые слова. Слова, близкие и противоположные по значению</w:t>
            </w:r>
          </w:p>
        </w:tc>
      </w:tr>
      <w:tr w:rsidR="00D52B3E" w:rsidRPr="009C0F21" w:rsidTr="00436419">
        <w:trPr>
          <w:trHeight w:val="869"/>
        </w:trPr>
        <w:tc>
          <w:tcPr>
            <w:tcW w:w="680"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2547" w:type="dxa"/>
            <w:shd w:val="clear" w:color="auto" w:fill="auto"/>
          </w:tcPr>
          <w:p w:rsidR="00D52B3E" w:rsidRPr="009C0F21" w:rsidRDefault="00D52B3E" w:rsidP="00436419">
            <w:pPr>
              <w:widowControl w:val="0"/>
              <w:shd w:val="clear" w:color="auto" w:fill="FFFFFF"/>
              <w:tabs>
                <w:tab w:val="left" w:leader="underscore" w:pos="6070"/>
              </w:tabs>
              <w:autoSpaceDE w:val="0"/>
              <w:autoSpaceDN w:val="0"/>
              <w:adjustRightInd w:val="0"/>
              <w:rPr>
                <w:rFonts w:ascii="Times New Roman" w:hAnsi="Times New Roman" w:cs="Times New Roman"/>
                <w:b/>
                <w:iCs/>
                <w:sz w:val="28"/>
                <w:szCs w:val="28"/>
              </w:rPr>
            </w:pPr>
            <w:r w:rsidRPr="009C0F21">
              <w:rPr>
                <w:rFonts w:ascii="Times New Roman" w:hAnsi="Times New Roman" w:cs="Times New Roman"/>
                <w:b/>
                <w:i/>
                <w:iCs/>
                <w:sz w:val="28"/>
                <w:szCs w:val="28"/>
              </w:rPr>
              <w:t>Развитие речи</w:t>
            </w:r>
            <w:r w:rsidRPr="009C0F21">
              <w:rPr>
                <w:rFonts w:ascii="Times New Roman" w:hAnsi="Times New Roman" w:cs="Times New Roman"/>
                <w:b/>
                <w:iCs/>
                <w:sz w:val="28"/>
                <w:szCs w:val="28"/>
              </w:rPr>
              <w:t>.</w:t>
            </w:r>
          </w:p>
        </w:tc>
        <w:tc>
          <w:tcPr>
            <w:tcW w:w="992"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r w:rsidRPr="009C0F21">
              <w:rPr>
                <w:rFonts w:ascii="Times New Roman" w:hAnsi="Times New Roman" w:cs="Times New Roman"/>
                <w:b/>
                <w:sz w:val="28"/>
                <w:szCs w:val="28"/>
              </w:rPr>
              <w:t>1</w:t>
            </w:r>
          </w:p>
        </w:tc>
        <w:tc>
          <w:tcPr>
            <w:tcW w:w="4961" w:type="dxa"/>
            <w:shd w:val="clear" w:color="auto" w:fill="auto"/>
          </w:tcPr>
          <w:p w:rsidR="00D52B3E" w:rsidRPr="009C0F21" w:rsidRDefault="00D52B3E" w:rsidP="00436419">
            <w:pPr>
              <w:jc w:val="both"/>
              <w:rPr>
                <w:rFonts w:ascii="Times New Roman" w:hAnsi="Times New Roman" w:cs="Times New Roman"/>
                <w:iCs/>
                <w:sz w:val="28"/>
                <w:szCs w:val="28"/>
              </w:rPr>
            </w:pPr>
            <w:r w:rsidRPr="009C0F21">
              <w:rPr>
                <w:rFonts w:ascii="Times New Roman" w:hAnsi="Times New Roman" w:cs="Times New Roman"/>
                <w:iCs/>
                <w:sz w:val="28"/>
                <w:szCs w:val="28"/>
              </w:rPr>
              <w:t>Составление текста по рисунку и опорным словам</w:t>
            </w:r>
          </w:p>
        </w:tc>
      </w:tr>
      <w:tr w:rsidR="00D52B3E" w:rsidRPr="009C0F21" w:rsidTr="00436419">
        <w:trPr>
          <w:trHeight w:val="1552"/>
        </w:trPr>
        <w:tc>
          <w:tcPr>
            <w:tcW w:w="680"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r w:rsidRPr="009C0F21">
              <w:rPr>
                <w:rFonts w:ascii="Times New Roman" w:hAnsi="Times New Roman" w:cs="Times New Roman"/>
                <w:sz w:val="28"/>
                <w:szCs w:val="28"/>
              </w:rPr>
              <w:t>.</w:t>
            </w:r>
          </w:p>
        </w:tc>
        <w:tc>
          <w:tcPr>
            <w:tcW w:w="2547" w:type="dxa"/>
            <w:shd w:val="clear" w:color="auto" w:fill="auto"/>
          </w:tcPr>
          <w:p w:rsidR="00D52B3E" w:rsidRPr="009C0F21" w:rsidRDefault="00D52B3E" w:rsidP="00436419">
            <w:pPr>
              <w:widowControl w:val="0"/>
              <w:shd w:val="clear" w:color="auto" w:fill="FFFFFF"/>
              <w:tabs>
                <w:tab w:val="left" w:leader="underscore" w:pos="6070"/>
              </w:tabs>
              <w:autoSpaceDE w:val="0"/>
              <w:autoSpaceDN w:val="0"/>
              <w:adjustRightInd w:val="0"/>
              <w:rPr>
                <w:rFonts w:ascii="Times New Roman" w:hAnsi="Times New Roman" w:cs="Times New Roman"/>
                <w:b/>
                <w:iCs/>
                <w:spacing w:val="-3"/>
                <w:sz w:val="28"/>
                <w:szCs w:val="28"/>
              </w:rPr>
            </w:pPr>
            <w:r w:rsidRPr="009C0F21">
              <w:rPr>
                <w:rFonts w:ascii="Times New Roman" w:hAnsi="Times New Roman" w:cs="Times New Roman"/>
                <w:b/>
                <w:iCs/>
                <w:spacing w:val="-3"/>
                <w:sz w:val="28"/>
                <w:szCs w:val="28"/>
              </w:rPr>
              <w:t xml:space="preserve">Слово и слог. </w:t>
            </w:r>
          </w:p>
        </w:tc>
        <w:tc>
          <w:tcPr>
            <w:tcW w:w="992"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r w:rsidRPr="009C0F21">
              <w:rPr>
                <w:rFonts w:ascii="Times New Roman" w:hAnsi="Times New Roman" w:cs="Times New Roman"/>
                <w:b/>
                <w:sz w:val="28"/>
                <w:szCs w:val="28"/>
              </w:rPr>
              <w:t>1</w:t>
            </w:r>
          </w:p>
        </w:tc>
        <w:tc>
          <w:tcPr>
            <w:tcW w:w="4961" w:type="dxa"/>
            <w:shd w:val="clear" w:color="auto" w:fill="auto"/>
          </w:tcPr>
          <w:p w:rsidR="00D52B3E" w:rsidRPr="009C0F21" w:rsidRDefault="00D52B3E" w:rsidP="00436419">
            <w:pPr>
              <w:jc w:val="both"/>
              <w:rPr>
                <w:rFonts w:ascii="Times New Roman" w:hAnsi="Times New Roman" w:cs="Times New Roman"/>
                <w:iCs/>
                <w:sz w:val="28"/>
                <w:szCs w:val="28"/>
              </w:rPr>
            </w:pPr>
            <w:r w:rsidRPr="009C0F21">
              <w:rPr>
                <w:rFonts w:ascii="Times New Roman" w:hAnsi="Times New Roman" w:cs="Times New Roman"/>
                <w:iCs/>
                <w:sz w:val="28"/>
                <w:szCs w:val="28"/>
              </w:rPr>
              <w:t>Слог как минимальная произносительная единица (общее представление).</w:t>
            </w:r>
          </w:p>
          <w:p w:rsidR="00D52B3E" w:rsidRPr="009C0F21" w:rsidRDefault="00D52B3E" w:rsidP="00436419">
            <w:pPr>
              <w:jc w:val="both"/>
              <w:rPr>
                <w:rFonts w:ascii="Times New Roman" w:hAnsi="Times New Roman" w:cs="Times New Roman"/>
                <w:iCs/>
                <w:sz w:val="28"/>
                <w:szCs w:val="28"/>
              </w:rPr>
            </w:pPr>
            <w:r w:rsidRPr="009C0F21">
              <w:rPr>
                <w:rFonts w:ascii="Times New Roman" w:hAnsi="Times New Roman" w:cs="Times New Roman"/>
                <w:iCs/>
                <w:sz w:val="28"/>
                <w:szCs w:val="28"/>
              </w:rPr>
              <w:t>Деление слов на слоги.</w:t>
            </w:r>
          </w:p>
          <w:p w:rsidR="00D52B3E" w:rsidRPr="009C0F21" w:rsidRDefault="00D52B3E" w:rsidP="00436419">
            <w:pPr>
              <w:jc w:val="both"/>
              <w:rPr>
                <w:rFonts w:ascii="Times New Roman" w:hAnsi="Times New Roman" w:cs="Times New Roman"/>
                <w:sz w:val="28"/>
                <w:szCs w:val="28"/>
              </w:rPr>
            </w:pPr>
            <w:r w:rsidRPr="009C0F21">
              <w:rPr>
                <w:rFonts w:ascii="Times New Roman" w:hAnsi="Times New Roman" w:cs="Times New Roman"/>
                <w:iCs/>
                <w:sz w:val="28"/>
                <w:szCs w:val="28"/>
              </w:rPr>
              <w:t xml:space="preserve">Правила переноса слов (первое представление): </w:t>
            </w:r>
            <w:proofErr w:type="spellStart"/>
            <w:proofErr w:type="gramStart"/>
            <w:r w:rsidRPr="009C0F21">
              <w:rPr>
                <w:rFonts w:ascii="Times New Roman" w:hAnsi="Times New Roman" w:cs="Times New Roman"/>
                <w:i/>
                <w:iCs/>
                <w:sz w:val="28"/>
                <w:szCs w:val="28"/>
              </w:rPr>
              <w:t>стра</w:t>
            </w:r>
            <w:proofErr w:type="spellEnd"/>
            <w:r w:rsidRPr="009C0F21">
              <w:rPr>
                <w:rFonts w:ascii="Times New Roman" w:hAnsi="Times New Roman" w:cs="Times New Roman"/>
                <w:i/>
                <w:iCs/>
                <w:sz w:val="28"/>
                <w:szCs w:val="28"/>
              </w:rPr>
              <w:t>-на</w:t>
            </w:r>
            <w:proofErr w:type="gramEnd"/>
            <w:r w:rsidRPr="009C0F21">
              <w:rPr>
                <w:rFonts w:ascii="Times New Roman" w:hAnsi="Times New Roman" w:cs="Times New Roman"/>
                <w:i/>
                <w:iCs/>
                <w:sz w:val="28"/>
                <w:szCs w:val="28"/>
              </w:rPr>
              <w:t>, уро-</w:t>
            </w:r>
            <w:proofErr w:type="spellStart"/>
            <w:r w:rsidRPr="009C0F21">
              <w:rPr>
                <w:rFonts w:ascii="Times New Roman" w:hAnsi="Times New Roman" w:cs="Times New Roman"/>
                <w:i/>
                <w:iCs/>
                <w:sz w:val="28"/>
                <w:szCs w:val="28"/>
              </w:rPr>
              <w:t>ки</w:t>
            </w:r>
            <w:proofErr w:type="spellEnd"/>
            <w:r w:rsidRPr="009C0F21">
              <w:rPr>
                <w:rFonts w:ascii="Times New Roman" w:hAnsi="Times New Roman" w:cs="Times New Roman"/>
                <w:iCs/>
                <w:sz w:val="28"/>
                <w:szCs w:val="28"/>
              </w:rPr>
              <w:t>.</w:t>
            </w:r>
          </w:p>
        </w:tc>
      </w:tr>
      <w:tr w:rsidR="00D52B3E" w:rsidRPr="009C0F21" w:rsidTr="00436419">
        <w:trPr>
          <w:trHeight w:val="686"/>
        </w:trPr>
        <w:tc>
          <w:tcPr>
            <w:tcW w:w="680"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8</w:t>
            </w:r>
            <w:r w:rsidRPr="009C0F21">
              <w:rPr>
                <w:rFonts w:ascii="Times New Roman" w:hAnsi="Times New Roman" w:cs="Times New Roman"/>
                <w:sz w:val="28"/>
                <w:szCs w:val="28"/>
              </w:rPr>
              <w:t>.</w:t>
            </w:r>
          </w:p>
        </w:tc>
        <w:tc>
          <w:tcPr>
            <w:tcW w:w="2547" w:type="dxa"/>
            <w:shd w:val="clear" w:color="auto" w:fill="auto"/>
          </w:tcPr>
          <w:p w:rsidR="00D52B3E" w:rsidRPr="009C0F21" w:rsidRDefault="00D52B3E" w:rsidP="00436419">
            <w:pPr>
              <w:widowControl w:val="0"/>
              <w:shd w:val="clear" w:color="auto" w:fill="FFFFFF"/>
              <w:tabs>
                <w:tab w:val="left" w:leader="underscore" w:pos="6070"/>
              </w:tabs>
              <w:autoSpaceDE w:val="0"/>
              <w:autoSpaceDN w:val="0"/>
              <w:adjustRightInd w:val="0"/>
              <w:rPr>
                <w:rFonts w:ascii="Times New Roman" w:hAnsi="Times New Roman" w:cs="Times New Roman"/>
                <w:b/>
                <w:iCs/>
                <w:spacing w:val="-3"/>
                <w:sz w:val="28"/>
                <w:szCs w:val="28"/>
              </w:rPr>
            </w:pPr>
            <w:r w:rsidRPr="009C0F21">
              <w:rPr>
                <w:rFonts w:ascii="Times New Roman" w:hAnsi="Times New Roman" w:cs="Times New Roman"/>
                <w:b/>
                <w:iCs/>
                <w:spacing w:val="-3"/>
                <w:sz w:val="28"/>
                <w:szCs w:val="28"/>
              </w:rPr>
              <w:t>Ударение.</w:t>
            </w:r>
          </w:p>
        </w:tc>
        <w:tc>
          <w:tcPr>
            <w:tcW w:w="992"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r w:rsidRPr="009C0F21">
              <w:rPr>
                <w:rFonts w:ascii="Times New Roman" w:hAnsi="Times New Roman" w:cs="Times New Roman"/>
                <w:b/>
                <w:sz w:val="28"/>
                <w:szCs w:val="28"/>
              </w:rPr>
              <w:t>1</w:t>
            </w:r>
          </w:p>
        </w:tc>
        <w:tc>
          <w:tcPr>
            <w:tcW w:w="4961" w:type="dxa"/>
            <w:shd w:val="clear" w:color="auto" w:fill="auto"/>
          </w:tcPr>
          <w:p w:rsidR="00D52B3E" w:rsidRPr="009C0F21" w:rsidRDefault="00D52B3E" w:rsidP="00436419">
            <w:pPr>
              <w:jc w:val="both"/>
              <w:rPr>
                <w:rFonts w:ascii="Times New Roman" w:hAnsi="Times New Roman" w:cs="Times New Roman"/>
                <w:iCs/>
                <w:sz w:val="28"/>
                <w:szCs w:val="28"/>
              </w:rPr>
            </w:pPr>
            <w:r w:rsidRPr="009C0F21">
              <w:rPr>
                <w:rFonts w:ascii="Times New Roman" w:hAnsi="Times New Roman" w:cs="Times New Roman"/>
                <w:iCs/>
                <w:sz w:val="28"/>
                <w:szCs w:val="28"/>
              </w:rPr>
              <w:t>Развитие творческого воображения через создание сравнительных образов.</w:t>
            </w:r>
          </w:p>
          <w:p w:rsidR="00D52B3E" w:rsidRPr="009C0F21" w:rsidRDefault="00D52B3E" w:rsidP="00436419">
            <w:pPr>
              <w:jc w:val="both"/>
              <w:rPr>
                <w:rFonts w:ascii="Times New Roman" w:hAnsi="Times New Roman" w:cs="Times New Roman"/>
                <w:iCs/>
                <w:sz w:val="28"/>
                <w:szCs w:val="28"/>
              </w:rPr>
            </w:pPr>
            <w:r w:rsidRPr="009C0F21">
              <w:rPr>
                <w:rFonts w:ascii="Times New Roman" w:hAnsi="Times New Roman" w:cs="Times New Roman"/>
                <w:iCs/>
                <w:sz w:val="28"/>
                <w:szCs w:val="28"/>
              </w:rPr>
              <w:t>Способы выделения ударения.</w:t>
            </w:r>
          </w:p>
          <w:p w:rsidR="00D52B3E" w:rsidRPr="009C0F21" w:rsidRDefault="00D52B3E" w:rsidP="00436419">
            <w:pPr>
              <w:jc w:val="both"/>
              <w:rPr>
                <w:rFonts w:ascii="Times New Roman" w:hAnsi="Times New Roman" w:cs="Times New Roman"/>
                <w:iCs/>
                <w:sz w:val="28"/>
                <w:szCs w:val="28"/>
              </w:rPr>
            </w:pPr>
            <w:r w:rsidRPr="009C0F21">
              <w:rPr>
                <w:rFonts w:ascii="Times New Roman" w:hAnsi="Times New Roman" w:cs="Times New Roman"/>
                <w:iCs/>
                <w:sz w:val="28"/>
                <w:szCs w:val="28"/>
              </w:rPr>
              <w:t>Словообразующая роль ударения. Зависимость значения слова от ударения.</w:t>
            </w:r>
          </w:p>
          <w:p w:rsidR="00D52B3E" w:rsidRPr="009C0F21" w:rsidRDefault="00D52B3E" w:rsidP="00436419">
            <w:pPr>
              <w:jc w:val="both"/>
              <w:rPr>
                <w:rFonts w:ascii="Times New Roman" w:hAnsi="Times New Roman" w:cs="Times New Roman"/>
                <w:iCs/>
                <w:sz w:val="28"/>
                <w:szCs w:val="28"/>
              </w:rPr>
            </w:pPr>
            <w:r w:rsidRPr="009C0F21">
              <w:rPr>
                <w:rFonts w:ascii="Times New Roman" w:hAnsi="Times New Roman" w:cs="Times New Roman"/>
                <w:iCs/>
                <w:sz w:val="28"/>
                <w:szCs w:val="28"/>
              </w:rPr>
              <w:t>Графическое обозначение ударения. Наблюдение над словом как средством создания словесно-художественного образ</w:t>
            </w:r>
            <w:r>
              <w:rPr>
                <w:rFonts w:ascii="Times New Roman" w:hAnsi="Times New Roman" w:cs="Times New Roman"/>
                <w:iCs/>
                <w:sz w:val="28"/>
                <w:szCs w:val="28"/>
              </w:rPr>
              <w:t xml:space="preserve">а. </w:t>
            </w:r>
            <w:proofErr w:type="spellStart"/>
            <w:r>
              <w:rPr>
                <w:rFonts w:ascii="Times New Roman" w:hAnsi="Times New Roman" w:cs="Times New Roman"/>
                <w:iCs/>
                <w:sz w:val="28"/>
                <w:szCs w:val="28"/>
              </w:rPr>
              <w:t>Слогоударные</w:t>
            </w:r>
            <w:proofErr w:type="spellEnd"/>
            <w:r>
              <w:rPr>
                <w:rFonts w:ascii="Times New Roman" w:hAnsi="Times New Roman" w:cs="Times New Roman"/>
                <w:iCs/>
                <w:sz w:val="28"/>
                <w:szCs w:val="28"/>
              </w:rPr>
              <w:t xml:space="preserve"> модели слов.</w:t>
            </w:r>
          </w:p>
        </w:tc>
      </w:tr>
      <w:tr w:rsidR="00D52B3E" w:rsidRPr="009C0F21" w:rsidTr="00436419">
        <w:trPr>
          <w:trHeight w:val="556"/>
        </w:trPr>
        <w:tc>
          <w:tcPr>
            <w:tcW w:w="680"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w:t>
            </w:r>
          </w:p>
        </w:tc>
        <w:tc>
          <w:tcPr>
            <w:tcW w:w="2547" w:type="dxa"/>
            <w:shd w:val="clear" w:color="auto" w:fill="auto"/>
          </w:tcPr>
          <w:p w:rsidR="00D52B3E" w:rsidRPr="009C0F21" w:rsidRDefault="00D52B3E" w:rsidP="00436419">
            <w:pPr>
              <w:widowControl w:val="0"/>
              <w:shd w:val="clear" w:color="auto" w:fill="FFFFFF"/>
              <w:tabs>
                <w:tab w:val="left" w:leader="underscore" w:pos="6070"/>
              </w:tabs>
              <w:autoSpaceDE w:val="0"/>
              <w:autoSpaceDN w:val="0"/>
              <w:adjustRightInd w:val="0"/>
              <w:rPr>
                <w:rFonts w:ascii="Times New Roman" w:hAnsi="Times New Roman" w:cs="Times New Roman"/>
                <w:b/>
                <w:iCs/>
                <w:spacing w:val="-3"/>
                <w:sz w:val="28"/>
                <w:szCs w:val="28"/>
              </w:rPr>
            </w:pPr>
            <w:r w:rsidRPr="009C0F21">
              <w:rPr>
                <w:rFonts w:ascii="Times New Roman" w:hAnsi="Times New Roman" w:cs="Times New Roman"/>
                <w:b/>
                <w:i/>
                <w:iCs/>
                <w:sz w:val="28"/>
                <w:szCs w:val="28"/>
              </w:rPr>
              <w:t>Развитие речи.</w:t>
            </w:r>
          </w:p>
        </w:tc>
        <w:tc>
          <w:tcPr>
            <w:tcW w:w="992"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r w:rsidRPr="009C0F21">
              <w:rPr>
                <w:rFonts w:ascii="Times New Roman" w:hAnsi="Times New Roman" w:cs="Times New Roman"/>
                <w:b/>
                <w:sz w:val="28"/>
                <w:szCs w:val="28"/>
              </w:rPr>
              <w:t>1</w:t>
            </w:r>
          </w:p>
        </w:tc>
        <w:tc>
          <w:tcPr>
            <w:tcW w:w="4961" w:type="dxa"/>
            <w:shd w:val="clear" w:color="auto" w:fill="auto"/>
          </w:tcPr>
          <w:p w:rsidR="00D52B3E" w:rsidRPr="009C0F21" w:rsidRDefault="00D52B3E" w:rsidP="00436419">
            <w:pPr>
              <w:widowControl w:val="0"/>
              <w:tabs>
                <w:tab w:val="left" w:pos="1040"/>
              </w:tabs>
              <w:autoSpaceDE w:val="0"/>
              <w:autoSpaceDN w:val="0"/>
              <w:adjustRightInd w:val="0"/>
              <w:jc w:val="both"/>
              <w:rPr>
                <w:rFonts w:ascii="Times New Roman" w:hAnsi="Times New Roman" w:cs="Times New Roman"/>
                <w:iCs/>
                <w:sz w:val="28"/>
                <w:szCs w:val="28"/>
              </w:rPr>
            </w:pPr>
            <w:r w:rsidRPr="009C0F21">
              <w:rPr>
                <w:rFonts w:ascii="Times New Roman" w:hAnsi="Times New Roman" w:cs="Times New Roman"/>
                <w:iCs/>
                <w:sz w:val="28"/>
                <w:szCs w:val="28"/>
              </w:rPr>
              <w:t>Коллективное составление содержания основной части сказки.</w:t>
            </w:r>
          </w:p>
        </w:tc>
      </w:tr>
      <w:tr w:rsidR="00D52B3E" w:rsidRPr="003D2102" w:rsidTr="00436419">
        <w:trPr>
          <w:trHeight w:val="859"/>
        </w:trPr>
        <w:tc>
          <w:tcPr>
            <w:tcW w:w="680"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r w:rsidRPr="009C0F21">
              <w:rPr>
                <w:rFonts w:ascii="Times New Roman" w:hAnsi="Times New Roman" w:cs="Times New Roman"/>
                <w:sz w:val="28"/>
                <w:szCs w:val="28"/>
              </w:rPr>
              <w:t>-1</w:t>
            </w:r>
            <w:r>
              <w:rPr>
                <w:rFonts w:ascii="Times New Roman" w:hAnsi="Times New Roman" w:cs="Times New Roman"/>
                <w:sz w:val="28"/>
                <w:szCs w:val="28"/>
              </w:rPr>
              <w:t>1</w:t>
            </w:r>
          </w:p>
        </w:tc>
        <w:tc>
          <w:tcPr>
            <w:tcW w:w="2547" w:type="dxa"/>
            <w:shd w:val="clear" w:color="auto" w:fill="auto"/>
          </w:tcPr>
          <w:p w:rsidR="00D52B3E" w:rsidRPr="009C0F21" w:rsidRDefault="00D52B3E" w:rsidP="00436419">
            <w:pPr>
              <w:widowControl w:val="0"/>
              <w:shd w:val="clear" w:color="auto" w:fill="FFFFFF"/>
              <w:tabs>
                <w:tab w:val="left" w:leader="underscore" w:pos="6070"/>
              </w:tabs>
              <w:autoSpaceDE w:val="0"/>
              <w:autoSpaceDN w:val="0"/>
              <w:adjustRightInd w:val="0"/>
              <w:rPr>
                <w:rFonts w:ascii="Times New Roman" w:hAnsi="Times New Roman" w:cs="Times New Roman"/>
                <w:b/>
                <w:iCs/>
                <w:spacing w:val="-3"/>
                <w:sz w:val="28"/>
                <w:szCs w:val="28"/>
              </w:rPr>
            </w:pPr>
            <w:r w:rsidRPr="009C0F21">
              <w:rPr>
                <w:rFonts w:ascii="Times New Roman" w:hAnsi="Times New Roman" w:cs="Times New Roman"/>
                <w:b/>
                <w:iCs/>
                <w:spacing w:val="-3"/>
                <w:sz w:val="28"/>
                <w:szCs w:val="28"/>
              </w:rPr>
              <w:t>Звуки и буквы</w:t>
            </w:r>
          </w:p>
        </w:tc>
        <w:tc>
          <w:tcPr>
            <w:tcW w:w="992"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r w:rsidRPr="009C0F21">
              <w:rPr>
                <w:rFonts w:ascii="Times New Roman" w:hAnsi="Times New Roman" w:cs="Times New Roman"/>
                <w:b/>
                <w:sz w:val="28"/>
                <w:szCs w:val="28"/>
              </w:rPr>
              <w:t>2</w:t>
            </w:r>
          </w:p>
        </w:tc>
        <w:tc>
          <w:tcPr>
            <w:tcW w:w="4961" w:type="dxa"/>
            <w:shd w:val="clear" w:color="auto" w:fill="auto"/>
          </w:tcPr>
          <w:p w:rsidR="00D52B3E" w:rsidRPr="003D2102" w:rsidRDefault="00D52B3E" w:rsidP="00436419">
            <w:pPr>
              <w:jc w:val="both"/>
              <w:rPr>
                <w:rFonts w:ascii="Times New Roman" w:hAnsi="Times New Roman" w:cs="Times New Roman"/>
                <w:iCs/>
                <w:sz w:val="28"/>
                <w:szCs w:val="28"/>
              </w:rPr>
            </w:pPr>
            <w:r w:rsidRPr="009C0F21">
              <w:rPr>
                <w:rFonts w:ascii="Times New Roman" w:hAnsi="Times New Roman" w:cs="Times New Roman"/>
                <w:iCs/>
                <w:sz w:val="28"/>
                <w:szCs w:val="28"/>
              </w:rPr>
              <w:t>Смыслоразличитель</w:t>
            </w:r>
            <w:r>
              <w:rPr>
                <w:rFonts w:ascii="Times New Roman" w:hAnsi="Times New Roman" w:cs="Times New Roman"/>
                <w:iCs/>
                <w:sz w:val="28"/>
                <w:szCs w:val="28"/>
              </w:rPr>
              <w:t>ная роль звуков и бу</w:t>
            </w:r>
            <w:proofErr w:type="gramStart"/>
            <w:r>
              <w:rPr>
                <w:rFonts w:ascii="Times New Roman" w:hAnsi="Times New Roman" w:cs="Times New Roman"/>
                <w:iCs/>
                <w:sz w:val="28"/>
                <w:szCs w:val="28"/>
              </w:rPr>
              <w:t>кв в сл</w:t>
            </w:r>
            <w:proofErr w:type="gramEnd"/>
            <w:r>
              <w:rPr>
                <w:rFonts w:ascii="Times New Roman" w:hAnsi="Times New Roman" w:cs="Times New Roman"/>
                <w:iCs/>
                <w:sz w:val="28"/>
                <w:szCs w:val="28"/>
              </w:rPr>
              <w:t>ове.</w:t>
            </w:r>
          </w:p>
        </w:tc>
      </w:tr>
      <w:tr w:rsidR="00D52B3E" w:rsidRPr="009C0F21" w:rsidTr="00436419">
        <w:trPr>
          <w:trHeight w:val="565"/>
        </w:trPr>
        <w:tc>
          <w:tcPr>
            <w:tcW w:w="680"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sz w:val="28"/>
                <w:szCs w:val="28"/>
              </w:rPr>
            </w:pPr>
            <w:r w:rsidRPr="009C0F21">
              <w:rPr>
                <w:rFonts w:ascii="Times New Roman" w:hAnsi="Times New Roman" w:cs="Times New Roman"/>
                <w:sz w:val="28"/>
                <w:szCs w:val="28"/>
              </w:rPr>
              <w:t>1</w:t>
            </w:r>
            <w:r>
              <w:rPr>
                <w:rFonts w:ascii="Times New Roman" w:hAnsi="Times New Roman" w:cs="Times New Roman"/>
                <w:sz w:val="28"/>
                <w:szCs w:val="28"/>
              </w:rPr>
              <w:t>2</w:t>
            </w:r>
          </w:p>
        </w:tc>
        <w:tc>
          <w:tcPr>
            <w:tcW w:w="2547" w:type="dxa"/>
            <w:shd w:val="clear" w:color="auto" w:fill="auto"/>
          </w:tcPr>
          <w:p w:rsidR="00D52B3E" w:rsidRPr="009C0F21" w:rsidRDefault="00D52B3E" w:rsidP="00436419">
            <w:pPr>
              <w:widowControl w:val="0"/>
              <w:shd w:val="clear" w:color="auto" w:fill="FFFFFF"/>
              <w:tabs>
                <w:tab w:val="left" w:leader="underscore" w:pos="6070"/>
              </w:tabs>
              <w:autoSpaceDE w:val="0"/>
              <w:autoSpaceDN w:val="0"/>
              <w:adjustRightInd w:val="0"/>
              <w:rPr>
                <w:rFonts w:ascii="Times New Roman" w:hAnsi="Times New Roman" w:cs="Times New Roman"/>
                <w:b/>
                <w:iCs/>
                <w:spacing w:val="-3"/>
                <w:sz w:val="28"/>
                <w:szCs w:val="28"/>
              </w:rPr>
            </w:pPr>
            <w:r w:rsidRPr="009C0F21">
              <w:rPr>
                <w:rFonts w:ascii="Times New Roman" w:eastAsia="Times New Roman" w:hAnsi="Times New Roman" w:cs="Times New Roman"/>
                <w:b/>
                <w:sz w:val="28"/>
                <w:szCs w:val="28"/>
              </w:rPr>
              <w:t>Гласные звуки.</w:t>
            </w:r>
          </w:p>
        </w:tc>
        <w:tc>
          <w:tcPr>
            <w:tcW w:w="992"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r w:rsidRPr="009C0F21">
              <w:rPr>
                <w:rFonts w:ascii="Times New Roman" w:hAnsi="Times New Roman" w:cs="Times New Roman"/>
                <w:b/>
                <w:sz w:val="28"/>
                <w:szCs w:val="28"/>
              </w:rPr>
              <w:t>1</w:t>
            </w:r>
          </w:p>
        </w:tc>
        <w:tc>
          <w:tcPr>
            <w:tcW w:w="4961" w:type="dxa"/>
            <w:shd w:val="clear" w:color="auto" w:fill="auto"/>
          </w:tcPr>
          <w:p w:rsidR="00D52B3E" w:rsidRPr="009C0F21" w:rsidRDefault="00D52B3E" w:rsidP="00436419">
            <w:pPr>
              <w:jc w:val="both"/>
              <w:rPr>
                <w:rFonts w:ascii="Times New Roman" w:hAnsi="Times New Roman" w:cs="Times New Roman"/>
                <w:iCs/>
                <w:sz w:val="28"/>
                <w:szCs w:val="28"/>
              </w:rPr>
            </w:pPr>
            <w:r w:rsidRPr="009C0F21">
              <w:rPr>
                <w:rFonts w:ascii="Times New Roman" w:eastAsia="Times New Roman" w:hAnsi="Times New Roman" w:cs="Times New Roman"/>
                <w:sz w:val="28"/>
                <w:szCs w:val="28"/>
              </w:rPr>
              <w:t>Особенности гласных звуков.</w:t>
            </w:r>
          </w:p>
        </w:tc>
      </w:tr>
      <w:tr w:rsidR="00D52B3E" w:rsidRPr="009C0F21" w:rsidTr="00436419">
        <w:trPr>
          <w:trHeight w:val="204"/>
        </w:trPr>
        <w:tc>
          <w:tcPr>
            <w:tcW w:w="680"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2547" w:type="dxa"/>
            <w:shd w:val="clear" w:color="auto" w:fill="auto"/>
          </w:tcPr>
          <w:p w:rsidR="00D52B3E" w:rsidRDefault="00D52B3E" w:rsidP="00436419">
            <w:pPr>
              <w:widowControl w:val="0"/>
              <w:shd w:val="clear" w:color="auto" w:fill="FFFFFF"/>
              <w:tabs>
                <w:tab w:val="left" w:leader="underscore" w:pos="6070"/>
              </w:tabs>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Г</w:t>
            </w:r>
            <w:r w:rsidRPr="009C0F21">
              <w:rPr>
                <w:rFonts w:ascii="Times New Roman" w:eastAsia="Times New Roman" w:hAnsi="Times New Roman" w:cs="Times New Roman"/>
                <w:b/>
                <w:sz w:val="28"/>
                <w:szCs w:val="28"/>
              </w:rPr>
              <w:t>лухие</w:t>
            </w:r>
            <w:r>
              <w:rPr>
                <w:rFonts w:ascii="Times New Roman" w:eastAsia="Times New Roman" w:hAnsi="Times New Roman" w:cs="Times New Roman"/>
                <w:b/>
                <w:sz w:val="28"/>
                <w:szCs w:val="28"/>
              </w:rPr>
              <w:t xml:space="preserve"> согласные звуки</w:t>
            </w:r>
          </w:p>
        </w:tc>
        <w:tc>
          <w:tcPr>
            <w:tcW w:w="992" w:type="dxa"/>
            <w:shd w:val="clear" w:color="auto" w:fill="auto"/>
          </w:tcPr>
          <w:p w:rsidR="00D52B3E" w:rsidRDefault="00D52B3E" w:rsidP="00436419">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1</w:t>
            </w:r>
          </w:p>
        </w:tc>
        <w:tc>
          <w:tcPr>
            <w:tcW w:w="4961" w:type="dxa"/>
            <w:shd w:val="clear" w:color="auto" w:fill="auto"/>
          </w:tcPr>
          <w:p w:rsidR="00D52B3E" w:rsidRPr="009C0F21" w:rsidRDefault="00D52B3E" w:rsidP="00436419">
            <w:pPr>
              <w:jc w:val="both"/>
              <w:rPr>
                <w:rFonts w:ascii="Times New Roman" w:eastAsia="Times New Roman" w:hAnsi="Times New Roman" w:cs="Times New Roman"/>
                <w:sz w:val="28"/>
                <w:szCs w:val="28"/>
              </w:rPr>
            </w:pPr>
            <w:r w:rsidRPr="009C0F21">
              <w:rPr>
                <w:rFonts w:ascii="Times New Roman" w:eastAsia="Times New Roman" w:hAnsi="Times New Roman" w:cs="Times New Roman"/>
                <w:sz w:val="28"/>
                <w:szCs w:val="28"/>
              </w:rPr>
              <w:t>Особенности произношения согласных звуков.</w:t>
            </w:r>
          </w:p>
        </w:tc>
      </w:tr>
      <w:tr w:rsidR="00D52B3E" w:rsidRPr="009C0F21" w:rsidTr="00436419">
        <w:trPr>
          <w:trHeight w:val="340"/>
        </w:trPr>
        <w:tc>
          <w:tcPr>
            <w:tcW w:w="680"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w:t>
            </w:r>
          </w:p>
        </w:tc>
        <w:tc>
          <w:tcPr>
            <w:tcW w:w="2547" w:type="dxa"/>
            <w:shd w:val="clear" w:color="auto" w:fill="auto"/>
          </w:tcPr>
          <w:p w:rsidR="00D52B3E" w:rsidRPr="009C0F21" w:rsidRDefault="00D52B3E" w:rsidP="00436419">
            <w:pPr>
              <w:widowControl w:val="0"/>
              <w:shd w:val="clear" w:color="auto" w:fill="FFFFFF"/>
              <w:tabs>
                <w:tab w:val="left" w:leader="underscore" w:pos="6070"/>
              </w:tabs>
              <w:autoSpaceDE w:val="0"/>
              <w:autoSpaceDN w:val="0"/>
              <w:adjustRightInd w:val="0"/>
              <w:rPr>
                <w:rFonts w:ascii="Times New Roman" w:hAnsi="Times New Roman" w:cs="Times New Roman"/>
                <w:b/>
                <w:iCs/>
                <w:spacing w:val="-3"/>
                <w:sz w:val="28"/>
                <w:szCs w:val="28"/>
              </w:rPr>
            </w:pPr>
            <w:r w:rsidRPr="009C0F21">
              <w:rPr>
                <w:rFonts w:ascii="Times New Roman" w:eastAsia="Times New Roman" w:hAnsi="Times New Roman" w:cs="Times New Roman"/>
                <w:b/>
                <w:sz w:val="28"/>
                <w:szCs w:val="28"/>
              </w:rPr>
              <w:t xml:space="preserve">Мягкие </w:t>
            </w:r>
            <w:r>
              <w:rPr>
                <w:rFonts w:ascii="Times New Roman" w:eastAsia="Times New Roman" w:hAnsi="Times New Roman" w:cs="Times New Roman"/>
                <w:b/>
                <w:sz w:val="28"/>
                <w:szCs w:val="28"/>
              </w:rPr>
              <w:t>согласные звуки</w:t>
            </w:r>
          </w:p>
        </w:tc>
        <w:tc>
          <w:tcPr>
            <w:tcW w:w="992"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1</w:t>
            </w:r>
          </w:p>
        </w:tc>
        <w:tc>
          <w:tcPr>
            <w:tcW w:w="4961" w:type="dxa"/>
            <w:shd w:val="clear" w:color="auto" w:fill="auto"/>
          </w:tcPr>
          <w:p w:rsidR="00D52B3E" w:rsidRPr="009C0F21" w:rsidRDefault="00D52B3E" w:rsidP="00436419">
            <w:pPr>
              <w:jc w:val="both"/>
              <w:rPr>
                <w:rFonts w:ascii="Times New Roman" w:hAnsi="Times New Roman" w:cs="Times New Roman"/>
                <w:iCs/>
                <w:sz w:val="28"/>
                <w:szCs w:val="28"/>
              </w:rPr>
            </w:pPr>
            <w:r w:rsidRPr="009C0F21">
              <w:rPr>
                <w:rFonts w:ascii="Times New Roman" w:eastAsia="Times New Roman" w:hAnsi="Times New Roman" w:cs="Times New Roman"/>
                <w:sz w:val="28"/>
                <w:szCs w:val="28"/>
              </w:rPr>
              <w:t>Обозначение мягкости согласных звуков на письме</w:t>
            </w:r>
          </w:p>
        </w:tc>
      </w:tr>
      <w:tr w:rsidR="00D52B3E" w:rsidRPr="009C0F21" w:rsidTr="00436419">
        <w:trPr>
          <w:trHeight w:val="367"/>
        </w:trPr>
        <w:tc>
          <w:tcPr>
            <w:tcW w:w="680"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2547" w:type="dxa"/>
            <w:shd w:val="clear" w:color="auto" w:fill="auto"/>
          </w:tcPr>
          <w:p w:rsidR="00D52B3E" w:rsidRPr="009C0F21" w:rsidRDefault="00D52B3E" w:rsidP="00436419">
            <w:pPr>
              <w:widowControl w:val="0"/>
              <w:shd w:val="clear" w:color="auto" w:fill="FFFFFF"/>
              <w:tabs>
                <w:tab w:val="left" w:leader="underscore" w:pos="6070"/>
              </w:tabs>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w:t>
            </w:r>
            <w:r w:rsidRPr="009C0F21">
              <w:rPr>
                <w:rFonts w:ascii="Times New Roman" w:eastAsia="Times New Roman" w:hAnsi="Times New Roman" w:cs="Times New Roman"/>
                <w:b/>
                <w:sz w:val="28"/>
                <w:szCs w:val="28"/>
              </w:rPr>
              <w:t xml:space="preserve">вёрдые </w:t>
            </w:r>
            <w:r>
              <w:rPr>
                <w:rFonts w:ascii="Times New Roman" w:eastAsia="Times New Roman" w:hAnsi="Times New Roman" w:cs="Times New Roman"/>
                <w:b/>
                <w:sz w:val="28"/>
                <w:szCs w:val="28"/>
              </w:rPr>
              <w:t>со</w:t>
            </w:r>
            <w:r w:rsidRPr="009C0F21">
              <w:rPr>
                <w:rFonts w:ascii="Times New Roman" w:eastAsia="Times New Roman" w:hAnsi="Times New Roman" w:cs="Times New Roman"/>
                <w:b/>
                <w:sz w:val="28"/>
                <w:szCs w:val="28"/>
              </w:rPr>
              <w:t>гласные звуки.</w:t>
            </w:r>
          </w:p>
        </w:tc>
        <w:tc>
          <w:tcPr>
            <w:tcW w:w="992"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1</w:t>
            </w:r>
          </w:p>
        </w:tc>
        <w:tc>
          <w:tcPr>
            <w:tcW w:w="4961" w:type="dxa"/>
            <w:shd w:val="clear" w:color="auto" w:fill="auto"/>
          </w:tcPr>
          <w:p w:rsidR="00D52B3E" w:rsidRPr="009C0F21" w:rsidRDefault="00D52B3E" w:rsidP="00436419">
            <w:pPr>
              <w:jc w:val="both"/>
              <w:rPr>
                <w:rFonts w:ascii="Times New Roman" w:eastAsia="Times New Roman" w:hAnsi="Times New Roman" w:cs="Times New Roman"/>
                <w:sz w:val="28"/>
                <w:szCs w:val="28"/>
              </w:rPr>
            </w:pPr>
            <w:r w:rsidRPr="009C0F21">
              <w:rPr>
                <w:rFonts w:ascii="Times New Roman" w:eastAsia="Times New Roman" w:hAnsi="Times New Roman" w:cs="Times New Roman"/>
                <w:sz w:val="28"/>
                <w:szCs w:val="28"/>
              </w:rPr>
              <w:t>Обозначение мягкости согласных звуков на письме</w:t>
            </w:r>
          </w:p>
        </w:tc>
      </w:tr>
      <w:tr w:rsidR="00D52B3E" w:rsidRPr="009C0F21" w:rsidTr="00436419">
        <w:trPr>
          <w:trHeight w:val="288"/>
        </w:trPr>
        <w:tc>
          <w:tcPr>
            <w:tcW w:w="680"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2547" w:type="dxa"/>
            <w:shd w:val="clear" w:color="auto" w:fill="auto"/>
          </w:tcPr>
          <w:p w:rsidR="00D52B3E" w:rsidRPr="009C0F21" w:rsidRDefault="00D52B3E" w:rsidP="00436419">
            <w:pPr>
              <w:widowControl w:val="0"/>
              <w:shd w:val="clear" w:color="auto" w:fill="FFFFFF"/>
              <w:tabs>
                <w:tab w:val="left" w:leader="underscore" w:pos="6070"/>
              </w:tabs>
              <w:autoSpaceDE w:val="0"/>
              <w:autoSpaceDN w:val="0"/>
              <w:adjustRightInd w:val="0"/>
              <w:rPr>
                <w:rFonts w:ascii="Times New Roman" w:hAnsi="Times New Roman" w:cs="Times New Roman"/>
                <w:b/>
                <w:iCs/>
                <w:spacing w:val="-3"/>
                <w:sz w:val="28"/>
                <w:szCs w:val="28"/>
              </w:rPr>
            </w:pPr>
            <w:r w:rsidRPr="009C0F21">
              <w:rPr>
                <w:rFonts w:ascii="Times New Roman" w:hAnsi="Times New Roman" w:cs="Times New Roman"/>
                <w:b/>
                <w:iCs/>
                <w:spacing w:val="-3"/>
                <w:sz w:val="28"/>
                <w:szCs w:val="28"/>
              </w:rPr>
              <w:t>Звуки и буквы</w:t>
            </w:r>
          </w:p>
        </w:tc>
        <w:tc>
          <w:tcPr>
            <w:tcW w:w="992" w:type="dxa"/>
            <w:shd w:val="clear" w:color="auto" w:fill="auto"/>
          </w:tcPr>
          <w:p w:rsidR="00D52B3E" w:rsidRPr="009C0F21" w:rsidRDefault="00D52B3E" w:rsidP="00436419">
            <w:pPr>
              <w:widowControl w:val="0"/>
              <w:autoSpaceDE w:val="0"/>
              <w:autoSpaceDN w:val="0"/>
              <w:adjustRightInd w:val="0"/>
              <w:jc w:val="center"/>
              <w:rPr>
                <w:rFonts w:ascii="Times New Roman" w:hAnsi="Times New Roman" w:cs="Times New Roman"/>
                <w:b/>
                <w:sz w:val="28"/>
                <w:szCs w:val="28"/>
              </w:rPr>
            </w:pPr>
            <w:r w:rsidRPr="009C0F21">
              <w:rPr>
                <w:rFonts w:ascii="Times New Roman" w:hAnsi="Times New Roman" w:cs="Times New Roman"/>
                <w:b/>
                <w:sz w:val="28"/>
                <w:szCs w:val="28"/>
              </w:rPr>
              <w:t>1</w:t>
            </w:r>
          </w:p>
        </w:tc>
        <w:tc>
          <w:tcPr>
            <w:tcW w:w="4961" w:type="dxa"/>
            <w:shd w:val="clear" w:color="auto" w:fill="auto"/>
          </w:tcPr>
          <w:p w:rsidR="00D52B3E" w:rsidRPr="009C0F21" w:rsidRDefault="00D52B3E" w:rsidP="00436419">
            <w:pPr>
              <w:jc w:val="both"/>
              <w:rPr>
                <w:rFonts w:ascii="Times New Roman" w:hAnsi="Times New Roman" w:cs="Times New Roman"/>
                <w:iCs/>
                <w:sz w:val="28"/>
                <w:szCs w:val="28"/>
              </w:rPr>
            </w:pPr>
            <w:r w:rsidRPr="009C0F21">
              <w:rPr>
                <w:rFonts w:ascii="Times New Roman" w:hAnsi="Times New Roman" w:cs="Times New Roman"/>
                <w:sz w:val="28"/>
                <w:szCs w:val="28"/>
              </w:rPr>
              <w:t>Понимать, с</w:t>
            </w:r>
            <w:r w:rsidRPr="009C0F21">
              <w:rPr>
                <w:rFonts w:ascii="Times New Roman" w:eastAsia="Times New Roman" w:hAnsi="Times New Roman" w:cs="Times New Roman"/>
                <w:sz w:val="28"/>
                <w:szCs w:val="28"/>
              </w:rPr>
              <w:t>колько звуков и сколько бу</w:t>
            </w:r>
            <w:proofErr w:type="gramStart"/>
            <w:r w:rsidRPr="009C0F21">
              <w:rPr>
                <w:rFonts w:ascii="Times New Roman" w:eastAsia="Times New Roman" w:hAnsi="Times New Roman" w:cs="Times New Roman"/>
                <w:sz w:val="28"/>
                <w:szCs w:val="28"/>
              </w:rPr>
              <w:t>кв в сл</w:t>
            </w:r>
            <w:proofErr w:type="gramEnd"/>
            <w:r w:rsidRPr="009C0F21">
              <w:rPr>
                <w:rFonts w:ascii="Times New Roman" w:eastAsia="Times New Roman" w:hAnsi="Times New Roman" w:cs="Times New Roman"/>
                <w:sz w:val="28"/>
                <w:szCs w:val="28"/>
              </w:rPr>
              <w:t>ове.</w:t>
            </w:r>
          </w:p>
        </w:tc>
      </w:tr>
    </w:tbl>
    <w:p w:rsidR="00D52B3E" w:rsidRDefault="00D52B3E" w:rsidP="003C0D28">
      <w:pPr>
        <w:rPr>
          <w:rFonts w:ascii="Times New Roman" w:hAnsi="Times New Roman" w:cs="Times New Roman"/>
          <w:sz w:val="28"/>
          <w:szCs w:val="28"/>
        </w:rPr>
      </w:pPr>
    </w:p>
    <w:p w:rsidR="00D52B3E" w:rsidRDefault="00D52B3E" w:rsidP="003C0D28">
      <w:pPr>
        <w:rPr>
          <w:rFonts w:ascii="Times New Roman" w:hAnsi="Times New Roman" w:cs="Times New Roman"/>
          <w:sz w:val="28"/>
          <w:szCs w:val="28"/>
        </w:rPr>
      </w:pPr>
    </w:p>
    <w:p w:rsidR="00D52B3E" w:rsidRDefault="00D52B3E" w:rsidP="003C0D28">
      <w:pPr>
        <w:rPr>
          <w:rFonts w:ascii="Times New Roman" w:hAnsi="Times New Roman" w:cs="Times New Roman"/>
          <w:sz w:val="28"/>
          <w:szCs w:val="28"/>
        </w:rPr>
      </w:pPr>
    </w:p>
    <w:p w:rsidR="00D52B3E" w:rsidRDefault="00D52B3E" w:rsidP="003C0D28">
      <w:pPr>
        <w:rPr>
          <w:rFonts w:ascii="Times New Roman" w:hAnsi="Times New Roman" w:cs="Times New Roman"/>
          <w:sz w:val="28"/>
          <w:szCs w:val="28"/>
        </w:rPr>
      </w:pPr>
    </w:p>
    <w:p w:rsidR="00D52B3E" w:rsidRDefault="00D52B3E" w:rsidP="003C0D28">
      <w:pPr>
        <w:rPr>
          <w:rFonts w:ascii="Times New Roman" w:hAnsi="Times New Roman" w:cs="Times New Roman"/>
          <w:sz w:val="28"/>
          <w:szCs w:val="28"/>
        </w:rPr>
      </w:pPr>
    </w:p>
    <w:p w:rsidR="00D52B3E" w:rsidRPr="009C0F21" w:rsidRDefault="00D52B3E" w:rsidP="003C0D28">
      <w:pPr>
        <w:rPr>
          <w:rFonts w:ascii="Times New Roman" w:hAnsi="Times New Roman" w:cs="Times New Roman"/>
          <w:sz w:val="28"/>
          <w:szCs w:val="28"/>
        </w:rPr>
      </w:pPr>
    </w:p>
    <w:p w:rsidR="003C0D28" w:rsidRDefault="003C0D28" w:rsidP="00496A73">
      <w:pPr>
        <w:pStyle w:val="Zag3"/>
        <w:tabs>
          <w:tab w:val="left" w:leader="dot" w:pos="624"/>
        </w:tabs>
        <w:spacing w:after="0" w:line="360" w:lineRule="auto"/>
        <w:ind w:firstLine="709"/>
        <w:jc w:val="both"/>
        <w:rPr>
          <w:rStyle w:val="Zag11"/>
          <w:rFonts w:eastAsia="@Arial Unicode MS"/>
          <w:i w:val="0"/>
          <w:iCs w:val="0"/>
          <w:color w:val="auto"/>
          <w:lang w:val="ru-RU"/>
        </w:rPr>
      </w:pPr>
    </w:p>
    <w:p w:rsidR="003C0D28" w:rsidRPr="00D52B3E" w:rsidRDefault="003C0D28" w:rsidP="00D52B3E">
      <w:pPr>
        <w:pStyle w:val="ae"/>
        <w:shd w:val="clear" w:color="auto" w:fill="FFFFFF"/>
        <w:ind w:left="-993" w:firstLine="993"/>
        <w:jc w:val="center"/>
        <w:rPr>
          <w:rFonts w:ascii="Times New Roman" w:hAnsi="Times New Roman" w:cs="Times New Roman"/>
          <w:b/>
          <w:bCs/>
          <w:color w:val="000000"/>
          <w:sz w:val="28"/>
          <w:szCs w:val="28"/>
        </w:rPr>
      </w:pPr>
      <w:r w:rsidRPr="00D52B3E">
        <w:rPr>
          <w:rFonts w:ascii="Times New Roman" w:hAnsi="Times New Roman" w:cs="Times New Roman"/>
          <w:b/>
          <w:bCs/>
          <w:color w:val="000000"/>
          <w:sz w:val="28"/>
          <w:szCs w:val="28"/>
        </w:rPr>
        <w:lastRenderedPageBreak/>
        <w:t>Статус документа «Родная литература»</w:t>
      </w:r>
    </w:p>
    <w:p w:rsidR="003C0D28" w:rsidRPr="00D52B3E" w:rsidRDefault="003C0D28" w:rsidP="00D52B3E">
      <w:pPr>
        <w:ind w:left="-993" w:firstLine="993"/>
        <w:jc w:val="both"/>
        <w:rPr>
          <w:rFonts w:ascii="Times New Roman" w:hAnsi="Times New Roman" w:cs="Times New Roman"/>
          <w:sz w:val="28"/>
          <w:szCs w:val="28"/>
        </w:rPr>
      </w:pPr>
      <w:r w:rsidRPr="00D52B3E">
        <w:rPr>
          <w:rFonts w:ascii="Times New Roman" w:hAnsi="Times New Roman" w:cs="Times New Roman"/>
          <w:sz w:val="28"/>
          <w:szCs w:val="28"/>
        </w:rPr>
        <w:t>Адаптированная рабочая программа по литературному чтению на родном языке (русском)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C0D28" w:rsidRPr="00D52B3E" w:rsidRDefault="003C0D28" w:rsidP="00D52B3E">
      <w:pPr>
        <w:ind w:left="-993" w:firstLine="993"/>
        <w:jc w:val="center"/>
        <w:rPr>
          <w:rFonts w:ascii="Times New Roman" w:hAnsi="Times New Roman" w:cs="Times New Roman"/>
          <w:sz w:val="28"/>
          <w:szCs w:val="28"/>
        </w:rPr>
      </w:pPr>
      <w:r w:rsidRPr="00D52B3E">
        <w:rPr>
          <w:rFonts w:ascii="Times New Roman" w:hAnsi="Times New Roman" w:cs="Times New Roman"/>
          <w:b/>
          <w:bCs/>
          <w:sz w:val="28"/>
          <w:szCs w:val="28"/>
        </w:rPr>
        <w:t>Перечень нормативных документов</w:t>
      </w:r>
    </w:p>
    <w:p w:rsidR="003C0D28" w:rsidRPr="00D52B3E" w:rsidRDefault="003C0D28" w:rsidP="00D52B3E">
      <w:pPr>
        <w:pStyle w:val="Default"/>
        <w:spacing w:line="276" w:lineRule="auto"/>
        <w:ind w:left="-993" w:firstLine="993"/>
        <w:jc w:val="both"/>
        <w:rPr>
          <w:sz w:val="28"/>
          <w:szCs w:val="28"/>
        </w:rPr>
      </w:pPr>
      <w:r w:rsidRPr="00D52B3E">
        <w:rPr>
          <w:sz w:val="28"/>
          <w:szCs w:val="28"/>
        </w:rPr>
        <w:t xml:space="preserve">1.Закон Российской Федерации от 25 октября 1991 г. № 1807-I «О языках народов Российской Федерации» (в редакции Федерального закона от 2 июля 2013 г. № 185-ФЗ). </w:t>
      </w:r>
    </w:p>
    <w:p w:rsidR="003C0D28" w:rsidRPr="00D52B3E" w:rsidRDefault="003C0D28" w:rsidP="00D52B3E">
      <w:pPr>
        <w:pStyle w:val="Default"/>
        <w:spacing w:line="276" w:lineRule="auto"/>
        <w:ind w:left="-993" w:firstLine="993"/>
        <w:jc w:val="both"/>
        <w:rPr>
          <w:sz w:val="28"/>
          <w:szCs w:val="28"/>
        </w:rPr>
      </w:pPr>
      <w:r w:rsidRPr="00D52B3E">
        <w:rPr>
          <w:sz w:val="28"/>
          <w:szCs w:val="28"/>
        </w:rPr>
        <w:t xml:space="preserve">2. Федеральный закон от 29 декабря 2012 г. № 273-ФЗ «Об образовании в Российской Федерации». </w:t>
      </w:r>
    </w:p>
    <w:p w:rsidR="003C0D28" w:rsidRPr="00D52B3E" w:rsidRDefault="003C0D28" w:rsidP="00D52B3E">
      <w:pPr>
        <w:pStyle w:val="Default"/>
        <w:spacing w:line="276" w:lineRule="auto"/>
        <w:ind w:left="-993" w:firstLine="993"/>
        <w:jc w:val="both"/>
        <w:rPr>
          <w:sz w:val="28"/>
          <w:szCs w:val="28"/>
        </w:rPr>
      </w:pPr>
      <w:r w:rsidRPr="00D52B3E">
        <w:rPr>
          <w:sz w:val="28"/>
          <w:szCs w:val="28"/>
        </w:rPr>
        <w:t xml:space="preserve">3. Федеральный закон от 3 августа 2018 г. № 317-ФЗ «О внесении изменений в статьи 11 и 14 Федерального закона "Об образовании в Российской Федерации"». </w:t>
      </w:r>
    </w:p>
    <w:p w:rsidR="003C0D28" w:rsidRPr="00D52B3E" w:rsidRDefault="003C0D28" w:rsidP="00D52B3E">
      <w:pPr>
        <w:pStyle w:val="Default"/>
        <w:spacing w:line="276" w:lineRule="auto"/>
        <w:ind w:left="-993" w:firstLine="993"/>
        <w:jc w:val="both"/>
        <w:rPr>
          <w:sz w:val="28"/>
          <w:szCs w:val="28"/>
        </w:rPr>
      </w:pPr>
      <w:r w:rsidRPr="00D52B3E">
        <w:rPr>
          <w:sz w:val="28"/>
          <w:szCs w:val="28"/>
        </w:rPr>
        <w:t xml:space="preserve">4.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приказа </w:t>
      </w:r>
      <w:proofErr w:type="spellStart"/>
      <w:r w:rsidRPr="00D52B3E">
        <w:rPr>
          <w:sz w:val="28"/>
          <w:szCs w:val="28"/>
        </w:rPr>
        <w:t>Минобрнауки</w:t>
      </w:r>
      <w:proofErr w:type="spellEnd"/>
      <w:r w:rsidRPr="00D52B3E">
        <w:rPr>
          <w:sz w:val="28"/>
          <w:szCs w:val="28"/>
        </w:rPr>
        <w:t xml:space="preserve"> России от 31 декабря 2015 г. № 1576). </w:t>
      </w:r>
    </w:p>
    <w:p w:rsidR="003C0D28" w:rsidRPr="00D52B3E" w:rsidRDefault="003C0D28" w:rsidP="00D52B3E">
      <w:pPr>
        <w:pStyle w:val="Default"/>
        <w:spacing w:line="276" w:lineRule="auto"/>
        <w:ind w:left="-993" w:firstLine="993"/>
        <w:jc w:val="both"/>
        <w:rPr>
          <w:sz w:val="28"/>
          <w:szCs w:val="28"/>
        </w:rPr>
      </w:pPr>
      <w:r w:rsidRPr="00D52B3E">
        <w:rPr>
          <w:sz w:val="28"/>
          <w:szCs w:val="28"/>
        </w:rPr>
        <w:t xml:space="preserve">5.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D52B3E">
        <w:rPr>
          <w:sz w:val="28"/>
          <w:szCs w:val="28"/>
        </w:rPr>
        <w:t>Минобрнауки</w:t>
      </w:r>
      <w:proofErr w:type="spellEnd"/>
      <w:r w:rsidRPr="00D52B3E">
        <w:rPr>
          <w:sz w:val="28"/>
          <w:szCs w:val="28"/>
        </w:rPr>
        <w:t xml:space="preserve"> России от 31 декабря 2015 г. № 1577)</w:t>
      </w:r>
    </w:p>
    <w:p w:rsidR="003C0D28" w:rsidRPr="00D52B3E" w:rsidRDefault="003C0D28" w:rsidP="00D52B3E">
      <w:pPr>
        <w:pStyle w:val="Default"/>
        <w:spacing w:line="276" w:lineRule="auto"/>
        <w:ind w:left="-993" w:firstLine="993"/>
        <w:jc w:val="both"/>
        <w:rPr>
          <w:sz w:val="28"/>
          <w:szCs w:val="28"/>
        </w:rPr>
      </w:pPr>
    </w:p>
    <w:p w:rsidR="003C0D28" w:rsidRPr="00D52B3E" w:rsidRDefault="003C0D28" w:rsidP="00D52B3E">
      <w:pPr>
        <w:ind w:left="-993" w:firstLine="993"/>
        <w:jc w:val="both"/>
        <w:rPr>
          <w:rFonts w:ascii="Times New Roman" w:hAnsi="Times New Roman" w:cs="Times New Roman"/>
          <w:sz w:val="28"/>
          <w:szCs w:val="28"/>
        </w:rPr>
      </w:pPr>
      <w:r w:rsidRPr="00D52B3E">
        <w:rPr>
          <w:rFonts w:ascii="Times New Roman" w:hAnsi="Times New Roman" w:cs="Times New Roman"/>
          <w:sz w:val="28"/>
          <w:szCs w:val="28"/>
        </w:rPr>
        <w:t xml:space="preserve">Изучение предмета </w:t>
      </w:r>
      <w:r w:rsidRPr="00D52B3E">
        <w:rPr>
          <w:rFonts w:ascii="Times New Roman" w:hAnsi="Times New Roman" w:cs="Times New Roman"/>
          <w:b/>
          <w:sz w:val="28"/>
          <w:szCs w:val="28"/>
        </w:rPr>
        <w:t xml:space="preserve"> «Родная литература» </w:t>
      </w:r>
      <w:r w:rsidRPr="00D52B3E">
        <w:rPr>
          <w:rFonts w:ascii="Times New Roman" w:hAnsi="Times New Roman" w:cs="Times New Roman"/>
          <w:sz w:val="28"/>
          <w:szCs w:val="28"/>
        </w:rPr>
        <w:t xml:space="preserve">должно обеспечивать достижение </w:t>
      </w:r>
      <w:r w:rsidRPr="00D52B3E">
        <w:rPr>
          <w:rFonts w:ascii="Times New Roman" w:hAnsi="Times New Roman" w:cs="Times New Roman"/>
          <w:b/>
          <w:bCs/>
          <w:sz w:val="28"/>
          <w:szCs w:val="28"/>
        </w:rPr>
        <w:t xml:space="preserve">предметных результатов </w:t>
      </w:r>
      <w:r w:rsidRPr="00D52B3E">
        <w:rPr>
          <w:rFonts w:ascii="Times New Roman" w:hAnsi="Times New Roman" w:cs="Times New Roman"/>
          <w:sz w:val="28"/>
          <w:szCs w:val="28"/>
        </w:rPr>
        <w:t>освоения курса в соответствии с требованиями федерального государственного образовательного стандарта основного общего образования. Система планируемых результатов дает представление о том, какими именно учебными действиями в отношении знаний, умений, навыков по курсу</w:t>
      </w:r>
      <w:proofErr w:type="gramStart"/>
      <w:r w:rsidRPr="00D52B3E">
        <w:rPr>
          <w:rFonts w:ascii="Times New Roman" w:hAnsi="Times New Roman" w:cs="Times New Roman"/>
          <w:sz w:val="28"/>
          <w:szCs w:val="28"/>
        </w:rPr>
        <w:t xml:space="preserve"> ,</w:t>
      </w:r>
      <w:proofErr w:type="gramEnd"/>
      <w:r w:rsidRPr="00D52B3E">
        <w:rPr>
          <w:rFonts w:ascii="Times New Roman" w:hAnsi="Times New Roman" w:cs="Times New Roman"/>
          <w:sz w:val="28"/>
          <w:szCs w:val="28"/>
        </w:rPr>
        <w:t xml:space="preserve"> а также личностными, познавательными, регулятивными и коммуникативными универсальными учебными действиями овладеют обучающиеся в ходе освоения содержания учебного предмета</w:t>
      </w:r>
    </w:p>
    <w:p w:rsidR="003C0D28" w:rsidRPr="00D52B3E" w:rsidRDefault="003C0D28" w:rsidP="00D52B3E">
      <w:pPr>
        <w:ind w:left="-993" w:firstLine="993"/>
        <w:jc w:val="both"/>
        <w:rPr>
          <w:rFonts w:ascii="Times New Roman" w:hAnsi="Times New Roman" w:cs="Times New Roman"/>
          <w:b/>
          <w:sz w:val="28"/>
          <w:szCs w:val="28"/>
          <w:u w:val="single"/>
        </w:rPr>
      </w:pPr>
      <w:proofErr w:type="gramStart"/>
      <w:r w:rsidRPr="00D52B3E">
        <w:rPr>
          <w:rFonts w:ascii="Times New Roman" w:hAnsi="Times New Roman" w:cs="Times New Roman"/>
          <w:b/>
          <w:bCs/>
          <w:sz w:val="28"/>
          <w:szCs w:val="28"/>
        </w:rPr>
        <w:t xml:space="preserve">Предметные результаты </w:t>
      </w:r>
      <w:r w:rsidRPr="00D52B3E">
        <w:rPr>
          <w:rFonts w:ascii="Times New Roman" w:hAnsi="Times New Roman" w:cs="Times New Roman"/>
          <w:sz w:val="28"/>
          <w:szCs w:val="28"/>
        </w:rPr>
        <w:t xml:space="preserve">изучения учебного предмета </w:t>
      </w:r>
      <w:r w:rsidRPr="00D52B3E">
        <w:rPr>
          <w:rFonts w:ascii="Times New Roman" w:hAnsi="Times New Roman" w:cs="Times New Roman"/>
          <w:b/>
          <w:sz w:val="28"/>
          <w:szCs w:val="28"/>
        </w:rPr>
        <w:t xml:space="preserve">«Родная литература»)» </w:t>
      </w:r>
      <w:r w:rsidRPr="00D52B3E">
        <w:rPr>
          <w:rFonts w:ascii="Times New Roman" w:hAnsi="Times New Roman" w:cs="Times New Roman"/>
          <w:sz w:val="28"/>
          <w:szCs w:val="28"/>
        </w:rPr>
        <w:t xml:space="preserve"> на уровне начального общего образования ориентированы на применение знаний, умений и навыков в учебных ситуациях и реальных жизненных условиях.</w:t>
      </w:r>
      <w:proofErr w:type="gramEnd"/>
    </w:p>
    <w:p w:rsidR="003C0D28" w:rsidRPr="00D52B3E" w:rsidRDefault="003C0D28" w:rsidP="00D52B3E">
      <w:pPr>
        <w:tabs>
          <w:tab w:val="left" w:pos="7422"/>
        </w:tabs>
        <w:jc w:val="both"/>
        <w:rPr>
          <w:rFonts w:ascii="Times New Roman" w:hAnsi="Times New Roman" w:cs="Times New Roman"/>
          <w:sz w:val="28"/>
          <w:szCs w:val="28"/>
        </w:rPr>
      </w:pPr>
    </w:p>
    <w:p w:rsidR="003C0D28" w:rsidRPr="00D52B3E" w:rsidRDefault="003C0D28" w:rsidP="00D52B3E">
      <w:pPr>
        <w:ind w:left="-993" w:firstLine="993"/>
        <w:jc w:val="center"/>
        <w:rPr>
          <w:rFonts w:ascii="Times New Roman" w:hAnsi="Times New Roman" w:cs="Times New Roman"/>
          <w:b/>
          <w:sz w:val="28"/>
          <w:szCs w:val="28"/>
        </w:rPr>
      </w:pPr>
      <w:r w:rsidRPr="00D52B3E">
        <w:rPr>
          <w:rFonts w:ascii="Times New Roman" w:hAnsi="Times New Roman" w:cs="Times New Roman"/>
          <w:b/>
          <w:sz w:val="28"/>
          <w:szCs w:val="28"/>
        </w:rPr>
        <w:lastRenderedPageBreak/>
        <w:t>Место   курса в учебном плане.</w:t>
      </w:r>
    </w:p>
    <w:p w:rsidR="003C0D28" w:rsidRPr="00D52B3E" w:rsidRDefault="003C0D28" w:rsidP="00D52B3E">
      <w:pPr>
        <w:ind w:left="-993" w:firstLine="993"/>
        <w:jc w:val="both"/>
        <w:rPr>
          <w:rFonts w:ascii="Times New Roman" w:hAnsi="Times New Roman" w:cs="Times New Roman"/>
          <w:b/>
          <w:sz w:val="28"/>
          <w:szCs w:val="28"/>
        </w:rPr>
      </w:pPr>
      <w:r w:rsidRPr="00D52B3E">
        <w:rPr>
          <w:rFonts w:ascii="Times New Roman" w:hAnsi="Times New Roman" w:cs="Times New Roman"/>
          <w:sz w:val="28"/>
          <w:szCs w:val="28"/>
        </w:rPr>
        <w:t xml:space="preserve">На изучение </w:t>
      </w:r>
      <w:r w:rsidRPr="00D52B3E">
        <w:rPr>
          <w:rFonts w:ascii="Times New Roman" w:eastAsia="Calibri" w:hAnsi="Times New Roman" w:cs="Times New Roman"/>
          <w:b/>
          <w:spacing w:val="-6"/>
          <w:sz w:val="28"/>
          <w:szCs w:val="28"/>
        </w:rPr>
        <w:t>предмета</w:t>
      </w:r>
      <w:r w:rsidR="00A20755">
        <w:rPr>
          <w:rFonts w:ascii="Times New Roman" w:eastAsia="Calibri" w:hAnsi="Times New Roman" w:cs="Times New Roman"/>
          <w:b/>
          <w:spacing w:val="-6"/>
          <w:sz w:val="28"/>
          <w:szCs w:val="28"/>
        </w:rPr>
        <w:t xml:space="preserve"> </w:t>
      </w:r>
      <w:r w:rsidRPr="00D52B3E">
        <w:rPr>
          <w:rFonts w:ascii="Times New Roman" w:hAnsi="Times New Roman" w:cs="Times New Roman"/>
          <w:b/>
          <w:sz w:val="28"/>
          <w:szCs w:val="28"/>
        </w:rPr>
        <w:t xml:space="preserve">«Родная литература» </w:t>
      </w:r>
      <w:r w:rsidRPr="00D52B3E">
        <w:rPr>
          <w:rFonts w:ascii="Times New Roman" w:hAnsi="Times New Roman" w:cs="Times New Roman"/>
          <w:sz w:val="28"/>
          <w:szCs w:val="28"/>
        </w:rPr>
        <w:t xml:space="preserve">в 1 классе — </w:t>
      </w:r>
      <w:r w:rsidRPr="00D52B3E">
        <w:rPr>
          <w:rFonts w:ascii="Times New Roman" w:hAnsi="Times New Roman" w:cs="Times New Roman"/>
          <w:b/>
          <w:sz w:val="28"/>
          <w:szCs w:val="28"/>
        </w:rPr>
        <w:t>16 ч</w:t>
      </w:r>
    </w:p>
    <w:p w:rsidR="003C0D28" w:rsidRPr="00D52B3E" w:rsidRDefault="003C0D28" w:rsidP="00D52B3E">
      <w:pPr>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b/>
          <w:sz w:val="28"/>
          <w:szCs w:val="28"/>
        </w:rPr>
        <w:t>Цели изучения предмета</w:t>
      </w:r>
      <w:r w:rsidRPr="00D52B3E">
        <w:rPr>
          <w:rFonts w:ascii="Times New Roman" w:eastAsia="Times New Roman" w:hAnsi="Times New Roman" w:cs="Times New Roman"/>
          <w:sz w:val="28"/>
          <w:szCs w:val="28"/>
        </w:rPr>
        <w:t>:</w:t>
      </w:r>
    </w:p>
    <w:p w:rsidR="003C0D28" w:rsidRPr="00D52B3E" w:rsidRDefault="003C0D28" w:rsidP="00D52B3E">
      <w:pPr>
        <w:numPr>
          <w:ilvl w:val="0"/>
          <w:numId w:val="30"/>
        </w:numPr>
        <w:tabs>
          <w:tab w:val="left" w:pos="331"/>
        </w:tabs>
        <w:spacing w:after="0"/>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понимание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передача нравственных ценностей и традиций;</w:t>
      </w:r>
    </w:p>
    <w:p w:rsidR="003C0D28" w:rsidRPr="00D52B3E" w:rsidRDefault="003C0D28" w:rsidP="00D52B3E">
      <w:pPr>
        <w:numPr>
          <w:ilvl w:val="0"/>
          <w:numId w:val="30"/>
        </w:numPr>
        <w:tabs>
          <w:tab w:val="left" w:pos="311"/>
        </w:tabs>
        <w:spacing w:after="0"/>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w:t>
      </w:r>
    </w:p>
    <w:p w:rsidR="003C0D28" w:rsidRPr="00D52B3E" w:rsidRDefault="003C0D28" w:rsidP="00D52B3E">
      <w:pPr>
        <w:numPr>
          <w:ilvl w:val="0"/>
          <w:numId w:val="30"/>
        </w:numPr>
        <w:tabs>
          <w:tab w:val="left" w:pos="321"/>
        </w:tabs>
        <w:spacing w:after="0"/>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 xml:space="preserve">использование разных видов чтения </w:t>
      </w:r>
      <w:proofErr w:type="gramStart"/>
      <w:r w:rsidRPr="00D52B3E">
        <w:rPr>
          <w:rFonts w:ascii="Times New Roman" w:eastAsia="Times New Roman" w:hAnsi="Times New Roman" w:cs="Times New Roman"/>
          <w:sz w:val="28"/>
          <w:szCs w:val="28"/>
        </w:rPr>
        <w:t xml:space="preserve">( </w:t>
      </w:r>
      <w:proofErr w:type="gramEnd"/>
      <w:r w:rsidRPr="00D52B3E">
        <w:rPr>
          <w:rFonts w:ascii="Times New Roman" w:eastAsia="Times New Roman" w:hAnsi="Times New Roman" w:cs="Times New Roman"/>
          <w:sz w:val="28"/>
          <w:szCs w:val="28"/>
        </w:rPr>
        <w:t>ознакомление, изучающее, выборочное, поисковое );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C0D28" w:rsidRPr="00D52B3E" w:rsidRDefault="003C0D28" w:rsidP="00D52B3E">
      <w:pPr>
        <w:numPr>
          <w:ilvl w:val="0"/>
          <w:numId w:val="30"/>
        </w:numPr>
        <w:tabs>
          <w:tab w:val="left" w:pos="297"/>
        </w:tabs>
        <w:spacing w:after="0"/>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C0D28" w:rsidRPr="00D52B3E" w:rsidRDefault="003C0D28" w:rsidP="00D52B3E">
      <w:pPr>
        <w:numPr>
          <w:ilvl w:val="0"/>
          <w:numId w:val="30"/>
        </w:numPr>
        <w:tabs>
          <w:tab w:val="left" w:pos="292"/>
        </w:tabs>
        <w:spacing w:after="0"/>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C0D28" w:rsidRPr="00D52B3E" w:rsidRDefault="003C0D28" w:rsidP="00D52B3E">
      <w:pPr>
        <w:ind w:left="-993" w:firstLine="993"/>
        <w:jc w:val="both"/>
        <w:rPr>
          <w:rFonts w:ascii="Times New Roman" w:eastAsia="Times New Roman" w:hAnsi="Times New Roman" w:cs="Times New Roman"/>
          <w:b/>
          <w:sz w:val="28"/>
          <w:szCs w:val="28"/>
        </w:rPr>
      </w:pPr>
      <w:r w:rsidRPr="00D52B3E">
        <w:rPr>
          <w:rFonts w:ascii="Times New Roman" w:eastAsia="Times New Roman" w:hAnsi="Times New Roman" w:cs="Times New Roman"/>
          <w:b/>
          <w:sz w:val="28"/>
          <w:szCs w:val="28"/>
        </w:rPr>
        <w:t>Планируемые результаты.</w:t>
      </w:r>
    </w:p>
    <w:p w:rsidR="003C0D28" w:rsidRPr="00D52B3E" w:rsidRDefault="00A20755" w:rsidP="00D52B3E">
      <w:pPr>
        <w:ind w:left="-993" w:firstLine="9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r w:rsidR="003C0D28" w:rsidRPr="00D52B3E">
        <w:rPr>
          <w:rFonts w:ascii="Times New Roman" w:eastAsia="Times New Roman" w:hAnsi="Times New Roman" w:cs="Times New Roman"/>
          <w:b/>
          <w:sz w:val="28"/>
          <w:szCs w:val="28"/>
        </w:rPr>
        <w:t>:</w:t>
      </w:r>
    </w:p>
    <w:p w:rsidR="003C0D28" w:rsidRPr="00D52B3E" w:rsidRDefault="003C0D28" w:rsidP="00D52B3E">
      <w:pPr>
        <w:ind w:left="-993" w:right="80"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 формирование чувства гордости за свою Родину, её историю, российский народ, ста-</w:t>
      </w:r>
      <w:proofErr w:type="spellStart"/>
      <w:r w:rsidRPr="00D52B3E">
        <w:rPr>
          <w:rFonts w:ascii="Times New Roman" w:eastAsia="Times New Roman" w:hAnsi="Times New Roman" w:cs="Times New Roman"/>
          <w:sz w:val="28"/>
          <w:szCs w:val="28"/>
        </w:rPr>
        <w:t>новление</w:t>
      </w:r>
      <w:proofErr w:type="spellEnd"/>
      <w:r w:rsidR="00262455">
        <w:rPr>
          <w:rFonts w:ascii="Times New Roman" w:eastAsia="Times New Roman" w:hAnsi="Times New Roman" w:cs="Times New Roman"/>
          <w:sz w:val="28"/>
          <w:szCs w:val="28"/>
        </w:rPr>
        <w:t xml:space="preserve"> </w:t>
      </w:r>
      <w:proofErr w:type="gramStart"/>
      <w:r w:rsidRPr="00D52B3E">
        <w:rPr>
          <w:rFonts w:ascii="Times New Roman" w:eastAsia="Times New Roman" w:hAnsi="Times New Roman" w:cs="Times New Roman"/>
          <w:sz w:val="28"/>
          <w:szCs w:val="28"/>
        </w:rPr>
        <w:t>гуманистических</w:t>
      </w:r>
      <w:proofErr w:type="gramEnd"/>
      <w:r w:rsidRPr="00D52B3E">
        <w:rPr>
          <w:rFonts w:ascii="Times New Roman" w:eastAsia="Times New Roman" w:hAnsi="Times New Roman" w:cs="Times New Roman"/>
          <w:sz w:val="28"/>
          <w:szCs w:val="28"/>
        </w:rPr>
        <w:t xml:space="preserve"> и демократических ценностных ориентации многонационального российского общества;</w:t>
      </w:r>
    </w:p>
    <w:p w:rsidR="003C0D28" w:rsidRPr="00D52B3E" w:rsidRDefault="003C0D28" w:rsidP="00D52B3E">
      <w:pPr>
        <w:numPr>
          <w:ilvl w:val="0"/>
          <w:numId w:val="31"/>
        </w:numPr>
        <w:tabs>
          <w:tab w:val="left" w:pos="194"/>
        </w:tabs>
        <w:spacing w:after="0"/>
        <w:ind w:left="-993" w:right="80"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3C0D28" w:rsidRPr="00D52B3E" w:rsidRDefault="003C0D28" w:rsidP="00D52B3E">
      <w:pPr>
        <w:tabs>
          <w:tab w:val="left" w:pos="194"/>
        </w:tabs>
        <w:ind w:right="80"/>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 xml:space="preserve">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3C0D28" w:rsidRPr="00D52B3E" w:rsidRDefault="003C0D28" w:rsidP="00D52B3E">
      <w:pPr>
        <w:ind w:left="-993" w:right="80"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lastRenderedPageBreak/>
        <w:t>-развитие этических чувств, доброжелательности и эмоционально-нравственной отзыв-</w:t>
      </w:r>
    </w:p>
    <w:p w:rsidR="003C0D28" w:rsidRPr="00D52B3E" w:rsidRDefault="003C0D28" w:rsidP="00D52B3E">
      <w:pPr>
        <w:ind w:left="-993" w:firstLine="993"/>
        <w:jc w:val="both"/>
        <w:rPr>
          <w:rFonts w:ascii="Times New Roman" w:eastAsia="Times New Roman" w:hAnsi="Times New Roman" w:cs="Times New Roman"/>
          <w:sz w:val="28"/>
          <w:szCs w:val="28"/>
        </w:rPr>
      </w:pPr>
      <w:proofErr w:type="spellStart"/>
      <w:r w:rsidRPr="00D52B3E">
        <w:rPr>
          <w:rFonts w:ascii="Times New Roman" w:eastAsia="Times New Roman" w:hAnsi="Times New Roman" w:cs="Times New Roman"/>
          <w:sz w:val="28"/>
          <w:szCs w:val="28"/>
        </w:rPr>
        <w:t>чивости</w:t>
      </w:r>
      <w:proofErr w:type="spellEnd"/>
      <w:r w:rsidRPr="00D52B3E">
        <w:rPr>
          <w:rFonts w:ascii="Times New Roman" w:eastAsia="Times New Roman" w:hAnsi="Times New Roman" w:cs="Times New Roman"/>
          <w:sz w:val="28"/>
          <w:szCs w:val="28"/>
        </w:rPr>
        <w:t>, понимания и сопереживания чувствам других людей;</w:t>
      </w:r>
    </w:p>
    <w:p w:rsidR="003C0D28" w:rsidRPr="00D52B3E" w:rsidRDefault="003C0D28" w:rsidP="00D52B3E">
      <w:pPr>
        <w:ind w:left="-993" w:right="80"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 xml:space="preserve">-формирование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rsidR="003C0D28" w:rsidRPr="00D52B3E" w:rsidRDefault="003C0D28" w:rsidP="00D52B3E">
      <w:pPr>
        <w:ind w:left="-993" w:right="80"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-овладение начальными навыками адаптации к школе, к школьному коллективу;</w:t>
      </w:r>
    </w:p>
    <w:p w:rsidR="003C0D28" w:rsidRPr="00D52B3E" w:rsidRDefault="003C0D28" w:rsidP="00D52B3E">
      <w:pPr>
        <w:ind w:left="-993" w:right="80"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3C0D28" w:rsidRPr="00D52B3E" w:rsidRDefault="003C0D28" w:rsidP="00D52B3E">
      <w:pPr>
        <w:ind w:left="-993" w:right="80"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общения;</w:t>
      </w:r>
    </w:p>
    <w:p w:rsidR="003C0D28" w:rsidRPr="00D52B3E" w:rsidRDefault="003C0D28" w:rsidP="00D52B3E">
      <w:pPr>
        <w:ind w:left="-993" w:right="80"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 xml:space="preserve">-развитие навыков сотрудничества </w:t>
      </w:r>
      <w:proofErr w:type="gramStart"/>
      <w:r w:rsidRPr="00D52B3E">
        <w:rPr>
          <w:rFonts w:ascii="Times New Roman" w:eastAsia="Times New Roman" w:hAnsi="Times New Roman" w:cs="Times New Roman"/>
          <w:sz w:val="28"/>
          <w:szCs w:val="28"/>
        </w:rPr>
        <w:t>со</w:t>
      </w:r>
      <w:proofErr w:type="gramEnd"/>
      <w:r w:rsidRPr="00D52B3E">
        <w:rPr>
          <w:rFonts w:ascii="Times New Roman" w:eastAsia="Times New Roman" w:hAnsi="Times New Roman" w:cs="Times New Roman"/>
          <w:sz w:val="28"/>
          <w:szCs w:val="28"/>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3C0D28" w:rsidRPr="00D52B3E" w:rsidRDefault="003C0D28" w:rsidP="00D52B3E">
      <w:pPr>
        <w:numPr>
          <w:ilvl w:val="0"/>
          <w:numId w:val="31"/>
        </w:numPr>
        <w:tabs>
          <w:tab w:val="left" w:pos="180"/>
        </w:tabs>
        <w:spacing w:after="0"/>
        <w:ind w:left="-993" w:right="80"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 xml:space="preserve">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roofErr w:type="gramStart"/>
      <w:r w:rsidRPr="00D52B3E">
        <w:rPr>
          <w:rFonts w:ascii="Times New Roman" w:eastAsia="Times New Roman" w:hAnsi="Times New Roman" w:cs="Times New Roman"/>
          <w:sz w:val="28"/>
          <w:szCs w:val="28"/>
        </w:rPr>
        <w:t>-о</w:t>
      </w:r>
      <w:proofErr w:type="gramEnd"/>
      <w:r w:rsidRPr="00D52B3E">
        <w:rPr>
          <w:rFonts w:ascii="Times New Roman" w:eastAsia="Times New Roman" w:hAnsi="Times New Roman" w:cs="Times New Roman"/>
          <w:sz w:val="28"/>
          <w:szCs w:val="28"/>
        </w:rPr>
        <w:t xml:space="preserve">сознавать значимость чтения для личного развития; </w:t>
      </w:r>
    </w:p>
    <w:p w:rsidR="003C0D28" w:rsidRPr="00D52B3E" w:rsidRDefault="003C0D28" w:rsidP="00D52B3E">
      <w:pPr>
        <w:tabs>
          <w:tab w:val="left" w:pos="180"/>
        </w:tabs>
        <w:ind w:left="-993" w:right="80"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-формировать потребность в систематическом чтении;</w:t>
      </w:r>
    </w:p>
    <w:p w:rsidR="003C0D28" w:rsidRPr="00D52B3E" w:rsidRDefault="003C0D28" w:rsidP="00D52B3E">
      <w:pPr>
        <w:ind w:left="-993" w:right="80"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 xml:space="preserve">-использовать разные виды чтения (ознакомительное, изучающее, выборочное, </w:t>
      </w:r>
      <w:proofErr w:type="spellStart"/>
      <w:proofErr w:type="gramStart"/>
      <w:r w:rsidRPr="00D52B3E">
        <w:rPr>
          <w:rFonts w:ascii="Times New Roman" w:eastAsia="Times New Roman" w:hAnsi="Times New Roman" w:cs="Times New Roman"/>
          <w:sz w:val="28"/>
          <w:szCs w:val="28"/>
        </w:rPr>
        <w:t>поиско</w:t>
      </w:r>
      <w:proofErr w:type="spellEnd"/>
      <w:r w:rsidRPr="00D52B3E">
        <w:rPr>
          <w:rFonts w:ascii="Times New Roman" w:eastAsia="Times New Roman" w:hAnsi="Times New Roman" w:cs="Times New Roman"/>
          <w:sz w:val="28"/>
          <w:szCs w:val="28"/>
        </w:rPr>
        <w:t>-вое</w:t>
      </w:r>
      <w:proofErr w:type="gramEnd"/>
      <w:r w:rsidRPr="00D52B3E">
        <w:rPr>
          <w:rFonts w:ascii="Times New Roman" w:eastAsia="Times New Roman" w:hAnsi="Times New Roman" w:cs="Times New Roman"/>
          <w:sz w:val="28"/>
          <w:szCs w:val="28"/>
        </w:rPr>
        <w:t>); самостоятельно выбирать интересующую литературу;</w:t>
      </w:r>
    </w:p>
    <w:p w:rsidR="003C0D28" w:rsidRPr="00D52B3E" w:rsidRDefault="003C0D28" w:rsidP="00D52B3E">
      <w:pPr>
        <w:ind w:left="-993" w:right="6780" w:firstLine="993"/>
        <w:jc w:val="both"/>
        <w:rPr>
          <w:rFonts w:ascii="Times New Roman" w:eastAsia="Times New Roman" w:hAnsi="Times New Roman" w:cs="Times New Roman"/>
          <w:b/>
          <w:sz w:val="28"/>
          <w:szCs w:val="28"/>
        </w:rPr>
      </w:pPr>
      <w:proofErr w:type="spellStart"/>
      <w:r w:rsidRPr="00D52B3E">
        <w:rPr>
          <w:rFonts w:ascii="Times New Roman" w:eastAsia="Times New Roman" w:hAnsi="Times New Roman" w:cs="Times New Roman"/>
          <w:b/>
          <w:sz w:val="28"/>
          <w:szCs w:val="28"/>
        </w:rPr>
        <w:t>Метапредметные</w:t>
      </w:r>
      <w:proofErr w:type="spellEnd"/>
      <w:r w:rsidRPr="00D52B3E">
        <w:rPr>
          <w:rFonts w:ascii="Times New Roman" w:eastAsia="Times New Roman" w:hAnsi="Times New Roman" w:cs="Times New Roman"/>
          <w:b/>
          <w:sz w:val="28"/>
          <w:szCs w:val="28"/>
        </w:rPr>
        <w:t xml:space="preserve"> результаты: Регулятивные УУД:</w:t>
      </w:r>
    </w:p>
    <w:p w:rsidR="003C0D28" w:rsidRPr="00D52B3E" w:rsidRDefault="003C0D28" w:rsidP="00D52B3E">
      <w:pPr>
        <w:numPr>
          <w:ilvl w:val="0"/>
          <w:numId w:val="31"/>
        </w:numPr>
        <w:tabs>
          <w:tab w:val="left" w:pos="160"/>
        </w:tabs>
        <w:spacing w:after="0"/>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работать с книгой, пользуясь алгоритмом учебных действий;</w:t>
      </w:r>
    </w:p>
    <w:p w:rsidR="003C0D28" w:rsidRPr="00D52B3E" w:rsidRDefault="003C0D28" w:rsidP="00D52B3E">
      <w:pPr>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-самостоятельно работать с учебным произведением;</w:t>
      </w:r>
    </w:p>
    <w:p w:rsidR="003C0D28" w:rsidRPr="00D52B3E" w:rsidRDefault="003C0D28" w:rsidP="00D52B3E">
      <w:pPr>
        <w:numPr>
          <w:ilvl w:val="0"/>
          <w:numId w:val="32"/>
        </w:numPr>
        <w:tabs>
          <w:tab w:val="left" w:pos="160"/>
        </w:tabs>
        <w:spacing w:after="0"/>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работать в парах и группах, литературных играх;</w:t>
      </w:r>
    </w:p>
    <w:p w:rsidR="003C0D28" w:rsidRPr="00D52B3E" w:rsidRDefault="003C0D28" w:rsidP="00D52B3E">
      <w:pPr>
        <w:numPr>
          <w:ilvl w:val="0"/>
          <w:numId w:val="32"/>
        </w:numPr>
        <w:tabs>
          <w:tab w:val="left" w:pos="160"/>
        </w:tabs>
        <w:spacing w:after="0"/>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определять свою роль в общей работе и оценивать свои результаты.</w:t>
      </w:r>
    </w:p>
    <w:p w:rsidR="003C0D28" w:rsidRPr="00D52B3E" w:rsidRDefault="003C0D28" w:rsidP="00D52B3E">
      <w:pPr>
        <w:ind w:left="-993" w:firstLine="993"/>
        <w:jc w:val="both"/>
        <w:rPr>
          <w:rFonts w:ascii="Times New Roman" w:eastAsia="Times New Roman" w:hAnsi="Times New Roman" w:cs="Times New Roman"/>
          <w:sz w:val="28"/>
          <w:szCs w:val="28"/>
        </w:rPr>
      </w:pPr>
    </w:p>
    <w:p w:rsidR="003C0D28" w:rsidRPr="00D52B3E" w:rsidRDefault="003C0D28" w:rsidP="00D52B3E">
      <w:pPr>
        <w:ind w:left="-993" w:firstLine="993"/>
        <w:jc w:val="both"/>
        <w:rPr>
          <w:rFonts w:ascii="Times New Roman" w:eastAsia="Times New Roman" w:hAnsi="Times New Roman" w:cs="Times New Roman"/>
          <w:b/>
          <w:sz w:val="28"/>
          <w:szCs w:val="28"/>
        </w:rPr>
      </w:pPr>
      <w:r w:rsidRPr="00D52B3E">
        <w:rPr>
          <w:rFonts w:ascii="Times New Roman" w:eastAsia="Times New Roman" w:hAnsi="Times New Roman" w:cs="Times New Roman"/>
          <w:b/>
          <w:sz w:val="28"/>
          <w:szCs w:val="28"/>
        </w:rPr>
        <w:t>Познавательные УУД:</w:t>
      </w:r>
    </w:p>
    <w:p w:rsidR="003C0D28" w:rsidRPr="00D52B3E" w:rsidRDefault="003C0D28" w:rsidP="00D52B3E">
      <w:pPr>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lastRenderedPageBreak/>
        <w:t xml:space="preserve">-прогнозировать содержание книги до чтения, используя информацию из аппарата книги; </w:t>
      </w:r>
    </w:p>
    <w:p w:rsidR="003C0D28" w:rsidRPr="00D52B3E" w:rsidRDefault="003C0D28" w:rsidP="00D52B3E">
      <w:pPr>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-отбирать книги по теме, жанру и авторской принадлежности;</w:t>
      </w:r>
    </w:p>
    <w:p w:rsidR="003C0D28" w:rsidRPr="00D52B3E" w:rsidRDefault="003C0D28" w:rsidP="00D52B3E">
      <w:pPr>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 xml:space="preserve"> -ориентироваться в мире книг (работа с открытым библиотечным фондом);</w:t>
      </w:r>
    </w:p>
    <w:p w:rsidR="003C0D28" w:rsidRPr="00D52B3E" w:rsidRDefault="003C0D28" w:rsidP="00D52B3E">
      <w:pPr>
        <w:ind w:left="-993" w:firstLine="993"/>
        <w:jc w:val="both"/>
        <w:rPr>
          <w:rFonts w:ascii="Times New Roman" w:eastAsia="Times New Roman" w:hAnsi="Times New Roman" w:cs="Times New Roman"/>
          <w:b/>
          <w:sz w:val="28"/>
          <w:szCs w:val="28"/>
        </w:rPr>
      </w:pPr>
      <w:r w:rsidRPr="00D52B3E">
        <w:rPr>
          <w:rFonts w:ascii="Times New Roman" w:eastAsia="Times New Roman" w:hAnsi="Times New Roman" w:cs="Times New Roman"/>
          <w:b/>
          <w:sz w:val="28"/>
          <w:szCs w:val="28"/>
        </w:rPr>
        <w:t>Коммуникативные УУД:</w:t>
      </w:r>
    </w:p>
    <w:p w:rsidR="003C0D28" w:rsidRPr="00D52B3E" w:rsidRDefault="003C0D28" w:rsidP="00D52B3E">
      <w:pPr>
        <w:ind w:left="-993" w:right="80"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 xml:space="preserve">-участвовать в беседе о прочитанной книге, выражать своё мнение и аргументировать свою точку зрения; </w:t>
      </w:r>
    </w:p>
    <w:p w:rsidR="003C0D28" w:rsidRPr="00D52B3E" w:rsidRDefault="003C0D28" w:rsidP="00D52B3E">
      <w:pPr>
        <w:ind w:left="-993" w:right="80"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 xml:space="preserve">-оценивать поведение героев с точки зрения морали, формировать свою этическую </w:t>
      </w:r>
      <w:proofErr w:type="gramStart"/>
      <w:r w:rsidRPr="00D52B3E">
        <w:rPr>
          <w:rFonts w:ascii="Times New Roman" w:eastAsia="Times New Roman" w:hAnsi="Times New Roman" w:cs="Times New Roman"/>
          <w:sz w:val="28"/>
          <w:szCs w:val="28"/>
        </w:rPr>
        <w:t>-</w:t>
      </w:r>
      <w:proofErr w:type="spellStart"/>
      <w:r w:rsidRPr="00D52B3E">
        <w:rPr>
          <w:rFonts w:ascii="Times New Roman" w:eastAsia="Times New Roman" w:hAnsi="Times New Roman" w:cs="Times New Roman"/>
          <w:sz w:val="28"/>
          <w:szCs w:val="28"/>
        </w:rPr>
        <w:t>п</w:t>
      </w:r>
      <w:proofErr w:type="gramEnd"/>
      <w:r w:rsidRPr="00D52B3E">
        <w:rPr>
          <w:rFonts w:ascii="Times New Roman" w:eastAsia="Times New Roman" w:hAnsi="Times New Roman" w:cs="Times New Roman"/>
          <w:sz w:val="28"/>
          <w:szCs w:val="28"/>
        </w:rPr>
        <w:t>о-зицию</w:t>
      </w:r>
      <w:proofErr w:type="spellEnd"/>
      <w:r w:rsidRPr="00D52B3E">
        <w:rPr>
          <w:rFonts w:ascii="Times New Roman" w:eastAsia="Times New Roman" w:hAnsi="Times New Roman" w:cs="Times New Roman"/>
          <w:sz w:val="28"/>
          <w:szCs w:val="28"/>
        </w:rPr>
        <w:t>; высказывать своё суждение об оформлении и структуре книги;</w:t>
      </w:r>
    </w:p>
    <w:p w:rsidR="003C0D28" w:rsidRPr="00D52B3E" w:rsidRDefault="003C0D28" w:rsidP="00D52B3E">
      <w:pPr>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-участвовать в конкурсах чтецов и рассказчиков;</w:t>
      </w:r>
    </w:p>
    <w:p w:rsidR="003C0D28" w:rsidRPr="00D52B3E" w:rsidRDefault="003C0D28" w:rsidP="00D52B3E">
      <w:pPr>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-соблюдать правила общения и поведения в школе, библиотеке, дома и т.д.</w:t>
      </w:r>
    </w:p>
    <w:p w:rsidR="003C0D28" w:rsidRPr="00D52B3E" w:rsidRDefault="003C0D28" w:rsidP="00D52B3E">
      <w:pPr>
        <w:ind w:left="-993" w:firstLine="993"/>
        <w:jc w:val="both"/>
        <w:rPr>
          <w:rFonts w:ascii="Times New Roman" w:eastAsia="Times New Roman" w:hAnsi="Times New Roman" w:cs="Times New Roman"/>
          <w:b/>
          <w:sz w:val="28"/>
          <w:szCs w:val="28"/>
        </w:rPr>
      </w:pPr>
      <w:r w:rsidRPr="00D52B3E">
        <w:rPr>
          <w:rFonts w:ascii="Times New Roman" w:eastAsia="Times New Roman" w:hAnsi="Times New Roman" w:cs="Times New Roman"/>
          <w:b/>
          <w:sz w:val="28"/>
          <w:szCs w:val="28"/>
        </w:rPr>
        <w:t>Планируемые результаты освоения программы.</w:t>
      </w:r>
    </w:p>
    <w:p w:rsidR="003C0D28" w:rsidRPr="00D52B3E" w:rsidRDefault="003C0D28" w:rsidP="00D52B3E">
      <w:pPr>
        <w:ind w:left="-993" w:firstLine="993"/>
        <w:jc w:val="both"/>
        <w:rPr>
          <w:rFonts w:ascii="Times New Roman" w:eastAsia="Times New Roman" w:hAnsi="Times New Roman" w:cs="Times New Roman"/>
          <w:b/>
          <w:sz w:val="28"/>
          <w:szCs w:val="28"/>
        </w:rPr>
      </w:pPr>
      <w:r w:rsidRPr="00D52B3E">
        <w:rPr>
          <w:rFonts w:ascii="Times New Roman" w:eastAsia="Times New Roman" w:hAnsi="Times New Roman" w:cs="Times New Roman"/>
          <w:b/>
          <w:sz w:val="28"/>
          <w:szCs w:val="28"/>
        </w:rPr>
        <w:t>Предметные результаты:</w:t>
      </w:r>
    </w:p>
    <w:p w:rsidR="003C0D28" w:rsidRPr="00D52B3E" w:rsidRDefault="003C0D28" w:rsidP="00D52B3E">
      <w:pPr>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-осознание значимости чтения и изучения родной литературы для своего дальнейшего развития;</w:t>
      </w:r>
    </w:p>
    <w:p w:rsidR="003C0D28" w:rsidRPr="00D52B3E" w:rsidRDefault="003C0D28" w:rsidP="00D52B3E">
      <w:pPr>
        <w:numPr>
          <w:ilvl w:val="0"/>
          <w:numId w:val="33"/>
        </w:numPr>
        <w:tabs>
          <w:tab w:val="left" w:pos="182"/>
        </w:tabs>
        <w:spacing w:after="0"/>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 xml:space="preserve">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roofErr w:type="gramStart"/>
      <w:r w:rsidRPr="00D52B3E">
        <w:rPr>
          <w:rFonts w:ascii="Times New Roman" w:eastAsia="Times New Roman" w:hAnsi="Times New Roman" w:cs="Times New Roman"/>
          <w:sz w:val="28"/>
          <w:szCs w:val="28"/>
        </w:rPr>
        <w:t>-п</w:t>
      </w:r>
      <w:proofErr w:type="gramEnd"/>
      <w:r w:rsidRPr="00D52B3E">
        <w:rPr>
          <w:rFonts w:ascii="Times New Roman" w:eastAsia="Times New Roman" w:hAnsi="Times New Roman" w:cs="Times New Roman"/>
          <w:sz w:val="28"/>
          <w:szCs w:val="28"/>
        </w:rPr>
        <w:t>онимание родной литературы как одной из основных национально-культурных</w:t>
      </w:r>
    </w:p>
    <w:p w:rsidR="003C0D28" w:rsidRPr="00D52B3E" w:rsidRDefault="003C0D28" w:rsidP="00D52B3E">
      <w:pPr>
        <w:ind w:left="-993" w:firstLine="993"/>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ценностей народа, как особого способа познания жизни;</w:t>
      </w:r>
    </w:p>
    <w:p w:rsidR="003C0D28" w:rsidRPr="00D52B3E" w:rsidRDefault="003C0D28" w:rsidP="00D52B3E">
      <w:pPr>
        <w:ind w:left="-993" w:firstLine="993"/>
        <w:jc w:val="both"/>
        <w:rPr>
          <w:rFonts w:ascii="Times New Roman" w:eastAsia="Times New Roman" w:hAnsi="Times New Roman" w:cs="Times New Roman"/>
          <w:sz w:val="28"/>
          <w:szCs w:val="28"/>
        </w:rPr>
      </w:pPr>
      <w:proofErr w:type="gramStart"/>
      <w:r w:rsidRPr="00D52B3E">
        <w:rPr>
          <w:rFonts w:ascii="Times New Roman" w:eastAsia="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3C0D28" w:rsidRPr="00D52B3E" w:rsidRDefault="003C0D28" w:rsidP="00D52B3E">
      <w:pPr>
        <w:pStyle w:val="afff6"/>
        <w:spacing w:line="276" w:lineRule="auto"/>
        <w:ind w:left="-993" w:right="-284" w:firstLine="993"/>
        <w:rPr>
          <w:rFonts w:ascii="Times New Roman" w:hAnsi="Times New Roman" w:cs="Times New Roman"/>
          <w:sz w:val="28"/>
          <w:szCs w:val="28"/>
        </w:rPr>
      </w:pPr>
      <w:r w:rsidRPr="00D52B3E">
        <w:rPr>
          <w:rFonts w:ascii="Times New Roman" w:hAnsi="Times New Roman" w:cs="Times New Roman"/>
          <w:b/>
          <w:bCs/>
          <w:sz w:val="28"/>
          <w:szCs w:val="28"/>
        </w:rPr>
        <w:t>Содержание учебного предмета «Родная литература»</w:t>
      </w:r>
    </w:p>
    <w:p w:rsidR="003C0D28" w:rsidRPr="00D52B3E" w:rsidRDefault="003C0D28" w:rsidP="00D52B3E">
      <w:pPr>
        <w:pStyle w:val="afff6"/>
        <w:spacing w:line="276" w:lineRule="auto"/>
        <w:ind w:left="-993" w:right="-284" w:firstLine="993"/>
        <w:jc w:val="both"/>
        <w:rPr>
          <w:rFonts w:ascii="Times New Roman" w:hAnsi="Times New Roman" w:cs="Times New Roman"/>
          <w:i/>
          <w:iCs/>
          <w:sz w:val="28"/>
          <w:szCs w:val="28"/>
        </w:rPr>
      </w:pPr>
      <w:r w:rsidRPr="00D52B3E">
        <w:rPr>
          <w:rFonts w:ascii="Times New Roman" w:hAnsi="Times New Roman" w:cs="Times New Roman"/>
          <w:i/>
          <w:iCs/>
          <w:sz w:val="28"/>
          <w:szCs w:val="28"/>
        </w:rPr>
        <w:t>Виды речевой деятельности</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rPr>
      </w:pPr>
      <w:r w:rsidRPr="00D52B3E">
        <w:rPr>
          <w:rFonts w:ascii="Times New Roman" w:hAnsi="Times New Roman" w:cs="Times New Roman"/>
          <w:i/>
          <w:iCs/>
          <w:sz w:val="28"/>
          <w:szCs w:val="28"/>
        </w:rPr>
        <w:t>Слушание.</w:t>
      </w:r>
      <w:r w:rsidRPr="00D52B3E">
        <w:rPr>
          <w:rFonts w:ascii="Times New Roman" w:hAnsi="Times New Roman" w:cs="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w:t>
      </w:r>
      <w:r w:rsidRPr="00D52B3E">
        <w:rPr>
          <w:rFonts w:ascii="Times New Roman" w:hAnsi="Times New Roman" w:cs="Times New Roman"/>
          <w:sz w:val="28"/>
          <w:szCs w:val="28"/>
        </w:rPr>
        <w:lastRenderedPageBreak/>
        <w:t>предложенном тексте, определение основной мысли текста, передача его содержания по вопросам.</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rPr>
      </w:pPr>
      <w:r w:rsidRPr="00D52B3E">
        <w:rPr>
          <w:rFonts w:ascii="Times New Roman" w:hAnsi="Times New Roman" w:cs="Times New Roman"/>
          <w:i/>
          <w:iCs/>
          <w:sz w:val="28"/>
          <w:szCs w:val="28"/>
        </w:rPr>
        <w:t>Говорение</w:t>
      </w:r>
      <w:r w:rsidRPr="00D52B3E">
        <w:rPr>
          <w:rFonts w:ascii="Times New Roman" w:hAnsi="Times New Roman" w:cs="Times New Roman"/>
          <w:sz w:val="28"/>
          <w:szCs w:val="28"/>
        </w:rPr>
        <w:t>. Выбор языковых сре</w:t>
      </w:r>
      <w:proofErr w:type="gramStart"/>
      <w:r w:rsidRPr="00D52B3E">
        <w:rPr>
          <w:rFonts w:ascii="Times New Roman" w:hAnsi="Times New Roman" w:cs="Times New Roman"/>
          <w:sz w:val="28"/>
          <w:szCs w:val="28"/>
        </w:rPr>
        <w:t>дств в с</w:t>
      </w:r>
      <w:proofErr w:type="gramEnd"/>
      <w:r w:rsidRPr="00D52B3E">
        <w:rPr>
          <w:rFonts w:ascii="Times New Roman" w:hAnsi="Times New Roman" w:cs="Times New Roman"/>
          <w:sz w:val="28"/>
          <w:szCs w:val="28"/>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rPr>
      </w:pPr>
      <w:r w:rsidRPr="00D52B3E">
        <w:rPr>
          <w:rFonts w:ascii="Times New Roman" w:hAnsi="Times New Roman" w:cs="Times New Roman"/>
          <w:i/>
          <w:iCs/>
          <w:sz w:val="28"/>
          <w:szCs w:val="28"/>
        </w:rPr>
        <w:t>Чтение.</w:t>
      </w:r>
      <w:r w:rsidRPr="00D52B3E">
        <w:rPr>
          <w:rFonts w:ascii="Times New Roman"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w:t>
      </w:r>
      <w:proofErr w:type="spellStart"/>
      <w:r w:rsidRPr="00D52B3E">
        <w:rPr>
          <w:rFonts w:ascii="Times New Roman" w:hAnsi="Times New Roman" w:cs="Times New Roman"/>
          <w:sz w:val="28"/>
          <w:szCs w:val="28"/>
        </w:rPr>
        <w:t>виде</w:t>
      </w:r>
      <w:proofErr w:type="gramStart"/>
      <w:r w:rsidRPr="00D52B3E">
        <w:rPr>
          <w:rFonts w:ascii="Times New Roman" w:hAnsi="Times New Roman" w:cs="Times New Roman"/>
          <w:sz w:val="28"/>
          <w:szCs w:val="28"/>
        </w:rPr>
        <w:t>..</w:t>
      </w:r>
      <w:proofErr w:type="gramEnd"/>
      <w:r w:rsidRPr="00D52B3E">
        <w:rPr>
          <w:rFonts w:ascii="Times New Roman" w:hAnsi="Times New Roman" w:cs="Times New Roman"/>
          <w:sz w:val="28"/>
          <w:szCs w:val="28"/>
        </w:rPr>
        <w:t>Формирование</w:t>
      </w:r>
      <w:proofErr w:type="spellEnd"/>
      <w:r w:rsidRPr="00D52B3E">
        <w:rPr>
          <w:rFonts w:ascii="Times New Roman" w:hAnsi="Times New Roman" w:cs="Times New Roman"/>
          <w:sz w:val="28"/>
          <w:szCs w:val="28"/>
        </w:rPr>
        <w:t xml:space="preserve">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roofErr w:type="gramStart"/>
      <w:r w:rsidRPr="00D52B3E">
        <w:rPr>
          <w:rFonts w:ascii="Times New Roman" w:hAnsi="Times New Roman" w:cs="Times New Roman"/>
          <w:sz w:val="28"/>
          <w:szCs w:val="28"/>
        </w:rPr>
        <w:t>..</w:t>
      </w:r>
      <w:proofErr w:type="gramEnd"/>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rPr>
      </w:pPr>
      <w:r w:rsidRPr="00D52B3E">
        <w:rPr>
          <w:rFonts w:ascii="Times New Roman" w:hAnsi="Times New Roman" w:cs="Times New Roman"/>
          <w:i/>
          <w:iCs/>
          <w:sz w:val="28"/>
          <w:szCs w:val="28"/>
        </w:rPr>
        <w:t>Слово и предложение.</w:t>
      </w:r>
      <w:r w:rsidRPr="00D52B3E">
        <w:rPr>
          <w:rFonts w:ascii="Times New Roman" w:hAnsi="Times New Roman" w:cs="Times New Roman"/>
          <w:sz w:val="28"/>
          <w:szCs w:val="28"/>
        </w:rPr>
        <w:t xml:space="preserve">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rPr>
      </w:pPr>
      <w:r w:rsidRPr="00D52B3E">
        <w:rPr>
          <w:rFonts w:ascii="Times New Roman" w:hAnsi="Times New Roman" w:cs="Times New Roman"/>
          <w:i/>
          <w:iCs/>
          <w:sz w:val="28"/>
          <w:szCs w:val="28"/>
        </w:rPr>
        <w:t>Развитие речи</w:t>
      </w:r>
      <w:r w:rsidRPr="00D52B3E">
        <w:rPr>
          <w:rFonts w:ascii="Times New Roman" w:hAnsi="Times New Roman" w:cs="Times New Roman"/>
          <w:sz w:val="28"/>
          <w:szCs w:val="28"/>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3C0D28" w:rsidRPr="00D52B3E" w:rsidRDefault="003C0D28" w:rsidP="00D52B3E">
      <w:pPr>
        <w:pStyle w:val="afff6"/>
        <w:spacing w:line="276" w:lineRule="auto"/>
        <w:ind w:left="-993" w:right="-284" w:firstLine="993"/>
        <w:jc w:val="both"/>
        <w:rPr>
          <w:rFonts w:ascii="Times New Roman" w:hAnsi="Times New Roman" w:cs="Times New Roman"/>
          <w:b/>
          <w:bCs/>
          <w:sz w:val="28"/>
          <w:szCs w:val="28"/>
          <w:lang w:eastAsia="ru-RU"/>
        </w:rPr>
      </w:pPr>
      <w:r w:rsidRPr="00D52B3E">
        <w:rPr>
          <w:rFonts w:ascii="Times New Roman" w:hAnsi="Times New Roman" w:cs="Times New Roman"/>
          <w:i/>
          <w:iCs/>
          <w:sz w:val="28"/>
          <w:szCs w:val="28"/>
          <w:lang w:eastAsia="ru-RU"/>
        </w:rPr>
        <w:t>Виды речевой и читательской деятельности</w:t>
      </w:r>
    </w:p>
    <w:p w:rsidR="003C0D28" w:rsidRPr="00D52B3E" w:rsidRDefault="003C0D28" w:rsidP="00D52B3E">
      <w:pPr>
        <w:pStyle w:val="afff6"/>
        <w:spacing w:line="276" w:lineRule="auto"/>
        <w:ind w:left="-993" w:right="-284" w:firstLine="993"/>
        <w:jc w:val="both"/>
        <w:rPr>
          <w:rFonts w:ascii="Times New Roman" w:hAnsi="Times New Roman" w:cs="Times New Roman"/>
          <w:i/>
          <w:iCs/>
          <w:sz w:val="28"/>
          <w:szCs w:val="28"/>
          <w:lang w:eastAsia="ru-RU"/>
        </w:rPr>
      </w:pPr>
      <w:r w:rsidRPr="00D52B3E">
        <w:rPr>
          <w:rFonts w:ascii="Times New Roman" w:hAnsi="Times New Roman" w:cs="Times New Roman"/>
          <w:i/>
          <w:iCs/>
          <w:sz w:val="28"/>
          <w:szCs w:val="28"/>
          <w:lang w:eastAsia="ru-RU"/>
        </w:rPr>
        <w:t>Умение слушать (</w:t>
      </w:r>
      <w:proofErr w:type="spellStart"/>
      <w:r w:rsidRPr="00D52B3E">
        <w:rPr>
          <w:rFonts w:ascii="Times New Roman" w:hAnsi="Times New Roman" w:cs="Times New Roman"/>
          <w:i/>
          <w:iCs/>
          <w:sz w:val="28"/>
          <w:szCs w:val="28"/>
          <w:lang w:eastAsia="ru-RU"/>
        </w:rPr>
        <w:t>аудирование</w:t>
      </w:r>
      <w:proofErr w:type="spellEnd"/>
      <w:r w:rsidRPr="00D52B3E">
        <w:rPr>
          <w:rFonts w:ascii="Times New Roman" w:hAnsi="Times New Roman" w:cs="Times New Roman"/>
          <w:i/>
          <w:iCs/>
          <w:sz w:val="28"/>
          <w:szCs w:val="28"/>
          <w:lang w:eastAsia="ru-RU"/>
        </w:rPr>
        <w:t>)</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sz w:val="28"/>
          <w:szCs w:val="28"/>
          <w:lang w:eastAsia="ru-RU"/>
        </w:rPr>
        <w:t>Восприятие на слух звучащей речи (высказывание собесед</w:t>
      </w:r>
      <w:r w:rsidRPr="00D52B3E">
        <w:rPr>
          <w:rFonts w:ascii="Times New Roman" w:hAnsi="Times New Roman" w:cs="Times New Roman"/>
          <w:sz w:val="28"/>
          <w:szCs w:val="28"/>
          <w:lang w:eastAsia="ru-RU"/>
        </w:rPr>
        <w:softHyphen/>
        <w:t>ника, слушание различных текстов). Развитие умения наблюдать за выразительностью речи, за особенностью авторского стиля.</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i/>
          <w:iCs/>
          <w:sz w:val="28"/>
          <w:szCs w:val="28"/>
          <w:lang w:eastAsia="ru-RU"/>
        </w:rPr>
        <w:t>Чтение вслух.</w:t>
      </w:r>
      <w:r w:rsidRPr="00D52B3E">
        <w:rPr>
          <w:rFonts w:ascii="Times New Roman" w:hAnsi="Times New Roman" w:cs="Times New Roman"/>
          <w:sz w:val="28"/>
          <w:szCs w:val="28"/>
          <w:lang w:eastAsia="ru-RU"/>
        </w:rPr>
        <w:t xml:space="preserve"> Ориентация на развитие речевой культуры учащихся формирование у них коммуникативно-речевых умений и навыков.</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sz w:val="28"/>
          <w:szCs w:val="28"/>
          <w:lang w:eastAsia="ru-RU"/>
        </w:rPr>
        <w:t xml:space="preserve">Постепенный переход от </w:t>
      </w:r>
      <w:proofErr w:type="gramStart"/>
      <w:r w:rsidRPr="00D52B3E">
        <w:rPr>
          <w:rFonts w:ascii="Times New Roman" w:hAnsi="Times New Roman" w:cs="Times New Roman"/>
          <w:sz w:val="28"/>
          <w:szCs w:val="28"/>
          <w:lang w:eastAsia="ru-RU"/>
        </w:rPr>
        <w:t>слогового</w:t>
      </w:r>
      <w:proofErr w:type="gramEnd"/>
      <w:r w:rsidRPr="00D52B3E">
        <w:rPr>
          <w:rFonts w:ascii="Times New Roman" w:hAnsi="Times New Roman" w:cs="Times New Roman"/>
          <w:sz w:val="28"/>
          <w:szCs w:val="28"/>
          <w:lang w:eastAsia="ru-RU"/>
        </w:rPr>
        <w:t xml:space="preserve"> к плавному, осмысленно</w:t>
      </w:r>
      <w:r w:rsidRPr="00D52B3E">
        <w:rPr>
          <w:rFonts w:ascii="Times New Roman" w:hAnsi="Times New Roman" w:cs="Times New Roman"/>
          <w:sz w:val="28"/>
          <w:szCs w:val="28"/>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D52B3E">
        <w:rPr>
          <w:rFonts w:ascii="Times New Roman" w:hAnsi="Times New Roman" w:cs="Times New Roman"/>
          <w:sz w:val="28"/>
          <w:szCs w:val="28"/>
          <w:lang w:eastAsia="ru-RU"/>
        </w:rPr>
        <w:softHyphen/>
        <w:t>ных по виду и типу текстов, передача их с помощью интониро</w:t>
      </w:r>
      <w:r w:rsidRPr="00D52B3E">
        <w:rPr>
          <w:rFonts w:ascii="Times New Roman" w:hAnsi="Times New Roman" w:cs="Times New Roman"/>
          <w:sz w:val="28"/>
          <w:szCs w:val="28"/>
          <w:lang w:eastAsia="ru-RU"/>
        </w:rPr>
        <w:softHyphen/>
        <w:t xml:space="preserve">вания. Развитие поэтического слуха. </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i/>
          <w:iCs/>
          <w:sz w:val="28"/>
          <w:szCs w:val="28"/>
          <w:lang w:eastAsia="ru-RU"/>
        </w:rPr>
        <w:lastRenderedPageBreak/>
        <w:t>Чтение про себя.</w:t>
      </w:r>
      <w:r w:rsidRPr="00D52B3E">
        <w:rPr>
          <w:rFonts w:ascii="Times New Roman" w:hAnsi="Times New Roman" w:cs="Times New Roman"/>
          <w:sz w:val="28"/>
          <w:szCs w:val="28"/>
          <w:lang w:eastAsia="ru-RU"/>
        </w:rPr>
        <w:t xml:space="preserve"> Осознание смысла произведения при чте</w:t>
      </w:r>
      <w:r w:rsidRPr="00D52B3E">
        <w:rPr>
          <w:rFonts w:ascii="Times New Roman" w:hAnsi="Times New Roman" w:cs="Times New Roman"/>
          <w:sz w:val="28"/>
          <w:szCs w:val="28"/>
          <w:lang w:eastAsia="ru-RU"/>
        </w:rPr>
        <w:softHyphen/>
        <w:t>нии про себя (доступных по объёму и жанру произведений). Определение вида чтения (изучающее, ознакомительное, выбо</w:t>
      </w:r>
      <w:r w:rsidRPr="00D52B3E">
        <w:rPr>
          <w:rFonts w:ascii="Times New Roman" w:hAnsi="Times New Roman" w:cs="Times New Roman"/>
          <w:sz w:val="28"/>
          <w:szCs w:val="28"/>
          <w:lang w:eastAsia="ru-RU"/>
        </w:rPr>
        <w:softHyphen/>
        <w:t>рочное), умение находить в тексте необходимую информацию, понимание её особенностей.</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sz w:val="28"/>
          <w:szCs w:val="28"/>
          <w:lang w:eastAsia="ru-RU"/>
        </w:rPr>
        <w:t>Практическое освоение умения отличать текст от набора предложений. Прогнозирование содержания книги по её на</w:t>
      </w:r>
      <w:r w:rsidRPr="00D52B3E">
        <w:rPr>
          <w:rFonts w:ascii="Times New Roman" w:hAnsi="Times New Roman" w:cs="Times New Roman"/>
          <w:sz w:val="28"/>
          <w:szCs w:val="28"/>
          <w:lang w:eastAsia="ru-RU"/>
        </w:rPr>
        <w:softHyphen/>
        <w:t>званию и оформлению.</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sz w:val="28"/>
          <w:szCs w:val="28"/>
          <w:lang w:eastAsia="ru-RU"/>
        </w:rPr>
        <w:t>Самостоятельное определение темы и главной мысли про</w:t>
      </w:r>
      <w:r w:rsidRPr="00D52B3E">
        <w:rPr>
          <w:rFonts w:ascii="Times New Roman" w:hAnsi="Times New Roman" w:cs="Times New Roman"/>
          <w:sz w:val="28"/>
          <w:szCs w:val="28"/>
          <w:lang w:eastAsia="ru-RU"/>
        </w:rPr>
        <w:softHyphen/>
        <w:t xml:space="preserve">изведения по вопросам и самостоятельное деление текста на смысловые части, их </w:t>
      </w:r>
      <w:proofErr w:type="spellStart"/>
      <w:r w:rsidRPr="00D52B3E">
        <w:rPr>
          <w:rFonts w:ascii="Times New Roman" w:hAnsi="Times New Roman" w:cs="Times New Roman"/>
          <w:sz w:val="28"/>
          <w:szCs w:val="28"/>
          <w:lang w:eastAsia="ru-RU"/>
        </w:rPr>
        <w:t>озаглавливание</w:t>
      </w:r>
      <w:proofErr w:type="spellEnd"/>
      <w:r w:rsidRPr="00D52B3E">
        <w:rPr>
          <w:rFonts w:ascii="Times New Roman" w:hAnsi="Times New Roman" w:cs="Times New Roman"/>
          <w:sz w:val="28"/>
          <w:szCs w:val="28"/>
          <w:lang w:eastAsia="ru-RU"/>
        </w:rPr>
        <w:t>. Умение работать с раз</w:t>
      </w:r>
      <w:r w:rsidRPr="00D52B3E">
        <w:rPr>
          <w:rFonts w:ascii="Times New Roman" w:hAnsi="Times New Roman" w:cs="Times New Roman"/>
          <w:sz w:val="28"/>
          <w:szCs w:val="28"/>
          <w:lang w:eastAsia="ru-RU"/>
        </w:rPr>
        <w:softHyphen/>
        <w:t>ными видами информации.</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roofErr w:type="gramStart"/>
      <w:r w:rsidRPr="00D52B3E">
        <w:rPr>
          <w:rFonts w:ascii="Times New Roman" w:hAnsi="Times New Roman" w:cs="Times New Roman"/>
          <w:sz w:val="28"/>
          <w:szCs w:val="28"/>
          <w:lang w:eastAsia="ru-RU"/>
        </w:rPr>
        <w:t>..</w:t>
      </w:r>
      <w:proofErr w:type="gramEnd"/>
    </w:p>
    <w:p w:rsidR="003C0D28" w:rsidRPr="00D52B3E" w:rsidRDefault="003C0D28" w:rsidP="00D52B3E">
      <w:pPr>
        <w:pStyle w:val="afff6"/>
        <w:spacing w:line="276" w:lineRule="auto"/>
        <w:ind w:left="-993" w:right="-284" w:firstLine="993"/>
        <w:jc w:val="both"/>
        <w:rPr>
          <w:rFonts w:ascii="Times New Roman" w:hAnsi="Times New Roman" w:cs="Times New Roman"/>
          <w:i/>
          <w:iCs/>
          <w:sz w:val="28"/>
          <w:szCs w:val="28"/>
          <w:lang w:eastAsia="ru-RU"/>
        </w:rPr>
      </w:pPr>
      <w:r w:rsidRPr="00D52B3E">
        <w:rPr>
          <w:rFonts w:ascii="Times New Roman" w:hAnsi="Times New Roman" w:cs="Times New Roman"/>
          <w:i/>
          <w:iCs/>
          <w:sz w:val="28"/>
          <w:szCs w:val="28"/>
          <w:lang w:eastAsia="ru-RU"/>
        </w:rPr>
        <w:t>Работа с текстом художественного произведения</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sz w:val="28"/>
          <w:szCs w:val="28"/>
          <w:lang w:eastAsia="ru-RU"/>
        </w:rPr>
        <w:t>Определение особенностей художественного текста: свое</w:t>
      </w:r>
      <w:r w:rsidRPr="00D52B3E">
        <w:rPr>
          <w:rFonts w:ascii="Times New Roman" w:hAnsi="Times New Roman" w:cs="Times New Roman"/>
          <w:sz w:val="28"/>
          <w:szCs w:val="28"/>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sz w:val="28"/>
          <w:szCs w:val="28"/>
          <w:lang w:eastAsia="ru-RU"/>
        </w:rPr>
        <w:t>Понимание нравственно-эстетического содержания прочи</w:t>
      </w:r>
      <w:r w:rsidRPr="00D52B3E">
        <w:rPr>
          <w:rFonts w:ascii="Times New Roman" w:hAnsi="Times New Roman" w:cs="Times New Roman"/>
          <w:sz w:val="28"/>
          <w:szCs w:val="28"/>
          <w:lang w:eastAsia="ru-RU"/>
        </w:rPr>
        <w:softHyphen/>
        <w:t>танного произведения, осознание мотивации поведения героев, анализ поступков героев с точки зрения норм морали.</w:t>
      </w:r>
      <w:proofErr w:type="gramStart"/>
      <w:r w:rsidRPr="00D52B3E">
        <w:rPr>
          <w:rFonts w:ascii="Times New Roman" w:hAnsi="Times New Roman" w:cs="Times New Roman"/>
          <w:sz w:val="28"/>
          <w:szCs w:val="28"/>
          <w:lang w:eastAsia="ru-RU"/>
        </w:rPr>
        <w:t xml:space="preserve"> .</w:t>
      </w:r>
      <w:proofErr w:type="gramEnd"/>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sz w:val="28"/>
          <w:szCs w:val="28"/>
          <w:lang w:eastAsia="ru-RU"/>
        </w:rPr>
        <w:t>Характеристика героя произведения с использованием худо</w:t>
      </w:r>
      <w:r w:rsidRPr="00D52B3E">
        <w:rPr>
          <w:rFonts w:ascii="Times New Roman" w:hAnsi="Times New Roman" w:cs="Times New Roman"/>
          <w:sz w:val="28"/>
          <w:szCs w:val="28"/>
          <w:lang w:eastAsia="ru-RU"/>
        </w:rPr>
        <w:softHyphen/>
        <w:t xml:space="preserve">жественно-выразительных средств данного текста. Нахождение в тексте слов и выражений, характеризующих героя и </w:t>
      </w:r>
      <w:proofErr w:type="spellStart"/>
      <w:r w:rsidRPr="00D52B3E">
        <w:rPr>
          <w:rFonts w:ascii="Times New Roman" w:hAnsi="Times New Roman" w:cs="Times New Roman"/>
          <w:sz w:val="28"/>
          <w:szCs w:val="28"/>
          <w:lang w:eastAsia="ru-RU"/>
        </w:rPr>
        <w:t>события</w:t>
      </w:r>
      <w:proofErr w:type="gramStart"/>
      <w:r w:rsidRPr="00D52B3E">
        <w:rPr>
          <w:rFonts w:ascii="Times New Roman" w:hAnsi="Times New Roman" w:cs="Times New Roman"/>
          <w:sz w:val="28"/>
          <w:szCs w:val="28"/>
          <w:lang w:eastAsia="ru-RU"/>
        </w:rPr>
        <w:t>.О</w:t>
      </w:r>
      <w:proofErr w:type="gramEnd"/>
      <w:r w:rsidRPr="00D52B3E">
        <w:rPr>
          <w:rFonts w:ascii="Times New Roman" w:hAnsi="Times New Roman" w:cs="Times New Roman"/>
          <w:sz w:val="28"/>
          <w:szCs w:val="28"/>
          <w:lang w:eastAsia="ru-RU"/>
        </w:rPr>
        <w:t>своение</w:t>
      </w:r>
      <w:proofErr w:type="spellEnd"/>
      <w:r w:rsidRPr="00D52B3E">
        <w:rPr>
          <w:rFonts w:ascii="Times New Roman" w:hAnsi="Times New Roman" w:cs="Times New Roman"/>
          <w:sz w:val="28"/>
          <w:szCs w:val="28"/>
          <w:lang w:eastAsia="ru-RU"/>
        </w:rPr>
        <w:t xml:space="preserve"> разных видов пересказа художественного текста: подробный, выборочный и краткий (передача основных мыслей).</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sz w:val="28"/>
          <w:szCs w:val="28"/>
          <w:lang w:eastAsia="ru-RU"/>
        </w:rPr>
        <w:t>Развитие наблюдательности при чтении поэтических текстов. Развитие умения предвосхищать (предвидеть) ход развития сю</w:t>
      </w:r>
      <w:r w:rsidRPr="00D52B3E">
        <w:rPr>
          <w:rFonts w:ascii="Times New Roman" w:hAnsi="Times New Roman" w:cs="Times New Roman"/>
          <w:sz w:val="28"/>
          <w:szCs w:val="28"/>
          <w:lang w:eastAsia="ru-RU"/>
        </w:rPr>
        <w:softHyphen/>
        <w:t>жета, последовательности событий.</w:t>
      </w:r>
    </w:p>
    <w:p w:rsidR="003C0D28" w:rsidRPr="00D52B3E" w:rsidRDefault="003C0D28" w:rsidP="00D52B3E">
      <w:pPr>
        <w:pStyle w:val="afff6"/>
        <w:spacing w:line="276" w:lineRule="auto"/>
        <w:ind w:right="-284"/>
        <w:jc w:val="both"/>
        <w:rPr>
          <w:rFonts w:ascii="Times New Roman" w:hAnsi="Times New Roman" w:cs="Times New Roman"/>
          <w:i/>
          <w:iCs/>
          <w:sz w:val="28"/>
          <w:szCs w:val="28"/>
          <w:lang w:eastAsia="ru-RU"/>
        </w:rPr>
      </w:pPr>
      <w:r w:rsidRPr="00D52B3E">
        <w:rPr>
          <w:rFonts w:ascii="Times New Roman" w:hAnsi="Times New Roman" w:cs="Times New Roman"/>
          <w:i/>
          <w:iCs/>
          <w:sz w:val="28"/>
          <w:szCs w:val="28"/>
          <w:lang w:eastAsia="ru-RU"/>
        </w:rPr>
        <w:t>Работа с научно-популярным, учебным и другими текстами.</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sz w:val="28"/>
          <w:szCs w:val="28"/>
          <w:lang w:eastAsia="ru-RU"/>
        </w:rPr>
        <w:t>Понимание заглавия произведения, адекватное соотноше</w:t>
      </w:r>
      <w:r w:rsidRPr="00D52B3E">
        <w:rPr>
          <w:rFonts w:ascii="Times New Roman" w:hAnsi="Times New Roman" w:cs="Times New Roman"/>
          <w:sz w:val="28"/>
          <w:szCs w:val="28"/>
          <w:lang w:eastAsia="ru-RU"/>
        </w:rPr>
        <w:softHyphen/>
        <w:t>ние с его содержанием. Определение особенностей учебного и научно-популярного текстов (передача информации). Знаком</w:t>
      </w:r>
      <w:r w:rsidRPr="00D52B3E">
        <w:rPr>
          <w:rFonts w:ascii="Times New Roman" w:hAnsi="Times New Roman" w:cs="Times New Roman"/>
          <w:sz w:val="28"/>
          <w:szCs w:val="28"/>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w:t>
      </w:r>
      <w:proofErr w:type="spellStart"/>
      <w:r w:rsidRPr="00D52B3E">
        <w:rPr>
          <w:rFonts w:ascii="Times New Roman" w:hAnsi="Times New Roman" w:cs="Times New Roman"/>
          <w:sz w:val="28"/>
          <w:szCs w:val="28"/>
          <w:lang w:eastAsia="ru-RU"/>
        </w:rPr>
        <w:t>частиУмение</w:t>
      </w:r>
      <w:proofErr w:type="spellEnd"/>
      <w:r w:rsidRPr="00D52B3E">
        <w:rPr>
          <w:rFonts w:ascii="Times New Roman" w:hAnsi="Times New Roman" w:cs="Times New Roman"/>
          <w:sz w:val="28"/>
          <w:szCs w:val="28"/>
          <w:lang w:eastAsia="ru-RU"/>
        </w:rPr>
        <w:t xml:space="preserve"> говорить (культура речевого общения)</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sz w:val="28"/>
          <w:szCs w:val="28"/>
          <w:lang w:eastAsia="ru-RU"/>
        </w:rPr>
        <w:t>Осознание диалога как вида речи. Особенности диалогиче</w:t>
      </w:r>
      <w:r w:rsidRPr="00D52B3E">
        <w:rPr>
          <w:rFonts w:ascii="Times New Roman" w:hAnsi="Times New Roman" w:cs="Times New Roman"/>
          <w:sz w:val="28"/>
          <w:szCs w:val="28"/>
          <w:lang w:eastAsia="ru-RU"/>
        </w:rPr>
        <w:softHyphen/>
        <w:t>ского общения: умение понимать вопросы, отвечать на них и самостоятельно задавать вопросы по тексту; внимательно вы</w:t>
      </w:r>
      <w:r w:rsidRPr="00D52B3E">
        <w:rPr>
          <w:rFonts w:ascii="Times New Roman" w:hAnsi="Times New Roman" w:cs="Times New Roman"/>
          <w:sz w:val="28"/>
          <w:szCs w:val="28"/>
          <w:lang w:eastAsia="ru-RU"/>
        </w:rPr>
        <w:softHyphen/>
        <w:t>слушивать, не перебивая, собеседника и в вежливой форме вы</w:t>
      </w:r>
      <w:r w:rsidRPr="00D52B3E">
        <w:rPr>
          <w:rFonts w:ascii="Times New Roman" w:hAnsi="Times New Roman" w:cs="Times New Roman"/>
          <w:sz w:val="28"/>
          <w:szCs w:val="28"/>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sz w:val="28"/>
          <w:szCs w:val="28"/>
          <w:lang w:eastAsia="ru-RU"/>
        </w:rPr>
        <w:lastRenderedPageBreak/>
        <w:t>Работа со словом (распознавать прямое и переносное зна</w:t>
      </w:r>
      <w:r w:rsidRPr="00D52B3E">
        <w:rPr>
          <w:rFonts w:ascii="Times New Roman" w:hAnsi="Times New Roman" w:cs="Times New Roman"/>
          <w:sz w:val="28"/>
          <w:szCs w:val="28"/>
          <w:lang w:eastAsia="ru-RU"/>
        </w:rPr>
        <w:softHyphen/>
        <w:t>чение слов, их многозначность), целенаправленное пополнение активного словарного запаса. Работа со словарями.</w:t>
      </w:r>
    </w:p>
    <w:p w:rsidR="003C0D28" w:rsidRPr="00D52B3E" w:rsidRDefault="003C0D28" w:rsidP="00D52B3E">
      <w:pPr>
        <w:pStyle w:val="afff6"/>
        <w:spacing w:line="276" w:lineRule="auto"/>
        <w:ind w:left="-993" w:right="-284" w:firstLine="993"/>
        <w:jc w:val="both"/>
        <w:rPr>
          <w:rFonts w:ascii="Times New Roman" w:hAnsi="Times New Roman" w:cs="Times New Roman"/>
          <w:i/>
          <w:iCs/>
          <w:sz w:val="28"/>
          <w:szCs w:val="28"/>
          <w:lang w:eastAsia="ru-RU"/>
        </w:rPr>
      </w:pPr>
      <w:r w:rsidRPr="00D52B3E">
        <w:rPr>
          <w:rFonts w:ascii="Times New Roman" w:hAnsi="Times New Roman" w:cs="Times New Roman"/>
          <w:i/>
          <w:iCs/>
          <w:sz w:val="28"/>
          <w:szCs w:val="28"/>
          <w:lang w:eastAsia="ru-RU"/>
        </w:rPr>
        <w:t>Письмо</w:t>
      </w:r>
      <w:r w:rsidRPr="00D52B3E">
        <w:rPr>
          <w:rFonts w:ascii="Times New Roman" w:hAnsi="Times New Roman" w:cs="Times New Roman"/>
          <w:sz w:val="28"/>
          <w:szCs w:val="28"/>
          <w:lang w:eastAsia="ru-RU"/>
        </w:rPr>
        <w:t xml:space="preserve"> (культура письменной речи)</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proofErr w:type="gramStart"/>
      <w:r w:rsidRPr="00D52B3E">
        <w:rPr>
          <w:rFonts w:ascii="Times New Roman" w:hAnsi="Times New Roman" w:cs="Times New Roman"/>
          <w:sz w:val="28"/>
          <w:szCs w:val="28"/>
          <w:lang w:eastAsia="ru-RU"/>
        </w:rPr>
        <w:t>Нормы письменной речи: соответствие содержания заголо</w:t>
      </w:r>
      <w:r w:rsidRPr="00D52B3E">
        <w:rPr>
          <w:rFonts w:ascii="Times New Roman" w:hAnsi="Times New Roman" w:cs="Times New Roman"/>
          <w:sz w:val="28"/>
          <w:szCs w:val="28"/>
          <w:lang w:eastAsia="ru-RU"/>
        </w:rPr>
        <w:softHyphen/>
        <w:t>вку (отражение темы, места действия, характеров героев), ис</w:t>
      </w:r>
      <w:r w:rsidRPr="00D52B3E">
        <w:rPr>
          <w:rFonts w:ascii="Times New Roman" w:hAnsi="Times New Roman" w:cs="Times New Roman"/>
          <w:sz w:val="28"/>
          <w:szCs w:val="28"/>
          <w:lang w:eastAsia="ru-RU"/>
        </w:rPr>
        <w:softHyphen/>
        <w:t>пользование в письменной речи выразительных средств языка (синонимы, антонимы, сравнения) в мини-сочинениях (пове</w:t>
      </w:r>
      <w:r w:rsidRPr="00D52B3E">
        <w:rPr>
          <w:rFonts w:ascii="Times New Roman" w:hAnsi="Times New Roman" w:cs="Times New Roman"/>
          <w:sz w:val="28"/>
          <w:szCs w:val="28"/>
          <w:lang w:eastAsia="ru-RU"/>
        </w:rPr>
        <w:softHyphen/>
        <w:t>ствование, описание, рассуждение), рассказ на заданную тему, отзыв о прочитанной книге.</w:t>
      </w:r>
      <w:proofErr w:type="gramEnd"/>
    </w:p>
    <w:p w:rsidR="003C0D28" w:rsidRPr="00D52B3E" w:rsidRDefault="003C0D28" w:rsidP="00D52B3E">
      <w:pPr>
        <w:pStyle w:val="afff6"/>
        <w:spacing w:line="276" w:lineRule="auto"/>
        <w:ind w:left="-993" w:right="-284" w:firstLine="993"/>
        <w:jc w:val="both"/>
        <w:rPr>
          <w:rFonts w:ascii="Times New Roman" w:hAnsi="Times New Roman" w:cs="Times New Roman"/>
          <w:i/>
          <w:iCs/>
          <w:sz w:val="28"/>
          <w:szCs w:val="28"/>
          <w:lang w:eastAsia="ru-RU"/>
        </w:rPr>
      </w:pPr>
      <w:r w:rsidRPr="00D52B3E">
        <w:rPr>
          <w:rFonts w:ascii="Times New Roman" w:hAnsi="Times New Roman" w:cs="Times New Roman"/>
          <w:i/>
          <w:iCs/>
          <w:sz w:val="28"/>
          <w:szCs w:val="28"/>
          <w:lang w:eastAsia="ru-RU"/>
        </w:rPr>
        <w:t>Круг детского чтения</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sz w:val="28"/>
          <w:szCs w:val="28"/>
          <w:lang w:eastAsia="ru-RU"/>
        </w:rPr>
        <w:t>Знакомство с культурно-историческим наследием России, с общечеловеческими ценностями.</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sz w:val="28"/>
          <w:szCs w:val="28"/>
          <w:lang w:eastAsia="ru-RU"/>
        </w:rPr>
        <w:t>Произведения устного народного творчества разных наро</w:t>
      </w:r>
      <w:r w:rsidRPr="00D52B3E">
        <w:rPr>
          <w:rFonts w:ascii="Times New Roman" w:hAnsi="Times New Roman" w:cs="Times New Roman"/>
          <w:sz w:val="28"/>
          <w:szCs w:val="28"/>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D52B3E">
        <w:rPr>
          <w:rFonts w:ascii="Times New Roman" w:hAnsi="Times New Roman" w:cs="Times New Roman"/>
          <w:sz w:val="28"/>
          <w:szCs w:val="28"/>
          <w:lang w:eastAsia="ru-RU"/>
        </w:rPr>
        <w:softHyphen/>
        <w:t>ва, Л.Н. Толстого, А.П. Чехова и других классиков отечествен</w:t>
      </w:r>
      <w:r w:rsidRPr="00D52B3E">
        <w:rPr>
          <w:rFonts w:ascii="Times New Roman" w:hAnsi="Times New Roman" w:cs="Times New Roman"/>
          <w:sz w:val="28"/>
          <w:szCs w:val="28"/>
          <w:lang w:eastAsia="ru-RU"/>
        </w:rPr>
        <w:softHyphen/>
        <w:t xml:space="preserve">ной литературы </w:t>
      </w:r>
      <w:r w:rsidRPr="00D52B3E">
        <w:rPr>
          <w:rFonts w:ascii="Times New Roman" w:hAnsi="Times New Roman" w:cs="Times New Roman"/>
          <w:sz w:val="28"/>
          <w:szCs w:val="28"/>
          <w:lang w:val="en-US" w:eastAsia="ru-RU"/>
        </w:rPr>
        <w:t>XIX</w:t>
      </w:r>
      <w:r w:rsidRPr="00D52B3E">
        <w:rPr>
          <w:rFonts w:ascii="Times New Roman" w:hAnsi="Times New Roman" w:cs="Times New Roman"/>
          <w:sz w:val="28"/>
          <w:szCs w:val="28"/>
          <w:lang w:eastAsia="ru-RU"/>
        </w:rPr>
        <w:t>—</w:t>
      </w:r>
      <w:r w:rsidRPr="00D52B3E">
        <w:rPr>
          <w:rFonts w:ascii="Times New Roman" w:hAnsi="Times New Roman" w:cs="Times New Roman"/>
          <w:sz w:val="28"/>
          <w:szCs w:val="28"/>
          <w:lang w:val="en-US" w:eastAsia="ru-RU"/>
        </w:rPr>
        <w:t>XX</w:t>
      </w:r>
      <w:r w:rsidRPr="00D52B3E">
        <w:rPr>
          <w:rFonts w:ascii="Times New Roman" w:hAnsi="Times New Roman" w:cs="Times New Roman"/>
          <w:sz w:val="28"/>
          <w:szCs w:val="28"/>
          <w:lang w:eastAsia="ru-RU"/>
        </w:rPr>
        <w:t xml:space="preserve"> вв., классиков детской литературы, знакомство с произведениями современной отечественной (с учётом многона</w:t>
      </w:r>
      <w:r w:rsidRPr="00D52B3E">
        <w:rPr>
          <w:rFonts w:ascii="Times New Roman" w:hAnsi="Times New Roman" w:cs="Times New Roman"/>
          <w:sz w:val="28"/>
          <w:szCs w:val="28"/>
          <w:lang w:eastAsia="ru-RU"/>
        </w:rPr>
        <w:softHyphen/>
        <w:t>ционального характера России) и зарубежной литературы, до</w:t>
      </w:r>
      <w:r w:rsidRPr="00D52B3E">
        <w:rPr>
          <w:rFonts w:ascii="Times New Roman" w:hAnsi="Times New Roman" w:cs="Times New Roman"/>
          <w:sz w:val="28"/>
          <w:szCs w:val="28"/>
          <w:lang w:eastAsia="ru-RU"/>
        </w:rPr>
        <w:softHyphen/>
        <w:t>ступными для восприятия младших школьников.</w:t>
      </w:r>
      <w:r w:rsidR="00262455">
        <w:rPr>
          <w:rFonts w:ascii="Times New Roman" w:hAnsi="Times New Roman" w:cs="Times New Roman"/>
          <w:sz w:val="28"/>
          <w:szCs w:val="28"/>
          <w:lang w:eastAsia="ru-RU"/>
        </w:rPr>
        <w:t xml:space="preserve"> </w:t>
      </w:r>
      <w:r w:rsidRPr="00D52B3E">
        <w:rPr>
          <w:rFonts w:ascii="Times New Roman" w:hAnsi="Times New Roman" w:cs="Times New Roman"/>
          <w:sz w:val="28"/>
          <w:szCs w:val="28"/>
          <w:lang w:eastAsia="ru-RU"/>
        </w:rPr>
        <w:t>Тематика чтения обогащена введением в круг чтения млад</w:t>
      </w:r>
      <w:r w:rsidRPr="00D52B3E">
        <w:rPr>
          <w:rFonts w:ascii="Times New Roman" w:hAnsi="Times New Roman" w:cs="Times New Roman"/>
          <w:sz w:val="28"/>
          <w:szCs w:val="28"/>
          <w:lang w:eastAsia="ru-RU"/>
        </w:rPr>
        <w:softHyphen/>
        <w:t>ших школьников мифов Древней Греции, житийной литературы и произведений о защитниках и подвижниках Отечества.</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proofErr w:type="gramStart"/>
      <w:r w:rsidRPr="00D52B3E">
        <w:rPr>
          <w:rFonts w:ascii="Times New Roman" w:hAnsi="Times New Roman" w:cs="Times New Roman"/>
          <w:sz w:val="28"/>
          <w:szCs w:val="28"/>
          <w:lang w:eastAsia="ru-RU"/>
        </w:rPr>
        <w:t>Книги разных видов: художественная, историческая, при</w:t>
      </w:r>
      <w:r w:rsidRPr="00D52B3E">
        <w:rPr>
          <w:rFonts w:ascii="Times New Roman" w:hAnsi="Times New Roman" w:cs="Times New Roman"/>
          <w:sz w:val="28"/>
          <w:szCs w:val="28"/>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proofErr w:type="gramStart"/>
      <w:r w:rsidRPr="00D52B3E">
        <w:rPr>
          <w:rFonts w:ascii="Times New Roman" w:hAnsi="Times New Roman" w:cs="Times New Roman"/>
          <w:sz w:val="28"/>
          <w:szCs w:val="28"/>
          <w:lang w:eastAsia="ru-RU"/>
        </w:rPr>
        <w:t>Основные темы детского чтения: фольклор разных народов, произведения о Родине, природе, детях, братьях наших мень</w:t>
      </w:r>
      <w:r w:rsidRPr="00D52B3E">
        <w:rPr>
          <w:rFonts w:ascii="Times New Roman" w:hAnsi="Times New Roman" w:cs="Times New Roman"/>
          <w:sz w:val="28"/>
          <w:szCs w:val="28"/>
          <w:lang w:eastAsia="ru-RU"/>
        </w:rPr>
        <w:softHyphen/>
        <w:t>ших, добре, дружбе, честности, юмористические произведения.</w:t>
      </w:r>
      <w:proofErr w:type="gramEnd"/>
    </w:p>
    <w:p w:rsidR="003C0D28" w:rsidRPr="00D52B3E" w:rsidRDefault="003C0D28" w:rsidP="00D52B3E">
      <w:pPr>
        <w:pStyle w:val="afff6"/>
        <w:spacing w:line="276" w:lineRule="auto"/>
        <w:ind w:left="-993" w:right="-284" w:firstLine="993"/>
        <w:jc w:val="both"/>
        <w:rPr>
          <w:rFonts w:ascii="Times New Roman" w:hAnsi="Times New Roman" w:cs="Times New Roman"/>
          <w:i/>
          <w:iCs/>
          <w:sz w:val="28"/>
          <w:szCs w:val="28"/>
          <w:lang w:eastAsia="ru-RU"/>
        </w:rPr>
      </w:pPr>
      <w:r w:rsidRPr="00D52B3E">
        <w:rPr>
          <w:rFonts w:ascii="Times New Roman" w:hAnsi="Times New Roman" w:cs="Times New Roman"/>
          <w:i/>
          <w:iCs/>
          <w:sz w:val="28"/>
          <w:szCs w:val="28"/>
          <w:lang w:eastAsia="ru-RU"/>
        </w:rPr>
        <w:t xml:space="preserve">Творческая деятельность </w:t>
      </w:r>
      <w:proofErr w:type="gramStart"/>
      <w:r w:rsidRPr="00D52B3E">
        <w:rPr>
          <w:rFonts w:ascii="Times New Roman" w:hAnsi="Times New Roman" w:cs="Times New Roman"/>
          <w:i/>
          <w:iCs/>
          <w:sz w:val="28"/>
          <w:szCs w:val="28"/>
          <w:lang w:eastAsia="ru-RU"/>
        </w:rPr>
        <w:t>обучающихся</w:t>
      </w:r>
      <w:proofErr w:type="gramEnd"/>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r w:rsidRPr="00D52B3E">
        <w:rPr>
          <w:rFonts w:ascii="Times New Roman" w:hAnsi="Times New Roman" w:cs="Times New Roman"/>
          <w:sz w:val="28"/>
          <w:szCs w:val="28"/>
          <w:lang w:eastAsia="ru-RU"/>
        </w:rPr>
        <w:t>(на основе литературных произведений)</w:t>
      </w:r>
    </w:p>
    <w:p w:rsidR="003C0D28" w:rsidRPr="00D52B3E" w:rsidRDefault="003C0D28" w:rsidP="00D52B3E">
      <w:pPr>
        <w:pStyle w:val="afff6"/>
        <w:spacing w:line="276" w:lineRule="auto"/>
        <w:ind w:left="-993" w:right="-284" w:firstLine="993"/>
        <w:jc w:val="both"/>
        <w:rPr>
          <w:rFonts w:ascii="Times New Roman" w:hAnsi="Times New Roman" w:cs="Times New Roman"/>
          <w:sz w:val="28"/>
          <w:szCs w:val="28"/>
          <w:lang w:eastAsia="ru-RU"/>
        </w:rPr>
      </w:pPr>
      <w:proofErr w:type="gramStart"/>
      <w:r w:rsidRPr="00D52B3E">
        <w:rPr>
          <w:rFonts w:ascii="Times New Roman" w:hAnsi="Times New Roman" w:cs="Times New Roman"/>
          <w:sz w:val="28"/>
          <w:szCs w:val="28"/>
          <w:lang w:eastAsia="ru-RU"/>
        </w:rPr>
        <w:t>Интерпретация текста литературного произведения в творче</w:t>
      </w:r>
      <w:r w:rsidRPr="00D52B3E">
        <w:rPr>
          <w:rFonts w:ascii="Times New Roman" w:hAnsi="Times New Roman" w:cs="Times New Roman"/>
          <w:sz w:val="28"/>
          <w:szCs w:val="28"/>
          <w:lang w:eastAsia="ru-RU"/>
        </w:rPr>
        <w:softHyphen/>
        <w:t xml:space="preserve">ской деятельности учащихся: чтение по ролям, </w:t>
      </w:r>
      <w:proofErr w:type="spellStart"/>
      <w:r w:rsidRPr="00D52B3E">
        <w:rPr>
          <w:rFonts w:ascii="Times New Roman" w:hAnsi="Times New Roman" w:cs="Times New Roman"/>
          <w:sz w:val="28"/>
          <w:szCs w:val="28"/>
          <w:lang w:eastAsia="ru-RU"/>
        </w:rPr>
        <w:t>инсценирование</w:t>
      </w:r>
      <w:proofErr w:type="spellEnd"/>
      <w:r w:rsidRPr="00D52B3E">
        <w:rPr>
          <w:rFonts w:ascii="Times New Roman" w:hAnsi="Times New Roman" w:cs="Times New Roman"/>
          <w:sz w:val="28"/>
          <w:szCs w:val="28"/>
          <w:lang w:eastAsia="ru-RU"/>
        </w:rPr>
        <w:t>, драматизация, устное словесное рисование, знакомство с раз</w:t>
      </w:r>
      <w:r w:rsidRPr="00D52B3E">
        <w:rPr>
          <w:rFonts w:ascii="Times New Roman" w:hAnsi="Times New Roman" w:cs="Times New Roman"/>
          <w:sz w:val="28"/>
          <w:szCs w:val="28"/>
          <w:lang w:eastAsia="ru-RU"/>
        </w:rPr>
        <w:softHyphen/>
        <w:t>личными способами работы с деформированным текстом и ис</w:t>
      </w:r>
      <w:r w:rsidRPr="00D52B3E">
        <w:rPr>
          <w:rFonts w:ascii="Times New Roman" w:hAnsi="Times New Roman" w:cs="Times New Roman"/>
          <w:sz w:val="28"/>
          <w:szCs w:val="28"/>
          <w:lang w:eastAsia="ru-RU"/>
        </w:rPr>
        <w:softHyphen/>
        <w:t>пользование их (</w:t>
      </w:r>
      <w:proofErr w:type="spellStart"/>
      <w:r w:rsidRPr="00D52B3E">
        <w:rPr>
          <w:rFonts w:ascii="Times New Roman" w:hAnsi="Times New Roman" w:cs="Times New Roman"/>
          <w:sz w:val="28"/>
          <w:szCs w:val="28"/>
          <w:lang w:eastAsia="ru-RU"/>
        </w:rPr>
        <w:t>устанавление</w:t>
      </w:r>
      <w:proofErr w:type="spellEnd"/>
      <w:r w:rsidRPr="00D52B3E">
        <w:rPr>
          <w:rFonts w:ascii="Times New Roman" w:hAnsi="Times New Roman" w:cs="Times New Roman"/>
          <w:sz w:val="28"/>
          <w:szCs w:val="28"/>
          <w:lang w:eastAsia="ru-RU"/>
        </w:rPr>
        <w:t xml:space="preserve"> причинно-следственных связей, последовательности событий, изложение с элементами сочине</w:t>
      </w:r>
      <w:r w:rsidRPr="00D52B3E">
        <w:rPr>
          <w:rFonts w:ascii="Times New Roman" w:hAnsi="Times New Roman" w:cs="Times New Roman"/>
          <w:sz w:val="28"/>
          <w:szCs w:val="28"/>
          <w:lang w:eastAsia="ru-RU"/>
        </w:rPr>
        <w:softHyphen/>
        <w:t>ния, создание собственного текста на основе художественного произведения (текст по аналогии), репродукций картин худож</w:t>
      </w:r>
      <w:r w:rsidRPr="00D52B3E">
        <w:rPr>
          <w:rFonts w:ascii="Times New Roman" w:hAnsi="Times New Roman" w:cs="Times New Roman"/>
          <w:sz w:val="28"/>
          <w:szCs w:val="28"/>
          <w:lang w:eastAsia="ru-RU"/>
        </w:rPr>
        <w:softHyphen/>
        <w:t>ников, по серии иллюстраций к произведению или на основе личного опыта).</w:t>
      </w:r>
      <w:proofErr w:type="gramEnd"/>
      <w:r w:rsidRPr="00D52B3E">
        <w:rPr>
          <w:rFonts w:ascii="Times New Roman" w:hAnsi="Times New Roman" w:cs="Times New Roman"/>
          <w:sz w:val="28"/>
          <w:szCs w:val="28"/>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D52B3E">
        <w:rPr>
          <w:rFonts w:ascii="Times New Roman" w:hAnsi="Times New Roman" w:cs="Times New Roman"/>
          <w:sz w:val="28"/>
          <w:szCs w:val="28"/>
          <w:lang w:eastAsia="ru-RU"/>
        </w:rPr>
        <w:softHyphen/>
        <w:t>тературные произведения, созвучные своему эмоциональному настрою, объяснять свой выбор.</w:t>
      </w:r>
    </w:p>
    <w:p w:rsidR="003C0D28" w:rsidRPr="00D52B3E" w:rsidRDefault="003C0D28" w:rsidP="00D52B3E">
      <w:pPr>
        <w:rPr>
          <w:rFonts w:ascii="Times New Roman" w:hAnsi="Times New Roman" w:cs="Times New Roman"/>
          <w:b/>
          <w:sz w:val="28"/>
          <w:szCs w:val="28"/>
        </w:rPr>
      </w:pPr>
      <w:r w:rsidRPr="00D52B3E">
        <w:rPr>
          <w:rFonts w:ascii="Times New Roman" w:hAnsi="Times New Roman" w:cs="Times New Roman"/>
          <w:b/>
          <w:sz w:val="28"/>
          <w:szCs w:val="28"/>
        </w:rPr>
        <w:lastRenderedPageBreak/>
        <w:t>Календарно-тематическое планирование по курсу «Родная литература» 1 класс</w:t>
      </w:r>
    </w:p>
    <w:tbl>
      <w:tblPr>
        <w:tblStyle w:val="af0"/>
        <w:tblW w:w="0" w:type="auto"/>
        <w:tblLook w:val="04A0" w:firstRow="1" w:lastRow="0" w:firstColumn="1" w:lastColumn="0" w:noHBand="0" w:noVBand="1"/>
      </w:tblPr>
      <w:tblGrid>
        <w:gridCol w:w="720"/>
        <w:gridCol w:w="852"/>
        <w:gridCol w:w="3630"/>
        <w:gridCol w:w="4370"/>
      </w:tblGrid>
      <w:tr w:rsidR="003C0D28" w:rsidRPr="00D52B3E" w:rsidTr="00D52B3E">
        <w:tc>
          <w:tcPr>
            <w:tcW w:w="720" w:type="dxa"/>
          </w:tcPr>
          <w:p w:rsidR="003C0D28" w:rsidRPr="00D52B3E" w:rsidRDefault="003C0D28" w:rsidP="00D52B3E">
            <w:pPr>
              <w:spacing w:line="276" w:lineRule="auto"/>
              <w:jc w:val="center"/>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w:t>
            </w:r>
          </w:p>
        </w:tc>
        <w:tc>
          <w:tcPr>
            <w:tcW w:w="852" w:type="dxa"/>
          </w:tcPr>
          <w:p w:rsidR="003C0D28" w:rsidRPr="00D52B3E" w:rsidRDefault="003C0D28" w:rsidP="00D52B3E">
            <w:pPr>
              <w:spacing w:line="276" w:lineRule="auto"/>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Дата</w:t>
            </w:r>
          </w:p>
        </w:tc>
        <w:tc>
          <w:tcPr>
            <w:tcW w:w="3630" w:type="dxa"/>
          </w:tcPr>
          <w:p w:rsidR="003C0D28" w:rsidRPr="00D52B3E" w:rsidRDefault="003C0D28" w:rsidP="00D52B3E">
            <w:pPr>
              <w:spacing w:line="276" w:lineRule="auto"/>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Тема</w:t>
            </w:r>
          </w:p>
        </w:tc>
        <w:tc>
          <w:tcPr>
            <w:tcW w:w="4370" w:type="dxa"/>
          </w:tcPr>
          <w:p w:rsidR="003C0D28" w:rsidRPr="00D52B3E" w:rsidRDefault="003C0D28" w:rsidP="00D52B3E">
            <w:pPr>
              <w:spacing w:line="276" w:lineRule="auto"/>
              <w:jc w:val="both"/>
              <w:rPr>
                <w:rFonts w:ascii="Times New Roman" w:eastAsia="Times New Roman" w:hAnsi="Times New Roman" w:cs="Times New Roman"/>
                <w:sz w:val="28"/>
                <w:szCs w:val="28"/>
              </w:rPr>
            </w:pPr>
            <w:r w:rsidRPr="00D52B3E">
              <w:rPr>
                <w:rFonts w:ascii="Times New Roman" w:eastAsia="Times New Roman" w:hAnsi="Times New Roman" w:cs="Times New Roman"/>
                <w:sz w:val="28"/>
                <w:szCs w:val="28"/>
              </w:rPr>
              <w:t>Основное содержание</w:t>
            </w:r>
          </w:p>
        </w:tc>
      </w:tr>
      <w:tr w:rsidR="003C0D28" w:rsidRPr="00D52B3E" w:rsidTr="00D52B3E">
        <w:trPr>
          <w:trHeight w:val="380"/>
        </w:trPr>
        <w:tc>
          <w:tcPr>
            <w:tcW w:w="720" w:type="dxa"/>
          </w:tcPr>
          <w:p w:rsidR="003C0D28" w:rsidRPr="00D52B3E" w:rsidRDefault="003C0D28" w:rsidP="00D52B3E">
            <w:pPr>
              <w:spacing w:line="276" w:lineRule="auto"/>
              <w:jc w:val="center"/>
              <w:rPr>
                <w:rFonts w:ascii="Times New Roman" w:hAnsi="Times New Roman" w:cs="Times New Roman"/>
                <w:sz w:val="28"/>
                <w:szCs w:val="28"/>
              </w:rPr>
            </w:pPr>
          </w:p>
        </w:tc>
        <w:tc>
          <w:tcPr>
            <w:tcW w:w="852" w:type="dxa"/>
          </w:tcPr>
          <w:p w:rsidR="003C0D28" w:rsidRPr="00D52B3E" w:rsidRDefault="003C0D28" w:rsidP="00D52B3E">
            <w:pPr>
              <w:spacing w:line="276" w:lineRule="auto"/>
              <w:rPr>
                <w:rFonts w:ascii="Times New Roman" w:hAnsi="Times New Roman" w:cs="Times New Roman"/>
                <w:sz w:val="28"/>
                <w:szCs w:val="28"/>
              </w:rPr>
            </w:pPr>
          </w:p>
        </w:tc>
        <w:tc>
          <w:tcPr>
            <w:tcW w:w="3630" w:type="dxa"/>
          </w:tcPr>
          <w:p w:rsidR="003C0D28" w:rsidRPr="00D52B3E" w:rsidRDefault="003C0D28" w:rsidP="00D52B3E">
            <w:pPr>
              <w:pStyle w:val="Default"/>
              <w:spacing w:line="276" w:lineRule="auto"/>
              <w:rPr>
                <w:b/>
                <w:bCs/>
                <w:sz w:val="28"/>
                <w:szCs w:val="28"/>
              </w:rPr>
            </w:pPr>
            <w:r w:rsidRPr="00D52B3E">
              <w:rPr>
                <w:b/>
                <w:bCs/>
                <w:sz w:val="28"/>
                <w:szCs w:val="28"/>
              </w:rPr>
              <w:t>Секреты речи и текста -5</w:t>
            </w:r>
          </w:p>
          <w:p w:rsidR="003C0D28" w:rsidRPr="00D52B3E" w:rsidRDefault="003C0D28" w:rsidP="00D52B3E">
            <w:pPr>
              <w:spacing w:line="276" w:lineRule="auto"/>
              <w:rPr>
                <w:rFonts w:ascii="Times New Roman" w:hAnsi="Times New Roman" w:cs="Times New Roman"/>
                <w:sz w:val="28"/>
                <w:szCs w:val="28"/>
              </w:rPr>
            </w:pPr>
          </w:p>
        </w:tc>
        <w:tc>
          <w:tcPr>
            <w:tcW w:w="4370" w:type="dxa"/>
          </w:tcPr>
          <w:p w:rsidR="003C0D28" w:rsidRPr="00D52B3E" w:rsidRDefault="003C0D28" w:rsidP="00D52B3E">
            <w:pPr>
              <w:spacing w:line="276" w:lineRule="auto"/>
              <w:rPr>
                <w:rFonts w:ascii="Times New Roman" w:hAnsi="Times New Roman" w:cs="Times New Roman"/>
                <w:sz w:val="28"/>
                <w:szCs w:val="28"/>
              </w:rPr>
            </w:pPr>
          </w:p>
        </w:tc>
      </w:tr>
      <w:tr w:rsidR="003C0D28" w:rsidRPr="00D52B3E" w:rsidTr="00D52B3E">
        <w:trPr>
          <w:trHeight w:val="896"/>
        </w:trPr>
        <w:tc>
          <w:tcPr>
            <w:tcW w:w="720" w:type="dxa"/>
          </w:tcPr>
          <w:p w:rsidR="003C0D28" w:rsidRPr="00D52B3E" w:rsidRDefault="003C0D28" w:rsidP="00D52B3E">
            <w:pPr>
              <w:spacing w:line="276" w:lineRule="auto"/>
              <w:jc w:val="center"/>
              <w:rPr>
                <w:rFonts w:ascii="Times New Roman" w:hAnsi="Times New Roman" w:cs="Times New Roman"/>
                <w:sz w:val="28"/>
                <w:szCs w:val="28"/>
              </w:rPr>
            </w:pPr>
            <w:r w:rsidRPr="00D52B3E">
              <w:rPr>
                <w:rFonts w:ascii="Times New Roman" w:hAnsi="Times New Roman" w:cs="Times New Roman"/>
                <w:sz w:val="28"/>
                <w:szCs w:val="28"/>
              </w:rPr>
              <w:t>1</w:t>
            </w:r>
          </w:p>
        </w:tc>
        <w:tc>
          <w:tcPr>
            <w:tcW w:w="852" w:type="dxa"/>
          </w:tcPr>
          <w:p w:rsidR="003C0D28" w:rsidRPr="00D52B3E" w:rsidRDefault="003C0D28" w:rsidP="00D52B3E">
            <w:pPr>
              <w:spacing w:line="276" w:lineRule="auto"/>
              <w:rPr>
                <w:rFonts w:ascii="Times New Roman" w:hAnsi="Times New Roman" w:cs="Times New Roman"/>
                <w:sz w:val="28"/>
                <w:szCs w:val="28"/>
              </w:rPr>
            </w:pPr>
          </w:p>
        </w:tc>
        <w:tc>
          <w:tcPr>
            <w:tcW w:w="3630" w:type="dxa"/>
          </w:tcPr>
          <w:p w:rsidR="003C0D28" w:rsidRPr="00D52B3E" w:rsidRDefault="003C0D28" w:rsidP="00D52B3E">
            <w:pPr>
              <w:pStyle w:val="Default"/>
              <w:spacing w:line="276" w:lineRule="auto"/>
              <w:rPr>
                <w:sz w:val="28"/>
                <w:szCs w:val="28"/>
              </w:rPr>
            </w:pPr>
            <w:r w:rsidRPr="00D52B3E">
              <w:rPr>
                <w:sz w:val="28"/>
                <w:szCs w:val="28"/>
                <w:shd w:val="clear" w:color="auto" w:fill="FFFFFF"/>
              </w:rPr>
              <w:t>Говорим – слушаем, читаем – пишем.</w:t>
            </w:r>
          </w:p>
          <w:p w:rsidR="003C0D28" w:rsidRPr="00D52B3E" w:rsidRDefault="003C0D28" w:rsidP="00D52B3E">
            <w:pPr>
              <w:spacing w:line="276" w:lineRule="auto"/>
              <w:rPr>
                <w:rFonts w:ascii="Times New Roman" w:hAnsi="Times New Roman" w:cs="Times New Roman"/>
                <w:b/>
                <w:bCs/>
                <w:sz w:val="28"/>
                <w:szCs w:val="28"/>
              </w:rPr>
            </w:pPr>
          </w:p>
        </w:tc>
        <w:tc>
          <w:tcPr>
            <w:tcW w:w="4370" w:type="dxa"/>
          </w:tcPr>
          <w:p w:rsidR="003C0D28" w:rsidRPr="00D52B3E" w:rsidRDefault="00D52B3E" w:rsidP="00D52B3E">
            <w:pPr>
              <w:pStyle w:val="Default"/>
              <w:spacing w:line="276" w:lineRule="auto"/>
              <w:rPr>
                <w:sz w:val="28"/>
                <w:szCs w:val="28"/>
              </w:rPr>
            </w:pPr>
            <w:r>
              <w:rPr>
                <w:sz w:val="28"/>
                <w:szCs w:val="28"/>
              </w:rPr>
              <w:t xml:space="preserve">Устная и письменная речь </w:t>
            </w:r>
          </w:p>
        </w:tc>
      </w:tr>
      <w:tr w:rsidR="003C0D28" w:rsidRPr="00D52B3E" w:rsidTr="00D52B3E">
        <w:trPr>
          <w:trHeight w:val="807"/>
        </w:trPr>
        <w:tc>
          <w:tcPr>
            <w:tcW w:w="720" w:type="dxa"/>
          </w:tcPr>
          <w:p w:rsidR="003C0D28" w:rsidRPr="00D52B3E" w:rsidRDefault="003C0D28" w:rsidP="00D52B3E">
            <w:pPr>
              <w:spacing w:line="276" w:lineRule="auto"/>
              <w:rPr>
                <w:rFonts w:ascii="Times New Roman" w:hAnsi="Times New Roman" w:cs="Times New Roman"/>
                <w:sz w:val="28"/>
                <w:szCs w:val="28"/>
              </w:rPr>
            </w:pPr>
            <w:r w:rsidRPr="00D52B3E">
              <w:rPr>
                <w:rFonts w:ascii="Times New Roman" w:hAnsi="Times New Roman" w:cs="Times New Roman"/>
                <w:sz w:val="28"/>
                <w:szCs w:val="28"/>
              </w:rPr>
              <w:t xml:space="preserve">   2-3</w:t>
            </w:r>
          </w:p>
        </w:tc>
        <w:tc>
          <w:tcPr>
            <w:tcW w:w="852" w:type="dxa"/>
          </w:tcPr>
          <w:p w:rsidR="003C0D28" w:rsidRPr="00D52B3E" w:rsidRDefault="003C0D28" w:rsidP="00D52B3E">
            <w:pPr>
              <w:spacing w:line="276" w:lineRule="auto"/>
              <w:rPr>
                <w:rFonts w:ascii="Times New Roman" w:hAnsi="Times New Roman" w:cs="Times New Roman"/>
                <w:sz w:val="28"/>
                <w:szCs w:val="28"/>
              </w:rPr>
            </w:pPr>
          </w:p>
        </w:tc>
        <w:tc>
          <w:tcPr>
            <w:tcW w:w="3630" w:type="dxa"/>
          </w:tcPr>
          <w:p w:rsidR="003C0D28" w:rsidRPr="00D52B3E" w:rsidRDefault="003C0D28" w:rsidP="00D52B3E">
            <w:pPr>
              <w:pStyle w:val="Default"/>
              <w:spacing w:line="276" w:lineRule="auto"/>
              <w:rPr>
                <w:sz w:val="28"/>
                <w:szCs w:val="28"/>
              </w:rPr>
            </w:pPr>
            <w:r w:rsidRPr="00D52B3E">
              <w:rPr>
                <w:sz w:val="28"/>
                <w:szCs w:val="28"/>
              </w:rPr>
              <w:t>Учимся вежливости</w:t>
            </w:r>
          </w:p>
          <w:p w:rsidR="003C0D28" w:rsidRPr="00D52B3E" w:rsidRDefault="003C0D28" w:rsidP="00D52B3E">
            <w:pPr>
              <w:spacing w:line="276" w:lineRule="auto"/>
              <w:rPr>
                <w:rFonts w:ascii="Times New Roman" w:hAnsi="Times New Roman" w:cs="Times New Roman"/>
                <w:sz w:val="28"/>
                <w:szCs w:val="28"/>
                <w:shd w:val="clear" w:color="auto" w:fill="FFFFFF"/>
              </w:rPr>
            </w:pPr>
          </w:p>
        </w:tc>
        <w:tc>
          <w:tcPr>
            <w:tcW w:w="4370" w:type="dxa"/>
          </w:tcPr>
          <w:p w:rsidR="003C0D28" w:rsidRPr="00D52B3E" w:rsidRDefault="003C0D28" w:rsidP="00D52B3E">
            <w:pPr>
              <w:pStyle w:val="Default"/>
              <w:spacing w:line="276" w:lineRule="auto"/>
              <w:rPr>
                <w:sz w:val="28"/>
                <w:szCs w:val="28"/>
              </w:rPr>
            </w:pPr>
            <w:r w:rsidRPr="00D52B3E">
              <w:rPr>
                <w:sz w:val="28"/>
                <w:szCs w:val="28"/>
              </w:rPr>
              <w:t>Секреты диалога: учимся разговаривать друг с друго</w:t>
            </w:r>
            <w:r w:rsidR="00D52B3E">
              <w:rPr>
                <w:sz w:val="28"/>
                <w:szCs w:val="28"/>
              </w:rPr>
              <w:t xml:space="preserve">м и </w:t>
            </w:r>
            <w:proofErr w:type="gramStart"/>
            <w:r w:rsidR="00D52B3E">
              <w:rPr>
                <w:sz w:val="28"/>
                <w:szCs w:val="28"/>
              </w:rPr>
              <w:t>со</w:t>
            </w:r>
            <w:proofErr w:type="gramEnd"/>
            <w:r w:rsidR="00D52B3E">
              <w:rPr>
                <w:sz w:val="28"/>
                <w:szCs w:val="28"/>
              </w:rPr>
              <w:t xml:space="preserve"> взрослыми </w:t>
            </w:r>
          </w:p>
        </w:tc>
      </w:tr>
      <w:tr w:rsidR="003C0D28" w:rsidRPr="00D52B3E" w:rsidTr="00D52B3E">
        <w:trPr>
          <w:trHeight w:val="565"/>
        </w:trPr>
        <w:tc>
          <w:tcPr>
            <w:tcW w:w="720" w:type="dxa"/>
          </w:tcPr>
          <w:p w:rsidR="003C0D28" w:rsidRPr="00D52B3E" w:rsidRDefault="003C0D28" w:rsidP="00D52B3E">
            <w:pPr>
              <w:spacing w:line="276" w:lineRule="auto"/>
              <w:jc w:val="center"/>
              <w:rPr>
                <w:rFonts w:ascii="Times New Roman" w:hAnsi="Times New Roman" w:cs="Times New Roman"/>
                <w:sz w:val="28"/>
                <w:szCs w:val="28"/>
              </w:rPr>
            </w:pPr>
            <w:r w:rsidRPr="00D52B3E">
              <w:rPr>
                <w:rFonts w:ascii="Times New Roman" w:hAnsi="Times New Roman" w:cs="Times New Roman"/>
                <w:sz w:val="28"/>
                <w:szCs w:val="28"/>
              </w:rPr>
              <w:t>4-5</w:t>
            </w:r>
          </w:p>
        </w:tc>
        <w:tc>
          <w:tcPr>
            <w:tcW w:w="852" w:type="dxa"/>
          </w:tcPr>
          <w:p w:rsidR="003C0D28" w:rsidRPr="00D52B3E" w:rsidRDefault="003C0D28" w:rsidP="00D52B3E">
            <w:pPr>
              <w:spacing w:line="276" w:lineRule="auto"/>
              <w:rPr>
                <w:rFonts w:ascii="Times New Roman" w:hAnsi="Times New Roman" w:cs="Times New Roman"/>
                <w:sz w:val="28"/>
                <w:szCs w:val="28"/>
              </w:rPr>
            </w:pPr>
          </w:p>
        </w:tc>
        <w:tc>
          <w:tcPr>
            <w:tcW w:w="3630" w:type="dxa"/>
          </w:tcPr>
          <w:p w:rsidR="003C0D28" w:rsidRPr="00D52B3E" w:rsidRDefault="003C0D28" w:rsidP="00D52B3E">
            <w:pPr>
              <w:pStyle w:val="Default"/>
              <w:spacing w:line="276" w:lineRule="auto"/>
              <w:rPr>
                <w:sz w:val="28"/>
                <w:szCs w:val="28"/>
              </w:rPr>
            </w:pPr>
            <w:r w:rsidRPr="00D52B3E">
              <w:rPr>
                <w:sz w:val="28"/>
                <w:szCs w:val="28"/>
              </w:rPr>
              <w:t xml:space="preserve">Зачем людям имена </w:t>
            </w:r>
          </w:p>
          <w:p w:rsidR="003C0D28" w:rsidRPr="00D52B3E" w:rsidRDefault="003C0D28" w:rsidP="00D52B3E">
            <w:pPr>
              <w:spacing w:line="276" w:lineRule="auto"/>
              <w:rPr>
                <w:rFonts w:ascii="Times New Roman" w:hAnsi="Times New Roman" w:cs="Times New Roman"/>
                <w:sz w:val="28"/>
                <w:szCs w:val="28"/>
              </w:rPr>
            </w:pPr>
          </w:p>
        </w:tc>
        <w:tc>
          <w:tcPr>
            <w:tcW w:w="4370" w:type="dxa"/>
          </w:tcPr>
          <w:p w:rsidR="003C0D28" w:rsidRPr="00D52B3E" w:rsidRDefault="003C0D28" w:rsidP="00D52B3E">
            <w:pPr>
              <w:pStyle w:val="Default"/>
              <w:spacing w:line="276" w:lineRule="auto"/>
              <w:rPr>
                <w:sz w:val="28"/>
                <w:szCs w:val="28"/>
              </w:rPr>
            </w:pPr>
            <w:r w:rsidRPr="00D52B3E">
              <w:rPr>
                <w:sz w:val="28"/>
                <w:szCs w:val="28"/>
              </w:rPr>
              <w:t xml:space="preserve">Имена в малых жанрах фольклора </w:t>
            </w:r>
          </w:p>
          <w:p w:rsidR="003C0D28" w:rsidRPr="00D52B3E" w:rsidRDefault="003C0D28" w:rsidP="00D52B3E">
            <w:pPr>
              <w:pStyle w:val="Default"/>
              <w:spacing w:line="276" w:lineRule="auto"/>
              <w:jc w:val="both"/>
              <w:rPr>
                <w:sz w:val="28"/>
                <w:szCs w:val="28"/>
              </w:rPr>
            </w:pPr>
          </w:p>
        </w:tc>
      </w:tr>
      <w:tr w:rsidR="003C0D28" w:rsidRPr="00D52B3E" w:rsidTr="00D52B3E">
        <w:trPr>
          <w:trHeight w:val="487"/>
        </w:trPr>
        <w:tc>
          <w:tcPr>
            <w:tcW w:w="720" w:type="dxa"/>
          </w:tcPr>
          <w:p w:rsidR="003C0D28" w:rsidRPr="00D52B3E" w:rsidRDefault="003C0D28" w:rsidP="00D52B3E">
            <w:pPr>
              <w:spacing w:line="276" w:lineRule="auto"/>
              <w:jc w:val="center"/>
              <w:rPr>
                <w:rFonts w:ascii="Times New Roman" w:hAnsi="Times New Roman" w:cs="Times New Roman"/>
                <w:sz w:val="28"/>
                <w:szCs w:val="28"/>
              </w:rPr>
            </w:pPr>
            <w:r w:rsidRPr="00D52B3E">
              <w:rPr>
                <w:rFonts w:ascii="Times New Roman" w:hAnsi="Times New Roman" w:cs="Times New Roman"/>
                <w:sz w:val="28"/>
                <w:szCs w:val="28"/>
              </w:rPr>
              <w:t>6</w:t>
            </w:r>
          </w:p>
        </w:tc>
        <w:tc>
          <w:tcPr>
            <w:tcW w:w="852" w:type="dxa"/>
          </w:tcPr>
          <w:p w:rsidR="003C0D28" w:rsidRPr="00D52B3E" w:rsidRDefault="003C0D28" w:rsidP="00D52B3E">
            <w:pPr>
              <w:spacing w:line="276" w:lineRule="auto"/>
              <w:rPr>
                <w:rFonts w:ascii="Times New Roman" w:hAnsi="Times New Roman" w:cs="Times New Roman"/>
                <w:sz w:val="28"/>
                <w:szCs w:val="28"/>
              </w:rPr>
            </w:pPr>
          </w:p>
        </w:tc>
        <w:tc>
          <w:tcPr>
            <w:tcW w:w="3630" w:type="dxa"/>
          </w:tcPr>
          <w:p w:rsidR="003C0D28" w:rsidRPr="00D52B3E" w:rsidRDefault="003C0D28" w:rsidP="00D52B3E">
            <w:pPr>
              <w:pStyle w:val="Default"/>
              <w:spacing w:line="276" w:lineRule="auto"/>
              <w:rPr>
                <w:sz w:val="28"/>
                <w:szCs w:val="28"/>
              </w:rPr>
            </w:pPr>
            <w:r w:rsidRPr="00D52B3E">
              <w:rPr>
                <w:sz w:val="28"/>
                <w:szCs w:val="28"/>
              </w:rPr>
              <w:t xml:space="preserve">Спрашиваем и отвечаем </w:t>
            </w:r>
          </w:p>
          <w:p w:rsidR="003C0D28" w:rsidRPr="00D52B3E" w:rsidRDefault="003C0D28" w:rsidP="00D52B3E">
            <w:pPr>
              <w:spacing w:line="276" w:lineRule="auto"/>
              <w:rPr>
                <w:rFonts w:ascii="Times New Roman" w:hAnsi="Times New Roman" w:cs="Times New Roman"/>
                <w:bCs/>
                <w:sz w:val="28"/>
                <w:szCs w:val="28"/>
              </w:rPr>
            </w:pPr>
          </w:p>
          <w:p w:rsidR="003C0D28" w:rsidRPr="00D52B3E" w:rsidRDefault="003C0D28" w:rsidP="00D52B3E">
            <w:pPr>
              <w:spacing w:line="276" w:lineRule="auto"/>
              <w:rPr>
                <w:rFonts w:ascii="Times New Roman" w:hAnsi="Times New Roman" w:cs="Times New Roman"/>
                <w:sz w:val="28"/>
                <w:szCs w:val="28"/>
              </w:rPr>
            </w:pPr>
          </w:p>
        </w:tc>
        <w:tc>
          <w:tcPr>
            <w:tcW w:w="4370" w:type="dxa"/>
          </w:tcPr>
          <w:p w:rsidR="003C0D28" w:rsidRPr="00D52B3E" w:rsidRDefault="003C0D28" w:rsidP="00D52B3E">
            <w:pPr>
              <w:pStyle w:val="Default"/>
              <w:spacing w:line="276" w:lineRule="auto"/>
              <w:rPr>
                <w:sz w:val="28"/>
                <w:szCs w:val="28"/>
              </w:rPr>
            </w:pPr>
            <w:r w:rsidRPr="00D52B3E">
              <w:rPr>
                <w:sz w:val="28"/>
                <w:szCs w:val="28"/>
              </w:rPr>
              <w:t xml:space="preserve">Цели и виды вопросов (вопрос-уточнение, вопрос как запрос на новое содержание) </w:t>
            </w:r>
          </w:p>
          <w:p w:rsidR="003C0D28" w:rsidRPr="00D52B3E" w:rsidRDefault="003C0D28" w:rsidP="00D52B3E">
            <w:pPr>
              <w:spacing w:line="276" w:lineRule="auto"/>
              <w:rPr>
                <w:rFonts w:ascii="Times New Roman" w:hAnsi="Times New Roman" w:cs="Times New Roman"/>
                <w:sz w:val="28"/>
                <w:szCs w:val="28"/>
              </w:rPr>
            </w:pPr>
          </w:p>
        </w:tc>
      </w:tr>
      <w:tr w:rsidR="003C0D28" w:rsidRPr="00D52B3E" w:rsidTr="00D52B3E">
        <w:trPr>
          <w:trHeight w:val="420"/>
        </w:trPr>
        <w:tc>
          <w:tcPr>
            <w:tcW w:w="720" w:type="dxa"/>
          </w:tcPr>
          <w:p w:rsidR="003C0D28" w:rsidRPr="00D52B3E" w:rsidRDefault="003C0D28" w:rsidP="00D52B3E">
            <w:pPr>
              <w:spacing w:line="276" w:lineRule="auto"/>
              <w:jc w:val="center"/>
              <w:rPr>
                <w:rFonts w:ascii="Times New Roman" w:hAnsi="Times New Roman" w:cs="Times New Roman"/>
                <w:sz w:val="28"/>
                <w:szCs w:val="28"/>
              </w:rPr>
            </w:pPr>
            <w:r w:rsidRPr="00D52B3E">
              <w:rPr>
                <w:rFonts w:ascii="Times New Roman" w:hAnsi="Times New Roman" w:cs="Times New Roman"/>
                <w:sz w:val="28"/>
                <w:szCs w:val="28"/>
              </w:rPr>
              <w:t>7-8</w:t>
            </w:r>
          </w:p>
        </w:tc>
        <w:tc>
          <w:tcPr>
            <w:tcW w:w="852" w:type="dxa"/>
          </w:tcPr>
          <w:p w:rsidR="003C0D28" w:rsidRPr="00D52B3E" w:rsidRDefault="003C0D28" w:rsidP="00D52B3E">
            <w:pPr>
              <w:spacing w:line="276" w:lineRule="auto"/>
              <w:rPr>
                <w:rFonts w:ascii="Times New Roman" w:hAnsi="Times New Roman" w:cs="Times New Roman"/>
                <w:sz w:val="28"/>
                <w:szCs w:val="28"/>
              </w:rPr>
            </w:pPr>
          </w:p>
        </w:tc>
        <w:tc>
          <w:tcPr>
            <w:tcW w:w="3630" w:type="dxa"/>
          </w:tcPr>
          <w:p w:rsidR="003C0D28" w:rsidRPr="00D52B3E" w:rsidRDefault="003C0D28" w:rsidP="00D52B3E">
            <w:pPr>
              <w:pStyle w:val="Default"/>
              <w:spacing w:line="276" w:lineRule="auto"/>
              <w:rPr>
                <w:sz w:val="28"/>
                <w:szCs w:val="28"/>
              </w:rPr>
            </w:pPr>
            <w:r w:rsidRPr="00D52B3E">
              <w:rPr>
                <w:sz w:val="28"/>
                <w:szCs w:val="28"/>
                <w:shd w:val="clear" w:color="auto" w:fill="FFFFFF"/>
              </w:rPr>
              <w:t>Как нельзя произносить слова</w:t>
            </w:r>
          </w:p>
          <w:p w:rsidR="003C0D28" w:rsidRPr="00D52B3E" w:rsidRDefault="003C0D28" w:rsidP="00D52B3E">
            <w:pPr>
              <w:spacing w:line="276" w:lineRule="auto"/>
              <w:rPr>
                <w:rFonts w:ascii="Times New Roman" w:hAnsi="Times New Roman" w:cs="Times New Roman"/>
                <w:sz w:val="28"/>
                <w:szCs w:val="28"/>
              </w:rPr>
            </w:pPr>
          </w:p>
        </w:tc>
        <w:tc>
          <w:tcPr>
            <w:tcW w:w="4370" w:type="dxa"/>
          </w:tcPr>
          <w:p w:rsidR="003C0D28" w:rsidRPr="00D52B3E" w:rsidRDefault="003C0D28" w:rsidP="00D52B3E">
            <w:pPr>
              <w:pStyle w:val="Default"/>
              <w:spacing w:line="276" w:lineRule="auto"/>
              <w:rPr>
                <w:sz w:val="28"/>
                <w:szCs w:val="28"/>
              </w:rPr>
            </w:pPr>
            <w:r w:rsidRPr="00D52B3E">
              <w:rPr>
                <w:sz w:val="28"/>
                <w:szCs w:val="28"/>
                <w:shd w:val="clear" w:color="auto" w:fill="FFFFFF"/>
              </w:rPr>
              <w:t>Пропедевтическая работа по предупреждению ошибок в произношении слов</w:t>
            </w:r>
          </w:p>
          <w:p w:rsidR="003C0D28" w:rsidRPr="00D52B3E" w:rsidRDefault="003C0D28" w:rsidP="00D52B3E">
            <w:pPr>
              <w:pStyle w:val="Default"/>
              <w:spacing w:line="276" w:lineRule="auto"/>
              <w:rPr>
                <w:sz w:val="28"/>
                <w:szCs w:val="28"/>
              </w:rPr>
            </w:pPr>
          </w:p>
        </w:tc>
      </w:tr>
      <w:tr w:rsidR="003C0D28" w:rsidRPr="00D52B3E" w:rsidTr="00D52B3E">
        <w:trPr>
          <w:trHeight w:val="728"/>
        </w:trPr>
        <w:tc>
          <w:tcPr>
            <w:tcW w:w="720" w:type="dxa"/>
          </w:tcPr>
          <w:p w:rsidR="003C0D28" w:rsidRPr="00D52B3E" w:rsidRDefault="003C0D28" w:rsidP="00D52B3E">
            <w:pPr>
              <w:spacing w:line="276" w:lineRule="auto"/>
              <w:jc w:val="center"/>
              <w:rPr>
                <w:rFonts w:ascii="Times New Roman" w:hAnsi="Times New Roman" w:cs="Times New Roman"/>
                <w:sz w:val="28"/>
                <w:szCs w:val="28"/>
              </w:rPr>
            </w:pPr>
            <w:r w:rsidRPr="00D52B3E">
              <w:rPr>
                <w:rFonts w:ascii="Times New Roman" w:hAnsi="Times New Roman" w:cs="Times New Roman"/>
                <w:sz w:val="28"/>
                <w:szCs w:val="28"/>
              </w:rPr>
              <w:t>9-10</w:t>
            </w:r>
          </w:p>
        </w:tc>
        <w:tc>
          <w:tcPr>
            <w:tcW w:w="852" w:type="dxa"/>
          </w:tcPr>
          <w:p w:rsidR="003C0D28" w:rsidRPr="00D52B3E" w:rsidRDefault="003C0D28" w:rsidP="00D52B3E">
            <w:pPr>
              <w:spacing w:line="276" w:lineRule="auto"/>
              <w:rPr>
                <w:rFonts w:ascii="Times New Roman" w:hAnsi="Times New Roman" w:cs="Times New Roman"/>
                <w:sz w:val="28"/>
                <w:szCs w:val="28"/>
              </w:rPr>
            </w:pPr>
          </w:p>
        </w:tc>
        <w:tc>
          <w:tcPr>
            <w:tcW w:w="3630" w:type="dxa"/>
          </w:tcPr>
          <w:p w:rsidR="003C0D28" w:rsidRPr="00D52B3E" w:rsidRDefault="003C0D28" w:rsidP="00D52B3E">
            <w:pPr>
              <w:pStyle w:val="Default"/>
              <w:spacing w:line="276" w:lineRule="auto"/>
              <w:rPr>
                <w:sz w:val="28"/>
                <w:szCs w:val="28"/>
              </w:rPr>
            </w:pPr>
            <w:r w:rsidRPr="00D52B3E">
              <w:rPr>
                <w:sz w:val="28"/>
                <w:szCs w:val="28"/>
              </w:rPr>
              <w:t xml:space="preserve">Как сочетаются слова </w:t>
            </w:r>
          </w:p>
          <w:p w:rsidR="003C0D28" w:rsidRPr="00D52B3E" w:rsidRDefault="003C0D28" w:rsidP="00D52B3E">
            <w:pPr>
              <w:pStyle w:val="Default"/>
              <w:spacing w:line="276" w:lineRule="auto"/>
              <w:rPr>
                <w:sz w:val="28"/>
                <w:szCs w:val="28"/>
              </w:rPr>
            </w:pPr>
          </w:p>
          <w:p w:rsidR="003C0D28" w:rsidRPr="00D52B3E" w:rsidRDefault="003C0D28" w:rsidP="00D52B3E">
            <w:pPr>
              <w:spacing w:line="276" w:lineRule="auto"/>
              <w:rPr>
                <w:rFonts w:ascii="Times New Roman" w:hAnsi="Times New Roman" w:cs="Times New Roman"/>
                <w:sz w:val="28"/>
                <w:szCs w:val="28"/>
              </w:rPr>
            </w:pPr>
          </w:p>
        </w:tc>
        <w:tc>
          <w:tcPr>
            <w:tcW w:w="4370" w:type="dxa"/>
          </w:tcPr>
          <w:p w:rsidR="003C0D28" w:rsidRPr="00D52B3E" w:rsidRDefault="003C0D28" w:rsidP="00D52B3E">
            <w:pPr>
              <w:pStyle w:val="Default"/>
              <w:spacing w:line="276" w:lineRule="auto"/>
              <w:rPr>
                <w:sz w:val="28"/>
                <w:szCs w:val="28"/>
              </w:rPr>
            </w:pPr>
            <w:r w:rsidRPr="00D52B3E">
              <w:rPr>
                <w:sz w:val="28"/>
                <w:szCs w:val="28"/>
              </w:rPr>
              <w:t xml:space="preserve">Наблюдение за сочетаемостью слов (пропедевтическая работа по предупреждению ошибок в сочетаемости слов) </w:t>
            </w:r>
          </w:p>
          <w:p w:rsidR="003C0D28" w:rsidRPr="00D52B3E" w:rsidRDefault="003C0D28" w:rsidP="00D52B3E">
            <w:pPr>
              <w:pStyle w:val="Default"/>
              <w:spacing w:line="276" w:lineRule="auto"/>
              <w:rPr>
                <w:sz w:val="28"/>
                <w:szCs w:val="28"/>
              </w:rPr>
            </w:pPr>
          </w:p>
        </w:tc>
      </w:tr>
      <w:tr w:rsidR="003C0D28" w:rsidRPr="00D52B3E" w:rsidTr="00D52B3E">
        <w:trPr>
          <w:trHeight w:val="839"/>
        </w:trPr>
        <w:tc>
          <w:tcPr>
            <w:tcW w:w="720" w:type="dxa"/>
          </w:tcPr>
          <w:p w:rsidR="003C0D28" w:rsidRPr="00D52B3E" w:rsidRDefault="003C0D28" w:rsidP="00D52B3E">
            <w:pPr>
              <w:spacing w:line="276" w:lineRule="auto"/>
              <w:rPr>
                <w:rFonts w:ascii="Times New Roman" w:hAnsi="Times New Roman" w:cs="Times New Roman"/>
                <w:sz w:val="28"/>
                <w:szCs w:val="28"/>
              </w:rPr>
            </w:pPr>
            <w:r w:rsidRPr="00D52B3E">
              <w:rPr>
                <w:rFonts w:ascii="Times New Roman" w:hAnsi="Times New Roman" w:cs="Times New Roman"/>
                <w:sz w:val="28"/>
                <w:szCs w:val="28"/>
              </w:rPr>
              <w:t>11-12</w:t>
            </w:r>
          </w:p>
        </w:tc>
        <w:tc>
          <w:tcPr>
            <w:tcW w:w="852" w:type="dxa"/>
          </w:tcPr>
          <w:p w:rsidR="003C0D28" w:rsidRPr="00D52B3E" w:rsidRDefault="003C0D28" w:rsidP="00D52B3E">
            <w:pPr>
              <w:pStyle w:val="Default"/>
              <w:spacing w:line="276" w:lineRule="auto"/>
              <w:jc w:val="both"/>
              <w:rPr>
                <w:sz w:val="28"/>
                <w:szCs w:val="28"/>
              </w:rPr>
            </w:pPr>
          </w:p>
        </w:tc>
        <w:tc>
          <w:tcPr>
            <w:tcW w:w="3630" w:type="dxa"/>
          </w:tcPr>
          <w:p w:rsidR="003C0D28" w:rsidRPr="00D52B3E" w:rsidRDefault="003C0D28" w:rsidP="00D52B3E">
            <w:pPr>
              <w:pStyle w:val="Default"/>
              <w:spacing w:line="276" w:lineRule="auto"/>
              <w:jc w:val="both"/>
              <w:rPr>
                <w:sz w:val="28"/>
                <w:szCs w:val="28"/>
              </w:rPr>
            </w:pPr>
            <w:proofErr w:type="spellStart"/>
            <w:r w:rsidRPr="00D52B3E">
              <w:rPr>
                <w:sz w:val="28"/>
                <w:szCs w:val="28"/>
              </w:rPr>
              <w:t>Алфавит</w:t>
            </w:r>
            <w:proofErr w:type="gramStart"/>
            <w:r w:rsidRPr="00D52B3E">
              <w:rPr>
                <w:sz w:val="28"/>
                <w:szCs w:val="28"/>
              </w:rPr>
              <w:t>.Н</w:t>
            </w:r>
            <w:proofErr w:type="gramEnd"/>
            <w:r w:rsidRPr="00D52B3E">
              <w:rPr>
                <w:sz w:val="28"/>
                <w:szCs w:val="28"/>
              </w:rPr>
              <w:t>еобычные</w:t>
            </w:r>
            <w:proofErr w:type="spellEnd"/>
            <w:r w:rsidRPr="00D52B3E">
              <w:rPr>
                <w:sz w:val="28"/>
                <w:szCs w:val="28"/>
              </w:rPr>
              <w:t xml:space="preserve"> азбуки.</w:t>
            </w:r>
          </w:p>
          <w:p w:rsidR="003C0D28" w:rsidRPr="00D52B3E" w:rsidRDefault="003C0D28" w:rsidP="00D52B3E">
            <w:pPr>
              <w:spacing w:line="276" w:lineRule="auto"/>
              <w:jc w:val="both"/>
              <w:rPr>
                <w:rFonts w:ascii="Times New Roman" w:eastAsia="Times New Roman" w:hAnsi="Times New Roman" w:cs="Times New Roman"/>
                <w:sz w:val="28"/>
                <w:szCs w:val="28"/>
              </w:rPr>
            </w:pPr>
          </w:p>
        </w:tc>
        <w:tc>
          <w:tcPr>
            <w:tcW w:w="4370" w:type="dxa"/>
          </w:tcPr>
          <w:p w:rsidR="003C0D28" w:rsidRPr="00D52B3E" w:rsidRDefault="003C0D28" w:rsidP="00D52B3E">
            <w:pPr>
              <w:pStyle w:val="Default"/>
              <w:spacing w:line="276" w:lineRule="auto"/>
              <w:jc w:val="both"/>
              <w:rPr>
                <w:rFonts w:eastAsia="Times New Roman"/>
                <w:sz w:val="28"/>
                <w:szCs w:val="28"/>
              </w:rPr>
            </w:pPr>
            <w:r w:rsidRPr="00D52B3E">
              <w:rPr>
                <w:sz w:val="28"/>
                <w:szCs w:val="28"/>
              </w:rPr>
              <w:t xml:space="preserve">Современная азбука и азбука наших предков. </w:t>
            </w:r>
            <w:r w:rsidRPr="00D52B3E">
              <w:rPr>
                <w:color w:val="333333"/>
                <w:sz w:val="28"/>
                <w:szCs w:val="28"/>
                <w:shd w:val="clear" w:color="auto" w:fill="FFFFFF"/>
              </w:rPr>
              <w:t>Русские азбуки разной тематики.</w:t>
            </w:r>
          </w:p>
        </w:tc>
      </w:tr>
      <w:tr w:rsidR="003C0D28" w:rsidRPr="00D52B3E" w:rsidTr="00D52B3E">
        <w:trPr>
          <w:trHeight w:val="564"/>
        </w:trPr>
        <w:tc>
          <w:tcPr>
            <w:tcW w:w="720" w:type="dxa"/>
          </w:tcPr>
          <w:p w:rsidR="003C0D28" w:rsidRPr="00D52B3E" w:rsidRDefault="003C0D28" w:rsidP="00D52B3E">
            <w:pPr>
              <w:spacing w:line="276" w:lineRule="auto"/>
              <w:jc w:val="center"/>
              <w:rPr>
                <w:rFonts w:ascii="Times New Roman" w:hAnsi="Times New Roman" w:cs="Times New Roman"/>
                <w:sz w:val="28"/>
                <w:szCs w:val="28"/>
              </w:rPr>
            </w:pPr>
            <w:r w:rsidRPr="00D52B3E">
              <w:rPr>
                <w:rFonts w:ascii="Times New Roman" w:hAnsi="Times New Roman" w:cs="Times New Roman"/>
                <w:sz w:val="28"/>
                <w:szCs w:val="28"/>
              </w:rPr>
              <w:t>13-14</w:t>
            </w:r>
          </w:p>
        </w:tc>
        <w:tc>
          <w:tcPr>
            <w:tcW w:w="852" w:type="dxa"/>
          </w:tcPr>
          <w:p w:rsidR="003C0D28" w:rsidRPr="00D52B3E" w:rsidRDefault="003C0D28" w:rsidP="00D52B3E">
            <w:pPr>
              <w:spacing w:line="276" w:lineRule="auto"/>
              <w:rPr>
                <w:rFonts w:ascii="Times New Roman" w:hAnsi="Times New Roman" w:cs="Times New Roman"/>
                <w:sz w:val="28"/>
                <w:szCs w:val="28"/>
              </w:rPr>
            </w:pPr>
          </w:p>
        </w:tc>
        <w:tc>
          <w:tcPr>
            <w:tcW w:w="3630" w:type="dxa"/>
          </w:tcPr>
          <w:p w:rsidR="003C0D28" w:rsidRPr="00D52B3E" w:rsidRDefault="003C0D28" w:rsidP="00D52B3E">
            <w:pPr>
              <w:pStyle w:val="Default"/>
              <w:spacing w:line="276" w:lineRule="auto"/>
              <w:jc w:val="both"/>
              <w:rPr>
                <w:sz w:val="28"/>
                <w:szCs w:val="28"/>
              </w:rPr>
            </w:pPr>
            <w:r w:rsidRPr="00D52B3E">
              <w:rPr>
                <w:sz w:val="28"/>
                <w:szCs w:val="28"/>
              </w:rPr>
              <w:t>Из истории букварей.</w:t>
            </w:r>
          </w:p>
          <w:p w:rsidR="003C0D28" w:rsidRPr="00D52B3E" w:rsidRDefault="003C0D28" w:rsidP="00D52B3E">
            <w:pPr>
              <w:pStyle w:val="Default"/>
              <w:spacing w:line="276" w:lineRule="auto"/>
              <w:jc w:val="both"/>
              <w:rPr>
                <w:sz w:val="28"/>
                <w:szCs w:val="28"/>
              </w:rPr>
            </w:pPr>
          </w:p>
          <w:p w:rsidR="003C0D28" w:rsidRPr="00D52B3E" w:rsidRDefault="003C0D28" w:rsidP="00D52B3E">
            <w:pPr>
              <w:spacing w:line="276" w:lineRule="auto"/>
              <w:jc w:val="both"/>
              <w:rPr>
                <w:rFonts w:ascii="Times New Roman" w:hAnsi="Times New Roman" w:cs="Times New Roman"/>
                <w:sz w:val="28"/>
                <w:szCs w:val="28"/>
              </w:rPr>
            </w:pPr>
          </w:p>
        </w:tc>
        <w:tc>
          <w:tcPr>
            <w:tcW w:w="4370" w:type="dxa"/>
          </w:tcPr>
          <w:p w:rsidR="003C0D28" w:rsidRPr="00D52B3E" w:rsidRDefault="003C0D28" w:rsidP="00D52B3E">
            <w:pPr>
              <w:pStyle w:val="Default"/>
              <w:spacing w:line="276" w:lineRule="auto"/>
              <w:rPr>
                <w:sz w:val="28"/>
                <w:szCs w:val="28"/>
              </w:rPr>
            </w:pPr>
            <w:r w:rsidRPr="00D52B3E">
              <w:rPr>
                <w:sz w:val="28"/>
                <w:szCs w:val="28"/>
              </w:rPr>
              <w:t>История создания первого букваря.</w:t>
            </w:r>
            <w:r w:rsidRPr="00D52B3E">
              <w:rPr>
                <w:sz w:val="28"/>
                <w:szCs w:val="28"/>
                <w:shd w:val="clear" w:color="auto" w:fill="FFFFFF"/>
              </w:rPr>
              <w:t xml:space="preserve"> Знакомство с человеком, создавшим  первую учебную книгу. Правила  обучения в  школах того времени.</w:t>
            </w:r>
          </w:p>
        </w:tc>
      </w:tr>
      <w:tr w:rsidR="003C0D28" w:rsidRPr="00D52B3E" w:rsidTr="00D52B3E">
        <w:trPr>
          <w:trHeight w:val="545"/>
        </w:trPr>
        <w:tc>
          <w:tcPr>
            <w:tcW w:w="720" w:type="dxa"/>
          </w:tcPr>
          <w:p w:rsidR="003C0D28" w:rsidRPr="00D52B3E" w:rsidRDefault="003C0D28" w:rsidP="00D52B3E">
            <w:pPr>
              <w:spacing w:line="276" w:lineRule="auto"/>
              <w:jc w:val="center"/>
              <w:rPr>
                <w:rFonts w:ascii="Times New Roman" w:hAnsi="Times New Roman" w:cs="Times New Roman"/>
                <w:sz w:val="28"/>
                <w:szCs w:val="28"/>
              </w:rPr>
            </w:pPr>
            <w:r w:rsidRPr="00D52B3E">
              <w:rPr>
                <w:rFonts w:ascii="Times New Roman" w:hAnsi="Times New Roman" w:cs="Times New Roman"/>
                <w:sz w:val="28"/>
                <w:szCs w:val="28"/>
              </w:rPr>
              <w:t>15</w:t>
            </w:r>
          </w:p>
        </w:tc>
        <w:tc>
          <w:tcPr>
            <w:tcW w:w="852" w:type="dxa"/>
          </w:tcPr>
          <w:p w:rsidR="003C0D28" w:rsidRPr="00D52B3E" w:rsidRDefault="003C0D28" w:rsidP="00D52B3E">
            <w:pPr>
              <w:spacing w:line="276" w:lineRule="auto"/>
              <w:rPr>
                <w:rFonts w:ascii="Times New Roman" w:hAnsi="Times New Roman" w:cs="Times New Roman"/>
                <w:sz w:val="28"/>
                <w:szCs w:val="28"/>
              </w:rPr>
            </w:pPr>
          </w:p>
        </w:tc>
        <w:tc>
          <w:tcPr>
            <w:tcW w:w="3630" w:type="dxa"/>
          </w:tcPr>
          <w:p w:rsidR="003C0D28" w:rsidRPr="00D52B3E" w:rsidRDefault="003C0D28" w:rsidP="00D52B3E">
            <w:pPr>
              <w:pStyle w:val="Default"/>
              <w:spacing w:line="276" w:lineRule="auto"/>
              <w:jc w:val="both"/>
              <w:rPr>
                <w:sz w:val="28"/>
                <w:szCs w:val="28"/>
              </w:rPr>
            </w:pPr>
            <w:r w:rsidRPr="00D52B3E">
              <w:rPr>
                <w:sz w:val="28"/>
                <w:szCs w:val="28"/>
              </w:rPr>
              <w:t>Обобщение</w:t>
            </w:r>
          </w:p>
        </w:tc>
        <w:tc>
          <w:tcPr>
            <w:tcW w:w="4370" w:type="dxa"/>
          </w:tcPr>
          <w:p w:rsidR="003C0D28" w:rsidRPr="00D52B3E" w:rsidRDefault="003C0D28" w:rsidP="00D52B3E">
            <w:pPr>
              <w:pStyle w:val="Default"/>
              <w:spacing w:line="276" w:lineRule="auto"/>
              <w:jc w:val="both"/>
              <w:rPr>
                <w:sz w:val="28"/>
                <w:szCs w:val="28"/>
              </w:rPr>
            </w:pPr>
          </w:p>
        </w:tc>
      </w:tr>
      <w:tr w:rsidR="003C0D28" w:rsidRPr="00D52B3E" w:rsidTr="00D52B3E">
        <w:trPr>
          <w:trHeight w:val="617"/>
        </w:trPr>
        <w:tc>
          <w:tcPr>
            <w:tcW w:w="720" w:type="dxa"/>
          </w:tcPr>
          <w:p w:rsidR="003C0D28" w:rsidRPr="00D52B3E" w:rsidRDefault="003C0D28" w:rsidP="00D52B3E">
            <w:pPr>
              <w:spacing w:line="276" w:lineRule="auto"/>
              <w:jc w:val="center"/>
              <w:rPr>
                <w:rFonts w:ascii="Times New Roman" w:hAnsi="Times New Roman" w:cs="Times New Roman"/>
                <w:sz w:val="28"/>
                <w:szCs w:val="28"/>
              </w:rPr>
            </w:pPr>
            <w:r w:rsidRPr="00D52B3E">
              <w:rPr>
                <w:rFonts w:ascii="Times New Roman" w:hAnsi="Times New Roman" w:cs="Times New Roman"/>
                <w:sz w:val="28"/>
                <w:szCs w:val="28"/>
              </w:rPr>
              <w:t>16</w:t>
            </w:r>
          </w:p>
        </w:tc>
        <w:tc>
          <w:tcPr>
            <w:tcW w:w="852" w:type="dxa"/>
          </w:tcPr>
          <w:p w:rsidR="003C0D28" w:rsidRPr="00D52B3E" w:rsidRDefault="003C0D28" w:rsidP="00D52B3E">
            <w:pPr>
              <w:spacing w:line="276" w:lineRule="auto"/>
              <w:rPr>
                <w:rFonts w:ascii="Times New Roman" w:hAnsi="Times New Roman" w:cs="Times New Roman"/>
                <w:sz w:val="28"/>
                <w:szCs w:val="28"/>
              </w:rPr>
            </w:pPr>
          </w:p>
        </w:tc>
        <w:tc>
          <w:tcPr>
            <w:tcW w:w="3630" w:type="dxa"/>
          </w:tcPr>
          <w:p w:rsidR="003C0D28" w:rsidRPr="00D52B3E" w:rsidRDefault="003C0D28" w:rsidP="00D52B3E">
            <w:pPr>
              <w:spacing w:line="276" w:lineRule="auto"/>
              <w:jc w:val="both"/>
              <w:rPr>
                <w:rFonts w:ascii="Times New Roman" w:hAnsi="Times New Roman" w:cs="Times New Roman"/>
                <w:b/>
                <w:sz w:val="28"/>
                <w:szCs w:val="28"/>
              </w:rPr>
            </w:pPr>
            <w:r w:rsidRPr="00D52B3E">
              <w:rPr>
                <w:rFonts w:ascii="Times New Roman" w:hAnsi="Times New Roman" w:cs="Times New Roman"/>
                <w:b/>
                <w:sz w:val="28"/>
                <w:szCs w:val="28"/>
              </w:rPr>
              <w:t>Проверочная работа</w:t>
            </w:r>
          </w:p>
          <w:p w:rsidR="003C0D28" w:rsidRPr="00D52B3E" w:rsidRDefault="003C0D28" w:rsidP="00D52B3E">
            <w:pPr>
              <w:spacing w:line="276" w:lineRule="auto"/>
              <w:jc w:val="both"/>
              <w:rPr>
                <w:rFonts w:ascii="Times New Roman" w:hAnsi="Times New Roman" w:cs="Times New Roman"/>
                <w:sz w:val="28"/>
                <w:szCs w:val="28"/>
              </w:rPr>
            </w:pPr>
          </w:p>
        </w:tc>
        <w:tc>
          <w:tcPr>
            <w:tcW w:w="4370" w:type="dxa"/>
          </w:tcPr>
          <w:p w:rsidR="003C0D28" w:rsidRPr="00D52B3E" w:rsidRDefault="003C0D28" w:rsidP="00D52B3E">
            <w:pPr>
              <w:pStyle w:val="Default"/>
              <w:spacing w:line="276" w:lineRule="auto"/>
              <w:jc w:val="both"/>
              <w:rPr>
                <w:sz w:val="28"/>
                <w:szCs w:val="28"/>
              </w:rPr>
            </w:pPr>
          </w:p>
        </w:tc>
      </w:tr>
    </w:tbl>
    <w:p w:rsidR="003C0D28" w:rsidRPr="00D52B3E" w:rsidRDefault="003C0D28" w:rsidP="00D52B3E">
      <w:pPr>
        <w:rPr>
          <w:rFonts w:ascii="Times New Roman" w:hAnsi="Times New Roman" w:cs="Times New Roman"/>
          <w:sz w:val="28"/>
          <w:szCs w:val="28"/>
        </w:rPr>
      </w:pPr>
    </w:p>
    <w:p w:rsidR="00376F1B" w:rsidRPr="00D52B3E" w:rsidRDefault="00376F1B" w:rsidP="00496A73">
      <w:pPr>
        <w:pStyle w:val="af2"/>
        <w:spacing w:after="0" w:line="360" w:lineRule="auto"/>
        <w:ind w:left="2978"/>
        <w:outlineLvl w:val="1"/>
        <w:rPr>
          <w:rFonts w:eastAsia="MS Gothic"/>
          <w:b/>
          <w:sz w:val="28"/>
          <w:szCs w:val="28"/>
        </w:rPr>
      </w:pPr>
      <w:bookmarkStart w:id="23" w:name="_Toc424564331"/>
      <w:bookmarkStart w:id="24" w:name="_Toc288410683"/>
      <w:bookmarkStart w:id="25" w:name="_Toc288410554"/>
      <w:bookmarkStart w:id="26" w:name="_Toc288394087"/>
      <w:r w:rsidRPr="00D52B3E">
        <w:rPr>
          <w:rFonts w:eastAsia="MS Gothic"/>
          <w:b/>
          <w:sz w:val="28"/>
          <w:szCs w:val="28"/>
        </w:rPr>
        <w:lastRenderedPageBreak/>
        <w:t>Иностранный язык</w:t>
      </w:r>
      <w:bookmarkEnd w:id="23"/>
      <w:bookmarkEnd w:id="24"/>
      <w:bookmarkEnd w:id="25"/>
      <w:bookmarkEnd w:id="26"/>
    </w:p>
    <w:p w:rsidR="00376F1B" w:rsidRPr="00D52B3E" w:rsidRDefault="00376F1B" w:rsidP="00496A73">
      <w:pPr>
        <w:pStyle w:val="afe"/>
        <w:spacing w:line="360" w:lineRule="auto"/>
        <w:ind w:firstLine="454"/>
        <w:rPr>
          <w:rFonts w:ascii="Times New Roman" w:eastAsia="Times New Roman" w:hAnsi="Times New Roman" w:cs="Times New Roman"/>
          <w:b/>
          <w:bCs/>
          <w:iCs/>
          <w:color w:val="auto"/>
          <w:sz w:val="28"/>
          <w:szCs w:val="28"/>
        </w:rPr>
      </w:pPr>
      <w:r w:rsidRPr="00D52B3E">
        <w:rPr>
          <w:rFonts w:ascii="Times New Roman" w:hAnsi="Times New Roman" w:cs="Times New Roman"/>
          <w:b/>
          <w:bCs/>
          <w:iCs/>
          <w:color w:val="auto"/>
          <w:sz w:val="28"/>
          <w:szCs w:val="28"/>
        </w:rPr>
        <w:t>Предметное содержание речи</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z w:val="28"/>
          <w:szCs w:val="28"/>
        </w:rPr>
        <w:t xml:space="preserve">Знакомство. </w:t>
      </w:r>
      <w:r w:rsidRPr="00D52B3E">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z w:val="28"/>
          <w:szCs w:val="28"/>
        </w:rPr>
        <w:t xml:space="preserve">Я и моя семья. </w:t>
      </w:r>
      <w:r w:rsidRPr="00D52B3E">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D52B3E">
        <w:rPr>
          <w:rFonts w:ascii="Times New Roman" w:hAnsi="Times New Roman" w:cs="Times New Roman"/>
          <w:color w:val="auto"/>
          <w:spacing w:val="2"/>
          <w:sz w:val="28"/>
          <w:szCs w:val="28"/>
        </w:rPr>
        <w:t xml:space="preserve">рядок дня, </w:t>
      </w:r>
      <w:r w:rsidRPr="00D52B3E">
        <w:rPr>
          <w:rFonts w:ascii="Times New Roman" w:hAnsi="Times New Roman" w:cs="Times New Roman"/>
          <w:iCs/>
          <w:color w:val="auto"/>
          <w:spacing w:val="2"/>
          <w:sz w:val="28"/>
          <w:szCs w:val="28"/>
        </w:rPr>
        <w:t>домашние обязанности</w:t>
      </w:r>
      <w:r w:rsidRPr="00D52B3E">
        <w:rPr>
          <w:rFonts w:ascii="Times New Roman" w:hAnsi="Times New Roman" w:cs="Times New Roman"/>
          <w:color w:val="auto"/>
          <w:spacing w:val="2"/>
          <w:sz w:val="28"/>
          <w:szCs w:val="28"/>
        </w:rPr>
        <w:t>)</w:t>
      </w:r>
      <w:r w:rsidRPr="00D52B3E">
        <w:rPr>
          <w:rFonts w:ascii="Times New Roman" w:hAnsi="Times New Roman" w:cs="Times New Roman"/>
          <w:iCs/>
          <w:color w:val="auto"/>
          <w:spacing w:val="2"/>
          <w:sz w:val="28"/>
          <w:szCs w:val="28"/>
        </w:rPr>
        <w:t xml:space="preserve">. </w:t>
      </w:r>
      <w:r w:rsidRPr="00D52B3E">
        <w:rPr>
          <w:rFonts w:ascii="Times New Roman" w:hAnsi="Times New Roman" w:cs="Times New Roman"/>
          <w:color w:val="auto"/>
          <w:spacing w:val="2"/>
          <w:sz w:val="28"/>
          <w:szCs w:val="28"/>
        </w:rPr>
        <w:t xml:space="preserve">Покупки в магазине: одежда, </w:t>
      </w:r>
      <w:r w:rsidRPr="00D52B3E">
        <w:rPr>
          <w:rFonts w:ascii="Times New Roman" w:hAnsi="Times New Roman" w:cs="Times New Roman"/>
          <w:iCs/>
          <w:color w:val="auto"/>
          <w:spacing w:val="2"/>
          <w:sz w:val="28"/>
          <w:szCs w:val="28"/>
        </w:rPr>
        <w:t xml:space="preserve">обувь, </w:t>
      </w:r>
      <w:r w:rsidRPr="00D52B3E">
        <w:rPr>
          <w:rFonts w:ascii="Times New Roman" w:hAnsi="Times New Roman" w:cs="Times New Roman"/>
          <w:color w:val="auto"/>
          <w:spacing w:val="2"/>
          <w:sz w:val="28"/>
          <w:szCs w:val="28"/>
        </w:rPr>
        <w:t xml:space="preserve">основные продукты питания. Любимая еда. </w:t>
      </w:r>
      <w:r w:rsidRPr="00D52B3E">
        <w:rPr>
          <w:rFonts w:ascii="Times New Roman" w:hAnsi="Times New Roman" w:cs="Times New Roman"/>
          <w:color w:val="auto"/>
          <w:sz w:val="28"/>
          <w:szCs w:val="28"/>
        </w:rPr>
        <w:t>Семейные праздники: день рождения, Новый год/Рождество. Подарки.</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pacing w:val="2"/>
          <w:sz w:val="28"/>
          <w:szCs w:val="28"/>
        </w:rPr>
        <w:t xml:space="preserve">Мир моих увлечений. </w:t>
      </w:r>
      <w:r w:rsidRPr="00D52B3E">
        <w:rPr>
          <w:rFonts w:ascii="Times New Roman" w:hAnsi="Times New Roman" w:cs="Times New Roman"/>
          <w:color w:val="auto"/>
          <w:spacing w:val="2"/>
          <w:sz w:val="28"/>
          <w:szCs w:val="28"/>
        </w:rPr>
        <w:t xml:space="preserve">Мои любимые занятия. Виды </w:t>
      </w:r>
      <w:r w:rsidRPr="00D52B3E">
        <w:rPr>
          <w:rFonts w:ascii="Times New Roman" w:hAnsi="Times New Roman" w:cs="Times New Roman"/>
          <w:color w:val="auto"/>
          <w:sz w:val="28"/>
          <w:szCs w:val="28"/>
        </w:rPr>
        <w:t xml:space="preserve">спорта и спортивные игры. </w:t>
      </w:r>
      <w:r w:rsidRPr="00D52B3E">
        <w:rPr>
          <w:rFonts w:ascii="Times New Roman" w:hAnsi="Times New Roman" w:cs="Times New Roman"/>
          <w:iCs/>
          <w:color w:val="auto"/>
          <w:sz w:val="28"/>
          <w:szCs w:val="28"/>
        </w:rPr>
        <w:t xml:space="preserve">Мои любимые сказки. </w:t>
      </w:r>
      <w:r w:rsidRPr="00D52B3E">
        <w:rPr>
          <w:rFonts w:ascii="Times New Roman" w:hAnsi="Times New Roman" w:cs="Times New Roman"/>
          <w:color w:val="auto"/>
          <w:sz w:val="28"/>
          <w:szCs w:val="28"/>
        </w:rPr>
        <w:t xml:space="preserve">Выходной день </w:t>
      </w:r>
      <w:r w:rsidRPr="00D52B3E">
        <w:rPr>
          <w:rFonts w:ascii="Times New Roman" w:hAnsi="Times New Roman" w:cs="Times New Roman"/>
          <w:iCs/>
          <w:color w:val="auto"/>
          <w:sz w:val="28"/>
          <w:szCs w:val="28"/>
        </w:rPr>
        <w:t xml:space="preserve">(в зоопарке, цирке), </w:t>
      </w:r>
      <w:r w:rsidRPr="00D52B3E">
        <w:rPr>
          <w:rFonts w:ascii="Times New Roman" w:hAnsi="Times New Roman" w:cs="Times New Roman"/>
          <w:color w:val="auto"/>
          <w:sz w:val="28"/>
          <w:szCs w:val="28"/>
        </w:rPr>
        <w:t>каникулы.</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z w:val="28"/>
          <w:szCs w:val="28"/>
        </w:rPr>
        <w:t xml:space="preserve">Я и мои друзья. </w:t>
      </w:r>
      <w:r w:rsidRPr="00D52B3E">
        <w:rPr>
          <w:rFonts w:ascii="Times New Roman" w:hAnsi="Times New Roman" w:cs="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D52B3E">
        <w:rPr>
          <w:rFonts w:ascii="Times New Roman" w:hAnsi="Times New Roman" w:cs="Times New Roman"/>
          <w:color w:val="auto"/>
          <w:sz w:val="28"/>
          <w:szCs w:val="28"/>
        </w:rPr>
        <w:t>Любимое домашнее животное: имя, возраст, цвет, размер, характер, что умеет делать.</w:t>
      </w:r>
      <w:proofErr w:type="gramEnd"/>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pacing w:val="2"/>
          <w:sz w:val="28"/>
          <w:szCs w:val="28"/>
        </w:rPr>
        <w:t xml:space="preserve">Моя школа. </w:t>
      </w:r>
      <w:r w:rsidRPr="00D52B3E">
        <w:rPr>
          <w:rFonts w:ascii="Times New Roman" w:hAnsi="Times New Roman" w:cs="Times New Roman"/>
          <w:color w:val="auto"/>
          <w:spacing w:val="2"/>
          <w:sz w:val="28"/>
          <w:szCs w:val="28"/>
        </w:rPr>
        <w:t xml:space="preserve">Классная комната, учебные предметы, </w:t>
      </w:r>
      <w:r w:rsidRPr="00D52B3E">
        <w:rPr>
          <w:rFonts w:ascii="Times New Roman" w:hAnsi="Times New Roman" w:cs="Times New Roman"/>
          <w:color w:val="auto"/>
          <w:sz w:val="28"/>
          <w:szCs w:val="28"/>
        </w:rPr>
        <w:t>школьные принадлежности. Учебные занятия на уроках.</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z w:val="28"/>
          <w:szCs w:val="28"/>
        </w:rPr>
        <w:t xml:space="preserve">Мир вокруг меня. </w:t>
      </w:r>
      <w:r w:rsidRPr="00D52B3E">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D52B3E">
        <w:rPr>
          <w:rFonts w:ascii="Times New Roman" w:hAnsi="Times New Roman" w:cs="Times New Roman"/>
          <w:iCs/>
          <w:color w:val="auto"/>
          <w:sz w:val="28"/>
          <w:szCs w:val="28"/>
        </w:rPr>
        <w:t xml:space="preserve">Дикие и домашние животные. </w:t>
      </w:r>
      <w:r w:rsidRPr="00D52B3E">
        <w:rPr>
          <w:rFonts w:ascii="Times New Roman" w:hAnsi="Times New Roman" w:cs="Times New Roman"/>
          <w:color w:val="auto"/>
          <w:sz w:val="28"/>
          <w:szCs w:val="28"/>
        </w:rPr>
        <w:t>Любимое время года. Погода.</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b/>
          <w:bCs/>
          <w:color w:val="auto"/>
          <w:spacing w:val="2"/>
          <w:sz w:val="28"/>
          <w:szCs w:val="28"/>
        </w:rPr>
        <w:t xml:space="preserve">Страна/страны изучаемого языка и родная страна. </w:t>
      </w:r>
      <w:r w:rsidRPr="00D52B3E">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D52B3E">
        <w:rPr>
          <w:rFonts w:ascii="Times New Roman" w:hAnsi="Times New Roman" w:cs="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D52B3E">
        <w:rPr>
          <w:rFonts w:ascii="Times New Roman" w:hAnsi="Times New Roman" w:cs="Times New Roman"/>
          <w:color w:val="auto"/>
          <w:sz w:val="28"/>
          <w:szCs w:val="28"/>
        </w:rPr>
        <w:t xml:space="preserve"> время совместной игры, в магазине).</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z w:val="28"/>
          <w:szCs w:val="28"/>
        </w:rPr>
        <w:t>Коммуникативные умения по видам речевой деятельности</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b/>
          <w:bCs/>
          <w:color w:val="auto"/>
          <w:sz w:val="28"/>
          <w:szCs w:val="28"/>
        </w:rPr>
        <w:lastRenderedPageBreak/>
        <w:t>В русле говорения</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iCs/>
          <w:color w:val="auto"/>
          <w:sz w:val="28"/>
          <w:szCs w:val="28"/>
        </w:rPr>
        <w:t>Диалогическая форма</w:t>
      </w:r>
      <w:r w:rsidRPr="00D52B3E">
        <w:rPr>
          <w:rFonts w:ascii="Times New Roman" w:hAnsi="Times New Roman" w:cs="Times New Roman"/>
          <w:iCs/>
          <w:color w:val="auto"/>
          <w:sz w:val="28"/>
          <w:szCs w:val="28"/>
        </w:rPr>
        <w:t> </w:t>
      </w:r>
      <w:r w:rsidRPr="00D52B3E">
        <w:rPr>
          <w:rFonts w:ascii="Times New Roman" w:hAnsi="Times New Roman" w:cs="Times New Roman"/>
          <w:iCs/>
          <w:color w:val="auto"/>
          <w:sz w:val="28"/>
          <w:szCs w:val="28"/>
        </w:rPr>
        <w:t>1.</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Уметь вести:</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z w:val="28"/>
          <w:szCs w:val="28"/>
        </w:rPr>
        <w:t xml:space="preserve">этикетные диалоги в типичных ситуациях бытового, </w:t>
      </w:r>
      <w:proofErr w:type="spellStart"/>
      <w:r w:rsidRPr="00D52B3E">
        <w:rPr>
          <w:rFonts w:ascii="Times New Roman" w:hAnsi="Times New Roman" w:cs="Times New Roman"/>
          <w:sz w:val="28"/>
          <w:szCs w:val="28"/>
        </w:rPr>
        <w:t>учебно</w:t>
      </w:r>
      <w:r w:rsidRPr="00D52B3E">
        <w:rPr>
          <w:rFonts w:ascii="Times New Roman" w:hAnsi="Times New Roman" w:cs="Times New Roman"/>
          <w:sz w:val="28"/>
          <w:szCs w:val="28"/>
        </w:rPr>
        <w:softHyphen/>
        <w:t>трудового</w:t>
      </w:r>
      <w:proofErr w:type="spellEnd"/>
      <w:r w:rsidRPr="00D52B3E">
        <w:rPr>
          <w:rFonts w:ascii="Times New Roman" w:hAnsi="Times New Roman" w:cs="Times New Roman"/>
          <w:sz w:val="28"/>
          <w:szCs w:val="28"/>
        </w:rPr>
        <w:t xml:space="preserve"> и межкультурного общения, в том числе при помощи средств телекоммуникации;</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proofErr w:type="spellStart"/>
      <w:r w:rsidRPr="00D52B3E">
        <w:rPr>
          <w:rFonts w:ascii="Times New Roman" w:hAnsi="Times New Roman" w:cs="Times New Roman"/>
          <w:sz w:val="28"/>
          <w:szCs w:val="28"/>
        </w:rPr>
        <w:t>диалог</w:t>
      </w:r>
      <w:r w:rsidRPr="00D52B3E">
        <w:rPr>
          <w:rFonts w:ascii="Times New Roman" w:hAnsi="Times New Roman" w:cs="Times New Roman"/>
          <w:sz w:val="28"/>
          <w:szCs w:val="28"/>
        </w:rPr>
        <w:softHyphen/>
        <w:t>расспрос</w:t>
      </w:r>
      <w:proofErr w:type="spellEnd"/>
      <w:r w:rsidRPr="00D52B3E">
        <w:rPr>
          <w:rFonts w:ascii="Times New Roman" w:hAnsi="Times New Roman" w:cs="Times New Roman"/>
          <w:sz w:val="28"/>
          <w:szCs w:val="28"/>
        </w:rPr>
        <w:t xml:space="preserve"> (запрос информации и ответ на него);</w:t>
      </w:r>
    </w:p>
    <w:p w:rsidR="00376F1B" w:rsidRPr="00D52B3E" w:rsidRDefault="00376F1B" w:rsidP="00496A73">
      <w:pPr>
        <w:spacing w:before="100" w:beforeAutospacing="1" w:after="119" w:line="360" w:lineRule="auto"/>
        <w:contextualSpacing/>
        <w:rPr>
          <w:rFonts w:ascii="Times New Roman" w:hAnsi="Times New Roman" w:cs="Times New Roman"/>
          <w:iCs/>
          <w:sz w:val="28"/>
          <w:szCs w:val="28"/>
        </w:rPr>
      </w:pPr>
      <w:r w:rsidRPr="00D52B3E">
        <w:rPr>
          <w:rFonts w:ascii="Times New Roman" w:hAnsi="Times New Roman" w:cs="Times New Roman"/>
          <w:sz w:val="28"/>
          <w:szCs w:val="28"/>
        </w:rPr>
        <w:t>диалог — побуждение к действию.</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iCs/>
          <w:color w:val="auto"/>
          <w:sz w:val="28"/>
          <w:szCs w:val="28"/>
        </w:rPr>
        <w:t>Монологическая форма</w:t>
      </w:r>
      <w:r w:rsidRPr="00D52B3E">
        <w:rPr>
          <w:rFonts w:ascii="Times New Roman" w:hAnsi="Times New Roman" w:cs="Times New Roman"/>
          <w:iCs/>
          <w:color w:val="auto"/>
          <w:sz w:val="28"/>
          <w:szCs w:val="28"/>
        </w:rPr>
        <w:t> </w:t>
      </w:r>
      <w:r w:rsidRPr="00D52B3E">
        <w:rPr>
          <w:rFonts w:ascii="Times New Roman" w:hAnsi="Times New Roman" w:cs="Times New Roman"/>
          <w:iCs/>
          <w:color w:val="auto"/>
          <w:sz w:val="28"/>
          <w:szCs w:val="28"/>
        </w:rPr>
        <w:t>2.</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D52B3E">
        <w:rPr>
          <w:rFonts w:ascii="Times New Roman" w:hAnsi="Times New Roman" w:cs="Times New Roman"/>
          <w:iCs/>
          <w:color w:val="auto"/>
          <w:spacing w:val="2"/>
          <w:sz w:val="28"/>
          <w:szCs w:val="28"/>
        </w:rPr>
        <w:t>характеристика (персона</w:t>
      </w:r>
      <w:r w:rsidRPr="00D52B3E">
        <w:rPr>
          <w:rFonts w:ascii="Times New Roman" w:hAnsi="Times New Roman" w:cs="Times New Roman"/>
          <w:iCs/>
          <w:color w:val="auto"/>
          <w:sz w:val="28"/>
          <w:szCs w:val="28"/>
        </w:rPr>
        <w:t>жей).</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b/>
          <w:bCs/>
          <w:color w:val="auto"/>
          <w:sz w:val="28"/>
          <w:szCs w:val="28"/>
        </w:rPr>
        <w:t xml:space="preserve">В русле </w:t>
      </w:r>
      <w:proofErr w:type="spellStart"/>
      <w:r w:rsidRPr="00D52B3E">
        <w:rPr>
          <w:rFonts w:ascii="Times New Roman" w:hAnsi="Times New Roman" w:cs="Times New Roman"/>
          <w:b/>
          <w:bCs/>
          <w:color w:val="auto"/>
          <w:sz w:val="28"/>
          <w:szCs w:val="28"/>
        </w:rPr>
        <w:t>аудирования</w:t>
      </w:r>
      <w:proofErr w:type="spellEnd"/>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Воспринимать на слух и понимать:</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z w:val="28"/>
          <w:szCs w:val="28"/>
        </w:rPr>
        <w:t>речь учителя и одноклассников в процессе общения на уроке и вербально/</w:t>
      </w:r>
      <w:proofErr w:type="spellStart"/>
      <w:r w:rsidRPr="00D52B3E">
        <w:rPr>
          <w:rFonts w:ascii="Times New Roman" w:hAnsi="Times New Roman" w:cs="Times New Roman"/>
          <w:sz w:val="28"/>
          <w:szCs w:val="28"/>
        </w:rPr>
        <w:t>невербально</w:t>
      </w:r>
      <w:proofErr w:type="spellEnd"/>
      <w:r w:rsidRPr="00D52B3E">
        <w:rPr>
          <w:rFonts w:ascii="Times New Roman" w:hAnsi="Times New Roman" w:cs="Times New Roman"/>
          <w:sz w:val="28"/>
          <w:szCs w:val="28"/>
        </w:rPr>
        <w:t xml:space="preserve"> реагировать на </w:t>
      </w:r>
      <w:proofErr w:type="gramStart"/>
      <w:r w:rsidRPr="00D52B3E">
        <w:rPr>
          <w:rFonts w:ascii="Times New Roman" w:hAnsi="Times New Roman" w:cs="Times New Roman"/>
          <w:sz w:val="28"/>
          <w:szCs w:val="28"/>
        </w:rPr>
        <w:t>услышанное</w:t>
      </w:r>
      <w:proofErr w:type="gramEnd"/>
      <w:r w:rsidRPr="00D52B3E">
        <w:rPr>
          <w:rFonts w:ascii="Times New Roman" w:hAnsi="Times New Roman" w:cs="Times New Roman"/>
          <w:sz w:val="28"/>
          <w:szCs w:val="28"/>
        </w:rPr>
        <w:t>;</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b/>
          <w:bCs/>
          <w:color w:val="auto"/>
          <w:sz w:val="28"/>
          <w:szCs w:val="28"/>
        </w:rPr>
        <w:t>В русле чтения</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Читать:</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z w:val="28"/>
          <w:szCs w:val="28"/>
        </w:rPr>
        <w:t>вслух небольшие тексты, построенные на изученном языковом материале;</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z w:val="28"/>
          <w:szCs w:val="28"/>
        </w:rPr>
        <w:t>про себя и понимать тексты, содержащие как изученный языковой материал, так и отдельные новые слова, находить в тексте необходимую д.)</w:t>
      </w:r>
      <w:proofErr w:type="gramStart"/>
      <w:r w:rsidRPr="00D52B3E">
        <w:rPr>
          <w:rFonts w:ascii="Times New Roman" w:hAnsi="Times New Roman" w:cs="Times New Roman"/>
          <w:sz w:val="28"/>
          <w:szCs w:val="28"/>
        </w:rPr>
        <w:t>.</w:t>
      </w:r>
      <w:proofErr w:type="gramEnd"/>
      <w:r w:rsidRPr="00D52B3E">
        <w:rPr>
          <w:rFonts w:ascii="Times New Roman" w:hAnsi="Times New Roman" w:cs="Times New Roman"/>
          <w:sz w:val="28"/>
          <w:szCs w:val="28"/>
        </w:rPr>
        <w:t> </w:t>
      </w:r>
      <w:proofErr w:type="gramStart"/>
      <w:r w:rsidRPr="00D52B3E">
        <w:rPr>
          <w:rFonts w:ascii="Times New Roman" w:hAnsi="Times New Roman" w:cs="Times New Roman"/>
          <w:sz w:val="28"/>
          <w:szCs w:val="28"/>
        </w:rPr>
        <w:t>т</w:t>
      </w:r>
      <w:proofErr w:type="gramEnd"/>
      <w:r w:rsidRPr="00D52B3E">
        <w:rPr>
          <w:rFonts w:ascii="Times New Roman" w:hAnsi="Times New Roman" w:cs="Times New Roman"/>
          <w:sz w:val="28"/>
          <w:szCs w:val="28"/>
        </w:rPr>
        <w:t>.</w:t>
      </w:r>
      <w:r w:rsidRPr="00D52B3E">
        <w:rPr>
          <w:rFonts w:ascii="Times New Roman" w:hAnsi="Times New Roman" w:cs="Times New Roman"/>
          <w:sz w:val="28"/>
          <w:szCs w:val="28"/>
        </w:rPr>
        <w:t> </w:t>
      </w:r>
      <w:r w:rsidRPr="00D52B3E">
        <w:rPr>
          <w:rFonts w:ascii="Times New Roman" w:hAnsi="Times New Roman" w:cs="Times New Roman"/>
          <w:sz w:val="28"/>
          <w:szCs w:val="28"/>
        </w:rPr>
        <w:t>информацию (имена персонажей, где происходит действие и</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b/>
          <w:bCs/>
          <w:color w:val="auto"/>
          <w:sz w:val="28"/>
          <w:szCs w:val="28"/>
        </w:rPr>
        <w:t>В русле письма</w:t>
      </w:r>
    </w:p>
    <w:p w:rsidR="00376F1B" w:rsidRPr="00D52B3E" w:rsidRDefault="00376F1B" w:rsidP="00496A73">
      <w:pPr>
        <w:spacing w:before="100" w:beforeAutospacing="1" w:after="119" w:line="360" w:lineRule="auto"/>
        <w:ind w:left="680"/>
        <w:contextualSpacing/>
        <w:rPr>
          <w:rFonts w:ascii="Times New Roman" w:hAnsi="Times New Roman" w:cs="Times New Roman"/>
          <w:sz w:val="28"/>
          <w:szCs w:val="28"/>
        </w:rPr>
      </w:pPr>
      <w:r w:rsidRPr="00D52B3E">
        <w:rPr>
          <w:rFonts w:ascii="Times New Roman" w:hAnsi="Times New Roman" w:cs="Times New Roman"/>
          <w:sz w:val="28"/>
          <w:szCs w:val="28"/>
        </w:rPr>
        <w:t>Владеть:</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z w:val="28"/>
          <w:szCs w:val="28"/>
        </w:rPr>
        <w:t>умением выписывать из текста слова, словосочетания и предложения;</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z w:val="28"/>
          <w:szCs w:val="28"/>
        </w:rPr>
        <w:lastRenderedPageBreak/>
        <w:t>основами письменной речи: писать по образцу поздравление с праздником, короткое личное письмо.</w:t>
      </w:r>
    </w:p>
    <w:p w:rsidR="00376F1B" w:rsidRPr="00D52B3E" w:rsidRDefault="00376F1B" w:rsidP="00496A73">
      <w:pPr>
        <w:pStyle w:val="aff9"/>
        <w:spacing w:before="0" w:after="0" w:line="360" w:lineRule="auto"/>
        <w:ind w:firstLine="454"/>
        <w:jc w:val="both"/>
        <w:rPr>
          <w:rFonts w:ascii="Times New Roman" w:hAnsi="Times New Roman" w:cs="Times New Roman"/>
          <w:i w:val="0"/>
          <w:color w:val="auto"/>
          <w:sz w:val="28"/>
          <w:szCs w:val="28"/>
        </w:rPr>
      </w:pPr>
      <w:r w:rsidRPr="00D52B3E">
        <w:rPr>
          <w:rFonts w:ascii="Times New Roman" w:hAnsi="Times New Roman" w:cs="Times New Roman"/>
          <w:i w:val="0"/>
          <w:color w:val="auto"/>
          <w:sz w:val="28"/>
          <w:szCs w:val="28"/>
        </w:rPr>
        <w:t>Языковые средства и навыки пользования ими</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iCs/>
          <w:color w:val="auto"/>
          <w:sz w:val="28"/>
          <w:szCs w:val="28"/>
        </w:rPr>
        <w:t>Английский язык</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z w:val="28"/>
          <w:szCs w:val="28"/>
        </w:rPr>
        <w:t xml:space="preserve">Графика, каллиграфия, орфография. </w:t>
      </w:r>
      <w:r w:rsidRPr="00D52B3E">
        <w:rPr>
          <w:rFonts w:ascii="Times New Roman" w:hAnsi="Times New Roman" w:cs="Times New Roman"/>
          <w:color w:val="auto"/>
          <w:sz w:val="28"/>
          <w:szCs w:val="28"/>
        </w:rPr>
        <w:t>Все буквы английского алфавита. Основные буквосочетания. Звуко</w:t>
      </w:r>
      <w:r w:rsidRPr="00D52B3E">
        <w:rPr>
          <w:rFonts w:ascii="Times New Roman" w:hAnsi="Times New Roman" w:cs="Times New Roman"/>
          <w:color w:val="auto"/>
          <w:sz w:val="28"/>
          <w:szCs w:val="28"/>
        </w:rPr>
        <w:softHyphen/>
        <w:t xml:space="preserve">буквенные </w:t>
      </w:r>
      <w:r w:rsidRPr="00D52B3E">
        <w:rPr>
          <w:rFonts w:ascii="Times New Roman" w:hAnsi="Times New Roman" w:cs="Times New Roman"/>
          <w:color w:val="auto"/>
          <w:spacing w:val="2"/>
          <w:sz w:val="28"/>
          <w:szCs w:val="28"/>
        </w:rPr>
        <w:t xml:space="preserve">соответствия. Знаки транскрипции. Апостроф. Основные </w:t>
      </w:r>
      <w:r w:rsidRPr="00D52B3E">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z w:val="28"/>
          <w:szCs w:val="28"/>
        </w:rPr>
        <w:t xml:space="preserve">Фонетическая сторона речи. </w:t>
      </w:r>
      <w:r w:rsidRPr="00D52B3E">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D52B3E">
        <w:rPr>
          <w:rFonts w:ascii="Times New Roman" w:hAnsi="Times New Roman" w:cs="Times New Roman"/>
          <w:color w:val="auto"/>
          <w:spacing w:val="2"/>
          <w:sz w:val="28"/>
          <w:szCs w:val="28"/>
        </w:rPr>
        <w:t xml:space="preserve">ского языка. Соблюдение норм произношения: долгота и </w:t>
      </w:r>
      <w:r w:rsidRPr="00D52B3E">
        <w:rPr>
          <w:rFonts w:ascii="Times New Roman" w:hAnsi="Times New Roman" w:cs="Times New Roman"/>
          <w:color w:val="auto"/>
          <w:sz w:val="28"/>
          <w:szCs w:val="28"/>
        </w:rPr>
        <w:t xml:space="preserve">краткость гласных, отсутствие оглушения звонких согласных </w:t>
      </w:r>
      <w:r w:rsidRPr="00D52B3E">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D52B3E">
        <w:rPr>
          <w:rFonts w:ascii="Times New Roman" w:hAnsi="Times New Roman" w:cs="Times New Roman"/>
          <w:iCs/>
          <w:color w:val="auto"/>
          <w:spacing w:val="2"/>
          <w:sz w:val="28"/>
          <w:szCs w:val="28"/>
        </w:rPr>
        <w:t>Связующее «r» (</w:t>
      </w:r>
      <w:proofErr w:type="spellStart"/>
      <w:r w:rsidRPr="00D52B3E">
        <w:rPr>
          <w:rFonts w:ascii="Times New Roman" w:hAnsi="Times New Roman" w:cs="Times New Roman"/>
          <w:iCs/>
          <w:color w:val="auto"/>
          <w:spacing w:val="2"/>
          <w:sz w:val="28"/>
          <w:szCs w:val="28"/>
        </w:rPr>
        <w:t>thereis</w:t>
      </w:r>
      <w:proofErr w:type="spellEnd"/>
      <w:r w:rsidRPr="00D52B3E">
        <w:rPr>
          <w:rFonts w:ascii="Times New Roman" w:hAnsi="Times New Roman" w:cs="Times New Roman"/>
          <w:iCs/>
          <w:color w:val="auto"/>
          <w:spacing w:val="2"/>
          <w:sz w:val="28"/>
          <w:szCs w:val="28"/>
        </w:rPr>
        <w:t>/</w:t>
      </w:r>
      <w:proofErr w:type="spellStart"/>
      <w:r w:rsidRPr="00D52B3E">
        <w:rPr>
          <w:rFonts w:ascii="Times New Roman" w:hAnsi="Times New Roman" w:cs="Times New Roman"/>
          <w:iCs/>
          <w:color w:val="auto"/>
          <w:spacing w:val="2"/>
          <w:sz w:val="28"/>
          <w:szCs w:val="28"/>
        </w:rPr>
        <w:t>thereare</w:t>
      </w:r>
      <w:proofErr w:type="spellEnd"/>
      <w:r w:rsidRPr="00D52B3E">
        <w:rPr>
          <w:rFonts w:ascii="Times New Roman" w:hAnsi="Times New Roman" w:cs="Times New Roman"/>
          <w:iCs/>
          <w:color w:val="auto"/>
          <w:spacing w:val="2"/>
          <w:sz w:val="28"/>
          <w:szCs w:val="28"/>
        </w:rPr>
        <w:t xml:space="preserve">). </w:t>
      </w:r>
      <w:r w:rsidRPr="00D52B3E">
        <w:rPr>
          <w:rFonts w:ascii="Times New Roman" w:hAnsi="Times New Roman" w:cs="Times New Roman"/>
          <w:color w:val="auto"/>
          <w:spacing w:val="2"/>
          <w:sz w:val="28"/>
          <w:szCs w:val="28"/>
        </w:rPr>
        <w:t>Ударение в слове, фразе.</w:t>
      </w:r>
      <w:r w:rsidRPr="00D52B3E">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w:t>
      </w:r>
      <w:proofErr w:type="spellStart"/>
      <w:r w:rsidRPr="00D52B3E">
        <w:rPr>
          <w:rFonts w:ascii="Times New Roman" w:hAnsi="Times New Roman" w:cs="Times New Roman"/>
          <w:iCs/>
          <w:color w:val="auto"/>
          <w:spacing w:val="2"/>
          <w:sz w:val="28"/>
          <w:szCs w:val="28"/>
        </w:rPr>
        <w:t>группы</w:t>
      </w:r>
      <w:proofErr w:type="gramStart"/>
      <w:r w:rsidRPr="00D52B3E">
        <w:rPr>
          <w:rFonts w:ascii="Times New Roman" w:hAnsi="Times New Roman" w:cs="Times New Roman"/>
          <w:iCs/>
          <w:color w:val="auto"/>
          <w:spacing w:val="2"/>
          <w:sz w:val="28"/>
          <w:szCs w:val="28"/>
        </w:rPr>
        <w:t>.</w:t>
      </w:r>
      <w:r w:rsidRPr="00D52B3E">
        <w:rPr>
          <w:rFonts w:ascii="Times New Roman" w:hAnsi="Times New Roman" w:cs="Times New Roman"/>
          <w:color w:val="auto"/>
          <w:spacing w:val="2"/>
          <w:sz w:val="28"/>
          <w:szCs w:val="28"/>
        </w:rPr>
        <w:t>Р</w:t>
      </w:r>
      <w:proofErr w:type="gramEnd"/>
      <w:r w:rsidRPr="00D52B3E">
        <w:rPr>
          <w:rFonts w:ascii="Times New Roman" w:hAnsi="Times New Roman" w:cs="Times New Roman"/>
          <w:color w:val="auto"/>
          <w:spacing w:val="2"/>
          <w:sz w:val="28"/>
          <w:szCs w:val="28"/>
        </w:rPr>
        <w:t>итмико</w:t>
      </w:r>
      <w:r w:rsidRPr="00D52B3E">
        <w:rPr>
          <w:rFonts w:ascii="Times New Roman" w:hAnsi="Times New Roman" w:cs="Times New Roman"/>
          <w:color w:val="auto"/>
          <w:spacing w:val="2"/>
          <w:sz w:val="28"/>
          <w:szCs w:val="28"/>
        </w:rPr>
        <w:softHyphen/>
        <w:t>интонационные</w:t>
      </w:r>
      <w:proofErr w:type="spellEnd"/>
      <w:r w:rsidRPr="00D52B3E">
        <w:rPr>
          <w:rFonts w:ascii="Times New Roman" w:hAnsi="Times New Roman" w:cs="Times New Roman"/>
          <w:color w:val="auto"/>
          <w:spacing w:val="2"/>
          <w:sz w:val="28"/>
          <w:szCs w:val="28"/>
        </w:rPr>
        <w:t xml:space="preserve"> особенности повествовательного, побудительного </w:t>
      </w:r>
      <w:r w:rsidRPr="00D52B3E">
        <w:rPr>
          <w:rFonts w:ascii="Times New Roman" w:hAnsi="Times New Roman" w:cs="Times New Roman"/>
          <w:color w:val="auto"/>
          <w:sz w:val="28"/>
          <w:szCs w:val="28"/>
        </w:rPr>
        <w:t>и вопросительного (общий и специальный вопрос) предложе</w:t>
      </w:r>
      <w:r w:rsidRPr="00D52B3E">
        <w:rPr>
          <w:rFonts w:ascii="Times New Roman" w:hAnsi="Times New Roman" w:cs="Times New Roman"/>
          <w:color w:val="auto"/>
          <w:spacing w:val="2"/>
          <w:sz w:val="28"/>
          <w:szCs w:val="28"/>
        </w:rPr>
        <w:t xml:space="preserve">ний. </w:t>
      </w:r>
      <w:r w:rsidRPr="00D52B3E">
        <w:rPr>
          <w:rFonts w:ascii="Times New Roman" w:hAnsi="Times New Roman" w:cs="Times New Roman"/>
          <w:iCs/>
          <w:color w:val="auto"/>
          <w:spacing w:val="2"/>
          <w:sz w:val="28"/>
          <w:szCs w:val="28"/>
        </w:rPr>
        <w:t xml:space="preserve">Интонация перечисления. Чтение по транскрипции </w:t>
      </w:r>
      <w:r w:rsidRPr="00D52B3E">
        <w:rPr>
          <w:rFonts w:ascii="Times New Roman" w:hAnsi="Times New Roman" w:cs="Times New Roman"/>
          <w:iCs/>
          <w:color w:val="auto"/>
          <w:sz w:val="28"/>
          <w:szCs w:val="28"/>
        </w:rPr>
        <w:t>изученных слов.</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pacing w:val="-2"/>
          <w:sz w:val="28"/>
          <w:szCs w:val="28"/>
        </w:rPr>
        <w:t xml:space="preserve">Лексическая сторона речи. </w:t>
      </w:r>
      <w:r w:rsidRPr="00D52B3E">
        <w:rPr>
          <w:rFonts w:ascii="Times New Roman" w:hAnsi="Times New Roman" w:cs="Times New Roman"/>
          <w:color w:val="auto"/>
          <w:spacing w:val="-2"/>
          <w:sz w:val="28"/>
          <w:szCs w:val="28"/>
        </w:rPr>
        <w:t>Лексические единицы, обслу</w:t>
      </w:r>
      <w:r w:rsidRPr="00D52B3E">
        <w:rPr>
          <w:rFonts w:ascii="Times New Roman" w:hAnsi="Times New Roman" w:cs="Times New Roman"/>
          <w:color w:val="auto"/>
          <w:sz w:val="28"/>
          <w:szCs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D52B3E">
        <w:rPr>
          <w:rFonts w:ascii="Times New Roman" w:hAnsi="Times New Roman" w:cs="Times New Roman"/>
          <w:color w:val="auto"/>
          <w:spacing w:val="2"/>
          <w:sz w:val="28"/>
          <w:szCs w:val="28"/>
        </w:rPr>
        <w:t xml:space="preserve">устойчивые словосочетания, оценочная лексика и речевые </w:t>
      </w:r>
      <w:r w:rsidRPr="00D52B3E">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D52B3E">
        <w:rPr>
          <w:rFonts w:ascii="Times New Roman" w:hAnsi="Times New Roman" w:cs="Times New Roman"/>
          <w:color w:val="auto"/>
          <w:spacing w:val="2"/>
          <w:sz w:val="28"/>
          <w:szCs w:val="28"/>
        </w:rPr>
        <w:t>doctor</w:t>
      </w:r>
      <w:proofErr w:type="spellEnd"/>
      <w:r w:rsidRPr="00D52B3E">
        <w:rPr>
          <w:rFonts w:ascii="Times New Roman" w:hAnsi="Times New Roman" w:cs="Times New Roman"/>
          <w:color w:val="auto"/>
          <w:spacing w:val="2"/>
          <w:sz w:val="28"/>
          <w:szCs w:val="28"/>
        </w:rPr>
        <w:t xml:space="preserve">, </w:t>
      </w:r>
      <w:proofErr w:type="spellStart"/>
      <w:r w:rsidRPr="00D52B3E">
        <w:rPr>
          <w:rFonts w:ascii="Times New Roman" w:hAnsi="Times New Roman" w:cs="Times New Roman"/>
          <w:color w:val="auto"/>
          <w:spacing w:val="2"/>
          <w:sz w:val="28"/>
          <w:szCs w:val="28"/>
        </w:rPr>
        <w:t>film</w:t>
      </w:r>
      <w:proofErr w:type="spellEnd"/>
      <w:r w:rsidRPr="00D52B3E">
        <w:rPr>
          <w:rFonts w:ascii="Times New Roman" w:hAnsi="Times New Roman" w:cs="Times New Roman"/>
          <w:color w:val="auto"/>
          <w:spacing w:val="2"/>
          <w:sz w:val="28"/>
          <w:szCs w:val="28"/>
        </w:rPr>
        <w:t xml:space="preserve">). </w:t>
      </w:r>
      <w:r w:rsidRPr="00D52B3E">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w:t>
      </w:r>
      <w:r w:rsidRPr="00D52B3E">
        <w:rPr>
          <w:rFonts w:ascii="Times New Roman" w:hAnsi="Times New Roman" w:cs="Times New Roman"/>
          <w:iCs/>
          <w:color w:val="auto"/>
          <w:spacing w:val="2"/>
          <w:sz w:val="28"/>
          <w:szCs w:val="28"/>
        </w:rPr>
        <w:softHyphen/>
      </w:r>
      <w:proofErr w:type="spellStart"/>
      <w:r w:rsidRPr="00D52B3E">
        <w:rPr>
          <w:rFonts w:ascii="Times New Roman" w:hAnsi="Times New Roman" w:cs="Times New Roman"/>
          <w:iCs/>
          <w:color w:val="auto"/>
          <w:spacing w:val="2"/>
          <w:sz w:val="28"/>
          <w:szCs w:val="28"/>
        </w:rPr>
        <w:t>er</w:t>
      </w:r>
      <w:proofErr w:type="spellEnd"/>
      <w:r w:rsidRPr="00D52B3E">
        <w:rPr>
          <w:rFonts w:ascii="Times New Roman" w:hAnsi="Times New Roman" w:cs="Times New Roman"/>
          <w:iCs/>
          <w:color w:val="auto"/>
          <w:spacing w:val="2"/>
          <w:sz w:val="28"/>
          <w:szCs w:val="28"/>
        </w:rPr>
        <w:t xml:space="preserve">, </w:t>
      </w:r>
      <w:r w:rsidRPr="00D52B3E">
        <w:rPr>
          <w:rFonts w:ascii="Times New Roman" w:hAnsi="Times New Roman" w:cs="Times New Roman"/>
          <w:iCs/>
          <w:color w:val="auto"/>
          <w:spacing w:val="2"/>
          <w:sz w:val="28"/>
          <w:szCs w:val="28"/>
        </w:rPr>
        <w:softHyphen/>
      </w:r>
      <w:proofErr w:type="spellStart"/>
      <w:r w:rsidRPr="00D52B3E">
        <w:rPr>
          <w:rFonts w:ascii="Times New Roman" w:hAnsi="Times New Roman" w:cs="Times New Roman"/>
          <w:iCs/>
          <w:color w:val="auto"/>
          <w:spacing w:val="2"/>
          <w:sz w:val="28"/>
          <w:szCs w:val="28"/>
        </w:rPr>
        <w:t>or</w:t>
      </w:r>
      <w:proofErr w:type="spellEnd"/>
      <w:r w:rsidRPr="00D52B3E">
        <w:rPr>
          <w:rFonts w:ascii="Times New Roman" w:hAnsi="Times New Roman" w:cs="Times New Roman"/>
          <w:iCs/>
          <w:color w:val="auto"/>
          <w:spacing w:val="2"/>
          <w:sz w:val="28"/>
          <w:szCs w:val="28"/>
        </w:rPr>
        <w:t xml:space="preserve">, </w:t>
      </w:r>
      <w:r w:rsidRPr="00D52B3E">
        <w:rPr>
          <w:rFonts w:ascii="Times New Roman" w:hAnsi="Times New Roman" w:cs="Times New Roman"/>
          <w:iCs/>
          <w:color w:val="auto"/>
          <w:spacing w:val="2"/>
          <w:sz w:val="28"/>
          <w:szCs w:val="28"/>
        </w:rPr>
        <w:softHyphen/>
      </w:r>
      <w:proofErr w:type="spellStart"/>
      <w:r w:rsidRPr="00D52B3E">
        <w:rPr>
          <w:rFonts w:ascii="Times New Roman" w:hAnsi="Times New Roman" w:cs="Times New Roman"/>
          <w:iCs/>
          <w:color w:val="auto"/>
          <w:spacing w:val="2"/>
          <w:sz w:val="28"/>
          <w:szCs w:val="28"/>
        </w:rPr>
        <w:t>tion</w:t>
      </w:r>
      <w:proofErr w:type="spellEnd"/>
      <w:r w:rsidRPr="00D52B3E">
        <w:rPr>
          <w:rFonts w:ascii="Times New Roman" w:hAnsi="Times New Roman" w:cs="Times New Roman"/>
          <w:iCs/>
          <w:color w:val="auto"/>
          <w:spacing w:val="2"/>
          <w:sz w:val="28"/>
          <w:szCs w:val="28"/>
        </w:rPr>
        <w:t xml:space="preserve">, </w:t>
      </w:r>
      <w:r w:rsidRPr="00D52B3E">
        <w:rPr>
          <w:rFonts w:ascii="Times New Roman" w:hAnsi="Times New Roman" w:cs="Times New Roman"/>
          <w:iCs/>
          <w:color w:val="auto"/>
          <w:spacing w:val="2"/>
          <w:sz w:val="28"/>
          <w:szCs w:val="28"/>
        </w:rPr>
        <w:softHyphen/>
      </w:r>
      <w:proofErr w:type="spellStart"/>
      <w:r w:rsidRPr="00D52B3E">
        <w:rPr>
          <w:rFonts w:ascii="Times New Roman" w:hAnsi="Times New Roman" w:cs="Times New Roman"/>
          <w:iCs/>
          <w:color w:val="auto"/>
          <w:spacing w:val="2"/>
          <w:sz w:val="28"/>
          <w:szCs w:val="28"/>
        </w:rPr>
        <w:t>ist</w:t>
      </w:r>
      <w:proofErr w:type="spellEnd"/>
      <w:r w:rsidRPr="00D52B3E">
        <w:rPr>
          <w:rFonts w:ascii="Times New Roman" w:hAnsi="Times New Roman" w:cs="Times New Roman"/>
          <w:iCs/>
          <w:color w:val="auto"/>
          <w:spacing w:val="2"/>
          <w:sz w:val="28"/>
          <w:szCs w:val="28"/>
        </w:rPr>
        <w:t xml:space="preserve">, </w:t>
      </w:r>
      <w:r w:rsidRPr="00D52B3E">
        <w:rPr>
          <w:rFonts w:ascii="Times New Roman" w:hAnsi="Times New Roman" w:cs="Times New Roman"/>
          <w:iCs/>
          <w:color w:val="auto"/>
          <w:sz w:val="28"/>
          <w:szCs w:val="28"/>
        </w:rPr>
        <w:softHyphen/>
      </w:r>
      <w:proofErr w:type="spellStart"/>
      <w:r w:rsidRPr="00D52B3E">
        <w:rPr>
          <w:rFonts w:ascii="Times New Roman" w:hAnsi="Times New Roman" w:cs="Times New Roman"/>
          <w:iCs/>
          <w:color w:val="auto"/>
          <w:sz w:val="28"/>
          <w:szCs w:val="28"/>
        </w:rPr>
        <w:t>ful</w:t>
      </w:r>
      <w:proofErr w:type="spellEnd"/>
      <w:r w:rsidRPr="00D52B3E">
        <w:rPr>
          <w:rFonts w:ascii="Times New Roman" w:hAnsi="Times New Roman" w:cs="Times New Roman"/>
          <w:iCs/>
          <w:color w:val="auto"/>
          <w:sz w:val="28"/>
          <w:szCs w:val="28"/>
        </w:rPr>
        <w:t xml:space="preserve">, </w:t>
      </w:r>
      <w:r w:rsidRPr="00D52B3E">
        <w:rPr>
          <w:rFonts w:ascii="Times New Roman" w:hAnsi="Times New Roman" w:cs="Times New Roman"/>
          <w:iCs/>
          <w:color w:val="auto"/>
          <w:sz w:val="28"/>
          <w:szCs w:val="28"/>
        </w:rPr>
        <w:softHyphen/>
      </w:r>
      <w:proofErr w:type="spellStart"/>
      <w:r w:rsidRPr="00D52B3E">
        <w:rPr>
          <w:rFonts w:ascii="Times New Roman" w:hAnsi="Times New Roman" w:cs="Times New Roman"/>
          <w:iCs/>
          <w:color w:val="auto"/>
          <w:sz w:val="28"/>
          <w:szCs w:val="28"/>
        </w:rPr>
        <w:t>ly</w:t>
      </w:r>
      <w:proofErr w:type="spellEnd"/>
      <w:r w:rsidRPr="00D52B3E">
        <w:rPr>
          <w:rFonts w:ascii="Times New Roman" w:hAnsi="Times New Roman" w:cs="Times New Roman"/>
          <w:iCs/>
          <w:color w:val="auto"/>
          <w:sz w:val="28"/>
          <w:szCs w:val="28"/>
        </w:rPr>
        <w:t xml:space="preserve">, </w:t>
      </w:r>
      <w:r w:rsidRPr="00D52B3E">
        <w:rPr>
          <w:rFonts w:ascii="Times New Roman" w:hAnsi="Times New Roman" w:cs="Times New Roman"/>
          <w:iCs/>
          <w:color w:val="auto"/>
          <w:sz w:val="28"/>
          <w:szCs w:val="28"/>
        </w:rPr>
        <w:softHyphen/>
      </w:r>
      <w:proofErr w:type="spellStart"/>
      <w:r w:rsidRPr="00D52B3E">
        <w:rPr>
          <w:rFonts w:ascii="Times New Roman" w:hAnsi="Times New Roman" w:cs="Times New Roman"/>
          <w:iCs/>
          <w:color w:val="auto"/>
          <w:sz w:val="28"/>
          <w:szCs w:val="28"/>
        </w:rPr>
        <w:t>teen</w:t>
      </w:r>
      <w:proofErr w:type="spellEnd"/>
      <w:r w:rsidRPr="00D52B3E">
        <w:rPr>
          <w:rFonts w:ascii="Times New Roman" w:hAnsi="Times New Roman" w:cs="Times New Roman"/>
          <w:iCs/>
          <w:color w:val="auto"/>
          <w:sz w:val="28"/>
          <w:szCs w:val="28"/>
        </w:rPr>
        <w:t xml:space="preserve">, </w:t>
      </w:r>
      <w:r w:rsidRPr="00D52B3E">
        <w:rPr>
          <w:rFonts w:ascii="Times New Roman" w:hAnsi="Times New Roman" w:cs="Times New Roman"/>
          <w:iCs/>
          <w:color w:val="auto"/>
          <w:sz w:val="28"/>
          <w:szCs w:val="28"/>
        </w:rPr>
        <w:softHyphen/>
      </w:r>
      <w:proofErr w:type="spellStart"/>
      <w:r w:rsidRPr="00D52B3E">
        <w:rPr>
          <w:rFonts w:ascii="Times New Roman" w:hAnsi="Times New Roman" w:cs="Times New Roman"/>
          <w:iCs/>
          <w:color w:val="auto"/>
          <w:sz w:val="28"/>
          <w:szCs w:val="28"/>
        </w:rPr>
        <w:t>ty</w:t>
      </w:r>
      <w:proofErr w:type="spellEnd"/>
      <w:r w:rsidRPr="00D52B3E">
        <w:rPr>
          <w:rFonts w:ascii="Times New Roman" w:hAnsi="Times New Roman" w:cs="Times New Roman"/>
          <w:iCs/>
          <w:color w:val="auto"/>
          <w:sz w:val="28"/>
          <w:szCs w:val="28"/>
        </w:rPr>
        <w:t xml:space="preserve">, </w:t>
      </w:r>
      <w:r w:rsidRPr="00D52B3E">
        <w:rPr>
          <w:rFonts w:ascii="Times New Roman" w:hAnsi="Times New Roman" w:cs="Times New Roman"/>
          <w:iCs/>
          <w:color w:val="auto"/>
          <w:sz w:val="28"/>
          <w:szCs w:val="28"/>
        </w:rPr>
        <w:softHyphen/>
      </w:r>
      <w:proofErr w:type="spellStart"/>
      <w:r w:rsidRPr="00D52B3E">
        <w:rPr>
          <w:rFonts w:ascii="Times New Roman" w:hAnsi="Times New Roman" w:cs="Times New Roman"/>
          <w:iCs/>
          <w:color w:val="auto"/>
          <w:sz w:val="28"/>
          <w:szCs w:val="28"/>
        </w:rPr>
        <w:t>th</w:t>
      </w:r>
      <w:proofErr w:type="spellEnd"/>
      <w:r w:rsidRPr="00D52B3E">
        <w:rPr>
          <w:rFonts w:ascii="Times New Roman" w:hAnsi="Times New Roman" w:cs="Times New Roman"/>
          <w:iCs/>
          <w:color w:val="auto"/>
          <w:sz w:val="28"/>
          <w:szCs w:val="28"/>
        </w:rPr>
        <w:t>), словосложение (</w:t>
      </w:r>
      <w:proofErr w:type="spellStart"/>
      <w:r w:rsidRPr="00D52B3E">
        <w:rPr>
          <w:rFonts w:ascii="Times New Roman" w:hAnsi="Times New Roman" w:cs="Times New Roman"/>
          <w:iCs/>
          <w:color w:val="auto"/>
          <w:sz w:val="28"/>
          <w:szCs w:val="28"/>
        </w:rPr>
        <w:t>postcard</w:t>
      </w:r>
      <w:proofErr w:type="spellEnd"/>
      <w:r w:rsidRPr="00D52B3E">
        <w:rPr>
          <w:rFonts w:ascii="Times New Roman" w:hAnsi="Times New Roman" w:cs="Times New Roman"/>
          <w:iCs/>
          <w:color w:val="auto"/>
          <w:sz w:val="28"/>
          <w:szCs w:val="28"/>
        </w:rPr>
        <w:t>), конверсия (</w:t>
      </w:r>
      <w:proofErr w:type="spellStart"/>
      <w:r w:rsidRPr="00D52B3E">
        <w:rPr>
          <w:rFonts w:ascii="Times New Roman" w:hAnsi="Times New Roman" w:cs="Times New Roman"/>
          <w:iCs/>
          <w:color w:val="auto"/>
          <w:sz w:val="28"/>
          <w:szCs w:val="28"/>
        </w:rPr>
        <w:t>play</w:t>
      </w:r>
      <w:proofErr w:type="spellEnd"/>
      <w:r w:rsidRPr="00D52B3E">
        <w:rPr>
          <w:rFonts w:ascii="Times New Roman" w:hAnsi="Times New Roman" w:cs="Times New Roman"/>
          <w:iCs/>
          <w:color w:val="auto"/>
          <w:sz w:val="28"/>
          <w:szCs w:val="28"/>
        </w:rPr>
        <w:t xml:space="preserve"> — </w:t>
      </w:r>
      <w:proofErr w:type="spellStart"/>
      <w:r w:rsidRPr="00D52B3E">
        <w:rPr>
          <w:rFonts w:ascii="Times New Roman" w:hAnsi="Times New Roman" w:cs="Times New Roman"/>
          <w:iCs/>
          <w:color w:val="auto"/>
          <w:sz w:val="28"/>
          <w:szCs w:val="28"/>
        </w:rPr>
        <w:t>toplay</w:t>
      </w:r>
      <w:proofErr w:type="spellEnd"/>
      <w:r w:rsidRPr="00D52B3E">
        <w:rPr>
          <w:rFonts w:ascii="Times New Roman" w:hAnsi="Times New Roman" w:cs="Times New Roman"/>
          <w:iCs/>
          <w:color w:val="auto"/>
          <w:sz w:val="28"/>
          <w:szCs w:val="28"/>
        </w:rPr>
        <w:t>).</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b/>
          <w:bCs/>
          <w:color w:val="auto"/>
          <w:sz w:val="28"/>
          <w:szCs w:val="28"/>
        </w:rPr>
        <w:t xml:space="preserve">Грамматическая сторона речи. </w:t>
      </w:r>
      <w:r w:rsidRPr="00D52B3E">
        <w:rPr>
          <w:rFonts w:ascii="Times New Roman" w:hAnsi="Times New Roman" w:cs="Times New Roman"/>
          <w:color w:val="auto"/>
          <w:sz w:val="28"/>
          <w:szCs w:val="28"/>
        </w:rPr>
        <w:t xml:space="preserve">Основные коммуникативные типы предложений: </w:t>
      </w:r>
      <w:proofErr w:type="gramStart"/>
      <w:r w:rsidRPr="00D52B3E">
        <w:rPr>
          <w:rFonts w:ascii="Times New Roman" w:hAnsi="Times New Roman" w:cs="Times New Roman"/>
          <w:color w:val="auto"/>
          <w:sz w:val="28"/>
          <w:szCs w:val="28"/>
        </w:rPr>
        <w:t>повествовательное</w:t>
      </w:r>
      <w:proofErr w:type="gramEnd"/>
      <w:r w:rsidRPr="00D52B3E">
        <w:rPr>
          <w:rFonts w:ascii="Times New Roman" w:hAnsi="Times New Roman" w:cs="Times New Roman"/>
          <w:color w:val="auto"/>
          <w:sz w:val="28"/>
          <w:szCs w:val="28"/>
        </w:rPr>
        <w:t xml:space="preserve">, вопросительное, </w:t>
      </w:r>
      <w:r w:rsidRPr="00D52B3E">
        <w:rPr>
          <w:rFonts w:ascii="Times New Roman" w:hAnsi="Times New Roman" w:cs="Times New Roman"/>
          <w:color w:val="auto"/>
          <w:spacing w:val="2"/>
          <w:sz w:val="28"/>
          <w:szCs w:val="28"/>
        </w:rPr>
        <w:t xml:space="preserve">побудительное. Общий и специальный вопросы. Вопросительные слова: </w:t>
      </w:r>
      <w:proofErr w:type="spellStart"/>
      <w:r w:rsidRPr="00D52B3E">
        <w:rPr>
          <w:rFonts w:ascii="Times New Roman" w:hAnsi="Times New Roman" w:cs="Times New Roman"/>
          <w:color w:val="auto"/>
          <w:spacing w:val="2"/>
          <w:sz w:val="28"/>
          <w:szCs w:val="28"/>
        </w:rPr>
        <w:t>what</w:t>
      </w:r>
      <w:proofErr w:type="spellEnd"/>
      <w:r w:rsidRPr="00D52B3E">
        <w:rPr>
          <w:rFonts w:ascii="Times New Roman" w:hAnsi="Times New Roman" w:cs="Times New Roman"/>
          <w:color w:val="auto"/>
          <w:spacing w:val="2"/>
          <w:sz w:val="28"/>
          <w:szCs w:val="28"/>
        </w:rPr>
        <w:t xml:space="preserve">, </w:t>
      </w:r>
      <w:proofErr w:type="spellStart"/>
      <w:r w:rsidRPr="00D52B3E">
        <w:rPr>
          <w:rFonts w:ascii="Times New Roman" w:hAnsi="Times New Roman" w:cs="Times New Roman"/>
          <w:color w:val="auto"/>
          <w:spacing w:val="2"/>
          <w:sz w:val="28"/>
          <w:szCs w:val="28"/>
        </w:rPr>
        <w:t>who</w:t>
      </w:r>
      <w:proofErr w:type="spellEnd"/>
      <w:r w:rsidRPr="00D52B3E">
        <w:rPr>
          <w:rFonts w:ascii="Times New Roman" w:hAnsi="Times New Roman" w:cs="Times New Roman"/>
          <w:color w:val="auto"/>
          <w:spacing w:val="2"/>
          <w:sz w:val="28"/>
          <w:szCs w:val="28"/>
        </w:rPr>
        <w:t xml:space="preserve">, </w:t>
      </w:r>
      <w:proofErr w:type="spellStart"/>
      <w:r w:rsidRPr="00D52B3E">
        <w:rPr>
          <w:rFonts w:ascii="Times New Roman" w:hAnsi="Times New Roman" w:cs="Times New Roman"/>
          <w:color w:val="auto"/>
          <w:spacing w:val="2"/>
          <w:sz w:val="28"/>
          <w:szCs w:val="28"/>
        </w:rPr>
        <w:t>when</w:t>
      </w:r>
      <w:proofErr w:type="spellEnd"/>
      <w:r w:rsidRPr="00D52B3E">
        <w:rPr>
          <w:rFonts w:ascii="Times New Roman" w:hAnsi="Times New Roman" w:cs="Times New Roman"/>
          <w:color w:val="auto"/>
          <w:spacing w:val="2"/>
          <w:sz w:val="28"/>
          <w:szCs w:val="28"/>
        </w:rPr>
        <w:t xml:space="preserve">, </w:t>
      </w:r>
      <w:proofErr w:type="spellStart"/>
      <w:r w:rsidRPr="00D52B3E">
        <w:rPr>
          <w:rFonts w:ascii="Times New Roman" w:hAnsi="Times New Roman" w:cs="Times New Roman"/>
          <w:color w:val="auto"/>
          <w:spacing w:val="2"/>
          <w:sz w:val="28"/>
          <w:szCs w:val="28"/>
        </w:rPr>
        <w:t>where</w:t>
      </w:r>
      <w:proofErr w:type="spellEnd"/>
      <w:r w:rsidRPr="00D52B3E">
        <w:rPr>
          <w:rFonts w:ascii="Times New Roman" w:hAnsi="Times New Roman" w:cs="Times New Roman"/>
          <w:color w:val="auto"/>
          <w:spacing w:val="2"/>
          <w:sz w:val="28"/>
          <w:szCs w:val="28"/>
        </w:rPr>
        <w:t xml:space="preserve">, </w:t>
      </w:r>
      <w:proofErr w:type="spellStart"/>
      <w:r w:rsidRPr="00D52B3E">
        <w:rPr>
          <w:rFonts w:ascii="Times New Roman" w:hAnsi="Times New Roman" w:cs="Times New Roman"/>
          <w:color w:val="auto"/>
          <w:spacing w:val="2"/>
          <w:sz w:val="28"/>
          <w:szCs w:val="28"/>
        </w:rPr>
        <w:t>why</w:t>
      </w:r>
      <w:proofErr w:type="spellEnd"/>
      <w:r w:rsidRPr="00D52B3E">
        <w:rPr>
          <w:rFonts w:ascii="Times New Roman" w:hAnsi="Times New Roman" w:cs="Times New Roman"/>
          <w:color w:val="auto"/>
          <w:spacing w:val="2"/>
          <w:sz w:val="28"/>
          <w:szCs w:val="28"/>
        </w:rPr>
        <w:t xml:space="preserve">, </w:t>
      </w:r>
      <w:proofErr w:type="spellStart"/>
      <w:r w:rsidRPr="00D52B3E">
        <w:rPr>
          <w:rFonts w:ascii="Times New Roman" w:hAnsi="Times New Roman" w:cs="Times New Roman"/>
          <w:color w:val="auto"/>
          <w:spacing w:val="2"/>
          <w:sz w:val="28"/>
          <w:szCs w:val="28"/>
        </w:rPr>
        <w:lastRenderedPageBreak/>
        <w:t>how</w:t>
      </w:r>
      <w:proofErr w:type="spellEnd"/>
      <w:r w:rsidRPr="00D52B3E">
        <w:rPr>
          <w:rFonts w:ascii="Times New Roman" w:hAnsi="Times New Roman" w:cs="Times New Roman"/>
          <w:color w:val="auto"/>
          <w:spacing w:val="2"/>
          <w:sz w:val="28"/>
          <w:szCs w:val="28"/>
        </w:rPr>
        <w:t xml:space="preserve">. Порядок </w:t>
      </w:r>
      <w:r w:rsidRPr="00D52B3E">
        <w:rPr>
          <w:rFonts w:ascii="Times New Roman" w:hAnsi="Times New Roman" w:cs="Times New Roman"/>
          <w:color w:val="auto"/>
          <w:sz w:val="28"/>
          <w:szCs w:val="28"/>
        </w:rPr>
        <w:t>слов в предложении. Утвердительные и отрицательные предложения. Простое предложение с простым глагольным сказуемым (</w:t>
      </w:r>
      <w:proofErr w:type="spellStart"/>
      <w:r w:rsidRPr="00D52B3E">
        <w:rPr>
          <w:rFonts w:ascii="Times New Roman" w:hAnsi="Times New Roman" w:cs="Times New Roman"/>
          <w:color w:val="auto"/>
          <w:sz w:val="28"/>
          <w:szCs w:val="28"/>
        </w:rPr>
        <w:t>HespeaksEnglish</w:t>
      </w:r>
      <w:proofErr w:type="spellEnd"/>
      <w:r w:rsidRPr="00D52B3E">
        <w:rPr>
          <w:rFonts w:ascii="Times New Roman" w:hAnsi="Times New Roman" w:cs="Times New Roman"/>
          <w:color w:val="auto"/>
          <w:sz w:val="28"/>
          <w:szCs w:val="28"/>
        </w:rPr>
        <w:t>.), составным именным (</w:t>
      </w:r>
      <w:proofErr w:type="spellStart"/>
      <w:r w:rsidRPr="00D52B3E">
        <w:rPr>
          <w:rFonts w:ascii="Times New Roman" w:hAnsi="Times New Roman" w:cs="Times New Roman"/>
          <w:color w:val="auto"/>
          <w:sz w:val="28"/>
          <w:szCs w:val="28"/>
        </w:rPr>
        <w:t>Myfamilyisbig</w:t>
      </w:r>
      <w:proofErr w:type="spellEnd"/>
      <w:r w:rsidRPr="00D52B3E">
        <w:rPr>
          <w:rFonts w:ascii="Times New Roman" w:hAnsi="Times New Roman" w:cs="Times New Roman"/>
          <w:color w:val="auto"/>
          <w:sz w:val="28"/>
          <w:szCs w:val="28"/>
        </w:rPr>
        <w:t xml:space="preserve">.) и составным глагольным (I </w:t>
      </w:r>
      <w:proofErr w:type="spellStart"/>
      <w:r w:rsidRPr="00D52B3E">
        <w:rPr>
          <w:rFonts w:ascii="Times New Roman" w:hAnsi="Times New Roman" w:cs="Times New Roman"/>
          <w:color w:val="auto"/>
          <w:sz w:val="28"/>
          <w:szCs w:val="28"/>
        </w:rPr>
        <w:t>liketodance.Shecanskatewell</w:t>
      </w:r>
      <w:proofErr w:type="spellEnd"/>
      <w:r w:rsidRPr="00D52B3E">
        <w:rPr>
          <w:rFonts w:ascii="Times New Roman" w:hAnsi="Times New Roman" w:cs="Times New Roman"/>
          <w:color w:val="auto"/>
          <w:sz w:val="28"/>
          <w:szCs w:val="28"/>
        </w:rPr>
        <w:t>.) сказуемым. Побудительные предложения в утвердительной (</w:t>
      </w:r>
      <w:proofErr w:type="spellStart"/>
      <w:r w:rsidRPr="00D52B3E">
        <w:rPr>
          <w:rFonts w:ascii="Times New Roman" w:hAnsi="Times New Roman" w:cs="Times New Roman"/>
          <w:color w:val="auto"/>
          <w:sz w:val="28"/>
          <w:szCs w:val="28"/>
        </w:rPr>
        <w:t>Helpme</w:t>
      </w:r>
      <w:proofErr w:type="spellEnd"/>
      <w:r w:rsidRPr="00D52B3E">
        <w:rPr>
          <w:rFonts w:ascii="Times New Roman" w:hAnsi="Times New Roman" w:cs="Times New Roman"/>
          <w:color w:val="auto"/>
          <w:sz w:val="28"/>
          <w:szCs w:val="28"/>
        </w:rPr>
        <w:t xml:space="preserve">, </w:t>
      </w:r>
      <w:proofErr w:type="spellStart"/>
      <w:r w:rsidRPr="00D52B3E">
        <w:rPr>
          <w:rFonts w:ascii="Times New Roman" w:hAnsi="Times New Roman" w:cs="Times New Roman"/>
          <w:color w:val="auto"/>
          <w:sz w:val="28"/>
          <w:szCs w:val="28"/>
        </w:rPr>
        <w:t>please</w:t>
      </w:r>
      <w:proofErr w:type="spellEnd"/>
      <w:r w:rsidRPr="00D52B3E">
        <w:rPr>
          <w:rFonts w:ascii="Times New Roman" w:hAnsi="Times New Roman" w:cs="Times New Roman"/>
          <w:color w:val="auto"/>
          <w:sz w:val="28"/>
          <w:szCs w:val="28"/>
        </w:rPr>
        <w:t>.) и отрицательной (</w:t>
      </w:r>
      <w:proofErr w:type="spellStart"/>
      <w:r w:rsidRPr="00D52B3E">
        <w:rPr>
          <w:rFonts w:ascii="Times New Roman" w:hAnsi="Times New Roman" w:cs="Times New Roman"/>
          <w:color w:val="auto"/>
          <w:sz w:val="28"/>
          <w:szCs w:val="28"/>
        </w:rPr>
        <w:t>Don’tbelate</w:t>
      </w:r>
      <w:proofErr w:type="spellEnd"/>
      <w:r w:rsidRPr="00D52B3E">
        <w:rPr>
          <w:rFonts w:ascii="Times New Roman" w:hAnsi="Times New Roman" w:cs="Times New Roman"/>
          <w:color w:val="auto"/>
          <w:sz w:val="28"/>
          <w:szCs w:val="28"/>
        </w:rPr>
        <w:t xml:space="preserve">!) формах. </w:t>
      </w:r>
      <w:r w:rsidRPr="00D52B3E">
        <w:rPr>
          <w:rFonts w:ascii="Times New Roman" w:hAnsi="Times New Roman" w:cs="Times New Roman"/>
          <w:iCs/>
          <w:color w:val="auto"/>
          <w:sz w:val="28"/>
          <w:szCs w:val="28"/>
        </w:rPr>
        <w:t>Безличные предложения в настоящем времени (</w:t>
      </w:r>
      <w:proofErr w:type="spellStart"/>
      <w:r w:rsidRPr="00D52B3E">
        <w:rPr>
          <w:rFonts w:ascii="Times New Roman" w:hAnsi="Times New Roman" w:cs="Times New Roman"/>
          <w:iCs/>
          <w:color w:val="auto"/>
          <w:sz w:val="28"/>
          <w:szCs w:val="28"/>
        </w:rPr>
        <w:t>Itiscold.It’sfiveo</w:t>
      </w:r>
      <w:r w:rsidRPr="00D52B3E">
        <w:rPr>
          <w:rFonts w:ascii="Times New Roman" w:hAnsi="Times New Roman" w:cs="Times New Roman"/>
          <w:color w:val="auto"/>
          <w:sz w:val="28"/>
          <w:szCs w:val="28"/>
        </w:rPr>
        <w:t>’</w:t>
      </w:r>
      <w:r w:rsidRPr="00D52B3E">
        <w:rPr>
          <w:rFonts w:ascii="Times New Roman" w:hAnsi="Times New Roman" w:cs="Times New Roman"/>
          <w:iCs/>
          <w:color w:val="auto"/>
          <w:sz w:val="28"/>
          <w:szCs w:val="28"/>
        </w:rPr>
        <w:t>clock</w:t>
      </w:r>
      <w:proofErr w:type="spellEnd"/>
      <w:r w:rsidRPr="00D52B3E">
        <w:rPr>
          <w:rFonts w:ascii="Times New Roman" w:hAnsi="Times New Roman" w:cs="Times New Roman"/>
          <w:iCs/>
          <w:color w:val="auto"/>
          <w:sz w:val="28"/>
          <w:szCs w:val="28"/>
        </w:rPr>
        <w:t>.).</w:t>
      </w:r>
      <w:r w:rsidRPr="00D52B3E">
        <w:rPr>
          <w:rFonts w:ascii="Times New Roman" w:hAnsi="Times New Roman" w:cs="Times New Roman"/>
          <w:color w:val="auto"/>
          <w:sz w:val="28"/>
          <w:szCs w:val="28"/>
        </w:rPr>
        <w:t xml:space="preserve"> Предложения с оборотом </w:t>
      </w:r>
      <w:proofErr w:type="spellStart"/>
      <w:r w:rsidRPr="00D52B3E">
        <w:rPr>
          <w:rFonts w:ascii="Times New Roman" w:hAnsi="Times New Roman" w:cs="Times New Roman"/>
          <w:color w:val="auto"/>
          <w:sz w:val="28"/>
          <w:szCs w:val="28"/>
        </w:rPr>
        <w:t>thereis</w:t>
      </w:r>
      <w:proofErr w:type="spellEnd"/>
      <w:r w:rsidRPr="00D52B3E">
        <w:rPr>
          <w:rFonts w:ascii="Times New Roman" w:hAnsi="Times New Roman" w:cs="Times New Roman"/>
          <w:color w:val="auto"/>
          <w:sz w:val="28"/>
          <w:szCs w:val="28"/>
        </w:rPr>
        <w:t>/</w:t>
      </w:r>
      <w:proofErr w:type="spellStart"/>
      <w:r w:rsidRPr="00D52B3E">
        <w:rPr>
          <w:rFonts w:ascii="Times New Roman" w:hAnsi="Times New Roman" w:cs="Times New Roman"/>
          <w:color w:val="auto"/>
          <w:sz w:val="28"/>
          <w:szCs w:val="28"/>
        </w:rPr>
        <w:t>thereare</w:t>
      </w:r>
      <w:proofErr w:type="spellEnd"/>
      <w:r w:rsidRPr="00D52B3E">
        <w:rPr>
          <w:rFonts w:ascii="Times New Roman" w:hAnsi="Times New Roman" w:cs="Times New Roman"/>
          <w:color w:val="auto"/>
          <w:sz w:val="28"/>
          <w:szCs w:val="28"/>
        </w:rPr>
        <w:t xml:space="preserve">. Простые распространенные предложения. Предложения </w:t>
      </w:r>
      <w:r w:rsidRPr="00D52B3E">
        <w:rPr>
          <w:rFonts w:ascii="Times New Roman" w:hAnsi="Times New Roman" w:cs="Times New Roman"/>
          <w:color w:val="auto"/>
          <w:spacing w:val="2"/>
          <w:sz w:val="28"/>
          <w:szCs w:val="28"/>
        </w:rPr>
        <w:t xml:space="preserve">с однородными членами. </w:t>
      </w:r>
      <w:r w:rsidRPr="00D52B3E">
        <w:rPr>
          <w:rFonts w:ascii="Times New Roman" w:hAnsi="Times New Roman" w:cs="Times New Roman"/>
          <w:iCs/>
          <w:color w:val="auto"/>
          <w:spacing w:val="2"/>
          <w:sz w:val="28"/>
          <w:szCs w:val="28"/>
        </w:rPr>
        <w:t xml:space="preserve">Сложносочиненные предложения </w:t>
      </w:r>
      <w:r w:rsidRPr="00D52B3E">
        <w:rPr>
          <w:rFonts w:ascii="Times New Roman" w:hAnsi="Times New Roman" w:cs="Times New Roman"/>
          <w:iCs/>
          <w:color w:val="auto"/>
          <w:sz w:val="28"/>
          <w:szCs w:val="28"/>
        </w:rPr>
        <w:t xml:space="preserve">с союзами </w:t>
      </w:r>
      <w:proofErr w:type="spellStart"/>
      <w:r w:rsidRPr="00D52B3E">
        <w:rPr>
          <w:rFonts w:ascii="Times New Roman" w:hAnsi="Times New Roman" w:cs="Times New Roman"/>
          <w:iCs/>
          <w:color w:val="auto"/>
          <w:sz w:val="28"/>
          <w:szCs w:val="28"/>
        </w:rPr>
        <w:t>and</w:t>
      </w:r>
      <w:proofErr w:type="spellEnd"/>
      <w:r w:rsidRPr="00D52B3E">
        <w:rPr>
          <w:rFonts w:ascii="Times New Roman" w:hAnsi="Times New Roman" w:cs="Times New Roman"/>
          <w:iCs/>
          <w:color w:val="auto"/>
          <w:sz w:val="28"/>
          <w:szCs w:val="28"/>
        </w:rPr>
        <w:t xml:space="preserve"> и </w:t>
      </w:r>
      <w:proofErr w:type="spellStart"/>
      <w:r w:rsidRPr="00D52B3E">
        <w:rPr>
          <w:rFonts w:ascii="Times New Roman" w:hAnsi="Times New Roman" w:cs="Times New Roman"/>
          <w:iCs/>
          <w:color w:val="auto"/>
          <w:sz w:val="28"/>
          <w:szCs w:val="28"/>
        </w:rPr>
        <w:t>but.Сложноподчиненные</w:t>
      </w:r>
      <w:proofErr w:type="spellEnd"/>
      <w:r w:rsidRPr="00D52B3E">
        <w:rPr>
          <w:rFonts w:ascii="Times New Roman" w:hAnsi="Times New Roman" w:cs="Times New Roman"/>
          <w:iCs/>
          <w:color w:val="auto"/>
          <w:sz w:val="28"/>
          <w:szCs w:val="28"/>
        </w:rPr>
        <w:t xml:space="preserve"> предложения с </w:t>
      </w:r>
      <w:proofErr w:type="spellStart"/>
      <w:r w:rsidRPr="00D52B3E">
        <w:rPr>
          <w:rFonts w:ascii="Times New Roman" w:hAnsi="Times New Roman" w:cs="Times New Roman"/>
          <w:iCs/>
          <w:color w:val="auto"/>
          <w:sz w:val="28"/>
          <w:szCs w:val="28"/>
        </w:rPr>
        <w:t>because</w:t>
      </w:r>
      <w:proofErr w:type="spellEnd"/>
      <w:r w:rsidRPr="00D52B3E">
        <w:rPr>
          <w:rFonts w:ascii="Times New Roman" w:hAnsi="Times New Roman" w:cs="Times New Roman"/>
          <w:iCs/>
          <w:color w:val="auto"/>
          <w:sz w:val="28"/>
          <w:szCs w:val="28"/>
        </w:rPr>
        <w:t>.</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pacing w:val="2"/>
          <w:sz w:val="28"/>
          <w:szCs w:val="28"/>
        </w:rPr>
        <w:t xml:space="preserve">Правильные и неправильные глаголы в </w:t>
      </w:r>
      <w:proofErr w:type="spellStart"/>
      <w:r w:rsidRPr="00D52B3E">
        <w:rPr>
          <w:rFonts w:ascii="Times New Roman" w:hAnsi="Times New Roman" w:cs="Times New Roman"/>
          <w:color w:val="auto"/>
          <w:spacing w:val="2"/>
          <w:sz w:val="28"/>
          <w:szCs w:val="28"/>
        </w:rPr>
        <w:t>Present</w:t>
      </w:r>
      <w:proofErr w:type="spellEnd"/>
      <w:r w:rsidRPr="00D52B3E">
        <w:rPr>
          <w:rFonts w:ascii="Times New Roman" w:hAnsi="Times New Roman" w:cs="Times New Roman"/>
          <w:color w:val="auto"/>
          <w:spacing w:val="2"/>
          <w:sz w:val="28"/>
          <w:szCs w:val="28"/>
        </w:rPr>
        <w:t xml:space="preserve">, </w:t>
      </w:r>
      <w:proofErr w:type="spellStart"/>
      <w:r w:rsidRPr="00D52B3E">
        <w:rPr>
          <w:rFonts w:ascii="Times New Roman" w:hAnsi="Times New Roman" w:cs="Times New Roman"/>
          <w:color w:val="auto"/>
          <w:spacing w:val="2"/>
          <w:sz w:val="28"/>
          <w:szCs w:val="28"/>
        </w:rPr>
        <w:t>Future</w:t>
      </w:r>
      <w:proofErr w:type="spellEnd"/>
      <w:r w:rsidRPr="00D52B3E">
        <w:rPr>
          <w:rFonts w:ascii="Times New Roman" w:hAnsi="Times New Roman" w:cs="Times New Roman"/>
          <w:color w:val="auto"/>
          <w:spacing w:val="2"/>
          <w:sz w:val="28"/>
          <w:szCs w:val="28"/>
        </w:rPr>
        <w:t xml:space="preserve">, </w:t>
      </w:r>
      <w:proofErr w:type="spellStart"/>
      <w:r w:rsidRPr="00D52B3E">
        <w:rPr>
          <w:rFonts w:ascii="Times New Roman" w:hAnsi="Times New Roman" w:cs="Times New Roman"/>
          <w:color w:val="auto"/>
          <w:sz w:val="28"/>
          <w:szCs w:val="28"/>
        </w:rPr>
        <w:t>PastSimple</w:t>
      </w:r>
      <w:proofErr w:type="spellEnd"/>
      <w:r w:rsidRPr="00D52B3E">
        <w:rPr>
          <w:rFonts w:ascii="Times New Roman" w:hAnsi="Times New Roman" w:cs="Times New Roman"/>
          <w:color w:val="auto"/>
          <w:sz w:val="28"/>
          <w:szCs w:val="28"/>
        </w:rPr>
        <w:t xml:space="preserve"> (</w:t>
      </w:r>
      <w:proofErr w:type="spellStart"/>
      <w:r w:rsidRPr="00D52B3E">
        <w:rPr>
          <w:rFonts w:ascii="Times New Roman" w:hAnsi="Times New Roman" w:cs="Times New Roman"/>
          <w:color w:val="auto"/>
          <w:sz w:val="28"/>
          <w:szCs w:val="28"/>
        </w:rPr>
        <w:t>Indefinite</w:t>
      </w:r>
      <w:proofErr w:type="spellEnd"/>
      <w:r w:rsidRPr="00D52B3E">
        <w:rPr>
          <w:rFonts w:ascii="Times New Roman" w:hAnsi="Times New Roman" w:cs="Times New Roman"/>
          <w:color w:val="auto"/>
          <w:sz w:val="28"/>
          <w:szCs w:val="28"/>
        </w:rPr>
        <w:t xml:space="preserve">). Неопределенная форма глагола. </w:t>
      </w:r>
      <w:proofErr w:type="spellStart"/>
      <w:r w:rsidRPr="00D52B3E">
        <w:rPr>
          <w:rFonts w:ascii="Times New Roman" w:hAnsi="Times New Roman" w:cs="Times New Roman"/>
          <w:color w:val="auto"/>
          <w:sz w:val="28"/>
          <w:szCs w:val="28"/>
        </w:rPr>
        <w:t>Гла</w:t>
      </w:r>
      <w:r w:rsidRPr="00D52B3E">
        <w:rPr>
          <w:rFonts w:ascii="Times New Roman" w:hAnsi="Times New Roman" w:cs="Times New Roman"/>
          <w:color w:val="auto"/>
          <w:spacing w:val="2"/>
          <w:sz w:val="28"/>
          <w:szCs w:val="28"/>
        </w:rPr>
        <w:t>гол</w:t>
      </w:r>
      <w:r w:rsidRPr="00D52B3E">
        <w:rPr>
          <w:rFonts w:ascii="Times New Roman" w:hAnsi="Times New Roman" w:cs="Times New Roman"/>
          <w:color w:val="auto"/>
          <w:spacing w:val="2"/>
          <w:sz w:val="28"/>
          <w:szCs w:val="28"/>
        </w:rPr>
        <w:softHyphen/>
        <w:t>связка</w:t>
      </w:r>
      <w:proofErr w:type="spellEnd"/>
      <w:r w:rsidRPr="00D52B3E">
        <w:rPr>
          <w:rFonts w:ascii="Times New Roman" w:hAnsi="Times New Roman" w:cs="Times New Roman"/>
          <w:color w:val="auto"/>
          <w:spacing w:val="2"/>
          <w:sz w:val="28"/>
          <w:szCs w:val="28"/>
        </w:rPr>
        <w:t xml:space="preserve"> </w:t>
      </w:r>
      <w:r w:rsidRPr="00D52B3E">
        <w:rPr>
          <w:rFonts w:ascii="Times New Roman" w:hAnsi="Times New Roman" w:cs="Times New Roman"/>
          <w:color w:val="auto"/>
          <w:spacing w:val="2"/>
          <w:sz w:val="28"/>
          <w:szCs w:val="28"/>
          <w:lang w:val="en-US"/>
        </w:rPr>
        <w:t>to</w:t>
      </w:r>
      <w:r w:rsidRPr="00D52B3E">
        <w:rPr>
          <w:rFonts w:ascii="Times New Roman" w:hAnsi="Times New Roman" w:cs="Times New Roman"/>
          <w:color w:val="auto"/>
          <w:spacing w:val="2"/>
          <w:sz w:val="28"/>
          <w:szCs w:val="28"/>
        </w:rPr>
        <w:t xml:space="preserve"> </w:t>
      </w:r>
      <w:r w:rsidRPr="00D52B3E">
        <w:rPr>
          <w:rFonts w:ascii="Times New Roman" w:hAnsi="Times New Roman" w:cs="Times New Roman"/>
          <w:color w:val="auto"/>
          <w:spacing w:val="2"/>
          <w:sz w:val="28"/>
          <w:szCs w:val="28"/>
          <w:lang w:val="en-US"/>
        </w:rPr>
        <w:t>be</w:t>
      </w:r>
      <w:r w:rsidRPr="00D52B3E">
        <w:rPr>
          <w:rFonts w:ascii="Times New Roman" w:hAnsi="Times New Roman" w:cs="Times New Roman"/>
          <w:color w:val="auto"/>
          <w:spacing w:val="2"/>
          <w:sz w:val="28"/>
          <w:szCs w:val="28"/>
        </w:rPr>
        <w:t xml:space="preserve">. </w:t>
      </w:r>
      <w:proofErr w:type="spellStart"/>
      <w:r w:rsidRPr="00D52B3E">
        <w:rPr>
          <w:rFonts w:ascii="Times New Roman" w:hAnsi="Times New Roman" w:cs="Times New Roman"/>
          <w:color w:val="auto"/>
          <w:spacing w:val="2"/>
          <w:sz w:val="28"/>
          <w:szCs w:val="28"/>
        </w:rPr>
        <w:t>Модальныеглаголы</w:t>
      </w:r>
      <w:proofErr w:type="spellEnd"/>
      <w:r w:rsidRPr="00D52B3E">
        <w:rPr>
          <w:rFonts w:ascii="Times New Roman" w:hAnsi="Times New Roman" w:cs="Times New Roman"/>
          <w:color w:val="auto"/>
          <w:spacing w:val="2"/>
          <w:sz w:val="28"/>
          <w:szCs w:val="28"/>
        </w:rPr>
        <w:t xml:space="preserve"> </w:t>
      </w:r>
      <w:r w:rsidRPr="00D52B3E">
        <w:rPr>
          <w:rFonts w:ascii="Times New Roman" w:hAnsi="Times New Roman" w:cs="Times New Roman"/>
          <w:color w:val="auto"/>
          <w:spacing w:val="2"/>
          <w:sz w:val="28"/>
          <w:szCs w:val="28"/>
          <w:lang w:val="en-US"/>
        </w:rPr>
        <w:t>can</w:t>
      </w:r>
      <w:r w:rsidRPr="00D52B3E">
        <w:rPr>
          <w:rFonts w:ascii="Times New Roman" w:hAnsi="Times New Roman" w:cs="Times New Roman"/>
          <w:color w:val="auto"/>
          <w:spacing w:val="2"/>
          <w:sz w:val="28"/>
          <w:szCs w:val="28"/>
        </w:rPr>
        <w:t xml:space="preserve">, </w:t>
      </w:r>
      <w:r w:rsidRPr="00D52B3E">
        <w:rPr>
          <w:rFonts w:ascii="Times New Roman" w:hAnsi="Times New Roman" w:cs="Times New Roman"/>
          <w:color w:val="auto"/>
          <w:spacing w:val="2"/>
          <w:sz w:val="28"/>
          <w:szCs w:val="28"/>
          <w:lang w:val="en-US"/>
        </w:rPr>
        <w:t>may</w:t>
      </w:r>
      <w:r w:rsidRPr="00D52B3E">
        <w:rPr>
          <w:rFonts w:ascii="Times New Roman" w:hAnsi="Times New Roman" w:cs="Times New Roman"/>
          <w:color w:val="auto"/>
          <w:spacing w:val="2"/>
          <w:sz w:val="28"/>
          <w:szCs w:val="28"/>
        </w:rPr>
        <w:t xml:space="preserve">, </w:t>
      </w:r>
      <w:r w:rsidRPr="00D52B3E">
        <w:rPr>
          <w:rFonts w:ascii="Times New Roman" w:hAnsi="Times New Roman" w:cs="Times New Roman"/>
          <w:color w:val="auto"/>
          <w:spacing w:val="2"/>
          <w:sz w:val="28"/>
          <w:szCs w:val="28"/>
          <w:lang w:val="en-US"/>
        </w:rPr>
        <w:t>must</w:t>
      </w:r>
      <w:r w:rsidRPr="00D52B3E">
        <w:rPr>
          <w:rFonts w:ascii="Times New Roman" w:hAnsi="Times New Roman" w:cs="Times New Roman"/>
          <w:color w:val="auto"/>
          <w:spacing w:val="2"/>
          <w:sz w:val="28"/>
          <w:szCs w:val="28"/>
        </w:rPr>
        <w:t xml:space="preserve">, </w:t>
      </w:r>
      <w:r w:rsidRPr="00D52B3E">
        <w:rPr>
          <w:rFonts w:ascii="Times New Roman" w:hAnsi="Times New Roman" w:cs="Times New Roman"/>
          <w:iCs/>
          <w:color w:val="auto"/>
          <w:spacing w:val="2"/>
          <w:sz w:val="28"/>
          <w:szCs w:val="28"/>
          <w:lang w:val="en-US"/>
        </w:rPr>
        <w:t>have</w:t>
      </w:r>
      <w:r w:rsidRPr="00D52B3E">
        <w:rPr>
          <w:rFonts w:ascii="Times New Roman" w:hAnsi="Times New Roman" w:cs="Times New Roman"/>
          <w:iCs/>
          <w:color w:val="auto"/>
          <w:spacing w:val="2"/>
          <w:sz w:val="28"/>
          <w:szCs w:val="28"/>
        </w:rPr>
        <w:t xml:space="preserve"> </w:t>
      </w:r>
      <w:r w:rsidRPr="00D52B3E">
        <w:rPr>
          <w:rFonts w:ascii="Times New Roman" w:hAnsi="Times New Roman" w:cs="Times New Roman"/>
          <w:iCs/>
          <w:color w:val="auto"/>
          <w:spacing w:val="2"/>
          <w:sz w:val="28"/>
          <w:szCs w:val="28"/>
          <w:lang w:val="en-US"/>
        </w:rPr>
        <w:t>to</w:t>
      </w:r>
      <w:r w:rsidRPr="00D52B3E">
        <w:rPr>
          <w:rFonts w:ascii="Times New Roman" w:hAnsi="Times New Roman" w:cs="Times New Roman"/>
          <w:color w:val="auto"/>
          <w:spacing w:val="2"/>
          <w:sz w:val="28"/>
          <w:szCs w:val="28"/>
        </w:rPr>
        <w:t xml:space="preserve">. Глагольные конструкции </w:t>
      </w:r>
      <w:proofErr w:type="spellStart"/>
      <w:r w:rsidRPr="00D52B3E">
        <w:rPr>
          <w:rFonts w:ascii="Times New Roman" w:hAnsi="Times New Roman" w:cs="Times New Roman"/>
          <w:color w:val="auto"/>
          <w:spacing w:val="2"/>
          <w:sz w:val="28"/>
          <w:szCs w:val="28"/>
        </w:rPr>
        <w:t>I’dliketo</w:t>
      </w:r>
      <w:proofErr w:type="spellEnd"/>
      <w:r w:rsidRPr="00D52B3E">
        <w:rPr>
          <w:rFonts w:ascii="Times New Roman" w:hAnsi="Times New Roman" w:cs="Times New Roman"/>
          <w:color w:val="auto"/>
          <w:spacing w:val="2"/>
          <w:sz w:val="28"/>
          <w:szCs w:val="28"/>
        </w:rPr>
        <w:t xml:space="preserve">… Существительные в единственном и множественном числе (образованные по </w:t>
      </w:r>
      <w:r w:rsidRPr="00D52B3E">
        <w:rPr>
          <w:rFonts w:ascii="Times New Roman" w:hAnsi="Times New Roman" w:cs="Times New Roman"/>
          <w:color w:val="auto"/>
          <w:sz w:val="28"/>
          <w:szCs w:val="28"/>
        </w:rPr>
        <w:t>правилу и исключения), существительные с неопределенным, определенным и нулевым артиклем. Притяжательный падеж имен существительных.</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color w:val="auto"/>
          <w:sz w:val="28"/>
          <w:szCs w:val="28"/>
        </w:rPr>
        <w:t>Местоимения: личные (в именительном и объектном падежах), притяжательные, вопросительные, указательные (</w:t>
      </w:r>
      <w:proofErr w:type="spellStart"/>
      <w:r w:rsidRPr="00D52B3E">
        <w:rPr>
          <w:rFonts w:ascii="Times New Roman" w:hAnsi="Times New Roman" w:cs="Times New Roman"/>
          <w:color w:val="auto"/>
          <w:sz w:val="28"/>
          <w:szCs w:val="28"/>
        </w:rPr>
        <w:t>this</w:t>
      </w:r>
      <w:proofErr w:type="spellEnd"/>
      <w:r w:rsidRPr="00D52B3E">
        <w:rPr>
          <w:rFonts w:ascii="Times New Roman" w:hAnsi="Times New Roman" w:cs="Times New Roman"/>
          <w:color w:val="auto"/>
          <w:sz w:val="28"/>
          <w:szCs w:val="28"/>
        </w:rPr>
        <w:t>/</w:t>
      </w:r>
      <w:proofErr w:type="spellStart"/>
      <w:r w:rsidRPr="00D52B3E">
        <w:rPr>
          <w:rFonts w:ascii="Times New Roman" w:hAnsi="Times New Roman" w:cs="Times New Roman"/>
          <w:color w:val="auto"/>
          <w:sz w:val="28"/>
          <w:szCs w:val="28"/>
        </w:rPr>
        <w:t>these</w:t>
      </w:r>
      <w:proofErr w:type="spellEnd"/>
      <w:r w:rsidRPr="00D52B3E">
        <w:rPr>
          <w:rFonts w:ascii="Times New Roman" w:hAnsi="Times New Roman" w:cs="Times New Roman"/>
          <w:color w:val="auto"/>
          <w:sz w:val="28"/>
          <w:szCs w:val="28"/>
        </w:rPr>
        <w:t xml:space="preserve">, </w:t>
      </w:r>
      <w:proofErr w:type="spellStart"/>
      <w:r w:rsidRPr="00D52B3E">
        <w:rPr>
          <w:rFonts w:ascii="Times New Roman" w:hAnsi="Times New Roman" w:cs="Times New Roman"/>
          <w:color w:val="auto"/>
          <w:sz w:val="28"/>
          <w:szCs w:val="28"/>
        </w:rPr>
        <w:t>that</w:t>
      </w:r>
      <w:proofErr w:type="spellEnd"/>
      <w:r w:rsidRPr="00D52B3E">
        <w:rPr>
          <w:rFonts w:ascii="Times New Roman" w:hAnsi="Times New Roman" w:cs="Times New Roman"/>
          <w:color w:val="auto"/>
          <w:sz w:val="28"/>
          <w:szCs w:val="28"/>
        </w:rPr>
        <w:t>/</w:t>
      </w:r>
      <w:proofErr w:type="spellStart"/>
      <w:r w:rsidRPr="00D52B3E">
        <w:rPr>
          <w:rFonts w:ascii="Times New Roman" w:hAnsi="Times New Roman" w:cs="Times New Roman"/>
          <w:color w:val="auto"/>
          <w:sz w:val="28"/>
          <w:szCs w:val="28"/>
        </w:rPr>
        <w:t>those</w:t>
      </w:r>
      <w:proofErr w:type="spellEnd"/>
      <w:r w:rsidRPr="00D52B3E">
        <w:rPr>
          <w:rFonts w:ascii="Times New Roman" w:hAnsi="Times New Roman" w:cs="Times New Roman"/>
          <w:color w:val="auto"/>
          <w:sz w:val="28"/>
          <w:szCs w:val="28"/>
        </w:rPr>
        <w:t xml:space="preserve">), </w:t>
      </w:r>
      <w:r w:rsidRPr="00D52B3E">
        <w:rPr>
          <w:rFonts w:ascii="Times New Roman" w:hAnsi="Times New Roman" w:cs="Times New Roman"/>
          <w:iCs/>
          <w:color w:val="auto"/>
          <w:sz w:val="28"/>
          <w:szCs w:val="28"/>
        </w:rPr>
        <w:t>неопределенные (</w:t>
      </w:r>
      <w:proofErr w:type="spellStart"/>
      <w:r w:rsidRPr="00D52B3E">
        <w:rPr>
          <w:rFonts w:ascii="Times New Roman" w:hAnsi="Times New Roman" w:cs="Times New Roman"/>
          <w:iCs/>
          <w:color w:val="auto"/>
          <w:sz w:val="28"/>
          <w:szCs w:val="28"/>
        </w:rPr>
        <w:t>some</w:t>
      </w:r>
      <w:proofErr w:type="spellEnd"/>
      <w:r w:rsidRPr="00D52B3E">
        <w:rPr>
          <w:rFonts w:ascii="Times New Roman" w:hAnsi="Times New Roman" w:cs="Times New Roman"/>
          <w:iCs/>
          <w:color w:val="auto"/>
          <w:sz w:val="28"/>
          <w:szCs w:val="28"/>
        </w:rPr>
        <w:t xml:space="preserve">, </w:t>
      </w:r>
      <w:proofErr w:type="spellStart"/>
      <w:r w:rsidRPr="00D52B3E">
        <w:rPr>
          <w:rFonts w:ascii="Times New Roman" w:hAnsi="Times New Roman" w:cs="Times New Roman"/>
          <w:iCs/>
          <w:color w:val="auto"/>
          <w:sz w:val="28"/>
          <w:szCs w:val="28"/>
        </w:rPr>
        <w:t>any</w:t>
      </w:r>
      <w:proofErr w:type="spellEnd"/>
      <w:r w:rsidRPr="00D52B3E">
        <w:rPr>
          <w:rFonts w:ascii="Times New Roman" w:hAnsi="Times New Roman" w:cs="Times New Roman"/>
          <w:iCs/>
          <w:color w:val="auto"/>
          <w:sz w:val="28"/>
          <w:szCs w:val="28"/>
        </w:rPr>
        <w:t> — некоторые случаи употребления).</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proofErr w:type="spellStart"/>
      <w:r w:rsidRPr="00D52B3E">
        <w:rPr>
          <w:rFonts w:ascii="Times New Roman" w:hAnsi="Times New Roman" w:cs="Times New Roman"/>
          <w:iCs/>
          <w:color w:val="auto"/>
          <w:spacing w:val="2"/>
          <w:sz w:val="28"/>
          <w:szCs w:val="28"/>
        </w:rPr>
        <w:t>Наречиявремени</w:t>
      </w:r>
      <w:proofErr w:type="spellEnd"/>
      <w:r w:rsidRPr="00D52B3E">
        <w:rPr>
          <w:rFonts w:ascii="Times New Roman" w:hAnsi="Times New Roman" w:cs="Times New Roman"/>
          <w:iCs/>
          <w:color w:val="auto"/>
          <w:spacing w:val="2"/>
          <w:sz w:val="28"/>
          <w:szCs w:val="28"/>
          <w:lang w:val="en-US"/>
        </w:rPr>
        <w:t xml:space="preserve"> (yesterday, tomorrow, never, usually, </w:t>
      </w:r>
      <w:r w:rsidRPr="00D52B3E">
        <w:rPr>
          <w:rFonts w:ascii="Times New Roman" w:hAnsi="Times New Roman" w:cs="Times New Roman"/>
          <w:iCs/>
          <w:color w:val="auto"/>
          <w:sz w:val="28"/>
          <w:szCs w:val="28"/>
          <w:lang w:val="en-US"/>
        </w:rPr>
        <w:t xml:space="preserve">often, sometimes). </w:t>
      </w:r>
      <w:r w:rsidRPr="00D52B3E">
        <w:rPr>
          <w:rFonts w:ascii="Times New Roman" w:hAnsi="Times New Roman" w:cs="Times New Roman"/>
          <w:iCs/>
          <w:color w:val="auto"/>
          <w:sz w:val="28"/>
          <w:szCs w:val="28"/>
        </w:rPr>
        <w:t>Наречия степени (</w:t>
      </w:r>
      <w:proofErr w:type="spellStart"/>
      <w:r w:rsidRPr="00D52B3E">
        <w:rPr>
          <w:rFonts w:ascii="Times New Roman" w:hAnsi="Times New Roman" w:cs="Times New Roman"/>
          <w:iCs/>
          <w:color w:val="auto"/>
          <w:sz w:val="28"/>
          <w:szCs w:val="28"/>
        </w:rPr>
        <w:t>much</w:t>
      </w:r>
      <w:proofErr w:type="spellEnd"/>
      <w:r w:rsidRPr="00D52B3E">
        <w:rPr>
          <w:rFonts w:ascii="Times New Roman" w:hAnsi="Times New Roman" w:cs="Times New Roman"/>
          <w:iCs/>
          <w:color w:val="auto"/>
          <w:sz w:val="28"/>
          <w:szCs w:val="28"/>
        </w:rPr>
        <w:t xml:space="preserve">, </w:t>
      </w:r>
      <w:proofErr w:type="spellStart"/>
      <w:r w:rsidRPr="00D52B3E">
        <w:rPr>
          <w:rFonts w:ascii="Times New Roman" w:hAnsi="Times New Roman" w:cs="Times New Roman"/>
          <w:iCs/>
          <w:color w:val="auto"/>
          <w:sz w:val="28"/>
          <w:szCs w:val="28"/>
        </w:rPr>
        <w:t>little</w:t>
      </w:r>
      <w:proofErr w:type="spellEnd"/>
      <w:r w:rsidRPr="00D52B3E">
        <w:rPr>
          <w:rFonts w:ascii="Times New Roman" w:hAnsi="Times New Roman" w:cs="Times New Roman"/>
          <w:iCs/>
          <w:color w:val="auto"/>
          <w:sz w:val="28"/>
          <w:szCs w:val="28"/>
        </w:rPr>
        <w:t xml:space="preserve">, </w:t>
      </w:r>
      <w:proofErr w:type="spellStart"/>
      <w:r w:rsidRPr="00D52B3E">
        <w:rPr>
          <w:rFonts w:ascii="Times New Roman" w:hAnsi="Times New Roman" w:cs="Times New Roman"/>
          <w:iCs/>
          <w:color w:val="auto"/>
          <w:sz w:val="28"/>
          <w:szCs w:val="28"/>
        </w:rPr>
        <w:t>very</w:t>
      </w:r>
      <w:proofErr w:type="spellEnd"/>
      <w:r w:rsidRPr="00D52B3E">
        <w:rPr>
          <w:rFonts w:ascii="Times New Roman" w:hAnsi="Times New Roman" w:cs="Times New Roman"/>
          <w:iCs/>
          <w:color w:val="auto"/>
          <w:sz w:val="28"/>
          <w:szCs w:val="28"/>
        </w:rPr>
        <w:t>).</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Количественные числительные (до 100), порядковые числительные (до 30).</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lang w:val="en-US"/>
        </w:rPr>
      </w:pPr>
      <w:proofErr w:type="spellStart"/>
      <w:r w:rsidRPr="00D52B3E">
        <w:rPr>
          <w:rFonts w:ascii="Times New Roman" w:hAnsi="Times New Roman" w:cs="Times New Roman"/>
          <w:color w:val="auto"/>
          <w:spacing w:val="2"/>
          <w:sz w:val="28"/>
          <w:szCs w:val="28"/>
        </w:rPr>
        <w:t>Наиболееупотребительныепредлоги</w:t>
      </w:r>
      <w:proofErr w:type="spellEnd"/>
      <w:r w:rsidRPr="00D52B3E">
        <w:rPr>
          <w:rFonts w:ascii="Times New Roman" w:hAnsi="Times New Roman" w:cs="Times New Roman"/>
          <w:color w:val="auto"/>
          <w:spacing w:val="2"/>
          <w:sz w:val="28"/>
          <w:szCs w:val="28"/>
          <w:lang w:val="en-US"/>
        </w:rPr>
        <w:t xml:space="preserve">: in, on, at, into, to, </w:t>
      </w:r>
      <w:r w:rsidRPr="00D52B3E">
        <w:rPr>
          <w:rFonts w:ascii="Times New Roman" w:hAnsi="Times New Roman" w:cs="Times New Roman"/>
          <w:color w:val="auto"/>
          <w:sz w:val="28"/>
          <w:szCs w:val="28"/>
          <w:lang w:val="en-US"/>
        </w:rPr>
        <w:t>from, of, with.</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z w:val="28"/>
          <w:szCs w:val="28"/>
        </w:rPr>
        <w:t>Социокультурная осведомленность</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D52B3E">
        <w:rPr>
          <w:rFonts w:ascii="Times New Roman" w:hAnsi="Times New Roman" w:cs="Times New Roman"/>
          <w:color w:val="auto"/>
          <w:sz w:val="28"/>
          <w:szCs w:val="28"/>
        </w:rPr>
        <w:t xml:space="preserve">учаемого языка; с </w:t>
      </w:r>
      <w:r w:rsidRPr="00D52B3E">
        <w:rPr>
          <w:rFonts w:ascii="Times New Roman" w:hAnsi="Times New Roman" w:cs="Times New Roman"/>
          <w:color w:val="auto"/>
          <w:sz w:val="28"/>
          <w:szCs w:val="28"/>
        </w:rPr>
        <w:lastRenderedPageBreak/>
        <w:t xml:space="preserve">некоторыми литературными персонажами </w:t>
      </w:r>
      <w:r w:rsidRPr="00D52B3E">
        <w:rPr>
          <w:rFonts w:ascii="Times New Roman" w:hAnsi="Times New Roman" w:cs="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D52B3E">
        <w:rPr>
          <w:rFonts w:ascii="Times New Roman" w:hAnsi="Times New Roman" w:cs="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z w:val="28"/>
          <w:szCs w:val="28"/>
        </w:rPr>
        <w:t>Специальные учебные умения</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pacing w:val="2"/>
          <w:sz w:val="28"/>
          <w:szCs w:val="28"/>
        </w:rPr>
        <w:t>Младшие школьники овладевают следующими специаль</w:t>
      </w:r>
      <w:r w:rsidRPr="00D52B3E">
        <w:rPr>
          <w:rFonts w:ascii="Times New Roman" w:hAnsi="Times New Roman" w:cs="Times New Roman"/>
          <w:color w:val="auto"/>
          <w:sz w:val="28"/>
          <w:szCs w:val="28"/>
        </w:rPr>
        <w:t>ными (предметными) учебными умениями и навыками:</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z w:val="28"/>
          <w:szCs w:val="28"/>
        </w:rPr>
        <w:t>пользоваться двуязычным словарем учебника (в том чис</w:t>
      </w:r>
      <w:r w:rsidRPr="00D52B3E">
        <w:rPr>
          <w:rFonts w:ascii="Times New Roman" w:hAnsi="Times New Roman" w:cs="Times New Roman"/>
          <w:spacing w:val="2"/>
          <w:sz w:val="28"/>
          <w:szCs w:val="28"/>
        </w:rPr>
        <w:t xml:space="preserve">ле транскрипцией), компьютерным словарем и экранным </w:t>
      </w:r>
      <w:r w:rsidRPr="00D52B3E">
        <w:rPr>
          <w:rFonts w:ascii="Times New Roman" w:hAnsi="Times New Roman" w:cs="Times New Roman"/>
          <w:sz w:val="28"/>
          <w:szCs w:val="28"/>
        </w:rPr>
        <w:t>переводом отдельных слов;</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pacing w:val="2"/>
          <w:sz w:val="28"/>
          <w:szCs w:val="28"/>
        </w:rPr>
        <w:t xml:space="preserve">пользоваться справочным материалом, представленным </w:t>
      </w:r>
      <w:r w:rsidRPr="00D52B3E">
        <w:rPr>
          <w:rFonts w:ascii="Times New Roman" w:hAnsi="Times New Roman" w:cs="Times New Roman"/>
          <w:sz w:val="28"/>
          <w:szCs w:val="28"/>
        </w:rPr>
        <w:t>в виде таблиц, схем, правил;</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z w:val="28"/>
          <w:szCs w:val="28"/>
        </w:rPr>
        <w:t>вести словарь (словарную тетрадь);</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pacing w:val="2"/>
          <w:sz w:val="28"/>
          <w:szCs w:val="28"/>
        </w:rPr>
        <w:t xml:space="preserve">систематизировать слова, например, по тематическому </w:t>
      </w:r>
      <w:r w:rsidRPr="00D52B3E">
        <w:rPr>
          <w:rFonts w:ascii="Times New Roman" w:hAnsi="Times New Roman" w:cs="Times New Roman"/>
          <w:sz w:val="28"/>
          <w:szCs w:val="28"/>
        </w:rPr>
        <w:t>принципу;</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z w:val="28"/>
          <w:szCs w:val="28"/>
        </w:rPr>
        <w:t>пользоваться языковой догадкой, например, при опознавании интернационализмов;</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pacing w:val="2"/>
          <w:sz w:val="28"/>
          <w:szCs w:val="28"/>
        </w:rPr>
        <w:t xml:space="preserve">делать обобщения на основе </w:t>
      </w:r>
      <w:proofErr w:type="spellStart"/>
      <w:r w:rsidRPr="00D52B3E">
        <w:rPr>
          <w:rFonts w:ascii="Times New Roman" w:hAnsi="Times New Roman" w:cs="Times New Roman"/>
          <w:spacing w:val="2"/>
          <w:sz w:val="28"/>
          <w:szCs w:val="28"/>
        </w:rPr>
        <w:t>структурно</w:t>
      </w:r>
      <w:r w:rsidRPr="00D52B3E">
        <w:rPr>
          <w:rFonts w:ascii="Times New Roman" w:hAnsi="Times New Roman" w:cs="Times New Roman"/>
          <w:spacing w:val="2"/>
          <w:sz w:val="28"/>
          <w:szCs w:val="28"/>
        </w:rPr>
        <w:softHyphen/>
        <w:t>функциональ</w:t>
      </w:r>
      <w:r w:rsidRPr="00D52B3E">
        <w:rPr>
          <w:rFonts w:ascii="Times New Roman" w:hAnsi="Times New Roman" w:cs="Times New Roman"/>
          <w:sz w:val="28"/>
          <w:szCs w:val="28"/>
        </w:rPr>
        <w:t>ных</w:t>
      </w:r>
      <w:proofErr w:type="spellEnd"/>
      <w:r w:rsidRPr="00D52B3E">
        <w:rPr>
          <w:rFonts w:ascii="Times New Roman" w:hAnsi="Times New Roman" w:cs="Times New Roman"/>
          <w:sz w:val="28"/>
          <w:szCs w:val="28"/>
        </w:rPr>
        <w:t xml:space="preserve"> схем простого предложения;</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pacing w:val="-4"/>
          <w:sz w:val="28"/>
          <w:szCs w:val="28"/>
        </w:rPr>
        <w:t>опознавать грамматические явления, отсутствующие в род</w:t>
      </w:r>
      <w:r w:rsidRPr="00D52B3E">
        <w:rPr>
          <w:rFonts w:ascii="Times New Roman" w:hAnsi="Times New Roman" w:cs="Times New Roman"/>
          <w:sz w:val="28"/>
          <w:szCs w:val="28"/>
        </w:rPr>
        <w:t>ном языке, например, артикли.</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z w:val="28"/>
          <w:szCs w:val="28"/>
        </w:rPr>
        <w:t>Обще учебные умения и универсальные учебные действия</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В процессе изучения курса «Иностранный язык» младшие школьники:</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z w:val="28"/>
          <w:szCs w:val="28"/>
        </w:rPr>
        <w:t xml:space="preserve">совершенствуют приемы работы с текстом, опираясь на </w:t>
      </w:r>
      <w:r w:rsidRPr="00D52B3E">
        <w:rPr>
          <w:rFonts w:ascii="Times New Roman" w:hAnsi="Times New Roman" w:cs="Times New Roman"/>
          <w:spacing w:val="2"/>
          <w:sz w:val="28"/>
          <w:szCs w:val="28"/>
        </w:rPr>
        <w:t>умения, приобретенные на уроках родного языка (прогно</w:t>
      </w:r>
      <w:r w:rsidRPr="00D52B3E">
        <w:rPr>
          <w:rFonts w:ascii="Times New Roman" w:hAnsi="Times New Roman" w:cs="Times New Roman"/>
          <w:sz w:val="28"/>
          <w:szCs w:val="28"/>
        </w:rPr>
        <w:t xml:space="preserve">зировать содержание текста по заголовку, данным к тексту </w:t>
      </w:r>
      <w:r w:rsidRPr="00D52B3E">
        <w:rPr>
          <w:rFonts w:ascii="Times New Roman" w:hAnsi="Times New Roman" w:cs="Times New Roman"/>
          <w:spacing w:val="2"/>
          <w:sz w:val="28"/>
          <w:szCs w:val="28"/>
        </w:rPr>
        <w:t xml:space="preserve">рисункам, списывать текст, выписывать отдельные слова и </w:t>
      </w:r>
      <w:r w:rsidRPr="00D52B3E">
        <w:rPr>
          <w:rFonts w:ascii="Times New Roman" w:hAnsi="Times New Roman" w:cs="Times New Roman"/>
          <w:sz w:val="28"/>
          <w:szCs w:val="28"/>
        </w:rPr>
        <w:t>п.);</w:t>
      </w:r>
      <w:r w:rsidRPr="00D52B3E">
        <w:rPr>
          <w:rFonts w:ascii="Times New Roman" w:hAnsi="Times New Roman" w:cs="Times New Roman"/>
          <w:sz w:val="28"/>
          <w:szCs w:val="28"/>
        </w:rPr>
        <w:t> </w:t>
      </w:r>
      <w:r w:rsidRPr="00D52B3E">
        <w:rPr>
          <w:rFonts w:ascii="Times New Roman" w:hAnsi="Times New Roman" w:cs="Times New Roman"/>
          <w:sz w:val="28"/>
          <w:szCs w:val="28"/>
        </w:rPr>
        <w:t>т.</w:t>
      </w:r>
      <w:r w:rsidRPr="00D52B3E">
        <w:rPr>
          <w:rFonts w:ascii="Times New Roman" w:hAnsi="Times New Roman" w:cs="Times New Roman"/>
          <w:sz w:val="28"/>
          <w:szCs w:val="28"/>
        </w:rPr>
        <w:t> </w:t>
      </w:r>
      <w:r w:rsidRPr="00D52B3E">
        <w:rPr>
          <w:rFonts w:ascii="Times New Roman" w:hAnsi="Times New Roman" w:cs="Times New Roman"/>
          <w:sz w:val="28"/>
          <w:szCs w:val="28"/>
        </w:rPr>
        <w:t>предложения из текста и</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z w:val="28"/>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376F1B" w:rsidRPr="00D52B3E" w:rsidRDefault="00376F1B" w:rsidP="00496A73">
      <w:pPr>
        <w:spacing w:before="100" w:beforeAutospacing="1" w:after="119" w:line="360" w:lineRule="auto"/>
        <w:contextualSpacing/>
        <w:rPr>
          <w:rFonts w:ascii="Times New Roman" w:hAnsi="Times New Roman" w:cs="Times New Roman"/>
          <w:spacing w:val="2"/>
          <w:sz w:val="28"/>
          <w:szCs w:val="28"/>
        </w:rPr>
      </w:pPr>
      <w:r w:rsidRPr="00D52B3E">
        <w:rPr>
          <w:rFonts w:ascii="Times New Roman" w:hAnsi="Times New Roman" w:cs="Times New Roman"/>
          <w:sz w:val="28"/>
          <w:szCs w:val="28"/>
        </w:rPr>
        <w:lastRenderedPageBreak/>
        <w:t xml:space="preserve">совершенствуют </w:t>
      </w:r>
      <w:proofErr w:type="spellStart"/>
      <w:r w:rsidRPr="00D52B3E">
        <w:rPr>
          <w:rFonts w:ascii="Times New Roman" w:hAnsi="Times New Roman" w:cs="Times New Roman"/>
          <w:sz w:val="28"/>
          <w:szCs w:val="28"/>
        </w:rPr>
        <w:t>общеречевые</w:t>
      </w:r>
      <w:proofErr w:type="spellEnd"/>
      <w:r w:rsidRPr="00D52B3E">
        <w:rPr>
          <w:rFonts w:ascii="Times New Roman" w:hAnsi="Times New Roman" w:cs="Times New Roman"/>
          <w:sz w:val="28"/>
          <w:szCs w:val="28"/>
        </w:rPr>
        <w:t xml:space="preserve"> коммуникативные умения, например, начинать и завершать разговор, используя </w:t>
      </w:r>
      <w:r w:rsidRPr="00D52B3E">
        <w:rPr>
          <w:rFonts w:ascii="Times New Roman" w:hAnsi="Times New Roman" w:cs="Times New Roman"/>
          <w:spacing w:val="2"/>
          <w:sz w:val="28"/>
          <w:szCs w:val="28"/>
        </w:rPr>
        <w:t>речевые клише; поддерживать беседу, задавая вопросы и переспрашивая;</w:t>
      </w:r>
    </w:p>
    <w:p w:rsidR="00376F1B" w:rsidRPr="00D52B3E" w:rsidRDefault="00376F1B" w:rsidP="00496A73">
      <w:pPr>
        <w:spacing w:before="100" w:beforeAutospacing="1" w:after="119" w:line="360" w:lineRule="auto"/>
        <w:contextualSpacing/>
        <w:rPr>
          <w:rFonts w:ascii="Times New Roman" w:hAnsi="Times New Roman" w:cs="Times New Roman"/>
          <w:sz w:val="28"/>
          <w:szCs w:val="28"/>
        </w:rPr>
      </w:pPr>
      <w:r w:rsidRPr="00D52B3E">
        <w:rPr>
          <w:rFonts w:ascii="Times New Roman" w:hAnsi="Times New Roman" w:cs="Times New Roman"/>
          <w:sz w:val="28"/>
          <w:szCs w:val="28"/>
        </w:rPr>
        <w:t>учатся осуществлять самоконтроль, самооценку;</w:t>
      </w:r>
    </w:p>
    <w:p w:rsidR="00376F1B" w:rsidRPr="00D52B3E" w:rsidRDefault="00376F1B" w:rsidP="00496A73">
      <w:pPr>
        <w:spacing w:before="100" w:beforeAutospacing="1" w:after="119" w:line="360" w:lineRule="auto"/>
        <w:contextualSpacing/>
        <w:rPr>
          <w:rFonts w:ascii="Times New Roman" w:hAnsi="Times New Roman" w:cs="Times New Roman"/>
          <w:spacing w:val="-2"/>
          <w:sz w:val="28"/>
          <w:szCs w:val="28"/>
        </w:rPr>
      </w:pPr>
      <w:r w:rsidRPr="00D52B3E">
        <w:rPr>
          <w:rFonts w:ascii="Times New Roman" w:hAnsi="Times New Roman" w:cs="Times New Roman"/>
          <w:spacing w:val="-4"/>
          <w:sz w:val="28"/>
          <w:szCs w:val="28"/>
        </w:rPr>
        <w:t>учатся самостоятельно выполнять задания с использовани</w:t>
      </w:r>
      <w:r w:rsidRPr="00D52B3E">
        <w:rPr>
          <w:rFonts w:ascii="Times New Roman" w:hAnsi="Times New Roman" w:cs="Times New Roman"/>
          <w:spacing w:val="-2"/>
          <w:sz w:val="28"/>
          <w:szCs w:val="28"/>
        </w:rPr>
        <w:t>ем компьютера (при наличии мультимедийного приложения).</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proofErr w:type="spellStart"/>
      <w:r w:rsidRPr="00D52B3E">
        <w:rPr>
          <w:rFonts w:ascii="Times New Roman" w:hAnsi="Times New Roman" w:cs="Times New Roman"/>
          <w:color w:val="auto"/>
          <w:sz w:val="28"/>
          <w:szCs w:val="28"/>
        </w:rPr>
        <w:t>Общеучебные</w:t>
      </w:r>
      <w:proofErr w:type="spellEnd"/>
      <w:r w:rsidRPr="00D52B3E">
        <w:rPr>
          <w:rFonts w:ascii="Times New Roman" w:hAnsi="Times New Roman" w:cs="Times New Roman"/>
          <w:color w:val="auto"/>
          <w:sz w:val="28"/>
          <w:szCs w:val="28"/>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D52B3E">
        <w:rPr>
          <w:rFonts w:ascii="Times New Roman" w:hAnsi="Times New Roman" w:cs="Times New Roman"/>
          <w:b/>
          <w:bCs/>
          <w:color w:val="auto"/>
          <w:sz w:val="28"/>
          <w:szCs w:val="28"/>
        </w:rPr>
        <w:t xml:space="preserve">не выделяются </w:t>
      </w:r>
      <w:r w:rsidRPr="00D52B3E">
        <w:rPr>
          <w:rFonts w:ascii="Times New Roman" w:hAnsi="Times New Roman" w:cs="Times New Roman"/>
          <w:color w:val="auto"/>
          <w:sz w:val="28"/>
          <w:szCs w:val="28"/>
        </w:rPr>
        <w:t>отдельно в тематическом планировании.</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p>
    <w:p w:rsidR="00376F1B" w:rsidRPr="00D52B3E" w:rsidRDefault="00376F1B" w:rsidP="00496A73">
      <w:pPr>
        <w:pStyle w:val="af2"/>
        <w:spacing w:after="0" w:line="360" w:lineRule="auto"/>
        <w:ind w:left="2978"/>
        <w:outlineLvl w:val="1"/>
        <w:rPr>
          <w:rFonts w:eastAsia="MS Gothic"/>
          <w:b/>
          <w:sz w:val="28"/>
          <w:szCs w:val="28"/>
        </w:rPr>
      </w:pPr>
      <w:bookmarkStart w:id="27" w:name="_Toc424564332"/>
      <w:bookmarkStart w:id="28" w:name="_Toc288410684"/>
      <w:bookmarkStart w:id="29" w:name="_Toc288410555"/>
      <w:bookmarkStart w:id="30" w:name="_Toc288394088"/>
      <w:r w:rsidRPr="00D52B3E">
        <w:rPr>
          <w:rFonts w:eastAsia="MS Gothic"/>
          <w:b/>
          <w:sz w:val="28"/>
          <w:szCs w:val="28"/>
        </w:rPr>
        <w:t>Математика и информатика</w:t>
      </w:r>
      <w:bookmarkEnd w:id="27"/>
      <w:bookmarkEnd w:id="28"/>
      <w:bookmarkEnd w:id="29"/>
      <w:bookmarkEnd w:id="30"/>
    </w:p>
    <w:p w:rsidR="00376F1B" w:rsidRPr="00D52B3E" w:rsidRDefault="00376F1B" w:rsidP="00496A73">
      <w:pPr>
        <w:pStyle w:val="afe"/>
        <w:spacing w:line="360" w:lineRule="auto"/>
        <w:ind w:firstLine="454"/>
        <w:rPr>
          <w:rFonts w:ascii="Times New Roman" w:eastAsia="Times New Roman" w:hAnsi="Times New Roman" w:cs="Times New Roman"/>
          <w:b/>
          <w:bCs/>
          <w:iCs/>
          <w:color w:val="auto"/>
          <w:sz w:val="28"/>
          <w:szCs w:val="28"/>
        </w:rPr>
      </w:pPr>
      <w:r w:rsidRPr="00D52B3E">
        <w:rPr>
          <w:rFonts w:ascii="Times New Roman" w:hAnsi="Times New Roman" w:cs="Times New Roman"/>
          <w:b/>
          <w:bCs/>
          <w:iCs/>
          <w:color w:val="auto"/>
          <w:sz w:val="28"/>
          <w:szCs w:val="28"/>
        </w:rPr>
        <w:t>Числа и величины</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 xml:space="preserve">Измерение величин; сравнение и упорядочение величин. </w:t>
      </w:r>
      <w:proofErr w:type="gramStart"/>
      <w:r w:rsidRPr="00D52B3E">
        <w:rPr>
          <w:rFonts w:ascii="Times New Roman" w:hAnsi="Times New Roman" w:cs="Times New Roman"/>
          <w:color w:val="auto"/>
          <w:sz w:val="28"/>
          <w:szCs w:val="28"/>
        </w:rPr>
        <w:t>Единицы массы (грамм, килограмм, центнер, тонна), вместимости (литр), времени (секунда, минута, час).</w:t>
      </w:r>
      <w:proofErr w:type="gramEnd"/>
      <w:r w:rsidRPr="00D52B3E">
        <w:rPr>
          <w:rFonts w:ascii="Times New Roman" w:hAnsi="Times New Roman" w:cs="Times New Roman"/>
          <w:color w:val="auto"/>
          <w:sz w:val="28"/>
          <w:szCs w:val="28"/>
        </w:rPr>
        <w:t xml:space="preserve"> Соотношения между единицами измерения однородных величин. Сравне</w:t>
      </w:r>
      <w:r w:rsidRPr="00D52B3E">
        <w:rPr>
          <w:rFonts w:ascii="Times New Roman" w:hAnsi="Times New Roman" w:cs="Times New Roman"/>
          <w:color w:val="auto"/>
          <w:spacing w:val="2"/>
          <w:sz w:val="28"/>
          <w:szCs w:val="28"/>
        </w:rPr>
        <w:t xml:space="preserve">ние и упорядочение однородных величин. Доля величины </w:t>
      </w:r>
      <w:r w:rsidRPr="00D52B3E">
        <w:rPr>
          <w:rFonts w:ascii="Times New Roman" w:hAnsi="Times New Roman" w:cs="Times New Roman"/>
          <w:color w:val="auto"/>
          <w:sz w:val="28"/>
          <w:szCs w:val="28"/>
        </w:rPr>
        <w:t>(половина, треть, четверть, десятая, сотая, тысячная).</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z w:val="28"/>
          <w:szCs w:val="28"/>
        </w:rPr>
        <w:t>Арифметические действия</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pacing w:val="2"/>
          <w:sz w:val="28"/>
          <w:szCs w:val="28"/>
        </w:rPr>
        <w:t xml:space="preserve">Сложение, вычитание, умножение и деление. Названия </w:t>
      </w:r>
      <w:r w:rsidRPr="00D52B3E">
        <w:rPr>
          <w:rFonts w:ascii="Times New Roman" w:hAnsi="Times New Roman" w:cs="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D52B3E">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D52B3E">
        <w:rPr>
          <w:rFonts w:ascii="Times New Roman" w:hAnsi="Times New Roman" w:cs="Times New Roman"/>
          <w:color w:val="auto"/>
          <w:sz w:val="28"/>
          <w:szCs w:val="28"/>
        </w:rPr>
        <w:t>с остатком.</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w:t>
      </w:r>
      <w:r w:rsidRPr="00D52B3E">
        <w:rPr>
          <w:rFonts w:ascii="Times New Roman" w:hAnsi="Times New Roman" w:cs="Times New Roman"/>
          <w:color w:val="auto"/>
          <w:sz w:val="28"/>
          <w:szCs w:val="28"/>
        </w:rPr>
        <w:lastRenderedPageBreak/>
        <w:t xml:space="preserve">числового выражения. Использование </w:t>
      </w:r>
      <w:r w:rsidRPr="00D52B3E">
        <w:rPr>
          <w:rFonts w:ascii="Times New Roman" w:hAnsi="Times New Roman" w:cs="Times New Roman"/>
          <w:color w:val="auto"/>
          <w:spacing w:val="2"/>
          <w:sz w:val="28"/>
          <w:szCs w:val="28"/>
        </w:rPr>
        <w:t>свойств арифметических действий в вычислениях (переста</w:t>
      </w:r>
      <w:r w:rsidRPr="00D52B3E">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pacing w:val="2"/>
          <w:sz w:val="28"/>
          <w:szCs w:val="28"/>
        </w:rPr>
        <w:t xml:space="preserve">Способы проверки правильности вычислений (алгоритм, </w:t>
      </w:r>
      <w:r w:rsidRPr="00D52B3E">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z w:val="28"/>
          <w:szCs w:val="28"/>
        </w:rPr>
        <w:t>Работа с текстовыми задачами</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pacing w:val="-2"/>
          <w:sz w:val="28"/>
          <w:szCs w:val="28"/>
        </w:rPr>
        <w:t>Решение текстовых задач арифметическим способом. Зада</w:t>
      </w:r>
      <w:r w:rsidRPr="00D52B3E">
        <w:rPr>
          <w:rFonts w:ascii="Times New Roman" w:hAnsi="Times New Roman" w:cs="Times New Roman"/>
          <w:color w:val="auto"/>
          <w:sz w:val="28"/>
          <w:szCs w:val="28"/>
        </w:rPr>
        <w:t xml:space="preserve">чи, содержащие отношения «больше (меньше) </w:t>
      </w:r>
      <w:proofErr w:type="gramStart"/>
      <w:r w:rsidRPr="00D52B3E">
        <w:rPr>
          <w:rFonts w:ascii="Times New Roman" w:hAnsi="Times New Roman" w:cs="Times New Roman"/>
          <w:color w:val="auto"/>
          <w:sz w:val="28"/>
          <w:szCs w:val="28"/>
        </w:rPr>
        <w:t>на</w:t>
      </w:r>
      <w:proofErr w:type="gramEnd"/>
      <w:r w:rsidRPr="00D52B3E">
        <w:rPr>
          <w:rFonts w:ascii="Times New Roman" w:hAnsi="Times New Roman" w:cs="Times New Roman"/>
          <w:color w:val="auto"/>
          <w:sz w:val="28"/>
          <w:szCs w:val="28"/>
        </w:rPr>
        <w:t>…», «больше (меньше) в…». Зависимости между величинами, характеризу</w:t>
      </w:r>
      <w:r w:rsidR="00352347" w:rsidRPr="00D52B3E">
        <w:rPr>
          <w:rFonts w:ascii="Times New Roman" w:hAnsi="Times New Roman" w:cs="Times New Roman"/>
          <w:color w:val="auto"/>
          <w:sz w:val="28"/>
          <w:szCs w:val="28"/>
        </w:rPr>
        <w:t>ю</w:t>
      </w:r>
      <w:r w:rsidRPr="00D52B3E">
        <w:rPr>
          <w:rFonts w:ascii="Times New Roman" w:hAnsi="Times New Roman" w:cs="Times New Roman"/>
          <w:color w:val="auto"/>
          <w:spacing w:val="2"/>
          <w:sz w:val="28"/>
          <w:szCs w:val="28"/>
        </w:rPr>
        <w:t>щими процессы движения, работы, купли</w:t>
      </w:r>
      <w:r w:rsidRPr="00D52B3E">
        <w:rPr>
          <w:rFonts w:ascii="Times New Roman" w:hAnsi="Times New Roman" w:cs="Times New Roman"/>
          <w:color w:val="auto"/>
          <w:spacing w:val="2"/>
          <w:sz w:val="28"/>
          <w:szCs w:val="28"/>
        </w:rPr>
        <w:noBreakHyphen/>
        <w:t xml:space="preserve">продажи и </w:t>
      </w:r>
      <w:r w:rsidRPr="00D52B3E">
        <w:rPr>
          <w:rFonts w:ascii="Times New Roman" w:hAnsi="Times New Roman" w:cs="Times New Roman"/>
          <w:color w:val="auto"/>
          <w:sz w:val="28"/>
          <w:szCs w:val="28"/>
        </w:rPr>
        <w:t>Скорость, время, путь; объем работы, время, производительность труда; количество товара, др.</w:t>
      </w:r>
      <w:r w:rsidRPr="00D52B3E">
        <w:rPr>
          <w:rFonts w:ascii="Times New Roman" w:hAnsi="Times New Roman" w:cs="Times New Roman"/>
          <w:color w:val="auto"/>
          <w:sz w:val="28"/>
          <w:szCs w:val="28"/>
        </w:rPr>
        <w:t> </w:t>
      </w:r>
      <w:r w:rsidRPr="00D52B3E">
        <w:rPr>
          <w:rFonts w:ascii="Times New Roman" w:hAnsi="Times New Roman" w:cs="Times New Roman"/>
          <w:color w:val="auto"/>
          <w:sz w:val="28"/>
          <w:szCs w:val="28"/>
        </w:rPr>
        <w:t xml:space="preserve">его цена и </w:t>
      </w:r>
      <w:proofErr w:type="gramStart"/>
      <w:r w:rsidRPr="00D52B3E">
        <w:rPr>
          <w:rFonts w:ascii="Times New Roman" w:hAnsi="Times New Roman" w:cs="Times New Roman"/>
          <w:color w:val="auto"/>
          <w:sz w:val="28"/>
          <w:szCs w:val="28"/>
        </w:rPr>
        <w:t>стоимость</w:t>
      </w:r>
      <w:proofErr w:type="gramEnd"/>
      <w:r w:rsidRPr="00D52B3E">
        <w:rPr>
          <w:rFonts w:ascii="Times New Roman" w:hAnsi="Times New Roman" w:cs="Times New Roman"/>
          <w:color w:val="auto"/>
          <w:sz w:val="28"/>
          <w:szCs w:val="28"/>
        </w:rPr>
        <w:t xml:space="preserve"> и </w:t>
      </w:r>
      <w:r w:rsidRPr="00D52B3E">
        <w:rPr>
          <w:rFonts w:ascii="Times New Roman" w:hAnsi="Times New Roman" w:cs="Times New Roman"/>
          <w:color w:val="auto"/>
          <w:spacing w:val="2"/>
          <w:sz w:val="28"/>
          <w:szCs w:val="28"/>
        </w:rPr>
        <w:t xml:space="preserve">Планирование хода решения задачи. Представление текста </w:t>
      </w:r>
      <w:r w:rsidRPr="00D52B3E">
        <w:rPr>
          <w:rFonts w:ascii="Times New Roman" w:hAnsi="Times New Roman" w:cs="Times New Roman"/>
          <w:color w:val="auto"/>
          <w:sz w:val="28"/>
          <w:szCs w:val="28"/>
        </w:rPr>
        <w:t>задачи (схема, таблица, диаграмма и другие модели).</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Задачи на нахождение доли целого и целого по его доле.</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pacing w:val="2"/>
          <w:sz w:val="28"/>
          <w:szCs w:val="28"/>
        </w:rPr>
        <w:t>Пространственные отношения. Геометрические фи</w:t>
      </w:r>
      <w:r w:rsidRPr="00D52B3E">
        <w:rPr>
          <w:rFonts w:ascii="Times New Roman" w:hAnsi="Times New Roman" w:cs="Times New Roman"/>
          <w:b/>
          <w:bCs/>
          <w:iCs/>
          <w:color w:val="auto"/>
          <w:sz w:val="28"/>
          <w:szCs w:val="28"/>
        </w:rPr>
        <w:t>гуры</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pacing w:val="2"/>
          <w:sz w:val="28"/>
          <w:szCs w:val="28"/>
        </w:rPr>
        <w:t>Взаимное расположение предметов в пространстве и на пр.)</w:t>
      </w:r>
      <w:proofErr w:type="gramStart"/>
      <w:r w:rsidRPr="00D52B3E">
        <w:rPr>
          <w:rFonts w:ascii="Times New Roman" w:hAnsi="Times New Roman" w:cs="Times New Roman"/>
          <w:color w:val="auto"/>
          <w:spacing w:val="2"/>
          <w:sz w:val="28"/>
          <w:szCs w:val="28"/>
        </w:rPr>
        <w:t>.</w:t>
      </w:r>
      <w:proofErr w:type="gramEnd"/>
      <w:r w:rsidRPr="00D52B3E">
        <w:rPr>
          <w:rFonts w:ascii="Times New Roman" w:hAnsi="Times New Roman" w:cs="Times New Roman"/>
          <w:color w:val="auto"/>
          <w:spacing w:val="2"/>
          <w:sz w:val="28"/>
          <w:szCs w:val="28"/>
        </w:rPr>
        <w:t> </w:t>
      </w:r>
      <w:proofErr w:type="gramStart"/>
      <w:r w:rsidRPr="00D52B3E">
        <w:rPr>
          <w:rFonts w:ascii="Times New Roman" w:hAnsi="Times New Roman" w:cs="Times New Roman"/>
          <w:color w:val="auto"/>
          <w:spacing w:val="2"/>
          <w:sz w:val="28"/>
          <w:szCs w:val="28"/>
        </w:rPr>
        <w:t>п</w:t>
      </w:r>
      <w:proofErr w:type="gramEnd"/>
      <w:r w:rsidRPr="00D52B3E">
        <w:rPr>
          <w:rFonts w:ascii="Times New Roman" w:hAnsi="Times New Roman" w:cs="Times New Roman"/>
          <w:color w:val="auto"/>
          <w:spacing w:val="2"/>
          <w:sz w:val="28"/>
          <w:szCs w:val="28"/>
        </w:rPr>
        <w:t xml:space="preserve">лоскости (выше—ниже, слева—справа, сверху—снизу, ближе—дальше, между и Распознавание и изображение </w:t>
      </w:r>
      <w:r w:rsidRPr="00D52B3E">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D52B3E">
        <w:rPr>
          <w:rFonts w:ascii="Times New Roman" w:hAnsi="Times New Roman" w:cs="Times New Roman"/>
          <w:color w:val="auto"/>
          <w:spacing w:val="2"/>
          <w:sz w:val="28"/>
          <w:szCs w:val="28"/>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D52B3E">
        <w:rPr>
          <w:rFonts w:ascii="Times New Roman" w:hAnsi="Times New Roman" w:cs="Times New Roman"/>
          <w:i/>
          <w:color w:val="auto"/>
          <w:spacing w:val="2"/>
          <w:sz w:val="28"/>
          <w:szCs w:val="28"/>
        </w:rPr>
        <w:t xml:space="preserve">Распознавание и называние: </w:t>
      </w:r>
      <w:r w:rsidRPr="00D52B3E">
        <w:rPr>
          <w:rFonts w:ascii="Times New Roman" w:hAnsi="Times New Roman" w:cs="Times New Roman"/>
          <w:i/>
          <w:color w:val="auto"/>
          <w:sz w:val="28"/>
          <w:szCs w:val="28"/>
        </w:rPr>
        <w:t>куб, шар, параллелепипед, пирамида, цилиндр, конус.</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z w:val="28"/>
          <w:szCs w:val="28"/>
        </w:rPr>
        <w:t>Геометрические величины</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pacing w:val="2"/>
          <w:sz w:val="28"/>
          <w:szCs w:val="28"/>
        </w:rPr>
        <w:t xml:space="preserve">Геометрические величины и их измерение. Измерение </w:t>
      </w:r>
      <w:r w:rsidRPr="00D52B3E">
        <w:rPr>
          <w:rFonts w:ascii="Times New Roman" w:hAnsi="Times New Roman" w:cs="Times New Roman"/>
          <w:color w:val="auto"/>
          <w:sz w:val="28"/>
          <w:szCs w:val="28"/>
        </w:rPr>
        <w:t>длины отрезка. Единицы длины (</w:t>
      </w:r>
      <w:proofErr w:type="gramStart"/>
      <w:r w:rsidRPr="00D52B3E">
        <w:rPr>
          <w:rFonts w:ascii="Times New Roman" w:hAnsi="Times New Roman" w:cs="Times New Roman"/>
          <w:color w:val="auto"/>
          <w:sz w:val="28"/>
          <w:szCs w:val="28"/>
        </w:rPr>
        <w:t>мм</w:t>
      </w:r>
      <w:proofErr w:type="gramEnd"/>
      <w:r w:rsidRPr="00D52B3E">
        <w:rPr>
          <w:rFonts w:ascii="Times New Roman" w:hAnsi="Times New Roman" w:cs="Times New Roman"/>
          <w:color w:val="auto"/>
          <w:sz w:val="28"/>
          <w:szCs w:val="28"/>
        </w:rPr>
        <w:t xml:space="preserve">, см, </w:t>
      </w:r>
      <w:proofErr w:type="spellStart"/>
      <w:r w:rsidRPr="00D52B3E">
        <w:rPr>
          <w:rFonts w:ascii="Times New Roman" w:hAnsi="Times New Roman" w:cs="Times New Roman"/>
          <w:color w:val="auto"/>
          <w:sz w:val="28"/>
          <w:szCs w:val="28"/>
        </w:rPr>
        <w:t>дм</w:t>
      </w:r>
      <w:proofErr w:type="spellEnd"/>
      <w:r w:rsidRPr="00D52B3E">
        <w:rPr>
          <w:rFonts w:ascii="Times New Roman" w:hAnsi="Times New Roman" w:cs="Times New Roman"/>
          <w:color w:val="auto"/>
          <w:sz w:val="28"/>
          <w:szCs w:val="28"/>
        </w:rPr>
        <w:t>, м, км). Периметр. Вычисление периметра многоугольника.</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lastRenderedPageBreak/>
        <w:t>Площадь геометрической фигуры. Единицы площади (см</w:t>
      </w:r>
      <w:proofErr w:type="gramStart"/>
      <w:r w:rsidRPr="00D52B3E">
        <w:rPr>
          <w:rFonts w:ascii="Times New Roman" w:hAnsi="Times New Roman" w:cs="Times New Roman"/>
          <w:color w:val="auto"/>
          <w:sz w:val="28"/>
          <w:szCs w:val="28"/>
          <w:vertAlign w:val="superscript"/>
        </w:rPr>
        <w:t>2</w:t>
      </w:r>
      <w:proofErr w:type="gramEnd"/>
      <w:r w:rsidRPr="00D52B3E">
        <w:rPr>
          <w:rFonts w:ascii="Times New Roman" w:hAnsi="Times New Roman" w:cs="Times New Roman"/>
          <w:color w:val="auto"/>
          <w:sz w:val="28"/>
          <w:szCs w:val="28"/>
        </w:rPr>
        <w:t xml:space="preserve">, </w:t>
      </w:r>
      <w:r w:rsidRPr="00D52B3E">
        <w:rPr>
          <w:rFonts w:ascii="Times New Roman" w:hAnsi="Times New Roman" w:cs="Times New Roman"/>
          <w:color w:val="auto"/>
          <w:spacing w:val="2"/>
          <w:sz w:val="28"/>
          <w:szCs w:val="28"/>
        </w:rPr>
        <w:t>дм</w:t>
      </w:r>
      <w:r w:rsidRPr="00D52B3E">
        <w:rPr>
          <w:rFonts w:ascii="Times New Roman" w:hAnsi="Times New Roman" w:cs="Times New Roman"/>
          <w:color w:val="auto"/>
          <w:spacing w:val="2"/>
          <w:sz w:val="28"/>
          <w:szCs w:val="28"/>
          <w:vertAlign w:val="superscript"/>
        </w:rPr>
        <w:t>2</w:t>
      </w:r>
      <w:r w:rsidRPr="00D52B3E">
        <w:rPr>
          <w:rFonts w:ascii="Times New Roman" w:hAnsi="Times New Roman" w:cs="Times New Roman"/>
          <w:color w:val="auto"/>
          <w:spacing w:val="2"/>
          <w:sz w:val="28"/>
          <w:szCs w:val="28"/>
        </w:rPr>
        <w:t>, м</w:t>
      </w:r>
      <w:r w:rsidRPr="00D52B3E">
        <w:rPr>
          <w:rFonts w:ascii="Times New Roman" w:hAnsi="Times New Roman" w:cs="Times New Roman"/>
          <w:color w:val="auto"/>
          <w:spacing w:val="2"/>
          <w:sz w:val="28"/>
          <w:szCs w:val="28"/>
          <w:vertAlign w:val="superscript"/>
        </w:rPr>
        <w:t>2</w:t>
      </w:r>
      <w:r w:rsidRPr="00D52B3E">
        <w:rPr>
          <w:rFonts w:ascii="Times New Roman" w:hAnsi="Times New Roman" w:cs="Times New Roman"/>
          <w:color w:val="auto"/>
          <w:spacing w:val="2"/>
          <w:sz w:val="28"/>
          <w:szCs w:val="28"/>
        </w:rPr>
        <w:t>). Точное и приближенное измерение площади гео</w:t>
      </w:r>
      <w:r w:rsidRPr="00D52B3E">
        <w:rPr>
          <w:rFonts w:ascii="Times New Roman" w:hAnsi="Times New Roman" w:cs="Times New Roman"/>
          <w:color w:val="auto"/>
          <w:sz w:val="28"/>
          <w:szCs w:val="28"/>
        </w:rPr>
        <w:t>метрической фигуры. Вычисление площади прямоугольника.</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z w:val="28"/>
          <w:szCs w:val="28"/>
        </w:rPr>
        <w:t>Работа с информацией</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 xml:space="preserve">Сбор и представление информации, связанной со счетом </w:t>
      </w:r>
      <w:r w:rsidRPr="00D52B3E">
        <w:rPr>
          <w:rFonts w:ascii="Times New Roman" w:hAnsi="Times New Roman" w:cs="Times New Roman"/>
          <w:color w:val="auto"/>
          <w:spacing w:val="2"/>
          <w:sz w:val="28"/>
          <w:szCs w:val="28"/>
        </w:rPr>
        <w:t xml:space="preserve">(пересчетом), измерением величин; фиксирование, анализ </w:t>
      </w:r>
      <w:r w:rsidRPr="00D52B3E">
        <w:rPr>
          <w:rFonts w:ascii="Times New Roman" w:hAnsi="Times New Roman" w:cs="Times New Roman"/>
          <w:color w:val="auto"/>
          <w:sz w:val="28"/>
          <w:szCs w:val="28"/>
        </w:rPr>
        <w:t>полученной информации.</w:t>
      </w:r>
    </w:p>
    <w:p w:rsidR="00376F1B" w:rsidRPr="00D52B3E" w:rsidRDefault="00376F1B" w:rsidP="00496A73">
      <w:pPr>
        <w:pStyle w:val="afe"/>
        <w:spacing w:line="360" w:lineRule="auto"/>
        <w:ind w:firstLine="454"/>
        <w:rPr>
          <w:rFonts w:ascii="Times New Roman" w:hAnsi="Times New Roman" w:cs="Times New Roman"/>
          <w:color w:val="auto"/>
          <w:spacing w:val="-2"/>
          <w:sz w:val="28"/>
          <w:szCs w:val="28"/>
        </w:rPr>
      </w:pPr>
      <w:proofErr w:type="gramStart"/>
      <w:r w:rsidRPr="00D52B3E">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pacing w:val="-2"/>
          <w:sz w:val="28"/>
          <w:szCs w:val="28"/>
        </w:rPr>
        <w:t xml:space="preserve">Составление конечной последовательности (цепочки) </w:t>
      </w:r>
      <w:proofErr w:type="spellStart"/>
      <w:r w:rsidRPr="00D52B3E">
        <w:rPr>
          <w:rFonts w:ascii="Times New Roman" w:hAnsi="Times New Roman" w:cs="Times New Roman"/>
          <w:color w:val="auto"/>
          <w:spacing w:val="-2"/>
          <w:sz w:val="28"/>
          <w:szCs w:val="28"/>
        </w:rPr>
        <w:t>пред</w:t>
      </w:r>
      <w:r w:rsidRPr="00D52B3E">
        <w:rPr>
          <w:rFonts w:ascii="Times New Roman" w:hAnsi="Times New Roman" w:cs="Times New Roman"/>
          <w:color w:val="auto"/>
          <w:spacing w:val="2"/>
          <w:sz w:val="28"/>
          <w:szCs w:val="28"/>
        </w:rPr>
        <w:t>др</w:t>
      </w:r>
      <w:proofErr w:type="spellEnd"/>
      <w:r w:rsidRPr="00D52B3E">
        <w:rPr>
          <w:rFonts w:ascii="Times New Roman" w:hAnsi="Times New Roman" w:cs="Times New Roman"/>
          <w:color w:val="auto"/>
          <w:spacing w:val="2"/>
          <w:sz w:val="28"/>
          <w:szCs w:val="28"/>
        </w:rPr>
        <w:t>.</w:t>
      </w:r>
      <w:r w:rsidRPr="00D52B3E">
        <w:rPr>
          <w:rFonts w:ascii="Times New Roman" w:hAnsi="Times New Roman" w:cs="Times New Roman"/>
          <w:color w:val="auto"/>
          <w:spacing w:val="2"/>
          <w:sz w:val="28"/>
          <w:szCs w:val="28"/>
        </w:rPr>
        <w:t> </w:t>
      </w:r>
      <w:proofErr w:type="spellStart"/>
      <w:r w:rsidRPr="00D52B3E">
        <w:rPr>
          <w:rFonts w:ascii="Times New Roman" w:hAnsi="Times New Roman" w:cs="Times New Roman"/>
          <w:color w:val="auto"/>
          <w:spacing w:val="2"/>
          <w:sz w:val="28"/>
          <w:szCs w:val="28"/>
        </w:rPr>
        <w:t>метов</w:t>
      </w:r>
      <w:proofErr w:type="spellEnd"/>
      <w:r w:rsidRPr="00D52B3E">
        <w:rPr>
          <w:rFonts w:ascii="Times New Roman" w:hAnsi="Times New Roman" w:cs="Times New Roman"/>
          <w:color w:val="auto"/>
          <w:spacing w:val="2"/>
          <w:sz w:val="28"/>
          <w:szCs w:val="28"/>
        </w:rPr>
        <w:t xml:space="preserve">, чисел, геометрических фигур и по правилу. </w:t>
      </w:r>
      <w:r w:rsidRPr="00D52B3E">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pacing w:val="2"/>
          <w:sz w:val="28"/>
          <w:szCs w:val="28"/>
        </w:rPr>
        <w:t xml:space="preserve">Чтение и заполнение таблицы. Интерпретация данных </w:t>
      </w:r>
      <w:r w:rsidRPr="00D52B3E">
        <w:rPr>
          <w:rFonts w:ascii="Times New Roman" w:hAnsi="Times New Roman" w:cs="Times New Roman"/>
          <w:color w:val="auto"/>
          <w:sz w:val="28"/>
          <w:szCs w:val="28"/>
        </w:rPr>
        <w:t>таблицы. Чтение столбчатой диаграммы. Создание простейшей информационной модели (схема, таблица, цепочка).</w:t>
      </w:r>
    </w:p>
    <w:p w:rsidR="00376F1B" w:rsidRPr="00D52B3E" w:rsidRDefault="00376F1B" w:rsidP="00496A73">
      <w:pPr>
        <w:pStyle w:val="af2"/>
        <w:spacing w:after="0" w:line="360" w:lineRule="auto"/>
        <w:ind w:left="2978"/>
        <w:outlineLvl w:val="1"/>
        <w:rPr>
          <w:rFonts w:eastAsia="MS Gothic"/>
          <w:b/>
          <w:sz w:val="28"/>
          <w:szCs w:val="28"/>
        </w:rPr>
      </w:pPr>
      <w:bookmarkStart w:id="31" w:name="_Toc424564333"/>
      <w:bookmarkStart w:id="32" w:name="_Toc288410685"/>
      <w:bookmarkStart w:id="33" w:name="_Toc288410556"/>
      <w:bookmarkStart w:id="34" w:name="_Toc288394089"/>
      <w:r w:rsidRPr="00D52B3E">
        <w:rPr>
          <w:rFonts w:eastAsia="MS Gothic"/>
          <w:b/>
          <w:sz w:val="28"/>
          <w:szCs w:val="28"/>
        </w:rPr>
        <w:t>Окружающий мир</w:t>
      </w:r>
      <w:bookmarkEnd w:id="31"/>
      <w:bookmarkEnd w:id="32"/>
      <w:bookmarkEnd w:id="33"/>
      <w:bookmarkEnd w:id="34"/>
    </w:p>
    <w:p w:rsidR="00376F1B" w:rsidRPr="00D52B3E" w:rsidRDefault="00376F1B" w:rsidP="00496A73">
      <w:pPr>
        <w:pStyle w:val="afe"/>
        <w:spacing w:line="360" w:lineRule="auto"/>
        <w:ind w:firstLine="454"/>
        <w:rPr>
          <w:rFonts w:ascii="Times New Roman" w:eastAsia="Times New Roman" w:hAnsi="Times New Roman" w:cs="Times New Roman"/>
          <w:b/>
          <w:bCs/>
          <w:iCs/>
          <w:color w:val="auto"/>
          <w:sz w:val="28"/>
          <w:szCs w:val="28"/>
        </w:rPr>
      </w:pPr>
      <w:r w:rsidRPr="00D52B3E">
        <w:rPr>
          <w:rFonts w:ascii="Times New Roman" w:hAnsi="Times New Roman" w:cs="Times New Roman"/>
          <w:b/>
          <w:bCs/>
          <w:iCs/>
          <w:color w:val="auto"/>
          <w:sz w:val="28"/>
          <w:szCs w:val="28"/>
        </w:rPr>
        <w:t>Человек и природа</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D52B3E">
        <w:rPr>
          <w:rStyle w:val="Zag11"/>
          <w:rFonts w:ascii="Times New Roman" w:eastAsia="@Arial Unicode MS" w:hAnsi="Times New Roman" w:cs="Times New Roman"/>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Звезды и планеты. </w:t>
      </w:r>
      <w:r w:rsidRPr="00D52B3E">
        <w:rPr>
          <w:rStyle w:val="Zag11"/>
          <w:rFonts w:ascii="Times New Roman" w:eastAsia="@Arial Unicode MS" w:hAnsi="Times New Roman" w:cs="Times New Roman"/>
          <w:i/>
          <w:iCs/>
          <w:sz w:val="28"/>
          <w:szCs w:val="28"/>
        </w:rPr>
        <w:t>Солнце</w:t>
      </w:r>
      <w:r w:rsidRPr="00D52B3E">
        <w:rPr>
          <w:rStyle w:val="Zag11"/>
          <w:rFonts w:ascii="Times New Roman" w:eastAsia="@Arial Unicode MS" w:hAnsi="Times New Roman" w:cs="Times New Roman"/>
          <w:sz w:val="28"/>
          <w:szCs w:val="28"/>
        </w:rPr>
        <w:t xml:space="preserve"> – </w:t>
      </w:r>
      <w:r w:rsidRPr="00D52B3E">
        <w:rPr>
          <w:rStyle w:val="Zag11"/>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D52B3E">
        <w:rPr>
          <w:rStyle w:val="Zag11"/>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52B3E">
        <w:rPr>
          <w:rStyle w:val="Zag11"/>
          <w:rFonts w:ascii="Times New Roman" w:eastAsia="@Arial Unicode MS" w:hAnsi="Times New Roman" w:cs="Times New Roman"/>
          <w:i/>
          <w:iCs/>
          <w:sz w:val="28"/>
          <w:szCs w:val="28"/>
        </w:rPr>
        <w:lastRenderedPageBreak/>
        <w:t>Важнейшие природные объекты своей страны, района</w:t>
      </w:r>
      <w:r w:rsidRPr="00D52B3E">
        <w:rPr>
          <w:rStyle w:val="Zag11"/>
          <w:rFonts w:ascii="Times New Roman" w:eastAsia="@Arial Unicode MS" w:hAnsi="Times New Roman" w:cs="Times New Roman"/>
          <w:sz w:val="28"/>
          <w:szCs w:val="28"/>
        </w:rPr>
        <w:t>. Ориентирование на местности. Компас.</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D52B3E">
        <w:rPr>
          <w:rStyle w:val="Zag11"/>
          <w:rFonts w:ascii="Times New Roman" w:eastAsia="@Arial Unicode MS" w:hAnsi="Times New Roman" w:cs="Times New Roman"/>
          <w:i/>
          <w:iCs/>
          <w:sz w:val="28"/>
          <w:szCs w:val="28"/>
        </w:rPr>
        <w:t>Обращение Земли вокруг Солнца как причина смены времен года</w:t>
      </w:r>
      <w:r w:rsidRPr="00D52B3E">
        <w:rPr>
          <w:rStyle w:val="Zag11"/>
          <w:rFonts w:ascii="Times New Roman" w:eastAsia="@Arial Unicode MS" w:hAnsi="Times New Roman" w:cs="Times New Roman"/>
          <w:sz w:val="28"/>
          <w:szCs w:val="28"/>
        </w:rPr>
        <w:t>. Смена времен года в родном крае на основе наблюдений.</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D52B3E">
        <w:rPr>
          <w:rStyle w:val="Zag11"/>
          <w:rFonts w:ascii="Times New Roman" w:eastAsia="@Arial Unicode MS" w:hAnsi="Times New Roman" w:cs="Times New Roman"/>
          <w:i/>
          <w:iCs/>
          <w:sz w:val="28"/>
          <w:szCs w:val="28"/>
        </w:rPr>
        <w:t>Предсказание погоды и его значение в жизни людей</w:t>
      </w:r>
      <w:r w:rsidRPr="00D52B3E">
        <w:rPr>
          <w:rStyle w:val="Zag11"/>
          <w:rFonts w:ascii="Times New Roman" w:eastAsia="@Arial Unicode MS" w:hAnsi="Times New Roman" w:cs="Times New Roman"/>
          <w:sz w:val="28"/>
          <w:szCs w:val="28"/>
        </w:rPr>
        <w:t>.</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lastRenderedPageBreak/>
        <w:t xml:space="preserve">Растения, их </w:t>
      </w:r>
      <w:proofErr w:type="spellStart"/>
      <w:r w:rsidRPr="00D52B3E">
        <w:rPr>
          <w:rStyle w:val="Zag11"/>
          <w:rFonts w:ascii="Times New Roman" w:eastAsia="@Arial Unicode MS" w:hAnsi="Times New Roman" w:cs="Times New Roman"/>
          <w:sz w:val="28"/>
          <w:szCs w:val="28"/>
        </w:rPr>
        <w:t>разнообразие</w:t>
      </w:r>
      <w:proofErr w:type="gramStart"/>
      <w:r w:rsidRPr="00D52B3E">
        <w:rPr>
          <w:rStyle w:val="Zag11"/>
          <w:rFonts w:ascii="Times New Roman" w:eastAsia="@Arial Unicode MS" w:hAnsi="Times New Roman" w:cs="Times New Roman"/>
          <w:sz w:val="28"/>
          <w:szCs w:val="28"/>
        </w:rPr>
        <w:t>.ч</w:t>
      </w:r>
      <w:proofErr w:type="gramEnd"/>
      <w:r w:rsidRPr="00D52B3E">
        <w:rPr>
          <w:rStyle w:val="Zag11"/>
          <w:rFonts w:ascii="Times New Roman" w:eastAsia="@Arial Unicode MS" w:hAnsi="Times New Roman" w:cs="Times New Roman"/>
          <w:sz w:val="28"/>
          <w:szCs w:val="28"/>
        </w:rPr>
        <w:t>асти</w:t>
      </w:r>
      <w:proofErr w:type="spellEnd"/>
      <w:r w:rsidRPr="00D52B3E">
        <w:rPr>
          <w:rStyle w:val="Zag11"/>
          <w:rFonts w:ascii="Times New Roman" w:eastAsia="@Arial Unicode MS" w:hAnsi="Times New Roman" w:cs="Times New Roman"/>
          <w:sz w:val="28"/>
          <w:szCs w:val="28"/>
        </w:rPr>
        <w:t xml:space="preserve">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Грибы: съедобные и ядовитые. Правила сбора грибов.</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Лес, луг, водоем – единство живой и неживой природы (солнечный свет, воздух, вода, почва, растения, животные)</w:t>
      </w:r>
      <w:proofErr w:type="gramStart"/>
      <w:r w:rsidRPr="00D52B3E">
        <w:rPr>
          <w:rStyle w:val="Zag11"/>
          <w:rFonts w:ascii="Times New Roman" w:eastAsia="@Arial Unicode MS" w:hAnsi="Times New Roman" w:cs="Times New Roman"/>
          <w:sz w:val="28"/>
          <w:szCs w:val="28"/>
        </w:rPr>
        <w:t>.</w:t>
      </w:r>
      <w:r w:rsidRPr="00D52B3E">
        <w:rPr>
          <w:rStyle w:val="Zag11"/>
          <w:rFonts w:ascii="Times New Roman" w:eastAsia="@Arial Unicode MS" w:hAnsi="Times New Roman" w:cs="Times New Roman"/>
          <w:iCs/>
          <w:sz w:val="28"/>
          <w:szCs w:val="28"/>
        </w:rPr>
        <w:t>К</w:t>
      </w:r>
      <w:proofErr w:type="gramEnd"/>
      <w:r w:rsidRPr="00D52B3E">
        <w:rPr>
          <w:rStyle w:val="Zag11"/>
          <w:rFonts w:ascii="Times New Roman" w:eastAsia="@Arial Unicode MS" w:hAnsi="Times New Roman" w:cs="Times New Roman"/>
          <w:iCs/>
          <w:sz w:val="28"/>
          <w:szCs w:val="28"/>
        </w:rPr>
        <w:t>руговорот веществ</w:t>
      </w:r>
      <w:r w:rsidRPr="00D52B3E">
        <w:rPr>
          <w:rStyle w:val="Zag11"/>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52B3E">
        <w:rPr>
          <w:rStyle w:val="Zag11"/>
          <w:rFonts w:ascii="Times New Roman" w:eastAsia="@Arial Unicode MS" w:hAnsi="Times New Roman" w:cs="Times New Roman"/>
          <w:sz w:val="28"/>
          <w:szCs w:val="28"/>
        </w:rPr>
        <w:t>.</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r w:rsidRPr="00D52B3E">
        <w:rPr>
          <w:rStyle w:val="Zag11"/>
          <w:rFonts w:ascii="Times New Roman" w:eastAsia="@Arial Unicode MS" w:hAnsi="Times New Roman" w:cs="Times New Roman"/>
          <w:sz w:val="28"/>
          <w:szCs w:val="28"/>
        </w:rPr>
        <w:lastRenderedPageBreak/>
        <w:t>Народный календарь (приметы, поговорки, пословицы), определяющий сезонный труд людей.</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76F1B" w:rsidRPr="00D52B3E" w:rsidRDefault="00376F1B" w:rsidP="00496A73">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D52B3E">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D52B3E">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D52B3E">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D52B3E">
        <w:rPr>
          <w:rFonts w:ascii="Times New Roman" w:hAnsi="Times New Roman" w:cs="Times New Roman"/>
          <w:color w:val="auto"/>
          <w:sz w:val="28"/>
          <w:szCs w:val="28"/>
          <w:lang w:val="ru-RU"/>
        </w:rPr>
        <w:t>.</w:t>
      </w:r>
    </w:p>
    <w:p w:rsidR="00376F1B" w:rsidRPr="00D52B3E" w:rsidRDefault="00376F1B" w:rsidP="00496A73">
      <w:pPr>
        <w:pStyle w:val="afe"/>
        <w:spacing w:line="360" w:lineRule="auto"/>
        <w:ind w:firstLine="454"/>
        <w:rPr>
          <w:rFonts w:ascii="Times New Roman" w:eastAsia="Times New Roman" w:hAnsi="Times New Roman" w:cs="Times New Roman"/>
          <w:b/>
          <w:bCs/>
          <w:iCs/>
          <w:color w:val="auto"/>
          <w:sz w:val="28"/>
          <w:szCs w:val="28"/>
        </w:rPr>
      </w:pPr>
      <w:r w:rsidRPr="00D52B3E">
        <w:rPr>
          <w:rFonts w:ascii="Times New Roman" w:hAnsi="Times New Roman" w:cs="Times New Roman"/>
          <w:b/>
          <w:bCs/>
          <w:iCs/>
          <w:color w:val="auto"/>
          <w:sz w:val="28"/>
          <w:szCs w:val="28"/>
        </w:rPr>
        <w:t>Человек и общество</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w:t>
      </w:r>
      <w:r w:rsidRPr="00D52B3E">
        <w:rPr>
          <w:rStyle w:val="Zag11"/>
          <w:rFonts w:ascii="Times New Roman" w:eastAsia="@Arial Unicode MS" w:hAnsi="Times New Roman" w:cs="Times New Roman"/>
          <w:sz w:val="28"/>
          <w:szCs w:val="28"/>
        </w:rPr>
        <w:lastRenderedPageBreak/>
        <w:t xml:space="preserve">умения прислушиваться к чужому мнению. </w:t>
      </w:r>
      <w:r w:rsidRPr="00D52B3E">
        <w:rPr>
          <w:rStyle w:val="Zag11"/>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D52B3E">
        <w:rPr>
          <w:rStyle w:val="Zag11"/>
          <w:rFonts w:ascii="Times New Roman" w:eastAsia="@Arial Unicode MS" w:hAnsi="Times New Roman" w:cs="Times New Roman"/>
          <w:sz w:val="28"/>
          <w:szCs w:val="28"/>
        </w:rPr>
        <w:t>.</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52B3E">
        <w:rPr>
          <w:rStyle w:val="Zag11"/>
          <w:rFonts w:ascii="Times New Roman" w:eastAsia="@Arial Unicode MS" w:hAnsi="Times New Roman" w:cs="Times New Roman"/>
          <w:i/>
          <w:iCs/>
          <w:sz w:val="28"/>
          <w:szCs w:val="28"/>
        </w:rPr>
        <w:t>Хозяйство семьи</w:t>
      </w:r>
      <w:r w:rsidRPr="00D52B3E">
        <w:rPr>
          <w:rStyle w:val="Zag11"/>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D52B3E">
        <w:rPr>
          <w:rStyle w:val="Zag11"/>
          <w:rFonts w:ascii="Times New Roman" w:eastAsia="@Arial Unicode MS" w:hAnsi="Times New Roman" w:cs="Times New Roman"/>
          <w:sz w:val="28"/>
          <w:szCs w:val="28"/>
        </w:rPr>
        <w:t>со</w:t>
      </w:r>
      <w:proofErr w:type="gramEnd"/>
      <w:r w:rsidRPr="00D52B3E">
        <w:rPr>
          <w:rStyle w:val="Zag11"/>
          <w:rFonts w:ascii="Times New Roman" w:eastAsia="@Arial Unicode MS"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i/>
          <w:iCs/>
          <w:sz w:val="28"/>
          <w:szCs w:val="28"/>
        </w:rPr>
      </w:pPr>
      <w:r w:rsidRPr="00D52B3E">
        <w:rPr>
          <w:rFonts w:ascii="Times New Roman" w:hAnsi="Times New Roman" w:cs="Times New Roman"/>
          <w:sz w:val="28"/>
          <w:szCs w:val="28"/>
        </w:rPr>
        <w:t xml:space="preserve">Общественный транспорт. Транспорт города и села. Наземный, воздушный и водный транспорт. </w:t>
      </w:r>
      <w:proofErr w:type="gramStart"/>
      <w:r w:rsidRPr="00D52B3E">
        <w:rPr>
          <w:rFonts w:ascii="Times New Roman" w:hAnsi="Times New Roman" w:cs="Times New Roman"/>
          <w:sz w:val="28"/>
          <w:szCs w:val="28"/>
        </w:rPr>
        <w:t>Правила пользования транспортом (наземным, в том числе железнодорожным, воздушным и водным</w:t>
      </w:r>
      <w:r w:rsidRPr="00D52B3E">
        <w:rPr>
          <w:rStyle w:val="Zag11"/>
          <w:rFonts w:ascii="Times New Roman" w:eastAsia="@Arial Unicode MS" w:hAnsi="Times New Roman" w:cs="Times New Roman"/>
          <w:sz w:val="28"/>
          <w:szCs w:val="28"/>
        </w:rPr>
        <w:t>.</w:t>
      </w:r>
      <w:proofErr w:type="gramEnd"/>
      <w:r w:rsidR="00262455">
        <w:rPr>
          <w:rStyle w:val="Zag11"/>
          <w:rFonts w:ascii="Times New Roman" w:eastAsia="@Arial Unicode MS" w:hAnsi="Times New Roman" w:cs="Times New Roman"/>
          <w:sz w:val="28"/>
          <w:szCs w:val="28"/>
        </w:rPr>
        <w:t xml:space="preserve"> </w:t>
      </w:r>
      <w:r w:rsidRPr="00D52B3E">
        <w:rPr>
          <w:rStyle w:val="Zag11"/>
          <w:rFonts w:ascii="Times New Roman" w:eastAsia="@Arial Unicode MS" w:hAnsi="Times New Roman" w:cs="Times New Roman"/>
          <w:i/>
          <w:iCs/>
          <w:sz w:val="28"/>
          <w:szCs w:val="28"/>
        </w:rPr>
        <w:t>Средства связи</w:t>
      </w:r>
      <w:r w:rsidRPr="00D52B3E">
        <w:rPr>
          <w:rStyle w:val="Zag11"/>
          <w:rFonts w:ascii="Times New Roman" w:eastAsia="@Arial Unicode MS" w:hAnsi="Times New Roman" w:cs="Times New Roman"/>
          <w:sz w:val="28"/>
          <w:szCs w:val="28"/>
        </w:rPr>
        <w:t xml:space="preserve">: </w:t>
      </w:r>
      <w:r w:rsidRPr="00D52B3E">
        <w:rPr>
          <w:rStyle w:val="Zag11"/>
          <w:rFonts w:ascii="Times New Roman" w:eastAsia="@Arial Unicode MS" w:hAnsi="Times New Roman" w:cs="Times New Roman"/>
          <w:i/>
          <w:iCs/>
          <w:sz w:val="28"/>
          <w:szCs w:val="28"/>
        </w:rPr>
        <w:t>почта</w:t>
      </w:r>
      <w:r w:rsidRPr="00D52B3E">
        <w:rPr>
          <w:rStyle w:val="Zag11"/>
          <w:rFonts w:ascii="Times New Roman" w:eastAsia="@Arial Unicode MS" w:hAnsi="Times New Roman" w:cs="Times New Roman"/>
          <w:sz w:val="28"/>
          <w:szCs w:val="28"/>
        </w:rPr>
        <w:t xml:space="preserve">, </w:t>
      </w:r>
      <w:r w:rsidRPr="00D52B3E">
        <w:rPr>
          <w:rStyle w:val="Zag11"/>
          <w:rFonts w:ascii="Times New Roman" w:eastAsia="@Arial Unicode MS" w:hAnsi="Times New Roman" w:cs="Times New Roman"/>
          <w:i/>
          <w:iCs/>
          <w:sz w:val="28"/>
          <w:szCs w:val="28"/>
        </w:rPr>
        <w:t>телеграф</w:t>
      </w:r>
      <w:r w:rsidRPr="00D52B3E">
        <w:rPr>
          <w:rStyle w:val="Zag11"/>
          <w:rFonts w:ascii="Times New Roman" w:eastAsia="@Arial Unicode MS" w:hAnsi="Times New Roman" w:cs="Times New Roman"/>
          <w:sz w:val="28"/>
          <w:szCs w:val="28"/>
        </w:rPr>
        <w:t xml:space="preserve">, </w:t>
      </w:r>
      <w:r w:rsidRPr="00D52B3E">
        <w:rPr>
          <w:rStyle w:val="Zag11"/>
          <w:rFonts w:ascii="Times New Roman" w:eastAsia="@Arial Unicode MS" w:hAnsi="Times New Roman" w:cs="Times New Roman"/>
          <w:i/>
          <w:iCs/>
          <w:sz w:val="28"/>
          <w:szCs w:val="28"/>
        </w:rPr>
        <w:t>телефон, электронная почта, ауди</w:t>
      </w:r>
      <w:proofErr w:type="gramStart"/>
      <w:r w:rsidRPr="00D52B3E">
        <w:rPr>
          <w:rStyle w:val="Zag11"/>
          <w:rFonts w:ascii="Times New Roman" w:eastAsia="@Arial Unicode MS" w:hAnsi="Times New Roman" w:cs="Times New Roman"/>
          <w:i/>
          <w:iCs/>
          <w:sz w:val="28"/>
          <w:szCs w:val="28"/>
        </w:rPr>
        <w:t>о-</w:t>
      </w:r>
      <w:proofErr w:type="gramEnd"/>
      <w:r w:rsidRPr="00D52B3E">
        <w:rPr>
          <w:rStyle w:val="Zag11"/>
          <w:rFonts w:ascii="Times New Roman" w:eastAsia="@Arial Unicode MS" w:hAnsi="Times New Roman" w:cs="Times New Roman"/>
          <w:i/>
          <w:iCs/>
          <w:sz w:val="28"/>
          <w:szCs w:val="28"/>
        </w:rPr>
        <w:t xml:space="preserve"> и </w:t>
      </w:r>
      <w:proofErr w:type="spellStart"/>
      <w:r w:rsidRPr="00D52B3E">
        <w:rPr>
          <w:rStyle w:val="Zag11"/>
          <w:rFonts w:ascii="Times New Roman" w:eastAsia="@Arial Unicode MS" w:hAnsi="Times New Roman" w:cs="Times New Roman"/>
          <w:i/>
          <w:iCs/>
          <w:sz w:val="28"/>
          <w:szCs w:val="28"/>
        </w:rPr>
        <w:t>видеочаты</w:t>
      </w:r>
      <w:proofErr w:type="spellEnd"/>
      <w:r w:rsidRPr="00D52B3E">
        <w:rPr>
          <w:rStyle w:val="Zag11"/>
          <w:rFonts w:ascii="Times New Roman" w:eastAsia="@Arial Unicode MS" w:hAnsi="Times New Roman" w:cs="Times New Roman"/>
          <w:i/>
          <w:iCs/>
          <w:sz w:val="28"/>
          <w:szCs w:val="28"/>
        </w:rPr>
        <w:t>, форум.</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i/>
          <w:iCs/>
          <w:sz w:val="28"/>
          <w:szCs w:val="28"/>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Россия на карте, государственная граница России.</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D52B3E">
        <w:rPr>
          <w:rStyle w:val="Zag11"/>
          <w:rFonts w:ascii="Times New Roman" w:eastAsia="@Arial Unicode MS" w:hAnsi="Times New Roman" w:cs="Times New Roman"/>
          <w:i/>
          <w:iCs/>
          <w:sz w:val="28"/>
          <w:szCs w:val="28"/>
        </w:rPr>
        <w:t>разводные мосты через Неву</w:t>
      </w:r>
      <w:r w:rsidRPr="00D52B3E">
        <w:rPr>
          <w:rStyle w:val="Zag11"/>
          <w:rFonts w:ascii="Times New Roman" w:eastAsia="@Arial Unicode MS" w:hAnsi="Times New Roman" w:cs="Times New Roman"/>
          <w:sz w:val="28"/>
          <w:szCs w:val="28"/>
        </w:rPr>
        <w:t xml:space="preserve"> и др.), города Золотого кольца России (по выбору). Святыни городов России. </w:t>
      </w:r>
      <w:r w:rsidRPr="00D52B3E">
        <w:rPr>
          <w:rStyle w:val="Zag11"/>
          <w:rFonts w:ascii="Times New Roman" w:eastAsia="@Arial Unicode MS" w:hAnsi="Times New Roman" w:cs="Times New Roman"/>
          <w:sz w:val="28"/>
          <w:szCs w:val="28"/>
        </w:rPr>
        <w:lastRenderedPageBreak/>
        <w:t>Главный город родного края: достопримечательности, история и характеристика отдельных исторических событий, связанных с ним.</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Родной край – частица России. </w:t>
      </w:r>
      <w:proofErr w:type="gramStart"/>
      <w:r w:rsidRPr="00D52B3E">
        <w:rPr>
          <w:rStyle w:val="Zag11"/>
          <w:rFonts w:ascii="Times New Roman" w:eastAsia="@Arial Unicode MS" w:hAnsi="Times New Roman" w:cs="Times New Roman"/>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D52B3E">
        <w:rPr>
          <w:rStyle w:val="Zag11"/>
          <w:rFonts w:ascii="Times New Roman" w:eastAsia="@Arial Unicode MS"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76F1B" w:rsidRPr="00D52B3E" w:rsidRDefault="00376F1B" w:rsidP="00496A73">
      <w:pPr>
        <w:pStyle w:val="afe"/>
        <w:spacing w:line="360" w:lineRule="auto"/>
        <w:ind w:firstLine="454"/>
        <w:rPr>
          <w:rFonts w:ascii="Times New Roman" w:eastAsia="Times New Roman" w:hAnsi="Times New Roman" w:cs="Times New Roman"/>
          <w:color w:val="auto"/>
          <w:sz w:val="28"/>
          <w:szCs w:val="28"/>
        </w:rPr>
      </w:pPr>
      <w:r w:rsidRPr="00D52B3E">
        <w:rPr>
          <w:rStyle w:val="Zag11"/>
          <w:rFonts w:ascii="Times New Roman" w:eastAsia="@Arial Unicode MS" w:hAnsi="Times New Roman" w:cs="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D52B3E">
        <w:rPr>
          <w:rFonts w:ascii="Times New Roman" w:hAnsi="Times New Roman" w:cs="Times New Roman"/>
          <w:color w:val="auto"/>
          <w:sz w:val="28"/>
          <w:szCs w:val="28"/>
        </w:rPr>
        <w:t>.</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z w:val="28"/>
          <w:szCs w:val="28"/>
        </w:rPr>
        <w:lastRenderedPageBreak/>
        <w:t>Правила безопасной жизни</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Ценность здоровья и здорового образа жизни.</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pacing w:val="2"/>
          <w:sz w:val="28"/>
          <w:szCs w:val="28"/>
        </w:rPr>
        <w:t xml:space="preserve">Режим дня школьника, чередование труда и отдыха в </w:t>
      </w:r>
      <w:r w:rsidRPr="00D52B3E">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D52B3E">
        <w:rPr>
          <w:rFonts w:ascii="Times New Roman" w:hAnsi="Times New Roman" w:cs="Times New Roman"/>
          <w:color w:val="auto"/>
          <w:spacing w:val="2"/>
          <w:sz w:val="28"/>
          <w:szCs w:val="28"/>
        </w:rPr>
        <w:t>здоровья. Личная ответственность каждого человека за со</w:t>
      </w:r>
      <w:r w:rsidRPr="00D52B3E">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D52B3E">
        <w:rPr>
          <w:rFonts w:ascii="Times New Roman" w:hAnsi="Times New Roman" w:cs="Times New Roman"/>
          <w:color w:val="auto"/>
          <w:spacing w:val="2"/>
          <w:sz w:val="28"/>
          <w:szCs w:val="28"/>
        </w:rPr>
        <w:t>помощь при легких травмах (</w:t>
      </w:r>
      <w:r w:rsidRPr="00D52B3E">
        <w:rPr>
          <w:rFonts w:ascii="Times New Roman" w:hAnsi="Times New Roman" w:cs="Times New Roman"/>
          <w:iCs/>
          <w:color w:val="auto"/>
          <w:spacing w:val="2"/>
          <w:sz w:val="28"/>
          <w:szCs w:val="28"/>
        </w:rPr>
        <w:t>ушиб</w:t>
      </w:r>
      <w:r w:rsidRPr="00D52B3E">
        <w:rPr>
          <w:rFonts w:ascii="Times New Roman" w:hAnsi="Times New Roman" w:cs="Times New Roman"/>
          <w:color w:val="auto"/>
          <w:spacing w:val="2"/>
          <w:sz w:val="28"/>
          <w:szCs w:val="28"/>
        </w:rPr>
        <w:t xml:space="preserve">, </w:t>
      </w:r>
      <w:r w:rsidRPr="00D52B3E">
        <w:rPr>
          <w:rFonts w:ascii="Times New Roman" w:hAnsi="Times New Roman" w:cs="Times New Roman"/>
          <w:iCs/>
          <w:color w:val="auto"/>
          <w:spacing w:val="2"/>
          <w:sz w:val="28"/>
          <w:szCs w:val="28"/>
        </w:rPr>
        <w:t>порез</w:t>
      </w:r>
      <w:r w:rsidRPr="00D52B3E">
        <w:rPr>
          <w:rFonts w:ascii="Times New Roman" w:hAnsi="Times New Roman" w:cs="Times New Roman"/>
          <w:color w:val="auto"/>
          <w:spacing w:val="2"/>
          <w:sz w:val="28"/>
          <w:szCs w:val="28"/>
        </w:rPr>
        <w:t xml:space="preserve">, </w:t>
      </w:r>
      <w:r w:rsidRPr="00D52B3E">
        <w:rPr>
          <w:rFonts w:ascii="Times New Roman" w:hAnsi="Times New Roman" w:cs="Times New Roman"/>
          <w:iCs/>
          <w:color w:val="auto"/>
          <w:spacing w:val="2"/>
          <w:sz w:val="28"/>
          <w:szCs w:val="28"/>
        </w:rPr>
        <w:t>ожог</w:t>
      </w:r>
      <w:r w:rsidRPr="00D52B3E">
        <w:rPr>
          <w:rFonts w:ascii="Times New Roman" w:hAnsi="Times New Roman" w:cs="Times New Roman"/>
          <w:color w:val="auto"/>
          <w:spacing w:val="2"/>
          <w:sz w:val="28"/>
          <w:szCs w:val="28"/>
        </w:rPr>
        <w:t xml:space="preserve">), </w:t>
      </w:r>
      <w:r w:rsidRPr="00D52B3E">
        <w:rPr>
          <w:rFonts w:ascii="Times New Roman" w:hAnsi="Times New Roman" w:cs="Times New Roman"/>
          <w:iCs/>
          <w:color w:val="auto"/>
          <w:spacing w:val="2"/>
          <w:sz w:val="28"/>
          <w:szCs w:val="28"/>
        </w:rPr>
        <w:t>обмора</w:t>
      </w:r>
      <w:r w:rsidRPr="00D52B3E">
        <w:rPr>
          <w:rFonts w:ascii="Times New Roman" w:hAnsi="Times New Roman" w:cs="Times New Roman"/>
          <w:iCs/>
          <w:color w:val="auto"/>
          <w:sz w:val="28"/>
          <w:szCs w:val="28"/>
        </w:rPr>
        <w:t>живании</w:t>
      </w:r>
      <w:r w:rsidRPr="00D52B3E">
        <w:rPr>
          <w:rFonts w:ascii="Times New Roman" w:hAnsi="Times New Roman" w:cs="Times New Roman"/>
          <w:color w:val="auto"/>
          <w:sz w:val="28"/>
          <w:szCs w:val="28"/>
        </w:rPr>
        <w:t xml:space="preserve">, </w:t>
      </w:r>
      <w:r w:rsidRPr="00D52B3E">
        <w:rPr>
          <w:rFonts w:ascii="Times New Roman" w:hAnsi="Times New Roman" w:cs="Times New Roman"/>
          <w:iCs/>
          <w:color w:val="auto"/>
          <w:sz w:val="28"/>
          <w:szCs w:val="28"/>
        </w:rPr>
        <w:t>перегреве</w:t>
      </w:r>
      <w:r w:rsidRPr="00D52B3E">
        <w:rPr>
          <w:rFonts w:ascii="Times New Roman" w:hAnsi="Times New Roman" w:cs="Times New Roman"/>
          <w:color w:val="auto"/>
          <w:sz w:val="28"/>
          <w:szCs w:val="28"/>
        </w:rPr>
        <w:t>.</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D52B3E">
        <w:rPr>
          <w:rFonts w:ascii="Times New Roman" w:hAnsi="Times New Roman" w:cs="Times New Roman"/>
          <w:color w:val="auto"/>
          <w:sz w:val="28"/>
          <w:szCs w:val="28"/>
        </w:rPr>
        <w:t>.</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Правила безопасного поведения в природе.</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Забота о здоровье и безопасности окружающих людей.</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p>
    <w:p w:rsidR="00376F1B" w:rsidRPr="00D52B3E" w:rsidRDefault="00376F1B" w:rsidP="00496A73">
      <w:pPr>
        <w:pStyle w:val="af2"/>
        <w:spacing w:after="0" w:line="360" w:lineRule="auto"/>
        <w:ind w:left="2978"/>
        <w:outlineLvl w:val="1"/>
        <w:rPr>
          <w:rFonts w:eastAsia="MS Gothic"/>
          <w:b/>
          <w:sz w:val="28"/>
          <w:szCs w:val="28"/>
        </w:rPr>
      </w:pPr>
      <w:bookmarkStart w:id="35" w:name="_Toc288410686"/>
      <w:bookmarkStart w:id="36" w:name="_Toc288410557"/>
      <w:bookmarkStart w:id="37" w:name="_Toc288394090"/>
      <w:bookmarkStart w:id="38" w:name="_Toc424564334"/>
      <w:r w:rsidRPr="00D52B3E">
        <w:rPr>
          <w:rFonts w:eastAsia="MS Gothic"/>
          <w:b/>
          <w:sz w:val="28"/>
          <w:szCs w:val="28"/>
        </w:rPr>
        <w:t xml:space="preserve">Основы </w:t>
      </w:r>
      <w:bookmarkEnd w:id="35"/>
      <w:bookmarkEnd w:id="36"/>
      <w:bookmarkEnd w:id="37"/>
      <w:r w:rsidRPr="00D52B3E">
        <w:rPr>
          <w:rFonts w:eastAsia="MS Gothic"/>
          <w:b/>
          <w:sz w:val="28"/>
          <w:szCs w:val="28"/>
        </w:rPr>
        <w:t>религиозных культур и светской этики</w:t>
      </w:r>
      <w:bookmarkEnd w:id="38"/>
    </w:p>
    <w:p w:rsidR="00376F1B" w:rsidRPr="00D52B3E" w:rsidRDefault="00376F1B" w:rsidP="00496A73">
      <w:pPr>
        <w:spacing w:line="360" w:lineRule="auto"/>
        <w:ind w:firstLine="709"/>
        <w:jc w:val="both"/>
        <w:rPr>
          <w:rFonts w:ascii="Times New Roman" w:eastAsia="Times New Roman" w:hAnsi="Times New Roman" w:cs="Times New Roman"/>
          <w:b/>
          <w:sz w:val="28"/>
          <w:szCs w:val="28"/>
        </w:rPr>
      </w:pPr>
      <w:r w:rsidRPr="00D52B3E">
        <w:rPr>
          <w:rFonts w:ascii="Times New Roman" w:hAnsi="Times New Roman" w:cs="Times New Roman"/>
          <w:b/>
          <w:sz w:val="28"/>
          <w:szCs w:val="28"/>
        </w:rPr>
        <w:t>Основное содержание предметной области</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Предметная область «Основы религиозных культур и светской этики» представляет собой единый компле</w:t>
      </w:r>
      <w:proofErr w:type="gramStart"/>
      <w:r w:rsidRPr="00D52B3E">
        <w:rPr>
          <w:rFonts w:ascii="Times New Roman" w:hAnsi="Times New Roman" w:cs="Times New Roman"/>
          <w:sz w:val="28"/>
          <w:szCs w:val="28"/>
        </w:rPr>
        <w:t>кс стр</w:t>
      </w:r>
      <w:proofErr w:type="gramEnd"/>
      <w:r w:rsidRPr="00D52B3E">
        <w:rPr>
          <w:rFonts w:ascii="Times New Roman" w:hAnsi="Times New Roman" w:cs="Times New Roman"/>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76F1B" w:rsidRPr="00D52B3E" w:rsidRDefault="00376F1B" w:rsidP="00496A73">
      <w:pPr>
        <w:spacing w:line="360" w:lineRule="auto"/>
        <w:ind w:firstLine="709"/>
        <w:jc w:val="both"/>
        <w:rPr>
          <w:rFonts w:ascii="Times New Roman" w:hAnsi="Times New Roman" w:cs="Times New Roman"/>
          <w:b/>
          <w:sz w:val="28"/>
          <w:szCs w:val="28"/>
        </w:rPr>
      </w:pPr>
      <w:r w:rsidRPr="00D52B3E">
        <w:rPr>
          <w:rFonts w:ascii="Times New Roman" w:hAnsi="Times New Roman" w:cs="Times New Roman"/>
          <w:b/>
          <w:sz w:val="28"/>
          <w:szCs w:val="28"/>
        </w:rPr>
        <w:t>Основы православной культуры</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Россия – наша Родина.</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w:t>
      </w:r>
      <w:r w:rsidRPr="00D52B3E">
        <w:rPr>
          <w:rFonts w:ascii="Times New Roman" w:hAnsi="Times New Roman" w:cs="Times New Roman"/>
          <w:sz w:val="28"/>
          <w:szCs w:val="28"/>
        </w:rPr>
        <w:lastRenderedPageBreak/>
        <w:t xml:space="preserve">Золотое правило нравственности. Любовь к </w:t>
      </w:r>
      <w:proofErr w:type="gramStart"/>
      <w:r w:rsidRPr="00D52B3E">
        <w:rPr>
          <w:rFonts w:ascii="Times New Roman" w:hAnsi="Times New Roman" w:cs="Times New Roman"/>
          <w:sz w:val="28"/>
          <w:szCs w:val="28"/>
        </w:rPr>
        <w:t>ближнему</w:t>
      </w:r>
      <w:proofErr w:type="gramEnd"/>
      <w:r w:rsidRPr="00D52B3E">
        <w:rPr>
          <w:rFonts w:ascii="Times New Roman" w:hAnsi="Times New Roman" w:cs="Times New Roman"/>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376F1B" w:rsidRPr="00D52B3E" w:rsidRDefault="00376F1B" w:rsidP="00496A73">
      <w:pPr>
        <w:spacing w:line="360" w:lineRule="auto"/>
        <w:ind w:firstLine="709"/>
        <w:jc w:val="both"/>
        <w:rPr>
          <w:rFonts w:ascii="Times New Roman" w:hAnsi="Times New Roman" w:cs="Times New Roman"/>
          <w:b/>
          <w:sz w:val="28"/>
          <w:szCs w:val="28"/>
        </w:rPr>
      </w:pPr>
      <w:r w:rsidRPr="00D52B3E">
        <w:rPr>
          <w:rFonts w:ascii="Times New Roman" w:hAnsi="Times New Roman" w:cs="Times New Roman"/>
          <w:b/>
          <w:sz w:val="28"/>
          <w:szCs w:val="28"/>
        </w:rPr>
        <w:t>Основы исламской культуры</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Россия – наша Родина.</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D52B3E">
        <w:rPr>
          <w:rFonts w:ascii="Times New Roman" w:hAnsi="Times New Roman" w:cs="Times New Roman"/>
          <w:sz w:val="28"/>
          <w:szCs w:val="28"/>
        </w:rPr>
        <w:t>ближнему</w:t>
      </w:r>
      <w:proofErr w:type="gramEnd"/>
      <w:r w:rsidRPr="00D52B3E">
        <w:rPr>
          <w:rFonts w:ascii="Times New Roman" w:hAnsi="Times New Roman" w:cs="Times New Roman"/>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376F1B" w:rsidRPr="00D52B3E" w:rsidRDefault="00376F1B" w:rsidP="00496A73">
      <w:pPr>
        <w:spacing w:line="360" w:lineRule="auto"/>
        <w:ind w:firstLine="709"/>
        <w:jc w:val="both"/>
        <w:rPr>
          <w:rFonts w:ascii="Times New Roman" w:hAnsi="Times New Roman" w:cs="Times New Roman"/>
          <w:b/>
          <w:sz w:val="28"/>
          <w:szCs w:val="28"/>
        </w:rPr>
      </w:pPr>
      <w:r w:rsidRPr="00D52B3E">
        <w:rPr>
          <w:rFonts w:ascii="Times New Roman" w:hAnsi="Times New Roman" w:cs="Times New Roman"/>
          <w:b/>
          <w:sz w:val="28"/>
          <w:szCs w:val="28"/>
        </w:rPr>
        <w:t>Основы буддийской культуры</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Россия – наша Родина.</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 xml:space="preserve">Введение в буддийскую духовную традицию. Культура и религия. Будда и его учение. Буддийские святые. Будды и </w:t>
      </w:r>
      <w:proofErr w:type="spellStart"/>
      <w:r w:rsidRPr="00D52B3E">
        <w:rPr>
          <w:rFonts w:ascii="Times New Roman" w:hAnsi="Times New Roman" w:cs="Times New Roman"/>
          <w:sz w:val="28"/>
          <w:szCs w:val="28"/>
        </w:rPr>
        <w:t>бодхисаттвы</w:t>
      </w:r>
      <w:proofErr w:type="spellEnd"/>
      <w:r w:rsidRPr="00D52B3E">
        <w:rPr>
          <w:rFonts w:ascii="Times New Roman" w:hAnsi="Times New Roman" w:cs="Times New Roman"/>
          <w:sz w:val="28"/>
          <w:szCs w:val="28"/>
        </w:rPr>
        <w:t xml:space="preserve">. Семья в буддийской культуре и ее ценности. Буддизм в России. Человек в </w:t>
      </w:r>
      <w:r w:rsidRPr="00D52B3E">
        <w:rPr>
          <w:rFonts w:ascii="Times New Roman" w:hAnsi="Times New Roman" w:cs="Times New Roman"/>
          <w:sz w:val="28"/>
          <w:szCs w:val="28"/>
        </w:rPr>
        <w:lastRenderedPageBreak/>
        <w:t>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376F1B" w:rsidRPr="00D52B3E" w:rsidRDefault="00376F1B" w:rsidP="00496A73">
      <w:pPr>
        <w:spacing w:line="360" w:lineRule="auto"/>
        <w:ind w:firstLine="709"/>
        <w:jc w:val="both"/>
        <w:rPr>
          <w:rFonts w:ascii="Times New Roman" w:hAnsi="Times New Roman" w:cs="Times New Roman"/>
          <w:b/>
          <w:sz w:val="28"/>
          <w:szCs w:val="28"/>
        </w:rPr>
      </w:pPr>
      <w:r w:rsidRPr="00D52B3E">
        <w:rPr>
          <w:rFonts w:ascii="Times New Roman" w:hAnsi="Times New Roman" w:cs="Times New Roman"/>
          <w:b/>
          <w:sz w:val="28"/>
          <w:szCs w:val="28"/>
        </w:rPr>
        <w:t>Основы иудейской культуры</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Россия – наша Родина.</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D52B3E">
        <w:rPr>
          <w:rFonts w:ascii="Times New Roman" w:hAnsi="Times New Roman" w:cs="Times New Roman"/>
          <w:sz w:val="28"/>
          <w:szCs w:val="28"/>
        </w:rPr>
        <w:t>ии иу</w:t>
      </w:r>
      <w:proofErr w:type="gramEnd"/>
      <w:r w:rsidRPr="00D52B3E">
        <w:rPr>
          <w:rFonts w:ascii="Times New Roman" w:hAnsi="Times New Roman" w:cs="Times New Roman"/>
          <w:sz w:val="28"/>
          <w:szCs w:val="28"/>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376F1B" w:rsidRPr="00D52B3E" w:rsidRDefault="00376F1B" w:rsidP="00496A73">
      <w:pPr>
        <w:spacing w:line="360" w:lineRule="auto"/>
        <w:ind w:firstLine="709"/>
        <w:jc w:val="both"/>
        <w:rPr>
          <w:rFonts w:ascii="Times New Roman" w:hAnsi="Times New Roman" w:cs="Times New Roman"/>
          <w:b/>
          <w:sz w:val="28"/>
          <w:szCs w:val="28"/>
        </w:rPr>
      </w:pPr>
      <w:r w:rsidRPr="00D52B3E">
        <w:rPr>
          <w:rFonts w:ascii="Times New Roman" w:hAnsi="Times New Roman" w:cs="Times New Roman"/>
          <w:b/>
          <w:sz w:val="28"/>
          <w:szCs w:val="28"/>
        </w:rPr>
        <w:t>Основы мировых религиозных культур</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Россия – наша Родина.</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w:t>
      </w:r>
      <w:r w:rsidRPr="00D52B3E">
        <w:rPr>
          <w:rFonts w:ascii="Times New Roman" w:hAnsi="Times New Roman" w:cs="Times New Roman"/>
          <w:sz w:val="28"/>
          <w:szCs w:val="28"/>
        </w:rPr>
        <w:lastRenderedPageBreak/>
        <w:t xml:space="preserve">ценности. Долг, свобода, ответственность, учение и труд. </w:t>
      </w:r>
      <w:proofErr w:type="gramStart"/>
      <w:r w:rsidRPr="00D52B3E">
        <w:rPr>
          <w:rFonts w:ascii="Times New Roman" w:hAnsi="Times New Roman" w:cs="Times New Roman"/>
          <w:sz w:val="28"/>
          <w:szCs w:val="28"/>
        </w:rPr>
        <w:t>Милосердие, забота о слабых, взаимопомощь, социальные проблемы общества и отношение к ним разных религий.</w:t>
      </w:r>
      <w:proofErr w:type="gramEnd"/>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376F1B" w:rsidRPr="00D52B3E" w:rsidRDefault="00376F1B" w:rsidP="00496A73">
      <w:pPr>
        <w:spacing w:line="360" w:lineRule="auto"/>
        <w:ind w:firstLine="709"/>
        <w:jc w:val="both"/>
        <w:rPr>
          <w:rFonts w:ascii="Times New Roman" w:hAnsi="Times New Roman" w:cs="Times New Roman"/>
          <w:b/>
          <w:sz w:val="28"/>
          <w:szCs w:val="28"/>
        </w:rPr>
      </w:pPr>
      <w:r w:rsidRPr="00D52B3E">
        <w:rPr>
          <w:rFonts w:ascii="Times New Roman" w:hAnsi="Times New Roman" w:cs="Times New Roman"/>
          <w:b/>
          <w:sz w:val="28"/>
          <w:szCs w:val="28"/>
        </w:rPr>
        <w:t>Основы светской этики</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Россия – наша Родина.</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76F1B" w:rsidRPr="00D52B3E" w:rsidRDefault="00376F1B" w:rsidP="00496A73">
      <w:pPr>
        <w:spacing w:line="360" w:lineRule="auto"/>
        <w:ind w:firstLine="709"/>
        <w:jc w:val="both"/>
        <w:rPr>
          <w:rFonts w:ascii="Times New Roman" w:hAnsi="Times New Roman" w:cs="Times New Roman"/>
          <w:sz w:val="28"/>
          <w:szCs w:val="28"/>
        </w:rPr>
      </w:pPr>
      <w:r w:rsidRPr="00D52B3E">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376F1B" w:rsidRPr="00D52B3E" w:rsidRDefault="00376F1B" w:rsidP="00496A73">
      <w:pPr>
        <w:pStyle w:val="afe"/>
        <w:spacing w:line="360" w:lineRule="auto"/>
        <w:ind w:firstLine="454"/>
        <w:rPr>
          <w:rFonts w:ascii="Times New Roman" w:hAnsi="Times New Roman" w:cs="Times New Roman"/>
          <w:color w:val="auto"/>
          <w:spacing w:val="-3"/>
          <w:sz w:val="28"/>
          <w:szCs w:val="28"/>
        </w:rPr>
      </w:pPr>
    </w:p>
    <w:p w:rsidR="00376F1B" w:rsidRPr="00D52B3E" w:rsidRDefault="00376F1B" w:rsidP="00496A73">
      <w:pPr>
        <w:pStyle w:val="af2"/>
        <w:spacing w:after="0" w:line="360" w:lineRule="auto"/>
        <w:ind w:left="2978"/>
        <w:outlineLvl w:val="1"/>
        <w:rPr>
          <w:rFonts w:eastAsia="MS Gothic"/>
          <w:b/>
          <w:sz w:val="28"/>
          <w:szCs w:val="28"/>
        </w:rPr>
      </w:pPr>
      <w:bookmarkStart w:id="39" w:name="_Toc424564335"/>
      <w:bookmarkStart w:id="40" w:name="_Toc288410687"/>
      <w:bookmarkStart w:id="41" w:name="_Toc288410558"/>
      <w:bookmarkStart w:id="42" w:name="_Toc288394091"/>
      <w:r w:rsidRPr="00D52B3E">
        <w:rPr>
          <w:rFonts w:eastAsia="MS Gothic"/>
          <w:b/>
          <w:sz w:val="28"/>
          <w:szCs w:val="28"/>
        </w:rPr>
        <w:t>Изобразительное искусство</w:t>
      </w:r>
      <w:bookmarkEnd w:id="39"/>
      <w:bookmarkEnd w:id="40"/>
      <w:bookmarkEnd w:id="41"/>
      <w:bookmarkEnd w:id="42"/>
    </w:p>
    <w:p w:rsidR="00376F1B" w:rsidRPr="00D52B3E" w:rsidRDefault="00376F1B" w:rsidP="00496A73">
      <w:pPr>
        <w:pStyle w:val="afe"/>
        <w:spacing w:line="360" w:lineRule="auto"/>
        <w:ind w:firstLine="454"/>
        <w:rPr>
          <w:rFonts w:ascii="Times New Roman" w:eastAsia="Times New Roman" w:hAnsi="Times New Roman" w:cs="Times New Roman"/>
          <w:b/>
          <w:bCs/>
          <w:iCs/>
          <w:color w:val="auto"/>
          <w:sz w:val="28"/>
          <w:szCs w:val="28"/>
        </w:rPr>
      </w:pPr>
      <w:r w:rsidRPr="00D52B3E">
        <w:rPr>
          <w:rFonts w:ascii="Times New Roman" w:hAnsi="Times New Roman" w:cs="Times New Roman"/>
          <w:b/>
          <w:bCs/>
          <w:iCs/>
          <w:color w:val="auto"/>
          <w:sz w:val="28"/>
          <w:szCs w:val="28"/>
        </w:rPr>
        <w:t>Виды художественной деятельности</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z w:val="28"/>
          <w:szCs w:val="28"/>
        </w:rPr>
        <w:t xml:space="preserve">Восприятие произведений искусства. </w:t>
      </w:r>
      <w:r w:rsidRPr="00D52B3E">
        <w:rPr>
          <w:rFonts w:ascii="Times New Roman" w:hAnsi="Times New Roman" w:cs="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52B3E">
        <w:rPr>
          <w:rFonts w:ascii="Times New Roman" w:hAnsi="Times New Roman" w:cs="Times New Roman"/>
          <w:color w:val="auto"/>
          <w:sz w:val="28"/>
          <w:szCs w:val="28"/>
        </w:rPr>
        <w:t>через</w:t>
      </w:r>
      <w:proofErr w:type="gramEnd"/>
      <w:r w:rsidRPr="00D52B3E">
        <w:rPr>
          <w:rFonts w:ascii="Times New Roman" w:hAnsi="Times New Roman" w:cs="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52B3E">
        <w:rPr>
          <w:rFonts w:ascii="Times New Roman" w:hAnsi="Times New Roman" w:cs="Times New Roman"/>
          <w:color w:val="auto"/>
          <w:spacing w:val="2"/>
          <w:sz w:val="28"/>
          <w:szCs w:val="28"/>
        </w:rPr>
        <w:t>ству. Фотография и произведение изобразительного искус</w:t>
      </w:r>
      <w:r w:rsidRPr="00D52B3E">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w:t>
      </w:r>
      <w:r w:rsidRPr="00D52B3E">
        <w:rPr>
          <w:rFonts w:ascii="Times New Roman" w:hAnsi="Times New Roman" w:cs="Times New Roman"/>
          <w:color w:val="auto"/>
          <w:sz w:val="28"/>
          <w:szCs w:val="28"/>
        </w:rPr>
        <w:lastRenderedPageBreak/>
        <w:t xml:space="preserve">в искусстве. Представления </w:t>
      </w:r>
      <w:r w:rsidRPr="00D52B3E">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D52B3E">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52B3E">
        <w:rPr>
          <w:rFonts w:ascii="Times New Roman" w:hAnsi="Times New Roman" w:cs="Times New Roman"/>
          <w:color w:val="auto"/>
          <w:spacing w:val="2"/>
          <w:sz w:val="28"/>
          <w:szCs w:val="28"/>
        </w:rPr>
        <w:t xml:space="preserve">циональная оценка шедевров национального, российского </w:t>
      </w:r>
      <w:r w:rsidRPr="00D52B3E">
        <w:rPr>
          <w:rFonts w:ascii="Times New Roman" w:hAnsi="Times New Roman" w:cs="Times New Roman"/>
          <w:color w:val="auto"/>
          <w:sz w:val="28"/>
          <w:szCs w:val="28"/>
        </w:rPr>
        <w:t>и мирового искусства. Представление о роли изобразительных (пластических) иску</w:t>
      </w:r>
      <w:proofErr w:type="gramStart"/>
      <w:r w:rsidRPr="00D52B3E">
        <w:rPr>
          <w:rFonts w:ascii="Times New Roman" w:hAnsi="Times New Roman" w:cs="Times New Roman"/>
          <w:color w:val="auto"/>
          <w:sz w:val="28"/>
          <w:szCs w:val="28"/>
        </w:rPr>
        <w:t>сств в п</w:t>
      </w:r>
      <w:proofErr w:type="gramEnd"/>
      <w:r w:rsidRPr="00D52B3E">
        <w:rPr>
          <w:rFonts w:ascii="Times New Roman" w:hAnsi="Times New Roman" w:cs="Times New Roman"/>
          <w:color w:val="auto"/>
          <w:sz w:val="28"/>
          <w:szCs w:val="28"/>
        </w:rPr>
        <w:t>овседневной жизни человека, в организации его материального окружения.</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z w:val="28"/>
          <w:szCs w:val="28"/>
        </w:rPr>
        <w:t xml:space="preserve">Рисунок. </w:t>
      </w:r>
      <w:proofErr w:type="gramStart"/>
      <w:r w:rsidRPr="00D52B3E">
        <w:rPr>
          <w:rFonts w:ascii="Times New Roman" w:hAnsi="Times New Roman" w:cs="Times New Roman"/>
          <w:color w:val="auto"/>
          <w:sz w:val="28"/>
          <w:szCs w:val="28"/>
        </w:rPr>
        <w:t>Материалы для д. Приемы</w:t>
      </w:r>
      <w:r w:rsidRPr="00D52B3E">
        <w:rPr>
          <w:rFonts w:ascii="Times New Roman" w:hAnsi="Times New Roman" w:cs="Times New Roman"/>
          <w:color w:val="auto"/>
          <w:sz w:val="28"/>
          <w:szCs w:val="28"/>
        </w:rPr>
        <w:t> </w:t>
      </w:r>
      <w:r w:rsidRPr="00D52B3E">
        <w:rPr>
          <w:rFonts w:ascii="Times New Roman" w:hAnsi="Times New Roman" w:cs="Times New Roman"/>
          <w:color w:val="auto"/>
          <w:sz w:val="28"/>
          <w:szCs w:val="28"/>
        </w:rPr>
        <w:t>т.</w:t>
      </w:r>
      <w:r w:rsidRPr="00D52B3E">
        <w:rPr>
          <w:rFonts w:ascii="Times New Roman" w:hAnsi="Times New Roman" w:cs="Times New Roman"/>
          <w:color w:val="auto"/>
          <w:sz w:val="28"/>
          <w:szCs w:val="28"/>
        </w:rPr>
        <w:t> </w:t>
      </w:r>
      <w:r w:rsidRPr="00D52B3E">
        <w:rPr>
          <w:rFonts w:ascii="Times New Roman" w:hAnsi="Times New Roman" w:cs="Times New Roman"/>
          <w:color w:val="auto"/>
          <w:sz w:val="28"/>
          <w:szCs w:val="28"/>
        </w:rPr>
        <w:t>рисунка: карандаш, ручка, фломастер, уголь, пастель, мелки и работы с различными графическими материалами.</w:t>
      </w:r>
      <w:proofErr w:type="gramEnd"/>
      <w:r w:rsidRPr="00D52B3E">
        <w:rPr>
          <w:rFonts w:ascii="Times New Roman" w:hAnsi="Times New Roman" w:cs="Times New Roman"/>
          <w:color w:val="auto"/>
          <w:sz w:val="28"/>
          <w:szCs w:val="28"/>
        </w:rPr>
        <w:t xml:space="preserve"> Роль рисунка в искусстве: основная и вспомогательная. Красота и разнообразие </w:t>
      </w:r>
      <w:r w:rsidRPr="00D52B3E">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D52B3E">
        <w:rPr>
          <w:rFonts w:ascii="Times New Roman" w:hAnsi="Times New Roman" w:cs="Times New Roman"/>
          <w:color w:val="auto"/>
          <w:sz w:val="28"/>
          <w:szCs w:val="28"/>
        </w:rPr>
        <w:t>общие и характерные черты.</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pacing w:val="2"/>
          <w:sz w:val="28"/>
          <w:szCs w:val="28"/>
        </w:rPr>
        <w:t xml:space="preserve">Живопись. </w:t>
      </w:r>
      <w:r w:rsidRPr="00D52B3E">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D52B3E">
        <w:rPr>
          <w:rFonts w:ascii="Times New Roman" w:hAnsi="Times New Roman" w:cs="Times New Roman"/>
          <w:color w:val="auto"/>
          <w:sz w:val="28"/>
          <w:szCs w:val="28"/>
        </w:rPr>
        <w:t xml:space="preserve">средствами живописи. Цвет основа языка живописи. </w:t>
      </w:r>
      <w:r w:rsidRPr="00D52B3E">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D52B3E">
        <w:rPr>
          <w:rFonts w:ascii="Times New Roman" w:hAnsi="Times New Roman" w:cs="Times New Roman"/>
          <w:color w:val="auto"/>
          <w:sz w:val="28"/>
          <w:szCs w:val="28"/>
        </w:rPr>
        <w:t>задачами. Образы природы и человека в живописи.</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pacing w:val="2"/>
          <w:sz w:val="28"/>
          <w:szCs w:val="28"/>
        </w:rPr>
        <w:t xml:space="preserve">Скульптура. </w:t>
      </w:r>
      <w:r w:rsidRPr="00D52B3E">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приемы работы </w:t>
      </w:r>
      <w:r w:rsidRPr="00D52B3E">
        <w:rPr>
          <w:rFonts w:ascii="Times New Roman" w:hAnsi="Times New Roman" w:cs="Times New Roman"/>
          <w:color w:val="auto"/>
          <w:sz w:val="28"/>
          <w:szCs w:val="28"/>
        </w:rPr>
        <w:t xml:space="preserve">с пластическими скульптурными материалами для создания </w:t>
      </w:r>
      <w:r w:rsidRPr="00D52B3E">
        <w:rPr>
          <w:rFonts w:ascii="Times New Roman" w:hAnsi="Times New Roman" w:cs="Times New Roman"/>
          <w:color w:val="auto"/>
          <w:spacing w:val="2"/>
          <w:sz w:val="28"/>
          <w:szCs w:val="28"/>
        </w:rPr>
        <w:t xml:space="preserve">выразительного образа (пластилин, глина — раскатывание, </w:t>
      </w:r>
      <w:r w:rsidRPr="00D52B3E">
        <w:rPr>
          <w:rFonts w:ascii="Times New Roman" w:hAnsi="Times New Roman" w:cs="Times New Roman"/>
          <w:color w:val="auto"/>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z w:val="28"/>
          <w:szCs w:val="28"/>
        </w:rPr>
        <w:t xml:space="preserve">Художественное конструирование и дизайн. </w:t>
      </w:r>
      <w:r w:rsidRPr="00D52B3E">
        <w:rPr>
          <w:rFonts w:ascii="Times New Roman" w:hAnsi="Times New Roman" w:cs="Times New Roman"/>
          <w:color w:val="auto"/>
          <w:sz w:val="28"/>
          <w:szCs w:val="28"/>
        </w:rPr>
        <w:t>Разнообразие материалов для художественного конструирования и др.)</w:t>
      </w:r>
      <w:proofErr w:type="gramStart"/>
      <w:r w:rsidRPr="00D52B3E">
        <w:rPr>
          <w:rFonts w:ascii="Times New Roman" w:hAnsi="Times New Roman" w:cs="Times New Roman"/>
          <w:color w:val="auto"/>
          <w:sz w:val="28"/>
          <w:szCs w:val="28"/>
        </w:rPr>
        <w:t>.Э</w:t>
      </w:r>
      <w:proofErr w:type="gramEnd"/>
      <w:r w:rsidRPr="00D52B3E">
        <w:rPr>
          <w:rFonts w:ascii="Times New Roman" w:hAnsi="Times New Roman" w:cs="Times New Roman"/>
          <w:color w:val="auto"/>
          <w:sz w:val="28"/>
          <w:szCs w:val="28"/>
        </w:rPr>
        <w:t>лементарные приемы работы с</w:t>
      </w:r>
      <w:r w:rsidRPr="00D52B3E">
        <w:rPr>
          <w:rFonts w:ascii="Times New Roman" w:hAnsi="Times New Roman" w:cs="Times New Roman"/>
          <w:color w:val="auto"/>
          <w:sz w:val="28"/>
          <w:szCs w:val="28"/>
        </w:rPr>
        <w:t> </w:t>
      </w:r>
      <w:r w:rsidRPr="00D52B3E">
        <w:rPr>
          <w:rFonts w:ascii="Times New Roman" w:hAnsi="Times New Roman" w:cs="Times New Roman"/>
          <w:color w:val="auto"/>
          <w:sz w:val="28"/>
          <w:szCs w:val="28"/>
        </w:rPr>
        <w:t xml:space="preserve">моделирования (пластилин, бумага, картон и различными материалами для создания </w:t>
      </w:r>
      <w:r w:rsidRPr="00D52B3E">
        <w:rPr>
          <w:rFonts w:ascii="Times New Roman" w:hAnsi="Times New Roman" w:cs="Times New Roman"/>
          <w:color w:val="auto"/>
          <w:spacing w:val="2"/>
          <w:sz w:val="28"/>
          <w:szCs w:val="28"/>
        </w:rPr>
        <w:t xml:space="preserve">выразительного образа (пластилин — раскатывание, набор </w:t>
      </w:r>
      <w:r w:rsidRPr="00D52B3E">
        <w:rPr>
          <w:rFonts w:ascii="Times New Roman" w:hAnsi="Times New Roman" w:cs="Times New Roman"/>
          <w:color w:val="auto"/>
          <w:sz w:val="28"/>
          <w:szCs w:val="28"/>
        </w:rPr>
        <w:t xml:space="preserve">объема, вытягивание формы; бумага и картон — сгибание, </w:t>
      </w:r>
      <w:r w:rsidRPr="00D52B3E">
        <w:rPr>
          <w:rFonts w:ascii="Times New Roman" w:hAnsi="Times New Roman" w:cs="Times New Roman"/>
          <w:color w:val="auto"/>
          <w:spacing w:val="2"/>
          <w:sz w:val="28"/>
          <w:szCs w:val="28"/>
        </w:rPr>
        <w:t xml:space="preserve">вырезание). </w:t>
      </w:r>
      <w:r w:rsidRPr="00D52B3E">
        <w:rPr>
          <w:rFonts w:ascii="Times New Roman" w:hAnsi="Times New Roman" w:cs="Times New Roman"/>
          <w:color w:val="auto"/>
          <w:spacing w:val="2"/>
          <w:sz w:val="28"/>
          <w:szCs w:val="28"/>
        </w:rPr>
        <w:lastRenderedPageBreak/>
        <w:t xml:space="preserve">Представление о возможностях использования </w:t>
      </w:r>
      <w:r w:rsidRPr="00D52B3E">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b/>
          <w:bCs/>
          <w:color w:val="auto"/>
          <w:spacing w:val="-4"/>
          <w:sz w:val="28"/>
          <w:szCs w:val="28"/>
        </w:rPr>
        <w:t>Декоративно</w:t>
      </w:r>
      <w:r w:rsidRPr="00D52B3E">
        <w:rPr>
          <w:rFonts w:ascii="Times New Roman" w:hAnsi="Times New Roman" w:cs="Times New Roman"/>
          <w:b/>
          <w:bCs/>
          <w:color w:val="auto"/>
          <w:spacing w:val="-4"/>
          <w:sz w:val="28"/>
          <w:szCs w:val="28"/>
        </w:rPr>
        <w:softHyphen/>
      </w:r>
      <w:r w:rsidR="000A2A7C" w:rsidRPr="00D52B3E">
        <w:rPr>
          <w:rFonts w:ascii="Times New Roman" w:hAnsi="Times New Roman" w:cs="Times New Roman"/>
          <w:b/>
          <w:bCs/>
          <w:color w:val="auto"/>
          <w:spacing w:val="-4"/>
          <w:sz w:val="28"/>
          <w:szCs w:val="28"/>
        </w:rPr>
        <w:t xml:space="preserve"> - </w:t>
      </w:r>
      <w:r w:rsidRPr="00D52B3E">
        <w:rPr>
          <w:rFonts w:ascii="Times New Roman" w:hAnsi="Times New Roman" w:cs="Times New Roman"/>
          <w:b/>
          <w:bCs/>
          <w:color w:val="auto"/>
          <w:spacing w:val="-4"/>
          <w:sz w:val="28"/>
          <w:szCs w:val="28"/>
        </w:rPr>
        <w:t xml:space="preserve">прикладное искусство. </w:t>
      </w:r>
      <w:r w:rsidRPr="00D52B3E">
        <w:rPr>
          <w:rFonts w:ascii="Times New Roman" w:hAnsi="Times New Roman" w:cs="Times New Roman"/>
          <w:color w:val="auto"/>
          <w:spacing w:val="-4"/>
          <w:sz w:val="28"/>
          <w:szCs w:val="28"/>
        </w:rPr>
        <w:t>Истоки декоративно</w:t>
      </w:r>
      <w:r w:rsidRPr="00D52B3E">
        <w:rPr>
          <w:rFonts w:ascii="Times New Roman" w:hAnsi="Times New Roman" w:cs="Times New Roman"/>
          <w:color w:val="auto"/>
          <w:spacing w:val="-4"/>
          <w:sz w:val="28"/>
          <w:szCs w:val="28"/>
        </w:rPr>
        <w:softHyphen/>
      </w:r>
      <w:r w:rsidR="000A2A7C" w:rsidRPr="00D52B3E">
        <w:rPr>
          <w:rFonts w:ascii="Times New Roman" w:hAnsi="Times New Roman" w:cs="Times New Roman"/>
          <w:color w:val="auto"/>
          <w:spacing w:val="-4"/>
          <w:sz w:val="28"/>
          <w:szCs w:val="28"/>
        </w:rPr>
        <w:t xml:space="preserve"> - </w:t>
      </w:r>
      <w:r w:rsidRPr="00D52B3E">
        <w:rPr>
          <w:rFonts w:ascii="Times New Roman" w:hAnsi="Times New Roman" w:cs="Times New Roman"/>
          <w:color w:val="auto"/>
          <w:sz w:val="28"/>
          <w:szCs w:val="28"/>
        </w:rPr>
        <w:t xml:space="preserve">прикладного искусства и его роль в жизни человека. </w:t>
      </w:r>
      <w:proofErr w:type="gramStart"/>
      <w:r w:rsidRPr="00D52B3E">
        <w:rPr>
          <w:rFonts w:ascii="Times New Roman" w:hAnsi="Times New Roman" w:cs="Times New Roman"/>
          <w:color w:val="auto"/>
          <w:sz w:val="28"/>
          <w:szCs w:val="28"/>
        </w:rPr>
        <w:t xml:space="preserve">Понятие о синтетичном характере народной культуры (украшение </w:t>
      </w:r>
      <w:r w:rsidRPr="00D52B3E">
        <w:rPr>
          <w:rFonts w:ascii="Times New Roman" w:hAnsi="Times New Roman" w:cs="Times New Roman"/>
          <w:color w:val="auto"/>
          <w:spacing w:val="2"/>
          <w:sz w:val="28"/>
          <w:szCs w:val="28"/>
        </w:rPr>
        <w:t xml:space="preserve">жилища, предметов быта, орудий труда, костюма; музыка, </w:t>
      </w:r>
      <w:r w:rsidRPr="00D52B3E">
        <w:rPr>
          <w:rFonts w:ascii="Times New Roman" w:hAnsi="Times New Roman" w:cs="Times New Roman"/>
          <w:color w:val="auto"/>
          <w:sz w:val="28"/>
          <w:szCs w:val="28"/>
        </w:rPr>
        <w:t>песни, хороводы; былины, сказания, сказки).</w:t>
      </w:r>
      <w:proofErr w:type="gramEnd"/>
      <w:r w:rsidRPr="00D52B3E">
        <w:rPr>
          <w:rFonts w:ascii="Times New Roman" w:hAnsi="Times New Roman" w:cs="Times New Roman"/>
          <w:color w:val="auto"/>
          <w:sz w:val="28"/>
          <w:szCs w:val="28"/>
        </w:rPr>
        <w:t xml:space="preserve"> Образ человека в традиционной культуре. Представления народа о мужской </w:t>
      </w:r>
      <w:r w:rsidRPr="00D52B3E">
        <w:rPr>
          <w:rFonts w:ascii="Times New Roman" w:hAnsi="Times New Roman" w:cs="Times New Roman"/>
          <w:color w:val="auto"/>
          <w:spacing w:val="2"/>
          <w:sz w:val="28"/>
          <w:szCs w:val="28"/>
        </w:rPr>
        <w:t>и женской красоте, отраженные в изобразительном искус</w:t>
      </w:r>
      <w:r w:rsidRPr="00D52B3E">
        <w:rPr>
          <w:rFonts w:ascii="Times New Roman" w:hAnsi="Times New Roman" w:cs="Times New Roman"/>
          <w:color w:val="auto"/>
          <w:sz w:val="28"/>
          <w:szCs w:val="28"/>
        </w:rPr>
        <w:t xml:space="preserve">стве, сказках, песнях. Сказочные образы в народной культуре и </w:t>
      </w:r>
      <w:proofErr w:type="spellStart"/>
      <w:r w:rsidRPr="00D52B3E">
        <w:rPr>
          <w:rFonts w:ascii="Times New Roman" w:hAnsi="Times New Roman" w:cs="Times New Roman"/>
          <w:color w:val="auto"/>
          <w:sz w:val="28"/>
          <w:szCs w:val="28"/>
        </w:rPr>
        <w:t>декоративно</w:t>
      </w:r>
      <w:r w:rsidRPr="00D52B3E">
        <w:rPr>
          <w:rFonts w:ascii="Times New Roman" w:hAnsi="Times New Roman" w:cs="Times New Roman"/>
          <w:color w:val="auto"/>
          <w:sz w:val="28"/>
          <w:szCs w:val="28"/>
        </w:rPr>
        <w:softHyphen/>
        <w:t>прикладном</w:t>
      </w:r>
      <w:proofErr w:type="spellEnd"/>
      <w:r w:rsidRPr="00D52B3E">
        <w:rPr>
          <w:rFonts w:ascii="Times New Roman" w:hAnsi="Times New Roman" w:cs="Times New Roman"/>
          <w:color w:val="auto"/>
          <w:sz w:val="28"/>
          <w:szCs w:val="28"/>
        </w:rPr>
        <w:t xml:space="preserve"> искусстве. Разнообразие форм </w:t>
      </w:r>
      <w:r w:rsidRPr="00D52B3E">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D52B3E">
        <w:rPr>
          <w:rFonts w:ascii="Times New Roman" w:hAnsi="Times New Roman" w:cs="Times New Roman"/>
          <w:color w:val="auto"/>
          <w:sz w:val="28"/>
          <w:szCs w:val="28"/>
        </w:rPr>
        <w:t>деревьев, д.). Ознакомление с произведениями народных</w:t>
      </w:r>
      <w:r w:rsidRPr="00D52B3E">
        <w:rPr>
          <w:rFonts w:ascii="Times New Roman" w:hAnsi="Times New Roman" w:cs="Times New Roman"/>
          <w:color w:val="auto"/>
          <w:sz w:val="28"/>
          <w:szCs w:val="28"/>
        </w:rPr>
        <w:t> </w:t>
      </w:r>
      <w:r w:rsidRPr="00D52B3E">
        <w:rPr>
          <w:rFonts w:ascii="Times New Roman" w:hAnsi="Times New Roman" w:cs="Times New Roman"/>
          <w:color w:val="auto"/>
          <w:sz w:val="28"/>
          <w:szCs w:val="28"/>
        </w:rPr>
        <w:t>т.</w:t>
      </w:r>
      <w:r w:rsidRPr="00D52B3E">
        <w:rPr>
          <w:rFonts w:ascii="Times New Roman" w:hAnsi="Times New Roman" w:cs="Times New Roman"/>
          <w:color w:val="auto"/>
          <w:sz w:val="28"/>
          <w:szCs w:val="28"/>
        </w:rPr>
        <w:t> </w:t>
      </w:r>
      <w:r w:rsidRPr="00D52B3E">
        <w:rPr>
          <w:rFonts w:ascii="Times New Roman" w:hAnsi="Times New Roman" w:cs="Times New Roman"/>
          <w:color w:val="auto"/>
          <w:sz w:val="28"/>
          <w:szCs w:val="28"/>
        </w:rPr>
        <w:t>морозные узоры на стекле и художественных промыслов в России (с учетом местных условий).</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z w:val="28"/>
          <w:szCs w:val="28"/>
        </w:rPr>
        <w:t>Азбука искусства. Как говорит искусство?</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pacing w:val="-2"/>
          <w:sz w:val="28"/>
          <w:szCs w:val="28"/>
        </w:rPr>
        <w:t xml:space="preserve">Композиция. </w:t>
      </w:r>
      <w:r w:rsidRPr="00D52B3E">
        <w:rPr>
          <w:rFonts w:ascii="Times New Roman" w:hAnsi="Times New Roman" w:cs="Times New Roman"/>
          <w:color w:val="auto"/>
          <w:spacing w:val="-2"/>
          <w:sz w:val="28"/>
          <w:szCs w:val="28"/>
        </w:rPr>
        <w:t>Элементарные приемы композиции на плос</w:t>
      </w:r>
      <w:r w:rsidRPr="00D52B3E">
        <w:rPr>
          <w:rFonts w:ascii="Times New Roman" w:hAnsi="Times New Roman" w:cs="Times New Roman"/>
          <w:color w:val="auto"/>
          <w:spacing w:val="2"/>
          <w:sz w:val="28"/>
          <w:szCs w:val="28"/>
        </w:rPr>
        <w:t xml:space="preserve">кости и в пространстве. Понятия: горизонталь, вертикаль </w:t>
      </w:r>
      <w:r w:rsidRPr="00D52B3E">
        <w:rPr>
          <w:rFonts w:ascii="Times New Roman" w:hAnsi="Times New Roman" w:cs="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D52B3E">
        <w:rPr>
          <w:rFonts w:ascii="Times New Roman" w:hAnsi="Times New Roman" w:cs="Times New Roman"/>
          <w:color w:val="auto"/>
          <w:sz w:val="28"/>
          <w:szCs w:val="28"/>
        </w:rPr>
        <w:t>низкое</w:t>
      </w:r>
      <w:proofErr w:type="gramEnd"/>
      <w:r w:rsidRPr="00D52B3E">
        <w:rPr>
          <w:rFonts w:ascii="Times New Roman" w:hAnsi="Times New Roman" w:cs="Times New Roman"/>
          <w:color w:val="auto"/>
          <w:sz w:val="28"/>
          <w:szCs w:val="28"/>
        </w:rPr>
        <w:t xml:space="preserve"> и высокое, большое и маленькое, тонкое и толстое, темное и д. Композиционный центр (зрительный центр</w:t>
      </w:r>
      <w:r w:rsidRPr="00D52B3E">
        <w:rPr>
          <w:rFonts w:ascii="Times New Roman" w:hAnsi="Times New Roman" w:cs="Times New Roman"/>
          <w:color w:val="auto"/>
          <w:sz w:val="28"/>
          <w:szCs w:val="28"/>
        </w:rPr>
        <w:t> </w:t>
      </w:r>
      <w:r w:rsidRPr="00D52B3E">
        <w:rPr>
          <w:rFonts w:ascii="Times New Roman" w:hAnsi="Times New Roman" w:cs="Times New Roman"/>
          <w:color w:val="auto"/>
          <w:sz w:val="28"/>
          <w:szCs w:val="28"/>
        </w:rPr>
        <w:t>т.</w:t>
      </w:r>
      <w:r w:rsidRPr="00D52B3E">
        <w:rPr>
          <w:rFonts w:ascii="Times New Roman" w:hAnsi="Times New Roman" w:cs="Times New Roman"/>
          <w:color w:val="auto"/>
          <w:sz w:val="28"/>
          <w:szCs w:val="28"/>
        </w:rPr>
        <w:t> </w:t>
      </w:r>
      <w:r w:rsidRPr="00D52B3E">
        <w:rPr>
          <w:rFonts w:ascii="Times New Roman" w:hAnsi="Times New Roman" w:cs="Times New Roman"/>
          <w:color w:val="auto"/>
          <w:sz w:val="28"/>
          <w:szCs w:val="28"/>
        </w:rPr>
        <w:t>светлое, спокойное и динамичное и композиции). Главное и второстепенное в композиции. Симметрия и асимметрия.</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z w:val="28"/>
          <w:szCs w:val="28"/>
        </w:rPr>
        <w:t xml:space="preserve">Цвет. </w:t>
      </w:r>
      <w:r w:rsidRPr="00D52B3E">
        <w:rPr>
          <w:rFonts w:ascii="Times New Roman" w:hAnsi="Times New Roman" w:cs="Times New Roman"/>
          <w:color w:val="auto"/>
          <w:sz w:val="28"/>
          <w:szCs w:val="28"/>
        </w:rPr>
        <w:t xml:space="preserve">Основные и составные цвета. Теплые и холодные </w:t>
      </w:r>
      <w:r w:rsidRPr="00D52B3E">
        <w:rPr>
          <w:rFonts w:ascii="Times New Roman" w:hAnsi="Times New Roman" w:cs="Times New Roman"/>
          <w:color w:val="auto"/>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D52B3E">
        <w:rPr>
          <w:rFonts w:ascii="Times New Roman" w:hAnsi="Times New Roman" w:cs="Times New Roman"/>
          <w:color w:val="auto"/>
          <w:sz w:val="28"/>
          <w:szCs w:val="28"/>
        </w:rPr>
        <w:t xml:space="preserve">новами </w:t>
      </w:r>
      <w:proofErr w:type="spellStart"/>
      <w:r w:rsidRPr="00D52B3E">
        <w:rPr>
          <w:rFonts w:ascii="Times New Roman" w:hAnsi="Times New Roman" w:cs="Times New Roman"/>
          <w:color w:val="auto"/>
          <w:sz w:val="28"/>
          <w:szCs w:val="28"/>
        </w:rPr>
        <w:t>цветоведения</w:t>
      </w:r>
      <w:proofErr w:type="spellEnd"/>
      <w:r w:rsidRPr="00D52B3E">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pacing w:val="2"/>
          <w:sz w:val="28"/>
          <w:szCs w:val="28"/>
        </w:rPr>
        <w:t xml:space="preserve">Линия. </w:t>
      </w:r>
      <w:proofErr w:type="gramStart"/>
      <w:r w:rsidRPr="00D52B3E">
        <w:rPr>
          <w:rFonts w:ascii="Times New Roman" w:hAnsi="Times New Roman" w:cs="Times New Roman"/>
          <w:color w:val="auto"/>
          <w:spacing w:val="2"/>
          <w:sz w:val="28"/>
          <w:szCs w:val="28"/>
        </w:rPr>
        <w:t xml:space="preserve">Многообразие линий (тонкие, толстые, прямые, </w:t>
      </w:r>
      <w:r w:rsidRPr="00D52B3E">
        <w:rPr>
          <w:rFonts w:ascii="Times New Roman" w:hAnsi="Times New Roman" w:cs="Times New Roman"/>
          <w:color w:val="auto"/>
          <w:sz w:val="28"/>
          <w:szCs w:val="28"/>
        </w:rPr>
        <w:t>волнистые, плавные, острые, закругленные спиралью, летящие) и их знаковый характер.</w:t>
      </w:r>
      <w:proofErr w:type="gramEnd"/>
      <w:r w:rsidRPr="00D52B3E">
        <w:rPr>
          <w:rFonts w:ascii="Times New Roman" w:hAnsi="Times New Roman" w:cs="Times New Roman"/>
          <w:color w:val="auto"/>
          <w:sz w:val="28"/>
          <w:szCs w:val="28"/>
        </w:rPr>
        <w:t xml:space="preserve"> </w:t>
      </w:r>
      <w:r w:rsidRPr="00D52B3E">
        <w:rPr>
          <w:rFonts w:ascii="Times New Roman" w:hAnsi="Times New Roman" w:cs="Times New Roman"/>
          <w:color w:val="auto"/>
          <w:sz w:val="28"/>
          <w:szCs w:val="28"/>
        </w:rPr>
        <w:lastRenderedPageBreak/>
        <w:t>Линия, штрих, пятно и художественный образ. Передача с помощью линии эмоционального состояния природы, человека, животного.</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z w:val="28"/>
          <w:szCs w:val="28"/>
        </w:rPr>
        <w:t xml:space="preserve">Форма. </w:t>
      </w:r>
      <w:r w:rsidRPr="00D52B3E">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52B3E">
        <w:rPr>
          <w:rFonts w:ascii="Times New Roman" w:hAnsi="Times New Roman" w:cs="Times New Roman"/>
          <w:color w:val="auto"/>
          <w:spacing w:val="2"/>
          <w:sz w:val="28"/>
          <w:szCs w:val="28"/>
        </w:rPr>
        <w:t>Трансформация форм. Влияние формы предмета на пред</w:t>
      </w:r>
      <w:r w:rsidRPr="00D52B3E">
        <w:rPr>
          <w:rFonts w:ascii="Times New Roman" w:hAnsi="Times New Roman" w:cs="Times New Roman"/>
          <w:color w:val="auto"/>
          <w:sz w:val="28"/>
          <w:szCs w:val="28"/>
        </w:rPr>
        <w:t>ставление о его характере. Силуэт.</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pacing w:val="2"/>
          <w:sz w:val="28"/>
          <w:szCs w:val="28"/>
        </w:rPr>
        <w:t xml:space="preserve">Объем. </w:t>
      </w:r>
      <w:r w:rsidRPr="00D52B3E">
        <w:rPr>
          <w:rFonts w:ascii="Times New Roman" w:hAnsi="Times New Roman" w:cs="Times New Roman"/>
          <w:color w:val="auto"/>
          <w:spacing w:val="2"/>
          <w:sz w:val="28"/>
          <w:szCs w:val="28"/>
        </w:rPr>
        <w:t xml:space="preserve">Объем в пространстве и объем на плоскости. </w:t>
      </w:r>
      <w:r w:rsidRPr="00D52B3E">
        <w:rPr>
          <w:rFonts w:ascii="Times New Roman" w:hAnsi="Times New Roman" w:cs="Times New Roman"/>
          <w:color w:val="auto"/>
          <w:sz w:val="28"/>
          <w:szCs w:val="28"/>
        </w:rPr>
        <w:t>Способы передачи объема. Выразительность объемных композиций.</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b/>
          <w:bCs/>
          <w:color w:val="auto"/>
          <w:spacing w:val="2"/>
          <w:sz w:val="28"/>
          <w:szCs w:val="28"/>
        </w:rPr>
        <w:t xml:space="preserve">Ритм. </w:t>
      </w:r>
      <w:r w:rsidRPr="00D52B3E">
        <w:rPr>
          <w:rFonts w:ascii="Times New Roman" w:hAnsi="Times New Roman" w:cs="Times New Roman"/>
          <w:color w:val="auto"/>
          <w:spacing w:val="2"/>
          <w:sz w:val="28"/>
          <w:szCs w:val="28"/>
        </w:rPr>
        <w:t>Виды ритма (спокойный, замедленный, порыви</w:t>
      </w:r>
      <w:r w:rsidR="009719B7" w:rsidRPr="00D52B3E">
        <w:rPr>
          <w:rFonts w:ascii="Times New Roman" w:hAnsi="Times New Roman" w:cs="Times New Roman"/>
          <w:color w:val="auto"/>
          <w:spacing w:val="2"/>
          <w:sz w:val="28"/>
          <w:szCs w:val="28"/>
        </w:rPr>
        <w:t>стый</w:t>
      </w:r>
      <w:r w:rsidRPr="00D52B3E">
        <w:rPr>
          <w:rFonts w:ascii="Times New Roman" w:hAnsi="Times New Roman" w:cs="Times New Roman"/>
          <w:color w:val="auto"/>
          <w:sz w:val="28"/>
          <w:szCs w:val="28"/>
        </w:rPr>
        <w:t>.). Ритм линий, пятен, цвета. Роль</w:t>
      </w:r>
      <w:r w:rsidRPr="00D52B3E">
        <w:rPr>
          <w:rFonts w:ascii="Times New Roman" w:hAnsi="Times New Roman" w:cs="Times New Roman"/>
          <w:color w:val="auto"/>
          <w:sz w:val="28"/>
          <w:szCs w:val="28"/>
        </w:rPr>
        <w:t> </w:t>
      </w:r>
      <w:proofErr w:type="gramStart"/>
      <w:r w:rsidR="009719B7" w:rsidRPr="00D52B3E">
        <w:rPr>
          <w:rFonts w:ascii="Times New Roman" w:hAnsi="Times New Roman" w:cs="Times New Roman"/>
          <w:color w:val="auto"/>
          <w:sz w:val="28"/>
          <w:szCs w:val="28"/>
        </w:rPr>
        <w:t>порыви</w:t>
      </w:r>
      <w:r w:rsidRPr="00D52B3E">
        <w:rPr>
          <w:rFonts w:ascii="Times New Roman" w:hAnsi="Times New Roman" w:cs="Times New Roman"/>
          <w:color w:val="auto"/>
          <w:sz w:val="28"/>
          <w:szCs w:val="28"/>
        </w:rPr>
        <w:t>стый</w:t>
      </w:r>
      <w:proofErr w:type="gramEnd"/>
      <w:r w:rsidRPr="00D52B3E">
        <w:rPr>
          <w:rFonts w:ascii="Times New Roman" w:hAnsi="Times New Roman" w:cs="Times New Roman"/>
          <w:color w:val="auto"/>
          <w:sz w:val="28"/>
          <w:szCs w:val="28"/>
        </w:rPr>
        <w:t>, беспокойный и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00680697" w:rsidRPr="00D52B3E">
        <w:rPr>
          <w:rFonts w:ascii="Times New Roman" w:hAnsi="Times New Roman" w:cs="Times New Roman"/>
          <w:color w:val="auto"/>
          <w:sz w:val="28"/>
          <w:szCs w:val="28"/>
        </w:rPr>
        <w:t xml:space="preserve"> - </w:t>
      </w:r>
      <w:r w:rsidRPr="00D52B3E">
        <w:rPr>
          <w:rFonts w:ascii="Times New Roman" w:hAnsi="Times New Roman" w:cs="Times New Roman"/>
          <w:color w:val="auto"/>
          <w:sz w:val="28"/>
          <w:szCs w:val="28"/>
        </w:rPr>
        <w:softHyphen/>
        <w:t>прикладном искусстве.</w:t>
      </w:r>
    </w:p>
    <w:p w:rsidR="00376F1B" w:rsidRPr="00D52B3E" w:rsidRDefault="00376F1B" w:rsidP="00496A73">
      <w:pPr>
        <w:pStyle w:val="afe"/>
        <w:spacing w:line="360" w:lineRule="auto"/>
        <w:ind w:firstLine="454"/>
        <w:rPr>
          <w:rFonts w:ascii="Times New Roman" w:hAnsi="Times New Roman" w:cs="Times New Roman"/>
          <w:b/>
          <w:bCs/>
          <w:iCs/>
          <w:color w:val="auto"/>
          <w:spacing w:val="-2"/>
          <w:sz w:val="28"/>
          <w:szCs w:val="28"/>
        </w:rPr>
      </w:pPr>
      <w:r w:rsidRPr="00D52B3E">
        <w:rPr>
          <w:rFonts w:ascii="Times New Roman" w:hAnsi="Times New Roman" w:cs="Times New Roman"/>
          <w:b/>
          <w:bCs/>
          <w:iCs/>
          <w:color w:val="auto"/>
          <w:spacing w:val="-2"/>
          <w:sz w:val="28"/>
          <w:szCs w:val="28"/>
        </w:rPr>
        <w:t>Значимые темы искусства. О чем говорит искусство?</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b/>
          <w:bCs/>
          <w:color w:val="auto"/>
          <w:sz w:val="28"/>
          <w:szCs w:val="28"/>
        </w:rPr>
        <w:t xml:space="preserve">Земля — наш общий дом. </w:t>
      </w:r>
      <w:r w:rsidRPr="00D52B3E">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D52B3E">
        <w:rPr>
          <w:rFonts w:ascii="Times New Roman" w:hAnsi="Times New Roman" w:cs="Times New Roman"/>
          <w:color w:val="auto"/>
          <w:spacing w:val="2"/>
          <w:sz w:val="28"/>
          <w:szCs w:val="28"/>
        </w:rPr>
        <w:t>художественных материалов и сре</w:t>
      </w:r>
      <w:proofErr w:type="gramStart"/>
      <w:r w:rsidRPr="00D52B3E">
        <w:rPr>
          <w:rFonts w:ascii="Times New Roman" w:hAnsi="Times New Roman" w:cs="Times New Roman"/>
          <w:color w:val="auto"/>
          <w:spacing w:val="2"/>
          <w:sz w:val="28"/>
          <w:szCs w:val="28"/>
        </w:rPr>
        <w:t>дств дл</w:t>
      </w:r>
      <w:proofErr w:type="gramEnd"/>
      <w:r w:rsidRPr="00D52B3E">
        <w:rPr>
          <w:rFonts w:ascii="Times New Roman" w:hAnsi="Times New Roman" w:cs="Times New Roman"/>
          <w:color w:val="auto"/>
          <w:spacing w:val="2"/>
          <w:sz w:val="28"/>
          <w:szCs w:val="28"/>
        </w:rPr>
        <w:t xml:space="preserve">я создания выразительных образов природы. </w:t>
      </w:r>
      <w:proofErr w:type="gramStart"/>
      <w:r w:rsidRPr="00D52B3E">
        <w:rPr>
          <w:rFonts w:ascii="Times New Roman" w:hAnsi="Times New Roman" w:cs="Times New Roman"/>
          <w:color w:val="auto"/>
          <w:spacing w:val="2"/>
          <w:sz w:val="28"/>
          <w:szCs w:val="28"/>
        </w:rPr>
        <w:t xml:space="preserve">Постройки в природе: птичьи </w:t>
      </w:r>
      <w:r w:rsidRPr="00D52B3E">
        <w:rPr>
          <w:rFonts w:ascii="Times New Roman" w:hAnsi="Times New Roman" w:cs="Times New Roman"/>
          <w:color w:val="auto"/>
          <w:sz w:val="28"/>
          <w:szCs w:val="28"/>
        </w:rPr>
        <w:t>т.д.</w:t>
      </w:r>
      <w:r w:rsidRPr="00D52B3E">
        <w:rPr>
          <w:rFonts w:ascii="Times New Roman" w:hAnsi="Times New Roman" w:cs="Times New Roman"/>
          <w:color w:val="auto"/>
          <w:sz w:val="28"/>
          <w:szCs w:val="28"/>
        </w:rPr>
        <w:t> </w:t>
      </w:r>
      <w:r w:rsidRPr="00D52B3E">
        <w:rPr>
          <w:rFonts w:ascii="Times New Roman" w:hAnsi="Times New Roman" w:cs="Times New Roman"/>
          <w:color w:val="auto"/>
          <w:sz w:val="28"/>
          <w:szCs w:val="28"/>
        </w:rPr>
        <w:t>гнезда, норы, ульи, панцирь черепахи, домик улитки и</w:t>
      </w:r>
      <w:proofErr w:type="gramEnd"/>
    </w:p>
    <w:p w:rsidR="00376F1B" w:rsidRPr="00D52B3E" w:rsidRDefault="00376F1B" w:rsidP="00496A73">
      <w:pPr>
        <w:pStyle w:val="afe"/>
        <w:spacing w:line="360" w:lineRule="auto"/>
        <w:ind w:firstLine="454"/>
        <w:rPr>
          <w:rFonts w:ascii="Times New Roman" w:hAnsi="Times New Roman" w:cs="Times New Roman"/>
          <w:color w:val="auto"/>
          <w:spacing w:val="-2"/>
          <w:sz w:val="28"/>
          <w:szCs w:val="28"/>
        </w:rPr>
      </w:pPr>
      <w:r w:rsidRPr="00D52B3E">
        <w:rPr>
          <w:rFonts w:ascii="Times New Roman" w:hAnsi="Times New Roman" w:cs="Times New Roman"/>
          <w:color w:val="auto"/>
          <w:spacing w:val="2"/>
          <w:sz w:val="28"/>
          <w:szCs w:val="28"/>
        </w:rPr>
        <w:t>Восприятие и эмоциональная оценка шедевров русского</w:t>
      </w:r>
      <w:r w:rsidRPr="00D52B3E">
        <w:rPr>
          <w:rFonts w:ascii="Times New Roman" w:hAnsi="Times New Roman" w:cs="Times New Roman"/>
          <w:color w:val="auto"/>
          <w:spacing w:val="2"/>
          <w:sz w:val="28"/>
          <w:szCs w:val="28"/>
        </w:rPr>
        <w:br/>
      </w:r>
      <w:r w:rsidRPr="00D52B3E">
        <w:rPr>
          <w:rFonts w:ascii="Times New Roman" w:hAnsi="Times New Roman" w:cs="Times New Roman"/>
          <w:color w:val="auto"/>
          <w:spacing w:val="-2"/>
          <w:sz w:val="28"/>
          <w:szCs w:val="28"/>
        </w:rPr>
        <w:t xml:space="preserve">и зарубежного искусства, изображающих природу. </w:t>
      </w:r>
      <w:proofErr w:type="gramStart"/>
      <w:r w:rsidRPr="00D52B3E">
        <w:rPr>
          <w:rFonts w:ascii="Times New Roman" w:hAnsi="Times New Roman" w:cs="Times New Roman"/>
          <w:color w:val="auto"/>
          <w:spacing w:val="-2"/>
          <w:sz w:val="28"/>
          <w:szCs w:val="28"/>
        </w:rPr>
        <w:t xml:space="preserve">Общность </w:t>
      </w:r>
      <w:r w:rsidRPr="00D52B3E">
        <w:rPr>
          <w:rFonts w:ascii="Times New Roman" w:hAnsi="Times New Roman" w:cs="Times New Roman"/>
          <w:color w:val="auto"/>
          <w:spacing w:val="-3"/>
          <w:sz w:val="28"/>
          <w:szCs w:val="28"/>
        </w:rPr>
        <w:t>тематики, передаваемых чувств, отношения к природе в произ</w:t>
      </w:r>
      <w:r w:rsidRPr="00D52B3E">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D52B3E">
        <w:rPr>
          <w:rFonts w:ascii="Times New Roman" w:eastAsia="MS Mincho" w:hAnsi="Times New Roman" w:cs="Times New Roman"/>
          <w:color w:val="auto"/>
          <w:spacing w:val="-2"/>
          <w:sz w:val="28"/>
          <w:szCs w:val="28"/>
        </w:rPr>
        <w:t> </w:t>
      </w:r>
      <w:r w:rsidRPr="00D52B3E">
        <w:rPr>
          <w:rFonts w:ascii="Times New Roman" w:hAnsi="Times New Roman" w:cs="Times New Roman"/>
          <w:color w:val="auto"/>
          <w:spacing w:val="-2"/>
          <w:sz w:val="28"/>
          <w:szCs w:val="28"/>
        </w:rPr>
        <w:t>К.</w:t>
      </w:r>
      <w:r w:rsidRPr="00D52B3E">
        <w:rPr>
          <w:rFonts w:ascii="Times New Roman" w:eastAsia="MS Mincho" w:hAnsi="Times New Roman" w:cs="Times New Roman"/>
          <w:color w:val="auto"/>
          <w:spacing w:val="-2"/>
          <w:sz w:val="28"/>
          <w:szCs w:val="28"/>
        </w:rPr>
        <w:t> </w:t>
      </w:r>
      <w:r w:rsidRPr="00D52B3E">
        <w:rPr>
          <w:rFonts w:ascii="Times New Roman" w:hAnsi="Times New Roman" w:cs="Times New Roman"/>
          <w:color w:val="auto"/>
          <w:spacing w:val="-2"/>
          <w:sz w:val="28"/>
          <w:szCs w:val="28"/>
        </w:rPr>
        <w:t>Саврасов, И.</w:t>
      </w:r>
      <w:r w:rsidRPr="00D52B3E">
        <w:rPr>
          <w:rFonts w:ascii="Times New Roman" w:eastAsia="MS Mincho" w:hAnsi="Times New Roman" w:cs="Times New Roman"/>
          <w:color w:val="auto"/>
          <w:spacing w:val="-2"/>
          <w:sz w:val="28"/>
          <w:szCs w:val="28"/>
        </w:rPr>
        <w:t> </w:t>
      </w:r>
      <w:r w:rsidRPr="00D52B3E">
        <w:rPr>
          <w:rFonts w:ascii="Times New Roman" w:hAnsi="Times New Roman" w:cs="Times New Roman"/>
          <w:color w:val="auto"/>
          <w:spacing w:val="-2"/>
          <w:sz w:val="28"/>
          <w:szCs w:val="28"/>
        </w:rPr>
        <w:t>И.</w:t>
      </w:r>
      <w:r w:rsidRPr="00D52B3E">
        <w:rPr>
          <w:rFonts w:ascii="Times New Roman" w:eastAsia="MS Mincho" w:hAnsi="Times New Roman" w:cs="Times New Roman"/>
          <w:color w:val="auto"/>
          <w:spacing w:val="-2"/>
          <w:sz w:val="28"/>
          <w:szCs w:val="28"/>
        </w:rPr>
        <w:t> </w:t>
      </w:r>
      <w:r w:rsidRPr="00D52B3E">
        <w:rPr>
          <w:rFonts w:ascii="Times New Roman" w:hAnsi="Times New Roman" w:cs="Times New Roman"/>
          <w:color w:val="auto"/>
          <w:spacing w:val="-2"/>
          <w:sz w:val="28"/>
          <w:szCs w:val="28"/>
        </w:rPr>
        <w:t>Левитан, И.</w:t>
      </w:r>
      <w:r w:rsidRPr="00D52B3E">
        <w:rPr>
          <w:rFonts w:ascii="Times New Roman" w:eastAsia="MS Mincho" w:hAnsi="Times New Roman" w:cs="Times New Roman"/>
          <w:color w:val="auto"/>
          <w:spacing w:val="-2"/>
          <w:sz w:val="28"/>
          <w:szCs w:val="28"/>
        </w:rPr>
        <w:t> </w:t>
      </w:r>
      <w:r w:rsidRPr="00D52B3E">
        <w:rPr>
          <w:rFonts w:ascii="Times New Roman" w:hAnsi="Times New Roman" w:cs="Times New Roman"/>
          <w:color w:val="auto"/>
          <w:spacing w:val="-2"/>
          <w:sz w:val="28"/>
          <w:szCs w:val="28"/>
        </w:rPr>
        <w:t>И.</w:t>
      </w:r>
      <w:r w:rsidRPr="00D52B3E">
        <w:rPr>
          <w:rFonts w:ascii="Times New Roman" w:eastAsia="MS Mincho" w:hAnsi="Times New Roman" w:cs="Times New Roman"/>
          <w:color w:val="auto"/>
          <w:spacing w:val="-2"/>
          <w:sz w:val="28"/>
          <w:szCs w:val="28"/>
        </w:rPr>
        <w:t> </w:t>
      </w:r>
      <w:r w:rsidRPr="00D52B3E">
        <w:rPr>
          <w:rFonts w:ascii="Times New Roman" w:hAnsi="Times New Roman" w:cs="Times New Roman"/>
          <w:color w:val="auto"/>
          <w:spacing w:val="-2"/>
          <w:sz w:val="28"/>
          <w:szCs w:val="28"/>
        </w:rPr>
        <w:t>Шишкин, Н.</w:t>
      </w:r>
      <w:r w:rsidRPr="00D52B3E">
        <w:rPr>
          <w:rFonts w:ascii="Times New Roman" w:eastAsia="MS Mincho" w:hAnsi="Times New Roman" w:cs="Times New Roman"/>
          <w:color w:val="auto"/>
          <w:spacing w:val="-2"/>
          <w:sz w:val="28"/>
          <w:szCs w:val="28"/>
        </w:rPr>
        <w:t> </w:t>
      </w:r>
      <w:r w:rsidRPr="00D52B3E">
        <w:rPr>
          <w:rFonts w:ascii="Times New Roman" w:hAnsi="Times New Roman" w:cs="Times New Roman"/>
          <w:color w:val="auto"/>
          <w:spacing w:val="-2"/>
          <w:sz w:val="28"/>
          <w:szCs w:val="28"/>
        </w:rPr>
        <w:t>К.</w:t>
      </w:r>
      <w:r w:rsidRPr="00D52B3E">
        <w:rPr>
          <w:rFonts w:ascii="Times New Roman" w:eastAsia="MS Mincho" w:hAnsi="Times New Roman" w:cs="Times New Roman"/>
          <w:color w:val="auto"/>
          <w:spacing w:val="-2"/>
          <w:sz w:val="28"/>
          <w:szCs w:val="28"/>
        </w:rPr>
        <w:t> </w:t>
      </w:r>
      <w:r w:rsidRPr="00D52B3E">
        <w:rPr>
          <w:rFonts w:ascii="Times New Roman" w:hAnsi="Times New Roman" w:cs="Times New Roman"/>
          <w:color w:val="auto"/>
          <w:spacing w:val="-2"/>
          <w:sz w:val="28"/>
          <w:szCs w:val="28"/>
        </w:rPr>
        <w:t>Рерих, К.</w:t>
      </w:r>
      <w:r w:rsidRPr="00D52B3E">
        <w:rPr>
          <w:rFonts w:ascii="Times New Roman" w:eastAsia="MS Mincho" w:hAnsi="Times New Roman" w:cs="Times New Roman"/>
          <w:color w:val="auto"/>
          <w:spacing w:val="-2"/>
          <w:sz w:val="28"/>
          <w:szCs w:val="28"/>
        </w:rPr>
        <w:t> </w:t>
      </w:r>
      <w:r w:rsidRPr="00D52B3E">
        <w:rPr>
          <w:rFonts w:ascii="Times New Roman" w:hAnsi="Times New Roman" w:cs="Times New Roman"/>
          <w:color w:val="auto"/>
          <w:spacing w:val="-2"/>
          <w:sz w:val="28"/>
          <w:szCs w:val="28"/>
        </w:rPr>
        <w:t>Моне, П.</w:t>
      </w:r>
      <w:r w:rsidRPr="00D52B3E">
        <w:rPr>
          <w:rFonts w:ascii="Times New Roman" w:eastAsia="MS Mincho" w:hAnsi="Times New Roman" w:cs="Times New Roman"/>
          <w:color w:val="auto"/>
          <w:spacing w:val="-2"/>
          <w:sz w:val="28"/>
          <w:szCs w:val="28"/>
        </w:rPr>
        <w:t> </w:t>
      </w:r>
      <w:r w:rsidRPr="00D52B3E">
        <w:rPr>
          <w:rFonts w:ascii="Times New Roman" w:hAnsi="Times New Roman" w:cs="Times New Roman"/>
          <w:color w:val="auto"/>
          <w:spacing w:val="-2"/>
          <w:sz w:val="28"/>
          <w:szCs w:val="28"/>
        </w:rPr>
        <w:t>Сезанн, В.</w:t>
      </w:r>
      <w:r w:rsidRPr="00D52B3E">
        <w:rPr>
          <w:rFonts w:ascii="Times New Roman" w:eastAsia="MS Mincho" w:hAnsi="Times New Roman" w:cs="Times New Roman"/>
          <w:color w:val="auto"/>
          <w:spacing w:val="-2"/>
          <w:sz w:val="28"/>
          <w:szCs w:val="28"/>
        </w:rPr>
        <w:t> </w:t>
      </w:r>
      <w:r w:rsidRPr="00D52B3E">
        <w:rPr>
          <w:rFonts w:ascii="Times New Roman" w:hAnsi="Times New Roman" w:cs="Times New Roman"/>
          <w:color w:val="auto"/>
          <w:spacing w:val="-2"/>
          <w:sz w:val="28"/>
          <w:szCs w:val="28"/>
        </w:rPr>
        <w:t>др.).</w:t>
      </w:r>
      <w:proofErr w:type="gramEnd"/>
      <w:r w:rsidRPr="00D52B3E">
        <w:rPr>
          <w:rFonts w:ascii="Times New Roman" w:hAnsi="Times New Roman" w:cs="Times New Roman"/>
          <w:color w:val="auto"/>
          <w:spacing w:val="-2"/>
          <w:sz w:val="28"/>
          <w:szCs w:val="28"/>
        </w:rPr>
        <w:t> </w:t>
      </w:r>
      <w:r w:rsidRPr="00D52B3E">
        <w:rPr>
          <w:rFonts w:ascii="Times New Roman" w:hAnsi="Times New Roman" w:cs="Times New Roman"/>
          <w:color w:val="auto"/>
          <w:spacing w:val="-2"/>
          <w:sz w:val="28"/>
          <w:szCs w:val="28"/>
        </w:rPr>
        <w:t>Ван Гог и</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color w:val="auto"/>
          <w:spacing w:val="2"/>
          <w:sz w:val="28"/>
          <w:szCs w:val="28"/>
        </w:rPr>
        <w:t xml:space="preserve">Знакомство с несколькими наиболее яркими культурами </w:t>
      </w:r>
      <w:r w:rsidRPr="00D52B3E">
        <w:rPr>
          <w:rFonts w:ascii="Times New Roman" w:hAnsi="Times New Roman" w:cs="Times New Roman"/>
          <w:color w:val="auto"/>
          <w:spacing w:val="-2"/>
          <w:sz w:val="28"/>
          <w:szCs w:val="28"/>
        </w:rPr>
        <w:t xml:space="preserve">мира, представляющими разные народы и эпохи (например, </w:t>
      </w:r>
      <w:r w:rsidRPr="00D52B3E">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w:t>
      </w:r>
      <w:r w:rsidRPr="00D52B3E">
        <w:rPr>
          <w:rFonts w:ascii="Times New Roman" w:hAnsi="Times New Roman" w:cs="Times New Roman"/>
          <w:color w:val="auto"/>
          <w:spacing w:val="-4"/>
          <w:sz w:val="28"/>
          <w:szCs w:val="28"/>
        </w:rPr>
        <w:lastRenderedPageBreak/>
        <w:t xml:space="preserve">характере культурных традиций разных народов мира. Образ человека в искусстве разных народов. </w:t>
      </w:r>
      <w:r w:rsidRPr="00D52B3E">
        <w:rPr>
          <w:rFonts w:ascii="Times New Roman" w:hAnsi="Times New Roman" w:cs="Times New Roman"/>
          <w:color w:val="auto"/>
          <w:sz w:val="28"/>
          <w:szCs w:val="28"/>
        </w:rPr>
        <w:t xml:space="preserve">Образы архитектуры и </w:t>
      </w:r>
      <w:proofErr w:type="spellStart"/>
      <w:r w:rsidRPr="00D52B3E">
        <w:rPr>
          <w:rFonts w:ascii="Times New Roman" w:hAnsi="Times New Roman" w:cs="Times New Roman"/>
          <w:color w:val="auto"/>
          <w:sz w:val="28"/>
          <w:szCs w:val="28"/>
        </w:rPr>
        <w:t>декоративно</w:t>
      </w:r>
      <w:r w:rsidRPr="00D52B3E">
        <w:rPr>
          <w:rFonts w:ascii="Times New Roman" w:hAnsi="Times New Roman" w:cs="Times New Roman"/>
          <w:color w:val="auto"/>
          <w:sz w:val="28"/>
          <w:szCs w:val="28"/>
        </w:rPr>
        <w:softHyphen/>
        <w:t>прикладного</w:t>
      </w:r>
      <w:proofErr w:type="spellEnd"/>
      <w:r w:rsidRPr="00D52B3E">
        <w:rPr>
          <w:rFonts w:ascii="Times New Roman" w:hAnsi="Times New Roman" w:cs="Times New Roman"/>
          <w:color w:val="auto"/>
          <w:sz w:val="28"/>
          <w:szCs w:val="28"/>
        </w:rPr>
        <w:t xml:space="preserve"> искусства.</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z w:val="28"/>
          <w:szCs w:val="28"/>
        </w:rPr>
        <w:t xml:space="preserve">Родина моя — Россия. </w:t>
      </w:r>
      <w:r w:rsidRPr="00D52B3E">
        <w:rPr>
          <w:rFonts w:ascii="Times New Roman" w:hAnsi="Times New Roman" w:cs="Times New Roman"/>
          <w:color w:val="auto"/>
          <w:sz w:val="28"/>
          <w:szCs w:val="28"/>
        </w:rPr>
        <w:t>Роль природных условий в ха</w:t>
      </w:r>
      <w:r w:rsidRPr="00D52B3E">
        <w:rPr>
          <w:rFonts w:ascii="Times New Roman" w:hAnsi="Times New Roman" w:cs="Times New Roman"/>
          <w:color w:val="auto"/>
          <w:spacing w:val="2"/>
          <w:sz w:val="28"/>
          <w:szCs w:val="28"/>
        </w:rPr>
        <w:t xml:space="preserve">рактере традиционной культуры народов России. Пейзажи </w:t>
      </w:r>
      <w:r w:rsidRPr="00D52B3E">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pacing w:val="2"/>
          <w:sz w:val="28"/>
          <w:szCs w:val="28"/>
        </w:rPr>
        <w:t xml:space="preserve">Человек и человеческие взаимоотношения. </w:t>
      </w:r>
      <w:r w:rsidRPr="00D52B3E">
        <w:rPr>
          <w:rFonts w:ascii="Times New Roman" w:hAnsi="Times New Roman" w:cs="Times New Roman"/>
          <w:color w:val="auto"/>
          <w:spacing w:val="2"/>
          <w:sz w:val="28"/>
          <w:szCs w:val="28"/>
        </w:rPr>
        <w:t>Образ че</w:t>
      </w:r>
      <w:r w:rsidRPr="00D52B3E">
        <w:rPr>
          <w:rFonts w:ascii="Times New Roman" w:hAnsi="Times New Roman" w:cs="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D52B3E">
        <w:rPr>
          <w:rFonts w:ascii="Times New Roman" w:hAnsi="Times New Roman" w:cs="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д. Образы персонажей,</w:t>
      </w:r>
      <w:r w:rsidRPr="00D52B3E">
        <w:rPr>
          <w:rFonts w:ascii="Times New Roman" w:hAnsi="Times New Roman" w:cs="Times New Roman"/>
          <w:color w:val="auto"/>
          <w:sz w:val="28"/>
          <w:szCs w:val="28"/>
        </w:rPr>
        <w:t> </w:t>
      </w:r>
      <w:r w:rsidRPr="00D52B3E">
        <w:rPr>
          <w:rFonts w:ascii="Times New Roman" w:hAnsi="Times New Roman" w:cs="Times New Roman"/>
          <w:color w:val="auto"/>
          <w:sz w:val="28"/>
          <w:szCs w:val="28"/>
        </w:rPr>
        <w:t>т.</w:t>
      </w:r>
      <w:r w:rsidRPr="00D52B3E">
        <w:rPr>
          <w:rFonts w:ascii="Times New Roman" w:hAnsi="Times New Roman" w:cs="Times New Roman"/>
          <w:color w:val="auto"/>
          <w:sz w:val="28"/>
          <w:szCs w:val="28"/>
        </w:rPr>
        <w:t> </w:t>
      </w:r>
      <w:r w:rsidRPr="00D52B3E">
        <w:rPr>
          <w:rFonts w:ascii="Times New Roman" w:hAnsi="Times New Roman" w:cs="Times New Roman"/>
          <w:color w:val="auto"/>
          <w:sz w:val="28"/>
          <w:szCs w:val="28"/>
        </w:rPr>
        <w:t>сострадание, поддержку, заботу, героизм, бескорыстие и вызывающие гнев, раздражение, презрение.</w:t>
      </w:r>
      <w:proofErr w:type="gramEnd"/>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b/>
          <w:bCs/>
          <w:color w:val="auto"/>
          <w:sz w:val="28"/>
          <w:szCs w:val="28"/>
        </w:rPr>
        <w:t xml:space="preserve">Искусство дарит людям красоту. </w:t>
      </w:r>
      <w:r w:rsidRPr="00D52B3E">
        <w:rPr>
          <w:rFonts w:ascii="Times New Roman" w:hAnsi="Times New Roman" w:cs="Times New Roman"/>
          <w:color w:val="auto"/>
          <w:sz w:val="28"/>
          <w:szCs w:val="28"/>
        </w:rPr>
        <w:t>Искусство вокруг нас сегодня. Использование различных художественных матери</w:t>
      </w:r>
      <w:r w:rsidRPr="00D52B3E">
        <w:rPr>
          <w:rFonts w:ascii="Times New Roman" w:hAnsi="Times New Roman" w:cs="Times New Roman"/>
          <w:color w:val="auto"/>
          <w:spacing w:val="2"/>
          <w:sz w:val="28"/>
          <w:szCs w:val="28"/>
        </w:rPr>
        <w:t>алов и сре</w:t>
      </w:r>
      <w:proofErr w:type="gramStart"/>
      <w:r w:rsidRPr="00D52B3E">
        <w:rPr>
          <w:rFonts w:ascii="Times New Roman" w:hAnsi="Times New Roman" w:cs="Times New Roman"/>
          <w:color w:val="auto"/>
          <w:spacing w:val="2"/>
          <w:sz w:val="28"/>
          <w:szCs w:val="28"/>
        </w:rPr>
        <w:t>дств дл</w:t>
      </w:r>
      <w:proofErr w:type="gramEnd"/>
      <w:r w:rsidRPr="00D52B3E">
        <w:rPr>
          <w:rFonts w:ascii="Times New Roman" w:hAnsi="Times New Roman" w:cs="Times New Roman"/>
          <w:color w:val="auto"/>
          <w:spacing w:val="2"/>
          <w:sz w:val="28"/>
          <w:szCs w:val="28"/>
        </w:rPr>
        <w:t xml:space="preserve">я создания проектов красивых, удобных </w:t>
      </w:r>
      <w:r w:rsidRPr="00D52B3E">
        <w:rPr>
          <w:rFonts w:ascii="Times New Roman" w:hAnsi="Times New Roman" w:cs="Times New Roman"/>
          <w:color w:val="auto"/>
          <w:sz w:val="28"/>
          <w:szCs w:val="28"/>
        </w:rPr>
        <w:t>и выразительных предметов быта, видов транспорта. Пред</w:t>
      </w:r>
      <w:r w:rsidRPr="00D52B3E">
        <w:rPr>
          <w:rFonts w:ascii="Times New Roman" w:hAnsi="Times New Roman" w:cs="Times New Roman"/>
          <w:color w:val="auto"/>
          <w:spacing w:val="2"/>
          <w:sz w:val="28"/>
          <w:szCs w:val="28"/>
        </w:rPr>
        <w:t>ставление о роли изобразительных (пластических) иску</w:t>
      </w:r>
      <w:proofErr w:type="gramStart"/>
      <w:r w:rsidRPr="00D52B3E">
        <w:rPr>
          <w:rFonts w:ascii="Times New Roman" w:hAnsi="Times New Roman" w:cs="Times New Roman"/>
          <w:color w:val="auto"/>
          <w:spacing w:val="2"/>
          <w:sz w:val="28"/>
          <w:szCs w:val="28"/>
        </w:rPr>
        <w:t xml:space="preserve">сств </w:t>
      </w:r>
      <w:r w:rsidRPr="00D52B3E">
        <w:rPr>
          <w:rFonts w:ascii="Times New Roman" w:hAnsi="Times New Roman" w:cs="Times New Roman"/>
          <w:color w:val="auto"/>
          <w:sz w:val="28"/>
          <w:szCs w:val="28"/>
        </w:rPr>
        <w:t>в п</w:t>
      </w:r>
      <w:proofErr w:type="gramEnd"/>
      <w:r w:rsidRPr="00D52B3E">
        <w:rPr>
          <w:rFonts w:ascii="Times New Roman" w:hAnsi="Times New Roman" w:cs="Times New Roman"/>
          <w:color w:val="auto"/>
          <w:sz w:val="28"/>
          <w:szCs w:val="28"/>
        </w:rPr>
        <w:t>овседневной жизни человека, в организации его матери</w:t>
      </w:r>
      <w:r w:rsidRPr="00D52B3E">
        <w:rPr>
          <w:rFonts w:ascii="Times New Roman" w:hAnsi="Times New Roman" w:cs="Times New Roman"/>
          <w:color w:val="auto"/>
          <w:spacing w:val="2"/>
          <w:sz w:val="28"/>
          <w:szCs w:val="28"/>
        </w:rPr>
        <w:t xml:space="preserve">ального окружения. Отражение в пластических искусствах </w:t>
      </w:r>
      <w:r w:rsidRPr="00D52B3E">
        <w:rPr>
          <w:rFonts w:ascii="Times New Roman" w:hAnsi="Times New Roman" w:cs="Times New Roman"/>
          <w:color w:val="auto"/>
          <w:sz w:val="28"/>
          <w:szCs w:val="28"/>
        </w:rPr>
        <w:t xml:space="preserve">природных, географических условий, традиций, религиозных </w:t>
      </w:r>
      <w:r w:rsidRPr="00D52B3E">
        <w:rPr>
          <w:rFonts w:ascii="Times New Roman" w:hAnsi="Times New Roman" w:cs="Times New Roman"/>
          <w:color w:val="auto"/>
          <w:spacing w:val="2"/>
          <w:sz w:val="28"/>
          <w:szCs w:val="28"/>
        </w:rPr>
        <w:t xml:space="preserve">верований разных народов (на примере изобразительного </w:t>
      </w:r>
      <w:r w:rsidRPr="00D52B3E">
        <w:rPr>
          <w:rFonts w:ascii="Times New Roman" w:hAnsi="Times New Roman" w:cs="Times New Roman"/>
          <w:color w:val="auto"/>
          <w:spacing w:val="-2"/>
          <w:sz w:val="28"/>
          <w:szCs w:val="28"/>
        </w:rPr>
        <w:t xml:space="preserve">и </w:t>
      </w:r>
      <w:proofErr w:type="spellStart"/>
      <w:r w:rsidRPr="00D52B3E">
        <w:rPr>
          <w:rFonts w:ascii="Times New Roman" w:hAnsi="Times New Roman" w:cs="Times New Roman"/>
          <w:color w:val="auto"/>
          <w:spacing w:val="-2"/>
          <w:sz w:val="28"/>
          <w:szCs w:val="28"/>
        </w:rPr>
        <w:t>декоративно</w:t>
      </w:r>
      <w:r w:rsidRPr="00D52B3E">
        <w:rPr>
          <w:rFonts w:ascii="Times New Roman" w:hAnsi="Times New Roman" w:cs="Times New Roman"/>
          <w:color w:val="auto"/>
          <w:spacing w:val="-2"/>
          <w:sz w:val="28"/>
          <w:szCs w:val="28"/>
        </w:rPr>
        <w:softHyphen/>
        <w:t>прикладного</w:t>
      </w:r>
      <w:proofErr w:type="spellEnd"/>
      <w:r w:rsidRPr="00D52B3E">
        <w:rPr>
          <w:rFonts w:ascii="Times New Roman" w:hAnsi="Times New Roman" w:cs="Times New Roman"/>
          <w:color w:val="auto"/>
          <w:spacing w:val="-2"/>
          <w:sz w:val="28"/>
          <w:szCs w:val="28"/>
        </w:rPr>
        <w:t xml:space="preserve"> искусства народов России). Жанр </w:t>
      </w:r>
      <w:r w:rsidRPr="00D52B3E">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z w:val="28"/>
          <w:szCs w:val="28"/>
        </w:rPr>
        <w:t>Опыт художественно</w:t>
      </w:r>
      <w:r w:rsidR="00262455">
        <w:rPr>
          <w:rFonts w:ascii="Times New Roman" w:hAnsi="Times New Roman" w:cs="Times New Roman"/>
          <w:b/>
          <w:bCs/>
          <w:iCs/>
          <w:color w:val="auto"/>
          <w:sz w:val="28"/>
          <w:szCs w:val="28"/>
        </w:rPr>
        <w:t>-</w:t>
      </w:r>
      <w:r w:rsidRPr="00D52B3E">
        <w:rPr>
          <w:rFonts w:ascii="Times New Roman" w:hAnsi="Times New Roman" w:cs="Times New Roman"/>
          <w:b/>
          <w:bCs/>
          <w:iCs/>
          <w:color w:val="auto"/>
          <w:sz w:val="28"/>
          <w:szCs w:val="28"/>
        </w:rPr>
        <w:softHyphen/>
        <w:t>творческой деятельности</w:t>
      </w:r>
    </w:p>
    <w:p w:rsidR="00376F1B"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Участие в различных видах изобразительной, декоративно</w:t>
      </w:r>
      <w:r w:rsidR="00262455">
        <w:rPr>
          <w:rFonts w:ascii="Times New Roman" w:hAnsi="Times New Roman" w:cs="Times New Roman"/>
          <w:color w:val="auto"/>
          <w:sz w:val="28"/>
          <w:szCs w:val="28"/>
        </w:rPr>
        <w:t>-</w:t>
      </w:r>
      <w:r w:rsidRPr="00D52B3E">
        <w:rPr>
          <w:rFonts w:ascii="Times New Roman" w:hAnsi="Times New Roman" w:cs="Times New Roman"/>
          <w:color w:val="auto"/>
          <w:sz w:val="28"/>
          <w:szCs w:val="28"/>
        </w:rPr>
        <w:softHyphen/>
        <w:t>прикладной и художественно</w:t>
      </w:r>
      <w:r w:rsidRPr="00D52B3E">
        <w:rPr>
          <w:rFonts w:ascii="Times New Roman" w:hAnsi="Times New Roman" w:cs="Times New Roman"/>
          <w:color w:val="auto"/>
          <w:sz w:val="28"/>
          <w:szCs w:val="28"/>
        </w:rPr>
        <w:softHyphen/>
      </w:r>
      <w:r w:rsidR="00262455">
        <w:rPr>
          <w:rFonts w:ascii="Times New Roman" w:hAnsi="Times New Roman" w:cs="Times New Roman"/>
          <w:color w:val="auto"/>
          <w:sz w:val="28"/>
          <w:szCs w:val="28"/>
        </w:rPr>
        <w:t>-</w:t>
      </w:r>
      <w:r w:rsidRPr="00D52B3E">
        <w:rPr>
          <w:rFonts w:ascii="Times New Roman" w:hAnsi="Times New Roman" w:cs="Times New Roman"/>
          <w:color w:val="auto"/>
          <w:sz w:val="28"/>
          <w:szCs w:val="28"/>
        </w:rPr>
        <w:t>конструкторской деятельности.</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bookmarkStart w:id="43" w:name="_GoBack"/>
      <w:bookmarkEnd w:id="43"/>
      <w:r w:rsidRPr="00D52B3E">
        <w:rPr>
          <w:rFonts w:ascii="Times New Roman" w:hAnsi="Times New Roman" w:cs="Times New Roman"/>
          <w:color w:val="auto"/>
          <w:spacing w:val="2"/>
          <w:sz w:val="28"/>
          <w:szCs w:val="28"/>
        </w:rPr>
        <w:lastRenderedPageBreak/>
        <w:t xml:space="preserve">Освоение основ рисунка, живописи, скульптуры, </w:t>
      </w:r>
      <w:proofErr w:type="spellStart"/>
      <w:r w:rsidRPr="00D52B3E">
        <w:rPr>
          <w:rFonts w:ascii="Times New Roman" w:hAnsi="Times New Roman" w:cs="Times New Roman"/>
          <w:color w:val="auto"/>
          <w:spacing w:val="2"/>
          <w:sz w:val="28"/>
          <w:szCs w:val="28"/>
        </w:rPr>
        <w:t>деко</w:t>
      </w:r>
      <w:r w:rsidRPr="00D52B3E">
        <w:rPr>
          <w:rFonts w:ascii="Times New Roman" w:hAnsi="Times New Roman" w:cs="Times New Roman"/>
          <w:color w:val="auto"/>
          <w:sz w:val="28"/>
          <w:szCs w:val="28"/>
        </w:rPr>
        <w:t>ративно</w:t>
      </w:r>
      <w:r w:rsidRPr="00D52B3E">
        <w:rPr>
          <w:rFonts w:ascii="Times New Roman" w:hAnsi="Times New Roman" w:cs="Times New Roman"/>
          <w:color w:val="auto"/>
          <w:sz w:val="28"/>
          <w:szCs w:val="28"/>
        </w:rPr>
        <w:softHyphen/>
        <w:t>прикладного</w:t>
      </w:r>
      <w:proofErr w:type="spellEnd"/>
      <w:r w:rsidRPr="00D52B3E">
        <w:rPr>
          <w:rFonts w:ascii="Times New Roman" w:hAnsi="Times New Roman" w:cs="Times New Roman"/>
          <w:color w:val="auto"/>
          <w:sz w:val="28"/>
          <w:szCs w:val="28"/>
        </w:rPr>
        <w:t xml:space="preserve"> искусства. Изображение с натуры, по памяти и воображению (натюрморт, пейзаж, человек, животные, растения).</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proofErr w:type="gramStart"/>
      <w:r w:rsidRPr="00D52B3E">
        <w:rPr>
          <w:rFonts w:ascii="Times New Roman" w:hAnsi="Times New Roman" w:cs="Times New Roman"/>
          <w:color w:val="auto"/>
          <w:spacing w:val="2"/>
          <w:sz w:val="28"/>
          <w:szCs w:val="28"/>
        </w:rPr>
        <w:t>Овладение основами художественной грамоты: компози</w:t>
      </w:r>
      <w:r w:rsidRPr="00D52B3E">
        <w:rPr>
          <w:rFonts w:ascii="Times New Roman" w:hAnsi="Times New Roman" w:cs="Times New Roman"/>
          <w:color w:val="auto"/>
          <w:sz w:val="28"/>
          <w:szCs w:val="28"/>
        </w:rPr>
        <w:t xml:space="preserve">цией, формой, ритмом, линией, цветом, объемом, фактурой. </w:t>
      </w:r>
      <w:proofErr w:type="gramEnd"/>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 xml:space="preserve">Создание моделей предметов бытового окружения человека. Овладение элементарными навыками лепки и </w:t>
      </w:r>
      <w:proofErr w:type="spellStart"/>
      <w:r w:rsidRPr="00D52B3E">
        <w:rPr>
          <w:rFonts w:ascii="Times New Roman" w:hAnsi="Times New Roman" w:cs="Times New Roman"/>
          <w:color w:val="auto"/>
          <w:sz w:val="28"/>
          <w:szCs w:val="28"/>
        </w:rPr>
        <w:t>бумагопластики</w:t>
      </w:r>
      <w:proofErr w:type="spellEnd"/>
      <w:r w:rsidRPr="00D52B3E">
        <w:rPr>
          <w:rFonts w:ascii="Times New Roman" w:hAnsi="Times New Roman" w:cs="Times New Roman"/>
          <w:color w:val="auto"/>
          <w:sz w:val="28"/>
          <w:szCs w:val="28"/>
        </w:rPr>
        <w:t>.</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pacing w:val="2"/>
          <w:sz w:val="28"/>
          <w:szCs w:val="28"/>
        </w:rPr>
        <w:t>Выбор и применение выразительных сре</w:t>
      </w:r>
      <w:proofErr w:type="gramStart"/>
      <w:r w:rsidRPr="00D52B3E">
        <w:rPr>
          <w:rFonts w:ascii="Times New Roman" w:hAnsi="Times New Roman" w:cs="Times New Roman"/>
          <w:color w:val="auto"/>
          <w:spacing w:val="2"/>
          <w:sz w:val="28"/>
          <w:szCs w:val="28"/>
        </w:rPr>
        <w:t>дств дл</w:t>
      </w:r>
      <w:proofErr w:type="gramEnd"/>
      <w:r w:rsidRPr="00D52B3E">
        <w:rPr>
          <w:rFonts w:ascii="Times New Roman" w:hAnsi="Times New Roman" w:cs="Times New Roman"/>
          <w:color w:val="auto"/>
          <w:spacing w:val="2"/>
          <w:sz w:val="28"/>
          <w:szCs w:val="28"/>
        </w:rPr>
        <w:t>я реали</w:t>
      </w:r>
      <w:r w:rsidRPr="00D52B3E">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proofErr w:type="gramStart"/>
      <w:r w:rsidRPr="00D52B3E">
        <w:rPr>
          <w:rFonts w:ascii="Times New Roman" w:hAnsi="Times New Roman" w:cs="Times New Roman"/>
          <w:color w:val="auto"/>
          <w:sz w:val="28"/>
          <w:szCs w:val="28"/>
        </w:rPr>
        <w:t xml:space="preserve">Передача настроения в творческой работе с помощью цвета, </w:t>
      </w:r>
      <w:r w:rsidRPr="00D52B3E">
        <w:rPr>
          <w:rFonts w:ascii="Times New Roman" w:hAnsi="Times New Roman" w:cs="Times New Roman"/>
          <w:iCs/>
          <w:color w:val="auto"/>
          <w:sz w:val="28"/>
          <w:szCs w:val="28"/>
        </w:rPr>
        <w:t>тона</w:t>
      </w:r>
      <w:r w:rsidRPr="00D52B3E">
        <w:rPr>
          <w:rFonts w:ascii="Times New Roman" w:hAnsi="Times New Roman" w:cs="Times New Roman"/>
          <w:color w:val="auto"/>
          <w:sz w:val="28"/>
          <w:szCs w:val="28"/>
        </w:rPr>
        <w:t xml:space="preserve">, композиции, пространства, линии, штриха, пятна, объема, </w:t>
      </w:r>
      <w:r w:rsidRPr="00D52B3E">
        <w:rPr>
          <w:rFonts w:ascii="Times New Roman" w:hAnsi="Times New Roman" w:cs="Times New Roman"/>
          <w:iCs/>
          <w:color w:val="auto"/>
          <w:sz w:val="28"/>
          <w:szCs w:val="28"/>
        </w:rPr>
        <w:t>фактуры материала</w:t>
      </w:r>
      <w:r w:rsidRPr="00D52B3E">
        <w:rPr>
          <w:rFonts w:ascii="Times New Roman" w:hAnsi="Times New Roman" w:cs="Times New Roman"/>
          <w:color w:val="auto"/>
          <w:sz w:val="28"/>
          <w:szCs w:val="28"/>
        </w:rPr>
        <w:t>.</w:t>
      </w:r>
      <w:proofErr w:type="gramEnd"/>
    </w:p>
    <w:p w:rsidR="00376F1B" w:rsidRPr="00D52B3E" w:rsidRDefault="00376F1B" w:rsidP="00496A73">
      <w:pPr>
        <w:pStyle w:val="afe"/>
        <w:spacing w:line="360" w:lineRule="auto"/>
        <w:ind w:firstLine="454"/>
        <w:rPr>
          <w:rFonts w:ascii="Times New Roman" w:hAnsi="Times New Roman" w:cs="Times New Roman"/>
          <w:color w:val="auto"/>
          <w:sz w:val="28"/>
          <w:szCs w:val="28"/>
        </w:rPr>
      </w:pPr>
      <w:proofErr w:type="gramStart"/>
      <w:r w:rsidRPr="00D52B3E">
        <w:rPr>
          <w:rFonts w:ascii="Times New Roman" w:hAnsi="Times New Roman" w:cs="Times New Roman"/>
          <w:color w:val="auto"/>
          <w:spacing w:val="2"/>
          <w:sz w:val="28"/>
          <w:szCs w:val="28"/>
        </w:rPr>
        <w:t>Использование в индивидуальной и коллективной дея</w:t>
      </w:r>
      <w:r w:rsidRPr="00D52B3E">
        <w:rPr>
          <w:rFonts w:ascii="Times New Roman" w:hAnsi="Times New Roman" w:cs="Times New Roman"/>
          <w:color w:val="auto"/>
          <w:sz w:val="28"/>
          <w:szCs w:val="28"/>
        </w:rPr>
        <w:t xml:space="preserve">тельности различных художественных техник и материалов: </w:t>
      </w:r>
      <w:r w:rsidRPr="00D52B3E">
        <w:rPr>
          <w:rFonts w:ascii="Times New Roman" w:hAnsi="Times New Roman" w:cs="Times New Roman"/>
          <w:iCs/>
          <w:color w:val="auto"/>
          <w:spacing w:val="2"/>
          <w:sz w:val="28"/>
          <w:szCs w:val="28"/>
        </w:rPr>
        <w:t>коллажа</w:t>
      </w:r>
      <w:r w:rsidRPr="00D52B3E">
        <w:rPr>
          <w:rFonts w:ascii="Times New Roman" w:hAnsi="Times New Roman" w:cs="Times New Roman"/>
          <w:color w:val="auto"/>
          <w:spacing w:val="2"/>
          <w:sz w:val="28"/>
          <w:szCs w:val="28"/>
        </w:rPr>
        <w:t xml:space="preserve">, </w:t>
      </w:r>
      <w:proofErr w:type="spellStart"/>
      <w:r w:rsidRPr="00D52B3E">
        <w:rPr>
          <w:rFonts w:ascii="Times New Roman" w:hAnsi="Times New Roman" w:cs="Times New Roman"/>
          <w:iCs/>
          <w:color w:val="auto"/>
          <w:spacing w:val="2"/>
          <w:sz w:val="28"/>
          <w:szCs w:val="28"/>
        </w:rPr>
        <w:t>граттажа</w:t>
      </w:r>
      <w:proofErr w:type="spellEnd"/>
      <w:r w:rsidRPr="00D52B3E">
        <w:rPr>
          <w:rFonts w:ascii="Times New Roman" w:hAnsi="Times New Roman" w:cs="Times New Roman"/>
          <w:color w:val="auto"/>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D52B3E">
        <w:rPr>
          <w:rFonts w:ascii="Times New Roman" w:hAnsi="Times New Roman" w:cs="Times New Roman"/>
          <w:iCs/>
          <w:color w:val="auto"/>
          <w:spacing w:val="2"/>
          <w:sz w:val="28"/>
          <w:szCs w:val="28"/>
        </w:rPr>
        <w:t>пастели</w:t>
      </w:r>
      <w:r w:rsidRPr="00D52B3E">
        <w:rPr>
          <w:rFonts w:ascii="Times New Roman" w:hAnsi="Times New Roman" w:cs="Times New Roman"/>
          <w:color w:val="auto"/>
          <w:spacing w:val="2"/>
          <w:sz w:val="28"/>
          <w:szCs w:val="28"/>
        </w:rPr>
        <w:t xml:space="preserve">, </w:t>
      </w:r>
      <w:r w:rsidRPr="00D52B3E">
        <w:rPr>
          <w:rFonts w:ascii="Times New Roman" w:hAnsi="Times New Roman" w:cs="Times New Roman"/>
          <w:iCs/>
          <w:color w:val="auto"/>
          <w:spacing w:val="2"/>
          <w:sz w:val="28"/>
          <w:szCs w:val="28"/>
        </w:rPr>
        <w:t>восковых</w:t>
      </w:r>
      <w:r w:rsidRPr="00D52B3E">
        <w:rPr>
          <w:rFonts w:ascii="Times New Roman" w:hAnsi="Times New Roman" w:cs="Times New Roman"/>
          <w:iCs/>
          <w:color w:val="auto"/>
          <w:sz w:val="28"/>
          <w:szCs w:val="28"/>
        </w:rPr>
        <w:t xml:space="preserve"> мелков</w:t>
      </w:r>
      <w:r w:rsidRPr="00D52B3E">
        <w:rPr>
          <w:rFonts w:ascii="Times New Roman" w:hAnsi="Times New Roman" w:cs="Times New Roman"/>
          <w:color w:val="auto"/>
          <w:sz w:val="28"/>
          <w:szCs w:val="28"/>
        </w:rPr>
        <w:t xml:space="preserve">, </w:t>
      </w:r>
      <w:r w:rsidRPr="00D52B3E">
        <w:rPr>
          <w:rFonts w:ascii="Times New Roman" w:hAnsi="Times New Roman" w:cs="Times New Roman"/>
          <w:iCs/>
          <w:color w:val="auto"/>
          <w:sz w:val="28"/>
          <w:szCs w:val="28"/>
        </w:rPr>
        <w:t>туши</w:t>
      </w:r>
      <w:r w:rsidRPr="00D52B3E">
        <w:rPr>
          <w:rFonts w:ascii="Times New Roman" w:hAnsi="Times New Roman" w:cs="Times New Roman"/>
          <w:color w:val="auto"/>
          <w:sz w:val="28"/>
          <w:szCs w:val="28"/>
        </w:rPr>
        <w:t xml:space="preserve">, карандаша, фломастеров, </w:t>
      </w:r>
      <w:r w:rsidRPr="00D52B3E">
        <w:rPr>
          <w:rFonts w:ascii="Times New Roman" w:hAnsi="Times New Roman" w:cs="Times New Roman"/>
          <w:iCs/>
          <w:color w:val="auto"/>
          <w:sz w:val="28"/>
          <w:szCs w:val="28"/>
        </w:rPr>
        <w:t>пластилина</w:t>
      </w:r>
      <w:r w:rsidRPr="00D52B3E">
        <w:rPr>
          <w:rFonts w:ascii="Times New Roman" w:hAnsi="Times New Roman" w:cs="Times New Roman"/>
          <w:color w:val="auto"/>
          <w:sz w:val="28"/>
          <w:szCs w:val="28"/>
        </w:rPr>
        <w:t xml:space="preserve">, </w:t>
      </w:r>
      <w:r w:rsidRPr="00D52B3E">
        <w:rPr>
          <w:rFonts w:ascii="Times New Roman" w:hAnsi="Times New Roman" w:cs="Times New Roman"/>
          <w:iCs/>
          <w:color w:val="auto"/>
          <w:sz w:val="28"/>
          <w:szCs w:val="28"/>
        </w:rPr>
        <w:t>глины</w:t>
      </w:r>
      <w:r w:rsidRPr="00D52B3E">
        <w:rPr>
          <w:rFonts w:ascii="Times New Roman" w:hAnsi="Times New Roman" w:cs="Times New Roman"/>
          <w:color w:val="auto"/>
          <w:sz w:val="28"/>
          <w:szCs w:val="28"/>
        </w:rPr>
        <w:t>, подручных и природных материалов.</w:t>
      </w:r>
      <w:proofErr w:type="gramEnd"/>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pacing w:val="-2"/>
          <w:sz w:val="28"/>
          <w:szCs w:val="28"/>
        </w:rPr>
        <w:t>Участие в обсуждении содержания и выразительных сре</w:t>
      </w:r>
      <w:proofErr w:type="gramStart"/>
      <w:r w:rsidRPr="00D52B3E">
        <w:rPr>
          <w:rFonts w:ascii="Times New Roman" w:hAnsi="Times New Roman" w:cs="Times New Roman"/>
          <w:color w:val="auto"/>
          <w:spacing w:val="-2"/>
          <w:sz w:val="28"/>
          <w:szCs w:val="28"/>
        </w:rPr>
        <w:t xml:space="preserve">дств </w:t>
      </w:r>
      <w:r w:rsidRPr="00D52B3E">
        <w:rPr>
          <w:rFonts w:ascii="Times New Roman" w:hAnsi="Times New Roman" w:cs="Times New Roman"/>
          <w:color w:val="auto"/>
          <w:sz w:val="28"/>
          <w:szCs w:val="28"/>
        </w:rPr>
        <w:t>пр</w:t>
      </w:r>
      <w:proofErr w:type="gramEnd"/>
      <w:r w:rsidRPr="00D52B3E">
        <w:rPr>
          <w:rFonts w:ascii="Times New Roman" w:hAnsi="Times New Roman" w:cs="Times New Roman"/>
          <w:color w:val="auto"/>
          <w:sz w:val="28"/>
          <w:szCs w:val="28"/>
        </w:rPr>
        <w:t>оизведений изобразительного искусства, выражение своего отношения к произведению.</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p>
    <w:p w:rsidR="00376F1B" w:rsidRPr="00D52B3E" w:rsidRDefault="00376F1B" w:rsidP="00496A73">
      <w:pPr>
        <w:pStyle w:val="af2"/>
        <w:spacing w:after="0" w:line="360" w:lineRule="auto"/>
        <w:ind w:left="2978"/>
        <w:outlineLvl w:val="1"/>
        <w:rPr>
          <w:rFonts w:eastAsia="MS Gothic"/>
          <w:b/>
          <w:sz w:val="28"/>
          <w:szCs w:val="28"/>
        </w:rPr>
      </w:pPr>
      <w:bookmarkStart w:id="44" w:name="_Toc424564336"/>
      <w:bookmarkStart w:id="45" w:name="_Toc288410688"/>
      <w:bookmarkStart w:id="46" w:name="_Toc288410559"/>
      <w:bookmarkStart w:id="47" w:name="_Toc288394092"/>
      <w:r w:rsidRPr="00D52B3E">
        <w:rPr>
          <w:rFonts w:eastAsia="MS Gothic"/>
          <w:b/>
          <w:sz w:val="28"/>
          <w:szCs w:val="28"/>
        </w:rPr>
        <w:t>Музыка</w:t>
      </w:r>
      <w:bookmarkEnd w:id="44"/>
      <w:bookmarkEnd w:id="45"/>
      <w:bookmarkEnd w:id="46"/>
      <w:bookmarkEnd w:id="47"/>
    </w:p>
    <w:p w:rsidR="00376F1B" w:rsidRPr="00D52B3E" w:rsidRDefault="00376F1B" w:rsidP="00496A73">
      <w:pPr>
        <w:pStyle w:val="af2"/>
        <w:spacing w:line="360" w:lineRule="auto"/>
        <w:ind w:firstLine="709"/>
        <w:jc w:val="both"/>
        <w:rPr>
          <w:b/>
          <w:sz w:val="28"/>
          <w:szCs w:val="28"/>
          <w:lang w:eastAsia="en-US"/>
        </w:rPr>
      </w:pPr>
      <w:r w:rsidRPr="00D52B3E">
        <w:rPr>
          <w:b/>
          <w:sz w:val="28"/>
          <w:szCs w:val="28"/>
          <w:lang w:eastAsia="en-US"/>
        </w:rPr>
        <w:t>1 класс</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Мир музыкальных звуков</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Классификация музыкальных звуков. Свойства музыкального звука: тембр, длительность, громкость, высота. </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lastRenderedPageBreak/>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Восприятие и воспроизведение звуков окружающего мира во всем многообразии.</w:t>
      </w:r>
      <w:r w:rsidRPr="00D52B3E">
        <w:rPr>
          <w:rFonts w:ascii="Times New Roman" w:hAnsi="Times New Roman" w:cs="Times New Roman"/>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Игра на элементарных музыкальных инструментах в ансамбле.</w:t>
      </w:r>
      <w:r w:rsidRPr="00D52B3E">
        <w:rPr>
          <w:rFonts w:ascii="Times New Roman" w:hAnsi="Times New Roman" w:cs="Times New Roman"/>
          <w:sz w:val="28"/>
          <w:szCs w:val="28"/>
          <w:lang w:eastAsia="en-US"/>
        </w:rPr>
        <w:t xml:space="preserve"> Первые опыты игры детей на инструментах, различных по способам </w:t>
      </w:r>
      <w:proofErr w:type="spellStart"/>
      <w:r w:rsidRPr="00D52B3E">
        <w:rPr>
          <w:rFonts w:ascii="Times New Roman" w:hAnsi="Times New Roman" w:cs="Times New Roman"/>
          <w:sz w:val="28"/>
          <w:szCs w:val="28"/>
          <w:lang w:eastAsia="en-US"/>
        </w:rPr>
        <w:t>звукоизвлечения</w:t>
      </w:r>
      <w:proofErr w:type="spellEnd"/>
      <w:r w:rsidRPr="00D52B3E">
        <w:rPr>
          <w:rFonts w:ascii="Times New Roman" w:hAnsi="Times New Roman" w:cs="Times New Roman"/>
          <w:sz w:val="28"/>
          <w:szCs w:val="28"/>
          <w:lang w:eastAsia="en-US"/>
        </w:rPr>
        <w:t xml:space="preserve">, тембрам.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 xml:space="preserve">Пение </w:t>
      </w:r>
      <w:proofErr w:type="spellStart"/>
      <w:r w:rsidRPr="00D52B3E">
        <w:rPr>
          <w:rFonts w:ascii="Times New Roman" w:hAnsi="Times New Roman" w:cs="Times New Roman"/>
          <w:b/>
          <w:sz w:val="28"/>
          <w:szCs w:val="28"/>
          <w:lang w:eastAsia="en-US"/>
        </w:rPr>
        <w:t>попевок</w:t>
      </w:r>
      <w:proofErr w:type="spellEnd"/>
      <w:r w:rsidRPr="00D52B3E">
        <w:rPr>
          <w:rFonts w:ascii="Times New Roman" w:hAnsi="Times New Roman" w:cs="Times New Roman"/>
          <w:b/>
          <w:sz w:val="28"/>
          <w:szCs w:val="28"/>
          <w:lang w:eastAsia="en-US"/>
        </w:rPr>
        <w:t xml:space="preserve"> и простых песен.</w:t>
      </w:r>
      <w:r w:rsidRPr="00D52B3E">
        <w:rPr>
          <w:rFonts w:ascii="Times New Roman" w:hAnsi="Times New Roman" w:cs="Times New Roman"/>
          <w:sz w:val="28"/>
          <w:szCs w:val="28"/>
          <w:lang w:eastAsia="en-US"/>
        </w:rPr>
        <w:t xml:space="preserve"> Разучивание </w:t>
      </w:r>
      <w:proofErr w:type="spellStart"/>
      <w:r w:rsidRPr="00D52B3E">
        <w:rPr>
          <w:rFonts w:ascii="Times New Roman" w:hAnsi="Times New Roman" w:cs="Times New Roman"/>
          <w:sz w:val="28"/>
          <w:szCs w:val="28"/>
          <w:lang w:eastAsia="en-US"/>
        </w:rPr>
        <w:t>попевок</w:t>
      </w:r>
      <w:proofErr w:type="spellEnd"/>
      <w:r w:rsidRPr="00D52B3E">
        <w:rPr>
          <w:rFonts w:ascii="Times New Roman" w:hAnsi="Times New Roman" w:cs="Times New Roman"/>
          <w:sz w:val="28"/>
          <w:szCs w:val="28"/>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Ритм – движение жизни</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 xml:space="preserve">Восприятие и воспроизведение ритмов окружающего мира. Ритмические игры. </w:t>
      </w:r>
      <w:r w:rsidRPr="00D52B3E">
        <w:rPr>
          <w:rFonts w:ascii="Times New Roman" w:hAnsi="Times New Roman" w:cs="Times New Roman"/>
          <w:sz w:val="28"/>
          <w:szCs w:val="28"/>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D52B3E">
        <w:rPr>
          <w:rFonts w:ascii="Times New Roman" w:hAnsi="Times New Roman" w:cs="Times New Roman"/>
          <w:sz w:val="28"/>
          <w:szCs w:val="28"/>
          <w:lang w:eastAsia="en-US"/>
        </w:rPr>
        <w:t>ритмоинтонирование</w:t>
      </w:r>
      <w:proofErr w:type="spellEnd"/>
      <w:r w:rsidRPr="00D52B3E">
        <w:rPr>
          <w:rFonts w:ascii="Times New Roman" w:hAnsi="Times New Roman" w:cs="Times New Roman"/>
          <w:sz w:val="28"/>
          <w:szCs w:val="28"/>
          <w:lang w:eastAsia="en-US"/>
        </w:rPr>
        <w:t xml:space="preserve"> слов, стихов; ритмические «</w:t>
      </w:r>
      <w:proofErr w:type="spellStart"/>
      <w:r w:rsidRPr="00D52B3E">
        <w:rPr>
          <w:rFonts w:ascii="Times New Roman" w:hAnsi="Times New Roman" w:cs="Times New Roman"/>
          <w:sz w:val="28"/>
          <w:szCs w:val="28"/>
          <w:lang w:eastAsia="en-US"/>
        </w:rPr>
        <w:t>пазлы</w:t>
      </w:r>
      <w:proofErr w:type="spellEnd"/>
      <w:r w:rsidRPr="00D52B3E">
        <w:rPr>
          <w:rFonts w:ascii="Times New Roman" w:hAnsi="Times New Roman" w:cs="Times New Roman"/>
          <w:sz w:val="28"/>
          <w:szCs w:val="28"/>
          <w:lang w:eastAsia="en-US"/>
        </w:rPr>
        <w:t>».</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lastRenderedPageBreak/>
        <w:t>Игра в детском шумовом оркестре.</w:t>
      </w:r>
      <w:r w:rsidRPr="00D52B3E">
        <w:rPr>
          <w:rFonts w:ascii="Times New Roman" w:hAnsi="Times New Roman" w:cs="Times New Roman"/>
          <w:sz w:val="28"/>
          <w:szCs w:val="28"/>
          <w:lang w:eastAsia="en-US"/>
        </w:rPr>
        <w:t xml:space="preserve"> Простые ритмические аккомпанементы к музыкальным произведениям.</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w:t>
      </w:r>
      <w:proofErr w:type="spellStart"/>
      <w:r w:rsidRPr="00D52B3E">
        <w:rPr>
          <w:rFonts w:ascii="Times New Roman" w:hAnsi="Times New Roman" w:cs="Times New Roman"/>
          <w:sz w:val="28"/>
          <w:szCs w:val="28"/>
          <w:lang w:eastAsia="en-US"/>
        </w:rPr>
        <w:t>примеры</w:t>
      </w:r>
      <w:proofErr w:type="gramStart"/>
      <w:r w:rsidRPr="00D52B3E">
        <w:rPr>
          <w:rFonts w:ascii="Times New Roman" w:hAnsi="Times New Roman" w:cs="Times New Roman"/>
          <w:sz w:val="28"/>
          <w:szCs w:val="28"/>
          <w:lang w:eastAsia="en-US"/>
        </w:rPr>
        <w:t>:Д</w:t>
      </w:r>
      <w:proofErr w:type="gramEnd"/>
      <w:r w:rsidRPr="00D52B3E">
        <w:rPr>
          <w:rFonts w:ascii="Times New Roman" w:hAnsi="Times New Roman" w:cs="Times New Roman"/>
          <w:sz w:val="28"/>
          <w:szCs w:val="28"/>
          <w:lang w:eastAsia="en-US"/>
        </w:rPr>
        <w:t>.Д</w:t>
      </w:r>
      <w:proofErr w:type="spellEnd"/>
      <w:r w:rsidRPr="00D52B3E">
        <w:rPr>
          <w:rFonts w:ascii="Times New Roman" w:hAnsi="Times New Roman" w:cs="Times New Roman"/>
          <w:sz w:val="28"/>
          <w:szCs w:val="28"/>
          <w:lang w:eastAsia="en-US"/>
        </w:rPr>
        <w:t>.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Мелодия – царица музыки</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Слушание музыкальных произведений яркого интонационно-образного содержания.</w:t>
      </w:r>
      <w:r w:rsidRPr="00D52B3E">
        <w:rPr>
          <w:rFonts w:ascii="Times New Roman" w:hAnsi="Times New Roman" w:cs="Times New Roman"/>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Исполнение песен с плавным мелодическим движением. Разучивание и исполнение песен с </w:t>
      </w:r>
      <w:proofErr w:type="spellStart"/>
      <w:r w:rsidRPr="00D52B3E">
        <w:rPr>
          <w:rFonts w:ascii="Times New Roman" w:hAnsi="Times New Roman" w:cs="Times New Roman"/>
          <w:sz w:val="28"/>
          <w:szCs w:val="28"/>
          <w:lang w:eastAsia="en-US"/>
        </w:rPr>
        <w:t>поступенным</w:t>
      </w:r>
      <w:proofErr w:type="spellEnd"/>
      <w:r w:rsidRPr="00D52B3E">
        <w:rPr>
          <w:rFonts w:ascii="Times New Roman" w:hAnsi="Times New Roman" w:cs="Times New Roman"/>
          <w:sz w:val="28"/>
          <w:szCs w:val="28"/>
          <w:lang w:eastAsia="en-US"/>
        </w:rPr>
        <w:t xml:space="preserve"> движением, повторяющимися интонациями. Пение по «лесенке»; пение с применением ручных знаков.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w:t>
      </w:r>
      <w:r w:rsidRPr="00D52B3E">
        <w:rPr>
          <w:rFonts w:ascii="Times New Roman" w:hAnsi="Times New Roman" w:cs="Times New Roman"/>
          <w:sz w:val="28"/>
          <w:szCs w:val="28"/>
          <w:lang w:eastAsia="en-US"/>
        </w:rPr>
        <w:lastRenderedPageBreak/>
        <w:t xml:space="preserve">«поставь точку в конце музыкального предложения» (пример, А.Н. Пахмутова «Кто пасется на лугу?»).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Музыкальные краски</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Слушание музыкальных произведений с контрастными образами, пьес различного ладового наклонения.</w:t>
      </w:r>
      <w:r w:rsidRPr="00D52B3E">
        <w:rPr>
          <w:rFonts w:ascii="Times New Roman" w:hAnsi="Times New Roman" w:cs="Times New Roman"/>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D52B3E">
        <w:rPr>
          <w:rFonts w:ascii="Times New Roman" w:hAnsi="Times New Roman" w:cs="Times New Roman"/>
          <w:sz w:val="28"/>
          <w:szCs w:val="28"/>
          <w:lang w:eastAsia="en-US"/>
        </w:rPr>
        <w:t>Весело-грустно</w:t>
      </w:r>
      <w:proofErr w:type="gramEnd"/>
      <w:r w:rsidRPr="00D52B3E">
        <w:rPr>
          <w:rFonts w:ascii="Times New Roman" w:hAnsi="Times New Roman" w:cs="Times New Roman"/>
          <w:sz w:val="28"/>
          <w:szCs w:val="28"/>
          <w:lang w:eastAsia="en-US"/>
        </w:rPr>
        <w:t xml:space="preserve">».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Пластическое интонирование, двигательная импровизация под музыку разного характера.</w:t>
      </w:r>
      <w:r w:rsidRPr="00D52B3E">
        <w:rPr>
          <w:rFonts w:ascii="Times New Roman" w:hAnsi="Times New Roman" w:cs="Times New Roman"/>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Исполнение песен, написанных в разных ладах.</w:t>
      </w:r>
      <w:r w:rsidRPr="00D52B3E">
        <w:rPr>
          <w:rFonts w:ascii="Times New Roman" w:hAnsi="Times New Roman" w:cs="Times New Roman"/>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Игры-драматизации</w:t>
      </w:r>
      <w:r w:rsidRPr="00D52B3E">
        <w:rPr>
          <w:rFonts w:ascii="Times New Roman" w:hAnsi="Times New Roman" w:cs="Times New Roman"/>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lastRenderedPageBreak/>
        <w:t>Музыкальные жанры: песня, танец, марш</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Формирование первичных аналитических навыков. Определение особенностей основных жанров музыки: песня, танец, марш.</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Слушание музыкальных произведений, имеющих ярко выраженную жанровую основу.</w:t>
      </w:r>
      <w:r w:rsidRPr="00D52B3E">
        <w:rPr>
          <w:rFonts w:ascii="Times New Roman" w:hAnsi="Times New Roman" w:cs="Times New Roman"/>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D52B3E">
        <w:rPr>
          <w:rFonts w:ascii="Times New Roman" w:hAnsi="Times New Roman" w:cs="Times New Roman"/>
          <w:sz w:val="28"/>
          <w:szCs w:val="28"/>
          <w:lang w:eastAsia="en-US"/>
        </w:rPr>
        <w:t xml:space="preserve"> Песня, танец, марш в музыкальном материале для инструментального </w:t>
      </w:r>
      <w:proofErr w:type="spellStart"/>
      <w:r w:rsidRPr="00D52B3E">
        <w:rPr>
          <w:rFonts w:ascii="Times New Roman" w:hAnsi="Times New Roman" w:cs="Times New Roman"/>
          <w:sz w:val="28"/>
          <w:szCs w:val="28"/>
          <w:lang w:eastAsia="en-US"/>
        </w:rPr>
        <w:t>музицирования</w:t>
      </w:r>
      <w:proofErr w:type="spellEnd"/>
      <w:r w:rsidRPr="00D52B3E">
        <w:rPr>
          <w:rFonts w:ascii="Times New Roman" w:hAnsi="Times New Roman" w:cs="Times New Roman"/>
          <w:sz w:val="28"/>
          <w:szCs w:val="28"/>
          <w:lang w:eastAsia="en-US"/>
        </w:rPr>
        <w:t xml:space="preserve">: подбор инструментов и сочинение простых вариантов аккомпанемента к произведениям разных жанров.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Исполнение хоровых и инструментальных произведений разных жанров. Двигательная импровизация.</w:t>
      </w:r>
      <w:r w:rsidRPr="00D52B3E">
        <w:rPr>
          <w:rFonts w:ascii="Times New Roman" w:hAnsi="Times New Roman" w:cs="Times New Roman"/>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Музыкальная азбука или где живут ноты</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lastRenderedPageBreak/>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Игровые дидактические упражнения с использованием наглядного материала.</w:t>
      </w:r>
      <w:r w:rsidRPr="00D52B3E">
        <w:rPr>
          <w:rFonts w:ascii="Times New Roman" w:hAnsi="Times New Roman" w:cs="Times New Roman"/>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D52B3E">
        <w:rPr>
          <w:rFonts w:ascii="Times New Roman" w:hAnsi="Times New Roman" w:cs="Times New Roman"/>
          <w:sz w:val="28"/>
          <w:szCs w:val="28"/>
          <w:lang w:eastAsia="en-US"/>
        </w:rPr>
        <w:t>поступенное</w:t>
      </w:r>
      <w:proofErr w:type="spellEnd"/>
      <w:r w:rsidRPr="00D52B3E">
        <w:rPr>
          <w:rFonts w:ascii="Times New Roman" w:hAnsi="Times New Roman" w:cs="Times New Roman"/>
          <w:sz w:val="28"/>
          <w:szCs w:val="28"/>
          <w:lang w:eastAsia="en-US"/>
        </w:rPr>
        <w:t xml:space="preserve"> движение в диапазоне октавы.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Слушание музыкальных произведений с использованием элементарной графической записи.</w:t>
      </w:r>
      <w:r w:rsidRPr="00D52B3E">
        <w:rPr>
          <w:rFonts w:ascii="Times New Roman" w:hAnsi="Times New Roman" w:cs="Times New Roman"/>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 xml:space="preserve">Пение с применением ручных знаков. Пение простейших песен по нотам. </w:t>
      </w:r>
      <w:r w:rsidRPr="00D52B3E">
        <w:rPr>
          <w:rFonts w:ascii="Times New Roman" w:hAnsi="Times New Roman" w:cs="Times New Roman"/>
          <w:sz w:val="28"/>
          <w:szCs w:val="28"/>
          <w:lang w:eastAsia="en-US"/>
        </w:rPr>
        <w:t>Разучивание и исполнение песен с применением ручных знаков. Пение разученных ранее песен по нотам.</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Игра на элементарных музыкальных инструментах в ансамбле</w:t>
      </w:r>
      <w:r w:rsidRPr="00D52B3E">
        <w:rPr>
          <w:rFonts w:ascii="Times New Roman" w:hAnsi="Times New Roman" w:cs="Times New Roman"/>
          <w:sz w:val="28"/>
          <w:szCs w:val="28"/>
          <w:lang w:eastAsia="en-US"/>
        </w:rPr>
        <w:t>. Первые навыки игры по нотам.</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Я – артист</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Сольное и ансамблевое </w:t>
      </w:r>
      <w:proofErr w:type="spellStart"/>
      <w:r w:rsidRPr="00D52B3E">
        <w:rPr>
          <w:rFonts w:ascii="Times New Roman" w:hAnsi="Times New Roman" w:cs="Times New Roman"/>
          <w:sz w:val="28"/>
          <w:szCs w:val="28"/>
          <w:lang w:eastAsia="en-US"/>
        </w:rPr>
        <w:t>музицирование</w:t>
      </w:r>
      <w:proofErr w:type="spellEnd"/>
      <w:r w:rsidRPr="00D52B3E">
        <w:rPr>
          <w:rFonts w:ascii="Times New Roman" w:hAnsi="Times New Roman" w:cs="Times New Roman"/>
          <w:sz w:val="28"/>
          <w:szCs w:val="28"/>
          <w:lang w:eastAsia="en-US"/>
        </w:rPr>
        <w:t xml:space="preserve"> (вокальное и инструментальное). Творческое соревнование.</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Исполнение пройденных хоровых и инструментальных произведений</w:t>
      </w:r>
      <w:r w:rsidRPr="00D52B3E">
        <w:rPr>
          <w:rFonts w:ascii="Times New Roman" w:hAnsi="Times New Roman" w:cs="Times New Roman"/>
          <w:sz w:val="28"/>
          <w:szCs w:val="28"/>
          <w:lang w:eastAsia="en-US"/>
        </w:rPr>
        <w:t xml:space="preserve"> в школьных мероприятиях.</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lastRenderedPageBreak/>
        <w:t>Командные состязания</w:t>
      </w:r>
      <w:r w:rsidRPr="00D52B3E">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Развитие навыка импровизации</w:t>
      </w:r>
      <w:r w:rsidRPr="00D52B3E">
        <w:rPr>
          <w:rFonts w:ascii="Times New Roman" w:hAnsi="Times New Roman" w:cs="Times New Roman"/>
          <w:sz w:val="28"/>
          <w:szCs w:val="28"/>
          <w:lang w:eastAsia="en-US"/>
        </w:rPr>
        <w:t xml:space="preserve">, импровизация на элементарных музыкальных инструментах с использованием пройденных </w:t>
      </w:r>
      <w:proofErr w:type="spellStart"/>
      <w:r w:rsidRPr="00D52B3E">
        <w:rPr>
          <w:rFonts w:ascii="Times New Roman" w:hAnsi="Times New Roman" w:cs="Times New Roman"/>
          <w:sz w:val="28"/>
          <w:szCs w:val="28"/>
          <w:lang w:eastAsia="en-US"/>
        </w:rPr>
        <w:t>ритмоформул</w:t>
      </w:r>
      <w:proofErr w:type="spellEnd"/>
      <w:r w:rsidRPr="00D52B3E">
        <w:rPr>
          <w:rFonts w:ascii="Times New Roman" w:hAnsi="Times New Roman" w:cs="Times New Roman"/>
          <w:sz w:val="28"/>
          <w:szCs w:val="28"/>
          <w:lang w:eastAsia="en-US"/>
        </w:rPr>
        <w:t>; импровизация-вопрос, импровизация-ответ; соревнование солистов – импровизация простых аккомпанементов и ритмических рисунков.</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Музыкально-театрализованное представление</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52B3E">
        <w:rPr>
          <w:rFonts w:ascii="Times New Roman" w:hAnsi="Times New Roman" w:cs="Times New Roman"/>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376F1B" w:rsidRPr="00D52B3E" w:rsidRDefault="00376F1B" w:rsidP="00496A73">
      <w:pPr>
        <w:pStyle w:val="af2"/>
        <w:spacing w:line="360" w:lineRule="auto"/>
        <w:ind w:firstLine="709"/>
        <w:jc w:val="both"/>
        <w:rPr>
          <w:b/>
          <w:sz w:val="28"/>
          <w:szCs w:val="28"/>
          <w:lang w:eastAsia="en-US"/>
        </w:rPr>
      </w:pPr>
      <w:r w:rsidRPr="00D52B3E">
        <w:rPr>
          <w:b/>
          <w:sz w:val="28"/>
          <w:szCs w:val="28"/>
          <w:lang w:eastAsia="en-US"/>
        </w:rPr>
        <w:t>2 класс</w:t>
      </w:r>
    </w:p>
    <w:p w:rsidR="00376F1B" w:rsidRPr="00D52B3E" w:rsidRDefault="00376F1B" w:rsidP="00496A73">
      <w:pPr>
        <w:pStyle w:val="af2"/>
        <w:spacing w:line="360" w:lineRule="auto"/>
        <w:ind w:firstLine="709"/>
        <w:jc w:val="both"/>
        <w:rPr>
          <w:b/>
          <w:sz w:val="28"/>
          <w:szCs w:val="28"/>
          <w:lang w:eastAsia="en-US"/>
        </w:rPr>
      </w:pPr>
      <w:r w:rsidRPr="00D52B3E">
        <w:rPr>
          <w:b/>
          <w:sz w:val="28"/>
          <w:szCs w:val="28"/>
          <w:lang w:eastAsia="en-US"/>
        </w:rPr>
        <w:t xml:space="preserve">Народное музыкальное искусство. Традиции и обряды </w:t>
      </w:r>
    </w:p>
    <w:p w:rsidR="00376F1B" w:rsidRPr="00D52B3E" w:rsidRDefault="00376F1B" w:rsidP="00496A73">
      <w:pPr>
        <w:pStyle w:val="af2"/>
        <w:spacing w:line="360" w:lineRule="auto"/>
        <w:ind w:firstLine="709"/>
        <w:jc w:val="both"/>
        <w:rPr>
          <w:sz w:val="28"/>
          <w:szCs w:val="28"/>
          <w:lang w:eastAsia="en-US"/>
        </w:rPr>
      </w:pPr>
      <w:r w:rsidRPr="00D52B3E">
        <w:rPr>
          <w:sz w:val="28"/>
          <w:szCs w:val="28"/>
          <w:lang w:eastAsia="en-US"/>
        </w:rPr>
        <w:t>Музыкальный фольклор. Народные игры. Народные инструменты. Годовой круг календарных праздников</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lastRenderedPageBreak/>
        <w:t>Музыкально-игровая деятельность</w:t>
      </w:r>
      <w:r w:rsidRPr="00D52B3E">
        <w:rPr>
          <w:sz w:val="28"/>
          <w:szCs w:val="28"/>
          <w:lang w:eastAsia="en-US"/>
        </w:rPr>
        <w:t xml:space="preserve">. Повторение и </w:t>
      </w:r>
      <w:proofErr w:type="spellStart"/>
      <w:r w:rsidRPr="00D52B3E">
        <w:rPr>
          <w:sz w:val="28"/>
          <w:szCs w:val="28"/>
          <w:lang w:eastAsia="en-US"/>
        </w:rPr>
        <w:t>инсценирование</w:t>
      </w:r>
      <w:proofErr w:type="spellEnd"/>
      <w:r w:rsidRPr="00D52B3E">
        <w:rPr>
          <w:sz w:val="28"/>
          <w:szCs w:val="28"/>
          <w:lang w:eastAsia="en-US"/>
        </w:rPr>
        <w:t xml:space="preserve"> народных песен, пройденных в первом классе. Разучивание и исполнение </w:t>
      </w:r>
      <w:proofErr w:type="spellStart"/>
      <w:r w:rsidRPr="00D52B3E">
        <w:rPr>
          <w:sz w:val="28"/>
          <w:szCs w:val="28"/>
          <w:lang w:eastAsia="en-US"/>
        </w:rPr>
        <w:t>закличек</w:t>
      </w:r>
      <w:proofErr w:type="spellEnd"/>
      <w:r w:rsidRPr="00D52B3E">
        <w:rPr>
          <w:sz w:val="28"/>
          <w:szCs w:val="28"/>
          <w:lang w:eastAsia="en-US"/>
        </w:rPr>
        <w:t xml:space="preserve">, </w:t>
      </w:r>
      <w:proofErr w:type="spellStart"/>
      <w:r w:rsidRPr="00D52B3E">
        <w:rPr>
          <w:sz w:val="28"/>
          <w:szCs w:val="28"/>
          <w:lang w:eastAsia="en-US"/>
        </w:rPr>
        <w:t>потешек</w:t>
      </w:r>
      <w:proofErr w:type="spellEnd"/>
      <w:r w:rsidRPr="00D52B3E">
        <w:rPr>
          <w:sz w:val="28"/>
          <w:szCs w:val="28"/>
          <w:lang w:eastAsia="en-US"/>
        </w:rPr>
        <w:t>, игровых и хороводных песен. П</w:t>
      </w:r>
      <w:r w:rsidRPr="00D52B3E">
        <w:rPr>
          <w:rFonts w:eastAsia="SimSun"/>
          <w:kern w:val="2"/>
          <w:sz w:val="28"/>
          <w:szCs w:val="28"/>
          <w:lang w:eastAsia="hi-IN" w:bidi="hi-IN"/>
        </w:rPr>
        <w:t xml:space="preserve">риобщение детей к игровой традиционной народной культуре: </w:t>
      </w:r>
      <w:r w:rsidRPr="00D52B3E">
        <w:rPr>
          <w:sz w:val="28"/>
          <w:szCs w:val="28"/>
          <w:lang w:eastAsia="en-US"/>
        </w:rPr>
        <w:t xml:space="preserve">народные игры с музыкальным сопровождением. Примеры: </w:t>
      </w:r>
      <w:r w:rsidRPr="00D52B3E">
        <w:rPr>
          <w:rFonts w:eastAsia="SimSun"/>
          <w:kern w:val="2"/>
          <w:sz w:val="28"/>
          <w:szCs w:val="28"/>
          <w:lang w:eastAsia="hi-IN" w:bidi="hi-IN"/>
        </w:rPr>
        <w:t xml:space="preserve">«Каравай», «Яблонька», «Галка», «Заинька». </w:t>
      </w:r>
      <w:proofErr w:type="gramStart"/>
      <w:r w:rsidRPr="00D52B3E">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Игра на народных инструментах</w:t>
      </w:r>
      <w:r w:rsidRPr="00D52B3E">
        <w:rPr>
          <w:sz w:val="28"/>
          <w:szCs w:val="28"/>
          <w:lang w:eastAsia="en-US"/>
        </w:rPr>
        <w:t xml:space="preserve">. Знакомство с ритмической партитурой. Исполнение произведений по ритмической партитуре. </w:t>
      </w:r>
      <w:proofErr w:type="spellStart"/>
      <w:r w:rsidRPr="00D52B3E">
        <w:rPr>
          <w:sz w:val="28"/>
          <w:szCs w:val="28"/>
          <w:lang w:eastAsia="en-US"/>
        </w:rPr>
        <w:t>Свободноедирижирование</w:t>
      </w:r>
      <w:proofErr w:type="spellEnd"/>
      <w:r w:rsidRPr="00D52B3E">
        <w:rPr>
          <w:sz w:val="28"/>
          <w:szCs w:val="28"/>
          <w:lang w:eastAsia="en-US"/>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D52B3E">
        <w:rPr>
          <w:sz w:val="28"/>
          <w:szCs w:val="28"/>
          <w:lang w:eastAsia="en-US"/>
        </w:rPr>
        <w:t>шаркунки</w:t>
      </w:r>
      <w:proofErr w:type="spellEnd"/>
      <w:r w:rsidRPr="00D52B3E">
        <w:rPr>
          <w:sz w:val="28"/>
          <w:szCs w:val="28"/>
          <w:lang w:eastAsia="en-US"/>
        </w:rPr>
        <w:t>). Народные инструменты разных регионов.</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Слушание произведений в исполнении фольклорных коллективов</w:t>
      </w:r>
      <w:r w:rsidRPr="00D52B3E">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w:t>
      </w:r>
      <w:proofErr w:type="spellStart"/>
      <w:r w:rsidRPr="00D52B3E">
        <w:rPr>
          <w:sz w:val="28"/>
          <w:szCs w:val="28"/>
          <w:lang w:eastAsia="en-US"/>
        </w:rPr>
        <w:t>пример</w:t>
      </w:r>
      <w:proofErr w:type="gramStart"/>
      <w:r w:rsidRPr="00D52B3E">
        <w:rPr>
          <w:sz w:val="28"/>
          <w:szCs w:val="28"/>
          <w:lang w:eastAsia="en-US"/>
        </w:rPr>
        <w:t>:Г</w:t>
      </w:r>
      <w:proofErr w:type="gramEnd"/>
      <w:r w:rsidRPr="00D52B3E">
        <w:rPr>
          <w:sz w:val="28"/>
          <w:szCs w:val="28"/>
          <w:lang w:eastAsia="en-US"/>
        </w:rPr>
        <w:t>осударственный</w:t>
      </w:r>
      <w:proofErr w:type="spellEnd"/>
      <w:r w:rsidRPr="00D52B3E">
        <w:rPr>
          <w:sz w:val="28"/>
          <w:szCs w:val="28"/>
          <w:lang w:eastAsia="en-US"/>
        </w:rPr>
        <w:t xml:space="preserve"> ансамбль народного танца имени Игоря Моисеева; коллективы разных регионов России и др.).</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Широка страна моя родная</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lastRenderedPageBreak/>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Разучивание и исполнение Гимна Российской Федерации. Исполнение гимна своей республики, города, школы</w:t>
      </w:r>
      <w:r w:rsidRPr="00D52B3E">
        <w:rPr>
          <w:sz w:val="28"/>
          <w:szCs w:val="28"/>
          <w:lang w:eastAsia="en-US"/>
        </w:rPr>
        <w:t>. Применение знаний о способах и приемах выразительного пения.</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Слушание музыки отечественных композиторов. Элементарный анализ особенностей мелодии.</w:t>
      </w:r>
      <w:r w:rsidRPr="00D52B3E">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D52B3E">
        <w:rPr>
          <w:sz w:val="28"/>
          <w:szCs w:val="28"/>
          <w:lang w:eastAsia="en-US"/>
        </w:rPr>
        <w:t>призывная</w:t>
      </w:r>
      <w:proofErr w:type="gramEnd"/>
      <w:r w:rsidRPr="00D52B3E">
        <w:rPr>
          <w:sz w:val="28"/>
          <w:szCs w:val="28"/>
          <w:lang w:eastAsia="en-US"/>
        </w:rPr>
        <w:t>, жалобная, настойчивая и т.д.).</w:t>
      </w:r>
    </w:p>
    <w:p w:rsidR="00376F1B" w:rsidRPr="00D52B3E" w:rsidRDefault="00376F1B" w:rsidP="00496A73">
      <w:pPr>
        <w:spacing w:line="360" w:lineRule="auto"/>
        <w:ind w:firstLine="709"/>
        <w:jc w:val="both"/>
        <w:rPr>
          <w:rFonts w:ascii="Times New Roman" w:hAnsi="Times New Roman" w:cs="Times New Roman"/>
          <w:i/>
          <w:sz w:val="28"/>
          <w:szCs w:val="28"/>
          <w:lang w:eastAsia="en-US"/>
        </w:rPr>
      </w:pPr>
      <w:r w:rsidRPr="00D52B3E">
        <w:rPr>
          <w:rFonts w:ascii="Times New Roman" w:hAnsi="Times New Roman" w:cs="Times New Roman"/>
          <w:i/>
          <w:sz w:val="28"/>
          <w:szCs w:val="28"/>
          <w:lang w:eastAsia="en-US"/>
        </w:rPr>
        <w:t>Подбор по слуху с помощью учителя пройденных песен с несложным (</w:t>
      </w:r>
      <w:proofErr w:type="spellStart"/>
      <w:r w:rsidRPr="00D52B3E">
        <w:rPr>
          <w:rFonts w:ascii="Times New Roman" w:hAnsi="Times New Roman" w:cs="Times New Roman"/>
          <w:i/>
          <w:sz w:val="28"/>
          <w:szCs w:val="28"/>
          <w:lang w:eastAsia="en-US"/>
        </w:rPr>
        <w:t>поступенным</w:t>
      </w:r>
      <w:proofErr w:type="spellEnd"/>
      <w:r w:rsidRPr="00D52B3E">
        <w:rPr>
          <w:rFonts w:ascii="Times New Roman" w:hAnsi="Times New Roman" w:cs="Times New Roman"/>
          <w:i/>
          <w:sz w:val="28"/>
          <w:szCs w:val="28"/>
          <w:lang w:eastAsia="en-US"/>
        </w:rPr>
        <w:t xml:space="preserve">) движением. Освоение фактуры «мелодия-аккомпанемент» в упражнениях и пьесах для оркестра элементарных инструментов.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Игра на элементарных музыкальных инструментах в ансамбле</w:t>
      </w:r>
      <w:r w:rsidRPr="00D52B3E">
        <w:rPr>
          <w:rFonts w:ascii="Times New Roman" w:hAnsi="Times New Roman" w:cs="Times New Roman"/>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Музыкальное время и его особенности</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Метроритм. Длительности и паузы в простых ритмических рисунках. </w:t>
      </w:r>
      <w:proofErr w:type="spellStart"/>
      <w:r w:rsidRPr="00D52B3E">
        <w:rPr>
          <w:rFonts w:ascii="Times New Roman" w:hAnsi="Times New Roman" w:cs="Times New Roman"/>
          <w:sz w:val="28"/>
          <w:szCs w:val="28"/>
          <w:lang w:eastAsia="en-US"/>
        </w:rPr>
        <w:t>Ритмоформулы</w:t>
      </w:r>
      <w:proofErr w:type="spellEnd"/>
      <w:r w:rsidRPr="00D52B3E">
        <w:rPr>
          <w:rFonts w:ascii="Times New Roman" w:hAnsi="Times New Roman" w:cs="Times New Roman"/>
          <w:sz w:val="28"/>
          <w:szCs w:val="28"/>
          <w:lang w:eastAsia="en-US"/>
        </w:rPr>
        <w:t xml:space="preserve">. Такт. Размер. </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Игровые дидактические упражнения с использованием наглядного материала.</w:t>
      </w:r>
      <w:r w:rsidRPr="00D52B3E">
        <w:rPr>
          <w:rFonts w:ascii="Times New Roman" w:hAnsi="Times New Roman" w:cs="Times New Roman"/>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lastRenderedPageBreak/>
        <w:t>Ритмические игры.</w:t>
      </w:r>
      <w:r w:rsidRPr="00D52B3E">
        <w:rPr>
          <w:rFonts w:ascii="Times New Roman" w:hAnsi="Times New Roman" w:cs="Times New Roman"/>
          <w:sz w:val="28"/>
          <w:szCs w:val="28"/>
          <w:lang w:eastAsia="en-US"/>
        </w:rPr>
        <w:t xml:space="preserve"> Ритмические «паззлы», ритмическая эстафета, ритмическое эхо, простые ритмические каноны.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Игра на элементарных музыкальных инструментах в ансамбле</w:t>
      </w:r>
      <w:r w:rsidRPr="00D52B3E">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D52B3E">
        <w:rPr>
          <w:sz w:val="28"/>
          <w:szCs w:val="28"/>
          <w:lang w:eastAsia="en-US"/>
        </w:rPr>
        <w:t>пандейра</w:t>
      </w:r>
      <w:proofErr w:type="spellEnd"/>
      <w:r w:rsidRPr="00D52B3E">
        <w:rPr>
          <w:sz w:val="28"/>
          <w:szCs w:val="28"/>
          <w:lang w:eastAsia="en-US"/>
        </w:rPr>
        <w:t>, коробочка (</w:t>
      </w:r>
      <w:proofErr w:type="spellStart"/>
      <w:r w:rsidRPr="00D52B3E">
        <w:rPr>
          <w:sz w:val="28"/>
          <w:szCs w:val="28"/>
          <w:lang w:eastAsia="en-US"/>
        </w:rPr>
        <w:t>вуд</w:t>
      </w:r>
      <w:proofErr w:type="spellEnd"/>
      <w:r w:rsidRPr="00D52B3E">
        <w:rPr>
          <w:sz w:val="28"/>
          <w:szCs w:val="28"/>
          <w:lang w:eastAsia="en-US"/>
        </w:rPr>
        <w:t xml:space="preserve">-блок), </w:t>
      </w:r>
      <w:proofErr w:type="spellStart"/>
      <w:r w:rsidRPr="00D52B3E">
        <w:rPr>
          <w:sz w:val="28"/>
          <w:szCs w:val="28"/>
          <w:lang w:eastAsia="en-US"/>
        </w:rPr>
        <w:t>блоктроммель</w:t>
      </w:r>
      <w:proofErr w:type="spellEnd"/>
      <w:r w:rsidRPr="00D52B3E">
        <w:rPr>
          <w:sz w:val="28"/>
          <w:szCs w:val="28"/>
          <w:lang w:eastAsia="en-US"/>
        </w:rPr>
        <w:t xml:space="preserve">, барабан, треугольник, </w:t>
      </w:r>
      <w:proofErr w:type="spellStart"/>
      <w:r w:rsidRPr="00D52B3E">
        <w:rPr>
          <w:sz w:val="28"/>
          <w:szCs w:val="28"/>
          <w:lang w:eastAsia="en-US"/>
        </w:rPr>
        <w:t>реко-реко</w:t>
      </w:r>
      <w:proofErr w:type="spellEnd"/>
      <w:r w:rsidRPr="00D52B3E">
        <w:rPr>
          <w:sz w:val="28"/>
          <w:szCs w:val="28"/>
          <w:lang w:eastAsia="en-US"/>
        </w:rPr>
        <w:t xml:space="preserve"> и др.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Разучивание и исполнение хоровых и инструментальных произведений</w:t>
      </w:r>
      <w:r w:rsidRPr="00D52B3E">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Музыкальная грамота</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Чтение нотной записи</w:t>
      </w:r>
      <w:r w:rsidRPr="00D52B3E">
        <w:rPr>
          <w:rFonts w:ascii="Times New Roman" w:hAnsi="Times New Roman" w:cs="Times New Roman"/>
          <w:sz w:val="28"/>
          <w:szCs w:val="28"/>
          <w:lang w:eastAsia="en-US"/>
        </w:rPr>
        <w:t xml:space="preserve">. Чтение нот первой-второй октав в записи пройденных песен. Пение простых выученных </w:t>
      </w:r>
      <w:proofErr w:type="spellStart"/>
      <w:r w:rsidRPr="00D52B3E">
        <w:rPr>
          <w:rFonts w:ascii="Times New Roman" w:hAnsi="Times New Roman" w:cs="Times New Roman"/>
          <w:sz w:val="28"/>
          <w:szCs w:val="28"/>
          <w:lang w:eastAsia="en-US"/>
        </w:rPr>
        <w:t>попевок</w:t>
      </w:r>
      <w:proofErr w:type="spellEnd"/>
      <w:r w:rsidRPr="00D52B3E">
        <w:rPr>
          <w:rFonts w:ascii="Times New Roman" w:hAnsi="Times New Roman" w:cs="Times New Roman"/>
          <w:sz w:val="28"/>
          <w:szCs w:val="28"/>
          <w:lang w:eastAsia="en-US"/>
        </w:rPr>
        <w:t xml:space="preserve"> и песен в размере 2/4 по нотам с тактированием.</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 xml:space="preserve">Игровые дидактические упражнения с использованием наглядного материала. </w:t>
      </w:r>
      <w:proofErr w:type="gramStart"/>
      <w:r w:rsidRPr="00D52B3E">
        <w:rPr>
          <w:rFonts w:ascii="Times New Roman" w:hAnsi="Times New Roman" w:cs="Times New Roman"/>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D52B3E">
        <w:rPr>
          <w:rFonts w:ascii="Times New Roman" w:hAnsi="Times New Roman" w:cs="Times New Roman"/>
          <w:sz w:val="28"/>
          <w:szCs w:val="28"/>
          <w:lang w:eastAsia="en-US"/>
        </w:rPr>
        <w:t xml:space="preserve"> Простые интервалы: виды, особенности звучания и выразительные возможности.</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Пение мелодических интервалов</w:t>
      </w:r>
      <w:r w:rsidRPr="00D52B3E">
        <w:rPr>
          <w:rFonts w:ascii="Times New Roman" w:hAnsi="Times New Roman" w:cs="Times New Roman"/>
          <w:sz w:val="28"/>
          <w:szCs w:val="28"/>
          <w:lang w:eastAsia="en-US"/>
        </w:rPr>
        <w:t xml:space="preserve"> с использованием ручных знаков.</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lastRenderedPageBreak/>
        <w:t>Прослушивание и узнавание</w:t>
      </w:r>
      <w:r w:rsidRPr="00D52B3E">
        <w:rPr>
          <w:rFonts w:ascii="Times New Roman" w:hAnsi="Times New Roman" w:cs="Times New Roman"/>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Игра на элементарных музыкальных инструментах в ансамбле.</w:t>
      </w:r>
      <w:r w:rsidRPr="00D52B3E">
        <w:rPr>
          <w:sz w:val="28"/>
          <w:szCs w:val="28"/>
          <w:lang w:eastAsia="en-US"/>
        </w:rPr>
        <w:t xml:space="preserve"> Простое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 «Музыкальный конструктор»</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D52B3E">
        <w:rPr>
          <w:rFonts w:ascii="Times New Roman" w:hAnsi="Times New Roman" w:cs="Times New Roman"/>
          <w:sz w:val="28"/>
          <w:szCs w:val="28"/>
          <w:lang w:eastAsia="en-US"/>
        </w:rPr>
        <w:t>трехчастная</w:t>
      </w:r>
      <w:proofErr w:type="gramEnd"/>
      <w:r w:rsidRPr="00D52B3E">
        <w:rPr>
          <w:rFonts w:ascii="Times New Roman" w:hAnsi="Times New Roman" w:cs="Times New Roman"/>
          <w:sz w:val="28"/>
          <w:szCs w:val="28"/>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Слушание музыкальных произведений</w:t>
      </w:r>
      <w:r w:rsidRPr="00D52B3E">
        <w:rPr>
          <w:sz w:val="28"/>
          <w:szCs w:val="28"/>
          <w:lang w:eastAsia="en-US"/>
        </w:rPr>
        <w:t xml:space="preserve">. Восприятие точной и вариативной повторности в музыке. </w:t>
      </w:r>
      <w:proofErr w:type="gramStart"/>
      <w:r w:rsidRPr="00D52B3E">
        <w:rPr>
          <w:sz w:val="28"/>
          <w:szCs w:val="28"/>
          <w:lang w:eastAsia="en-US"/>
        </w:rPr>
        <w:t>Прослушивание музыкальных произведений в простой двухчастной форме (примеры:</w:t>
      </w:r>
      <w:proofErr w:type="gramEnd"/>
      <w:r w:rsidRPr="00D52B3E">
        <w:rPr>
          <w:sz w:val="28"/>
          <w:szCs w:val="28"/>
          <w:lang w:eastAsia="en-US"/>
        </w:rPr>
        <w:t xml:space="preserve"> Л. Бетховен Багатели, Ф. Шуберт Экосезы); в простой трехчастной форме (примеры: </w:t>
      </w:r>
      <w:proofErr w:type="gramStart"/>
      <w:r w:rsidRPr="00D52B3E">
        <w:rPr>
          <w:sz w:val="28"/>
          <w:szCs w:val="28"/>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 xml:space="preserve">Игра на элементарных музыкальных инструментах в ансамбле. </w:t>
      </w:r>
      <w:r w:rsidRPr="00D52B3E">
        <w:rPr>
          <w:sz w:val="28"/>
          <w:szCs w:val="28"/>
          <w:lang w:eastAsia="en-US"/>
        </w:rPr>
        <w:t xml:space="preserve">Исполнение пьес в простой двухчастной, простой </w:t>
      </w:r>
      <w:proofErr w:type="gramStart"/>
      <w:r w:rsidRPr="00D52B3E">
        <w:rPr>
          <w:sz w:val="28"/>
          <w:szCs w:val="28"/>
          <w:lang w:eastAsia="en-US"/>
        </w:rPr>
        <w:t>трехчастной</w:t>
      </w:r>
      <w:proofErr w:type="gramEnd"/>
      <w:r w:rsidRPr="00D52B3E">
        <w:rPr>
          <w:sz w:val="28"/>
          <w:szCs w:val="28"/>
          <w:lang w:eastAsia="en-US"/>
        </w:rPr>
        <w:t xml:space="preserve"> и куплетной формах в инструментальном </w:t>
      </w:r>
      <w:proofErr w:type="spellStart"/>
      <w:r w:rsidRPr="00D52B3E">
        <w:rPr>
          <w:sz w:val="28"/>
          <w:szCs w:val="28"/>
          <w:lang w:eastAsia="en-US"/>
        </w:rPr>
        <w:t>музицировании</w:t>
      </w:r>
      <w:proofErr w:type="spellEnd"/>
      <w:r w:rsidRPr="00D52B3E">
        <w:rPr>
          <w:sz w:val="28"/>
          <w:szCs w:val="28"/>
          <w:lang w:eastAsia="en-US"/>
        </w:rPr>
        <w:t>. Различные типы аккомпанемента как один из элементов создания контрастных образов.</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lastRenderedPageBreak/>
        <w:t>Сочинение простейших мелодий</w:t>
      </w:r>
      <w:r w:rsidRPr="00D52B3E">
        <w:rPr>
          <w:rFonts w:ascii="Times New Roman" w:hAnsi="Times New Roman" w:cs="Times New Roman"/>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Исполнение песен</w:t>
      </w:r>
      <w:r w:rsidRPr="00D52B3E">
        <w:rPr>
          <w:rFonts w:ascii="Times New Roman" w:hAnsi="Times New Roman" w:cs="Times New Roman"/>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Жанровое разнообразие в музыке</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proofErr w:type="spellStart"/>
      <w:r w:rsidRPr="00D52B3E">
        <w:rPr>
          <w:rFonts w:ascii="Times New Roman" w:hAnsi="Times New Roman" w:cs="Times New Roman"/>
          <w:sz w:val="28"/>
          <w:szCs w:val="28"/>
          <w:lang w:eastAsia="en-US"/>
        </w:rPr>
        <w:t>Песенность</w:t>
      </w:r>
      <w:proofErr w:type="spellEnd"/>
      <w:r w:rsidRPr="00D52B3E">
        <w:rPr>
          <w:rFonts w:ascii="Times New Roman" w:hAnsi="Times New Roman" w:cs="Times New Roman"/>
          <w:sz w:val="28"/>
          <w:szCs w:val="28"/>
          <w:lang w:eastAsia="en-US"/>
        </w:rPr>
        <w:t xml:space="preserve">, </w:t>
      </w:r>
      <w:proofErr w:type="spellStart"/>
      <w:r w:rsidRPr="00D52B3E">
        <w:rPr>
          <w:rFonts w:ascii="Times New Roman" w:hAnsi="Times New Roman" w:cs="Times New Roman"/>
          <w:sz w:val="28"/>
          <w:szCs w:val="28"/>
          <w:lang w:eastAsia="en-US"/>
        </w:rPr>
        <w:t>танцевальность</w:t>
      </w:r>
      <w:proofErr w:type="spellEnd"/>
      <w:r w:rsidRPr="00D52B3E">
        <w:rPr>
          <w:rFonts w:ascii="Times New Roman" w:hAnsi="Times New Roman" w:cs="Times New Roman"/>
          <w:sz w:val="28"/>
          <w:szCs w:val="28"/>
          <w:lang w:eastAsia="en-US"/>
        </w:rPr>
        <w:t xml:space="preserve">, </w:t>
      </w:r>
      <w:proofErr w:type="spellStart"/>
      <w:r w:rsidRPr="00D52B3E">
        <w:rPr>
          <w:rFonts w:ascii="Times New Roman" w:hAnsi="Times New Roman" w:cs="Times New Roman"/>
          <w:sz w:val="28"/>
          <w:szCs w:val="28"/>
          <w:lang w:eastAsia="en-US"/>
        </w:rPr>
        <w:t>маршевость</w:t>
      </w:r>
      <w:proofErr w:type="spellEnd"/>
      <w:r w:rsidRPr="00D52B3E">
        <w:rPr>
          <w:rFonts w:ascii="Times New Roman" w:hAnsi="Times New Roman" w:cs="Times New Roman"/>
          <w:sz w:val="28"/>
          <w:szCs w:val="28"/>
          <w:lang w:eastAsia="en-US"/>
        </w:rPr>
        <w:t xml:space="preserve"> в различных жанрах вокальной и инструментальной музыки. </w:t>
      </w:r>
      <w:proofErr w:type="spellStart"/>
      <w:r w:rsidRPr="00D52B3E">
        <w:rPr>
          <w:rFonts w:ascii="Times New Roman" w:hAnsi="Times New Roman" w:cs="Times New Roman"/>
          <w:sz w:val="28"/>
          <w:szCs w:val="28"/>
          <w:lang w:eastAsia="en-US"/>
        </w:rPr>
        <w:t>Песенность</w:t>
      </w:r>
      <w:proofErr w:type="spellEnd"/>
      <w:r w:rsidRPr="00D52B3E">
        <w:rPr>
          <w:rFonts w:ascii="Times New Roman" w:hAnsi="Times New Roman" w:cs="Times New Roman"/>
          <w:sz w:val="28"/>
          <w:szCs w:val="28"/>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Слушание классических музыкальных произведений с определением их жанровой основы.</w:t>
      </w:r>
      <w:r w:rsidRPr="00D52B3E">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D52B3E">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Пластическое интонирование</w:t>
      </w:r>
      <w:r w:rsidRPr="00D52B3E">
        <w:rPr>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lastRenderedPageBreak/>
        <w:t>Создание презентации</w:t>
      </w:r>
      <w:r w:rsidRPr="00D52B3E">
        <w:rPr>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 xml:space="preserve">Исполнение </w:t>
      </w:r>
      <w:proofErr w:type="spellStart"/>
      <w:r w:rsidRPr="00D52B3E">
        <w:rPr>
          <w:b/>
          <w:sz w:val="28"/>
          <w:szCs w:val="28"/>
          <w:lang w:eastAsia="en-US"/>
        </w:rPr>
        <w:t>песен</w:t>
      </w:r>
      <w:r w:rsidRPr="00D52B3E">
        <w:rPr>
          <w:sz w:val="28"/>
          <w:szCs w:val="28"/>
          <w:lang w:eastAsia="en-US"/>
        </w:rPr>
        <w:t>кантиленного</w:t>
      </w:r>
      <w:proofErr w:type="spellEnd"/>
      <w:r w:rsidRPr="00D52B3E">
        <w:rPr>
          <w:sz w:val="28"/>
          <w:szCs w:val="28"/>
          <w:lang w:eastAsia="en-US"/>
        </w:rPr>
        <w:t xml:space="preserve">, маршевого и танцевального характера. Примеры: А. </w:t>
      </w:r>
      <w:proofErr w:type="spellStart"/>
      <w:r w:rsidRPr="00D52B3E">
        <w:rPr>
          <w:sz w:val="28"/>
          <w:szCs w:val="28"/>
          <w:lang w:eastAsia="en-US"/>
        </w:rPr>
        <w:t>Спадавеккиа</w:t>
      </w:r>
      <w:proofErr w:type="spellEnd"/>
      <w:r w:rsidRPr="00D52B3E">
        <w:rPr>
          <w:sz w:val="28"/>
          <w:szCs w:val="28"/>
          <w:lang w:eastAsia="en-US"/>
        </w:rPr>
        <w:t xml:space="preserve"> «Добрый жук», В. </w:t>
      </w:r>
      <w:proofErr w:type="spellStart"/>
      <w:r w:rsidRPr="00D52B3E">
        <w:rPr>
          <w:sz w:val="28"/>
          <w:szCs w:val="28"/>
          <w:lang w:eastAsia="en-US"/>
        </w:rPr>
        <w:t>Шаинский</w:t>
      </w:r>
      <w:proofErr w:type="spellEnd"/>
      <w:r w:rsidRPr="00D52B3E">
        <w:rPr>
          <w:sz w:val="28"/>
          <w:szCs w:val="28"/>
          <w:lang w:eastAsia="en-US"/>
        </w:rPr>
        <w:t xml:space="preserve"> «Вместе весело шагать», А. Островский «Пусть всегда будет солнце», песен современных композиторов. </w:t>
      </w:r>
    </w:p>
    <w:p w:rsidR="00376F1B" w:rsidRPr="00D52B3E" w:rsidRDefault="00376F1B" w:rsidP="00496A73">
      <w:pPr>
        <w:pStyle w:val="af2"/>
        <w:spacing w:line="360" w:lineRule="auto"/>
        <w:ind w:firstLine="709"/>
        <w:jc w:val="both"/>
        <w:rPr>
          <w:sz w:val="28"/>
          <w:szCs w:val="28"/>
          <w:lang w:eastAsia="en-US"/>
        </w:rPr>
      </w:pPr>
      <w:r w:rsidRPr="00D52B3E">
        <w:rPr>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Я – артист</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Сольное и ансамблевое </w:t>
      </w:r>
      <w:proofErr w:type="spellStart"/>
      <w:r w:rsidRPr="00D52B3E">
        <w:rPr>
          <w:rFonts w:ascii="Times New Roman" w:hAnsi="Times New Roman" w:cs="Times New Roman"/>
          <w:sz w:val="28"/>
          <w:szCs w:val="28"/>
          <w:lang w:eastAsia="en-US"/>
        </w:rPr>
        <w:t>музицирование</w:t>
      </w:r>
      <w:proofErr w:type="spellEnd"/>
      <w:r w:rsidRPr="00D52B3E">
        <w:rPr>
          <w:rFonts w:ascii="Times New Roman" w:hAnsi="Times New Roman" w:cs="Times New Roman"/>
          <w:sz w:val="28"/>
          <w:szCs w:val="28"/>
          <w:lang w:eastAsia="en-US"/>
        </w:rPr>
        <w:t xml:space="preserve"> (вокальное и инструментальное). Творческое соревнование.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Исполнение пройденных хоровых и инструментальных произведений</w:t>
      </w:r>
      <w:r w:rsidRPr="00D52B3E">
        <w:rPr>
          <w:rFonts w:ascii="Times New Roman" w:hAnsi="Times New Roman" w:cs="Times New Roman"/>
          <w:sz w:val="28"/>
          <w:szCs w:val="28"/>
          <w:lang w:eastAsia="en-US"/>
        </w:rPr>
        <w:t xml:space="preserve"> в школьных мероприятиях, посвященных праздникам, торжественным событиям.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Подготовка концертных программ</w:t>
      </w:r>
      <w:r w:rsidRPr="00D52B3E">
        <w:rPr>
          <w:rFonts w:ascii="Times New Roman" w:hAnsi="Times New Roman" w:cs="Times New Roman"/>
          <w:sz w:val="28"/>
          <w:szCs w:val="28"/>
          <w:lang w:eastAsia="en-US"/>
        </w:rPr>
        <w:t xml:space="preserve">, включающих произведения </w:t>
      </w:r>
      <w:proofErr w:type="gramStart"/>
      <w:r w:rsidRPr="00D52B3E">
        <w:rPr>
          <w:rFonts w:ascii="Times New Roman" w:hAnsi="Times New Roman" w:cs="Times New Roman"/>
          <w:sz w:val="28"/>
          <w:szCs w:val="28"/>
          <w:lang w:eastAsia="en-US"/>
        </w:rPr>
        <w:t>для</w:t>
      </w:r>
      <w:proofErr w:type="gramEnd"/>
      <w:r w:rsidRPr="00D52B3E">
        <w:rPr>
          <w:rFonts w:ascii="Times New Roman" w:hAnsi="Times New Roman" w:cs="Times New Roman"/>
          <w:sz w:val="28"/>
          <w:szCs w:val="28"/>
          <w:lang w:eastAsia="en-US"/>
        </w:rPr>
        <w:t xml:space="preserve"> хорового и инструментального (либо совместного) </w:t>
      </w:r>
      <w:proofErr w:type="spellStart"/>
      <w:r w:rsidRPr="00D52B3E">
        <w:rPr>
          <w:rFonts w:ascii="Times New Roman" w:hAnsi="Times New Roman" w:cs="Times New Roman"/>
          <w:sz w:val="28"/>
          <w:szCs w:val="28"/>
          <w:lang w:eastAsia="en-US"/>
        </w:rPr>
        <w:t>музицирования</w:t>
      </w:r>
      <w:proofErr w:type="spellEnd"/>
      <w:r w:rsidRPr="00D52B3E">
        <w:rPr>
          <w:rFonts w:ascii="Times New Roman" w:hAnsi="Times New Roman" w:cs="Times New Roman"/>
          <w:sz w:val="28"/>
          <w:szCs w:val="28"/>
          <w:lang w:eastAsia="en-US"/>
        </w:rPr>
        <w:t xml:space="preserve">. </w:t>
      </w:r>
    </w:p>
    <w:p w:rsidR="00376F1B" w:rsidRPr="00D52B3E" w:rsidRDefault="00376F1B" w:rsidP="00496A73">
      <w:pPr>
        <w:spacing w:line="360" w:lineRule="auto"/>
        <w:ind w:firstLine="709"/>
        <w:jc w:val="both"/>
        <w:rPr>
          <w:rFonts w:ascii="Times New Roman" w:hAnsi="Times New Roman" w:cs="Times New Roman"/>
          <w:i/>
          <w:sz w:val="28"/>
          <w:szCs w:val="28"/>
          <w:lang w:eastAsia="en-US"/>
        </w:rPr>
      </w:pPr>
      <w:r w:rsidRPr="00D52B3E">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lastRenderedPageBreak/>
        <w:t>Командные состязания</w:t>
      </w:r>
      <w:r w:rsidRPr="00D52B3E">
        <w:rPr>
          <w:rFonts w:ascii="Times New Roman" w:hAnsi="Times New Roman" w:cs="Times New Roman"/>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D52B3E">
        <w:rPr>
          <w:rFonts w:ascii="Times New Roman" w:hAnsi="Times New Roman" w:cs="Times New Roman"/>
          <w:sz w:val="28"/>
          <w:szCs w:val="28"/>
          <w:lang w:eastAsia="en-US"/>
        </w:rPr>
        <w:t>ритмоформул</w:t>
      </w:r>
      <w:proofErr w:type="spellEnd"/>
      <w:r w:rsidRPr="00D52B3E">
        <w:rPr>
          <w:rFonts w:ascii="Times New Roman" w:hAnsi="Times New Roman" w:cs="Times New Roman"/>
          <w:sz w:val="28"/>
          <w:szCs w:val="28"/>
          <w:lang w:eastAsia="en-US"/>
        </w:rPr>
        <w:t>.</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Игра на элементарных музыкальных инструментах в ансамбле. Совершенствование навыка импровизации</w:t>
      </w:r>
      <w:r w:rsidRPr="00D52B3E">
        <w:rPr>
          <w:rFonts w:ascii="Times New Roman" w:hAnsi="Times New Roman" w:cs="Times New Roman"/>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Музыкально-театрализованное представление</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Музыкально-театрализованное представление как результат освоения программы во втором классе.</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52B3E">
        <w:rPr>
          <w:rFonts w:ascii="Times New Roman" w:hAnsi="Times New Roman" w:cs="Times New Roman"/>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3 класс</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lastRenderedPageBreak/>
        <w:t xml:space="preserve">Музыкальный проект «Сочиняем сказку».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Разработка плана</w:t>
      </w:r>
      <w:r w:rsidRPr="00D52B3E">
        <w:rPr>
          <w:rFonts w:ascii="Times New Roman" w:hAnsi="Times New Roman" w:cs="Times New Roman"/>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Создание информационного сопровождения проекта</w:t>
      </w:r>
      <w:r w:rsidRPr="00D52B3E">
        <w:rPr>
          <w:rFonts w:ascii="Times New Roman" w:hAnsi="Times New Roman" w:cs="Times New Roman"/>
          <w:sz w:val="28"/>
          <w:szCs w:val="28"/>
          <w:lang w:eastAsia="en-US"/>
        </w:rPr>
        <w:t xml:space="preserve"> (афиша, презентация, пригласительные билеты и т. д.).</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Разучивание и исполнение песенного ансамблевого и хорового материала как части проекта.</w:t>
      </w:r>
      <w:r w:rsidRPr="00D52B3E">
        <w:rPr>
          <w:rFonts w:ascii="Times New Roman" w:hAnsi="Times New Roman" w:cs="Times New Roman"/>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Практическое освоение и применение элементов музыкальной грамоты</w:t>
      </w:r>
      <w:r w:rsidRPr="00D52B3E">
        <w:rPr>
          <w:rFonts w:ascii="Times New Roman" w:hAnsi="Times New Roman" w:cs="Times New Roman"/>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Работа над метроритмом</w:t>
      </w:r>
      <w:r w:rsidRPr="00D52B3E">
        <w:rPr>
          <w:rFonts w:ascii="Times New Roman" w:hAnsi="Times New Roman" w:cs="Times New Roman"/>
          <w:sz w:val="28"/>
          <w:szCs w:val="28"/>
          <w:lang w:eastAsia="en-US"/>
        </w:rPr>
        <w:t xml:space="preserve">. </w:t>
      </w:r>
      <w:proofErr w:type="gramStart"/>
      <w:r w:rsidRPr="00D52B3E">
        <w:rPr>
          <w:rFonts w:ascii="Times New Roman" w:hAnsi="Times New Roman" w:cs="Times New Roman"/>
          <w:sz w:val="28"/>
          <w:szCs w:val="28"/>
          <w:lang w:eastAsia="en-US"/>
        </w:rPr>
        <w:t>Ритмическое</w:t>
      </w:r>
      <w:proofErr w:type="gramEnd"/>
      <w:r w:rsidRPr="00D52B3E">
        <w:rPr>
          <w:rFonts w:ascii="Times New Roman" w:hAnsi="Times New Roman" w:cs="Times New Roman"/>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D52B3E">
        <w:rPr>
          <w:rFonts w:ascii="Times New Roman" w:hAnsi="Times New Roman" w:cs="Times New Roman"/>
          <w:sz w:val="28"/>
          <w:szCs w:val="28"/>
          <w:lang w:eastAsia="en-US"/>
        </w:rPr>
        <w:t>ритмоформул</w:t>
      </w:r>
      <w:proofErr w:type="spellEnd"/>
      <w:r w:rsidRPr="00D52B3E">
        <w:rPr>
          <w:rFonts w:ascii="Times New Roman" w:hAnsi="Times New Roman" w:cs="Times New Roman"/>
          <w:sz w:val="28"/>
          <w:szCs w:val="28"/>
          <w:lang w:eastAsia="en-US"/>
        </w:rPr>
        <w:t xml:space="preserve"> для </w:t>
      </w:r>
      <w:proofErr w:type="gramStart"/>
      <w:r w:rsidRPr="00D52B3E">
        <w:rPr>
          <w:rFonts w:ascii="Times New Roman" w:hAnsi="Times New Roman" w:cs="Times New Roman"/>
          <w:sz w:val="28"/>
          <w:szCs w:val="28"/>
          <w:lang w:eastAsia="en-US"/>
        </w:rPr>
        <w:t>ритмического</w:t>
      </w:r>
      <w:proofErr w:type="gramEnd"/>
      <w:r w:rsidRPr="00D52B3E">
        <w:rPr>
          <w:rFonts w:ascii="Times New Roman" w:hAnsi="Times New Roman" w:cs="Times New Roman"/>
          <w:sz w:val="28"/>
          <w:szCs w:val="28"/>
          <w:lang w:eastAsia="en-US"/>
        </w:rPr>
        <w:t xml:space="preserve"> остинато.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lastRenderedPageBreak/>
        <w:t>Игра на элементарных музыкальных инструментах в ансамбле</w:t>
      </w:r>
      <w:r w:rsidRPr="00D52B3E">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Соревнование классов</w:t>
      </w:r>
      <w:r w:rsidRPr="00D52B3E">
        <w:rPr>
          <w:rFonts w:ascii="Times New Roman" w:hAnsi="Times New Roman" w:cs="Times New Roman"/>
          <w:sz w:val="28"/>
          <w:szCs w:val="28"/>
          <w:lang w:eastAsia="en-US"/>
        </w:rPr>
        <w:t xml:space="preserve"> на лучший музыкальный проект «Сочиняем сказку».</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Широка страна моя родная</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D52B3E">
        <w:rPr>
          <w:rFonts w:ascii="Times New Roman" w:hAnsi="Times New Roman" w:cs="Times New Roman"/>
          <w:sz w:val="28"/>
          <w:szCs w:val="28"/>
          <w:lang w:eastAsia="en-US"/>
        </w:rPr>
        <w:t>двухголосия</w:t>
      </w:r>
      <w:proofErr w:type="spellEnd"/>
      <w:r w:rsidRPr="00D52B3E">
        <w:rPr>
          <w:rFonts w:ascii="Times New Roman" w:hAnsi="Times New Roman" w:cs="Times New Roman"/>
          <w:sz w:val="28"/>
          <w:szCs w:val="28"/>
          <w:lang w:eastAsia="en-US"/>
        </w:rPr>
        <w:t>.</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proofErr w:type="gramStart"/>
      <w:r w:rsidRPr="00D52B3E">
        <w:rPr>
          <w:rFonts w:ascii="Times New Roman" w:hAnsi="Times New Roman" w:cs="Times New Roman"/>
          <w:b/>
          <w:sz w:val="28"/>
          <w:szCs w:val="28"/>
          <w:lang w:eastAsia="en-US"/>
        </w:rPr>
        <w:t>Исполнение песен</w:t>
      </w:r>
      <w:r w:rsidRPr="00D52B3E">
        <w:rPr>
          <w:rFonts w:ascii="Times New Roman" w:hAnsi="Times New Roman" w:cs="Times New Roman"/>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D52B3E">
        <w:rPr>
          <w:rFonts w:ascii="Times New Roman" w:hAnsi="Times New Roman" w:cs="Times New Roman"/>
          <w:sz w:val="28"/>
          <w:szCs w:val="28"/>
          <w:lang w:eastAsia="en-US"/>
        </w:rPr>
        <w:t xml:space="preserve"> Пение </w:t>
      </w:r>
      <w:proofErr w:type="spellStart"/>
      <w:r w:rsidRPr="00D52B3E">
        <w:rPr>
          <w:rFonts w:ascii="Times New Roman" w:hAnsi="Times New Roman" w:cs="Times New Roman"/>
          <w:sz w:val="28"/>
          <w:szCs w:val="28"/>
          <w:lang w:val="en-US" w:eastAsia="en-US"/>
        </w:rPr>
        <w:t>acapella</w:t>
      </w:r>
      <w:proofErr w:type="spellEnd"/>
      <w:r w:rsidRPr="00D52B3E">
        <w:rPr>
          <w:rFonts w:ascii="Times New Roman" w:hAnsi="Times New Roman" w:cs="Times New Roman"/>
          <w:sz w:val="28"/>
          <w:szCs w:val="28"/>
          <w:lang w:eastAsia="en-US"/>
        </w:rPr>
        <w:t xml:space="preserve">, канонов, включение элементов </w:t>
      </w:r>
      <w:proofErr w:type="spellStart"/>
      <w:r w:rsidRPr="00D52B3E">
        <w:rPr>
          <w:rFonts w:ascii="Times New Roman" w:hAnsi="Times New Roman" w:cs="Times New Roman"/>
          <w:sz w:val="28"/>
          <w:szCs w:val="28"/>
          <w:lang w:eastAsia="en-US"/>
        </w:rPr>
        <w:t>двухголосия</w:t>
      </w:r>
      <w:proofErr w:type="spellEnd"/>
      <w:r w:rsidRPr="00D52B3E">
        <w:rPr>
          <w:rFonts w:ascii="Times New Roman" w:hAnsi="Times New Roman" w:cs="Times New Roman"/>
          <w:sz w:val="28"/>
          <w:szCs w:val="28"/>
          <w:lang w:eastAsia="en-US"/>
        </w:rPr>
        <w:t>. Разучивание песен по нотам.</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Игра на музыкальных инструментах в ансамбле</w:t>
      </w:r>
      <w:r w:rsidRPr="00D52B3E">
        <w:rPr>
          <w:rFonts w:ascii="Times New Roman" w:hAnsi="Times New Roman" w:cs="Times New Roman"/>
          <w:sz w:val="28"/>
          <w:szCs w:val="28"/>
          <w:lang w:eastAsia="en-US"/>
        </w:rPr>
        <w:t xml:space="preserve">. </w:t>
      </w:r>
      <w:proofErr w:type="gramStart"/>
      <w:r w:rsidRPr="00D52B3E">
        <w:rPr>
          <w:rFonts w:ascii="Times New Roman" w:hAnsi="Times New Roman" w:cs="Times New Roman"/>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Игры-драматизации</w:t>
      </w:r>
      <w:r w:rsidRPr="00D52B3E">
        <w:rPr>
          <w:rFonts w:ascii="Times New Roman" w:hAnsi="Times New Roman" w:cs="Times New Roman"/>
          <w:sz w:val="28"/>
          <w:szCs w:val="28"/>
          <w:lang w:eastAsia="en-US"/>
        </w:rPr>
        <w:t xml:space="preserve">. Разыгрывание народных песен по ролям. Театрализация небольших инструментальных пьес разных народов России. </w:t>
      </w:r>
      <w:r w:rsidRPr="00D52B3E">
        <w:rPr>
          <w:rFonts w:ascii="Times New Roman" w:hAnsi="Times New Roman" w:cs="Times New Roman"/>
          <w:sz w:val="28"/>
          <w:szCs w:val="28"/>
          <w:lang w:eastAsia="en-US"/>
        </w:rPr>
        <w:lastRenderedPageBreak/>
        <w:t xml:space="preserve">Самостоятельный подбор и применение элементарных инструментов в создании музыкального образа. </w:t>
      </w:r>
    </w:p>
    <w:p w:rsidR="00376F1B" w:rsidRPr="00D52B3E" w:rsidRDefault="00376F1B" w:rsidP="00496A73">
      <w:pPr>
        <w:pStyle w:val="af2"/>
        <w:spacing w:line="360" w:lineRule="auto"/>
        <w:ind w:firstLine="709"/>
        <w:jc w:val="both"/>
        <w:rPr>
          <w:b/>
          <w:sz w:val="28"/>
          <w:szCs w:val="28"/>
          <w:lang w:eastAsia="en-US"/>
        </w:rPr>
      </w:pPr>
      <w:r w:rsidRPr="00D52B3E">
        <w:rPr>
          <w:b/>
          <w:sz w:val="28"/>
          <w:szCs w:val="28"/>
          <w:lang w:eastAsia="en-US"/>
        </w:rPr>
        <w:t>Хоровая планета</w:t>
      </w:r>
    </w:p>
    <w:p w:rsidR="00376F1B" w:rsidRPr="00D52B3E" w:rsidRDefault="00376F1B" w:rsidP="00496A73">
      <w:pPr>
        <w:pStyle w:val="af2"/>
        <w:spacing w:line="360" w:lineRule="auto"/>
        <w:ind w:firstLine="709"/>
        <w:jc w:val="both"/>
        <w:rPr>
          <w:sz w:val="28"/>
          <w:szCs w:val="28"/>
          <w:lang w:eastAsia="en-US"/>
        </w:rPr>
      </w:pPr>
      <w:r w:rsidRPr="00D52B3E">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uppressAutoHyphens/>
        <w:autoSpaceDN w:val="0"/>
        <w:spacing w:line="360" w:lineRule="auto"/>
        <w:ind w:firstLine="709"/>
        <w:jc w:val="both"/>
        <w:rPr>
          <w:rFonts w:ascii="Times New Roman" w:eastAsia="Calibri" w:hAnsi="Times New Roman" w:cs="Times New Roman"/>
          <w:kern w:val="3"/>
          <w:sz w:val="28"/>
          <w:szCs w:val="28"/>
          <w:lang w:eastAsia="zh-CN" w:bidi="hi-IN"/>
        </w:rPr>
      </w:pPr>
      <w:r w:rsidRPr="00D52B3E">
        <w:rPr>
          <w:rFonts w:ascii="Times New Roman" w:eastAsia="Calibri" w:hAnsi="Times New Roman" w:cs="Times New Roman"/>
          <w:b/>
          <w:kern w:val="3"/>
          <w:sz w:val="28"/>
          <w:szCs w:val="28"/>
          <w:lang w:eastAsia="zh-CN" w:bidi="hi-IN"/>
        </w:rPr>
        <w:t>Слушание произведений</w:t>
      </w:r>
      <w:r w:rsidRPr="00D52B3E">
        <w:rPr>
          <w:rFonts w:ascii="Times New Roman" w:eastAsia="Calibri" w:hAnsi="Times New Roman" w:cs="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D52B3E">
        <w:rPr>
          <w:rFonts w:ascii="Times New Roman" w:eastAsia="Calibri" w:hAnsi="Times New Roman" w:cs="Times New Roman"/>
          <w:kern w:val="3"/>
          <w:sz w:val="28"/>
          <w:szCs w:val="28"/>
          <w:lang w:eastAsia="zh-CN" w:bidi="hi-IN"/>
        </w:rPr>
        <w:t>п</w:t>
      </w:r>
      <w:proofErr w:type="gramEnd"/>
      <w:r w:rsidRPr="00D52B3E">
        <w:rPr>
          <w:rFonts w:ascii="Times New Roman" w:eastAsia="Calibri" w:hAnsi="Times New Roman" w:cs="Times New Roman"/>
          <w:kern w:val="3"/>
          <w:sz w:val="28"/>
          <w:szCs w:val="28"/>
          <w:lang w:eastAsia="zh-CN" w:bidi="hi-IN"/>
        </w:rPr>
        <w:t>/у А.В. Свешникова, Государственного академического р</w:t>
      </w:r>
      <w:r w:rsidRPr="00D52B3E">
        <w:rPr>
          <w:rFonts w:ascii="Times New Roman" w:eastAsia="Calibri" w:hAnsi="Times New Roman" w:cs="Times New Roman"/>
          <w:kern w:val="3"/>
          <w:sz w:val="28"/>
          <w:szCs w:val="28"/>
          <w:lang w:bidi="hi-IN"/>
        </w:rPr>
        <w:t>усского народного хора им. М.Е. Пятницкого</w:t>
      </w:r>
      <w:r w:rsidRPr="00D52B3E">
        <w:rPr>
          <w:rFonts w:ascii="Times New Roman" w:eastAsia="Calibri" w:hAnsi="Times New Roman" w:cs="Times New Roman"/>
          <w:kern w:val="3"/>
          <w:sz w:val="28"/>
          <w:szCs w:val="28"/>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D52B3E">
        <w:rPr>
          <w:rFonts w:ascii="Times New Roman" w:eastAsia="Calibri" w:hAnsi="Times New Roman" w:cs="Times New Roman"/>
          <w:kern w:val="3"/>
          <w:sz w:val="28"/>
          <w:szCs w:val="28"/>
          <w:lang w:eastAsia="zh-CN" w:bidi="hi-IN"/>
        </w:rPr>
        <w:t>академический</w:t>
      </w:r>
      <w:proofErr w:type="gramEnd"/>
      <w:r w:rsidRPr="00D52B3E">
        <w:rPr>
          <w:rFonts w:ascii="Times New Roman" w:eastAsia="Calibri" w:hAnsi="Times New Roman" w:cs="Times New Roman"/>
          <w:kern w:val="3"/>
          <w:sz w:val="28"/>
          <w:szCs w:val="28"/>
          <w:lang w:eastAsia="zh-CN" w:bidi="hi-IN"/>
        </w:rPr>
        <w:t>, народный.</w:t>
      </w:r>
    </w:p>
    <w:p w:rsidR="00376F1B" w:rsidRPr="00D52B3E" w:rsidRDefault="00376F1B" w:rsidP="00496A73">
      <w:pPr>
        <w:spacing w:line="360" w:lineRule="auto"/>
        <w:ind w:firstLine="709"/>
        <w:jc w:val="both"/>
        <w:rPr>
          <w:rFonts w:ascii="Times New Roman" w:eastAsia="Times New Roman" w:hAnsi="Times New Roman" w:cs="Times New Roman"/>
          <w:b/>
          <w:sz w:val="28"/>
          <w:szCs w:val="28"/>
          <w:lang w:eastAsia="en-US"/>
        </w:rPr>
      </w:pPr>
      <w:r w:rsidRPr="00D52B3E">
        <w:rPr>
          <w:rFonts w:ascii="Times New Roman" w:hAnsi="Times New Roman" w:cs="Times New Roman"/>
          <w:b/>
          <w:sz w:val="28"/>
          <w:szCs w:val="28"/>
          <w:lang w:eastAsia="en-US"/>
        </w:rPr>
        <w:t>Совершенствование хорового исполнения</w:t>
      </w:r>
      <w:r w:rsidRPr="00D52B3E">
        <w:rPr>
          <w:rFonts w:ascii="Times New Roman" w:hAnsi="Times New Roman" w:cs="Times New Roman"/>
          <w:sz w:val="28"/>
          <w:szCs w:val="28"/>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D52B3E">
        <w:rPr>
          <w:rFonts w:ascii="Times New Roman" w:hAnsi="Times New Roman" w:cs="Times New Roman"/>
          <w:sz w:val="28"/>
          <w:szCs w:val="28"/>
          <w:lang w:eastAsia="en-US"/>
        </w:rPr>
        <w:t>двухголосия</w:t>
      </w:r>
      <w:proofErr w:type="spellEnd"/>
      <w:r w:rsidRPr="00D52B3E">
        <w:rPr>
          <w:rFonts w:ascii="Times New Roman" w:hAnsi="Times New Roman" w:cs="Times New Roman"/>
          <w:sz w:val="28"/>
          <w:szCs w:val="28"/>
          <w:lang w:eastAsia="en-US"/>
        </w:rPr>
        <w:t>.</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Мир оркестра</w:t>
      </w:r>
    </w:p>
    <w:p w:rsidR="00376F1B" w:rsidRPr="00D52B3E" w:rsidRDefault="00376F1B" w:rsidP="00496A73">
      <w:pPr>
        <w:pStyle w:val="af2"/>
        <w:spacing w:line="360" w:lineRule="auto"/>
        <w:ind w:firstLine="709"/>
        <w:jc w:val="both"/>
        <w:rPr>
          <w:sz w:val="28"/>
          <w:szCs w:val="28"/>
          <w:lang w:eastAsia="en-US"/>
        </w:rPr>
      </w:pPr>
      <w:r w:rsidRPr="00D52B3E">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lastRenderedPageBreak/>
        <w:t>Слушание фрагментов произведений мировой музыкальной классики</w:t>
      </w:r>
      <w:r w:rsidRPr="00D52B3E">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Музыкальная викторина</w:t>
      </w:r>
      <w:r w:rsidRPr="00D52B3E">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Игра на музыкальных инструментах в ансамбле</w:t>
      </w:r>
      <w:r w:rsidRPr="00D52B3E">
        <w:rPr>
          <w:sz w:val="28"/>
          <w:szCs w:val="28"/>
          <w:lang w:eastAsia="en-US"/>
        </w:rPr>
        <w:t xml:space="preserve">. Исполнение инструментальных миниатюр «соло-тутти» оркестром элементарных инструментов.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Исполнение песен</w:t>
      </w:r>
      <w:r w:rsidRPr="00D52B3E">
        <w:rPr>
          <w:sz w:val="28"/>
          <w:szCs w:val="28"/>
          <w:lang w:eastAsia="en-US"/>
        </w:rPr>
        <w:t xml:space="preserve"> в сопровождении оркестра элементарного </w:t>
      </w:r>
      <w:proofErr w:type="spellStart"/>
      <w:r w:rsidRPr="00D52B3E">
        <w:rPr>
          <w:sz w:val="28"/>
          <w:szCs w:val="28"/>
          <w:lang w:eastAsia="en-US"/>
        </w:rPr>
        <w:t>музицирования</w:t>
      </w:r>
      <w:proofErr w:type="spellEnd"/>
      <w:r w:rsidRPr="00D52B3E">
        <w:rPr>
          <w:sz w:val="28"/>
          <w:szCs w:val="28"/>
          <w:lang w:eastAsia="en-US"/>
        </w:rPr>
        <w:t>. Начальные навыки пения под фонограмму.</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Музыкальная грамота</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Основы музыкальной грамоты. Чтение нот. Пение по нотам с тактированием. Исполнение канонов. Интервалы и трезвучия.</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Чтение нот</w:t>
      </w:r>
      <w:r w:rsidRPr="00D52B3E">
        <w:rPr>
          <w:rFonts w:ascii="Times New Roman" w:hAnsi="Times New Roman" w:cs="Times New Roman"/>
          <w:sz w:val="28"/>
          <w:szCs w:val="28"/>
          <w:lang w:eastAsia="en-US"/>
        </w:rPr>
        <w:t xml:space="preserve"> хоровых и оркестровых партий.</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Освоение новых элементов</w:t>
      </w:r>
      <w:r w:rsidRPr="00D52B3E">
        <w:rPr>
          <w:rFonts w:ascii="Times New Roman" w:hAnsi="Times New Roman" w:cs="Times New Roman"/>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Подбор по слуху</w:t>
      </w:r>
      <w:r w:rsidRPr="00D52B3E">
        <w:rPr>
          <w:rFonts w:ascii="Times New Roman" w:hAnsi="Times New Roman" w:cs="Times New Roman"/>
          <w:sz w:val="28"/>
          <w:szCs w:val="28"/>
          <w:lang w:eastAsia="en-US"/>
        </w:rPr>
        <w:t xml:space="preserve"> с помощью учителя пройденных песен на металлофоне, ксилофоне, синтезаторе.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lastRenderedPageBreak/>
        <w:t>Музыкально-игровая деятельность</w:t>
      </w:r>
      <w:r w:rsidRPr="00D52B3E">
        <w:rPr>
          <w:sz w:val="28"/>
          <w:szCs w:val="28"/>
          <w:lang w:eastAsia="en-US"/>
        </w:rPr>
        <w:t xml:space="preserve">: двигательные, ритмические и мелодические каноны-эстафеты в </w:t>
      </w:r>
      <w:proofErr w:type="spellStart"/>
      <w:r w:rsidRPr="00D52B3E">
        <w:rPr>
          <w:sz w:val="28"/>
          <w:szCs w:val="28"/>
          <w:lang w:eastAsia="en-US"/>
        </w:rPr>
        <w:t>коллективноммузицировании</w:t>
      </w:r>
      <w:proofErr w:type="spellEnd"/>
      <w:r w:rsidRPr="00D52B3E">
        <w:rPr>
          <w:sz w:val="28"/>
          <w:szCs w:val="28"/>
          <w:lang w:eastAsia="en-US"/>
        </w:rPr>
        <w:t xml:space="preserve">.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Сочинение ритмических рисунков</w:t>
      </w:r>
      <w:r w:rsidRPr="00D52B3E">
        <w:rPr>
          <w:rFonts w:ascii="Times New Roman" w:hAnsi="Times New Roman" w:cs="Times New Roman"/>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Игра на элементарных музыкальных инструментах в ансамбле. Импровизация</w:t>
      </w:r>
      <w:r w:rsidRPr="00D52B3E">
        <w:rPr>
          <w:rFonts w:ascii="Times New Roman" w:hAnsi="Times New Roman" w:cs="Times New Roman"/>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Разучивание</w:t>
      </w:r>
      <w:r w:rsidRPr="00D52B3E">
        <w:rPr>
          <w:rFonts w:ascii="Times New Roman" w:hAnsi="Times New Roman" w:cs="Times New Roman"/>
          <w:sz w:val="28"/>
          <w:szCs w:val="28"/>
          <w:lang w:eastAsia="en-US"/>
        </w:rPr>
        <w:t xml:space="preserve"> хоровых и оркестровых партий по нотам; исполнение по нотам оркестровых партитур различных составов. </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Формы и жанры в музыке</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Простые двухчастная и </w:t>
      </w:r>
      <w:proofErr w:type="gramStart"/>
      <w:r w:rsidRPr="00D52B3E">
        <w:rPr>
          <w:rFonts w:ascii="Times New Roman" w:hAnsi="Times New Roman" w:cs="Times New Roman"/>
          <w:sz w:val="28"/>
          <w:szCs w:val="28"/>
          <w:lang w:eastAsia="en-US"/>
        </w:rPr>
        <w:t>трехчастная</w:t>
      </w:r>
      <w:proofErr w:type="gramEnd"/>
      <w:r w:rsidRPr="00D52B3E">
        <w:rPr>
          <w:rFonts w:ascii="Times New Roman" w:hAnsi="Times New Roman" w:cs="Times New Roman"/>
          <w:sz w:val="28"/>
          <w:szCs w:val="28"/>
          <w:lang w:eastAsia="en-US"/>
        </w:rPr>
        <w:t xml:space="preserve"> формы, вариации на новом музыкальном материале. Форма рондо.</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pStyle w:val="af2"/>
        <w:spacing w:line="360" w:lineRule="auto"/>
        <w:ind w:firstLine="709"/>
        <w:jc w:val="both"/>
        <w:rPr>
          <w:sz w:val="28"/>
          <w:szCs w:val="28"/>
          <w:lang w:eastAsia="en-US"/>
        </w:rPr>
      </w:pPr>
      <w:r w:rsidRPr="00D52B3E">
        <w:rPr>
          <w:sz w:val="28"/>
          <w:szCs w:val="28"/>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D52B3E">
        <w:rPr>
          <w:sz w:val="28"/>
          <w:szCs w:val="28"/>
          <w:lang w:eastAsia="en-US"/>
        </w:rPr>
        <w:t>Кабалевский</w:t>
      </w:r>
      <w:proofErr w:type="spellEnd"/>
      <w:r w:rsidRPr="00D52B3E">
        <w:rPr>
          <w:sz w:val="28"/>
          <w:szCs w:val="28"/>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lastRenderedPageBreak/>
        <w:t>Музыкально-игровая деятельность</w:t>
      </w:r>
      <w:r w:rsidRPr="00D52B3E">
        <w:rPr>
          <w:sz w:val="28"/>
          <w:szCs w:val="28"/>
          <w:lang w:eastAsia="en-US"/>
        </w:rPr>
        <w:t xml:space="preserve">. </w:t>
      </w:r>
      <w:proofErr w:type="gramStart"/>
      <w:r w:rsidRPr="00D52B3E">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Исполнение хоровых произведений</w:t>
      </w:r>
      <w:r w:rsidRPr="00D52B3E">
        <w:rPr>
          <w:sz w:val="28"/>
          <w:szCs w:val="28"/>
          <w:lang w:eastAsia="en-US"/>
        </w:rPr>
        <w:t xml:space="preserve"> в форме рондо. Инструментальный аккомпанемент с применением </w:t>
      </w:r>
      <w:proofErr w:type="gramStart"/>
      <w:r w:rsidRPr="00D52B3E">
        <w:rPr>
          <w:sz w:val="28"/>
          <w:szCs w:val="28"/>
          <w:lang w:eastAsia="en-US"/>
        </w:rPr>
        <w:t>ритмического</w:t>
      </w:r>
      <w:proofErr w:type="gramEnd"/>
      <w:r w:rsidRPr="00D52B3E">
        <w:rPr>
          <w:sz w:val="28"/>
          <w:szCs w:val="28"/>
          <w:lang w:eastAsia="en-US"/>
        </w:rPr>
        <w:t xml:space="preserve"> остинато, интервалов и трезвучий.</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Игра на элементарных музыкальных инструментах в ансамбле</w:t>
      </w:r>
      <w:r w:rsidRPr="00D52B3E">
        <w:rPr>
          <w:sz w:val="28"/>
          <w:szCs w:val="28"/>
          <w:lang w:eastAsia="en-US"/>
        </w:rPr>
        <w:t xml:space="preserve">. </w:t>
      </w:r>
    </w:p>
    <w:p w:rsidR="00376F1B" w:rsidRPr="00D52B3E" w:rsidRDefault="00376F1B" w:rsidP="00496A73">
      <w:pPr>
        <w:pStyle w:val="af2"/>
        <w:spacing w:line="360" w:lineRule="auto"/>
        <w:ind w:firstLine="709"/>
        <w:jc w:val="both"/>
        <w:rPr>
          <w:b/>
          <w:sz w:val="28"/>
          <w:szCs w:val="28"/>
          <w:lang w:eastAsia="en-US"/>
        </w:rPr>
      </w:pPr>
      <w:r w:rsidRPr="00D52B3E">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Я – артист</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Сольное и ансамблевое </w:t>
      </w:r>
      <w:proofErr w:type="spellStart"/>
      <w:r w:rsidRPr="00D52B3E">
        <w:rPr>
          <w:rFonts w:ascii="Times New Roman" w:hAnsi="Times New Roman" w:cs="Times New Roman"/>
          <w:sz w:val="28"/>
          <w:szCs w:val="28"/>
          <w:lang w:eastAsia="en-US"/>
        </w:rPr>
        <w:t>музицирование</w:t>
      </w:r>
      <w:proofErr w:type="spellEnd"/>
      <w:r w:rsidRPr="00D52B3E">
        <w:rPr>
          <w:rFonts w:ascii="Times New Roman" w:hAnsi="Times New Roman" w:cs="Times New Roman"/>
          <w:sz w:val="28"/>
          <w:szCs w:val="28"/>
          <w:lang w:eastAsia="en-US"/>
        </w:rPr>
        <w:t xml:space="preserve"> (вокальное и инструментальное). Творческое соревнование.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Исполнение пройденных хоровых и инструментальных произведений</w:t>
      </w:r>
      <w:r w:rsidRPr="00D52B3E">
        <w:rPr>
          <w:rFonts w:ascii="Times New Roman" w:hAnsi="Times New Roman" w:cs="Times New Roman"/>
          <w:sz w:val="28"/>
          <w:szCs w:val="28"/>
          <w:lang w:eastAsia="en-US"/>
        </w:rPr>
        <w:t xml:space="preserve"> в школьных мероприятиях, посвященных праздникам, торжественным событиям.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proofErr w:type="gramStart"/>
      <w:r w:rsidRPr="00D52B3E">
        <w:rPr>
          <w:rFonts w:ascii="Times New Roman" w:hAnsi="Times New Roman" w:cs="Times New Roman"/>
          <w:b/>
          <w:sz w:val="28"/>
          <w:szCs w:val="28"/>
          <w:lang w:eastAsia="en-US"/>
        </w:rPr>
        <w:t>Подготовка концертных программ</w:t>
      </w:r>
      <w:r w:rsidRPr="00D52B3E">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w:t>
      </w:r>
      <w:proofErr w:type="spellStart"/>
      <w:r w:rsidRPr="00D52B3E">
        <w:rPr>
          <w:rFonts w:ascii="Times New Roman" w:hAnsi="Times New Roman" w:cs="Times New Roman"/>
          <w:sz w:val="28"/>
          <w:szCs w:val="28"/>
          <w:lang w:eastAsia="en-US"/>
        </w:rPr>
        <w:t>музицирования</w:t>
      </w:r>
      <w:proofErr w:type="spellEnd"/>
      <w:r w:rsidRPr="00D52B3E">
        <w:rPr>
          <w:rFonts w:ascii="Times New Roman" w:hAnsi="Times New Roman" w:cs="Times New Roman"/>
          <w:sz w:val="28"/>
          <w:szCs w:val="28"/>
          <w:lang w:eastAsia="en-US"/>
        </w:rPr>
        <w:t xml:space="preserve">, в том числе музыку народов России. </w:t>
      </w:r>
      <w:proofErr w:type="gramEnd"/>
    </w:p>
    <w:p w:rsidR="00376F1B" w:rsidRPr="00D52B3E" w:rsidRDefault="00376F1B" w:rsidP="00496A73">
      <w:pPr>
        <w:spacing w:line="360" w:lineRule="auto"/>
        <w:ind w:firstLine="709"/>
        <w:jc w:val="both"/>
        <w:rPr>
          <w:rFonts w:ascii="Times New Roman" w:hAnsi="Times New Roman" w:cs="Times New Roman"/>
          <w:i/>
          <w:sz w:val="28"/>
          <w:szCs w:val="28"/>
          <w:lang w:eastAsia="en-US"/>
        </w:rPr>
      </w:pPr>
      <w:r w:rsidRPr="00D52B3E">
        <w:rPr>
          <w:rFonts w:ascii="Times New Roman" w:hAnsi="Times New Roman" w:cs="Times New Roman"/>
          <w:i/>
          <w:sz w:val="28"/>
          <w:szCs w:val="28"/>
          <w:lang w:eastAsia="en-US"/>
        </w:rPr>
        <w:lastRenderedPageBreak/>
        <w:t>Участие в школьных, региональных и всероссийских музыкально-исполнительских фестивалях, конкурсах и т.д.</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Командные состязания</w:t>
      </w:r>
      <w:r w:rsidRPr="00D52B3E">
        <w:rPr>
          <w:rFonts w:ascii="Times New Roman" w:hAnsi="Times New Roman" w:cs="Times New Roman"/>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D52B3E">
        <w:rPr>
          <w:rFonts w:ascii="Times New Roman" w:hAnsi="Times New Roman" w:cs="Times New Roman"/>
          <w:sz w:val="28"/>
          <w:szCs w:val="28"/>
          <w:lang w:eastAsia="en-US"/>
        </w:rPr>
        <w:t>ритмоформул</w:t>
      </w:r>
      <w:proofErr w:type="spellEnd"/>
      <w:r w:rsidRPr="00D52B3E">
        <w:rPr>
          <w:rFonts w:ascii="Times New Roman" w:hAnsi="Times New Roman" w:cs="Times New Roman"/>
          <w:sz w:val="28"/>
          <w:szCs w:val="28"/>
          <w:lang w:eastAsia="en-US"/>
        </w:rPr>
        <w:t>.</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Игра на элементарных музыкальных инструментах в ансамбле. Совершенствование навыка импровизации.</w:t>
      </w:r>
      <w:r w:rsidRPr="00D52B3E">
        <w:rPr>
          <w:rFonts w:ascii="Times New Roman" w:hAnsi="Times New Roman" w:cs="Times New Roman"/>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Музыкально-театрализованное представление</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Музыкально-театрализованное представление как результат освоения программы в третьем классе.</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52B3E">
        <w:rPr>
          <w:rFonts w:ascii="Times New Roman" w:hAnsi="Times New Roman" w:cs="Times New Roman"/>
          <w:sz w:val="28"/>
          <w:szCs w:val="28"/>
          <w:lang w:eastAsia="en-US"/>
        </w:rPr>
        <w:lastRenderedPageBreak/>
        <w:t xml:space="preserve">Создание музыкально-театрального коллектива: распределение ролей: «режиссеры», «артисты», «музыканты», «художники» и т.д. </w:t>
      </w:r>
      <w:proofErr w:type="gramEnd"/>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4 класс</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Песни народов мира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Слушание песен народов мира</w:t>
      </w:r>
      <w:r w:rsidRPr="00D52B3E">
        <w:rPr>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Исполнение песен</w:t>
      </w:r>
      <w:r w:rsidRPr="00D52B3E">
        <w:rPr>
          <w:sz w:val="28"/>
          <w:szCs w:val="28"/>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D52B3E">
        <w:rPr>
          <w:sz w:val="28"/>
          <w:szCs w:val="28"/>
          <w:lang w:eastAsia="en-US"/>
        </w:rPr>
        <w:t>поступенное</w:t>
      </w:r>
      <w:proofErr w:type="spellEnd"/>
      <w:r w:rsidRPr="00D52B3E">
        <w:rPr>
          <w:sz w:val="28"/>
          <w:szCs w:val="28"/>
          <w:lang w:eastAsia="en-US"/>
        </w:rPr>
        <w:t>, по звукам аккорда, скачками).</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Игра на элементарных музыкальных инструментах в ансамбле</w:t>
      </w:r>
      <w:r w:rsidRPr="00D52B3E">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Музыкальная грамота</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lastRenderedPageBreak/>
        <w:t>Чтение нот</w:t>
      </w:r>
      <w:r w:rsidRPr="00D52B3E">
        <w:rPr>
          <w:rFonts w:ascii="Times New Roman" w:hAnsi="Times New Roman" w:cs="Times New Roman"/>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Подбор по слуху</w:t>
      </w:r>
      <w:r w:rsidRPr="00D52B3E">
        <w:rPr>
          <w:rFonts w:ascii="Times New Roman" w:hAnsi="Times New Roman" w:cs="Times New Roman"/>
          <w:sz w:val="28"/>
          <w:szCs w:val="28"/>
          <w:lang w:eastAsia="en-US"/>
        </w:rPr>
        <w:t xml:space="preserve"> с помощью учителя пройденных песен.</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Игра на элементарных музыкальных инструментах в ансамбле</w:t>
      </w:r>
      <w:r w:rsidRPr="00D52B3E">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spellStart"/>
      <w:r w:rsidRPr="00D52B3E">
        <w:rPr>
          <w:sz w:val="28"/>
          <w:szCs w:val="28"/>
          <w:lang w:eastAsia="en-US"/>
        </w:rPr>
        <w:t>освоенныхритмоформул</w:t>
      </w:r>
      <w:proofErr w:type="spellEnd"/>
      <w:r w:rsidRPr="00D52B3E">
        <w:rPr>
          <w:sz w:val="28"/>
          <w:szCs w:val="28"/>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Инструментальная и вокальная импровизация</w:t>
      </w:r>
      <w:r w:rsidRPr="00D52B3E">
        <w:rPr>
          <w:rFonts w:ascii="Times New Roman" w:hAnsi="Times New Roman" w:cs="Times New Roman"/>
          <w:sz w:val="28"/>
          <w:szCs w:val="28"/>
          <w:lang w:eastAsia="en-US"/>
        </w:rPr>
        <w:t xml:space="preserve"> с использованием простых интервалов, мажорного и минорного трезвучий.</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Оркестровая музыка</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Слушание произведений для симфонического, камерного, духового, народного оркестров</w:t>
      </w:r>
      <w:r w:rsidRPr="00D52B3E">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w:t>
      </w:r>
      <w:r w:rsidRPr="00D52B3E">
        <w:rPr>
          <w:sz w:val="28"/>
          <w:szCs w:val="28"/>
          <w:lang w:eastAsia="en-US"/>
        </w:rPr>
        <w:lastRenderedPageBreak/>
        <w:t xml:space="preserve">оркестров; произведения для баяна, домры, балалайки-соло, народных инструментов региона и др.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Игра на элементарных музыкальных инструментах в ансамбле.</w:t>
      </w:r>
      <w:r w:rsidRPr="00D52B3E">
        <w:rPr>
          <w:rFonts w:ascii="Times New Roman" w:hAnsi="Times New Roman" w:cs="Times New Roman"/>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376F1B" w:rsidRPr="00D52B3E" w:rsidRDefault="00376F1B" w:rsidP="00496A73">
      <w:pPr>
        <w:pStyle w:val="af2"/>
        <w:spacing w:line="360" w:lineRule="auto"/>
        <w:ind w:firstLine="709"/>
        <w:jc w:val="both"/>
        <w:rPr>
          <w:b/>
          <w:sz w:val="28"/>
          <w:szCs w:val="28"/>
          <w:lang w:eastAsia="en-US"/>
        </w:rPr>
      </w:pPr>
      <w:r w:rsidRPr="00D52B3E">
        <w:rPr>
          <w:b/>
          <w:sz w:val="28"/>
          <w:szCs w:val="28"/>
          <w:lang w:eastAsia="en-US"/>
        </w:rPr>
        <w:t>Музыкально-сценические жанры</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Слушание и просмотр фрагментов из классических опер, балетов и мюзиклов</w:t>
      </w:r>
      <w:r w:rsidRPr="00D52B3E">
        <w:rPr>
          <w:sz w:val="28"/>
          <w:szCs w:val="28"/>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D52B3E">
        <w:rPr>
          <w:sz w:val="28"/>
          <w:szCs w:val="28"/>
          <w:lang w:eastAsia="en-US"/>
        </w:rPr>
        <w:t>Чиполлино</w:t>
      </w:r>
      <w:proofErr w:type="spellEnd"/>
      <w:r w:rsidRPr="00D52B3E">
        <w:rPr>
          <w:sz w:val="28"/>
          <w:szCs w:val="28"/>
          <w:lang w:eastAsia="en-US"/>
        </w:rPr>
        <w:t xml:space="preserve">», Н.А. Римский-Корсаков «Снегурочка».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Драматизация отдельных фрагментов музыкально-сценических произведений.</w:t>
      </w:r>
      <w:r w:rsidRPr="00D52B3E">
        <w:rPr>
          <w:rFonts w:ascii="Times New Roman" w:hAnsi="Times New Roman" w:cs="Times New Roman"/>
          <w:sz w:val="28"/>
          <w:szCs w:val="28"/>
          <w:lang w:eastAsia="en-US"/>
        </w:rPr>
        <w:t xml:space="preserve"> Драматизация песен. </w:t>
      </w:r>
      <w:proofErr w:type="gramStart"/>
      <w:r w:rsidRPr="00D52B3E">
        <w:rPr>
          <w:rFonts w:ascii="Times New Roman" w:hAnsi="Times New Roman" w:cs="Times New Roman"/>
          <w:sz w:val="28"/>
          <w:szCs w:val="28"/>
          <w:lang w:eastAsia="en-US"/>
        </w:rPr>
        <w:t xml:space="preserve">Примеры: р. н. п. «Здравствуй, гостья зима», Р. </w:t>
      </w:r>
      <w:proofErr w:type="spellStart"/>
      <w:r w:rsidRPr="00D52B3E">
        <w:rPr>
          <w:rFonts w:ascii="Times New Roman" w:hAnsi="Times New Roman" w:cs="Times New Roman"/>
          <w:sz w:val="28"/>
          <w:szCs w:val="28"/>
          <w:lang w:eastAsia="en-US"/>
        </w:rPr>
        <w:t>Роджерс</w:t>
      </w:r>
      <w:proofErr w:type="spellEnd"/>
      <w:r w:rsidRPr="00D52B3E">
        <w:rPr>
          <w:rFonts w:ascii="Times New Roman" w:hAnsi="Times New Roman" w:cs="Times New Roman"/>
          <w:sz w:val="28"/>
          <w:szCs w:val="28"/>
          <w:lang w:eastAsia="en-US"/>
        </w:rPr>
        <w:t xml:space="preserve"> «Уроки музыки» из мюзикла «Звуки музыки», английская народная песня «Пусть делают все так, как я» (обр. А. </w:t>
      </w:r>
      <w:proofErr w:type="spellStart"/>
      <w:r w:rsidRPr="00D52B3E">
        <w:rPr>
          <w:rFonts w:ascii="Times New Roman" w:hAnsi="Times New Roman" w:cs="Times New Roman"/>
          <w:sz w:val="28"/>
          <w:szCs w:val="28"/>
          <w:lang w:eastAsia="en-US"/>
        </w:rPr>
        <w:t>Долуханяна</w:t>
      </w:r>
      <w:proofErr w:type="spellEnd"/>
      <w:r w:rsidRPr="00D52B3E">
        <w:rPr>
          <w:rFonts w:ascii="Times New Roman" w:hAnsi="Times New Roman" w:cs="Times New Roman"/>
          <w:sz w:val="28"/>
          <w:szCs w:val="28"/>
          <w:lang w:eastAsia="en-US"/>
        </w:rPr>
        <w:t>).</w:t>
      </w:r>
      <w:proofErr w:type="gramEnd"/>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Музыка кино</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lastRenderedPageBreak/>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Просмотр фрагментов детских кинофильмов и мультфильмов</w:t>
      </w:r>
      <w:r w:rsidRPr="00D52B3E">
        <w:rPr>
          <w:sz w:val="28"/>
          <w:szCs w:val="28"/>
          <w:lang w:eastAsia="en-US"/>
        </w:rPr>
        <w:t xml:space="preserve">. Анализ функций и эмоционально-образного содержания музыкального сопровождения: </w:t>
      </w:r>
    </w:p>
    <w:p w:rsidR="00376F1B" w:rsidRPr="00D52B3E" w:rsidRDefault="00376F1B" w:rsidP="003468B9">
      <w:pPr>
        <w:numPr>
          <w:ilvl w:val="0"/>
          <w:numId w:val="24"/>
        </w:numPr>
        <w:spacing w:after="0" w:line="360" w:lineRule="auto"/>
        <w:ind w:left="0"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характеристика действующих лиц (лейтмотивы), времени и среды действия; </w:t>
      </w:r>
    </w:p>
    <w:p w:rsidR="00376F1B" w:rsidRPr="00D52B3E" w:rsidRDefault="00376F1B" w:rsidP="003468B9">
      <w:pPr>
        <w:numPr>
          <w:ilvl w:val="0"/>
          <w:numId w:val="24"/>
        </w:numPr>
        <w:spacing w:after="0" w:line="360" w:lineRule="auto"/>
        <w:ind w:left="0"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создание эмоционального фона;</w:t>
      </w:r>
    </w:p>
    <w:p w:rsidR="00376F1B" w:rsidRPr="00D52B3E" w:rsidRDefault="00376F1B" w:rsidP="003468B9">
      <w:pPr>
        <w:numPr>
          <w:ilvl w:val="0"/>
          <w:numId w:val="24"/>
        </w:numPr>
        <w:spacing w:after="0" w:line="360" w:lineRule="auto"/>
        <w:ind w:left="0"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выражение общего смыслового контекста фильма. </w:t>
      </w:r>
    </w:p>
    <w:p w:rsidR="00376F1B" w:rsidRPr="00D52B3E" w:rsidRDefault="00376F1B" w:rsidP="00496A73">
      <w:pPr>
        <w:pStyle w:val="af2"/>
        <w:spacing w:line="360" w:lineRule="auto"/>
        <w:ind w:firstLine="709"/>
        <w:jc w:val="both"/>
        <w:rPr>
          <w:sz w:val="28"/>
          <w:szCs w:val="28"/>
          <w:lang w:eastAsia="en-US"/>
        </w:rPr>
      </w:pPr>
      <w:r w:rsidRPr="00D52B3E">
        <w:rPr>
          <w:sz w:val="28"/>
          <w:szCs w:val="28"/>
          <w:lang w:eastAsia="en-US"/>
        </w:rPr>
        <w:t xml:space="preserve">Примеры: фильмы-сказки «Морозко» (режиссер А. </w:t>
      </w:r>
      <w:proofErr w:type="spellStart"/>
      <w:r w:rsidRPr="00D52B3E">
        <w:rPr>
          <w:sz w:val="28"/>
          <w:szCs w:val="28"/>
          <w:lang w:eastAsia="en-US"/>
        </w:rPr>
        <w:t>Роу</w:t>
      </w:r>
      <w:proofErr w:type="spellEnd"/>
      <w:r w:rsidRPr="00D52B3E">
        <w:rPr>
          <w:sz w:val="28"/>
          <w:szCs w:val="28"/>
          <w:lang w:eastAsia="en-US"/>
        </w:rPr>
        <w:t xml:space="preserve">, композитор </w:t>
      </w:r>
      <w:r w:rsidRPr="00D52B3E">
        <w:rPr>
          <w:sz w:val="28"/>
          <w:szCs w:val="28"/>
          <w:lang w:eastAsia="en-US"/>
        </w:rPr>
        <w:br/>
        <w:t xml:space="preserve">Н. </w:t>
      </w:r>
      <w:proofErr w:type="spellStart"/>
      <w:r w:rsidRPr="00D52B3E">
        <w:rPr>
          <w:sz w:val="28"/>
          <w:szCs w:val="28"/>
          <w:lang w:eastAsia="en-US"/>
        </w:rPr>
        <w:t>Будашкина</w:t>
      </w:r>
      <w:proofErr w:type="spellEnd"/>
      <w:r w:rsidRPr="00D52B3E">
        <w:rPr>
          <w:sz w:val="28"/>
          <w:szCs w:val="28"/>
          <w:lang w:eastAsia="en-US"/>
        </w:rPr>
        <w:t xml:space="preserve">), «После дождичка в четверг» (режиссер М. </w:t>
      </w:r>
      <w:proofErr w:type="spellStart"/>
      <w:r w:rsidRPr="00D52B3E">
        <w:rPr>
          <w:sz w:val="28"/>
          <w:szCs w:val="28"/>
          <w:lang w:eastAsia="en-US"/>
        </w:rPr>
        <w:t>Юзовский</w:t>
      </w:r>
      <w:proofErr w:type="spellEnd"/>
      <w:r w:rsidRPr="00D52B3E">
        <w:rPr>
          <w:sz w:val="28"/>
          <w:szCs w:val="28"/>
          <w:lang w:eastAsia="en-US"/>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D52B3E">
        <w:rPr>
          <w:sz w:val="28"/>
          <w:szCs w:val="28"/>
          <w:lang w:eastAsia="en-US"/>
        </w:rPr>
        <w:t>Котеночкина</w:t>
      </w:r>
      <w:proofErr w:type="spellEnd"/>
      <w:r w:rsidRPr="00D52B3E">
        <w:rPr>
          <w:sz w:val="28"/>
          <w:szCs w:val="28"/>
          <w:lang w:eastAsia="en-US"/>
        </w:rPr>
        <w:t xml:space="preserve">, А. Татарского, А. Хржановского, Ю. </w:t>
      </w:r>
      <w:proofErr w:type="spellStart"/>
      <w:r w:rsidRPr="00D52B3E">
        <w:rPr>
          <w:sz w:val="28"/>
          <w:szCs w:val="28"/>
          <w:lang w:eastAsia="en-US"/>
        </w:rPr>
        <w:t>Норштейна</w:t>
      </w:r>
      <w:proofErr w:type="spellEnd"/>
      <w:r w:rsidRPr="00D52B3E">
        <w:rPr>
          <w:sz w:val="28"/>
          <w:szCs w:val="28"/>
          <w:lang w:eastAsia="en-US"/>
        </w:rPr>
        <w:t xml:space="preserve">, Г. Бардина, А. Петрова и др. Музыка к мультфильмам: «Винни Пух» (М. </w:t>
      </w:r>
      <w:proofErr w:type="spellStart"/>
      <w:r w:rsidRPr="00D52B3E">
        <w:rPr>
          <w:sz w:val="28"/>
          <w:szCs w:val="28"/>
          <w:lang w:eastAsia="en-US"/>
        </w:rPr>
        <w:t>Вайнберг</w:t>
      </w:r>
      <w:proofErr w:type="spellEnd"/>
      <w:r w:rsidRPr="00D52B3E">
        <w:rPr>
          <w:sz w:val="28"/>
          <w:szCs w:val="28"/>
          <w:lang w:eastAsia="en-US"/>
        </w:rPr>
        <w:t xml:space="preserve">), «Ну, погоди» (А. Державин, А. </w:t>
      </w:r>
      <w:proofErr w:type="spellStart"/>
      <w:r w:rsidRPr="00D52B3E">
        <w:rPr>
          <w:sz w:val="28"/>
          <w:szCs w:val="28"/>
          <w:lang w:eastAsia="en-US"/>
        </w:rPr>
        <w:t>Зацепин</w:t>
      </w:r>
      <w:proofErr w:type="spellEnd"/>
      <w:r w:rsidRPr="00D52B3E">
        <w:rPr>
          <w:sz w:val="28"/>
          <w:szCs w:val="28"/>
          <w:lang w:eastAsia="en-US"/>
        </w:rPr>
        <w:t xml:space="preserve">), «Приключения Кота Леопольда» (Б. Савельев, Н. Кудрина), «Крокодил Гена и Чебурашка» (В. </w:t>
      </w:r>
      <w:proofErr w:type="spellStart"/>
      <w:r w:rsidRPr="00D52B3E">
        <w:rPr>
          <w:sz w:val="28"/>
          <w:szCs w:val="28"/>
          <w:lang w:eastAsia="en-US"/>
        </w:rPr>
        <w:t>Шаинский</w:t>
      </w:r>
      <w:proofErr w:type="spellEnd"/>
      <w:r w:rsidRPr="00D52B3E">
        <w:rPr>
          <w:sz w:val="28"/>
          <w:szCs w:val="28"/>
          <w:lang w:eastAsia="en-US"/>
        </w:rPr>
        <w:t>).</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Исполнение песен</w:t>
      </w:r>
      <w:r w:rsidRPr="00D52B3E">
        <w:rPr>
          <w:rFonts w:ascii="Times New Roman" w:hAnsi="Times New Roman" w:cs="Times New Roman"/>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Создание музыкальных композиций</w:t>
      </w:r>
      <w:r w:rsidRPr="00D52B3E">
        <w:rPr>
          <w:rFonts w:ascii="Times New Roman" w:hAnsi="Times New Roman" w:cs="Times New Roman"/>
          <w:sz w:val="28"/>
          <w:szCs w:val="28"/>
          <w:lang w:eastAsia="en-US"/>
        </w:rPr>
        <w:t xml:space="preserve"> на основе сюжетов различных кинофильмов и мультфильмов. </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Учимся, играя</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lastRenderedPageBreak/>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Музыкально-игровая деятельность</w:t>
      </w:r>
      <w:r w:rsidRPr="00D52B3E">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Я – артист</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Сольное и ансамблевое </w:t>
      </w:r>
      <w:proofErr w:type="spellStart"/>
      <w:r w:rsidRPr="00D52B3E">
        <w:rPr>
          <w:rFonts w:ascii="Times New Roman" w:hAnsi="Times New Roman" w:cs="Times New Roman"/>
          <w:sz w:val="28"/>
          <w:szCs w:val="28"/>
          <w:lang w:eastAsia="en-US"/>
        </w:rPr>
        <w:t>музицирование</w:t>
      </w:r>
      <w:proofErr w:type="spellEnd"/>
      <w:r w:rsidRPr="00D52B3E">
        <w:rPr>
          <w:rFonts w:ascii="Times New Roman" w:hAnsi="Times New Roman" w:cs="Times New Roman"/>
          <w:sz w:val="28"/>
          <w:szCs w:val="28"/>
          <w:lang w:eastAsia="en-US"/>
        </w:rPr>
        <w:t xml:space="preserve"> (вокальное и инструментальное). Творческое соревнование.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Исполнение пройденных хоровых и инструментальных произведений</w:t>
      </w:r>
      <w:r w:rsidRPr="00D52B3E">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proofErr w:type="gramStart"/>
      <w:r w:rsidRPr="00D52B3E">
        <w:rPr>
          <w:rFonts w:ascii="Times New Roman" w:hAnsi="Times New Roman" w:cs="Times New Roman"/>
          <w:b/>
          <w:sz w:val="28"/>
          <w:szCs w:val="28"/>
          <w:lang w:eastAsia="en-US"/>
        </w:rPr>
        <w:t>Подготовка концертных программ</w:t>
      </w:r>
      <w:r w:rsidRPr="00D52B3E">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w:t>
      </w:r>
      <w:proofErr w:type="spellStart"/>
      <w:r w:rsidRPr="00D52B3E">
        <w:rPr>
          <w:rFonts w:ascii="Times New Roman" w:hAnsi="Times New Roman" w:cs="Times New Roman"/>
          <w:sz w:val="28"/>
          <w:szCs w:val="28"/>
          <w:lang w:eastAsia="en-US"/>
        </w:rPr>
        <w:t>музицирования</w:t>
      </w:r>
      <w:proofErr w:type="spellEnd"/>
      <w:r w:rsidRPr="00D52B3E">
        <w:rPr>
          <w:rFonts w:ascii="Times New Roman" w:hAnsi="Times New Roman" w:cs="Times New Roman"/>
          <w:sz w:val="28"/>
          <w:szCs w:val="28"/>
          <w:lang w:eastAsia="en-US"/>
        </w:rPr>
        <w:t xml:space="preserve"> и отражающих полноту тематики освоенного учебного предмета. </w:t>
      </w:r>
      <w:proofErr w:type="gramEnd"/>
    </w:p>
    <w:p w:rsidR="00376F1B" w:rsidRPr="00D52B3E" w:rsidRDefault="00376F1B" w:rsidP="00496A73">
      <w:pPr>
        <w:spacing w:line="360" w:lineRule="auto"/>
        <w:ind w:firstLine="709"/>
        <w:jc w:val="both"/>
        <w:rPr>
          <w:rFonts w:ascii="Times New Roman" w:hAnsi="Times New Roman" w:cs="Times New Roman"/>
          <w:i/>
          <w:sz w:val="28"/>
          <w:szCs w:val="28"/>
          <w:lang w:eastAsia="en-US"/>
        </w:rPr>
      </w:pPr>
      <w:r w:rsidRPr="00D52B3E">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Командные состязания</w:t>
      </w:r>
      <w:r w:rsidRPr="00D52B3E">
        <w:rPr>
          <w:rFonts w:ascii="Times New Roman" w:hAnsi="Times New Roman" w:cs="Times New Roman"/>
          <w:sz w:val="28"/>
          <w:szCs w:val="28"/>
          <w:lang w:eastAsia="en-US"/>
        </w:rPr>
        <w:t xml:space="preserve">: викторины на основе изученного музыкального материала; ритмические эстафеты; ритмическое эхо, </w:t>
      </w:r>
      <w:r w:rsidRPr="00D52B3E">
        <w:rPr>
          <w:rFonts w:ascii="Times New Roman" w:hAnsi="Times New Roman" w:cs="Times New Roman"/>
          <w:sz w:val="28"/>
          <w:szCs w:val="28"/>
          <w:lang w:eastAsia="en-US"/>
        </w:rPr>
        <w:lastRenderedPageBreak/>
        <w:t xml:space="preserve">ритмические «диалоги» с применением всего разнообразия пройденных </w:t>
      </w:r>
      <w:proofErr w:type="spellStart"/>
      <w:r w:rsidRPr="00D52B3E">
        <w:rPr>
          <w:rFonts w:ascii="Times New Roman" w:hAnsi="Times New Roman" w:cs="Times New Roman"/>
          <w:sz w:val="28"/>
          <w:szCs w:val="28"/>
          <w:lang w:eastAsia="en-US"/>
        </w:rPr>
        <w:t>ритмоформул</w:t>
      </w:r>
      <w:proofErr w:type="spellEnd"/>
      <w:r w:rsidRPr="00D52B3E">
        <w:rPr>
          <w:rFonts w:ascii="Times New Roman" w:hAnsi="Times New Roman" w:cs="Times New Roman"/>
          <w:sz w:val="28"/>
          <w:szCs w:val="28"/>
          <w:lang w:eastAsia="en-US"/>
        </w:rPr>
        <w:t>.</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b/>
          <w:sz w:val="28"/>
          <w:szCs w:val="28"/>
          <w:lang w:eastAsia="en-US"/>
        </w:rPr>
        <w:t>Игра на элементарных музыкальных инструментах в ансамбле, оркестре</w:t>
      </w:r>
      <w:r w:rsidRPr="00D52B3E">
        <w:rPr>
          <w:rFonts w:ascii="Times New Roman" w:hAnsi="Times New Roman" w:cs="Times New Roman"/>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D52B3E">
        <w:rPr>
          <w:rFonts w:ascii="Times New Roman" w:hAnsi="Times New Roman" w:cs="Times New Roman"/>
          <w:sz w:val="28"/>
          <w:szCs w:val="28"/>
          <w:lang w:eastAsia="en-US"/>
        </w:rPr>
        <w:t>–с</w:t>
      </w:r>
      <w:proofErr w:type="gramEnd"/>
      <w:r w:rsidRPr="00D52B3E">
        <w:rPr>
          <w:rFonts w:ascii="Times New Roman" w:hAnsi="Times New Roman" w:cs="Times New Roman"/>
          <w:sz w:val="28"/>
          <w:szCs w:val="28"/>
          <w:lang w:eastAsia="en-US"/>
        </w:rPr>
        <w:t>олист», «солист –оркестр».</w:t>
      </w:r>
    </w:p>
    <w:p w:rsidR="00376F1B" w:rsidRPr="00D52B3E" w:rsidRDefault="00376F1B" w:rsidP="00496A73">
      <w:pPr>
        <w:pStyle w:val="af2"/>
        <w:spacing w:line="360" w:lineRule="auto"/>
        <w:ind w:firstLine="709"/>
        <w:jc w:val="both"/>
        <w:rPr>
          <w:sz w:val="28"/>
          <w:szCs w:val="28"/>
          <w:lang w:eastAsia="en-US"/>
        </w:rPr>
      </w:pPr>
      <w:r w:rsidRPr="00D52B3E">
        <w:rPr>
          <w:b/>
          <w:sz w:val="28"/>
          <w:szCs w:val="28"/>
          <w:lang w:eastAsia="en-US"/>
        </w:rPr>
        <w:t>Соревнование классов</w:t>
      </w:r>
      <w:r w:rsidRPr="00D52B3E">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Музыкально-театрализованное представление</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Музыкально-театрализованное представление как итоговый результат освоения программы.</w:t>
      </w:r>
    </w:p>
    <w:p w:rsidR="00376F1B" w:rsidRPr="00D52B3E" w:rsidRDefault="00376F1B" w:rsidP="00496A73">
      <w:pPr>
        <w:spacing w:line="360" w:lineRule="auto"/>
        <w:ind w:firstLine="709"/>
        <w:jc w:val="both"/>
        <w:rPr>
          <w:rFonts w:ascii="Times New Roman" w:hAnsi="Times New Roman" w:cs="Times New Roman"/>
          <w:b/>
          <w:sz w:val="28"/>
          <w:szCs w:val="28"/>
          <w:lang w:eastAsia="en-US"/>
        </w:rPr>
      </w:pPr>
      <w:r w:rsidRPr="00D52B3E">
        <w:rPr>
          <w:rFonts w:ascii="Times New Roman" w:hAnsi="Times New Roman" w:cs="Times New Roman"/>
          <w:b/>
          <w:sz w:val="28"/>
          <w:szCs w:val="28"/>
          <w:lang w:eastAsia="en-US"/>
        </w:rPr>
        <w:t xml:space="preserve">Содержание </w:t>
      </w:r>
      <w:proofErr w:type="gramStart"/>
      <w:r w:rsidRPr="00D52B3E">
        <w:rPr>
          <w:rFonts w:ascii="Times New Roman" w:hAnsi="Times New Roman" w:cs="Times New Roman"/>
          <w:b/>
          <w:sz w:val="28"/>
          <w:szCs w:val="28"/>
          <w:lang w:eastAsia="en-US"/>
        </w:rPr>
        <w:t>обучения по видам</w:t>
      </w:r>
      <w:proofErr w:type="gramEnd"/>
      <w:r w:rsidRPr="00D52B3E">
        <w:rPr>
          <w:rFonts w:ascii="Times New Roman" w:hAnsi="Times New Roman" w:cs="Times New Roman"/>
          <w:b/>
          <w:sz w:val="28"/>
          <w:szCs w:val="28"/>
          <w:lang w:eastAsia="en-US"/>
        </w:rPr>
        <w:t xml:space="preserve"> деятельности: </w:t>
      </w:r>
    </w:p>
    <w:p w:rsidR="00376F1B" w:rsidRPr="00D52B3E" w:rsidRDefault="00376F1B" w:rsidP="00496A73">
      <w:pPr>
        <w:spacing w:line="360" w:lineRule="auto"/>
        <w:ind w:firstLine="709"/>
        <w:jc w:val="both"/>
        <w:rPr>
          <w:rFonts w:ascii="Times New Roman" w:hAnsi="Times New Roman" w:cs="Times New Roman"/>
          <w:sz w:val="28"/>
          <w:szCs w:val="28"/>
          <w:lang w:eastAsia="en-US"/>
        </w:rPr>
      </w:pPr>
      <w:r w:rsidRPr="00D52B3E">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52B3E">
        <w:rPr>
          <w:rFonts w:ascii="Times New Roman" w:hAnsi="Times New Roman" w:cs="Times New Roman"/>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376F1B" w:rsidRPr="00D52B3E" w:rsidRDefault="00376F1B" w:rsidP="00496A73">
      <w:pPr>
        <w:spacing w:line="360" w:lineRule="auto"/>
        <w:ind w:firstLine="709"/>
        <w:jc w:val="both"/>
        <w:rPr>
          <w:rFonts w:ascii="Times New Roman" w:hAnsi="Times New Roman" w:cs="Times New Roman"/>
          <w:sz w:val="28"/>
          <w:szCs w:val="28"/>
          <w:lang w:eastAsia="en-US"/>
        </w:rPr>
      </w:pPr>
    </w:p>
    <w:p w:rsidR="00376F1B" w:rsidRPr="00D52B3E" w:rsidRDefault="00376F1B" w:rsidP="00496A73">
      <w:pPr>
        <w:pStyle w:val="af2"/>
        <w:spacing w:before="0" w:beforeAutospacing="0" w:after="0" w:line="360" w:lineRule="auto"/>
        <w:ind w:left="2978"/>
        <w:outlineLvl w:val="1"/>
        <w:rPr>
          <w:rFonts w:eastAsia="MS Gothic"/>
          <w:b/>
          <w:sz w:val="28"/>
          <w:szCs w:val="28"/>
        </w:rPr>
      </w:pPr>
      <w:bookmarkStart w:id="48" w:name="_Toc424564337"/>
      <w:bookmarkStart w:id="49" w:name="_Toc288410689"/>
      <w:bookmarkStart w:id="50" w:name="_Toc288410560"/>
      <w:bookmarkStart w:id="51" w:name="_Toc288394093"/>
      <w:r w:rsidRPr="00D52B3E">
        <w:rPr>
          <w:rFonts w:eastAsia="MS Gothic"/>
          <w:b/>
          <w:sz w:val="28"/>
          <w:szCs w:val="28"/>
        </w:rPr>
        <w:lastRenderedPageBreak/>
        <w:t>Технология</w:t>
      </w:r>
      <w:bookmarkEnd w:id="48"/>
      <w:bookmarkEnd w:id="49"/>
      <w:bookmarkEnd w:id="50"/>
      <w:bookmarkEnd w:id="51"/>
    </w:p>
    <w:p w:rsidR="00376F1B" w:rsidRPr="00D52B3E" w:rsidRDefault="00376F1B" w:rsidP="00496A73">
      <w:pPr>
        <w:pStyle w:val="afe"/>
        <w:spacing w:line="360" w:lineRule="auto"/>
        <w:ind w:firstLine="454"/>
        <w:rPr>
          <w:rFonts w:ascii="Times New Roman" w:eastAsia="Times New Roman" w:hAnsi="Times New Roman" w:cs="Times New Roman"/>
          <w:color w:val="auto"/>
          <w:sz w:val="28"/>
          <w:szCs w:val="28"/>
        </w:rPr>
      </w:pPr>
      <w:r w:rsidRPr="00D52B3E">
        <w:rPr>
          <w:rFonts w:ascii="Times New Roman" w:hAnsi="Times New Roman" w:cs="Times New Roman"/>
          <w:b/>
          <w:bCs/>
          <w:color w:val="auto"/>
          <w:sz w:val="28"/>
          <w:szCs w:val="28"/>
        </w:rPr>
        <w:t xml:space="preserve">Общекультурные и </w:t>
      </w:r>
      <w:proofErr w:type="spellStart"/>
      <w:r w:rsidRPr="00D52B3E">
        <w:rPr>
          <w:rFonts w:ascii="Times New Roman" w:hAnsi="Times New Roman" w:cs="Times New Roman"/>
          <w:b/>
          <w:bCs/>
          <w:color w:val="auto"/>
          <w:sz w:val="28"/>
          <w:szCs w:val="28"/>
        </w:rPr>
        <w:t>общетрудовые</w:t>
      </w:r>
      <w:proofErr w:type="spellEnd"/>
      <w:r w:rsidRPr="00D52B3E">
        <w:rPr>
          <w:rFonts w:ascii="Times New Roman" w:hAnsi="Times New Roman" w:cs="Times New Roman"/>
          <w:b/>
          <w:bCs/>
          <w:color w:val="auto"/>
          <w:sz w:val="28"/>
          <w:szCs w:val="28"/>
        </w:rPr>
        <w:t xml:space="preserve"> компетенции. Основы культуры труда, самообслуживания</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D52B3E">
        <w:rPr>
          <w:rStyle w:val="Zag11"/>
          <w:rFonts w:ascii="Times New Roman" w:eastAsia="@Arial Unicode MS" w:hAnsi="Times New Roman" w:cs="Times New Roman"/>
          <w:i/>
          <w:iCs/>
          <w:sz w:val="28"/>
          <w:szCs w:val="28"/>
        </w:rPr>
        <w:t>архитектура</w:t>
      </w:r>
      <w:r w:rsidRPr="00D52B3E">
        <w:rPr>
          <w:rStyle w:val="Zag11"/>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52B3E">
        <w:rPr>
          <w:rStyle w:val="Zag11"/>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D52B3E">
        <w:rPr>
          <w:rStyle w:val="Zag11"/>
          <w:rFonts w:ascii="Times New Roman" w:eastAsia="@Arial Unicode MS" w:hAnsi="Times New Roman" w:cs="Times New Roman"/>
          <w:sz w:val="28"/>
          <w:szCs w:val="28"/>
        </w:rPr>
        <w:t>.</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52B3E">
        <w:rPr>
          <w:rStyle w:val="Zag11"/>
          <w:rFonts w:ascii="Times New Roman" w:eastAsia="@Arial Unicode MS" w:hAnsi="Times New Roman" w:cs="Times New Roman"/>
          <w:i/>
          <w:iCs/>
          <w:sz w:val="28"/>
          <w:szCs w:val="28"/>
        </w:rPr>
        <w:t>распределение рабочего времени</w:t>
      </w:r>
      <w:r w:rsidRPr="00D52B3E">
        <w:rPr>
          <w:rStyle w:val="Zag11"/>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52B3E">
        <w:rPr>
          <w:rStyle w:val="Zag11"/>
          <w:rFonts w:ascii="Times New Roman" w:eastAsia="@Arial Unicode MS" w:hAnsi="Times New Roman" w:cs="Times New Roman"/>
          <w:sz w:val="28"/>
          <w:szCs w:val="28"/>
        </w:rPr>
        <w:t>индивидуальные проекты</w:t>
      </w:r>
      <w:proofErr w:type="gramEnd"/>
      <w:r w:rsidRPr="00D52B3E">
        <w:rPr>
          <w:rStyle w:val="Zag11"/>
          <w:rFonts w:ascii="Times New Roman" w:eastAsia="@Arial Unicode MS" w:hAnsi="Times New Roman" w:cs="Times New Roman"/>
          <w:sz w:val="28"/>
          <w:szCs w:val="28"/>
        </w:rPr>
        <w:t xml:space="preserve">. Культура межличностных отношений в совместной деятельности. </w:t>
      </w:r>
      <w:proofErr w:type="gramStart"/>
      <w:r w:rsidRPr="00D52B3E">
        <w:rPr>
          <w:rStyle w:val="Zag11"/>
          <w:rFonts w:ascii="Times New Roman" w:eastAsia="@Arial Unicode MS"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376F1B" w:rsidRPr="00D52B3E" w:rsidRDefault="00376F1B" w:rsidP="00496A73">
      <w:pPr>
        <w:pStyle w:val="afe"/>
        <w:spacing w:line="360" w:lineRule="auto"/>
        <w:ind w:firstLine="454"/>
        <w:rPr>
          <w:rFonts w:ascii="Times New Roman" w:eastAsia="Times New Roman" w:hAnsi="Times New Roman" w:cs="Times New Roman"/>
          <w:b/>
          <w:bCs/>
          <w:color w:val="auto"/>
          <w:sz w:val="28"/>
          <w:szCs w:val="28"/>
        </w:rPr>
      </w:pPr>
      <w:r w:rsidRPr="00D52B3E">
        <w:rPr>
          <w:rStyle w:val="Zag11"/>
          <w:rFonts w:ascii="Times New Roman" w:eastAsia="@Arial Unicode MS" w:hAnsi="Times New Roman" w:cs="Times New Roman"/>
          <w:sz w:val="28"/>
          <w:szCs w:val="28"/>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r w:rsidRPr="00D52B3E">
        <w:rPr>
          <w:rFonts w:ascii="Times New Roman" w:hAnsi="Times New Roman" w:cs="Times New Roman"/>
          <w:color w:val="auto"/>
          <w:sz w:val="28"/>
          <w:szCs w:val="28"/>
        </w:rPr>
        <w:t>.</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b/>
          <w:bCs/>
          <w:color w:val="auto"/>
          <w:sz w:val="28"/>
          <w:szCs w:val="28"/>
        </w:rPr>
        <w:t>Технология ручной обработки материалов</w:t>
      </w:r>
      <w:r w:rsidRPr="00D52B3E">
        <w:rPr>
          <w:rStyle w:val="1d"/>
          <w:color w:val="auto"/>
          <w:spacing w:val="2"/>
          <w:sz w:val="28"/>
          <w:szCs w:val="28"/>
        </w:rPr>
        <w:footnoteReference w:id="3"/>
      </w:r>
      <w:r w:rsidRPr="00D52B3E">
        <w:rPr>
          <w:rFonts w:ascii="Times New Roman" w:hAnsi="Times New Roman" w:cs="Times New Roman"/>
          <w:b/>
          <w:bCs/>
          <w:color w:val="auto"/>
          <w:sz w:val="28"/>
          <w:szCs w:val="28"/>
        </w:rPr>
        <w:t>. Элементы графической грамоты</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52B3E">
        <w:rPr>
          <w:rStyle w:val="Zag11"/>
          <w:rFonts w:ascii="Times New Roman" w:eastAsia="@Arial Unicode MS" w:hAnsi="Times New Roman" w:cs="Times New Roman"/>
          <w:i/>
          <w:iCs/>
          <w:sz w:val="28"/>
          <w:szCs w:val="28"/>
        </w:rPr>
        <w:t>Многообразие материалов и их практическое применение в жизни</w:t>
      </w:r>
      <w:r w:rsidRPr="00D52B3E">
        <w:rPr>
          <w:rStyle w:val="Zag11"/>
          <w:rFonts w:ascii="Times New Roman" w:eastAsia="@Arial Unicode MS" w:hAnsi="Times New Roman" w:cs="Times New Roman"/>
          <w:sz w:val="28"/>
          <w:szCs w:val="28"/>
        </w:rPr>
        <w:t>.</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D52B3E">
        <w:rPr>
          <w:rStyle w:val="Zag11"/>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52B3E">
        <w:rPr>
          <w:rStyle w:val="Zag11"/>
          <w:rFonts w:ascii="Times New Roman" w:eastAsia="@Arial Unicode MS" w:hAnsi="Times New Roman" w:cs="Times New Roman"/>
          <w:sz w:val="28"/>
          <w:szCs w:val="28"/>
        </w:rPr>
        <w:t>.</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i/>
          <w:iCs/>
          <w:sz w:val="28"/>
          <w:szCs w:val="28"/>
        </w:rPr>
      </w:pPr>
      <w:r w:rsidRPr="00D52B3E">
        <w:rPr>
          <w:rStyle w:val="Zag11"/>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52B3E">
        <w:rPr>
          <w:rStyle w:val="Zag11"/>
          <w:rFonts w:ascii="Times New Roman" w:eastAsia="@Arial Unicode MS" w:hAnsi="Times New Roman" w:cs="Times New Roman"/>
          <w:sz w:val="28"/>
          <w:szCs w:val="28"/>
        </w:rPr>
        <w:t xml:space="preserve">. </w:t>
      </w:r>
      <w:proofErr w:type="gramStart"/>
      <w:r w:rsidRPr="00D52B3E">
        <w:rPr>
          <w:rStyle w:val="Zag11"/>
          <w:rFonts w:ascii="Times New Roman" w:eastAsia="@Arial Unicode MS" w:hAnsi="Times New Roman" w:cs="Times New Roman"/>
          <w:sz w:val="28"/>
          <w:szCs w:val="28"/>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w:t>
      </w:r>
      <w:r w:rsidRPr="00D52B3E">
        <w:rPr>
          <w:rStyle w:val="Zag11"/>
          <w:rFonts w:ascii="Times New Roman" w:eastAsia="@Arial Unicode MS" w:hAnsi="Times New Roman" w:cs="Times New Roman"/>
          <w:sz w:val="28"/>
          <w:szCs w:val="28"/>
        </w:rPr>
        <w:lastRenderedPageBreak/>
        <w:t>виды соединения), отделка изделия или его деталей (окрашивание, вышивка, аппликация и др.).</w:t>
      </w:r>
      <w:proofErr w:type="gramEnd"/>
      <w:r w:rsidRPr="00D52B3E">
        <w:rPr>
          <w:rStyle w:val="Zag11"/>
          <w:rFonts w:ascii="Times New Roman" w:eastAsia="@Arial Unicode MS"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76F1B" w:rsidRPr="00D52B3E" w:rsidRDefault="00376F1B" w:rsidP="00496A73">
      <w:pPr>
        <w:tabs>
          <w:tab w:val="left" w:leader="dot" w:pos="624"/>
        </w:tabs>
        <w:spacing w:line="360" w:lineRule="auto"/>
        <w:ind w:firstLine="709"/>
        <w:jc w:val="both"/>
        <w:rPr>
          <w:rFonts w:ascii="Times New Roman" w:hAnsi="Times New Roman" w:cs="Times New Roman"/>
          <w:b/>
          <w:bCs/>
          <w:sz w:val="28"/>
          <w:szCs w:val="28"/>
        </w:rPr>
      </w:pPr>
      <w:r w:rsidRPr="00D52B3E">
        <w:rPr>
          <w:rStyle w:val="Zag11"/>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D52B3E">
        <w:rPr>
          <w:rStyle w:val="Zag11"/>
          <w:rFonts w:ascii="Times New Roman" w:eastAsia="@Arial Unicode MS" w:hAnsi="Times New Roman" w:cs="Times New Roman"/>
          <w:sz w:val="28"/>
          <w:szCs w:val="28"/>
        </w:rPr>
        <w:t xml:space="preserve">Назначение линий чертежа (контур, линия надреза, сгиба, размерная, осевая, центровая, </w:t>
      </w:r>
      <w:r w:rsidRPr="00D52B3E">
        <w:rPr>
          <w:rStyle w:val="Zag11"/>
          <w:rFonts w:ascii="Times New Roman" w:eastAsia="@Arial Unicode MS" w:hAnsi="Times New Roman" w:cs="Times New Roman"/>
          <w:i/>
          <w:iCs/>
          <w:sz w:val="28"/>
          <w:szCs w:val="28"/>
        </w:rPr>
        <w:t>разрыва</w:t>
      </w:r>
      <w:r w:rsidRPr="00D52B3E">
        <w:rPr>
          <w:rStyle w:val="Zag11"/>
          <w:rFonts w:ascii="Times New Roman" w:eastAsia="@Arial Unicode MS" w:hAnsi="Times New Roman" w:cs="Times New Roman"/>
          <w:sz w:val="28"/>
          <w:szCs w:val="28"/>
        </w:rPr>
        <w:t>).</w:t>
      </w:r>
      <w:proofErr w:type="gramEnd"/>
      <w:r w:rsidRPr="00D52B3E">
        <w:rPr>
          <w:rStyle w:val="Zag11"/>
          <w:rFonts w:ascii="Times New Roman" w:eastAsia="@Arial Unicode MS" w:hAnsi="Times New Roman" w:cs="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376F1B" w:rsidRPr="00D52B3E" w:rsidRDefault="00376F1B" w:rsidP="00496A73">
      <w:pPr>
        <w:pStyle w:val="afe"/>
        <w:spacing w:line="360" w:lineRule="auto"/>
        <w:ind w:firstLine="454"/>
        <w:rPr>
          <w:rFonts w:ascii="Times New Roman" w:eastAsia="Times New Roman" w:hAnsi="Times New Roman" w:cs="Times New Roman"/>
          <w:color w:val="auto"/>
          <w:sz w:val="28"/>
          <w:szCs w:val="28"/>
        </w:rPr>
      </w:pPr>
      <w:r w:rsidRPr="00D52B3E">
        <w:rPr>
          <w:rFonts w:ascii="Times New Roman" w:hAnsi="Times New Roman" w:cs="Times New Roman"/>
          <w:b/>
          <w:bCs/>
          <w:color w:val="auto"/>
          <w:sz w:val="28"/>
          <w:szCs w:val="28"/>
        </w:rPr>
        <w:t>Конструирование и моделирование</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52B3E">
        <w:rPr>
          <w:rStyle w:val="Zag11"/>
          <w:rFonts w:ascii="Times New Roman" w:eastAsia="@Arial Unicode MS" w:hAnsi="Times New Roman" w:cs="Times New Roman"/>
          <w:i/>
          <w:iCs/>
          <w:sz w:val="28"/>
          <w:szCs w:val="28"/>
        </w:rPr>
        <w:t>различные виды конструкций и способы их сборки</w:t>
      </w:r>
      <w:r w:rsidRPr="00D52B3E">
        <w:rPr>
          <w:rStyle w:val="Zag11"/>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76F1B" w:rsidRPr="00D52B3E" w:rsidRDefault="00376F1B" w:rsidP="00496A73">
      <w:pPr>
        <w:pStyle w:val="afe"/>
        <w:spacing w:line="360" w:lineRule="auto"/>
        <w:ind w:firstLine="454"/>
        <w:rPr>
          <w:rFonts w:ascii="Times New Roman" w:eastAsia="Times New Roman" w:hAnsi="Times New Roman" w:cs="Times New Roman"/>
          <w:b/>
          <w:bCs/>
          <w:color w:val="auto"/>
          <w:sz w:val="28"/>
          <w:szCs w:val="28"/>
        </w:rPr>
      </w:pPr>
      <w:r w:rsidRPr="00D52B3E">
        <w:rPr>
          <w:rStyle w:val="Zag11"/>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D52B3E">
        <w:rPr>
          <w:rStyle w:val="Zag11"/>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D52B3E">
        <w:rPr>
          <w:rStyle w:val="Zag11"/>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b/>
          <w:bCs/>
          <w:color w:val="auto"/>
          <w:sz w:val="28"/>
          <w:szCs w:val="28"/>
        </w:rPr>
        <w:t>Практика работы на компьютере</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376F1B" w:rsidRPr="00D52B3E" w:rsidRDefault="00376F1B" w:rsidP="00496A73">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52B3E">
        <w:rPr>
          <w:rStyle w:val="Zag11"/>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w:t>
      </w:r>
      <w:r w:rsidRPr="00D52B3E">
        <w:rPr>
          <w:rStyle w:val="Zag11"/>
          <w:rFonts w:ascii="Times New Roman" w:eastAsia="@Arial Unicode MS" w:hAnsi="Times New Roman" w:cs="Times New Roman"/>
          <w:sz w:val="28"/>
          <w:szCs w:val="28"/>
        </w:rPr>
        <w:lastRenderedPageBreak/>
        <w:t xml:space="preserve">подключаемых к нему устройств. Клавиатура, </w:t>
      </w:r>
      <w:r w:rsidRPr="00D52B3E">
        <w:rPr>
          <w:rStyle w:val="Zag11"/>
          <w:rFonts w:ascii="Times New Roman" w:eastAsia="@Arial Unicode MS" w:hAnsi="Times New Roman" w:cs="Times New Roman"/>
          <w:i/>
          <w:iCs/>
          <w:sz w:val="28"/>
          <w:szCs w:val="28"/>
        </w:rPr>
        <w:t>общее представление о правилах клавиатурного письма</w:t>
      </w:r>
      <w:r w:rsidRPr="00D52B3E">
        <w:rPr>
          <w:rStyle w:val="Zag11"/>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D52B3E">
        <w:rPr>
          <w:rStyle w:val="Zag11"/>
          <w:rFonts w:ascii="Times New Roman" w:eastAsia="@Arial Unicode MS" w:hAnsi="Times New Roman" w:cs="Times New Roman"/>
          <w:i/>
          <w:iCs/>
          <w:sz w:val="28"/>
          <w:szCs w:val="28"/>
        </w:rPr>
        <w:t>Простейшие приемы поиска информации: по ключевым словам, каталогам</w:t>
      </w:r>
      <w:r w:rsidRPr="00D52B3E">
        <w:rPr>
          <w:rStyle w:val="Zag11"/>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376F1B" w:rsidRPr="00D52B3E" w:rsidRDefault="00376F1B" w:rsidP="00496A73">
      <w:pPr>
        <w:pStyle w:val="afe"/>
        <w:spacing w:line="360" w:lineRule="auto"/>
        <w:ind w:firstLine="454"/>
        <w:rPr>
          <w:rFonts w:ascii="Times New Roman" w:eastAsia="Times New Roman" w:hAnsi="Times New Roman" w:cs="Times New Roman"/>
          <w:color w:val="auto"/>
          <w:sz w:val="28"/>
          <w:szCs w:val="28"/>
        </w:rPr>
      </w:pPr>
      <w:proofErr w:type="gramStart"/>
      <w:r w:rsidRPr="00D52B3E">
        <w:rPr>
          <w:rStyle w:val="Zag11"/>
          <w:rFonts w:ascii="Times New Roman" w:eastAsia="@Arial Unicode MS" w:hAnsi="Times New Roman" w:cs="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D52B3E">
        <w:rPr>
          <w:rStyle w:val="Zag11"/>
          <w:rFonts w:ascii="Times New Roman" w:eastAsia="@Arial Unicode MS" w:hAnsi="Times New Roman" w:cs="Times New Roman"/>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D52B3E">
        <w:rPr>
          <w:rStyle w:val="Zag11"/>
          <w:rFonts w:ascii="Times New Roman" w:eastAsia="@Arial Unicode MS" w:hAnsi="Times New Roman" w:cs="Times New Roman"/>
          <w:color w:val="auto"/>
          <w:sz w:val="28"/>
          <w:szCs w:val="28"/>
        </w:rPr>
        <w:t>Word</w:t>
      </w:r>
      <w:proofErr w:type="spellEnd"/>
      <w:r w:rsidRPr="00D52B3E">
        <w:rPr>
          <w:rStyle w:val="Zag11"/>
          <w:rFonts w:ascii="Times New Roman" w:eastAsia="@Arial Unicode MS" w:hAnsi="Times New Roman" w:cs="Times New Roman"/>
          <w:color w:val="auto"/>
          <w:sz w:val="28"/>
          <w:szCs w:val="28"/>
        </w:rPr>
        <w:t xml:space="preserve"> и </w:t>
      </w:r>
      <w:proofErr w:type="spellStart"/>
      <w:r w:rsidRPr="00D52B3E">
        <w:rPr>
          <w:rStyle w:val="Zag11"/>
          <w:rFonts w:ascii="Times New Roman" w:eastAsia="@Arial Unicode MS" w:hAnsi="Times New Roman" w:cs="Times New Roman"/>
          <w:color w:val="auto"/>
          <w:sz w:val="28"/>
          <w:szCs w:val="28"/>
        </w:rPr>
        <w:t>PowerPoint</w:t>
      </w:r>
      <w:proofErr w:type="spellEnd"/>
      <w:r w:rsidRPr="00D52B3E">
        <w:rPr>
          <w:rFonts w:ascii="Times New Roman" w:hAnsi="Times New Roman" w:cs="Times New Roman"/>
          <w:iCs/>
          <w:color w:val="auto"/>
          <w:sz w:val="28"/>
          <w:szCs w:val="28"/>
        </w:rPr>
        <w:t>.</w:t>
      </w:r>
    </w:p>
    <w:p w:rsidR="00376F1B" w:rsidRPr="00D52B3E" w:rsidRDefault="00376F1B" w:rsidP="00496A73">
      <w:pPr>
        <w:pStyle w:val="af2"/>
        <w:spacing w:before="0" w:beforeAutospacing="0" w:after="0" w:line="360" w:lineRule="auto"/>
        <w:ind w:left="2978"/>
        <w:outlineLvl w:val="1"/>
        <w:rPr>
          <w:rFonts w:eastAsia="MS Gothic"/>
          <w:b/>
          <w:sz w:val="28"/>
          <w:szCs w:val="28"/>
        </w:rPr>
      </w:pPr>
      <w:bookmarkStart w:id="52" w:name="_Toc424564338"/>
      <w:bookmarkStart w:id="53" w:name="_Toc288410690"/>
      <w:bookmarkStart w:id="54" w:name="_Toc288410561"/>
      <w:bookmarkStart w:id="55" w:name="_Toc288394094"/>
      <w:r w:rsidRPr="00D52B3E">
        <w:rPr>
          <w:rFonts w:eastAsia="MS Gothic"/>
          <w:b/>
          <w:sz w:val="28"/>
          <w:szCs w:val="28"/>
        </w:rPr>
        <w:t>Физическая культура</w:t>
      </w:r>
      <w:bookmarkEnd w:id="52"/>
      <w:bookmarkEnd w:id="53"/>
      <w:bookmarkEnd w:id="54"/>
      <w:bookmarkEnd w:id="55"/>
    </w:p>
    <w:p w:rsidR="00376F1B" w:rsidRPr="00D52B3E" w:rsidRDefault="00376F1B" w:rsidP="00496A73">
      <w:pPr>
        <w:pStyle w:val="afe"/>
        <w:spacing w:line="360" w:lineRule="auto"/>
        <w:ind w:firstLine="454"/>
        <w:rPr>
          <w:rFonts w:ascii="Times New Roman" w:eastAsia="Times New Roman" w:hAnsi="Times New Roman" w:cs="Times New Roman"/>
          <w:b/>
          <w:bCs/>
          <w:iCs/>
          <w:color w:val="auto"/>
          <w:sz w:val="28"/>
          <w:szCs w:val="28"/>
        </w:rPr>
      </w:pPr>
      <w:r w:rsidRPr="00D52B3E">
        <w:rPr>
          <w:rFonts w:ascii="Times New Roman" w:hAnsi="Times New Roman" w:cs="Times New Roman"/>
          <w:b/>
          <w:bCs/>
          <w:iCs/>
          <w:color w:val="auto"/>
          <w:sz w:val="28"/>
          <w:szCs w:val="28"/>
        </w:rPr>
        <w:t>Знания о физической культуре</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b/>
          <w:bCs/>
          <w:color w:val="auto"/>
          <w:sz w:val="28"/>
          <w:szCs w:val="28"/>
        </w:rPr>
        <w:t xml:space="preserve">Физическая культура. </w:t>
      </w:r>
      <w:r w:rsidRPr="00D52B3E">
        <w:rPr>
          <w:rFonts w:ascii="Times New Roman" w:hAnsi="Times New Roman" w:cs="Times New Roman"/>
          <w:color w:val="auto"/>
          <w:sz w:val="28"/>
          <w:szCs w:val="28"/>
        </w:rPr>
        <w:t xml:space="preserve">Физическая культура как система </w:t>
      </w:r>
      <w:r w:rsidRPr="00D52B3E">
        <w:rPr>
          <w:rFonts w:ascii="Times New Roman" w:hAnsi="Times New Roman" w:cs="Times New Roman"/>
          <w:color w:val="auto"/>
          <w:spacing w:val="2"/>
          <w:sz w:val="28"/>
          <w:szCs w:val="28"/>
        </w:rPr>
        <w:t xml:space="preserve">разнообразных форм занятий физическими упражнениями </w:t>
      </w:r>
      <w:r w:rsidRPr="00D52B3E">
        <w:rPr>
          <w:rFonts w:ascii="Times New Roman" w:hAnsi="Times New Roman" w:cs="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color w:val="auto"/>
          <w:spacing w:val="2"/>
          <w:sz w:val="28"/>
          <w:szCs w:val="28"/>
        </w:rPr>
        <w:t xml:space="preserve">Правила предупреждения травматизма во время занятий </w:t>
      </w:r>
      <w:r w:rsidRPr="00D52B3E">
        <w:rPr>
          <w:rFonts w:ascii="Times New Roman" w:hAnsi="Times New Roman" w:cs="Times New Roman"/>
          <w:color w:val="auto"/>
          <w:sz w:val="28"/>
          <w:szCs w:val="28"/>
        </w:rPr>
        <w:t>физическими упражнениями: организация мест занятий, подбор одежды, обуви и инвентаря.</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pacing w:val="2"/>
          <w:sz w:val="28"/>
          <w:szCs w:val="28"/>
        </w:rPr>
        <w:t xml:space="preserve">Из истории физической культуры. </w:t>
      </w:r>
      <w:r w:rsidRPr="00D52B3E">
        <w:rPr>
          <w:rFonts w:ascii="Times New Roman" w:hAnsi="Times New Roman" w:cs="Times New Roman"/>
          <w:color w:val="auto"/>
          <w:spacing w:val="2"/>
          <w:sz w:val="28"/>
          <w:szCs w:val="28"/>
        </w:rPr>
        <w:t xml:space="preserve">История развития </w:t>
      </w:r>
      <w:r w:rsidRPr="00D52B3E">
        <w:rPr>
          <w:rFonts w:ascii="Times New Roman" w:hAnsi="Times New Roman" w:cs="Times New Roman"/>
          <w:color w:val="auto"/>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76F1B" w:rsidRPr="00D52B3E" w:rsidRDefault="00376F1B" w:rsidP="00496A73">
      <w:pPr>
        <w:pStyle w:val="afe"/>
        <w:spacing w:line="360" w:lineRule="auto"/>
        <w:ind w:firstLine="454"/>
        <w:rPr>
          <w:rFonts w:ascii="Times New Roman" w:hAnsi="Times New Roman" w:cs="Times New Roman"/>
          <w:color w:val="auto"/>
          <w:spacing w:val="-2"/>
          <w:sz w:val="28"/>
          <w:szCs w:val="28"/>
        </w:rPr>
      </w:pPr>
      <w:r w:rsidRPr="00D52B3E">
        <w:rPr>
          <w:rFonts w:ascii="Times New Roman" w:hAnsi="Times New Roman" w:cs="Times New Roman"/>
          <w:b/>
          <w:bCs/>
          <w:color w:val="auto"/>
          <w:spacing w:val="-4"/>
          <w:sz w:val="28"/>
          <w:szCs w:val="28"/>
        </w:rPr>
        <w:t xml:space="preserve">Физические упражнения. </w:t>
      </w:r>
      <w:r w:rsidRPr="00D52B3E">
        <w:rPr>
          <w:rFonts w:ascii="Times New Roman" w:hAnsi="Times New Roman" w:cs="Times New Roman"/>
          <w:color w:val="auto"/>
          <w:spacing w:val="-4"/>
          <w:sz w:val="28"/>
          <w:szCs w:val="28"/>
        </w:rPr>
        <w:t>Физические упражнения, их вли</w:t>
      </w:r>
      <w:r w:rsidRPr="00D52B3E">
        <w:rPr>
          <w:rFonts w:ascii="Times New Roman" w:hAnsi="Times New Roman" w:cs="Times New Roman"/>
          <w:color w:val="auto"/>
          <w:spacing w:val="-2"/>
          <w:sz w:val="28"/>
          <w:szCs w:val="28"/>
        </w:rPr>
        <w:t xml:space="preserve">яние на физическое развитие и развитие физических качеств. </w:t>
      </w:r>
      <w:r w:rsidRPr="00D52B3E">
        <w:rPr>
          <w:rFonts w:ascii="Times New Roman" w:hAnsi="Times New Roman" w:cs="Times New Roman"/>
          <w:color w:val="auto"/>
          <w:spacing w:val="-4"/>
          <w:sz w:val="28"/>
          <w:szCs w:val="28"/>
        </w:rPr>
        <w:t>Физическая подготовка и ее связь с развитием основных физи</w:t>
      </w:r>
      <w:r w:rsidRPr="00D52B3E">
        <w:rPr>
          <w:rFonts w:ascii="Times New Roman" w:hAnsi="Times New Roman" w:cs="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lastRenderedPageBreak/>
        <w:t>Физическая нагрузка и ее влияние на повышение частоты сердечных сокращений.</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z w:val="28"/>
          <w:szCs w:val="28"/>
        </w:rPr>
        <w:t>Способы физкультурной деятельности</w:t>
      </w:r>
    </w:p>
    <w:p w:rsidR="00376F1B" w:rsidRPr="00D52B3E" w:rsidRDefault="00376F1B" w:rsidP="00496A73">
      <w:pPr>
        <w:pStyle w:val="afe"/>
        <w:spacing w:line="360" w:lineRule="auto"/>
        <w:ind w:firstLine="454"/>
        <w:rPr>
          <w:rFonts w:ascii="Times New Roman" w:hAnsi="Times New Roman" w:cs="Times New Roman"/>
          <w:b/>
          <w:bCs/>
          <w:color w:val="auto"/>
          <w:spacing w:val="-2"/>
          <w:sz w:val="28"/>
          <w:szCs w:val="28"/>
        </w:rPr>
      </w:pPr>
      <w:r w:rsidRPr="00D52B3E">
        <w:rPr>
          <w:rFonts w:ascii="Times New Roman" w:hAnsi="Times New Roman" w:cs="Times New Roman"/>
          <w:b/>
          <w:bCs/>
          <w:color w:val="auto"/>
          <w:spacing w:val="2"/>
          <w:sz w:val="28"/>
          <w:szCs w:val="28"/>
        </w:rPr>
        <w:t xml:space="preserve">Самостоятельные занятия. </w:t>
      </w:r>
      <w:r w:rsidRPr="00D52B3E">
        <w:rPr>
          <w:rFonts w:ascii="Times New Roman" w:hAnsi="Times New Roman" w:cs="Times New Roman"/>
          <w:color w:val="auto"/>
          <w:spacing w:val="2"/>
          <w:sz w:val="28"/>
          <w:szCs w:val="28"/>
        </w:rPr>
        <w:t xml:space="preserve">Составление режима </w:t>
      </w:r>
      <w:proofErr w:type="spellStart"/>
      <w:r w:rsidRPr="00D52B3E">
        <w:rPr>
          <w:rFonts w:ascii="Times New Roman" w:hAnsi="Times New Roman" w:cs="Times New Roman"/>
          <w:color w:val="auto"/>
          <w:spacing w:val="2"/>
          <w:sz w:val="28"/>
          <w:szCs w:val="28"/>
        </w:rPr>
        <w:t>дня</w:t>
      </w:r>
      <w:proofErr w:type="gramStart"/>
      <w:r w:rsidRPr="00D52B3E">
        <w:rPr>
          <w:rFonts w:ascii="Times New Roman" w:hAnsi="Times New Roman" w:cs="Times New Roman"/>
          <w:color w:val="auto"/>
          <w:spacing w:val="2"/>
          <w:sz w:val="28"/>
          <w:szCs w:val="28"/>
        </w:rPr>
        <w:t>.</w:t>
      </w:r>
      <w:r w:rsidRPr="00D52B3E">
        <w:rPr>
          <w:rFonts w:ascii="Times New Roman" w:hAnsi="Times New Roman" w:cs="Times New Roman"/>
          <w:color w:val="auto"/>
          <w:spacing w:val="-2"/>
          <w:sz w:val="28"/>
          <w:szCs w:val="28"/>
        </w:rPr>
        <w:t>В</w:t>
      </w:r>
      <w:proofErr w:type="gramEnd"/>
      <w:r w:rsidRPr="00D52B3E">
        <w:rPr>
          <w:rFonts w:ascii="Times New Roman" w:hAnsi="Times New Roman" w:cs="Times New Roman"/>
          <w:color w:val="auto"/>
          <w:spacing w:val="-2"/>
          <w:sz w:val="28"/>
          <w:szCs w:val="28"/>
        </w:rPr>
        <w:t>ыполнение</w:t>
      </w:r>
      <w:proofErr w:type="spellEnd"/>
      <w:r w:rsidRPr="00D52B3E">
        <w:rPr>
          <w:rFonts w:ascii="Times New Roman" w:hAnsi="Times New Roman" w:cs="Times New Roman"/>
          <w:color w:val="auto"/>
          <w:spacing w:val="-2"/>
          <w:sz w:val="28"/>
          <w:szCs w:val="28"/>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b/>
          <w:bCs/>
          <w:color w:val="auto"/>
          <w:sz w:val="28"/>
          <w:szCs w:val="28"/>
        </w:rPr>
        <w:t xml:space="preserve">Самостоятельные наблюдения за физическим развитием и физической подготовленностью. </w:t>
      </w:r>
      <w:r w:rsidRPr="00D52B3E">
        <w:rPr>
          <w:rFonts w:ascii="Times New Roman" w:hAnsi="Times New Roman" w:cs="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b/>
          <w:bCs/>
          <w:color w:val="auto"/>
          <w:sz w:val="28"/>
          <w:szCs w:val="28"/>
        </w:rPr>
        <w:t xml:space="preserve">Самостоятельные игры и развлечения. </w:t>
      </w:r>
      <w:r w:rsidRPr="00D52B3E">
        <w:rPr>
          <w:rFonts w:ascii="Times New Roman" w:hAnsi="Times New Roman" w:cs="Times New Roman"/>
          <w:color w:val="auto"/>
          <w:sz w:val="28"/>
          <w:szCs w:val="28"/>
        </w:rPr>
        <w:t>Организация и проведение подвижных игр (на спортивных площадках и в спортивных залах).</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z w:val="28"/>
          <w:szCs w:val="28"/>
        </w:rPr>
        <w:t>Физическое совершенствование</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proofErr w:type="spellStart"/>
      <w:r w:rsidRPr="00D52B3E">
        <w:rPr>
          <w:rFonts w:ascii="Times New Roman" w:hAnsi="Times New Roman" w:cs="Times New Roman"/>
          <w:b/>
          <w:bCs/>
          <w:color w:val="auto"/>
          <w:sz w:val="28"/>
          <w:szCs w:val="28"/>
        </w:rPr>
        <w:t>Физкультурно</w:t>
      </w:r>
      <w:r w:rsidRPr="00D52B3E">
        <w:rPr>
          <w:rFonts w:ascii="Times New Roman" w:hAnsi="Times New Roman" w:cs="Times New Roman"/>
          <w:b/>
          <w:bCs/>
          <w:color w:val="auto"/>
          <w:sz w:val="28"/>
          <w:szCs w:val="28"/>
        </w:rPr>
        <w:softHyphen/>
        <w:t>оздоровительная</w:t>
      </w:r>
      <w:proofErr w:type="spellEnd"/>
      <w:r w:rsidRPr="00D52B3E">
        <w:rPr>
          <w:rFonts w:ascii="Times New Roman" w:hAnsi="Times New Roman" w:cs="Times New Roman"/>
          <w:b/>
          <w:bCs/>
          <w:color w:val="auto"/>
          <w:sz w:val="28"/>
          <w:szCs w:val="28"/>
        </w:rPr>
        <w:t xml:space="preserve"> деятельность. </w:t>
      </w:r>
      <w:r w:rsidRPr="00D52B3E">
        <w:rPr>
          <w:rFonts w:ascii="Times New Roman" w:hAnsi="Times New Roman" w:cs="Times New Roman"/>
          <w:color w:val="auto"/>
          <w:sz w:val="28"/>
          <w:szCs w:val="28"/>
        </w:rPr>
        <w:t>Комплексы физических упражнений для утренней зарядки, физкульт</w:t>
      </w:r>
      <w:r w:rsidRPr="00D52B3E">
        <w:rPr>
          <w:rFonts w:ascii="Times New Roman" w:hAnsi="Times New Roman" w:cs="Times New Roman"/>
          <w:color w:val="auto"/>
          <w:sz w:val="28"/>
          <w:szCs w:val="28"/>
        </w:rPr>
        <w:softHyphen/>
        <w:t>минуток, занятий по профилактике и коррекции нарушений осанки.</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color w:val="auto"/>
          <w:sz w:val="28"/>
          <w:szCs w:val="28"/>
        </w:rPr>
        <w:t>Комплексы упражнений на развитие физических качеств.</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color w:val="auto"/>
          <w:spacing w:val="-2"/>
          <w:sz w:val="28"/>
          <w:szCs w:val="28"/>
        </w:rPr>
        <w:t xml:space="preserve">Комплексы дыхательных упражнений. Гимнастика для </w:t>
      </w:r>
      <w:r w:rsidRPr="00D52B3E">
        <w:rPr>
          <w:rFonts w:ascii="Times New Roman" w:hAnsi="Times New Roman" w:cs="Times New Roman"/>
          <w:color w:val="auto"/>
          <w:sz w:val="28"/>
          <w:szCs w:val="28"/>
        </w:rPr>
        <w:t>глаз.</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proofErr w:type="spellStart"/>
      <w:r w:rsidRPr="00D52B3E">
        <w:rPr>
          <w:rFonts w:ascii="Times New Roman" w:hAnsi="Times New Roman" w:cs="Times New Roman"/>
          <w:b/>
          <w:bCs/>
          <w:color w:val="auto"/>
          <w:sz w:val="28"/>
          <w:szCs w:val="28"/>
        </w:rPr>
        <w:t>Спортивно</w:t>
      </w:r>
      <w:r w:rsidRPr="00D52B3E">
        <w:rPr>
          <w:rFonts w:ascii="Times New Roman" w:hAnsi="Times New Roman" w:cs="Times New Roman"/>
          <w:b/>
          <w:bCs/>
          <w:color w:val="auto"/>
          <w:sz w:val="28"/>
          <w:szCs w:val="28"/>
        </w:rPr>
        <w:softHyphen/>
        <w:t>оздоровительная</w:t>
      </w:r>
      <w:proofErr w:type="spellEnd"/>
      <w:r w:rsidRPr="00D52B3E">
        <w:rPr>
          <w:rFonts w:ascii="Times New Roman" w:hAnsi="Times New Roman" w:cs="Times New Roman"/>
          <w:b/>
          <w:bCs/>
          <w:color w:val="auto"/>
          <w:sz w:val="28"/>
          <w:szCs w:val="28"/>
        </w:rPr>
        <w:t xml:space="preserve"> деятельность</w:t>
      </w:r>
      <w:r w:rsidRPr="00D52B3E">
        <w:rPr>
          <w:rStyle w:val="afff0"/>
          <w:rFonts w:ascii="Times New Roman" w:hAnsi="Times New Roman" w:cs="Times New Roman"/>
          <w:b/>
          <w:bCs/>
          <w:color w:val="auto"/>
          <w:sz w:val="28"/>
          <w:szCs w:val="28"/>
        </w:rPr>
        <w:footnoteReference w:id="4"/>
      </w:r>
      <w:r w:rsidRPr="00D52B3E">
        <w:rPr>
          <w:rFonts w:ascii="Times New Roman" w:hAnsi="Times New Roman" w:cs="Times New Roman"/>
          <w:b/>
          <w:bCs/>
          <w:color w:val="auto"/>
          <w:sz w:val="28"/>
          <w:szCs w:val="28"/>
        </w:rPr>
        <w:t>.</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b/>
          <w:bCs/>
          <w:iCs/>
          <w:color w:val="auto"/>
          <w:spacing w:val="2"/>
          <w:sz w:val="28"/>
          <w:szCs w:val="28"/>
        </w:rPr>
        <w:t xml:space="preserve">Гимнастика с основами акробатики. </w:t>
      </w:r>
      <w:r w:rsidRPr="00D52B3E">
        <w:rPr>
          <w:rFonts w:ascii="Times New Roman" w:hAnsi="Times New Roman" w:cs="Times New Roman"/>
          <w:iCs/>
          <w:color w:val="auto"/>
          <w:spacing w:val="2"/>
          <w:sz w:val="28"/>
          <w:szCs w:val="28"/>
        </w:rPr>
        <w:t xml:space="preserve">Организующие </w:t>
      </w:r>
      <w:r w:rsidRPr="00D52B3E">
        <w:rPr>
          <w:rFonts w:ascii="Times New Roman" w:hAnsi="Times New Roman" w:cs="Times New Roman"/>
          <w:iCs/>
          <w:color w:val="auto"/>
          <w:sz w:val="28"/>
          <w:szCs w:val="28"/>
        </w:rPr>
        <w:t xml:space="preserve">команды и приемы. </w:t>
      </w:r>
      <w:r w:rsidRPr="00D52B3E">
        <w:rPr>
          <w:rFonts w:ascii="Times New Roman" w:hAnsi="Times New Roman" w:cs="Times New Roman"/>
          <w:color w:val="auto"/>
          <w:sz w:val="28"/>
          <w:szCs w:val="28"/>
        </w:rPr>
        <w:t>Строевые действия в шеренге и колонне; выполнение строевых команд.</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iCs/>
          <w:color w:val="auto"/>
          <w:sz w:val="28"/>
          <w:szCs w:val="28"/>
        </w:rPr>
        <w:t xml:space="preserve">Акробатические упражнения. </w:t>
      </w:r>
      <w:r w:rsidRPr="00D52B3E">
        <w:rPr>
          <w:rFonts w:ascii="Times New Roman" w:hAnsi="Times New Roman" w:cs="Times New Roman"/>
          <w:color w:val="auto"/>
          <w:sz w:val="28"/>
          <w:szCs w:val="28"/>
        </w:rPr>
        <w:t>Упоры; седы; упражнения в группировке; перекаты; стойка на лопатках; кувырки вперед и назад; гимнастический мост.</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iCs/>
          <w:color w:val="auto"/>
          <w:sz w:val="28"/>
          <w:szCs w:val="28"/>
        </w:rPr>
        <w:t xml:space="preserve">Акробатические </w:t>
      </w:r>
      <w:proofErr w:type="spellStart"/>
      <w:r w:rsidRPr="00D52B3E">
        <w:rPr>
          <w:rFonts w:ascii="Times New Roman" w:hAnsi="Times New Roman" w:cs="Times New Roman"/>
          <w:iCs/>
          <w:color w:val="auto"/>
          <w:sz w:val="28"/>
          <w:szCs w:val="28"/>
        </w:rPr>
        <w:t>комбинации</w:t>
      </w:r>
      <w:proofErr w:type="gramStart"/>
      <w:r w:rsidRPr="00D52B3E">
        <w:rPr>
          <w:rFonts w:ascii="Times New Roman" w:hAnsi="Times New Roman" w:cs="Times New Roman"/>
          <w:iCs/>
          <w:color w:val="auto"/>
          <w:sz w:val="28"/>
          <w:szCs w:val="28"/>
        </w:rPr>
        <w:t>.</w:t>
      </w:r>
      <w:r w:rsidRPr="00D52B3E">
        <w:rPr>
          <w:rFonts w:ascii="Times New Roman" w:hAnsi="Times New Roman" w:cs="Times New Roman"/>
          <w:color w:val="auto"/>
          <w:sz w:val="28"/>
          <w:szCs w:val="28"/>
        </w:rPr>
        <w:t>м</w:t>
      </w:r>
      <w:proofErr w:type="gramEnd"/>
      <w:r w:rsidRPr="00D52B3E">
        <w:rPr>
          <w:rFonts w:ascii="Times New Roman" w:hAnsi="Times New Roman" w:cs="Times New Roman"/>
          <w:color w:val="auto"/>
          <w:sz w:val="28"/>
          <w:szCs w:val="28"/>
        </w:rPr>
        <w:t>ост</w:t>
      </w:r>
      <w:proofErr w:type="spellEnd"/>
      <w:r w:rsidRPr="00D52B3E">
        <w:rPr>
          <w:rFonts w:ascii="Times New Roman" w:hAnsi="Times New Roman" w:cs="Times New Roman"/>
          <w:color w:val="auto"/>
          <w:sz w:val="28"/>
          <w:szCs w:val="28"/>
        </w:rPr>
        <w:t xml:space="preserve"> из положения лежа на спине, опуститься в</w:t>
      </w:r>
      <w:r w:rsidRPr="00D52B3E">
        <w:rPr>
          <w:rFonts w:ascii="Times New Roman" w:hAnsi="Times New Roman" w:cs="Times New Roman"/>
          <w:color w:val="auto"/>
          <w:sz w:val="28"/>
          <w:szCs w:val="28"/>
        </w:rPr>
        <w:t> </w:t>
      </w:r>
      <w:r w:rsidRPr="00D52B3E">
        <w:rPr>
          <w:rFonts w:ascii="Times New Roman" w:hAnsi="Times New Roman" w:cs="Times New Roman"/>
          <w:color w:val="auto"/>
          <w:sz w:val="28"/>
          <w:szCs w:val="28"/>
        </w:rPr>
        <w:t xml:space="preserve">Пример: 1) исходное положение, переворот в положение лежа </w:t>
      </w:r>
      <w:r w:rsidRPr="00D52B3E">
        <w:rPr>
          <w:rFonts w:ascii="Times New Roman" w:hAnsi="Times New Roman" w:cs="Times New Roman"/>
          <w:color w:val="auto"/>
          <w:sz w:val="28"/>
          <w:szCs w:val="28"/>
        </w:rPr>
        <w:lastRenderedPageBreak/>
        <w:t xml:space="preserve">на животе, прыжок с опорой </w:t>
      </w:r>
      <w:r w:rsidRPr="00D52B3E">
        <w:rPr>
          <w:rFonts w:ascii="Times New Roman" w:hAnsi="Times New Roman" w:cs="Times New Roman"/>
          <w:color w:val="auto"/>
          <w:spacing w:val="2"/>
          <w:sz w:val="28"/>
          <w:szCs w:val="28"/>
        </w:rPr>
        <w:t>кувырок вперед в упор</w:t>
      </w:r>
      <w:r w:rsidRPr="00D52B3E">
        <w:rPr>
          <w:rFonts w:ascii="Times New Roman" w:hAnsi="Times New Roman" w:cs="Times New Roman"/>
          <w:color w:val="auto"/>
          <w:spacing w:val="2"/>
          <w:sz w:val="28"/>
          <w:szCs w:val="28"/>
        </w:rPr>
        <w:t> </w:t>
      </w:r>
      <w:r w:rsidRPr="00D52B3E">
        <w:rPr>
          <w:rFonts w:ascii="Times New Roman" w:hAnsi="Times New Roman" w:cs="Times New Roman"/>
          <w:color w:val="auto"/>
          <w:spacing w:val="2"/>
          <w:sz w:val="28"/>
          <w:szCs w:val="28"/>
        </w:rPr>
        <w:t xml:space="preserve">на руки в упор присев; 2) присев, </w:t>
      </w:r>
      <w:r w:rsidRPr="00D52B3E">
        <w:rPr>
          <w:rFonts w:ascii="Times New Roman" w:hAnsi="Times New Roman" w:cs="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iCs/>
          <w:color w:val="auto"/>
          <w:spacing w:val="-4"/>
          <w:sz w:val="28"/>
          <w:szCs w:val="28"/>
        </w:rPr>
        <w:t xml:space="preserve">Упражнения на низкой гимнастической перекладине: </w:t>
      </w:r>
      <w:r w:rsidRPr="00D52B3E">
        <w:rPr>
          <w:rFonts w:ascii="Times New Roman" w:hAnsi="Times New Roman" w:cs="Times New Roman"/>
          <w:color w:val="auto"/>
          <w:spacing w:val="-4"/>
          <w:sz w:val="28"/>
          <w:szCs w:val="28"/>
        </w:rPr>
        <w:t xml:space="preserve">висы, </w:t>
      </w:r>
      <w:proofErr w:type="spellStart"/>
      <w:r w:rsidRPr="00D52B3E">
        <w:rPr>
          <w:rFonts w:ascii="Times New Roman" w:hAnsi="Times New Roman" w:cs="Times New Roman"/>
          <w:color w:val="auto"/>
          <w:sz w:val="28"/>
          <w:szCs w:val="28"/>
        </w:rPr>
        <w:t>перемахи</w:t>
      </w:r>
      <w:proofErr w:type="spellEnd"/>
      <w:r w:rsidRPr="00D52B3E">
        <w:rPr>
          <w:rFonts w:ascii="Times New Roman" w:hAnsi="Times New Roman" w:cs="Times New Roman"/>
          <w:color w:val="auto"/>
          <w:sz w:val="28"/>
          <w:szCs w:val="28"/>
        </w:rPr>
        <w:t>.</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iCs/>
          <w:color w:val="auto"/>
          <w:spacing w:val="2"/>
          <w:sz w:val="28"/>
          <w:szCs w:val="28"/>
        </w:rPr>
        <w:t xml:space="preserve">Гимнастическая комбинация. </w:t>
      </w:r>
      <w:r w:rsidRPr="00D52B3E">
        <w:rPr>
          <w:rFonts w:ascii="Times New Roman" w:hAnsi="Times New Roman" w:cs="Times New Roman"/>
          <w:color w:val="auto"/>
          <w:spacing w:val="2"/>
          <w:sz w:val="28"/>
          <w:szCs w:val="28"/>
        </w:rPr>
        <w:t xml:space="preserve">Например, из виса стоя </w:t>
      </w:r>
      <w:r w:rsidRPr="00D52B3E">
        <w:rPr>
          <w:rFonts w:ascii="Times New Roman" w:hAnsi="Times New Roman" w:cs="Times New Roman"/>
          <w:color w:val="auto"/>
          <w:sz w:val="28"/>
          <w:szCs w:val="28"/>
        </w:rPr>
        <w:t xml:space="preserve">присев толчком двумя ногами </w:t>
      </w:r>
      <w:proofErr w:type="spellStart"/>
      <w:r w:rsidRPr="00D52B3E">
        <w:rPr>
          <w:rFonts w:ascii="Times New Roman" w:hAnsi="Times New Roman" w:cs="Times New Roman"/>
          <w:color w:val="auto"/>
          <w:sz w:val="28"/>
          <w:szCs w:val="28"/>
        </w:rPr>
        <w:t>перемах</w:t>
      </w:r>
      <w:proofErr w:type="spellEnd"/>
      <w:r w:rsidRPr="00D52B3E">
        <w:rPr>
          <w:rFonts w:ascii="Times New Roman" w:hAnsi="Times New Roman" w:cs="Times New Roman"/>
          <w:color w:val="auto"/>
          <w:sz w:val="28"/>
          <w:szCs w:val="28"/>
        </w:rPr>
        <w:t xml:space="preserve">, согнув ноги, в вис </w:t>
      </w:r>
      <w:r w:rsidRPr="00D52B3E">
        <w:rPr>
          <w:rFonts w:ascii="Times New Roman" w:hAnsi="Times New Roman" w:cs="Times New Roman"/>
          <w:color w:val="auto"/>
          <w:spacing w:val="2"/>
          <w:sz w:val="28"/>
          <w:szCs w:val="28"/>
        </w:rPr>
        <w:t xml:space="preserve">сзади согнувшись, опускание назад в </w:t>
      </w:r>
      <w:proofErr w:type="gramStart"/>
      <w:r w:rsidRPr="00D52B3E">
        <w:rPr>
          <w:rFonts w:ascii="Times New Roman" w:hAnsi="Times New Roman" w:cs="Times New Roman"/>
          <w:color w:val="auto"/>
          <w:spacing w:val="2"/>
          <w:sz w:val="28"/>
          <w:szCs w:val="28"/>
        </w:rPr>
        <w:t>вис</w:t>
      </w:r>
      <w:proofErr w:type="gramEnd"/>
      <w:r w:rsidRPr="00D52B3E">
        <w:rPr>
          <w:rFonts w:ascii="Times New Roman" w:hAnsi="Times New Roman" w:cs="Times New Roman"/>
          <w:color w:val="auto"/>
          <w:spacing w:val="2"/>
          <w:sz w:val="28"/>
          <w:szCs w:val="28"/>
        </w:rPr>
        <w:t xml:space="preserve"> стоя и обратное </w:t>
      </w:r>
      <w:r w:rsidRPr="00D52B3E">
        <w:rPr>
          <w:rFonts w:ascii="Times New Roman" w:hAnsi="Times New Roman" w:cs="Times New Roman"/>
          <w:color w:val="auto"/>
          <w:sz w:val="28"/>
          <w:szCs w:val="28"/>
        </w:rPr>
        <w:t>движение через вис сзади согнувшись со сходом вперед ноги.</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iCs/>
          <w:color w:val="auto"/>
          <w:sz w:val="28"/>
          <w:szCs w:val="28"/>
        </w:rPr>
        <w:t xml:space="preserve">Опорный прыжок: </w:t>
      </w:r>
      <w:r w:rsidRPr="00D52B3E">
        <w:rPr>
          <w:rFonts w:ascii="Times New Roman" w:hAnsi="Times New Roman" w:cs="Times New Roman"/>
          <w:color w:val="auto"/>
          <w:sz w:val="28"/>
          <w:szCs w:val="28"/>
        </w:rPr>
        <w:t>с разбега через гимнастического козла.</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iCs/>
          <w:color w:val="auto"/>
          <w:spacing w:val="2"/>
          <w:sz w:val="28"/>
          <w:szCs w:val="28"/>
        </w:rPr>
        <w:t xml:space="preserve">Гимнастические упражнения прикладного характера. </w:t>
      </w:r>
      <w:r w:rsidRPr="00D52B3E">
        <w:rPr>
          <w:rFonts w:ascii="Times New Roman" w:hAnsi="Times New Roman" w:cs="Times New Roman"/>
          <w:color w:val="auto"/>
          <w:spacing w:val="2"/>
          <w:sz w:val="28"/>
          <w:szCs w:val="28"/>
        </w:rPr>
        <w:t xml:space="preserve">Прыжки со скакалкой. Передвижение по гимнастической </w:t>
      </w:r>
      <w:r w:rsidRPr="00D52B3E">
        <w:rPr>
          <w:rFonts w:ascii="Times New Roman" w:hAnsi="Times New Roman" w:cs="Times New Roman"/>
          <w:color w:val="auto"/>
          <w:sz w:val="28"/>
          <w:szCs w:val="28"/>
        </w:rPr>
        <w:t xml:space="preserve">стенке. Преодоление полосы препятствий с элементами лазанья и </w:t>
      </w:r>
      <w:proofErr w:type="spellStart"/>
      <w:r w:rsidRPr="00D52B3E">
        <w:rPr>
          <w:rFonts w:ascii="Times New Roman" w:hAnsi="Times New Roman" w:cs="Times New Roman"/>
          <w:color w:val="auto"/>
          <w:sz w:val="28"/>
          <w:szCs w:val="28"/>
        </w:rPr>
        <w:t>перелезания</w:t>
      </w:r>
      <w:proofErr w:type="spellEnd"/>
      <w:r w:rsidRPr="00D52B3E">
        <w:rPr>
          <w:rFonts w:ascii="Times New Roman" w:hAnsi="Times New Roman" w:cs="Times New Roman"/>
          <w:color w:val="auto"/>
          <w:sz w:val="28"/>
          <w:szCs w:val="28"/>
        </w:rPr>
        <w:t xml:space="preserve">, </w:t>
      </w:r>
      <w:proofErr w:type="spellStart"/>
      <w:r w:rsidRPr="00D52B3E">
        <w:rPr>
          <w:rFonts w:ascii="Times New Roman" w:hAnsi="Times New Roman" w:cs="Times New Roman"/>
          <w:color w:val="auto"/>
          <w:sz w:val="28"/>
          <w:szCs w:val="28"/>
        </w:rPr>
        <w:t>переползания</w:t>
      </w:r>
      <w:proofErr w:type="spellEnd"/>
      <w:r w:rsidRPr="00D52B3E">
        <w:rPr>
          <w:rFonts w:ascii="Times New Roman" w:hAnsi="Times New Roman" w:cs="Times New Roman"/>
          <w:color w:val="auto"/>
          <w:sz w:val="28"/>
          <w:szCs w:val="28"/>
        </w:rPr>
        <w:t>, передвижение по наклонной гимнастической скамейке.</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b/>
          <w:bCs/>
          <w:iCs/>
          <w:color w:val="auto"/>
          <w:sz w:val="28"/>
          <w:szCs w:val="28"/>
        </w:rPr>
        <w:t xml:space="preserve">Легкая атлетика. </w:t>
      </w:r>
      <w:r w:rsidRPr="00D52B3E">
        <w:rPr>
          <w:rFonts w:ascii="Times New Roman" w:hAnsi="Times New Roman" w:cs="Times New Roman"/>
          <w:iCs/>
          <w:color w:val="auto"/>
          <w:sz w:val="28"/>
          <w:szCs w:val="28"/>
        </w:rPr>
        <w:t xml:space="preserve">Беговые упражнения: </w:t>
      </w:r>
      <w:r w:rsidRPr="00D52B3E">
        <w:rPr>
          <w:rFonts w:ascii="Times New Roman" w:hAnsi="Times New Roman" w:cs="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iCs/>
          <w:color w:val="auto"/>
          <w:sz w:val="28"/>
          <w:szCs w:val="28"/>
        </w:rPr>
        <w:t xml:space="preserve">Прыжковые упражнения: </w:t>
      </w:r>
      <w:r w:rsidRPr="00D52B3E">
        <w:rPr>
          <w:rFonts w:ascii="Times New Roman" w:hAnsi="Times New Roman" w:cs="Times New Roman"/>
          <w:color w:val="auto"/>
          <w:sz w:val="28"/>
          <w:szCs w:val="28"/>
        </w:rPr>
        <w:t>на одной ноге и двух ногах на месте и с продвижением; в длину и высоту; спрыгивание и запрыгивание.</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iCs/>
          <w:color w:val="auto"/>
          <w:sz w:val="28"/>
          <w:szCs w:val="28"/>
        </w:rPr>
        <w:t xml:space="preserve">Броски: </w:t>
      </w:r>
      <w:r w:rsidRPr="00D52B3E">
        <w:rPr>
          <w:rFonts w:ascii="Times New Roman" w:hAnsi="Times New Roman" w:cs="Times New Roman"/>
          <w:color w:val="auto"/>
          <w:sz w:val="28"/>
          <w:szCs w:val="28"/>
        </w:rPr>
        <w:t>большого мяча (1 кг) на дальность разными способами.</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iCs/>
          <w:color w:val="auto"/>
          <w:sz w:val="28"/>
          <w:szCs w:val="28"/>
        </w:rPr>
        <w:t xml:space="preserve">Метание: </w:t>
      </w:r>
      <w:r w:rsidRPr="00D52B3E">
        <w:rPr>
          <w:rFonts w:ascii="Times New Roman" w:hAnsi="Times New Roman" w:cs="Times New Roman"/>
          <w:color w:val="auto"/>
          <w:sz w:val="28"/>
          <w:szCs w:val="28"/>
        </w:rPr>
        <w:t>малого мяча в вертикальную цель и на дальность.</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z w:val="28"/>
          <w:szCs w:val="28"/>
        </w:rPr>
        <w:t xml:space="preserve">Лыжные гонки. </w:t>
      </w:r>
      <w:r w:rsidRPr="00D52B3E">
        <w:rPr>
          <w:rFonts w:ascii="Times New Roman" w:hAnsi="Times New Roman" w:cs="Times New Roman"/>
          <w:color w:val="auto"/>
          <w:sz w:val="28"/>
          <w:szCs w:val="28"/>
        </w:rPr>
        <w:t>Передвижение на лыжах; повороты; спуски; подъемы; торможение.</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z w:val="28"/>
          <w:szCs w:val="28"/>
        </w:rPr>
        <w:t xml:space="preserve">Плавание. </w:t>
      </w:r>
      <w:r w:rsidRPr="00D52B3E">
        <w:rPr>
          <w:rFonts w:ascii="Times New Roman" w:hAnsi="Times New Roman" w:cs="Times New Roman"/>
          <w:iCs/>
          <w:color w:val="auto"/>
          <w:sz w:val="28"/>
          <w:szCs w:val="28"/>
        </w:rPr>
        <w:t xml:space="preserve">Подводящие упражнения: </w:t>
      </w:r>
      <w:r w:rsidRPr="00D52B3E">
        <w:rPr>
          <w:rFonts w:ascii="Times New Roman" w:hAnsi="Times New Roman" w:cs="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D52B3E">
        <w:rPr>
          <w:rFonts w:ascii="Times New Roman" w:hAnsi="Times New Roman" w:cs="Times New Roman"/>
          <w:iCs/>
          <w:color w:val="auto"/>
          <w:sz w:val="28"/>
          <w:szCs w:val="28"/>
        </w:rPr>
        <w:t>Проплывание</w:t>
      </w:r>
      <w:proofErr w:type="spellEnd"/>
      <w:r w:rsidRPr="00D52B3E">
        <w:rPr>
          <w:rFonts w:ascii="Times New Roman" w:hAnsi="Times New Roman" w:cs="Times New Roman"/>
          <w:iCs/>
          <w:color w:val="auto"/>
          <w:sz w:val="28"/>
          <w:szCs w:val="28"/>
        </w:rPr>
        <w:t xml:space="preserve"> учебных дистанций: </w:t>
      </w:r>
      <w:r w:rsidRPr="00D52B3E">
        <w:rPr>
          <w:rFonts w:ascii="Times New Roman" w:hAnsi="Times New Roman" w:cs="Times New Roman"/>
          <w:color w:val="auto"/>
          <w:sz w:val="28"/>
          <w:szCs w:val="28"/>
        </w:rPr>
        <w:t>произвольным способом.</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b/>
          <w:bCs/>
          <w:iCs/>
          <w:color w:val="auto"/>
          <w:sz w:val="28"/>
          <w:szCs w:val="28"/>
        </w:rPr>
        <w:lastRenderedPageBreak/>
        <w:t xml:space="preserve">Подвижные и спортивные игры. </w:t>
      </w:r>
      <w:r w:rsidRPr="00D52B3E">
        <w:rPr>
          <w:rFonts w:ascii="Times New Roman" w:hAnsi="Times New Roman" w:cs="Times New Roman"/>
          <w:iCs/>
          <w:color w:val="auto"/>
          <w:sz w:val="28"/>
          <w:szCs w:val="28"/>
        </w:rPr>
        <w:t xml:space="preserve">На материале гимнастики с основами акробатики: </w:t>
      </w:r>
      <w:r w:rsidRPr="00D52B3E">
        <w:rPr>
          <w:rFonts w:ascii="Times New Roman" w:hAnsi="Times New Roman" w:cs="Times New Roman"/>
          <w:color w:val="auto"/>
          <w:sz w:val="28"/>
          <w:szCs w:val="28"/>
        </w:rPr>
        <w:t>игровые задания с исполь</w:t>
      </w:r>
      <w:r w:rsidRPr="00D52B3E">
        <w:rPr>
          <w:rFonts w:ascii="Times New Roman" w:hAnsi="Times New Roman" w:cs="Times New Roman"/>
          <w:color w:val="auto"/>
          <w:spacing w:val="2"/>
          <w:sz w:val="28"/>
          <w:szCs w:val="28"/>
        </w:rPr>
        <w:t xml:space="preserve">зованием строевых упражнений, упражнений на внимание, </w:t>
      </w:r>
      <w:r w:rsidRPr="00D52B3E">
        <w:rPr>
          <w:rFonts w:ascii="Times New Roman" w:hAnsi="Times New Roman" w:cs="Times New Roman"/>
          <w:color w:val="auto"/>
          <w:sz w:val="28"/>
          <w:szCs w:val="28"/>
        </w:rPr>
        <w:t>силу, ловкость и координацию.</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iCs/>
          <w:color w:val="auto"/>
          <w:sz w:val="28"/>
          <w:szCs w:val="28"/>
        </w:rPr>
        <w:t xml:space="preserve">На материале легкой атлетики: </w:t>
      </w:r>
      <w:r w:rsidRPr="00D52B3E">
        <w:rPr>
          <w:rFonts w:ascii="Times New Roman" w:hAnsi="Times New Roman" w:cs="Times New Roman"/>
          <w:color w:val="auto"/>
          <w:sz w:val="28"/>
          <w:szCs w:val="28"/>
        </w:rPr>
        <w:t>прыжки, бег, метания и броски; упражнения на координацию, выносливость и быстроту.</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iCs/>
          <w:color w:val="auto"/>
          <w:spacing w:val="2"/>
          <w:sz w:val="28"/>
          <w:szCs w:val="28"/>
        </w:rPr>
        <w:t xml:space="preserve">На материале лыжной подготовки: </w:t>
      </w:r>
      <w:r w:rsidRPr="00D52B3E">
        <w:rPr>
          <w:rFonts w:ascii="Times New Roman" w:hAnsi="Times New Roman" w:cs="Times New Roman"/>
          <w:color w:val="auto"/>
          <w:spacing w:val="2"/>
          <w:sz w:val="28"/>
          <w:szCs w:val="28"/>
        </w:rPr>
        <w:t>эстафеты в пере</w:t>
      </w:r>
      <w:r w:rsidRPr="00D52B3E">
        <w:rPr>
          <w:rFonts w:ascii="Times New Roman" w:hAnsi="Times New Roman" w:cs="Times New Roman"/>
          <w:color w:val="auto"/>
          <w:sz w:val="28"/>
          <w:szCs w:val="28"/>
        </w:rPr>
        <w:t>движении на лыжах, упражнения на выносливость и координацию.</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iCs/>
          <w:color w:val="auto"/>
          <w:sz w:val="28"/>
          <w:szCs w:val="28"/>
        </w:rPr>
        <w:t>На материале спортивных игр:</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iCs/>
          <w:color w:val="auto"/>
          <w:sz w:val="28"/>
          <w:szCs w:val="28"/>
        </w:rPr>
        <w:t xml:space="preserve">Футбол: </w:t>
      </w:r>
      <w:r w:rsidRPr="00D52B3E">
        <w:rPr>
          <w:rFonts w:ascii="Times New Roman" w:hAnsi="Times New Roman" w:cs="Times New Roman"/>
          <w:color w:val="auto"/>
          <w:sz w:val="28"/>
          <w:szCs w:val="28"/>
        </w:rPr>
        <w:t>удар по неподвижному и катящемуся мячу; оста</w:t>
      </w:r>
      <w:r w:rsidRPr="00D52B3E">
        <w:rPr>
          <w:rFonts w:ascii="Times New Roman" w:hAnsi="Times New Roman" w:cs="Times New Roman"/>
          <w:color w:val="auto"/>
          <w:spacing w:val="2"/>
          <w:sz w:val="28"/>
          <w:szCs w:val="28"/>
        </w:rPr>
        <w:t xml:space="preserve">новка мяча; ведение мяча; подвижные игры на материале </w:t>
      </w:r>
      <w:r w:rsidRPr="00D52B3E">
        <w:rPr>
          <w:rFonts w:ascii="Times New Roman" w:hAnsi="Times New Roman" w:cs="Times New Roman"/>
          <w:color w:val="auto"/>
          <w:sz w:val="28"/>
          <w:szCs w:val="28"/>
        </w:rPr>
        <w:t>футбола.</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iCs/>
          <w:color w:val="auto"/>
          <w:sz w:val="28"/>
          <w:szCs w:val="28"/>
        </w:rPr>
        <w:t xml:space="preserve">Баскетбол: </w:t>
      </w:r>
      <w:r w:rsidRPr="00D52B3E">
        <w:rPr>
          <w:rFonts w:ascii="Times New Roman" w:hAnsi="Times New Roman" w:cs="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376F1B" w:rsidRPr="00D52B3E" w:rsidRDefault="00376F1B" w:rsidP="00496A73">
      <w:pPr>
        <w:pStyle w:val="afe"/>
        <w:spacing w:line="360" w:lineRule="auto"/>
        <w:ind w:firstLine="454"/>
        <w:rPr>
          <w:rFonts w:ascii="Times New Roman" w:hAnsi="Times New Roman" w:cs="Times New Roman"/>
          <w:color w:val="auto"/>
          <w:sz w:val="28"/>
          <w:szCs w:val="28"/>
        </w:rPr>
      </w:pPr>
      <w:r w:rsidRPr="00D52B3E">
        <w:rPr>
          <w:rFonts w:ascii="Times New Roman" w:hAnsi="Times New Roman" w:cs="Times New Roman"/>
          <w:iCs/>
          <w:color w:val="auto"/>
          <w:sz w:val="28"/>
          <w:szCs w:val="28"/>
        </w:rPr>
        <w:t xml:space="preserve">Волейбол: </w:t>
      </w:r>
      <w:r w:rsidRPr="00D52B3E">
        <w:rPr>
          <w:rFonts w:ascii="Times New Roman" w:hAnsi="Times New Roman" w:cs="Times New Roman"/>
          <w:color w:val="auto"/>
          <w:sz w:val="28"/>
          <w:szCs w:val="28"/>
        </w:rPr>
        <w:t>подбрасывание мяча; подача мяча; прием и передача мяча; подвижные игры на материале волейбола. Подвижные игры разных народов.</w:t>
      </w:r>
    </w:p>
    <w:p w:rsidR="00376F1B" w:rsidRPr="00D52B3E" w:rsidRDefault="00376F1B" w:rsidP="00496A73">
      <w:pPr>
        <w:pStyle w:val="afe"/>
        <w:spacing w:line="360" w:lineRule="auto"/>
        <w:ind w:firstLine="454"/>
        <w:rPr>
          <w:rFonts w:ascii="Times New Roman" w:hAnsi="Times New Roman" w:cs="Times New Roman"/>
          <w:b/>
          <w:bCs/>
          <w:iCs/>
          <w:color w:val="auto"/>
          <w:sz w:val="28"/>
          <w:szCs w:val="28"/>
        </w:rPr>
      </w:pPr>
      <w:r w:rsidRPr="00D52B3E">
        <w:rPr>
          <w:rFonts w:ascii="Times New Roman" w:hAnsi="Times New Roman" w:cs="Times New Roman"/>
          <w:b/>
          <w:bCs/>
          <w:iCs/>
          <w:color w:val="auto"/>
          <w:sz w:val="28"/>
          <w:szCs w:val="28"/>
        </w:rPr>
        <w:t>Общеразвивающие упражнения</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b/>
          <w:bCs/>
          <w:color w:val="auto"/>
          <w:sz w:val="28"/>
          <w:szCs w:val="28"/>
        </w:rPr>
        <w:t>На материале гимнастики с основами акробатики</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iCs/>
          <w:color w:val="auto"/>
          <w:spacing w:val="2"/>
          <w:sz w:val="28"/>
          <w:szCs w:val="28"/>
        </w:rPr>
        <w:t xml:space="preserve">Развитие гибкости: </w:t>
      </w:r>
      <w:r w:rsidRPr="00D52B3E">
        <w:rPr>
          <w:rFonts w:ascii="Times New Roman" w:hAnsi="Times New Roman" w:cs="Times New Roman"/>
          <w:color w:val="auto"/>
          <w:spacing w:val="2"/>
          <w:sz w:val="28"/>
          <w:szCs w:val="28"/>
        </w:rPr>
        <w:t xml:space="preserve">широкие стойки на ногах; ходьба </w:t>
      </w:r>
      <w:r w:rsidRPr="00D52B3E">
        <w:rPr>
          <w:rFonts w:ascii="Times New Roman" w:hAnsi="Times New Roman" w:cs="Times New Roman"/>
          <w:color w:val="auto"/>
          <w:sz w:val="28"/>
          <w:szCs w:val="28"/>
        </w:rPr>
        <w:t xml:space="preserve">с включением широкого шага, глубоких выпадов, в приседе, </w:t>
      </w:r>
      <w:proofErr w:type="gramStart"/>
      <w:r w:rsidRPr="00D52B3E">
        <w:rPr>
          <w:rFonts w:ascii="Times New Roman" w:hAnsi="Times New Roman" w:cs="Times New Roman"/>
          <w:color w:val="auto"/>
          <w:sz w:val="28"/>
          <w:szCs w:val="28"/>
        </w:rPr>
        <w:t>со</w:t>
      </w:r>
      <w:proofErr w:type="gramEnd"/>
      <w:r w:rsidRPr="00D52B3E">
        <w:rPr>
          <w:rFonts w:ascii="Times New Roman" w:hAnsi="Times New Roman" w:cs="Times New Roman"/>
          <w:color w:val="auto"/>
          <w:sz w:val="28"/>
          <w:szCs w:val="28"/>
        </w:rPr>
        <w:t xml:space="preserve"> взмахом ногами; наклоны вперед, назад, в сторону в стойках на ногах, в </w:t>
      </w:r>
      <w:proofErr w:type="spellStart"/>
      <w:r w:rsidRPr="00D52B3E">
        <w:rPr>
          <w:rFonts w:ascii="Times New Roman" w:hAnsi="Times New Roman" w:cs="Times New Roman"/>
          <w:color w:val="auto"/>
          <w:sz w:val="28"/>
          <w:szCs w:val="28"/>
        </w:rPr>
        <w:t>седах</w:t>
      </w:r>
      <w:proofErr w:type="spellEnd"/>
      <w:r w:rsidRPr="00D52B3E">
        <w:rPr>
          <w:rFonts w:ascii="Times New Roman" w:hAnsi="Times New Roman" w:cs="Times New Roman"/>
          <w:color w:val="auto"/>
          <w:sz w:val="28"/>
          <w:szCs w:val="28"/>
        </w:rPr>
        <w:t xml:space="preserve">; выпады и </w:t>
      </w:r>
      <w:proofErr w:type="spellStart"/>
      <w:r w:rsidRPr="00D52B3E">
        <w:rPr>
          <w:rFonts w:ascii="Times New Roman" w:hAnsi="Times New Roman" w:cs="Times New Roman"/>
          <w:color w:val="auto"/>
          <w:sz w:val="28"/>
          <w:szCs w:val="28"/>
        </w:rPr>
        <w:t>полушпагаты</w:t>
      </w:r>
      <w:proofErr w:type="spellEnd"/>
      <w:r w:rsidRPr="00D52B3E">
        <w:rPr>
          <w:rFonts w:ascii="Times New Roman" w:hAnsi="Times New Roman" w:cs="Times New Roman"/>
          <w:color w:val="auto"/>
          <w:sz w:val="28"/>
          <w:szCs w:val="28"/>
        </w:rPr>
        <w:t xml:space="preserve"> на месте; «</w:t>
      </w:r>
      <w:proofErr w:type="spellStart"/>
      <w:r w:rsidRPr="00D52B3E">
        <w:rPr>
          <w:rFonts w:ascii="Times New Roman" w:hAnsi="Times New Roman" w:cs="Times New Roman"/>
          <w:color w:val="auto"/>
          <w:sz w:val="28"/>
          <w:szCs w:val="28"/>
        </w:rPr>
        <w:t>выкруты</w:t>
      </w:r>
      <w:proofErr w:type="spellEnd"/>
      <w:r w:rsidRPr="00D52B3E">
        <w:rPr>
          <w:rFonts w:ascii="Times New Roman" w:hAnsi="Times New Roman" w:cs="Times New Roman"/>
          <w:color w:val="auto"/>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D52B3E">
        <w:rPr>
          <w:rFonts w:ascii="Times New Roman" w:hAnsi="Times New Roman" w:cs="Times New Roman"/>
          <w:color w:val="auto"/>
          <w:spacing w:val="2"/>
          <w:sz w:val="28"/>
          <w:szCs w:val="28"/>
        </w:rPr>
        <w:t xml:space="preserve">упражнений, включающие в себя максимальное сгибание </w:t>
      </w:r>
      <w:r w:rsidRPr="00D52B3E">
        <w:rPr>
          <w:rFonts w:ascii="Times New Roman" w:hAnsi="Times New Roman" w:cs="Times New Roman"/>
          <w:color w:val="auto"/>
          <w:sz w:val="28"/>
          <w:szCs w:val="28"/>
        </w:rPr>
        <w:t xml:space="preserve">и </w:t>
      </w:r>
      <w:proofErr w:type="spellStart"/>
      <w:r w:rsidRPr="00D52B3E">
        <w:rPr>
          <w:rFonts w:ascii="Times New Roman" w:hAnsi="Times New Roman" w:cs="Times New Roman"/>
          <w:color w:val="auto"/>
          <w:spacing w:val="2"/>
          <w:sz w:val="28"/>
          <w:szCs w:val="28"/>
        </w:rPr>
        <w:t>прогибание</w:t>
      </w:r>
      <w:proofErr w:type="spellEnd"/>
      <w:r w:rsidRPr="00D52B3E">
        <w:rPr>
          <w:rFonts w:ascii="Times New Roman" w:hAnsi="Times New Roman" w:cs="Times New Roman"/>
          <w:color w:val="auto"/>
          <w:spacing w:val="2"/>
          <w:sz w:val="28"/>
          <w:szCs w:val="28"/>
        </w:rPr>
        <w:t xml:space="preserve"> туловища (в стойках и </w:t>
      </w:r>
      <w:proofErr w:type="spellStart"/>
      <w:r w:rsidRPr="00D52B3E">
        <w:rPr>
          <w:rFonts w:ascii="Times New Roman" w:hAnsi="Times New Roman" w:cs="Times New Roman"/>
          <w:color w:val="auto"/>
          <w:spacing w:val="2"/>
          <w:sz w:val="28"/>
          <w:szCs w:val="28"/>
        </w:rPr>
        <w:t>седах</w:t>
      </w:r>
      <w:proofErr w:type="spellEnd"/>
      <w:r w:rsidRPr="00D52B3E">
        <w:rPr>
          <w:rFonts w:ascii="Times New Roman" w:hAnsi="Times New Roman" w:cs="Times New Roman"/>
          <w:color w:val="auto"/>
          <w:spacing w:val="2"/>
          <w:sz w:val="28"/>
          <w:szCs w:val="28"/>
        </w:rPr>
        <w:t xml:space="preserve">); индивидуальные </w:t>
      </w:r>
      <w:r w:rsidRPr="00D52B3E">
        <w:rPr>
          <w:rFonts w:ascii="Times New Roman" w:hAnsi="Times New Roman" w:cs="Times New Roman"/>
          <w:color w:val="auto"/>
          <w:sz w:val="28"/>
          <w:szCs w:val="28"/>
        </w:rPr>
        <w:t>комплексы по развитию гибкости.</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proofErr w:type="gramStart"/>
      <w:r w:rsidRPr="00D52B3E">
        <w:rPr>
          <w:rFonts w:ascii="Times New Roman" w:hAnsi="Times New Roman" w:cs="Times New Roman"/>
          <w:iCs/>
          <w:color w:val="auto"/>
          <w:sz w:val="28"/>
          <w:szCs w:val="28"/>
        </w:rPr>
        <w:t xml:space="preserve">Развитие координации: </w:t>
      </w:r>
      <w:r w:rsidRPr="00D52B3E">
        <w:rPr>
          <w:rFonts w:ascii="Times New Roman" w:hAnsi="Times New Roman" w:cs="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D52B3E">
        <w:rPr>
          <w:rFonts w:ascii="Times New Roman" w:hAnsi="Times New Roman" w:cs="Times New Roman"/>
          <w:color w:val="auto"/>
          <w:spacing w:val="2"/>
          <w:sz w:val="28"/>
          <w:szCs w:val="28"/>
        </w:rPr>
        <w:t xml:space="preserve">настической скамейке, низкому гимнастическому бревну с </w:t>
      </w:r>
      <w:r w:rsidRPr="00D52B3E">
        <w:rPr>
          <w:rFonts w:ascii="Times New Roman" w:hAnsi="Times New Roman" w:cs="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D52B3E">
        <w:rPr>
          <w:rFonts w:ascii="Times New Roman" w:hAnsi="Times New Roman" w:cs="Times New Roman"/>
          <w:color w:val="auto"/>
          <w:spacing w:val="2"/>
          <w:sz w:val="28"/>
          <w:szCs w:val="28"/>
        </w:rPr>
        <w:t xml:space="preserve">переключение внимания, на расслабление мышц рук, ног, </w:t>
      </w:r>
      <w:r w:rsidRPr="00D52B3E">
        <w:rPr>
          <w:rFonts w:ascii="Times New Roman" w:hAnsi="Times New Roman" w:cs="Times New Roman"/>
          <w:color w:val="auto"/>
          <w:sz w:val="28"/>
          <w:szCs w:val="28"/>
        </w:rPr>
        <w:t xml:space="preserve">туловища (в </w:t>
      </w:r>
      <w:r w:rsidRPr="00D52B3E">
        <w:rPr>
          <w:rFonts w:ascii="Times New Roman" w:hAnsi="Times New Roman" w:cs="Times New Roman"/>
          <w:color w:val="auto"/>
          <w:sz w:val="28"/>
          <w:szCs w:val="28"/>
        </w:rPr>
        <w:lastRenderedPageBreak/>
        <w:t>положениях стоя и лежа, сидя);</w:t>
      </w:r>
      <w:proofErr w:type="gramEnd"/>
      <w:r w:rsidRPr="00D52B3E">
        <w:rPr>
          <w:rFonts w:ascii="Times New Roman" w:hAnsi="Times New Roman" w:cs="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w:t>
      </w:r>
      <w:proofErr w:type="spellStart"/>
      <w:r w:rsidRPr="00D52B3E">
        <w:rPr>
          <w:rFonts w:ascii="Times New Roman" w:hAnsi="Times New Roman" w:cs="Times New Roman"/>
          <w:color w:val="auto"/>
          <w:sz w:val="28"/>
          <w:szCs w:val="28"/>
        </w:rPr>
        <w:t>перелезание</w:t>
      </w:r>
      <w:proofErr w:type="spellEnd"/>
      <w:r w:rsidRPr="00D52B3E">
        <w:rPr>
          <w:rFonts w:ascii="Times New Roman" w:hAnsi="Times New Roman" w:cs="Times New Roman"/>
          <w:color w:val="auto"/>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D52B3E">
        <w:rPr>
          <w:rFonts w:ascii="Times New Roman" w:hAnsi="Times New Roman" w:cs="Times New Roman"/>
          <w:color w:val="auto"/>
          <w:spacing w:val="2"/>
          <w:sz w:val="28"/>
          <w:szCs w:val="28"/>
        </w:rPr>
        <w:t>нения на расслабление отдельных мышечных групп; пере</w:t>
      </w:r>
      <w:r w:rsidRPr="00D52B3E">
        <w:rPr>
          <w:rFonts w:ascii="Times New Roman" w:hAnsi="Times New Roman" w:cs="Times New Roman"/>
          <w:color w:val="auto"/>
          <w:sz w:val="28"/>
          <w:szCs w:val="28"/>
        </w:rPr>
        <w:t>движение шагом, бегом, прыжками в разных направлениях по намеченным ориентирам и по сигналу.</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iCs/>
          <w:color w:val="auto"/>
          <w:sz w:val="28"/>
          <w:szCs w:val="28"/>
        </w:rPr>
        <w:t xml:space="preserve">Формирование осанки: </w:t>
      </w:r>
      <w:r w:rsidRPr="00D52B3E">
        <w:rPr>
          <w:rFonts w:ascii="Times New Roman" w:hAnsi="Times New Roman" w:cs="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376F1B" w:rsidRPr="00D52B3E" w:rsidRDefault="00376F1B" w:rsidP="00496A73">
      <w:pPr>
        <w:pStyle w:val="afe"/>
        <w:spacing w:line="360" w:lineRule="auto"/>
        <w:ind w:firstLine="454"/>
        <w:rPr>
          <w:rFonts w:ascii="Times New Roman" w:hAnsi="Times New Roman" w:cs="Times New Roman"/>
          <w:b/>
          <w:bCs/>
          <w:color w:val="auto"/>
          <w:spacing w:val="-2"/>
          <w:sz w:val="28"/>
          <w:szCs w:val="28"/>
        </w:rPr>
      </w:pPr>
      <w:r w:rsidRPr="00D52B3E">
        <w:rPr>
          <w:rFonts w:ascii="Times New Roman" w:hAnsi="Times New Roman" w:cs="Times New Roman"/>
          <w:iCs/>
          <w:color w:val="auto"/>
          <w:sz w:val="28"/>
          <w:szCs w:val="28"/>
        </w:rPr>
        <w:t xml:space="preserve">Развитие силовых способностей: </w:t>
      </w:r>
      <w:r w:rsidRPr="00D52B3E">
        <w:rPr>
          <w:rFonts w:ascii="Times New Roman" w:hAnsi="Times New Roman" w:cs="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D52B3E">
        <w:rPr>
          <w:rFonts w:ascii="Times New Roman" w:hAnsi="Times New Roman" w:cs="Times New Roman"/>
          <w:color w:val="auto"/>
          <w:spacing w:val="-2"/>
          <w:sz w:val="28"/>
          <w:szCs w:val="28"/>
        </w:rPr>
        <w:t xml:space="preserve">шечных групп и увеличивающимся отягощением; лазанье </w:t>
      </w:r>
      <w:r w:rsidRPr="00D52B3E">
        <w:rPr>
          <w:rFonts w:ascii="Times New Roman" w:hAnsi="Times New Roman" w:cs="Times New Roman"/>
          <w:color w:val="auto"/>
          <w:spacing w:val="2"/>
          <w:sz w:val="28"/>
          <w:szCs w:val="28"/>
        </w:rPr>
        <w:t>с дополнительным отягощением на поясе (по гимнастиче</w:t>
      </w:r>
      <w:r w:rsidRPr="00D52B3E">
        <w:rPr>
          <w:rFonts w:ascii="Times New Roman" w:hAnsi="Times New Roman" w:cs="Times New Roman"/>
          <w:color w:val="auto"/>
          <w:spacing w:val="-2"/>
          <w:sz w:val="28"/>
          <w:szCs w:val="28"/>
        </w:rPr>
        <w:t xml:space="preserve">ской стенке и наклонной гимнастической скамейке в упоре </w:t>
      </w:r>
      <w:r w:rsidRPr="00D52B3E">
        <w:rPr>
          <w:rFonts w:ascii="Times New Roman" w:hAnsi="Times New Roman" w:cs="Times New Roman"/>
          <w:color w:val="auto"/>
          <w:sz w:val="28"/>
          <w:szCs w:val="28"/>
        </w:rPr>
        <w:t xml:space="preserve">на коленях и в упоре присев); </w:t>
      </w:r>
      <w:proofErr w:type="spellStart"/>
      <w:r w:rsidRPr="00D52B3E">
        <w:rPr>
          <w:rFonts w:ascii="Times New Roman" w:hAnsi="Times New Roman" w:cs="Times New Roman"/>
          <w:color w:val="auto"/>
          <w:sz w:val="28"/>
          <w:szCs w:val="28"/>
        </w:rPr>
        <w:t>перелезание</w:t>
      </w:r>
      <w:proofErr w:type="spellEnd"/>
      <w:r w:rsidRPr="00D52B3E">
        <w:rPr>
          <w:rFonts w:ascii="Times New Roman" w:hAnsi="Times New Roman" w:cs="Times New Roman"/>
          <w:color w:val="auto"/>
          <w:sz w:val="28"/>
          <w:szCs w:val="28"/>
        </w:rPr>
        <w:t xml:space="preserve"> и перепрыгива</w:t>
      </w:r>
      <w:r w:rsidRPr="00D52B3E">
        <w:rPr>
          <w:rFonts w:ascii="Times New Roman" w:hAnsi="Times New Roman" w:cs="Times New Roman"/>
          <w:color w:val="auto"/>
          <w:spacing w:val="2"/>
          <w:sz w:val="28"/>
          <w:szCs w:val="28"/>
        </w:rPr>
        <w:t xml:space="preserve">ние через препятствия с опорой на руки; подтягивание в </w:t>
      </w:r>
      <w:r w:rsidRPr="00D52B3E">
        <w:rPr>
          <w:rFonts w:ascii="Times New Roman" w:hAnsi="Times New Roman" w:cs="Times New Roman"/>
          <w:color w:val="auto"/>
          <w:spacing w:val="-2"/>
          <w:sz w:val="28"/>
          <w:szCs w:val="28"/>
        </w:rPr>
        <w:t xml:space="preserve">висе стоя и лежа; </w:t>
      </w:r>
      <w:proofErr w:type="gramStart"/>
      <w:r w:rsidRPr="00D52B3E">
        <w:rPr>
          <w:rFonts w:ascii="Times New Roman" w:hAnsi="Times New Roman" w:cs="Times New Roman"/>
          <w:color w:val="auto"/>
          <w:spacing w:val="-2"/>
          <w:sz w:val="28"/>
          <w:szCs w:val="28"/>
        </w:rPr>
        <w:t>отжимание</w:t>
      </w:r>
      <w:proofErr w:type="gramEnd"/>
      <w:r w:rsidRPr="00D52B3E">
        <w:rPr>
          <w:rFonts w:ascii="Times New Roman" w:hAnsi="Times New Roman" w:cs="Times New Roman"/>
          <w:color w:val="auto"/>
          <w:spacing w:val="-2"/>
          <w:sz w:val="28"/>
          <w:szCs w:val="28"/>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D52B3E">
        <w:rPr>
          <w:rFonts w:ascii="Times New Roman" w:hAnsi="Times New Roman" w:cs="Times New Roman"/>
          <w:color w:val="auto"/>
          <w:spacing w:val="-2"/>
          <w:sz w:val="28"/>
          <w:szCs w:val="28"/>
        </w:rPr>
        <w:noBreakHyphen/>
        <w:t>вперед толчком одной ногой и двумя ногами о гимнастический мостик; переноска партнера в парах.</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b/>
          <w:bCs/>
          <w:color w:val="auto"/>
          <w:sz w:val="28"/>
          <w:szCs w:val="28"/>
        </w:rPr>
        <w:t>На материале легкой атлетики</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iCs/>
          <w:color w:val="auto"/>
          <w:spacing w:val="2"/>
          <w:sz w:val="28"/>
          <w:szCs w:val="28"/>
        </w:rPr>
        <w:lastRenderedPageBreak/>
        <w:t xml:space="preserve">Развитие координации: </w:t>
      </w:r>
      <w:r w:rsidRPr="00D52B3E">
        <w:rPr>
          <w:rFonts w:ascii="Times New Roman" w:hAnsi="Times New Roman" w:cs="Times New Roman"/>
          <w:color w:val="auto"/>
          <w:spacing w:val="2"/>
          <w:sz w:val="28"/>
          <w:szCs w:val="28"/>
        </w:rPr>
        <w:t>бег с изменяющимся направле</w:t>
      </w:r>
      <w:r w:rsidRPr="00D52B3E">
        <w:rPr>
          <w:rFonts w:ascii="Times New Roman" w:hAnsi="Times New Roman" w:cs="Times New Roman"/>
          <w:color w:val="auto"/>
          <w:sz w:val="28"/>
          <w:szCs w:val="28"/>
        </w:rPr>
        <w:t xml:space="preserve">нием по ограниченной опоре; </w:t>
      </w:r>
      <w:proofErr w:type="spellStart"/>
      <w:r w:rsidRPr="00D52B3E">
        <w:rPr>
          <w:rFonts w:ascii="Times New Roman" w:hAnsi="Times New Roman" w:cs="Times New Roman"/>
          <w:color w:val="auto"/>
          <w:sz w:val="28"/>
          <w:szCs w:val="28"/>
        </w:rPr>
        <w:t>пробегание</w:t>
      </w:r>
      <w:proofErr w:type="spellEnd"/>
      <w:r w:rsidRPr="00D52B3E">
        <w:rPr>
          <w:rFonts w:ascii="Times New Roman" w:hAnsi="Times New Roman" w:cs="Times New Roman"/>
          <w:color w:val="auto"/>
          <w:sz w:val="28"/>
          <w:szCs w:val="28"/>
        </w:rPr>
        <w:t xml:space="preserve"> коротких отрезков из разных исходных положений; прыжки через скакалку на месте на одной ноге и двух ногах поочередно.</w:t>
      </w:r>
    </w:p>
    <w:p w:rsidR="00376F1B" w:rsidRPr="00D52B3E" w:rsidRDefault="00376F1B" w:rsidP="00496A73">
      <w:pPr>
        <w:pStyle w:val="afe"/>
        <w:spacing w:line="360" w:lineRule="auto"/>
        <w:ind w:firstLine="454"/>
        <w:rPr>
          <w:rFonts w:ascii="Times New Roman" w:hAnsi="Times New Roman" w:cs="Times New Roman"/>
          <w:iCs/>
          <w:color w:val="auto"/>
          <w:spacing w:val="2"/>
          <w:sz w:val="28"/>
          <w:szCs w:val="28"/>
        </w:rPr>
      </w:pPr>
      <w:r w:rsidRPr="00D52B3E">
        <w:rPr>
          <w:rFonts w:ascii="Times New Roman" w:hAnsi="Times New Roman" w:cs="Times New Roman"/>
          <w:iCs/>
          <w:color w:val="auto"/>
          <w:spacing w:val="2"/>
          <w:sz w:val="28"/>
          <w:szCs w:val="28"/>
        </w:rPr>
        <w:t xml:space="preserve">Развитие быстроты: </w:t>
      </w:r>
      <w:r w:rsidRPr="00D52B3E">
        <w:rPr>
          <w:rFonts w:ascii="Times New Roman" w:hAnsi="Times New Roman" w:cs="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D52B3E">
        <w:rPr>
          <w:rFonts w:ascii="Times New Roman" w:hAnsi="Times New Roman" w:cs="Times New Roman"/>
          <w:color w:val="auto"/>
          <w:spacing w:val="2"/>
          <w:sz w:val="28"/>
          <w:szCs w:val="28"/>
        </w:rPr>
        <w:br/>
      </w:r>
      <w:r w:rsidRPr="00D52B3E">
        <w:rPr>
          <w:rFonts w:ascii="Times New Roman" w:hAnsi="Times New Roman" w:cs="Times New Roman"/>
          <w:color w:val="auto"/>
          <w:sz w:val="28"/>
          <w:szCs w:val="28"/>
        </w:rPr>
        <w:t>положений; броски в стенку и ловля теннисного мяча в мак</w:t>
      </w:r>
      <w:r w:rsidRPr="00D52B3E">
        <w:rPr>
          <w:rFonts w:ascii="Times New Roman" w:hAnsi="Times New Roman" w:cs="Times New Roman"/>
          <w:color w:val="auto"/>
          <w:spacing w:val="2"/>
          <w:sz w:val="28"/>
          <w:szCs w:val="28"/>
        </w:rPr>
        <w:t>симальном темпе, из разных исходных положений, с поворотами.</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iCs/>
          <w:color w:val="auto"/>
          <w:sz w:val="28"/>
          <w:szCs w:val="28"/>
        </w:rPr>
        <w:t xml:space="preserve">Развитие выносливости: </w:t>
      </w:r>
      <w:r w:rsidRPr="00D52B3E">
        <w:rPr>
          <w:rFonts w:ascii="Times New Roman" w:hAnsi="Times New Roman" w:cs="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D52B3E">
        <w:rPr>
          <w:rFonts w:ascii="Times New Roman" w:hAnsi="Times New Roman" w:cs="Times New Roman"/>
          <w:color w:val="auto"/>
          <w:sz w:val="28"/>
          <w:szCs w:val="28"/>
        </w:rPr>
        <w:noBreakHyphen/>
        <w:t>минутный бег.</w:t>
      </w:r>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iCs/>
          <w:color w:val="auto"/>
          <w:sz w:val="28"/>
          <w:szCs w:val="28"/>
        </w:rPr>
        <w:t xml:space="preserve">Развитие силовых способностей: </w:t>
      </w:r>
      <w:r w:rsidRPr="00D52B3E">
        <w:rPr>
          <w:rFonts w:ascii="Times New Roman" w:hAnsi="Times New Roman" w:cs="Times New Roman"/>
          <w:color w:val="auto"/>
          <w:sz w:val="28"/>
          <w:szCs w:val="28"/>
        </w:rPr>
        <w:t xml:space="preserve">повторное выполнение </w:t>
      </w:r>
      <w:proofErr w:type="spellStart"/>
      <w:r w:rsidRPr="00D52B3E">
        <w:rPr>
          <w:rFonts w:ascii="Times New Roman" w:hAnsi="Times New Roman" w:cs="Times New Roman"/>
          <w:color w:val="auto"/>
          <w:spacing w:val="-2"/>
          <w:sz w:val="28"/>
          <w:szCs w:val="28"/>
        </w:rPr>
        <w:t>многоскоков</w:t>
      </w:r>
      <w:proofErr w:type="spellEnd"/>
      <w:r w:rsidRPr="00D52B3E">
        <w:rPr>
          <w:rFonts w:ascii="Times New Roman" w:hAnsi="Times New Roman" w:cs="Times New Roman"/>
          <w:color w:val="auto"/>
          <w:spacing w:val="-2"/>
          <w:sz w:val="28"/>
          <w:szCs w:val="28"/>
        </w:rPr>
        <w:t>; повторное преодоление препятствий (15—20 см)</w:t>
      </w:r>
      <w:proofErr w:type="gramStart"/>
      <w:r w:rsidRPr="00D52B3E">
        <w:rPr>
          <w:rFonts w:ascii="Times New Roman" w:hAnsi="Times New Roman" w:cs="Times New Roman"/>
          <w:color w:val="auto"/>
          <w:spacing w:val="-2"/>
          <w:sz w:val="28"/>
          <w:szCs w:val="28"/>
        </w:rPr>
        <w:t>;</w:t>
      </w:r>
      <w:r w:rsidRPr="00D52B3E">
        <w:rPr>
          <w:rFonts w:ascii="Times New Roman" w:hAnsi="Times New Roman" w:cs="Times New Roman"/>
          <w:color w:val="auto"/>
          <w:sz w:val="28"/>
          <w:szCs w:val="28"/>
        </w:rPr>
        <w:t>п</w:t>
      </w:r>
      <w:proofErr w:type="gramEnd"/>
      <w:r w:rsidRPr="00D52B3E">
        <w:rPr>
          <w:rFonts w:ascii="Times New Roman" w:hAnsi="Times New Roman" w:cs="Times New Roman"/>
          <w:color w:val="auto"/>
          <w:sz w:val="28"/>
          <w:szCs w:val="28"/>
        </w:rPr>
        <w:t xml:space="preserve">ередача набивного мяча (1 кг) в максимальном темпе, по </w:t>
      </w:r>
      <w:r w:rsidRPr="00D52B3E">
        <w:rPr>
          <w:rFonts w:ascii="Times New Roman" w:hAnsi="Times New Roman" w:cs="Times New Roman"/>
          <w:color w:val="auto"/>
          <w:spacing w:val="2"/>
          <w:sz w:val="28"/>
          <w:szCs w:val="28"/>
        </w:rPr>
        <w:t xml:space="preserve">кругу, из разных исходных положений; метание набивных </w:t>
      </w:r>
      <w:r w:rsidRPr="00D52B3E">
        <w:rPr>
          <w:rFonts w:ascii="Times New Roman" w:hAnsi="Times New Roman" w:cs="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D52B3E">
        <w:rPr>
          <w:rFonts w:ascii="Times New Roman" w:hAnsi="Times New Roman" w:cs="Times New Roman"/>
          <w:color w:val="auto"/>
          <w:spacing w:val="2"/>
          <w:sz w:val="28"/>
          <w:szCs w:val="28"/>
        </w:rPr>
        <w:t xml:space="preserve">снизу, от груди); повторное выполнение беговых нагрузок </w:t>
      </w:r>
      <w:r w:rsidRPr="00D52B3E">
        <w:rPr>
          <w:rFonts w:ascii="Times New Roman" w:hAnsi="Times New Roman" w:cs="Times New Roman"/>
          <w:color w:val="auto"/>
          <w:sz w:val="28"/>
          <w:szCs w:val="28"/>
        </w:rPr>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D52B3E">
        <w:rPr>
          <w:rFonts w:ascii="Times New Roman" w:hAnsi="Times New Roman" w:cs="Times New Roman"/>
          <w:color w:val="auto"/>
          <w:sz w:val="28"/>
          <w:szCs w:val="28"/>
        </w:rPr>
        <w:t>полуприседе</w:t>
      </w:r>
      <w:proofErr w:type="spellEnd"/>
      <w:r w:rsidRPr="00D52B3E">
        <w:rPr>
          <w:rFonts w:ascii="Times New Roman" w:hAnsi="Times New Roman" w:cs="Times New Roman"/>
          <w:color w:val="auto"/>
          <w:sz w:val="28"/>
          <w:szCs w:val="28"/>
        </w:rPr>
        <w:t xml:space="preserve"> и приседе; запрыгивание с последующим спрыгиванием.</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r w:rsidRPr="00D52B3E">
        <w:rPr>
          <w:rFonts w:ascii="Times New Roman" w:hAnsi="Times New Roman" w:cs="Times New Roman"/>
          <w:b/>
          <w:bCs/>
          <w:color w:val="auto"/>
          <w:sz w:val="28"/>
          <w:szCs w:val="28"/>
        </w:rPr>
        <w:t>На материале лыжных гонок</w:t>
      </w:r>
    </w:p>
    <w:p w:rsidR="00376F1B" w:rsidRPr="00D52B3E" w:rsidRDefault="00376F1B" w:rsidP="00496A73">
      <w:pPr>
        <w:pStyle w:val="afe"/>
        <w:spacing w:line="360" w:lineRule="auto"/>
        <w:ind w:firstLine="454"/>
        <w:rPr>
          <w:rFonts w:ascii="Times New Roman" w:hAnsi="Times New Roman" w:cs="Times New Roman"/>
          <w:iCs/>
          <w:color w:val="auto"/>
          <w:sz w:val="28"/>
          <w:szCs w:val="28"/>
        </w:rPr>
      </w:pPr>
      <w:proofErr w:type="gramStart"/>
      <w:r w:rsidRPr="00D52B3E">
        <w:rPr>
          <w:rFonts w:ascii="Times New Roman" w:hAnsi="Times New Roman" w:cs="Times New Roman"/>
          <w:iCs/>
          <w:color w:val="auto"/>
          <w:sz w:val="28"/>
          <w:szCs w:val="28"/>
        </w:rPr>
        <w:t xml:space="preserve">Развитие координации: </w:t>
      </w:r>
      <w:r w:rsidRPr="00D52B3E">
        <w:rPr>
          <w:rFonts w:ascii="Times New Roman" w:hAnsi="Times New Roman" w:cs="Times New Roman"/>
          <w:color w:val="auto"/>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w:t>
      </w:r>
      <w:r w:rsidRPr="00D52B3E">
        <w:rPr>
          <w:rFonts w:ascii="Times New Roman" w:hAnsi="Times New Roman" w:cs="Times New Roman"/>
          <w:color w:val="auto"/>
          <w:sz w:val="28"/>
          <w:szCs w:val="28"/>
        </w:rPr>
        <w:lastRenderedPageBreak/>
        <w:t xml:space="preserve">(левой) ноге после </w:t>
      </w:r>
      <w:proofErr w:type="spellStart"/>
      <w:r w:rsidRPr="00D52B3E">
        <w:rPr>
          <w:rFonts w:ascii="Times New Roman" w:hAnsi="Times New Roman" w:cs="Times New Roman"/>
          <w:color w:val="auto"/>
          <w:sz w:val="28"/>
          <w:szCs w:val="28"/>
        </w:rPr>
        <w:t>двух</w:t>
      </w:r>
      <w:r w:rsidRPr="00D52B3E">
        <w:rPr>
          <w:rFonts w:ascii="Times New Roman" w:hAnsi="Times New Roman" w:cs="Times New Roman"/>
          <w:color w:val="auto"/>
          <w:sz w:val="28"/>
          <w:szCs w:val="28"/>
        </w:rPr>
        <w:softHyphen/>
        <w:t>трех</w:t>
      </w:r>
      <w:proofErr w:type="spellEnd"/>
      <w:r w:rsidRPr="00D52B3E">
        <w:rPr>
          <w:rFonts w:ascii="Times New Roman" w:hAnsi="Times New Roman" w:cs="Times New Roman"/>
          <w:color w:val="auto"/>
          <w:sz w:val="28"/>
          <w:szCs w:val="28"/>
        </w:rPr>
        <w:t xml:space="preserve"> шагов; спуск с горы с изменяющимися стой</w:t>
      </w:r>
      <w:r w:rsidRPr="00D52B3E">
        <w:rPr>
          <w:rFonts w:ascii="Times New Roman" w:hAnsi="Times New Roman" w:cs="Times New Roman"/>
          <w:color w:val="auto"/>
          <w:spacing w:val="2"/>
          <w:sz w:val="28"/>
          <w:szCs w:val="28"/>
        </w:rPr>
        <w:t xml:space="preserve">ками на лыжах; подбирание предметов во время спуска в </w:t>
      </w:r>
      <w:r w:rsidRPr="00D52B3E">
        <w:rPr>
          <w:rFonts w:ascii="Times New Roman" w:hAnsi="Times New Roman" w:cs="Times New Roman"/>
          <w:color w:val="auto"/>
          <w:sz w:val="28"/>
          <w:szCs w:val="28"/>
        </w:rPr>
        <w:t>низкой стойке.</w:t>
      </w:r>
      <w:proofErr w:type="gramEnd"/>
    </w:p>
    <w:p w:rsidR="00376F1B" w:rsidRPr="00D52B3E" w:rsidRDefault="00376F1B" w:rsidP="00496A73">
      <w:pPr>
        <w:pStyle w:val="afe"/>
        <w:spacing w:line="360" w:lineRule="auto"/>
        <w:ind w:firstLine="454"/>
        <w:rPr>
          <w:rFonts w:ascii="Times New Roman" w:hAnsi="Times New Roman" w:cs="Times New Roman"/>
          <w:b/>
          <w:bCs/>
          <w:color w:val="auto"/>
          <w:sz w:val="28"/>
          <w:szCs w:val="28"/>
        </w:rPr>
      </w:pPr>
      <w:r w:rsidRPr="00D52B3E">
        <w:rPr>
          <w:rFonts w:ascii="Times New Roman" w:hAnsi="Times New Roman" w:cs="Times New Roman"/>
          <w:iCs/>
          <w:color w:val="auto"/>
          <w:sz w:val="28"/>
          <w:szCs w:val="28"/>
        </w:rPr>
        <w:t xml:space="preserve">Развитие выносливости: </w:t>
      </w:r>
      <w:r w:rsidRPr="00D52B3E">
        <w:rPr>
          <w:rFonts w:ascii="Times New Roman" w:hAnsi="Times New Roman" w:cs="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A4512" w:rsidRPr="00D52B3E" w:rsidRDefault="007A4512" w:rsidP="00496A73">
      <w:pPr>
        <w:spacing w:after="0" w:line="360" w:lineRule="auto"/>
        <w:ind w:firstLine="709"/>
        <w:rPr>
          <w:rStyle w:val="32"/>
          <w:rFonts w:eastAsiaTheme="minorEastAsia"/>
          <w:sz w:val="28"/>
          <w:szCs w:val="28"/>
        </w:rPr>
      </w:pPr>
    </w:p>
    <w:p w:rsidR="00376F1B" w:rsidRPr="00D52B3E" w:rsidRDefault="00376F1B" w:rsidP="00496A73">
      <w:pPr>
        <w:spacing w:after="0" w:line="360" w:lineRule="auto"/>
        <w:ind w:firstLine="709"/>
        <w:rPr>
          <w:rStyle w:val="32"/>
          <w:rFonts w:eastAsiaTheme="minorEastAsia"/>
          <w:sz w:val="28"/>
          <w:szCs w:val="28"/>
        </w:rPr>
      </w:pPr>
    </w:p>
    <w:p w:rsidR="007A4512" w:rsidRPr="00D52B3E" w:rsidRDefault="007A4512" w:rsidP="00496A73">
      <w:pPr>
        <w:spacing w:after="0" w:line="360" w:lineRule="auto"/>
        <w:ind w:firstLine="709"/>
        <w:rPr>
          <w:rStyle w:val="32"/>
          <w:rFonts w:eastAsiaTheme="minorEastAsia"/>
          <w:sz w:val="28"/>
          <w:szCs w:val="28"/>
        </w:rPr>
      </w:pPr>
    </w:p>
    <w:p w:rsidR="00257254" w:rsidRPr="00D52B3E" w:rsidRDefault="00874613" w:rsidP="00496A73">
      <w:pPr>
        <w:spacing w:after="0" w:line="360" w:lineRule="auto"/>
        <w:jc w:val="center"/>
        <w:rPr>
          <w:rStyle w:val="41"/>
          <w:rFonts w:eastAsiaTheme="minorEastAsia"/>
          <w:b w:val="0"/>
          <w:bCs w:val="0"/>
          <w:sz w:val="28"/>
          <w:szCs w:val="28"/>
        </w:rPr>
      </w:pPr>
      <w:r w:rsidRPr="00D52B3E">
        <w:rPr>
          <w:rStyle w:val="41"/>
          <w:rFonts w:eastAsiaTheme="minorEastAsia"/>
          <w:b w:val="0"/>
          <w:bCs w:val="0"/>
          <w:sz w:val="28"/>
          <w:szCs w:val="28"/>
        </w:rPr>
        <w:t>2</w:t>
      </w:r>
      <w:r w:rsidR="00257254" w:rsidRPr="00D52B3E">
        <w:rPr>
          <w:rStyle w:val="41"/>
          <w:rFonts w:eastAsiaTheme="minorEastAsia"/>
          <w:b w:val="0"/>
          <w:bCs w:val="0"/>
          <w:sz w:val="28"/>
          <w:szCs w:val="28"/>
        </w:rPr>
        <w:t xml:space="preserve">.2. ПРОГРАММА ПО ВНЕУРОЧНОЙ ДЕЯТЕЛЬНОСТИ </w:t>
      </w:r>
      <w:proofErr w:type="gramStart"/>
      <w:r w:rsidR="00257254" w:rsidRPr="00D52B3E">
        <w:rPr>
          <w:rStyle w:val="41"/>
          <w:rFonts w:eastAsiaTheme="minorEastAsia"/>
          <w:b w:val="0"/>
          <w:bCs w:val="0"/>
          <w:sz w:val="28"/>
          <w:szCs w:val="28"/>
        </w:rPr>
        <w:t>ОБУЧАЮЩИХСЯ</w:t>
      </w:r>
      <w:proofErr w:type="gramEnd"/>
    </w:p>
    <w:p w:rsidR="00257254" w:rsidRPr="00D52B3E" w:rsidRDefault="00257254" w:rsidP="00496A73">
      <w:pPr>
        <w:spacing w:after="0" w:line="360" w:lineRule="auto"/>
        <w:jc w:val="center"/>
        <w:rPr>
          <w:rStyle w:val="41"/>
          <w:rFonts w:eastAsiaTheme="minorEastAsia"/>
          <w:b w:val="0"/>
          <w:bCs w:val="0"/>
          <w:sz w:val="28"/>
          <w:szCs w:val="28"/>
        </w:rPr>
      </w:pPr>
      <w:r w:rsidRPr="00D52B3E">
        <w:rPr>
          <w:rStyle w:val="41"/>
          <w:rFonts w:eastAsiaTheme="minorEastAsia"/>
          <w:b w:val="0"/>
          <w:bCs w:val="0"/>
          <w:sz w:val="28"/>
          <w:szCs w:val="28"/>
        </w:rPr>
        <w:t>НА СТУПЕНИ НАЧАЛЬНОГО ОБЩЕГО ОБРАЗОВАНИЯ</w:t>
      </w:r>
    </w:p>
    <w:p w:rsidR="00257254" w:rsidRPr="00D52B3E" w:rsidRDefault="00257254" w:rsidP="00496A73">
      <w:pPr>
        <w:spacing w:after="0" w:line="360" w:lineRule="auto"/>
        <w:jc w:val="center"/>
        <w:rPr>
          <w:rFonts w:ascii="Times New Roman" w:hAnsi="Times New Roman" w:cs="Times New Roman"/>
          <w:sz w:val="28"/>
          <w:szCs w:val="28"/>
        </w:rPr>
      </w:pPr>
    </w:p>
    <w:p w:rsidR="00257254" w:rsidRPr="00D52B3E" w:rsidRDefault="00257254" w:rsidP="00496A73">
      <w:pPr>
        <w:spacing w:after="0" w:line="360" w:lineRule="auto"/>
        <w:ind w:firstLine="709"/>
        <w:jc w:val="right"/>
        <w:rPr>
          <w:rFonts w:ascii="Times New Roman" w:hAnsi="Times New Roman" w:cs="Times New Roman"/>
          <w:sz w:val="28"/>
          <w:szCs w:val="28"/>
        </w:rPr>
      </w:pPr>
      <w:r w:rsidRPr="00D52B3E">
        <w:rPr>
          <w:rStyle w:val="60"/>
          <w:rFonts w:eastAsiaTheme="minorEastAsia"/>
          <w:i w:val="0"/>
          <w:iCs w:val="0"/>
          <w:sz w:val="28"/>
          <w:szCs w:val="28"/>
        </w:rPr>
        <w:t>«Воспитание детей – самая важная область</w:t>
      </w:r>
    </w:p>
    <w:p w:rsidR="00257254" w:rsidRPr="00D52B3E" w:rsidRDefault="00257254" w:rsidP="00496A73">
      <w:pPr>
        <w:spacing w:after="0" w:line="360" w:lineRule="auto"/>
        <w:ind w:firstLine="709"/>
        <w:jc w:val="right"/>
        <w:rPr>
          <w:rFonts w:ascii="Times New Roman" w:hAnsi="Times New Roman" w:cs="Times New Roman"/>
          <w:sz w:val="28"/>
          <w:szCs w:val="28"/>
        </w:rPr>
      </w:pPr>
      <w:r w:rsidRPr="00D52B3E">
        <w:rPr>
          <w:rStyle w:val="60"/>
          <w:rFonts w:eastAsiaTheme="minorEastAsia"/>
          <w:i w:val="0"/>
          <w:iCs w:val="0"/>
          <w:sz w:val="28"/>
          <w:szCs w:val="28"/>
        </w:rPr>
        <w:t>нашей жизни.</w:t>
      </w:r>
    </w:p>
    <w:p w:rsidR="00257254" w:rsidRPr="00D52B3E" w:rsidRDefault="00257254" w:rsidP="00496A73">
      <w:pPr>
        <w:spacing w:after="0" w:line="360" w:lineRule="auto"/>
        <w:ind w:firstLine="709"/>
        <w:jc w:val="right"/>
        <w:rPr>
          <w:rFonts w:ascii="Times New Roman" w:hAnsi="Times New Roman" w:cs="Times New Roman"/>
          <w:sz w:val="28"/>
          <w:szCs w:val="28"/>
        </w:rPr>
      </w:pPr>
      <w:r w:rsidRPr="00D52B3E">
        <w:rPr>
          <w:rStyle w:val="60"/>
          <w:rFonts w:eastAsiaTheme="minorEastAsia"/>
          <w:i w:val="0"/>
          <w:iCs w:val="0"/>
          <w:sz w:val="28"/>
          <w:szCs w:val="28"/>
        </w:rPr>
        <w:t>Дети</w:t>
      </w:r>
      <w:r w:rsidRPr="00D52B3E">
        <w:rPr>
          <w:rStyle w:val="62"/>
          <w:rFonts w:eastAsiaTheme="minorEastAsia"/>
          <w:sz w:val="28"/>
          <w:szCs w:val="28"/>
          <w:u w:val="single"/>
        </w:rPr>
        <w:t xml:space="preserve"> – </w:t>
      </w:r>
      <w:r w:rsidRPr="00D52B3E">
        <w:rPr>
          <w:rStyle w:val="60"/>
          <w:rFonts w:eastAsiaTheme="minorEastAsia"/>
          <w:i w:val="0"/>
          <w:iCs w:val="0"/>
          <w:sz w:val="28"/>
          <w:szCs w:val="28"/>
        </w:rPr>
        <w:t>это будущие граждане нашей страны...</w:t>
      </w:r>
    </w:p>
    <w:p w:rsidR="00257254" w:rsidRPr="00D52B3E" w:rsidRDefault="00257254" w:rsidP="00496A73">
      <w:pPr>
        <w:spacing w:after="0" w:line="360" w:lineRule="auto"/>
        <w:ind w:firstLine="709"/>
        <w:jc w:val="right"/>
        <w:rPr>
          <w:rFonts w:ascii="Times New Roman" w:hAnsi="Times New Roman" w:cs="Times New Roman"/>
          <w:sz w:val="28"/>
          <w:szCs w:val="28"/>
        </w:rPr>
      </w:pPr>
      <w:r w:rsidRPr="00D52B3E">
        <w:rPr>
          <w:rStyle w:val="60"/>
          <w:rFonts w:eastAsiaTheme="minorEastAsia"/>
          <w:i w:val="0"/>
          <w:iCs w:val="0"/>
          <w:sz w:val="28"/>
          <w:szCs w:val="28"/>
        </w:rPr>
        <w:t>Они будут творить историю...</w:t>
      </w:r>
    </w:p>
    <w:p w:rsidR="00257254" w:rsidRPr="00D52B3E" w:rsidRDefault="00257254" w:rsidP="00496A73">
      <w:pPr>
        <w:spacing w:after="0" w:line="360" w:lineRule="auto"/>
        <w:ind w:firstLine="709"/>
        <w:jc w:val="right"/>
        <w:rPr>
          <w:rStyle w:val="60"/>
          <w:rFonts w:eastAsiaTheme="minorEastAsia"/>
          <w:i w:val="0"/>
          <w:iCs w:val="0"/>
          <w:sz w:val="28"/>
          <w:szCs w:val="28"/>
        </w:rPr>
      </w:pPr>
      <w:r w:rsidRPr="00D52B3E">
        <w:rPr>
          <w:rStyle w:val="60"/>
          <w:rFonts w:eastAsiaTheme="minorEastAsia"/>
          <w:i w:val="0"/>
          <w:iCs w:val="0"/>
          <w:sz w:val="28"/>
          <w:szCs w:val="28"/>
        </w:rPr>
        <w:t xml:space="preserve">Это – это наши будущие отцы и матери. </w:t>
      </w:r>
    </w:p>
    <w:p w:rsidR="00257254" w:rsidRPr="00D52B3E" w:rsidRDefault="00257254" w:rsidP="00496A73">
      <w:pPr>
        <w:spacing w:after="0" w:line="360" w:lineRule="auto"/>
        <w:ind w:firstLine="709"/>
        <w:jc w:val="right"/>
        <w:rPr>
          <w:rStyle w:val="60"/>
          <w:rFonts w:eastAsiaTheme="minorEastAsia"/>
          <w:i w:val="0"/>
          <w:iCs w:val="0"/>
          <w:sz w:val="28"/>
          <w:szCs w:val="28"/>
        </w:rPr>
      </w:pPr>
      <w:r w:rsidRPr="00D52B3E">
        <w:rPr>
          <w:rStyle w:val="60"/>
          <w:rFonts w:eastAsiaTheme="minorEastAsia"/>
          <w:i w:val="0"/>
          <w:iCs w:val="0"/>
          <w:sz w:val="28"/>
          <w:szCs w:val="28"/>
        </w:rPr>
        <w:t xml:space="preserve">Правильное воспитание – это наша счастливая старость, </w:t>
      </w:r>
    </w:p>
    <w:p w:rsidR="00257254" w:rsidRPr="00D52B3E" w:rsidRDefault="00257254" w:rsidP="00496A73">
      <w:pPr>
        <w:spacing w:after="0" w:line="360" w:lineRule="auto"/>
        <w:ind w:firstLine="709"/>
        <w:jc w:val="right"/>
        <w:rPr>
          <w:rStyle w:val="62"/>
          <w:rFonts w:eastAsiaTheme="minorEastAsia"/>
          <w:sz w:val="28"/>
          <w:szCs w:val="28"/>
        </w:rPr>
      </w:pPr>
      <w:r w:rsidRPr="00D52B3E">
        <w:rPr>
          <w:rStyle w:val="60"/>
          <w:rFonts w:eastAsiaTheme="minorEastAsia"/>
          <w:i w:val="0"/>
          <w:iCs w:val="0"/>
          <w:sz w:val="28"/>
          <w:szCs w:val="28"/>
        </w:rPr>
        <w:t>плохое воспитание</w:t>
      </w:r>
      <w:r w:rsidRPr="00D52B3E">
        <w:rPr>
          <w:rStyle w:val="62"/>
          <w:rFonts w:eastAsiaTheme="minorEastAsia"/>
          <w:sz w:val="28"/>
          <w:szCs w:val="28"/>
          <w:u w:val="single"/>
        </w:rPr>
        <w:t xml:space="preserve"> – </w:t>
      </w:r>
      <w:r w:rsidRPr="00D52B3E">
        <w:rPr>
          <w:rStyle w:val="62"/>
          <w:rFonts w:eastAsiaTheme="minorEastAsia"/>
          <w:i w:val="0"/>
          <w:sz w:val="28"/>
          <w:szCs w:val="28"/>
          <w:u w:val="single"/>
        </w:rPr>
        <w:t>э</w:t>
      </w:r>
      <w:r w:rsidRPr="00D52B3E">
        <w:rPr>
          <w:rStyle w:val="60"/>
          <w:rFonts w:eastAsiaTheme="minorEastAsia"/>
          <w:i w:val="0"/>
          <w:iCs w:val="0"/>
          <w:sz w:val="28"/>
          <w:szCs w:val="28"/>
        </w:rPr>
        <w:t xml:space="preserve">то наше </w:t>
      </w:r>
      <w:proofErr w:type="spellStart"/>
      <w:r w:rsidRPr="00D52B3E">
        <w:rPr>
          <w:rStyle w:val="60"/>
          <w:rFonts w:eastAsiaTheme="minorEastAsia"/>
          <w:i w:val="0"/>
          <w:iCs w:val="0"/>
          <w:sz w:val="28"/>
          <w:szCs w:val="28"/>
        </w:rPr>
        <w:t>будупцее</w:t>
      </w:r>
      <w:proofErr w:type="spellEnd"/>
      <w:r w:rsidRPr="00D52B3E">
        <w:rPr>
          <w:rStyle w:val="60"/>
          <w:rFonts w:eastAsiaTheme="minorEastAsia"/>
          <w:i w:val="0"/>
          <w:iCs w:val="0"/>
          <w:sz w:val="28"/>
          <w:szCs w:val="28"/>
        </w:rPr>
        <w:t xml:space="preserve"> горе</w:t>
      </w:r>
      <w:r w:rsidRPr="00D52B3E">
        <w:rPr>
          <w:rStyle w:val="62"/>
          <w:rFonts w:eastAsiaTheme="minorEastAsia"/>
          <w:sz w:val="28"/>
          <w:szCs w:val="28"/>
        </w:rPr>
        <w:t xml:space="preserve">» </w:t>
      </w:r>
    </w:p>
    <w:p w:rsidR="00257254" w:rsidRPr="00D52B3E" w:rsidRDefault="00257254" w:rsidP="00496A73">
      <w:pPr>
        <w:spacing w:after="0" w:line="360" w:lineRule="auto"/>
        <w:ind w:firstLine="709"/>
        <w:jc w:val="right"/>
        <w:rPr>
          <w:rStyle w:val="61"/>
          <w:rFonts w:eastAsia="Courier New"/>
          <w:b w:val="0"/>
          <w:sz w:val="28"/>
          <w:szCs w:val="28"/>
        </w:rPr>
      </w:pPr>
      <w:r w:rsidRPr="00D52B3E">
        <w:rPr>
          <w:rStyle w:val="61"/>
          <w:rFonts w:eastAsia="Courier New"/>
          <w:b w:val="0"/>
          <w:sz w:val="28"/>
          <w:szCs w:val="28"/>
        </w:rPr>
        <w:t>А. С. Макаренко.</w:t>
      </w:r>
    </w:p>
    <w:p w:rsidR="00257254" w:rsidRPr="00D52B3E" w:rsidRDefault="00257254" w:rsidP="00496A73">
      <w:pPr>
        <w:spacing w:after="0" w:line="360" w:lineRule="auto"/>
        <w:ind w:firstLine="709"/>
        <w:jc w:val="right"/>
        <w:rPr>
          <w:rFonts w:ascii="Times New Roman" w:hAnsi="Times New Roman" w:cs="Times New Roman"/>
          <w:sz w:val="28"/>
          <w:szCs w:val="28"/>
        </w:rPr>
      </w:pP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Программа особенно актуальна сейчас, когда дети не умеют занять себя в свободное время.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w:t>
      </w:r>
      <w:r w:rsidRPr="00D52B3E">
        <w:rPr>
          <w:rStyle w:val="32"/>
          <w:rFonts w:eastAsiaTheme="minorEastAsia"/>
          <w:sz w:val="28"/>
          <w:szCs w:val="28"/>
        </w:rPr>
        <w:lastRenderedPageBreak/>
        <w:t>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Цель программы:</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2"/>
          <w:rFonts w:eastAsiaTheme="minorEastAsia"/>
          <w:sz w:val="28"/>
          <w:szCs w:val="28"/>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Задачи:</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5"/>
          <w:rFonts w:eastAsiaTheme="minorEastAsia"/>
          <w:sz w:val="28"/>
          <w:szCs w:val="28"/>
        </w:rPr>
        <w:t>Воспитательная</w:t>
      </w:r>
      <w:r w:rsidRPr="00D52B3E">
        <w:rPr>
          <w:rStyle w:val="32"/>
          <w:rFonts w:eastAsiaTheme="minorEastAsia"/>
          <w:sz w:val="28"/>
          <w:szCs w:val="28"/>
        </w:rPr>
        <w:t xml:space="preserve"> - способствовать формированию у учащихся потребности в продуктивной, социально-одобряемой деятельности, положительной «Я концепции», которая характеризуется: уверенностью в доброжелательном отношении к нему других людей, убеждённостью в успешном овладении им тем или иным видом деятельности, чувством собственной значимости.</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5"/>
          <w:rFonts w:eastAsiaTheme="minorEastAsia"/>
          <w:sz w:val="28"/>
          <w:szCs w:val="28"/>
        </w:rPr>
        <w:t>Развивающая</w:t>
      </w:r>
      <w:r w:rsidRPr="00D52B3E">
        <w:rPr>
          <w:rStyle w:val="32"/>
          <w:rFonts w:eastAsiaTheme="minorEastAsia"/>
          <w:sz w:val="28"/>
          <w:szCs w:val="28"/>
        </w:rPr>
        <w:t xml:space="preserve"> - содействовать развитию индивидуальности ребёнка; нравственного, эмоционального волевого компонента мировоззрения; познавательного интереса; потребности к самообразованию и творчеству; целеустремленности, аккуратности, ответственности.</w:t>
      </w:r>
    </w:p>
    <w:p w:rsidR="00257254" w:rsidRPr="00D52B3E" w:rsidRDefault="00257254" w:rsidP="00496A73">
      <w:pPr>
        <w:spacing w:after="0" w:line="360" w:lineRule="auto"/>
        <w:ind w:firstLine="709"/>
        <w:rPr>
          <w:rFonts w:ascii="Times New Roman" w:hAnsi="Times New Roman" w:cs="Times New Roman"/>
          <w:sz w:val="28"/>
          <w:szCs w:val="28"/>
        </w:rPr>
      </w:pPr>
      <w:proofErr w:type="gramStart"/>
      <w:r w:rsidRPr="00D52B3E">
        <w:rPr>
          <w:rStyle w:val="35"/>
          <w:rFonts w:eastAsiaTheme="minorEastAsia"/>
          <w:sz w:val="28"/>
          <w:szCs w:val="28"/>
        </w:rPr>
        <w:t>Образовательная</w:t>
      </w:r>
      <w:proofErr w:type="gramEnd"/>
      <w:r w:rsidRPr="00D52B3E">
        <w:rPr>
          <w:rStyle w:val="35"/>
          <w:rFonts w:eastAsiaTheme="minorEastAsia"/>
          <w:sz w:val="28"/>
          <w:szCs w:val="28"/>
        </w:rPr>
        <w:t xml:space="preserve"> -</w:t>
      </w:r>
      <w:r w:rsidRPr="00D52B3E">
        <w:rPr>
          <w:rStyle w:val="32"/>
          <w:rFonts w:eastAsiaTheme="minorEastAsia"/>
          <w:sz w:val="28"/>
          <w:szCs w:val="28"/>
        </w:rPr>
        <w:t xml:space="preserve"> выработать у учащихся определенные умения и навыки, обучить правилам общественного поведения, коллективного взаимодействия, сотрудничества.</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В рамках реализации приоритетного национального проекта «Образование» одним из главных вопросов является переход общеобразовательных учреждений на федеральные государственные образовательные стандарты нового поколения. Особенность начальной школы как самоценного звена общей системы образования в том, что каждый компонент его содержания является фундаментом для различных </w:t>
      </w:r>
      <w:r w:rsidRPr="00D52B3E">
        <w:rPr>
          <w:rStyle w:val="32"/>
          <w:rFonts w:eastAsiaTheme="minorEastAsia"/>
          <w:sz w:val="28"/>
          <w:szCs w:val="28"/>
        </w:rPr>
        <w:lastRenderedPageBreak/>
        <w:t>образовательных областей и предметов, их составляющих, вносит свой вклад в развитие ребенка и его подготовку к дальнейшему образованию.</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В федеральном государственном образовательном стандарте начального общего образования (ФГОС НОО) установлено, что учебный план определяет максимальный объем учебной нагрузки обучающихся, состав, структуру обязательных предметных областей и направлений внеурочной деятельности по годам обучения. При этом основная образовательная программа может включать как один, так и несколько учебных планов при условии реализации в начальной школе нескольких образовательных систем и учебно</w:t>
      </w:r>
      <w:r w:rsidRPr="00D52B3E">
        <w:rPr>
          <w:rStyle w:val="32"/>
          <w:rFonts w:eastAsiaTheme="minorEastAsia"/>
          <w:sz w:val="28"/>
          <w:szCs w:val="28"/>
        </w:rPr>
        <w:softHyphen/>
      </w:r>
      <w:r w:rsidR="00874613" w:rsidRPr="00D52B3E">
        <w:rPr>
          <w:rStyle w:val="32"/>
          <w:rFonts w:eastAsiaTheme="minorEastAsia"/>
          <w:sz w:val="28"/>
          <w:szCs w:val="28"/>
        </w:rPr>
        <w:t xml:space="preserve"> - </w:t>
      </w:r>
      <w:r w:rsidRPr="00D52B3E">
        <w:rPr>
          <w:rStyle w:val="32"/>
          <w:rFonts w:eastAsiaTheme="minorEastAsia"/>
          <w:sz w:val="28"/>
          <w:szCs w:val="28"/>
        </w:rPr>
        <w:t>методических комплектов.</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Отдельную часть учебного плана составляет внеурочная деятельность, осуществляемая во второй половине дня. </w:t>
      </w:r>
      <w:proofErr w:type="gramStart"/>
      <w:r w:rsidRPr="00D52B3E">
        <w:rPr>
          <w:rStyle w:val="32"/>
          <w:rFonts w:eastAsiaTheme="minorEastAsia"/>
          <w:sz w:val="28"/>
          <w:szCs w:val="28"/>
        </w:rPr>
        <w:t>Для ее организации используются различные формы: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w:t>
      </w:r>
      <w:proofErr w:type="gramEnd"/>
      <w:r w:rsidRPr="00D52B3E">
        <w:rPr>
          <w:rStyle w:val="32"/>
          <w:rFonts w:eastAsiaTheme="minorEastAsia"/>
          <w:sz w:val="28"/>
          <w:szCs w:val="28"/>
        </w:rPr>
        <w:t xml:space="preserve"> Реализуются возможности образовательных учреждений дополнительного образования, культуры и спорта, дополнительного образования детей.</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 xml:space="preserve">Требования федерального государственного образовательного стандарта к </w:t>
      </w:r>
      <w:proofErr w:type="spellStart"/>
      <w:r w:rsidRPr="00D52B3E">
        <w:rPr>
          <w:rStyle w:val="41"/>
          <w:rFonts w:eastAsiaTheme="minorEastAsia"/>
          <w:b w:val="0"/>
          <w:bCs w:val="0"/>
          <w:sz w:val="28"/>
          <w:szCs w:val="28"/>
        </w:rPr>
        <w:t>организациивнеурочной</w:t>
      </w:r>
      <w:proofErr w:type="spellEnd"/>
      <w:r w:rsidRPr="00D52B3E">
        <w:rPr>
          <w:rStyle w:val="41"/>
          <w:rFonts w:eastAsiaTheme="minorEastAsia"/>
          <w:b w:val="0"/>
          <w:bCs w:val="0"/>
          <w:sz w:val="28"/>
          <w:szCs w:val="28"/>
        </w:rPr>
        <w:t xml:space="preserve"> деятельности школьников.</w:t>
      </w:r>
    </w:p>
    <w:p w:rsidR="00257254" w:rsidRPr="00D52B3E" w:rsidRDefault="00257254" w:rsidP="003468B9">
      <w:pPr>
        <w:pStyle w:val="ae"/>
        <w:numPr>
          <w:ilvl w:val="0"/>
          <w:numId w:val="20"/>
        </w:numPr>
        <w:spacing w:after="0" w:line="360" w:lineRule="auto"/>
        <w:rPr>
          <w:rStyle w:val="32"/>
          <w:rFonts w:eastAsiaTheme="minorEastAsia"/>
          <w:color w:val="auto"/>
          <w:sz w:val="28"/>
          <w:szCs w:val="28"/>
          <w:lang w:bidi="ar-SA"/>
        </w:rPr>
      </w:pPr>
      <w:r w:rsidRPr="00D52B3E">
        <w:rPr>
          <w:rStyle w:val="32"/>
          <w:rFonts w:eastAsiaTheme="minorEastAsia"/>
          <w:sz w:val="28"/>
          <w:szCs w:val="28"/>
        </w:rPr>
        <w:t>Неотъемлемая часть образовательного процесса в школе;</w:t>
      </w:r>
    </w:p>
    <w:p w:rsidR="00257254" w:rsidRPr="00D52B3E" w:rsidRDefault="00257254" w:rsidP="003468B9">
      <w:pPr>
        <w:pStyle w:val="ae"/>
        <w:numPr>
          <w:ilvl w:val="0"/>
          <w:numId w:val="20"/>
        </w:numPr>
        <w:spacing w:after="0" w:line="360" w:lineRule="auto"/>
        <w:rPr>
          <w:rStyle w:val="32"/>
          <w:rFonts w:eastAsiaTheme="minorEastAsia"/>
          <w:color w:val="auto"/>
          <w:sz w:val="28"/>
          <w:szCs w:val="28"/>
          <w:lang w:bidi="ar-SA"/>
        </w:rPr>
      </w:pPr>
      <w:r w:rsidRPr="00D52B3E">
        <w:rPr>
          <w:rStyle w:val="32"/>
          <w:rFonts w:eastAsiaTheme="minorEastAsia"/>
          <w:sz w:val="28"/>
          <w:szCs w:val="28"/>
        </w:rPr>
        <w:t>Способствует в полной мере реализовать требования ФГОС;</w:t>
      </w:r>
    </w:p>
    <w:p w:rsidR="00257254" w:rsidRPr="00D52B3E" w:rsidRDefault="00257254" w:rsidP="003468B9">
      <w:pPr>
        <w:pStyle w:val="ae"/>
        <w:numPr>
          <w:ilvl w:val="0"/>
          <w:numId w:val="20"/>
        </w:numPr>
        <w:spacing w:after="0" w:line="360" w:lineRule="auto"/>
        <w:rPr>
          <w:rStyle w:val="32"/>
          <w:rFonts w:eastAsiaTheme="minorEastAsia"/>
          <w:color w:val="auto"/>
          <w:sz w:val="28"/>
          <w:szCs w:val="28"/>
          <w:lang w:bidi="ar-SA"/>
        </w:rPr>
      </w:pPr>
      <w:r w:rsidRPr="00D52B3E">
        <w:rPr>
          <w:rStyle w:val="32"/>
          <w:rFonts w:eastAsiaTheme="minorEastAsia"/>
          <w:sz w:val="28"/>
          <w:szCs w:val="28"/>
        </w:rPr>
        <w:t>Внеурочная деятельность включается в вариативную часть БУП школы и на нее отводится 10 часов в неделю;</w:t>
      </w:r>
    </w:p>
    <w:p w:rsidR="00257254" w:rsidRPr="00D52B3E" w:rsidRDefault="00257254" w:rsidP="003468B9">
      <w:pPr>
        <w:pStyle w:val="ae"/>
        <w:numPr>
          <w:ilvl w:val="0"/>
          <w:numId w:val="20"/>
        </w:numPr>
        <w:spacing w:after="0" w:line="360" w:lineRule="auto"/>
        <w:rPr>
          <w:rStyle w:val="32"/>
          <w:rFonts w:eastAsiaTheme="minorEastAsia"/>
          <w:color w:val="auto"/>
          <w:sz w:val="28"/>
          <w:szCs w:val="28"/>
          <w:lang w:bidi="ar-SA"/>
        </w:rPr>
      </w:pPr>
      <w:r w:rsidRPr="00D52B3E">
        <w:rPr>
          <w:rStyle w:val="32"/>
          <w:rFonts w:eastAsiaTheme="minorEastAsia"/>
          <w:sz w:val="28"/>
          <w:szCs w:val="28"/>
        </w:rPr>
        <w:t>Наполнение конкретным содержанием данного раздела находится в компетенции образовательного учреждения;</w:t>
      </w:r>
    </w:p>
    <w:p w:rsidR="00257254" w:rsidRPr="00D52B3E" w:rsidRDefault="00257254" w:rsidP="003468B9">
      <w:pPr>
        <w:pStyle w:val="ae"/>
        <w:numPr>
          <w:ilvl w:val="0"/>
          <w:numId w:val="20"/>
        </w:numPr>
        <w:spacing w:after="0" w:line="360" w:lineRule="auto"/>
        <w:rPr>
          <w:rStyle w:val="32"/>
          <w:rFonts w:eastAsiaTheme="minorEastAsia"/>
          <w:color w:val="auto"/>
          <w:sz w:val="28"/>
          <w:szCs w:val="28"/>
          <w:lang w:bidi="ar-SA"/>
        </w:rPr>
      </w:pPr>
      <w:r w:rsidRPr="00D52B3E">
        <w:rPr>
          <w:rStyle w:val="32"/>
          <w:rFonts w:eastAsiaTheme="minorEastAsia"/>
          <w:sz w:val="28"/>
          <w:szCs w:val="28"/>
        </w:rPr>
        <w:t>Часы, отводимые на внеурочную деятельность, используются по желанию учащихся;</w:t>
      </w:r>
    </w:p>
    <w:p w:rsidR="00257254" w:rsidRPr="00D52B3E" w:rsidRDefault="00257254" w:rsidP="003468B9">
      <w:pPr>
        <w:pStyle w:val="ae"/>
        <w:numPr>
          <w:ilvl w:val="0"/>
          <w:numId w:val="20"/>
        </w:numPr>
        <w:spacing w:after="0" w:line="360" w:lineRule="auto"/>
        <w:rPr>
          <w:rStyle w:val="32"/>
          <w:rFonts w:eastAsiaTheme="minorEastAsia"/>
          <w:color w:val="auto"/>
          <w:sz w:val="28"/>
          <w:szCs w:val="28"/>
          <w:lang w:bidi="ar-SA"/>
        </w:rPr>
      </w:pPr>
      <w:r w:rsidRPr="00D52B3E">
        <w:rPr>
          <w:rStyle w:val="32"/>
          <w:rFonts w:eastAsiaTheme="minorEastAsia"/>
          <w:sz w:val="28"/>
          <w:szCs w:val="28"/>
        </w:rPr>
        <w:t>Аудиторных занятий не должно быть более 50%;</w:t>
      </w:r>
    </w:p>
    <w:p w:rsidR="00257254" w:rsidRPr="00D52B3E" w:rsidRDefault="00257254" w:rsidP="003468B9">
      <w:pPr>
        <w:pStyle w:val="ae"/>
        <w:numPr>
          <w:ilvl w:val="0"/>
          <w:numId w:val="20"/>
        </w:numPr>
        <w:spacing w:after="0" w:line="360" w:lineRule="auto"/>
        <w:rPr>
          <w:rStyle w:val="32"/>
          <w:rFonts w:eastAsiaTheme="minorEastAsia"/>
          <w:color w:val="auto"/>
          <w:sz w:val="28"/>
          <w:szCs w:val="28"/>
          <w:lang w:bidi="ar-SA"/>
        </w:rPr>
      </w:pPr>
      <w:r w:rsidRPr="00D52B3E">
        <w:rPr>
          <w:rStyle w:val="32"/>
          <w:rFonts w:eastAsiaTheme="minorEastAsia"/>
          <w:sz w:val="28"/>
          <w:szCs w:val="28"/>
        </w:rPr>
        <w:t>Все виды внеурочной деятельности должны быть строго ориентированы на воспитательные результаты.</w:t>
      </w:r>
    </w:p>
    <w:p w:rsidR="00257254" w:rsidRPr="00D52B3E" w:rsidRDefault="00257254" w:rsidP="00496A73">
      <w:pPr>
        <w:spacing w:after="0" w:line="360" w:lineRule="auto"/>
        <w:ind w:firstLine="709"/>
        <w:rPr>
          <w:rStyle w:val="41"/>
          <w:rFonts w:eastAsiaTheme="minorEastAsia"/>
          <w:b w:val="0"/>
          <w:bCs w:val="0"/>
          <w:sz w:val="28"/>
          <w:szCs w:val="28"/>
        </w:rPr>
      </w:pPr>
      <w:r w:rsidRPr="00D52B3E">
        <w:rPr>
          <w:rStyle w:val="36"/>
          <w:rFonts w:eastAsiaTheme="minorEastAsia"/>
          <w:b w:val="0"/>
          <w:sz w:val="28"/>
          <w:szCs w:val="28"/>
        </w:rPr>
        <w:lastRenderedPageBreak/>
        <w:t xml:space="preserve">Преимущества: </w:t>
      </w:r>
      <w:r w:rsidRPr="00D52B3E">
        <w:rPr>
          <w:rStyle w:val="32"/>
          <w:rFonts w:eastAsiaTheme="minorEastAsia"/>
          <w:sz w:val="28"/>
          <w:szCs w:val="28"/>
        </w:rPr>
        <w:t xml:space="preserve">предоставление учащимся возможность широкого спектра занятий, направленных на развитие учащихся. </w:t>
      </w:r>
      <w:r w:rsidRPr="00D52B3E">
        <w:rPr>
          <w:rStyle w:val="41"/>
          <w:rFonts w:eastAsiaTheme="minorEastAsia"/>
          <w:b w:val="0"/>
          <w:bCs w:val="0"/>
          <w:sz w:val="28"/>
          <w:szCs w:val="28"/>
        </w:rPr>
        <w:t>Основными видами внеурочной деятельности учащихся являются:</w:t>
      </w:r>
    </w:p>
    <w:p w:rsidR="00257254" w:rsidRPr="00D52B3E" w:rsidRDefault="00257254" w:rsidP="003468B9">
      <w:pPr>
        <w:pStyle w:val="ae"/>
        <w:numPr>
          <w:ilvl w:val="0"/>
          <w:numId w:val="21"/>
        </w:numPr>
        <w:spacing w:after="0" w:line="360" w:lineRule="auto"/>
        <w:rPr>
          <w:rStyle w:val="32"/>
          <w:rFonts w:eastAsiaTheme="minorEastAsia"/>
          <w:color w:val="auto"/>
          <w:sz w:val="28"/>
          <w:szCs w:val="28"/>
          <w:lang w:bidi="ar-SA"/>
        </w:rPr>
      </w:pPr>
      <w:r w:rsidRPr="00D52B3E">
        <w:rPr>
          <w:rStyle w:val="32"/>
          <w:rFonts w:eastAsiaTheme="minorEastAsia"/>
          <w:sz w:val="28"/>
          <w:szCs w:val="28"/>
        </w:rPr>
        <w:t>Познавательная деятельность;</w:t>
      </w:r>
    </w:p>
    <w:p w:rsidR="00257254" w:rsidRPr="00D52B3E" w:rsidRDefault="00257254" w:rsidP="003468B9">
      <w:pPr>
        <w:pStyle w:val="ae"/>
        <w:numPr>
          <w:ilvl w:val="0"/>
          <w:numId w:val="21"/>
        </w:numPr>
        <w:spacing w:after="0" w:line="360" w:lineRule="auto"/>
        <w:rPr>
          <w:rStyle w:val="32"/>
          <w:rFonts w:eastAsiaTheme="minorEastAsia"/>
          <w:color w:val="auto"/>
          <w:sz w:val="28"/>
          <w:szCs w:val="28"/>
          <w:lang w:bidi="ar-SA"/>
        </w:rPr>
      </w:pPr>
      <w:r w:rsidRPr="00D52B3E">
        <w:rPr>
          <w:rStyle w:val="32"/>
          <w:rFonts w:eastAsiaTheme="minorEastAsia"/>
          <w:sz w:val="28"/>
          <w:szCs w:val="28"/>
        </w:rPr>
        <w:t>Игровая деятельность;</w:t>
      </w:r>
    </w:p>
    <w:p w:rsidR="00257254" w:rsidRPr="00D52B3E" w:rsidRDefault="00257254" w:rsidP="003468B9">
      <w:pPr>
        <w:pStyle w:val="ae"/>
        <w:numPr>
          <w:ilvl w:val="0"/>
          <w:numId w:val="21"/>
        </w:numPr>
        <w:spacing w:after="0" w:line="360" w:lineRule="auto"/>
        <w:rPr>
          <w:rStyle w:val="32"/>
          <w:rFonts w:eastAsiaTheme="minorEastAsia"/>
          <w:color w:val="auto"/>
          <w:sz w:val="28"/>
          <w:szCs w:val="28"/>
          <w:lang w:bidi="ar-SA"/>
        </w:rPr>
      </w:pPr>
      <w:r w:rsidRPr="00D52B3E">
        <w:rPr>
          <w:rStyle w:val="32"/>
          <w:rFonts w:eastAsiaTheme="minorEastAsia"/>
          <w:sz w:val="28"/>
          <w:szCs w:val="28"/>
        </w:rPr>
        <w:t>Проблемно-ценностное общение;</w:t>
      </w:r>
    </w:p>
    <w:p w:rsidR="00257254" w:rsidRPr="00D52B3E" w:rsidRDefault="00257254" w:rsidP="003468B9">
      <w:pPr>
        <w:pStyle w:val="ae"/>
        <w:numPr>
          <w:ilvl w:val="0"/>
          <w:numId w:val="21"/>
        </w:numPr>
        <w:spacing w:after="0" w:line="360" w:lineRule="auto"/>
        <w:rPr>
          <w:rStyle w:val="32"/>
          <w:rFonts w:eastAsiaTheme="minorEastAsia"/>
          <w:color w:val="auto"/>
          <w:sz w:val="28"/>
          <w:szCs w:val="28"/>
          <w:lang w:bidi="ar-SA"/>
        </w:rPr>
      </w:pPr>
      <w:r w:rsidRPr="00D52B3E">
        <w:rPr>
          <w:rStyle w:val="32"/>
          <w:rFonts w:eastAsiaTheme="minorEastAsia"/>
          <w:sz w:val="28"/>
          <w:szCs w:val="28"/>
        </w:rPr>
        <w:t>Досугово-развлекательная деятельность;</w:t>
      </w:r>
    </w:p>
    <w:p w:rsidR="00257254" w:rsidRPr="00D52B3E" w:rsidRDefault="00257254" w:rsidP="003468B9">
      <w:pPr>
        <w:pStyle w:val="ae"/>
        <w:numPr>
          <w:ilvl w:val="0"/>
          <w:numId w:val="21"/>
        </w:numPr>
        <w:spacing w:after="0" w:line="360" w:lineRule="auto"/>
        <w:rPr>
          <w:rStyle w:val="32"/>
          <w:rFonts w:eastAsiaTheme="minorEastAsia"/>
          <w:color w:val="auto"/>
          <w:sz w:val="28"/>
          <w:szCs w:val="28"/>
          <w:lang w:bidi="ar-SA"/>
        </w:rPr>
      </w:pPr>
      <w:r w:rsidRPr="00D52B3E">
        <w:rPr>
          <w:rStyle w:val="32"/>
          <w:rFonts w:eastAsiaTheme="minorEastAsia"/>
          <w:sz w:val="28"/>
          <w:szCs w:val="28"/>
        </w:rPr>
        <w:t>Художественное творчество;</w:t>
      </w:r>
    </w:p>
    <w:p w:rsidR="00257254" w:rsidRPr="00D52B3E" w:rsidRDefault="00257254" w:rsidP="003468B9">
      <w:pPr>
        <w:pStyle w:val="ae"/>
        <w:numPr>
          <w:ilvl w:val="0"/>
          <w:numId w:val="21"/>
        </w:numPr>
        <w:spacing w:after="0" w:line="360" w:lineRule="auto"/>
        <w:rPr>
          <w:rFonts w:ascii="Times New Roman" w:hAnsi="Times New Roman" w:cs="Times New Roman"/>
          <w:sz w:val="28"/>
          <w:szCs w:val="28"/>
        </w:rPr>
      </w:pPr>
      <w:r w:rsidRPr="00D52B3E">
        <w:rPr>
          <w:rStyle w:val="32"/>
          <w:rFonts w:eastAsiaTheme="minorEastAsia"/>
          <w:sz w:val="28"/>
          <w:szCs w:val="28"/>
        </w:rPr>
        <w:t>Социальное творчество (социально-преобразовательная деятельность);</w:t>
      </w:r>
    </w:p>
    <w:p w:rsidR="009F3FC5" w:rsidRPr="00D52B3E" w:rsidRDefault="009F3FC5" w:rsidP="00496A73">
      <w:pPr>
        <w:spacing w:after="0" w:line="360" w:lineRule="auto"/>
        <w:ind w:firstLine="709"/>
        <w:rPr>
          <w:rStyle w:val="30ptExact"/>
          <w:rFonts w:eastAsiaTheme="minorEastAsia"/>
          <w:sz w:val="28"/>
          <w:szCs w:val="28"/>
        </w:rPr>
      </w:pPr>
    </w:p>
    <w:p w:rsidR="00257254" w:rsidRPr="00D52B3E" w:rsidRDefault="00874613" w:rsidP="00496A73">
      <w:pPr>
        <w:spacing w:after="0" w:line="360" w:lineRule="auto"/>
        <w:ind w:firstLine="709"/>
        <w:rPr>
          <w:rStyle w:val="30ptExact"/>
          <w:rFonts w:eastAsiaTheme="minorEastAsia"/>
          <w:sz w:val="28"/>
          <w:szCs w:val="28"/>
        </w:rPr>
      </w:pPr>
      <w:r w:rsidRPr="00D52B3E">
        <w:rPr>
          <w:rStyle w:val="30ptExact"/>
          <w:rFonts w:eastAsiaTheme="minorEastAsia"/>
          <w:sz w:val="28"/>
          <w:szCs w:val="28"/>
        </w:rPr>
        <w:t>2</w:t>
      </w:r>
      <w:r w:rsidR="00257254" w:rsidRPr="00D52B3E">
        <w:rPr>
          <w:rStyle w:val="30ptExact"/>
          <w:rFonts w:eastAsiaTheme="minorEastAsia"/>
          <w:sz w:val="28"/>
          <w:szCs w:val="28"/>
        </w:rPr>
        <w:t>.2.1. ШКОЛА ПОСЛЕ УРОКОВ. ЭТО ИНТЕРЕСНО!</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Во внеурочной деятельности создаётся своеобразная эмоционально наполненная среда увлечённых детей и педагогов, в которой осуществляется «штучная выделка» настроенных на успех романтиков, будущих специалистов в различных областях спорта, искусства, науки, техники.</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Важно иметь в виду, что </w:t>
      </w:r>
      <w:r w:rsidRPr="00D52B3E">
        <w:rPr>
          <w:rStyle w:val="36"/>
          <w:rFonts w:eastAsiaTheme="minorEastAsia"/>
          <w:b w:val="0"/>
          <w:sz w:val="28"/>
          <w:szCs w:val="28"/>
        </w:rPr>
        <w:t>внеурочная деятельност</w:t>
      </w:r>
      <w:proofErr w:type="gramStart"/>
      <w:r w:rsidRPr="00D52B3E">
        <w:rPr>
          <w:rStyle w:val="36"/>
          <w:rFonts w:eastAsiaTheme="minorEastAsia"/>
          <w:b w:val="0"/>
          <w:sz w:val="28"/>
          <w:szCs w:val="28"/>
        </w:rPr>
        <w:t>ь</w:t>
      </w:r>
      <w:r w:rsidRPr="00D52B3E">
        <w:rPr>
          <w:rStyle w:val="32"/>
          <w:rFonts w:eastAsiaTheme="minorEastAsia"/>
          <w:sz w:val="28"/>
          <w:szCs w:val="28"/>
        </w:rPr>
        <w:t>–</w:t>
      </w:r>
      <w:proofErr w:type="gramEnd"/>
      <w:r w:rsidRPr="00D52B3E">
        <w:rPr>
          <w:rStyle w:val="32"/>
          <w:rFonts w:eastAsiaTheme="minorEastAsia"/>
          <w:sz w:val="28"/>
          <w:szCs w:val="28"/>
        </w:rPr>
        <w:t xml:space="preserve"> это отнюдь не механическая добавка к основному общему образованию, призванная компенсировать недостатки работы с отстающими или одарёнными детьми.</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Главное при этом – осуществить </w:t>
      </w:r>
      <w:r w:rsidRPr="00D52B3E">
        <w:rPr>
          <w:rStyle w:val="36"/>
          <w:rFonts w:eastAsiaTheme="minorEastAsia"/>
          <w:b w:val="0"/>
          <w:sz w:val="28"/>
          <w:szCs w:val="28"/>
        </w:rPr>
        <w:t xml:space="preserve">взаимосвязь и преемственность общего и </w:t>
      </w:r>
      <w:proofErr w:type="spellStart"/>
      <w:r w:rsidRPr="00D52B3E">
        <w:rPr>
          <w:rStyle w:val="36"/>
          <w:rFonts w:eastAsiaTheme="minorEastAsia"/>
          <w:b w:val="0"/>
          <w:sz w:val="28"/>
          <w:szCs w:val="28"/>
        </w:rPr>
        <w:t>дополнительного</w:t>
      </w:r>
      <w:r w:rsidRPr="00D52B3E">
        <w:rPr>
          <w:rStyle w:val="32"/>
          <w:rFonts w:eastAsiaTheme="minorEastAsia"/>
          <w:sz w:val="28"/>
          <w:szCs w:val="28"/>
        </w:rPr>
        <w:t>образования</w:t>
      </w:r>
      <w:proofErr w:type="spellEnd"/>
      <w:r w:rsidRPr="00D52B3E">
        <w:rPr>
          <w:rStyle w:val="32"/>
          <w:rFonts w:eastAsiaTheme="minorEastAsia"/>
          <w:sz w:val="28"/>
          <w:szCs w:val="28"/>
        </w:rPr>
        <w:t xml:space="preserve"> как механизма обеспечения полноты и цельности образования.</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lastRenderedPageBreak/>
        <w:t>Содержание дополнительного образования на начальном этапе задаётся стремлением детей установить в своих играх удобный для них очеловеченный (одушевлённый) порядок в мире вещей, событий, явлений и приспособить вещи, организовать ситуацию под себя, под свою индивидуальность.</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В процессе такой свободной игры и выявляются индивидуальные особенности поведения человека в тех или иных ситуациях, раскрываются личностные качества, постигаются определённые морально-нравственные ценности и культурные традиции.</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Развитие системы внеурочной деятельности на основе более полного выявления индивидуальных способностей, интересов, склонностей детей расширяет традиционные представления об образовании.</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Внеурочная деятельность в форме добровольных объединений менее регламентировано и способно к построению диалогических, </w:t>
      </w:r>
      <w:proofErr w:type="gramStart"/>
      <w:r w:rsidRPr="00D52B3E">
        <w:rPr>
          <w:rStyle w:val="32"/>
          <w:rFonts w:eastAsiaTheme="minorEastAsia"/>
          <w:sz w:val="28"/>
          <w:szCs w:val="28"/>
        </w:rPr>
        <w:t>субъект-субъектных</w:t>
      </w:r>
      <w:proofErr w:type="gramEnd"/>
      <w:r w:rsidRPr="00D52B3E">
        <w:rPr>
          <w:rStyle w:val="32"/>
          <w:rFonts w:eastAsiaTheme="minorEastAsia"/>
          <w:sz w:val="28"/>
          <w:szCs w:val="28"/>
        </w:rPr>
        <w:t xml:space="preserve"> отношений. Здесь осуществляется взаимное освоение образовательных, профессиональных, культурных ценностей детьми и взрослыми, т. е. детьми и педагогом как равноправными субъектами.</w:t>
      </w:r>
    </w:p>
    <w:p w:rsidR="00257254" w:rsidRPr="00D52B3E" w:rsidRDefault="00257254" w:rsidP="00496A73">
      <w:pPr>
        <w:spacing w:after="0" w:line="360" w:lineRule="auto"/>
        <w:ind w:firstLine="709"/>
        <w:jc w:val="both"/>
        <w:rPr>
          <w:rStyle w:val="32"/>
          <w:rFonts w:eastAsiaTheme="minorEastAsia"/>
          <w:sz w:val="28"/>
          <w:szCs w:val="28"/>
        </w:rPr>
      </w:pPr>
    </w:p>
    <w:p w:rsidR="00257254" w:rsidRPr="00D52B3E" w:rsidRDefault="00257254" w:rsidP="00496A73">
      <w:pPr>
        <w:pStyle w:val="150"/>
        <w:shd w:val="clear" w:color="auto" w:fill="auto"/>
        <w:spacing w:before="0" w:after="0" w:line="360" w:lineRule="auto"/>
        <w:ind w:firstLine="709"/>
        <w:jc w:val="left"/>
        <w:rPr>
          <w:b w:val="0"/>
          <w:sz w:val="28"/>
          <w:szCs w:val="28"/>
          <w:u w:val="single"/>
        </w:rPr>
      </w:pPr>
      <w:r w:rsidRPr="00D52B3E">
        <w:rPr>
          <w:b w:val="0"/>
          <w:sz w:val="28"/>
          <w:szCs w:val="28"/>
          <w:u w:val="single"/>
        </w:rPr>
        <w:t>Рекомендации по написанию рабочих программ внеурочной деятельности.</w:t>
      </w:r>
    </w:p>
    <w:p w:rsidR="00257254" w:rsidRPr="00D52B3E" w:rsidRDefault="00257254" w:rsidP="00496A73">
      <w:pPr>
        <w:spacing w:after="0" w:line="360" w:lineRule="auto"/>
        <w:ind w:firstLine="709"/>
        <w:rPr>
          <w:rStyle w:val="32"/>
          <w:rFonts w:eastAsiaTheme="minorEastAsia"/>
          <w:sz w:val="28"/>
          <w:szCs w:val="28"/>
        </w:rPr>
      </w:pPr>
      <w:r w:rsidRPr="00D52B3E">
        <w:rPr>
          <w:rStyle w:val="32"/>
          <w:rFonts w:eastAsiaTheme="minorEastAsia"/>
          <w:sz w:val="28"/>
          <w:szCs w:val="28"/>
        </w:rPr>
        <w:t xml:space="preserve">Рабочие программы внеурочной деятельности (начальное и основное общее образование) структурированы в соответствии с направлениями внеурочной деятельности: </w:t>
      </w:r>
    </w:p>
    <w:p w:rsidR="00257254" w:rsidRPr="00D52B3E" w:rsidRDefault="00257254" w:rsidP="003468B9">
      <w:pPr>
        <w:pStyle w:val="ae"/>
        <w:numPr>
          <w:ilvl w:val="0"/>
          <w:numId w:val="23"/>
        </w:numPr>
        <w:spacing w:after="0" w:line="360" w:lineRule="auto"/>
        <w:rPr>
          <w:rStyle w:val="32"/>
          <w:rFonts w:eastAsiaTheme="minorEastAsia"/>
          <w:color w:val="auto"/>
          <w:sz w:val="28"/>
          <w:szCs w:val="28"/>
          <w:lang w:bidi="ar-SA"/>
        </w:rPr>
      </w:pPr>
      <w:r w:rsidRPr="00D52B3E">
        <w:rPr>
          <w:rStyle w:val="32"/>
          <w:rFonts w:eastAsiaTheme="minorEastAsia"/>
          <w:sz w:val="28"/>
          <w:szCs w:val="28"/>
        </w:rPr>
        <w:t>спортивно-оздоровительное;</w:t>
      </w:r>
    </w:p>
    <w:p w:rsidR="00257254" w:rsidRPr="00D52B3E" w:rsidRDefault="00257254" w:rsidP="003468B9">
      <w:pPr>
        <w:pStyle w:val="ae"/>
        <w:numPr>
          <w:ilvl w:val="0"/>
          <w:numId w:val="23"/>
        </w:numPr>
        <w:spacing w:after="0" w:line="360" w:lineRule="auto"/>
        <w:rPr>
          <w:rStyle w:val="32"/>
          <w:rFonts w:eastAsiaTheme="minorEastAsia"/>
          <w:color w:val="auto"/>
          <w:sz w:val="28"/>
          <w:szCs w:val="28"/>
          <w:lang w:bidi="ar-SA"/>
        </w:rPr>
      </w:pPr>
      <w:r w:rsidRPr="00D52B3E">
        <w:rPr>
          <w:rStyle w:val="32"/>
          <w:rFonts w:eastAsiaTheme="minorEastAsia"/>
          <w:sz w:val="28"/>
          <w:szCs w:val="28"/>
        </w:rPr>
        <w:t>духовно - нравственное;</w:t>
      </w:r>
    </w:p>
    <w:p w:rsidR="00257254" w:rsidRPr="00D52B3E" w:rsidRDefault="00257254" w:rsidP="003468B9">
      <w:pPr>
        <w:pStyle w:val="ae"/>
        <w:numPr>
          <w:ilvl w:val="0"/>
          <w:numId w:val="23"/>
        </w:numPr>
        <w:spacing w:after="0" w:line="360" w:lineRule="auto"/>
        <w:rPr>
          <w:rStyle w:val="32"/>
          <w:rFonts w:eastAsiaTheme="minorEastAsia"/>
          <w:color w:val="auto"/>
          <w:sz w:val="28"/>
          <w:szCs w:val="28"/>
          <w:lang w:bidi="ar-SA"/>
        </w:rPr>
      </w:pPr>
      <w:proofErr w:type="spellStart"/>
      <w:r w:rsidRPr="00D52B3E">
        <w:rPr>
          <w:rStyle w:val="32"/>
          <w:rFonts w:eastAsiaTheme="minorEastAsia"/>
          <w:sz w:val="28"/>
          <w:szCs w:val="28"/>
          <w:lang w:eastAsia="en-US" w:bidi="en-US"/>
        </w:rPr>
        <w:t>общеинтеллектуальное</w:t>
      </w:r>
      <w:proofErr w:type="spellEnd"/>
      <w:r w:rsidRPr="00D52B3E">
        <w:rPr>
          <w:rStyle w:val="32"/>
          <w:rFonts w:eastAsiaTheme="minorEastAsia"/>
          <w:sz w:val="28"/>
          <w:szCs w:val="28"/>
        </w:rPr>
        <w:t>;</w:t>
      </w:r>
    </w:p>
    <w:p w:rsidR="00257254" w:rsidRPr="00D52B3E" w:rsidRDefault="00257254" w:rsidP="003468B9">
      <w:pPr>
        <w:pStyle w:val="ae"/>
        <w:numPr>
          <w:ilvl w:val="0"/>
          <w:numId w:val="23"/>
        </w:numPr>
        <w:spacing w:after="0" w:line="360" w:lineRule="auto"/>
        <w:rPr>
          <w:rStyle w:val="32"/>
          <w:rFonts w:eastAsiaTheme="minorEastAsia"/>
          <w:color w:val="auto"/>
          <w:sz w:val="28"/>
          <w:szCs w:val="28"/>
          <w:lang w:bidi="ar-SA"/>
        </w:rPr>
      </w:pPr>
      <w:r w:rsidRPr="00D52B3E">
        <w:rPr>
          <w:rStyle w:val="32"/>
          <w:rFonts w:eastAsiaTheme="minorEastAsia"/>
          <w:sz w:val="28"/>
          <w:szCs w:val="28"/>
        </w:rPr>
        <w:t>общекультурное;</w:t>
      </w:r>
    </w:p>
    <w:p w:rsidR="00257254" w:rsidRPr="00D52B3E" w:rsidRDefault="00257254" w:rsidP="003468B9">
      <w:pPr>
        <w:pStyle w:val="ae"/>
        <w:numPr>
          <w:ilvl w:val="0"/>
          <w:numId w:val="23"/>
        </w:numPr>
        <w:spacing w:after="0" w:line="360" w:lineRule="auto"/>
        <w:rPr>
          <w:rFonts w:ascii="Times New Roman" w:hAnsi="Times New Roman" w:cs="Times New Roman"/>
          <w:sz w:val="28"/>
          <w:szCs w:val="28"/>
        </w:rPr>
      </w:pPr>
      <w:r w:rsidRPr="00D52B3E">
        <w:rPr>
          <w:rStyle w:val="32"/>
          <w:rFonts w:eastAsiaTheme="minorEastAsia"/>
          <w:sz w:val="28"/>
          <w:szCs w:val="28"/>
        </w:rPr>
        <w:t>социальное.</w:t>
      </w:r>
    </w:p>
    <w:p w:rsidR="00257254" w:rsidRPr="00D52B3E" w:rsidRDefault="00257254" w:rsidP="00496A73">
      <w:pPr>
        <w:spacing w:after="0" w:line="360" w:lineRule="auto"/>
        <w:ind w:firstLine="709"/>
        <w:rPr>
          <w:rFonts w:ascii="Times New Roman" w:hAnsi="Times New Roman" w:cs="Times New Roman"/>
          <w:b/>
          <w:sz w:val="28"/>
          <w:szCs w:val="28"/>
        </w:rPr>
      </w:pPr>
      <w:r w:rsidRPr="00D52B3E">
        <w:rPr>
          <w:rStyle w:val="32"/>
          <w:rFonts w:eastAsiaTheme="minorEastAsia"/>
          <w:sz w:val="28"/>
          <w:szCs w:val="28"/>
        </w:rPr>
        <w:t xml:space="preserve">В основу рабочих программ внеурочной деятельности положены следующие </w:t>
      </w:r>
      <w:r w:rsidRPr="00D52B3E">
        <w:rPr>
          <w:rStyle w:val="36"/>
          <w:rFonts w:eastAsiaTheme="minorEastAsia"/>
          <w:b w:val="0"/>
          <w:sz w:val="28"/>
          <w:szCs w:val="28"/>
        </w:rPr>
        <w:t>принципы:</w:t>
      </w:r>
    </w:p>
    <w:p w:rsidR="00257254" w:rsidRPr="00D52B3E" w:rsidRDefault="00257254" w:rsidP="003468B9">
      <w:pPr>
        <w:widowControl w:val="0"/>
        <w:numPr>
          <w:ilvl w:val="0"/>
          <w:numId w:val="11"/>
        </w:numPr>
        <w:spacing w:after="0" w:line="360" w:lineRule="auto"/>
        <w:ind w:firstLine="709"/>
        <w:rPr>
          <w:rFonts w:ascii="Times New Roman" w:hAnsi="Times New Roman" w:cs="Times New Roman"/>
          <w:sz w:val="28"/>
          <w:szCs w:val="28"/>
        </w:rPr>
      </w:pPr>
      <w:r w:rsidRPr="00D52B3E">
        <w:rPr>
          <w:rStyle w:val="32"/>
          <w:rFonts w:eastAsiaTheme="minorEastAsia"/>
          <w:sz w:val="28"/>
          <w:szCs w:val="28"/>
        </w:rPr>
        <w:lastRenderedPageBreak/>
        <w:t xml:space="preserve"> непрерывное дополнительное образование как механизм обеспечения полноты и цельности образования в целом;</w:t>
      </w:r>
    </w:p>
    <w:p w:rsidR="00257254" w:rsidRPr="00D52B3E" w:rsidRDefault="00257254" w:rsidP="003468B9">
      <w:pPr>
        <w:widowControl w:val="0"/>
        <w:numPr>
          <w:ilvl w:val="0"/>
          <w:numId w:val="11"/>
        </w:numPr>
        <w:spacing w:after="0" w:line="360" w:lineRule="auto"/>
        <w:ind w:firstLine="709"/>
        <w:rPr>
          <w:rFonts w:ascii="Times New Roman" w:hAnsi="Times New Roman" w:cs="Times New Roman"/>
          <w:sz w:val="28"/>
          <w:szCs w:val="28"/>
        </w:rPr>
      </w:pPr>
      <w:r w:rsidRPr="00D52B3E">
        <w:rPr>
          <w:rStyle w:val="32"/>
          <w:rFonts w:eastAsiaTheme="minorEastAsia"/>
          <w:sz w:val="28"/>
          <w:szCs w:val="28"/>
        </w:rPr>
        <w:t xml:space="preserve"> развитие индивидуальности каждого ребёнка в процессе социального и профессионального самоопределения в системе внеурочной деятельности;</w:t>
      </w:r>
    </w:p>
    <w:p w:rsidR="00257254" w:rsidRPr="00D52B3E" w:rsidRDefault="00257254" w:rsidP="003468B9">
      <w:pPr>
        <w:widowControl w:val="0"/>
        <w:numPr>
          <w:ilvl w:val="0"/>
          <w:numId w:val="11"/>
        </w:numPr>
        <w:spacing w:after="0" w:line="360" w:lineRule="auto"/>
        <w:ind w:firstLine="709"/>
        <w:rPr>
          <w:rFonts w:ascii="Times New Roman" w:hAnsi="Times New Roman" w:cs="Times New Roman"/>
          <w:sz w:val="28"/>
          <w:szCs w:val="28"/>
        </w:rPr>
      </w:pPr>
      <w:r w:rsidRPr="00D52B3E">
        <w:rPr>
          <w:rStyle w:val="32"/>
          <w:rFonts w:eastAsiaTheme="minorEastAsia"/>
          <w:sz w:val="28"/>
          <w:szCs w:val="28"/>
        </w:rPr>
        <w:t xml:space="preserve"> единство и целостность партнёрских отношений всех субъектов дополнительного образования;</w:t>
      </w:r>
    </w:p>
    <w:p w:rsidR="00257254" w:rsidRPr="00D52B3E" w:rsidRDefault="00257254" w:rsidP="003468B9">
      <w:pPr>
        <w:widowControl w:val="0"/>
        <w:numPr>
          <w:ilvl w:val="0"/>
          <w:numId w:val="11"/>
        </w:numPr>
        <w:spacing w:after="0" w:line="360" w:lineRule="auto"/>
        <w:ind w:firstLine="709"/>
        <w:rPr>
          <w:rFonts w:ascii="Times New Roman" w:hAnsi="Times New Roman" w:cs="Times New Roman"/>
          <w:sz w:val="28"/>
          <w:szCs w:val="28"/>
        </w:rPr>
      </w:pPr>
      <w:r w:rsidRPr="00D52B3E">
        <w:rPr>
          <w:rStyle w:val="32"/>
          <w:rFonts w:eastAsiaTheme="minorEastAsia"/>
          <w:sz w:val="28"/>
          <w:szCs w:val="28"/>
        </w:rPr>
        <w:t xml:space="preserve"> системная организация управления учебно-воспитательным процессом.</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Рабочие программы имеют одинаковую структуру, они включают:</w:t>
      </w:r>
    </w:p>
    <w:p w:rsidR="00257254" w:rsidRPr="00D52B3E" w:rsidRDefault="00257254" w:rsidP="003468B9">
      <w:pPr>
        <w:pStyle w:val="ae"/>
        <w:numPr>
          <w:ilvl w:val="0"/>
          <w:numId w:val="22"/>
        </w:numPr>
        <w:spacing w:after="0" w:line="360" w:lineRule="auto"/>
        <w:rPr>
          <w:rStyle w:val="32"/>
          <w:rFonts w:eastAsiaTheme="minorEastAsia"/>
          <w:sz w:val="28"/>
          <w:szCs w:val="28"/>
        </w:rPr>
      </w:pPr>
      <w:r w:rsidRPr="00D52B3E">
        <w:rPr>
          <w:rStyle w:val="32"/>
          <w:rFonts w:eastAsiaTheme="minorEastAsia"/>
          <w:sz w:val="28"/>
          <w:szCs w:val="28"/>
        </w:rPr>
        <w:t>пояснительную записку,</w:t>
      </w:r>
    </w:p>
    <w:p w:rsidR="00257254" w:rsidRPr="00D52B3E" w:rsidRDefault="00257254" w:rsidP="003468B9">
      <w:pPr>
        <w:pStyle w:val="ae"/>
        <w:numPr>
          <w:ilvl w:val="0"/>
          <w:numId w:val="22"/>
        </w:numPr>
        <w:spacing w:after="0" w:line="360" w:lineRule="auto"/>
        <w:rPr>
          <w:rStyle w:val="32"/>
          <w:rFonts w:eastAsiaTheme="minorEastAsia"/>
          <w:color w:val="auto"/>
          <w:sz w:val="28"/>
          <w:szCs w:val="28"/>
          <w:lang w:bidi="ar-SA"/>
        </w:rPr>
      </w:pPr>
      <w:r w:rsidRPr="00D52B3E">
        <w:rPr>
          <w:rStyle w:val="32"/>
          <w:rFonts w:eastAsiaTheme="minorEastAsia"/>
          <w:sz w:val="28"/>
          <w:szCs w:val="28"/>
        </w:rPr>
        <w:t>учебно-тематический план,</w:t>
      </w:r>
    </w:p>
    <w:p w:rsidR="00257254" w:rsidRPr="00D52B3E" w:rsidRDefault="00257254" w:rsidP="003468B9">
      <w:pPr>
        <w:pStyle w:val="ae"/>
        <w:numPr>
          <w:ilvl w:val="0"/>
          <w:numId w:val="22"/>
        </w:numPr>
        <w:spacing w:after="0" w:line="360" w:lineRule="auto"/>
        <w:rPr>
          <w:rStyle w:val="32"/>
          <w:rFonts w:eastAsiaTheme="minorEastAsia"/>
          <w:color w:val="auto"/>
          <w:sz w:val="28"/>
          <w:szCs w:val="28"/>
          <w:lang w:bidi="ar-SA"/>
        </w:rPr>
      </w:pPr>
      <w:r w:rsidRPr="00D52B3E">
        <w:rPr>
          <w:rStyle w:val="32"/>
          <w:rFonts w:eastAsiaTheme="minorEastAsia"/>
          <w:sz w:val="28"/>
          <w:szCs w:val="28"/>
        </w:rPr>
        <w:t>содержание курса,</w:t>
      </w:r>
    </w:p>
    <w:p w:rsidR="00257254" w:rsidRPr="00D52B3E" w:rsidRDefault="00257254" w:rsidP="003468B9">
      <w:pPr>
        <w:pStyle w:val="ae"/>
        <w:numPr>
          <w:ilvl w:val="0"/>
          <w:numId w:val="22"/>
        </w:numPr>
        <w:spacing w:after="0" w:line="360" w:lineRule="auto"/>
        <w:rPr>
          <w:rStyle w:val="32"/>
          <w:rFonts w:eastAsiaTheme="minorEastAsia"/>
          <w:color w:val="auto"/>
          <w:sz w:val="28"/>
          <w:szCs w:val="28"/>
          <w:lang w:bidi="ar-SA"/>
        </w:rPr>
      </w:pPr>
      <w:r w:rsidRPr="00D52B3E">
        <w:rPr>
          <w:rStyle w:val="32"/>
          <w:rFonts w:eastAsiaTheme="minorEastAsia"/>
          <w:sz w:val="28"/>
          <w:szCs w:val="28"/>
        </w:rPr>
        <w:t>краткий перечень материалов, инструментов и оборудования,</w:t>
      </w:r>
    </w:p>
    <w:p w:rsidR="00257254" w:rsidRPr="00D52B3E" w:rsidRDefault="00257254" w:rsidP="003468B9">
      <w:pPr>
        <w:pStyle w:val="ae"/>
        <w:numPr>
          <w:ilvl w:val="0"/>
          <w:numId w:val="22"/>
        </w:numPr>
        <w:spacing w:after="0" w:line="360" w:lineRule="auto"/>
        <w:rPr>
          <w:rStyle w:val="32"/>
          <w:rFonts w:eastAsiaTheme="minorEastAsia"/>
          <w:color w:val="auto"/>
          <w:sz w:val="28"/>
          <w:szCs w:val="28"/>
          <w:lang w:bidi="ar-SA"/>
        </w:rPr>
      </w:pPr>
      <w:r w:rsidRPr="00D52B3E">
        <w:rPr>
          <w:rStyle w:val="32"/>
          <w:rFonts w:eastAsiaTheme="minorEastAsia"/>
          <w:sz w:val="28"/>
          <w:szCs w:val="28"/>
        </w:rPr>
        <w:t xml:space="preserve">рекомендуемую литературу для учителя и </w:t>
      </w:r>
      <w:proofErr w:type="gramStart"/>
      <w:r w:rsidRPr="00D52B3E">
        <w:rPr>
          <w:rStyle w:val="32"/>
          <w:rFonts w:eastAsiaTheme="minorEastAsia"/>
          <w:sz w:val="28"/>
          <w:szCs w:val="28"/>
        </w:rPr>
        <w:t>для</w:t>
      </w:r>
      <w:proofErr w:type="gramEnd"/>
      <w:r w:rsidRPr="00D52B3E">
        <w:rPr>
          <w:rStyle w:val="32"/>
          <w:rFonts w:eastAsiaTheme="minorEastAsia"/>
          <w:sz w:val="28"/>
          <w:szCs w:val="28"/>
        </w:rPr>
        <w:t xml:space="preserve"> обучающегося,</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2"/>
          <w:rFonts w:eastAsiaTheme="minorEastAsia"/>
          <w:sz w:val="28"/>
          <w:szCs w:val="28"/>
        </w:rPr>
        <w:t>Содержание программ внеурочной деятельности отражает динамику становления и развития интересов обучающихся от увлечённости до компетентного социального и профессионального самоопределения.</w:t>
      </w:r>
    </w:p>
    <w:p w:rsidR="00257254" w:rsidRPr="00D52B3E" w:rsidRDefault="00257254" w:rsidP="00496A73">
      <w:pPr>
        <w:spacing w:after="0" w:line="360" w:lineRule="auto"/>
        <w:ind w:firstLine="709"/>
        <w:jc w:val="both"/>
        <w:rPr>
          <w:rFonts w:ascii="Times New Roman" w:hAnsi="Times New Roman" w:cs="Times New Roman"/>
          <w:sz w:val="28"/>
          <w:szCs w:val="28"/>
        </w:rPr>
      </w:pPr>
      <w:proofErr w:type="gramStart"/>
      <w:r w:rsidRPr="00D52B3E">
        <w:rPr>
          <w:rStyle w:val="32"/>
          <w:rFonts w:eastAsiaTheme="minorEastAsia"/>
          <w:sz w:val="28"/>
          <w:szCs w:val="28"/>
        </w:rPr>
        <w:t>Пояснительная записка к программам каждого из направлений раскрывает цели и задачи обучения, воспитания и развития детей по данному направлению внеурочной деятельности, педагогическую идею, положенную в основу инструментов и оборудования у предлагаемых примерных программ, информацию о продолжительности каждого занятия, о том, для детей какого возраста предназначена программа, об особенностях места проведения занятий, о видах деятельности, о психолого-педагогических принципах, на основе которых</w:t>
      </w:r>
      <w:proofErr w:type="gramEnd"/>
      <w:r w:rsidRPr="00D52B3E">
        <w:rPr>
          <w:rStyle w:val="32"/>
          <w:rFonts w:eastAsiaTheme="minorEastAsia"/>
          <w:sz w:val="28"/>
          <w:szCs w:val="28"/>
        </w:rPr>
        <w:t xml:space="preserve"> построено содержание примерных программ, о содержании и методах деятельности, об ожидаемых результатах и о форме подведения итогов работы.</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2"/>
          <w:rFonts w:eastAsiaTheme="minorEastAsia"/>
          <w:sz w:val="28"/>
          <w:szCs w:val="28"/>
        </w:rPr>
        <w:lastRenderedPageBreak/>
        <w:t>Учебно-тематический план составлен в виде таблицы, которая отражает название и последовательность изложения учебных тем, количество учебных часов (всего, на теоретические занятия и на практические занятия).</w:t>
      </w:r>
    </w:p>
    <w:p w:rsidR="00257254" w:rsidRPr="00D52B3E" w:rsidRDefault="00257254" w:rsidP="00496A73">
      <w:pPr>
        <w:spacing w:after="0" w:line="360" w:lineRule="auto"/>
        <w:ind w:firstLine="709"/>
        <w:rPr>
          <w:rStyle w:val="32"/>
          <w:rFonts w:eastAsiaTheme="minorEastAsia"/>
          <w:sz w:val="28"/>
          <w:szCs w:val="28"/>
        </w:rPr>
      </w:pPr>
      <w:r w:rsidRPr="00D52B3E">
        <w:rPr>
          <w:rStyle w:val="32"/>
          <w:rFonts w:eastAsiaTheme="minorEastAsia"/>
          <w:sz w:val="28"/>
          <w:szCs w:val="28"/>
        </w:rPr>
        <w:t>Последовательность тем целесообразно построить так, чтобы они независимо от направления деятельности учащихся отражали логику предлагаемого образовательного маршрута. На вводном занятии целесообразно обратить внимание на особенности использования терминов и понятий, отражающих специфику содержания программного материала. Затем желательно раскрыть природу возникновения, историю становления и развития рассматриваемого явления (науки, искусства, техники, спорта и т. п.), показать роль специалистов, мастеров, исследователей в формировании современных представлений о том или ином явлении. При отборе содержания и видов деятельности детей в том или ином объединении учитываются интересы и потребности самих детей, пожелания родителей, рекомендации школьного психолога, опыт внеурочной деятельности педагога.</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Программы могут корректироваться по ходу их реализации непосредственно в объединениях детей с активным участием педагога, психолога, родителей и будут отражать особенности сложившегося социального опыта.</w:t>
      </w:r>
    </w:p>
    <w:p w:rsidR="00257254" w:rsidRPr="00D52B3E" w:rsidRDefault="00257254" w:rsidP="00496A73">
      <w:pPr>
        <w:spacing w:after="0" w:line="360" w:lineRule="auto"/>
        <w:ind w:firstLine="709"/>
        <w:rPr>
          <w:rFonts w:ascii="Times New Roman" w:hAnsi="Times New Roman" w:cs="Times New Roman"/>
          <w:sz w:val="28"/>
          <w:szCs w:val="28"/>
        </w:rPr>
      </w:pPr>
      <w:proofErr w:type="gramStart"/>
      <w:r w:rsidRPr="00D52B3E">
        <w:rPr>
          <w:rStyle w:val="32"/>
          <w:rFonts w:eastAsiaTheme="minorEastAsia"/>
          <w:sz w:val="28"/>
          <w:szCs w:val="28"/>
        </w:rPr>
        <w:t>При этом разработчики рабочих программ вправе изменить содержание и объекты творческой деятельности школьников, формы организации внеурочной деятельности (кружок, секция, клуб, студия, научное общество учащихся, малая академия наук и др.) и, соответственно, форму подведения итогов работы того или иного объединения детей (выставка, выставка-ярмарка, слёт, конференция, соревнование, конкурс, фестиваль, отчётный концерт и т.п.).</w:t>
      </w:r>
      <w:proofErr w:type="gramEnd"/>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Разработчики рабочих программ внеурочной деятельности должны сформулировать для себя цели и задачи, определённые требования к структуре программы, её содержанию, методам и образовательным </w:t>
      </w:r>
      <w:r w:rsidRPr="00D52B3E">
        <w:rPr>
          <w:rStyle w:val="32"/>
          <w:rFonts w:eastAsiaTheme="minorEastAsia"/>
          <w:sz w:val="28"/>
          <w:szCs w:val="28"/>
        </w:rPr>
        <w:lastRenderedPageBreak/>
        <w:t>технологиям, результатам работы и форме подведения итогов индивидуальной и коллективной деятельности ребят.</w:t>
      </w:r>
    </w:p>
    <w:p w:rsidR="00257254" w:rsidRPr="00D52B3E" w:rsidRDefault="00257254" w:rsidP="00496A73">
      <w:pPr>
        <w:spacing w:after="0" w:line="360" w:lineRule="auto"/>
        <w:ind w:firstLine="709"/>
        <w:jc w:val="both"/>
        <w:rPr>
          <w:rStyle w:val="32"/>
          <w:rFonts w:eastAsiaTheme="minorEastAsia"/>
          <w:sz w:val="28"/>
          <w:szCs w:val="28"/>
        </w:rPr>
      </w:pP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После написания рабочей программы организуется её презентация на заседании методического объединения педагогов.</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После доработки в соответствии с замечаниями и пожеланиями участников обсуждения программа и рецензии на неё представляются в администрацию образовательного учреждения.</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После утверждения программы директором образовательного учреждения педагогический совет этого учреждения может рекомендовать программу для апробации в том или ином объединении детей.</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По мере опытной проверки содержание программы корректируется, дополняется и обеспечивается средствами психолого-педагогической поддержки и необходимым </w:t>
      </w:r>
      <w:proofErr w:type="spellStart"/>
      <w:r w:rsidRPr="00D52B3E">
        <w:rPr>
          <w:rStyle w:val="32"/>
          <w:rFonts w:eastAsiaTheme="minorEastAsia"/>
          <w:sz w:val="28"/>
          <w:szCs w:val="28"/>
        </w:rPr>
        <w:t>учебно</w:t>
      </w:r>
      <w:r w:rsidRPr="00D52B3E">
        <w:rPr>
          <w:rStyle w:val="32"/>
          <w:rFonts w:eastAsiaTheme="minorEastAsia"/>
          <w:sz w:val="28"/>
          <w:szCs w:val="28"/>
        </w:rPr>
        <w:softHyphen/>
        <w:t>методическим</w:t>
      </w:r>
      <w:proofErr w:type="spellEnd"/>
      <w:r w:rsidRPr="00D52B3E">
        <w:rPr>
          <w:rStyle w:val="32"/>
          <w:rFonts w:eastAsiaTheme="minorEastAsia"/>
          <w:sz w:val="28"/>
          <w:szCs w:val="28"/>
        </w:rPr>
        <w:t xml:space="preserve"> комплектом.</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В состав учебно-методического комплекта к программе могут входить: учебные и методические пособия; профильные энциклопедические словари и справочники; аннотированный указатель литературы для педагога и для детей; видео- и аудиоматериалы; компьютерная поддержка программы; </w:t>
      </w:r>
      <w:proofErr w:type="spellStart"/>
      <w:r w:rsidRPr="00D52B3E">
        <w:rPr>
          <w:rStyle w:val="32"/>
          <w:rFonts w:eastAsiaTheme="minorEastAsia"/>
          <w:sz w:val="28"/>
          <w:szCs w:val="28"/>
        </w:rPr>
        <w:t>йодборка</w:t>
      </w:r>
      <w:proofErr w:type="spellEnd"/>
      <w:r w:rsidRPr="00D52B3E">
        <w:rPr>
          <w:rStyle w:val="32"/>
          <w:rFonts w:eastAsiaTheme="minorEastAsia"/>
          <w:sz w:val="28"/>
          <w:szCs w:val="28"/>
        </w:rPr>
        <w:t xml:space="preserve"> схем, чертежей, выкроек, шаблонов и т. д.; перечень объектов для экскурсий; календарь знаменательных дат; информация о жизни и деятельности людей, внёсших существенный вклад в искусство, науку, производство, спорт, туризм и т. д.; подборка журналов, других материалов из различных средств массовой </w:t>
      </w:r>
      <w:proofErr w:type="gramStart"/>
      <w:r w:rsidRPr="00D52B3E">
        <w:rPr>
          <w:rStyle w:val="32"/>
          <w:rFonts w:eastAsiaTheme="minorEastAsia"/>
          <w:sz w:val="28"/>
          <w:szCs w:val="28"/>
        </w:rPr>
        <w:t>информации</w:t>
      </w:r>
      <w:proofErr w:type="gramEnd"/>
      <w:r w:rsidRPr="00D52B3E">
        <w:rPr>
          <w:rStyle w:val="32"/>
          <w:rFonts w:eastAsiaTheme="minorEastAsia"/>
          <w:sz w:val="28"/>
          <w:szCs w:val="28"/>
        </w:rPr>
        <w:t xml:space="preserve"> по данному направлению деятельности обучающихся; коллекции различных предметов по направлению творческой деятельности данного объединения (альбомы, репродукции произведений искусства, произведения декоративно-прикладного искусства; </w:t>
      </w:r>
      <w:proofErr w:type="gramStart"/>
      <w:r w:rsidRPr="00D52B3E">
        <w:rPr>
          <w:rStyle w:val="32"/>
          <w:rFonts w:eastAsiaTheme="minorEastAsia"/>
          <w:sz w:val="28"/>
          <w:szCs w:val="28"/>
        </w:rPr>
        <w:t xml:space="preserve">почтовые марки, открытки, значки, памятные медали, портреты людей, достигших успехов в данном направлении творческой деятельности, натурные объекты, модели (макеты) различных устройств и т. д.); информация о мемориальных центрах, музеях, картинных </w:t>
      </w:r>
      <w:r w:rsidRPr="00D52B3E">
        <w:rPr>
          <w:rStyle w:val="32"/>
          <w:rFonts w:eastAsiaTheme="minorEastAsia"/>
          <w:sz w:val="28"/>
          <w:szCs w:val="28"/>
        </w:rPr>
        <w:lastRenderedPageBreak/>
        <w:t>галереях, выставочных залах и т. п. по направлению творческой деятельности данного объединения детей; материалы, отражающие достижения обучающихся; перечень учебных заведений, где можно продолжить образование;</w:t>
      </w:r>
      <w:proofErr w:type="gramEnd"/>
      <w:r w:rsidRPr="00D52B3E">
        <w:rPr>
          <w:rStyle w:val="32"/>
          <w:rFonts w:eastAsiaTheme="minorEastAsia"/>
          <w:sz w:val="28"/>
          <w:szCs w:val="28"/>
        </w:rPr>
        <w:t xml:space="preserve"> оборудование рабочего места.</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Таким образом, реализация принципа единства учебной и внеурочной деятельности позволяет нашей школе построить работу так, что большинство проводимых мероприятий являются логическим продолжением, развитием и закреплением тех знаний, которые были получены учащимися на уроке.</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Особая организация формы занятий позволяет развивать кругозор и воображение учащихся, стимулирует их к самообразованию, пополнению своих знаний, способствует развитию изобретательности и творчества.</w:t>
      </w:r>
    </w:p>
    <w:p w:rsidR="00257254" w:rsidRPr="00D52B3E" w:rsidRDefault="00257254" w:rsidP="00496A73">
      <w:pPr>
        <w:spacing w:after="0" w:line="360" w:lineRule="auto"/>
        <w:ind w:firstLine="709"/>
        <w:jc w:val="center"/>
        <w:rPr>
          <w:rStyle w:val="32"/>
          <w:rFonts w:eastAsiaTheme="minorEastAsia"/>
          <w:sz w:val="28"/>
          <w:szCs w:val="28"/>
        </w:rPr>
      </w:pPr>
    </w:p>
    <w:p w:rsidR="00257254" w:rsidRPr="00D52B3E" w:rsidRDefault="00257254" w:rsidP="00496A73">
      <w:pPr>
        <w:spacing w:after="0" w:line="360" w:lineRule="auto"/>
        <w:ind w:firstLine="709"/>
        <w:jc w:val="center"/>
        <w:rPr>
          <w:rStyle w:val="36"/>
          <w:rFonts w:eastAsiaTheme="minorEastAsia"/>
          <w:b w:val="0"/>
          <w:sz w:val="28"/>
          <w:szCs w:val="28"/>
        </w:rPr>
      </w:pPr>
      <w:r w:rsidRPr="00D52B3E">
        <w:rPr>
          <w:rStyle w:val="32"/>
          <w:rFonts w:eastAsiaTheme="minorEastAsia"/>
          <w:sz w:val="28"/>
          <w:szCs w:val="28"/>
        </w:rPr>
        <w:t xml:space="preserve">ОРГАНИЗАЦИЯ ВНЕУРОЧНОЙ </w:t>
      </w:r>
      <w:r w:rsidRPr="00D52B3E">
        <w:rPr>
          <w:rStyle w:val="36"/>
          <w:rFonts w:eastAsiaTheme="minorEastAsia"/>
          <w:b w:val="0"/>
          <w:sz w:val="28"/>
          <w:szCs w:val="28"/>
        </w:rPr>
        <w:t>ДЕЯТЕЛЬНОСТИ</w:t>
      </w:r>
    </w:p>
    <w:p w:rsidR="00257254" w:rsidRPr="00D52B3E" w:rsidRDefault="00257254" w:rsidP="00496A73">
      <w:pPr>
        <w:spacing w:after="0" w:line="360" w:lineRule="auto"/>
        <w:ind w:firstLine="709"/>
        <w:jc w:val="center"/>
        <w:rPr>
          <w:rFonts w:ascii="Times New Roman" w:hAnsi="Times New Roman" w:cs="Times New Roman"/>
          <w:b/>
          <w:sz w:val="28"/>
          <w:szCs w:val="28"/>
        </w:rPr>
      </w:pP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Внеурочная деятельность предназначена для свободного выбора и освоения учащимися новых образовательных программ, которые близки их природе, отвечают внутренним потребностям, помогают удовлетворять образовательные запросы.</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Планируемый объем учебного времени - 10 часов в неделю.</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Программа организации внеурочной деятельности реализуются в направлениях деятельности:</w:t>
      </w:r>
    </w:p>
    <w:p w:rsidR="00257254" w:rsidRPr="00D52B3E" w:rsidRDefault="00257254" w:rsidP="003468B9">
      <w:pPr>
        <w:widowControl w:val="0"/>
        <w:numPr>
          <w:ilvl w:val="0"/>
          <w:numId w:val="12"/>
        </w:numPr>
        <w:spacing w:after="0" w:line="360" w:lineRule="auto"/>
        <w:ind w:firstLine="709"/>
        <w:rPr>
          <w:rStyle w:val="32"/>
          <w:rFonts w:eastAsiaTheme="minorEastAsia"/>
          <w:color w:val="auto"/>
          <w:sz w:val="28"/>
          <w:szCs w:val="28"/>
          <w:lang w:bidi="ar-SA"/>
        </w:rPr>
      </w:pPr>
      <w:r w:rsidRPr="00D52B3E">
        <w:rPr>
          <w:rStyle w:val="36"/>
          <w:rFonts w:eastAsiaTheme="minorEastAsia"/>
          <w:b w:val="0"/>
          <w:sz w:val="28"/>
          <w:szCs w:val="28"/>
        </w:rPr>
        <w:t>Спортивно-</w:t>
      </w:r>
      <w:r w:rsidRPr="00D52B3E">
        <w:rPr>
          <w:rStyle w:val="32"/>
          <w:rFonts w:eastAsiaTheme="minorEastAsia"/>
          <w:sz w:val="28"/>
          <w:szCs w:val="28"/>
        </w:rPr>
        <w:t xml:space="preserve">оздоровительное </w:t>
      </w:r>
      <w:r w:rsidRPr="00D52B3E">
        <w:rPr>
          <w:rStyle w:val="36"/>
          <w:rFonts w:eastAsiaTheme="minorEastAsia"/>
          <w:b w:val="0"/>
          <w:sz w:val="28"/>
          <w:szCs w:val="28"/>
        </w:rPr>
        <w:t xml:space="preserve">направление </w:t>
      </w:r>
      <w:r w:rsidRPr="00D52B3E">
        <w:rPr>
          <w:rStyle w:val="32"/>
          <w:rFonts w:eastAsiaTheme="minorEastAsia"/>
          <w:sz w:val="28"/>
          <w:szCs w:val="28"/>
        </w:rPr>
        <w:t>– программы ОФП для ГПД, секций легкой атлетики и художественной гимнастики.</w:t>
      </w:r>
    </w:p>
    <w:p w:rsidR="00257254" w:rsidRPr="00D52B3E" w:rsidRDefault="00257254" w:rsidP="003468B9">
      <w:pPr>
        <w:widowControl w:val="0"/>
        <w:numPr>
          <w:ilvl w:val="0"/>
          <w:numId w:val="12"/>
        </w:numPr>
        <w:spacing w:after="0" w:line="360" w:lineRule="auto"/>
        <w:ind w:firstLine="709"/>
        <w:rPr>
          <w:rFonts w:ascii="Times New Roman" w:hAnsi="Times New Roman" w:cs="Times New Roman"/>
          <w:sz w:val="28"/>
          <w:szCs w:val="28"/>
        </w:rPr>
      </w:pPr>
      <w:r w:rsidRPr="00D52B3E">
        <w:rPr>
          <w:rStyle w:val="32"/>
          <w:rFonts w:eastAsiaTheme="minorEastAsia"/>
          <w:sz w:val="28"/>
          <w:szCs w:val="28"/>
        </w:rPr>
        <w:t>Духовно-нравственное направление – планы воспитательной работы классов, программа «Праздники, традиции и ремесла народов России».</w:t>
      </w:r>
    </w:p>
    <w:p w:rsidR="00257254" w:rsidRPr="00D52B3E" w:rsidRDefault="00257254" w:rsidP="003468B9">
      <w:pPr>
        <w:widowControl w:val="0"/>
        <w:numPr>
          <w:ilvl w:val="0"/>
          <w:numId w:val="12"/>
        </w:numPr>
        <w:spacing w:after="0" w:line="360" w:lineRule="auto"/>
        <w:ind w:firstLine="709"/>
        <w:rPr>
          <w:rFonts w:ascii="Times New Roman" w:hAnsi="Times New Roman" w:cs="Times New Roman"/>
          <w:sz w:val="28"/>
          <w:szCs w:val="28"/>
        </w:rPr>
      </w:pPr>
      <w:proofErr w:type="spellStart"/>
      <w:r w:rsidRPr="00D52B3E">
        <w:rPr>
          <w:rStyle w:val="32"/>
          <w:rFonts w:eastAsiaTheme="minorEastAsia"/>
          <w:sz w:val="28"/>
          <w:szCs w:val="28"/>
        </w:rPr>
        <w:t>Общеинтеллектуальное</w:t>
      </w:r>
      <w:proofErr w:type="spellEnd"/>
      <w:r w:rsidRPr="00D52B3E">
        <w:rPr>
          <w:rStyle w:val="32"/>
          <w:rFonts w:eastAsiaTheme="minorEastAsia"/>
          <w:sz w:val="28"/>
          <w:szCs w:val="28"/>
        </w:rPr>
        <w:t xml:space="preserve"> направление – программа «В мире книг».</w:t>
      </w:r>
    </w:p>
    <w:p w:rsidR="00257254" w:rsidRPr="00D52B3E" w:rsidRDefault="00257254" w:rsidP="003468B9">
      <w:pPr>
        <w:widowControl w:val="0"/>
        <w:numPr>
          <w:ilvl w:val="0"/>
          <w:numId w:val="12"/>
        </w:numPr>
        <w:spacing w:after="0" w:line="360" w:lineRule="auto"/>
        <w:ind w:firstLine="709"/>
        <w:rPr>
          <w:rStyle w:val="32"/>
          <w:rFonts w:eastAsiaTheme="minorEastAsia"/>
          <w:color w:val="auto"/>
          <w:sz w:val="28"/>
          <w:szCs w:val="28"/>
          <w:lang w:bidi="ar-SA"/>
        </w:rPr>
      </w:pPr>
      <w:r w:rsidRPr="00D52B3E">
        <w:rPr>
          <w:rStyle w:val="32"/>
          <w:rFonts w:eastAsiaTheme="minorEastAsia"/>
          <w:sz w:val="28"/>
          <w:szCs w:val="28"/>
        </w:rPr>
        <w:t>Общекультурное направление – программы «Народные промыслы», «Веселые нотки».</w:t>
      </w:r>
    </w:p>
    <w:p w:rsidR="00257254" w:rsidRPr="00D52B3E" w:rsidRDefault="00257254" w:rsidP="003468B9">
      <w:pPr>
        <w:widowControl w:val="0"/>
        <w:numPr>
          <w:ilvl w:val="0"/>
          <w:numId w:val="12"/>
        </w:numPr>
        <w:spacing w:after="0" w:line="360" w:lineRule="auto"/>
        <w:ind w:firstLine="709"/>
        <w:rPr>
          <w:rFonts w:ascii="Times New Roman" w:hAnsi="Times New Roman" w:cs="Times New Roman"/>
          <w:sz w:val="28"/>
          <w:szCs w:val="28"/>
        </w:rPr>
      </w:pPr>
      <w:r w:rsidRPr="00D52B3E">
        <w:rPr>
          <w:rStyle w:val="32"/>
          <w:rFonts w:eastAsiaTheme="minorEastAsia"/>
          <w:sz w:val="28"/>
          <w:szCs w:val="28"/>
        </w:rPr>
        <w:t>Социальное направление – программа «Я – пешеход и пассажир».</w:t>
      </w:r>
    </w:p>
    <w:p w:rsidR="00257254" w:rsidRPr="00D52B3E" w:rsidRDefault="00257254" w:rsidP="00496A73">
      <w:pPr>
        <w:spacing w:after="0" w:line="360" w:lineRule="auto"/>
        <w:ind w:firstLine="709"/>
        <w:jc w:val="both"/>
        <w:rPr>
          <w:rStyle w:val="32"/>
          <w:rFonts w:eastAsiaTheme="minorEastAsia"/>
          <w:sz w:val="28"/>
          <w:szCs w:val="28"/>
        </w:rPr>
      </w:pPr>
    </w:p>
    <w:p w:rsidR="00257254" w:rsidRPr="00D52B3E" w:rsidRDefault="00257254" w:rsidP="00496A73">
      <w:pPr>
        <w:spacing w:after="0" w:line="360" w:lineRule="auto"/>
        <w:ind w:firstLine="709"/>
        <w:jc w:val="both"/>
        <w:rPr>
          <w:rStyle w:val="32"/>
          <w:rFonts w:eastAsiaTheme="minorEastAsia"/>
          <w:sz w:val="28"/>
          <w:szCs w:val="28"/>
        </w:rPr>
      </w:pPr>
    </w:p>
    <w:p w:rsidR="00257254" w:rsidRPr="00D52B3E" w:rsidRDefault="00874613" w:rsidP="00496A73">
      <w:pPr>
        <w:spacing w:after="0" w:line="360" w:lineRule="auto"/>
        <w:ind w:firstLine="709"/>
        <w:jc w:val="center"/>
        <w:rPr>
          <w:rStyle w:val="32"/>
          <w:rFonts w:eastAsiaTheme="minorEastAsia"/>
          <w:sz w:val="28"/>
          <w:szCs w:val="28"/>
        </w:rPr>
      </w:pPr>
      <w:r w:rsidRPr="00D52B3E">
        <w:rPr>
          <w:rStyle w:val="32"/>
          <w:rFonts w:eastAsiaTheme="minorEastAsia"/>
          <w:sz w:val="28"/>
          <w:szCs w:val="28"/>
        </w:rPr>
        <w:t>2</w:t>
      </w:r>
      <w:r w:rsidR="00257254" w:rsidRPr="00D52B3E">
        <w:rPr>
          <w:rStyle w:val="32"/>
          <w:rFonts w:eastAsiaTheme="minorEastAsia"/>
          <w:sz w:val="28"/>
          <w:szCs w:val="28"/>
        </w:rPr>
        <w:t xml:space="preserve">.3 ПРОГРАММА ДУХОВНО-НРАВСТВЕННОГО РАЗВИТИЯ И ВОСПИТАНИЯ </w:t>
      </w:r>
      <w:proofErr w:type="gramStart"/>
      <w:r w:rsidR="00257254" w:rsidRPr="00D52B3E">
        <w:rPr>
          <w:rStyle w:val="32"/>
          <w:rFonts w:eastAsiaTheme="minorEastAsia"/>
          <w:sz w:val="28"/>
          <w:szCs w:val="28"/>
        </w:rPr>
        <w:t>ОБУЧАЮЩИХСЯ</w:t>
      </w:r>
      <w:proofErr w:type="gramEnd"/>
      <w:r w:rsidR="00257254" w:rsidRPr="00D52B3E">
        <w:rPr>
          <w:rStyle w:val="32"/>
          <w:rFonts w:eastAsiaTheme="minorEastAsia"/>
          <w:sz w:val="28"/>
          <w:szCs w:val="28"/>
        </w:rPr>
        <w:t xml:space="preserve"> НА СТУПЕНИ НАЧАЛЬНОГО ОБРАЗОВАНИЯ</w:t>
      </w:r>
    </w:p>
    <w:p w:rsidR="00257254" w:rsidRPr="00D52B3E" w:rsidRDefault="00257254" w:rsidP="00496A73">
      <w:pPr>
        <w:spacing w:after="0" w:line="360" w:lineRule="auto"/>
        <w:ind w:firstLine="709"/>
        <w:jc w:val="both"/>
        <w:rPr>
          <w:rFonts w:ascii="Times New Roman" w:hAnsi="Times New Roman" w:cs="Times New Roman"/>
          <w:sz w:val="28"/>
          <w:szCs w:val="28"/>
        </w:rPr>
      </w:pP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2"/>
          <w:rFonts w:eastAsiaTheme="minorEastAsia"/>
          <w:sz w:val="28"/>
          <w:szCs w:val="28"/>
        </w:rPr>
        <w:t xml:space="preserve">Программа духовно-нравственного воспитания и развития </w:t>
      </w:r>
      <w:proofErr w:type="gramStart"/>
      <w:r w:rsidRPr="00D52B3E">
        <w:rPr>
          <w:rStyle w:val="32"/>
          <w:rFonts w:eastAsiaTheme="minorEastAsia"/>
          <w:sz w:val="28"/>
          <w:szCs w:val="28"/>
        </w:rPr>
        <w:t>обучающихся</w:t>
      </w:r>
      <w:proofErr w:type="gramEnd"/>
      <w:r w:rsidRPr="00D52B3E">
        <w:rPr>
          <w:rStyle w:val="32"/>
          <w:rFonts w:eastAsiaTheme="minorEastAsia"/>
          <w:sz w:val="28"/>
          <w:szCs w:val="28"/>
        </w:rPr>
        <w:t xml:space="preserve"> разработана в соответствии с требованиями:</w:t>
      </w:r>
    </w:p>
    <w:p w:rsidR="00257254" w:rsidRPr="00D52B3E" w:rsidRDefault="00257254" w:rsidP="00496A73">
      <w:pPr>
        <w:spacing w:after="0" w:line="360" w:lineRule="auto"/>
        <w:ind w:firstLine="709"/>
        <w:rPr>
          <w:rStyle w:val="32"/>
          <w:rFonts w:eastAsiaTheme="minorEastAsia"/>
          <w:sz w:val="28"/>
          <w:szCs w:val="28"/>
        </w:rPr>
      </w:pPr>
      <w:r w:rsidRPr="00D52B3E">
        <w:rPr>
          <w:rStyle w:val="32"/>
          <w:rFonts w:eastAsiaTheme="minorEastAsia"/>
          <w:sz w:val="28"/>
          <w:szCs w:val="28"/>
        </w:rPr>
        <w:t>-Закона «Об образовании»;</w:t>
      </w:r>
    </w:p>
    <w:p w:rsidR="00257254" w:rsidRPr="00D52B3E" w:rsidRDefault="00257254" w:rsidP="00496A73">
      <w:pPr>
        <w:spacing w:after="0" w:line="360" w:lineRule="auto"/>
        <w:ind w:firstLine="709"/>
        <w:rPr>
          <w:rStyle w:val="32"/>
          <w:rFonts w:eastAsiaTheme="minorEastAsia"/>
          <w:sz w:val="28"/>
          <w:szCs w:val="28"/>
        </w:rPr>
      </w:pPr>
      <w:r w:rsidRPr="00D52B3E">
        <w:rPr>
          <w:rStyle w:val="32"/>
          <w:rFonts w:eastAsiaTheme="minorEastAsia"/>
          <w:sz w:val="28"/>
          <w:szCs w:val="28"/>
        </w:rPr>
        <w:t>- Федерального государственного образовательного стандарта начального общего образования (п. 19.6);</w:t>
      </w:r>
    </w:p>
    <w:p w:rsidR="00257254" w:rsidRPr="00D52B3E" w:rsidRDefault="00257254" w:rsidP="00496A73">
      <w:pPr>
        <w:spacing w:after="0" w:line="360" w:lineRule="auto"/>
        <w:ind w:firstLine="709"/>
        <w:rPr>
          <w:rStyle w:val="32"/>
          <w:rFonts w:eastAsiaTheme="minorEastAsia"/>
          <w:sz w:val="28"/>
          <w:szCs w:val="28"/>
        </w:rPr>
      </w:pPr>
      <w:r w:rsidRPr="00D52B3E">
        <w:rPr>
          <w:rStyle w:val="32"/>
          <w:rFonts w:eastAsiaTheme="minorEastAsia"/>
          <w:sz w:val="28"/>
          <w:szCs w:val="28"/>
        </w:rPr>
        <w:t>- Концепции духовно-нравственного развития и воспитания личности гражданина России;</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2"/>
          <w:rFonts w:eastAsiaTheme="minorEastAsia"/>
          <w:sz w:val="28"/>
          <w:szCs w:val="28"/>
        </w:rPr>
        <w:t>- опыта реализации воспитательной работы МБОУ СШ № 47.</w:t>
      </w:r>
    </w:p>
    <w:p w:rsidR="00257254" w:rsidRPr="00D52B3E" w:rsidRDefault="00257254" w:rsidP="00496A73">
      <w:pPr>
        <w:spacing w:after="0" w:line="360" w:lineRule="auto"/>
        <w:ind w:firstLine="709"/>
        <w:rPr>
          <w:rStyle w:val="32"/>
          <w:rFonts w:eastAsiaTheme="minorEastAsia"/>
          <w:sz w:val="28"/>
          <w:szCs w:val="28"/>
        </w:rPr>
      </w:pPr>
    </w:p>
    <w:p w:rsidR="00257254" w:rsidRPr="00D52B3E" w:rsidRDefault="00257254" w:rsidP="00496A73">
      <w:pPr>
        <w:spacing w:after="0" w:line="360" w:lineRule="auto"/>
        <w:ind w:firstLine="709"/>
        <w:rPr>
          <w:rStyle w:val="32"/>
          <w:rFonts w:eastAsiaTheme="minorEastAsia"/>
          <w:sz w:val="28"/>
          <w:szCs w:val="28"/>
        </w:rPr>
      </w:pPr>
      <w:proofErr w:type="gramStart"/>
      <w:r w:rsidRPr="00D52B3E">
        <w:rPr>
          <w:rStyle w:val="32"/>
          <w:rFonts w:eastAsiaTheme="minorEastAsia"/>
          <w:sz w:val="28"/>
          <w:szCs w:val="28"/>
        </w:rPr>
        <w:t xml:space="preserve">Программа духовно-нравственного воспитания и развития обучающихся направлена на воспитание в каждом ученике гражданина и патриота, на раскрытие способностей и талантов обучающихся, подготовку их к жизни в высокотехнологичном конкурентном мире. </w:t>
      </w:r>
      <w:proofErr w:type="gramEnd"/>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2"/>
          <w:rFonts w:eastAsiaTheme="minorEastAsia"/>
          <w:sz w:val="28"/>
          <w:szCs w:val="28"/>
        </w:rPr>
        <w:t>Программа реализуется образовательным учреждением в постоянном взаимодействии и тесном сотрудничестве:</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xml:space="preserve">- с семьями </w:t>
      </w:r>
      <w:proofErr w:type="gramStart"/>
      <w:r w:rsidRPr="00D52B3E">
        <w:rPr>
          <w:rStyle w:val="32"/>
          <w:rFonts w:eastAsiaTheme="minorEastAsia"/>
          <w:sz w:val="28"/>
          <w:szCs w:val="28"/>
        </w:rPr>
        <w:t>обучающихся</w:t>
      </w:r>
      <w:proofErr w:type="gramEnd"/>
      <w:r w:rsidRPr="00D52B3E">
        <w:rPr>
          <w:rStyle w:val="32"/>
          <w:rFonts w:eastAsiaTheme="minorEastAsia"/>
          <w:sz w:val="28"/>
          <w:szCs w:val="28"/>
        </w:rPr>
        <w:t>;</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с учреждениями основного и дополнительного образования;</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с учреждениями культуры.</w:t>
      </w:r>
    </w:p>
    <w:p w:rsidR="00257254" w:rsidRPr="00D52B3E" w:rsidRDefault="00257254" w:rsidP="00496A73">
      <w:pPr>
        <w:spacing w:after="0" w:line="360" w:lineRule="auto"/>
        <w:ind w:firstLine="709"/>
        <w:rPr>
          <w:rStyle w:val="32"/>
          <w:rFonts w:eastAsiaTheme="minorEastAsia"/>
          <w:sz w:val="28"/>
          <w:szCs w:val="28"/>
        </w:rPr>
      </w:pP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2"/>
          <w:rFonts w:eastAsiaTheme="minorEastAsia"/>
          <w:sz w:val="28"/>
          <w:szCs w:val="28"/>
        </w:rPr>
        <w:t>Цель и задачи духовно-нравственного развития и воспитания.</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2"/>
          <w:rFonts w:eastAsiaTheme="minorEastAsia"/>
          <w:sz w:val="28"/>
          <w:szCs w:val="28"/>
        </w:rPr>
        <w:t xml:space="preserve">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w:t>
      </w:r>
      <w:r w:rsidRPr="00D52B3E">
        <w:rPr>
          <w:rStyle w:val="32"/>
          <w:rFonts w:eastAsiaTheme="minorEastAsia"/>
          <w:sz w:val="28"/>
          <w:szCs w:val="28"/>
        </w:rPr>
        <w:lastRenderedPageBreak/>
        <w:t>укоренённый в духовных и культурных традициях многонационального народа Российской Федерации.</w:t>
      </w:r>
    </w:p>
    <w:p w:rsidR="00257254" w:rsidRPr="00D52B3E" w:rsidRDefault="00257254" w:rsidP="00496A73">
      <w:pPr>
        <w:spacing w:after="0" w:line="360" w:lineRule="auto"/>
        <w:ind w:firstLine="709"/>
        <w:rPr>
          <w:rStyle w:val="32"/>
          <w:rFonts w:eastAsiaTheme="minorEastAsia"/>
          <w:sz w:val="28"/>
          <w:szCs w:val="28"/>
        </w:rPr>
      </w:pPr>
      <w:r w:rsidRPr="00D52B3E">
        <w:rPr>
          <w:rStyle w:val="32"/>
          <w:rFonts w:eastAsiaTheme="minorEastAsia"/>
          <w:sz w:val="28"/>
          <w:szCs w:val="28"/>
        </w:rPr>
        <w:t xml:space="preserve">Воспитание – составная часть образовательного процесса. </w:t>
      </w:r>
    </w:p>
    <w:p w:rsidR="00257254" w:rsidRPr="00D52B3E" w:rsidRDefault="00257254" w:rsidP="00496A73">
      <w:pPr>
        <w:spacing w:after="0" w:line="360" w:lineRule="auto"/>
        <w:ind w:firstLine="709"/>
        <w:rPr>
          <w:rStyle w:val="32"/>
          <w:rFonts w:eastAsiaTheme="minorEastAsia"/>
          <w:sz w:val="28"/>
          <w:szCs w:val="28"/>
        </w:rPr>
      </w:pPr>
      <w:r w:rsidRPr="00D52B3E">
        <w:rPr>
          <w:rStyle w:val="32"/>
          <w:rFonts w:eastAsiaTheme="minorEastAsia"/>
          <w:sz w:val="28"/>
          <w:szCs w:val="28"/>
        </w:rPr>
        <w:t>Цель образовательного процесса – развитие и воспитание функционально грамотной личности, человека нравственного, культурного, деятельного созидателя, гражданина, присвоившего общечеловеческие и национальные ценности.</w:t>
      </w:r>
    </w:p>
    <w:p w:rsidR="00257254" w:rsidRPr="00D52B3E" w:rsidRDefault="00257254" w:rsidP="00496A73">
      <w:pPr>
        <w:spacing w:after="0" w:line="360" w:lineRule="auto"/>
        <w:ind w:firstLine="709"/>
        <w:rPr>
          <w:rStyle w:val="32"/>
          <w:rFonts w:eastAsiaTheme="minorEastAsia"/>
          <w:sz w:val="28"/>
          <w:szCs w:val="28"/>
        </w:rPr>
      </w:pPr>
      <w:r w:rsidRPr="00D52B3E">
        <w:rPr>
          <w:rStyle w:val="32"/>
          <w:rFonts w:eastAsiaTheme="minorEastAsia"/>
          <w:sz w:val="28"/>
          <w:szCs w:val="28"/>
        </w:rPr>
        <w:t>Следовательно, воспитательная цель – развитие определённых человеческих качеств личности, отражающих своеобразный нравственный портрет школьника.</w:t>
      </w:r>
    </w:p>
    <w:p w:rsidR="00257254" w:rsidRPr="00D52B3E" w:rsidRDefault="00257254" w:rsidP="00496A73">
      <w:pPr>
        <w:spacing w:after="0" w:line="360" w:lineRule="auto"/>
        <w:ind w:firstLine="709"/>
        <w:rPr>
          <w:rFonts w:ascii="Times New Roman" w:hAnsi="Times New Roman" w:cs="Times New Roman"/>
          <w:color w:val="000000"/>
          <w:sz w:val="28"/>
          <w:szCs w:val="28"/>
          <w:lang w:bidi="ru-RU"/>
        </w:rPr>
      </w:pPr>
      <w:r w:rsidRPr="00D52B3E">
        <w:rPr>
          <w:rStyle w:val="60"/>
          <w:rFonts w:eastAsiaTheme="minorEastAsia"/>
          <w:i w:val="0"/>
          <w:iCs w:val="0"/>
          <w:sz w:val="28"/>
          <w:szCs w:val="28"/>
        </w:rPr>
        <w:t>Желаемый портрет воспитанного младшего школьника, обучающегося МБОУ СШ № 47</w:t>
      </w:r>
    </w:p>
    <w:p w:rsidR="00257254" w:rsidRPr="00D52B3E" w:rsidRDefault="00257254" w:rsidP="003468B9">
      <w:pPr>
        <w:widowControl w:val="0"/>
        <w:numPr>
          <w:ilvl w:val="0"/>
          <w:numId w:val="11"/>
        </w:numPr>
        <w:tabs>
          <w:tab w:val="left" w:pos="1126"/>
        </w:tabs>
        <w:spacing w:after="0" w:line="360" w:lineRule="auto"/>
        <w:ind w:firstLine="709"/>
        <w:jc w:val="both"/>
        <w:rPr>
          <w:rFonts w:ascii="Times New Roman" w:hAnsi="Times New Roman" w:cs="Times New Roman"/>
          <w:sz w:val="28"/>
          <w:szCs w:val="28"/>
        </w:rPr>
      </w:pPr>
      <w:proofErr w:type="gramStart"/>
      <w:r w:rsidRPr="00D52B3E">
        <w:rPr>
          <w:rStyle w:val="32"/>
          <w:rFonts w:eastAsiaTheme="minorEastAsia"/>
          <w:sz w:val="28"/>
          <w:szCs w:val="28"/>
        </w:rPr>
        <w:t>добрый</w:t>
      </w:r>
      <w:proofErr w:type="gramEnd"/>
      <w:r w:rsidRPr="00D52B3E">
        <w:rPr>
          <w:rStyle w:val="32"/>
          <w:rFonts w:eastAsiaTheme="minorEastAsia"/>
          <w:sz w:val="28"/>
          <w:szCs w:val="28"/>
        </w:rPr>
        <w:t>, не причиняющий зла живому</w:t>
      </w:r>
    </w:p>
    <w:p w:rsidR="00257254" w:rsidRPr="00D52B3E" w:rsidRDefault="00257254" w:rsidP="003468B9">
      <w:pPr>
        <w:widowControl w:val="0"/>
        <w:numPr>
          <w:ilvl w:val="0"/>
          <w:numId w:val="11"/>
        </w:numPr>
        <w:tabs>
          <w:tab w:val="left" w:pos="1126"/>
        </w:tabs>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честный и справедливый</w:t>
      </w:r>
    </w:p>
    <w:p w:rsidR="00257254" w:rsidRPr="00D52B3E" w:rsidRDefault="00257254" w:rsidP="003468B9">
      <w:pPr>
        <w:widowControl w:val="0"/>
        <w:numPr>
          <w:ilvl w:val="0"/>
          <w:numId w:val="11"/>
        </w:numPr>
        <w:tabs>
          <w:tab w:val="left" w:pos="1126"/>
        </w:tabs>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любящий и заботливый</w:t>
      </w:r>
    </w:p>
    <w:p w:rsidR="00257254" w:rsidRPr="00D52B3E" w:rsidRDefault="00257254" w:rsidP="003468B9">
      <w:pPr>
        <w:widowControl w:val="0"/>
        <w:numPr>
          <w:ilvl w:val="0"/>
          <w:numId w:val="11"/>
        </w:numPr>
        <w:tabs>
          <w:tab w:val="left" w:pos="1126"/>
        </w:tabs>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трудолюбивый и настойчивый</w:t>
      </w:r>
    </w:p>
    <w:p w:rsidR="00257254" w:rsidRPr="00D52B3E" w:rsidRDefault="00257254" w:rsidP="003468B9">
      <w:pPr>
        <w:widowControl w:val="0"/>
        <w:numPr>
          <w:ilvl w:val="0"/>
          <w:numId w:val="11"/>
        </w:numPr>
        <w:tabs>
          <w:tab w:val="left" w:pos="1126"/>
        </w:tabs>
        <w:spacing w:after="0" w:line="360" w:lineRule="auto"/>
        <w:ind w:firstLine="709"/>
        <w:jc w:val="both"/>
        <w:rPr>
          <w:rFonts w:ascii="Times New Roman" w:hAnsi="Times New Roman" w:cs="Times New Roman"/>
          <w:sz w:val="28"/>
          <w:szCs w:val="28"/>
        </w:rPr>
      </w:pPr>
      <w:proofErr w:type="gramStart"/>
      <w:r w:rsidRPr="00D52B3E">
        <w:rPr>
          <w:rStyle w:val="32"/>
          <w:rFonts w:eastAsiaTheme="minorEastAsia"/>
          <w:sz w:val="28"/>
          <w:szCs w:val="28"/>
        </w:rPr>
        <w:t>творящий</w:t>
      </w:r>
      <w:proofErr w:type="gramEnd"/>
      <w:r w:rsidRPr="00D52B3E">
        <w:rPr>
          <w:rStyle w:val="32"/>
          <w:rFonts w:eastAsiaTheme="minorEastAsia"/>
          <w:sz w:val="28"/>
          <w:szCs w:val="28"/>
        </w:rPr>
        <w:t xml:space="preserve"> и оберегающий красоту мира</w:t>
      </w:r>
    </w:p>
    <w:p w:rsidR="00257254" w:rsidRPr="00D52B3E" w:rsidRDefault="00257254" w:rsidP="003468B9">
      <w:pPr>
        <w:widowControl w:val="0"/>
        <w:numPr>
          <w:ilvl w:val="0"/>
          <w:numId w:val="11"/>
        </w:numPr>
        <w:tabs>
          <w:tab w:val="left" w:pos="1126"/>
        </w:tabs>
        <w:spacing w:after="0" w:line="360" w:lineRule="auto"/>
        <w:ind w:firstLine="709"/>
        <w:jc w:val="both"/>
        <w:rPr>
          <w:rFonts w:ascii="Times New Roman" w:hAnsi="Times New Roman" w:cs="Times New Roman"/>
          <w:sz w:val="28"/>
          <w:szCs w:val="28"/>
        </w:rPr>
      </w:pPr>
      <w:proofErr w:type="gramStart"/>
      <w:r w:rsidRPr="00D52B3E">
        <w:rPr>
          <w:rStyle w:val="32"/>
          <w:rFonts w:eastAsiaTheme="minorEastAsia"/>
          <w:sz w:val="28"/>
          <w:szCs w:val="28"/>
        </w:rPr>
        <w:t>стремящийся</w:t>
      </w:r>
      <w:proofErr w:type="gramEnd"/>
      <w:r w:rsidRPr="00D52B3E">
        <w:rPr>
          <w:rStyle w:val="32"/>
          <w:rFonts w:eastAsiaTheme="minorEastAsia"/>
          <w:sz w:val="28"/>
          <w:szCs w:val="28"/>
        </w:rPr>
        <w:t xml:space="preserve"> к знаниям и критично мыслящий</w:t>
      </w:r>
    </w:p>
    <w:p w:rsidR="00257254" w:rsidRPr="00D52B3E" w:rsidRDefault="00257254" w:rsidP="003468B9">
      <w:pPr>
        <w:widowControl w:val="0"/>
        <w:numPr>
          <w:ilvl w:val="0"/>
          <w:numId w:val="11"/>
        </w:numPr>
        <w:tabs>
          <w:tab w:val="left" w:pos="1126"/>
        </w:tabs>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смелый и решительный</w:t>
      </w:r>
    </w:p>
    <w:p w:rsidR="00257254" w:rsidRPr="00D52B3E" w:rsidRDefault="00257254" w:rsidP="003468B9">
      <w:pPr>
        <w:widowControl w:val="0"/>
        <w:numPr>
          <w:ilvl w:val="0"/>
          <w:numId w:val="11"/>
        </w:numPr>
        <w:tabs>
          <w:tab w:val="left" w:pos="1126"/>
        </w:tabs>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свободолюбивый и ответственный</w:t>
      </w:r>
    </w:p>
    <w:p w:rsidR="00257254" w:rsidRPr="00D52B3E" w:rsidRDefault="00257254" w:rsidP="003468B9">
      <w:pPr>
        <w:widowControl w:val="0"/>
        <w:numPr>
          <w:ilvl w:val="0"/>
          <w:numId w:val="11"/>
        </w:numPr>
        <w:tabs>
          <w:tab w:val="left" w:pos="1126"/>
        </w:tabs>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самостоятельный и законопослушный</w:t>
      </w:r>
    </w:p>
    <w:p w:rsidR="00257254" w:rsidRPr="00D52B3E" w:rsidRDefault="00257254" w:rsidP="003468B9">
      <w:pPr>
        <w:widowControl w:val="0"/>
        <w:numPr>
          <w:ilvl w:val="0"/>
          <w:numId w:val="11"/>
        </w:numPr>
        <w:tabs>
          <w:tab w:val="left" w:pos="1126"/>
          <w:tab w:val="right" w:pos="7482"/>
        </w:tabs>
        <w:spacing w:after="0" w:line="360" w:lineRule="auto"/>
        <w:ind w:firstLine="709"/>
        <w:jc w:val="both"/>
        <w:rPr>
          <w:rFonts w:ascii="Times New Roman" w:hAnsi="Times New Roman" w:cs="Times New Roman"/>
          <w:sz w:val="28"/>
          <w:szCs w:val="28"/>
        </w:rPr>
      </w:pPr>
      <w:proofErr w:type="gramStart"/>
      <w:r w:rsidRPr="00D52B3E">
        <w:rPr>
          <w:rStyle w:val="32"/>
          <w:rFonts w:eastAsiaTheme="minorEastAsia"/>
          <w:sz w:val="28"/>
          <w:szCs w:val="28"/>
        </w:rPr>
        <w:t>чувствующий</w:t>
      </w:r>
      <w:proofErr w:type="gramEnd"/>
      <w:r w:rsidRPr="00D52B3E">
        <w:rPr>
          <w:rStyle w:val="32"/>
          <w:rFonts w:eastAsiaTheme="minorEastAsia"/>
          <w:sz w:val="28"/>
          <w:szCs w:val="28"/>
        </w:rPr>
        <w:t xml:space="preserve"> свою связь со своим народом,</w:t>
      </w:r>
      <w:r w:rsidRPr="00D52B3E">
        <w:rPr>
          <w:rStyle w:val="32"/>
          <w:rFonts w:eastAsiaTheme="minorEastAsia"/>
          <w:sz w:val="28"/>
          <w:szCs w:val="28"/>
        </w:rPr>
        <w:tab/>
        <w:t>страной, культурой</w:t>
      </w:r>
    </w:p>
    <w:p w:rsidR="00257254" w:rsidRPr="00D52B3E" w:rsidRDefault="00257254" w:rsidP="003468B9">
      <w:pPr>
        <w:widowControl w:val="0"/>
        <w:numPr>
          <w:ilvl w:val="0"/>
          <w:numId w:val="11"/>
        </w:numPr>
        <w:tabs>
          <w:tab w:val="left" w:pos="1126"/>
        </w:tabs>
        <w:spacing w:after="0" w:line="360" w:lineRule="auto"/>
        <w:ind w:firstLine="709"/>
        <w:jc w:val="both"/>
        <w:rPr>
          <w:rStyle w:val="32"/>
          <w:rFonts w:eastAsiaTheme="minorEastAsia"/>
          <w:sz w:val="28"/>
          <w:szCs w:val="28"/>
        </w:rPr>
      </w:pPr>
      <w:r w:rsidRPr="00D52B3E">
        <w:rPr>
          <w:rStyle w:val="32"/>
          <w:rFonts w:eastAsiaTheme="minorEastAsia"/>
          <w:sz w:val="28"/>
          <w:szCs w:val="28"/>
        </w:rPr>
        <w:t xml:space="preserve">бережно </w:t>
      </w:r>
      <w:proofErr w:type="gramStart"/>
      <w:r w:rsidRPr="00D52B3E">
        <w:rPr>
          <w:rStyle w:val="32"/>
          <w:rFonts w:eastAsiaTheme="minorEastAsia"/>
          <w:sz w:val="28"/>
          <w:szCs w:val="28"/>
        </w:rPr>
        <w:t>относящийся</w:t>
      </w:r>
      <w:proofErr w:type="gramEnd"/>
      <w:r w:rsidRPr="00D52B3E">
        <w:rPr>
          <w:rStyle w:val="32"/>
          <w:rFonts w:eastAsiaTheme="minorEastAsia"/>
          <w:sz w:val="28"/>
          <w:szCs w:val="28"/>
        </w:rPr>
        <w:t xml:space="preserve"> к слову, к своим речевым поступкам </w:t>
      </w:r>
    </w:p>
    <w:p w:rsidR="00257254" w:rsidRPr="00D52B3E" w:rsidRDefault="00257254" w:rsidP="003468B9">
      <w:pPr>
        <w:widowControl w:val="0"/>
        <w:numPr>
          <w:ilvl w:val="0"/>
          <w:numId w:val="11"/>
        </w:numPr>
        <w:tabs>
          <w:tab w:val="left" w:pos="1126"/>
        </w:tabs>
        <w:spacing w:after="0" w:line="360" w:lineRule="auto"/>
        <w:ind w:firstLine="709"/>
        <w:jc w:val="both"/>
        <w:rPr>
          <w:rStyle w:val="32"/>
          <w:rFonts w:eastAsiaTheme="minorEastAsia"/>
          <w:sz w:val="28"/>
          <w:szCs w:val="28"/>
        </w:rPr>
      </w:pPr>
      <w:proofErr w:type="gramStart"/>
      <w:r w:rsidRPr="00D52B3E">
        <w:rPr>
          <w:rStyle w:val="32"/>
          <w:rFonts w:eastAsiaTheme="minorEastAsia"/>
          <w:sz w:val="28"/>
          <w:szCs w:val="28"/>
        </w:rPr>
        <w:t>патриотичный (готовый поступиться своими интересами ради «своих» – класса, школы, города, России)</w:t>
      </w:r>
      <w:proofErr w:type="gramEnd"/>
    </w:p>
    <w:p w:rsidR="00257254" w:rsidRPr="00D52B3E" w:rsidRDefault="00257254" w:rsidP="003468B9">
      <w:pPr>
        <w:widowControl w:val="0"/>
        <w:numPr>
          <w:ilvl w:val="0"/>
          <w:numId w:val="11"/>
        </w:numPr>
        <w:tabs>
          <w:tab w:val="left" w:pos="1126"/>
        </w:tabs>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терпимый к </w:t>
      </w:r>
      <w:proofErr w:type="spellStart"/>
      <w:r w:rsidRPr="00D52B3E">
        <w:rPr>
          <w:rStyle w:val="32"/>
          <w:rFonts w:eastAsiaTheme="minorEastAsia"/>
          <w:sz w:val="28"/>
          <w:szCs w:val="28"/>
        </w:rPr>
        <w:t>другим</w:t>
      </w:r>
      <w:proofErr w:type="gramStart"/>
      <w:r w:rsidRPr="00D52B3E">
        <w:rPr>
          <w:rStyle w:val="32"/>
          <w:rFonts w:eastAsiaTheme="minorEastAsia"/>
          <w:sz w:val="28"/>
          <w:szCs w:val="28"/>
        </w:rPr>
        <w:t>,н</w:t>
      </w:r>
      <w:proofErr w:type="gramEnd"/>
      <w:r w:rsidRPr="00D52B3E">
        <w:rPr>
          <w:rStyle w:val="32"/>
          <w:rFonts w:eastAsiaTheme="minorEastAsia"/>
          <w:sz w:val="28"/>
          <w:szCs w:val="28"/>
        </w:rPr>
        <w:t>е</w:t>
      </w:r>
      <w:proofErr w:type="spellEnd"/>
      <w:r w:rsidRPr="00D52B3E">
        <w:rPr>
          <w:rStyle w:val="32"/>
          <w:rFonts w:eastAsiaTheme="minorEastAsia"/>
          <w:sz w:val="28"/>
          <w:szCs w:val="28"/>
        </w:rPr>
        <w:t xml:space="preserve"> похожих на него, их внешности, физическому состоянию, уважающий взгляды другого.</w:t>
      </w:r>
    </w:p>
    <w:p w:rsidR="00257254" w:rsidRPr="00D52B3E" w:rsidRDefault="00257254" w:rsidP="00496A73">
      <w:pPr>
        <w:spacing w:after="0" w:line="360" w:lineRule="auto"/>
        <w:ind w:firstLine="709"/>
        <w:rPr>
          <w:rStyle w:val="41"/>
          <w:rFonts w:eastAsiaTheme="minorEastAsia"/>
          <w:b w:val="0"/>
          <w:sz w:val="28"/>
          <w:szCs w:val="28"/>
        </w:rPr>
      </w:pPr>
    </w:p>
    <w:p w:rsidR="00257254" w:rsidRPr="00D52B3E" w:rsidRDefault="00257254" w:rsidP="00496A73">
      <w:pPr>
        <w:spacing w:after="0" w:line="360" w:lineRule="auto"/>
        <w:ind w:firstLine="709"/>
        <w:rPr>
          <w:rFonts w:ascii="Times New Roman" w:hAnsi="Times New Roman" w:cs="Times New Roman"/>
          <w:b/>
          <w:sz w:val="28"/>
          <w:szCs w:val="28"/>
          <w:u w:val="single"/>
        </w:rPr>
      </w:pPr>
      <w:r w:rsidRPr="00D52B3E">
        <w:rPr>
          <w:rStyle w:val="41"/>
          <w:rFonts w:eastAsiaTheme="minorEastAsia"/>
          <w:b w:val="0"/>
          <w:sz w:val="28"/>
          <w:szCs w:val="28"/>
          <w:u w:val="single"/>
        </w:rPr>
        <w:lastRenderedPageBreak/>
        <w:t xml:space="preserve">Основные направления и ценностные основы духовно-нравственного развития и воспитания </w:t>
      </w:r>
      <w:proofErr w:type="gramStart"/>
      <w:r w:rsidRPr="00D52B3E">
        <w:rPr>
          <w:rStyle w:val="41"/>
          <w:rFonts w:eastAsiaTheme="minorEastAsia"/>
          <w:b w:val="0"/>
          <w:sz w:val="28"/>
          <w:szCs w:val="28"/>
          <w:u w:val="single"/>
        </w:rPr>
        <w:t>обучающихся</w:t>
      </w:r>
      <w:proofErr w:type="gramEnd"/>
      <w:r w:rsidRPr="00D52B3E">
        <w:rPr>
          <w:rStyle w:val="41"/>
          <w:rFonts w:eastAsiaTheme="minorEastAsia"/>
          <w:b w:val="0"/>
          <w:sz w:val="28"/>
          <w:szCs w:val="28"/>
          <w:u w:val="single"/>
        </w:rPr>
        <w:t xml:space="preserve"> на ступени начального общего образования.</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Общие задачи духовно-нравственного развития и воспитания учащихся на ступени начального общего образования классифицированы по направлениям, каждое из которых основано на определённой системе базовых национальных ценностей.</w:t>
      </w:r>
    </w:p>
    <w:p w:rsidR="00257254" w:rsidRPr="00D52B3E" w:rsidRDefault="00257254" w:rsidP="00496A73">
      <w:pPr>
        <w:spacing w:after="0" w:line="360" w:lineRule="auto"/>
        <w:ind w:firstLine="709"/>
        <w:jc w:val="both"/>
        <w:rPr>
          <w:rStyle w:val="60"/>
          <w:rFonts w:eastAsiaTheme="minorEastAsia"/>
          <w:i w:val="0"/>
          <w:iCs w:val="0"/>
          <w:sz w:val="28"/>
          <w:szCs w:val="28"/>
        </w:rPr>
      </w:pP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60"/>
          <w:rFonts w:eastAsiaTheme="minorEastAsia"/>
          <w:i w:val="0"/>
          <w:iCs w:val="0"/>
          <w:sz w:val="28"/>
          <w:szCs w:val="28"/>
        </w:rPr>
        <w:t>Направления воспитания:</w:t>
      </w:r>
    </w:p>
    <w:p w:rsidR="00257254" w:rsidRPr="00D52B3E" w:rsidRDefault="00257254" w:rsidP="00496A73">
      <w:pPr>
        <w:spacing w:after="0" w:line="360" w:lineRule="auto"/>
        <w:ind w:firstLine="709"/>
        <w:rPr>
          <w:rFonts w:ascii="Times New Roman" w:hAnsi="Times New Roman" w:cs="Times New Roman"/>
          <w:b/>
          <w:sz w:val="28"/>
          <w:szCs w:val="28"/>
        </w:rPr>
      </w:pPr>
      <w:r w:rsidRPr="00D52B3E">
        <w:rPr>
          <w:rStyle w:val="41"/>
          <w:rFonts w:eastAsiaTheme="minorEastAsia"/>
          <w:b w:val="0"/>
          <w:sz w:val="28"/>
          <w:szCs w:val="28"/>
        </w:rPr>
        <w:t>1. ДОБРЫЕ ЧУВСТВА, МЫСЛИ II ПОСТУПКИ</w:t>
      </w:r>
      <w:r w:rsidRPr="00D52B3E">
        <w:rPr>
          <w:rStyle w:val="41"/>
          <w:rFonts w:eastAsiaTheme="minorEastAsia"/>
          <w:sz w:val="28"/>
          <w:szCs w:val="28"/>
        </w:rPr>
        <w:t xml:space="preserve"> (</w:t>
      </w:r>
      <w:r w:rsidRPr="00D52B3E">
        <w:rPr>
          <w:rStyle w:val="41"/>
          <w:rFonts w:eastAsiaTheme="minorEastAsia"/>
          <w:b w:val="0"/>
          <w:sz w:val="28"/>
          <w:szCs w:val="28"/>
        </w:rPr>
        <w:t>воспитание нравственного чувства, этического сознания и готовности совершать позитивные поступки, в том числе речевые).</w:t>
      </w:r>
    </w:p>
    <w:p w:rsidR="00257254" w:rsidRPr="00D52B3E" w:rsidRDefault="00257254" w:rsidP="00496A73">
      <w:pPr>
        <w:spacing w:after="0" w:line="360" w:lineRule="auto"/>
        <w:ind w:firstLine="709"/>
        <w:rPr>
          <w:rFonts w:ascii="Times New Roman" w:hAnsi="Times New Roman" w:cs="Times New Roman"/>
          <w:b/>
          <w:sz w:val="28"/>
          <w:szCs w:val="28"/>
        </w:rPr>
      </w:pPr>
      <w:r w:rsidRPr="00D52B3E">
        <w:rPr>
          <w:rStyle w:val="41"/>
          <w:rFonts w:eastAsiaTheme="minorEastAsia"/>
          <w:b w:val="0"/>
          <w:sz w:val="28"/>
          <w:szCs w:val="28"/>
        </w:rPr>
        <w:t>Ценности:</w:t>
      </w:r>
    </w:p>
    <w:p w:rsidR="00257254" w:rsidRPr="00D52B3E" w:rsidRDefault="00257254" w:rsidP="00496A73">
      <w:pPr>
        <w:spacing w:after="0" w:line="360" w:lineRule="auto"/>
        <w:ind w:firstLine="709"/>
        <w:rPr>
          <w:rStyle w:val="36"/>
          <w:rFonts w:eastAsiaTheme="minorEastAsia"/>
          <w:b w:val="0"/>
          <w:sz w:val="28"/>
          <w:szCs w:val="28"/>
        </w:rPr>
      </w:pPr>
      <w:r w:rsidRPr="00D52B3E">
        <w:rPr>
          <w:rStyle w:val="36"/>
          <w:rFonts w:eastAsiaTheme="minorEastAsia"/>
          <w:b w:val="0"/>
          <w:sz w:val="28"/>
          <w:szCs w:val="28"/>
        </w:rPr>
        <w:t>- человек и люди</w:t>
      </w:r>
    </w:p>
    <w:p w:rsidR="00257254" w:rsidRPr="00D52B3E" w:rsidRDefault="00257254" w:rsidP="00496A73">
      <w:pPr>
        <w:spacing w:after="0" w:line="360" w:lineRule="auto"/>
        <w:ind w:firstLine="709"/>
        <w:rPr>
          <w:rFonts w:ascii="Times New Roman" w:hAnsi="Times New Roman" w:cs="Times New Roman"/>
          <w:b/>
          <w:sz w:val="28"/>
          <w:szCs w:val="28"/>
        </w:rPr>
      </w:pPr>
      <w:r w:rsidRPr="00D52B3E">
        <w:rPr>
          <w:rStyle w:val="32"/>
          <w:rFonts w:eastAsiaTheme="minorEastAsia"/>
          <w:sz w:val="28"/>
          <w:szCs w:val="28"/>
        </w:rPr>
        <w:t>- жизнь человека.</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добро, правила морали и умение делать нравственный выбор</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взаимозависимость интересов личности и общества</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справедливость и милосердие</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духовная безопасность («добрый человек в мире, где есть зло»)</w:t>
      </w:r>
    </w:p>
    <w:p w:rsidR="00257254" w:rsidRPr="00D52B3E" w:rsidRDefault="00257254" w:rsidP="00496A73">
      <w:pPr>
        <w:spacing w:after="0" w:line="360" w:lineRule="auto"/>
        <w:ind w:firstLine="709"/>
        <w:rPr>
          <w:rFonts w:ascii="Times New Roman" w:hAnsi="Times New Roman" w:cs="Times New Roman"/>
          <w:b/>
          <w:sz w:val="28"/>
          <w:szCs w:val="28"/>
        </w:rPr>
      </w:pPr>
      <w:r w:rsidRPr="00D52B3E">
        <w:rPr>
          <w:rStyle w:val="41"/>
          <w:rFonts w:eastAsiaTheme="minorEastAsia"/>
          <w:b w:val="0"/>
          <w:sz w:val="28"/>
          <w:szCs w:val="28"/>
        </w:rPr>
        <w:t>- семья</w:t>
      </w:r>
    </w:p>
    <w:p w:rsidR="00257254" w:rsidRPr="00D52B3E" w:rsidRDefault="00257254" w:rsidP="00496A73">
      <w:pPr>
        <w:spacing w:after="0" w:line="360" w:lineRule="auto"/>
        <w:ind w:firstLine="709"/>
        <w:jc w:val="both"/>
        <w:rPr>
          <w:rStyle w:val="32"/>
          <w:rFonts w:eastAsiaTheme="minorEastAsia"/>
          <w:sz w:val="28"/>
          <w:szCs w:val="28"/>
        </w:rPr>
      </w:pPr>
      <w:r w:rsidRPr="00D52B3E">
        <w:rPr>
          <w:rStyle w:val="32"/>
          <w:rFonts w:eastAsiaTheme="minorEastAsia"/>
          <w:sz w:val="28"/>
          <w:szCs w:val="28"/>
        </w:rPr>
        <w:t xml:space="preserve">- любовь и верность </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здоровье</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почитание родителей</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забота о старших и младших.</w:t>
      </w:r>
    </w:p>
    <w:p w:rsidR="00257254" w:rsidRPr="00D52B3E" w:rsidRDefault="00257254" w:rsidP="00496A73">
      <w:pPr>
        <w:spacing w:after="0" w:line="360" w:lineRule="auto"/>
        <w:ind w:firstLine="709"/>
        <w:jc w:val="both"/>
        <w:rPr>
          <w:rFonts w:ascii="Times New Roman" w:hAnsi="Times New Roman" w:cs="Times New Roman"/>
          <w:sz w:val="28"/>
          <w:szCs w:val="28"/>
        </w:rPr>
      </w:pPr>
    </w:p>
    <w:p w:rsidR="00257254" w:rsidRPr="00D52B3E" w:rsidRDefault="00257254" w:rsidP="00496A73">
      <w:pPr>
        <w:spacing w:after="0" w:line="360" w:lineRule="auto"/>
        <w:ind w:firstLine="709"/>
        <w:rPr>
          <w:rFonts w:ascii="Times New Roman" w:hAnsi="Times New Roman" w:cs="Times New Roman"/>
          <w:b/>
          <w:sz w:val="28"/>
          <w:szCs w:val="28"/>
        </w:rPr>
      </w:pPr>
      <w:r w:rsidRPr="00D52B3E">
        <w:rPr>
          <w:rStyle w:val="41"/>
          <w:rFonts w:eastAsiaTheme="minorEastAsia"/>
          <w:b w:val="0"/>
          <w:sz w:val="28"/>
          <w:szCs w:val="28"/>
        </w:rPr>
        <w:t>2. СТРАНА ГРАЖДАН (гражданско-патриотическое воспитание).</w:t>
      </w:r>
    </w:p>
    <w:p w:rsidR="00257254" w:rsidRPr="00D52B3E" w:rsidRDefault="00257254" w:rsidP="00496A73">
      <w:pPr>
        <w:spacing w:after="0" w:line="360" w:lineRule="auto"/>
        <w:ind w:firstLine="709"/>
        <w:rPr>
          <w:rFonts w:ascii="Times New Roman" w:hAnsi="Times New Roman" w:cs="Times New Roman"/>
          <w:b/>
          <w:sz w:val="28"/>
          <w:szCs w:val="28"/>
        </w:rPr>
      </w:pPr>
      <w:r w:rsidRPr="00D52B3E">
        <w:rPr>
          <w:rStyle w:val="41"/>
          <w:rFonts w:eastAsiaTheme="minorEastAsia"/>
          <w:b w:val="0"/>
          <w:sz w:val="28"/>
          <w:szCs w:val="28"/>
        </w:rPr>
        <w:t>Ценности:</w:t>
      </w:r>
    </w:p>
    <w:p w:rsidR="00257254" w:rsidRPr="00D52B3E" w:rsidRDefault="00257254" w:rsidP="00496A73">
      <w:pPr>
        <w:spacing w:after="0" w:line="360" w:lineRule="auto"/>
        <w:ind w:firstLine="709"/>
        <w:rPr>
          <w:rFonts w:ascii="Times New Roman" w:hAnsi="Times New Roman" w:cs="Times New Roman"/>
          <w:b/>
          <w:sz w:val="28"/>
          <w:szCs w:val="28"/>
        </w:rPr>
      </w:pPr>
      <w:r w:rsidRPr="00D52B3E">
        <w:rPr>
          <w:rStyle w:val="41"/>
          <w:rFonts w:eastAsiaTheme="minorEastAsia"/>
          <w:b w:val="0"/>
          <w:sz w:val="28"/>
          <w:szCs w:val="28"/>
        </w:rPr>
        <w:t>- патриотизм.</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любовь:</w:t>
      </w:r>
    </w:p>
    <w:p w:rsidR="00257254" w:rsidRPr="00D52B3E" w:rsidRDefault="00257254" w:rsidP="00496A73">
      <w:pPr>
        <w:widowControl w:val="0"/>
        <w:spacing w:after="0" w:line="360" w:lineRule="auto"/>
        <w:ind w:left="709" w:firstLine="425"/>
        <w:jc w:val="both"/>
        <w:rPr>
          <w:rFonts w:ascii="Times New Roman" w:hAnsi="Times New Roman" w:cs="Times New Roman"/>
          <w:sz w:val="28"/>
          <w:szCs w:val="28"/>
        </w:rPr>
      </w:pPr>
      <w:r w:rsidRPr="00D52B3E">
        <w:rPr>
          <w:rStyle w:val="32"/>
          <w:rFonts w:eastAsiaTheme="minorEastAsia"/>
          <w:sz w:val="28"/>
          <w:szCs w:val="28"/>
        </w:rPr>
        <w:t>- к близким, друзьям, школе,</w:t>
      </w:r>
    </w:p>
    <w:p w:rsidR="00257254" w:rsidRPr="00D52B3E" w:rsidRDefault="00257254" w:rsidP="00496A73">
      <w:pPr>
        <w:widowControl w:val="0"/>
        <w:spacing w:after="0" w:line="360" w:lineRule="auto"/>
        <w:ind w:left="709" w:firstLine="425"/>
        <w:jc w:val="both"/>
        <w:rPr>
          <w:rFonts w:ascii="Times New Roman" w:hAnsi="Times New Roman" w:cs="Times New Roman"/>
          <w:sz w:val="28"/>
          <w:szCs w:val="28"/>
        </w:rPr>
      </w:pPr>
      <w:r w:rsidRPr="00D52B3E">
        <w:rPr>
          <w:rStyle w:val="32"/>
          <w:rFonts w:eastAsiaTheme="minorEastAsia"/>
          <w:sz w:val="28"/>
          <w:szCs w:val="28"/>
        </w:rPr>
        <w:lastRenderedPageBreak/>
        <w:t>- к своей малой родине,</w:t>
      </w:r>
    </w:p>
    <w:p w:rsidR="00257254" w:rsidRPr="00D52B3E" w:rsidRDefault="00257254" w:rsidP="00496A73">
      <w:pPr>
        <w:widowControl w:val="0"/>
        <w:spacing w:after="0" w:line="360" w:lineRule="auto"/>
        <w:ind w:left="709" w:firstLine="425"/>
        <w:jc w:val="both"/>
        <w:rPr>
          <w:rFonts w:ascii="Times New Roman" w:hAnsi="Times New Roman" w:cs="Times New Roman"/>
          <w:sz w:val="28"/>
          <w:szCs w:val="28"/>
        </w:rPr>
      </w:pPr>
      <w:r w:rsidRPr="00D52B3E">
        <w:rPr>
          <w:rStyle w:val="32"/>
          <w:rFonts w:eastAsiaTheme="minorEastAsia"/>
          <w:sz w:val="28"/>
          <w:szCs w:val="28"/>
        </w:rPr>
        <w:t>- к своему народу,</w:t>
      </w:r>
    </w:p>
    <w:p w:rsidR="00257254" w:rsidRPr="00D52B3E" w:rsidRDefault="00257254" w:rsidP="00496A73">
      <w:pPr>
        <w:widowControl w:val="0"/>
        <w:spacing w:after="0" w:line="360" w:lineRule="auto"/>
        <w:ind w:left="709" w:firstLine="425"/>
        <w:jc w:val="both"/>
        <w:rPr>
          <w:rFonts w:ascii="Times New Roman" w:hAnsi="Times New Roman" w:cs="Times New Roman"/>
          <w:sz w:val="28"/>
          <w:szCs w:val="28"/>
        </w:rPr>
      </w:pPr>
      <w:r w:rsidRPr="00D52B3E">
        <w:rPr>
          <w:rStyle w:val="32"/>
          <w:rFonts w:eastAsiaTheme="minorEastAsia"/>
          <w:sz w:val="28"/>
          <w:szCs w:val="28"/>
        </w:rPr>
        <w:t>- к России,</w:t>
      </w:r>
    </w:p>
    <w:p w:rsidR="00257254" w:rsidRPr="00D52B3E" w:rsidRDefault="00257254" w:rsidP="00496A73">
      <w:pPr>
        <w:widowControl w:val="0"/>
        <w:spacing w:after="0" w:line="360" w:lineRule="auto"/>
        <w:ind w:firstLine="2268"/>
        <w:jc w:val="both"/>
        <w:rPr>
          <w:rFonts w:ascii="Times New Roman" w:hAnsi="Times New Roman" w:cs="Times New Roman"/>
          <w:sz w:val="28"/>
          <w:szCs w:val="28"/>
        </w:rPr>
      </w:pPr>
      <w:r w:rsidRPr="00D52B3E">
        <w:rPr>
          <w:rStyle w:val="32"/>
          <w:rFonts w:eastAsiaTheme="minorEastAsia"/>
          <w:sz w:val="28"/>
          <w:szCs w:val="28"/>
        </w:rPr>
        <w:t>и действия во благо их, даже вопреки собственным интересам.</w:t>
      </w:r>
    </w:p>
    <w:p w:rsidR="00257254" w:rsidRPr="00D52B3E" w:rsidRDefault="00257254" w:rsidP="00496A73">
      <w:pPr>
        <w:spacing w:after="0" w:line="360" w:lineRule="auto"/>
        <w:ind w:firstLine="709"/>
        <w:rPr>
          <w:rFonts w:ascii="Times New Roman" w:hAnsi="Times New Roman" w:cs="Times New Roman"/>
          <w:b/>
          <w:sz w:val="28"/>
          <w:szCs w:val="28"/>
        </w:rPr>
      </w:pPr>
      <w:r w:rsidRPr="00D52B3E">
        <w:rPr>
          <w:rStyle w:val="41"/>
          <w:rFonts w:eastAsiaTheme="minorEastAsia"/>
          <w:b w:val="0"/>
          <w:sz w:val="28"/>
          <w:szCs w:val="28"/>
        </w:rPr>
        <w:t>- гражданственность</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долг (перед семьёй, предками, страной)</w:t>
      </w:r>
    </w:p>
    <w:p w:rsidR="00257254" w:rsidRPr="00D52B3E" w:rsidRDefault="00257254" w:rsidP="00496A73">
      <w:pPr>
        <w:spacing w:after="0" w:line="360" w:lineRule="auto"/>
        <w:ind w:firstLine="709"/>
        <w:rPr>
          <w:rStyle w:val="32"/>
          <w:rFonts w:eastAsiaTheme="minorEastAsia"/>
          <w:sz w:val="28"/>
          <w:szCs w:val="28"/>
        </w:rPr>
      </w:pPr>
      <w:r w:rsidRPr="00D52B3E">
        <w:rPr>
          <w:rStyle w:val="32"/>
          <w:rFonts w:eastAsiaTheme="minorEastAsia"/>
          <w:sz w:val="28"/>
          <w:szCs w:val="28"/>
        </w:rPr>
        <w:t xml:space="preserve">- служение Отечеству </w:t>
      </w:r>
    </w:p>
    <w:p w:rsidR="00257254" w:rsidRPr="00D52B3E" w:rsidRDefault="00257254" w:rsidP="00496A73">
      <w:pPr>
        <w:spacing w:after="0" w:line="360" w:lineRule="auto"/>
        <w:ind w:firstLine="709"/>
        <w:rPr>
          <w:rStyle w:val="32"/>
          <w:rFonts w:eastAsiaTheme="minorEastAsia"/>
          <w:sz w:val="28"/>
          <w:szCs w:val="28"/>
        </w:rPr>
      </w:pPr>
      <w:r w:rsidRPr="00D52B3E">
        <w:rPr>
          <w:rStyle w:val="32"/>
          <w:rFonts w:eastAsiaTheme="minorEastAsia"/>
          <w:sz w:val="28"/>
          <w:szCs w:val="28"/>
        </w:rPr>
        <w:t xml:space="preserve">- закон и правопорядок </w:t>
      </w:r>
    </w:p>
    <w:p w:rsidR="00257254" w:rsidRPr="00D52B3E" w:rsidRDefault="00257254" w:rsidP="00496A73">
      <w:pPr>
        <w:spacing w:after="0" w:line="360" w:lineRule="auto"/>
        <w:ind w:firstLine="709"/>
        <w:rPr>
          <w:rStyle w:val="32"/>
          <w:rFonts w:eastAsiaTheme="minorEastAsia"/>
          <w:sz w:val="28"/>
          <w:szCs w:val="28"/>
        </w:rPr>
      </w:pPr>
      <w:r w:rsidRPr="00D52B3E">
        <w:rPr>
          <w:rStyle w:val="32"/>
          <w:rFonts w:eastAsiaTheme="minorEastAsia"/>
          <w:sz w:val="28"/>
          <w:szCs w:val="28"/>
        </w:rPr>
        <w:t xml:space="preserve">- правовое государство и гражданское общество </w:t>
      </w:r>
    </w:p>
    <w:p w:rsidR="00257254" w:rsidRPr="00D52B3E" w:rsidRDefault="00257254" w:rsidP="00496A73">
      <w:pPr>
        <w:spacing w:after="0" w:line="360" w:lineRule="auto"/>
        <w:ind w:firstLine="709"/>
        <w:rPr>
          <w:rStyle w:val="32"/>
          <w:rFonts w:eastAsiaTheme="minorEastAsia"/>
          <w:sz w:val="28"/>
          <w:szCs w:val="28"/>
        </w:rPr>
      </w:pPr>
      <w:r w:rsidRPr="00D52B3E">
        <w:rPr>
          <w:rStyle w:val="32"/>
          <w:rFonts w:eastAsiaTheme="minorEastAsia"/>
          <w:sz w:val="28"/>
          <w:szCs w:val="28"/>
        </w:rPr>
        <w:t xml:space="preserve">- многообразие культур и народов единой страны </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2"/>
          <w:rFonts w:eastAsiaTheme="minorEastAsia"/>
          <w:sz w:val="28"/>
          <w:szCs w:val="28"/>
        </w:rPr>
        <w:t>- равенство культур и народов России</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признание права другого быть «непохожим на тебя» и диалог разных людей</w:t>
      </w:r>
    </w:p>
    <w:p w:rsidR="00257254" w:rsidRPr="00D52B3E" w:rsidRDefault="00257254" w:rsidP="00496A73">
      <w:pPr>
        <w:spacing w:after="0" w:line="360" w:lineRule="auto"/>
        <w:ind w:firstLine="709"/>
        <w:rPr>
          <w:rFonts w:ascii="Times New Roman" w:hAnsi="Times New Roman" w:cs="Times New Roman"/>
          <w:b/>
          <w:sz w:val="28"/>
          <w:szCs w:val="28"/>
        </w:rPr>
      </w:pPr>
      <w:r w:rsidRPr="00D52B3E">
        <w:rPr>
          <w:rStyle w:val="41"/>
          <w:rFonts w:eastAsiaTheme="minorEastAsia"/>
          <w:b w:val="0"/>
          <w:sz w:val="28"/>
          <w:szCs w:val="28"/>
        </w:rPr>
        <w:t>- традиционные религии и светская культура</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свобода совести и вероисповедания</w:t>
      </w:r>
    </w:p>
    <w:p w:rsidR="00257254" w:rsidRPr="00D52B3E" w:rsidRDefault="00257254" w:rsidP="00496A73">
      <w:pPr>
        <w:pStyle w:val="17"/>
        <w:framePr w:h="300" w:wrap="around" w:vAnchor="text" w:hAnchor="margin" w:x="9441" w:y="2093"/>
        <w:shd w:val="clear" w:color="auto" w:fill="auto"/>
        <w:spacing w:line="360" w:lineRule="auto"/>
        <w:ind w:firstLine="709"/>
        <w:rPr>
          <w:sz w:val="28"/>
          <w:szCs w:val="28"/>
          <w:lang w:val="ru-RU"/>
        </w:rPr>
      </w:pPr>
      <w:r w:rsidRPr="00D52B3E">
        <w:rPr>
          <w:rStyle w:val="17Exact"/>
          <w:sz w:val="28"/>
          <w:szCs w:val="28"/>
        </w:rPr>
        <w:t>U</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терпимость в отношениях между верующими разных религий</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2"/>
          <w:rFonts w:eastAsiaTheme="minorEastAsia"/>
          <w:sz w:val="28"/>
          <w:szCs w:val="28"/>
        </w:rPr>
        <w:t>- многообразие культур и народов мира</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2"/>
          <w:rFonts w:eastAsiaTheme="minorEastAsia"/>
          <w:sz w:val="28"/>
          <w:szCs w:val="28"/>
        </w:rPr>
        <w:t>- равенство и независимость народов и государств мира</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2"/>
          <w:rFonts w:eastAsiaTheme="minorEastAsia"/>
          <w:sz w:val="28"/>
          <w:szCs w:val="28"/>
        </w:rPr>
        <w:t>- мир во всем мире</w:t>
      </w:r>
    </w:p>
    <w:p w:rsidR="00257254" w:rsidRPr="00D52B3E" w:rsidRDefault="00257254" w:rsidP="00496A73">
      <w:pPr>
        <w:spacing w:after="0" w:line="360" w:lineRule="auto"/>
        <w:ind w:firstLine="709"/>
        <w:rPr>
          <w:rStyle w:val="32"/>
          <w:rFonts w:eastAsiaTheme="minorEastAsia"/>
          <w:sz w:val="28"/>
          <w:szCs w:val="28"/>
        </w:rPr>
      </w:pPr>
      <w:r w:rsidRPr="00D52B3E">
        <w:rPr>
          <w:rStyle w:val="32"/>
          <w:rFonts w:eastAsiaTheme="minorEastAsia"/>
          <w:sz w:val="28"/>
          <w:szCs w:val="28"/>
        </w:rPr>
        <w:t>- международное сотрудничество.</w:t>
      </w:r>
    </w:p>
    <w:p w:rsidR="00257254" w:rsidRPr="00D52B3E" w:rsidRDefault="00257254" w:rsidP="00496A73">
      <w:pPr>
        <w:spacing w:after="0" w:line="360" w:lineRule="auto"/>
        <w:ind w:firstLine="709"/>
        <w:rPr>
          <w:rFonts w:ascii="Times New Roman" w:hAnsi="Times New Roman" w:cs="Times New Roman"/>
          <w:sz w:val="28"/>
          <w:szCs w:val="28"/>
        </w:rPr>
      </w:pP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3. ТРУД ДЛЯ СЕБЯ И ДЛЯ ДРУГИХ (воспитание трудолюбия, способности к познанию)</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Ценности:</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 труд и творчество</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трудолюбие (значимость труда и потребность в нём)</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созидание и творчество</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уважение к труду, бережное отношение к его результатам.</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целеустремлённость и настойчивость</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lastRenderedPageBreak/>
        <w:t>- наука</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знание</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стремление к истине и критичность мышления.</w:t>
      </w:r>
    </w:p>
    <w:p w:rsidR="00257254" w:rsidRPr="00D52B3E" w:rsidRDefault="00257254" w:rsidP="00496A73">
      <w:pPr>
        <w:spacing w:after="0" w:line="360" w:lineRule="auto"/>
        <w:ind w:firstLine="709"/>
        <w:jc w:val="both"/>
        <w:rPr>
          <w:rStyle w:val="32"/>
          <w:rFonts w:eastAsiaTheme="minorEastAsia"/>
          <w:sz w:val="28"/>
          <w:szCs w:val="28"/>
        </w:rPr>
      </w:pPr>
      <w:r w:rsidRPr="00D52B3E">
        <w:rPr>
          <w:rStyle w:val="32"/>
          <w:rFonts w:eastAsiaTheme="minorEastAsia"/>
          <w:sz w:val="28"/>
          <w:szCs w:val="28"/>
        </w:rPr>
        <w:t>- научная картина мира.</w:t>
      </w:r>
    </w:p>
    <w:p w:rsidR="00257254" w:rsidRPr="00D52B3E" w:rsidRDefault="00257254" w:rsidP="00496A73">
      <w:pPr>
        <w:spacing w:after="0" w:line="360" w:lineRule="auto"/>
        <w:ind w:firstLine="709"/>
        <w:jc w:val="both"/>
        <w:rPr>
          <w:rFonts w:ascii="Times New Roman" w:hAnsi="Times New Roman" w:cs="Times New Roman"/>
          <w:sz w:val="28"/>
          <w:szCs w:val="28"/>
        </w:rPr>
      </w:pP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4. ЗДОРОВЬЕ ТЕЛА И ДУХА (воспитание здорового образа жизни)</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Ценности:</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-здоровье (физическое, социальное и духовное)</w:t>
      </w:r>
    </w:p>
    <w:p w:rsidR="00257254" w:rsidRPr="00D52B3E" w:rsidRDefault="00257254" w:rsidP="00496A73">
      <w:pPr>
        <w:spacing w:after="0" w:line="360" w:lineRule="auto"/>
        <w:ind w:firstLine="709"/>
        <w:jc w:val="both"/>
        <w:rPr>
          <w:rStyle w:val="32"/>
          <w:rFonts w:eastAsiaTheme="minorEastAsia"/>
          <w:sz w:val="28"/>
          <w:szCs w:val="28"/>
        </w:rPr>
      </w:pPr>
      <w:r w:rsidRPr="00D52B3E">
        <w:rPr>
          <w:rStyle w:val="32"/>
          <w:rFonts w:eastAsiaTheme="minorEastAsia"/>
          <w:sz w:val="28"/>
          <w:szCs w:val="28"/>
        </w:rPr>
        <w:t xml:space="preserve">- здоровье личное, близких и всех людей </w:t>
      </w:r>
    </w:p>
    <w:p w:rsidR="00257254" w:rsidRPr="00D52B3E" w:rsidRDefault="00257254" w:rsidP="00496A73">
      <w:pPr>
        <w:spacing w:after="0" w:line="360" w:lineRule="auto"/>
        <w:ind w:firstLine="709"/>
        <w:jc w:val="both"/>
        <w:rPr>
          <w:rStyle w:val="32"/>
          <w:rFonts w:eastAsiaTheme="minorEastAsia"/>
          <w:sz w:val="28"/>
          <w:szCs w:val="28"/>
        </w:rPr>
      </w:pPr>
      <w:r w:rsidRPr="00D52B3E">
        <w:rPr>
          <w:rStyle w:val="32"/>
          <w:rFonts w:eastAsiaTheme="minorEastAsia"/>
          <w:sz w:val="28"/>
          <w:szCs w:val="28"/>
        </w:rPr>
        <w:t xml:space="preserve">- здоровье человека, общества и природы </w:t>
      </w:r>
    </w:p>
    <w:p w:rsidR="00257254" w:rsidRPr="00D52B3E" w:rsidRDefault="00257254" w:rsidP="00496A73">
      <w:pPr>
        <w:spacing w:after="0" w:line="360" w:lineRule="auto"/>
        <w:ind w:firstLine="709"/>
        <w:jc w:val="both"/>
        <w:rPr>
          <w:rStyle w:val="32"/>
          <w:rFonts w:eastAsiaTheme="minorEastAsia"/>
          <w:sz w:val="28"/>
          <w:szCs w:val="28"/>
        </w:rPr>
      </w:pPr>
      <w:r w:rsidRPr="00D52B3E">
        <w:rPr>
          <w:rStyle w:val="32"/>
          <w:rFonts w:eastAsiaTheme="minorEastAsia"/>
          <w:sz w:val="28"/>
          <w:szCs w:val="28"/>
        </w:rPr>
        <w:t>- здоровый образ жизни.</w:t>
      </w:r>
    </w:p>
    <w:p w:rsidR="00257254" w:rsidRPr="00D52B3E" w:rsidRDefault="00257254" w:rsidP="00496A73">
      <w:pPr>
        <w:spacing w:after="0" w:line="360" w:lineRule="auto"/>
        <w:ind w:firstLine="709"/>
        <w:jc w:val="both"/>
        <w:rPr>
          <w:rFonts w:ascii="Times New Roman" w:hAnsi="Times New Roman" w:cs="Times New Roman"/>
          <w:sz w:val="28"/>
          <w:szCs w:val="28"/>
        </w:rPr>
      </w:pP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5. ПРИРОДА - НАШ ДОМ (экологическое воспитание)</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Ценности:</w:t>
      </w:r>
    </w:p>
    <w:p w:rsidR="00257254" w:rsidRPr="00D52B3E" w:rsidRDefault="00257254" w:rsidP="00496A73">
      <w:pPr>
        <w:spacing w:after="0" w:line="360" w:lineRule="auto"/>
        <w:ind w:firstLine="709"/>
        <w:rPr>
          <w:rStyle w:val="32"/>
          <w:rFonts w:eastAsiaTheme="minorEastAsia"/>
          <w:sz w:val="28"/>
          <w:szCs w:val="28"/>
        </w:rPr>
      </w:pPr>
      <w:r w:rsidRPr="00D52B3E">
        <w:rPr>
          <w:rStyle w:val="32"/>
          <w:rFonts w:eastAsiaTheme="minorEastAsia"/>
          <w:sz w:val="28"/>
          <w:szCs w:val="28"/>
        </w:rPr>
        <w:t xml:space="preserve">- природа родного края </w:t>
      </w:r>
    </w:p>
    <w:p w:rsidR="00257254" w:rsidRPr="00D52B3E" w:rsidRDefault="00257254" w:rsidP="00496A73">
      <w:pPr>
        <w:spacing w:after="0" w:line="360" w:lineRule="auto"/>
        <w:ind w:firstLine="709"/>
        <w:rPr>
          <w:rStyle w:val="32"/>
          <w:rFonts w:eastAsiaTheme="minorEastAsia"/>
          <w:sz w:val="28"/>
          <w:szCs w:val="28"/>
        </w:rPr>
      </w:pPr>
      <w:r w:rsidRPr="00D52B3E">
        <w:rPr>
          <w:rStyle w:val="32"/>
          <w:rFonts w:eastAsiaTheme="minorEastAsia"/>
          <w:sz w:val="28"/>
          <w:szCs w:val="28"/>
        </w:rPr>
        <w:t xml:space="preserve">- заповедная природа </w:t>
      </w:r>
    </w:p>
    <w:p w:rsidR="00257254" w:rsidRPr="00D52B3E" w:rsidRDefault="00257254" w:rsidP="00496A73">
      <w:pPr>
        <w:spacing w:after="0" w:line="360" w:lineRule="auto"/>
        <w:ind w:firstLine="709"/>
        <w:rPr>
          <w:rStyle w:val="32"/>
          <w:rFonts w:eastAsiaTheme="minorEastAsia"/>
          <w:sz w:val="28"/>
          <w:szCs w:val="28"/>
        </w:rPr>
      </w:pPr>
      <w:r w:rsidRPr="00D52B3E">
        <w:rPr>
          <w:rStyle w:val="32"/>
          <w:rFonts w:eastAsiaTheme="minorEastAsia"/>
          <w:sz w:val="28"/>
          <w:szCs w:val="28"/>
        </w:rPr>
        <w:t xml:space="preserve">- планета Земля </w:t>
      </w:r>
    </w:p>
    <w:p w:rsidR="00257254" w:rsidRPr="00D52B3E" w:rsidRDefault="00257254" w:rsidP="00496A73">
      <w:pPr>
        <w:spacing w:after="0" w:line="360" w:lineRule="auto"/>
        <w:ind w:firstLine="709"/>
        <w:rPr>
          <w:rStyle w:val="32"/>
          <w:rFonts w:eastAsiaTheme="minorEastAsia"/>
          <w:sz w:val="28"/>
          <w:szCs w:val="28"/>
        </w:rPr>
      </w:pP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2"/>
          <w:rFonts w:eastAsiaTheme="minorEastAsia"/>
          <w:sz w:val="28"/>
          <w:szCs w:val="28"/>
        </w:rPr>
        <w:t>6. КРАСОТА СПАСЁТ МИР (эстетическое воспитание)</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Ценности:</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духовный и душевный мир человека</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красота в природе и творениях человека (искусство)</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гармония мира</w:t>
      </w:r>
    </w:p>
    <w:p w:rsidR="00257254" w:rsidRPr="00D52B3E" w:rsidRDefault="00257254" w:rsidP="00496A73">
      <w:pPr>
        <w:spacing w:after="0" w:line="360" w:lineRule="auto"/>
        <w:ind w:firstLine="709"/>
        <w:rPr>
          <w:rStyle w:val="32"/>
          <w:rFonts w:eastAsiaTheme="minorEastAsia"/>
          <w:sz w:val="28"/>
          <w:szCs w:val="28"/>
        </w:rPr>
      </w:pPr>
    </w:p>
    <w:p w:rsidR="00257254" w:rsidRPr="00D52B3E" w:rsidRDefault="00257254" w:rsidP="00496A73">
      <w:pPr>
        <w:spacing w:after="0" w:line="360" w:lineRule="auto"/>
        <w:ind w:firstLine="709"/>
        <w:rPr>
          <w:rFonts w:ascii="Times New Roman" w:hAnsi="Times New Roman" w:cs="Times New Roman"/>
          <w:b/>
          <w:sz w:val="28"/>
          <w:szCs w:val="28"/>
        </w:rPr>
      </w:pPr>
      <w:r w:rsidRPr="00D52B3E">
        <w:rPr>
          <w:rStyle w:val="32"/>
          <w:rFonts w:eastAsiaTheme="minorEastAsia"/>
          <w:sz w:val="28"/>
          <w:szCs w:val="28"/>
        </w:rPr>
        <w:t xml:space="preserve">Одним из эффективных средств воспитания является то, что можно условно обозначить как </w:t>
      </w:r>
      <w:r w:rsidRPr="00D52B3E">
        <w:rPr>
          <w:rStyle w:val="36"/>
          <w:rFonts w:eastAsiaTheme="minorEastAsia"/>
          <w:b w:val="0"/>
          <w:sz w:val="28"/>
          <w:szCs w:val="28"/>
          <w:u w:val="single"/>
        </w:rPr>
        <w:t>доброе дело</w:t>
      </w:r>
      <w:r w:rsidRPr="00D52B3E">
        <w:rPr>
          <w:rStyle w:val="36"/>
          <w:rFonts w:eastAsiaTheme="minorEastAsia"/>
          <w:b w:val="0"/>
          <w:sz w:val="28"/>
          <w:szCs w:val="28"/>
        </w:rPr>
        <w:t>.</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Доброе дело может быть </w:t>
      </w:r>
      <w:r w:rsidRPr="00D52B3E">
        <w:rPr>
          <w:rStyle w:val="35"/>
          <w:rFonts w:eastAsiaTheme="minorEastAsia"/>
          <w:sz w:val="28"/>
          <w:szCs w:val="28"/>
        </w:rPr>
        <w:t>спонтанным,</w:t>
      </w:r>
      <w:r w:rsidRPr="00D52B3E">
        <w:rPr>
          <w:rStyle w:val="32"/>
          <w:rFonts w:eastAsiaTheme="minorEastAsia"/>
          <w:sz w:val="28"/>
          <w:szCs w:val="28"/>
        </w:rPr>
        <w:t xml:space="preserve"> неожиданным, непрогнозируемым. </w:t>
      </w:r>
    </w:p>
    <w:p w:rsidR="00257254" w:rsidRPr="00D52B3E" w:rsidRDefault="00257254" w:rsidP="00496A73">
      <w:pPr>
        <w:spacing w:after="0" w:line="360" w:lineRule="auto"/>
        <w:ind w:firstLine="709"/>
        <w:jc w:val="both"/>
        <w:rPr>
          <w:rStyle w:val="35"/>
          <w:rFonts w:eastAsiaTheme="minorEastAsia"/>
          <w:i w:val="0"/>
          <w:sz w:val="28"/>
          <w:szCs w:val="28"/>
        </w:rPr>
      </w:pPr>
      <w:r w:rsidRPr="00D52B3E">
        <w:rPr>
          <w:rStyle w:val="35"/>
          <w:rFonts w:eastAsiaTheme="minorEastAsia"/>
          <w:i w:val="0"/>
          <w:sz w:val="28"/>
          <w:szCs w:val="28"/>
        </w:rPr>
        <w:t xml:space="preserve">Однако доброе дело может </w:t>
      </w:r>
      <w:r w:rsidRPr="00D52B3E">
        <w:rPr>
          <w:rStyle w:val="3-1pt0"/>
          <w:rFonts w:eastAsiaTheme="minorEastAsia"/>
          <w:i w:val="0"/>
          <w:sz w:val="28"/>
          <w:szCs w:val="28"/>
          <w:lang w:val="ru-RU"/>
        </w:rPr>
        <w:t>быть</w:t>
      </w:r>
      <w:r w:rsidRPr="00D52B3E">
        <w:rPr>
          <w:rStyle w:val="35"/>
          <w:rFonts w:eastAsiaTheme="minorEastAsia"/>
          <w:sz w:val="28"/>
          <w:szCs w:val="28"/>
        </w:rPr>
        <w:t xml:space="preserve"> спланированным </w:t>
      </w:r>
      <w:r w:rsidRPr="00D52B3E">
        <w:rPr>
          <w:rStyle w:val="35"/>
          <w:rFonts w:eastAsiaTheme="minorEastAsia"/>
          <w:i w:val="0"/>
          <w:sz w:val="28"/>
          <w:szCs w:val="28"/>
        </w:rPr>
        <w:t>(хотя бы отчасти)</w:t>
      </w:r>
      <w:r w:rsidRPr="00D52B3E">
        <w:rPr>
          <w:rStyle w:val="35"/>
          <w:rFonts w:eastAsiaTheme="minorEastAsia"/>
          <w:sz w:val="28"/>
          <w:szCs w:val="28"/>
        </w:rPr>
        <w:t xml:space="preserve">. </w:t>
      </w:r>
    </w:p>
    <w:p w:rsidR="00257254" w:rsidRPr="00D52B3E" w:rsidRDefault="00257254" w:rsidP="00496A73">
      <w:pPr>
        <w:spacing w:after="0" w:line="360" w:lineRule="auto"/>
        <w:ind w:firstLine="709"/>
        <w:jc w:val="both"/>
        <w:rPr>
          <w:rStyle w:val="32"/>
          <w:rFonts w:eastAsiaTheme="minorEastAsia"/>
          <w:sz w:val="28"/>
          <w:szCs w:val="28"/>
        </w:rPr>
      </w:pPr>
      <w:r w:rsidRPr="00D52B3E">
        <w:rPr>
          <w:rStyle w:val="32"/>
          <w:rFonts w:eastAsiaTheme="minorEastAsia"/>
          <w:sz w:val="28"/>
          <w:szCs w:val="28"/>
        </w:rPr>
        <w:lastRenderedPageBreak/>
        <w:t xml:space="preserve">Это поступки детей и взрослых, которые совершаются при подготовке и во время празднования торжественных государственных, школьных и семейных дат, во время проведения благотворительных или каких-либо других акций. </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Именно в этом случае в педагогике мы называем такое дело официальным словом </w:t>
      </w:r>
      <w:r w:rsidRPr="00D52B3E">
        <w:rPr>
          <w:rStyle w:val="35"/>
          <w:rFonts w:eastAsiaTheme="minorEastAsia"/>
          <w:sz w:val="28"/>
          <w:szCs w:val="28"/>
        </w:rPr>
        <w:t>«мероприятие».</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Главным в каждом из этих случаев является то, что находящийся рядом с ребёнком взрослый помогает ему </w:t>
      </w:r>
      <w:proofErr w:type="spellStart"/>
      <w:r w:rsidRPr="00D52B3E">
        <w:rPr>
          <w:rStyle w:val="35"/>
          <w:rFonts w:eastAsiaTheme="minorEastAsia"/>
          <w:sz w:val="28"/>
          <w:szCs w:val="28"/>
        </w:rPr>
        <w:t>отрефлексироватъ</w:t>
      </w:r>
      <w:proofErr w:type="spellEnd"/>
      <w:r w:rsidRPr="00D52B3E">
        <w:rPr>
          <w:rStyle w:val="35"/>
          <w:rFonts w:eastAsiaTheme="minorEastAsia"/>
          <w:sz w:val="28"/>
          <w:szCs w:val="28"/>
        </w:rPr>
        <w:t xml:space="preserve"> ситуацию,</w:t>
      </w:r>
      <w:r w:rsidRPr="00D52B3E">
        <w:rPr>
          <w:rStyle w:val="32"/>
          <w:rFonts w:eastAsiaTheme="minorEastAsia"/>
          <w:sz w:val="28"/>
          <w:szCs w:val="28"/>
        </w:rPr>
        <w:t xml:space="preserve"> т.е. задуматься над происходящим, сделать для себя выводы, что здесь хорошо или плохо, как надо поступать в дальнейшем. Именно это превращает конкретное доброе дело в часть бесконечного процесса воспитания и становления личности.</w:t>
      </w:r>
    </w:p>
    <w:p w:rsidR="00257254" w:rsidRPr="00D52B3E" w:rsidRDefault="00257254" w:rsidP="00496A73">
      <w:pPr>
        <w:spacing w:after="0" w:line="360" w:lineRule="auto"/>
        <w:ind w:firstLine="709"/>
        <w:jc w:val="both"/>
        <w:rPr>
          <w:rStyle w:val="32"/>
          <w:rFonts w:eastAsiaTheme="minorEastAsia"/>
          <w:sz w:val="28"/>
          <w:szCs w:val="28"/>
        </w:rPr>
      </w:pP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Механизм принятия учеником конкретных ценностей (идей, правил поведения) обеспечивают определённые средства:</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5"/>
          <w:rFonts w:eastAsiaTheme="minorEastAsia"/>
          <w:sz w:val="28"/>
          <w:szCs w:val="28"/>
        </w:rPr>
        <w:t>Осмысление и ощущение духовной ценности</w:t>
      </w:r>
      <w:r w:rsidRPr="00D52B3E">
        <w:rPr>
          <w:rStyle w:val="32"/>
          <w:rFonts w:eastAsiaTheme="minorEastAsia"/>
          <w:sz w:val="28"/>
          <w:szCs w:val="28"/>
        </w:rPr>
        <w:t xml:space="preserve"> — это знакомство с конкретной важной идеей или правилом (ценностью). Оно обязательно должно сопровождаться ярким эмоциональным положительным переживанием. Без этого условия младший школьник не сможет до конца осмыслить ценность в беседах </w:t>
      </w:r>
      <w:proofErr w:type="gramStart"/>
      <w:r w:rsidRPr="00D52B3E">
        <w:rPr>
          <w:rStyle w:val="32"/>
          <w:rFonts w:eastAsiaTheme="minorEastAsia"/>
          <w:sz w:val="28"/>
          <w:szCs w:val="28"/>
        </w:rPr>
        <w:t>со</w:t>
      </w:r>
      <w:proofErr w:type="gramEnd"/>
      <w:r w:rsidRPr="00D52B3E">
        <w:rPr>
          <w:rStyle w:val="32"/>
          <w:rFonts w:eastAsiaTheme="minorEastAsia"/>
          <w:sz w:val="28"/>
          <w:szCs w:val="28"/>
        </w:rPr>
        <w:t xml:space="preserve"> взрослым, не начнет использовать её для оценки смоделированной ситуации. Например, ребёнок видит фильм о природе, поражающий его своей красотой, обсуждает </w:t>
      </w:r>
      <w:proofErr w:type="gramStart"/>
      <w:r w:rsidRPr="00D52B3E">
        <w:rPr>
          <w:rStyle w:val="32"/>
          <w:rFonts w:eastAsiaTheme="minorEastAsia"/>
          <w:sz w:val="28"/>
          <w:szCs w:val="28"/>
        </w:rPr>
        <w:t>со</w:t>
      </w:r>
      <w:proofErr w:type="gramEnd"/>
      <w:r w:rsidRPr="00D52B3E">
        <w:rPr>
          <w:rStyle w:val="32"/>
          <w:rFonts w:eastAsiaTheme="minorEastAsia"/>
          <w:sz w:val="28"/>
          <w:szCs w:val="28"/>
        </w:rPr>
        <w:t xml:space="preserve"> взрослым, «что такое «красота», пытается оценить, что красиво, а что нет па предложенных картинках. Либо ученик оценивает речевую ситуацию и отмечает вежливое/невежливое поведение ее участников. Таким образом, ценность начинает приниматься внутренним миром ребёнка. Он осмысливает её и пытается использовать в своей речи, на словах. Поэтому далее в Программе такой уровень освоения ценности будет называться «Слова».</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5"/>
          <w:rFonts w:eastAsiaTheme="minorEastAsia"/>
          <w:sz w:val="28"/>
          <w:szCs w:val="28"/>
        </w:rPr>
        <w:t>Действие, направляемое ценностью,</w:t>
      </w:r>
      <w:r w:rsidRPr="00D52B3E">
        <w:rPr>
          <w:rStyle w:val="32"/>
          <w:rFonts w:eastAsiaTheme="minorEastAsia"/>
          <w:sz w:val="28"/>
          <w:szCs w:val="28"/>
        </w:rPr>
        <w:t xml:space="preserve"> - это конкретная ситуация, требующая выбора и осуществления поступка с учётом известных ребёнку </w:t>
      </w:r>
      <w:r w:rsidRPr="00D52B3E">
        <w:rPr>
          <w:rStyle w:val="32"/>
          <w:rFonts w:eastAsiaTheme="minorEastAsia"/>
          <w:sz w:val="28"/>
          <w:szCs w:val="28"/>
        </w:rPr>
        <w:lastRenderedPageBreak/>
        <w:t xml:space="preserve">идей и правил поведения (ценностей). </w:t>
      </w:r>
      <w:proofErr w:type="gramStart"/>
      <w:r w:rsidRPr="00D52B3E">
        <w:rPr>
          <w:rStyle w:val="32"/>
          <w:rFonts w:eastAsiaTheme="minorEastAsia"/>
          <w:sz w:val="28"/>
          <w:szCs w:val="28"/>
        </w:rPr>
        <w:t>Примеры: ребенок, листая фотоальбом, отбирает «красивые» и «некрасивые» фотографии; долго переделывает свой рисунок, «чтобы было красиво»; начинает убирать и украшать свою комнату.</w:t>
      </w:r>
      <w:proofErr w:type="gramEnd"/>
      <w:r w:rsidRPr="00D52B3E">
        <w:rPr>
          <w:rStyle w:val="32"/>
          <w:rFonts w:eastAsiaTheme="minorEastAsia"/>
          <w:sz w:val="28"/>
          <w:szCs w:val="28"/>
        </w:rPr>
        <w:t xml:space="preserve"> В такие моменты ценность принимается внутренним миром ребёнка. Он использует ценность не только на словах, но и </w:t>
      </w:r>
      <w:proofErr w:type="spellStart"/>
      <w:r w:rsidRPr="00D52B3E">
        <w:rPr>
          <w:rStyle w:val="32"/>
          <w:rFonts w:eastAsiaTheme="minorEastAsia"/>
          <w:sz w:val="28"/>
          <w:szCs w:val="28"/>
        </w:rPr>
        <w:t>йа</w:t>
      </w:r>
      <w:proofErr w:type="spellEnd"/>
      <w:r w:rsidRPr="00D52B3E">
        <w:rPr>
          <w:rStyle w:val="32"/>
          <w:rFonts w:eastAsiaTheme="minorEastAsia"/>
          <w:sz w:val="28"/>
          <w:szCs w:val="28"/>
        </w:rPr>
        <w:t xml:space="preserve"> деле. Слово также может являться делом, когда ребёнок в конкретной ситуации с помощью слова совершает добрые поступки (поздравляет с днём рождения, с праздником, утешает другого или радуется успехам одноклассника и т.п.). Поэтому далее в Программе такой уровень освоения ценности будет называться «Дела».</w:t>
      </w:r>
    </w:p>
    <w:p w:rsidR="00257254" w:rsidRPr="00D52B3E" w:rsidRDefault="00257254" w:rsidP="00496A73">
      <w:pPr>
        <w:spacing w:after="0" w:line="360" w:lineRule="auto"/>
        <w:ind w:firstLine="709"/>
        <w:jc w:val="both"/>
        <w:rPr>
          <w:rStyle w:val="60"/>
          <w:rFonts w:eastAsiaTheme="minorEastAsia"/>
          <w:i w:val="0"/>
          <w:iCs w:val="0"/>
          <w:sz w:val="28"/>
          <w:szCs w:val="28"/>
        </w:rPr>
      </w:pP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60"/>
          <w:rFonts w:eastAsiaTheme="minorEastAsia"/>
          <w:i w:val="0"/>
          <w:iCs w:val="0"/>
          <w:sz w:val="28"/>
          <w:szCs w:val="28"/>
        </w:rPr>
        <w:t>Планирование воспитательной работы.</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Важно, чтобы у учителя изначально была установка на доброе отношение к детям, отказ от позиции «наказывающего наставника» и переход в позицию «доброго помощника», который терпеливо реагирует па возникающие ситуации, помогает детям осмысливать и принимать важные идеи и правила поведения (духовные ценности). И главное – это положительный личный пример учителя, а не нотации и наказания. Только таким образом можно строить с учениками </w:t>
      </w:r>
      <w:r w:rsidRPr="00D52B3E">
        <w:rPr>
          <w:rStyle w:val="35"/>
          <w:rFonts w:eastAsiaTheme="minorEastAsia"/>
          <w:sz w:val="28"/>
          <w:szCs w:val="28"/>
        </w:rPr>
        <w:t>партнёрские отношения,</w:t>
      </w:r>
      <w:r w:rsidRPr="00D52B3E">
        <w:rPr>
          <w:rStyle w:val="32"/>
          <w:rFonts w:eastAsiaTheme="minorEastAsia"/>
          <w:sz w:val="28"/>
          <w:szCs w:val="28"/>
        </w:rPr>
        <w:t xml:space="preserve"> основанные на </w:t>
      </w:r>
      <w:r w:rsidRPr="00D52B3E">
        <w:rPr>
          <w:rStyle w:val="35"/>
          <w:rFonts w:eastAsiaTheme="minorEastAsia"/>
          <w:sz w:val="28"/>
          <w:szCs w:val="28"/>
        </w:rPr>
        <w:t>равенстве</w:t>
      </w:r>
      <w:r w:rsidRPr="00D52B3E">
        <w:rPr>
          <w:rStyle w:val="32"/>
          <w:rFonts w:eastAsiaTheme="minorEastAsia"/>
          <w:sz w:val="28"/>
          <w:szCs w:val="28"/>
        </w:rPr>
        <w:t xml:space="preserve"> сторон и на доверии друг другу. Это непростой личностный выбор педагога, но </w:t>
      </w:r>
      <w:proofErr w:type="spellStart"/>
      <w:r w:rsidRPr="00D52B3E">
        <w:rPr>
          <w:rStyle w:val="32"/>
          <w:rFonts w:eastAsiaTheme="minorEastAsia"/>
          <w:sz w:val="28"/>
          <w:szCs w:val="28"/>
        </w:rPr>
        <w:t>толькоон</w:t>
      </w:r>
      <w:proofErr w:type="spellEnd"/>
      <w:r w:rsidRPr="00D52B3E">
        <w:rPr>
          <w:rStyle w:val="32"/>
          <w:rFonts w:eastAsiaTheme="minorEastAsia"/>
          <w:sz w:val="28"/>
          <w:szCs w:val="28"/>
        </w:rPr>
        <w:t>, на наш взгляд, может способствовать подлинному каждодневному нравственному воспитанию личности.</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В то же время вполне поддаётся планированию та часть «добрых дел», которые принято называть </w:t>
      </w:r>
      <w:r w:rsidRPr="00D52B3E">
        <w:rPr>
          <w:rStyle w:val="35"/>
          <w:rFonts w:eastAsiaTheme="minorEastAsia"/>
          <w:sz w:val="28"/>
          <w:szCs w:val="28"/>
        </w:rPr>
        <w:t>системой воспитательных мероприятий</w:t>
      </w:r>
      <w:r w:rsidRPr="00D52B3E">
        <w:rPr>
          <w:rStyle w:val="32"/>
          <w:rFonts w:eastAsiaTheme="minorEastAsia"/>
          <w:sz w:val="28"/>
          <w:szCs w:val="28"/>
        </w:rPr>
        <w:t xml:space="preserve"> (праздники, экскурсии, классные часы, специальные уроки и т.п.), которые, мы убеждены, нельзя планировать ради «галочки» в отчёте или только ради информирования ребят о каких-то ценностях. Все эти мероприятия можно использовать для двух важных педагогических действий:</w:t>
      </w:r>
    </w:p>
    <w:p w:rsidR="00257254" w:rsidRPr="00D52B3E" w:rsidRDefault="00257254" w:rsidP="003468B9">
      <w:pPr>
        <w:widowControl w:val="0"/>
        <w:numPr>
          <w:ilvl w:val="0"/>
          <w:numId w:val="13"/>
        </w:numPr>
        <w:spacing w:after="0" w:line="360" w:lineRule="auto"/>
        <w:ind w:firstLine="709"/>
        <w:jc w:val="both"/>
        <w:rPr>
          <w:rFonts w:ascii="Times New Roman" w:hAnsi="Times New Roman" w:cs="Times New Roman"/>
          <w:sz w:val="28"/>
          <w:szCs w:val="28"/>
        </w:rPr>
      </w:pPr>
      <w:r w:rsidRPr="00D52B3E">
        <w:rPr>
          <w:rStyle w:val="35"/>
          <w:rFonts w:eastAsiaTheme="minorEastAsia"/>
          <w:sz w:val="28"/>
          <w:szCs w:val="28"/>
        </w:rPr>
        <w:t>Моделировать ситуации, требующие нравственного выбора,</w:t>
      </w:r>
      <w:r w:rsidRPr="00D52B3E">
        <w:rPr>
          <w:rStyle w:val="32"/>
          <w:rFonts w:eastAsiaTheme="minorEastAsia"/>
          <w:sz w:val="28"/>
          <w:szCs w:val="28"/>
        </w:rPr>
        <w:t xml:space="preserve"> </w:t>
      </w:r>
      <w:r w:rsidRPr="00D52B3E">
        <w:rPr>
          <w:rStyle w:val="32"/>
          <w:rFonts w:eastAsiaTheme="minorEastAsia"/>
          <w:sz w:val="28"/>
          <w:szCs w:val="28"/>
        </w:rPr>
        <w:lastRenderedPageBreak/>
        <w:t xml:space="preserve">когда следование понятным идеям и правилам противоречит обстоятельствам, другим правилам, собственным интересам и т.п. Лишь сознательно моделируя такие ситуации, мы можем планировать то, как будем </w:t>
      </w:r>
      <w:proofErr w:type="gramStart"/>
      <w:r w:rsidRPr="00D52B3E">
        <w:rPr>
          <w:rStyle w:val="32"/>
          <w:rFonts w:eastAsiaTheme="minorEastAsia"/>
          <w:sz w:val="28"/>
          <w:szCs w:val="28"/>
        </w:rPr>
        <w:t>помогать ребятам делать</w:t>
      </w:r>
      <w:proofErr w:type="gramEnd"/>
      <w:r w:rsidRPr="00D52B3E">
        <w:rPr>
          <w:rStyle w:val="32"/>
          <w:rFonts w:eastAsiaTheme="minorEastAsia"/>
          <w:sz w:val="28"/>
          <w:szCs w:val="28"/>
        </w:rPr>
        <w:t xml:space="preserve"> нравственный выбор, искать выход из затруднительной ситуации. Например, рассаживая ребят для групповой работы, мы можем определить двух лидеров в одну команду, провоцируя определённый конфликт, чтобы в ходе работы помочь ребятам искать выход из таких ситуаций, соблюдая правила вежливости. Или же, отправляясь на экскурсию в музей, можно деликатно предложить любителю граффити сравнить свои произведения с творениями мастеров. Однако сделать это не для того, чтобы унизить или высмеять школьника, а так, чтобы он сам постарался найти общее и различное - увидел бы конфликт между низким и высоким представлением о творчестве. Либо, анализируя какой-либо кинофильм (видеофильм), тактично обратить внимание на речь героя, использующего грубую лексику, предоставить ученику возможность самому найти нравственное </w:t>
      </w:r>
      <w:proofErr w:type="gramStart"/>
      <w:r w:rsidRPr="00D52B3E">
        <w:rPr>
          <w:rStyle w:val="32"/>
          <w:rFonts w:eastAsiaTheme="minorEastAsia"/>
          <w:sz w:val="28"/>
          <w:szCs w:val="28"/>
        </w:rPr>
        <w:t>решение подобной речевой ситуации</w:t>
      </w:r>
      <w:proofErr w:type="gramEnd"/>
      <w:r w:rsidRPr="00D52B3E">
        <w:rPr>
          <w:rStyle w:val="32"/>
          <w:rFonts w:eastAsiaTheme="minorEastAsia"/>
          <w:sz w:val="28"/>
          <w:szCs w:val="28"/>
        </w:rPr>
        <w:t>.</w:t>
      </w:r>
    </w:p>
    <w:p w:rsidR="00257254" w:rsidRPr="00D52B3E" w:rsidRDefault="00257254" w:rsidP="003468B9">
      <w:pPr>
        <w:widowControl w:val="0"/>
        <w:numPr>
          <w:ilvl w:val="0"/>
          <w:numId w:val="13"/>
        </w:numPr>
        <w:spacing w:after="0" w:line="360" w:lineRule="auto"/>
        <w:ind w:firstLine="709"/>
        <w:jc w:val="both"/>
        <w:rPr>
          <w:rFonts w:ascii="Times New Roman" w:hAnsi="Times New Roman" w:cs="Times New Roman"/>
          <w:sz w:val="28"/>
          <w:szCs w:val="28"/>
        </w:rPr>
      </w:pPr>
      <w:r w:rsidRPr="00D52B3E">
        <w:rPr>
          <w:rStyle w:val="35"/>
          <w:rFonts w:eastAsiaTheme="minorEastAsia"/>
          <w:sz w:val="28"/>
          <w:szCs w:val="28"/>
        </w:rPr>
        <w:t>Осуществлять с детьми рефлексию ситуации</w:t>
      </w:r>
      <w:r w:rsidRPr="00D52B3E">
        <w:rPr>
          <w:rStyle w:val="32"/>
          <w:rFonts w:eastAsiaTheme="minorEastAsia"/>
          <w:sz w:val="28"/>
          <w:szCs w:val="28"/>
        </w:rPr>
        <w:t xml:space="preserve"> — обсуждать и осмысливать действия после их завершения. Здесь помимо разговора о том, что получилось хорошо, а что плохо, необходимо также предлагать ребятам формулировать вывод - как стоит вести себя в дальнейшем. Тогда вместо чтения нотации о правильном поведении мы получим от ребят самостоятельно сформулированную нравственную норму. А то правило, которое придумал и принял сам, исполнять значительно проще и приятнее.</w:t>
      </w:r>
    </w:p>
    <w:p w:rsidR="00257254" w:rsidRPr="00D52B3E" w:rsidRDefault="00257254" w:rsidP="00496A73">
      <w:pPr>
        <w:tabs>
          <w:tab w:val="center" w:pos="8442"/>
        </w:tabs>
        <w:spacing w:after="0" w:line="360" w:lineRule="auto"/>
        <w:ind w:firstLine="709"/>
        <w:jc w:val="both"/>
        <w:rPr>
          <w:rStyle w:val="60"/>
          <w:rFonts w:eastAsiaTheme="minorEastAsia"/>
          <w:i w:val="0"/>
          <w:iCs w:val="0"/>
          <w:sz w:val="28"/>
          <w:szCs w:val="28"/>
        </w:rPr>
      </w:pPr>
    </w:p>
    <w:p w:rsidR="00257254" w:rsidRPr="00D52B3E" w:rsidRDefault="00257254" w:rsidP="00496A73">
      <w:pPr>
        <w:tabs>
          <w:tab w:val="center" w:pos="8442"/>
        </w:tabs>
        <w:spacing w:after="0" w:line="360" w:lineRule="auto"/>
        <w:ind w:firstLine="709"/>
        <w:jc w:val="both"/>
        <w:rPr>
          <w:rFonts w:ascii="Times New Roman" w:hAnsi="Times New Roman" w:cs="Times New Roman"/>
          <w:sz w:val="28"/>
          <w:szCs w:val="28"/>
        </w:rPr>
      </w:pPr>
      <w:r w:rsidRPr="00D52B3E">
        <w:rPr>
          <w:rStyle w:val="60"/>
          <w:rFonts w:eastAsiaTheme="minorEastAsia"/>
          <w:i w:val="0"/>
          <w:iCs w:val="0"/>
          <w:sz w:val="28"/>
          <w:szCs w:val="28"/>
        </w:rPr>
        <w:t>Виды деятельности:</w:t>
      </w:r>
    </w:p>
    <w:p w:rsidR="00257254" w:rsidRPr="00D52B3E" w:rsidRDefault="00257254" w:rsidP="003468B9">
      <w:pPr>
        <w:widowControl w:val="0"/>
        <w:numPr>
          <w:ilvl w:val="0"/>
          <w:numId w:val="14"/>
        </w:numPr>
        <w:spacing w:after="0" w:line="360" w:lineRule="auto"/>
        <w:ind w:firstLine="709"/>
        <w:jc w:val="both"/>
        <w:rPr>
          <w:rFonts w:ascii="Times New Roman" w:hAnsi="Times New Roman" w:cs="Times New Roman"/>
          <w:sz w:val="28"/>
          <w:szCs w:val="28"/>
        </w:rPr>
      </w:pPr>
      <w:r w:rsidRPr="00D52B3E">
        <w:rPr>
          <w:rStyle w:val="36"/>
          <w:rFonts w:eastAsiaTheme="minorEastAsia"/>
          <w:b w:val="0"/>
          <w:sz w:val="28"/>
          <w:szCs w:val="28"/>
        </w:rPr>
        <w:t xml:space="preserve">Урочная </w:t>
      </w:r>
      <w:r w:rsidRPr="00D52B3E">
        <w:rPr>
          <w:rStyle w:val="32"/>
          <w:rFonts w:eastAsiaTheme="minorEastAsia"/>
          <w:sz w:val="28"/>
          <w:szCs w:val="28"/>
        </w:rPr>
        <w:t xml:space="preserve">деятельность </w:t>
      </w:r>
      <w:r w:rsidRPr="00D52B3E">
        <w:rPr>
          <w:rStyle w:val="36"/>
          <w:rFonts w:eastAsiaTheme="minorEastAsia"/>
          <w:sz w:val="28"/>
          <w:szCs w:val="28"/>
        </w:rPr>
        <w:t xml:space="preserve">- </w:t>
      </w:r>
      <w:r w:rsidRPr="00D52B3E">
        <w:rPr>
          <w:rStyle w:val="32"/>
          <w:rFonts w:eastAsiaTheme="minorEastAsia"/>
          <w:sz w:val="28"/>
          <w:szCs w:val="28"/>
        </w:rPr>
        <w:t xml:space="preserve">ценностные знания и опыт, приобретаемые в рамках учебной деятельности. Далее в Программе этот вид деятельности обозначается как </w:t>
      </w:r>
      <w:r w:rsidRPr="00D52B3E">
        <w:rPr>
          <w:rStyle w:val="36"/>
          <w:rFonts w:eastAsiaTheme="minorEastAsia"/>
          <w:sz w:val="28"/>
          <w:szCs w:val="28"/>
        </w:rPr>
        <w:t xml:space="preserve">Учёба. </w:t>
      </w:r>
      <w:r w:rsidRPr="00D52B3E">
        <w:rPr>
          <w:rStyle w:val="32"/>
          <w:rFonts w:eastAsiaTheme="minorEastAsia"/>
          <w:sz w:val="28"/>
          <w:szCs w:val="28"/>
        </w:rPr>
        <w:t xml:space="preserve">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w:t>
      </w:r>
      <w:r w:rsidRPr="00D52B3E">
        <w:rPr>
          <w:rStyle w:val="32"/>
          <w:rFonts w:eastAsiaTheme="minorEastAsia"/>
          <w:sz w:val="28"/>
          <w:szCs w:val="28"/>
        </w:rPr>
        <w:lastRenderedPageBreak/>
        <w:t>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257254" w:rsidRPr="00D52B3E" w:rsidRDefault="00257254" w:rsidP="003468B9">
      <w:pPr>
        <w:widowControl w:val="0"/>
        <w:numPr>
          <w:ilvl w:val="0"/>
          <w:numId w:val="14"/>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Внеурочная деятельность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257254" w:rsidRPr="00D52B3E" w:rsidRDefault="00257254" w:rsidP="003468B9">
      <w:pPr>
        <w:widowControl w:val="0"/>
        <w:numPr>
          <w:ilvl w:val="0"/>
          <w:numId w:val="14"/>
        </w:numPr>
        <w:spacing w:after="0" w:line="360" w:lineRule="auto"/>
        <w:ind w:firstLine="709"/>
        <w:jc w:val="both"/>
        <w:rPr>
          <w:rFonts w:ascii="Times New Roman" w:hAnsi="Times New Roman" w:cs="Times New Roman"/>
          <w:sz w:val="28"/>
          <w:szCs w:val="28"/>
        </w:rPr>
      </w:pPr>
      <w:proofErr w:type="spellStart"/>
      <w:r w:rsidRPr="00D52B3E">
        <w:rPr>
          <w:rStyle w:val="36"/>
          <w:rFonts w:eastAsiaTheme="minorEastAsia"/>
          <w:b w:val="0"/>
          <w:sz w:val="28"/>
          <w:szCs w:val="28"/>
        </w:rPr>
        <w:t>Внешкольная</w:t>
      </w:r>
      <w:r w:rsidRPr="00D52B3E">
        <w:rPr>
          <w:rStyle w:val="32"/>
          <w:rFonts w:eastAsiaTheme="minorEastAsia"/>
          <w:sz w:val="28"/>
          <w:szCs w:val="28"/>
        </w:rPr>
        <w:t>деятельность</w:t>
      </w:r>
      <w:proofErr w:type="spellEnd"/>
      <w:r w:rsidRPr="00D52B3E">
        <w:rPr>
          <w:rStyle w:val="36"/>
          <w:rFonts w:eastAsiaTheme="minorEastAsia"/>
          <w:sz w:val="28"/>
          <w:szCs w:val="28"/>
        </w:rPr>
        <w:t>–</w:t>
      </w:r>
      <w:r w:rsidRPr="00D52B3E">
        <w:rPr>
          <w:rStyle w:val="32"/>
          <w:rFonts w:eastAsiaTheme="minorEastAsia"/>
          <w:sz w:val="28"/>
          <w:szCs w:val="28"/>
        </w:rPr>
        <w:t>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Далее в Программе этот вид деятельности обозначается «</w:t>
      </w:r>
      <w:r w:rsidRPr="00D52B3E">
        <w:rPr>
          <w:rStyle w:val="36"/>
          <w:rFonts w:eastAsiaTheme="minorEastAsia"/>
          <w:b w:val="0"/>
          <w:sz w:val="28"/>
          <w:szCs w:val="28"/>
        </w:rPr>
        <w:t>Общественные задачи».</w:t>
      </w:r>
    </w:p>
    <w:p w:rsidR="00257254" w:rsidRPr="00D52B3E" w:rsidRDefault="00257254" w:rsidP="00496A73">
      <w:pPr>
        <w:spacing w:after="0" w:line="360" w:lineRule="auto"/>
        <w:ind w:firstLine="709"/>
        <w:rPr>
          <w:rStyle w:val="36"/>
          <w:rFonts w:eastAsiaTheme="minorEastAsia"/>
          <w:b w:val="0"/>
          <w:sz w:val="28"/>
          <w:szCs w:val="28"/>
        </w:rPr>
      </w:pPr>
    </w:p>
    <w:p w:rsidR="00257254" w:rsidRPr="00D52B3E" w:rsidRDefault="00257254" w:rsidP="00496A73">
      <w:pPr>
        <w:spacing w:after="0" w:line="360" w:lineRule="auto"/>
        <w:ind w:firstLine="709"/>
        <w:rPr>
          <w:rFonts w:ascii="Times New Roman" w:hAnsi="Times New Roman" w:cs="Times New Roman"/>
          <w:sz w:val="28"/>
          <w:szCs w:val="28"/>
          <w:u w:val="single"/>
        </w:rPr>
      </w:pPr>
      <w:r w:rsidRPr="00D52B3E">
        <w:rPr>
          <w:rStyle w:val="36"/>
          <w:rFonts w:eastAsiaTheme="minorEastAsia"/>
          <w:b w:val="0"/>
          <w:sz w:val="28"/>
          <w:szCs w:val="28"/>
          <w:u w:val="single"/>
        </w:rPr>
        <w:t xml:space="preserve">Планируемые </w:t>
      </w:r>
      <w:r w:rsidRPr="00D52B3E">
        <w:rPr>
          <w:rStyle w:val="32"/>
          <w:rFonts w:eastAsiaTheme="minorEastAsia"/>
          <w:sz w:val="28"/>
          <w:szCs w:val="28"/>
          <w:u w:val="single"/>
        </w:rPr>
        <w:t>результаты духовно-</w:t>
      </w:r>
      <w:proofErr w:type="spellStart"/>
      <w:r w:rsidRPr="00D52B3E">
        <w:rPr>
          <w:rStyle w:val="32"/>
          <w:rFonts w:eastAsiaTheme="minorEastAsia"/>
          <w:sz w:val="28"/>
          <w:szCs w:val="28"/>
          <w:u w:val="single"/>
        </w:rPr>
        <w:t>нравственного</w:t>
      </w:r>
      <w:r w:rsidRPr="00D52B3E">
        <w:rPr>
          <w:rStyle w:val="36"/>
          <w:rFonts w:eastAsiaTheme="minorEastAsia"/>
          <w:b w:val="0"/>
          <w:sz w:val="28"/>
          <w:szCs w:val="28"/>
          <w:u w:val="single"/>
        </w:rPr>
        <w:t>развития</w:t>
      </w:r>
      <w:proofErr w:type="spellEnd"/>
      <w:r w:rsidRPr="00D52B3E">
        <w:rPr>
          <w:rStyle w:val="36"/>
          <w:rFonts w:eastAsiaTheme="minorEastAsia"/>
          <w:b w:val="0"/>
          <w:sz w:val="28"/>
          <w:szCs w:val="28"/>
          <w:u w:val="single"/>
        </w:rPr>
        <w:t xml:space="preserve"> и воспитания </w:t>
      </w:r>
      <w:proofErr w:type="gramStart"/>
      <w:r w:rsidRPr="00D52B3E">
        <w:rPr>
          <w:rStyle w:val="36"/>
          <w:rFonts w:eastAsiaTheme="minorEastAsia"/>
          <w:b w:val="0"/>
          <w:sz w:val="28"/>
          <w:szCs w:val="28"/>
          <w:u w:val="single"/>
        </w:rPr>
        <w:t>обучающихся</w:t>
      </w:r>
      <w:proofErr w:type="gramEnd"/>
      <w:r w:rsidRPr="00D52B3E">
        <w:rPr>
          <w:rStyle w:val="36"/>
          <w:rFonts w:eastAsiaTheme="minorEastAsia"/>
          <w:b w:val="0"/>
          <w:sz w:val="28"/>
          <w:szCs w:val="28"/>
          <w:u w:val="single"/>
        </w:rPr>
        <w:t xml:space="preserve"> на </w:t>
      </w:r>
      <w:proofErr w:type="spellStart"/>
      <w:r w:rsidRPr="00D52B3E">
        <w:rPr>
          <w:rStyle w:val="36"/>
          <w:rFonts w:eastAsiaTheme="minorEastAsia"/>
          <w:b w:val="0"/>
          <w:sz w:val="28"/>
          <w:szCs w:val="28"/>
          <w:u w:val="single"/>
        </w:rPr>
        <w:t>ступени</w:t>
      </w:r>
      <w:r w:rsidRPr="00D52B3E">
        <w:rPr>
          <w:rStyle w:val="32"/>
          <w:rFonts w:eastAsiaTheme="minorEastAsia"/>
          <w:sz w:val="28"/>
          <w:szCs w:val="28"/>
          <w:u w:val="single"/>
        </w:rPr>
        <w:t>начального</w:t>
      </w:r>
      <w:proofErr w:type="spellEnd"/>
      <w:r w:rsidRPr="00D52B3E">
        <w:rPr>
          <w:rStyle w:val="32"/>
          <w:rFonts w:eastAsiaTheme="minorEastAsia"/>
          <w:sz w:val="28"/>
          <w:szCs w:val="28"/>
          <w:u w:val="single"/>
        </w:rPr>
        <w:t xml:space="preserve"> общего образования</w:t>
      </w:r>
    </w:p>
    <w:p w:rsidR="00257254" w:rsidRPr="00D52B3E" w:rsidRDefault="00257254" w:rsidP="00496A73">
      <w:pPr>
        <w:spacing w:after="0" w:line="360" w:lineRule="auto"/>
        <w:ind w:firstLine="709"/>
        <w:jc w:val="both"/>
        <w:rPr>
          <w:rStyle w:val="32"/>
          <w:rFonts w:eastAsiaTheme="minorEastAsia"/>
          <w:sz w:val="28"/>
          <w:szCs w:val="28"/>
        </w:rPr>
      </w:pPr>
      <w:r w:rsidRPr="00D52B3E">
        <w:rPr>
          <w:rStyle w:val="32"/>
          <w:rFonts w:eastAsiaTheme="minorEastAsia"/>
          <w:sz w:val="28"/>
          <w:szCs w:val="28"/>
        </w:rPr>
        <w:t xml:space="preserve">Результат в данном случае – это принятие человеком конкретных духовных ценностей: правил или идей. </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Это принятие может произойти:</w:t>
      </w:r>
    </w:p>
    <w:p w:rsidR="00257254" w:rsidRPr="00D52B3E" w:rsidRDefault="00257254" w:rsidP="003468B9">
      <w:pPr>
        <w:widowControl w:val="0"/>
        <w:numPr>
          <w:ilvl w:val="0"/>
          <w:numId w:val="15"/>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на словах, т.е. осознание ценностей, оценка поступков, заявление своей позиции;</w:t>
      </w:r>
    </w:p>
    <w:p w:rsidR="00257254" w:rsidRPr="00D52B3E" w:rsidRDefault="00257254" w:rsidP="003468B9">
      <w:pPr>
        <w:widowControl w:val="0"/>
        <w:numPr>
          <w:ilvl w:val="0"/>
          <w:numId w:val="15"/>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на деле, т.е. проявляться в действиях человека, в его поступках.</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Только при наличии второго уровня – дела – можно говорить о том, </w:t>
      </w:r>
      <w:proofErr w:type="spellStart"/>
      <w:r w:rsidRPr="00D52B3E">
        <w:rPr>
          <w:rStyle w:val="32"/>
          <w:rFonts w:eastAsiaTheme="minorEastAsia"/>
          <w:sz w:val="28"/>
          <w:szCs w:val="28"/>
        </w:rPr>
        <w:t>чтопринятие</w:t>
      </w:r>
      <w:proofErr w:type="spellEnd"/>
      <w:r w:rsidRPr="00D52B3E">
        <w:rPr>
          <w:rStyle w:val="32"/>
          <w:rFonts w:eastAsiaTheme="minorEastAsia"/>
          <w:sz w:val="28"/>
          <w:szCs w:val="28"/>
        </w:rPr>
        <w:t xml:space="preserve"> некой духовной ценности развивает соответствующее душевное качество человеческой личности. Иными словами, если человек осознает, что такое «справедливость», и в разных жизненных ситуациях стремится поступать в соответствии с этой идеей, то о таком человеке мы обычно говорим: «он справедливый, честный, не обманывает».</w:t>
      </w:r>
    </w:p>
    <w:p w:rsidR="00257254" w:rsidRPr="00D52B3E" w:rsidRDefault="00257254" w:rsidP="00496A73">
      <w:pPr>
        <w:spacing w:after="0" w:line="360" w:lineRule="auto"/>
        <w:ind w:firstLine="709"/>
        <w:jc w:val="both"/>
        <w:rPr>
          <w:rStyle w:val="32"/>
          <w:rFonts w:eastAsiaTheme="minorEastAsia"/>
          <w:sz w:val="28"/>
          <w:szCs w:val="28"/>
        </w:rPr>
      </w:pPr>
      <w:r w:rsidRPr="00D52B3E">
        <w:rPr>
          <w:rStyle w:val="32"/>
          <w:rFonts w:eastAsiaTheme="minorEastAsia"/>
          <w:sz w:val="28"/>
          <w:szCs w:val="28"/>
        </w:rPr>
        <w:t xml:space="preserve">Принятие духовных ценностей «на словах» поддаётся проверке с помощью письменных (не подписываемых учениками) диагностических </w:t>
      </w:r>
      <w:r w:rsidRPr="00D52B3E">
        <w:rPr>
          <w:rStyle w:val="32"/>
          <w:rFonts w:eastAsiaTheme="minorEastAsia"/>
          <w:sz w:val="28"/>
          <w:szCs w:val="28"/>
        </w:rPr>
        <w:lastRenderedPageBreak/>
        <w:t xml:space="preserve">работ. В них ученикам предлагается оценить те или иные жизненные ситуации, заявить о том, какой поступок в них они бы выбрали и т.п. </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Защитой от лицемерия (т.е. от попыток писать «не как думаешь», а «как надо») здесь является то, что подобные работы:</w:t>
      </w:r>
    </w:p>
    <w:p w:rsidR="00257254" w:rsidRPr="00D52B3E" w:rsidRDefault="00257254" w:rsidP="00496A73">
      <w:pPr>
        <w:widowControl w:val="0"/>
        <w:spacing w:after="0" w:line="360" w:lineRule="auto"/>
        <w:ind w:left="709"/>
        <w:rPr>
          <w:rStyle w:val="32"/>
          <w:rFonts w:eastAsiaTheme="minorEastAsia"/>
          <w:sz w:val="28"/>
          <w:szCs w:val="28"/>
        </w:rPr>
      </w:pPr>
      <w:r w:rsidRPr="00D52B3E">
        <w:rPr>
          <w:rStyle w:val="32"/>
          <w:rFonts w:eastAsiaTheme="minorEastAsia"/>
          <w:sz w:val="28"/>
          <w:szCs w:val="28"/>
        </w:rPr>
        <w:t>- либо не подписываются учениками;</w:t>
      </w:r>
    </w:p>
    <w:p w:rsidR="00257254" w:rsidRPr="00D52B3E" w:rsidRDefault="00257254" w:rsidP="00496A73">
      <w:pPr>
        <w:widowControl w:val="0"/>
        <w:spacing w:after="0" w:line="360" w:lineRule="auto"/>
        <w:ind w:left="709"/>
        <w:rPr>
          <w:rFonts w:ascii="Times New Roman" w:hAnsi="Times New Roman" w:cs="Times New Roman"/>
          <w:color w:val="000000"/>
          <w:sz w:val="28"/>
          <w:szCs w:val="28"/>
          <w:lang w:bidi="ru-RU"/>
        </w:rPr>
      </w:pPr>
      <w:r w:rsidRPr="00D52B3E">
        <w:rPr>
          <w:rStyle w:val="32"/>
          <w:rFonts w:eastAsiaTheme="minorEastAsia"/>
          <w:sz w:val="28"/>
          <w:szCs w:val="28"/>
        </w:rPr>
        <w:t>- либо оценивается не занятая учеником позиция, не данная им нравственная оценка, а умение сформулировать и аргументировать свою позицию, оценку, мнение.</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2"/>
          <w:rFonts w:eastAsiaTheme="minorEastAsia"/>
          <w:sz w:val="28"/>
          <w:szCs w:val="28"/>
        </w:rPr>
        <w:t xml:space="preserve">Принятие же духовных ценностей «на деле» </w:t>
      </w:r>
      <w:proofErr w:type="gramStart"/>
      <w:r w:rsidRPr="00D52B3E">
        <w:rPr>
          <w:rStyle w:val="32"/>
          <w:rFonts w:eastAsiaTheme="minorEastAsia"/>
          <w:sz w:val="28"/>
          <w:szCs w:val="28"/>
        </w:rPr>
        <w:t>возможно</w:t>
      </w:r>
      <w:proofErr w:type="gramEnd"/>
      <w:r w:rsidRPr="00D52B3E">
        <w:rPr>
          <w:rStyle w:val="32"/>
          <w:rFonts w:eastAsiaTheme="minorEastAsia"/>
          <w:sz w:val="28"/>
          <w:szCs w:val="28"/>
        </w:rPr>
        <w:t xml:space="preserve">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w:t>
      </w:r>
    </w:p>
    <w:p w:rsidR="00257254" w:rsidRPr="00D52B3E" w:rsidRDefault="00257254" w:rsidP="00496A73">
      <w:pPr>
        <w:widowControl w:val="0"/>
        <w:spacing w:after="0" w:line="360" w:lineRule="auto"/>
        <w:ind w:firstLine="709"/>
        <w:rPr>
          <w:rFonts w:ascii="Times New Roman" w:hAnsi="Times New Roman" w:cs="Times New Roman"/>
          <w:sz w:val="28"/>
          <w:szCs w:val="28"/>
        </w:rPr>
      </w:pPr>
      <w:r w:rsidRPr="00D52B3E">
        <w:rPr>
          <w:rStyle w:val="32"/>
          <w:rFonts w:eastAsiaTheme="minorEastAsia"/>
          <w:sz w:val="28"/>
          <w:szCs w:val="28"/>
        </w:rPr>
        <w:t>- оценивается не личность, не её качества, а только конкретные поступки, поведение в ходе какого-либо дела, проекта;</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xml:space="preserve">- оценивание осуществляет сам ребёнок, т.е. это </w:t>
      </w:r>
      <w:proofErr w:type="spellStart"/>
      <w:r w:rsidRPr="00D52B3E">
        <w:rPr>
          <w:rStyle w:val="32"/>
          <w:rFonts w:eastAsiaTheme="minorEastAsia"/>
          <w:sz w:val="28"/>
          <w:szCs w:val="28"/>
        </w:rPr>
        <w:t>самооценивание</w:t>
      </w:r>
      <w:proofErr w:type="spellEnd"/>
      <w:r w:rsidRPr="00D52B3E">
        <w:rPr>
          <w:rStyle w:val="32"/>
          <w:rFonts w:eastAsiaTheme="minorEastAsia"/>
          <w:sz w:val="28"/>
          <w:szCs w:val="28"/>
        </w:rPr>
        <w:t xml:space="preserve">, </w:t>
      </w:r>
      <w:proofErr w:type="spellStart"/>
      <w:r w:rsidRPr="00D52B3E">
        <w:rPr>
          <w:rStyle w:val="32"/>
          <w:rFonts w:eastAsiaTheme="minorEastAsia"/>
          <w:sz w:val="28"/>
          <w:szCs w:val="28"/>
        </w:rPr>
        <w:t>саморефлексия</w:t>
      </w:r>
      <w:proofErr w:type="spellEnd"/>
      <w:r w:rsidRPr="00D52B3E">
        <w:rPr>
          <w:rStyle w:val="32"/>
          <w:rFonts w:eastAsiaTheme="minorEastAsia"/>
          <w:sz w:val="28"/>
          <w:szCs w:val="28"/>
        </w:rPr>
        <w:t xml:space="preserve"> по предлагаемым вопросам после завершения того или иного дела - устная или фиксируемая им (по желанию) оценка в портфолио своих достижений;</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xml:space="preserve">- допускается </w:t>
      </w:r>
      <w:proofErr w:type="spellStart"/>
      <w:r w:rsidRPr="00D52B3E">
        <w:rPr>
          <w:rStyle w:val="32"/>
          <w:rFonts w:eastAsiaTheme="minorEastAsia"/>
          <w:sz w:val="28"/>
          <w:szCs w:val="28"/>
        </w:rPr>
        <w:t>неперсонифицированная</w:t>
      </w:r>
      <w:proofErr w:type="spellEnd"/>
      <w:r w:rsidRPr="00D52B3E">
        <w:rPr>
          <w:rStyle w:val="32"/>
          <w:rFonts w:eastAsiaTheme="minorEastAsia"/>
          <w:sz w:val="28"/>
          <w:szCs w:val="28"/>
        </w:rPr>
        <w:t xml:space="preserve"> оценка педагогами по результатам наблюдения за тем, как на деле проявляются те ценности, о которых он говорил с детьми.</w:t>
      </w:r>
    </w:p>
    <w:p w:rsidR="00257254" w:rsidRPr="00D52B3E" w:rsidRDefault="00257254" w:rsidP="00496A73">
      <w:pPr>
        <w:spacing w:after="0" w:line="360" w:lineRule="auto"/>
        <w:ind w:firstLine="709"/>
        <w:jc w:val="both"/>
        <w:rPr>
          <w:rStyle w:val="60"/>
          <w:rFonts w:eastAsiaTheme="minorEastAsia"/>
          <w:i w:val="0"/>
          <w:iCs w:val="0"/>
          <w:sz w:val="28"/>
          <w:szCs w:val="28"/>
        </w:rPr>
      </w:pPr>
    </w:p>
    <w:p w:rsidR="00257254" w:rsidRPr="00D52B3E" w:rsidRDefault="00257254" w:rsidP="00496A73">
      <w:pPr>
        <w:spacing w:after="0" w:line="360" w:lineRule="auto"/>
        <w:ind w:firstLine="709"/>
        <w:jc w:val="both"/>
        <w:rPr>
          <w:rStyle w:val="60"/>
          <w:rFonts w:eastAsiaTheme="minorEastAsia"/>
          <w:i w:val="0"/>
          <w:iCs w:val="0"/>
          <w:sz w:val="28"/>
          <w:szCs w:val="28"/>
        </w:rPr>
      </w:pPr>
      <w:r w:rsidRPr="00D52B3E">
        <w:rPr>
          <w:rStyle w:val="60"/>
          <w:rFonts w:eastAsiaTheme="minorEastAsia"/>
          <w:i w:val="0"/>
          <w:iCs w:val="0"/>
          <w:sz w:val="28"/>
          <w:szCs w:val="28"/>
        </w:rPr>
        <w:t>Примерный круг «слов» и «дел», на основании которого, наблюдая за поведением учащихся, педагог может сделать вывод о том, насколько ему удалось внести свой вклад в решение задач воспитания - принятия детьми нравственных ценностей.</w:t>
      </w:r>
    </w:p>
    <w:p w:rsidR="00257254" w:rsidRPr="00D52B3E" w:rsidRDefault="00257254" w:rsidP="00496A73">
      <w:pPr>
        <w:spacing w:after="0" w:line="360" w:lineRule="auto"/>
        <w:ind w:firstLine="709"/>
        <w:jc w:val="both"/>
        <w:rPr>
          <w:rFonts w:ascii="Times New Roman" w:hAnsi="Times New Roman" w:cs="Times New Roman"/>
          <w:sz w:val="28"/>
          <w:szCs w:val="28"/>
        </w:rPr>
      </w:pP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36"/>
          <w:rFonts w:eastAsiaTheme="minorEastAsia"/>
          <w:b w:val="0"/>
          <w:sz w:val="28"/>
          <w:szCs w:val="28"/>
        </w:rPr>
        <w:t>1. ДОБРЫЕ</w:t>
      </w:r>
      <w:r w:rsidRPr="00D52B3E">
        <w:rPr>
          <w:rStyle w:val="32"/>
          <w:rFonts w:eastAsiaTheme="minorEastAsia"/>
          <w:sz w:val="28"/>
          <w:szCs w:val="28"/>
        </w:rPr>
        <w:t xml:space="preserve">ЧУВСТВА, МЫСЛИ II ПОСТУПКИ </w:t>
      </w:r>
      <w:r w:rsidRPr="00D52B3E">
        <w:rPr>
          <w:rStyle w:val="36"/>
          <w:rFonts w:eastAsiaTheme="minorEastAsia"/>
          <w:b w:val="0"/>
          <w:sz w:val="28"/>
          <w:szCs w:val="28"/>
        </w:rPr>
        <w:t>(воспитание нравственных чувств</w:t>
      </w:r>
      <w:r w:rsidRPr="00D52B3E">
        <w:rPr>
          <w:rStyle w:val="32"/>
          <w:rFonts w:eastAsiaTheme="minorEastAsia"/>
          <w:sz w:val="28"/>
          <w:szCs w:val="28"/>
        </w:rPr>
        <w:t>)</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60"/>
          <w:rFonts w:eastAsiaTheme="minorEastAsia"/>
          <w:i w:val="0"/>
          <w:iCs w:val="0"/>
          <w:sz w:val="28"/>
          <w:szCs w:val="28"/>
        </w:rPr>
        <w:t>Слова:</w:t>
      </w:r>
    </w:p>
    <w:p w:rsidR="00257254" w:rsidRPr="00D52B3E" w:rsidRDefault="00257254" w:rsidP="00496A73">
      <w:pPr>
        <w:widowControl w:val="0"/>
        <w:spacing w:after="0" w:line="360" w:lineRule="auto"/>
        <w:ind w:left="709"/>
        <w:jc w:val="both"/>
        <w:rPr>
          <w:rFonts w:ascii="Times New Roman" w:hAnsi="Times New Roman" w:cs="Times New Roman"/>
          <w:sz w:val="28"/>
          <w:szCs w:val="28"/>
        </w:rPr>
      </w:pPr>
      <w:r w:rsidRPr="00D52B3E">
        <w:rPr>
          <w:rStyle w:val="32"/>
          <w:rFonts w:eastAsiaTheme="minorEastAsia"/>
          <w:sz w:val="28"/>
          <w:szCs w:val="28"/>
        </w:rPr>
        <w:lastRenderedPageBreak/>
        <w:t>- знание главных нравственных правил, норм;</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представления о базовых российских ценностях, идеях и правилах, объединяющих людей разных поколений, народов, общественных групп и убеждений в единую «российскую нацию»;</w:t>
      </w:r>
    </w:p>
    <w:p w:rsidR="00257254" w:rsidRPr="00D52B3E" w:rsidRDefault="00257254" w:rsidP="00496A73">
      <w:pPr>
        <w:widowControl w:val="0"/>
        <w:spacing w:after="0" w:line="360" w:lineRule="auto"/>
        <w:ind w:left="709"/>
        <w:jc w:val="both"/>
        <w:rPr>
          <w:rFonts w:ascii="Times New Roman" w:hAnsi="Times New Roman" w:cs="Times New Roman"/>
          <w:sz w:val="28"/>
          <w:szCs w:val="28"/>
        </w:rPr>
      </w:pPr>
      <w:r w:rsidRPr="00D52B3E">
        <w:rPr>
          <w:rStyle w:val="32"/>
          <w:rFonts w:eastAsiaTheme="minorEastAsia"/>
          <w:sz w:val="28"/>
          <w:szCs w:val="28"/>
        </w:rPr>
        <w:t>- умение отделять оценку поступка от оценки человека;</w:t>
      </w:r>
    </w:p>
    <w:p w:rsidR="00257254" w:rsidRPr="00D52B3E" w:rsidRDefault="00257254" w:rsidP="00496A73">
      <w:pPr>
        <w:widowControl w:val="0"/>
        <w:spacing w:after="0" w:line="360" w:lineRule="auto"/>
        <w:ind w:left="709"/>
        <w:jc w:val="both"/>
        <w:rPr>
          <w:rFonts w:ascii="Times New Roman" w:hAnsi="Times New Roman" w:cs="Times New Roman"/>
          <w:sz w:val="28"/>
          <w:szCs w:val="28"/>
        </w:rPr>
      </w:pPr>
      <w:r w:rsidRPr="00D52B3E">
        <w:rPr>
          <w:rStyle w:val="32"/>
          <w:rFonts w:eastAsiaTheme="minorEastAsia"/>
          <w:sz w:val="28"/>
          <w:szCs w:val="28"/>
        </w:rPr>
        <w:t>- различение хороших и плохих поступков;</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257254" w:rsidRPr="00D52B3E" w:rsidRDefault="00257254" w:rsidP="00496A73">
      <w:pPr>
        <w:widowControl w:val="0"/>
        <w:spacing w:after="0" w:line="360" w:lineRule="auto"/>
        <w:ind w:left="709"/>
        <w:rPr>
          <w:rFonts w:ascii="Times New Roman" w:hAnsi="Times New Roman" w:cs="Times New Roman"/>
          <w:sz w:val="28"/>
          <w:szCs w:val="28"/>
        </w:rPr>
      </w:pPr>
      <w:proofErr w:type="gramStart"/>
      <w:r w:rsidRPr="00D52B3E">
        <w:rPr>
          <w:rStyle w:val="32"/>
          <w:rFonts w:eastAsiaTheme="minorEastAsia"/>
          <w:sz w:val="28"/>
          <w:szCs w:val="28"/>
        </w:rPr>
        <w:t>- отрицательная оценка плохих поступков: грубости, несправедливости, предательства и т.п. (в книгах, кино, играх, жизненных ситуациях и т.д.).</w:t>
      </w:r>
      <w:proofErr w:type="gramEnd"/>
    </w:p>
    <w:p w:rsidR="00257254" w:rsidRPr="00D52B3E" w:rsidRDefault="00257254" w:rsidP="00496A73">
      <w:pPr>
        <w:spacing w:after="0" w:line="360" w:lineRule="auto"/>
        <w:ind w:firstLine="709"/>
        <w:jc w:val="both"/>
        <w:rPr>
          <w:rStyle w:val="60"/>
          <w:rFonts w:eastAsiaTheme="minorEastAsia"/>
          <w:i w:val="0"/>
          <w:iCs w:val="0"/>
          <w:sz w:val="28"/>
          <w:szCs w:val="28"/>
        </w:rPr>
      </w:pP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60"/>
          <w:rFonts w:eastAsiaTheme="minorEastAsia"/>
          <w:i w:val="0"/>
          <w:iCs w:val="0"/>
          <w:sz w:val="28"/>
          <w:szCs w:val="28"/>
        </w:rPr>
        <w:t>Дела:</w:t>
      </w:r>
    </w:p>
    <w:p w:rsidR="00257254" w:rsidRPr="00D52B3E" w:rsidRDefault="00257254" w:rsidP="00496A73">
      <w:pPr>
        <w:widowControl w:val="0"/>
        <w:spacing w:after="0" w:line="360" w:lineRule="auto"/>
        <w:ind w:left="709"/>
        <w:jc w:val="both"/>
        <w:rPr>
          <w:rFonts w:ascii="Times New Roman" w:hAnsi="Times New Roman" w:cs="Times New Roman"/>
          <w:sz w:val="28"/>
          <w:szCs w:val="28"/>
        </w:rPr>
      </w:pPr>
      <w:r w:rsidRPr="00D52B3E">
        <w:rPr>
          <w:rStyle w:val="32"/>
          <w:rFonts w:eastAsiaTheme="minorEastAsia"/>
          <w:sz w:val="28"/>
          <w:szCs w:val="28"/>
        </w:rPr>
        <w:t>- избегание плохих поступков, капризов;</w:t>
      </w:r>
    </w:p>
    <w:p w:rsidR="00257254" w:rsidRPr="00D52B3E" w:rsidRDefault="00257254" w:rsidP="00496A73">
      <w:pPr>
        <w:widowControl w:val="0"/>
        <w:spacing w:after="0" w:line="360" w:lineRule="auto"/>
        <w:ind w:left="709"/>
        <w:jc w:val="both"/>
        <w:rPr>
          <w:rFonts w:ascii="Times New Roman" w:hAnsi="Times New Roman" w:cs="Times New Roman"/>
          <w:sz w:val="28"/>
          <w:szCs w:val="28"/>
        </w:rPr>
      </w:pPr>
      <w:r w:rsidRPr="00D52B3E">
        <w:rPr>
          <w:rStyle w:val="32"/>
          <w:rFonts w:eastAsiaTheme="minorEastAsia"/>
          <w:sz w:val="28"/>
          <w:szCs w:val="28"/>
        </w:rPr>
        <w:t>- признание собственных плохих поступков;</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осуществление чего-то полезного для своей семьи, самых близких людей, в том числе - отказ ради них от каких-то собственных желаний;</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защита (в пределах своих возможностей) собственной чести и достоинства, своих друзей и близких;</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препятствование (в пределах своих возможностей) проявлению несправедливости, нечестности;</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уважительное отношение (в действиях) к старшим, к традициям семьи, школы и общества, к чести и достоинству других людей;</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добровольная помощь, забота и поддержка по отношению к младшим, к людям, попавшим в трудную ситуацию, ко всему живому;</w:t>
      </w:r>
    </w:p>
    <w:p w:rsidR="00257254" w:rsidRPr="00D52B3E" w:rsidRDefault="00257254" w:rsidP="00496A73">
      <w:pPr>
        <w:widowControl w:val="0"/>
        <w:spacing w:after="0" w:line="360" w:lineRule="auto"/>
        <w:ind w:left="709"/>
        <w:rPr>
          <w:rStyle w:val="32"/>
          <w:rFonts w:eastAsiaTheme="minorEastAsia"/>
          <w:sz w:val="28"/>
          <w:szCs w:val="28"/>
        </w:rPr>
      </w:pPr>
      <w:r w:rsidRPr="00D52B3E">
        <w:rPr>
          <w:rStyle w:val="32"/>
          <w:rFonts w:eastAsiaTheme="minorEastAsia"/>
          <w:sz w:val="28"/>
          <w:szCs w:val="28"/>
        </w:rPr>
        <w:t>- следование правилам вежливого, приличного поведения («волшебные слова», правила этикета) в школе и общественных местах.</w:t>
      </w:r>
    </w:p>
    <w:p w:rsidR="00257254" w:rsidRPr="00D52B3E" w:rsidRDefault="00257254" w:rsidP="00496A73">
      <w:pPr>
        <w:widowControl w:val="0"/>
        <w:spacing w:after="0" w:line="360" w:lineRule="auto"/>
        <w:ind w:left="709"/>
        <w:rPr>
          <w:rFonts w:ascii="Times New Roman" w:hAnsi="Times New Roman" w:cs="Times New Roman"/>
          <w:sz w:val="28"/>
          <w:szCs w:val="28"/>
        </w:rPr>
      </w:pPr>
    </w:p>
    <w:p w:rsidR="00257254" w:rsidRPr="00D52B3E" w:rsidRDefault="00257254" w:rsidP="00496A73">
      <w:pPr>
        <w:spacing w:after="0" w:line="360" w:lineRule="auto"/>
        <w:ind w:firstLine="709"/>
        <w:rPr>
          <w:rFonts w:ascii="Times New Roman" w:hAnsi="Times New Roman" w:cs="Times New Roman"/>
          <w:b/>
          <w:sz w:val="28"/>
          <w:szCs w:val="28"/>
        </w:rPr>
      </w:pPr>
      <w:r w:rsidRPr="00D52B3E">
        <w:rPr>
          <w:rStyle w:val="41"/>
          <w:rFonts w:eastAsiaTheme="minorEastAsia"/>
          <w:b w:val="0"/>
          <w:bCs w:val="0"/>
          <w:sz w:val="28"/>
          <w:szCs w:val="28"/>
        </w:rPr>
        <w:lastRenderedPageBreak/>
        <w:t xml:space="preserve">2. СТРАНА ГРАЖДАН </w:t>
      </w:r>
      <w:r w:rsidRPr="00D52B3E">
        <w:rPr>
          <w:rStyle w:val="40"/>
          <w:rFonts w:eastAsiaTheme="minorEastAsia"/>
          <w:b w:val="0"/>
          <w:sz w:val="28"/>
          <w:szCs w:val="28"/>
        </w:rPr>
        <w:t>(воспитание гражданственности и патриотизма)</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60"/>
          <w:rFonts w:eastAsiaTheme="minorEastAsia"/>
          <w:i w:val="0"/>
          <w:iCs w:val="0"/>
          <w:sz w:val="28"/>
          <w:szCs w:val="28"/>
        </w:rPr>
        <w:t>Слова:</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знание о свободе совести, о взглядах на религиозные идеалы (вера, мировоззрение) традиционных российских религий и светской культуры;</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знание о необходимости мирного сотрудничества народов и государств ради развития всего человечества;</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отрицательная оценка насилия как способа решения конфликтов между людьми, народами, государствами.</w:t>
      </w:r>
    </w:p>
    <w:p w:rsidR="00257254" w:rsidRPr="00D52B3E" w:rsidRDefault="00257254" w:rsidP="00496A73">
      <w:pPr>
        <w:spacing w:after="0" w:line="360" w:lineRule="auto"/>
        <w:ind w:firstLine="709"/>
        <w:jc w:val="both"/>
        <w:rPr>
          <w:rStyle w:val="60"/>
          <w:rFonts w:eastAsiaTheme="minorEastAsia"/>
          <w:i w:val="0"/>
          <w:iCs w:val="0"/>
          <w:sz w:val="28"/>
          <w:szCs w:val="28"/>
        </w:rPr>
      </w:pP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60"/>
          <w:rFonts w:eastAsiaTheme="minorEastAsia"/>
          <w:i w:val="0"/>
          <w:iCs w:val="0"/>
          <w:sz w:val="28"/>
          <w:szCs w:val="28"/>
        </w:rPr>
        <w:t>Дела:</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осуществление чего-то полезного для «своих» – друзей, одноклассников, земляков, граждан своей страны (даже вопреки своим личным интересам и желаниям);</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участие в принятии и исполнении коллективных решений, управляющих жизнью класса, школы (самоуправление);</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xml:space="preserve">- умение отвечать за свои проступки (принятие наказания, в </w:t>
      </w:r>
      <w:proofErr w:type="spellStart"/>
      <w:r w:rsidRPr="00D52B3E">
        <w:rPr>
          <w:rStyle w:val="32"/>
          <w:rFonts w:eastAsiaTheme="minorEastAsia"/>
          <w:sz w:val="28"/>
          <w:szCs w:val="28"/>
        </w:rPr>
        <w:t>т.ч</w:t>
      </w:r>
      <w:proofErr w:type="spellEnd"/>
      <w:r w:rsidRPr="00D52B3E">
        <w:rPr>
          <w:rStyle w:val="32"/>
          <w:rFonts w:eastAsiaTheme="minorEastAsia"/>
          <w:sz w:val="28"/>
          <w:szCs w:val="28"/>
        </w:rPr>
        <w:t>. самооценка проступков, «самонаказание»);</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lastRenderedPageBreak/>
        <w:t>- препятствование (в пределах своих возможностей) нарушению порядка, закона, несоблюдению обязанностей, нарушению равноправия;</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избегание насилия, препятствование его проявлениям;</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недопущение (в пределах своих возможностей) оскорбления, высмеивания людей другой расы, национальности, религии, убеждений;</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умение вести корректный, доброжелательный разговор с человеком других взглядов, религиозных убеждений, национальности;</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проявление уважения (в действиях) к государственным символам России, памятникам истории и культуры, религии разных народов России и мира;</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добровольное заинтересованное участие в общественной жизни за пределами школы (например, празднование государственных праздников);</w:t>
      </w:r>
    </w:p>
    <w:p w:rsidR="00257254" w:rsidRPr="00D52B3E" w:rsidRDefault="00257254" w:rsidP="00496A73">
      <w:pPr>
        <w:widowControl w:val="0"/>
        <w:spacing w:after="0" w:line="360" w:lineRule="auto"/>
        <w:ind w:left="709"/>
        <w:rPr>
          <w:rStyle w:val="32"/>
          <w:rFonts w:eastAsiaTheme="minorEastAsia"/>
          <w:sz w:val="28"/>
          <w:szCs w:val="28"/>
        </w:rPr>
      </w:pPr>
      <w:r w:rsidRPr="00D52B3E">
        <w:rPr>
          <w:rStyle w:val="32"/>
          <w:rFonts w:eastAsiaTheme="minorEastAsia"/>
          <w:sz w:val="28"/>
          <w:szCs w:val="28"/>
        </w:rPr>
        <w:t xml:space="preserve">- самостоятельное и добровольное проявление уважения и </w:t>
      </w:r>
      <w:proofErr w:type="gramStart"/>
      <w:r w:rsidRPr="00D52B3E">
        <w:rPr>
          <w:rStyle w:val="32"/>
          <w:rFonts w:eastAsiaTheme="minorEastAsia"/>
          <w:sz w:val="28"/>
          <w:szCs w:val="28"/>
        </w:rPr>
        <w:t>заботы по отношению</w:t>
      </w:r>
      <w:proofErr w:type="gramEnd"/>
      <w:r w:rsidRPr="00D52B3E">
        <w:rPr>
          <w:rStyle w:val="32"/>
          <w:rFonts w:eastAsiaTheme="minorEastAsia"/>
          <w:sz w:val="28"/>
          <w:szCs w:val="28"/>
        </w:rPr>
        <w:t xml:space="preserve"> к защитникам Родины, ветеранам.</w:t>
      </w:r>
    </w:p>
    <w:p w:rsidR="00257254" w:rsidRPr="00D52B3E" w:rsidRDefault="00257254" w:rsidP="00496A73">
      <w:pPr>
        <w:widowControl w:val="0"/>
        <w:spacing w:after="0" w:line="360" w:lineRule="auto"/>
        <w:ind w:left="709"/>
        <w:rPr>
          <w:rFonts w:ascii="Times New Roman" w:hAnsi="Times New Roman" w:cs="Times New Roman"/>
          <w:sz w:val="28"/>
          <w:szCs w:val="28"/>
        </w:rPr>
      </w:pP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3. ТРУД ДЛЯ СЕБЯ И ДЛЯ ДРУГИХ (трудовое воспитание)</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60"/>
          <w:rFonts w:eastAsiaTheme="minorEastAsia"/>
          <w:i w:val="0"/>
          <w:iCs w:val="0"/>
          <w:sz w:val="28"/>
          <w:szCs w:val="28"/>
        </w:rPr>
        <w:t>Слова:</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знание о важной роли в современной жизни разных профессий, науки, знаний и образования;</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понимание особой роли творчества в жизни людей;</w:t>
      </w:r>
    </w:p>
    <w:p w:rsidR="00257254" w:rsidRPr="00D52B3E" w:rsidRDefault="00257254" w:rsidP="00496A73">
      <w:pPr>
        <w:widowControl w:val="0"/>
        <w:spacing w:after="0" w:line="360" w:lineRule="auto"/>
        <w:ind w:left="709"/>
        <w:jc w:val="both"/>
        <w:rPr>
          <w:rStyle w:val="32"/>
          <w:rFonts w:eastAsiaTheme="minorEastAsia"/>
          <w:sz w:val="28"/>
          <w:szCs w:val="28"/>
        </w:rPr>
      </w:pPr>
      <w:r w:rsidRPr="00D52B3E">
        <w:rPr>
          <w:rStyle w:val="32"/>
          <w:rFonts w:eastAsiaTheme="minorEastAsia"/>
          <w:sz w:val="28"/>
          <w:szCs w:val="28"/>
        </w:rPr>
        <w:t>- отрицательная оценка лепи и небрежности.</w:t>
      </w:r>
    </w:p>
    <w:p w:rsidR="00257254" w:rsidRPr="00D52B3E" w:rsidRDefault="00257254" w:rsidP="00496A73">
      <w:pPr>
        <w:widowControl w:val="0"/>
        <w:spacing w:after="0" w:line="360" w:lineRule="auto"/>
        <w:ind w:left="709"/>
        <w:jc w:val="both"/>
        <w:rPr>
          <w:rFonts w:ascii="Times New Roman" w:hAnsi="Times New Roman" w:cs="Times New Roman"/>
          <w:sz w:val="28"/>
          <w:szCs w:val="28"/>
        </w:rPr>
      </w:pP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60"/>
          <w:rFonts w:eastAsiaTheme="minorEastAsia"/>
          <w:i w:val="0"/>
          <w:iCs w:val="0"/>
          <w:sz w:val="28"/>
          <w:szCs w:val="28"/>
        </w:rPr>
        <w:t>Дела:</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уважение в действии к результатам труда других людей;</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стремление и умение делать что-то полезное (вещи, услуги) своими руками;</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xml:space="preserve">- умение работать в коллективе, в </w:t>
      </w:r>
      <w:proofErr w:type="spellStart"/>
      <w:r w:rsidRPr="00D52B3E">
        <w:rPr>
          <w:rStyle w:val="32"/>
          <w:rFonts w:eastAsiaTheme="minorEastAsia"/>
          <w:sz w:val="28"/>
          <w:szCs w:val="28"/>
        </w:rPr>
        <w:t>т.ч</w:t>
      </w:r>
      <w:proofErr w:type="spellEnd"/>
      <w:r w:rsidRPr="00D52B3E">
        <w:rPr>
          <w:rStyle w:val="32"/>
          <w:rFonts w:eastAsiaTheme="minorEastAsia"/>
          <w:sz w:val="28"/>
          <w:szCs w:val="28"/>
        </w:rPr>
        <w:t>. над проектами;</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lastRenderedPageBreak/>
        <w:t>- стремление найти истину в решении учебных и жизненных задач;</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стремление к творческому, нестандартному выполнению работы;</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выражение своей личности в разных видах творчества, полезной другим людям деятельности;</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xml:space="preserve">- проявление настойчивости в работе - доведение начатого дела до конца (в </w:t>
      </w:r>
      <w:proofErr w:type="spellStart"/>
      <w:r w:rsidRPr="00D52B3E">
        <w:rPr>
          <w:rStyle w:val="32"/>
          <w:rFonts w:eastAsiaTheme="minorEastAsia"/>
          <w:sz w:val="28"/>
          <w:szCs w:val="28"/>
        </w:rPr>
        <w:t>т.ч</w:t>
      </w:r>
      <w:proofErr w:type="spellEnd"/>
      <w:r w:rsidRPr="00D52B3E">
        <w:rPr>
          <w:rStyle w:val="32"/>
          <w:rFonts w:eastAsiaTheme="minorEastAsia"/>
          <w:sz w:val="28"/>
          <w:szCs w:val="28"/>
        </w:rPr>
        <w:t>. в выполнении учебных заданий);</w:t>
      </w:r>
    </w:p>
    <w:p w:rsidR="00257254" w:rsidRPr="00D52B3E" w:rsidRDefault="00257254" w:rsidP="00496A73">
      <w:pPr>
        <w:widowControl w:val="0"/>
        <w:spacing w:after="0" w:line="360" w:lineRule="auto"/>
        <w:ind w:left="709"/>
        <w:rPr>
          <w:rStyle w:val="32"/>
          <w:rFonts w:eastAsiaTheme="minorEastAsia"/>
          <w:sz w:val="28"/>
          <w:szCs w:val="28"/>
        </w:rPr>
      </w:pPr>
      <w:r w:rsidRPr="00D52B3E">
        <w:rPr>
          <w:rStyle w:val="32"/>
          <w:rFonts w:eastAsiaTheme="minorEastAsia"/>
          <w:sz w:val="28"/>
          <w:szCs w:val="28"/>
        </w:rPr>
        <w:t>- соблюдение порядка на рабочем месте.</w:t>
      </w:r>
    </w:p>
    <w:p w:rsidR="00257254" w:rsidRPr="00D52B3E" w:rsidRDefault="00257254" w:rsidP="00496A73">
      <w:pPr>
        <w:widowControl w:val="0"/>
        <w:spacing w:after="0" w:line="360" w:lineRule="auto"/>
        <w:ind w:left="709"/>
        <w:rPr>
          <w:rFonts w:ascii="Times New Roman" w:hAnsi="Times New Roman" w:cs="Times New Roman"/>
          <w:sz w:val="28"/>
          <w:szCs w:val="28"/>
        </w:rPr>
      </w:pP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4. ЗДОРОВЬЕ ТЕЛА И ДУХА (воспитание здорового образа жизни)</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60"/>
          <w:rFonts w:eastAsiaTheme="minorEastAsia"/>
          <w:i w:val="0"/>
          <w:iCs w:val="0"/>
          <w:sz w:val="28"/>
          <w:szCs w:val="28"/>
        </w:rPr>
        <w:t>Слова:</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257254" w:rsidRPr="00D52B3E" w:rsidRDefault="00257254" w:rsidP="00496A73">
      <w:pPr>
        <w:widowControl w:val="0"/>
        <w:tabs>
          <w:tab w:val="right" w:pos="8314"/>
          <w:tab w:val="left" w:pos="8519"/>
        </w:tabs>
        <w:spacing w:after="0" w:line="360" w:lineRule="auto"/>
        <w:ind w:left="709"/>
        <w:rPr>
          <w:rStyle w:val="32"/>
          <w:rFonts w:eastAsiaTheme="minorEastAsia"/>
          <w:sz w:val="28"/>
          <w:szCs w:val="28"/>
        </w:rPr>
      </w:pPr>
      <w:r w:rsidRPr="00D52B3E">
        <w:rPr>
          <w:rStyle w:val="32"/>
          <w:rFonts w:eastAsiaTheme="minorEastAsia"/>
          <w:sz w:val="28"/>
          <w:szCs w:val="28"/>
        </w:rPr>
        <w:t>- знание о взаимозависимости здоровья физического, социального и духовного;</w:t>
      </w:r>
    </w:p>
    <w:p w:rsidR="00257254" w:rsidRPr="00D52B3E" w:rsidRDefault="00257254" w:rsidP="00496A73">
      <w:pPr>
        <w:widowControl w:val="0"/>
        <w:tabs>
          <w:tab w:val="right" w:pos="8314"/>
          <w:tab w:val="left" w:pos="8519"/>
        </w:tabs>
        <w:spacing w:after="0" w:line="360" w:lineRule="auto"/>
        <w:ind w:left="709"/>
        <w:rPr>
          <w:rFonts w:ascii="Times New Roman" w:hAnsi="Times New Roman" w:cs="Times New Roman"/>
          <w:sz w:val="28"/>
          <w:szCs w:val="28"/>
        </w:rPr>
      </w:pPr>
      <w:r w:rsidRPr="00D52B3E">
        <w:rPr>
          <w:rStyle w:val="32"/>
          <w:rFonts w:eastAsiaTheme="minorEastAsia"/>
          <w:sz w:val="28"/>
          <w:szCs w:val="28"/>
        </w:rPr>
        <w:t>- здоровья человека и среды, его окружающей;</w:t>
      </w:r>
    </w:p>
    <w:p w:rsidR="00257254" w:rsidRPr="00D52B3E" w:rsidRDefault="00257254" w:rsidP="00496A73">
      <w:pPr>
        <w:widowControl w:val="0"/>
        <w:spacing w:after="0" w:line="360" w:lineRule="auto"/>
        <w:ind w:left="709"/>
        <w:jc w:val="both"/>
        <w:rPr>
          <w:rFonts w:ascii="Times New Roman" w:hAnsi="Times New Roman" w:cs="Times New Roman"/>
          <w:sz w:val="28"/>
          <w:szCs w:val="28"/>
        </w:rPr>
      </w:pPr>
      <w:r w:rsidRPr="00D52B3E">
        <w:rPr>
          <w:rStyle w:val="32"/>
          <w:rFonts w:eastAsiaTheme="minorEastAsia"/>
          <w:sz w:val="28"/>
          <w:szCs w:val="28"/>
        </w:rPr>
        <w:t>- знание о важности спорта и физкультуры для сохранения и укрепления здоровья;</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знание о положительном влиянии незагрязнённой природы на здоровье;</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xml:space="preserve">- знание о возможном вреде для здоровья компьютерных игр, телевидения, рекламы </w:t>
      </w:r>
      <w:proofErr w:type="spellStart"/>
      <w:r w:rsidRPr="00D52B3E">
        <w:rPr>
          <w:rStyle w:val="32"/>
          <w:rFonts w:eastAsiaTheme="minorEastAsia"/>
          <w:sz w:val="28"/>
          <w:szCs w:val="28"/>
        </w:rPr>
        <w:t>ит.п</w:t>
      </w:r>
      <w:proofErr w:type="spellEnd"/>
      <w:r w:rsidRPr="00D52B3E">
        <w:rPr>
          <w:rStyle w:val="32"/>
          <w:rFonts w:eastAsiaTheme="minorEastAsia"/>
          <w:sz w:val="28"/>
          <w:szCs w:val="28"/>
        </w:rPr>
        <w:t>.;</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отрицательная оценка неподвижного образа жизни, нарушения гигиены;</w:t>
      </w:r>
    </w:p>
    <w:p w:rsidR="00257254" w:rsidRPr="00D52B3E" w:rsidRDefault="00257254" w:rsidP="00496A73">
      <w:pPr>
        <w:widowControl w:val="0"/>
        <w:spacing w:after="0" w:line="360" w:lineRule="auto"/>
        <w:ind w:left="709"/>
        <w:rPr>
          <w:rStyle w:val="32"/>
          <w:rFonts w:eastAsiaTheme="minorEastAsia"/>
          <w:sz w:val="28"/>
          <w:szCs w:val="28"/>
        </w:rPr>
      </w:pPr>
      <w:r w:rsidRPr="00D52B3E">
        <w:rPr>
          <w:rStyle w:val="32"/>
          <w:rFonts w:eastAsiaTheme="minorEastAsia"/>
          <w:sz w:val="28"/>
          <w:szCs w:val="28"/>
        </w:rPr>
        <w:t>- понимание влияния слова на физическое состояние, настроение человека.</w:t>
      </w:r>
    </w:p>
    <w:p w:rsidR="00257254" w:rsidRPr="00D52B3E" w:rsidRDefault="00257254" w:rsidP="00496A73">
      <w:pPr>
        <w:widowControl w:val="0"/>
        <w:spacing w:after="0" w:line="360" w:lineRule="auto"/>
        <w:ind w:left="709"/>
        <w:rPr>
          <w:rFonts w:ascii="Times New Roman" w:hAnsi="Times New Roman" w:cs="Times New Roman"/>
          <w:sz w:val="28"/>
          <w:szCs w:val="28"/>
        </w:rPr>
      </w:pP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60"/>
          <w:rFonts w:eastAsiaTheme="minorEastAsia"/>
          <w:i w:val="0"/>
          <w:iCs w:val="0"/>
          <w:sz w:val="28"/>
          <w:szCs w:val="28"/>
        </w:rPr>
        <w:t>Дела:</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соблюдение правил гигиены и здорового режима дня;</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xml:space="preserve">- подвижный образ жизни (прогулки, подвижные игры, соревнования, </w:t>
      </w:r>
      <w:r w:rsidRPr="00D52B3E">
        <w:rPr>
          <w:rStyle w:val="32"/>
          <w:rFonts w:eastAsiaTheme="minorEastAsia"/>
          <w:sz w:val="28"/>
          <w:szCs w:val="28"/>
        </w:rPr>
        <w:lastRenderedPageBreak/>
        <w:t>занятие спортом и т.п.).</w:t>
      </w:r>
    </w:p>
    <w:p w:rsidR="00257254" w:rsidRPr="00D52B3E" w:rsidRDefault="00257254" w:rsidP="00496A73">
      <w:pPr>
        <w:spacing w:after="0" w:line="360" w:lineRule="auto"/>
        <w:ind w:firstLine="709"/>
        <w:rPr>
          <w:rStyle w:val="41"/>
          <w:rFonts w:eastAsiaTheme="minorEastAsia"/>
          <w:b w:val="0"/>
          <w:bCs w:val="0"/>
          <w:sz w:val="28"/>
          <w:szCs w:val="28"/>
        </w:rPr>
      </w:pP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 xml:space="preserve">5. ПРИРОДА </w:t>
      </w:r>
      <w:proofErr w:type="gramStart"/>
      <w:r w:rsidRPr="00D52B3E">
        <w:rPr>
          <w:rStyle w:val="41"/>
          <w:rFonts w:eastAsiaTheme="minorEastAsia"/>
          <w:b w:val="0"/>
          <w:bCs w:val="0"/>
          <w:sz w:val="28"/>
          <w:szCs w:val="28"/>
        </w:rPr>
        <w:t>–</w:t>
      </w:r>
      <w:r w:rsidRPr="00D52B3E">
        <w:rPr>
          <w:rStyle w:val="40"/>
          <w:rFonts w:eastAsiaTheme="minorEastAsia"/>
          <w:b w:val="0"/>
          <w:sz w:val="28"/>
          <w:szCs w:val="28"/>
        </w:rPr>
        <w:t>Н</w:t>
      </w:r>
      <w:proofErr w:type="gramEnd"/>
      <w:r w:rsidRPr="00D52B3E">
        <w:rPr>
          <w:rStyle w:val="40"/>
          <w:rFonts w:eastAsiaTheme="minorEastAsia"/>
          <w:b w:val="0"/>
          <w:sz w:val="28"/>
          <w:szCs w:val="28"/>
        </w:rPr>
        <w:t>АШ ДОМ! (воспитание бережного отношения к природе, экологического сознания</w:t>
      </w:r>
      <w:r w:rsidRPr="00D52B3E">
        <w:rPr>
          <w:rStyle w:val="41"/>
          <w:rFonts w:eastAsiaTheme="minorEastAsia"/>
          <w:b w:val="0"/>
          <w:bCs w:val="0"/>
          <w:sz w:val="28"/>
          <w:szCs w:val="28"/>
        </w:rPr>
        <w:t>)</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60"/>
          <w:rFonts w:eastAsiaTheme="minorEastAsia"/>
          <w:i w:val="0"/>
          <w:iCs w:val="0"/>
          <w:sz w:val="28"/>
          <w:szCs w:val="28"/>
        </w:rPr>
        <w:t>Слова:</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начальные знания о роли жизни в природе, её развитии (эволюции);</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начальные знания о взаимосвязи живой и неживой природы, о том вреде, который наносит ей современное хозяйство человека, о нормах экологической этики;</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знание о богатствах и некоторых памятниках природы родного края, России, планеты Земля;</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отрицательная оценка (на основе норм экологической этики) действий, разрушающих природу;</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умение с помощью слова убедить другого бережно относиться к природе.</w:t>
      </w:r>
    </w:p>
    <w:p w:rsidR="00257254" w:rsidRPr="00D52B3E" w:rsidRDefault="00257254" w:rsidP="00496A73">
      <w:pPr>
        <w:spacing w:after="0" w:line="360" w:lineRule="auto"/>
        <w:ind w:firstLine="709"/>
        <w:jc w:val="both"/>
        <w:rPr>
          <w:rStyle w:val="60"/>
          <w:rFonts w:eastAsiaTheme="minorEastAsia"/>
          <w:i w:val="0"/>
          <w:iCs w:val="0"/>
          <w:sz w:val="28"/>
          <w:szCs w:val="28"/>
        </w:rPr>
      </w:pP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60"/>
          <w:rFonts w:eastAsiaTheme="minorEastAsia"/>
          <w:i w:val="0"/>
          <w:iCs w:val="0"/>
          <w:sz w:val="28"/>
          <w:szCs w:val="28"/>
        </w:rPr>
        <w:t>Дела:</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самостоятельное заинтересованное изучение явлений природы, форм жизни, роли человека;</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бережное, заботливое отношение к растениям и животным;</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w:t>
      </w:r>
    </w:p>
    <w:p w:rsidR="00257254" w:rsidRPr="00D52B3E" w:rsidRDefault="00257254" w:rsidP="00496A73">
      <w:pPr>
        <w:widowControl w:val="0"/>
        <w:spacing w:after="0" w:line="360" w:lineRule="auto"/>
        <w:ind w:left="709"/>
        <w:rPr>
          <w:rStyle w:val="32"/>
          <w:rFonts w:eastAsiaTheme="minorEastAsia"/>
          <w:sz w:val="28"/>
          <w:szCs w:val="28"/>
        </w:rPr>
      </w:pPr>
      <w:r w:rsidRPr="00D52B3E">
        <w:rPr>
          <w:rStyle w:val="32"/>
          <w:rFonts w:eastAsiaTheme="minorEastAsia"/>
          <w:sz w:val="28"/>
          <w:szCs w:val="28"/>
        </w:rPr>
        <w:t>- добровольное участие в экологических проектах (озеленение школьного участка, очистка территории и т.п.).</w:t>
      </w:r>
    </w:p>
    <w:p w:rsidR="00257254" w:rsidRPr="00D52B3E" w:rsidRDefault="00257254" w:rsidP="00496A73">
      <w:pPr>
        <w:widowControl w:val="0"/>
        <w:spacing w:after="0" w:line="360" w:lineRule="auto"/>
        <w:ind w:left="709"/>
        <w:rPr>
          <w:rFonts w:ascii="Times New Roman" w:hAnsi="Times New Roman" w:cs="Times New Roman"/>
          <w:sz w:val="28"/>
          <w:szCs w:val="28"/>
        </w:rPr>
      </w:pP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 xml:space="preserve">6. КРАСОТА </w:t>
      </w:r>
      <w:r w:rsidRPr="00D52B3E">
        <w:rPr>
          <w:rStyle w:val="40"/>
          <w:rFonts w:eastAsiaTheme="minorEastAsia"/>
          <w:b w:val="0"/>
          <w:sz w:val="28"/>
          <w:szCs w:val="28"/>
        </w:rPr>
        <w:t>СПАСЁТ МИР! (воспитание эстетических чувств</w:t>
      </w:r>
      <w:r w:rsidRPr="00D52B3E">
        <w:rPr>
          <w:rStyle w:val="41"/>
          <w:rFonts w:eastAsiaTheme="minorEastAsia"/>
          <w:b w:val="0"/>
          <w:bCs w:val="0"/>
          <w:sz w:val="28"/>
          <w:szCs w:val="28"/>
        </w:rPr>
        <w:t>)</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60"/>
          <w:rFonts w:eastAsiaTheme="minorEastAsia"/>
          <w:i w:val="0"/>
          <w:iCs w:val="0"/>
          <w:sz w:val="28"/>
          <w:szCs w:val="28"/>
        </w:rPr>
        <w:t>Слова:</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представление о красоте души и тела человека, о гармонии в природе и творениях человека;</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lastRenderedPageBreak/>
        <w:t>- умение видеть и чувствовать красоту природы, творчества, поступков людей (эстетический идеал);</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начальные представления о выдающихся художественных ценностях культуры России и мира;</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xml:space="preserve">- проявление эмоциональных переживаний при </w:t>
      </w:r>
      <w:proofErr w:type="spellStart"/>
      <w:r w:rsidRPr="00D52B3E">
        <w:rPr>
          <w:rStyle w:val="32"/>
          <w:rFonts w:eastAsiaTheme="minorEastAsia"/>
          <w:sz w:val="28"/>
          <w:szCs w:val="28"/>
        </w:rPr>
        <w:t>восприятиипроизведений</w:t>
      </w:r>
      <w:proofErr w:type="spellEnd"/>
      <w:r w:rsidRPr="00D52B3E">
        <w:rPr>
          <w:rStyle w:val="32"/>
          <w:rFonts w:eastAsiaTheme="minorEastAsia"/>
          <w:sz w:val="28"/>
          <w:szCs w:val="28"/>
        </w:rPr>
        <w:t xml:space="preserve"> искусства, фольклора и т.п.;</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различение «красивого», «гармоничного» и «безобразного», «пошлого»;</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xml:space="preserve">- отрицание некрасивых поступков (в </w:t>
      </w:r>
      <w:proofErr w:type="spellStart"/>
      <w:r w:rsidRPr="00D52B3E">
        <w:rPr>
          <w:rStyle w:val="32"/>
          <w:rFonts w:eastAsiaTheme="minorEastAsia"/>
          <w:sz w:val="28"/>
          <w:szCs w:val="28"/>
        </w:rPr>
        <w:t>т.ч</w:t>
      </w:r>
      <w:proofErr w:type="spellEnd"/>
      <w:r w:rsidRPr="00D52B3E">
        <w:rPr>
          <w:rStyle w:val="32"/>
          <w:rFonts w:eastAsiaTheme="minorEastAsia"/>
          <w:sz w:val="28"/>
          <w:szCs w:val="28"/>
        </w:rPr>
        <w:t>. речевых поступков, жестов), неряшливости, знание норм речевого этикета.</w:t>
      </w:r>
    </w:p>
    <w:p w:rsidR="00257254" w:rsidRPr="00D52B3E" w:rsidRDefault="00257254" w:rsidP="00496A73">
      <w:pPr>
        <w:spacing w:after="0" w:line="360" w:lineRule="auto"/>
        <w:ind w:firstLine="709"/>
        <w:jc w:val="both"/>
        <w:rPr>
          <w:rStyle w:val="60"/>
          <w:rFonts w:eastAsiaTheme="minorEastAsia"/>
          <w:i w:val="0"/>
          <w:iCs w:val="0"/>
          <w:sz w:val="28"/>
          <w:szCs w:val="28"/>
        </w:rPr>
      </w:pP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60"/>
          <w:rFonts w:eastAsiaTheme="minorEastAsia"/>
          <w:i w:val="0"/>
          <w:iCs w:val="0"/>
          <w:sz w:val="28"/>
          <w:szCs w:val="28"/>
        </w:rPr>
        <w:t>Дела:</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самостоятельное заинтересованное обращение к произведениям искусства (чтение литературы, посещение концертов, спектаклей, музеев);</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реализация себя в художественном творчестве;</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украшение пространства своей жизни - дома, класса, школы, улицы;</w:t>
      </w:r>
    </w:p>
    <w:p w:rsidR="00257254" w:rsidRPr="00D52B3E" w:rsidRDefault="00257254" w:rsidP="00496A73">
      <w:pPr>
        <w:widowControl w:val="0"/>
        <w:spacing w:after="0" w:line="360" w:lineRule="auto"/>
        <w:ind w:left="709"/>
        <w:rPr>
          <w:rFonts w:ascii="Times New Roman" w:hAnsi="Times New Roman" w:cs="Times New Roman"/>
          <w:sz w:val="28"/>
          <w:szCs w:val="28"/>
        </w:rPr>
      </w:pPr>
      <w:r w:rsidRPr="00D52B3E">
        <w:rPr>
          <w:rStyle w:val="32"/>
          <w:rFonts w:eastAsiaTheme="minorEastAsia"/>
          <w:sz w:val="28"/>
          <w:szCs w:val="28"/>
        </w:rPr>
        <w:t>- соблюдение правил этикета, поддержание опрятного внешнего вида.</w:t>
      </w:r>
    </w:p>
    <w:p w:rsidR="00257254" w:rsidRPr="00D52B3E" w:rsidRDefault="00257254" w:rsidP="00496A73">
      <w:pPr>
        <w:tabs>
          <w:tab w:val="right" w:pos="8147"/>
          <w:tab w:val="center" w:pos="8382"/>
        </w:tabs>
        <w:spacing w:after="0" w:line="360" w:lineRule="auto"/>
        <w:ind w:firstLine="709"/>
        <w:rPr>
          <w:rStyle w:val="41"/>
          <w:rFonts w:eastAsiaTheme="minorEastAsia"/>
          <w:b w:val="0"/>
          <w:bCs w:val="0"/>
          <w:sz w:val="28"/>
          <w:szCs w:val="28"/>
        </w:rPr>
      </w:pPr>
    </w:p>
    <w:p w:rsidR="00257254" w:rsidRPr="00D52B3E" w:rsidRDefault="00874613" w:rsidP="00496A73">
      <w:pPr>
        <w:tabs>
          <w:tab w:val="right" w:pos="8147"/>
          <w:tab w:val="center" w:pos="8382"/>
        </w:tabs>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2</w:t>
      </w:r>
      <w:r w:rsidR="00257254" w:rsidRPr="00D52B3E">
        <w:rPr>
          <w:rStyle w:val="41"/>
          <w:rFonts w:eastAsiaTheme="minorEastAsia"/>
          <w:b w:val="0"/>
          <w:bCs w:val="0"/>
          <w:sz w:val="28"/>
          <w:szCs w:val="28"/>
        </w:rPr>
        <w:t>.</w:t>
      </w:r>
      <w:r w:rsidR="009F3FC5" w:rsidRPr="00D52B3E">
        <w:rPr>
          <w:rStyle w:val="41"/>
          <w:rFonts w:eastAsiaTheme="minorEastAsia"/>
          <w:b w:val="0"/>
          <w:bCs w:val="0"/>
          <w:sz w:val="28"/>
          <w:szCs w:val="28"/>
        </w:rPr>
        <w:t>4.</w:t>
      </w:r>
      <w:r w:rsidR="00257254" w:rsidRPr="00D52B3E">
        <w:rPr>
          <w:rStyle w:val="41"/>
          <w:rFonts w:eastAsiaTheme="minorEastAsia"/>
          <w:b w:val="0"/>
          <w:bCs w:val="0"/>
          <w:sz w:val="28"/>
          <w:szCs w:val="28"/>
        </w:rPr>
        <w:t xml:space="preserve"> ПРОГРАММА ФОРМИРОВАНИЯ ЭКОЛОГИЧЕСКОЙ КУЛЬТУРЫ, ЗДОРОВОГО И БЕЗОПАСНОГО ОБРАЗА ЖИЗНИ</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lastRenderedPageBreak/>
        <w:t xml:space="preserve">Нормативно-правовой и документальной основой Программы формирования культуры здорового и безопасного образа жизни </w:t>
      </w:r>
      <w:proofErr w:type="gramStart"/>
      <w:r w:rsidRPr="00D52B3E">
        <w:rPr>
          <w:rStyle w:val="32"/>
          <w:rFonts w:eastAsiaTheme="minorEastAsia"/>
          <w:sz w:val="28"/>
          <w:szCs w:val="28"/>
        </w:rPr>
        <w:t>обучающихся</w:t>
      </w:r>
      <w:proofErr w:type="gramEnd"/>
      <w:r w:rsidRPr="00D52B3E">
        <w:rPr>
          <w:rStyle w:val="32"/>
          <w:rFonts w:eastAsiaTheme="minorEastAsia"/>
          <w:sz w:val="28"/>
          <w:szCs w:val="28"/>
        </w:rPr>
        <w:t xml:space="preserve"> на ступени начального общего образования являются</w:t>
      </w:r>
    </w:p>
    <w:p w:rsidR="00257254" w:rsidRPr="00D52B3E" w:rsidRDefault="00257254" w:rsidP="003468B9">
      <w:pPr>
        <w:widowControl w:val="0"/>
        <w:numPr>
          <w:ilvl w:val="0"/>
          <w:numId w:val="16"/>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Закон Российской Федерации «Об образовании»;</w:t>
      </w:r>
    </w:p>
    <w:p w:rsidR="00257254" w:rsidRPr="00D52B3E" w:rsidRDefault="00257254" w:rsidP="003468B9">
      <w:pPr>
        <w:widowControl w:val="0"/>
        <w:numPr>
          <w:ilvl w:val="0"/>
          <w:numId w:val="16"/>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Федеральный государственный образовательный стандарт начального общего образования;</w:t>
      </w:r>
    </w:p>
    <w:p w:rsidR="00257254" w:rsidRPr="00D52B3E" w:rsidRDefault="00257254" w:rsidP="003468B9">
      <w:pPr>
        <w:widowControl w:val="0"/>
        <w:numPr>
          <w:ilvl w:val="0"/>
          <w:numId w:val="16"/>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СанПиН, 2.4.2.1178-02 «Гигиенические требования к режиму учебн</w:t>
      </w:r>
      <w:proofErr w:type="gramStart"/>
      <w:r w:rsidRPr="00D52B3E">
        <w:rPr>
          <w:rStyle w:val="32"/>
          <w:rFonts w:eastAsiaTheme="minorEastAsia"/>
          <w:sz w:val="28"/>
          <w:szCs w:val="28"/>
        </w:rPr>
        <w:t>о-</w:t>
      </w:r>
      <w:proofErr w:type="gramEnd"/>
      <w:r w:rsidRPr="00D52B3E">
        <w:rPr>
          <w:rStyle w:val="32"/>
          <w:rFonts w:eastAsiaTheme="minorEastAsia"/>
          <w:sz w:val="28"/>
          <w:szCs w:val="28"/>
        </w:rPr>
        <w:t xml:space="preserve"> воспитательного процесса» (Приказ Минздрава от 28.11.2002) раздел 2.9.;</w:t>
      </w:r>
    </w:p>
    <w:p w:rsidR="00257254" w:rsidRPr="00D52B3E" w:rsidRDefault="00257254" w:rsidP="003468B9">
      <w:pPr>
        <w:widowControl w:val="0"/>
        <w:numPr>
          <w:ilvl w:val="0"/>
          <w:numId w:val="16"/>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Рекомендации по организации обучения в первом классе четырехлетней начальной школы (Письмо МО РФ № 408/13-13 от 20.04.2001);</w:t>
      </w:r>
    </w:p>
    <w:p w:rsidR="00257254" w:rsidRPr="00D52B3E" w:rsidRDefault="00257254" w:rsidP="003468B9">
      <w:pPr>
        <w:widowControl w:val="0"/>
        <w:numPr>
          <w:ilvl w:val="0"/>
          <w:numId w:val="16"/>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Об организации обучения в первом классе четырехлетней начальной школы (Письмо МО РФ № 202/11-13 от 25.09.2000);</w:t>
      </w:r>
    </w:p>
    <w:p w:rsidR="00257254" w:rsidRPr="00D52B3E" w:rsidRDefault="00257254" w:rsidP="003468B9">
      <w:pPr>
        <w:widowControl w:val="0"/>
        <w:numPr>
          <w:ilvl w:val="0"/>
          <w:numId w:val="16"/>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Рекомендации по использованию компьютеров в начальной школе. (Письмо МО РФ и НИИ гигиены и охраны здоровья детей и подростков РАМ № 199/13 от 28.03.2002);</w:t>
      </w:r>
    </w:p>
    <w:p w:rsidR="00257254" w:rsidRPr="00D52B3E" w:rsidRDefault="00257254" w:rsidP="003468B9">
      <w:pPr>
        <w:widowControl w:val="0"/>
        <w:numPr>
          <w:ilvl w:val="0"/>
          <w:numId w:val="16"/>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Концепция УМК «Школа России».</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D52B3E">
        <w:rPr>
          <w:rStyle w:val="35"/>
          <w:rFonts w:eastAsiaTheme="minorEastAsia"/>
          <w:sz w:val="28"/>
          <w:szCs w:val="28"/>
        </w:rPr>
        <w:t>факторов, оказывающих существенное влияние на состояние здоровья детей</w:t>
      </w:r>
      <w:r w:rsidRPr="00D52B3E">
        <w:rPr>
          <w:rStyle w:val="32"/>
          <w:rFonts w:eastAsiaTheme="minorEastAsia"/>
          <w:sz w:val="28"/>
          <w:szCs w:val="28"/>
        </w:rPr>
        <w:t>:</w:t>
      </w:r>
    </w:p>
    <w:p w:rsidR="00257254" w:rsidRPr="00D52B3E" w:rsidRDefault="00257254" w:rsidP="003468B9">
      <w:pPr>
        <w:widowControl w:val="0"/>
        <w:numPr>
          <w:ilvl w:val="0"/>
          <w:numId w:val="15"/>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неблагоприятные социальные, экономические и экологические условия;</w:t>
      </w:r>
    </w:p>
    <w:p w:rsidR="00257254" w:rsidRPr="00D52B3E" w:rsidRDefault="00257254" w:rsidP="003468B9">
      <w:pPr>
        <w:widowControl w:val="0"/>
        <w:numPr>
          <w:ilvl w:val="0"/>
          <w:numId w:val="15"/>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257254" w:rsidRPr="00D52B3E" w:rsidRDefault="00257254" w:rsidP="003468B9">
      <w:pPr>
        <w:widowControl w:val="0"/>
        <w:numPr>
          <w:ilvl w:val="0"/>
          <w:numId w:val="15"/>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чувствительность к воздействиям при одновременной к ним инертности по своей природе, обусловливающей временной разрыв</w:t>
      </w:r>
    </w:p>
    <w:p w:rsidR="00257254" w:rsidRPr="00D52B3E" w:rsidRDefault="00257254" w:rsidP="00496A73">
      <w:p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lastRenderedPageBreak/>
        <w:t>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57254" w:rsidRPr="00D52B3E" w:rsidRDefault="00257254" w:rsidP="003468B9">
      <w:pPr>
        <w:widowControl w:val="0"/>
        <w:numPr>
          <w:ilvl w:val="0"/>
          <w:numId w:val="15"/>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активно формируемые в младшем школьном возрасте комплексы знаний, установок, правил поведения, привычек;</w:t>
      </w:r>
    </w:p>
    <w:p w:rsidR="00257254" w:rsidRPr="00D52B3E" w:rsidRDefault="00257254" w:rsidP="003468B9">
      <w:pPr>
        <w:widowControl w:val="0"/>
        <w:numPr>
          <w:ilvl w:val="0"/>
          <w:numId w:val="15"/>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57254" w:rsidRPr="00D52B3E" w:rsidRDefault="00257254" w:rsidP="00496A73">
      <w:pPr>
        <w:spacing w:after="0" w:line="360" w:lineRule="auto"/>
        <w:ind w:firstLine="709"/>
        <w:rPr>
          <w:rFonts w:ascii="Times New Roman" w:hAnsi="Times New Roman" w:cs="Times New Roman"/>
          <w:sz w:val="28"/>
          <w:szCs w:val="28"/>
        </w:rPr>
      </w:pPr>
      <w:r w:rsidRPr="00D52B3E">
        <w:rPr>
          <w:rStyle w:val="41"/>
          <w:rFonts w:eastAsiaTheme="minorEastAsia"/>
          <w:b w:val="0"/>
          <w:bCs w:val="0"/>
          <w:sz w:val="28"/>
          <w:szCs w:val="28"/>
        </w:rPr>
        <w:t xml:space="preserve">Задачи формирования культуры здорового и безопасного образа жизни </w:t>
      </w:r>
      <w:proofErr w:type="gramStart"/>
      <w:r w:rsidRPr="00D52B3E">
        <w:rPr>
          <w:rStyle w:val="41"/>
          <w:rFonts w:eastAsiaTheme="minorEastAsia"/>
          <w:b w:val="0"/>
          <w:bCs w:val="0"/>
          <w:sz w:val="28"/>
          <w:szCs w:val="28"/>
        </w:rPr>
        <w:t>обучающихся</w:t>
      </w:r>
      <w:proofErr w:type="gramEnd"/>
      <w:r w:rsidRPr="00D52B3E">
        <w:rPr>
          <w:rStyle w:val="41"/>
          <w:rFonts w:eastAsiaTheme="minorEastAsia"/>
          <w:b w:val="0"/>
          <w:bCs w:val="0"/>
          <w:sz w:val="28"/>
          <w:szCs w:val="28"/>
        </w:rPr>
        <w:t>:</w:t>
      </w:r>
    </w:p>
    <w:p w:rsidR="00257254" w:rsidRPr="00D52B3E" w:rsidRDefault="00257254" w:rsidP="003468B9">
      <w:pPr>
        <w:widowControl w:val="0"/>
        <w:numPr>
          <w:ilvl w:val="0"/>
          <w:numId w:val="15"/>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сформировать представление о позитивных факторах, влияющих на здоровье;</w:t>
      </w:r>
    </w:p>
    <w:p w:rsidR="00257254" w:rsidRPr="00D52B3E" w:rsidRDefault="00257254" w:rsidP="003468B9">
      <w:pPr>
        <w:widowControl w:val="0"/>
        <w:numPr>
          <w:ilvl w:val="0"/>
          <w:numId w:val="15"/>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научить </w:t>
      </w:r>
      <w:proofErr w:type="gramStart"/>
      <w:r w:rsidRPr="00D52B3E">
        <w:rPr>
          <w:rStyle w:val="32"/>
          <w:rFonts w:eastAsiaTheme="minorEastAsia"/>
          <w:sz w:val="28"/>
          <w:szCs w:val="28"/>
        </w:rPr>
        <w:t>обучающихся</w:t>
      </w:r>
      <w:proofErr w:type="gramEnd"/>
      <w:r w:rsidRPr="00D52B3E">
        <w:rPr>
          <w:rStyle w:val="32"/>
          <w:rFonts w:eastAsiaTheme="minorEastAsia"/>
          <w:sz w:val="28"/>
          <w:szCs w:val="28"/>
        </w:rPr>
        <w:t xml:space="preserve"> осознанно выбирать поступки, поведение, позволяющие сохранять и укреплять здоровье;</w:t>
      </w:r>
    </w:p>
    <w:p w:rsidR="00257254" w:rsidRPr="00D52B3E" w:rsidRDefault="00257254" w:rsidP="003468B9">
      <w:pPr>
        <w:widowControl w:val="0"/>
        <w:numPr>
          <w:ilvl w:val="0"/>
          <w:numId w:val="15"/>
        </w:numPr>
        <w:spacing w:after="0" w:line="360" w:lineRule="auto"/>
        <w:ind w:firstLine="709"/>
        <w:jc w:val="both"/>
        <w:rPr>
          <w:rStyle w:val="32"/>
          <w:rFonts w:eastAsiaTheme="minorEastAsia"/>
          <w:color w:val="auto"/>
          <w:sz w:val="28"/>
          <w:szCs w:val="28"/>
          <w:lang w:bidi="ar-SA"/>
        </w:rPr>
      </w:pPr>
      <w:r w:rsidRPr="00D52B3E">
        <w:rPr>
          <w:rStyle w:val="32"/>
          <w:rFonts w:eastAsiaTheme="minorEastAsia"/>
          <w:sz w:val="28"/>
          <w:szCs w:val="28"/>
        </w:rPr>
        <w:t xml:space="preserve"> научить выполнять правила личной гигиены и развить готовность на основе её использования самостоятельно поддерживать своё здоровье;</w:t>
      </w:r>
    </w:p>
    <w:p w:rsidR="00257254" w:rsidRPr="00D52B3E" w:rsidRDefault="00257254" w:rsidP="003468B9">
      <w:pPr>
        <w:widowControl w:val="0"/>
        <w:numPr>
          <w:ilvl w:val="0"/>
          <w:numId w:val="15"/>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сформировать представление о правильном (здоровом) питании, его режиме, структуре, полезных продуктах;</w:t>
      </w:r>
    </w:p>
    <w:p w:rsidR="00257254" w:rsidRPr="00D52B3E" w:rsidRDefault="00257254" w:rsidP="003468B9">
      <w:pPr>
        <w:widowControl w:val="0"/>
        <w:numPr>
          <w:ilvl w:val="0"/>
          <w:numId w:val="15"/>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57254" w:rsidRPr="00D52B3E" w:rsidRDefault="00257254" w:rsidP="003468B9">
      <w:pPr>
        <w:widowControl w:val="0"/>
        <w:numPr>
          <w:ilvl w:val="0"/>
          <w:numId w:val="15"/>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w:t>
      </w:r>
      <w:r w:rsidRPr="00D52B3E">
        <w:rPr>
          <w:rStyle w:val="32"/>
          <w:rFonts w:eastAsiaTheme="minorEastAsia"/>
          <w:sz w:val="28"/>
          <w:szCs w:val="28"/>
        </w:rPr>
        <w:lastRenderedPageBreak/>
        <w:t xml:space="preserve">алкоголя, наркотиков и других </w:t>
      </w:r>
      <w:proofErr w:type="spellStart"/>
      <w:r w:rsidRPr="00D52B3E">
        <w:rPr>
          <w:rStyle w:val="32"/>
          <w:rFonts w:eastAsiaTheme="minorEastAsia"/>
          <w:sz w:val="28"/>
          <w:szCs w:val="28"/>
        </w:rPr>
        <w:t>психо</w:t>
      </w:r>
      <w:proofErr w:type="spellEnd"/>
      <w:r w:rsidRPr="00D52B3E">
        <w:rPr>
          <w:rStyle w:val="32"/>
          <w:rFonts w:eastAsiaTheme="minorEastAsia"/>
          <w:sz w:val="28"/>
          <w:szCs w:val="28"/>
        </w:rPr>
        <w:t>-активных веществ (ПАВ), их пагубном влиянии на здоровье;</w:t>
      </w:r>
    </w:p>
    <w:p w:rsidR="00257254" w:rsidRPr="00D52B3E" w:rsidRDefault="00257254" w:rsidP="003468B9">
      <w:pPr>
        <w:widowControl w:val="0"/>
        <w:numPr>
          <w:ilvl w:val="0"/>
          <w:numId w:val="15"/>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57254" w:rsidRPr="00D52B3E" w:rsidRDefault="00257254" w:rsidP="003468B9">
      <w:pPr>
        <w:widowControl w:val="0"/>
        <w:numPr>
          <w:ilvl w:val="0"/>
          <w:numId w:val="15"/>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обучить элементарным навыкам эмоциональной разгрузки (релаксации);</w:t>
      </w:r>
    </w:p>
    <w:p w:rsidR="00257254" w:rsidRPr="00D52B3E" w:rsidRDefault="00257254" w:rsidP="003468B9">
      <w:pPr>
        <w:widowControl w:val="0"/>
        <w:numPr>
          <w:ilvl w:val="0"/>
          <w:numId w:val="15"/>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сформировать навыки позитивного коммуникативного общения;</w:t>
      </w:r>
    </w:p>
    <w:p w:rsidR="00257254" w:rsidRPr="00D52B3E" w:rsidRDefault="00257254" w:rsidP="003468B9">
      <w:pPr>
        <w:widowControl w:val="0"/>
        <w:numPr>
          <w:ilvl w:val="0"/>
          <w:numId w:val="15"/>
        </w:numPr>
        <w:spacing w:after="0" w:line="360" w:lineRule="auto"/>
        <w:ind w:firstLine="709"/>
        <w:jc w:val="both"/>
        <w:rPr>
          <w:rFonts w:ascii="Times New Roman" w:hAnsi="Times New Roman" w:cs="Times New Roman"/>
          <w:sz w:val="28"/>
          <w:szCs w:val="28"/>
        </w:rPr>
      </w:pPr>
      <w:r w:rsidRPr="00D52B3E">
        <w:rPr>
          <w:rStyle w:val="32"/>
          <w:rFonts w:eastAsiaTheme="minorEastAsia"/>
          <w:sz w:val="28"/>
          <w:szCs w:val="28"/>
        </w:rPr>
        <w:t xml:space="preserve"> сформировать представление об основных компонентах культуры здоровья и здорового образа жизни;</w:t>
      </w:r>
    </w:p>
    <w:p w:rsidR="00257254" w:rsidRPr="00D52B3E" w:rsidRDefault="00257254" w:rsidP="003468B9">
      <w:pPr>
        <w:widowControl w:val="0"/>
        <w:numPr>
          <w:ilvl w:val="0"/>
          <w:numId w:val="15"/>
        </w:numPr>
        <w:spacing w:after="0" w:line="360" w:lineRule="auto"/>
        <w:ind w:firstLine="709"/>
        <w:jc w:val="both"/>
        <w:rPr>
          <w:rStyle w:val="32"/>
          <w:rFonts w:eastAsiaTheme="minorEastAsia"/>
          <w:sz w:val="28"/>
          <w:szCs w:val="28"/>
        </w:rPr>
      </w:pPr>
      <w:r w:rsidRPr="00D52B3E">
        <w:rPr>
          <w:rStyle w:val="32"/>
          <w:rFonts w:eastAsiaTheme="minorEastAsia"/>
          <w:sz w:val="28"/>
          <w:szCs w:val="28"/>
        </w:rPr>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257254" w:rsidRPr="00496A73" w:rsidRDefault="00257254" w:rsidP="00496A73">
      <w:pPr>
        <w:spacing w:after="0" w:line="360" w:lineRule="auto"/>
        <w:ind w:firstLine="709"/>
        <w:rPr>
          <w:rFonts w:ascii="Times New Roman" w:hAnsi="Times New Roman" w:cs="Times New Roman"/>
          <w:sz w:val="24"/>
          <w:szCs w:val="24"/>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03"/>
        <w:gridCol w:w="6725"/>
      </w:tblGrid>
      <w:tr w:rsidR="00257254" w:rsidRPr="00496A73" w:rsidTr="00F34FFA">
        <w:trPr>
          <w:trHeight w:hRule="exact" w:val="438"/>
        </w:trPr>
        <w:tc>
          <w:tcPr>
            <w:tcW w:w="2803" w:type="dxa"/>
            <w:shd w:val="clear" w:color="auto" w:fill="FFFFFF"/>
          </w:tcPr>
          <w:p w:rsidR="00257254" w:rsidRPr="00D52B3E" w:rsidRDefault="00257254" w:rsidP="00496A73">
            <w:pPr>
              <w:pStyle w:val="11"/>
              <w:shd w:val="clear" w:color="auto" w:fill="auto"/>
              <w:spacing w:after="0" w:line="360" w:lineRule="auto"/>
              <w:ind w:left="132" w:right="99"/>
              <w:rPr>
                <w:b w:val="0"/>
                <w:sz w:val="28"/>
                <w:szCs w:val="28"/>
              </w:rPr>
            </w:pPr>
            <w:r w:rsidRPr="00D52B3E">
              <w:rPr>
                <w:rStyle w:val="105pt0"/>
                <w:sz w:val="28"/>
                <w:szCs w:val="28"/>
              </w:rPr>
              <w:t>Этапы</w:t>
            </w:r>
          </w:p>
        </w:tc>
        <w:tc>
          <w:tcPr>
            <w:tcW w:w="6725" w:type="dxa"/>
            <w:shd w:val="clear" w:color="auto" w:fill="FFFFFF"/>
          </w:tcPr>
          <w:p w:rsidR="00257254" w:rsidRPr="00D52B3E" w:rsidRDefault="00257254" w:rsidP="00496A73">
            <w:pPr>
              <w:pStyle w:val="11"/>
              <w:shd w:val="clear" w:color="auto" w:fill="auto"/>
              <w:spacing w:after="0" w:line="360" w:lineRule="auto"/>
              <w:ind w:right="162" w:firstLine="164"/>
              <w:rPr>
                <w:b w:val="0"/>
                <w:sz w:val="28"/>
                <w:szCs w:val="28"/>
              </w:rPr>
            </w:pPr>
            <w:r w:rsidRPr="00D52B3E">
              <w:rPr>
                <w:rStyle w:val="105pt"/>
                <w:sz w:val="28"/>
                <w:szCs w:val="28"/>
              </w:rPr>
              <w:t>Мероприятия „</w:t>
            </w:r>
          </w:p>
        </w:tc>
      </w:tr>
      <w:tr w:rsidR="00F34FFA" w:rsidRPr="00496A73" w:rsidTr="005A1FD3">
        <w:trPr>
          <w:trHeight w:val="2976"/>
        </w:trPr>
        <w:tc>
          <w:tcPr>
            <w:tcW w:w="2803" w:type="dxa"/>
            <w:shd w:val="clear" w:color="auto" w:fill="FFFFFF"/>
          </w:tcPr>
          <w:p w:rsidR="00F34FFA" w:rsidRPr="00D52B3E" w:rsidRDefault="00F34FFA" w:rsidP="00496A73">
            <w:pPr>
              <w:pStyle w:val="11"/>
              <w:shd w:val="clear" w:color="auto" w:fill="auto"/>
              <w:spacing w:after="0" w:line="360" w:lineRule="auto"/>
              <w:ind w:left="132" w:right="99"/>
              <w:rPr>
                <w:b w:val="0"/>
                <w:sz w:val="28"/>
                <w:szCs w:val="28"/>
              </w:rPr>
            </w:pPr>
            <w:r w:rsidRPr="00D52B3E">
              <w:rPr>
                <w:rStyle w:val="105pt1"/>
                <w:sz w:val="28"/>
                <w:szCs w:val="28"/>
              </w:rPr>
              <w:t>Первый этап (организационный)</w:t>
            </w:r>
          </w:p>
        </w:tc>
        <w:tc>
          <w:tcPr>
            <w:tcW w:w="6725" w:type="dxa"/>
            <w:shd w:val="clear" w:color="auto" w:fill="FFFFFF"/>
          </w:tcPr>
          <w:p w:rsidR="00F34FFA" w:rsidRPr="00D52B3E" w:rsidRDefault="00F34FFA" w:rsidP="00496A73">
            <w:pPr>
              <w:pStyle w:val="11"/>
              <w:shd w:val="clear" w:color="auto" w:fill="auto"/>
              <w:spacing w:after="0" w:line="360" w:lineRule="auto"/>
              <w:ind w:right="162" w:firstLine="164"/>
              <w:jc w:val="left"/>
              <w:rPr>
                <w:b w:val="0"/>
                <w:sz w:val="28"/>
                <w:szCs w:val="28"/>
              </w:rPr>
            </w:pPr>
            <w:r w:rsidRPr="00D52B3E">
              <w:rPr>
                <w:rStyle w:val="105pt"/>
                <w:sz w:val="28"/>
                <w:szCs w:val="28"/>
              </w:rPr>
              <w:t xml:space="preserve">Анализ состояния и планирование работы </w:t>
            </w:r>
            <w:proofErr w:type="gramStart"/>
            <w:r w:rsidRPr="00D52B3E">
              <w:rPr>
                <w:rStyle w:val="105pt"/>
                <w:sz w:val="28"/>
                <w:szCs w:val="28"/>
              </w:rPr>
              <w:t>по</w:t>
            </w:r>
            <w:proofErr w:type="gramEnd"/>
            <w:r w:rsidRPr="00D52B3E">
              <w:rPr>
                <w:rStyle w:val="105pt"/>
                <w:sz w:val="28"/>
                <w:szCs w:val="28"/>
              </w:rPr>
              <w:t>:</w:t>
            </w:r>
          </w:p>
          <w:p w:rsidR="00F34FFA" w:rsidRPr="00D52B3E" w:rsidRDefault="00F34FFA" w:rsidP="00496A73">
            <w:pPr>
              <w:pStyle w:val="11"/>
              <w:shd w:val="clear" w:color="auto" w:fill="auto"/>
              <w:spacing w:after="0" w:line="360" w:lineRule="auto"/>
              <w:ind w:right="162" w:firstLine="164"/>
              <w:jc w:val="left"/>
              <w:rPr>
                <w:b w:val="0"/>
                <w:sz w:val="28"/>
                <w:szCs w:val="28"/>
              </w:rPr>
            </w:pPr>
            <w:r w:rsidRPr="00D52B3E">
              <w:rPr>
                <w:rStyle w:val="105pt"/>
                <w:sz w:val="28"/>
                <w:szCs w:val="28"/>
              </w:rPr>
              <w:t xml:space="preserve">• организации режима дня детей, их нагрузкам, питанию, физкультурно-оздоровительной работе, </w:t>
            </w:r>
            <w:proofErr w:type="gramStart"/>
            <w:r w:rsidRPr="00D52B3E">
              <w:rPr>
                <w:rStyle w:val="105pt"/>
                <w:sz w:val="28"/>
                <w:szCs w:val="28"/>
              </w:rPr>
              <w:t>сформированное</w:t>
            </w:r>
            <w:proofErr w:type="gramEnd"/>
            <w:r w:rsidRPr="00D52B3E">
              <w:rPr>
                <w:rStyle w:val="105pt"/>
                <w:sz w:val="28"/>
                <w:szCs w:val="28"/>
              </w:rPr>
              <w:t>™ элементарных навыков гигиены, рационального питания и</w:t>
            </w:r>
          </w:p>
          <w:p w:rsidR="00F34FFA" w:rsidRPr="00D52B3E" w:rsidRDefault="00F34FFA" w:rsidP="00496A73">
            <w:pPr>
              <w:pStyle w:val="11"/>
              <w:spacing w:after="0" w:line="360" w:lineRule="auto"/>
              <w:ind w:right="162" w:firstLine="164"/>
              <w:jc w:val="left"/>
              <w:rPr>
                <w:b w:val="0"/>
                <w:sz w:val="28"/>
                <w:szCs w:val="28"/>
              </w:rPr>
            </w:pPr>
            <w:r w:rsidRPr="00D52B3E">
              <w:rPr>
                <w:rStyle w:val="105pt"/>
                <w:sz w:val="28"/>
                <w:szCs w:val="28"/>
              </w:rPr>
              <w:t>профилактике вредных привычек;</w:t>
            </w:r>
          </w:p>
          <w:p w:rsidR="00F34FFA" w:rsidRPr="00D52B3E" w:rsidRDefault="00F34FFA" w:rsidP="00496A73">
            <w:pPr>
              <w:pStyle w:val="11"/>
              <w:shd w:val="clear" w:color="auto" w:fill="auto"/>
              <w:spacing w:after="0" w:line="360" w:lineRule="auto"/>
              <w:ind w:right="162" w:firstLine="164"/>
              <w:jc w:val="left"/>
              <w:rPr>
                <w:b w:val="0"/>
                <w:sz w:val="28"/>
                <w:szCs w:val="28"/>
              </w:rPr>
            </w:pPr>
            <w:r w:rsidRPr="00D52B3E">
              <w:rPr>
                <w:rStyle w:val="105pt"/>
                <w:sz w:val="28"/>
                <w:szCs w:val="28"/>
              </w:rPr>
              <w:t>• организации просветительской работы с учащимися и родителями</w:t>
            </w:r>
          </w:p>
          <w:p w:rsidR="00F34FFA" w:rsidRPr="00D52B3E" w:rsidRDefault="00F34FFA" w:rsidP="00496A73">
            <w:pPr>
              <w:pStyle w:val="11"/>
              <w:shd w:val="clear" w:color="auto" w:fill="auto"/>
              <w:spacing w:after="0" w:line="360" w:lineRule="auto"/>
              <w:ind w:right="162" w:firstLine="164"/>
              <w:jc w:val="left"/>
              <w:rPr>
                <w:b w:val="0"/>
                <w:sz w:val="28"/>
                <w:szCs w:val="28"/>
              </w:rPr>
            </w:pPr>
            <w:r w:rsidRPr="00D52B3E">
              <w:rPr>
                <w:rStyle w:val="105pt"/>
                <w:sz w:val="28"/>
                <w:szCs w:val="28"/>
              </w:rPr>
              <w:t>(законными представителями);</w:t>
            </w:r>
          </w:p>
          <w:p w:rsidR="00F34FFA" w:rsidRPr="00D52B3E" w:rsidRDefault="00F34FFA" w:rsidP="00496A73">
            <w:pPr>
              <w:pStyle w:val="11"/>
              <w:spacing w:after="0" w:line="360" w:lineRule="auto"/>
              <w:ind w:right="162" w:firstLine="164"/>
              <w:jc w:val="left"/>
              <w:rPr>
                <w:b w:val="0"/>
                <w:sz w:val="28"/>
                <w:szCs w:val="28"/>
              </w:rPr>
            </w:pPr>
            <w:r w:rsidRPr="00D52B3E">
              <w:rPr>
                <w:rStyle w:val="105pt"/>
                <w:sz w:val="28"/>
                <w:szCs w:val="28"/>
              </w:rPr>
              <w:t>• 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r>
      <w:tr w:rsidR="00F34FFA" w:rsidRPr="00496A73" w:rsidTr="005A1FD3">
        <w:trPr>
          <w:trHeight w:val="3614"/>
        </w:trPr>
        <w:tc>
          <w:tcPr>
            <w:tcW w:w="2803" w:type="dxa"/>
            <w:vMerge w:val="restart"/>
            <w:shd w:val="clear" w:color="auto" w:fill="FFFFFF"/>
          </w:tcPr>
          <w:p w:rsidR="00F34FFA" w:rsidRPr="00D52B3E" w:rsidRDefault="00F34FFA" w:rsidP="00496A73">
            <w:pPr>
              <w:pStyle w:val="11"/>
              <w:shd w:val="clear" w:color="auto" w:fill="auto"/>
              <w:spacing w:after="0" w:line="360" w:lineRule="auto"/>
              <w:ind w:left="132" w:right="99"/>
              <w:rPr>
                <w:b w:val="0"/>
                <w:sz w:val="28"/>
                <w:szCs w:val="28"/>
              </w:rPr>
            </w:pPr>
            <w:r w:rsidRPr="00D52B3E">
              <w:rPr>
                <w:rStyle w:val="105pt1"/>
                <w:sz w:val="28"/>
                <w:szCs w:val="28"/>
              </w:rPr>
              <w:lastRenderedPageBreak/>
              <w:t>Второй этап Организация просветительской работы</w:t>
            </w:r>
          </w:p>
        </w:tc>
        <w:tc>
          <w:tcPr>
            <w:tcW w:w="6725" w:type="dxa"/>
            <w:shd w:val="clear" w:color="auto" w:fill="FFFFFF"/>
          </w:tcPr>
          <w:p w:rsidR="00F34FFA" w:rsidRPr="00D52B3E" w:rsidRDefault="00F34FFA" w:rsidP="00496A73">
            <w:pPr>
              <w:pStyle w:val="11"/>
              <w:shd w:val="clear" w:color="auto" w:fill="auto"/>
              <w:spacing w:after="0" w:line="360" w:lineRule="auto"/>
              <w:ind w:right="162" w:firstLine="164"/>
              <w:jc w:val="left"/>
              <w:rPr>
                <w:b w:val="0"/>
                <w:sz w:val="28"/>
                <w:szCs w:val="28"/>
              </w:rPr>
            </w:pPr>
            <w:r w:rsidRPr="00D52B3E">
              <w:rPr>
                <w:rStyle w:val="105pt"/>
                <w:sz w:val="28"/>
                <w:szCs w:val="28"/>
              </w:rPr>
              <w:t xml:space="preserve">1. Просветительско-воспитательная работа с </w:t>
            </w:r>
            <w:proofErr w:type="gramStart"/>
            <w:r w:rsidRPr="00D52B3E">
              <w:rPr>
                <w:rStyle w:val="105pt"/>
                <w:sz w:val="28"/>
                <w:szCs w:val="28"/>
              </w:rPr>
              <w:t>обучающимися</w:t>
            </w:r>
            <w:proofErr w:type="gramEnd"/>
            <w:r w:rsidRPr="00D52B3E">
              <w:rPr>
                <w:rStyle w:val="105pt"/>
                <w:sz w:val="28"/>
                <w:szCs w:val="28"/>
              </w:rPr>
              <w:t>, направленная на формирование ценности здоровья и здорового</w:t>
            </w:r>
          </w:p>
          <w:p w:rsidR="00F34FFA" w:rsidRPr="00D52B3E" w:rsidRDefault="00F34FFA" w:rsidP="00496A73">
            <w:pPr>
              <w:pStyle w:val="11"/>
              <w:shd w:val="clear" w:color="auto" w:fill="auto"/>
              <w:spacing w:after="0" w:line="360" w:lineRule="auto"/>
              <w:ind w:right="162" w:firstLine="164"/>
              <w:jc w:val="left"/>
              <w:rPr>
                <w:b w:val="0"/>
                <w:sz w:val="28"/>
                <w:szCs w:val="28"/>
              </w:rPr>
            </w:pPr>
            <w:r w:rsidRPr="00D52B3E">
              <w:rPr>
                <w:rStyle w:val="105pt"/>
                <w:sz w:val="28"/>
                <w:szCs w:val="28"/>
              </w:rPr>
              <w:t>образа жизни, включает:</w:t>
            </w:r>
          </w:p>
          <w:p w:rsidR="00F34FFA" w:rsidRPr="00D52B3E" w:rsidRDefault="00F34FFA" w:rsidP="00496A73">
            <w:pPr>
              <w:pStyle w:val="11"/>
              <w:shd w:val="clear" w:color="auto" w:fill="auto"/>
              <w:spacing w:after="0" w:line="360" w:lineRule="auto"/>
              <w:ind w:right="162" w:firstLine="164"/>
              <w:jc w:val="left"/>
              <w:rPr>
                <w:b w:val="0"/>
                <w:sz w:val="28"/>
                <w:szCs w:val="28"/>
              </w:rPr>
            </w:pPr>
            <w:r w:rsidRPr="00D52B3E">
              <w:rPr>
                <w:rStyle w:val="105pt"/>
                <w:sz w:val="28"/>
                <w:szCs w:val="28"/>
              </w:rPr>
              <w:t>• 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F34FFA" w:rsidRPr="00D52B3E" w:rsidRDefault="00F34FFA" w:rsidP="003468B9">
            <w:pPr>
              <w:pStyle w:val="11"/>
              <w:numPr>
                <w:ilvl w:val="0"/>
                <w:numId w:val="17"/>
              </w:numPr>
              <w:shd w:val="clear" w:color="auto" w:fill="auto"/>
              <w:tabs>
                <w:tab w:val="left" w:pos="678"/>
              </w:tabs>
              <w:spacing w:after="0" w:line="360" w:lineRule="auto"/>
              <w:ind w:right="162" w:firstLine="164"/>
              <w:jc w:val="left"/>
              <w:rPr>
                <w:b w:val="0"/>
                <w:sz w:val="28"/>
                <w:szCs w:val="28"/>
              </w:rPr>
            </w:pPr>
            <w:r w:rsidRPr="00D52B3E">
              <w:rPr>
                <w:rStyle w:val="105pt"/>
                <w:sz w:val="28"/>
                <w:szCs w:val="28"/>
              </w:rPr>
              <w:t>лекции, беседы, консультации по проблемам сохранения и укрепления здоровья, профилактики вредных привычек;</w:t>
            </w:r>
          </w:p>
          <w:p w:rsidR="00F34FFA" w:rsidRPr="00D52B3E" w:rsidRDefault="00F34FFA" w:rsidP="003468B9">
            <w:pPr>
              <w:pStyle w:val="11"/>
              <w:numPr>
                <w:ilvl w:val="0"/>
                <w:numId w:val="17"/>
              </w:numPr>
              <w:tabs>
                <w:tab w:val="left" w:pos="187"/>
              </w:tabs>
              <w:spacing w:after="0" w:line="360" w:lineRule="auto"/>
              <w:ind w:right="162" w:firstLine="164"/>
              <w:jc w:val="left"/>
              <w:rPr>
                <w:b w:val="0"/>
                <w:sz w:val="28"/>
                <w:szCs w:val="28"/>
              </w:rPr>
            </w:pPr>
            <w:r w:rsidRPr="00D52B3E">
              <w:rPr>
                <w:rStyle w:val="105pt"/>
                <w:sz w:val="28"/>
                <w:szCs w:val="28"/>
              </w:rPr>
              <w:t>проведение дней здоровья, конкурсов, праздников и других активных мероприятий, направленных на пропаганду здорового образа жизни;</w:t>
            </w:r>
          </w:p>
        </w:tc>
      </w:tr>
      <w:tr w:rsidR="00257254" w:rsidRPr="00496A73" w:rsidTr="00F34FFA">
        <w:trPr>
          <w:trHeight w:hRule="exact" w:val="3576"/>
        </w:trPr>
        <w:tc>
          <w:tcPr>
            <w:tcW w:w="2803" w:type="dxa"/>
            <w:vMerge/>
            <w:shd w:val="clear" w:color="auto" w:fill="FFFFFF"/>
          </w:tcPr>
          <w:p w:rsidR="00257254" w:rsidRPr="00D52B3E" w:rsidRDefault="00257254" w:rsidP="00496A73">
            <w:pPr>
              <w:spacing w:after="0" w:line="360" w:lineRule="auto"/>
              <w:ind w:left="132" w:right="99"/>
              <w:jc w:val="center"/>
              <w:rPr>
                <w:rFonts w:ascii="Times New Roman" w:hAnsi="Times New Roman" w:cs="Times New Roman"/>
                <w:sz w:val="28"/>
                <w:szCs w:val="28"/>
              </w:rPr>
            </w:pPr>
          </w:p>
        </w:tc>
        <w:tc>
          <w:tcPr>
            <w:tcW w:w="6725" w:type="dxa"/>
            <w:shd w:val="clear" w:color="auto" w:fill="FFFFFF"/>
          </w:tcPr>
          <w:p w:rsidR="00257254" w:rsidRPr="00D52B3E" w:rsidRDefault="00257254" w:rsidP="00496A73">
            <w:pPr>
              <w:pStyle w:val="11"/>
              <w:shd w:val="clear" w:color="auto" w:fill="auto"/>
              <w:spacing w:after="0" w:line="360" w:lineRule="auto"/>
              <w:ind w:right="162" w:firstLine="164"/>
              <w:jc w:val="left"/>
              <w:rPr>
                <w:b w:val="0"/>
                <w:sz w:val="28"/>
                <w:szCs w:val="28"/>
              </w:rPr>
            </w:pPr>
            <w:r w:rsidRPr="00D52B3E">
              <w:rPr>
                <w:rStyle w:val="105pt"/>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257254" w:rsidRPr="00D52B3E" w:rsidRDefault="00257254" w:rsidP="00496A73">
            <w:pPr>
              <w:pStyle w:val="11"/>
              <w:shd w:val="clear" w:color="auto" w:fill="auto"/>
              <w:tabs>
                <w:tab w:val="left" w:pos="235"/>
              </w:tabs>
              <w:spacing w:after="0" w:line="360" w:lineRule="auto"/>
              <w:ind w:left="164" w:right="162"/>
              <w:jc w:val="left"/>
              <w:rPr>
                <w:b w:val="0"/>
                <w:sz w:val="28"/>
                <w:szCs w:val="28"/>
              </w:rPr>
            </w:pPr>
            <w:r w:rsidRPr="00D52B3E">
              <w:rPr>
                <w:rStyle w:val="105pt"/>
                <w:sz w:val="28"/>
                <w:szCs w:val="28"/>
              </w:rPr>
              <w:t>- проведение соответствующих лекций, семинаров, круглых столов и т.п.;</w:t>
            </w:r>
          </w:p>
          <w:p w:rsidR="00257254" w:rsidRPr="00D52B3E" w:rsidRDefault="00257254" w:rsidP="00496A73">
            <w:pPr>
              <w:pStyle w:val="11"/>
              <w:shd w:val="clear" w:color="auto" w:fill="auto"/>
              <w:tabs>
                <w:tab w:val="left" w:pos="264"/>
              </w:tabs>
              <w:spacing w:after="0" w:line="360" w:lineRule="auto"/>
              <w:ind w:left="164" w:right="162"/>
              <w:jc w:val="left"/>
              <w:rPr>
                <w:b w:val="0"/>
                <w:sz w:val="28"/>
                <w:szCs w:val="28"/>
              </w:rPr>
            </w:pPr>
            <w:r w:rsidRPr="00D52B3E">
              <w:rPr>
                <w:rStyle w:val="105pt"/>
                <w:sz w:val="28"/>
                <w:szCs w:val="28"/>
              </w:rPr>
              <w:t xml:space="preserve">- приобретение для педагогов, специалистов и родителей (законных представителей) </w:t>
            </w:r>
            <w:proofErr w:type="gramStart"/>
            <w:r w:rsidRPr="00D52B3E">
              <w:rPr>
                <w:rStyle w:val="105pt"/>
                <w:sz w:val="28"/>
                <w:szCs w:val="28"/>
              </w:rPr>
              <w:t>необходимой</w:t>
            </w:r>
            <w:proofErr w:type="gramEnd"/>
            <w:r w:rsidRPr="00D52B3E">
              <w:rPr>
                <w:rStyle w:val="105pt"/>
                <w:sz w:val="28"/>
                <w:szCs w:val="28"/>
              </w:rPr>
              <w:t xml:space="preserve"> научно-</w:t>
            </w:r>
            <w:proofErr w:type="spellStart"/>
            <w:r w:rsidRPr="00D52B3E">
              <w:rPr>
                <w:rStyle w:val="105pt"/>
                <w:sz w:val="28"/>
                <w:szCs w:val="28"/>
              </w:rPr>
              <w:t>методическойлитературы</w:t>
            </w:r>
            <w:proofErr w:type="spellEnd"/>
            <w:r w:rsidRPr="00D52B3E">
              <w:rPr>
                <w:rStyle w:val="105pt"/>
                <w:sz w:val="28"/>
                <w:szCs w:val="28"/>
              </w:rPr>
              <w:t>;</w:t>
            </w:r>
          </w:p>
          <w:p w:rsidR="00257254" w:rsidRPr="00D52B3E" w:rsidRDefault="00257254" w:rsidP="00496A73">
            <w:pPr>
              <w:pStyle w:val="11"/>
              <w:shd w:val="clear" w:color="auto" w:fill="auto"/>
              <w:spacing w:after="0" w:line="360" w:lineRule="auto"/>
              <w:ind w:right="162" w:firstLine="164"/>
              <w:jc w:val="left"/>
              <w:rPr>
                <w:b w:val="0"/>
                <w:sz w:val="28"/>
                <w:szCs w:val="28"/>
              </w:rPr>
            </w:pPr>
            <w:r w:rsidRPr="00D52B3E">
              <w:rPr>
                <w:rStyle w:val="105pt"/>
                <w:sz w:val="28"/>
                <w:szCs w:val="28"/>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bl>
    <w:p w:rsidR="00257254" w:rsidRPr="00496A73" w:rsidRDefault="00257254" w:rsidP="00496A73">
      <w:pPr>
        <w:spacing w:after="0" w:line="360" w:lineRule="auto"/>
        <w:ind w:firstLine="709"/>
        <w:jc w:val="both"/>
        <w:rPr>
          <w:rStyle w:val="36"/>
          <w:rFonts w:eastAsiaTheme="minorEastAsia"/>
          <w:sz w:val="24"/>
          <w:szCs w:val="24"/>
        </w:rPr>
      </w:pPr>
    </w:p>
    <w:p w:rsidR="00257254" w:rsidRPr="00496A73" w:rsidRDefault="00257254" w:rsidP="00496A73">
      <w:pPr>
        <w:spacing w:after="0" w:line="360" w:lineRule="auto"/>
        <w:ind w:firstLine="709"/>
        <w:rPr>
          <w:rFonts w:ascii="Times New Roman" w:hAnsi="Times New Roman" w:cs="Times New Roman"/>
          <w:sz w:val="24"/>
          <w:szCs w:val="24"/>
          <w:u w:val="single"/>
        </w:rPr>
      </w:pPr>
      <w:r w:rsidRPr="00496A73">
        <w:rPr>
          <w:rStyle w:val="36"/>
          <w:rFonts w:eastAsiaTheme="minorEastAsia"/>
          <w:b w:val="0"/>
          <w:sz w:val="24"/>
          <w:szCs w:val="24"/>
          <w:u w:val="single"/>
        </w:rPr>
        <w:t xml:space="preserve">Структура </w:t>
      </w:r>
      <w:r w:rsidRPr="00496A73">
        <w:rPr>
          <w:rStyle w:val="32"/>
          <w:rFonts w:eastAsiaTheme="minorEastAsia"/>
          <w:sz w:val="24"/>
          <w:szCs w:val="24"/>
          <w:u w:val="single"/>
        </w:rPr>
        <w:t xml:space="preserve">системной </w:t>
      </w:r>
      <w:proofErr w:type="gramStart"/>
      <w:r w:rsidRPr="00496A73">
        <w:rPr>
          <w:rStyle w:val="32"/>
          <w:rFonts w:eastAsiaTheme="minorEastAsia"/>
          <w:sz w:val="24"/>
          <w:szCs w:val="24"/>
          <w:u w:val="single"/>
        </w:rPr>
        <w:t>работы</w:t>
      </w:r>
      <w:proofErr w:type="gramEnd"/>
      <w:r w:rsidRPr="00496A73">
        <w:rPr>
          <w:rStyle w:val="32"/>
          <w:rFonts w:eastAsiaTheme="minorEastAsia"/>
          <w:sz w:val="24"/>
          <w:szCs w:val="24"/>
          <w:u w:val="single"/>
        </w:rPr>
        <w:t xml:space="preserve"> но </w:t>
      </w:r>
      <w:proofErr w:type="spellStart"/>
      <w:r w:rsidRPr="00496A73">
        <w:rPr>
          <w:rStyle w:val="32"/>
          <w:rFonts w:eastAsiaTheme="minorEastAsia"/>
          <w:sz w:val="24"/>
          <w:szCs w:val="24"/>
          <w:u w:val="single"/>
        </w:rPr>
        <w:t>формированию</w:t>
      </w:r>
      <w:r w:rsidRPr="00496A73">
        <w:rPr>
          <w:rStyle w:val="36"/>
          <w:rFonts w:eastAsiaTheme="minorEastAsia"/>
          <w:b w:val="0"/>
          <w:sz w:val="24"/>
          <w:szCs w:val="24"/>
          <w:u w:val="single"/>
        </w:rPr>
        <w:t>культуры</w:t>
      </w:r>
      <w:proofErr w:type="spellEnd"/>
      <w:r w:rsidRPr="00496A73">
        <w:rPr>
          <w:rStyle w:val="36"/>
          <w:rFonts w:eastAsiaTheme="minorEastAsia"/>
          <w:b w:val="0"/>
          <w:sz w:val="24"/>
          <w:szCs w:val="24"/>
          <w:u w:val="single"/>
        </w:rPr>
        <w:t xml:space="preserve"> здорового </w:t>
      </w:r>
      <w:proofErr w:type="spellStart"/>
      <w:r w:rsidRPr="00496A73">
        <w:rPr>
          <w:rStyle w:val="32"/>
          <w:rFonts w:eastAsiaTheme="minorEastAsia"/>
          <w:sz w:val="24"/>
          <w:szCs w:val="24"/>
          <w:u w:val="single"/>
        </w:rPr>
        <w:t>и</w:t>
      </w:r>
      <w:r w:rsidRPr="00496A73">
        <w:rPr>
          <w:rStyle w:val="36"/>
          <w:rFonts w:eastAsiaTheme="minorEastAsia"/>
          <w:b w:val="0"/>
          <w:sz w:val="24"/>
          <w:szCs w:val="24"/>
          <w:u w:val="single"/>
        </w:rPr>
        <w:t>безопасногообраза</w:t>
      </w:r>
      <w:r w:rsidRPr="00496A73">
        <w:rPr>
          <w:rStyle w:val="32"/>
          <w:rFonts w:eastAsiaTheme="minorEastAsia"/>
          <w:sz w:val="24"/>
          <w:szCs w:val="24"/>
          <w:u w:val="single"/>
        </w:rPr>
        <w:t>жизни</w:t>
      </w:r>
      <w:proofErr w:type="spellEnd"/>
      <w:r w:rsidRPr="00496A73">
        <w:rPr>
          <w:rStyle w:val="32"/>
          <w:rFonts w:eastAsiaTheme="minorEastAsia"/>
          <w:sz w:val="24"/>
          <w:szCs w:val="24"/>
          <w:u w:val="single"/>
        </w:rPr>
        <w:t xml:space="preserve"> на ступени начального общего образования</w:t>
      </w:r>
    </w:p>
    <w:p w:rsidR="00257254" w:rsidRPr="00496A73" w:rsidRDefault="00257254" w:rsidP="00496A73">
      <w:pPr>
        <w:spacing w:after="0" w:line="360" w:lineRule="auto"/>
        <w:ind w:firstLine="709"/>
        <w:jc w:val="both"/>
        <w:rPr>
          <w:rFonts w:ascii="Times New Roman" w:hAnsi="Times New Roman" w:cs="Times New Roman"/>
          <w:sz w:val="24"/>
          <w:szCs w:val="24"/>
        </w:rPr>
      </w:pPr>
      <w:r w:rsidRPr="00496A73">
        <w:rPr>
          <w:rStyle w:val="62"/>
          <w:rFonts w:eastAsiaTheme="minorEastAsia"/>
          <w:sz w:val="24"/>
          <w:szCs w:val="24"/>
        </w:rPr>
        <w:t>•</w:t>
      </w:r>
      <w:r w:rsidRPr="00496A73">
        <w:rPr>
          <w:rStyle w:val="60"/>
          <w:rFonts w:eastAsiaTheme="minorEastAsia"/>
          <w:i w:val="0"/>
          <w:iCs w:val="0"/>
          <w:sz w:val="24"/>
          <w:szCs w:val="24"/>
        </w:rPr>
        <w:t>Создание здоровье-сберегающей инфраструктуры образовательного учреждения.</w:t>
      </w:r>
    </w:p>
    <w:p w:rsidR="00257254" w:rsidRPr="00496A73" w:rsidRDefault="00257254" w:rsidP="00496A73">
      <w:pPr>
        <w:spacing w:after="0" w:line="360" w:lineRule="auto"/>
        <w:ind w:firstLine="709"/>
        <w:jc w:val="both"/>
        <w:rPr>
          <w:rFonts w:ascii="Times New Roman" w:hAnsi="Times New Roman" w:cs="Times New Roman"/>
          <w:sz w:val="24"/>
          <w:szCs w:val="24"/>
        </w:rPr>
      </w:pPr>
      <w:r w:rsidRPr="00496A73">
        <w:rPr>
          <w:rStyle w:val="32"/>
          <w:rFonts w:eastAsiaTheme="minorEastAsia"/>
          <w:sz w:val="24"/>
          <w:szCs w:val="24"/>
        </w:rPr>
        <w:t xml:space="preserve">В здании школы созданы необходимые условия для сбережения здоровья </w:t>
      </w:r>
      <w:proofErr w:type="gramStart"/>
      <w:r w:rsidRPr="00496A73">
        <w:rPr>
          <w:rStyle w:val="32"/>
          <w:rFonts w:eastAsiaTheme="minorEastAsia"/>
          <w:sz w:val="24"/>
          <w:szCs w:val="24"/>
        </w:rPr>
        <w:t>обучающихся</w:t>
      </w:r>
      <w:proofErr w:type="gramEnd"/>
      <w:r w:rsidRPr="00496A73">
        <w:rPr>
          <w:rStyle w:val="32"/>
          <w:rFonts w:eastAsiaTheme="minorEastAsia"/>
          <w:sz w:val="24"/>
          <w:szCs w:val="24"/>
        </w:rPr>
        <w:t xml:space="preserve">. Все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496A73">
        <w:rPr>
          <w:rStyle w:val="32"/>
          <w:rFonts w:eastAsiaTheme="minorEastAsia"/>
          <w:sz w:val="24"/>
          <w:szCs w:val="24"/>
        </w:rPr>
        <w:t>обучающихся</w:t>
      </w:r>
      <w:proofErr w:type="gramEnd"/>
      <w:r w:rsidRPr="00496A73">
        <w:rPr>
          <w:rStyle w:val="32"/>
          <w:rFonts w:eastAsiaTheme="minorEastAsia"/>
          <w:sz w:val="24"/>
          <w:szCs w:val="24"/>
        </w:rPr>
        <w:t>.</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lastRenderedPageBreak/>
        <w:t xml:space="preserve">В школы работает </w:t>
      </w:r>
      <w:r w:rsidRPr="00D52B3E">
        <w:rPr>
          <w:rStyle w:val="35"/>
          <w:rFonts w:eastAsiaTheme="minorEastAsia"/>
          <w:sz w:val="28"/>
          <w:szCs w:val="28"/>
        </w:rPr>
        <w:t>столовая,</w:t>
      </w:r>
      <w:r w:rsidRPr="00D52B3E">
        <w:rPr>
          <w:rStyle w:val="32"/>
          <w:rFonts w:eastAsiaTheme="minorEastAsia"/>
          <w:sz w:val="28"/>
          <w:szCs w:val="28"/>
        </w:rPr>
        <w:t xml:space="preserve"> позволяющая организовывать горячие завтраки и обеды в урочное и внеурочное время. Питание осуществляется за счет средств муниципального бюджета и родителей. При столовой работает пекарня, организован буфет.</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 xml:space="preserve">В школы работает оснащённый </w:t>
      </w:r>
      <w:r w:rsidRPr="00D52B3E">
        <w:rPr>
          <w:rStyle w:val="35"/>
          <w:rFonts w:eastAsiaTheme="minorEastAsia"/>
          <w:sz w:val="28"/>
          <w:szCs w:val="28"/>
        </w:rPr>
        <w:t>спортивный зал,</w:t>
      </w:r>
      <w:r w:rsidRPr="00D52B3E">
        <w:rPr>
          <w:rStyle w:val="32"/>
          <w:rFonts w:eastAsiaTheme="minorEastAsia"/>
          <w:sz w:val="28"/>
          <w:szCs w:val="28"/>
        </w:rPr>
        <w:t xml:space="preserve"> имеются спортивная площадка.</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 xml:space="preserve">В школе работает </w:t>
      </w:r>
      <w:r w:rsidRPr="00D52B3E">
        <w:rPr>
          <w:rStyle w:val="35"/>
          <w:rFonts w:eastAsiaTheme="minorEastAsia"/>
          <w:sz w:val="28"/>
          <w:szCs w:val="28"/>
        </w:rPr>
        <w:t xml:space="preserve">медицинский </w:t>
      </w:r>
      <w:proofErr w:type="spellStart"/>
      <w:r w:rsidRPr="00D52B3E">
        <w:rPr>
          <w:rStyle w:val="35"/>
          <w:rFonts w:eastAsiaTheme="minorEastAsia"/>
          <w:sz w:val="28"/>
          <w:szCs w:val="28"/>
        </w:rPr>
        <w:t>кабинет</w:t>
      </w:r>
      <w:proofErr w:type="gramStart"/>
      <w:r w:rsidRPr="00D52B3E">
        <w:rPr>
          <w:rStyle w:val="35"/>
          <w:rFonts w:eastAsiaTheme="minorEastAsia"/>
          <w:sz w:val="28"/>
          <w:szCs w:val="28"/>
        </w:rPr>
        <w:t>.</w:t>
      </w:r>
      <w:r w:rsidRPr="00D52B3E">
        <w:rPr>
          <w:rStyle w:val="32"/>
          <w:rFonts w:eastAsiaTheme="minorEastAsia"/>
          <w:sz w:val="28"/>
          <w:szCs w:val="28"/>
        </w:rPr>
        <w:t>М</w:t>
      </w:r>
      <w:proofErr w:type="gramEnd"/>
      <w:r w:rsidRPr="00D52B3E">
        <w:rPr>
          <w:rStyle w:val="32"/>
          <w:rFonts w:eastAsiaTheme="minorEastAsia"/>
          <w:sz w:val="28"/>
          <w:szCs w:val="28"/>
        </w:rPr>
        <w:t>едицинским</w:t>
      </w:r>
      <w:proofErr w:type="spellEnd"/>
      <w:r w:rsidRPr="00D52B3E">
        <w:rPr>
          <w:rStyle w:val="32"/>
          <w:rFonts w:eastAsiaTheme="minorEastAsia"/>
          <w:sz w:val="28"/>
          <w:szCs w:val="28"/>
        </w:rPr>
        <w:t xml:space="preserve"> работником организована лечебно-профилактическая работа с обучающимися, систематически проводятся </w:t>
      </w:r>
      <w:proofErr w:type="spellStart"/>
      <w:r w:rsidRPr="00D52B3E">
        <w:rPr>
          <w:rStyle w:val="32"/>
          <w:rFonts w:eastAsiaTheme="minorEastAsia"/>
          <w:sz w:val="28"/>
          <w:szCs w:val="28"/>
        </w:rPr>
        <w:t>профосмотры</w:t>
      </w:r>
      <w:proofErr w:type="spellEnd"/>
      <w:r w:rsidRPr="00D52B3E">
        <w:rPr>
          <w:rStyle w:val="32"/>
          <w:rFonts w:eastAsiaTheme="minorEastAsia"/>
          <w:sz w:val="28"/>
          <w:szCs w:val="28"/>
        </w:rPr>
        <w:t xml:space="preserve"> и прививки.</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 xml:space="preserve">Оздоровительную работу с </w:t>
      </w:r>
      <w:proofErr w:type="spellStart"/>
      <w:r w:rsidRPr="00D52B3E">
        <w:rPr>
          <w:rStyle w:val="32"/>
          <w:rFonts w:eastAsiaTheme="minorEastAsia"/>
          <w:sz w:val="28"/>
          <w:szCs w:val="28"/>
        </w:rPr>
        <w:t>обучающимисяначальной</w:t>
      </w:r>
      <w:proofErr w:type="spellEnd"/>
      <w:r w:rsidRPr="00D52B3E">
        <w:rPr>
          <w:rStyle w:val="32"/>
          <w:rFonts w:eastAsiaTheme="minorEastAsia"/>
          <w:sz w:val="28"/>
          <w:szCs w:val="28"/>
        </w:rPr>
        <w:t xml:space="preserve"> школы обеспечивают школьный психолог, учитель физкультуры, учителя начальных классов и воспитатель ГПД.</w:t>
      </w:r>
    </w:p>
    <w:p w:rsidR="00257254" w:rsidRPr="00D52B3E" w:rsidRDefault="00257254" w:rsidP="00D52B3E">
      <w:pPr>
        <w:spacing w:after="0"/>
        <w:ind w:firstLine="709"/>
        <w:rPr>
          <w:rStyle w:val="41"/>
          <w:rFonts w:eastAsiaTheme="minorEastAsia"/>
          <w:b w:val="0"/>
          <w:bCs w:val="0"/>
          <w:sz w:val="28"/>
          <w:szCs w:val="28"/>
          <w:u w:val="single"/>
        </w:rPr>
      </w:pPr>
      <w:r w:rsidRPr="00D52B3E">
        <w:rPr>
          <w:rStyle w:val="62"/>
          <w:rFonts w:eastAsiaTheme="minorEastAsia"/>
          <w:sz w:val="28"/>
          <w:szCs w:val="28"/>
        </w:rPr>
        <w:t>•</w:t>
      </w:r>
      <w:r w:rsidRPr="00D52B3E">
        <w:rPr>
          <w:rStyle w:val="41"/>
          <w:rFonts w:eastAsiaTheme="minorEastAsia"/>
          <w:b w:val="0"/>
          <w:bCs w:val="0"/>
          <w:sz w:val="28"/>
          <w:szCs w:val="28"/>
          <w:u w:val="single"/>
        </w:rPr>
        <w:t>Организация физкультурно-оздоровительной работы.</w:t>
      </w:r>
    </w:p>
    <w:p w:rsidR="00257254" w:rsidRPr="00D52B3E" w:rsidRDefault="00257254" w:rsidP="00D52B3E">
      <w:pPr>
        <w:spacing w:after="0"/>
        <w:ind w:firstLine="709"/>
        <w:rPr>
          <w:rFonts w:ascii="Times New Roman" w:hAnsi="Times New Roman" w:cs="Times New Roman"/>
          <w:sz w:val="28"/>
          <w:szCs w:val="28"/>
        </w:rPr>
      </w:pPr>
      <w:r w:rsidRPr="00D52B3E">
        <w:rPr>
          <w:rStyle w:val="32"/>
          <w:rFonts w:eastAsiaTheme="minorEastAsia"/>
          <w:sz w:val="28"/>
          <w:szCs w:val="28"/>
        </w:rPr>
        <w:t xml:space="preserve">Система физкультурно-оздоровительной работы в школе направлена на обеспечение рациональной </w:t>
      </w:r>
      <w:proofErr w:type="spellStart"/>
      <w:r w:rsidRPr="00D52B3E">
        <w:rPr>
          <w:rStyle w:val="32"/>
          <w:rFonts w:eastAsiaTheme="minorEastAsia"/>
          <w:sz w:val="28"/>
          <w:szCs w:val="28"/>
        </w:rPr>
        <w:t>организациидвигательногорежимаобучающихся</w:t>
      </w:r>
      <w:proofErr w:type="spellEnd"/>
      <w:r w:rsidRPr="00D52B3E">
        <w:rPr>
          <w:rStyle w:val="32"/>
          <w:rFonts w:eastAsiaTheme="minorEastAsia"/>
          <w:sz w:val="28"/>
          <w:szCs w:val="28"/>
        </w:rPr>
        <w:t>,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257254" w:rsidRPr="00D52B3E" w:rsidRDefault="00257254" w:rsidP="00D52B3E">
      <w:pPr>
        <w:spacing w:after="0"/>
        <w:ind w:firstLine="709"/>
        <w:rPr>
          <w:rFonts w:ascii="Times New Roman" w:hAnsi="Times New Roman" w:cs="Times New Roman"/>
          <w:sz w:val="28"/>
          <w:szCs w:val="28"/>
        </w:rPr>
      </w:pPr>
      <w:r w:rsidRPr="00D52B3E">
        <w:rPr>
          <w:rStyle w:val="32"/>
          <w:rFonts w:eastAsiaTheme="minorEastAsia"/>
          <w:sz w:val="28"/>
          <w:szCs w:val="28"/>
        </w:rPr>
        <w:t>Сложившаяся система включает:</w:t>
      </w:r>
    </w:p>
    <w:p w:rsidR="00257254" w:rsidRPr="00D52B3E" w:rsidRDefault="00257254" w:rsidP="00D52B3E">
      <w:pPr>
        <w:widowControl w:val="0"/>
        <w:spacing w:after="0"/>
        <w:ind w:left="709"/>
        <w:rPr>
          <w:rFonts w:ascii="Times New Roman" w:hAnsi="Times New Roman" w:cs="Times New Roman"/>
          <w:sz w:val="28"/>
          <w:szCs w:val="28"/>
        </w:rPr>
      </w:pPr>
      <w:r w:rsidRPr="00D52B3E">
        <w:rPr>
          <w:rStyle w:val="32"/>
          <w:rFonts w:eastAsiaTheme="minorEastAsia"/>
          <w:sz w:val="28"/>
          <w:szCs w:val="28"/>
        </w:rPr>
        <w:t xml:space="preserve">- полноценную и эффективную работу с </w:t>
      </w:r>
      <w:proofErr w:type="gramStart"/>
      <w:r w:rsidRPr="00D52B3E">
        <w:rPr>
          <w:rStyle w:val="32"/>
          <w:rFonts w:eastAsiaTheme="minorEastAsia"/>
          <w:sz w:val="28"/>
          <w:szCs w:val="28"/>
        </w:rPr>
        <w:t>обучающимися</w:t>
      </w:r>
      <w:proofErr w:type="gramEnd"/>
      <w:r w:rsidRPr="00D52B3E">
        <w:rPr>
          <w:rStyle w:val="32"/>
          <w:rFonts w:eastAsiaTheme="minorEastAsia"/>
          <w:sz w:val="28"/>
          <w:szCs w:val="28"/>
        </w:rPr>
        <w:t xml:space="preserve"> всех групп здоровья (на уроках физкультуры, в секциях и т. п.);</w:t>
      </w:r>
    </w:p>
    <w:p w:rsidR="00257254" w:rsidRPr="00D52B3E" w:rsidRDefault="00257254" w:rsidP="00D52B3E">
      <w:pPr>
        <w:widowControl w:val="0"/>
        <w:spacing w:after="0"/>
        <w:ind w:left="709"/>
        <w:rPr>
          <w:rFonts w:ascii="Times New Roman" w:hAnsi="Times New Roman" w:cs="Times New Roman"/>
          <w:sz w:val="28"/>
          <w:szCs w:val="28"/>
        </w:rPr>
      </w:pPr>
      <w:r w:rsidRPr="00D52B3E">
        <w:rPr>
          <w:rStyle w:val="32"/>
          <w:rFonts w:eastAsiaTheme="minorEastAsia"/>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57254" w:rsidRPr="00D52B3E" w:rsidRDefault="00257254" w:rsidP="00D52B3E">
      <w:pPr>
        <w:widowControl w:val="0"/>
        <w:spacing w:after="0"/>
        <w:ind w:left="709"/>
        <w:rPr>
          <w:rStyle w:val="32"/>
          <w:rFonts w:eastAsiaTheme="minorEastAsia"/>
          <w:sz w:val="28"/>
          <w:szCs w:val="28"/>
        </w:rPr>
      </w:pPr>
      <w:r w:rsidRPr="00D52B3E">
        <w:rPr>
          <w:rStyle w:val="32"/>
          <w:rFonts w:eastAsiaTheme="minorEastAsia"/>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257254" w:rsidRPr="00D52B3E" w:rsidRDefault="00257254" w:rsidP="00D52B3E">
      <w:pPr>
        <w:widowControl w:val="0"/>
        <w:spacing w:after="0"/>
        <w:ind w:left="709"/>
        <w:rPr>
          <w:rFonts w:ascii="Times New Roman" w:hAnsi="Times New Roman" w:cs="Times New Roman"/>
          <w:sz w:val="28"/>
          <w:szCs w:val="28"/>
        </w:rPr>
      </w:pPr>
      <w:r w:rsidRPr="00D52B3E">
        <w:rPr>
          <w:rStyle w:val="32"/>
          <w:rFonts w:eastAsiaTheme="minorEastAsia"/>
          <w:sz w:val="28"/>
          <w:szCs w:val="28"/>
        </w:rPr>
        <w:t>- организацию занятий по ОФП ГПД;</w:t>
      </w:r>
    </w:p>
    <w:p w:rsidR="00257254" w:rsidRPr="00D52B3E" w:rsidRDefault="00257254" w:rsidP="00D52B3E">
      <w:pPr>
        <w:widowControl w:val="0"/>
        <w:spacing w:after="0"/>
        <w:ind w:left="709"/>
        <w:rPr>
          <w:rFonts w:ascii="Times New Roman" w:hAnsi="Times New Roman" w:cs="Times New Roman"/>
          <w:sz w:val="28"/>
          <w:szCs w:val="28"/>
        </w:rPr>
      </w:pPr>
      <w:r w:rsidRPr="00D52B3E">
        <w:rPr>
          <w:rStyle w:val="32"/>
          <w:rFonts w:eastAsiaTheme="minorEastAsia"/>
          <w:sz w:val="28"/>
          <w:szCs w:val="28"/>
        </w:rPr>
        <w:t>- организацию работы спортивных секций и создание условий для их эффективного функционирования;</w:t>
      </w:r>
    </w:p>
    <w:p w:rsidR="00257254" w:rsidRPr="00D52B3E" w:rsidRDefault="00257254" w:rsidP="00D52B3E">
      <w:pPr>
        <w:widowControl w:val="0"/>
        <w:spacing w:after="0"/>
        <w:ind w:left="709"/>
        <w:rPr>
          <w:rFonts w:ascii="Times New Roman" w:hAnsi="Times New Roman" w:cs="Times New Roman"/>
          <w:sz w:val="28"/>
          <w:szCs w:val="28"/>
        </w:rPr>
      </w:pPr>
      <w:r w:rsidRPr="00D52B3E">
        <w:rPr>
          <w:rStyle w:val="32"/>
          <w:rFonts w:eastAsiaTheme="minorEastAsia"/>
          <w:sz w:val="28"/>
          <w:szCs w:val="28"/>
        </w:rPr>
        <w:t>- регулярное проведение спортивно-оздоровительных мероприятий (дней спорта, соревнований, олимпиад, походов и т. п.).</w:t>
      </w:r>
    </w:p>
    <w:p w:rsidR="00257254" w:rsidRPr="00D52B3E" w:rsidRDefault="00257254" w:rsidP="00D52B3E">
      <w:pPr>
        <w:spacing w:after="0"/>
        <w:ind w:firstLine="709"/>
        <w:rPr>
          <w:rFonts w:ascii="Times New Roman" w:hAnsi="Times New Roman" w:cs="Times New Roman"/>
          <w:sz w:val="28"/>
          <w:szCs w:val="28"/>
        </w:rPr>
      </w:pPr>
      <w:r w:rsidRPr="00D52B3E">
        <w:rPr>
          <w:rStyle w:val="62"/>
          <w:rFonts w:eastAsiaTheme="minorEastAsia"/>
          <w:sz w:val="28"/>
          <w:szCs w:val="28"/>
        </w:rPr>
        <w:t xml:space="preserve">• </w:t>
      </w:r>
      <w:r w:rsidRPr="00D52B3E">
        <w:rPr>
          <w:rStyle w:val="60"/>
          <w:rFonts w:eastAsiaTheme="minorEastAsia"/>
          <w:i w:val="0"/>
          <w:iCs w:val="0"/>
          <w:sz w:val="28"/>
          <w:szCs w:val="28"/>
        </w:rPr>
        <w:t>Просветительская работа с родителями (законными представителями).</w:t>
      </w:r>
    </w:p>
    <w:p w:rsidR="00257254" w:rsidRPr="00D52B3E" w:rsidRDefault="00257254" w:rsidP="00D52B3E">
      <w:pPr>
        <w:spacing w:after="0"/>
        <w:ind w:firstLine="709"/>
        <w:rPr>
          <w:rFonts w:ascii="Times New Roman" w:hAnsi="Times New Roman" w:cs="Times New Roman"/>
          <w:sz w:val="28"/>
          <w:szCs w:val="28"/>
        </w:rPr>
      </w:pPr>
      <w:r w:rsidRPr="00D52B3E">
        <w:rPr>
          <w:rStyle w:val="32"/>
          <w:rFonts w:eastAsiaTheme="minorEastAsia"/>
          <w:sz w:val="28"/>
          <w:szCs w:val="28"/>
        </w:rPr>
        <w:t>Запланирована система работы с родителями (законными представителями) по вопросам охраны и укрепления здоровья детей, направленная на повышение их уровня знаний и включает:</w:t>
      </w:r>
    </w:p>
    <w:p w:rsidR="00257254" w:rsidRPr="00D52B3E" w:rsidRDefault="00257254" w:rsidP="00D52B3E">
      <w:pPr>
        <w:widowControl w:val="0"/>
        <w:spacing w:after="0"/>
        <w:ind w:left="709"/>
        <w:rPr>
          <w:rFonts w:ascii="Times New Roman" w:hAnsi="Times New Roman" w:cs="Times New Roman"/>
          <w:sz w:val="28"/>
          <w:szCs w:val="28"/>
        </w:rPr>
      </w:pPr>
      <w:r w:rsidRPr="00D52B3E">
        <w:rPr>
          <w:rStyle w:val="32"/>
          <w:rFonts w:eastAsiaTheme="minorEastAsia"/>
          <w:sz w:val="28"/>
          <w:szCs w:val="28"/>
        </w:rPr>
        <w:t>- проведение соответствующих лекций, семинаров, круглых столов и т. п.;</w:t>
      </w:r>
    </w:p>
    <w:p w:rsidR="00257254" w:rsidRPr="00D52B3E" w:rsidRDefault="00257254" w:rsidP="00D52B3E">
      <w:pPr>
        <w:widowControl w:val="0"/>
        <w:spacing w:after="0"/>
        <w:ind w:left="709"/>
        <w:rPr>
          <w:rFonts w:ascii="Times New Roman" w:hAnsi="Times New Roman" w:cs="Times New Roman"/>
          <w:sz w:val="28"/>
          <w:szCs w:val="28"/>
        </w:rPr>
      </w:pPr>
      <w:r w:rsidRPr="00D52B3E">
        <w:rPr>
          <w:rStyle w:val="32"/>
          <w:rFonts w:eastAsiaTheme="minorEastAsia"/>
          <w:sz w:val="28"/>
          <w:szCs w:val="28"/>
        </w:rPr>
        <w:lastRenderedPageBreak/>
        <w:t>- привлечение родителей (законных представителей) к совместной работе по проведению оздоровительных мероприятий и спортивных соревнований;</w:t>
      </w:r>
    </w:p>
    <w:p w:rsidR="00257254" w:rsidRPr="00D52B3E" w:rsidRDefault="00257254" w:rsidP="00D52B3E">
      <w:pPr>
        <w:widowControl w:val="0"/>
        <w:spacing w:after="0"/>
        <w:ind w:left="709"/>
        <w:jc w:val="both"/>
        <w:rPr>
          <w:rFonts w:ascii="Times New Roman" w:hAnsi="Times New Roman" w:cs="Times New Roman"/>
          <w:sz w:val="28"/>
          <w:szCs w:val="28"/>
        </w:rPr>
      </w:pPr>
      <w:r w:rsidRPr="00D52B3E">
        <w:rPr>
          <w:rStyle w:val="32"/>
          <w:rFonts w:eastAsiaTheme="minorEastAsia"/>
          <w:sz w:val="28"/>
          <w:szCs w:val="28"/>
        </w:rPr>
        <w:t>- создание библиотечки детского здоровья, доступной для родителей.</w:t>
      </w:r>
    </w:p>
    <w:p w:rsidR="00257254" w:rsidRPr="00D52B3E" w:rsidRDefault="00257254" w:rsidP="00D52B3E">
      <w:pPr>
        <w:spacing w:after="0"/>
        <w:ind w:firstLine="709"/>
        <w:rPr>
          <w:rStyle w:val="60"/>
          <w:rFonts w:eastAsiaTheme="minorEastAsia"/>
          <w:i w:val="0"/>
          <w:iCs w:val="0"/>
          <w:sz w:val="28"/>
          <w:szCs w:val="28"/>
        </w:rPr>
      </w:pPr>
    </w:p>
    <w:p w:rsidR="00257254" w:rsidRPr="00D52B3E" w:rsidRDefault="00257254" w:rsidP="00D52B3E">
      <w:pPr>
        <w:spacing w:after="0"/>
        <w:ind w:firstLine="709"/>
        <w:rPr>
          <w:rStyle w:val="32"/>
          <w:rFonts w:eastAsiaTheme="minorEastAsia"/>
          <w:sz w:val="28"/>
          <w:szCs w:val="28"/>
        </w:rPr>
      </w:pPr>
      <w:r w:rsidRPr="00D52B3E">
        <w:rPr>
          <w:rStyle w:val="60"/>
          <w:rFonts w:eastAsiaTheme="minorEastAsia"/>
          <w:i w:val="0"/>
          <w:iCs w:val="0"/>
          <w:sz w:val="28"/>
          <w:szCs w:val="28"/>
        </w:rPr>
        <w:t xml:space="preserve">Оценка </w:t>
      </w:r>
      <w:proofErr w:type="gramStart"/>
      <w:r w:rsidRPr="00D52B3E">
        <w:rPr>
          <w:rStyle w:val="60"/>
          <w:rFonts w:eastAsiaTheme="minorEastAsia"/>
          <w:i w:val="0"/>
          <w:iCs w:val="0"/>
          <w:sz w:val="28"/>
          <w:szCs w:val="28"/>
        </w:rPr>
        <w:t xml:space="preserve">эффективности реализации программы </w:t>
      </w:r>
      <w:r w:rsidRPr="00D52B3E">
        <w:rPr>
          <w:rStyle w:val="32"/>
          <w:rFonts w:eastAsiaTheme="minorEastAsia"/>
          <w:sz w:val="28"/>
          <w:szCs w:val="28"/>
        </w:rPr>
        <w:t>реализации программы формирования культуры здорового</w:t>
      </w:r>
      <w:proofErr w:type="gramEnd"/>
      <w:r w:rsidRPr="00D52B3E">
        <w:rPr>
          <w:rStyle w:val="32"/>
          <w:rFonts w:eastAsiaTheme="minorEastAsia"/>
          <w:sz w:val="28"/>
          <w:szCs w:val="28"/>
        </w:rPr>
        <w:t xml:space="preserve"> и </w:t>
      </w:r>
      <w:proofErr w:type="spellStart"/>
      <w:r w:rsidRPr="00D52B3E">
        <w:rPr>
          <w:rStyle w:val="32"/>
          <w:rFonts w:eastAsiaTheme="minorEastAsia"/>
          <w:sz w:val="28"/>
          <w:szCs w:val="28"/>
        </w:rPr>
        <w:t>чающихся</w:t>
      </w:r>
      <w:proofErr w:type="spellEnd"/>
      <w:r w:rsidRPr="00D52B3E">
        <w:rPr>
          <w:rStyle w:val="32"/>
          <w:rFonts w:eastAsiaTheme="minorEastAsia"/>
          <w:sz w:val="28"/>
          <w:szCs w:val="28"/>
        </w:rPr>
        <w:t xml:space="preserve"> оцениваются в рамках мониторинговых процедур предусматривающих выявление:</w:t>
      </w:r>
    </w:p>
    <w:p w:rsidR="00257254" w:rsidRPr="00D52B3E" w:rsidRDefault="00257254" w:rsidP="00D52B3E">
      <w:pPr>
        <w:spacing w:after="0"/>
        <w:ind w:firstLine="709"/>
        <w:rPr>
          <w:rStyle w:val="32"/>
          <w:rFonts w:eastAsiaTheme="minorEastAsia"/>
          <w:sz w:val="28"/>
          <w:szCs w:val="28"/>
        </w:rPr>
      </w:pPr>
      <w:r w:rsidRPr="00D52B3E">
        <w:rPr>
          <w:rStyle w:val="32"/>
          <w:rFonts w:eastAsiaTheme="minorEastAsia"/>
          <w:sz w:val="28"/>
          <w:szCs w:val="28"/>
        </w:rPr>
        <w:t>- динамики школьного травматизма;</w:t>
      </w:r>
    </w:p>
    <w:p w:rsidR="00257254" w:rsidRPr="00D52B3E" w:rsidRDefault="00257254" w:rsidP="00D52B3E">
      <w:pPr>
        <w:spacing w:after="0"/>
        <w:ind w:firstLine="709"/>
        <w:rPr>
          <w:rStyle w:val="32"/>
          <w:rFonts w:eastAsiaTheme="minorEastAsia"/>
          <w:sz w:val="28"/>
          <w:szCs w:val="28"/>
        </w:rPr>
      </w:pPr>
      <w:r w:rsidRPr="00D52B3E">
        <w:rPr>
          <w:rStyle w:val="32"/>
          <w:rFonts w:eastAsiaTheme="minorEastAsia"/>
          <w:sz w:val="28"/>
          <w:szCs w:val="28"/>
        </w:rPr>
        <w:t xml:space="preserve">- утомляемости </w:t>
      </w:r>
      <w:proofErr w:type="gramStart"/>
      <w:r w:rsidRPr="00D52B3E">
        <w:rPr>
          <w:rStyle w:val="32"/>
          <w:rFonts w:eastAsiaTheme="minorEastAsia"/>
          <w:sz w:val="28"/>
          <w:szCs w:val="28"/>
        </w:rPr>
        <w:t>обучающихся</w:t>
      </w:r>
      <w:proofErr w:type="gramEnd"/>
      <w:r w:rsidRPr="00D52B3E">
        <w:rPr>
          <w:rStyle w:val="32"/>
          <w:rFonts w:eastAsiaTheme="minorEastAsia"/>
          <w:sz w:val="28"/>
          <w:szCs w:val="28"/>
        </w:rPr>
        <w:t xml:space="preserve"> и т.п.</w:t>
      </w:r>
    </w:p>
    <w:p w:rsidR="00257254" w:rsidRPr="00D52B3E" w:rsidRDefault="00257254" w:rsidP="00D52B3E">
      <w:pPr>
        <w:spacing w:after="0"/>
        <w:ind w:firstLine="709"/>
        <w:rPr>
          <w:rFonts w:ascii="Times New Roman" w:hAnsi="Times New Roman" w:cs="Times New Roman"/>
          <w:sz w:val="28"/>
          <w:szCs w:val="28"/>
        </w:rPr>
      </w:pPr>
    </w:p>
    <w:p w:rsidR="00257254" w:rsidRPr="00D52B3E" w:rsidRDefault="009C55C9" w:rsidP="00D52B3E">
      <w:pPr>
        <w:spacing w:after="0"/>
        <w:ind w:firstLine="709"/>
        <w:rPr>
          <w:rFonts w:ascii="Times New Roman" w:hAnsi="Times New Roman" w:cs="Times New Roman"/>
          <w:b/>
          <w:sz w:val="28"/>
          <w:szCs w:val="28"/>
        </w:rPr>
      </w:pPr>
      <w:r w:rsidRPr="00D52B3E">
        <w:rPr>
          <w:rStyle w:val="32"/>
          <w:rFonts w:eastAsiaTheme="minorEastAsia"/>
          <w:b/>
          <w:sz w:val="28"/>
          <w:szCs w:val="28"/>
        </w:rPr>
        <w:t>2</w:t>
      </w:r>
      <w:r w:rsidR="00257254" w:rsidRPr="00D52B3E">
        <w:rPr>
          <w:rStyle w:val="32"/>
          <w:rFonts w:eastAsiaTheme="minorEastAsia"/>
          <w:b/>
          <w:sz w:val="28"/>
          <w:szCs w:val="28"/>
        </w:rPr>
        <w:t>.</w:t>
      </w:r>
      <w:r w:rsidR="009F3FC5" w:rsidRPr="00D52B3E">
        <w:rPr>
          <w:rStyle w:val="32"/>
          <w:rFonts w:eastAsiaTheme="minorEastAsia"/>
          <w:b/>
          <w:sz w:val="28"/>
          <w:szCs w:val="28"/>
        </w:rPr>
        <w:t>5</w:t>
      </w:r>
      <w:r w:rsidR="00257254" w:rsidRPr="00D52B3E">
        <w:rPr>
          <w:rStyle w:val="32"/>
          <w:rFonts w:eastAsiaTheme="minorEastAsia"/>
          <w:b/>
          <w:sz w:val="28"/>
          <w:szCs w:val="28"/>
        </w:rPr>
        <w:t>. ПРОГРАММА КОРРЕКЦИОННОЙ РАБОТЫ</w:t>
      </w:r>
    </w:p>
    <w:p w:rsidR="00257254" w:rsidRPr="00D52B3E" w:rsidRDefault="00257254" w:rsidP="00D52B3E">
      <w:pPr>
        <w:spacing w:after="0"/>
        <w:ind w:firstLine="709"/>
        <w:jc w:val="both"/>
        <w:rPr>
          <w:rFonts w:ascii="Times New Roman" w:hAnsi="Times New Roman" w:cs="Times New Roman"/>
          <w:b/>
          <w:sz w:val="28"/>
          <w:szCs w:val="28"/>
        </w:rPr>
      </w:pPr>
      <w:r w:rsidRPr="00D52B3E">
        <w:rPr>
          <w:rStyle w:val="32"/>
          <w:rFonts w:eastAsiaTheme="minorEastAsia"/>
          <w:b/>
          <w:sz w:val="28"/>
          <w:szCs w:val="28"/>
        </w:rPr>
        <w:t>Пояснительная записка</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Программа коррекционной работы позволяет реализовать личностн</w:t>
      </w:r>
      <w:proofErr w:type="gramStart"/>
      <w:r w:rsidRPr="00D52B3E">
        <w:rPr>
          <w:rStyle w:val="32"/>
          <w:rFonts w:eastAsiaTheme="minorEastAsia"/>
          <w:sz w:val="28"/>
          <w:szCs w:val="28"/>
        </w:rPr>
        <w:t>о-</w:t>
      </w:r>
      <w:proofErr w:type="gramEnd"/>
      <w:r w:rsidRPr="00D52B3E">
        <w:rPr>
          <w:rStyle w:val="32"/>
          <w:rFonts w:eastAsiaTheme="minorEastAsia"/>
          <w:sz w:val="28"/>
          <w:szCs w:val="28"/>
        </w:rPr>
        <w:t xml:space="preserve"> ориентированный подход через медико-психолого-педагогическое сопровождение ребёнка, способствующее достижению учащимися стандарта образования .Она имеет подчинённую, вспомогательную функцию по отношению к Образовательной программе, может уточняться и корректироваться.</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Предметом проектирования программы коррекционной работы является создание комплекса условий для повышения эффективности обучения и воспитания детей. К числу основных условий относятся:</w:t>
      </w:r>
    </w:p>
    <w:p w:rsidR="00257254" w:rsidRPr="00D52B3E" w:rsidRDefault="00257254" w:rsidP="00D52B3E">
      <w:pPr>
        <w:widowControl w:val="0"/>
        <w:numPr>
          <w:ilvl w:val="0"/>
          <w:numId w:val="15"/>
        </w:numPr>
        <w:spacing w:after="0"/>
        <w:ind w:firstLine="709"/>
        <w:jc w:val="both"/>
        <w:rPr>
          <w:rFonts w:ascii="Times New Roman" w:hAnsi="Times New Roman" w:cs="Times New Roman"/>
          <w:sz w:val="28"/>
          <w:szCs w:val="28"/>
        </w:rPr>
      </w:pPr>
      <w:r w:rsidRPr="00D52B3E">
        <w:rPr>
          <w:rStyle w:val="32"/>
          <w:rFonts w:eastAsiaTheme="minorEastAsia"/>
          <w:sz w:val="28"/>
          <w:szCs w:val="28"/>
        </w:rPr>
        <w:t xml:space="preserve"> введение системы регулярного, углублённого, комплексного и разностороннего изучения детей в процессе различных видов деятельности на уроке, во внеурочное время, в семье;</w:t>
      </w:r>
    </w:p>
    <w:p w:rsidR="00257254" w:rsidRPr="00D52B3E" w:rsidRDefault="00257254" w:rsidP="00D52B3E">
      <w:pPr>
        <w:widowControl w:val="0"/>
        <w:numPr>
          <w:ilvl w:val="0"/>
          <w:numId w:val="15"/>
        </w:numPr>
        <w:spacing w:after="0"/>
        <w:ind w:firstLine="709"/>
        <w:jc w:val="both"/>
        <w:rPr>
          <w:rStyle w:val="32"/>
          <w:rFonts w:eastAsiaTheme="minorEastAsia"/>
          <w:color w:val="auto"/>
          <w:sz w:val="28"/>
          <w:szCs w:val="28"/>
          <w:lang w:bidi="ar-SA"/>
        </w:rPr>
      </w:pPr>
      <w:r w:rsidRPr="00D52B3E">
        <w:rPr>
          <w:rStyle w:val="32"/>
          <w:rFonts w:eastAsiaTheme="minorEastAsia"/>
          <w:sz w:val="28"/>
          <w:szCs w:val="28"/>
        </w:rPr>
        <w:t xml:space="preserve"> интеграция полученных в ходе медицинского, психологического и педагогического изучения ребёнка данных;</w:t>
      </w:r>
    </w:p>
    <w:p w:rsidR="00257254" w:rsidRPr="00D52B3E" w:rsidRDefault="00257254" w:rsidP="00D52B3E">
      <w:pPr>
        <w:widowControl w:val="0"/>
        <w:numPr>
          <w:ilvl w:val="0"/>
          <w:numId w:val="15"/>
        </w:numPr>
        <w:spacing w:after="0"/>
        <w:ind w:firstLine="709"/>
        <w:jc w:val="both"/>
        <w:rPr>
          <w:rFonts w:ascii="Times New Roman" w:hAnsi="Times New Roman" w:cs="Times New Roman"/>
          <w:sz w:val="28"/>
          <w:szCs w:val="28"/>
        </w:rPr>
      </w:pPr>
      <w:r w:rsidRPr="00D52B3E">
        <w:rPr>
          <w:rStyle w:val="32"/>
          <w:rFonts w:eastAsiaTheme="minorEastAsia"/>
          <w:sz w:val="28"/>
          <w:szCs w:val="28"/>
        </w:rPr>
        <w:t>разработка и реализация педагогических технологий (</w:t>
      </w:r>
      <w:proofErr w:type="spellStart"/>
      <w:r w:rsidRPr="00D52B3E">
        <w:rPr>
          <w:rStyle w:val="32"/>
          <w:rFonts w:eastAsiaTheme="minorEastAsia"/>
          <w:sz w:val="28"/>
          <w:szCs w:val="28"/>
        </w:rPr>
        <w:t>диагностико</w:t>
      </w:r>
      <w:proofErr w:type="spellEnd"/>
      <w:r w:rsidRPr="00D52B3E">
        <w:rPr>
          <w:rStyle w:val="32"/>
          <w:rFonts w:eastAsiaTheme="minorEastAsia"/>
          <w:sz w:val="28"/>
          <w:szCs w:val="28"/>
        </w:rPr>
        <w:t>-информационных, обучающее-образовательных и коррекционных);</w:t>
      </w:r>
    </w:p>
    <w:p w:rsidR="00257254" w:rsidRPr="00D52B3E" w:rsidRDefault="00257254" w:rsidP="00D52B3E">
      <w:pPr>
        <w:widowControl w:val="0"/>
        <w:numPr>
          <w:ilvl w:val="0"/>
          <w:numId w:val="15"/>
        </w:numPr>
        <w:spacing w:after="0"/>
        <w:ind w:firstLine="709"/>
        <w:rPr>
          <w:rFonts w:ascii="Times New Roman" w:hAnsi="Times New Roman" w:cs="Times New Roman"/>
          <w:sz w:val="28"/>
          <w:szCs w:val="28"/>
        </w:rPr>
      </w:pPr>
      <w:r w:rsidRPr="00D52B3E">
        <w:rPr>
          <w:rStyle w:val="32"/>
          <w:rFonts w:eastAsiaTheme="minorEastAsia"/>
          <w:sz w:val="28"/>
          <w:szCs w:val="28"/>
        </w:rPr>
        <w:t xml:space="preserve"> объединение усилий педагогов, медицинских и социальных работников в оказании всесторонней помощи и поддержки детям;</w:t>
      </w:r>
    </w:p>
    <w:p w:rsidR="00257254" w:rsidRPr="00D52B3E" w:rsidRDefault="00257254" w:rsidP="00D52B3E">
      <w:pPr>
        <w:widowControl w:val="0"/>
        <w:numPr>
          <w:ilvl w:val="0"/>
          <w:numId w:val="15"/>
        </w:numPr>
        <w:spacing w:after="0"/>
        <w:ind w:firstLine="709"/>
        <w:rPr>
          <w:rFonts w:ascii="Times New Roman" w:hAnsi="Times New Roman" w:cs="Times New Roman"/>
          <w:sz w:val="28"/>
          <w:szCs w:val="28"/>
        </w:rPr>
      </w:pPr>
      <w:r w:rsidRPr="00D52B3E">
        <w:rPr>
          <w:rStyle w:val="32"/>
          <w:rFonts w:eastAsiaTheme="minorEastAsia"/>
          <w:sz w:val="28"/>
          <w:szCs w:val="28"/>
        </w:rPr>
        <w:t xml:space="preserve"> развитие системы отношений в направлении педагог - психолог - ребёнок</w:t>
      </w:r>
    </w:p>
    <w:p w:rsidR="00257254" w:rsidRPr="00D52B3E" w:rsidRDefault="00257254" w:rsidP="00D52B3E">
      <w:pPr>
        <w:widowControl w:val="0"/>
        <w:numPr>
          <w:ilvl w:val="0"/>
          <w:numId w:val="15"/>
        </w:numPr>
        <w:spacing w:after="0"/>
        <w:ind w:firstLine="709"/>
        <w:rPr>
          <w:rFonts w:ascii="Times New Roman" w:hAnsi="Times New Roman" w:cs="Times New Roman"/>
          <w:sz w:val="28"/>
          <w:szCs w:val="28"/>
        </w:rPr>
      </w:pPr>
      <w:r w:rsidRPr="00D52B3E">
        <w:rPr>
          <w:rStyle w:val="32"/>
          <w:rFonts w:eastAsiaTheme="minorEastAsia"/>
          <w:sz w:val="28"/>
          <w:szCs w:val="28"/>
        </w:rPr>
        <w:t xml:space="preserve"> родитель - медицинские работники;</w:t>
      </w:r>
    </w:p>
    <w:p w:rsidR="00257254" w:rsidRPr="00D52B3E" w:rsidRDefault="00257254" w:rsidP="00D52B3E">
      <w:pPr>
        <w:widowControl w:val="0"/>
        <w:numPr>
          <w:ilvl w:val="0"/>
          <w:numId w:val="15"/>
        </w:numPr>
        <w:spacing w:after="0"/>
        <w:ind w:firstLine="709"/>
        <w:rPr>
          <w:rFonts w:ascii="Times New Roman" w:hAnsi="Times New Roman" w:cs="Times New Roman"/>
          <w:sz w:val="28"/>
          <w:szCs w:val="28"/>
        </w:rPr>
      </w:pPr>
      <w:r w:rsidRPr="00D52B3E">
        <w:rPr>
          <w:rStyle w:val="32"/>
          <w:rFonts w:eastAsiaTheme="minorEastAsia"/>
          <w:sz w:val="28"/>
          <w:szCs w:val="28"/>
        </w:rPr>
        <w:t xml:space="preserve"> преодоление затруднений учащихся в учебной деятельности;</w:t>
      </w:r>
    </w:p>
    <w:p w:rsidR="00257254" w:rsidRPr="00D52B3E" w:rsidRDefault="00257254" w:rsidP="00D52B3E">
      <w:pPr>
        <w:widowControl w:val="0"/>
        <w:numPr>
          <w:ilvl w:val="0"/>
          <w:numId w:val="15"/>
        </w:numPr>
        <w:spacing w:after="0"/>
        <w:ind w:firstLine="709"/>
        <w:rPr>
          <w:rFonts w:ascii="Times New Roman" w:hAnsi="Times New Roman" w:cs="Times New Roman"/>
          <w:sz w:val="28"/>
          <w:szCs w:val="28"/>
        </w:rPr>
      </w:pPr>
      <w:r w:rsidRPr="00D52B3E">
        <w:rPr>
          <w:rStyle w:val="32"/>
          <w:rFonts w:eastAsiaTheme="minorEastAsia"/>
          <w:sz w:val="28"/>
          <w:szCs w:val="28"/>
        </w:rPr>
        <w:t xml:space="preserve"> овладение навыками адаптации учащихся к социуму;</w:t>
      </w:r>
    </w:p>
    <w:p w:rsidR="00257254" w:rsidRPr="00D52B3E" w:rsidRDefault="00257254" w:rsidP="00D52B3E">
      <w:pPr>
        <w:widowControl w:val="0"/>
        <w:numPr>
          <w:ilvl w:val="0"/>
          <w:numId w:val="15"/>
        </w:numPr>
        <w:spacing w:after="0"/>
        <w:ind w:firstLine="709"/>
        <w:rPr>
          <w:rFonts w:ascii="Times New Roman" w:hAnsi="Times New Roman" w:cs="Times New Roman"/>
          <w:sz w:val="28"/>
          <w:szCs w:val="28"/>
        </w:rPr>
      </w:pPr>
      <w:r w:rsidRPr="00D52B3E">
        <w:rPr>
          <w:rStyle w:val="32"/>
          <w:rFonts w:eastAsiaTheme="minorEastAsia"/>
          <w:sz w:val="28"/>
          <w:szCs w:val="28"/>
        </w:rPr>
        <w:t xml:space="preserve"> психологическое сопровождение школьников, имеющие проблемы в обучении;</w:t>
      </w:r>
    </w:p>
    <w:p w:rsidR="00257254" w:rsidRPr="00D52B3E" w:rsidRDefault="00257254" w:rsidP="00D52B3E">
      <w:pPr>
        <w:widowControl w:val="0"/>
        <w:numPr>
          <w:ilvl w:val="0"/>
          <w:numId w:val="15"/>
        </w:numPr>
        <w:spacing w:after="0"/>
        <w:ind w:firstLine="709"/>
        <w:rPr>
          <w:rFonts w:ascii="Times New Roman" w:hAnsi="Times New Roman" w:cs="Times New Roman"/>
          <w:sz w:val="28"/>
          <w:szCs w:val="28"/>
        </w:rPr>
      </w:pPr>
      <w:r w:rsidRPr="00D52B3E">
        <w:rPr>
          <w:rStyle w:val="32"/>
          <w:rFonts w:eastAsiaTheme="minorEastAsia"/>
          <w:sz w:val="28"/>
          <w:szCs w:val="28"/>
        </w:rPr>
        <w:lastRenderedPageBreak/>
        <w:t xml:space="preserve"> психологическое сопровождение школьников, имеющих трудности в поведении и общении;</w:t>
      </w:r>
    </w:p>
    <w:p w:rsidR="00257254" w:rsidRPr="00D52B3E" w:rsidRDefault="00257254" w:rsidP="00D52B3E">
      <w:pPr>
        <w:spacing w:after="0"/>
        <w:ind w:firstLine="709"/>
        <w:rPr>
          <w:rFonts w:ascii="Times New Roman" w:hAnsi="Times New Roman" w:cs="Times New Roman"/>
          <w:sz w:val="28"/>
          <w:szCs w:val="28"/>
        </w:rPr>
      </w:pPr>
      <w:r w:rsidRPr="00D52B3E">
        <w:rPr>
          <w:rStyle w:val="62"/>
          <w:rFonts w:eastAsiaTheme="minorEastAsia"/>
          <w:sz w:val="28"/>
          <w:szCs w:val="28"/>
        </w:rPr>
        <w:t xml:space="preserve">Цель: </w:t>
      </w:r>
      <w:r w:rsidRPr="00D52B3E">
        <w:rPr>
          <w:rStyle w:val="60"/>
          <w:rFonts w:eastAsiaTheme="minorEastAsia"/>
          <w:i w:val="0"/>
          <w:iCs w:val="0"/>
          <w:sz w:val="28"/>
          <w:szCs w:val="28"/>
        </w:rPr>
        <w:t>психолого-педагогическая коррекция проблем в обучении, навыках школьной деятельности, поведении, общении учащихся 1-4 классов.</w:t>
      </w:r>
    </w:p>
    <w:p w:rsidR="00257254" w:rsidRPr="00D52B3E" w:rsidRDefault="00257254" w:rsidP="00D52B3E">
      <w:pPr>
        <w:spacing w:after="0"/>
        <w:ind w:firstLine="709"/>
        <w:rPr>
          <w:rFonts w:ascii="Times New Roman" w:hAnsi="Times New Roman" w:cs="Times New Roman"/>
          <w:sz w:val="28"/>
          <w:szCs w:val="28"/>
        </w:rPr>
      </w:pPr>
      <w:r w:rsidRPr="00D52B3E">
        <w:rPr>
          <w:rStyle w:val="41"/>
          <w:rFonts w:eastAsiaTheme="minorEastAsia"/>
          <w:b w:val="0"/>
          <w:bCs w:val="0"/>
          <w:sz w:val="28"/>
          <w:szCs w:val="28"/>
        </w:rPr>
        <w:t>Задачи:</w:t>
      </w:r>
    </w:p>
    <w:p w:rsidR="00257254" w:rsidRPr="00D52B3E" w:rsidRDefault="00257254" w:rsidP="00D52B3E">
      <w:pPr>
        <w:widowControl w:val="0"/>
        <w:numPr>
          <w:ilvl w:val="0"/>
          <w:numId w:val="18"/>
        </w:numPr>
        <w:spacing w:after="0"/>
        <w:ind w:firstLine="709"/>
        <w:rPr>
          <w:rFonts w:ascii="Times New Roman" w:hAnsi="Times New Roman" w:cs="Times New Roman"/>
          <w:sz w:val="28"/>
          <w:szCs w:val="28"/>
        </w:rPr>
      </w:pPr>
      <w:r w:rsidRPr="00D52B3E">
        <w:rPr>
          <w:rStyle w:val="32"/>
          <w:rFonts w:eastAsiaTheme="minorEastAsia"/>
          <w:sz w:val="28"/>
          <w:szCs w:val="28"/>
        </w:rPr>
        <w:t>Работа с произвольным вниманием.</w:t>
      </w:r>
    </w:p>
    <w:p w:rsidR="00257254" w:rsidRPr="00D52B3E" w:rsidRDefault="00257254" w:rsidP="00D52B3E">
      <w:pPr>
        <w:widowControl w:val="0"/>
        <w:numPr>
          <w:ilvl w:val="0"/>
          <w:numId w:val="18"/>
        </w:numPr>
        <w:tabs>
          <w:tab w:val="left" w:pos="1250"/>
        </w:tabs>
        <w:spacing w:after="0"/>
        <w:ind w:firstLine="709"/>
        <w:rPr>
          <w:rFonts w:ascii="Times New Roman" w:hAnsi="Times New Roman" w:cs="Times New Roman"/>
          <w:sz w:val="28"/>
          <w:szCs w:val="28"/>
        </w:rPr>
      </w:pPr>
      <w:r w:rsidRPr="00D52B3E">
        <w:rPr>
          <w:rStyle w:val="32"/>
          <w:rFonts w:eastAsiaTheme="minorEastAsia"/>
          <w:sz w:val="28"/>
          <w:szCs w:val="28"/>
        </w:rPr>
        <w:t>Формирование самоконтроля при выполнении заданий.</w:t>
      </w:r>
    </w:p>
    <w:p w:rsidR="00257254" w:rsidRPr="00D52B3E" w:rsidRDefault="00257254" w:rsidP="00D52B3E">
      <w:pPr>
        <w:widowControl w:val="0"/>
        <w:numPr>
          <w:ilvl w:val="0"/>
          <w:numId w:val="18"/>
        </w:numPr>
        <w:tabs>
          <w:tab w:val="left" w:pos="1250"/>
        </w:tabs>
        <w:spacing w:after="0"/>
        <w:ind w:firstLine="709"/>
        <w:rPr>
          <w:rFonts w:ascii="Times New Roman" w:hAnsi="Times New Roman" w:cs="Times New Roman"/>
          <w:sz w:val="28"/>
          <w:szCs w:val="28"/>
        </w:rPr>
      </w:pPr>
      <w:r w:rsidRPr="00D52B3E">
        <w:rPr>
          <w:rStyle w:val="32"/>
          <w:rFonts w:eastAsiaTheme="minorEastAsia"/>
          <w:sz w:val="28"/>
          <w:szCs w:val="28"/>
        </w:rPr>
        <w:t>Выработка алгоритма восприятия предметов окружающей действительности.</w:t>
      </w:r>
    </w:p>
    <w:p w:rsidR="00257254" w:rsidRPr="00D52B3E" w:rsidRDefault="00257254" w:rsidP="00D52B3E">
      <w:pPr>
        <w:widowControl w:val="0"/>
        <w:numPr>
          <w:ilvl w:val="0"/>
          <w:numId w:val="18"/>
        </w:numPr>
        <w:tabs>
          <w:tab w:val="left" w:pos="1250"/>
        </w:tabs>
        <w:spacing w:after="0"/>
        <w:ind w:firstLine="709"/>
        <w:rPr>
          <w:rFonts w:ascii="Times New Roman" w:hAnsi="Times New Roman" w:cs="Times New Roman"/>
          <w:sz w:val="28"/>
          <w:szCs w:val="28"/>
        </w:rPr>
      </w:pPr>
      <w:r w:rsidRPr="00D52B3E">
        <w:rPr>
          <w:rStyle w:val="32"/>
          <w:rFonts w:eastAsiaTheme="minorEastAsia"/>
          <w:sz w:val="28"/>
          <w:szCs w:val="28"/>
        </w:rPr>
        <w:t>Увеличение активного словарного запаса.</w:t>
      </w:r>
    </w:p>
    <w:p w:rsidR="00257254" w:rsidRPr="00D52B3E" w:rsidRDefault="00257254" w:rsidP="00D52B3E">
      <w:pPr>
        <w:widowControl w:val="0"/>
        <w:numPr>
          <w:ilvl w:val="0"/>
          <w:numId w:val="18"/>
        </w:numPr>
        <w:tabs>
          <w:tab w:val="left" w:pos="1250"/>
        </w:tabs>
        <w:spacing w:after="0"/>
        <w:ind w:firstLine="709"/>
        <w:rPr>
          <w:rFonts w:ascii="Times New Roman" w:hAnsi="Times New Roman" w:cs="Times New Roman"/>
          <w:sz w:val="28"/>
          <w:szCs w:val="28"/>
        </w:rPr>
      </w:pPr>
      <w:r w:rsidRPr="00D52B3E">
        <w:rPr>
          <w:rStyle w:val="32"/>
          <w:rFonts w:eastAsiaTheme="minorEastAsia"/>
          <w:sz w:val="28"/>
          <w:szCs w:val="28"/>
        </w:rPr>
        <w:t>Формирование умений владения телом.</w:t>
      </w:r>
    </w:p>
    <w:p w:rsidR="00257254" w:rsidRPr="00D52B3E" w:rsidRDefault="00257254" w:rsidP="00D52B3E">
      <w:pPr>
        <w:widowControl w:val="0"/>
        <w:numPr>
          <w:ilvl w:val="0"/>
          <w:numId w:val="18"/>
        </w:numPr>
        <w:tabs>
          <w:tab w:val="left" w:pos="1250"/>
        </w:tabs>
        <w:spacing w:after="0"/>
        <w:ind w:firstLine="709"/>
        <w:rPr>
          <w:rFonts w:ascii="Times New Roman" w:hAnsi="Times New Roman" w:cs="Times New Roman"/>
          <w:sz w:val="28"/>
          <w:szCs w:val="28"/>
        </w:rPr>
      </w:pPr>
      <w:r w:rsidRPr="00D52B3E">
        <w:rPr>
          <w:rStyle w:val="32"/>
          <w:rFonts w:eastAsiaTheme="minorEastAsia"/>
          <w:sz w:val="28"/>
          <w:szCs w:val="28"/>
        </w:rPr>
        <w:t>Повышение концентрации внимания.</w:t>
      </w:r>
    </w:p>
    <w:p w:rsidR="00257254" w:rsidRPr="00D52B3E" w:rsidRDefault="00257254" w:rsidP="00D52B3E">
      <w:pPr>
        <w:widowControl w:val="0"/>
        <w:numPr>
          <w:ilvl w:val="0"/>
          <w:numId w:val="18"/>
        </w:numPr>
        <w:tabs>
          <w:tab w:val="left" w:pos="1250"/>
        </w:tabs>
        <w:spacing w:after="0"/>
        <w:ind w:firstLine="709"/>
        <w:rPr>
          <w:rFonts w:ascii="Times New Roman" w:hAnsi="Times New Roman" w:cs="Times New Roman"/>
          <w:sz w:val="28"/>
          <w:szCs w:val="28"/>
        </w:rPr>
      </w:pPr>
      <w:r w:rsidRPr="00D52B3E">
        <w:rPr>
          <w:rStyle w:val="32"/>
          <w:rFonts w:eastAsiaTheme="minorEastAsia"/>
          <w:sz w:val="28"/>
          <w:szCs w:val="28"/>
        </w:rPr>
        <w:t>Работа с техникой чтения.</w:t>
      </w:r>
    </w:p>
    <w:p w:rsidR="00257254" w:rsidRPr="00D52B3E" w:rsidRDefault="00257254" w:rsidP="00D52B3E">
      <w:pPr>
        <w:widowControl w:val="0"/>
        <w:numPr>
          <w:ilvl w:val="0"/>
          <w:numId w:val="18"/>
        </w:numPr>
        <w:tabs>
          <w:tab w:val="left" w:pos="1250"/>
        </w:tabs>
        <w:spacing w:after="0"/>
        <w:ind w:firstLine="709"/>
        <w:rPr>
          <w:rFonts w:ascii="Times New Roman" w:hAnsi="Times New Roman" w:cs="Times New Roman"/>
          <w:sz w:val="28"/>
          <w:szCs w:val="28"/>
        </w:rPr>
      </w:pPr>
      <w:r w:rsidRPr="00D52B3E">
        <w:rPr>
          <w:rStyle w:val="32"/>
          <w:rFonts w:eastAsiaTheme="minorEastAsia"/>
          <w:sz w:val="28"/>
          <w:szCs w:val="28"/>
        </w:rPr>
        <w:t>Координация выполнения произвольных действий.</w:t>
      </w:r>
    </w:p>
    <w:p w:rsidR="00257254" w:rsidRPr="00D52B3E" w:rsidRDefault="00257254" w:rsidP="00D52B3E">
      <w:pPr>
        <w:widowControl w:val="0"/>
        <w:numPr>
          <w:ilvl w:val="0"/>
          <w:numId w:val="18"/>
        </w:numPr>
        <w:tabs>
          <w:tab w:val="left" w:pos="1250"/>
        </w:tabs>
        <w:spacing w:after="0"/>
        <w:ind w:firstLine="709"/>
        <w:rPr>
          <w:rFonts w:ascii="Times New Roman" w:hAnsi="Times New Roman" w:cs="Times New Roman"/>
          <w:sz w:val="28"/>
          <w:szCs w:val="28"/>
        </w:rPr>
      </w:pPr>
      <w:r w:rsidRPr="00D52B3E">
        <w:rPr>
          <w:rStyle w:val="32"/>
          <w:rFonts w:eastAsiaTheme="minorEastAsia"/>
          <w:sz w:val="28"/>
          <w:szCs w:val="28"/>
        </w:rPr>
        <w:t>Актуализация учебной мотивации.</w:t>
      </w:r>
    </w:p>
    <w:p w:rsidR="00257254" w:rsidRPr="00D52B3E" w:rsidRDefault="00257254" w:rsidP="00D52B3E">
      <w:pPr>
        <w:widowControl w:val="0"/>
        <w:numPr>
          <w:ilvl w:val="0"/>
          <w:numId w:val="18"/>
        </w:numPr>
        <w:spacing w:after="0"/>
        <w:ind w:firstLine="709"/>
        <w:rPr>
          <w:rFonts w:ascii="Times New Roman" w:hAnsi="Times New Roman" w:cs="Times New Roman"/>
          <w:sz w:val="28"/>
          <w:szCs w:val="28"/>
        </w:rPr>
      </w:pPr>
      <w:r w:rsidRPr="00D52B3E">
        <w:rPr>
          <w:rStyle w:val="32"/>
          <w:rFonts w:eastAsiaTheme="minorEastAsia"/>
          <w:sz w:val="28"/>
          <w:szCs w:val="28"/>
        </w:rPr>
        <w:t>Формирование способности к достижению цели.</w:t>
      </w:r>
    </w:p>
    <w:p w:rsidR="00257254" w:rsidRPr="00D52B3E" w:rsidRDefault="00257254" w:rsidP="00D52B3E">
      <w:pPr>
        <w:widowControl w:val="0"/>
        <w:numPr>
          <w:ilvl w:val="0"/>
          <w:numId w:val="18"/>
        </w:numPr>
        <w:spacing w:after="0"/>
        <w:ind w:firstLine="709"/>
        <w:rPr>
          <w:rFonts w:ascii="Times New Roman" w:hAnsi="Times New Roman" w:cs="Times New Roman"/>
          <w:sz w:val="28"/>
          <w:szCs w:val="28"/>
        </w:rPr>
      </w:pPr>
      <w:r w:rsidRPr="00D52B3E">
        <w:rPr>
          <w:rStyle w:val="32"/>
          <w:rFonts w:eastAsiaTheme="minorEastAsia"/>
          <w:sz w:val="28"/>
          <w:szCs w:val="28"/>
        </w:rPr>
        <w:t>Развитие способностей у одаренных детей.</w:t>
      </w:r>
    </w:p>
    <w:p w:rsidR="00257254" w:rsidRPr="00D52B3E" w:rsidRDefault="00257254" w:rsidP="00D52B3E">
      <w:pPr>
        <w:widowControl w:val="0"/>
        <w:numPr>
          <w:ilvl w:val="0"/>
          <w:numId w:val="18"/>
        </w:numPr>
        <w:spacing w:after="0"/>
        <w:ind w:firstLine="709"/>
        <w:rPr>
          <w:rFonts w:ascii="Times New Roman" w:hAnsi="Times New Roman" w:cs="Times New Roman"/>
          <w:sz w:val="28"/>
          <w:szCs w:val="28"/>
        </w:rPr>
      </w:pPr>
      <w:r w:rsidRPr="00D52B3E">
        <w:rPr>
          <w:rStyle w:val="32"/>
          <w:rFonts w:eastAsiaTheme="minorEastAsia"/>
          <w:sz w:val="28"/>
          <w:szCs w:val="28"/>
        </w:rPr>
        <w:t>Развитие потенциала у учащихся с ограниченными возможностями.</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Программа упражнений разработана с учетом возрастных особенностей и</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 xml:space="preserve">индивидуального подхода к ребенку, а также </w:t>
      </w:r>
      <w:proofErr w:type="gramStart"/>
      <w:r w:rsidRPr="00D52B3E">
        <w:rPr>
          <w:rStyle w:val="32"/>
          <w:rFonts w:eastAsiaTheme="minorEastAsia"/>
          <w:sz w:val="28"/>
          <w:szCs w:val="28"/>
        </w:rPr>
        <w:t>единая</w:t>
      </w:r>
      <w:proofErr w:type="gramEnd"/>
      <w:r w:rsidRPr="00D52B3E">
        <w:rPr>
          <w:rStyle w:val="32"/>
          <w:rFonts w:eastAsiaTheme="minorEastAsia"/>
          <w:sz w:val="28"/>
          <w:szCs w:val="28"/>
        </w:rPr>
        <w:t xml:space="preserve"> для групповой коррекции, которые проводятся как на уроках, так и на внеклассных занятиях.</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 xml:space="preserve">Для </w:t>
      </w:r>
      <w:proofErr w:type="gramStart"/>
      <w:r w:rsidRPr="00D52B3E">
        <w:rPr>
          <w:rStyle w:val="32"/>
          <w:rFonts w:eastAsiaTheme="minorEastAsia"/>
          <w:sz w:val="28"/>
          <w:szCs w:val="28"/>
        </w:rPr>
        <w:t>развитии</w:t>
      </w:r>
      <w:proofErr w:type="gramEnd"/>
      <w:r w:rsidRPr="00D52B3E">
        <w:rPr>
          <w:rStyle w:val="32"/>
          <w:rFonts w:eastAsiaTheme="minorEastAsia"/>
          <w:sz w:val="28"/>
          <w:szCs w:val="28"/>
        </w:rPr>
        <w:t xml:space="preserve"> концентрации внимания используются корректурные задания, например упражнение </w:t>
      </w:r>
      <w:r w:rsidRPr="00D52B3E">
        <w:rPr>
          <w:rStyle w:val="35"/>
          <w:rFonts w:eastAsiaTheme="minorEastAsia"/>
          <w:sz w:val="28"/>
          <w:szCs w:val="28"/>
        </w:rPr>
        <w:t>«Найди 10 отличий»</w:t>
      </w:r>
      <w:r w:rsidRPr="00D52B3E">
        <w:rPr>
          <w:rStyle w:val="32"/>
          <w:rFonts w:eastAsiaTheme="minorEastAsia"/>
          <w:sz w:val="28"/>
          <w:szCs w:val="28"/>
        </w:rPr>
        <w:t xml:space="preserve"> или игра </w:t>
      </w:r>
      <w:r w:rsidRPr="00D52B3E">
        <w:rPr>
          <w:rStyle w:val="35"/>
          <w:rFonts w:eastAsiaTheme="minorEastAsia"/>
          <w:sz w:val="28"/>
          <w:szCs w:val="28"/>
        </w:rPr>
        <w:t>«Найди все буквы «А» в тексте</w:t>
      </w:r>
      <w:r w:rsidRPr="00D52B3E">
        <w:rPr>
          <w:rStyle w:val="32"/>
          <w:rFonts w:eastAsiaTheme="minorEastAsia"/>
          <w:sz w:val="28"/>
          <w:szCs w:val="28"/>
        </w:rPr>
        <w:t xml:space="preserve">» или </w:t>
      </w:r>
      <w:r w:rsidRPr="00D52B3E">
        <w:rPr>
          <w:rStyle w:val="35"/>
          <w:rFonts w:eastAsiaTheme="minorEastAsia"/>
          <w:sz w:val="28"/>
          <w:szCs w:val="28"/>
        </w:rPr>
        <w:t>«Найди слова из лабиринта</w:t>
      </w:r>
      <w:r w:rsidRPr="00D52B3E">
        <w:rPr>
          <w:rStyle w:val="32"/>
          <w:rFonts w:eastAsiaTheme="minorEastAsia"/>
          <w:sz w:val="28"/>
          <w:szCs w:val="28"/>
        </w:rPr>
        <w:t>» и др.</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 xml:space="preserve">Для развития техники чтения предлагается читать текст или упражнение </w:t>
      </w:r>
      <w:r w:rsidRPr="00D52B3E">
        <w:rPr>
          <w:rStyle w:val="35"/>
          <w:rFonts w:eastAsiaTheme="minorEastAsia"/>
          <w:sz w:val="28"/>
          <w:szCs w:val="28"/>
        </w:rPr>
        <w:t>«Продолжи слово с началом...»</w:t>
      </w:r>
      <w:r w:rsidRPr="00D52B3E">
        <w:rPr>
          <w:rStyle w:val="32"/>
          <w:rFonts w:eastAsiaTheme="minorEastAsia"/>
          <w:sz w:val="28"/>
          <w:szCs w:val="28"/>
        </w:rPr>
        <w:t xml:space="preserve"> и др.</w:t>
      </w:r>
    </w:p>
    <w:p w:rsidR="00257254" w:rsidRPr="00D52B3E" w:rsidRDefault="00257254" w:rsidP="00D52B3E">
      <w:pPr>
        <w:spacing w:after="0"/>
        <w:ind w:firstLine="709"/>
        <w:jc w:val="right"/>
        <w:rPr>
          <w:rFonts w:ascii="Times New Roman" w:hAnsi="Times New Roman" w:cs="Times New Roman"/>
          <w:sz w:val="28"/>
          <w:szCs w:val="28"/>
        </w:rPr>
      </w:pPr>
      <w:r w:rsidRPr="00D52B3E">
        <w:rPr>
          <w:rStyle w:val="41"/>
          <w:rFonts w:eastAsiaTheme="minorEastAsia"/>
          <w:b w:val="0"/>
          <w:bCs w:val="0"/>
          <w:sz w:val="28"/>
          <w:szCs w:val="28"/>
        </w:rPr>
        <w:t>Для увеличения объема внимания и кратковременной памяти предлагаются</w:t>
      </w:r>
    </w:p>
    <w:p w:rsidR="00257254" w:rsidRPr="00D52B3E" w:rsidRDefault="00257254" w:rsidP="00D52B3E">
      <w:pPr>
        <w:tabs>
          <w:tab w:val="center" w:pos="8674"/>
        </w:tabs>
        <w:spacing w:after="0"/>
        <w:ind w:firstLine="709"/>
        <w:jc w:val="both"/>
        <w:rPr>
          <w:rFonts w:ascii="Times New Roman" w:hAnsi="Times New Roman" w:cs="Times New Roman"/>
          <w:sz w:val="28"/>
          <w:szCs w:val="28"/>
        </w:rPr>
      </w:pPr>
      <w:r w:rsidRPr="00D52B3E">
        <w:rPr>
          <w:rStyle w:val="32"/>
          <w:rFonts w:eastAsiaTheme="minorEastAsia"/>
          <w:sz w:val="28"/>
          <w:szCs w:val="28"/>
        </w:rPr>
        <w:t xml:space="preserve">упражнения, основанные на запоминании числа и порядка ряда предметов, предъявляемых за несколько секунд, например: игра </w:t>
      </w:r>
      <w:r w:rsidRPr="00D52B3E">
        <w:rPr>
          <w:rStyle w:val="35"/>
          <w:rFonts w:eastAsiaTheme="minorEastAsia"/>
          <w:sz w:val="28"/>
          <w:szCs w:val="28"/>
        </w:rPr>
        <w:t>«Заметь всё», «Ищи безостановочно».</w:t>
      </w:r>
      <w:r w:rsidRPr="00D52B3E">
        <w:rPr>
          <w:rStyle w:val="35"/>
          <w:rFonts w:eastAsiaTheme="minorEastAsia"/>
          <w:sz w:val="28"/>
          <w:szCs w:val="28"/>
        </w:rPr>
        <w:tab/>
        <w:t>*</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 xml:space="preserve">Для распределения </w:t>
      </w:r>
      <w:proofErr w:type="gramStart"/>
      <w:r w:rsidRPr="00D52B3E">
        <w:rPr>
          <w:rStyle w:val="32"/>
          <w:rFonts w:eastAsiaTheme="minorEastAsia"/>
          <w:sz w:val="28"/>
          <w:szCs w:val="28"/>
        </w:rPr>
        <w:t>внимании</w:t>
      </w:r>
      <w:proofErr w:type="gramEnd"/>
      <w:r w:rsidRPr="00D52B3E">
        <w:rPr>
          <w:rStyle w:val="32"/>
          <w:rFonts w:eastAsiaTheme="minorEastAsia"/>
          <w:sz w:val="28"/>
          <w:szCs w:val="28"/>
        </w:rPr>
        <w:t xml:space="preserve"> предлагаются упражнения с одновременным выполнением двух разнонаправленных заданий, например: </w:t>
      </w:r>
      <w:r w:rsidRPr="00D52B3E">
        <w:rPr>
          <w:rStyle w:val="35"/>
          <w:rFonts w:eastAsiaTheme="minorEastAsia"/>
          <w:sz w:val="28"/>
          <w:szCs w:val="28"/>
        </w:rPr>
        <w:t>«Каждой руке - свое дело», «Счёт с помехой</w:t>
      </w:r>
      <w:r w:rsidRPr="00D52B3E">
        <w:rPr>
          <w:rStyle w:val="32"/>
          <w:rFonts w:eastAsiaTheme="minorEastAsia"/>
          <w:sz w:val="28"/>
          <w:szCs w:val="28"/>
        </w:rPr>
        <w:t xml:space="preserve">», </w:t>
      </w:r>
      <w:r w:rsidRPr="00D52B3E">
        <w:rPr>
          <w:rStyle w:val="35"/>
          <w:rFonts w:eastAsiaTheme="minorEastAsia"/>
          <w:sz w:val="28"/>
          <w:szCs w:val="28"/>
        </w:rPr>
        <w:t>«Чтение с помехой».</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lastRenderedPageBreak/>
        <w:t xml:space="preserve">Для развития логической памяти используется обучающая методика </w:t>
      </w:r>
      <w:r w:rsidRPr="00D52B3E">
        <w:rPr>
          <w:rStyle w:val="35"/>
          <w:rFonts w:eastAsiaTheme="minorEastAsia"/>
          <w:sz w:val="28"/>
          <w:szCs w:val="28"/>
        </w:rPr>
        <w:t>«Смысловые единицы</w:t>
      </w:r>
      <w:r w:rsidRPr="00D52B3E">
        <w:rPr>
          <w:rStyle w:val="32"/>
          <w:rFonts w:eastAsiaTheme="minorEastAsia"/>
          <w:sz w:val="28"/>
          <w:szCs w:val="28"/>
        </w:rPr>
        <w:t>», основанная на понимании, т.е. на деятельности мышления, и связана с развитием языка и др.</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Для развития мышления применяются упражнения развивающие способности быстро устанавливать разнообразные, иногда неожиданные связи между привычными предметами «</w:t>
      </w:r>
      <w:r w:rsidRPr="00D52B3E">
        <w:rPr>
          <w:rStyle w:val="35"/>
          <w:rFonts w:eastAsiaTheme="minorEastAsia"/>
          <w:sz w:val="28"/>
          <w:szCs w:val="28"/>
        </w:rPr>
        <w:t>Игры-головоломки</w:t>
      </w:r>
      <w:r w:rsidRPr="00D52B3E">
        <w:rPr>
          <w:rStyle w:val="32"/>
          <w:rFonts w:eastAsiaTheme="minorEastAsia"/>
          <w:sz w:val="28"/>
          <w:szCs w:val="28"/>
        </w:rPr>
        <w:t xml:space="preserve">», </w:t>
      </w:r>
      <w:r w:rsidRPr="00D52B3E">
        <w:rPr>
          <w:rStyle w:val="35"/>
          <w:rFonts w:eastAsiaTheme="minorEastAsia"/>
          <w:sz w:val="28"/>
          <w:szCs w:val="28"/>
        </w:rPr>
        <w:t>«Составление предложений», «Исключение лишнего»</w:t>
      </w:r>
      <w:r w:rsidRPr="00D52B3E">
        <w:rPr>
          <w:rStyle w:val="32"/>
          <w:rFonts w:eastAsiaTheme="minorEastAsia"/>
          <w:sz w:val="28"/>
          <w:szCs w:val="28"/>
        </w:rPr>
        <w:t xml:space="preserve"> и др.</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Для развития воображения применяются упражнения, чтобы у ребенка формировалось предметное воображение (незаконченные фигуры), пространственное воображение (изучение географической карты) и др.</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 xml:space="preserve">Для развития речи существуют методы и упражнения, способствующие общему развитию: обогащению словарного запаса, совершенствованию грамматического строя речи и др. Например: </w:t>
      </w:r>
      <w:r w:rsidR="00F34FFA" w:rsidRPr="00D52B3E">
        <w:rPr>
          <w:rStyle w:val="32"/>
          <w:rFonts w:eastAsiaTheme="minorEastAsia"/>
          <w:sz w:val="28"/>
          <w:szCs w:val="28"/>
        </w:rPr>
        <w:t>«</w:t>
      </w:r>
      <w:r w:rsidRPr="00D52B3E">
        <w:rPr>
          <w:rStyle w:val="35"/>
          <w:rFonts w:eastAsiaTheme="minorEastAsia"/>
          <w:sz w:val="28"/>
          <w:szCs w:val="28"/>
        </w:rPr>
        <w:t>разучивание стихотворений</w:t>
      </w:r>
      <w:r w:rsidRPr="00D52B3E">
        <w:rPr>
          <w:rStyle w:val="32"/>
          <w:rFonts w:eastAsiaTheme="minorEastAsia"/>
          <w:sz w:val="28"/>
          <w:szCs w:val="28"/>
        </w:rPr>
        <w:t>», «</w:t>
      </w:r>
      <w:r w:rsidRPr="00D52B3E">
        <w:rPr>
          <w:rStyle w:val="35"/>
          <w:rFonts w:eastAsiaTheme="minorEastAsia"/>
          <w:sz w:val="28"/>
          <w:szCs w:val="28"/>
        </w:rPr>
        <w:t>пересказ и рассказ»,</w:t>
      </w:r>
      <w:r w:rsidRPr="00D52B3E">
        <w:rPr>
          <w:rStyle w:val="32"/>
          <w:rFonts w:eastAsiaTheme="minorEastAsia"/>
          <w:sz w:val="28"/>
          <w:szCs w:val="28"/>
        </w:rPr>
        <w:t xml:space="preserve"> «</w:t>
      </w:r>
      <w:r w:rsidRPr="00D52B3E">
        <w:rPr>
          <w:rStyle w:val="35"/>
          <w:rFonts w:eastAsiaTheme="minorEastAsia"/>
          <w:sz w:val="28"/>
          <w:szCs w:val="28"/>
        </w:rPr>
        <w:t>скороговорки</w:t>
      </w:r>
      <w:r w:rsidRPr="00D52B3E">
        <w:rPr>
          <w:rStyle w:val="32"/>
          <w:rFonts w:eastAsiaTheme="minorEastAsia"/>
          <w:sz w:val="28"/>
          <w:szCs w:val="28"/>
        </w:rPr>
        <w:t>» и т. д.</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6"/>
          <w:rFonts w:eastAsiaTheme="minorEastAsia"/>
          <w:b w:val="0"/>
          <w:sz w:val="28"/>
          <w:szCs w:val="28"/>
        </w:rPr>
        <w:t xml:space="preserve">Для </w:t>
      </w:r>
      <w:r w:rsidRPr="00D52B3E">
        <w:rPr>
          <w:rStyle w:val="32"/>
          <w:rFonts w:eastAsiaTheme="minorEastAsia"/>
          <w:sz w:val="28"/>
          <w:szCs w:val="28"/>
        </w:rPr>
        <w:t xml:space="preserve">развития моторной организации </w:t>
      </w:r>
      <w:proofErr w:type="spellStart"/>
      <w:r w:rsidRPr="00D52B3E">
        <w:rPr>
          <w:rStyle w:val="32"/>
          <w:rFonts w:eastAsiaTheme="minorEastAsia"/>
          <w:sz w:val="28"/>
          <w:szCs w:val="28"/>
        </w:rPr>
        <w:t>и</w:t>
      </w:r>
      <w:r w:rsidRPr="00D52B3E">
        <w:rPr>
          <w:rStyle w:val="36"/>
          <w:rFonts w:eastAsiaTheme="minorEastAsia"/>
          <w:b w:val="0"/>
          <w:sz w:val="28"/>
          <w:szCs w:val="28"/>
        </w:rPr>
        <w:t>зрительно</w:t>
      </w:r>
      <w:proofErr w:type="spellEnd"/>
      <w:r w:rsidRPr="00D52B3E">
        <w:rPr>
          <w:rStyle w:val="36"/>
          <w:rFonts w:eastAsiaTheme="minorEastAsia"/>
          <w:b w:val="0"/>
          <w:sz w:val="28"/>
          <w:szCs w:val="28"/>
        </w:rPr>
        <w:t xml:space="preserve">-двигательной </w:t>
      </w:r>
      <w:proofErr w:type="spellStart"/>
      <w:r w:rsidRPr="00D52B3E">
        <w:rPr>
          <w:rStyle w:val="36"/>
          <w:rFonts w:eastAsiaTheme="minorEastAsia"/>
          <w:b w:val="0"/>
          <w:sz w:val="28"/>
          <w:szCs w:val="28"/>
        </w:rPr>
        <w:t>координации</w:t>
      </w:r>
      <w:r w:rsidRPr="00D52B3E">
        <w:rPr>
          <w:rStyle w:val="32"/>
          <w:rFonts w:eastAsiaTheme="minorEastAsia"/>
          <w:sz w:val="28"/>
          <w:szCs w:val="28"/>
        </w:rPr>
        <w:t>предлагается</w:t>
      </w:r>
      <w:proofErr w:type="spellEnd"/>
      <w:r w:rsidRPr="00D52B3E">
        <w:rPr>
          <w:rStyle w:val="32"/>
          <w:rFonts w:eastAsiaTheme="minorEastAsia"/>
          <w:sz w:val="28"/>
          <w:szCs w:val="28"/>
        </w:rPr>
        <w:t xml:space="preserve"> включить в план уроков и дополнительных занятий дома следующие упражнения: </w:t>
      </w:r>
      <w:r w:rsidRPr="00D52B3E">
        <w:rPr>
          <w:rStyle w:val="35"/>
          <w:rFonts w:eastAsiaTheme="minorEastAsia"/>
          <w:sz w:val="28"/>
          <w:szCs w:val="28"/>
        </w:rPr>
        <w:t>«срисовывание по образцу»</w:t>
      </w:r>
      <w:proofErr w:type="gramStart"/>
      <w:r w:rsidRPr="00D52B3E">
        <w:rPr>
          <w:rStyle w:val="32"/>
          <w:rFonts w:eastAsiaTheme="minorEastAsia"/>
          <w:sz w:val="28"/>
          <w:szCs w:val="28"/>
        </w:rPr>
        <w:t xml:space="preserve"> .</w:t>
      </w:r>
      <w:proofErr w:type="gramEnd"/>
      <w:r w:rsidRPr="00D52B3E">
        <w:rPr>
          <w:rStyle w:val="32"/>
          <w:rFonts w:eastAsiaTheme="minorEastAsia"/>
          <w:sz w:val="28"/>
          <w:szCs w:val="28"/>
        </w:rPr>
        <w:t>«обведение по контуру», «вырезание по контуру», раскрашивание п штриховка; изобразительная деятельность (аппликации, лепка, и др.), конструктор, мозаика, фигуры из спичек, шитьё, вышивание, вязание.</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 xml:space="preserve">Для развития крупной моторики игры с мячом, резинкой, </w:t>
      </w:r>
      <w:proofErr w:type="spellStart"/>
      <w:r w:rsidRPr="00D52B3E">
        <w:rPr>
          <w:rStyle w:val="32"/>
          <w:rFonts w:eastAsiaTheme="minorEastAsia"/>
          <w:sz w:val="28"/>
          <w:szCs w:val="28"/>
        </w:rPr>
        <w:t>дартс</w:t>
      </w:r>
      <w:proofErr w:type="spellEnd"/>
      <w:r w:rsidRPr="00D52B3E">
        <w:rPr>
          <w:rStyle w:val="32"/>
          <w:rFonts w:eastAsiaTheme="minorEastAsia"/>
          <w:sz w:val="28"/>
          <w:szCs w:val="28"/>
        </w:rPr>
        <w:t>, весь спектр спортивных игр и физических упражнений; занятия танцами и аэробикой и т. д.</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Для коррекции поведения необходимо развить: 1) наличие мотива у ребенка; 2) ввести ограничительные цели; 3) расчленить усваиваемые сложные формы поведения на относительно самостоятельные и небольшие действия; 4) обеспечить наличие внешних средств, являющихся опорой при овладении поведения.</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 xml:space="preserve">Включить </w:t>
      </w:r>
      <w:proofErr w:type="spellStart"/>
      <w:r w:rsidRPr="00D52B3E">
        <w:rPr>
          <w:rStyle w:val="32"/>
          <w:rFonts w:eastAsiaTheme="minorEastAsia"/>
          <w:sz w:val="28"/>
          <w:szCs w:val="28"/>
        </w:rPr>
        <w:t>сказкотераншо</w:t>
      </w:r>
      <w:proofErr w:type="spellEnd"/>
      <w:r w:rsidRPr="00D52B3E">
        <w:rPr>
          <w:rStyle w:val="32"/>
          <w:rFonts w:eastAsiaTheme="minorEastAsia"/>
          <w:sz w:val="28"/>
          <w:szCs w:val="28"/>
        </w:rPr>
        <w:t xml:space="preserve">, как метод работы </w:t>
      </w:r>
      <w:proofErr w:type="spellStart"/>
      <w:r w:rsidRPr="00D52B3E">
        <w:rPr>
          <w:rStyle w:val="32"/>
          <w:rFonts w:eastAsiaTheme="minorEastAsia"/>
          <w:sz w:val="28"/>
          <w:szCs w:val="28"/>
        </w:rPr>
        <w:t>сдетьми</w:t>
      </w:r>
      <w:proofErr w:type="spellEnd"/>
      <w:r w:rsidRPr="00D52B3E">
        <w:rPr>
          <w:rStyle w:val="32"/>
          <w:rFonts w:eastAsiaTheme="minorEastAsia"/>
          <w:sz w:val="28"/>
          <w:szCs w:val="28"/>
        </w:rPr>
        <w:t xml:space="preserve">, </w:t>
      </w:r>
      <w:proofErr w:type="gramStart"/>
      <w:r w:rsidRPr="00D52B3E">
        <w:rPr>
          <w:rStyle w:val="32"/>
          <w:rFonts w:eastAsiaTheme="minorEastAsia"/>
          <w:sz w:val="28"/>
          <w:szCs w:val="28"/>
        </w:rPr>
        <w:t>испытывающими</w:t>
      </w:r>
      <w:proofErr w:type="gramEnd"/>
      <w:r w:rsidRPr="00D52B3E">
        <w:rPr>
          <w:rStyle w:val="32"/>
          <w:rFonts w:eastAsiaTheme="minorEastAsia"/>
          <w:sz w:val="28"/>
          <w:szCs w:val="28"/>
        </w:rPr>
        <w:t xml:space="preserve"> те или иные эмоциональные и поведенческие затруднения. Например: сказка </w:t>
      </w:r>
      <w:r w:rsidRPr="00D52B3E">
        <w:rPr>
          <w:rStyle w:val="35"/>
          <w:rFonts w:eastAsiaTheme="minorEastAsia"/>
          <w:sz w:val="28"/>
          <w:szCs w:val="28"/>
        </w:rPr>
        <w:t>«Лесная школа»,</w:t>
      </w:r>
      <w:r w:rsidRPr="00D52B3E">
        <w:rPr>
          <w:rStyle w:val="32"/>
          <w:rFonts w:eastAsiaTheme="minorEastAsia"/>
          <w:sz w:val="28"/>
          <w:szCs w:val="28"/>
        </w:rPr>
        <w:t xml:space="preserve"> состоящая из нескольких блоков</w:t>
      </w:r>
      <w:proofErr w:type="gramStart"/>
      <w:r w:rsidRPr="00D52B3E">
        <w:rPr>
          <w:rStyle w:val="32"/>
          <w:rFonts w:eastAsiaTheme="minorEastAsia"/>
          <w:sz w:val="28"/>
          <w:szCs w:val="28"/>
        </w:rPr>
        <w:t xml:space="preserve"> ,</w:t>
      </w:r>
      <w:proofErr w:type="gramEnd"/>
      <w:r w:rsidRPr="00D52B3E">
        <w:rPr>
          <w:rStyle w:val="32"/>
          <w:rFonts w:eastAsiaTheme="minorEastAsia"/>
          <w:sz w:val="28"/>
          <w:szCs w:val="28"/>
        </w:rPr>
        <w:t>направленных на развитие школьной мотивации, норм и правил поведения, на разрешение конфликтов, развитие воображения и фантазии.</w:t>
      </w:r>
    </w:p>
    <w:p w:rsidR="00257254" w:rsidRPr="00D52B3E" w:rsidRDefault="00257254" w:rsidP="00D52B3E">
      <w:pPr>
        <w:spacing w:after="0"/>
        <w:ind w:firstLine="709"/>
        <w:rPr>
          <w:rFonts w:ascii="Times New Roman" w:hAnsi="Times New Roman" w:cs="Times New Roman"/>
          <w:sz w:val="28"/>
          <w:szCs w:val="28"/>
        </w:rPr>
      </w:pPr>
      <w:r w:rsidRPr="00D52B3E">
        <w:rPr>
          <w:rStyle w:val="32"/>
          <w:rFonts w:eastAsiaTheme="minorEastAsia"/>
          <w:sz w:val="28"/>
          <w:szCs w:val="28"/>
        </w:rPr>
        <w:t xml:space="preserve">Для развития адаптации учащихся в школе к социуму можно ввести сопровождение психологических групповых занятий (тренингов, игр и акций). </w:t>
      </w:r>
      <w:proofErr w:type="spellStart"/>
      <w:r w:rsidRPr="00D52B3E">
        <w:rPr>
          <w:rStyle w:val="32"/>
          <w:rFonts w:eastAsiaTheme="minorEastAsia"/>
          <w:sz w:val="28"/>
          <w:szCs w:val="28"/>
        </w:rPr>
        <w:t>Например</w:t>
      </w:r>
      <w:proofErr w:type="gramStart"/>
      <w:r w:rsidRPr="00D52B3E">
        <w:rPr>
          <w:rStyle w:val="35"/>
          <w:rFonts w:eastAsiaTheme="minorEastAsia"/>
          <w:sz w:val="28"/>
          <w:szCs w:val="28"/>
        </w:rPr>
        <w:t>«С</w:t>
      </w:r>
      <w:proofErr w:type="gramEnd"/>
      <w:r w:rsidRPr="00D52B3E">
        <w:rPr>
          <w:rStyle w:val="35"/>
          <w:rFonts w:eastAsiaTheme="minorEastAsia"/>
          <w:sz w:val="28"/>
          <w:szCs w:val="28"/>
        </w:rPr>
        <w:t>оциологический</w:t>
      </w:r>
      <w:proofErr w:type="spellEnd"/>
      <w:r w:rsidRPr="00D52B3E">
        <w:rPr>
          <w:rStyle w:val="35"/>
          <w:rFonts w:eastAsiaTheme="minorEastAsia"/>
          <w:sz w:val="28"/>
          <w:szCs w:val="28"/>
        </w:rPr>
        <w:t xml:space="preserve"> опрос», «Пикник», «Волшебная</w:t>
      </w:r>
      <w:r w:rsidRPr="00D52B3E">
        <w:rPr>
          <w:rStyle w:val="32"/>
          <w:rFonts w:eastAsiaTheme="minorEastAsia"/>
          <w:sz w:val="28"/>
          <w:szCs w:val="28"/>
        </w:rPr>
        <w:t xml:space="preserve"> поляна», «Заколдованное сердце», «Впереди у нас Пятый класс» </w:t>
      </w:r>
      <w:r w:rsidRPr="00D52B3E">
        <w:rPr>
          <w:rStyle w:val="35"/>
          <w:rFonts w:eastAsiaTheme="minorEastAsia"/>
          <w:sz w:val="28"/>
          <w:szCs w:val="28"/>
        </w:rPr>
        <w:t>и др.</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lastRenderedPageBreak/>
        <w:t xml:space="preserve">Для коррекции страхов, агрессин, тревожности </w:t>
      </w:r>
      <w:r w:rsidRPr="00D52B3E">
        <w:rPr>
          <w:rStyle w:val="36"/>
          <w:rFonts w:eastAsiaTheme="minorEastAsia"/>
          <w:b w:val="0"/>
          <w:sz w:val="28"/>
          <w:szCs w:val="28"/>
        </w:rPr>
        <w:t xml:space="preserve">и </w:t>
      </w:r>
      <w:proofErr w:type="spellStart"/>
      <w:r w:rsidRPr="00D52B3E">
        <w:rPr>
          <w:rStyle w:val="36"/>
          <w:rFonts w:eastAsiaTheme="minorEastAsia"/>
          <w:b w:val="0"/>
          <w:sz w:val="28"/>
          <w:szCs w:val="28"/>
        </w:rPr>
        <w:t>других</w:t>
      </w:r>
      <w:r w:rsidRPr="00D52B3E">
        <w:rPr>
          <w:rStyle w:val="32"/>
          <w:rFonts w:eastAsiaTheme="minorEastAsia"/>
          <w:sz w:val="28"/>
          <w:szCs w:val="28"/>
        </w:rPr>
        <w:t>негативных</w:t>
      </w:r>
      <w:proofErr w:type="spellEnd"/>
      <w:r w:rsidRPr="00D52B3E">
        <w:rPr>
          <w:rStyle w:val="32"/>
          <w:rFonts w:eastAsiaTheme="minorEastAsia"/>
          <w:sz w:val="28"/>
          <w:szCs w:val="28"/>
        </w:rPr>
        <w:t xml:space="preserve"> состояний ребенка рекомендуется использовать технику ар</w:t>
      </w:r>
      <w:proofErr w:type="gramStart"/>
      <w:r w:rsidRPr="00D52B3E">
        <w:rPr>
          <w:rStyle w:val="32"/>
          <w:rFonts w:eastAsiaTheme="minorEastAsia"/>
          <w:sz w:val="28"/>
          <w:szCs w:val="28"/>
        </w:rPr>
        <w:t>т-</w:t>
      </w:r>
      <w:proofErr w:type="gramEnd"/>
      <w:r w:rsidRPr="00D52B3E">
        <w:rPr>
          <w:rStyle w:val="32"/>
          <w:rFonts w:eastAsiaTheme="minorEastAsia"/>
          <w:sz w:val="28"/>
          <w:szCs w:val="28"/>
        </w:rPr>
        <w:t xml:space="preserve"> терапии, лепку, </w:t>
      </w:r>
      <w:r w:rsidRPr="00D52B3E">
        <w:rPr>
          <w:rStyle w:val="36"/>
          <w:rFonts w:eastAsiaTheme="minorEastAsia"/>
          <w:b w:val="0"/>
          <w:sz w:val="28"/>
          <w:szCs w:val="28"/>
        </w:rPr>
        <w:t xml:space="preserve">творческие работы, </w:t>
      </w:r>
      <w:proofErr w:type="spellStart"/>
      <w:r w:rsidRPr="00D52B3E">
        <w:rPr>
          <w:rStyle w:val="36"/>
          <w:rFonts w:eastAsiaTheme="minorEastAsia"/>
          <w:b w:val="0"/>
          <w:sz w:val="28"/>
          <w:szCs w:val="28"/>
        </w:rPr>
        <w:t>также</w:t>
      </w:r>
      <w:r w:rsidRPr="00D52B3E">
        <w:rPr>
          <w:rStyle w:val="32"/>
          <w:rFonts w:eastAsiaTheme="minorEastAsia"/>
          <w:sz w:val="28"/>
          <w:szCs w:val="28"/>
        </w:rPr>
        <w:t>песочную</w:t>
      </w:r>
      <w:proofErr w:type="spellEnd"/>
      <w:r w:rsidRPr="00D52B3E">
        <w:rPr>
          <w:rStyle w:val="32"/>
          <w:rFonts w:eastAsiaTheme="minorEastAsia"/>
          <w:sz w:val="28"/>
          <w:szCs w:val="28"/>
        </w:rPr>
        <w:t xml:space="preserve"> терапию.</w:t>
      </w:r>
    </w:p>
    <w:p w:rsidR="00257254" w:rsidRPr="00D52B3E" w:rsidRDefault="00257254" w:rsidP="00D52B3E">
      <w:pPr>
        <w:spacing w:after="0"/>
        <w:ind w:firstLine="709"/>
        <w:jc w:val="both"/>
        <w:rPr>
          <w:rFonts w:ascii="Times New Roman" w:hAnsi="Times New Roman" w:cs="Times New Roman"/>
          <w:sz w:val="28"/>
          <w:szCs w:val="28"/>
        </w:rPr>
      </w:pPr>
      <w:r w:rsidRPr="00D52B3E">
        <w:rPr>
          <w:rStyle w:val="32"/>
          <w:rFonts w:eastAsiaTheme="minorEastAsia"/>
          <w:sz w:val="28"/>
          <w:szCs w:val="28"/>
        </w:rPr>
        <w:t xml:space="preserve">Применяя рекомендованные методы, техники </w:t>
      </w:r>
      <w:r w:rsidRPr="00D52B3E">
        <w:rPr>
          <w:rStyle w:val="36"/>
          <w:rFonts w:eastAsiaTheme="minorEastAsia"/>
          <w:b w:val="0"/>
          <w:sz w:val="28"/>
          <w:szCs w:val="28"/>
        </w:rPr>
        <w:t xml:space="preserve">и упражнения в начальной школе </w:t>
      </w:r>
      <w:proofErr w:type="spellStart"/>
      <w:r w:rsidRPr="00D52B3E">
        <w:rPr>
          <w:rStyle w:val="36"/>
          <w:rFonts w:eastAsiaTheme="minorEastAsia"/>
          <w:b w:val="0"/>
          <w:sz w:val="28"/>
          <w:szCs w:val="28"/>
        </w:rPr>
        <w:t>в</w:t>
      </w:r>
      <w:r w:rsidRPr="00D52B3E">
        <w:rPr>
          <w:rStyle w:val="32"/>
          <w:rFonts w:eastAsiaTheme="minorEastAsia"/>
          <w:sz w:val="28"/>
          <w:szCs w:val="28"/>
        </w:rPr>
        <w:t>развитии</w:t>
      </w:r>
      <w:proofErr w:type="spellEnd"/>
      <w:r w:rsidRPr="00D52B3E">
        <w:rPr>
          <w:rStyle w:val="32"/>
          <w:rFonts w:eastAsiaTheme="minorEastAsia"/>
          <w:sz w:val="28"/>
          <w:szCs w:val="28"/>
        </w:rPr>
        <w:t xml:space="preserve"> УУД можно повысить показатели учебной </w:t>
      </w:r>
      <w:r w:rsidRPr="00D52B3E">
        <w:rPr>
          <w:rStyle w:val="36"/>
          <w:rFonts w:eastAsiaTheme="minorEastAsia"/>
          <w:b w:val="0"/>
          <w:sz w:val="28"/>
          <w:szCs w:val="28"/>
        </w:rPr>
        <w:t xml:space="preserve">деятельности и сделать обучение </w:t>
      </w:r>
      <w:proofErr w:type="spellStart"/>
      <w:r w:rsidRPr="00D52B3E">
        <w:rPr>
          <w:rStyle w:val="36"/>
          <w:rFonts w:eastAsiaTheme="minorEastAsia"/>
          <w:b w:val="0"/>
          <w:sz w:val="28"/>
          <w:szCs w:val="28"/>
        </w:rPr>
        <w:t>более</w:t>
      </w:r>
      <w:r w:rsidRPr="00D52B3E">
        <w:rPr>
          <w:rStyle w:val="32"/>
          <w:rFonts w:eastAsiaTheme="minorEastAsia"/>
          <w:sz w:val="28"/>
          <w:szCs w:val="28"/>
        </w:rPr>
        <w:t>эффективным</w:t>
      </w:r>
      <w:proofErr w:type="spellEnd"/>
      <w:r w:rsidRPr="00D52B3E">
        <w:rPr>
          <w:rStyle w:val="32"/>
          <w:rFonts w:eastAsiaTheme="minorEastAsia"/>
          <w:sz w:val="28"/>
          <w:szCs w:val="28"/>
        </w:rPr>
        <w:t>.</w:t>
      </w:r>
    </w:p>
    <w:p w:rsidR="00257254" w:rsidRPr="00D52B3E" w:rsidRDefault="00257254" w:rsidP="00D52B3E">
      <w:pPr>
        <w:rPr>
          <w:rFonts w:ascii="Times New Roman" w:hAnsi="Times New Roman" w:cs="Times New Roman"/>
          <w:sz w:val="28"/>
          <w:szCs w:val="28"/>
        </w:rPr>
      </w:pPr>
    </w:p>
    <w:p w:rsidR="00874613" w:rsidRPr="00D52B3E" w:rsidRDefault="00874613" w:rsidP="00D52B3E">
      <w:pPr>
        <w:spacing w:after="0"/>
        <w:ind w:firstLine="709"/>
        <w:rPr>
          <w:rStyle w:val="814pt"/>
          <w:rFonts w:eastAsiaTheme="minorEastAsia"/>
        </w:rPr>
      </w:pPr>
      <w:r w:rsidRPr="00D52B3E">
        <w:rPr>
          <w:rStyle w:val="814pt"/>
          <w:rFonts w:eastAsiaTheme="minorEastAsia"/>
        </w:rPr>
        <w:t>3. ОРГАНИЗАЦИОННЫЙ РАЗДЕЛ</w:t>
      </w:r>
    </w:p>
    <w:p w:rsidR="00874613" w:rsidRPr="00D52B3E" w:rsidRDefault="00874613" w:rsidP="00D52B3E">
      <w:pPr>
        <w:spacing w:after="0"/>
        <w:ind w:firstLine="709"/>
        <w:rPr>
          <w:rFonts w:ascii="Times New Roman" w:hAnsi="Times New Roman" w:cs="Times New Roman"/>
          <w:b/>
          <w:sz w:val="28"/>
          <w:szCs w:val="28"/>
        </w:rPr>
      </w:pPr>
    </w:p>
    <w:p w:rsidR="00874613" w:rsidRPr="00D52B3E" w:rsidRDefault="00874613" w:rsidP="00D52B3E">
      <w:pPr>
        <w:spacing w:after="0"/>
        <w:ind w:firstLine="709"/>
        <w:rPr>
          <w:rFonts w:ascii="Times New Roman" w:hAnsi="Times New Roman" w:cs="Times New Roman"/>
          <w:b/>
          <w:sz w:val="28"/>
          <w:szCs w:val="28"/>
        </w:rPr>
      </w:pPr>
      <w:r w:rsidRPr="00D52B3E">
        <w:rPr>
          <w:rFonts w:ascii="Times New Roman" w:hAnsi="Times New Roman" w:cs="Times New Roman"/>
          <w:b/>
          <w:sz w:val="28"/>
          <w:szCs w:val="28"/>
        </w:rPr>
        <w:t>3.1. Пояснительная записка к учебному плану МБОУ СШ №47.</w:t>
      </w:r>
    </w:p>
    <w:p w:rsidR="00874613" w:rsidRPr="00D52B3E" w:rsidRDefault="00874613" w:rsidP="00D52B3E">
      <w:pPr>
        <w:spacing w:after="0"/>
        <w:ind w:firstLine="709"/>
        <w:rPr>
          <w:rFonts w:ascii="Times New Roman" w:hAnsi="Times New Roman" w:cs="Times New Roman"/>
          <w:sz w:val="28"/>
          <w:szCs w:val="28"/>
        </w:rPr>
      </w:pPr>
      <w:r w:rsidRPr="00D52B3E">
        <w:rPr>
          <w:rFonts w:ascii="Times New Roman" w:hAnsi="Times New Roman" w:cs="Times New Roman"/>
          <w:sz w:val="28"/>
          <w:szCs w:val="28"/>
        </w:rPr>
        <w:t>Учебный план МБОУ СШ №47 разработан в соответствии Федеральным Законом «Об образовании в Российской Федерации».</w:t>
      </w:r>
    </w:p>
    <w:p w:rsidR="00874613" w:rsidRPr="00D52B3E" w:rsidRDefault="00874613" w:rsidP="00D52B3E">
      <w:pPr>
        <w:spacing w:after="0"/>
        <w:ind w:firstLine="709"/>
        <w:rPr>
          <w:rFonts w:ascii="Times New Roman" w:hAnsi="Times New Roman" w:cs="Times New Roman"/>
          <w:sz w:val="28"/>
          <w:szCs w:val="28"/>
        </w:rPr>
      </w:pPr>
      <w:r w:rsidRPr="00D52B3E">
        <w:rPr>
          <w:rFonts w:ascii="Times New Roman" w:hAnsi="Times New Roman" w:cs="Times New Roman"/>
          <w:sz w:val="28"/>
          <w:szCs w:val="28"/>
        </w:rPr>
        <w:t>Нормативной правовой основой учебного плана являются:</w:t>
      </w:r>
    </w:p>
    <w:p w:rsidR="00076D7C" w:rsidRPr="00D52B3E" w:rsidRDefault="00076D7C" w:rsidP="00D52B3E">
      <w:pPr>
        <w:widowControl w:val="0"/>
        <w:numPr>
          <w:ilvl w:val="0"/>
          <w:numId w:val="29"/>
        </w:numPr>
        <w:shd w:val="clear" w:color="auto" w:fill="FFFFFF"/>
        <w:tabs>
          <w:tab w:val="left" w:pos="1152"/>
        </w:tabs>
        <w:autoSpaceDE w:val="0"/>
        <w:autoSpaceDN w:val="0"/>
        <w:adjustRightInd w:val="0"/>
        <w:spacing w:after="0"/>
        <w:ind w:left="0" w:firstLine="851"/>
        <w:jc w:val="both"/>
        <w:rPr>
          <w:rFonts w:ascii="Times New Roman" w:hAnsi="Times New Roman" w:cs="Times New Roman"/>
          <w:b/>
          <w:bCs/>
          <w:sz w:val="28"/>
          <w:szCs w:val="28"/>
        </w:rPr>
      </w:pPr>
      <w:r w:rsidRPr="00D52B3E">
        <w:rPr>
          <w:rFonts w:ascii="Times New Roman" w:hAnsi="Times New Roman" w:cs="Times New Roman"/>
          <w:sz w:val="28"/>
          <w:szCs w:val="28"/>
        </w:rPr>
        <w:t>Конституция Российской Федерации (ст. 43, 44);</w:t>
      </w:r>
    </w:p>
    <w:p w:rsidR="00076D7C" w:rsidRPr="00D52B3E" w:rsidRDefault="00076D7C" w:rsidP="00D52B3E">
      <w:pPr>
        <w:widowControl w:val="0"/>
        <w:numPr>
          <w:ilvl w:val="0"/>
          <w:numId w:val="29"/>
        </w:numPr>
        <w:shd w:val="clear" w:color="auto" w:fill="FFFFFF"/>
        <w:tabs>
          <w:tab w:val="left" w:pos="1152"/>
        </w:tabs>
        <w:autoSpaceDE w:val="0"/>
        <w:autoSpaceDN w:val="0"/>
        <w:adjustRightInd w:val="0"/>
        <w:spacing w:after="0"/>
        <w:ind w:left="0" w:firstLine="851"/>
        <w:jc w:val="both"/>
        <w:rPr>
          <w:rFonts w:ascii="Times New Roman" w:hAnsi="Times New Roman" w:cs="Times New Roman"/>
          <w:b/>
          <w:bCs/>
          <w:sz w:val="28"/>
          <w:szCs w:val="28"/>
        </w:rPr>
      </w:pPr>
      <w:r w:rsidRPr="00D52B3E">
        <w:rPr>
          <w:rFonts w:ascii="Times New Roman" w:hAnsi="Times New Roman" w:cs="Times New Roman"/>
          <w:sz w:val="28"/>
          <w:szCs w:val="28"/>
        </w:rPr>
        <w:t>Закон Российской Федерации от 29.12.2012 № 273 «Об образовании в Российской Федерации»;</w:t>
      </w:r>
    </w:p>
    <w:p w:rsidR="00076D7C" w:rsidRPr="00D52B3E" w:rsidRDefault="00076D7C" w:rsidP="00D52B3E">
      <w:pPr>
        <w:widowControl w:val="0"/>
        <w:numPr>
          <w:ilvl w:val="0"/>
          <w:numId w:val="29"/>
        </w:numPr>
        <w:shd w:val="clear" w:color="auto" w:fill="FFFFFF"/>
        <w:tabs>
          <w:tab w:val="left" w:pos="1152"/>
        </w:tabs>
        <w:autoSpaceDE w:val="0"/>
        <w:autoSpaceDN w:val="0"/>
        <w:adjustRightInd w:val="0"/>
        <w:spacing w:after="0"/>
        <w:ind w:left="0" w:firstLine="851"/>
        <w:jc w:val="both"/>
        <w:rPr>
          <w:rFonts w:ascii="Times New Roman" w:hAnsi="Times New Roman" w:cs="Times New Roman"/>
          <w:b/>
          <w:bCs/>
          <w:sz w:val="28"/>
          <w:szCs w:val="28"/>
        </w:rPr>
      </w:pPr>
      <w:r w:rsidRPr="00D52B3E">
        <w:rPr>
          <w:rFonts w:ascii="Times New Roman" w:hAnsi="Times New Roman" w:cs="Times New Roman"/>
          <w:sz w:val="28"/>
          <w:szCs w:val="28"/>
        </w:rPr>
        <w:t>Федеральный закон №317 – ФЗ от 03 августа 2018г. «О внесении изменений в статьи 11 и 14 федерального закона «Об образовании в Российской Федерации».</w:t>
      </w:r>
    </w:p>
    <w:p w:rsidR="00076D7C" w:rsidRPr="00D52B3E" w:rsidRDefault="00076D7C" w:rsidP="00D52B3E">
      <w:pPr>
        <w:pStyle w:val="ae"/>
        <w:numPr>
          <w:ilvl w:val="0"/>
          <w:numId w:val="29"/>
        </w:numPr>
        <w:spacing w:after="0"/>
        <w:contextualSpacing w:val="0"/>
        <w:rPr>
          <w:rFonts w:ascii="Times New Roman" w:hAnsi="Times New Roman" w:cs="Times New Roman"/>
          <w:sz w:val="28"/>
          <w:szCs w:val="28"/>
        </w:rPr>
      </w:pPr>
      <w:r w:rsidRPr="00D52B3E">
        <w:rPr>
          <w:rFonts w:ascii="Times New Roman" w:eastAsiaTheme="majorEastAsia" w:hAnsi="Times New Roman" w:cs="Times New Roman"/>
          <w:bCs/>
          <w:sz w:val="28"/>
          <w:szCs w:val="28"/>
        </w:rPr>
        <w:t xml:space="preserve">Федеральный государственный образовательный стандарт начального общего образования (приказ </w:t>
      </w:r>
      <w:proofErr w:type="spellStart"/>
      <w:r w:rsidRPr="00D52B3E">
        <w:rPr>
          <w:rFonts w:ascii="Times New Roman" w:eastAsiaTheme="majorEastAsia" w:hAnsi="Times New Roman" w:cs="Times New Roman"/>
          <w:bCs/>
          <w:sz w:val="28"/>
          <w:szCs w:val="28"/>
        </w:rPr>
        <w:t>Минобрнауки</w:t>
      </w:r>
      <w:proofErr w:type="spellEnd"/>
      <w:r w:rsidRPr="00D52B3E">
        <w:rPr>
          <w:rFonts w:ascii="Times New Roman" w:eastAsiaTheme="majorEastAsia" w:hAnsi="Times New Roman" w:cs="Times New Roman"/>
          <w:bCs/>
          <w:sz w:val="28"/>
          <w:szCs w:val="28"/>
        </w:rPr>
        <w:t xml:space="preserve"> России от 06.10.2009 №373):</w:t>
      </w:r>
      <w:r w:rsidRPr="00D52B3E">
        <w:rPr>
          <w:rFonts w:ascii="Times New Roman" w:eastAsiaTheme="majorEastAsia" w:hAnsi="Times New Roman" w:cs="Times New Roman"/>
          <w:bCs/>
          <w:sz w:val="28"/>
          <w:szCs w:val="28"/>
        </w:rPr>
        <w:br/>
        <w:t xml:space="preserve">в ред. приказов </w:t>
      </w:r>
      <w:proofErr w:type="spellStart"/>
      <w:r w:rsidRPr="00D52B3E">
        <w:rPr>
          <w:rFonts w:ascii="Times New Roman" w:eastAsiaTheme="majorEastAsia" w:hAnsi="Times New Roman" w:cs="Times New Roman"/>
          <w:bCs/>
          <w:sz w:val="28"/>
          <w:szCs w:val="28"/>
        </w:rPr>
        <w:t>Минобрнауки</w:t>
      </w:r>
      <w:proofErr w:type="spellEnd"/>
      <w:r w:rsidRPr="00D52B3E">
        <w:rPr>
          <w:rFonts w:ascii="Times New Roman" w:eastAsiaTheme="majorEastAsia" w:hAnsi="Times New Roman" w:cs="Times New Roman"/>
          <w:bCs/>
          <w:sz w:val="28"/>
          <w:szCs w:val="28"/>
        </w:rPr>
        <w:t xml:space="preserve"> России </w:t>
      </w:r>
      <w:r w:rsidRPr="00D52B3E">
        <w:rPr>
          <w:rFonts w:ascii="Times New Roman" w:eastAsiaTheme="majorEastAsia" w:hAnsi="Times New Roman" w:cs="Times New Roman"/>
          <w:bCs/>
          <w:sz w:val="28"/>
          <w:szCs w:val="28"/>
        </w:rPr>
        <w:br/>
        <w:t xml:space="preserve">                                             от 26.11.2010 №1241</w:t>
      </w:r>
      <w:r w:rsidRPr="00D52B3E">
        <w:rPr>
          <w:rFonts w:ascii="Times New Roman" w:eastAsiaTheme="majorEastAsia" w:hAnsi="Times New Roman" w:cs="Times New Roman"/>
          <w:bCs/>
          <w:sz w:val="28"/>
          <w:szCs w:val="28"/>
        </w:rPr>
        <w:br/>
        <w:t xml:space="preserve">                                             от 22.09.2011 №2357</w:t>
      </w:r>
      <w:r w:rsidRPr="00D52B3E">
        <w:rPr>
          <w:rFonts w:ascii="Times New Roman" w:eastAsiaTheme="majorEastAsia" w:hAnsi="Times New Roman" w:cs="Times New Roman"/>
          <w:bCs/>
          <w:sz w:val="28"/>
          <w:szCs w:val="28"/>
        </w:rPr>
        <w:br/>
        <w:t xml:space="preserve">                                             от 18.12.2012 №1060</w:t>
      </w:r>
      <w:r w:rsidRPr="00D52B3E">
        <w:rPr>
          <w:rFonts w:ascii="Times New Roman" w:eastAsiaTheme="majorEastAsia" w:hAnsi="Times New Roman" w:cs="Times New Roman"/>
          <w:bCs/>
          <w:sz w:val="28"/>
          <w:szCs w:val="28"/>
        </w:rPr>
        <w:br/>
      </w:r>
      <w:proofErr w:type="gramStart"/>
      <w:r w:rsidRPr="00D52B3E">
        <w:rPr>
          <w:rFonts w:ascii="Times New Roman" w:eastAsiaTheme="majorEastAsia" w:hAnsi="Times New Roman" w:cs="Times New Roman"/>
          <w:bCs/>
          <w:sz w:val="28"/>
          <w:szCs w:val="28"/>
        </w:rPr>
        <w:t>от</w:t>
      </w:r>
      <w:proofErr w:type="gramEnd"/>
      <w:r w:rsidRPr="00D52B3E">
        <w:rPr>
          <w:rFonts w:ascii="Times New Roman" w:eastAsiaTheme="majorEastAsia" w:hAnsi="Times New Roman" w:cs="Times New Roman"/>
          <w:bCs/>
          <w:sz w:val="28"/>
          <w:szCs w:val="28"/>
        </w:rPr>
        <w:t xml:space="preserve"> 29.12.2014 №1643</w:t>
      </w:r>
      <w:r w:rsidRPr="00D52B3E">
        <w:rPr>
          <w:rFonts w:ascii="Times New Roman" w:eastAsiaTheme="majorEastAsia" w:hAnsi="Times New Roman" w:cs="Times New Roman"/>
          <w:bCs/>
          <w:sz w:val="28"/>
          <w:szCs w:val="28"/>
        </w:rPr>
        <w:br/>
        <w:t xml:space="preserve">                                             от 18.05.2015 №507</w:t>
      </w:r>
      <w:r w:rsidRPr="00D52B3E">
        <w:rPr>
          <w:rFonts w:ascii="Times New Roman" w:eastAsiaTheme="majorEastAsia" w:hAnsi="Times New Roman" w:cs="Times New Roman"/>
          <w:bCs/>
          <w:sz w:val="28"/>
          <w:szCs w:val="28"/>
        </w:rPr>
        <w:br/>
        <w:t xml:space="preserve">                                             от 31.12.2015 №1576</w:t>
      </w:r>
    </w:p>
    <w:p w:rsidR="00076D7C" w:rsidRPr="00D52B3E" w:rsidRDefault="00076D7C" w:rsidP="00D52B3E">
      <w:pPr>
        <w:widowControl w:val="0"/>
        <w:shd w:val="clear" w:color="auto" w:fill="FFFFFF"/>
        <w:tabs>
          <w:tab w:val="left" w:pos="1152"/>
        </w:tabs>
        <w:autoSpaceDE w:val="0"/>
        <w:autoSpaceDN w:val="0"/>
        <w:adjustRightInd w:val="0"/>
        <w:jc w:val="both"/>
        <w:rPr>
          <w:rFonts w:ascii="Times New Roman" w:hAnsi="Times New Roman" w:cs="Times New Roman"/>
          <w:b/>
          <w:bCs/>
          <w:sz w:val="28"/>
          <w:szCs w:val="28"/>
        </w:rPr>
      </w:pPr>
    </w:p>
    <w:p w:rsidR="00076D7C" w:rsidRPr="00D52B3E" w:rsidRDefault="00076D7C" w:rsidP="00D52B3E">
      <w:pPr>
        <w:widowControl w:val="0"/>
        <w:numPr>
          <w:ilvl w:val="0"/>
          <w:numId w:val="29"/>
        </w:numPr>
        <w:shd w:val="clear" w:color="auto" w:fill="FFFFFF"/>
        <w:tabs>
          <w:tab w:val="left" w:pos="1152"/>
        </w:tabs>
        <w:autoSpaceDE w:val="0"/>
        <w:autoSpaceDN w:val="0"/>
        <w:adjustRightInd w:val="0"/>
        <w:spacing w:after="0"/>
        <w:ind w:left="0" w:firstLine="851"/>
        <w:jc w:val="both"/>
        <w:rPr>
          <w:rFonts w:ascii="Times New Roman" w:hAnsi="Times New Roman" w:cs="Times New Roman"/>
          <w:b/>
          <w:bCs/>
          <w:sz w:val="28"/>
          <w:szCs w:val="28"/>
        </w:rPr>
      </w:pPr>
      <w:r w:rsidRPr="00D52B3E">
        <w:rPr>
          <w:rFonts w:ascii="Times New Roman" w:hAnsi="Times New Roman" w:cs="Times New Roman"/>
          <w:sz w:val="28"/>
          <w:szCs w:val="28"/>
        </w:rPr>
        <w:t xml:space="preserve">Приказ Министерства образования и науки Российской Федерации от 30.08.2013 №1015 «Об утверждении </w:t>
      </w:r>
      <w:r w:rsidRPr="00D52B3E">
        <w:rPr>
          <w:rFonts w:ascii="Times New Roman" w:hAnsi="Times New Roman" w:cs="Times New Roman"/>
          <w:sz w:val="28"/>
          <w:szCs w:val="28"/>
          <w:shd w:val="clear" w:color="auto" w:fill="FFFFFF"/>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76D7C" w:rsidRPr="00D52B3E" w:rsidRDefault="00076D7C" w:rsidP="00D52B3E">
      <w:pPr>
        <w:widowControl w:val="0"/>
        <w:numPr>
          <w:ilvl w:val="0"/>
          <w:numId w:val="29"/>
        </w:numPr>
        <w:shd w:val="clear" w:color="auto" w:fill="FFFFFF"/>
        <w:tabs>
          <w:tab w:val="left" w:pos="1152"/>
        </w:tabs>
        <w:autoSpaceDE w:val="0"/>
        <w:autoSpaceDN w:val="0"/>
        <w:adjustRightInd w:val="0"/>
        <w:spacing w:after="0"/>
        <w:ind w:left="0" w:firstLine="851"/>
        <w:jc w:val="both"/>
        <w:rPr>
          <w:rFonts w:ascii="Times New Roman" w:hAnsi="Times New Roman" w:cs="Times New Roman"/>
          <w:b/>
          <w:bCs/>
          <w:sz w:val="28"/>
          <w:szCs w:val="28"/>
        </w:rPr>
      </w:pPr>
      <w:proofErr w:type="gramStart"/>
      <w:r w:rsidRPr="00D52B3E">
        <w:rPr>
          <w:rFonts w:ascii="Times New Roman" w:hAnsi="Times New Roman" w:cs="Times New Roman"/>
          <w:sz w:val="28"/>
          <w:szCs w:val="28"/>
        </w:rPr>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D52B3E">
          <w:rPr>
            <w:rFonts w:ascii="Times New Roman" w:hAnsi="Times New Roman" w:cs="Times New Roman"/>
            <w:sz w:val="28"/>
            <w:szCs w:val="28"/>
          </w:rPr>
          <w:t>2010 г</w:t>
        </w:r>
      </w:smartTag>
      <w:r w:rsidRPr="00D52B3E">
        <w:rPr>
          <w:rFonts w:ascii="Times New Roman" w:hAnsi="Times New Roman" w:cs="Times New Roman"/>
          <w:sz w:val="28"/>
          <w:szCs w:val="28"/>
        </w:rPr>
        <w:t xml:space="preserve">. № 189 "Об утверждении СанПиН 2.4.2.2821-10 «Санитарно-эпидемиологические требования к условиям и организации </w:t>
      </w:r>
      <w:r w:rsidRPr="00D52B3E">
        <w:rPr>
          <w:rFonts w:ascii="Times New Roman" w:hAnsi="Times New Roman" w:cs="Times New Roman"/>
          <w:sz w:val="28"/>
          <w:szCs w:val="28"/>
        </w:rPr>
        <w:lastRenderedPageBreak/>
        <w:t xml:space="preserve">обучения в общеобразовательных учреждениях» </w:t>
      </w:r>
      <w:r w:rsidRPr="00D52B3E">
        <w:rPr>
          <w:rFonts w:ascii="Times New Roman" w:hAnsi="Times New Roman" w:cs="Times New Roman"/>
          <w:spacing w:val="-1"/>
          <w:sz w:val="28"/>
          <w:szCs w:val="28"/>
        </w:rPr>
        <w:t xml:space="preserve">(зарегистрировано в Минюсте России </w:t>
      </w:r>
      <w:r w:rsidRPr="00D52B3E">
        <w:rPr>
          <w:rFonts w:ascii="Times New Roman" w:hAnsi="Times New Roman" w:cs="Times New Roman"/>
          <w:sz w:val="28"/>
          <w:szCs w:val="28"/>
        </w:rPr>
        <w:t xml:space="preserve">03.03.2011, регистрационный номер 19993) с изменениями (Постановление Главного государственного санитарного врача РФ от 24ноября 2015 г. </w:t>
      </w:r>
      <w:r w:rsidRPr="00D52B3E">
        <w:rPr>
          <w:rFonts w:ascii="Times New Roman" w:hAnsi="Times New Roman" w:cs="Times New Roman"/>
          <w:spacing w:val="-1"/>
          <w:sz w:val="28"/>
          <w:szCs w:val="28"/>
        </w:rPr>
        <w:t xml:space="preserve">(зарегистрировано в Минюсте России </w:t>
      </w:r>
      <w:r w:rsidRPr="00D52B3E">
        <w:rPr>
          <w:rFonts w:ascii="Times New Roman" w:hAnsi="Times New Roman" w:cs="Times New Roman"/>
          <w:sz w:val="28"/>
          <w:szCs w:val="28"/>
        </w:rPr>
        <w:t>18.12.2015, регистрационный номер 40154);</w:t>
      </w:r>
      <w:proofErr w:type="gramEnd"/>
    </w:p>
    <w:p w:rsidR="00076D7C" w:rsidRPr="00D52B3E" w:rsidRDefault="00076D7C" w:rsidP="00D52B3E">
      <w:pPr>
        <w:widowControl w:val="0"/>
        <w:numPr>
          <w:ilvl w:val="0"/>
          <w:numId w:val="29"/>
        </w:numPr>
        <w:shd w:val="clear" w:color="auto" w:fill="FFFFFF"/>
        <w:tabs>
          <w:tab w:val="left" w:pos="1152"/>
        </w:tabs>
        <w:autoSpaceDE w:val="0"/>
        <w:autoSpaceDN w:val="0"/>
        <w:adjustRightInd w:val="0"/>
        <w:spacing w:after="0"/>
        <w:ind w:left="0" w:firstLine="851"/>
        <w:jc w:val="both"/>
        <w:rPr>
          <w:rFonts w:ascii="Times New Roman" w:hAnsi="Times New Roman" w:cs="Times New Roman"/>
          <w:b/>
          <w:bCs/>
          <w:sz w:val="28"/>
          <w:szCs w:val="28"/>
        </w:rPr>
      </w:pPr>
      <w:r w:rsidRPr="00D52B3E">
        <w:rPr>
          <w:rFonts w:ascii="Times New Roman" w:hAnsi="Times New Roman" w:cs="Times New Roman"/>
          <w:sz w:val="28"/>
          <w:szCs w:val="28"/>
        </w:rPr>
        <w:t xml:space="preserve">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w:t>
      </w:r>
      <w:r w:rsidRPr="00D52B3E">
        <w:rPr>
          <w:rFonts w:ascii="Times New Roman" w:hAnsi="Times New Roman" w:cs="Times New Roman"/>
          <w:spacing w:val="-1"/>
          <w:sz w:val="28"/>
          <w:szCs w:val="28"/>
        </w:rPr>
        <w:t>для образовательных учреждений Российской Федерации, реализующих программы общего об</w:t>
      </w:r>
      <w:r w:rsidRPr="00D52B3E">
        <w:rPr>
          <w:rFonts w:ascii="Times New Roman" w:hAnsi="Times New Roman" w:cs="Times New Roman"/>
          <w:sz w:val="28"/>
          <w:szCs w:val="28"/>
        </w:rPr>
        <w:t xml:space="preserve">разования, утвержденные приказом Министерства образования и науки Российской Федерации от 9 марта </w:t>
      </w:r>
      <w:smartTag w:uri="urn:schemas-microsoft-com:office:smarttags" w:element="metricconverter">
        <w:smartTagPr>
          <w:attr w:name="ProductID" w:val="2004 г"/>
        </w:smartTagPr>
        <w:r w:rsidRPr="00D52B3E">
          <w:rPr>
            <w:rFonts w:ascii="Times New Roman" w:hAnsi="Times New Roman" w:cs="Times New Roman"/>
            <w:sz w:val="28"/>
            <w:szCs w:val="28"/>
          </w:rPr>
          <w:t>2004 г</w:t>
        </w:r>
      </w:smartTag>
      <w:r w:rsidRPr="00D52B3E">
        <w:rPr>
          <w:rFonts w:ascii="Times New Roman" w:hAnsi="Times New Roman" w:cs="Times New Roman"/>
          <w:sz w:val="28"/>
          <w:szCs w:val="28"/>
        </w:rPr>
        <w:t>. № 1312»;</w:t>
      </w:r>
    </w:p>
    <w:p w:rsidR="00076D7C" w:rsidRPr="00D52B3E" w:rsidRDefault="00076D7C" w:rsidP="00D52B3E">
      <w:pPr>
        <w:widowControl w:val="0"/>
        <w:numPr>
          <w:ilvl w:val="0"/>
          <w:numId w:val="29"/>
        </w:numPr>
        <w:shd w:val="clear" w:color="auto" w:fill="FFFFFF"/>
        <w:tabs>
          <w:tab w:val="left" w:pos="1152"/>
        </w:tabs>
        <w:autoSpaceDE w:val="0"/>
        <w:autoSpaceDN w:val="0"/>
        <w:adjustRightInd w:val="0"/>
        <w:spacing w:after="0"/>
        <w:ind w:left="0" w:firstLine="851"/>
        <w:jc w:val="both"/>
        <w:rPr>
          <w:rFonts w:ascii="Times New Roman" w:hAnsi="Times New Roman" w:cs="Times New Roman"/>
          <w:b/>
          <w:bCs/>
          <w:sz w:val="28"/>
          <w:szCs w:val="28"/>
        </w:rPr>
      </w:pPr>
      <w:r w:rsidRPr="00D52B3E">
        <w:rPr>
          <w:rFonts w:ascii="Times New Roman" w:hAnsi="Times New Roman" w:cs="Times New Roman"/>
          <w:sz w:val="28"/>
          <w:szCs w:val="28"/>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076D7C" w:rsidRPr="00D52B3E" w:rsidRDefault="00076D7C" w:rsidP="00D52B3E">
      <w:pPr>
        <w:widowControl w:val="0"/>
        <w:numPr>
          <w:ilvl w:val="0"/>
          <w:numId w:val="29"/>
        </w:numPr>
        <w:shd w:val="clear" w:color="auto" w:fill="FFFFFF"/>
        <w:tabs>
          <w:tab w:val="left" w:pos="1152"/>
        </w:tabs>
        <w:autoSpaceDE w:val="0"/>
        <w:autoSpaceDN w:val="0"/>
        <w:adjustRightInd w:val="0"/>
        <w:spacing w:after="0"/>
        <w:ind w:left="0" w:firstLine="851"/>
        <w:jc w:val="both"/>
        <w:rPr>
          <w:rFonts w:ascii="Times New Roman" w:hAnsi="Times New Roman" w:cs="Times New Roman"/>
          <w:sz w:val="28"/>
          <w:szCs w:val="28"/>
        </w:rPr>
      </w:pPr>
      <w:r w:rsidRPr="00D52B3E">
        <w:rPr>
          <w:rFonts w:ascii="Times New Roman" w:hAnsi="Times New Roman" w:cs="Times New Roman"/>
          <w:spacing w:val="-1"/>
          <w:sz w:val="28"/>
          <w:szCs w:val="28"/>
        </w:rPr>
        <w:t xml:space="preserve">Закон Тверской области от 17.07.2013 № 60-3О «О  регулировании отдельных вопросов в сфере образования в Тверской области» (в ред. Законов Тверской области от 24.12.2013 </w:t>
      </w:r>
      <w:hyperlink r:id="rId9" w:history="1">
        <w:r w:rsidRPr="00D52B3E">
          <w:rPr>
            <w:rFonts w:ascii="Times New Roman" w:hAnsi="Times New Roman" w:cs="Times New Roman"/>
            <w:spacing w:val="-1"/>
            <w:sz w:val="28"/>
            <w:szCs w:val="28"/>
          </w:rPr>
          <w:t>N 135-ЗО</w:t>
        </w:r>
      </w:hyperlink>
      <w:r w:rsidRPr="00D52B3E">
        <w:rPr>
          <w:rFonts w:ascii="Times New Roman" w:hAnsi="Times New Roman" w:cs="Times New Roman"/>
          <w:spacing w:val="-1"/>
          <w:sz w:val="28"/>
          <w:szCs w:val="28"/>
        </w:rPr>
        <w:t xml:space="preserve">, от 07.11.2014 </w:t>
      </w:r>
      <w:hyperlink r:id="rId10" w:history="1">
        <w:r w:rsidRPr="00D52B3E">
          <w:rPr>
            <w:rFonts w:ascii="Times New Roman" w:hAnsi="Times New Roman" w:cs="Times New Roman"/>
            <w:spacing w:val="-1"/>
            <w:sz w:val="28"/>
            <w:szCs w:val="28"/>
          </w:rPr>
          <w:t>N 83-ЗО</w:t>
        </w:r>
      </w:hyperlink>
      <w:r w:rsidRPr="00D52B3E">
        <w:rPr>
          <w:rFonts w:ascii="Times New Roman" w:hAnsi="Times New Roman" w:cs="Times New Roman"/>
          <w:sz w:val="28"/>
          <w:szCs w:val="28"/>
        </w:rPr>
        <w:t xml:space="preserve">, от 04.12.2014 </w:t>
      </w:r>
      <w:hyperlink r:id="rId11" w:history="1">
        <w:r w:rsidRPr="00D52B3E">
          <w:rPr>
            <w:rFonts w:ascii="Times New Roman" w:hAnsi="Times New Roman" w:cs="Times New Roman"/>
            <w:sz w:val="28"/>
            <w:szCs w:val="28"/>
          </w:rPr>
          <w:t>N 102-ЗО</w:t>
        </w:r>
      </w:hyperlink>
      <w:r w:rsidRPr="00D52B3E">
        <w:rPr>
          <w:rFonts w:ascii="Times New Roman" w:hAnsi="Times New Roman" w:cs="Times New Roman"/>
          <w:sz w:val="28"/>
          <w:szCs w:val="28"/>
        </w:rPr>
        <w:t xml:space="preserve">, </w:t>
      </w:r>
      <w:proofErr w:type="gramStart"/>
      <w:r w:rsidRPr="00D52B3E">
        <w:rPr>
          <w:rFonts w:ascii="Times New Roman" w:hAnsi="Times New Roman" w:cs="Times New Roman"/>
          <w:sz w:val="28"/>
          <w:szCs w:val="28"/>
        </w:rPr>
        <w:t>от</w:t>
      </w:r>
      <w:proofErr w:type="gramEnd"/>
      <w:r w:rsidRPr="00D52B3E">
        <w:rPr>
          <w:rFonts w:ascii="Times New Roman" w:hAnsi="Times New Roman" w:cs="Times New Roman"/>
          <w:sz w:val="28"/>
          <w:szCs w:val="28"/>
        </w:rPr>
        <w:t xml:space="preserve"> 15.07.2015 </w:t>
      </w:r>
      <w:hyperlink r:id="rId12" w:history="1">
        <w:r w:rsidRPr="00D52B3E">
          <w:rPr>
            <w:rFonts w:ascii="Times New Roman" w:hAnsi="Times New Roman" w:cs="Times New Roman"/>
            <w:sz w:val="28"/>
            <w:szCs w:val="28"/>
          </w:rPr>
          <w:t>N 67-ЗО</w:t>
        </w:r>
      </w:hyperlink>
      <w:r w:rsidRPr="00D52B3E">
        <w:rPr>
          <w:rFonts w:ascii="Times New Roman" w:hAnsi="Times New Roman" w:cs="Times New Roman"/>
          <w:sz w:val="28"/>
          <w:szCs w:val="28"/>
        </w:rPr>
        <w:t>); </w:t>
      </w:r>
    </w:p>
    <w:p w:rsidR="00076D7C" w:rsidRPr="00D52B3E" w:rsidRDefault="00076D7C" w:rsidP="00D52B3E">
      <w:pPr>
        <w:widowControl w:val="0"/>
        <w:numPr>
          <w:ilvl w:val="0"/>
          <w:numId w:val="29"/>
        </w:numPr>
        <w:shd w:val="clear" w:color="auto" w:fill="FFFFFF"/>
        <w:tabs>
          <w:tab w:val="left" w:pos="1152"/>
        </w:tabs>
        <w:autoSpaceDE w:val="0"/>
        <w:autoSpaceDN w:val="0"/>
        <w:adjustRightInd w:val="0"/>
        <w:spacing w:after="0"/>
        <w:ind w:left="0" w:firstLine="851"/>
        <w:jc w:val="both"/>
        <w:rPr>
          <w:rFonts w:ascii="Times New Roman" w:hAnsi="Times New Roman" w:cs="Times New Roman"/>
          <w:b/>
          <w:bCs/>
          <w:sz w:val="28"/>
          <w:szCs w:val="28"/>
        </w:rPr>
      </w:pPr>
      <w:r w:rsidRPr="00D52B3E">
        <w:rPr>
          <w:rFonts w:ascii="Times New Roman" w:hAnsi="Times New Roman" w:cs="Times New Roman"/>
          <w:sz w:val="28"/>
          <w:szCs w:val="28"/>
        </w:rPr>
        <w:t xml:space="preserve">Рекомендации Министерства образования Тверской области  по организации </w:t>
      </w:r>
      <w:proofErr w:type="gramStart"/>
      <w:r w:rsidRPr="00D52B3E">
        <w:rPr>
          <w:rFonts w:ascii="Times New Roman" w:hAnsi="Times New Roman" w:cs="Times New Roman"/>
          <w:sz w:val="28"/>
          <w:szCs w:val="28"/>
        </w:rPr>
        <w:t>обучения</w:t>
      </w:r>
      <w:proofErr w:type="gramEnd"/>
      <w:r w:rsidRPr="00D52B3E">
        <w:rPr>
          <w:rFonts w:ascii="Times New Roman" w:hAnsi="Times New Roman" w:cs="Times New Roman"/>
          <w:sz w:val="28"/>
          <w:szCs w:val="28"/>
        </w:rPr>
        <w:t xml:space="preserve"> по федеральным государственным образовательным стандартам начального общего и основного общего образования (от 24.05.2012г. № 29/4990-02).</w:t>
      </w:r>
    </w:p>
    <w:p w:rsidR="00874613" w:rsidRPr="00D52B3E" w:rsidRDefault="00874613" w:rsidP="00D52B3E">
      <w:pPr>
        <w:spacing w:after="0"/>
        <w:ind w:firstLine="709"/>
        <w:jc w:val="both"/>
        <w:rPr>
          <w:rFonts w:ascii="Times New Roman" w:hAnsi="Times New Roman" w:cs="Times New Roman"/>
          <w:sz w:val="28"/>
          <w:szCs w:val="28"/>
        </w:rPr>
      </w:pPr>
    </w:p>
    <w:p w:rsidR="00874613" w:rsidRPr="00D52B3E" w:rsidRDefault="00874613" w:rsidP="00D52B3E">
      <w:pPr>
        <w:spacing w:after="0"/>
        <w:ind w:firstLine="709"/>
        <w:rPr>
          <w:rStyle w:val="9105pt"/>
          <w:rFonts w:eastAsiaTheme="minorEastAsia"/>
          <w:b/>
          <w:sz w:val="28"/>
          <w:szCs w:val="28"/>
        </w:rPr>
      </w:pPr>
      <w:r w:rsidRPr="00D52B3E">
        <w:rPr>
          <w:rStyle w:val="9105pt"/>
          <w:rFonts w:eastAsiaTheme="minorEastAsia"/>
          <w:b/>
          <w:sz w:val="28"/>
          <w:szCs w:val="28"/>
        </w:rPr>
        <w:t xml:space="preserve">3.2. Учебный план МБОУ СШ № 47 </w:t>
      </w:r>
    </w:p>
    <w:p w:rsidR="00874613" w:rsidRPr="00D52B3E" w:rsidRDefault="00874613" w:rsidP="00D52B3E">
      <w:pPr>
        <w:spacing w:after="0"/>
        <w:ind w:firstLine="709"/>
        <w:rPr>
          <w:rFonts w:ascii="Times New Roman" w:hAnsi="Times New Roman" w:cs="Times New Roman"/>
          <w:sz w:val="28"/>
          <w:szCs w:val="28"/>
        </w:rPr>
      </w:pPr>
      <w:r w:rsidRPr="00D52B3E">
        <w:rPr>
          <w:rStyle w:val="9105pt"/>
          <w:rFonts w:eastAsiaTheme="minorEastAsia"/>
          <w:sz w:val="28"/>
          <w:szCs w:val="28"/>
        </w:rPr>
        <w:t xml:space="preserve">Учебный </w:t>
      </w:r>
      <w:r w:rsidRPr="00D52B3E">
        <w:rPr>
          <w:rStyle w:val="90"/>
          <w:rFonts w:eastAsiaTheme="minorEastAsia"/>
          <w:sz w:val="28"/>
          <w:szCs w:val="28"/>
        </w:rPr>
        <w:t>план школы ставит своей целью:</w:t>
      </w:r>
    </w:p>
    <w:p w:rsidR="00874613" w:rsidRPr="00D52B3E" w:rsidRDefault="00874613" w:rsidP="00D52B3E">
      <w:pPr>
        <w:widowControl w:val="0"/>
        <w:numPr>
          <w:ilvl w:val="0"/>
          <w:numId w:val="8"/>
        </w:numPr>
        <w:spacing w:after="0"/>
        <w:ind w:firstLine="709"/>
        <w:jc w:val="both"/>
        <w:rPr>
          <w:rFonts w:ascii="Times New Roman" w:hAnsi="Times New Roman" w:cs="Times New Roman"/>
          <w:sz w:val="28"/>
          <w:szCs w:val="28"/>
        </w:rPr>
      </w:pPr>
      <w:r w:rsidRPr="00D52B3E">
        <w:rPr>
          <w:rStyle w:val="90"/>
          <w:rFonts w:eastAsiaTheme="minorEastAsia"/>
          <w:sz w:val="28"/>
          <w:szCs w:val="28"/>
        </w:rPr>
        <w:t xml:space="preserve"> создать условия для организации полноценного разностороннего образования, выполнить обязательный минимум содержания общеобразовательных программ, реализовывать требования к уровню подготовки выпускников;</w:t>
      </w:r>
    </w:p>
    <w:p w:rsidR="00874613" w:rsidRPr="00D52B3E" w:rsidRDefault="00874613" w:rsidP="00D52B3E">
      <w:pPr>
        <w:widowControl w:val="0"/>
        <w:numPr>
          <w:ilvl w:val="0"/>
          <w:numId w:val="8"/>
        </w:numPr>
        <w:spacing w:after="0"/>
        <w:ind w:firstLine="709"/>
        <w:jc w:val="both"/>
        <w:rPr>
          <w:rStyle w:val="90"/>
          <w:rFonts w:eastAsiaTheme="minorEastAsia"/>
          <w:color w:val="auto"/>
          <w:sz w:val="28"/>
          <w:szCs w:val="28"/>
          <w:lang w:bidi="ar-SA"/>
        </w:rPr>
      </w:pPr>
      <w:r w:rsidRPr="00D52B3E">
        <w:rPr>
          <w:rStyle w:val="90"/>
          <w:rFonts w:eastAsiaTheme="minorEastAsia"/>
          <w:sz w:val="28"/>
          <w:szCs w:val="28"/>
        </w:rPr>
        <w:t xml:space="preserve"> обеспечить культурно-историческую и социальную адаптацию учащихся школы.</w:t>
      </w:r>
    </w:p>
    <w:p w:rsidR="00874613" w:rsidRPr="00D52B3E" w:rsidRDefault="00874613" w:rsidP="00D52B3E">
      <w:pPr>
        <w:widowControl w:val="0"/>
        <w:spacing w:after="0"/>
        <w:ind w:left="709"/>
        <w:jc w:val="both"/>
        <w:rPr>
          <w:rFonts w:ascii="Times New Roman" w:hAnsi="Times New Roman" w:cs="Times New Roman"/>
          <w:sz w:val="28"/>
          <w:szCs w:val="28"/>
        </w:rPr>
      </w:pPr>
    </w:p>
    <w:p w:rsidR="00874613" w:rsidRPr="00D52B3E" w:rsidRDefault="00874613" w:rsidP="00D52B3E">
      <w:pPr>
        <w:spacing w:after="0"/>
        <w:ind w:firstLine="709"/>
        <w:rPr>
          <w:rFonts w:ascii="Times New Roman" w:hAnsi="Times New Roman" w:cs="Times New Roman"/>
          <w:sz w:val="28"/>
          <w:szCs w:val="28"/>
        </w:rPr>
      </w:pPr>
      <w:r w:rsidRPr="00D52B3E">
        <w:rPr>
          <w:rStyle w:val="90"/>
          <w:rFonts w:eastAsiaTheme="minorEastAsia"/>
          <w:sz w:val="28"/>
          <w:szCs w:val="28"/>
        </w:rPr>
        <w:t>Учебный план учреждения охватывает начальное общее образование - 1-4 классы.</w:t>
      </w:r>
    </w:p>
    <w:p w:rsidR="00874613" w:rsidRPr="00D52B3E" w:rsidRDefault="00874613" w:rsidP="00D52B3E">
      <w:pPr>
        <w:spacing w:after="0"/>
        <w:ind w:firstLine="709"/>
        <w:rPr>
          <w:rFonts w:ascii="Times New Roman" w:hAnsi="Times New Roman" w:cs="Times New Roman"/>
          <w:sz w:val="28"/>
          <w:szCs w:val="28"/>
        </w:rPr>
      </w:pPr>
      <w:r w:rsidRPr="00D52B3E">
        <w:rPr>
          <w:rStyle w:val="90"/>
          <w:rFonts w:eastAsiaTheme="minorEastAsia"/>
          <w:sz w:val="28"/>
          <w:szCs w:val="28"/>
        </w:rPr>
        <w:t xml:space="preserve">Основная часть учебного плана гарантирует овладение </w:t>
      </w:r>
      <w:proofErr w:type="spellStart"/>
      <w:r w:rsidRPr="00D52B3E">
        <w:rPr>
          <w:rStyle w:val="90"/>
          <w:rFonts w:eastAsiaTheme="minorEastAsia"/>
          <w:sz w:val="28"/>
          <w:szCs w:val="28"/>
        </w:rPr>
        <w:t>выпускникамишколы</w:t>
      </w:r>
      <w:proofErr w:type="spellEnd"/>
      <w:r w:rsidRPr="00D52B3E">
        <w:rPr>
          <w:rStyle w:val="90"/>
          <w:rFonts w:eastAsiaTheme="minorEastAsia"/>
          <w:sz w:val="28"/>
          <w:szCs w:val="28"/>
        </w:rPr>
        <w:t xml:space="preserve"> необходимым минимумом знаний, умений и навыков,</w:t>
      </w:r>
      <w:r w:rsidRPr="00D52B3E">
        <w:rPr>
          <w:rStyle w:val="90"/>
          <w:rFonts w:eastAsiaTheme="minorEastAsia"/>
          <w:sz w:val="28"/>
          <w:szCs w:val="28"/>
        </w:rPr>
        <w:tab/>
      </w:r>
      <w:proofErr w:type="spellStart"/>
      <w:r w:rsidRPr="00D52B3E">
        <w:rPr>
          <w:rStyle w:val="90"/>
          <w:rFonts w:eastAsiaTheme="minorEastAsia"/>
          <w:sz w:val="28"/>
          <w:szCs w:val="28"/>
        </w:rPr>
        <w:t>обеспечивающимивозможностипродолжения</w:t>
      </w:r>
      <w:proofErr w:type="spellEnd"/>
      <w:r w:rsidRPr="00D52B3E">
        <w:rPr>
          <w:rStyle w:val="90"/>
          <w:rFonts w:eastAsiaTheme="minorEastAsia"/>
          <w:sz w:val="28"/>
          <w:szCs w:val="28"/>
        </w:rPr>
        <w:t xml:space="preserve"> образования.</w:t>
      </w:r>
    </w:p>
    <w:p w:rsidR="00874613" w:rsidRPr="00D52B3E" w:rsidRDefault="00874613" w:rsidP="00D52B3E">
      <w:pPr>
        <w:spacing w:after="0"/>
        <w:ind w:firstLine="709"/>
        <w:rPr>
          <w:rFonts w:ascii="Times New Roman" w:hAnsi="Times New Roman" w:cs="Times New Roman"/>
          <w:sz w:val="28"/>
          <w:szCs w:val="28"/>
        </w:rPr>
      </w:pPr>
      <w:r w:rsidRPr="00D52B3E">
        <w:rPr>
          <w:rStyle w:val="90"/>
          <w:rFonts w:eastAsiaTheme="minorEastAsia"/>
          <w:sz w:val="28"/>
          <w:szCs w:val="28"/>
        </w:rPr>
        <w:lastRenderedPageBreak/>
        <w:t xml:space="preserve">Основу учебного плана составляют </w:t>
      </w:r>
      <w:proofErr w:type="gramStart"/>
      <w:r w:rsidRPr="00D52B3E">
        <w:rPr>
          <w:rStyle w:val="90"/>
          <w:rFonts w:eastAsiaTheme="minorEastAsia"/>
          <w:sz w:val="28"/>
          <w:szCs w:val="28"/>
        </w:rPr>
        <w:t>государственные</w:t>
      </w:r>
      <w:proofErr w:type="gramEnd"/>
      <w:r w:rsidRPr="00D52B3E">
        <w:rPr>
          <w:rStyle w:val="90"/>
          <w:rFonts w:eastAsiaTheme="minorEastAsia"/>
          <w:sz w:val="28"/>
          <w:szCs w:val="28"/>
        </w:rPr>
        <w:t xml:space="preserve"> </w:t>
      </w:r>
      <w:proofErr w:type="spellStart"/>
      <w:r w:rsidRPr="00D52B3E">
        <w:rPr>
          <w:rStyle w:val="90"/>
          <w:rFonts w:eastAsiaTheme="minorEastAsia"/>
          <w:sz w:val="28"/>
          <w:szCs w:val="28"/>
        </w:rPr>
        <w:t>образовательныепрограммы</w:t>
      </w:r>
      <w:proofErr w:type="spellEnd"/>
      <w:r w:rsidRPr="00D52B3E">
        <w:rPr>
          <w:rStyle w:val="90"/>
          <w:rFonts w:eastAsiaTheme="minorEastAsia"/>
          <w:sz w:val="28"/>
          <w:szCs w:val="28"/>
        </w:rPr>
        <w:t>.</w:t>
      </w:r>
    </w:p>
    <w:p w:rsidR="00874613" w:rsidRPr="00D52B3E" w:rsidRDefault="00874613" w:rsidP="00D52B3E">
      <w:pPr>
        <w:spacing w:after="0"/>
        <w:ind w:firstLine="709"/>
        <w:rPr>
          <w:rFonts w:ascii="Times New Roman" w:hAnsi="Times New Roman" w:cs="Times New Roman"/>
          <w:sz w:val="28"/>
          <w:szCs w:val="28"/>
        </w:rPr>
      </w:pPr>
      <w:r w:rsidRPr="00D52B3E">
        <w:rPr>
          <w:rStyle w:val="90"/>
          <w:rFonts w:eastAsiaTheme="minorEastAsia"/>
          <w:sz w:val="28"/>
          <w:szCs w:val="28"/>
        </w:rPr>
        <w:t>Основными задачами начального общего образования являются:</w:t>
      </w:r>
    </w:p>
    <w:p w:rsidR="00874613" w:rsidRPr="00D52B3E" w:rsidRDefault="00874613" w:rsidP="00D52B3E">
      <w:pPr>
        <w:widowControl w:val="0"/>
        <w:numPr>
          <w:ilvl w:val="0"/>
          <w:numId w:val="9"/>
        </w:numPr>
        <w:spacing w:after="0"/>
        <w:ind w:firstLine="709"/>
        <w:rPr>
          <w:rFonts w:ascii="Times New Roman" w:hAnsi="Times New Roman" w:cs="Times New Roman"/>
          <w:sz w:val="28"/>
          <w:szCs w:val="28"/>
        </w:rPr>
      </w:pPr>
      <w:r w:rsidRPr="00D52B3E">
        <w:rPr>
          <w:rStyle w:val="90"/>
          <w:rFonts w:eastAsiaTheme="minorEastAsia"/>
          <w:sz w:val="28"/>
          <w:szCs w:val="28"/>
        </w:rPr>
        <w:t xml:space="preserve"> формирование нравственных ценностей в сознании и поведении детей;</w:t>
      </w:r>
    </w:p>
    <w:p w:rsidR="00874613" w:rsidRPr="00D52B3E" w:rsidRDefault="00874613" w:rsidP="00D52B3E">
      <w:pPr>
        <w:widowControl w:val="0"/>
        <w:numPr>
          <w:ilvl w:val="0"/>
          <w:numId w:val="9"/>
        </w:numPr>
        <w:spacing w:after="0"/>
        <w:ind w:firstLine="709"/>
        <w:rPr>
          <w:rFonts w:ascii="Times New Roman" w:hAnsi="Times New Roman" w:cs="Times New Roman"/>
          <w:sz w:val="28"/>
          <w:szCs w:val="28"/>
        </w:rPr>
      </w:pPr>
      <w:r w:rsidRPr="00D52B3E">
        <w:rPr>
          <w:rStyle w:val="90"/>
          <w:rFonts w:eastAsiaTheme="minorEastAsia"/>
          <w:sz w:val="28"/>
          <w:szCs w:val="28"/>
        </w:rPr>
        <w:t xml:space="preserve"> воспитание культуры речи и общения;</w:t>
      </w:r>
    </w:p>
    <w:p w:rsidR="00874613" w:rsidRPr="00D52B3E" w:rsidRDefault="00874613" w:rsidP="00D52B3E">
      <w:pPr>
        <w:widowControl w:val="0"/>
        <w:numPr>
          <w:ilvl w:val="0"/>
          <w:numId w:val="9"/>
        </w:numPr>
        <w:spacing w:after="0"/>
        <w:ind w:firstLine="709"/>
        <w:rPr>
          <w:rFonts w:ascii="Times New Roman" w:hAnsi="Times New Roman" w:cs="Times New Roman"/>
          <w:sz w:val="28"/>
          <w:szCs w:val="28"/>
        </w:rPr>
      </w:pPr>
      <w:r w:rsidRPr="00D52B3E">
        <w:rPr>
          <w:rStyle w:val="90"/>
          <w:rFonts w:eastAsiaTheme="minorEastAsia"/>
          <w:sz w:val="28"/>
          <w:szCs w:val="28"/>
        </w:rPr>
        <w:t xml:space="preserve"> развитие познавательных способностей;</w:t>
      </w:r>
    </w:p>
    <w:p w:rsidR="00874613" w:rsidRPr="00D52B3E" w:rsidRDefault="00874613" w:rsidP="00D52B3E">
      <w:pPr>
        <w:widowControl w:val="0"/>
        <w:numPr>
          <w:ilvl w:val="0"/>
          <w:numId w:val="9"/>
        </w:numPr>
        <w:spacing w:after="0"/>
        <w:ind w:firstLine="709"/>
        <w:rPr>
          <w:rFonts w:ascii="Times New Roman" w:hAnsi="Times New Roman" w:cs="Times New Roman"/>
          <w:sz w:val="28"/>
          <w:szCs w:val="28"/>
        </w:rPr>
      </w:pPr>
      <w:r w:rsidRPr="00D52B3E">
        <w:rPr>
          <w:rStyle w:val="90"/>
          <w:rFonts w:eastAsiaTheme="minorEastAsia"/>
          <w:sz w:val="28"/>
          <w:szCs w:val="28"/>
        </w:rPr>
        <w:t xml:space="preserve"> формирование прочных навыков деятельности;</w:t>
      </w:r>
    </w:p>
    <w:p w:rsidR="00874613" w:rsidRPr="00D52B3E" w:rsidRDefault="00874613" w:rsidP="00D52B3E">
      <w:pPr>
        <w:widowControl w:val="0"/>
        <w:numPr>
          <w:ilvl w:val="0"/>
          <w:numId w:val="9"/>
        </w:numPr>
        <w:spacing w:after="0"/>
        <w:ind w:firstLine="709"/>
        <w:rPr>
          <w:rFonts w:ascii="Times New Roman" w:hAnsi="Times New Roman" w:cs="Times New Roman"/>
          <w:sz w:val="28"/>
          <w:szCs w:val="28"/>
        </w:rPr>
      </w:pPr>
      <w:r w:rsidRPr="00D52B3E">
        <w:rPr>
          <w:rStyle w:val="90"/>
          <w:rFonts w:eastAsiaTheme="minorEastAsia"/>
          <w:sz w:val="28"/>
          <w:szCs w:val="28"/>
        </w:rPr>
        <w:t xml:space="preserve"> обеспечение овладения всеми детьми устойчивой речевой и математической грамотностью (устной и письменной).</w:t>
      </w:r>
    </w:p>
    <w:p w:rsidR="00874613" w:rsidRPr="00D52B3E" w:rsidRDefault="00456124" w:rsidP="00D52B3E">
      <w:pPr>
        <w:spacing w:after="0"/>
        <w:ind w:firstLine="709"/>
        <w:rPr>
          <w:rFonts w:ascii="Times New Roman" w:hAnsi="Times New Roman" w:cs="Times New Roman"/>
          <w:sz w:val="28"/>
          <w:szCs w:val="28"/>
        </w:rPr>
      </w:pPr>
      <w:r w:rsidRPr="00D52B3E">
        <w:rPr>
          <w:rStyle w:val="90"/>
          <w:rFonts w:eastAsiaTheme="minorEastAsia"/>
          <w:sz w:val="28"/>
          <w:szCs w:val="28"/>
        </w:rPr>
        <w:t>В 201</w:t>
      </w:r>
      <w:r w:rsidR="00076D7C" w:rsidRPr="00D52B3E">
        <w:rPr>
          <w:rStyle w:val="90"/>
          <w:rFonts w:eastAsiaTheme="minorEastAsia"/>
          <w:sz w:val="28"/>
          <w:szCs w:val="28"/>
        </w:rPr>
        <w:t>8</w:t>
      </w:r>
      <w:r w:rsidRPr="00D52B3E">
        <w:rPr>
          <w:rStyle w:val="90"/>
          <w:rFonts w:eastAsiaTheme="minorEastAsia"/>
          <w:sz w:val="28"/>
          <w:szCs w:val="28"/>
        </w:rPr>
        <w:t>-201</w:t>
      </w:r>
      <w:r w:rsidR="00076D7C" w:rsidRPr="00D52B3E">
        <w:rPr>
          <w:rStyle w:val="90"/>
          <w:rFonts w:eastAsiaTheme="minorEastAsia"/>
          <w:sz w:val="28"/>
          <w:szCs w:val="28"/>
        </w:rPr>
        <w:t>9</w:t>
      </w:r>
      <w:r w:rsidR="00874613" w:rsidRPr="00D52B3E">
        <w:rPr>
          <w:rStyle w:val="90"/>
          <w:rFonts w:eastAsiaTheme="minorEastAsia"/>
          <w:sz w:val="28"/>
          <w:szCs w:val="28"/>
        </w:rPr>
        <w:t xml:space="preserve"> учебном году начальные классы образовательного учреждения будут заниматься по программе «Школа России» (ФГОС)</w:t>
      </w:r>
    </w:p>
    <w:p w:rsidR="00874613" w:rsidRPr="00D52B3E" w:rsidRDefault="00874613" w:rsidP="00D52B3E">
      <w:pPr>
        <w:spacing w:after="0"/>
        <w:ind w:firstLine="709"/>
        <w:rPr>
          <w:rFonts w:ascii="Times New Roman" w:hAnsi="Times New Roman" w:cs="Times New Roman"/>
          <w:sz w:val="28"/>
          <w:szCs w:val="28"/>
        </w:rPr>
      </w:pPr>
      <w:r w:rsidRPr="00D52B3E">
        <w:rPr>
          <w:rStyle w:val="90"/>
          <w:rFonts w:eastAsiaTheme="minorEastAsia"/>
          <w:sz w:val="28"/>
          <w:szCs w:val="28"/>
        </w:rPr>
        <w:t xml:space="preserve">Учебный план начального общего образования для </w:t>
      </w:r>
      <w:r w:rsidRPr="00D52B3E">
        <w:rPr>
          <w:rStyle w:val="90"/>
          <w:rFonts w:eastAsiaTheme="minorEastAsia"/>
          <w:sz w:val="28"/>
          <w:szCs w:val="28"/>
          <w:lang w:eastAsia="en-US" w:bidi="en-US"/>
        </w:rPr>
        <w:t>1-4</w:t>
      </w:r>
      <w:r w:rsidRPr="00D52B3E">
        <w:rPr>
          <w:rStyle w:val="90"/>
          <w:rFonts w:eastAsiaTheme="minorEastAsia"/>
          <w:sz w:val="28"/>
          <w:szCs w:val="28"/>
        </w:rPr>
        <w:t>классов состоит из двух частей –  обязательной части и части, формируемой участниками образовательных отношений.</w:t>
      </w:r>
    </w:p>
    <w:p w:rsidR="00874613" w:rsidRPr="00D52B3E" w:rsidRDefault="00874613" w:rsidP="00D52B3E">
      <w:pPr>
        <w:spacing w:after="0"/>
        <w:ind w:firstLine="709"/>
        <w:rPr>
          <w:rFonts w:ascii="Times New Roman" w:hAnsi="Times New Roman" w:cs="Times New Roman"/>
          <w:sz w:val="28"/>
          <w:szCs w:val="28"/>
        </w:rPr>
      </w:pPr>
      <w:r w:rsidRPr="00D52B3E">
        <w:rPr>
          <w:rStyle w:val="90"/>
          <w:rFonts w:eastAsiaTheme="minorEastAsia"/>
          <w:sz w:val="28"/>
          <w:szCs w:val="28"/>
        </w:rPr>
        <w:t xml:space="preserve">Обязательная часть базисного учебного плана определяет состав </w:t>
      </w:r>
      <w:proofErr w:type="spellStart"/>
      <w:r w:rsidRPr="00D52B3E">
        <w:rPr>
          <w:rStyle w:val="90"/>
          <w:rFonts w:eastAsiaTheme="minorEastAsia"/>
          <w:sz w:val="28"/>
          <w:szCs w:val="28"/>
        </w:rPr>
        <w:t>предметныхобластей</w:t>
      </w:r>
      <w:proofErr w:type="spellEnd"/>
      <w:r w:rsidRPr="00D52B3E">
        <w:rPr>
          <w:rStyle w:val="90"/>
          <w:rFonts w:eastAsiaTheme="minorEastAsia"/>
          <w:sz w:val="28"/>
          <w:szCs w:val="28"/>
        </w:rPr>
        <w:t xml:space="preserve"> и обязательных учебных предметов, а также учебное время, отводимое на их изучение по классам (годам) обучения.</w:t>
      </w:r>
    </w:p>
    <w:p w:rsidR="00874613" w:rsidRPr="00D52B3E" w:rsidRDefault="00874613" w:rsidP="00D52B3E">
      <w:pPr>
        <w:spacing w:after="0"/>
        <w:ind w:firstLine="709"/>
        <w:rPr>
          <w:rFonts w:ascii="Times New Roman" w:hAnsi="Times New Roman" w:cs="Times New Roman"/>
          <w:sz w:val="28"/>
          <w:szCs w:val="28"/>
        </w:rPr>
      </w:pPr>
      <w:r w:rsidRPr="00D52B3E">
        <w:rPr>
          <w:rStyle w:val="90"/>
          <w:rFonts w:eastAsiaTheme="minorEastAsia"/>
          <w:sz w:val="28"/>
          <w:szCs w:val="28"/>
        </w:rPr>
        <w:t>В обязательной части зафиксированы следующие предметные области:</w:t>
      </w:r>
    </w:p>
    <w:p w:rsidR="00874613" w:rsidRPr="00D52B3E" w:rsidRDefault="00874613" w:rsidP="00D52B3E">
      <w:pPr>
        <w:widowControl w:val="0"/>
        <w:numPr>
          <w:ilvl w:val="0"/>
          <w:numId w:val="9"/>
        </w:numPr>
        <w:spacing w:after="0"/>
        <w:ind w:firstLine="709"/>
        <w:rPr>
          <w:rStyle w:val="90"/>
          <w:rFonts w:eastAsiaTheme="minorEastAsia"/>
          <w:color w:val="auto"/>
          <w:sz w:val="28"/>
          <w:szCs w:val="28"/>
          <w:lang w:bidi="ar-SA"/>
        </w:rPr>
      </w:pPr>
      <w:r w:rsidRPr="00D52B3E">
        <w:rPr>
          <w:rStyle w:val="90"/>
          <w:rFonts w:eastAsiaTheme="minorEastAsia"/>
          <w:color w:val="auto"/>
          <w:sz w:val="28"/>
          <w:szCs w:val="28"/>
          <w:lang w:bidi="ar-SA"/>
        </w:rPr>
        <w:t>русский язык и литературное чтение</w:t>
      </w:r>
    </w:p>
    <w:p w:rsidR="00076D7C" w:rsidRPr="00D52B3E" w:rsidRDefault="00076D7C" w:rsidP="00D52B3E">
      <w:pPr>
        <w:widowControl w:val="0"/>
        <w:numPr>
          <w:ilvl w:val="0"/>
          <w:numId w:val="9"/>
        </w:numPr>
        <w:spacing w:after="0"/>
        <w:ind w:firstLine="709"/>
        <w:rPr>
          <w:rStyle w:val="90"/>
          <w:rFonts w:eastAsiaTheme="minorEastAsia"/>
          <w:color w:val="auto"/>
          <w:sz w:val="28"/>
          <w:szCs w:val="28"/>
          <w:lang w:bidi="ar-SA"/>
        </w:rPr>
      </w:pPr>
      <w:r w:rsidRPr="00D52B3E">
        <w:rPr>
          <w:rStyle w:val="90"/>
          <w:rFonts w:eastAsiaTheme="minorEastAsia"/>
          <w:color w:val="auto"/>
          <w:sz w:val="28"/>
          <w:szCs w:val="28"/>
          <w:lang w:bidi="ar-SA"/>
        </w:rPr>
        <w:t xml:space="preserve">родной язык и родная литература </w:t>
      </w:r>
    </w:p>
    <w:p w:rsidR="00874613" w:rsidRPr="00D52B3E" w:rsidRDefault="00874613" w:rsidP="00D52B3E">
      <w:pPr>
        <w:widowControl w:val="0"/>
        <w:numPr>
          <w:ilvl w:val="0"/>
          <w:numId w:val="9"/>
        </w:numPr>
        <w:spacing w:after="0"/>
        <w:ind w:firstLine="709"/>
        <w:rPr>
          <w:rStyle w:val="90"/>
          <w:rFonts w:eastAsiaTheme="minorEastAsia"/>
          <w:color w:val="auto"/>
          <w:sz w:val="28"/>
          <w:szCs w:val="28"/>
          <w:lang w:bidi="ar-SA"/>
        </w:rPr>
      </w:pPr>
      <w:r w:rsidRPr="00D52B3E">
        <w:rPr>
          <w:rStyle w:val="90"/>
          <w:rFonts w:eastAsiaTheme="minorEastAsia"/>
          <w:color w:val="auto"/>
          <w:sz w:val="28"/>
          <w:szCs w:val="28"/>
          <w:lang w:bidi="ar-SA"/>
        </w:rPr>
        <w:t>иностранный язык</w:t>
      </w:r>
    </w:p>
    <w:p w:rsidR="00874613" w:rsidRPr="00D52B3E" w:rsidRDefault="00874613" w:rsidP="00D52B3E">
      <w:pPr>
        <w:widowControl w:val="0"/>
        <w:numPr>
          <w:ilvl w:val="0"/>
          <w:numId w:val="9"/>
        </w:numPr>
        <w:spacing w:after="0"/>
        <w:ind w:firstLine="709"/>
        <w:rPr>
          <w:rFonts w:ascii="Times New Roman" w:hAnsi="Times New Roman" w:cs="Times New Roman"/>
          <w:sz w:val="28"/>
          <w:szCs w:val="28"/>
        </w:rPr>
      </w:pPr>
      <w:r w:rsidRPr="00D52B3E">
        <w:rPr>
          <w:rStyle w:val="90"/>
          <w:rFonts w:eastAsiaTheme="minorEastAsia"/>
          <w:sz w:val="28"/>
          <w:szCs w:val="28"/>
        </w:rPr>
        <w:t>математика и информатика;</w:t>
      </w:r>
    </w:p>
    <w:p w:rsidR="00874613" w:rsidRPr="00D52B3E" w:rsidRDefault="00874613" w:rsidP="00D52B3E">
      <w:pPr>
        <w:widowControl w:val="0"/>
        <w:numPr>
          <w:ilvl w:val="0"/>
          <w:numId w:val="9"/>
        </w:numPr>
        <w:spacing w:after="0"/>
        <w:ind w:firstLine="709"/>
        <w:rPr>
          <w:rStyle w:val="90"/>
          <w:rFonts w:eastAsiaTheme="minorEastAsia"/>
          <w:color w:val="auto"/>
          <w:sz w:val="28"/>
          <w:szCs w:val="28"/>
          <w:lang w:bidi="ar-SA"/>
        </w:rPr>
      </w:pPr>
      <w:r w:rsidRPr="00D52B3E">
        <w:rPr>
          <w:rStyle w:val="90"/>
          <w:rFonts w:eastAsiaTheme="minorEastAsia"/>
          <w:sz w:val="28"/>
          <w:szCs w:val="28"/>
        </w:rPr>
        <w:t>обществознание и естествознание;</w:t>
      </w:r>
    </w:p>
    <w:p w:rsidR="00874613" w:rsidRPr="00D52B3E" w:rsidRDefault="00874613" w:rsidP="00D52B3E">
      <w:pPr>
        <w:widowControl w:val="0"/>
        <w:numPr>
          <w:ilvl w:val="0"/>
          <w:numId w:val="9"/>
        </w:numPr>
        <w:spacing w:after="0"/>
        <w:ind w:firstLine="709"/>
        <w:rPr>
          <w:rFonts w:ascii="Times New Roman" w:hAnsi="Times New Roman" w:cs="Times New Roman"/>
          <w:sz w:val="28"/>
          <w:szCs w:val="28"/>
        </w:rPr>
      </w:pPr>
      <w:r w:rsidRPr="00D52B3E">
        <w:rPr>
          <w:rStyle w:val="90"/>
          <w:rFonts w:eastAsiaTheme="minorEastAsia"/>
          <w:sz w:val="28"/>
          <w:szCs w:val="28"/>
        </w:rPr>
        <w:t>искусство;</w:t>
      </w:r>
    </w:p>
    <w:p w:rsidR="00874613" w:rsidRPr="00D52B3E" w:rsidRDefault="00874613" w:rsidP="00D52B3E">
      <w:pPr>
        <w:widowControl w:val="0"/>
        <w:numPr>
          <w:ilvl w:val="0"/>
          <w:numId w:val="9"/>
        </w:numPr>
        <w:spacing w:after="0"/>
        <w:ind w:firstLine="709"/>
        <w:rPr>
          <w:rStyle w:val="90"/>
          <w:rFonts w:eastAsiaTheme="minorEastAsia"/>
          <w:color w:val="auto"/>
          <w:sz w:val="28"/>
          <w:szCs w:val="28"/>
          <w:lang w:bidi="ar-SA"/>
        </w:rPr>
      </w:pPr>
      <w:r w:rsidRPr="00D52B3E">
        <w:rPr>
          <w:rStyle w:val="90"/>
          <w:rFonts w:eastAsiaTheme="minorEastAsia"/>
          <w:sz w:val="28"/>
          <w:szCs w:val="28"/>
        </w:rPr>
        <w:t>технология;</w:t>
      </w:r>
    </w:p>
    <w:p w:rsidR="00874613" w:rsidRPr="00D52B3E" w:rsidRDefault="00874613" w:rsidP="00D52B3E">
      <w:pPr>
        <w:widowControl w:val="0"/>
        <w:numPr>
          <w:ilvl w:val="0"/>
          <w:numId w:val="9"/>
        </w:numPr>
        <w:spacing w:after="0"/>
        <w:ind w:firstLine="709"/>
        <w:rPr>
          <w:rFonts w:ascii="Times New Roman" w:hAnsi="Times New Roman" w:cs="Times New Roman"/>
          <w:sz w:val="28"/>
          <w:szCs w:val="28"/>
        </w:rPr>
      </w:pPr>
      <w:r w:rsidRPr="00D52B3E">
        <w:rPr>
          <w:rStyle w:val="90"/>
          <w:rFonts w:eastAsiaTheme="minorEastAsia"/>
          <w:sz w:val="28"/>
          <w:szCs w:val="28"/>
        </w:rPr>
        <w:t>физическая культура</w:t>
      </w:r>
    </w:p>
    <w:p w:rsidR="00874613" w:rsidRPr="00D52B3E" w:rsidRDefault="00874613" w:rsidP="00D52B3E">
      <w:pPr>
        <w:widowControl w:val="0"/>
        <w:numPr>
          <w:ilvl w:val="0"/>
          <w:numId w:val="9"/>
        </w:numPr>
        <w:spacing w:after="0"/>
        <w:ind w:firstLine="709"/>
        <w:rPr>
          <w:rFonts w:ascii="Times New Roman" w:hAnsi="Times New Roman" w:cs="Times New Roman"/>
          <w:sz w:val="28"/>
          <w:szCs w:val="28"/>
        </w:rPr>
      </w:pPr>
      <w:r w:rsidRPr="00D52B3E">
        <w:rPr>
          <w:rStyle w:val="90"/>
          <w:rFonts w:eastAsiaTheme="minorEastAsia"/>
          <w:sz w:val="28"/>
          <w:szCs w:val="28"/>
        </w:rPr>
        <w:t>основы религиозных культур и светской этики;</w:t>
      </w:r>
    </w:p>
    <w:p w:rsidR="00874613" w:rsidRPr="00D52B3E" w:rsidRDefault="00874613" w:rsidP="00D52B3E">
      <w:pPr>
        <w:spacing w:after="0"/>
        <w:ind w:firstLine="709"/>
        <w:rPr>
          <w:rFonts w:ascii="Times New Roman" w:hAnsi="Times New Roman" w:cs="Times New Roman"/>
          <w:sz w:val="28"/>
          <w:szCs w:val="28"/>
        </w:rPr>
      </w:pPr>
      <w:r w:rsidRPr="00D52B3E">
        <w:rPr>
          <w:rFonts w:ascii="Times New Roman" w:hAnsi="Times New Roman" w:cs="Times New Roman"/>
          <w:sz w:val="28"/>
          <w:szCs w:val="28"/>
        </w:rPr>
        <w:t xml:space="preserve">Во второй половине дня для учащихся 1-4 классов организуется </w:t>
      </w:r>
      <w:proofErr w:type="spellStart"/>
      <w:r w:rsidRPr="00D52B3E">
        <w:rPr>
          <w:rFonts w:ascii="Times New Roman" w:hAnsi="Times New Roman" w:cs="Times New Roman"/>
          <w:sz w:val="28"/>
          <w:szCs w:val="28"/>
        </w:rPr>
        <w:t>внеурочнаядеятельность</w:t>
      </w:r>
      <w:proofErr w:type="spellEnd"/>
      <w:r w:rsidRPr="00D52B3E">
        <w:rPr>
          <w:rFonts w:ascii="Times New Roman" w:hAnsi="Times New Roman" w:cs="Times New Roman"/>
          <w:sz w:val="28"/>
          <w:szCs w:val="28"/>
        </w:rPr>
        <w:t xml:space="preserve"> по направлениям развития личности (спортивно-оздоровительное, духовно-нравственное, социальное, </w:t>
      </w:r>
      <w:proofErr w:type="spellStart"/>
      <w:r w:rsidRPr="00D52B3E">
        <w:rPr>
          <w:rFonts w:ascii="Times New Roman" w:hAnsi="Times New Roman" w:cs="Times New Roman"/>
          <w:sz w:val="28"/>
          <w:szCs w:val="28"/>
        </w:rPr>
        <w:t>общеинтеллектуальное</w:t>
      </w:r>
      <w:proofErr w:type="spellEnd"/>
      <w:r w:rsidRPr="00D52B3E">
        <w:rPr>
          <w:rFonts w:ascii="Times New Roman" w:hAnsi="Times New Roman" w:cs="Times New Roman"/>
          <w:sz w:val="28"/>
          <w:szCs w:val="28"/>
        </w:rPr>
        <w:t>, общекультурное) через такие формы как экскурсии, кружки, спортивные секции, факультативы. Широкий спектр занятий обеспечивает индивидуальные потребности обучающихся. Занятия проводят учителя школы, педагоги дополнительного образования, классные руководители. Организованная таким образом внеурочная деятельность позволяет в полной мере реализовать требования ФГОС НОО.</w:t>
      </w:r>
    </w:p>
    <w:p w:rsidR="00E54273" w:rsidRPr="00D52B3E" w:rsidRDefault="00E54273" w:rsidP="00D52B3E">
      <w:pPr>
        <w:jc w:val="both"/>
        <w:rPr>
          <w:rFonts w:ascii="Times New Roman" w:hAnsi="Times New Roman" w:cs="Times New Roman"/>
          <w:spacing w:val="-1"/>
          <w:sz w:val="28"/>
          <w:szCs w:val="28"/>
        </w:rPr>
      </w:pPr>
    </w:p>
    <w:p w:rsidR="00E54273" w:rsidRPr="00D52B3E" w:rsidRDefault="00E54273" w:rsidP="00D52B3E">
      <w:pPr>
        <w:ind w:firstLine="890"/>
        <w:jc w:val="both"/>
        <w:rPr>
          <w:rFonts w:ascii="Times New Roman" w:hAnsi="Times New Roman" w:cs="Times New Roman"/>
          <w:sz w:val="28"/>
          <w:szCs w:val="28"/>
        </w:rPr>
      </w:pPr>
      <w:r w:rsidRPr="00D52B3E">
        <w:rPr>
          <w:rFonts w:ascii="Times New Roman" w:hAnsi="Times New Roman" w:cs="Times New Roman"/>
          <w:spacing w:val="-1"/>
          <w:sz w:val="28"/>
          <w:szCs w:val="28"/>
        </w:rPr>
        <w:lastRenderedPageBreak/>
        <w:t xml:space="preserve">Предметная область </w:t>
      </w:r>
      <w:r w:rsidRPr="00D52B3E">
        <w:rPr>
          <w:rFonts w:ascii="Times New Roman" w:hAnsi="Times New Roman" w:cs="Times New Roman"/>
          <w:b/>
          <w:bCs/>
          <w:i/>
          <w:spacing w:val="-1"/>
          <w:sz w:val="28"/>
          <w:szCs w:val="28"/>
        </w:rPr>
        <w:t xml:space="preserve">«русский язык и литературное </w:t>
      </w:r>
      <w:proofErr w:type="spellStart"/>
      <w:r w:rsidRPr="00D52B3E">
        <w:rPr>
          <w:rFonts w:ascii="Times New Roman" w:hAnsi="Times New Roman" w:cs="Times New Roman"/>
          <w:b/>
          <w:bCs/>
          <w:i/>
          <w:spacing w:val="-1"/>
          <w:sz w:val="28"/>
          <w:szCs w:val="28"/>
        </w:rPr>
        <w:t>чтение»</w:t>
      </w:r>
      <w:r w:rsidRPr="00D52B3E">
        <w:rPr>
          <w:rFonts w:ascii="Times New Roman" w:hAnsi="Times New Roman" w:cs="Times New Roman"/>
          <w:spacing w:val="-1"/>
          <w:sz w:val="28"/>
          <w:szCs w:val="28"/>
        </w:rPr>
        <w:t>представлена</w:t>
      </w:r>
      <w:proofErr w:type="spellEnd"/>
      <w:r w:rsidRPr="00D52B3E">
        <w:rPr>
          <w:rFonts w:ascii="Times New Roman" w:hAnsi="Times New Roman" w:cs="Times New Roman"/>
          <w:spacing w:val="-1"/>
          <w:sz w:val="28"/>
          <w:szCs w:val="28"/>
        </w:rPr>
        <w:t xml:space="preserve"> следующими учебными предметами: </w:t>
      </w:r>
      <w:r w:rsidRPr="00D52B3E">
        <w:rPr>
          <w:rFonts w:ascii="Times New Roman" w:hAnsi="Times New Roman" w:cs="Times New Roman"/>
          <w:b/>
          <w:i/>
          <w:sz w:val="28"/>
          <w:szCs w:val="28"/>
        </w:rPr>
        <w:t>русский язык</w:t>
      </w:r>
      <w:r w:rsidRPr="00D52B3E">
        <w:rPr>
          <w:rFonts w:ascii="Times New Roman" w:hAnsi="Times New Roman" w:cs="Times New Roman"/>
          <w:i/>
          <w:sz w:val="28"/>
          <w:szCs w:val="28"/>
        </w:rPr>
        <w:t xml:space="preserve">, </w:t>
      </w:r>
      <w:r w:rsidRPr="00D52B3E">
        <w:rPr>
          <w:rFonts w:ascii="Times New Roman" w:hAnsi="Times New Roman" w:cs="Times New Roman"/>
          <w:b/>
          <w:i/>
          <w:sz w:val="28"/>
          <w:szCs w:val="28"/>
        </w:rPr>
        <w:t xml:space="preserve">литературное </w:t>
      </w:r>
      <w:proofErr w:type="spellStart"/>
      <w:r w:rsidRPr="00D52B3E">
        <w:rPr>
          <w:rFonts w:ascii="Times New Roman" w:hAnsi="Times New Roman" w:cs="Times New Roman"/>
          <w:b/>
          <w:i/>
          <w:sz w:val="28"/>
          <w:szCs w:val="28"/>
        </w:rPr>
        <w:t>чтение</w:t>
      </w:r>
      <w:proofErr w:type="gramStart"/>
      <w:r w:rsidRPr="00D52B3E">
        <w:rPr>
          <w:rFonts w:ascii="Times New Roman" w:hAnsi="Times New Roman" w:cs="Times New Roman"/>
          <w:b/>
          <w:i/>
          <w:sz w:val="28"/>
          <w:szCs w:val="28"/>
        </w:rPr>
        <w:t>.</w:t>
      </w:r>
      <w:r w:rsidRPr="00D52B3E">
        <w:rPr>
          <w:rFonts w:ascii="Times New Roman" w:hAnsi="Times New Roman" w:cs="Times New Roman"/>
          <w:sz w:val="28"/>
          <w:szCs w:val="28"/>
        </w:rPr>
        <w:t>Э</w:t>
      </w:r>
      <w:proofErr w:type="gramEnd"/>
      <w:r w:rsidRPr="00D52B3E">
        <w:rPr>
          <w:rFonts w:ascii="Times New Roman" w:hAnsi="Times New Roman" w:cs="Times New Roman"/>
          <w:sz w:val="28"/>
          <w:szCs w:val="28"/>
        </w:rPr>
        <w:t>ти</w:t>
      </w:r>
      <w:proofErr w:type="spellEnd"/>
      <w:r w:rsidRPr="00D52B3E">
        <w:rPr>
          <w:rFonts w:ascii="Times New Roman" w:hAnsi="Times New Roman" w:cs="Times New Roman"/>
          <w:sz w:val="28"/>
          <w:szCs w:val="28"/>
        </w:rPr>
        <w:t xml:space="preserve"> предметы закладывают основы фундаментальной грамотности обучающихся, способствуют формированию коммуникативной и эстетической культуры, приобщают к отечественной и мировой культуре, содействуют развитию нравственных начал личности. На изучение русского языка на начальном уровне образования отводится по 5 часов в неделю. </w:t>
      </w:r>
    </w:p>
    <w:p w:rsidR="00E54273" w:rsidRPr="00D52B3E" w:rsidRDefault="00E54273" w:rsidP="00D52B3E">
      <w:pPr>
        <w:shd w:val="clear" w:color="auto" w:fill="FFFFFF"/>
        <w:ind w:firstLine="890"/>
        <w:jc w:val="both"/>
        <w:rPr>
          <w:rFonts w:ascii="Times New Roman" w:hAnsi="Times New Roman" w:cs="Times New Roman"/>
          <w:spacing w:val="-1"/>
          <w:sz w:val="28"/>
          <w:szCs w:val="28"/>
        </w:rPr>
      </w:pPr>
      <w:r w:rsidRPr="00D52B3E">
        <w:rPr>
          <w:rFonts w:ascii="Times New Roman" w:hAnsi="Times New Roman" w:cs="Times New Roman"/>
          <w:b/>
          <w:i/>
          <w:sz w:val="28"/>
          <w:szCs w:val="28"/>
        </w:rPr>
        <w:t>Иностранный  язык</w:t>
      </w:r>
      <w:r w:rsidRPr="00D52B3E">
        <w:rPr>
          <w:rFonts w:ascii="Times New Roman" w:hAnsi="Times New Roman" w:cs="Times New Roman"/>
          <w:sz w:val="28"/>
          <w:szCs w:val="28"/>
        </w:rPr>
        <w:t xml:space="preserve"> осуществляется по 2 ча</w:t>
      </w:r>
      <w:r w:rsidRPr="00D52B3E">
        <w:rPr>
          <w:rFonts w:ascii="Times New Roman" w:hAnsi="Times New Roman" w:cs="Times New Roman"/>
          <w:spacing w:val="-1"/>
          <w:sz w:val="28"/>
          <w:szCs w:val="28"/>
        </w:rPr>
        <w:t xml:space="preserve">са в неделю со </w:t>
      </w:r>
      <w:r w:rsidRPr="00D52B3E">
        <w:rPr>
          <w:rFonts w:ascii="Times New Roman" w:hAnsi="Times New Roman" w:cs="Times New Roman"/>
          <w:spacing w:val="-1"/>
          <w:sz w:val="28"/>
          <w:szCs w:val="28"/>
          <w:lang w:val="en-US"/>
        </w:rPr>
        <w:t>II</w:t>
      </w:r>
      <w:r w:rsidRPr="00D52B3E">
        <w:rPr>
          <w:rFonts w:ascii="Times New Roman" w:hAnsi="Times New Roman" w:cs="Times New Roman"/>
          <w:spacing w:val="-1"/>
          <w:sz w:val="28"/>
          <w:szCs w:val="28"/>
        </w:rPr>
        <w:t xml:space="preserve"> класса. При проведении занятий по иностранному языку (</w:t>
      </w:r>
      <w:r w:rsidRPr="00D52B3E">
        <w:rPr>
          <w:rFonts w:ascii="Times New Roman" w:hAnsi="Times New Roman" w:cs="Times New Roman"/>
          <w:spacing w:val="-1"/>
          <w:sz w:val="28"/>
          <w:szCs w:val="28"/>
          <w:lang w:val="en-US"/>
        </w:rPr>
        <w:t>II</w:t>
      </w:r>
      <w:r w:rsidRPr="00D52B3E">
        <w:rPr>
          <w:rFonts w:ascii="Times New Roman" w:hAnsi="Times New Roman" w:cs="Times New Roman"/>
          <w:spacing w:val="-1"/>
          <w:sz w:val="28"/>
          <w:szCs w:val="28"/>
        </w:rPr>
        <w:t xml:space="preserve"> – </w:t>
      </w:r>
      <w:proofErr w:type="gramStart"/>
      <w:r w:rsidRPr="00D52B3E">
        <w:rPr>
          <w:rFonts w:ascii="Times New Roman" w:hAnsi="Times New Roman" w:cs="Times New Roman"/>
          <w:bCs/>
          <w:spacing w:val="-1"/>
          <w:sz w:val="28"/>
          <w:szCs w:val="28"/>
          <w:lang w:val="en-US"/>
        </w:rPr>
        <w:t>IV</w:t>
      </w:r>
      <w:proofErr w:type="gramEnd"/>
      <w:r w:rsidRPr="00D52B3E">
        <w:rPr>
          <w:rFonts w:ascii="Times New Roman" w:hAnsi="Times New Roman" w:cs="Times New Roman"/>
          <w:spacing w:val="-1"/>
          <w:sz w:val="28"/>
          <w:szCs w:val="28"/>
        </w:rPr>
        <w:t>класс) осуществля</w:t>
      </w:r>
      <w:r w:rsidRPr="00D52B3E">
        <w:rPr>
          <w:rFonts w:ascii="Times New Roman" w:hAnsi="Times New Roman" w:cs="Times New Roman"/>
          <w:sz w:val="28"/>
          <w:szCs w:val="28"/>
        </w:rPr>
        <w:t xml:space="preserve">ется деление классов на две группы – при наполняемости класса 25 и </w:t>
      </w:r>
      <w:r w:rsidRPr="00D52B3E">
        <w:rPr>
          <w:rFonts w:ascii="Times New Roman" w:hAnsi="Times New Roman" w:cs="Times New Roman"/>
          <w:spacing w:val="-1"/>
          <w:sz w:val="28"/>
          <w:szCs w:val="28"/>
        </w:rPr>
        <w:t xml:space="preserve">более человек. </w:t>
      </w:r>
    </w:p>
    <w:p w:rsidR="00E54273" w:rsidRPr="00D52B3E" w:rsidRDefault="00E54273" w:rsidP="00D52B3E">
      <w:pPr>
        <w:ind w:firstLine="890"/>
        <w:jc w:val="both"/>
        <w:rPr>
          <w:rFonts w:ascii="Times New Roman" w:hAnsi="Times New Roman" w:cs="Times New Roman"/>
          <w:sz w:val="28"/>
          <w:szCs w:val="28"/>
        </w:rPr>
      </w:pPr>
      <w:r w:rsidRPr="00D52B3E">
        <w:rPr>
          <w:rFonts w:ascii="Times New Roman" w:hAnsi="Times New Roman" w:cs="Times New Roman"/>
          <w:b/>
          <w:bCs/>
          <w:sz w:val="28"/>
          <w:szCs w:val="28"/>
        </w:rPr>
        <w:t>Цель обучения</w:t>
      </w:r>
      <w:r w:rsidRPr="00D52B3E">
        <w:rPr>
          <w:rFonts w:ascii="Times New Roman" w:hAnsi="Times New Roman" w:cs="Times New Roman"/>
          <w:sz w:val="28"/>
          <w:szCs w:val="28"/>
        </w:rPr>
        <w:t> </w:t>
      </w:r>
      <w:r w:rsidRPr="00D52B3E">
        <w:rPr>
          <w:rFonts w:ascii="Times New Roman" w:hAnsi="Times New Roman" w:cs="Times New Roman"/>
          <w:b/>
          <w:bCs/>
          <w:sz w:val="28"/>
          <w:szCs w:val="28"/>
        </w:rPr>
        <w:t>иностранному языку</w:t>
      </w:r>
      <w:r w:rsidRPr="00D52B3E">
        <w:rPr>
          <w:rFonts w:ascii="Times New Roman" w:hAnsi="Times New Roman" w:cs="Times New Roman"/>
          <w:sz w:val="28"/>
          <w:szCs w:val="28"/>
        </w:rPr>
        <w:t>:</w:t>
      </w:r>
    </w:p>
    <w:p w:rsidR="00E54273" w:rsidRPr="00D52B3E" w:rsidRDefault="00E54273" w:rsidP="00D52B3E">
      <w:pPr>
        <w:ind w:firstLine="890"/>
        <w:jc w:val="both"/>
        <w:rPr>
          <w:rFonts w:ascii="Times New Roman" w:hAnsi="Times New Roman" w:cs="Times New Roman"/>
          <w:sz w:val="28"/>
          <w:szCs w:val="28"/>
        </w:rPr>
      </w:pPr>
      <w:r w:rsidRPr="00D52B3E">
        <w:rPr>
          <w:rFonts w:ascii="Times New Roman" w:hAnsi="Times New Roman" w:cs="Times New Roman"/>
          <w:iCs/>
          <w:sz w:val="28"/>
          <w:szCs w:val="28"/>
        </w:rPr>
        <w:t>- создание условий для ранней коммуникативно-психологической адаптации школьников к новому языковому миру, отличному от мира родного языка и культуры, и для преодоления в дальнейшем психологического страха в использовании иностранного языка как средства коммуникации в современном мире;</w:t>
      </w:r>
    </w:p>
    <w:p w:rsidR="00E54273" w:rsidRPr="00D52B3E" w:rsidRDefault="00E54273" w:rsidP="00D52B3E">
      <w:pPr>
        <w:ind w:firstLine="890"/>
        <w:jc w:val="both"/>
        <w:rPr>
          <w:rFonts w:ascii="Times New Roman" w:hAnsi="Times New Roman" w:cs="Times New Roman"/>
          <w:sz w:val="28"/>
          <w:szCs w:val="28"/>
        </w:rPr>
      </w:pPr>
      <w:r w:rsidRPr="00D52B3E">
        <w:rPr>
          <w:rFonts w:ascii="Times New Roman" w:hAnsi="Times New Roman" w:cs="Times New Roman"/>
          <w:iCs/>
          <w:sz w:val="28"/>
          <w:szCs w:val="28"/>
        </w:rPr>
        <w:t>- создание условий для билингвистического развития детей с раннего школьного возраста;</w:t>
      </w:r>
    </w:p>
    <w:p w:rsidR="00E54273" w:rsidRPr="00D52B3E" w:rsidRDefault="00E54273" w:rsidP="00D52B3E">
      <w:pPr>
        <w:ind w:firstLine="890"/>
        <w:jc w:val="both"/>
        <w:rPr>
          <w:rFonts w:ascii="Times New Roman" w:hAnsi="Times New Roman" w:cs="Times New Roman"/>
          <w:sz w:val="28"/>
          <w:szCs w:val="28"/>
        </w:rPr>
      </w:pPr>
      <w:r w:rsidRPr="00D52B3E">
        <w:rPr>
          <w:rFonts w:ascii="Times New Roman" w:hAnsi="Times New Roman" w:cs="Times New Roman"/>
          <w:iCs/>
          <w:sz w:val="28"/>
          <w:szCs w:val="28"/>
        </w:rPr>
        <w:t>- развитие коммуникативно-игровых способностей.</w:t>
      </w:r>
    </w:p>
    <w:p w:rsidR="00E54273" w:rsidRPr="00D52B3E" w:rsidRDefault="00E54273" w:rsidP="00D52B3E">
      <w:pPr>
        <w:ind w:firstLine="890"/>
        <w:jc w:val="both"/>
        <w:rPr>
          <w:rFonts w:ascii="Times New Roman" w:hAnsi="Times New Roman" w:cs="Times New Roman"/>
          <w:sz w:val="28"/>
          <w:szCs w:val="28"/>
        </w:rPr>
      </w:pPr>
      <w:r w:rsidRPr="00D52B3E">
        <w:rPr>
          <w:rFonts w:ascii="Times New Roman" w:hAnsi="Times New Roman" w:cs="Times New Roman"/>
          <w:spacing w:val="-1"/>
          <w:sz w:val="28"/>
          <w:szCs w:val="28"/>
        </w:rPr>
        <w:t xml:space="preserve">Предметная область </w:t>
      </w:r>
      <w:r w:rsidRPr="00D52B3E">
        <w:rPr>
          <w:rFonts w:ascii="Times New Roman" w:hAnsi="Times New Roman" w:cs="Times New Roman"/>
          <w:b/>
          <w:bCs/>
          <w:i/>
          <w:spacing w:val="-1"/>
          <w:sz w:val="28"/>
          <w:szCs w:val="28"/>
        </w:rPr>
        <w:t xml:space="preserve">«Математика и </w:t>
      </w:r>
      <w:proofErr w:type="spellStart"/>
      <w:r w:rsidRPr="00D52B3E">
        <w:rPr>
          <w:rFonts w:ascii="Times New Roman" w:hAnsi="Times New Roman" w:cs="Times New Roman"/>
          <w:b/>
          <w:bCs/>
          <w:i/>
          <w:spacing w:val="-1"/>
          <w:sz w:val="28"/>
          <w:szCs w:val="28"/>
        </w:rPr>
        <w:t>информатика</w:t>
      </w:r>
      <w:proofErr w:type="gramStart"/>
      <w:r w:rsidRPr="00D52B3E">
        <w:rPr>
          <w:rFonts w:ascii="Times New Roman" w:hAnsi="Times New Roman" w:cs="Times New Roman"/>
          <w:b/>
          <w:bCs/>
          <w:i/>
          <w:spacing w:val="-1"/>
          <w:sz w:val="28"/>
          <w:szCs w:val="28"/>
        </w:rPr>
        <w:t>»</w:t>
      </w:r>
      <w:r w:rsidRPr="00D52B3E">
        <w:rPr>
          <w:rFonts w:ascii="Times New Roman" w:hAnsi="Times New Roman" w:cs="Times New Roman"/>
          <w:spacing w:val="-1"/>
          <w:sz w:val="28"/>
          <w:szCs w:val="28"/>
        </w:rPr>
        <w:t>з</w:t>
      </w:r>
      <w:proofErr w:type="gramEnd"/>
      <w:r w:rsidRPr="00D52B3E">
        <w:rPr>
          <w:rFonts w:ascii="Times New Roman" w:hAnsi="Times New Roman" w:cs="Times New Roman"/>
          <w:spacing w:val="-1"/>
          <w:sz w:val="28"/>
          <w:szCs w:val="28"/>
        </w:rPr>
        <w:t>аявляет</w:t>
      </w:r>
      <w:proofErr w:type="spellEnd"/>
      <w:r w:rsidRPr="00D52B3E">
        <w:rPr>
          <w:rFonts w:ascii="Times New Roman" w:hAnsi="Times New Roman" w:cs="Times New Roman"/>
          <w:spacing w:val="-1"/>
          <w:sz w:val="28"/>
          <w:szCs w:val="28"/>
        </w:rPr>
        <w:t xml:space="preserve"> учебный предмет </w:t>
      </w:r>
      <w:r w:rsidRPr="00D52B3E">
        <w:rPr>
          <w:rFonts w:ascii="Times New Roman" w:hAnsi="Times New Roman" w:cs="Times New Roman"/>
          <w:b/>
          <w:bCs/>
          <w:i/>
          <w:spacing w:val="-1"/>
          <w:sz w:val="28"/>
          <w:szCs w:val="28"/>
        </w:rPr>
        <w:t>«</w:t>
      </w:r>
      <w:proofErr w:type="spellStart"/>
      <w:r w:rsidRPr="00D52B3E">
        <w:rPr>
          <w:rFonts w:ascii="Times New Roman" w:hAnsi="Times New Roman" w:cs="Times New Roman"/>
          <w:b/>
          <w:bCs/>
          <w:i/>
          <w:spacing w:val="-1"/>
          <w:sz w:val="28"/>
          <w:szCs w:val="28"/>
        </w:rPr>
        <w:t>Мате</w:t>
      </w:r>
      <w:r w:rsidRPr="00D52B3E">
        <w:rPr>
          <w:rFonts w:ascii="Times New Roman" w:hAnsi="Times New Roman" w:cs="Times New Roman"/>
          <w:b/>
          <w:bCs/>
          <w:i/>
          <w:sz w:val="28"/>
          <w:szCs w:val="28"/>
        </w:rPr>
        <w:t>матика».</w:t>
      </w:r>
      <w:r w:rsidRPr="00D52B3E">
        <w:rPr>
          <w:rFonts w:ascii="Times New Roman" w:hAnsi="Times New Roman" w:cs="Times New Roman"/>
          <w:sz w:val="28"/>
          <w:szCs w:val="28"/>
        </w:rPr>
        <w:t>На</w:t>
      </w:r>
      <w:proofErr w:type="spellEnd"/>
      <w:r w:rsidRPr="00D52B3E">
        <w:rPr>
          <w:rFonts w:ascii="Times New Roman" w:hAnsi="Times New Roman" w:cs="Times New Roman"/>
          <w:sz w:val="28"/>
          <w:szCs w:val="28"/>
        </w:rPr>
        <w:t xml:space="preserve"> освоение содержания математики отводится по 4 часа в неделю с </w:t>
      </w:r>
      <w:r w:rsidRPr="00D52B3E">
        <w:rPr>
          <w:rFonts w:ascii="Times New Roman" w:hAnsi="Times New Roman" w:cs="Times New Roman"/>
          <w:sz w:val="28"/>
          <w:szCs w:val="28"/>
          <w:lang w:val="en-US"/>
        </w:rPr>
        <w:t>I</w:t>
      </w:r>
      <w:r w:rsidRPr="00D52B3E">
        <w:rPr>
          <w:rFonts w:ascii="Times New Roman" w:hAnsi="Times New Roman" w:cs="Times New Roman"/>
          <w:sz w:val="28"/>
          <w:szCs w:val="28"/>
        </w:rPr>
        <w:t xml:space="preserve"> класса.</w:t>
      </w:r>
    </w:p>
    <w:p w:rsidR="00E54273" w:rsidRPr="00D52B3E" w:rsidRDefault="00E54273" w:rsidP="00D52B3E">
      <w:pPr>
        <w:ind w:firstLine="890"/>
        <w:jc w:val="both"/>
        <w:rPr>
          <w:rFonts w:ascii="Times New Roman" w:hAnsi="Times New Roman" w:cs="Times New Roman"/>
          <w:sz w:val="28"/>
          <w:szCs w:val="28"/>
        </w:rPr>
      </w:pPr>
      <w:r w:rsidRPr="00D52B3E">
        <w:rPr>
          <w:rFonts w:ascii="Times New Roman" w:hAnsi="Times New Roman" w:cs="Times New Roman"/>
          <w:spacing w:val="-1"/>
          <w:sz w:val="28"/>
          <w:szCs w:val="28"/>
        </w:rPr>
        <w:t xml:space="preserve">Предметная область </w:t>
      </w:r>
      <w:r w:rsidRPr="00D52B3E">
        <w:rPr>
          <w:rFonts w:ascii="Times New Roman" w:hAnsi="Times New Roman" w:cs="Times New Roman"/>
          <w:b/>
          <w:bCs/>
          <w:i/>
          <w:spacing w:val="-1"/>
          <w:sz w:val="28"/>
          <w:szCs w:val="28"/>
        </w:rPr>
        <w:t xml:space="preserve">«Обществознание и </w:t>
      </w:r>
      <w:proofErr w:type="spellStart"/>
      <w:r w:rsidRPr="00D52B3E">
        <w:rPr>
          <w:rFonts w:ascii="Times New Roman" w:hAnsi="Times New Roman" w:cs="Times New Roman"/>
          <w:b/>
          <w:bCs/>
          <w:i/>
          <w:spacing w:val="-1"/>
          <w:sz w:val="28"/>
          <w:szCs w:val="28"/>
        </w:rPr>
        <w:t>естествознание</w:t>
      </w:r>
      <w:proofErr w:type="gramStart"/>
      <w:r w:rsidRPr="00D52B3E">
        <w:rPr>
          <w:rFonts w:ascii="Times New Roman" w:hAnsi="Times New Roman" w:cs="Times New Roman"/>
          <w:b/>
          <w:bCs/>
          <w:i/>
          <w:spacing w:val="-1"/>
          <w:sz w:val="28"/>
          <w:szCs w:val="28"/>
        </w:rPr>
        <w:t>»</w:t>
      </w:r>
      <w:r w:rsidRPr="00D52B3E">
        <w:rPr>
          <w:rFonts w:ascii="Times New Roman" w:hAnsi="Times New Roman" w:cs="Times New Roman"/>
          <w:spacing w:val="-1"/>
          <w:sz w:val="28"/>
          <w:szCs w:val="28"/>
        </w:rPr>
        <w:t>п</w:t>
      </w:r>
      <w:proofErr w:type="gramEnd"/>
      <w:r w:rsidRPr="00D52B3E">
        <w:rPr>
          <w:rFonts w:ascii="Times New Roman" w:hAnsi="Times New Roman" w:cs="Times New Roman"/>
          <w:spacing w:val="-1"/>
          <w:sz w:val="28"/>
          <w:szCs w:val="28"/>
        </w:rPr>
        <w:t>редставлена</w:t>
      </w:r>
      <w:proofErr w:type="spellEnd"/>
      <w:r w:rsidRPr="00D52B3E">
        <w:rPr>
          <w:rFonts w:ascii="Times New Roman" w:hAnsi="Times New Roman" w:cs="Times New Roman"/>
          <w:spacing w:val="-1"/>
          <w:sz w:val="28"/>
          <w:szCs w:val="28"/>
        </w:rPr>
        <w:t xml:space="preserve"> учебным пред</w:t>
      </w:r>
      <w:r w:rsidRPr="00D52B3E">
        <w:rPr>
          <w:rFonts w:ascii="Times New Roman" w:hAnsi="Times New Roman" w:cs="Times New Roman"/>
          <w:sz w:val="28"/>
          <w:szCs w:val="28"/>
        </w:rPr>
        <w:t xml:space="preserve">метом </w:t>
      </w:r>
      <w:r w:rsidRPr="00D52B3E">
        <w:rPr>
          <w:rFonts w:ascii="Times New Roman" w:hAnsi="Times New Roman" w:cs="Times New Roman"/>
          <w:b/>
          <w:bCs/>
          <w:i/>
          <w:sz w:val="28"/>
          <w:szCs w:val="28"/>
        </w:rPr>
        <w:t xml:space="preserve">«Окружающий </w:t>
      </w:r>
      <w:proofErr w:type="spellStart"/>
      <w:r w:rsidRPr="00D52B3E">
        <w:rPr>
          <w:rFonts w:ascii="Times New Roman" w:hAnsi="Times New Roman" w:cs="Times New Roman"/>
          <w:b/>
          <w:bCs/>
          <w:i/>
          <w:sz w:val="28"/>
          <w:szCs w:val="28"/>
        </w:rPr>
        <w:t>мир».«Окружающий</w:t>
      </w:r>
      <w:proofErr w:type="spellEnd"/>
      <w:r w:rsidRPr="00D52B3E">
        <w:rPr>
          <w:rFonts w:ascii="Times New Roman" w:hAnsi="Times New Roman" w:cs="Times New Roman"/>
          <w:b/>
          <w:bCs/>
          <w:i/>
          <w:sz w:val="28"/>
          <w:szCs w:val="28"/>
        </w:rPr>
        <w:t xml:space="preserve"> </w:t>
      </w:r>
      <w:proofErr w:type="spellStart"/>
      <w:r w:rsidRPr="00D52B3E">
        <w:rPr>
          <w:rFonts w:ascii="Times New Roman" w:hAnsi="Times New Roman" w:cs="Times New Roman"/>
          <w:b/>
          <w:bCs/>
          <w:i/>
          <w:sz w:val="28"/>
          <w:szCs w:val="28"/>
        </w:rPr>
        <w:t>мир»</w:t>
      </w:r>
      <w:r w:rsidRPr="00D52B3E">
        <w:rPr>
          <w:rFonts w:ascii="Times New Roman" w:hAnsi="Times New Roman" w:cs="Times New Roman"/>
          <w:sz w:val="28"/>
          <w:szCs w:val="28"/>
        </w:rPr>
        <w:t>изучается</w:t>
      </w:r>
      <w:proofErr w:type="spellEnd"/>
      <w:r w:rsidRPr="00D52B3E">
        <w:rPr>
          <w:rFonts w:ascii="Times New Roman" w:hAnsi="Times New Roman" w:cs="Times New Roman"/>
          <w:sz w:val="28"/>
          <w:szCs w:val="28"/>
        </w:rPr>
        <w:t xml:space="preserve"> в </w:t>
      </w:r>
      <w:r w:rsidRPr="00D52B3E">
        <w:rPr>
          <w:rFonts w:ascii="Times New Roman" w:hAnsi="Times New Roman" w:cs="Times New Roman"/>
          <w:sz w:val="28"/>
          <w:szCs w:val="28"/>
          <w:lang w:val="en-US"/>
        </w:rPr>
        <w:t>I</w:t>
      </w:r>
      <w:r w:rsidRPr="00D52B3E">
        <w:rPr>
          <w:rFonts w:ascii="Times New Roman" w:hAnsi="Times New Roman" w:cs="Times New Roman"/>
          <w:sz w:val="28"/>
          <w:szCs w:val="28"/>
        </w:rPr>
        <w:t xml:space="preserve"> – </w:t>
      </w:r>
      <w:r w:rsidRPr="00D52B3E">
        <w:rPr>
          <w:rFonts w:ascii="Times New Roman" w:hAnsi="Times New Roman" w:cs="Times New Roman"/>
          <w:bCs/>
          <w:spacing w:val="-1"/>
          <w:sz w:val="28"/>
          <w:szCs w:val="28"/>
          <w:lang w:val="en-US"/>
        </w:rPr>
        <w:t>IV</w:t>
      </w:r>
      <w:r w:rsidRPr="00D52B3E">
        <w:rPr>
          <w:rFonts w:ascii="Times New Roman" w:hAnsi="Times New Roman" w:cs="Times New Roman"/>
          <w:sz w:val="28"/>
          <w:szCs w:val="28"/>
        </w:rPr>
        <w:t xml:space="preserve"> классе по 2 часа в неделю. В процессе изучения содержания данного предмета формируется целостный взгляд на окружающую природу и социальную среду, место человека в ней, его биологическую и социальную сущность, сознание им элементарного взаимодействия в системе «человек – природа – общество». Уделяется внимание изучению особенностей родного края, а также формированию экологических понятий и ценностей обучающихся, первичных понятий безопасного поведения человека в окружающем мире.</w:t>
      </w:r>
    </w:p>
    <w:p w:rsidR="00E54273" w:rsidRPr="00D52B3E" w:rsidRDefault="00E54273" w:rsidP="00D52B3E">
      <w:pPr>
        <w:shd w:val="clear" w:color="auto" w:fill="FFFFFF"/>
        <w:ind w:firstLine="890"/>
        <w:jc w:val="both"/>
        <w:rPr>
          <w:rFonts w:ascii="Times New Roman" w:hAnsi="Times New Roman" w:cs="Times New Roman"/>
          <w:sz w:val="28"/>
          <w:szCs w:val="28"/>
        </w:rPr>
      </w:pPr>
      <w:r w:rsidRPr="00D52B3E">
        <w:rPr>
          <w:rFonts w:ascii="Times New Roman" w:hAnsi="Times New Roman" w:cs="Times New Roman"/>
          <w:spacing w:val="-1"/>
          <w:sz w:val="28"/>
          <w:szCs w:val="28"/>
        </w:rPr>
        <w:lastRenderedPageBreak/>
        <w:t xml:space="preserve">Предметная область </w:t>
      </w:r>
      <w:r w:rsidRPr="00D52B3E">
        <w:rPr>
          <w:rFonts w:ascii="Times New Roman" w:hAnsi="Times New Roman" w:cs="Times New Roman"/>
          <w:b/>
          <w:bCs/>
          <w:i/>
          <w:spacing w:val="-1"/>
          <w:sz w:val="28"/>
          <w:szCs w:val="28"/>
        </w:rPr>
        <w:t>«</w:t>
      </w:r>
      <w:proofErr w:type="spellStart"/>
      <w:r w:rsidRPr="00D52B3E">
        <w:rPr>
          <w:rFonts w:ascii="Times New Roman" w:hAnsi="Times New Roman" w:cs="Times New Roman"/>
          <w:b/>
          <w:bCs/>
          <w:i/>
          <w:spacing w:val="-1"/>
          <w:sz w:val="28"/>
          <w:szCs w:val="28"/>
        </w:rPr>
        <w:t>Искусство</w:t>
      </w:r>
      <w:proofErr w:type="gramStart"/>
      <w:r w:rsidRPr="00D52B3E">
        <w:rPr>
          <w:rFonts w:ascii="Times New Roman" w:hAnsi="Times New Roman" w:cs="Times New Roman"/>
          <w:b/>
          <w:bCs/>
          <w:i/>
          <w:spacing w:val="-1"/>
          <w:sz w:val="28"/>
          <w:szCs w:val="28"/>
        </w:rPr>
        <w:t>»</w:t>
      </w:r>
      <w:r w:rsidRPr="00D52B3E">
        <w:rPr>
          <w:rFonts w:ascii="Times New Roman" w:hAnsi="Times New Roman" w:cs="Times New Roman"/>
          <w:spacing w:val="-1"/>
          <w:sz w:val="28"/>
          <w:szCs w:val="28"/>
        </w:rPr>
        <w:t>п</w:t>
      </w:r>
      <w:proofErr w:type="gramEnd"/>
      <w:r w:rsidRPr="00D52B3E">
        <w:rPr>
          <w:rFonts w:ascii="Times New Roman" w:hAnsi="Times New Roman" w:cs="Times New Roman"/>
          <w:spacing w:val="-1"/>
          <w:sz w:val="28"/>
          <w:szCs w:val="28"/>
        </w:rPr>
        <w:t>редставлена</w:t>
      </w:r>
      <w:proofErr w:type="spellEnd"/>
      <w:r w:rsidRPr="00D52B3E">
        <w:rPr>
          <w:rFonts w:ascii="Times New Roman" w:hAnsi="Times New Roman" w:cs="Times New Roman"/>
          <w:spacing w:val="-1"/>
          <w:sz w:val="28"/>
          <w:szCs w:val="28"/>
        </w:rPr>
        <w:t xml:space="preserve"> учебными предметами </w:t>
      </w:r>
      <w:r w:rsidRPr="00D52B3E">
        <w:rPr>
          <w:rFonts w:ascii="Times New Roman" w:hAnsi="Times New Roman" w:cs="Times New Roman"/>
          <w:b/>
          <w:bCs/>
          <w:i/>
          <w:spacing w:val="-1"/>
          <w:sz w:val="28"/>
          <w:szCs w:val="28"/>
        </w:rPr>
        <w:t xml:space="preserve">«Музыка» </w:t>
      </w:r>
      <w:r w:rsidRPr="00D52B3E">
        <w:rPr>
          <w:rFonts w:ascii="Times New Roman" w:hAnsi="Times New Roman" w:cs="Times New Roman"/>
          <w:i/>
          <w:spacing w:val="-1"/>
          <w:sz w:val="28"/>
          <w:szCs w:val="28"/>
        </w:rPr>
        <w:t xml:space="preserve">и </w:t>
      </w:r>
      <w:r w:rsidRPr="00D52B3E">
        <w:rPr>
          <w:rFonts w:ascii="Times New Roman" w:hAnsi="Times New Roman" w:cs="Times New Roman"/>
          <w:b/>
          <w:bCs/>
          <w:i/>
          <w:spacing w:val="-1"/>
          <w:sz w:val="28"/>
          <w:szCs w:val="28"/>
        </w:rPr>
        <w:t xml:space="preserve">«Изобразительное </w:t>
      </w:r>
      <w:proofErr w:type="spellStart"/>
      <w:r w:rsidRPr="00D52B3E">
        <w:rPr>
          <w:rFonts w:ascii="Times New Roman" w:hAnsi="Times New Roman" w:cs="Times New Roman"/>
          <w:b/>
          <w:bCs/>
          <w:i/>
          <w:spacing w:val="-1"/>
          <w:sz w:val="28"/>
          <w:szCs w:val="28"/>
        </w:rPr>
        <w:t>искусство».</w:t>
      </w:r>
      <w:r w:rsidRPr="00D52B3E">
        <w:rPr>
          <w:rFonts w:ascii="Times New Roman" w:hAnsi="Times New Roman" w:cs="Times New Roman"/>
          <w:spacing w:val="-1"/>
          <w:sz w:val="28"/>
          <w:szCs w:val="28"/>
        </w:rPr>
        <w:t>На</w:t>
      </w:r>
      <w:proofErr w:type="spellEnd"/>
      <w:r w:rsidRPr="00D52B3E">
        <w:rPr>
          <w:rFonts w:ascii="Times New Roman" w:hAnsi="Times New Roman" w:cs="Times New Roman"/>
          <w:spacing w:val="-1"/>
          <w:sz w:val="28"/>
          <w:szCs w:val="28"/>
        </w:rPr>
        <w:t xml:space="preserve"> изучение </w:t>
      </w:r>
      <w:r w:rsidRPr="00D52B3E">
        <w:rPr>
          <w:rFonts w:ascii="Times New Roman" w:hAnsi="Times New Roman" w:cs="Times New Roman"/>
          <w:b/>
          <w:bCs/>
          <w:i/>
          <w:spacing w:val="-1"/>
          <w:sz w:val="28"/>
          <w:szCs w:val="28"/>
        </w:rPr>
        <w:t>«</w:t>
      </w:r>
      <w:proofErr w:type="spellStart"/>
      <w:r w:rsidRPr="00D52B3E">
        <w:rPr>
          <w:rFonts w:ascii="Times New Roman" w:hAnsi="Times New Roman" w:cs="Times New Roman"/>
          <w:b/>
          <w:bCs/>
          <w:i/>
          <w:spacing w:val="-1"/>
          <w:sz w:val="28"/>
          <w:szCs w:val="28"/>
        </w:rPr>
        <w:t>Музыки»</w:t>
      </w:r>
      <w:r w:rsidRPr="00D52B3E">
        <w:rPr>
          <w:rFonts w:ascii="Times New Roman" w:hAnsi="Times New Roman" w:cs="Times New Roman"/>
          <w:spacing w:val="-1"/>
          <w:sz w:val="28"/>
          <w:szCs w:val="28"/>
        </w:rPr>
        <w:t>отводится</w:t>
      </w:r>
      <w:proofErr w:type="spellEnd"/>
      <w:r w:rsidRPr="00D52B3E">
        <w:rPr>
          <w:rFonts w:ascii="Times New Roman" w:hAnsi="Times New Roman" w:cs="Times New Roman"/>
          <w:spacing w:val="-1"/>
          <w:sz w:val="28"/>
          <w:szCs w:val="28"/>
        </w:rPr>
        <w:t xml:space="preserve"> 1 час в неделю</w:t>
      </w:r>
      <w:r w:rsidRPr="00D52B3E">
        <w:rPr>
          <w:rFonts w:ascii="Times New Roman" w:hAnsi="Times New Roman" w:cs="Times New Roman"/>
          <w:sz w:val="28"/>
          <w:szCs w:val="28"/>
        </w:rPr>
        <w:t xml:space="preserve">. Учебный предмет </w:t>
      </w:r>
      <w:r w:rsidRPr="00D52B3E">
        <w:rPr>
          <w:rFonts w:ascii="Times New Roman" w:hAnsi="Times New Roman" w:cs="Times New Roman"/>
          <w:b/>
          <w:bCs/>
          <w:i/>
          <w:sz w:val="28"/>
          <w:szCs w:val="28"/>
        </w:rPr>
        <w:t xml:space="preserve">«Изобразительное </w:t>
      </w:r>
      <w:proofErr w:type="spellStart"/>
      <w:r w:rsidRPr="00D52B3E">
        <w:rPr>
          <w:rFonts w:ascii="Times New Roman" w:hAnsi="Times New Roman" w:cs="Times New Roman"/>
          <w:b/>
          <w:bCs/>
          <w:i/>
          <w:sz w:val="28"/>
          <w:szCs w:val="28"/>
        </w:rPr>
        <w:t>искусство</w:t>
      </w:r>
      <w:proofErr w:type="gramStart"/>
      <w:r w:rsidRPr="00D52B3E">
        <w:rPr>
          <w:rFonts w:ascii="Times New Roman" w:hAnsi="Times New Roman" w:cs="Times New Roman"/>
          <w:b/>
          <w:bCs/>
          <w:i/>
          <w:sz w:val="28"/>
          <w:szCs w:val="28"/>
        </w:rPr>
        <w:t>»</w:t>
      </w:r>
      <w:r w:rsidRPr="00D52B3E">
        <w:rPr>
          <w:rFonts w:ascii="Times New Roman" w:hAnsi="Times New Roman" w:cs="Times New Roman"/>
          <w:sz w:val="28"/>
          <w:szCs w:val="28"/>
        </w:rPr>
        <w:t>и</w:t>
      </w:r>
      <w:proofErr w:type="gramEnd"/>
      <w:r w:rsidRPr="00D52B3E">
        <w:rPr>
          <w:rFonts w:ascii="Times New Roman" w:hAnsi="Times New Roman" w:cs="Times New Roman"/>
          <w:sz w:val="28"/>
          <w:szCs w:val="28"/>
        </w:rPr>
        <w:t>зучается</w:t>
      </w:r>
      <w:proofErr w:type="spellEnd"/>
      <w:r w:rsidRPr="00D52B3E">
        <w:rPr>
          <w:rFonts w:ascii="Times New Roman" w:hAnsi="Times New Roman" w:cs="Times New Roman"/>
          <w:sz w:val="28"/>
          <w:szCs w:val="28"/>
        </w:rPr>
        <w:t xml:space="preserve"> по 1 часу в неделю в </w:t>
      </w:r>
      <w:r w:rsidRPr="00D52B3E">
        <w:rPr>
          <w:rFonts w:ascii="Times New Roman" w:hAnsi="Times New Roman" w:cs="Times New Roman"/>
          <w:sz w:val="28"/>
          <w:szCs w:val="28"/>
          <w:lang w:val="en-US"/>
        </w:rPr>
        <w:t>I</w:t>
      </w:r>
      <w:r w:rsidRPr="00D52B3E">
        <w:rPr>
          <w:rFonts w:ascii="Times New Roman" w:hAnsi="Times New Roman" w:cs="Times New Roman"/>
          <w:sz w:val="28"/>
          <w:szCs w:val="28"/>
        </w:rPr>
        <w:t xml:space="preserve"> – </w:t>
      </w:r>
      <w:r w:rsidRPr="00D52B3E">
        <w:rPr>
          <w:rFonts w:ascii="Times New Roman" w:hAnsi="Times New Roman" w:cs="Times New Roman"/>
          <w:bCs/>
          <w:spacing w:val="-1"/>
          <w:sz w:val="28"/>
          <w:szCs w:val="28"/>
          <w:lang w:val="en-US"/>
        </w:rPr>
        <w:t>IV</w:t>
      </w:r>
      <w:r w:rsidRPr="00D52B3E">
        <w:rPr>
          <w:rFonts w:ascii="Times New Roman" w:hAnsi="Times New Roman" w:cs="Times New Roman"/>
          <w:sz w:val="28"/>
          <w:szCs w:val="28"/>
        </w:rPr>
        <w:t xml:space="preserve"> классах.</w:t>
      </w:r>
    </w:p>
    <w:p w:rsidR="00E54273" w:rsidRPr="00D52B3E" w:rsidRDefault="00E54273" w:rsidP="00D52B3E">
      <w:pPr>
        <w:shd w:val="clear" w:color="auto" w:fill="FFFFFF"/>
        <w:ind w:firstLine="890"/>
        <w:jc w:val="both"/>
        <w:rPr>
          <w:rFonts w:ascii="Times New Roman" w:hAnsi="Times New Roman" w:cs="Times New Roman"/>
          <w:sz w:val="28"/>
          <w:szCs w:val="28"/>
        </w:rPr>
      </w:pPr>
      <w:r w:rsidRPr="00D52B3E">
        <w:rPr>
          <w:rFonts w:ascii="Times New Roman" w:hAnsi="Times New Roman" w:cs="Times New Roman"/>
          <w:spacing w:val="-1"/>
          <w:sz w:val="28"/>
          <w:szCs w:val="28"/>
        </w:rPr>
        <w:t xml:space="preserve">Предметная область и учебный предмет </w:t>
      </w:r>
      <w:r w:rsidRPr="00D52B3E">
        <w:rPr>
          <w:rFonts w:ascii="Times New Roman" w:hAnsi="Times New Roman" w:cs="Times New Roman"/>
          <w:b/>
          <w:bCs/>
          <w:i/>
          <w:spacing w:val="-1"/>
          <w:sz w:val="28"/>
          <w:szCs w:val="28"/>
        </w:rPr>
        <w:t>«</w:t>
      </w:r>
      <w:proofErr w:type="spellStart"/>
      <w:r w:rsidRPr="00D52B3E">
        <w:rPr>
          <w:rFonts w:ascii="Times New Roman" w:hAnsi="Times New Roman" w:cs="Times New Roman"/>
          <w:b/>
          <w:bCs/>
          <w:i/>
          <w:spacing w:val="-1"/>
          <w:sz w:val="28"/>
          <w:szCs w:val="28"/>
        </w:rPr>
        <w:t>Технология</w:t>
      </w:r>
      <w:proofErr w:type="gramStart"/>
      <w:r w:rsidRPr="00D52B3E">
        <w:rPr>
          <w:rFonts w:ascii="Times New Roman" w:hAnsi="Times New Roman" w:cs="Times New Roman"/>
          <w:b/>
          <w:bCs/>
          <w:i/>
          <w:spacing w:val="-1"/>
          <w:sz w:val="28"/>
          <w:szCs w:val="28"/>
        </w:rPr>
        <w:t>»</w:t>
      </w:r>
      <w:r w:rsidRPr="00D52B3E">
        <w:rPr>
          <w:rFonts w:ascii="Times New Roman" w:hAnsi="Times New Roman" w:cs="Times New Roman"/>
          <w:bCs/>
          <w:spacing w:val="-1"/>
          <w:sz w:val="28"/>
          <w:szCs w:val="28"/>
        </w:rPr>
        <w:t>в</w:t>
      </w:r>
      <w:proofErr w:type="spellEnd"/>
      <w:proofErr w:type="gramEnd"/>
      <w:r w:rsidRPr="00D52B3E">
        <w:rPr>
          <w:rFonts w:ascii="Times New Roman" w:hAnsi="Times New Roman" w:cs="Times New Roman"/>
          <w:sz w:val="28"/>
          <w:szCs w:val="28"/>
          <w:lang w:val="en-US"/>
        </w:rPr>
        <w:t>I</w:t>
      </w:r>
      <w:r w:rsidRPr="00D52B3E">
        <w:rPr>
          <w:rFonts w:ascii="Times New Roman" w:hAnsi="Times New Roman" w:cs="Times New Roman"/>
          <w:sz w:val="28"/>
          <w:szCs w:val="28"/>
        </w:rPr>
        <w:t xml:space="preserve"> – </w:t>
      </w:r>
      <w:r w:rsidRPr="00D52B3E">
        <w:rPr>
          <w:rFonts w:ascii="Times New Roman" w:hAnsi="Times New Roman" w:cs="Times New Roman"/>
          <w:bCs/>
          <w:spacing w:val="-1"/>
          <w:sz w:val="28"/>
          <w:szCs w:val="28"/>
          <w:lang w:val="en-US"/>
        </w:rPr>
        <w:t>IV</w:t>
      </w:r>
      <w:r w:rsidRPr="00D52B3E">
        <w:rPr>
          <w:rFonts w:ascii="Times New Roman" w:hAnsi="Times New Roman" w:cs="Times New Roman"/>
          <w:spacing w:val="-1"/>
          <w:sz w:val="28"/>
          <w:szCs w:val="28"/>
        </w:rPr>
        <w:t>изучается по 1 часу в неделю</w:t>
      </w:r>
      <w:r w:rsidRPr="00D52B3E">
        <w:rPr>
          <w:rFonts w:ascii="Times New Roman" w:hAnsi="Times New Roman" w:cs="Times New Roman"/>
          <w:sz w:val="28"/>
          <w:szCs w:val="28"/>
        </w:rPr>
        <w:t>. В рамках предмета «Технология» реализуется модуль «Практика работы на компьютере».</w:t>
      </w:r>
    </w:p>
    <w:p w:rsidR="00E54273" w:rsidRPr="00D52B3E" w:rsidRDefault="00E54273" w:rsidP="00D52B3E">
      <w:pPr>
        <w:shd w:val="clear" w:color="auto" w:fill="FFFFFF"/>
        <w:ind w:firstLine="890"/>
        <w:jc w:val="both"/>
        <w:rPr>
          <w:rFonts w:ascii="Times New Roman" w:hAnsi="Times New Roman" w:cs="Times New Roman"/>
          <w:sz w:val="28"/>
          <w:szCs w:val="28"/>
        </w:rPr>
      </w:pPr>
      <w:r w:rsidRPr="00D52B3E">
        <w:rPr>
          <w:rFonts w:ascii="Times New Roman" w:hAnsi="Times New Roman" w:cs="Times New Roman"/>
          <w:spacing w:val="-1"/>
          <w:sz w:val="28"/>
          <w:szCs w:val="28"/>
        </w:rPr>
        <w:t xml:space="preserve">На освоение предметной области и учебного предмета </w:t>
      </w:r>
      <w:r w:rsidRPr="00D52B3E">
        <w:rPr>
          <w:rFonts w:ascii="Times New Roman" w:hAnsi="Times New Roman" w:cs="Times New Roman"/>
          <w:b/>
          <w:bCs/>
          <w:i/>
          <w:spacing w:val="-1"/>
          <w:sz w:val="28"/>
          <w:szCs w:val="28"/>
        </w:rPr>
        <w:t xml:space="preserve">«Физическая </w:t>
      </w:r>
      <w:proofErr w:type="spellStart"/>
      <w:r w:rsidRPr="00D52B3E">
        <w:rPr>
          <w:rFonts w:ascii="Times New Roman" w:hAnsi="Times New Roman" w:cs="Times New Roman"/>
          <w:b/>
          <w:bCs/>
          <w:i/>
          <w:spacing w:val="-1"/>
          <w:sz w:val="28"/>
          <w:szCs w:val="28"/>
        </w:rPr>
        <w:t>культура</w:t>
      </w:r>
      <w:proofErr w:type="gramStart"/>
      <w:r w:rsidRPr="00D52B3E">
        <w:rPr>
          <w:rFonts w:ascii="Times New Roman" w:hAnsi="Times New Roman" w:cs="Times New Roman"/>
          <w:b/>
          <w:bCs/>
          <w:i/>
          <w:spacing w:val="-1"/>
          <w:sz w:val="28"/>
          <w:szCs w:val="28"/>
        </w:rPr>
        <w:t>»</w:t>
      </w:r>
      <w:r w:rsidRPr="00D52B3E">
        <w:rPr>
          <w:rFonts w:ascii="Times New Roman" w:hAnsi="Times New Roman" w:cs="Times New Roman"/>
          <w:spacing w:val="-1"/>
          <w:sz w:val="28"/>
          <w:szCs w:val="28"/>
        </w:rPr>
        <w:t>в</w:t>
      </w:r>
      <w:proofErr w:type="gramEnd"/>
      <w:r w:rsidRPr="00D52B3E">
        <w:rPr>
          <w:rFonts w:ascii="Times New Roman" w:hAnsi="Times New Roman" w:cs="Times New Roman"/>
          <w:spacing w:val="-1"/>
          <w:sz w:val="28"/>
          <w:szCs w:val="28"/>
        </w:rPr>
        <w:t>ыделя</w:t>
      </w:r>
      <w:r w:rsidRPr="00D52B3E">
        <w:rPr>
          <w:rFonts w:ascii="Times New Roman" w:hAnsi="Times New Roman" w:cs="Times New Roman"/>
          <w:sz w:val="28"/>
          <w:szCs w:val="28"/>
        </w:rPr>
        <w:t>ется</w:t>
      </w:r>
      <w:proofErr w:type="spellEnd"/>
      <w:r w:rsidRPr="00D52B3E">
        <w:rPr>
          <w:rFonts w:ascii="Times New Roman" w:hAnsi="Times New Roman" w:cs="Times New Roman"/>
          <w:sz w:val="28"/>
          <w:szCs w:val="28"/>
        </w:rPr>
        <w:t xml:space="preserve"> 3 часа в неделю с </w:t>
      </w:r>
      <w:r w:rsidRPr="00D52B3E">
        <w:rPr>
          <w:rFonts w:ascii="Times New Roman" w:hAnsi="Times New Roman" w:cs="Times New Roman"/>
          <w:sz w:val="28"/>
          <w:szCs w:val="28"/>
          <w:lang w:val="en-US"/>
        </w:rPr>
        <w:t>I</w:t>
      </w:r>
      <w:r w:rsidRPr="00D52B3E">
        <w:rPr>
          <w:rFonts w:ascii="Times New Roman" w:hAnsi="Times New Roman" w:cs="Times New Roman"/>
          <w:sz w:val="28"/>
          <w:szCs w:val="28"/>
        </w:rPr>
        <w:t xml:space="preserve"> класса.</w:t>
      </w:r>
    </w:p>
    <w:p w:rsidR="00E54273" w:rsidRPr="00D52B3E" w:rsidRDefault="00E54273" w:rsidP="00D52B3E">
      <w:pPr>
        <w:shd w:val="clear" w:color="auto" w:fill="FFFFFF"/>
        <w:ind w:firstLine="890"/>
        <w:jc w:val="both"/>
        <w:rPr>
          <w:rFonts w:ascii="Times New Roman" w:hAnsi="Times New Roman" w:cs="Times New Roman"/>
          <w:bCs/>
          <w:spacing w:val="-1"/>
          <w:sz w:val="28"/>
          <w:szCs w:val="28"/>
        </w:rPr>
      </w:pPr>
      <w:r w:rsidRPr="00D52B3E">
        <w:rPr>
          <w:rFonts w:ascii="Times New Roman" w:hAnsi="Times New Roman" w:cs="Times New Roman"/>
          <w:spacing w:val="-1"/>
          <w:sz w:val="28"/>
          <w:szCs w:val="28"/>
        </w:rPr>
        <w:t xml:space="preserve">Предметная область и учебный </w:t>
      </w:r>
      <w:proofErr w:type="spellStart"/>
      <w:r w:rsidRPr="00D52B3E">
        <w:rPr>
          <w:rFonts w:ascii="Times New Roman" w:hAnsi="Times New Roman" w:cs="Times New Roman"/>
          <w:spacing w:val="-1"/>
          <w:sz w:val="28"/>
          <w:szCs w:val="28"/>
        </w:rPr>
        <w:t>предмет</w:t>
      </w:r>
      <w:proofErr w:type="gramStart"/>
      <w:r w:rsidRPr="00D52B3E">
        <w:rPr>
          <w:rFonts w:ascii="Times New Roman" w:hAnsi="Times New Roman" w:cs="Times New Roman"/>
          <w:b/>
          <w:bCs/>
          <w:i/>
          <w:spacing w:val="-1"/>
          <w:sz w:val="28"/>
          <w:szCs w:val="28"/>
        </w:rPr>
        <w:t>«О</w:t>
      </w:r>
      <w:proofErr w:type="gramEnd"/>
      <w:r w:rsidRPr="00D52B3E">
        <w:rPr>
          <w:rFonts w:ascii="Times New Roman" w:hAnsi="Times New Roman" w:cs="Times New Roman"/>
          <w:b/>
          <w:bCs/>
          <w:i/>
          <w:spacing w:val="-1"/>
          <w:sz w:val="28"/>
          <w:szCs w:val="28"/>
        </w:rPr>
        <w:t>сновы</w:t>
      </w:r>
      <w:proofErr w:type="spellEnd"/>
      <w:r w:rsidRPr="00D52B3E">
        <w:rPr>
          <w:rFonts w:ascii="Times New Roman" w:hAnsi="Times New Roman" w:cs="Times New Roman"/>
          <w:b/>
          <w:bCs/>
          <w:i/>
          <w:spacing w:val="-1"/>
          <w:sz w:val="28"/>
          <w:szCs w:val="28"/>
        </w:rPr>
        <w:t xml:space="preserve"> религиозных культур и светской этики»</w:t>
      </w:r>
      <w:r w:rsidRPr="00D52B3E">
        <w:rPr>
          <w:rFonts w:ascii="Times New Roman" w:hAnsi="Times New Roman" w:cs="Times New Roman"/>
          <w:bCs/>
          <w:spacing w:val="-1"/>
          <w:sz w:val="28"/>
          <w:szCs w:val="28"/>
        </w:rPr>
        <w:t xml:space="preserve"> представлена учебными модулями «Основы православной культуры», «Основы исламской культуры», «Основы буддийской культуры», «Основы иудейской культуры», «Основы мировых религиозных культур», «Светская этика».</w:t>
      </w:r>
    </w:p>
    <w:p w:rsidR="003C0D28" w:rsidRPr="00D52B3E" w:rsidRDefault="003C0D28" w:rsidP="00D52B3E">
      <w:pPr>
        <w:ind w:firstLine="709"/>
        <w:jc w:val="both"/>
        <w:rPr>
          <w:rFonts w:ascii="Times New Roman" w:hAnsi="Times New Roman" w:cs="Times New Roman"/>
          <w:b/>
          <w:bCs/>
          <w:i/>
          <w:iCs/>
          <w:sz w:val="28"/>
          <w:szCs w:val="28"/>
        </w:rPr>
      </w:pPr>
      <w:r w:rsidRPr="00D52B3E">
        <w:rPr>
          <w:rFonts w:ascii="Times New Roman" w:hAnsi="Times New Roman" w:cs="Times New Roman"/>
          <w:b/>
          <w:bCs/>
          <w:i/>
          <w:iCs/>
          <w:sz w:val="28"/>
          <w:szCs w:val="28"/>
        </w:rPr>
        <w:t xml:space="preserve">Продолжительность учебного года по уровням начального  общего образования </w:t>
      </w:r>
    </w:p>
    <w:p w:rsidR="003C0D28" w:rsidRPr="00D52B3E" w:rsidRDefault="003C0D28" w:rsidP="00D52B3E">
      <w:pPr>
        <w:ind w:firstLine="709"/>
        <w:rPr>
          <w:rFonts w:ascii="Times New Roman" w:hAnsi="Times New Roman" w:cs="Times New Roman"/>
          <w:b/>
          <w:bCs/>
          <w:i/>
          <w:iCs/>
          <w:sz w:val="28"/>
          <w:szCs w:val="28"/>
        </w:rPr>
      </w:pPr>
      <w:r w:rsidRPr="00D52B3E">
        <w:rPr>
          <w:rFonts w:ascii="Times New Roman" w:hAnsi="Times New Roman" w:cs="Times New Roman"/>
          <w:b/>
          <w:bCs/>
          <w:i/>
          <w:iCs/>
          <w:sz w:val="28"/>
          <w:szCs w:val="28"/>
        </w:rPr>
        <w:t xml:space="preserve">Начало учебного года - 02.09.19г., окончание учебного года – 30.05.19г. </w:t>
      </w:r>
    </w:p>
    <w:p w:rsidR="003C0D28" w:rsidRPr="00D52B3E" w:rsidRDefault="003C0D28" w:rsidP="00D52B3E">
      <w:pPr>
        <w:pStyle w:val="afff4"/>
        <w:ind w:firstLine="709"/>
        <w:rPr>
          <w:rFonts w:ascii="Times New Roman" w:hAnsi="Times New Roman"/>
          <w:sz w:val="28"/>
          <w:szCs w:val="28"/>
        </w:rPr>
      </w:pPr>
      <w:r w:rsidRPr="00D52B3E">
        <w:rPr>
          <w:rFonts w:ascii="Times New Roman" w:hAnsi="Times New Roman"/>
          <w:sz w:val="28"/>
          <w:szCs w:val="28"/>
        </w:rPr>
        <w:t xml:space="preserve">В школе установлена следующая продолжительность учебного года: для обучающихся 1 классов – 33 недели, для обучающихся 2  – 4 классов – 34 недели. </w:t>
      </w:r>
    </w:p>
    <w:p w:rsidR="003C0D28" w:rsidRPr="00D52B3E" w:rsidRDefault="003C0D28" w:rsidP="00D52B3E">
      <w:pPr>
        <w:pStyle w:val="afff4"/>
        <w:ind w:firstLine="709"/>
        <w:rPr>
          <w:rFonts w:ascii="Times New Roman" w:hAnsi="Times New Roman"/>
          <w:sz w:val="28"/>
          <w:szCs w:val="28"/>
        </w:rPr>
      </w:pPr>
      <w:r w:rsidRPr="00D52B3E">
        <w:rPr>
          <w:rFonts w:ascii="Times New Roman" w:hAnsi="Times New Roman"/>
          <w:sz w:val="28"/>
          <w:szCs w:val="28"/>
        </w:rPr>
        <w:t xml:space="preserve">Распределение учебного времени осуществляется для обучающихся 1 – 4 классов по четвертям. </w:t>
      </w:r>
    </w:p>
    <w:p w:rsidR="003C0D28" w:rsidRPr="009F32E2" w:rsidRDefault="003C0D28" w:rsidP="003C0D28">
      <w:pPr>
        <w:ind w:left="360"/>
        <w:jc w:val="center"/>
        <w:rPr>
          <w:b/>
          <w:i/>
          <w:sz w:val="26"/>
          <w:szCs w:val="26"/>
        </w:rPr>
      </w:pPr>
      <w:r w:rsidRPr="009F32E2">
        <w:rPr>
          <w:b/>
          <w:i/>
          <w:sz w:val="26"/>
          <w:szCs w:val="26"/>
        </w:rPr>
        <w:t>1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29"/>
        <w:gridCol w:w="2329"/>
        <w:gridCol w:w="2590"/>
      </w:tblGrid>
      <w:tr w:rsidR="003C0D28" w:rsidRPr="00E8623C" w:rsidTr="003C0D28">
        <w:tc>
          <w:tcPr>
            <w:tcW w:w="2323" w:type="dxa"/>
            <w:vMerge w:val="restart"/>
          </w:tcPr>
          <w:p w:rsidR="003C0D28" w:rsidRPr="00E8623C" w:rsidRDefault="003C0D28" w:rsidP="003C0D28">
            <w:pPr>
              <w:jc w:val="both"/>
            </w:pPr>
            <w:r w:rsidRPr="00E8623C">
              <w:t>четверть</w:t>
            </w:r>
          </w:p>
        </w:tc>
        <w:tc>
          <w:tcPr>
            <w:tcW w:w="4658" w:type="dxa"/>
            <w:gridSpan w:val="2"/>
          </w:tcPr>
          <w:p w:rsidR="003C0D28" w:rsidRPr="00E8623C" w:rsidRDefault="003C0D28" w:rsidP="003C0D28">
            <w:pPr>
              <w:jc w:val="both"/>
            </w:pPr>
            <w:r w:rsidRPr="00E8623C">
              <w:t>дата</w:t>
            </w:r>
          </w:p>
        </w:tc>
        <w:tc>
          <w:tcPr>
            <w:tcW w:w="2590" w:type="dxa"/>
          </w:tcPr>
          <w:p w:rsidR="003C0D28" w:rsidRPr="00E8623C" w:rsidRDefault="003C0D28" w:rsidP="003C0D28">
            <w:pPr>
              <w:jc w:val="both"/>
            </w:pPr>
            <w:r w:rsidRPr="00E8623C">
              <w:t>продолжительность</w:t>
            </w:r>
          </w:p>
        </w:tc>
      </w:tr>
      <w:tr w:rsidR="003C0D28" w:rsidRPr="00E8623C" w:rsidTr="003C0D28">
        <w:tc>
          <w:tcPr>
            <w:tcW w:w="2323" w:type="dxa"/>
            <w:vMerge/>
          </w:tcPr>
          <w:p w:rsidR="003C0D28" w:rsidRPr="00E8623C" w:rsidRDefault="003C0D28" w:rsidP="003C0D28">
            <w:pPr>
              <w:jc w:val="both"/>
            </w:pPr>
          </w:p>
        </w:tc>
        <w:tc>
          <w:tcPr>
            <w:tcW w:w="2329" w:type="dxa"/>
          </w:tcPr>
          <w:p w:rsidR="003C0D28" w:rsidRPr="00E8623C" w:rsidRDefault="003C0D28" w:rsidP="003C0D28">
            <w:pPr>
              <w:jc w:val="both"/>
            </w:pPr>
            <w:r w:rsidRPr="00E8623C">
              <w:t>Начало четверти</w:t>
            </w:r>
          </w:p>
        </w:tc>
        <w:tc>
          <w:tcPr>
            <w:tcW w:w="2329" w:type="dxa"/>
          </w:tcPr>
          <w:p w:rsidR="003C0D28" w:rsidRPr="00E8623C" w:rsidRDefault="003C0D28" w:rsidP="003C0D28">
            <w:pPr>
              <w:jc w:val="both"/>
            </w:pPr>
            <w:r w:rsidRPr="00E8623C">
              <w:t>Окончание четверти</w:t>
            </w:r>
          </w:p>
        </w:tc>
        <w:tc>
          <w:tcPr>
            <w:tcW w:w="2590" w:type="dxa"/>
          </w:tcPr>
          <w:p w:rsidR="003C0D28" w:rsidRPr="00E8623C" w:rsidRDefault="003C0D28" w:rsidP="003C0D28">
            <w:pPr>
              <w:jc w:val="both"/>
            </w:pPr>
            <w:r w:rsidRPr="00E8623C">
              <w:t>Количество учебных недель</w:t>
            </w:r>
          </w:p>
        </w:tc>
      </w:tr>
      <w:tr w:rsidR="003C0D28" w:rsidRPr="00E8623C" w:rsidTr="003C0D28">
        <w:tc>
          <w:tcPr>
            <w:tcW w:w="2323" w:type="dxa"/>
          </w:tcPr>
          <w:p w:rsidR="003C0D28" w:rsidRPr="00E8623C" w:rsidRDefault="003C0D28" w:rsidP="003C0D28">
            <w:pPr>
              <w:jc w:val="both"/>
            </w:pPr>
            <w:r w:rsidRPr="00E8623C">
              <w:t>1 четверть</w:t>
            </w:r>
          </w:p>
        </w:tc>
        <w:tc>
          <w:tcPr>
            <w:tcW w:w="2329" w:type="dxa"/>
            <w:vMerge w:val="restart"/>
          </w:tcPr>
          <w:p w:rsidR="003C0D28" w:rsidRPr="00E8623C" w:rsidRDefault="003C0D28" w:rsidP="003C0D28">
            <w:pPr>
              <w:jc w:val="center"/>
            </w:pPr>
            <w:r>
              <w:t>02.09.2019</w:t>
            </w:r>
          </w:p>
          <w:p w:rsidR="003C0D28" w:rsidRPr="00E8623C" w:rsidRDefault="003C0D28" w:rsidP="003C0D28">
            <w:pPr>
              <w:jc w:val="center"/>
            </w:pPr>
            <w:r>
              <w:t>05.11.2019</w:t>
            </w:r>
          </w:p>
          <w:p w:rsidR="003C0D28" w:rsidRPr="00E8623C" w:rsidRDefault="003C0D28" w:rsidP="003C0D28">
            <w:pPr>
              <w:jc w:val="center"/>
              <w:rPr>
                <w:color w:val="FF0000"/>
              </w:rPr>
            </w:pPr>
            <w:r>
              <w:t>10.01.2020</w:t>
            </w:r>
          </w:p>
          <w:p w:rsidR="003C0D28" w:rsidRPr="00E8623C" w:rsidRDefault="003C0D28" w:rsidP="003C0D28">
            <w:pPr>
              <w:jc w:val="center"/>
            </w:pPr>
            <w:r>
              <w:t>01.04.2020</w:t>
            </w:r>
          </w:p>
        </w:tc>
        <w:tc>
          <w:tcPr>
            <w:tcW w:w="2329" w:type="dxa"/>
            <w:vMerge w:val="restart"/>
          </w:tcPr>
          <w:p w:rsidR="003C0D28" w:rsidRPr="00E8623C" w:rsidRDefault="003C0D28" w:rsidP="003C0D28">
            <w:pPr>
              <w:jc w:val="center"/>
            </w:pPr>
            <w:r>
              <w:t>27.10.2019</w:t>
            </w:r>
          </w:p>
          <w:p w:rsidR="003C0D28" w:rsidRPr="00E8623C" w:rsidRDefault="003C0D28" w:rsidP="003C0D28">
            <w:pPr>
              <w:jc w:val="center"/>
            </w:pPr>
            <w:r>
              <w:t>27.12.2019</w:t>
            </w:r>
          </w:p>
          <w:p w:rsidR="003C0D28" w:rsidRPr="00E8623C" w:rsidRDefault="003C0D28" w:rsidP="003C0D28">
            <w:pPr>
              <w:jc w:val="center"/>
            </w:pPr>
            <w:r>
              <w:t>22.03.2020</w:t>
            </w:r>
          </w:p>
          <w:p w:rsidR="003C0D28" w:rsidRPr="00E8623C" w:rsidRDefault="003C0D28" w:rsidP="003C0D28">
            <w:pPr>
              <w:jc w:val="center"/>
            </w:pPr>
            <w:r>
              <w:t>30.05.2020</w:t>
            </w:r>
          </w:p>
        </w:tc>
        <w:tc>
          <w:tcPr>
            <w:tcW w:w="2590" w:type="dxa"/>
          </w:tcPr>
          <w:p w:rsidR="003C0D28" w:rsidRPr="00E8623C" w:rsidRDefault="003C0D28" w:rsidP="003C0D28">
            <w:pPr>
              <w:jc w:val="both"/>
            </w:pPr>
            <w:r w:rsidRPr="00E8623C">
              <w:t>9,5 недель</w:t>
            </w:r>
          </w:p>
        </w:tc>
      </w:tr>
      <w:tr w:rsidR="003C0D28" w:rsidRPr="00E8623C" w:rsidTr="003C0D28">
        <w:tc>
          <w:tcPr>
            <w:tcW w:w="2323" w:type="dxa"/>
          </w:tcPr>
          <w:p w:rsidR="003C0D28" w:rsidRPr="00E8623C" w:rsidRDefault="003C0D28" w:rsidP="003C0D28">
            <w:pPr>
              <w:jc w:val="both"/>
            </w:pPr>
            <w:r w:rsidRPr="00E8623C">
              <w:t>2 четверть</w:t>
            </w:r>
          </w:p>
        </w:tc>
        <w:tc>
          <w:tcPr>
            <w:tcW w:w="2329" w:type="dxa"/>
            <w:vMerge/>
          </w:tcPr>
          <w:p w:rsidR="003C0D28" w:rsidRPr="00E8623C" w:rsidRDefault="003C0D28" w:rsidP="003C0D28">
            <w:pPr>
              <w:jc w:val="both"/>
            </w:pPr>
          </w:p>
        </w:tc>
        <w:tc>
          <w:tcPr>
            <w:tcW w:w="2329" w:type="dxa"/>
            <w:vMerge/>
          </w:tcPr>
          <w:p w:rsidR="003C0D28" w:rsidRPr="00E8623C" w:rsidRDefault="003C0D28" w:rsidP="003C0D28">
            <w:pPr>
              <w:jc w:val="both"/>
            </w:pPr>
          </w:p>
        </w:tc>
        <w:tc>
          <w:tcPr>
            <w:tcW w:w="2590" w:type="dxa"/>
          </w:tcPr>
          <w:p w:rsidR="003C0D28" w:rsidRPr="00E8623C" w:rsidRDefault="003C0D28" w:rsidP="003C0D28">
            <w:pPr>
              <w:jc w:val="both"/>
            </w:pPr>
            <w:r w:rsidRPr="00E8623C">
              <w:t>6,5 недель</w:t>
            </w:r>
          </w:p>
        </w:tc>
      </w:tr>
      <w:tr w:rsidR="003C0D28" w:rsidRPr="00E8623C" w:rsidTr="003C0D28">
        <w:trPr>
          <w:trHeight w:val="299"/>
        </w:trPr>
        <w:tc>
          <w:tcPr>
            <w:tcW w:w="2323" w:type="dxa"/>
          </w:tcPr>
          <w:p w:rsidR="003C0D28" w:rsidRPr="00E8623C" w:rsidRDefault="003C0D28" w:rsidP="003C0D28">
            <w:pPr>
              <w:jc w:val="both"/>
            </w:pPr>
            <w:r w:rsidRPr="00E8623C">
              <w:t>3 четверть</w:t>
            </w:r>
          </w:p>
        </w:tc>
        <w:tc>
          <w:tcPr>
            <w:tcW w:w="2329" w:type="dxa"/>
            <w:vMerge/>
          </w:tcPr>
          <w:p w:rsidR="003C0D28" w:rsidRPr="00E8623C" w:rsidRDefault="003C0D28" w:rsidP="003C0D28">
            <w:pPr>
              <w:jc w:val="both"/>
              <w:rPr>
                <w:color w:val="FF0000"/>
              </w:rPr>
            </w:pPr>
          </w:p>
        </w:tc>
        <w:tc>
          <w:tcPr>
            <w:tcW w:w="2329" w:type="dxa"/>
            <w:vMerge/>
          </w:tcPr>
          <w:p w:rsidR="003C0D28" w:rsidRPr="00E8623C" w:rsidRDefault="003C0D28" w:rsidP="003C0D28">
            <w:pPr>
              <w:jc w:val="both"/>
            </w:pPr>
          </w:p>
        </w:tc>
        <w:tc>
          <w:tcPr>
            <w:tcW w:w="2590" w:type="dxa"/>
          </w:tcPr>
          <w:p w:rsidR="003C0D28" w:rsidRPr="00E8623C" w:rsidRDefault="003C0D28" w:rsidP="003C0D28">
            <w:pPr>
              <w:jc w:val="both"/>
            </w:pPr>
            <w:r w:rsidRPr="00E8623C">
              <w:t>9 недель</w:t>
            </w:r>
          </w:p>
        </w:tc>
      </w:tr>
      <w:tr w:rsidR="003C0D28" w:rsidRPr="00E8623C" w:rsidTr="003C0D28">
        <w:tc>
          <w:tcPr>
            <w:tcW w:w="2323" w:type="dxa"/>
          </w:tcPr>
          <w:p w:rsidR="003C0D28" w:rsidRPr="00E8623C" w:rsidRDefault="003C0D28" w:rsidP="003C0D28">
            <w:pPr>
              <w:jc w:val="both"/>
            </w:pPr>
            <w:r w:rsidRPr="00E8623C">
              <w:t>4 четверть</w:t>
            </w:r>
          </w:p>
        </w:tc>
        <w:tc>
          <w:tcPr>
            <w:tcW w:w="2329" w:type="dxa"/>
            <w:vMerge/>
          </w:tcPr>
          <w:p w:rsidR="003C0D28" w:rsidRPr="00E8623C" w:rsidRDefault="003C0D28" w:rsidP="003C0D28">
            <w:pPr>
              <w:jc w:val="both"/>
            </w:pPr>
          </w:p>
        </w:tc>
        <w:tc>
          <w:tcPr>
            <w:tcW w:w="2329" w:type="dxa"/>
            <w:vMerge/>
          </w:tcPr>
          <w:p w:rsidR="003C0D28" w:rsidRPr="00E8623C" w:rsidRDefault="003C0D28" w:rsidP="003C0D28">
            <w:pPr>
              <w:jc w:val="both"/>
            </w:pPr>
          </w:p>
        </w:tc>
        <w:tc>
          <w:tcPr>
            <w:tcW w:w="2590" w:type="dxa"/>
          </w:tcPr>
          <w:p w:rsidR="003C0D28" w:rsidRPr="00E8623C" w:rsidRDefault="003C0D28" w:rsidP="003C0D28">
            <w:pPr>
              <w:jc w:val="both"/>
            </w:pPr>
            <w:r w:rsidRPr="00E8623C">
              <w:t>8 недель</w:t>
            </w:r>
          </w:p>
        </w:tc>
      </w:tr>
      <w:tr w:rsidR="003C0D28" w:rsidRPr="00E8623C" w:rsidTr="003C0D28">
        <w:tc>
          <w:tcPr>
            <w:tcW w:w="2323" w:type="dxa"/>
          </w:tcPr>
          <w:p w:rsidR="003C0D28" w:rsidRPr="00E8623C" w:rsidRDefault="003C0D28" w:rsidP="003C0D28">
            <w:pPr>
              <w:jc w:val="both"/>
            </w:pPr>
          </w:p>
        </w:tc>
        <w:tc>
          <w:tcPr>
            <w:tcW w:w="2329" w:type="dxa"/>
          </w:tcPr>
          <w:p w:rsidR="003C0D28" w:rsidRPr="00E8623C" w:rsidRDefault="003C0D28" w:rsidP="003C0D28">
            <w:pPr>
              <w:jc w:val="both"/>
            </w:pPr>
          </w:p>
        </w:tc>
        <w:tc>
          <w:tcPr>
            <w:tcW w:w="2329" w:type="dxa"/>
          </w:tcPr>
          <w:p w:rsidR="003C0D28" w:rsidRPr="00E8623C" w:rsidRDefault="003C0D28" w:rsidP="003C0D28">
            <w:pPr>
              <w:jc w:val="both"/>
            </w:pPr>
            <w:r>
              <w:t xml:space="preserve">                       </w:t>
            </w:r>
          </w:p>
        </w:tc>
        <w:tc>
          <w:tcPr>
            <w:tcW w:w="2590" w:type="dxa"/>
          </w:tcPr>
          <w:p w:rsidR="003C0D28" w:rsidRPr="00E8623C" w:rsidRDefault="003C0D28" w:rsidP="003C0D28">
            <w:pPr>
              <w:jc w:val="both"/>
            </w:pPr>
            <w:r>
              <w:t>Итого: 33</w:t>
            </w:r>
          </w:p>
        </w:tc>
      </w:tr>
    </w:tbl>
    <w:p w:rsidR="003C0D28" w:rsidRPr="009F32E2" w:rsidRDefault="003C0D28" w:rsidP="003C0D28">
      <w:pPr>
        <w:ind w:left="360"/>
        <w:jc w:val="center"/>
        <w:rPr>
          <w:b/>
          <w:i/>
          <w:sz w:val="26"/>
          <w:szCs w:val="26"/>
        </w:rPr>
      </w:pPr>
      <w:r>
        <w:rPr>
          <w:b/>
          <w:i/>
          <w:sz w:val="26"/>
          <w:szCs w:val="26"/>
        </w:rPr>
        <w:lastRenderedPageBreak/>
        <w:t xml:space="preserve">2 – 4 </w:t>
      </w:r>
      <w:r w:rsidRPr="009F32E2">
        <w:rPr>
          <w:b/>
          <w:i/>
          <w:sz w:val="26"/>
          <w:szCs w:val="26"/>
        </w:rPr>
        <w:t>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559"/>
        <w:gridCol w:w="2268"/>
        <w:gridCol w:w="2146"/>
        <w:gridCol w:w="2642"/>
      </w:tblGrid>
      <w:tr w:rsidR="003C0D28" w:rsidRPr="00E9492D" w:rsidTr="003C0D28">
        <w:trPr>
          <w:trHeight w:val="428"/>
        </w:trPr>
        <w:tc>
          <w:tcPr>
            <w:tcW w:w="959" w:type="dxa"/>
            <w:vMerge w:val="restart"/>
            <w:vAlign w:val="center"/>
          </w:tcPr>
          <w:p w:rsidR="003C0D28" w:rsidRPr="005E48FE" w:rsidRDefault="003C0D28" w:rsidP="003C0D28">
            <w:pPr>
              <w:spacing w:line="240" w:lineRule="atLeast"/>
              <w:jc w:val="center"/>
            </w:pPr>
            <w:r w:rsidRPr="005E48FE">
              <w:t>Класс</w:t>
            </w:r>
          </w:p>
        </w:tc>
        <w:tc>
          <w:tcPr>
            <w:tcW w:w="1559" w:type="dxa"/>
            <w:vMerge w:val="restart"/>
            <w:vAlign w:val="center"/>
          </w:tcPr>
          <w:p w:rsidR="003C0D28" w:rsidRPr="005E48FE" w:rsidRDefault="003C0D28" w:rsidP="003C0D28">
            <w:pPr>
              <w:spacing w:line="240" w:lineRule="atLeast"/>
              <w:jc w:val="center"/>
            </w:pPr>
            <w:r w:rsidRPr="005E48FE">
              <w:t>Четверть</w:t>
            </w:r>
          </w:p>
        </w:tc>
        <w:tc>
          <w:tcPr>
            <w:tcW w:w="4414" w:type="dxa"/>
            <w:gridSpan w:val="2"/>
            <w:vAlign w:val="center"/>
          </w:tcPr>
          <w:p w:rsidR="003C0D28" w:rsidRPr="005E48FE" w:rsidRDefault="003C0D28" w:rsidP="003C0D28">
            <w:pPr>
              <w:spacing w:line="240" w:lineRule="atLeast"/>
              <w:jc w:val="center"/>
            </w:pPr>
            <w:r w:rsidRPr="005E48FE">
              <w:t>Дата</w:t>
            </w:r>
          </w:p>
        </w:tc>
        <w:tc>
          <w:tcPr>
            <w:tcW w:w="2642" w:type="dxa"/>
            <w:vMerge w:val="restart"/>
            <w:vAlign w:val="center"/>
          </w:tcPr>
          <w:p w:rsidR="003C0D28" w:rsidRPr="005E48FE" w:rsidRDefault="003C0D28" w:rsidP="003C0D28">
            <w:pPr>
              <w:spacing w:line="240" w:lineRule="atLeast"/>
            </w:pPr>
            <w:r w:rsidRPr="00E8623C">
              <w:t>Количество учебных недель</w:t>
            </w:r>
          </w:p>
        </w:tc>
      </w:tr>
      <w:tr w:rsidR="003C0D28" w:rsidRPr="00E9492D" w:rsidTr="003C0D28">
        <w:trPr>
          <w:trHeight w:val="670"/>
        </w:trPr>
        <w:tc>
          <w:tcPr>
            <w:tcW w:w="959" w:type="dxa"/>
            <w:vMerge/>
            <w:vAlign w:val="center"/>
          </w:tcPr>
          <w:p w:rsidR="003C0D28" w:rsidRPr="005E48FE" w:rsidRDefault="003C0D28" w:rsidP="003C0D28">
            <w:pPr>
              <w:spacing w:line="240" w:lineRule="atLeast"/>
              <w:jc w:val="center"/>
            </w:pPr>
          </w:p>
        </w:tc>
        <w:tc>
          <w:tcPr>
            <w:tcW w:w="1559" w:type="dxa"/>
            <w:vMerge/>
            <w:vAlign w:val="center"/>
          </w:tcPr>
          <w:p w:rsidR="003C0D28" w:rsidRPr="005E48FE" w:rsidRDefault="003C0D28" w:rsidP="003C0D28">
            <w:pPr>
              <w:spacing w:line="240" w:lineRule="atLeast"/>
              <w:jc w:val="center"/>
            </w:pPr>
          </w:p>
        </w:tc>
        <w:tc>
          <w:tcPr>
            <w:tcW w:w="2268" w:type="dxa"/>
            <w:vAlign w:val="center"/>
          </w:tcPr>
          <w:p w:rsidR="003C0D28" w:rsidRPr="005E48FE" w:rsidRDefault="003C0D28" w:rsidP="003C0D28">
            <w:pPr>
              <w:spacing w:line="240" w:lineRule="atLeast"/>
              <w:jc w:val="center"/>
            </w:pPr>
            <w:r w:rsidRPr="005E48FE">
              <w:t>Начало четверти</w:t>
            </w:r>
          </w:p>
        </w:tc>
        <w:tc>
          <w:tcPr>
            <w:tcW w:w="2146" w:type="dxa"/>
            <w:vAlign w:val="center"/>
          </w:tcPr>
          <w:p w:rsidR="003C0D28" w:rsidRPr="005E48FE" w:rsidRDefault="003C0D28" w:rsidP="003C0D28">
            <w:pPr>
              <w:spacing w:line="240" w:lineRule="atLeast"/>
              <w:jc w:val="center"/>
            </w:pPr>
            <w:r w:rsidRPr="005E48FE">
              <w:t>Окончание четверти</w:t>
            </w:r>
          </w:p>
        </w:tc>
        <w:tc>
          <w:tcPr>
            <w:tcW w:w="2642" w:type="dxa"/>
            <w:vMerge/>
          </w:tcPr>
          <w:p w:rsidR="003C0D28" w:rsidRPr="005E48FE" w:rsidRDefault="003C0D28" w:rsidP="003C0D28">
            <w:pPr>
              <w:spacing w:line="240" w:lineRule="atLeast"/>
            </w:pPr>
          </w:p>
        </w:tc>
      </w:tr>
      <w:tr w:rsidR="003C0D28" w:rsidRPr="00E9492D" w:rsidTr="003C0D28">
        <w:trPr>
          <w:trHeight w:val="1382"/>
        </w:trPr>
        <w:tc>
          <w:tcPr>
            <w:tcW w:w="959" w:type="dxa"/>
            <w:vAlign w:val="center"/>
          </w:tcPr>
          <w:p w:rsidR="003C0D28" w:rsidRPr="00AD16DD" w:rsidRDefault="003C0D28" w:rsidP="003C0D28">
            <w:pPr>
              <w:spacing w:line="240" w:lineRule="atLeast"/>
              <w:jc w:val="center"/>
            </w:pPr>
            <w:r>
              <w:t>2 -4</w:t>
            </w:r>
          </w:p>
        </w:tc>
        <w:tc>
          <w:tcPr>
            <w:tcW w:w="1559" w:type="dxa"/>
            <w:vAlign w:val="center"/>
          </w:tcPr>
          <w:p w:rsidR="003C0D28" w:rsidRPr="005E48FE" w:rsidRDefault="003C0D28" w:rsidP="003C0D28">
            <w:pPr>
              <w:spacing w:line="240" w:lineRule="atLeast"/>
              <w:jc w:val="center"/>
              <w:rPr>
                <w:lang w:val="en-US"/>
              </w:rPr>
            </w:pPr>
            <w:r w:rsidRPr="005E48FE">
              <w:rPr>
                <w:lang w:val="en-US"/>
              </w:rPr>
              <w:t>I</w:t>
            </w:r>
          </w:p>
          <w:p w:rsidR="003C0D28" w:rsidRPr="005E48FE" w:rsidRDefault="003C0D28" w:rsidP="003C0D28">
            <w:pPr>
              <w:spacing w:line="240" w:lineRule="atLeast"/>
              <w:jc w:val="center"/>
              <w:rPr>
                <w:lang w:val="en-US"/>
              </w:rPr>
            </w:pPr>
            <w:r w:rsidRPr="005E48FE">
              <w:rPr>
                <w:lang w:val="en-US"/>
              </w:rPr>
              <w:t>II</w:t>
            </w:r>
          </w:p>
          <w:p w:rsidR="003C0D28" w:rsidRPr="005E48FE" w:rsidRDefault="003C0D28" w:rsidP="003C0D28">
            <w:pPr>
              <w:spacing w:line="240" w:lineRule="atLeast"/>
              <w:jc w:val="center"/>
            </w:pPr>
            <w:r w:rsidRPr="005E48FE">
              <w:rPr>
                <w:lang w:val="en-US"/>
              </w:rPr>
              <w:t>III</w:t>
            </w:r>
          </w:p>
          <w:p w:rsidR="003C0D28" w:rsidRPr="003D5DFD" w:rsidRDefault="003C0D28" w:rsidP="003C0D28">
            <w:pPr>
              <w:spacing w:line="240" w:lineRule="atLeast"/>
              <w:jc w:val="center"/>
            </w:pPr>
            <w:r w:rsidRPr="005E48FE">
              <w:rPr>
                <w:lang w:val="en-US"/>
              </w:rPr>
              <w:t>IV</w:t>
            </w:r>
          </w:p>
        </w:tc>
        <w:tc>
          <w:tcPr>
            <w:tcW w:w="2268" w:type="dxa"/>
          </w:tcPr>
          <w:p w:rsidR="003C0D28" w:rsidRPr="00E8623C" w:rsidRDefault="003C0D28" w:rsidP="003C0D28">
            <w:pPr>
              <w:jc w:val="center"/>
            </w:pPr>
            <w:r>
              <w:t>02.09.2019</w:t>
            </w:r>
          </w:p>
          <w:p w:rsidR="003C0D28" w:rsidRPr="00E8623C" w:rsidRDefault="003C0D28" w:rsidP="003C0D28">
            <w:pPr>
              <w:jc w:val="center"/>
            </w:pPr>
            <w:r>
              <w:t>05.11.2019</w:t>
            </w:r>
          </w:p>
          <w:p w:rsidR="003C0D28" w:rsidRPr="00E8623C" w:rsidRDefault="003C0D28" w:rsidP="003C0D28">
            <w:pPr>
              <w:jc w:val="center"/>
              <w:rPr>
                <w:color w:val="FF0000"/>
              </w:rPr>
            </w:pPr>
            <w:r>
              <w:t>10.01.2020</w:t>
            </w:r>
          </w:p>
          <w:p w:rsidR="003C0D28" w:rsidRPr="00E8623C" w:rsidRDefault="003C0D28" w:rsidP="003C0D28">
            <w:pPr>
              <w:jc w:val="center"/>
            </w:pPr>
            <w:r>
              <w:t>01.04.2020</w:t>
            </w:r>
          </w:p>
        </w:tc>
        <w:tc>
          <w:tcPr>
            <w:tcW w:w="2146" w:type="dxa"/>
          </w:tcPr>
          <w:p w:rsidR="003C0D28" w:rsidRPr="00E8623C" w:rsidRDefault="003C0D28" w:rsidP="003C0D28">
            <w:pPr>
              <w:jc w:val="center"/>
            </w:pPr>
            <w:r>
              <w:t>27.10.2019</w:t>
            </w:r>
          </w:p>
          <w:p w:rsidR="003C0D28" w:rsidRPr="00E8623C" w:rsidRDefault="003C0D28" w:rsidP="003C0D28">
            <w:pPr>
              <w:jc w:val="center"/>
            </w:pPr>
            <w:r>
              <w:t>27.12.2019</w:t>
            </w:r>
          </w:p>
          <w:p w:rsidR="003C0D28" w:rsidRPr="00E8623C" w:rsidRDefault="003C0D28" w:rsidP="003C0D28">
            <w:pPr>
              <w:jc w:val="center"/>
            </w:pPr>
            <w:r>
              <w:t>22.03.2020</w:t>
            </w:r>
          </w:p>
          <w:p w:rsidR="003C0D28" w:rsidRPr="00E8623C" w:rsidRDefault="003C0D28" w:rsidP="003C0D28">
            <w:pPr>
              <w:jc w:val="center"/>
            </w:pPr>
            <w:r>
              <w:t>30.05.2020</w:t>
            </w:r>
          </w:p>
        </w:tc>
        <w:tc>
          <w:tcPr>
            <w:tcW w:w="2642" w:type="dxa"/>
            <w:vAlign w:val="center"/>
          </w:tcPr>
          <w:p w:rsidR="003C0D28" w:rsidRPr="005E48FE" w:rsidRDefault="003C0D28" w:rsidP="003C0D28">
            <w:pPr>
              <w:spacing w:line="240" w:lineRule="atLeast"/>
              <w:jc w:val="center"/>
            </w:pPr>
            <w:r>
              <w:t>8</w:t>
            </w:r>
          </w:p>
          <w:p w:rsidR="003C0D28" w:rsidRPr="005E48FE" w:rsidRDefault="003C0D28" w:rsidP="003C0D28">
            <w:pPr>
              <w:spacing w:line="240" w:lineRule="atLeast"/>
              <w:jc w:val="center"/>
            </w:pPr>
            <w:r>
              <w:t>8</w:t>
            </w:r>
          </w:p>
          <w:p w:rsidR="003C0D28" w:rsidRPr="005E48FE" w:rsidRDefault="003C0D28" w:rsidP="003C0D28">
            <w:pPr>
              <w:spacing w:line="240" w:lineRule="atLeast"/>
              <w:jc w:val="center"/>
            </w:pPr>
            <w:r>
              <w:t>10</w:t>
            </w:r>
          </w:p>
          <w:p w:rsidR="003C0D28" w:rsidRPr="005E48FE" w:rsidRDefault="003C0D28" w:rsidP="003C0D28">
            <w:pPr>
              <w:spacing w:line="240" w:lineRule="atLeast"/>
              <w:jc w:val="center"/>
            </w:pPr>
            <w:r w:rsidRPr="005E48FE">
              <w:t>8</w:t>
            </w:r>
          </w:p>
        </w:tc>
      </w:tr>
      <w:tr w:rsidR="003C0D28" w:rsidRPr="00E9492D" w:rsidTr="003C0D28">
        <w:trPr>
          <w:trHeight w:val="262"/>
        </w:trPr>
        <w:tc>
          <w:tcPr>
            <w:tcW w:w="959" w:type="dxa"/>
            <w:vAlign w:val="center"/>
          </w:tcPr>
          <w:p w:rsidR="003C0D28" w:rsidRDefault="003C0D28" w:rsidP="003C0D28">
            <w:pPr>
              <w:spacing w:line="240" w:lineRule="atLeast"/>
              <w:jc w:val="center"/>
            </w:pPr>
          </w:p>
        </w:tc>
        <w:tc>
          <w:tcPr>
            <w:tcW w:w="1559" w:type="dxa"/>
            <w:vAlign w:val="center"/>
          </w:tcPr>
          <w:p w:rsidR="003C0D28" w:rsidRPr="005E48FE" w:rsidRDefault="003C0D28" w:rsidP="003C0D28">
            <w:pPr>
              <w:spacing w:line="240" w:lineRule="atLeast"/>
              <w:jc w:val="center"/>
              <w:rPr>
                <w:lang w:val="en-US"/>
              </w:rPr>
            </w:pPr>
          </w:p>
        </w:tc>
        <w:tc>
          <w:tcPr>
            <w:tcW w:w="2268" w:type="dxa"/>
            <w:vAlign w:val="center"/>
          </w:tcPr>
          <w:p w:rsidR="003C0D28" w:rsidRPr="005E48FE" w:rsidRDefault="003C0D28" w:rsidP="003C0D28">
            <w:pPr>
              <w:spacing w:line="240" w:lineRule="atLeast"/>
            </w:pPr>
          </w:p>
        </w:tc>
        <w:tc>
          <w:tcPr>
            <w:tcW w:w="2146" w:type="dxa"/>
            <w:vAlign w:val="center"/>
          </w:tcPr>
          <w:p w:rsidR="003C0D28" w:rsidRDefault="003C0D28" w:rsidP="003C0D28">
            <w:pPr>
              <w:spacing w:line="240" w:lineRule="atLeast"/>
            </w:pPr>
          </w:p>
        </w:tc>
        <w:tc>
          <w:tcPr>
            <w:tcW w:w="2642" w:type="dxa"/>
            <w:vAlign w:val="center"/>
          </w:tcPr>
          <w:p w:rsidR="003C0D28" w:rsidRPr="005E48FE" w:rsidRDefault="003C0D28" w:rsidP="003C0D28">
            <w:pPr>
              <w:spacing w:line="240" w:lineRule="atLeast"/>
              <w:jc w:val="center"/>
            </w:pPr>
            <w:r>
              <w:t>Итого:34</w:t>
            </w:r>
          </w:p>
        </w:tc>
      </w:tr>
    </w:tbl>
    <w:p w:rsidR="003C0D28" w:rsidRDefault="003C0D28" w:rsidP="003C0D28">
      <w:pPr>
        <w:jc w:val="center"/>
        <w:rPr>
          <w:b/>
          <w:bCs/>
          <w:i/>
          <w:iCs/>
          <w:sz w:val="28"/>
          <w:szCs w:val="28"/>
        </w:rPr>
      </w:pPr>
    </w:p>
    <w:p w:rsidR="003C0D28" w:rsidRPr="00D413A7" w:rsidRDefault="003C0D28" w:rsidP="003C0D28">
      <w:pPr>
        <w:jc w:val="center"/>
        <w:rPr>
          <w:b/>
          <w:bCs/>
          <w:i/>
          <w:iCs/>
          <w:sz w:val="28"/>
          <w:szCs w:val="28"/>
        </w:rPr>
      </w:pPr>
      <w:r w:rsidRPr="00D413A7">
        <w:rPr>
          <w:b/>
          <w:bCs/>
          <w:i/>
          <w:iCs/>
          <w:sz w:val="28"/>
          <w:szCs w:val="28"/>
        </w:rPr>
        <w:t>Продолжительность каникул в течение учебного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4"/>
        <w:gridCol w:w="2079"/>
        <w:gridCol w:w="2079"/>
        <w:gridCol w:w="3069"/>
      </w:tblGrid>
      <w:tr w:rsidR="003C0D28" w:rsidRPr="00E9492D" w:rsidTr="003C0D28">
        <w:trPr>
          <w:trHeight w:val="755"/>
        </w:trPr>
        <w:tc>
          <w:tcPr>
            <w:tcW w:w="2344" w:type="dxa"/>
          </w:tcPr>
          <w:p w:rsidR="003C0D28" w:rsidRPr="00555336" w:rsidRDefault="003C0D28" w:rsidP="003C0D28">
            <w:pPr>
              <w:spacing w:line="240" w:lineRule="atLeast"/>
              <w:jc w:val="center"/>
              <w:rPr>
                <w:sz w:val="26"/>
                <w:szCs w:val="26"/>
              </w:rPr>
            </w:pPr>
          </w:p>
        </w:tc>
        <w:tc>
          <w:tcPr>
            <w:tcW w:w="2079" w:type="dxa"/>
          </w:tcPr>
          <w:p w:rsidR="003C0D28" w:rsidRPr="00555336" w:rsidRDefault="003C0D28" w:rsidP="003C0D28">
            <w:pPr>
              <w:spacing w:line="240" w:lineRule="atLeast"/>
              <w:jc w:val="center"/>
              <w:rPr>
                <w:sz w:val="26"/>
                <w:szCs w:val="26"/>
              </w:rPr>
            </w:pPr>
            <w:r w:rsidRPr="00555336">
              <w:rPr>
                <w:sz w:val="26"/>
                <w:szCs w:val="26"/>
              </w:rPr>
              <w:t>Дата начала каникул</w:t>
            </w:r>
          </w:p>
        </w:tc>
        <w:tc>
          <w:tcPr>
            <w:tcW w:w="2079" w:type="dxa"/>
          </w:tcPr>
          <w:p w:rsidR="003C0D28" w:rsidRPr="00555336" w:rsidRDefault="003C0D28" w:rsidP="003C0D28">
            <w:pPr>
              <w:spacing w:line="240" w:lineRule="atLeast"/>
              <w:jc w:val="center"/>
              <w:rPr>
                <w:sz w:val="26"/>
                <w:szCs w:val="26"/>
              </w:rPr>
            </w:pPr>
            <w:r w:rsidRPr="00555336">
              <w:rPr>
                <w:sz w:val="26"/>
                <w:szCs w:val="26"/>
              </w:rPr>
              <w:t>Дата окончания каникул</w:t>
            </w:r>
          </w:p>
        </w:tc>
        <w:tc>
          <w:tcPr>
            <w:tcW w:w="3069" w:type="dxa"/>
          </w:tcPr>
          <w:p w:rsidR="003C0D28" w:rsidRPr="00555336" w:rsidRDefault="003C0D28" w:rsidP="003C0D28">
            <w:pPr>
              <w:spacing w:line="240" w:lineRule="atLeast"/>
              <w:jc w:val="center"/>
              <w:rPr>
                <w:sz w:val="26"/>
                <w:szCs w:val="26"/>
              </w:rPr>
            </w:pPr>
            <w:r w:rsidRPr="00555336">
              <w:rPr>
                <w:sz w:val="26"/>
                <w:szCs w:val="26"/>
              </w:rPr>
              <w:t>Продолжительность в днях</w:t>
            </w:r>
          </w:p>
        </w:tc>
      </w:tr>
      <w:tr w:rsidR="003C0D28" w:rsidRPr="00E9492D" w:rsidTr="003C0D28">
        <w:trPr>
          <w:trHeight w:val="287"/>
        </w:trPr>
        <w:tc>
          <w:tcPr>
            <w:tcW w:w="2344" w:type="dxa"/>
            <w:vAlign w:val="center"/>
          </w:tcPr>
          <w:p w:rsidR="003C0D28" w:rsidRPr="00555336" w:rsidRDefault="003C0D28" w:rsidP="003C0D28">
            <w:pPr>
              <w:spacing w:line="240" w:lineRule="atLeast"/>
              <w:jc w:val="center"/>
              <w:rPr>
                <w:sz w:val="26"/>
                <w:szCs w:val="26"/>
              </w:rPr>
            </w:pPr>
            <w:r w:rsidRPr="00555336">
              <w:rPr>
                <w:sz w:val="26"/>
                <w:szCs w:val="26"/>
              </w:rPr>
              <w:t>Осенние</w:t>
            </w:r>
          </w:p>
        </w:tc>
        <w:tc>
          <w:tcPr>
            <w:tcW w:w="2079" w:type="dxa"/>
          </w:tcPr>
          <w:p w:rsidR="003C0D28" w:rsidRPr="002B25A5" w:rsidRDefault="003C0D28" w:rsidP="003C0D28">
            <w:pPr>
              <w:jc w:val="center"/>
              <w:rPr>
                <w:sz w:val="28"/>
                <w:szCs w:val="28"/>
              </w:rPr>
            </w:pPr>
            <w:r>
              <w:rPr>
                <w:sz w:val="28"/>
                <w:szCs w:val="28"/>
              </w:rPr>
              <w:t xml:space="preserve">28.10.2019 </w:t>
            </w:r>
          </w:p>
        </w:tc>
        <w:tc>
          <w:tcPr>
            <w:tcW w:w="2079" w:type="dxa"/>
          </w:tcPr>
          <w:p w:rsidR="003C0D28" w:rsidRPr="002B25A5" w:rsidRDefault="003C0D28" w:rsidP="003C0D28">
            <w:pPr>
              <w:rPr>
                <w:sz w:val="28"/>
                <w:szCs w:val="28"/>
              </w:rPr>
            </w:pPr>
            <w:r w:rsidRPr="002B25A5">
              <w:rPr>
                <w:sz w:val="28"/>
                <w:szCs w:val="28"/>
              </w:rPr>
              <w:t xml:space="preserve"> 0</w:t>
            </w:r>
            <w:r>
              <w:rPr>
                <w:sz w:val="28"/>
                <w:szCs w:val="28"/>
              </w:rPr>
              <w:t>4</w:t>
            </w:r>
            <w:r w:rsidRPr="002B25A5">
              <w:rPr>
                <w:sz w:val="28"/>
                <w:szCs w:val="28"/>
              </w:rPr>
              <w:t>.11.201</w:t>
            </w:r>
            <w:r>
              <w:rPr>
                <w:sz w:val="28"/>
                <w:szCs w:val="28"/>
              </w:rPr>
              <w:t>9</w:t>
            </w:r>
          </w:p>
        </w:tc>
        <w:tc>
          <w:tcPr>
            <w:tcW w:w="3069" w:type="dxa"/>
          </w:tcPr>
          <w:p w:rsidR="003C0D28" w:rsidRDefault="003C0D28" w:rsidP="003C0D28">
            <w:pPr>
              <w:jc w:val="center"/>
              <w:rPr>
                <w:b/>
                <w:sz w:val="28"/>
                <w:szCs w:val="28"/>
              </w:rPr>
            </w:pPr>
            <w:r>
              <w:rPr>
                <w:b/>
                <w:sz w:val="28"/>
                <w:szCs w:val="28"/>
              </w:rPr>
              <w:t>8</w:t>
            </w:r>
          </w:p>
        </w:tc>
      </w:tr>
      <w:tr w:rsidR="003C0D28" w:rsidRPr="00E9492D" w:rsidTr="003C0D28">
        <w:trPr>
          <w:trHeight w:val="249"/>
        </w:trPr>
        <w:tc>
          <w:tcPr>
            <w:tcW w:w="2344" w:type="dxa"/>
            <w:vAlign w:val="center"/>
          </w:tcPr>
          <w:p w:rsidR="003C0D28" w:rsidRPr="00555336" w:rsidRDefault="003C0D28" w:rsidP="003C0D28">
            <w:pPr>
              <w:spacing w:line="240" w:lineRule="atLeast"/>
              <w:jc w:val="center"/>
              <w:rPr>
                <w:sz w:val="26"/>
                <w:szCs w:val="26"/>
              </w:rPr>
            </w:pPr>
            <w:r w:rsidRPr="00555336">
              <w:rPr>
                <w:sz w:val="26"/>
                <w:szCs w:val="26"/>
              </w:rPr>
              <w:t>Зимние</w:t>
            </w:r>
          </w:p>
        </w:tc>
        <w:tc>
          <w:tcPr>
            <w:tcW w:w="2079" w:type="dxa"/>
          </w:tcPr>
          <w:p w:rsidR="003C0D28" w:rsidRPr="002B25A5" w:rsidRDefault="003C0D28" w:rsidP="003C0D28">
            <w:pPr>
              <w:jc w:val="center"/>
              <w:rPr>
                <w:sz w:val="28"/>
                <w:szCs w:val="28"/>
              </w:rPr>
            </w:pPr>
            <w:r>
              <w:rPr>
                <w:sz w:val="28"/>
                <w:szCs w:val="28"/>
              </w:rPr>
              <w:t xml:space="preserve"> 28.12.2019</w:t>
            </w:r>
          </w:p>
        </w:tc>
        <w:tc>
          <w:tcPr>
            <w:tcW w:w="2079" w:type="dxa"/>
          </w:tcPr>
          <w:p w:rsidR="003C0D28" w:rsidRPr="002B25A5" w:rsidRDefault="003C0D28" w:rsidP="003C0D28">
            <w:pPr>
              <w:rPr>
                <w:sz w:val="28"/>
                <w:szCs w:val="28"/>
              </w:rPr>
            </w:pPr>
            <w:r w:rsidRPr="002B25A5">
              <w:rPr>
                <w:sz w:val="28"/>
                <w:szCs w:val="28"/>
              </w:rPr>
              <w:t xml:space="preserve"> 09.01.20</w:t>
            </w:r>
            <w:r>
              <w:rPr>
                <w:sz w:val="28"/>
                <w:szCs w:val="28"/>
              </w:rPr>
              <w:t>20</w:t>
            </w:r>
          </w:p>
        </w:tc>
        <w:tc>
          <w:tcPr>
            <w:tcW w:w="3069" w:type="dxa"/>
          </w:tcPr>
          <w:p w:rsidR="003C0D28" w:rsidRDefault="003C0D28" w:rsidP="003C0D28">
            <w:pPr>
              <w:jc w:val="center"/>
              <w:rPr>
                <w:b/>
                <w:sz w:val="28"/>
                <w:szCs w:val="28"/>
              </w:rPr>
            </w:pPr>
            <w:r>
              <w:rPr>
                <w:b/>
                <w:sz w:val="28"/>
                <w:szCs w:val="28"/>
              </w:rPr>
              <w:t>13</w:t>
            </w:r>
          </w:p>
        </w:tc>
      </w:tr>
      <w:tr w:rsidR="003C0D28" w:rsidRPr="00E9492D" w:rsidTr="003C0D28">
        <w:trPr>
          <w:trHeight w:val="197"/>
        </w:trPr>
        <w:tc>
          <w:tcPr>
            <w:tcW w:w="2344" w:type="dxa"/>
            <w:vAlign w:val="center"/>
          </w:tcPr>
          <w:p w:rsidR="003C0D28" w:rsidRPr="00555336" w:rsidRDefault="003C0D28" w:rsidP="003C0D28">
            <w:pPr>
              <w:spacing w:line="240" w:lineRule="atLeast"/>
              <w:jc w:val="center"/>
              <w:rPr>
                <w:sz w:val="26"/>
                <w:szCs w:val="26"/>
              </w:rPr>
            </w:pPr>
            <w:r w:rsidRPr="00555336">
              <w:rPr>
                <w:sz w:val="26"/>
                <w:szCs w:val="26"/>
              </w:rPr>
              <w:t>Весенние</w:t>
            </w:r>
          </w:p>
        </w:tc>
        <w:tc>
          <w:tcPr>
            <w:tcW w:w="2079" w:type="dxa"/>
          </w:tcPr>
          <w:p w:rsidR="003C0D28" w:rsidRPr="002B25A5" w:rsidRDefault="003C0D28" w:rsidP="003C0D28">
            <w:pPr>
              <w:jc w:val="center"/>
              <w:rPr>
                <w:sz w:val="28"/>
                <w:szCs w:val="28"/>
              </w:rPr>
            </w:pPr>
            <w:r>
              <w:rPr>
                <w:sz w:val="28"/>
                <w:szCs w:val="28"/>
              </w:rPr>
              <w:t xml:space="preserve">23.03.2020 </w:t>
            </w:r>
          </w:p>
        </w:tc>
        <w:tc>
          <w:tcPr>
            <w:tcW w:w="2079" w:type="dxa"/>
          </w:tcPr>
          <w:p w:rsidR="003C0D28" w:rsidRPr="002B25A5" w:rsidRDefault="003C0D28" w:rsidP="003C0D28">
            <w:pPr>
              <w:rPr>
                <w:sz w:val="28"/>
                <w:szCs w:val="28"/>
              </w:rPr>
            </w:pPr>
            <w:r w:rsidRPr="002B25A5">
              <w:rPr>
                <w:sz w:val="28"/>
                <w:szCs w:val="28"/>
              </w:rPr>
              <w:t xml:space="preserve"> 31.03.20</w:t>
            </w:r>
            <w:r>
              <w:rPr>
                <w:sz w:val="28"/>
                <w:szCs w:val="28"/>
              </w:rPr>
              <w:t>20</w:t>
            </w:r>
          </w:p>
        </w:tc>
        <w:tc>
          <w:tcPr>
            <w:tcW w:w="3069" w:type="dxa"/>
          </w:tcPr>
          <w:p w:rsidR="003C0D28" w:rsidRDefault="003C0D28" w:rsidP="003C0D28">
            <w:pPr>
              <w:jc w:val="center"/>
              <w:rPr>
                <w:b/>
                <w:sz w:val="28"/>
                <w:szCs w:val="28"/>
              </w:rPr>
            </w:pPr>
            <w:r>
              <w:rPr>
                <w:b/>
                <w:sz w:val="28"/>
                <w:szCs w:val="28"/>
              </w:rPr>
              <w:t>9</w:t>
            </w:r>
          </w:p>
        </w:tc>
      </w:tr>
      <w:tr w:rsidR="003C0D28" w:rsidRPr="00E9492D" w:rsidTr="003C0D28">
        <w:trPr>
          <w:trHeight w:val="838"/>
        </w:trPr>
        <w:tc>
          <w:tcPr>
            <w:tcW w:w="2344" w:type="dxa"/>
          </w:tcPr>
          <w:p w:rsidR="003C0D28" w:rsidRPr="00555336" w:rsidRDefault="003C0D28" w:rsidP="003C0D28">
            <w:pPr>
              <w:spacing w:line="240" w:lineRule="atLeast"/>
              <w:rPr>
                <w:sz w:val="26"/>
                <w:szCs w:val="26"/>
              </w:rPr>
            </w:pPr>
            <w:r w:rsidRPr="00555336">
              <w:rPr>
                <w:sz w:val="26"/>
                <w:szCs w:val="26"/>
              </w:rPr>
              <w:t>Дополнительные каникулы для 1-х классов</w:t>
            </w:r>
          </w:p>
        </w:tc>
        <w:tc>
          <w:tcPr>
            <w:tcW w:w="2079" w:type="dxa"/>
          </w:tcPr>
          <w:p w:rsidR="003C0D28" w:rsidRPr="002B25A5" w:rsidRDefault="003C0D28" w:rsidP="003C0D28">
            <w:pPr>
              <w:jc w:val="center"/>
              <w:rPr>
                <w:sz w:val="28"/>
                <w:szCs w:val="28"/>
              </w:rPr>
            </w:pPr>
            <w:r>
              <w:rPr>
                <w:sz w:val="28"/>
                <w:szCs w:val="28"/>
              </w:rPr>
              <w:t>10.02.2020</w:t>
            </w:r>
          </w:p>
        </w:tc>
        <w:tc>
          <w:tcPr>
            <w:tcW w:w="2079" w:type="dxa"/>
          </w:tcPr>
          <w:p w:rsidR="003C0D28" w:rsidRPr="002B25A5" w:rsidRDefault="003C0D28" w:rsidP="003C0D28">
            <w:pPr>
              <w:rPr>
                <w:sz w:val="28"/>
                <w:szCs w:val="28"/>
              </w:rPr>
            </w:pPr>
            <w:r w:rsidRPr="002B25A5">
              <w:rPr>
                <w:sz w:val="28"/>
                <w:szCs w:val="28"/>
              </w:rPr>
              <w:t xml:space="preserve"> </w:t>
            </w:r>
            <w:r>
              <w:rPr>
                <w:sz w:val="28"/>
                <w:szCs w:val="28"/>
              </w:rPr>
              <w:t>16</w:t>
            </w:r>
            <w:r w:rsidRPr="002B25A5">
              <w:rPr>
                <w:sz w:val="28"/>
                <w:szCs w:val="28"/>
              </w:rPr>
              <w:t>.02.20</w:t>
            </w:r>
            <w:r>
              <w:rPr>
                <w:sz w:val="28"/>
                <w:szCs w:val="28"/>
              </w:rPr>
              <w:t>20</w:t>
            </w:r>
          </w:p>
        </w:tc>
        <w:tc>
          <w:tcPr>
            <w:tcW w:w="3069" w:type="dxa"/>
          </w:tcPr>
          <w:p w:rsidR="003C0D28" w:rsidRDefault="003C0D28" w:rsidP="003C0D28">
            <w:pPr>
              <w:jc w:val="center"/>
              <w:rPr>
                <w:b/>
                <w:sz w:val="28"/>
                <w:szCs w:val="28"/>
              </w:rPr>
            </w:pPr>
            <w:r>
              <w:rPr>
                <w:b/>
                <w:sz w:val="28"/>
                <w:szCs w:val="28"/>
              </w:rPr>
              <w:t>7</w:t>
            </w:r>
          </w:p>
        </w:tc>
      </w:tr>
    </w:tbl>
    <w:p w:rsidR="003C0D28" w:rsidRDefault="003C0D28" w:rsidP="003C0D28">
      <w:pPr>
        <w:jc w:val="right"/>
        <w:rPr>
          <w:b/>
          <w:i/>
        </w:rPr>
      </w:pPr>
    </w:p>
    <w:p w:rsidR="003C0D28" w:rsidRDefault="003C0D28" w:rsidP="003C0D28">
      <w:pPr>
        <w:jc w:val="center"/>
        <w:rPr>
          <w:b/>
          <w:bCs/>
          <w:i/>
          <w:iCs/>
          <w:sz w:val="28"/>
          <w:szCs w:val="28"/>
        </w:rPr>
      </w:pPr>
      <w:r w:rsidRPr="00D413A7">
        <w:rPr>
          <w:b/>
          <w:bCs/>
          <w:i/>
          <w:iCs/>
          <w:sz w:val="28"/>
          <w:szCs w:val="28"/>
        </w:rPr>
        <w:t>Продолжительность учебной  недели</w:t>
      </w:r>
    </w:p>
    <w:p w:rsidR="003C0D28" w:rsidRPr="00E9492D" w:rsidRDefault="003C0D28" w:rsidP="003468B9">
      <w:pPr>
        <w:pStyle w:val="ae"/>
        <w:numPr>
          <w:ilvl w:val="0"/>
          <w:numId w:val="26"/>
        </w:numPr>
        <w:spacing w:after="0"/>
        <w:contextualSpacing w:val="0"/>
        <w:rPr>
          <w:sz w:val="28"/>
          <w:szCs w:val="28"/>
        </w:rPr>
      </w:pPr>
      <w:r>
        <w:rPr>
          <w:sz w:val="28"/>
          <w:szCs w:val="28"/>
        </w:rPr>
        <w:t xml:space="preserve">1 - 4 </w:t>
      </w:r>
      <w:proofErr w:type="spellStart"/>
      <w:r w:rsidRPr="00E9492D">
        <w:rPr>
          <w:sz w:val="28"/>
          <w:szCs w:val="28"/>
        </w:rPr>
        <w:t>кл</w:t>
      </w:r>
      <w:proofErr w:type="spellEnd"/>
      <w:r w:rsidRPr="00E9492D">
        <w:rPr>
          <w:sz w:val="28"/>
          <w:szCs w:val="28"/>
        </w:rPr>
        <w:t>. – 5 дней</w:t>
      </w:r>
    </w:p>
    <w:p w:rsidR="003C0D28" w:rsidRDefault="003C0D28" w:rsidP="003C0D28">
      <w:pPr>
        <w:pStyle w:val="ae"/>
        <w:ind w:left="360"/>
        <w:jc w:val="center"/>
        <w:rPr>
          <w:b/>
          <w:sz w:val="28"/>
          <w:szCs w:val="28"/>
        </w:rPr>
      </w:pPr>
      <w:r w:rsidRPr="008377D0">
        <w:rPr>
          <w:b/>
          <w:sz w:val="28"/>
          <w:szCs w:val="28"/>
        </w:rPr>
        <w:t xml:space="preserve">Формы </w:t>
      </w:r>
      <w:r>
        <w:rPr>
          <w:b/>
          <w:sz w:val="28"/>
          <w:szCs w:val="28"/>
        </w:rPr>
        <w:t xml:space="preserve">и сроки </w:t>
      </w:r>
      <w:r w:rsidRPr="008377D0">
        <w:rPr>
          <w:b/>
          <w:sz w:val="28"/>
          <w:szCs w:val="28"/>
        </w:rPr>
        <w:t>промежуточной аттестации</w:t>
      </w:r>
    </w:p>
    <w:p w:rsidR="003C0D28" w:rsidRPr="00F51AA5" w:rsidRDefault="003C0D28" w:rsidP="003468B9">
      <w:pPr>
        <w:pStyle w:val="ae"/>
        <w:numPr>
          <w:ilvl w:val="0"/>
          <w:numId w:val="27"/>
        </w:numPr>
        <w:spacing w:after="0" w:line="360" w:lineRule="auto"/>
        <w:contextualSpacing w:val="0"/>
        <w:jc w:val="both"/>
        <w:rPr>
          <w:b/>
          <w:sz w:val="28"/>
          <w:szCs w:val="28"/>
        </w:rPr>
      </w:pPr>
      <w:r>
        <w:rPr>
          <w:sz w:val="28"/>
          <w:szCs w:val="28"/>
        </w:rPr>
        <w:t xml:space="preserve">Формы промежуточной аттестации по предметам учебного плана начального образования: контрольные работы, тестовые работы, защита проектов, спортивное тестирование. Сроки: </w:t>
      </w:r>
    </w:p>
    <w:p w:rsidR="003C0D28" w:rsidRPr="00F51AA5" w:rsidRDefault="003C0D28" w:rsidP="003468B9">
      <w:pPr>
        <w:pStyle w:val="ae"/>
        <w:numPr>
          <w:ilvl w:val="0"/>
          <w:numId w:val="28"/>
        </w:numPr>
        <w:spacing w:after="0"/>
        <w:contextualSpacing w:val="0"/>
        <w:jc w:val="both"/>
        <w:rPr>
          <w:b/>
          <w:sz w:val="28"/>
          <w:szCs w:val="28"/>
        </w:rPr>
      </w:pPr>
      <w:r>
        <w:rPr>
          <w:sz w:val="28"/>
          <w:szCs w:val="28"/>
        </w:rPr>
        <w:t xml:space="preserve">с 23.10.19г. по 27.10.19г.; </w:t>
      </w:r>
    </w:p>
    <w:p w:rsidR="003C0D28" w:rsidRPr="00F51AA5" w:rsidRDefault="003C0D28" w:rsidP="003468B9">
      <w:pPr>
        <w:pStyle w:val="ae"/>
        <w:numPr>
          <w:ilvl w:val="0"/>
          <w:numId w:val="28"/>
        </w:numPr>
        <w:spacing w:after="0"/>
        <w:contextualSpacing w:val="0"/>
        <w:jc w:val="both"/>
        <w:rPr>
          <w:b/>
          <w:sz w:val="28"/>
          <w:szCs w:val="28"/>
        </w:rPr>
      </w:pPr>
      <w:r>
        <w:rPr>
          <w:sz w:val="28"/>
          <w:szCs w:val="28"/>
        </w:rPr>
        <w:t xml:space="preserve">с 23.12.19г.  по 27.12.19г.; </w:t>
      </w:r>
    </w:p>
    <w:p w:rsidR="003C0D28" w:rsidRPr="00F51AA5" w:rsidRDefault="003C0D28" w:rsidP="003468B9">
      <w:pPr>
        <w:pStyle w:val="ae"/>
        <w:numPr>
          <w:ilvl w:val="0"/>
          <w:numId w:val="28"/>
        </w:numPr>
        <w:spacing w:after="0"/>
        <w:contextualSpacing w:val="0"/>
        <w:jc w:val="both"/>
        <w:rPr>
          <w:b/>
          <w:sz w:val="28"/>
          <w:szCs w:val="28"/>
        </w:rPr>
      </w:pPr>
      <w:r>
        <w:rPr>
          <w:sz w:val="28"/>
          <w:szCs w:val="28"/>
        </w:rPr>
        <w:t xml:space="preserve">с 16.03.20г. по 22.03.20г.; </w:t>
      </w:r>
    </w:p>
    <w:p w:rsidR="003C0D28" w:rsidRPr="00F51AA5" w:rsidRDefault="003C0D28" w:rsidP="003468B9">
      <w:pPr>
        <w:pStyle w:val="ae"/>
        <w:numPr>
          <w:ilvl w:val="0"/>
          <w:numId w:val="28"/>
        </w:numPr>
        <w:spacing w:after="0"/>
        <w:contextualSpacing w:val="0"/>
        <w:jc w:val="both"/>
        <w:rPr>
          <w:b/>
          <w:sz w:val="28"/>
          <w:szCs w:val="28"/>
        </w:rPr>
      </w:pPr>
      <w:r>
        <w:rPr>
          <w:sz w:val="28"/>
          <w:szCs w:val="28"/>
        </w:rPr>
        <w:t xml:space="preserve">с 20.05.20г.  по 26.05.20г. </w:t>
      </w:r>
    </w:p>
    <w:p w:rsidR="00B0649E" w:rsidRDefault="00B0649E" w:rsidP="003C0D28">
      <w:pPr>
        <w:pStyle w:val="ae"/>
        <w:spacing w:after="0" w:line="240" w:lineRule="auto"/>
        <w:ind w:left="426"/>
        <w:jc w:val="center"/>
        <w:rPr>
          <w:rFonts w:ascii="Times New Roman" w:hAnsi="Times New Roman" w:cs="Times New Roman"/>
          <w:b/>
          <w:bCs/>
          <w:sz w:val="24"/>
          <w:szCs w:val="24"/>
        </w:rPr>
      </w:pPr>
    </w:p>
    <w:p w:rsidR="003C0D28" w:rsidRPr="00D52B3E" w:rsidRDefault="003C0D28" w:rsidP="003C0D28">
      <w:pPr>
        <w:pStyle w:val="ae"/>
        <w:spacing w:after="0" w:line="240" w:lineRule="auto"/>
        <w:ind w:left="426"/>
        <w:jc w:val="center"/>
        <w:rPr>
          <w:rFonts w:ascii="Times New Roman" w:hAnsi="Times New Roman" w:cs="Times New Roman"/>
          <w:b/>
          <w:bCs/>
          <w:sz w:val="24"/>
          <w:szCs w:val="24"/>
        </w:rPr>
      </w:pPr>
      <w:r w:rsidRPr="00D52B3E">
        <w:rPr>
          <w:rFonts w:ascii="Times New Roman" w:hAnsi="Times New Roman" w:cs="Times New Roman"/>
          <w:b/>
          <w:bCs/>
          <w:sz w:val="24"/>
          <w:szCs w:val="24"/>
        </w:rPr>
        <w:lastRenderedPageBreak/>
        <w:t xml:space="preserve">Недельный учебный план начального общего образования  для 1-4 классов,  </w:t>
      </w:r>
    </w:p>
    <w:p w:rsidR="003C0D28" w:rsidRPr="00D52B3E" w:rsidRDefault="00D52B3E" w:rsidP="003C0D28">
      <w:pPr>
        <w:pStyle w:val="ae"/>
        <w:spacing w:after="0" w:line="240" w:lineRule="auto"/>
        <w:ind w:left="426"/>
        <w:jc w:val="center"/>
        <w:rPr>
          <w:rFonts w:ascii="Times New Roman" w:hAnsi="Times New Roman" w:cs="Times New Roman"/>
          <w:b/>
          <w:bCs/>
          <w:sz w:val="24"/>
          <w:szCs w:val="24"/>
        </w:rPr>
      </w:pPr>
      <w:proofErr w:type="spellStart"/>
      <w:r>
        <w:rPr>
          <w:rFonts w:ascii="Times New Roman" w:hAnsi="Times New Roman" w:cs="Times New Roman"/>
          <w:b/>
          <w:bCs/>
          <w:sz w:val="24"/>
          <w:szCs w:val="24"/>
        </w:rPr>
        <w:t>Р</w:t>
      </w:r>
      <w:r w:rsidR="003C0D28" w:rsidRPr="00D52B3E">
        <w:rPr>
          <w:rFonts w:ascii="Times New Roman" w:hAnsi="Times New Roman" w:cs="Times New Roman"/>
          <w:b/>
          <w:bCs/>
          <w:sz w:val="24"/>
          <w:szCs w:val="24"/>
        </w:rPr>
        <w:t>реализующих</w:t>
      </w:r>
      <w:proofErr w:type="spellEnd"/>
      <w:r w:rsidR="003C0D28" w:rsidRPr="00D52B3E">
        <w:rPr>
          <w:rFonts w:ascii="Times New Roman" w:hAnsi="Times New Roman" w:cs="Times New Roman"/>
          <w:b/>
          <w:bCs/>
          <w:sz w:val="24"/>
          <w:szCs w:val="24"/>
        </w:rPr>
        <w:t xml:space="preserve"> ФГОС НОО на 2019 - 2020 учебный год </w:t>
      </w:r>
    </w:p>
    <w:p w:rsidR="003C0D28" w:rsidRPr="00D52B3E" w:rsidRDefault="003C0D28" w:rsidP="003C0D28">
      <w:pPr>
        <w:spacing w:after="0" w:line="240" w:lineRule="auto"/>
        <w:jc w:val="center"/>
        <w:rPr>
          <w:rFonts w:ascii="Times New Roman" w:hAnsi="Times New Roman" w:cs="Times New Roman"/>
          <w:b/>
          <w:bCs/>
          <w:sz w:val="24"/>
          <w:szCs w:val="24"/>
        </w:rPr>
      </w:pPr>
      <w:r w:rsidRPr="00D52B3E">
        <w:rPr>
          <w:rFonts w:ascii="Times New Roman" w:hAnsi="Times New Roman" w:cs="Times New Roman"/>
          <w:b/>
          <w:bCs/>
          <w:sz w:val="24"/>
          <w:szCs w:val="24"/>
        </w:rPr>
        <w:t xml:space="preserve"> </w:t>
      </w:r>
    </w:p>
    <w:tbl>
      <w:tblPr>
        <w:tblW w:w="99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6"/>
        <w:gridCol w:w="1843"/>
        <w:gridCol w:w="982"/>
        <w:gridCol w:w="1278"/>
        <w:gridCol w:w="1456"/>
        <w:gridCol w:w="1429"/>
        <w:gridCol w:w="1096"/>
        <w:gridCol w:w="22"/>
      </w:tblGrid>
      <w:tr w:rsidR="00D52B3E" w:rsidRPr="00D52B3E" w:rsidTr="00D52B3E">
        <w:trPr>
          <w:gridAfter w:val="1"/>
          <w:wAfter w:w="22" w:type="dxa"/>
          <w:trHeight w:val="615"/>
        </w:trPr>
        <w:tc>
          <w:tcPr>
            <w:tcW w:w="1846" w:type="dxa"/>
            <w:shd w:val="clear" w:color="auto" w:fill="FFFFFF"/>
          </w:tcPr>
          <w:p w:rsidR="00D52B3E" w:rsidRPr="00D52B3E" w:rsidRDefault="00D52B3E" w:rsidP="00D52B3E">
            <w:pPr>
              <w:jc w:val="center"/>
              <w:rPr>
                <w:rFonts w:ascii="Times New Roman" w:hAnsi="Times New Roman" w:cs="Times New Roman"/>
                <w:sz w:val="10"/>
                <w:szCs w:val="10"/>
              </w:rPr>
            </w:pPr>
          </w:p>
        </w:tc>
        <w:tc>
          <w:tcPr>
            <w:tcW w:w="1843" w:type="dxa"/>
            <w:shd w:val="clear" w:color="auto" w:fill="FFFFFF"/>
          </w:tcPr>
          <w:p w:rsidR="00D52B3E" w:rsidRPr="00D52B3E" w:rsidRDefault="00D52B3E" w:rsidP="00D52B3E">
            <w:pPr>
              <w:jc w:val="center"/>
              <w:rPr>
                <w:rFonts w:ascii="Times New Roman" w:hAnsi="Times New Roman" w:cs="Times New Roman"/>
                <w:sz w:val="10"/>
                <w:szCs w:val="10"/>
              </w:rPr>
            </w:pPr>
          </w:p>
        </w:tc>
        <w:tc>
          <w:tcPr>
            <w:tcW w:w="982" w:type="dxa"/>
            <w:shd w:val="clear" w:color="auto" w:fill="FFFFFF"/>
          </w:tcPr>
          <w:p w:rsidR="00D52B3E" w:rsidRPr="00D52B3E" w:rsidRDefault="00563082" w:rsidP="00D52B3E">
            <w:pPr>
              <w:pStyle w:val="af8"/>
              <w:spacing w:line="264" w:lineRule="exact"/>
              <w:jc w:val="center"/>
              <w:rPr>
                <w:rFonts w:ascii="Times New Roman" w:hAnsi="Times New Roman" w:cs="Times New Roman"/>
                <w:noProof/>
                <w:sz w:val="20"/>
                <w:szCs w:val="20"/>
              </w:rPr>
            </w:pPr>
            <w:r>
              <w:rPr>
                <w:rFonts w:ascii="Times New Roman" w:hAnsi="Times New Roman" w:cs="Times New Roman"/>
                <w:noProof/>
                <w:sz w:val="20"/>
                <w:szCs w:val="20"/>
              </w:rPr>
              <w:t>Кол-во</w:t>
            </w:r>
          </w:p>
          <w:p w:rsidR="00D52B3E" w:rsidRPr="00D52B3E" w:rsidRDefault="00D52B3E" w:rsidP="00D52B3E">
            <w:pPr>
              <w:pStyle w:val="af8"/>
              <w:spacing w:line="264" w:lineRule="exact"/>
              <w:jc w:val="center"/>
              <w:rPr>
                <w:rFonts w:ascii="Times New Roman" w:hAnsi="Times New Roman" w:cs="Times New Roman"/>
                <w:noProof/>
                <w:sz w:val="20"/>
                <w:szCs w:val="20"/>
              </w:rPr>
            </w:pPr>
            <w:r w:rsidRPr="00D52B3E">
              <w:rPr>
                <w:rFonts w:ascii="Times New Roman" w:hAnsi="Times New Roman" w:cs="Times New Roman"/>
                <w:noProof/>
                <w:sz w:val="20"/>
                <w:szCs w:val="20"/>
              </w:rPr>
              <w:t>часов в неделю</w:t>
            </w:r>
          </w:p>
        </w:tc>
        <w:tc>
          <w:tcPr>
            <w:tcW w:w="1278" w:type="dxa"/>
            <w:shd w:val="clear" w:color="auto" w:fill="FFFFFF"/>
          </w:tcPr>
          <w:p w:rsidR="00563082" w:rsidRPr="00D52B3E" w:rsidRDefault="00563082" w:rsidP="00563082">
            <w:pPr>
              <w:pStyle w:val="af8"/>
              <w:spacing w:line="264" w:lineRule="exact"/>
              <w:jc w:val="center"/>
              <w:rPr>
                <w:rFonts w:ascii="Times New Roman" w:hAnsi="Times New Roman" w:cs="Times New Roman"/>
                <w:noProof/>
                <w:sz w:val="20"/>
                <w:szCs w:val="20"/>
              </w:rPr>
            </w:pPr>
            <w:r>
              <w:rPr>
                <w:rFonts w:ascii="Times New Roman" w:hAnsi="Times New Roman" w:cs="Times New Roman"/>
                <w:noProof/>
                <w:sz w:val="20"/>
                <w:szCs w:val="20"/>
              </w:rPr>
              <w:t>Кол-во</w:t>
            </w:r>
          </w:p>
          <w:p w:rsidR="00D52B3E" w:rsidRPr="00D52B3E" w:rsidRDefault="00D52B3E" w:rsidP="00D52B3E">
            <w:pPr>
              <w:pStyle w:val="af8"/>
              <w:spacing w:line="269" w:lineRule="exact"/>
              <w:jc w:val="center"/>
              <w:rPr>
                <w:rFonts w:ascii="Times New Roman" w:hAnsi="Times New Roman" w:cs="Times New Roman"/>
                <w:noProof/>
                <w:sz w:val="20"/>
                <w:szCs w:val="20"/>
              </w:rPr>
            </w:pPr>
            <w:r w:rsidRPr="00D52B3E">
              <w:rPr>
                <w:rFonts w:ascii="Times New Roman" w:hAnsi="Times New Roman" w:cs="Times New Roman"/>
                <w:noProof/>
                <w:sz w:val="20"/>
                <w:szCs w:val="20"/>
              </w:rPr>
              <w:t>часов в неделю</w:t>
            </w:r>
          </w:p>
        </w:tc>
        <w:tc>
          <w:tcPr>
            <w:tcW w:w="1456" w:type="dxa"/>
            <w:shd w:val="clear" w:color="auto" w:fill="FFFFFF"/>
          </w:tcPr>
          <w:p w:rsidR="00563082" w:rsidRPr="00D52B3E" w:rsidRDefault="00563082" w:rsidP="00563082">
            <w:pPr>
              <w:pStyle w:val="af8"/>
              <w:spacing w:line="264" w:lineRule="exact"/>
              <w:jc w:val="center"/>
              <w:rPr>
                <w:rFonts w:ascii="Times New Roman" w:hAnsi="Times New Roman" w:cs="Times New Roman"/>
                <w:noProof/>
                <w:sz w:val="20"/>
                <w:szCs w:val="20"/>
              </w:rPr>
            </w:pPr>
            <w:r>
              <w:rPr>
                <w:rFonts w:ascii="Times New Roman" w:hAnsi="Times New Roman" w:cs="Times New Roman"/>
                <w:noProof/>
                <w:sz w:val="20"/>
                <w:szCs w:val="20"/>
              </w:rPr>
              <w:t>Кол-во</w:t>
            </w:r>
          </w:p>
          <w:p w:rsidR="00D52B3E" w:rsidRPr="00D52B3E" w:rsidRDefault="00D52B3E" w:rsidP="00D52B3E">
            <w:pPr>
              <w:pStyle w:val="af8"/>
              <w:spacing w:line="269" w:lineRule="exact"/>
              <w:jc w:val="center"/>
              <w:rPr>
                <w:rFonts w:ascii="Times New Roman" w:hAnsi="Times New Roman" w:cs="Times New Roman"/>
                <w:noProof/>
                <w:sz w:val="20"/>
                <w:szCs w:val="20"/>
              </w:rPr>
            </w:pPr>
            <w:r w:rsidRPr="00D52B3E">
              <w:rPr>
                <w:rFonts w:ascii="Times New Roman" w:hAnsi="Times New Roman" w:cs="Times New Roman"/>
                <w:noProof/>
                <w:sz w:val="20"/>
                <w:szCs w:val="20"/>
              </w:rPr>
              <w:t>часов в неделю</w:t>
            </w:r>
          </w:p>
        </w:tc>
        <w:tc>
          <w:tcPr>
            <w:tcW w:w="1429" w:type="dxa"/>
            <w:shd w:val="clear" w:color="auto" w:fill="FFFFFF"/>
          </w:tcPr>
          <w:p w:rsidR="00563082" w:rsidRPr="00D52B3E" w:rsidRDefault="00563082" w:rsidP="00563082">
            <w:pPr>
              <w:pStyle w:val="af8"/>
              <w:spacing w:line="264" w:lineRule="exact"/>
              <w:jc w:val="center"/>
              <w:rPr>
                <w:rFonts w:ascii="Times New Roman" w:hAnsi="Times New Roman" w:cs="Times New Roman"/>
                <w:noProof/>
                <w:sz w:val="20"/>
                <w:szCs w:val="20"/>
              </w:rPr>
            </w:pPr>
            <w:r>
              <w:rPr>
                <w:rFonts w:ascii="Times New Roman" w:hAnsi="Times New Roman" w:cs="Times New Roman"/>
                <w:noProof/>
                <w:sz w:val="20"/>
                <w:szCs w:val="20"/>
              </w:rPr>
              <w:t>Кол-во</w:t>
            </w:r>
          </w:p>
          <w:p w:rsidR="00D52B3E" w:rsidRPr="00D52B3E" w:rsidRDefault="00D52B3E" w:rsidP="00D52B3E">
            <w:pPr>
              <w:pStyle w:val="af8"/>
              <w:spacing w:line="269" w:lineRule="exact"/>
              <w:jc w:val="center"/>
              <w:rPr>
                <w:rFonts w:ascii="Times New Roman" w:hAnsi="Times New Roman" w:cs="Times New Roman"/>
                <w:noProof/>
                <w:sz w:val="20"/>
                <w:szCs w:val="20"/>
              </w:rPr>
            </w:pPr>
            <w:r w:rsidRPr="00D52B3E">
              <w:rPr>
                <w:rFonts w:ascii="Times New Roman" w:hAnsi="Times New Roman" w:cs="Times New Roman"/>
                <w:noProof/>
                <w:sz w:val="20"/>
                <w:szCs w:val="20"/>
              </w:rPr>
              <w:t>часов в неделю</w:t>
            </w:r>
          </w:p>
        </w:tc>
        <w:tc>
          <w:tcPr>
            <w:tcW w:w="1096" w:type="dxa"/>
            <w:shd w:val="clear" w:color="auto" w:fill="FFFFFF"/>
          </w:tcPr>
          <w:p w:rsidR="00D52B3E" w:rsidRPr="00D52B3E" w:rsidRDefault="00D52B3E" w:rsidP="00D52B3E">
            <w:pPr>
              <w:pStyle w:val="af8"/>
              <w:spacing w:line="269" w:lineRule="exact"/>
              <w:jc w:val="center"/>
              <w:rPr>
                <w:rFonts w:ascii="Times New Roman" w:hAnsi="Times New Roman" w:cs="Times New Roman"/>
                <w:noProof/>
              </w:rPr>
            </w:pPr>
            <w:r w:rsidRPr="00D52B3E">
              <w:rPr>
                <w:rFonts w:ascii="Times New Roman" w:hAnsi="Times New Roman" w:cs="Times New Roman"/>
                <w:noProof/>
              </w:rPr>
              <w:t>всего</w:t>
            </w:r>
          </w:p>
        </w:tc>
      </w:tr>
      <w:tr w:rsidR="00D52B3E" w:rsidRPr="00D52B3E" w:rsidTr="00D52B3E">
        <w:trPr>
          <w:gridAfter w:val="1"/>
          <w:wAfter w:w="22" w:type="dxa"/>
          <w:trHeight w:val="1193"/>
        </w:trPr>
        <w:tc>
          <w:tcPr>
            <w:tcW w:w="1846" w:type="dxa"/>
            <w:shd w:val="clear" w:color="auto" w:fill="FFFFFF"/>
          </w:tcPr>
          <w:p w:rsidR="00D52B3E" w:rsidRPr="00563082" w:rsidRDefault="00D52B3E" w:rsidP="00D52B3E">
            <w:pPr>
              <w:pStyle w:val="af8"/>
              <w:spacing w:line="269" w:lineRule="exact"/>
              <w:ind w:left="120"/>
              <w:jc w:val="center"/>
              <w:rPr>
                <w:rFonts w:ascii="Times New Roman" w:hAnsi="Times New Roman" w:cs="Times New Roman"/>
                <w:noProof/>
                <w:sz w:val="24"/>
              </w:rPr>
            </w:pPr>
            <w:r w:rsidRPr="00563082">
              <w:rPr>
                <w:rFonts w:ascii="Times New Roman" w:hAnsi="Times New Roman" w:cs="Times New Roman"/>
                <w:noProof/>
                <w:sz w:val="24"/>
              </w:rPr>
              <w:t>Предметные области</w:t>
            </w:r>
          </w:p>
        </w:tc>
        <w:tc>
          <w:tcPr>
            <w:tcW w:w="1843" w:type="dxa"/>
            <w:shd w:val="clear" w:color="auto" w:fill="FFFFFF"/>
          </w:tcPr>
          <w:p w:rsidR="00D52B3E" w:rsidRPr="00563082" w:rsidRDefault="00D52B3E" w:rsidP="00D52B3E">
            <w:pPr>
              <w:pStyle w:val="af8"/>
              <w:ind w:left="120"/>
              <w:jc w:val="center"/>
              <w:rPr>
                <w:rFonts w:ascii="Times New Roman" w:hAnsi="Times New Roman" w:cs="Times New Roman"/>
                <w:noProof/>
                <w:sz w:val="24"/>
              </w:rPr>
            </w:pPr>
            <w:r w:rsidRPr="00563082">
              <w:rPr>
                <w:rFonts w:ascii="Times New Roman" w:hAnsi="Times New Roman" w:cs="Times New Roman"/>
                <w:noProof/>
                <w:sz w:val="24"/>
              </w:rPr>
              <w:t>Учебные предметы</w:t>
            </w:r>
          </w:p>
        </w:tc>
        <w:tc>
          <w:tcPr>
            <w:tcW w:w="982" w:type="dxa"/>
            <w:shd w:val="clear" w:color="auto" w:fill="FFFFFF"/>
          </w:tcPr>
          <w:p w:rsidR="00D52B3E" w:rsidRPr="00563082" w:rsidRDefault="00D52B3E" w:rsidP="00D52B3E">
            <w:pPr>
              <w:pStyle w:val="af8"/>
              <w:spacing w:line="269" w:lineRule="exact"/>
              <w:jc w:val="center"/>
              <w:rPr>
                <w:rFonts w:ascii="Times New Roman" w:hAnsi="Times New Roman" w:cs="Times New Roman"/>
                <w:noProof/>
                <w:sz w:val="24"/>
              </w:rPr>
            </w:pPr>
            <w:r w:rsidRPr="00563082">
              <w:rPr>
                <w:rFonts w:ascii="Times New Roman" w:hAnsi="Times New Roman" w:cs="Times New Roman"/>
                <w:noProof/>
                <w:sz w:val="24"/>
              </w:rPr>
              <w:t>I класс</w:t>
            </w:r>
          </w:p>
          <w:p w:rsidR="00D52B3E" w:rsidRPr="00563082" w:rsidRDefault="00D52B3E" w:rsidP="00D52B3E">
            <w:pPr>
              <w:pStyle w:val="af8"/>
              <w:spacing w:line="269" w:lineRule="exact"/>
              <w:jc w:val="center"/>
              <w:rPr>
                <w:rFonts w:ascii="Times New Roman" w:hAnsi="Times New Roman" w:cs="Times New Roman"/>
                <w:noProof/>
                <w:sz w:val="24"/>
              </w:rPr>
            </w:pPr>
            <w:proofErr w:type="gramStart"/>
            <w:r w:rsidRPr="00563082">
              <w:rPr>
                <w:rFonts w:ascii="Times New Roman" w:hAnsi="Times New Roman" w:cs="Times New Roman"/>
                <w:noProof/>
                <w:sz w:val="24"/>
              </w:rPr>
              <w:t>(5-дневная учебная</w:t>
            </w:r>
            <w:proofErr w:type="gramEnd"/>
          </w:p>
          <w:p w:rsidR="00D52B3E" w:rsidRPr="00563082" w:rsidRDefault="00D52B3E" w:rsidP="00D52B3E">
            <w:pPr>
              <w:pStyle w:val="af8"/>
              <w:spacing w:line="269" w:lineRule="exact"/>
              <w:jc w:val="center"/>
              <w:rPr>
                <w:rFonts w:ascii="Times New Roman" w:hAnsi="Times New Roman" w:cs="Times New Roman"/>
                <w:noProof/>
                <w:sz w:val="24"/>
              </w:rPr>
            </w:pPr>
            <w:r w:rsidRPr="00563082">
              <w:rPr>
                <w:rFonts w:ascii="Times New Roman" w:hAnsi="Times New Roman" w:cs="Times New Roman"/>
                <w:noProof/>
                <w:sz w:val="24"/>
              </w:rPr>
              <w:t>неделя)</w:t>
            </w:r>
          </w:p>
        </w:tc>
        <w:tc>
          <w:tcPr>
            <w:tcW w:w="1278" w:type="dxa"/>
            <w:shd w:val="clear" w:color="auto" w:fill="FFFFFF"/>
          </w:tcPr>
          <w:p w:rsidR="00D52B3E" w:rsidRPr="00563082" w:rsidRDefault="00D52B3E" w:rsidP="00D52B3E">
            <w:pPr>
              <w:pStyle w:val="af8"/>
              <w:spacing w:line="269" w:lineRule="exact"/>
              <w:jc w:val="center"/>
              <w:rPr>
                <w:rFonts w:ascii="Times New Roman" w:hAnsi="Times New Roman" w:cs="Times New Roman"/>
                <w:noProof/>
                <w:sz w:val="24"/>
              </w:rPr>
            </w:pPr>
            <w:r w:rsidRPr="00563082">
              <w:rPr>
                <w:rFonts w:ascii="Times New Roman" w:hAnsi="Times New Roman" w:cs="Times New Roman"/>
                <w:noProof/>
                <w:sz w:val="24"/>
              </w:rPr>
              <w:t>II класс</w:t>
            </w:r>
          </w:p>
          <w:p w:rsidR="00D52B3E" w:rsidRPr="00563082" w:rsidRDefault="00D52B3E" w:rsidP="00D52B3E">
            <w:pPr>
              <w:pStyle w:val="af8"/>
              <w:spacing w:line="269" w:lineRule="exact"/>
              <w:jc w:val="center"/>
              <w:rPr>
                <w:rFonts w:ascii="Times New Roman" w:hAnsi="Times New Roman" w:cs="Times New Roman"/>
                <w:noProof/>
                <w:sz w:val="24"/>
              </w:rPr>
            </w:pPr>
            <w:r w:rsidRPr="00563082">
              <w:rPr>
                <w:rFonts w:ascii="Times New Roman" w:hAnsi="Times New Roman" w:cs="Times New Roman"/>
                <w:noProof/>
                <w:sz w:val="24"/>
              </w:rPr>
              <w:t>(5-дневная учебная неделя)</w:t>
            </w:r>
          </w:p>
        </w:tc>
        <w:tc>
          <w:tcPr>
            <w:tcW w:w="1456" w:type="dxa"/>
            <w:shd w:val="clear" w:color="auto" w:fill="FFFFFF"/>
          </w:tcPr>
          <w:p w:rsidR="00D52B3E" w:rsidRPr="00563082" w:rsidRDefault="00D52B3E" w:rsidP="00D52B3E">
            <w:pPr>
              <w:pStyle w:val="af8"/>
              <w:spacing w:line="269" w:lineRule="exact"/>
              <w:jc w:val="center"/>
              <w:rPr>
                <w:rFonts w:ascii="Times New Roman" w:hAnsi="Times New Roman" w:cs="Times New Roman"/>
                <w:noProof/>
                <w:sz w:val="24"/>
              </w:rPr>
            </w:pPr>
            <w:r w:rsidRPr="00563082">
              <w:rPr>
                <w:rFonts w:ascii="Times New Roman" w:hAnsi="Times New Roman" w:cs="Times New Roman"/>
                <w:noProof/>
                <w:sz w:val="24"/>
              </w:rPr>
              <w:t>III класс</w:t>
            </w:r>
          </w:p>
          <w:p w:rsidR="00D52B3E" w:rsidRPr="00563082" w:rsidRDefault="00D52B3E" w:rsidP="00D52B3E">
            <w:pPr>
              <w:pStyle w:val="af8"/>
              <w:spacing w:line="269" w:lineRule="exact"/>
              <w:jc w:val="center"/>
              <w:rPr>
                <w:rFonts w:ascii="Times New Roman" w:hAnsi="Times New Roman" w:cs="Times New Roman"/>
                <w:noProof/>
                <w:sz w:val="24"/>
              </w:rPr>
            </w:pPr>
            <w:proofErr w:type="gramStart"/>
            <w:r w:rsidRPr="00563082">
              <w:rPr>
                <w:rFonts w:ascii="Times New Roman" w:hAnsi="Times New Roman" w:cs="Times New Roman"/>
                <w:noProof/>
                <w:sz w:val="24"/>
              </w:rPr>
              <w:t>(5-дневная</w:t>
            </w:r>
            <w:proofErr w:type="gramEnd"/>
          </w:p>
          <w:p w:rsidR="00D52B3E" w:rsidRPr="00563082" w:rsidRDefault="00D52B3E" w:rsidP="00D52B3E">
            <w:pPr>
              <w:pStyle w:val="af8"/>
              <w:spacing w:line="269" w:lineRule="exact"/>
              <w:jc w:val="center"/>
              <w:rPr>
                <w:rFonts w:ascii="Times New Roman" w:hAnsi="Times New Roman" w:cs="Times New Roman"/>
                <w:noProof/>
                <w:sz w:val="24"/>
              </w:rPr>
            </w:pPr>
            <w:r w:rsidRPr="00563082">
              <w:rPr>
                <w:rFonts w:ascii="Times New Roman" w:hAnsi="Times New Roman" w:cs="Times New Roman"/>
                <w:noProof/>
                <w:sz w:val="24"/>
              </w:rPr>
              <w:t>учебная</w:t>
            </w:r>
          </w:p>
          <w:p w:rsidR="00D52B3E" w:rsidRPr="00563082" w:rsidRDefault="00D52B3E" w:rsidP="00D52B3E">
            <w:pPr>
              <w:pStyle w:val="af8"/>
              <w:spacing w:line="269" w:lineRule="exact"/>
              <w:jc w:val="center"/>
              <w:rPr>
                <w:rFonts w:ascii="Times New Roman" w:hAnsi="Times New Roman" w:cs="Times New Roman"/>
                <w:noProof/>
                <w:sz w:val="24"/>
              </w:rPr>
            </w:pPr>
            <w:r w:rsidRPr="00563082">
              <w:rPr>
                <w:rFonts w:ascii="Times New Roman" w:hAnsi="Times New Roman" w:cs="Times New Roman"/>
                <w:noProof/>
                <w:sz w:val="24"/>
              </w:rPr>
              <w:t>неделя)</w:t>
            </w:r>
          </w:p>
        </w:tc>
        <w:tc>
          <w:tcPr>
            <w:tcW w:w="1429" w:type="dxa"/>
            <w:shd w:val="clear" w:color="auto" w:fill="FFFFFF"/>
          </w:tcPr>
          <w:p w:rsidR="00D52B3E" w:rsidRPr="00563082" w:rsidRDefault="00D52B3E" w:rsidP="00D52B3E">
            <w:pPr>
              <w:pStyle w:val="af8"/>
              <w:spacing w:line="269" w:lineRule="exact"/>
              <w:jc w:val="center"/>
              <w:rPr>
                <w:rFonts w:ascii="Times New Roman" w:hAnsi="Times New Roman" w:cs="Times New Roman"/>
                <w:noProof/>
                <w:sz w:val="24"/>
              </w:rPr>
            </w:pPr>
            <w:r w:rsidRPr="00563082">
              <w:rPr>
                <w:rFonts w:ascii="Times New Roman" w:hAnsi="Times New Roman" w:cs="Times New Roman"/>
                <w:noProof/>
                <w:sz w:val="24"/>
                <w:lang w:val="en-US"/>
              </w:rPr>
              <w:t>IV</w:t>
            </w:r>
            <w:r w:rsidRPr="00563082">
              <w:rPr>
                <w:rFonts w:ascii="Times New Roman" w:hAnsi="Times New Roman" w:cs="Times New Roman"/>
                <w:noProof/>
                <w:sz w:val="24"/>
              </w:rPr>
              <w:t xml:space="preserve"> класс</w:t>
            </w:r>
          </w:p>
          <w:p w:rsidR="00D52B3E" w:rsidRPr="00563082" w:rsidRDefault="00D52B3E" w:rsidP="00D52B3E">
            <w:pPr>
              <w:pStyle w:val="af8"/>
              <w:spacing w:line="269" w:lineRule="exact"/>
              <w:jc w:val="center"/>
              <w:rPr>
                <w:rFonts w:ascii="Times New Roman" w:hAnsi="Times New Roman" w:cs="Times New Roman"/>
                <w:noProof/>
                <w:sz w:val="24"/>
              </w:rPr>
            </w:pPr>
            <w:proofErr w:type="gramStart"/>
            <w:r w:rsidRPr="00563082">
              <w:rPr>
                <w:rFonts w:ascii="Times New Roman" w:hAnsi="Times New Roman" w:cs="Times New Roman"/>
                <w:noProof/>
                <w:sz w:val="24"/>
              </w:rPr>
              <w:t>(5-дневная</w:t>
            </w:r>
            <w:proofErr w:type="gramEnd"/>
          </w:p>
          <w:p w:rsidR="00D52B3E" w:rsidRPr="00563082" w:rsidRDefault="00D52B3E" w:rsidP="00D52B3E">
            <w:pPr>
              <w:pStyle w:val="af8"/>
              <w:spacing w:line="269" w:lineRule="exact"/>
              <w:jc w:val="center"/>
              <w:rPr>
                <w:rFonts w:ascii="Times New Roman" w:hAnsi="Times New Roman" w:cs="Times New Roman"/>
                <w:noProof/>
                <w:sz w:val="24"/>
              </w:rPr>
            </w:pPr>
            <w:r w:rsidRPr="00563082">
              <w:rPr>
                <w:rFonts w:ascii="Times New Roman" w:hAnsi="Times New Roman" w:cs="Times New Roman"/>
                <w:noProof/>
                <w:sz w:val="24"/>
              </w:rPr>
              <w:t>учебная</w:t>
            </w:r>
          </w:p>
          <w:p w:rsidR="00D52B3E" w:rsidRPr="00563082" w:rsidRDefault="00D52B3E" w:rsidP="00D52B3E">
            <w:pPr>
              <w:pStyle w:val="af8"/>
              <w:spacing w:line="269" w:lineRule="exact"/>
              <w:jc w:val="center"/>
              <w:rPr>
                <w:rFonts w:ascii="Times New Roman" w:hAnsi="Times New Roman" w:cs="Times New Roman"/>
                <w:noProof/>
                <w:sz w:val="24"/>
              </w:rPr>
            </w:pPr>
            <w:r w:rsidRPr="00563082">
              <w:rPr>
                <w:rFonts w:ascii="Times New Roman" w:hAnsi="Times New Roman" w:cs="Times New Roman"/>
                <w:noProof/>
                <w:sz w:val="24"/>
              </w:rPr>
              <w:t>неделя)</w:t>
            </w:r>
          </w:p>
        </w:tc>
        <w:tc>
          <w:tcPr>
            <w:tcW w:w="1096" w:type="dxa"/>
            <w:shd w:val="clear" w:color="auto" w:fill="FFFFFF"/>
          </w:tcPr>
          <w:p w:rsidR="00D52B3E" w:rsidRPr="00D52B3E" w:rsidRDefault="00D52B3E" w:rsidP="00D52B3E">
            <w:pPr>
              <w:pStyle w:val="af8"/>
              <w:spacing w:line="269" w:lineRule="exact"/>
              <w:jc w:val="center"/>
              <w:rPr>
                <w:rFonts w:ascii="Times New Roman" w:hAnsi="Times New Roman" w:cs="Times New Roman"/>
                <w:noProof/>
              </w:rPr>
            </w:pPr>
          </w:p>
        </w:tc>
      </w:tr>
      <w:tr w:rsidR="00D52B3E" w:rsidRPr="00D52B3E" w:rsidTr="00D52B3E">
        <w:trPr>
          <w:gridAfter w:val="1"/>
          <w:wAfter w:w="22" w:type="dxa"/>
          <w:trHeight w:val="304"/>
        </w:trPr>
        <w:tc>
          <w:tcPr>
            <w:tcW w:w="3689" w:type="dxa"/>
            <w:gridSpan w:val="2"/>
            <w:shd w:val="clear" w:color="auto" w:fill="FFFFFF"/>
          </w:tcPr>
          <w:p w:rsidR="00D52B3E" w:rsidRPr="00D52B3E" w:rsidRDefault="00D52B3E" w:rsidP="00D52B3E">
            <w:pPr>
              <w:spacing w:line="240" w:lineRule="auto"/>
              <w:jc w:val="center"/>
              <w:rPr>
                <w:rFonts w:ascii="Times New Roman" w:hAnsi="Times New Roman" w:cs="Times New Roman"/>
              </w:rPr>
            </w:pPr>
          </w:p>
        </w:tc>
        <w:tc>
          <w:tcPr>
            <w:tcW w:w="6241" w:type="dxa"/>
            <w:gridSpan w:val="5"/>
            <w:shd w:val="clear" w:color="auto" w:fill="FFFFFF"/>
          </w:tcPr>
          <w:p w:rsidR="00D52B3E" w:rsidRPr="00D52B3E" w:rsidRDefault="00D52B3E" w:rsidP="00D52B3E">
            <w:pPr>
              <w:spacing w:line="240" w:lineRule="auto"/>
              <w:jc w:val="center"/>
              <w:rPr>
                <w:rFonts w:ascii="Times New Roman" w:hAnsi="Times New Roman" w:cs="Times New Roman"/>
                <w:b/>
                <w:bCs/>
              </w:rPr>
            </w:pPr>
            <w:r w:rsidRPr="00D52B3E">
              <w:rPr>
                <w:rFonts w:ascii="Times New Roman" w:hAnsi="Times New Roman" w:cs="Times New Roman"/>
                <w:b/>
                <w:bCs/>
              </w:rPr>
              <w:t>Обязательная часть</w:t>
            </w:r>
          </w:p>
        </w:tc>
      </w:tr>
      <w:tr w:rsidR="00D52B3E" w:rsidRPr="00D52B3E" w:rsidTr="00D52B3E">
        <w:trPr>
          <w:gridAfter w:val="1"/>
          <w:wAfter w:w="22" w:type="dxa"/>
          <w:trHeight w:val="309"/>
        </w:trPr>
        <w:tc>
          <w:tcPr>
            <w:tcW w:w="1846" w:type="dxa"/>
            <w:vMerge w:val="restart"/>
            <w:shd w:val="clear" w:color="auto" w:fill="FFFFFF"/>
          </w:tcPr>
          <w:p w:rsidR="00D52B3E" w:rsidRPr="00D52B3E" w:rsidRDefault="00D52B3E" w:rsidP="00D52B3E">
            <w:pPr>
              <w:pStyle w:val="af8"/>
              <w:jc w:val="center"/>
              <w:rPr>
                <w:rFonts w:ascii="Times New Roman" w:hAnsi="Times New Roman" w:cs="Times New Roman"/>
                <w:sz w:val="24"/>
              </w:rPr>
            </w:pPr>
            <w:r w:rsidRPr="00D52B3E">
              <w:rPr>
                <w:rFonts w:ascii="Times New Roman" w:hAnsi="Times New Roman" w:cs="Times New Roman"/>
                <w:noProof/>
                <w:sz w:val="24"/>
              </w:rPr>
              <w:t>Русский язык и литературное чтение</w:t>
            </w:r>
          </w:p>
        </w:tc>
        <w:tc>
          <w:tcPr>
            <w:tcW w:w="1843"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Русский язык</w:t>
            </w:r>
          </w:p>
        </w:tc>
        <w:tc>
          <w:tcPr>
            <w:tcW w:w="982"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4</w:t>
            </w:r>
          </w:p>
        </w:tc>
        <w:tc>
          <w:tcPr>
            <w:tcW w:w="1278"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5</w:t>
            </w:r>
          </w:p>
        </w:tc>
        <w:tc>
          <w:tcPr>
            <w:tcW w:w="145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5</w:t>
            </w:r>
          </w:p>
        </w:tc>
        <w:tc>
          <w:tcPr>
            <w:tcW w:w="1429"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5</w:t>
            </w:r>
          </w:p>
        </w:tc>
        <w:tc>
          <w:tcPr>
            <w:tcW w:w="109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19</w:t>
            </w:r>
          </w:p>
        </w:tc>
      </w:tr>
      <w:tr w:rsidR="00D52B3E" w:rsidRPr="00D52B3E" w:rsidTr="00D52B3E">
        <w:trPr>
          <w:gridAfter w:val="1"/>
          <w:wAfter w:w="22" w:type="dxa"/>
          <w:trHeight w:val="329"/>
        </w:trPr>
        <w:tc>
          <w:tcPr>
            <w:tcW w:w="1846" w:type="dxa"/>
            <w:vMerge/>
            <w:shd w:val="clear" w:color="auto" w:fill="FFFFFF"/>
          </w:tcPr>
          <w:p w:rsidR="00D52B3E" w:rsidRPr="00D52B3E" w:rsidRDefault="00D52B3E" w:rsidP="00D52B3E">
            <w:pPr>
              <w:pStyle w:val="af8"/>
              <w:ind w:left="120"/>
              <w:jc w:val="center"/>
              <w:rPr>
                <w:rFonts w:ascii="Times New Roman" w:hAnsi="Times New Roman" w:cs="Times New Roman"/>
                <w:noProof/>
                <w:sz w:val="24"/>
              </w:rPr>
            </w:pPr>
          </w:p>
        </w:tc>
        <w:tc>
          <w:tcPr>
            <w:tcW w:w="1843"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Литературное чтение</w:t>
            </w:r>
          </w:p>
        </w:tc>
        <w:tc>
          <w:tcPr>
            <w:tcW w:w="982"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4</w:t>
            </w:r>
          </w:p>
        </w:tc>
        <w:tc>
          <w:tcPr>
            <w:tcW w:w="1278"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4</w:t>
            </w:r>
          </w:p>
        </w:tc>
        <w:tc>
          <w:tcPr>
            <w:tcW w:w="145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4</w:t>
            </w:r>
          </w:p>
        </w:tc>
        <w:tc>
          <w:tcPr>
            <w:tcW w:w="1429"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4</w:t>
            </w:r>
          </w:p>
        </w:tc>
        <w:tc>
          <w:tcPr>
            <w:tcW w:w="109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16</w:t>
            </w:r>
          </w:p>
        </w:tc>
      </w:tr>
      <w:tr w:rsidR="00D52B3E" w:rsidRPr="00D52B3E" w:rsidTr="00D52B3E">
        <w:trPr>
          <w:gridAfter w:val="1"/>
          <w:wAfter w:w="22" w:type="dxa"/>
          <w:trHeight w:val="675"/>
        </w:trPr>
        <w:tc>
          <w:tcPr>
            <w:tcW w:w="1846" w:type="dxa"/>
            <w:vMerge w:val="restart"/>
            <w:shd w:val="clear" w:color="auto" w:fill="FFFFFF"/>
          </w:tcPr>
          <w:p w:rsidR="00D52B3E" w:rsidRPr="00D52B3E" w:rsidRDefault="00D52B3E" w:rsidP="00D52B3E">
            <w:pPr>
              <w:jc w:val="center"/>
              <w:rPr>
                <w:rFonts w:ascii="Times New Roman" w:hAnsi="Times New Roman" w:cs="Times New Roman"/>
                <w:sz w:val="24"/>
                <w:szCs w:val="24"/>
              </w:rPr>
            </w:pPr>
            <w:r w:rsidRPr="00D52B3E">
              <w:rPr>
                <w:rFonts w:ascii="Times New Roman" w:hAnsi="Times New Roman" w:cs="Times New Roman"/>
                <w:sz w:val="24"/>
                <w:szCs w:val="24"/>
              </w:rPr>
              <w:t>Родной язык и литературное чтение на родном языке</w:t>
            </w:r>
          </w:p>
        </w:tc>
        <w:tc>
          <w:tcPr>
            <w:tcW w:w="1843"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Родной язык</w:t>
            </w:r>
          </w:p>
        </w:tc>
        <w:tc>
          <w:tcPr>
            <w:tcW w:w="982" w:type="dxa"/>
            <w:shd w:val="clear" w:color="auto" w:fill="FFFFFF"/>
          </w:tcPr>
          <w:p w:rsidR="00D52B3E" w:rsidRPr="00D52B3E" w:rsidRDefault="00D52B3E" w:rsidP="00D52B3E">
            <w:pPr>
              <w:spacing w:line="240" w:lineRule="auto"/>
              <w:jc w:val="center"/>
              <w:rPr>
                <w:rFonts w:ascii="Times New Roman" w:hAnsi="Times New Roman" w:cs="Times New Roman"/>
              </w:rPr>
            </w:pPr>
            <w:r w:rsidRPr="00D52B3E">
              <w:rPr>
                <w:rFonts w:ascii="Times New Roman" w:hAnsi="Times New Roman" w:cs="Times New Roman"/>
              </w:rPr>
              <w:t>0.5</w:t>
            </w:r>
          </w:p>
        </w:tc>
        <w:tc>
          <w:tcPr>
            <w:tcW w:w="1278" w:type="dxa"/>
            <w:shd w:val="clear" w:color="auto" w:fill="FFFFFF"/>
          </w:tcPr>
          <w:p w:rsidR="00D52B3E" w:rsidRPr="00D52B3E" w:rsidRDefault="00D52B3E" w:rsidP="00D52B3E">
            <w:pPr>
              <w:pStyle w:val="af8"/>
              <w:jc w:val="center"/>
              <w:rPr>
                <w:rFonts w:ascii="Times New Roman" w:hAnsi="Times New Roman" w:cs="Times New Roman"/>
                <w:noProof/>
                <w:sz w:val="22"/>
                <w:szCs w:val="22"/>
              </w:rPr>
            </w:pPr>
            <w:r w:rsidRPr="00D52B3E">
              <w:rPr>
                <w:rFonts w:ascii="Times New Roman" w:hAnsi="Times New Roman" w:cs="Times New Roman"/>
                <w:noProof/>
                <w:sz w:val="22"/>
                <w:szCs w:val="22"/>
              </w:rPr>
              <w:t>-</w:t>
            </w:r>
          </w:p>
        </w:tc>
        <w:tc>
          <w:tcPr>
            <w:tcW w:w="1456" w:type="dxa"/>
            <w:shd w:val="clear" w:color="auto" w:fill="FFFFFF"/>
          </w:tcPr>
          <w:p w:rsidR="00D52B3E" w:rsidRPr="00D52B3E" w:rsidRDefault="00D52B3E" w:rsidP="00D52B3E">
            <w:pPr>
              <w:pStyle w:val="af8"/>
              <w:jc w:val="center"/>
              <w:rPr>
                <w:rFonts w:ascii="Times New Roman" w:hAnsi="Times New Roman" w:cs="Times New Roman"/>
                <w:noProof/>
                <w:sz w:val="22"/>
                <w:szCs w:val="22"/>
              </w:rPr>
            </w:pPr>
            <w:r w:rsidRPr="00D52B3E">
              <w:rPr>
                <w:rFonts w:ascii="Times New Roman" w:hAnsi="Times New Roman" w:cs="Times New Roman"/>
                <w:noProof/>
                <w:sz w:val="22"/>
                <w:szCs w:val="22"/>
              </w:rPr>
              <w:t>-</w:t>
            </w:r>
          </w:p>
        </w:tc>
        <w:tc>
          <w:tcPr>
            <w:tcW w:w="1429" w:type="dxa"/>
            <w:shd w:val="clear" w:color="auto" w:fill="FFFFFF"/>
          </w:tcPr>
          <w:p w:rsidR="00D52B3E" w:rsidRPr="00D52B3E" w:rsidRDefault="00D52B3E" w:rsidP="00D52B3E">
            <w:pPr>
              <w:pStyle w:val="af8"/>
              <w:jc w:val="center"/>
              <w:rPr>
                <w:rFonts w:ascii="Times New Roman" w:hAnsi="Times New Roman" w:cs="Times New Roman"/>
                <w:noProof/>
                <w:sz w:val="22"/>
                <w:szCs w:val="22"/>
              </w:rPr>
            </w:pPr>
            <w:r w:rsidRPr="00D52B3E">
              <w:rPr>
                <w:rFonts w:ascii="Times New Roman" w:hAnsi="Times New Roman" w:cs="Times New Roman"/>
                <w:noProof/>
                <w:sz w:val="22"/>
                <w:szCs w:val="22"/>
              </w:rPr>
              <w:t>-</w:t>
            </w:r>
          </w:p>
        </w:tc>
        <w:tc>
          <w:tcPr>
            <w:tcW w:w="1096" w:type="dxa"/>
            <w:shd w:val="clear" w:color="auto" w:fill="FFFFFF"/>
          </w:tcPr>
          <w:p w:rsidR="00D52B3E" w:rsidRPr="00D52B3E" w:rsidRDefault="00D52B3E" w:rsidP="00D52B3E">
            <w:pPr>
              <w:pStyle w:val="af8"/>
              <w:jc w:val="center"/>
              <w:rPr>
                <w:rFonts w:ascii="Times New Roman" w:hAnsi="Times New Roman" w:cs="Times New Roman"/>
                <w:noProof/>
                <w:sz w:val="22"/>
                <w:szCs w:val="22"/>
              </w:rPr>
            </w:pPr>
            <w:r w:rsidRPr="00D52B3E">
              <w:rPr>
                <w:rFonts w:ascii="Times New Roman" w:hAnsi="Times New Roman" w:cs="Times New Roman"/>
                <w:noProof/>
                <w:sz w:val="22"/>
                <w:szCs w:val="22"/>
              </w:rPr>
              <w:t>0.5</w:t>
            </w:r>
          </w:p>
        </w:tc>
      </w:tr>
      <w:tr w:rsidR="00D52B3E" w:rsidRPr="00D52B3E" w:rsidTr="00D52B3E">
        <w:trPr>
          <w:gridAfter w:val="1"/>
          <w:wAfter w:w="22" w:type="dxa"/>
          <w:trHeight w:val="1046"/>
        </w:trPr>
        <w:tc>
          <w:tcPr>
            <w:tcW w:w="1846" w:type="dxa"/>
            <w:vMerge/>
            <w:shd w:val="clear" w:color="auto" w:fill="FFFFFF"/>
          </w:tcPr>
          <w:p w:rsidR="00D52B3E" w:rsidRPr="00D52B3E" w:rsidRDefault="00D52B3E" w:rsidP="00D52B3E">
            <w:pPr>
              <w:jc w:val="center"/>
              <w:rPr>
                <w:rFonts w:ascii="Times New Roman" w:hAnsi="Times New Roman" w:cs="Times New Roman"/>
                <w:sz w:val="24"/>
                <w:szCs w:val="24"/>
              </w:rPr>
            </w:pPr>
          </w:p>
        </w:tc>
        <w:tc>
          <w:tcPr>
            <w:tcW w:w="1843"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Литературное чтение на родном языке</w:t>
            </w:r>
          </w:p>
        </w:tc>
        <w:tc>
          <w:tcPr>
            <w:tcW w:w="982" w:type="dxa"/>
            <w:shd w:val="clear" w:color="auto" w:fill="FFFFFF"/>
          </w:tcPr>
          <w:p w:rsidR="00D52B3E" w:rsidRPr="00D52B3E" w:rsidRDefault="00D52B3E" w:rsidP="00D52B3E">
            <w:pPr>
              <w:spacing w:line="240" w:lineRule="auto"/>
              <w:jc w:val="center"/>
              <w:rPr>
                <w:rFonts w:ascii="Times New Roman" w:hAnsi="Times New Roman" w:cs="Times New Roman"/>
              </w:rPr>
            </w:pPr>
            <w:r w:rsidRPr="00D52B3E">
              <w:rPr>
                <w:rFonts w:ascii="Times New Roman" w:hAnsi="Times New Roman" w:cs="Times New Roman"/>
              </w:rPr>
              <w:t>0.5</w:t>
            </w:r>
          </w:p>
        </w:tc>
        <w:tc>
          <w:tcPr>
            <w:tcW w:w="1278" w:type="dxa"/>
            <w:shd w:val="clear" w:color="auto" w:fill="FFFFFF"/>
          </w:tcPr>
          <w:p w:rsidR="00D52B3E" w:rsidRPr="00D52B3E" w:rsidRDefault="00D52B3E" w:rsidP="00D52B3E">
            <w:pPr>
              <w:pStyle w:val="af8"/>
              <w:jc w:val="center"/>
              <w:rPr>
                <w:rFonts w:ascii="Times New Roman" w:hAnsi="Times New Roman" w:cs="Times New Roman"/>
                <w:noProof/>
                <w:sz w:val="22"/>
                <w:szCs w:val="22"/>
              </w:rPr>
            </w:pPr>
            <w:r w:rsidRPr="00D52B3E">
              <w:rPr>
                <w:rFonts w:ascii="Times New Roman" w:hAnsi="Times New Roman" w:cs="Times New Roman"/>
                <w:noProof/>
                <w:sz w:val="22"/>
                <w:szCs w:val="22"/>
              </w:rPr>
              <w:t>-</w:t>
            </w:r>
          </w:p>
        </w:tc>
        <w:tc>
          <w:tcPr>
            <w:tcW w:w="1456" w:type="dxa"/>
            <w:shd w:val="clear" w:color="auto" w:fill="FFFFFF"/>
          </w:tcPr>
          <w:p w:rsidR="00D52B3E" w:rsidRPr="00D52B3E" w:rsidRDefault="00D52B3E" w:rsidP="00D52B3E">
            <w:pPr>
              <w:pStyle w:val="af8"/>
              <w:jc w:val="center"/>
              <w:rPr>
                <w:rFonts w:ascii="Times New Roman" w:hAnsi="Times New Roman" w:cs="Times New Roman"/>
                <w:noProof/>
                <w:sz w:val="22"/>
                <w:szCs w:val="22"/>
              </w:rPr>
            </w:pPr>
            <w:r w:rsidRPr="00D52B3E">
              <w:rPr>
                <w:rFonts w:ascii="Times New Roman" w:hAnsi="Times New Roman" w:cs="Times New Roman"/>
                <w:noProof/>
                <w:sz w:val="22"/>
                <w:szCs w:val="22"/>
              </w:rPr>
              <w:t>-</w:t>
            </w:r>
          </w:p>
        </w:tc>
        <w:tc>
          <w:tcPr>
            <w:tcW w:w="1429" w:type="dxa"/>
            <w:shd w:val="clear" w:color="auto" w:fill="FFFFFF"/>
          </w:tcPr>
          <w:p w:rsidR="00D52B3E" w:rsidRPr="00D52B3E" w:rsidRDefault="00D52B3E" w:rsidP="00D52B3E">
            <w:pPr>
              <w:pStyle w:val="af8"/>
              <w:jc w:val="center"/>
              <w:rPr>
                <w:rFonts w:ascii="Times New Roman" w:hAnsi="Times New Roman" w:cs="Times New Roman"/>
                <w:noProof/>
                <w:sz w:val="22"/>
                <w:szCs w:val="22"/>
              </w:rPr>
            </w:pPr>
            <w:r w:rsidRPr="00D52B3E">
              <w:rPr>
                <w:rFonts w:ascii="Times New Roman" w:hAnsi="Times New Roman" w:cs="Times New Roman"/>
                <w:noProof/>
                <w:sz w:val="22"/>
                <w:szCs w:val="22"/>
              </w:rPr>
              <w:t>-</w:t>
            </w:r>
          </w:p>
        </w:tc>
        <w:tc>
          <w:tcPr>
            <w:tcW w:w="1096" w:type="dxa"/>
            <w:shd w:val="clear" w:color="auto" w:fill="FFFFFF"/>
          </w:tcPr>
          <w:p w:rsidR="00D52B3E" w:rsidRPr="00D52B3E" w:rsidRDefault="00D52B3E" w:rsidP="00D52B3E">
            <w:pPr>
              <w:pStyle w:val="af8"/>
              <w:jc w:val="center"/>
              <w:rPr>
                <w:rFonts w:ascii="Times New Roman" w:hAnsi="Times New Roman" w:cs="Times New Roman"/>
                <w:noProof/>
                <w:sz w:val="22"/>
                <w:szCs w:val="22"/>
              </w:rPr>
            </w:pPr>
            <w:r w:rsidRPr="00D52B3E">
              <w:rPr>
                <w:rFonts w:ascii="Times New Roman" w:hAnsi="Times New Roman" w:cs="Times New Roman"/>
                <w:noProof/>
                <w:sz w:val="22"/>
                <w:szCs w:val="22"/>
              </w:rPr>
              <w:t>0.5</w:t>
            </w:r>
          </w:p>
        </w:tc>
      </w:tr>
      <w:tr w:rsidR="00D52B3E" w:rsidRPr="00D52B3E" w:rsidTr="00D52B3E">
        <w:trPr>
          <w:gridAfter w:val="1"/>
          <w:wAfter w:w="22" w:type="dxa"/>
          <w:trHeight w:val="304"/>
        </w:trPr>
        <w:tc>
          <w:tcPr>
            <w:tcW w:w="1846" w:type="dxa"/>
            <w:shd w:val="clear" w:color="auto" w:fill="FFFFFF"/>
          </w:tcPr>
          <w:p w:rsidR="00D52B3E" w:rsidRPr="00D52B3E" w:rsidRDefault="00D52B3E" w:rsidP="00D52B3E">
            <w:pPr>
              <w:jc w:val="center"/>
              <w:rPr>
                <w:rFonts w:ascii="Times New Roman" w:hAnsi="Times New Roman" w:cs="Times New Roman"/>
                <w:sz w:val="24"/>
                <w:szCs w:val="24"/>
              </w:rPr>
            </w:pPr>
            <w:r w:rsidRPr="00D52B3E">
              <w:rPr>
                <w:rFonts w:ascii="Times New Roman" w:hAnsi="Times New Roman" w:cs="Times New Roman"/>
                <w:noProof/>
                <w:sz w:val="24"/>
                <w:szCs w:val="24"/>
              </w:rPr>
              <w:t>Иностранный язык</w:t>
            </w:r>
          </w:p>
        </w:tc>
        <w:tc>
          <w:tcPr>
            <w:tcW w:w="1843"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Иностранный язык</w:t>
            </w:r>
          </w:p>
        </w:tc>
        <w:tc>
          <w:tcPr>
            <w:tcW w:w="982" w:type="dxa"/>
            <w:shd w:val="clear" w:color="auto" w:fill="FFFFFF"/>
          </w:tcPr>
          <w:p w:rsidR="00D52B3E" w:rsidRPr="00D52B3E" w:rsidRDefault="00D52B3E" w:rsidP="00D52B3E">
            <w:pPr>
              <w:spacing w:line="240" w:lineRule="auto"/>
              <w:jc w:val="center"/>
              <w:rPr>
                <w:rFonts w:ascii="Times New Roman" w:hAnsi="Times New Roman" w:cs="Times New Roman"/>
              </w:rPr>
            </w:pPr>
          </w:p>
          <w:p w:rsidR="00D52B3E" w:rsidRPr="00D52B3E" w:rsidRDefault="00D52B3E" w:rsidP="00D52B3E">
            <w:pPr>
              <w:spacing w:line="240" w:lineRule="auto"/>
              <w:jc w:val="center"/>
              <w:rPr>
                <w:rFonts w:ascii="Times New Roman" w:hAnsi="Times New Roman" w:cs="Times New Roman"/>
              </w:rPr>
            </w:pPr>
            <w:r w:rsidRPr="00D52B3E">
              <w:rPr>
                <w:rFonts w:ascii="Times New Roman" w:hAnsi="Times New Roman" w:cs="Times New Roman"/>
              </w:rPr>
              <w:t>--</w:t>
            </w:r>
          </w:p>
        </w:tc>
        <w:tc>
          <w:tcPr>
            <w:tcW w:w="1278"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2</w:t>
            </w:r>
          </w:p>
        </w:tc>
        <w:tc>
          <w:tcPr>
            <w:tcW w:w="145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2</w:t>
            </w:r>
          </w:p>
        </w:tc>
        <w:tc>
          <w:tcPr>
            <w:tcW w:w="1429"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2</w:t>
            </w:r>
          </w:p>
        </w:tc>
        <w:tc>
          <w:tcPr>
            <w:tcW w:w="109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6</w:t>
            </w:r>
          </w:p>
        </w:tc>
      </w:tr>
      <w:tr w:rsidR="00D52B3E" w:rsidRPr="00D52B3E" w:rsidTr="00D52B3E">
        <w:trPr>
          <w:gridAfter w:val="1"/>
          <w:wAfter w:w="22" w:type="dxa"/>
          <w:trHeight w:val="605"/>
        </w:trPr>
        <w:tc>
          <w:tcPr>
            <w:tcW w:w="1846"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Математика и информатика</w:t>
            </w:r>
          </w:p>
        </w:tc>
        <w:tc>
          <w:tcPr>
            <w:tcW w:w="1843"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Математика</w:t>
            </w:r>
          </w:p>
        </w:tc>
        <w:tc>
          <w:tcPr>
            <w:tcW w:w="982"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4</w:t>
            </w:r>
          </w:p>
        </w:tc>
        <w:tc>
          <w:tcPr>
            <w:tcW w:w="1278"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4</w:t>
            </w:r>
          </w:p>
        </w:tc>
        <w:tc>
          <w:tcPr>
            <w:tcW w:w="145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4</w:t>
            </w:r>
          </w:p>
        </w:tc>
        <w:tc>
          <w:tcPr>
            <w:tcW w:w="1429"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4</w:t>
            </w:r>
          </w:p>
        </w:tc>
        <w:tc>
          <w:tcPr>
            <w:tcW w:w="109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16</w:t>
            </w:r>
          </w:p>
        </w:tc>
      </w:tr>
      <w:tr w:rsidR="00D52B3E" w:rsidRPr="00D52B3E" w:rsidTr="00D52B3E">
        <w:trPr>
          <w:gridAfter w:val="1"/>
          <w:wAfter w:w="22" w:type="dxa"/>
          <w:trHeight w:val="610"/>
        </w:trPr>
        <w:tc>
          <w:tcPr>
            <w:tcW w:w="1846"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Обществознание и естествознание</w:t>
            </w:r>
          </w:p>
        </w:tc>
        <w:tc>
          <w:tcPr>
            <w:tcW w:w="1843"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Окружающий мир</w:t>
            </w:r>
          </w:p>
        </w:tc>
        <w:tc>
          <w:tcPr>
            <w:tcW w:w="982"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2</w:t>
            </w:r>
          </w:p>
        </w:tc>
        <w:tc>
          <w:tcPr>
            <w:tcW w:w="1278"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2</w:t>
            </w:r>
          </w:p>
        </w:tc>
        <w:tc>
          <w:tcPr>
            <w:tcW w:w="145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2</w:t>
            </w:r>
          </w:p>
        </w:tc>
        <w:tc>
          <w:tcPr>
            <w:tcW w:w="1429"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2</w:t>
            </w:r>
          </w:p>
        </w:tc>
        <w:tc>
          <w:tcPr>
            <w:tcW w:w="109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8</w:t>
            </w:r>
          </w:p>
        </w:tc>
      </w:tr>
      <w:tr w:rsidR="00D52B3E" w:rsidRPr="00D52B3E" w:rsidTr="00D52B3E">
        <w:trPr>
          <w:gridAfter w:val="1"/>
          <w:wAfter w:w="22" w:type="dxa"/>
          <w:trHeight w:val="314"/>
        </w:trPr>
        <w:tc>
          <w:tcPr>
            <w:tcW w:w="1846" w:type="dxa"/>
            <w:vMerge w:val="restart"/>
            <w:shd w:val="clear" w:color="auto" w:fill="FFFFFF"/>
          </w:tcPr>
          <w:p w:rsidR="00D52B3E" w:rsidRPr="00D52B3E" w:rsidRDefault="00D52B3E" w:rsidP="00D52B3E">
            <w:pPr>
              <w:pStyle w:val="af8"/>
              <w:ind w:left="120"/>
              <w:jc w:val="center"/>
              <w:rPr>
                <w:rFonts w:ascii="Times New Roman" w:hAnsi="Times New Roman" w:cs="Times New Roman"/>
                <w:sz w:val="24"/>
              </w:rPr>
            </w:pPr>
            <w:r w:rsidRPr="00D52B3E">
              <w:rPr>
                <w:rFonts w:ascii="Times New Roman" w:hAnsi="Times New Roman" w:cs="Times New Roman"/>
                <w:noProof/>
                <w:sz w:val="24"/>
              </w:rPr>
              <w:t>Искусство</w:t>
            </w:r>
          </w:p>
        </w:tc>
        <w:tc>
          <w:tcPr>
            <w:tcW w:w="1843"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Музыка</w:t>
            </w:r>
          </w:p>
        </w:tc>
        <w:tc>
          <w:tcPr>
            <w:tcW w:w="982"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w:t>
            </w:r>
          </w:p>
        </w:tc>
        <w:tc>
          <w:tcPr>
            <w:tcW w:w="1278"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w:t>
            </w:r>
          </w:p>
        </w:tc>
        <w:tc>
          <w:tcPr>
            <w:tcW w:w="145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w:t>
            </w:r>
          </w:p>
        </w:tc>
        <w:tc>
          <w:tcPr>
            <w:tcW w:w="1429"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w:t>
            </w:r>
          </w:p>
        </w:tc>
        <w:tc>
          <w:tcPr>
            <w:tcW w:w="109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4</w:t>
            </w:r>
          </w:p>
        </w:tc>
      </w:tr>
      <w:tr w:rsidR="00D52B3E" w:rsidRPr="00D52B3E" w:rsidTr="00D52B3E">
        <w:trPr>
          <w:gridAfter w:val="1"/>
          <w:wAfter w:w="22" w:type="dxa"/>
          <w:trHeight w:val="610"/>
        </w:trPr>
        <w:tc>
          <w:tcPr>
            <w:tcW w:w="1846" w:type="dxa"/>
            <w:vMerge/>
            <w:shd w:val="clear" w:color="auto" w:fill="FFFFFF"/>
          </w:tcPr>
          <w:p w:rsidR="00D52B3E" w:rsidRPr="00D52B3E" w:rsidRDefault="00D52B3E" w:rsidP="00D52B3E">
            <w:pPr>
              <w:pStyle w:val="af8"/>
              <w:ind w:left="120"/>
              <w:jc w:val="center"/>
              <w:rPr>
                <w:rFonts w:ascii="Times New Roman" w:hAnsi="Times New Roman" w:cs="Times New Roman"/>
                <w:noProof/>
                <w:sz w:val="24"/>
              </w:rPr>
            </w:pPr>
          </w:p>
        </w:tc>
        <w:tc>
          <w:tcPr>
            <w:tcW w:w="1843"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Изобразительное искусство</w:t>
            </w:r>
          </w:p>
        </w:tc>
        <w:tc>
          <w:tcPr>
            <w:tcW w:w="982"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w:t>
            </w:r>
          </w:p>
        </w:tc>
        <w:tc>
          <w:tcPr>
            <w:tcW w:w="1278"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w:t>
            </w:r>
          </w:p>
        </w:tc>
        <w:tc>
          <w:tcPr>
            <w:tcW w:w="145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w:t>
            </w:r>
          </w:p>
        </w:tc>
        <w:tc>
          <w:tcPr>
            <w:tcW w:w="1429"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w:t>
            </w:r>
          </w:p>
        </w:tc>
        <w:tc>
          <w:tcPr>
            <w:tcW w:w="109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4</w:t>
            </w:r>
          </w:p>
        </w:tc>
      </w:tr>
      <w:tr w:rsidR="00D52B3E" w:rsidRPr="00D52B3E" w:rsidTr="00D52B3E">
        <w:trPr>
          <w:gridAfter w:val="1"/>
          <w:wAfter w:w="22" w:type="dxa"/>
          <w:trHeight w:val="309"/>
        </w:trPr>
        <w:tc>
          <w:tcPr>
            <w:tcW w:w="1846"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Технология</w:t>
            </w:r>
          </w:p>
        </w:tc>
        <w:tc>
          <w:tcPr>
            <w:tcW w:w="1843"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Технология</w:t>
            </w:r>
          </w:p>
        </w:tc>
        <w:tc>
          <w:tcPr>
            <w:tcW w:w="982"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w:t>
            </w:r>
          </w:p>
        </w:tc>
        <w:tc>
          <w:tcPr>
            <w:tcW w:w="1278"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w:t>
            </w:r>
          </w:p>
        </w:tc>
        <w:tc>
          <w:tcPr>
            <w:tcW w:w="145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w:t>
            </w:r>
          </w:p>
        </w:tc>
        <w:tc>
          <w:tcPr>
            <w:tcW w:w="1429"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w:t>
            </w:r>
          </w:p>
        </w:tc>
        <w:tc>
          <w:tcPr>
            <w:tcW w:w="109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4</w:t>
            </w:r>
          </w:p>
        </w:tc>
      </w:tr>
      <w:tr w:rsidR="00D52B3E" w:rsidRPr="00D52B3E" w:rsidTr="00D52B3E">
        <w:trPr>
          <w:gridAfter w:val="1"/>
          <w:wAfter w:w="22" w:type="dxa"/>
          <w:trHeight w:val="566"/>
        </w:trPr>
        <w:tc>
          <w:tcPr>
            <w:tcW w:w="1846"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Физическая культура</w:t>
            </w:r>
          </w:p>
        </w:tc>
        <w:tc>
          <w:tcPr>
            <w:tcW w:w="1843"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Физическая культура</w:t>
            </w:r>
          </w:p>
        </w:tc>
        <w:tc>
          <w:tcPr>
            <w:tcW w:w="982"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3</w:t>
            </w:r>
          </w:p>
        </w:tc>
        <w:tc>
          <w:tcPr>
            <w:tcW w:w="1278"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3</w:t>
            </w:r>
          </w:p>
        </w:tc>
        <w:tc>
          <w:tcPr>
            <w:tcW w:w="145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3</w:t>
            </w:r>
          </w:p>
        </w:tc>
        <w:tc>
          <w:tcPr>
            <w:tcW w:w="1429"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3</w:t>
            </w:r>
          </w:p>
        </w:tc>
        <w:tc>
          <w:tcPr>
            <w:tcW w:w="109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12</w:t>
            </w:r>
          </w:p>
        </w:tc>
      </w:tr>
      <w:tr w:rsidR="00D52B3E" w:rsidRPr="00D52B3E" w:rsidTr="00D52B3E">
        <w:trPr>
          <w:gridAfter w:val="1"/>
          <w:wAfter w:w="22" w:type="dxa"/>
          <w:trHeight w:val="566"/>
        </w:trPr>
        <w:tc>
          <w:tcPr>
            <w:tcW w:w="1846"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Основы религиозных культур и светской этики</w:t>
            </w:r>
          </w:p>
        </w:tc>
        <w:tc>
          <w:tcPr>
            <w:tcW w:w="1843" w:type="dxa"/>
            <w:shd w:val="clear" w:color="auto" w:fill="FFFFFF"/>
          </w:tcPr>
          <w:p w:rsidR="00D52B3E" w:rsidRPr="00D52B3E" w:rsidRDefault="00D52B3E" w:rsidP="00D52B3E">
            <w:pPr>
              <w:pStyle w:val="af8"/>
              <w:ind w:left="120"/>
              <w:jc w:val="center"/>
              <w:rPr>
                <w:rFonts w:ascii="Times New Roman" w:hAnsi="Times New Roman" w:cs="Times New Roman"/>
                <w:noProof/>
                <w:sz w:val="24"/>
              </w:rPr>
            </w:pPr>
            <w:r w:rsidRPr="00D52B3E">
              <w:rPr>
                <w:rFonts w:ascii="Times New Roman" w:hAnsi="Times New Roman" w:cs="Times New Roman"/>
                <w:noProof/>
                <w:sz w:val="24"/>
              </w:rPr>
              <w:t>Основы религиозных культур и светской этики</w:t>
            </w:r>
          </w:p>
        </w:tc>
        <w:tc>
          <w:tcPr>
            <w:tcW w:w="982"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w:t>
            </w:r>
          </w:p>
        </w:tc>
        <w:tc>
          <w:tcPr>
            <w:tcW w:w="1278"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w:t>
            </w:r>
          </w:p>
        </w:tc>
        <w:tc>
          <w:tcPr>
            <w:tcW w:w="145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w:t>
            </w:r>
          </w:p>
        </w:tc>
        <w:tc>
          <w:tcPr>
            <w:tcW w:w="1429"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w:t>
            </w:r>
          </w:p>
        </w:tc>
        <w:tc>
          <w:tcPr>
            <w:tcW w:w="1096" w:type="dxa"/>
            <w:shd w:val="clear" w:color="auto" w:fill="FFFFFF"/>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1</w:t>
            </w:r>
          </w:p>
        </w:tc>
      </w:tr>
      <w:tr w:rsidR="00D52B3E" w:rsidRPr="00D52B3E" w:rsidTr="00D52B3E">
        <w:trPr>
          <w:gridAfter w:val="1"/>
          <w:wAfter w:w="22" w:type="dxa"/>
          <w:trHeight w:val="264"/>
        </w:trPr>
        <w:tc>
          <w:tcPr>
            <w:tcW w:w="3689" w:type="dxa"/>
            <w:gridSpan w:val="2"/>
            <w:shd w:val="clear" w:color="auto" w:fill="FFFFFF"/>
          </w:tcPr>
          <w:p w:rsidR="00D52B3E" w:rsidRPr="00D52B3E" w:rsidRDefault="00D52B3E" w:rsidP="00D52B3E">
            <w:pPr>
              <w:jc w:val="center"/>
              <w:rPr>
                <w:rFonts w:ascii="Times New Roman" w:hAnsi="Times New Roman" w:cs="Times New Roman"/>
                <w:b/>
                <w:bCs/>
                <w:sz w:val="10"/>
                <w:szCs w:val="10"/>
              </w:rPr>
            </w:pPr>
            <w:r w:rsidRPr="00D52B3E">
              <w:rPr>
                <w:rFonts w:ascii="Times New Roman" w:hAnsi="Times New Roman" w:cs="Times New Roman"/>
                <w:b/>
                <w:bCs/>
                <w:noProof/>
              </w:rPr>
              <w:t>ИТОГО</w:t>
            </w:r>
          </w:p>
        </w:tc>
        <w:tc>
          <w:tcPr>
            <w:tcW w:w="982" w:type="dxa"/>
            <w:shd w:val="clear" w:color="auto" w:fill="FFFFFF"/>
          </w:tcPr>
          <w:p w:rsidR="00D52B3E" w:rsidRPr="00D52B3E" w:rsidRDefault="00D52B3E" w:rsidP="00D52B3E">
            <w:pPr>
              <w:pStyle w:val="af8"/>
              <w:jc w:val="center"/>
              <w:rPr>
                <w:rFonts w:ascii="Times New Roman" w:hAnsi="Times New Roman" w:cs="Times New Roman"/>
                <w:b/>
                <w:bCs/>
                <w:noProof/>
              </w:rPr>
            </w:pPr>
            <w:r w:rsidRPr="00D52B3E">
              <w:rPr>
                <w:rFonts w:ascii="Times New Roman" w:hAnsi="Times New Roman" w:cs="Times New Roman"/>
                <w:b/>
                <w:bCs/>
                <w:noProof/>
              </w:rPr>
              <w:t>21</w:t>
            </w:r>
          </w:p>
        </w:tc>
        <w:tc>
          <w:tcPr>
            <w:tcW w:w="1278" w:type="dxa"/>
            <w:shd w:val="clear" w:color="auto" w:fill="FFFFFF"/>
          </w:tcPr>
          <w:p w:rsidR="00D52B3E" w:rsidRPr="00D52B3E" w:rsidRDefault="00D52B3E" w:rsidP="00D52B3E">
            <w:pPr>
              <w:pStyle w:val="af8"/>
              <w:jc w:val="center"/>
              <w:rPr>
                <w:rFonts w:ascii="Times New Roman" w:hAnsi="Times New Roman" w:cs="Times New Roman"/>
                <w:b/>
                <w:bCs/>
                <w:noProof/>
              </w:rPr>
            </w:pPr>
            <w:r w:rsidRPr="00D52B3E">
              <w:rPr>
                <w:rFonts w:ascii="Times New Roman" w:hAnsi="Times New Roman" w:cs="Times New Roman"/>
                <w:b/>
                <w:bCs/>
                <w:noProof/>
              </w:rPr>
              <w:t>23</w:t>
            </w:r>
          </w:p>
        </w:tc>
        <w:tc>
          <w:tcPr>
            <w:tcW w:w="1456" w:type="dxa"/>
            <w:shd w:val="clear" w:color="auto" w:fill="FFFFFF"/>
          </w:tcPr>
          <w:p w:rsidR="00D52B3E" w:rsidRPr="00D52B3E" w:rsidRDefault="00D52B3E" w:rsidP="00D52B3E">
            <w:pPr>
              <w:pStyle w:val="af8"/>
              <w:jc w:val="center"/>
              <w:rPr>
                <w:rFonts w:ascii="Times New Roman" w:hAnsi="Times New Roman" w:cs="Times New Roman"/>
                <w:b/>
                <w:bCs/>
                <w:noProof/>
              </w:rPr>
            </w:pPr>
            <w:r w:rsidRPr="00D52B3E">
              <w:rPr>
                <w:rFonts w:ascii="Times New Roman" w:hAnsi="Times New Roman" w:cs="Times New Roman"/>
                <w:b/>
                <w:bCs/>
                <w:noProof/>
              </w:rPr>
              <w:t>23</w:t>
            </w:r>
          </w:p>
        </w:tc>
        <w:tc>
          <w:tcPr>
            <w:tcW w:w="1429" w:type="dxa"/>
            <w:shd w:val="clear" w:color="auto" w:fill="FFFFFF"/>
          </w:tcPr>
          <w:p w:rsidR="00D52B3E" w:rsidRPr="00D52B3E" w:rsidRDefault="00D52B3E" w:rsidP="00D52B3E">
            <w:pPr>
              <w:pStyle w:val="af8"/>
              <w:jc w:val="center"/>
              <w:rPr>
                <w:rFonts w:ascii="Times New Roman" w:hAnsi="Times New Roman" w:cs="Times New Roman"/>
                <w:b/>
                <w:bCs/>
                <w:noProof/>
              </w:rPr>
            </w:pPr>
            <w:r w:rsidRPr="00D52B3E">
              <w:rPr>
                <w:rFonts w:ascii="Times New Roman" w:hAnsi="Times New Roman" w:cs="Times New Roman"/>
                <w:b/>
                <w:bCs/>
                <w:noProof/>
              </w:rPr>
              <w:t>24</w:t>
            </w:r>
          </w:p>
        </w:tc>
        <w:tc>
          <w:tcPr>
            <w:tcW w:w="1096" w:type="dxa"/>
            <w:shd w:val="clear" w:color="auto" w:fill="FFFFFF"/>
          </w:tcPr>
          <w:p w:rsidR="00D52B3E" w:rsidRPr="00D52B3E" w:rsidRDefault="00D52B3E" w:rsidP="00D52B3E">
            <w:pPr>
              <w:pStyle w:val="af8"/>
              <w:jc w:val="center"/>
              <w:rPr>
                <w:rFonts w:ascii="Times New Roman" w:hAnsi="Times New Roman" w:cs="Times New Roman"/>
                <w:b/>
                <w:bCs/>
                <w:noProof/>
              </w:rPr>
            </w:pPr>
            <w:r w:rsidRPr="00D52B3E">
              <w:rPr>
                <w:rFonts w:ascii="Times New Roman" w:hAnsi="Times New Roman" w:cs="Times New Roman"/>
                <w:b/>
                <w:bCs/>
                <w:noProof/>
              </w:rPr>
              <w:t>91</w:t>
            </w:r>
          </w:p>
        </w:tc>
      </w:tr>
      <w:tr w:rsidR="00D52B3E" w:rsidRPr="00D52B3E" w:rsidTr="00D52B3E">
        <w:trPr>
          <w:trHeight w:val="634"/>
        </w:trPr>
        <w:tc>
          <w:tcPr>
            <w:tcW w:w="3689" w:type="dxa"/>
            <w:gridSpan w:val="2"/>
            <w:shd w:val="clear" w:color="auto" w:fill="FFFFFF"/>
          </w:tcPr>
          <w:p w:rsidR="00D52B3E" w:rsidRPr="00D52B3E" w:rsidRDefault="00D52B3E" w:rsidP="00D52B3E">
            <w:pPr>
              <w:pStyle w:val="af8"/>
              <w:spacing w:line="269" w:lineRule="exact"/>
              <w:ind w:left="120"/>
              <w:jc w:val="center"/>
              <w:rPr>
                <w:rFonts w:ascii="Times New Roman" w:hAnsi="Times New Roman" w:cs="Times New Roman"/>
                <w:noProof/>
                <w:sz w:val="24"/>
              </w:rPr>
            </w:pPr>
            <w:r w:rsidRPr="00D52B3E">
              <w:rPr>
                <w:rFonts w:ascii="Times New Roman" w:hAnsi="Times New Roman" w:cs="Times New Roman"/>
                <w:noProof/>
                <w:sz w:val="24"/>
              </w:rPr>
              <w:t>Предельно допустимая педагогическая учебная нагрузка</w:t>
            </w:r>
          </w:p>
        </w:tc>
        <w:tc>
          <w:tcPr>
            <w:tcW w:w="982" w:type="dxa"/>
            <w:shd w:val="clear" w:color="auto" w:fill="FFFFFF"/>
          </w:tcPr>
          <w:p w:rsidR="00D52B3E" w:rsidRPr="00D52B3E" w:rsidRDefault="00D52B3E" w:rsidP="00D52B3E">
            <w:pPr>
              <w:pStyle w:val="af8"/>
              <w:jc w:val="center"/>
              <w:rPr>
                <w:rFonts w:ascii="Times New Roman" w:hAnsi="Times New Roman" w:cs="Times New Roman"/>
                <w:b/>
                <w:bCs/>
                <w:noProof/>
              </w:rPr>
            </w:pPr>
            <w:r w:rsidRPr="00D52B3E">
              <w:rPr>
                <w:rFonts w:ascii="Times New Roman" w:hAnsi="Times New Roman" w:cs="Times New Roman"/>
                <w:b/>
                <w:bCs/>
                <w:noProof/>
              </w:rPr>
              <w:t>21</w:t>
            </w:r>
          </w:p>
        </w:tc>
        <w:tc>
          <w:tcPr>
            <w:tcW w:w="1278" w:type="dxa"/>
            <w:shd w:val="clear" w:color="auto" w:fill="FFFFFF"/>
          </w:tcPr>
          <w:p w:rsidR="00D52B3E" w:rsidRPr="00D52B3E" w:rsidRDefault="00D52B3E" w:rsidP="00D52B3E">
            <w:pPr>
              <w:pStyle w:val="af8"/>
              <w:jc w:val="center"/>
              <w:rPr>
                <w:rFonts w:ascii="Times New Roman" w:hAnsi="Times New Roman" w:cs="Times New Roman"/>
                <w:b/>
                <w:bCs/>
                <w:noProof/>
              </w:rPr>
            </w:pPr>
            <w:r w:rsidRPr="00D52B3E">
              <w:rPr>
                <w:rFonts w:ascii="Times New Roman" w:hAnsi="Times New Roman" w:cs="Times New Roman"/>
                <w:b/>
                <w:bCs/>
                <w:noProof/>
              </w:rPr>
              <w:t>23</w:t>
            </w:r>
          </w:p>
        </w:tc>
        <w:tc>
          <w:tcPr>
            <w:tcW w:w="1456" w:type="dxa"/>
            <w:shd w:val="clear" w:color="auto" w:fill="FFFFFF"/>
          </w:tcPr>
          <w:p w:rsidR="00D52B3E" w:rsidRPr="00D52B3E" w:rsidRDefault="00D52B3E" w:rsidP="00D52B3E">
            <w:pPr>
              <w:pStyle w:val="af8"/>
              <w:jc w:val="center"/>
              <w:rPr>
                <w:rFonts w:ascii="Times New Roman" w:hAnsi="Times New Roman" w:cs="Times New Roman"/>
                <w:b/>
                <w:bCs/>
                <w:noProof/>
              </w:rPr>
            </w:pPr>
            <w:r w:rsidRPr="00D52B3E">
              <w:rPr>
                <w:rFonts w:ascii="Times New Roman" w:hAnsi="Times New Roman" w:cs="Times New Roman"/>
                <w:b/>
                <w:bCs/>
                <w:noProof/>
              </w:rPr>
              <w:t>23</w:t>
            </w:r>
          </w:p>
        </w:tc>
        <w:tc>
          <w:tcPr>
            <w:tcW w:w="1429" w:type="dxa"/>
            <w:shd w:val="clear" w:color="auto" w:fill="FFFFFF"/>
          </w:tcPr>
          <w:p w:rsidR="00D52B3E" w:rsidRPr="00D52B3E" w:rsidRDefault="00D52B3E" w:rsidP="00D52B3E">
            <w:pPr>
              <w:pStyle w:val="af8"/>
              <w:jc w:val="center"/>
              <w:rPr>
                <w:rFonts w:ascii="Times New Roman" w:hAnsi="Times New Roman" w:cs="Times New Roman"/>
                <w:b/>
                <w:bCs/>
                <w:noProof/>
              </w:rPr>
            </w:pPr>
            <w:r w:rsidRPr="00D52B3E">
              <w:rPr>
                <w:rFonts w:ascii="Times New Roman" w:hAnsi="Times New Roman" w:cs="Times New Roman"/>
                <w:b/>
                <w:bCs/>
                <w:noProof/>
              </w:rPr>
              <w:t>24</w:t>
            </w:r>
          </w:p>
        </w:tc>
        <w:tc>
          <w:tcPr>
            <w:tcW w:w="1118" w:type="dxa"/>
            <w:gridSpan w:val="2"/>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91</w:t>
            </w:r>
          </w:p>
        </w:tc>
      </w:tr>
      <w:tr w:rsidR="00D52B3E" w:rsidRPr="00D52B3E" w:rsidTr="00D52B3E">
        <w:trPr>
          <w:trHeight w:val="634"/>
        </w:trPr>
        <w:tc>
          <w:tcPr>
            <w:tcW w:w="3689" w:type="dxa"/>
            <w:gridSpan w:val="2"/>
            <w:shd w:val="clear" w:color="auto" w:fill="FFFFFF"/>
          </w:tcPr>
          <w:p w:rsidR="00D52B3E" w:rsidRPr="00D52B3E" w:rsidRDefault="00D52B3E" w:rsidP="00D52B3E">
            <w:pPr>
              <w:pStyle w:val="af8"/>
              <w:spacing w:line="269" w:lineRule="exact"/>
              <w:ind w:left="120"/>
              <w:jc w:val="center"/>
              <w:rPr>
                <w:rFonts w:ascii="Times New Roman" w:hAnsi="Times New Roman" w:cs="Times New Roman"/>
                <w:noProof/>
              </w:rPr>
            </w:pPr>
            <w:r w:rsidRPr="00D52B3E">
              <w:rPr>
                <w:rFonts w:ascii="Times New Roman" w:hAnsi="Times New Roman" w:cs="Times New Roman"/>
                <w:noProof/>
              </w:rPr>
              <w:lastRenderedPageBreak/>
              <w:t>Итого:</w:t>
            </w:r>
          </w:p>
        </w:tc>
        <w:tc>
          <w:tcPr>
            <w:tcW w:w="982" w:type="dxa"/>
            <w:shd w:val="clear" w:color="auto" w:fill="FFFFFF"/>
          </w:tcPr>
          <w:p w:rsidR="00D52B3E" w:rsidRPr="00D52B3E" w:rsidRDefault="00D52B3E" w:rsidP="00D52B3E">
            <w:pPr>
              <w:pStyle w:val="af8"/>
              <w:jc w:val="center"/>
              <w:rPr>
                <w:rFonts w:ascii="Times New Roman" w:hAnsi="Times New Roman" w:cs="Times New Roman"/>
                <w:b/>
                <w:bCs/>
                <w:noProof/>
              </w:rPr>
            </w:pPr>
            <w:r w:rsidRPr="00D52B3E">
              <w:rPr>
                <w:rFonts w:ascii="Times New Roman" w:hAnsi="Times New Roman" w:cs="Times New Roman"/>
                <w:b/>
                <w:bCs/>
                <w:noProof/>
              </w:rPr>
              <w:t>693</w:t>
            </w:r>
          </w:p>
        </w:tc>
        <w:tc>
          <w:tcPr>
            <w:tcW w:w="1278" w:type="dxa"/>
            <w:shd w:val="clear" w:color="auto" w:fill="FFFFFF"/>
          </w:tcPr>
          <w:p w:rsidR="00D52B3E" w:rsidRPr="00D52B3E" w:rsidRDefault="00D52B3E" w:rsidP="00D52B3E">
            <w:pPr>
              <w:pStyle w:val="af8"/>
              <w:jc w:val="center"/>
              <w:rPr>
                <w:rFonts w:ascii="Times New Roman" w:hAnsi="Times New Roman" w:cs="Times New Roman"/>
                <w:b/>
                <w:bCs/>
                <w:noProof/>
              </w:rPr>
            </w:pPr>
            <w:r w:rsidRPr="00D52B3E">
              <w:rPr>
                <w:rFonts w:ascii="Times New Roman" w:hAnsi="Times New Roman" w:cs="Times New Roman"/>
                <w:b/>
                <w:bCs/>
                <w:noProof/>
              </w:rPr>
              <w:t>784</w:t>
            </w:r>
          </w:p>
        </w:tc>
        <w:tc>
          <w:tcPr>
            <w:tcW w:w="1456" w:type="dxa"/>
            <w:shd w:val="clear" w:color="auto" w:fill="FFFFFF"/>
          </w:tcPr>
          <w:p w:rsidR="00D52B3E" w:rsidRPr="00D52B3E" w:rsidRDefault="00D52B3E" w:rsidP="00D52B3E">
            <w:pPr>
              <w:pStyle w:val="af8"/>
              <w:jc w:val="center"/>
              <w:rPr>
                <w:rFonts w:ascii="Times New Roman" w:hAnsi="Times New Roman" w:cs="Times New Roman"/>
                <w:b/>
                <w:bCs/>
                <w:noProof/>
              </w:rPr>
            </w:pPr>
            <w:r w:rsidRPr="00D52B3E">
              <w:rPr>
                <w:rFonts w:ascii="Times New Roman" w:hAnsi="Times New Roman" w:cs="Times New Roman"/>
                <w:b/>
                <w:bCs/>
                <w:noProof/>
              </w:rPr>
              <w:t>784</w:t>
            </w:r>
          </w:p>
        </w:tc>
        <w:tc>
          <w:tcPr>
            <w:tcW w:w="1429" w:type="dxa"/>
            <w:shd w:val="clear" w:color="auto" w:fill="FFFFFF"/>
          </w:tcPr>
          <w:p w:rsidR="00D52B3E" w:rsidRPr="00D52B3E" w:rsidRDefault="00D52B3E" w:rsidP="00D52B3E">
            <w:pPr>
              <w:pStyle w:val="af8"/>
              <w:jc w:val="center"/>
              <w:rPr>
                <w:rFonts w:ascii="Times New Roman" w:hAnsi="Times New Roman" w:cs="Times New Roman"/>
                <w:b/>
                <w:bCs/>
                <w:noProof/>
              </w:rPr>
            </w:pPr>
            <w:r w:rsidRPr="00D52B3E">
              <w:rPr>
                <w:rFonts w:ascii="Times New Roman" w:hAnsi="Times New Roman" w:cs="Times New Roman"/>
                <w:b/>
                <w:bCs/>
                <w:noProof/>
              </w:rPr>
              <w:t>785</w:t>
            </w:r>
          </w:p>
        </w:tc>
        <w:tc>
          <w:tcPr>
            <w:tcW w:w="1118" w:type="dxa"/>
            <w:gridSpan w:val="2"/>
          </w:tcPr>
          <w:p w:rsidR="00D52B3E" w:rsidRPr="00D52B3E" w:rsidRDefault="00D52B3E" w:rsidP="00D52B3E">
            <w:pPr>
              <w:pStyle w:val="af8"/>
              <w:jc w:val="center"/>
              <w:rPr>
                <w:rFonts w:ascii="Times New Roman" w:hAnsi="Times New Roman" w:cs="Times New Roman"/>
                <w:noProof/>
              </w:rPr>
            </w:pPr>
            <w:r w:rsidRPr="00D52B3E">
              <w:rPr>
                <w:rFonts w:ascii="Times New Roman" w:hAnsi="Times New Roman" w:cs="Times New Roman"/>
                <w:noProof/>
              </w:rPr>
              <w:t>3046</w:t>
            </w:r>
          </w:p>
        </w:tc>
      </w:tr>
    </w:tbl>
    <w:p w:rsidR="00B0649E" w:rsidRDefault="00B0649E" w:rsidP="00496A73">
      <w:pPr>
        <w:spacing w:after="0" w:line="360" w:lineRule="auto"/>
        <w:ind w:firstLine="709"/>
        <w:rPr>
          <w:rStyle w:val="80"/>
          <w:rFonts w:eastAsiaTheme="minorEastAsia"/>
          <w:bCs w:val="0"/>
        </w:rPr>
      </w:pPr>
    </w:p>
    <w:p w:rsidR="00874613" w:rsidRPr="00D52B3E" w:rsidRDefault="00F3007E" w:rsidP="00496A73">
      <w:pPr>
        <w:spacing w:after="0" w:line="360" w:lineRule="auto"/>
        <w:ind w:firstLine="709"/>
        <w:rPr>
          <w:rStyle w:val="80"/>
          <w:rFonts w:eastAsiaTheme="minorEastAsia"/>
          <w:bCs w:val="0"/>
        </w:rPr>
      </w:pPr>
      <w:r w:rsidRPr="00D52B3E">
        <w:rPr>
          <w:rStyle w:val="80"/>
          <w:rFonts w:eastAsiaTheme="minorEastAsia"/>
          <w:bCs w:val="0"/>
        </w:rPr>
        <w:t>3</w:t>
      </w:r>
      <w:r w:rsidR="00874613" w:rsidRPr="00D52B3E">
        <w:rPr>
          <w:rStyle w:val="80"/>
          <w:rFonts w:eastAsiaTheme="minorEastAsia"/>
          <w:bCs w:val="0"/>
        </w:rPr>
        <w:t>.3. План внеурочной деятельности учащихся 1-4 классов.</w:t>
      </w:r>
    </w:p>
    <w:p w:rsidR="00A16321" w:rsidRPr="00D52B3E" w:rsidRDefault="00A16321" w:rsidP="00A16321">
      <w:pPr>
        <w:spacing w:after="0" w:line="360" w:lineRule="auto"/>
        <w:jc w:val="center"/>
        <w:rPr>
          <w:rStyle w:val="80"/>
          <w:rFonts w:eastAsiaTheme="minorEastAsia"/>
        </w:rPr>
      </w:pPr>
      <w:r w:rsidRPr="00D52B3E">
        <w:rPr>
          <w:rStyle w:val="80"/>
          <w:rFonts w:eastAsiaTheme="minorEastAsia"/>
        </w:rPr>
        <w:t xml:space="preserve">Модель организации внеурочной деятельности 1-4 классов </w:t>
      </w:r>
    </w:p>
    <w:p w:rsidR="00A16321" w:rsidRPr="00D52B3E" w:rsidRDefault="00A16321" w:rsidP="00A16321">
      <w:pPr>
        <w:spacing w:after="0" w:line="360" w:lineRule="auto"/>
        <w:jc w:val="center"/>
        <w:rPr>
          <w:rStyle w:val="80"/>
          <w:rFonts w:eastAsiaTheme="minorEastAsia"/>
          <w:b w:val="0"/>
          <w:bCs w:val="0"/>
        </w:rPr>
      </w:pPr>
      <w:r w:rsidRPr="00D52B3E">
        <w:rPr>
          <w:rStyle w:val="80"/>
          <w:rFonts w:eastAsiaTheme="minorEastAsia"/>
        </w:rPr>
        <w:t>на 2019 - 2020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803"/>
        <w:gridCol w:w="757"/>
        <w:gridCol w:w="1846"/>
        <w:gridCol w:w="1355"/>
        <w:gridCol w:w="1445"/>
      </w:tblGrid>
      <w:tr w:rsidR="00A16321" w:rsidRPr="00D52B3E" w:rsidTr="0063301E">
        <w:tc>
          <w:tcPr>
            <w:tcW w:w="236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Направление,</w:t>
            </w:r>
          </w:p>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форма</w:t>
            </w:r>
          </w:p>
          <w:p w:rsidR="00A16321" w:rsidRPr="00D52B3E" w:rsidRDefault="00A16321" w:rsidP="0063301E">
            <w:pPr>
              <w:pStyle w:val="11"/>
              <w:shd w:val="clear" w:color="auto" w:fill="auto"/>
              <w:spacing w:after="0" w:line="360" w:lineRule="auto"/>
              <w:rPr>
                <w:b w:val="0"/>
                <w:sz w:val="24"/>
                <w:szCs w:val="24"/>
              </w:rPr>
            </w:pPr>
          </w:p>
        </w:tc>
        <w:tc>
          <w:tcPr>
            <w:tcW w:w="1803"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Наполняемость</w:t>
            </w:r>
          </w:p>
        </w:tc>
        <w:tc>
          <w:tcPr>
            <w:tcW w:w="757"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Часы</w:t>
            </w:r>
          </w:p>
        </w:tc>
        <w:tc>
          <w:tcPr>
            <w:tcW w:w="1846"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ФИО</w:t>
            </w:r>
          </w:p>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руководителя</w:t>
            </w:r>
          </w:p>
        </w:tc>
        <w:tc>
          <w:tcPr>
            <w:tcW w:w="135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Должность</w:t>
            </w:r>
          </w:p>
        </w:tc>
        <w:tc>
          <w:tcPr>
            <w:tcW w:w="144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Основное</w:t>
            </w:r>
          </w:p>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место</w:t>
            </w:r>
          </w:p>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работы</w:t>
            </w:r>
          </w:p>
        </w:tc>
      </w:tr>
      <w:tr w:rsidR="00A16321" w:rsidRPr="00D52B3E" w:rsidTr="0063301E">
        <w:tc>
          <w:tcPr>
            <w:tcW w:w="9571" w:type="dxa"/>
            <w:gridSpan w:val="6"/>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bCs/>
                <w:sz w:val="24"/>
                <w:szCs w:val="24"/>
              </w:rPr>
              <w:t>Духовно-нравственное направление</w:t>
            </w:r>
          </w:p>
        </w:tc>
      </w:tr>
      <w:tr w:rsidR="00A16321" w:rsidRPr="00D52B3E" w:rsidTr="0063301E">
        <w:tc>
          <w:tcPr>
            <w:tcW w:w="2365"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Классные часы</w:t>
            </w:r>
          </w:p>
        </w:tc>
        <w:tc>
          <w:tcPr>
            <w:tcW w:w="1803"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1-4 классы</w:t>
            </w:r>
          </w:p>
        </w:tc>
        <w:tc>
          <w:tcPr>
            <w:tcW w:w="757"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1</w:t>
            </w:r>
          </w:p>
        </w:tc>
        <w:tc>
          <w:tcPr>
            <w:tcW w:w="1846"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 xml:space="preserve">Классные </w:t>
            </w:r>
            <w:proofErr w:type="spellStart"/>
            <w:r w:rsidRPr="00D52B3E">
              <w:rPr>
                <w:rFonts w:ascii="Times New Roman" w:hAnsi="Times New Roman" w:cs="Times New Roman"/>
                <w:color w:val="000000"/>
                <w:sz w:val="24"/>
                <w:szCs w:val="24"/>
              </w:rPr>
              <w:t>рук</w:t>
            </w:r>
            <w:proofErr w:type="gramStart"/>
            <w:r w:rsidRPr="00D52B3E">
              <w:rPr>
                <w:rFonts w:ascii="Times New Roman" w:hAnsi="Times New Roman" w:cs="Times New Roman"/>
                <w:color w:val="000000"/>
                <w:sz w:val="24"/>
                <w:szCs w:val="24"/>
              </w:rPr>
              <w:t>.н</w:t>
            </w:r>
            <w:proofErr w:type="gramEnd"/>
            <w:r w:rsidRPr="00D52B3E">
              <w:rPr>
                <w:rFonts w:ascii="Times New Roman" w:hAnsi="Times New Roman" w:cs="Times New Roman"/>
                <w:color w:val="000000"/>
                <w:sz w:val="24"/>
                <w:szCs w:val="24"/>
              </w:rPr>
              <w:t>ачальной</w:t>
            </w:r>
            <w:proofErr w:type="spellEnd"/>
            <w:r w:rsidRPr="00D52B3E">
              <w:rPr>
                <w:rFonts w:ascii="Times New Roman" w:hAnsi="Times New Roman" w:cs="Times New Roman"/>
                <w:color w:val="000000"/>
                <w:sz w:val="24"/>
                <w:szCs w:val="24"/>
              </w:rPr>
              <w:t xml:space="preserve"> школы</w:t>
            </w:r>
          </w:p>
        </w:tc>
        <w:tc>
          <w:tcPr>
            <w:tcW w:w="135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Учителя</w:t>
            </w:r>
          </w:p>
        </w:tc>
        <w:tc>
          <w:tcPr>
            <w:tcW w:w="144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МБОУ СШ №47</w:t>
            </w:r>
          </w:p>
        </w:tc>
      </w:tr>
      <w:tr w:rsidR="00A16321" w:rsidRPr="00D52B3E" w:rsidTr="0063301E">
        <w:tc>
          <w:tcPr>
            <w:tcW w:w="2365"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 xml:space="preserve">Классные и </w:t>
            </w:r>
          </w:p>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общешкольные дела</w:t>
            </w:r>
          </w:p>
        </w:tc>
        <w:tc>
          <w:tcPr>
            <w:tcW w:w="1803"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1-4 классы</w:t>
            </w:r>
          </w:p>
        </w:tc>
        <w:tc>
          <w:tcPr>
            <w:tcW w:w="757"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2</w:t>
            </w:r>
          </w:p>
        </w:tc>
        <w:tc>
          <w:tcPr>
            <w:tcW w:w="1846"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 xml:space="preserve">Классные </w:t>
            </w:r>
            <w:proofErr w:type="spellStart"/>
            <w:r w:rsidRPr="00D52B3E">
              <w:rPr>
                <w:rFonts w:ascii="Times New Roman" w:hAnsi="Times New Roman" w:cs="Times New Roman"/>
                <w:color w:val="000000"/>
                <w:sz w:val="24"/>
                <w:szCs w:val="24"/>
              </w:rPr>
              <w:t>рук</w:t>
            </w:r>
            <w:proofErr w:type="gramStart"/>
            <w:r w:rsidRPr="00D52B3E">
              <w:rPr>
                <w:rFonts w:ascii="Times New Roman" w:hAnsi="Times New Roman" w:cs="Times New Roman"/>
                <w:color w:val="000000"/>
                <w:sz w:val="24"/>
                <w:szCs w:val="24"/>
              </w:rPr>
              <w:t>.н</w:t>
            </w:r>
            <w:proofErr w:type="gramEnd"/>
            <w:r w:rsidRPr="00D52B3E">
              <w:rPr>
                <w:rFonts w:ascii="Times New Roman" w:hAnsi="Times New Roman" w:cs="Times New Roman"/>
                <w:color w:val="000000"/>
                <w:sz w:val="24"/>
                <w:szCs w:val="24"/>
              </w:rPr>
              <w:t>ачальной</w:t>
            </w:r>
            <w:proofErr w:type="spellEnd"/>
            <w:r w:rsidRPr="00D52B3E">
              <w:rPr>
                <w:rFonts w:ascii="Times New Roman" w:hAnsi="Times New Roman" w:cs="Times New Roman"/>
                <w:color w:val="000000"/>
                <w:sz w:val="24"/>
                <w:szCs w:val="24"/>
              </w:rPr>
              <w:t xml:space="preserve"> школы</w:t>
            </w:r>
          </w:p>
        </w:tc>
        <w:tc>
          <w:tcPr>
            <w:tcW w:w="135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Учителя</w:t>
            </w:r>
          </w:p>
        </w:tc>
        <w:tc>
          <w:tcPr>
            <w:tcW w:w="144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МБОУ СШ №47</w:t>
            </w:r>
          </w:p>
        </w:tc>
      </w:tr>
      <w:tr w:rsidR="00A16321" w:rsidRPr="00D52B3E" w:rsidTr="0063301E">
        <w:tc>
          <w:tcPr>
            <w:tcW w:w="9571" w:type="dxa"/>
            <w:gridSpan w:val="6"/>
          </w:tcPr>
          <w:p w:rsidR="00A16321" w:rsidRPr="00D52B3E" w:rsidRDefault="00A16321" w:rsidP="0063301E">
            <w:pPr>
              <w:spacing w:after="0" w:line="360" w:lineRule="auto"/>
              <w:jc w:val="center"/>
              <w:rPr>
                <w:rStyle w:val="80"/>
                <w:rFonts w:eastAsiaTheme="minorEastAsia"/>
                <w:b w:val="0"/>
                <w:bCs w:val="0"/>
              </w:rPr>
            </w:pPr>
            <w:r w:rsidRPr="00D52B3E">
              <w:rPr>
                <w:rStyle w:val="105pt"/>
                <w:rFonts w:eastAsia="Microsoft Sans Serif"/>
                <w:sz w:val="24"/>
                <w:szCs w:val="24"/>
              </w:rPr>
              <w:t>Спортивно-оздоровительное</w:t>
            </w:r>
          </w:p>
        </w:tc>
      </w:tr>
      <w:tr w:rsidR="00A16321" w:rsidRPr="00D52B3E" w:rsidTr="0063301E">
        <w:tc>
          <w:tcPr>
            <w:tcW w:w="2365" w:type="dxa"/>
          </w:tcPr>
          <w:p w:rsidR="00A16321" w:rsidRPr="00D52B3E" w:rsidRDefault="00A16321" w:rsidP="0063301E">
            <w:pPr>
              <w:spacing w:after="0" w:line="360" w:lineRule="auto"/>
              <w:jc w:val="center"/>
              <w:rPr>
                <w:rStyle w:val="105pt"/>
                <w:rFonts w:eastAsia="Microsoft Sans Serif"/>
                <w:b w:val="0"/>
                <w:sz w:val="24"/>
                <w:szCs w:val="24"/>
              </w:rPr>
            </w:pPr>
            <w:r w:rsidRPr="00D52B3E">
              <w:rPr>
                <w:rStyle w:val="105pt"/>
                <w:rFonts w:eastAsia="Microsoft Sans Serif"/>
                <w:sz w:val="24"/>
                <w:szCs w:val="24"/>
              </w:rPr>
              <w:t xml:space="preserve">ОФП </w:t>
            </w:r>
            <w:r w:rsidRPr="00D52B3E">
              <w:rPr>
                <w:rFonts w:ascii="Times New Roman" w:hAnsi="Times New Roman" w:cs="Times New Roman"/>
                <w:sz w:val="24"/>
                <w:szCs w:val="24"/>
              </w:rPr>
              <w:t>«</w:t>
            </w:r>
            <w:proofErr w:type="spellStart"/>
            <w:r w:rsidRPr="00D52B3E">
              <w:rPr>
                <w:rFonts w:ascii="Times New Roman" w:hAnsi="Times New Roman" w:cs="Times New Roman"/>
                <w:sz w:val="24"/>
                <w:szCs w:val="24"/>
              </w:rPr>
              <w:t>Спортландия</w:t>
            </w:r>
            <w:proofErr w:type="spellEnd"/>
            <w:r w:rsidRPr="00D52B3E">
              <w:rPr>
                <w:rFonts w:ascii="Times New Roman" w:hAnsi="Times New Roman" w:cs="Times New Roman"/>
                <w:sz w:val="24"/>
                <w:szCs w:val="24"/>
              </w:rPr>
              <w:t>»,</w:t>
            </w:r>
          </w:p>
          <w:p w:rsidR="00A16321" w:rsidRPr="00D52B3E" w:rsidRDefault="00A16321" w:rsidP="0063301E">
            <w:pPr>
              <w:spacing w:after="0" w:line="360" w:lineRule="auto"/>
              <w:jc w:val="center"/>
              <w:rPr>
                <w:rStyle w:val="105pt"/>
                <w:rFonts w:eastAsia="Microsoft Sans Serif"/>
                <w:b w:val="0"/>
                <w:sz w:val="24"/>
                <w:szCs w:val="24"/>
              </w:rPr>
            </w:pPr>
            <w:r w:rsidRPr="00D52B3E">
              <w:rPr>
                <w:rStyle w:val="105pt"/>
                <w:rFonts w:eastAsia="Microsoft Sans Serif"/>
                <w:sz w:val="24"/>
                <w:szCs w:val="24"/>
              </w:rPr>
              <w:t>ГПД</w:t>
            </w:r>
          </w:p>
        </w:tc>
        <w:tc>
          <w:tcPr>
            <w:tcW w:w="1803" w:type="dxa"/>
          </w:tcPr>
          <w:p w:rsidR="00A16321" w:rsidRPr="00D52B3E" w:rsidRDefault="00A16321" w:rsidP="0063301E">
            <w:pPr>
              <w:tabs>
                <w:tab w:val="left" w:pos="1455"/>
              </w:tabs>
              <w:spacing w:after="0" w:line="360" w:lineRule="auto"/>
              <w:jc w:val="center"/>
              <w:rPr>
                <w:rFonts w:ascii="Times New Roman" w:hAnsi="Times New Roman" w:cs="Times New Roman"/>
                <w:sz w:val="24"/>
                <w:szCs w:val="24"/>
              </w:rPr>
            </w:pPr>
            <w:r w:rsidRPr="00D52B3E">
              <w:rPr>
                <w:rFonts w:ascii="Times New Roman" w:hAnsi="Times New Roman" w:cs="Times New Roman"/>
                <w:sz w:val="24"/>
                <w:szCs w:val="24"/>
              </w:rPr>
              <w:t>30</w:t>
            </w:r>
          </w:p>
        </w:tc>
        <w:tc>
          <w:tcPr>
            <w:tcW w:w="757"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2</w:t>
            </w:r>
          </w:p>
        </w:tc>
        <w:tc>
          <w:tcPr>
            <w:tcW w:w="1846"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sz w:val="24"/>
                <w:szCs w:val="24"/>
              </w:rPr>
              <w:t>Сергеева Р.В.</w:t>
            </w:r>
          </w:p>
        </w:tc>
        <w:tc>
          <w:tcPr>
            <w:tcW w:w="135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Учитель</w:t>
            </w:r>
          </w:p>
        </w:tc>
        <w:tc>
          <w:tcPr>
            <w:tcW w:w="144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МБОУ СШ №47</w:t>
            </w:r>
          </w:p>
        </w:tc>
      </w:tr>
      <w:tr w:rsidR="00A16321" w:rsidRPr="00D52B3E" w:rsidTr="0063301E">
        <w:tc>
          <w:tcPr>
            <w:tcW w:w="9571" w:type="dxa"/>
            <w:gridSpan w:val="6"/>
          </w:tcPr>
          <w:p w:rsidR="00A16321" w:rsidRPr="00D52B3E" w:rsidRDefault="00A16321" w:rsidP="0063301E">
            <w:pPr>
              <w:spacing w:after="0" w:line="360" w:lineRule="auto"/>
              <w:jc w:val="center"/>
              <w:rPr>
                <w:rStyle w:val="80"/>
                <w:rFonts w:eastAsiaTheme="minorEastAsia"/>
                <w:b w:val="0"/>
                <w:bCs w:val="0"/>
              </w:rPr>
            </w:pPr>
            <w:proofErr w:type="spellStart"/>
            <w:r w:rsidRPr="00D52B3E">
              <w:rPr>
                <w:rStyle w:val="105pt"/>
                <w:rFonts w:eastAsia="Microsoft Sans Serif"/>
                <w:sz w:val="24"/>
                <w:szCs w:val="24"/>
              </w:rPr>
              <w:t>Общеинтеллектуальное</w:t>
            </w:r>
            <w:proofErr w:type="spellEnd"/>
          </w:p>
        </w:tc>
      </w:tr>
      <w:tr w:rsidR="00A16321" w:rsidRPr="00D52B3E" w:rsidTr="0063301E">
        <w:tc>
          <w:tcPr>
            <w:tcW w:w="2365" w:type="dxa"/>
          </w:tcPr>
          <w:p w:rsidR="00A16321" w:rsidRPr="00D52B3E" w:rsidRDefault="00A16321" w:rsidP="0063301E">
            <w:pPr>
              <w:rPr>
                <w:rFonts w:ascii="Times New Roman" w:hAnsi="Times New Roman" w:cs="Times New Roman"/>
                <w:sz w:val="28"/>
                <w:szCs w:val="28"/>
              </w:rPr>
            </w:pPr>
            <w:r w:rsidRPr="00D52B3E">
              <w:rPr>
                <w:rFonts w:ascii="Times New Roman" w:hAnsi="Times New Roman" w:cs="Times New Roman"/>
                <w:sz w:val="28"/>
                <w:szCs w:val="28"/>
              </w:rPr>
              <w:t>«Среда обитания»</w:t>
            </w:r>
          </w:p>
        </w:tc>
        <w:tc>
          <w:tcPr>
            <w:tcW w:w="1803" w:type="dxa"/>
          </w:tcPr>
          <w:p w:rsidR="00A16321" w:rsidRPr="00D52B3E" w:rsidRDefault="00A16321" w:rsidP="0063301E">
            <w:pPr>
              <w:spacing w:after="0" w:line="360" w:lineRule="auto"/>
              <w:jc w:val="center"/>
              <w:rPr>
                <w:rStyle w:val="80"/>
                <w:rFonts w:eastAsiaTheme="minorEastAsia"/>
                <w:b w:val="0"/>
                <w:bCs w:val="0"/>
              </w:rPr>
            </w:pPr>
            <w:r w:rsidRPr="00D52B3E">
              <w:rPr>
                <w:rFonts w:ascii="Times New Roman" w:hAnsi="Times New Roman" w:cs="Times New Roman"/>
                <w:color w:val="000000"/>
                <w:sz w:val="24"/>
                <w:szCs w:val="24"/>
              </w:rPr>
              <w:t>1-4 классы</w:t>
            </w:r>
          </w:p>
        </w:tc>
        <w:tc>
          <w:tcPr>
            <w:tcW w:w="757" w:type="dxa"/>
          </w:tcPr>
          <w:p w:rsidR="00A16321" w:rsidRPr="00D52B3E" w:rsidRDefault="00A16321" w:rsidP="0063301E">
            <w:pPr>
              <w:spacing w:after="0" w:line="360" w:lineRule="auto"/>
              <w:jc w:val="center"/>
              <w:rPr>
                <w:rStyle w:val="80"/>
                <w:rFonts w:eastAsiaTheme="minorEastAsia"/>
                <w:b w:val="0"/>
                <w:bCs w:val="0"/>
              </w:rPr>
            </w:pPr>
            <w:r w:rsidRPr="00D52B3E">
              <w:rPr>
                <w:rStyle w:val="80"/>
                <w:rFonts w:eastAsiaTheme="minorEastAsia"/>
              </w:rPr>
              <w:t>1</w:t>
            </w:r>
          </w:p>
        </w:tc>
        <w:tc>
          <w:tcPr>
            <w:tcW w:w="1846" w:type="dxa"/>
          </w:tcPr>
          <w:p w:rsidR="00A16321" w:rsidRPr="00D52B3E" w:rsidRDefault="00A16321" w:rsidP="0063301E">
            <w:pPr>
              <w:spacing w:after="0" w:line="360" w:lineRule="auto"/>
              <w:jc w:val="center"/>
              <w:rPr>
                <w:rFonts w:ascii="Times New Roman" w:hAnsi="Times New Roman" w:cs="Times New Roman"/>
                <w:color w:val="000000"/>
                <w:sz w:val="24"/>
                <w:szCs w:val="24"/>
              </w:rPr>
            </w:pPr>
            <w:proofErr w:type="spellStart"/>
            <w:r w:rsidRPr="00D52B3E">
              <w:rPr>
                <w:rFonts w:ascii="Times New Roman" w:hAnsi="Times New Roman" w:cs="Times New Roman"/>
                <w:color w:val="000000"/>
                <w:sz w:val="24"/>
                <w:szCs w:val="24"/>
              </w:rPr>
              <w:t>Тюкова</w:t>
            </w:r>
            <w:proofErr w:type="spellEnd"/>
            <w:r w:rsidRPr="00D52B3E">
              <w:rPr>
                <w:rFonts w:ascii="Times New Roman" w:hAnsi="Times New Roman" w:cs="Times New Roman"/>
                <w:color w:val="000000"/>
                <w:sz w:val="24"/>
                <w:szCs w:val="24"/>
              </w:rPr>
              <w:t xml:space="preserve"> В.Э.</w:t>
            </w:r>
          </w:p>
        </w:tc>
        <w:tc>
          <w:tcPr>
            <w:tcW w:w="135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Учитель</w:t>
            </w:r>
          </w:p>
        </w:tc>
        <w:tc>
          <w:tcPr>
            <w:tcW w:w="144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МБОУ СШ №47</w:t>
            </w:r>
          </w:p>
        </w:tc>
      </w:tr>
      <w:tr w:rsidR="00A16321" w:rsidRPr="00D52B3E" w:rsidTr="0063301E">
        <w:tc>
          <w:tcPr>
            <w:tcW w:w="2365" w:type="dxa"/>
          </w:tcPr>
          <w:p w:rsidR="00A16321" w:rsidRPr="00D52B3E" w:rsidRDefault="00A16321" w:rsidP="0063301E">
            <w:pPr>
              <w:rPr>
                <w:rFonts w:ascii="Times New Roman" w:hAnsi="Times New Roman" w:cs="Times New Roman"/>
                <w:sz w:val="28"/>
                <w:szCs w:val="28"/>
              </w:rPr>
            </w:pPr>
            <w:r w:rsidRPr="00D52B3E">
              <w:rPr>
                <w:rFonts w:ascii="Times New Roman" w:hAnsi="Times New Roman" w:cs="Times New Roman"/>
                <w:sz w:val="28"/>
                <w:szCs w:val="28"/>
              </w:rPr>
              <w:t>«В мире слов»</w:t>
            </w:r>
          </w:p>
        </w:tc>
        <w:tc>
          <w:tcPr>
            <w:tcW w:w="1803"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1-4 классы</w:t>
            </w:r>
          </w:p>
        </w:tc>
        <w:tc>
          <w:tcPr>
            <w:tcW w:w="757" w:type="dxa"/>
          </w:tcPr>
          <w:p w:rsidR="00A16321" w:rsidRPr="00D52B3E" w:rsidRDefault="00A16321" w:rsidP="0063301E">
            <w:pPr>
              <w:spacing w:after="0" w:line="360" w:lineRule="auto"/>
              <w:jc w:val="center"/>
              <w:rPr>
                <w:rStyle w:val="80"/>
                <w:rFonts w:eastAsiaTheme="minorEastAsia"/>
                <w:b w:val="0"/>
              </w:rPr>
            </w:pPr>
            <w:r w:rsidRPr="00D52B3E">
              <w:rPr>
                <w:rStyle w:val="80"/>
                <w:rFonts w:eastAsiaTheme="minorEastAsia"/>
              </w:rPr>
              <w:t>1</w:t>
            </w:r>
          </w:p>
        </w:tc>
        <w:tc>
          <w:tcPr>
            <w:tcW w:w="1846"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Ефимова Ю.С.</w:t>
            </w:r>
          </w:p>
        </w:tc>
        <w:tc>
          <w:tcPr>
            <w:tcW w:w="135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Учитель</w:t>
            </w:r>
          </w:p>
        </w:tc>
        <w:tc>
          <w:tcPr>
            <w:tcW w:w="144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МБОУ СШ №47</w:t>
            </w:r>
          </w:p>
        </w:tc>
      </w:tr>
      <w:tr w:rsidR="00A16321" w:rsidRPr="00D52B3E" w:rsidTr="0063301E">
        <w:tc>
          <w:tcPr>
            <w:tcW w:w="2365" w:type="dxa"/>
          </w:tcPr>
          <w:p w:rsidR="00A16321" w:rsidRPr="00D52B3E" w:rsidRDefault="00A16321" w:rsidP="0063301E">
            <w:pPr>
              <w:autoSpaceDE w:val="0"/>
              <w:autoSpaceDN w:val="0"/>
              <w:adjustRightInd w:val="0"/>
              <w:spacing w:after="0" w:line="240" w:lineRule="auto"/>
              <w:rPr>
                <w:rFonts w:ascii="Times New Roman" w:hAnsi="Times New Roman" w:cs="Times New Roman"/>
                <w:sz w:val="28"/>
                <w:szCs w:val="28"/>
              </w:rPr>
            </w:pPr>
            <w:r w:rsidRPr="00D52B3E">
              <w:rPr>
                <w:rFonts w:ascii="Times New Roman" w:hAnsi="Times New Roman" w:cs="Times New Roman"/>
                <w:sz w:val="28"/>
                <w:szCs w:val="28"/>
              </w:rPr>
              <w:t>«Я – пешеход и пассажир»</w:t>
            </w:r>
          </w:p>
        </w:tc>
        <w:tc>
          <w:tcPr>
            <w:tcW w:w="1803"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1-4 классы</w:t>
            </w:r>
          </w:p>
        </w:tc>
        <w:tc>
          <w:tcPr>
            <w:tcW w:w="757" w:type="dxa"/>
          </w:tcPr>
          <w:p w:rsidR="00A16321" w:rsidRPr="00D52B3E" w:rsidRDefault="00A16321" w:rsidP="0063301E">
            <w:pPr>
              <w:spacing w:after="0" w:line="360" w:lineRule="auto"/>
              <w:jc w:val="center"/>
              <w:rPr>
                <w:rStyle w:val="80"/>
                <w:rFonts w:eastAsiaTheme="minorEastAsia"/>
                <w:b w:val="0"/>
                <w:bCs w:val="0"/>
              </w:rPr>
            </w:pPr>
            <w:r w:rsidRPr="00D52B3E">
              <w:rPr>
                <w:rStyle w:val="80"/>
                <w:rFonts w:eastAsiaTheme="minorEastAsia"/>
              </w:rPr>
              <w:t>1</w:t>
            </w:r>
          </w:p>
        </w:tc>
        <w:tc>
          <w:tcPr>
            <w:tcW w:w="1846"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классные руководители</w:t>
            </w:r>
          </w:p>
        </w:tc>
        <w:tc>
          <w:tcPr>
            <w:tcW w:w="1355" w:type="dxa"/>
          </w:tcPr>
          <w:p w:rsidR="00A16321" w:rsidRPr="00D52B3E" w:rsidRDefault="00A16321" w:rsidP="0063301E">
            <w:pPr>
              <w:pStyle w:val="11"/>
              <w:shd w:val="clear" w:color="auto" w:fill="auto"/>
              <w:spacing w:after="0" w:line="360" w:lineRule="auto"/>
              <w:rPr>
                <w:rStyle w:val="105pt"/>
                <w:rFonts w:eastAsia="Microsoft Sans Serif"/>
                <w:sz w:val="24"/>
                <w:szCs w:val="24"/>
              </w:rPr>
            </w:pPr>
            <w:r w:rsidRPr="00D52B3E">
              <w:rPr>
                <w:rStyle w:val="105pt"/>
                <w:rFonts w:eastAsia="Microsoft Sans Serif"/>
                <w:sz w:val="24"/>
                <w:szCs w:val="24"/>
              </w:rPr>
              <w:t xml:space="preserve">Учитель </w:t>
            </w:r>
          </w:p>
        </w:tc>
        <w:tc>
          <w:tcPr>
            <w:tcW w:w="144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МБОУ СШ №47</w:t>
            </w:r>
          </w:p>
        </w:tc>
      </w:tr>
      <w:tr w:rsidR="00A16321" w:rsidRPr="00D52B3E" w:rsidTr="0063301E">
        <w:tc>
          <w:tcPr>
            <w:tcW w:w="9571" w:type="dxa"/>
            <w:gridSpan w:val="6"/>
          </w:tcPr>
          <w:p w:rsidR="00A16321" w:rsidRPr="00D52B3E" w:rsidRDefault="00A16321" w:rsidP="0063301E">
            <w:pPr>
              <w:spacing w:after="0" w:line="360" w:lineRule="auto"/>
              <w:jc w:val="center"/>
              <w:rPr>
                <w:rStyle w:val="80"/>
                <w:rFonts w:eastAsiaTheme="minorEastAsia"/>
                <w:b w:val="0"/>
                <w:bCs w:val="0"/>
              </w:rPr>
            </w:pPr>
            <w:r w:rsidRPr="00D52B3E">
              <w:rPr>
                <w:rStyle w:val="80"/>
                <w:rFonts w:eastAsiaTheme="minorEastAsia"/>
              </w:rPr>
              <w:t>Общекультурное</w:t>
            </w:r>
          </w:p>
        </w:tc>
      </w:tr>
      <w:tr w:rsidR="00A16321" w:rsidRPr="00D52B3E" w:rsidTr="0063301E">
        <w:tc>
          <w:tcPr>
            <w:tcW w:w="2365" w:type="dxa"/>
          </w:tcPr>
          <w:p w:rsidR="00A16321" w:rsidRPr="00D52B3E" w:rsidRDefault="00A16321" w:rsidP="0063301E">
            <w:pPr>
              <w:pStyle w:val="11"/>
              <w:shd w:val="clear" w:color="auto" w:fill="auto"/>
              <w:spacing w:after="0" w:line="360" w:lineRule="auto"/>
              <w:rPr>
                <w:b w:val="0"/>
                <w:sz w:val="24"/>
                <w:szCs w:val="24"/>
              </w:rPr>
            </w:pPr>
            <w:r w:rsidRPr="00D52B3E">
              <w:rPr>
                <w:b w:val="0"/>
                <w:sz w:val="28"/>
                <w:szCs w:val="28"/>
              </w:rPr>
              <w:t>«Веселые нотки» (ГПД)</w:t>
            </w:r>
          </w:p>
        </w:tc>
        <w:tc>
          <w:tcPr>
            <w:tcW w:w="1803" w:type="dxa"/>
          </w:tcPr>
          <w:p w:rsidR="00A16321" w:rsidRPr="00D52B3E" w:rsidRDefault="00A16321" w:rsidP="0063301E">
            <w:pPr>
              <w:spacing w:after="0" w:line="360" w:lineRule="auto"/>
              <w:jc w:val="center"/>
              <w:rPr>
                <w:rFonts w:ascii="Times New Roman" w:hAnsi="Times New Roman" w:cs="Times New Roman"/>
                <w:sz w:val="24"/>
                <w:szCs w:val="24"/>
              </w:rPr>
            </w:pPr>
            <w:r w:rsidRPr="00D52B3E">
              <w:rPr>
                <w:rFonts w:ascii="Times New Roman" w:hAnsi="Times New Roman" w:cs="Times New Roman"/>
                <w:sz w:val="24"/>
                <w:szCs w:val="24"/>
              </w:rPr>
              <w:t>30</w:t>
            </w:r>
          </w:p>
        </w:tc>
        <w:tc>
          <w:tcPr>
            <w:tcW w:w="757" w:type="dxa"/>
          </w:tcPr>
          <w:p w:rsidR="00A16321" w:rsidRPr="00D52B3E" w:rsidRDefault="00A16321" w:rsidP="0063301E">
            <w:pPr>
              <w:pStyle w:val="11"/>
              <w:shd w:val="clear" w:color="auto" w:fill="auto"/>
              <w:spacing w:after="0" w:line="360" w:lineRule="auto"/>
              <w:rPr>
                <w:b w:val="0"/>
                <w:sz w:val="24"/>
                <w:szCs w:val="24"/>
              </w:rPr>
            </w:pPr>
            <w:r w:rsidRPr="00D52B3E">
              <w:rPr>
                <w:b w:val="0"/>
                <w:sz w:val="24"/>
                <w:szCs w:val="24"/>
              </w:rPr>
              <w:t>2</w:t>
            </w:r>
          </w:p>
        </w:tc>
        <w:tc>
          <w:tcPr>
            <w:tcW w:w="1846" w:type="dxa"/>
          </w:tcPr>
          <w:p w:rsidR="00A16321" w:rsidRPr="00D52B3E" w:rsidRDefault="00A16321" w:rsidP="0063301E">
            <w:pPr>
              <w:pStyle w:val="11"/>
              <w:shd w:val="clear" w:color="auto" w:fill="auto"/>
              <w:spacing w:after="0" w:line="360" w:lineRule="auto"/>
              <w:rPr>
                <w:b w:val="0"/>
                <w:sz w:val="24"/>
                <w:szCs w:val="24"/>
              </w:rPr>
            </w:pPr>
            <w:proofErr w:type="spellStart"/>
            <w:r w:rsidRPr="00D52B3E">
              <w:rPr>
                <w:rStyle w:val="105pt"/>
                <w:rFonts w:eastAsia="Microsoft Sans Serif"/>
                <w:sz w:val="24"/>
                <w:szCs w:val="24"/>
              </w:rPr>
              <w:t>Ланцова</w:t>
            </w:r>
            <w:proofErr w:type="spellEnd"/>
            <w:r w:rsidRPr="00D52B3E">
              <w:rPr>
                <w:rStyle w:val="105pt"/>
                <w:rFonts w:eastAsia="Microsoft Sans Serif"/>
                <w:sz w:val="24"/>
                <w:szCs w:val="24"/>
              </w:rPr>
              <w:t xml:space="preserve"> В.В.</w:t>
            </w:r>
          </w:p>
        </w:tc>
        <w:tc>
          <w:tcPr>
            <w:tcW w:w="135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Учитель</w:t>
            </w:r>
          </w:p>
        </w:tc>
        <w:tc>
          <w:tcPr>
            <w:tcW w:w="144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МБОУ СШ №47</w:t>
            </w:r>
          </w:p>
        </w:tc>
      </w:tr>
      <w:tr w:rsidR="00A16321" w:rsidRPr="00D52B3E" w:rsidTr="0063301E">
        <w:tc>
          <w:tcPr>
            <w:tcW w:w="9571" w:type="dxa"/>
            <w:gridSpan w:val="6"/>
          </w:tcPr>
          <w:p w:rsidR="00A16321" w:rsidRPr="00D52B3E" w:rsidRDefault="00A16321" w:rsidP="0063301E">
            <w:pPr>
              <w:spacing w:after="0" w:line="360" w:lineRule="auto"/>
              <w:jc w:val="center"/>
              <w:rPr>
                <w:rStyle w:val="80"/>
                <w:rFonts w:eastAsiaTheme="minorEastAsia"/>
                <w:b w:val="0"/>
                <w:bCs w:val="0"/>
              </w:rPr>
            </w:pPr>
            <w:r w:rsidRPr="00D52B3E">
              <w:rPr>
                <w:rStyle w:val="80"/>
                <w:rFonts w:eastAsiaTheme="minorEastAsia"/>
              </w:rPr>
              <w:t>Социальное</w:t>
            </w:r>
          </w:p>
        </w:tc>
      </w:tr>
      <w:tr w:rsidR="00A16321" w:rsidRPr="00D52B3E" w:rsidTr="0063301E">
        <w:tc>
          <w:tcPr>
            <w:tcW w:w="2365"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 xml:space="preserve">Классные и </w:t>
            </w:r>
          </w:p>
          <w:p w:rsidR="00A16321" w:rsidRPr="00D52B3E" w:rsidRDefault="00A16321" w:rsidP="0063301E">
            <w:pPr>
              <w:spacing w:after="0" w:line="360" w:lineRule="auto"/>
              <w:jc w:val="center"/>
              <w:rPr>
                <w:rStyle w:val="32"/>
                <w:rFonts w:eastAsiaTheme="minorEastAsia"/>
                <w:sz w:val="24"/>
                <w:szCs w:val="24"/>
              </w:rPr>
            </w:pPr>
            <w:r w:rsidRPr="00D52B3E">
              <w:rPr>
                <w:rFonts w:ascii="Times New Roman" w:hAnsi="Times New Roman" w:cs="Times New Roman"/>
                <w:color w:val="000000"/>
                <w:sz w:val="24"/>
                <w:szCs w:val="24"/>
              </w:rPr>
              <w:t>общешкольные дела</w:t>
            </w:r>
          </w:p>
        </w:tc>
        <w:tc>
          <w:tcPr>
            <w:tcW w:w="1803"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1-4 классы</w:t>
            </w:r>
          </w:p>
        </w:tc>
        <w:tc>
          <w:tcPr>
            <w:tcW w:w="757" w:type="dxa"/>
          </w:tcPr>
          <w:p w:rsidR="00A16321" w:rsidRPr="00D52B3E" w:rsidRDefault="00A16321" w:rsidP="0063301E">
            <w:pPr>
              <w:spacing w:after="0" w:line="360" w:lineRule="auto"/>
              <w:jc w:val="center"/>
              <w:rPr>
                <w:rStyle w:val="80"/>
                <w:rFonts w:eastAsiaTheme="minorEastAsia"/>
                <w:b w:val="0"/>
                <w:bCs w:val="0"/>
              </w:rPr>
            </w:pPr>
            <w:r w:rsidRPr="00D52B3E">
              <w:rPr>
                <w:rStyle w:val="80"/>
                <w:rFonts w:eastAsiaTheme="minorEastAsia"/>
              </w:rPr>
              <w:t>1</w:t>
            </w:r>
          </w:p>
        </w:tc>
        <w:tc>
          <w:tcPr>
            <w:tcW w:w="1846" w:type="dxa"/>
          </w:tcPr>
          <w:p w:rsidR="00A16321" w:rsidRPr="00D52B3E" w:rsidRDefault="00A16321" w:rsidP="0063301E">
            <w:pPr>
              <w:spacing w:after="0" w:line="360" w:lineRule="auto"/>
              <w:jc w:val="center"/>
              <w:rPr>
                <w:rFonts w:ascii="Times New Roman" w:hAnsi="Times New Roman" w:cs="Times New Roman"/>
                <w:color w:val="000000"/>
                <w:sz w:val="24"/>
                <w:szCs w:val="24"/>
              </w:rPr>
            </w:pPr>
            <w:r w:rsidRPr="00D52B3E">
              <w:rPr>
                <w:rFonts w:ascii="Times New Roman" w:hAnsi="Times New Roman" w:cs="Times New Roman"/>
                <w:color w:val="000000"/>
                <w:sz w:val="24"/>
                <w:szCs w:val="24"/>
              </w:rPr>
              <w:t>классные руководители</w:t>
            </w:r>
          </w:p>
        </w:tc>
        <w:tc>
          <w:tcPr>
            <w:tcW w:w="1355" w:type="dxa"/>
          </w:tcPr>
          <w:p w:rsidR="00A16321" w:rsidRPr="00D52B3E" w:rsidRDefault="00A16321" w:rsidP="0063301E">
            <w:pPr>
              <w:pStyle w:val="11"/>
              <w:shd w:val="clear" w:color="auto" w:fill="auto"/>
              <w:spacing w:after="0" w:line="360" w:lineRule="auto"/>
              <w:rPr>
                <w:rStyle w:val="105pt"/>
                <w:rFonts w:eastAsia="Microsoft Sans Serif"/>
                <w:sz w:val="24"/>
                <w:szCs w:val="24"/>
              </w:rPr>
            </w:pPr>
            <w:r w:rsidRPr="00D52B3E">
              <w:rPr>
                <w:rStyle w:val="105pt"/>
                <w:rFonts w:eastAsia="Microsoft Sans Serif"/>
                <w:sz w:val="24"/>
                <w:szCs w:val="24"/>
              </w:rPr>
              <w:t xml:space="preserve">Учителя </w:t>
            </w:r>
          </w:p>
        </w:tc>
        <w:tc>
          <w:tcPr>
            <w:tcW w:w="1445" w:type="dxa"/>
          </w:tcPr>
          <w:p w:rsidR="00A16321" w:rsidRPr="00D52B3E" w:rsidRDefault="00A16321" w:rsidP="0063301E">
            <w:pPr>
              <w:pStyle w:val="11"/>
              <w:shd w:val="clear" w:color="auto" w:fill="auto"/>
              <w:spacing w:after="0" w:line="360" w:lineRule="auto"/>
              <w:rPr>
                <w:b w:val="0"/>
                <w:sz w:val="24"/>
                <w:szCs w:val="24"/>
              </w:rPr>
            </w:pPr>
            <w:r w:rsidRPr="00D52B3E">
              <w:rPr>
                <w:rStyle w:val="105pt"/>
                <w:rFonts w:eastAsia="Microsoft Sans Serif"/>
                <w:sz w:val="24"/>
                <w:szCs w:val="24"/>
              </w:rPr>
              <w:t>МБОУ СШ №47</w:t>
            </w:r>
          </w:p>
        </w:tc>
      </w:tr>
    </w:tbl>
    <w:p w:rsidR="00A16321" w:rsidRPr="00496A73" w:rsidRDefault="00A16321" w:rsidP="00A16321">
      <w:pPr>
        <w:spacing w:after="0" w:line="360" w:lineRule="auto"/>
        <w:rPr>
          <w:rFonts w:ascii="Times New Roman" w:hAnsi="Times New Roman" w:cs="Times New Roman"/>
          <w:sz w:val="24"/>
          <w:szCs w:val="24"/>
        </w:rPr>
      </w:pPr>
    </w:p>
    <w:p w:rsidR="00A16321" w:rsidRPr="00563082" w:rsidRDefault="00A16321" w:rsidP="00B0649E">
      <w:pPr>
        <w:spacing w:after="0" w:line="360" w:lineRule="auto"/>
        <w:ind w:firstLine="709"/>
        <w:jc w:val="center"/>
        <w:rPr>
          <w:rStyle w:val="41"/>
          <w:rFonts w:eastAsiaTheme="minorEastAsia"/>
          <w:sz w:val="28"/>
          <w:szCs w:val="28"/>
        </w:rPr>
      </w:pPr>
      <w:r w:rsidRPr="00563082">
        <w:rPr>
          <w:rStyle w:val="41"/>
          <w:rFonts w:eastAsiaTheme="minorEastAsia"/>
          <w:sz w:val="28"/>
          <w:szCs w:val="28"/>
        </w:rPr>
        <w:lastRenderedPageBreak/>
        <w:t>ОБРАЗОВАТЕЛЬНЫЕ РЕЗУЛЬТАТЫ</w:t>
      </w:r>
    </w:p>
    <w:p w:rsidR="00A16321" w:rsidRPr="00563082" w:rsidRDefault="00A16321" w:rsidP="00B0649E">
      <w:pPr>
        <w:spacing w:after="0" w:line="360" w:lineRule="auto"/>
        <w:ind w:firstLine="709"/>
        <w:jc w:val="center"/>
        <w:rPr>
          <w:rFonts w:ascii="Times New Roman" w:hAnsi="Times New Roman" w:cs="Times New Roman"/>
          <w:sz w:val="28"/>
          <w:szCs w:val="28"/>
        </w:rPr>
      </w:pPr>
      <w:r w:rsidRPr="00563082">
        <w:rPr>
          <w:rStyle w:val="41"/>
          <w:rFonts w:eastAsiaTheme="minorEastAsia"/>
          <w:sz w:val="28"/>
          <w:szCs w:val="28"/>
        </w:rPr>
        <w:t>ВНЕУРОЧНОЙ ДЕЯТЕЛЬНОСТИШКОЛЬНИКОВ</w:t>
      </w:r>
    </w:p>
    <w:p w:rsidR="00A16321" w:rsidRPr="00563082" w:rsidRDefault="00A16321" w:rsidP="00563082">
      <w:pPr>
        <w:spacing w:after="0" w:line="360" w:lineRule="auto"/>
        <w:ind w:firstLine="709"/>
        <w:jc w:val="both"/>
        <w:rPr>
          <w:rStyle w:val="32"/>
          <w:rFonts w:eastAsiaTheme="minorEastAsia"/>
          <w:sz w:val="28"/>
          <w:szCs w:val="28"/>
        </w:rPr>
      </w:pPr>
      <w:r w:rsidRPr="00563082">
        <w:rPr>
          <w:rStyle w:val="36"/>
          <w:rFonts w:eastAsia="Bookman Old Style"/>
          <w:sz w:val="28"/>
          <w:szCs w:val="28"/>
        </w:rPr>
        <w:t xml:space="preserve">Первый уровень результатов </w:t>
      </w:r>
      <w:r w:rsidRPr="00563082">
        <w:rPr>
          <w:rStyle w:val="32"/>
          <w:rFonts w:eastAsiaTheme="minorEastAsia"/>
          <w:sz w:val="28"/>
          <w:szCs w:val="28"/>
        </w:rPr>
        <w:t xml:space="preserve">- приобретение школьником социальных знаний (об общественных нормах, об устройстве общества, о социально </w:t>
      </w:r>
      <w:r w:rsidRPr="00563082">
        <w:rPr>
          <w:rStyle w:val="36"/>
          <w:rFonts w:eastAsia="Bookman Old Style"/>
          <w:sz w:val="28"/>
          <w:szCs w:val="28"/>
        </w:rPr>
        <w:t xml:space="preserve">одобряемых </w:t>
      </w:r>
      <w:r w:rsidRPr="00563082">
        <w:rPr>
          <w:rStyle w:val="32"/>
          <w:rFonts w:eastAsiaTheme="minorEastAsia"/>
          <w:sz w:val="28"/>
          <w:szCs w:val="28"/>
        </w:rPr>
        <w:t>и неодобряемых формах поведения в обществе и т.п.), понимания социальной реальности и повседневной жизни.</w:t>
      </w:r>
    </w:p>
    <w:p w:rsidR="00A16321" w:rsidRPr="00563082" w:rsidRDefault="00A16321" w:rsidP="00563082">
      <w:pPr>
        <w:spacing w:after="0" w:line="360" w:lineRule="auto"/>
        <w:ind w:firstLine="709"/>
        <w:jc w:val="both"/>
        <w:rPr>
          <w:rStyle w:val="32"/>
          <w:rFonts w:eastAsiaTheme="minorEastAsia"/>
          <w:sz w:val="28"/>
          <w:szCs w:val="28"/>
        </w:rPr>
      </w:pPr>
      <w:proofErr w:type="gramStart"/>
      <w:r w:rsidRPr="00563082">
        <w:rPr>
          <w:rStyle w:val="32"/>
          <w:rFonts w:eastAsiaTheme="minorEastAsia"/>
          <w:b/>
          <w:sz w:val="28"/>
          <w:szCs w:val="28"/>
        </w:rPr>
        <w:t>Второй уровень результатов</w:t>
      </w:r>
      <w:r w:rsidRPr="00563082">
        <w:rPr>
          <w:rStyle w:val="32"/>
          <w:rFonts w:eastAsiaTheme="minorEastAsia"/>
          <w:sz w:val="28"/>
          <w:szCs w:val="28"/>
        </w:rPr>
        <w:t xml:space="preserve"> - формирование позитивных отношений школьника к газовым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A16321" w:rsidRPr="00563082" w:rsidRDefault="00A16321" w:rsidP="00563082">
      <w:pPr>
        <w:spacing w:after="0" w:line="360" w:lineRule="auto"/>
        <w:ind w:firstLine="709"/>
        <w:jc w:val="both"/>
        <w:rPr>
          <w:rStyle w:val="32"/>
          <w:rFonts w:eastAsiaTheme="minorEastAsia"/>
          <w:sz w:val="28"/>
          <w:szCs w:val="28"/>
        </w:rPr>
      </w:pPr>
      <w:r w:rsidRPr="00563082">
        <w:rPr>
          <w:rStyle w:val="36"/>
          <w:rFonts w:eastAsia="Bookman Old Style"/>
          <w:sz w:val="28"/>
          <w:szCs w:val="28"/>
        </w:rPr>
        <w:t xml:space="preserve">Третий уровень результатов </w:t>
      </w:r>
      <w:r w:rsidRPr="00563082">
        <w:rPr>
          <w:rStyle w:val="32"/>
          <w:rFonts w:eastAsiaTheme="minorEastAsia"/>
          <w:sz w:val="28"/>
          <w:szCs w:val="28"/>
        </w:rPr>
        <w:t>- получение школьником опыта самостоятельного социального действия.</w:t>
      </w:r>
    </w:p>
    <w:p w:rsidR="00874613" w:rsidRPr="00563082" w:rsidRDefault="00874613" w:rsidP="00563082">
      <w:pPr>
        <w:spacing w:after="0" w:line="360" w:lineRule="auto"/>
        <w:ind w:firstLine="709"/>
        <w:jc w:val="both"/>
        <w:rPr>
          <w:rFonts w:ascii="Times New Roman" w:hAnsi="Times New Roman" w:cs="Times New Roman"/>
          <w:sz w:val="28"/>
          <w:szCs w:val="28"/>
        </w:rPr>
      </w:pPr>
      <w:r w:rsidRPr="00563082">
        <w:rPr>
          <w:rStyle w:val="80"/>
          <w:rFonts w:eastAsiaTheme="minorEastAsia"/>
          <w:bCs w:val="0"/>
          <w:sz w:val="28"/>
          <w:szCs w:val="28"/>
        </w:rPr>
        <w:t>3.5. Система условий реализации основной образовательной программы ФГОС НОО.</w:t>
      </w:r>
    </w:p>
    <w:p w:rsidR="00874613" w:rsidRPr="00563082" w:rsidRDefault="00874613" w:rsidP="00563082">
      <w:pPr>
        <w:tabs>
          <w:tab w:val="left" w:pos="1113"/>
        </w:tabs>
        <w:spacing w:after="0" w:line="360" w:lineRule="auto"/>
        <w:ind w:firstLine="709"/>
        <w:jc w:val="both"/>
        <w:rPr>
          <w:rFonts w:ascii="Times New Roman" w:hAnsi="Times New Roman" w:cs="Times New Roman"/>
          <w:sz w:val="28"/>
          <w:szCs w:val="28"/>
        </w:rPr>
      </w:pPr>
      <w:r w:rsidRPr="00563082">
        <w:rPr>
          <w:rStyle w:val="32"/>
          <w:rFonts w:eastAsiaTheme="minorEastAsia"/>
          <w:sz w:val="28"/>
          <w:szCs w:val="28"/>
        </w:rPr>
        <w:t xml:space="preserve">В соответствии с Законом Российской Федерации «Об образовании» федеральный </w:t>
      </w:r>
      <w:r w:rsidRPr="00563082">
        <w:rPr>
          <w:rStyle w:val="35"/>
          <w:rFonts w:eastAsiaTheme="minorEastAsia"/>
          <w:sz w:val="28"/>
          <w:szCs w:val="28"/>
        </w:rPr>
        <w:t>госуд</w:t>
      </w:r>
      <w:r w:rsidRPr="00563082">
        <w:rPr>
          <w:rStyle w:val="32"/>
          <w:rFonts w:eastAsiaTheme="minorEastAsia"/>
          <w:sz w:val="28"/>
          <w:szCs w:val="28"/>
        </w:rPr>
        <w:t>арственный образовательный стандарт начального общего образования представляет совокупность требований, обязательных при реализации основных образовательных программ начального общего образования.</w:t>
      </w:r>
    </w:p>
    <w:p w:rsidR="00874613" w:rsidRPr="00563082" w:rsidRDefault="00874613" w:rsidP="00563082">
      <w:pPr>
        <w:spacing w:after="0" w:line="360" w:lineRule="auto"/>
        <w:ind w:firstLine="709"/>
        <w:jc w:val="both"/>
        <w:rPr>
          <w:rStyle w:val="32"/>
          <w:rFonts w:eastAsiaTheme="minorEastAsia"/>
          <w:sz w:val="28"/>
          <w:szCs w:val="28"/>
        </w:rPr>
      </w:pPr>
      <w:r w:rsidRPr="00563082">
        <w:rPr>
          <w:rStyle w:val="32"/>
          <w:rFonts w:eastAsiaTheme="minorEastAsia"/>
          <w:sz w:val="28"/>
          <w:szCs w:val="28"/>
        </w:rPr>
        <w:t>Федеральный государственный образовательный стандарт начального общего образования  включает в себя требования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874613" w:rsidRPr="00563082" w:rsidRDefault="00874613" w:rsidP="00563082">
      <w:pPr>
        <w:spacing w:after="0" w:line="360" w:lineRule="auto"/>
        <w:ind w:firstLine="709"/>
        <w:jc w:val="both"/>
        <w:rPr>
          <w:rFonts w:ascii="Times New Roman" w:hAnsi="Times New Roman" w:cs="Times New Roman"/>
          <w:sz w:val="28"/>
          <w:szCs w:val="28"/>
        </w:rPr>
      </w:pPr>
      <w:r w:rsidRPr="00563082">
        <w:rPr>
          <w:rStyle w:val="32"/>
          <w:rFonts w:eastAsiaTheme="minorEastAsia"/>
          <w:sz w:val="28"/>
          <w:szCs w:val="28"/>
        </w:rPr>
        <w:t>Результатом реализации указанных требований должно быть создание комфортной развивающей образовательной среды:</w:t>
      </w:r>
    </w:p>
    <w:p w:rsidR="00874613" w:rsidRPr="00563082" w:rsidRDefault="00874613" w:rsidP="00563082">
      <w:pPr>
        <w:widowControl w:val="0"/>
        <w:numPr>
          <w:ilvl w:val="0"/>
          <w:numId w:val="10"/>
        </w:numPr>
        <w:spacing w:after="0" w:line="360" w:lineRule="auto"/>
        <w:ind w:firstLine="709"/>
        <w:jc w:val="both"/>
        <w:rPr>
          <w:rFonts w:ascii="Times New Roman" w:hAnsi="Times New Roman" w:cs="Times New Roman"/>
          <w:sz w:val="28"/>
          <w:szCs w:val="28"/>
        </w:rPr>
      </w:pPr>
      <w:proofErr w:type="gramStart"/>
      <w:r w:rsidRPr="00563082">
        <w:rPr>
          <w:rStyle w:val="32"/>
          <w:rFonts w:eastAsiaTheme="minorEastAsia"/>
          <w:sz w:val="28"/>
          <w:szCs w:val="28"/>
        </w:rPr>
        <w:t>обеспечивающей</w:t>
      </w:r>
      <w:proofErr w:type="gramEnd"/>
      <w:r w:rsidRPr="00563082">
        <w:rPr>
          <w:rStyle w:val="32"/>
          <w:rFonts w:eastAsiaTheme="minorEastAsia"/>
          <w:sz w:val="28"/>
          <w:szCs w:val="28"/>
        </w:rPr>
        <w:t xml:space="preserve"> высокое качество образования, его доступность, открытость </w:t>
      </w:r>
      <w:r w:rsidRPr="00563082">
        <w:rPr>
          <w:rStyle w:val="36"/>
          <w:rFonts w:eastAsiaTheme="minorEastAsia"/>
          <w:b w:val="0"/>
          <w:sz w:val="28"/>
          <w:szCs w:val="28"/>
        </w:rPr>
        <w:t>и привлекательность</w:t>
      </w:r>
      <w:r w:rsidRPr="00563082">
        <w:rPr>
          <w:rStyle w:val="32"/>
          <w:rFonts w:eastAsiaTheme="minorEastAsia"/>
          <w:sz w:val="28"/>
          <w:szCs w:val="28"/>
        </w:rPr>
        <w:t xml:space="preserve"> для обучающихся, их родителей (законных представителей) и всего общества, духовно-нравственное развитие и воспитание обучающихся;</w:t>
      </w:r>
    </w:p>
    <w:p w:rsidR="00874613" w:rsidRPr="00563082" w:rsidRDefault="00874613" w:rsidP="00563082">
      <w:pPr>
        <w:widowControl w:val="0"/>
        <w:numPr>
          <w:ilvl w:val="0"/>
          <w:numId w:val="10"/>
        </w:numPr>
        <w:spacing w:after="0" w:line="360" w:lineRule="auto"/>
        <w:ind w:firstLine="709"/>
        <w:jc w:val="both"/>
        <w:rPr>
          <w:rFonts w:ascii="Times New Roman" w:hAnsi="Times New Roman" w:cs="Times New Roman"/>
          <w:sz w:val="28"/>
          <w:szCs w:val="28"/>
        </w:rPr>
      </w:pPr>
      <w:proofErr w:type="gramStart"/>
      <w:r w:rsidRPr="00563082">
        <w:rPr>
          <w:rStyle w:val="32"/>
          <w:rFonts w:eastAsiaTheme="minorEastAsia"/>
          <w:sz w:val="28"/>
          <w:szCs w:val="28"/>
        </w:rPr>
        <w:t>гарантирующей</w:t>
      </w:r>
      <w:proofErr w:type="gramEnd"/>
      <w:r w:rsidRPr="00563082">
        <w:rPr>
          <w:rStyle w:val="32"/>
          <w:rFonts w:eastAsiaTheme="minorEastAsia"/>
          <w:sz w:val="28"/>
          <w:szCs w:val="28"/>
        </w:rPr>
        <w:t xml:space="preserve"> охрану и укрепление физического, социального и </w:t>
      </w:r>
      <w:r w:rsidRPr="00563082">
        <w:rPr>
          <w:rStyle w:val="32"/>
          <w:rFonts w:eastAsiaTheme="minorEastAsia"/>
          <w:sz w:val="28"/>
          <w:szCs w:val="28"/>
        </w:rPr>
        <w:lastRenderedPageBreak/>
        <w:t>духовного здоровья обучающихся;</w:t>
      </w:r>
    </w:p>
    <w:p w:rsidR="00874613" w:rsidRPr="00563082" w:rsidRDefault="00874613" w:rsidP="00563082">
      <w:pPr>
        <w:widowControl w:val="0"/>
        <w:numPr>
          <w:ilvl w:val="0"/>
          <w:numId w:val="10"/>
        </w:numPr>
        <w:spacing w:after="0" w:line="360" w:lineRule="auto"/>
        <w:ind w:firstLine="709"/>
        <w:jc w:val="both"/>
        <w:rPr>
          <w:rFonts w:ascii="Times New Roman" w:hAnsi="Times New Roman" w:cs="Times New Roman"/>
          <w:sz w:val="28"/>
          <w:szCs w:val="28"/>
        </w:rPr>
      </w:pPr>
      <w:proofErr w:type="gramStart"/>
      <w:r w:rsidRPr="00563082">
        <w:rPr>
          <w:rStyle w:val="32"/>
          <w:rFonts w:eastAsiaTheme="minorEastAsia"/>
          <w:sz w:val="28"/>
          <w:szCs w:val="28"/>
        </w:rPr>
        <w:t>комфортной</w:t>
      </w:r>
      <w:proofErr w:type="gramEnd"/>
      <w:r w:rsidRPr="00563082">
        <w:rPr>
          <w:rStyle w:val="32"/>
          <w:rFonts w:eastAsiaTheme="minorEastAsia"/>
          <w:sz w:val="28"/>
          <w:szCs w:val="28"/>
        </w:rPr>
        <w:t xml:space="preserve"> по отношению к обучающимся и педагогическим работникам.</w:t>
      </w:r>
    </w:p>
    <w:p w:rsidR="00874613" w:rsidRPr="00563082" w:rsidRDefault="00874613" w:rsidP="00563082">
      <w:pPr>
        <w:spacing w:after="0" w:line="360" w:lineRule="auto"/>
        <w:ind w:firstLine="709"/>
        <w:jc w:val="both"/>
        <w:rPr>
          <w:rStyle w:val="32"/>
          <w:rFonts w:eastAsiaTheme="minorEastAsia"/>
          <w:sz w:val="28"/>
          <w:szCs w:val="28"/>
        </w:rPr>
      </w:pPr>
      <w:r w:rsidRPr="00563082">
        <w:rPr>
          <w:rStyle w:val="32"/>
          <w:rFonts w:eastAsiaTheme="minorEastAsia"/>
          <w:sz w:val="28"/>
          <w:szCs w:val="28"/>
        </w:rPr>
        <w:t xml:space="preserve">На протяжении многих лет приоритетом общеобразовательного учреждения для детей младшего школьного возраста является создание не только необходимых, но и безопасных  условий для успешной образовательной деятельности детей. </w:t>
      </w:r>
    </w:p>
    <w:p w:rsidR="00874613" w:rsidRPr="00563082" w:rsidRDefault="00874613" w:rsidP="00563082">
      <w:pPr>
        <w:spacing w:after="0" w:line="360" w:lineRule="auto"/>
        <w:ind w:firstLine="709"/>
        <w:jc w:val="both"/>
        <w:rPr>
          <w:rFonts w:ascii="Times New Roman" w:hAnsi="Times New Roman" w:cs="Times New Roman"/>
          <w:sz w:val="28"/>
          <w:szCs w:val="28"/>
        </w:rPr>
      </w:pPr>
      <w:r w:rsidRPr="00563082">
        <w:rPr>
          <w:rStyle w:val="32"/>
          <w:rFonts w:eastAsiaTheme="minorEastAsia"/>
          <w:sz w:val="28"/>
          <w:szCs w:val="28"/>
        </w:rPr>
        <w:t>Материально-техническое обеспечение — одно из важнейших условий реализации основной образовательной :</w:t>
      </w:r>
      <w:proofErr w:type="gramStart"/>
      <w:r w:rsidRPr="00563082">
        <w:rPr>
          <w:rStyle w:val="32"/>
          <w:rFonts w:eastAsiaTheme="minorEastAsia"/>
          <w:sz w:val="28"/>
          <w:szCs w:val="28"/>
        </w:rPr>
        <w:t xml:space="preserve"> .</w:t>
      </w:r>
      <w:proofErr w:type="gramEnd"/>
      <w:r w:rsidRPr="00563082">
        <w:rPr>
          <w:rStyle w:val="32"/>
          <w:rFonts w:eastAsiaTheme="minorEastAsia"/>
          <w:sz w:val="28"/>
          <w:szCs w:val="28"/>
        </w:rPr>
        <w:t>граммы начального общего образования.</w:t>
      </w:r>
    </w:p>
    <w:p w:rsidR="00874613" w:rsidRPr="00563082" w:rsidRDefault="00874613" w:rsidP="00563082">
      <w:pPr>
        <w:spacing w:after="0" w:line="360" w:lineRule="auto"/>
        <w:ind w:firstLine="709"/>
        <w:jc w:val="both"/>
        <w:rPr>
          <w:rFonts w:ascii="Times New Roman" w:hAnsi="Times New Roman" w:cs="Times New Roman"/>
          <w:sz w:val="28"/>
          <w:szCs w:val="28"/>
        </w:rPr>
      </w:pPr>
      <w:proofErr w:type="spellStart"/>
      <w:r w:rsidRPr="00563082">
        <w:rPr>
          <w:rStyle w:val="36"/>
          <w:rFonts w:eastAsiaTheme="minorEastAsia"/>
          <w:b w:val="0"/>
          <w:sz w:val="28"/>
          <w:szCs w:val="28"/>
        </w:rPr>
        <w:t>Цель</w:t>
      </w:r>
      <w:r w:rsidRPr="00563082">
        <w:rPr>
          <w:rStyle w:val="32"/>
          <w:rFonts w:eastAsiaTheme="minorEastAsia"/>
          <w:sz w:val="28"/>
          <w:szCs w:val="28"/>
        </w:rPr>
        <w:t>мероприятий</w:t>
      </w:r>
      <w:proofErr w:type="spellEnd"/>
      <w:r w:rsidRPr="00563082">
        <w:rPr>
          <w:rStyle w:val="32"/>
          <w:rFonts w:eastAsiaTheme="minorEastAsia"/>
          <w:sz w:val="28"/>
          <w:szCs w:val="28"/>
        </w:rPr>
        <w:t xml:space="preserve"> по приведению материально-технических условий школы в соответствие с ФГОС - создание современной предметно-образовательной среды обучения начальной школы.</w:t>
      </w:r>
    </w:p>
    <w:p w:rsidR="00874613" w:rsidRPr="00563082" w:rsidRDefault="00874613" w:rsidP="00563082">
      <w:pPr>
        <w:spacing w:after="0" w:line="360" w:lineRule="auto"/>
        <w:ind w:firstLine="709"/>
        <w:jc w:val="both"/>
        <w:rPr>
          <w:rFonts w:ascii="Times New Roman" w:hAnsi="Times New Roman" w:cs="Times New Roman"/>
          <w:sz w:val="28"/>
          <w:szCs w:val="28"/>
        </w:rPr>
      </w:pPr>
      <w:r w:rsidRPr="00563082">
        <w:rPr>
          <w:rStyle w:val="36"/>
          <w:rFonts w:eastAsiaTheme="minorEastAsia"/>
          <w:b w:val="0"/>
          <w:sz w:val="28"/>
          <w:szCs w:val="28"/>
        </w:rPr>
        <w:t xml:space="preserve">Материально-технические </w:t>
      </w:r>
      <w:proofErr w:type="spellStart"/>
      <w:r w:rsidRPr="00563082">
        <w:rPr>
          <w:rStyle w:val="36"/>
          <w:rFonts w:eastAsiaTheme="minorEastAsia"/>
          <w:b w:val="0"/>
          <w:sz w:val="28"/>
          <w:szCs w:val="28"/>
        </w:rPr>
        <w:t>условия</w:t>
      </w:r>
      <w:r w:rsidRPr="00563082">
        <w:rPr>
          <w:rStyle w:val="32"/>
          <w:rFonts w:eastAsiaTheme="minorEastAsia"/>
          <w:sz w:val="28"/>
          <w:szCs w:val="28"/>
        </w:rPr>
        <w:t>реализации</w:t>
      </w:r>
      <w:proofErr w:type="spellEnd"/>
      <w:r w:rsidRPr="00563082">
        <w:rPr>
          <w:rStyle w:val="32"/>
          <w:rFonts w:eastAsiaTheme="minorEastAsia"/>
          <w:sz w:val="28"/>
          <w:szCs w:val="28"/>
        </w:rPr>
        <w:t xml:space="preserve">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w:t>
      </w:r>
    </w:p>
    <w:p w:rsidR="00874613" w:rsidRPr="00563082" w:rsidRDefault="00874613" w:rsidP="00563082">
      <w:pPr>
        <w:spacing w:after="0" w:line="360" w:lineRule="auto"/>
        <w:ind w:firstLine="709"/>
        <w:jc w:val="both"/>
        <w:rPr>
          <w:rFonts w:ascii="Times New Roman" w:hAnsi="Times New Roman" w:cs="Times New Roman"/>
          <w:sz w:val="28"/>
          <w:szCs w:val="28"/>
        </w:rPr>
      </w:pPr>
      <w:r w:rsidRPr="00563082">
        <w:rPr>
          <w:rStyle w:val="36"/>
          <w:rFonts w:eastAsiaTheme="minorEastAsia"/>
          <w:b w:val="0"/>
          <w:sz w:val="28"/>
          <w:szCs w:val="28"/>
        </w:rPr>
        <w:t xml:space="preserve">Оснащение учебных помещений </w:t>
      </w:r>
      <w:proofErr w:type="spellStart"/>
      <w:r w:rsidRPr="00563082">
        <w:rPr>
          <w:rStyle w:val="36"/>
          <w:rFonts w:eastAsiaTheme="minorEastAsia"/>
          <w:b w:val="0"/>
          <w:sz w:val="28"/>
          <w:szCs w:val="28"/>
        </w:rPr>
        <w:t>школы</w:t>
      </w:r>
      <w:r w:rsidRPr="00563082">
        <w:rPr>
          <w:rStyle w:val="32"/>
          <w:rFonts w:eastAsiaTheme="minorEastAsia"/>
          <w:sz w:val="28"/>
          <w:szCs w:val="28"/>
        </w:rPr>
        <w:t>определяется</w:t>
      </w:r>
      <w:proofErr w:type="spellEnd"/>
      <w:r w:rsidRPr="00563082">
        <w:rPr>
          <w:rStyle w:val="32"/>
          <w:rFonts w:eastAsiaTheme="minorEastAsia"/>
          <w:sz w:val="28"/>
          <w:szCs w:val="28"/>
        </w:rPr>
        <w:t xml:space="preserve"> перечнем необходимого учебного оборудования, указанного в Требованиях с учетом специфики площадей классов школы. Обучение в начальных классах МБОУ СШ №47 проходит на первом, втором, третьем этажах здания школы. Кроме того, в школе имеется  кабинет информатики.</w:t>
      </w:r>
    </w:p>
    <w:p w:rsidR="00874613" w:rsidRPr="00563082" w:rsidRDefault="00874613" w:rsidP="00563082">
      <w:pPr>
        <w:spacing w:after="0" w:line="360" w:lineRule="auto"/>
        <w:ind w:firstLine="709"/>
        <w:jc w:val="both"/>
        <w:rPr>
          <w:rFonts w:ascii="Times New Roman" w:hAnsi="Times New Roman" w:cs="Times New Roman"/>
          <w:sz w:val="28"/>
          <w:szCs w:val="28"/>
        </w:rPr>
      </w:pPr>
      <w:r w:rsidRPr="00563082">
        <w:rPr>
          <w:rStyle w:val="32"/>
          <w:rFonts w:eastAsiaTheme="minorEastAsia"/>
          <w:sz w:val="28"/>
          <w:szCs w:val="28"/>
        </w:rPr>
        <w:t>Все кабинеты начальных классов оборудованы техникой: ноутбуком, проектором, принтером, интерактивными досками с ФГОС пособия для отработки практических умений и навыков, демонстрационно-наглядное оборудование.</w:t>
      </w:r>
    </w:p>
    <w:p w:rsidR="00874613" w:rsidRPr="00563082" w:rsidRDefault="00874613" w:rsidP="00563082">
      <w:pPr>
        <w:spacing w:after="0" w:line="360" w:lineRule="auto"/>
        <w:ind w:firstLine="709"/>
        <w:jc w:val="both"/>
        <w:rPr>
          <w:rFonts w:ascii="Times New Roman" w:hAnsi="Times New Roman" w:cs="Times New Roman"/>
          <w:sz w:val="28"/>
          <w:szCs w:val="28"/>
        </w:rPr>
      </w:pPr>
      <w:r w:rsidRPr="00563082">
        <w:rPr>
          <w:rStyle w:val="32"/>
          <w:rFonts w:eastAsiaTheme="minorEastAsia"/>
          <w:sz w:val="28"/>
          <w:szCs w:val="28"/>
        </w:rPr>
        <w:t>Информационные технологии в начальной школе должны быть ориентированы на поддержку поисковой деятельности, проверку гипотез, моделирование, а также контроль и оценку учебных действий обучающихся. Поэтому в школе имеется свободный доступ к р</w:t>
      </w:r>
      <w:r w:rsidRPr="00563082">
        <w:rPr>
          <w:rStyle w:val="3MicrosoftSansSerif8pt"/>
          <w:rFonts w:ascii="Times New Roman" w:eastAsiaTheme="minorEastAsia" w:hAnsi="Times New Roman" w:cs="Times New Roman"/>
          <w:b w:val="0"/>
          <w:sz w:val="28"/>
          <w:szCs w:val="28"/>
        </w:rPr>
        <w:t xml:space="preserve">есурсам </w:t>
      </w:r>
      <w:r w:rsidRPr="00563082">
        <w:rPr>
          <w:rStyle w:val="32"/>
          <w:rFonts w:eastAsiaTheme="minorEastAsia"/>
          <w:sz w:val="28"/>
          <w:szCs w:val="28"/>
        </w:rPr>
        <w:t xml:space="preserve">интернет (согласно </w:t>
      </w:r>
      <w:r w:rsidRPr="00563082">
        <w:rPr>
          <w:rStyle w:val="32"/>
          <w:rFonts w:eastAsiaTheme="minorEastAsia"/>
          <w:sz w:val="28"/>
          <w:szCs w:val="28"/>
        </w:rPr>
        <w:lastRenderedPageBreak/>
        <w:t>утверждённому графику работы кабинета информатики). Кроме того, имеется библиотека, укомплектованная учебной, методической и художественной литературой.</w:t>
      </w:r>
    </w:p>
    <w:p w:rsidR="00874613" w:rsidRPr="00563082" w:rsidRDefault="00874613" w:rsidP="00563082">
      <w:pPr>
        <w:spacing w:after="0" w:line="360" w:lineRule="auto"/>
        <w:ind w:firstLine="709"/>
        <w:jc w:val="both"/>
        <w:rPr>
          <w:rStyle w:val="32"/>
          <w:rFonts w:eastAsiaTheme="minorEastAsia"/>
          <w:sz w:val="28"/>
          <w:szCs w:val="28"/>
        </w:rPr>
      </w:pPr>
      <w:r w:rsidRPr="00563082">
        <w:rPr>
          <w:rStyle w:val="32"/>
          <w:rFonts w:eastAsiaTheme="minorEastAsia"/>
          <w:sz w:val="28"/>
          <w:szCs w:val="28"/>
        </w:rPr>
        <w:t>В школе созданы все условия для занятий физкультурой и спортом учащихся.</w:t>
      </w:r>
    </w:p>
    <w:p w:rsidR="00874613" w:rsidRPr="00563082" w:rsidRDefault="00874613" w:rsidP="00563082">
      <w:pPr>
        <w:spacing w:after="0" w:line="360" w:lineRule="auto"/>
        <w:ind w:firstLine="709"/>
        <w:jc w:val="both"/>
        <w:rPr>
          <w:rStyle w:val="32"/>
          <w:rFonts w:eastAsiaTheme="minorEastAsia"/>
          <w:sz w:val="28"/>
          <w:szCs w:val="28"/>
        </w:rPr>
      </w:pPr>
      <w:proofErr w:type="gramStart"/>
      <w:r w:rsidRPr="00563082">
        <w:rPr>
          <w:rStyle w:val="32"/>
          <w:rFonts w:eastAsiaTheme="minorEastAsia"/>
          <w:sz w:val="28"/>
          <w:szCs w:val="28"/>
        </w:rPr>
        <w:t>Имеется 2 спортивных зала и 1 тренажёрный зал для спортивных игр.</w:t>
      </w:r>
      <w:proofErr w:type="gramEnd"/>
      <w:r w:rsidRPr="00563082">
        <w:rPr>
          <w:rStyle w:val="32"/>
          <w:rFonts w:eastAsiaTheme="minorEastAsia"/>
          <w:sz w:val="28"/>
          <w:szCs w:val="28"/>
        </w:rPr>
        <w:t xml:space="preserve"> Общие школьные спортивные праздники и соревнования проводятся на территории школьного стадиона.</w:t>
      </w:r>
    </w:p>
    <w:p w:rsidR="00874613" w:rsidRPr="00563082" w:rsidRDefault="00874613" w:rsidP="00563082">
      <w:pPr>
        <w:spacing w:after="0" w:line="360" w:lineRule="auto"/>
        <w:ind w:firstLine="709"/>
        <w:jc w:val="both"/>
        <w:rPr>
          <w:rStyle w:val="32"/>
          <w:rFonts w:eastAsiaTheme="minorEastAsia"/>
          <w:sz w:val="28"/>
          <w:szCs w:val="28"/>
        </w:rPr>
      </w:pPr>
      <w:r w:rsidRPr="00563082">
        <w:rPr>
          <w:rStyle w:val="32"/>
          <w:rFonts w:eastAsiaTheme="minorEastAsia"/>
          <w:sz w:val="28"/>
          <w:szCs w:val="28"/>
        </w:rPr>
        <w:t>Оборудована пришкольная спортивная площадка для игр</w:t>
      </w:r>
    </w:p>
    <w:p w:rsidR="00874613" w:rsidRPr="00563082" w:rsidRDefault="00874613" w:rsidP="00563082">
      <w:pPr>
        <w:spacing w:after="0" w:line="360" w:lineRule="auto"/>
        <w:ind w:firstLine="709"/>
        <w:jc w:val="both"/>
        <w:rPr>
          <w:rFonts w:ascii="Times New Roman" w:hAnsi="Times New Roman" w:cs="Times New Roman"/>
          <w:sz w:val="28"/>
          <w:szCs w:val="28"/>
        </w:rPr>
      </w:pPr>
      <w:r w:rsidRPr="00563082">
        <w:rPr>
          <w:rStyle w:val="32"/>
          <w:rFonts w:eastAsiaTheme="minorEastAsia"/>
          <w:sz w:val="28"/>
          <w:szCs w:val="28"/>
        </w:rPr>
        <w:t xml:space="preserve">Спортивные секции и кружки работают во вторую половину дня в </w:t>
      </w:r>
      <w:proofErr w:type="gramStart"/>
      <w:r w:rsidRPr="00563082">
        <w:rPr>
          <w:rStyle w:val="32"/>
          <w:rFonts w:eastAsiaTheme="minorEastAsia"/>
          <w:sz w:val="28"/>
          <w:szCs w:val="28"/>
        </w:rPr>
        <w:t>спортивном</w:t>
      </w:r>
      <w:proofErr w:type="gramEnd"/>
      <w:r w:rsidRPr="00563082">
        <w:rPr>
          <w:rStyle w:val="32"/>
          <w:rFonts w:eastAsiaTheme="minorEastAsia"/>
          <w:sz w:val="28"/>
          <w:szCs w:val="28"/>
        </w:rPr>
        <w:t xml:space="preserve"> залах.</w:t>
      </w:r>
    </w:p>
    <w:p w:rsidR="00874613" w:rsidRPr="00563082" w:rsidRDefault="00874613" w:rsidP="00563082">
      <w:pPr>
        <w:spacing w:after="0" w:line="360" w:lineRule="auto"/>
        <w:ind w:firstLine="709"/>
        <w:jc w:val="both"/>
        <w:rPr>
          <w:rFonts w:ascii="Times New Roman" w:hAnsi="Times New Roman" w:cs="Times New Roman"/>
          <w:sz w:val="28"/>
          <w:szCs w:val="28"/>
        </w:rPr>
      </w:pPr>
      <w:r w:rsidRPr="00563082">
        <w:rPr>
          <w:rStyle w:val="32"/>
          <w:rFonts w:eastAsiaTheme="minorEastAsia"/>
          <w:sz w:val="28"/>
          <w:szCs w:val="28"/>
        </w:rPr>
        <w:t>Для проведения досуговой деятельности и дополнительного образования учащихся в школе имеется актовый зал, библиотека, кабинет музыки, историческая рекреация</w:t>
      </w:r>
      <w:r w:rsidR="00955C82" w:rsidRPr="00563082">
        <w:rPr>
          <w:rStyle w:val="32"/>
          <w:rFonts w:eastAsiaTheme="minorEastAsia"/>
          <w:sz w:val="28"/>
          <w:szCs w:val="28"/>
        </w:rPr>
        <w:t xml:space="preserve">, </w:t>
      </w:r>
      <w:r w:rsidRPr="00563082">
        <w:rPr>
          <w:rStyle w:val="32"/>
          <w:rFonts w:eastAsiaTheme="minorEastAsia"/>
          <w:sz w:val="28"/>
          <w:szCs w:val="28"/>
        </w:rPr>
        <w:t>музей.</w:t>
      </w:r>
    </w:p>
    <w:p w:rsidR="00874613" w:rsidRPr="00563082" w:rsidRDefault="00874613" w:rsidP="00563082">
      <w:pPr>
        <w:spacing w:after="0" w:line="360" w:lineRule="auto"/>
        <w:ind w:firstLine="709"/>
        <w:jc w:val="both"/>
        <w:rPr>
          <w:rFonts w:ascii="Times New Roman" w:hAnsi="Times New Roman" w:cs="Times New Roman"/>
          <w:sz w:val="28"/>
          <w:szCs w:val="28"/>
        </w:rPr>
      </w:pPr>
      <w:r w:rsidRPr="00563082">
        <w:rPr>
          <w:rStyle w:val="32"/>
          <w:rFonts w:eastAsiaTheme="minorEastAsia"/>
          <w:sz w:val="28"/>
          <w:szCs w:val="28"/>
        </w:rPr>
        <w:t>Актовый зал рассчитан на 180 посадочных мест. Школьные и классные праздники, концерты, тематические вечера, встречи, торжественные линейки, репетиции творческих объединений проходят в актовом зале.</w:t>
      </w:r>
    </w:p>
    <w:p w:rsidR="00874613" w:rsidRPr="00563082" w:rsidRDefault="00874613" w:rsidP="00563082">
      <w:pPr>
        <w:spacing w:after="0" w:line="360" w:lineRule="auto"/>
        <w:ind w:firstLine="709"/>
        <w:jc w:val="both"/>
        <w:rPr>
          <w:rFonts w:ascii="Times New Roman" w:hAnsi="Times New Roman" w:cs="Times New Roman"/>
          <w:sz w:val="28"/>
          <w:szCs w:val="28"/>
        </w:rPr>
      </w:pPr>
      <w:r w:rsidRPr="00563082">
        <w:rPr>
          <w:rStyle w:val="32"/>
          <w:rFonts w:eastAsiaTheme="minorEastAsia"/>
          <w:sz w:val="28"/>
          <w:szCs w:val="28"/>
        </w:rPr>
        <w:t>Имеется учительская, кабинеты администрации оснащены компьютерами и оргтехникой.</w:t>
      </w:r>
    </w:p>
    <w:p w:rsidR="00874613" w:rsidRPr="00563082" w:rsidRDefault="00874613" w:rsidP="00563082">
      <w:pPr>
        <w:spacing w:after="0" w:line="360" w:lineRule="auto"/>
        <w:ind w:firstLine="709"/>
        <w:jc w:val="both"/>
        <w:rPr>
          <w:rFonts w:ascii="Times New Roman" w:hAnsi="Times New Roman" w:cs="Times New Roman"/>
          <w:sz w:val="28"/>
          <w:szCs w:val="28"/>
        </w:rPr>
      </w:pPr>
      <w:r w:rsidRPr="00563082">
        <w:rPr>
          <w:rStyle w:val="32"/>
          <w:rFonts w:eastAsiaTheme="minorEastAsia"/>
          <w:sz w:val="28"/>
          <w:szCs w:val="28"/>
        </w:rPr>
        <w:t>Для медицинского обслуживания и лечебно-оздоровительной работы в школе имеется медицинский и процедурный кабинеты.</w:t>
      </w:r>
    </w:p>
    <w:p w:rsidR="00874613" w:rsidRPr="00563082" w:rsidRDefault="00874613" w:rsidP="00563082">
      <w:pPr>
        <w:spacing w:after="0" w:line="360" w:lineRule="auto"/>
        <w:ind w:firstLine="709"/>
        <w:jc w:val="both"/>
        <w:rPr>
          <w:rStyle w:val="32"/>
          <w:rFonts w:eastAsiaTheme="minorEastAsia"/>
          <w:sz w:val="28"/>
          <w:szCs w:val="28"/>
        </w:rPr>
      </w:pPr>
      <w:r w:rsidRPr="00563082">
        <w:rPr>
          <w:rStyle w:val="32"/>
          <w:rFonts w:eastAsiaTheme="minorEastAsia"/>
          <w:sz w:val="28"/>
          <w:szCs w:val="28"/>
        </w:rPr>
        <w:t xml:space="preserve">Для организации качественного горячего питания школьников имеется столовая, помещение для хранения продуктов, холодильные установки. Обеденный зал рассчитан на 180 посадочных мест. </w:t>
      </w:r>
    </w:p>
    <w:p w:rsidR="00874613" w:rsidRPr="00563082" w:rsidRDefault="00874613" w:rsidP="00563082">
      <w:pPr>
        <w:spacing w:after="0" w:line="360" w:lineRule="auto"/>
        <w:ind w:firstLine="709"/>
        <w:jc w:val="both"/>
        <w:rPr>
          <w:rStyle w:val="32"/>
          <w:rFonts w:eastAsiaTheme="minorEastAsia"/>
          <w:sz w:val="28"/>
          <w:szCs w:val="28"/>
        </w:rPr>
      </w:pPr>
      <w:r w:rsidRPr="00563082">
        <w:rPr>
          <w:rStyle w:val="32"/>
          <w:rFonts w:eastAsiaTheme="minorEastAsia"/>
          <w:sz w:val="28"/>
          <w:szCs w:val="28"/>
        </w:rPr>
        <w:t xml:space="preserve">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учреждений. Ключевое значение имеет учебно-методическое и информационное обеспечение. Его призван обеспечить </w:t>
      </w:r>
      <w:r w:rsidRPr="00563082">
        <w:rPr>
          <w:rStyle w:val="32"/>
          <w:rFonts w:eastAsiaTheme="minorEastAsia"/>
          <w:sz w:val="28"/>
          <w:szCs w:val="28"/>
        </w:rPr>
        <w:lastRenderedPageBreak/>
        <w:t>создание учебной и предметно-</w:t>
      </w:r>
      <w:proofErr w:type="spellStart"/>
      <w:r w:rsidRPr="00563082">
        <w:rPr>
          <w:rStyle w:val="32"/>
          <w:rFonts w:eastAsiaTheme="minorEastAsia"/>
          <w:sz w:val="28"/>
          <w:szCs w:val="28"/>
        </w:rPr>
        <w:t>деятельностнойсреды</w:t>
      </w:r>
      <w:proofErr w:type="spellEnd"/>
      <w:r w:rsidRPr="00563082">
        <w:rPr>
          <w:rStyle w:val="32"/>
          <w:rFonts w:eastAsiaTheme="minorEastAsia"/>
          <w:sz w:val="28"/>
          <w:szCs w:val="28"/>
        </w:rPr>
        <w:t xml:space="preserve"> в рамках реализации ФГОС, содействующей обучению и развитию младших школьников.</w:t>
      </w:r>
    </w:p>
    <w:p w:rsidR="00874613" w:rsidRPr="00563082" w:rsidRDefault="00874613" w:rsidP="00563082">
      <w:pPr>
        <w:spacing w:after="0" w:line="360" w:lineRule="auto"/>
        <w:ind w:firstLine="709"/>
        <w:jc w:val="both"/>
        <w:rPr>
          <w:rStyle w:val="32"/>
          <w:rFonts w:eastAsiaTheme="minorEastAsia"/>
          <w:sz w:val="28"/>
          <w:szCs w:val="28"/>
        </w:rPr>
      </w:pPr>
      <w:r w:rsidRPr="00563082">
        <w:rPr>
          <w:rStyle w:val="32"/>
          <w:rFonts w:eastAsiaTheme="minorEastAsia"/>
          <w:sz w:val="28"/>
          <w:szCs w:val="28"/>
        </w:rPr>
        <w:t>В соответствии с тр</w:t>
      </w:r>
      <w:r w:rsidR="0079200A" w:rsidRPr="00563082">
        <w:rPr>
          <w:rStyle w:val="32"/>
          <w:rFonts w:eastAsiaTheme="minorEastAsia"/>
          <w:sz w:val="28"/>
          <w:szCs w:val="28"/>
        </w:rPr>
        <w:t>ебованиями Стандарта учащиеся 1</w:t>
      </w:r>
      <w:r w:rsidRPr="00563082">
        <w:rPr>
          <w:rStyle w:val="32"/>
          <w:rFonts w:eastAsiaTheme="minorEastAsia"/>
          <w:sz w:val="28"/>
          <w:szCs w:val="28"/>
        </w:rPr>
        <w:t>-4 -х классов обеспечены учебниками.</w:t>
      </w:r>
    </w:p>
    <w:p w:rsidR="00874613" w:rsidRPr="00563082" w:rsidRDefault="00874613" w:rsidP="00563082">
      <w:pPr>
        <w:spacing w:after="0" w:line="360" w:lineRule="auto"/>
        <w:ind w:firstLine="709"/>
        <w:jc w:val="both"/>
        <w:rPr>
          <w:rFonts w:ascii="Times New Roman" w:hAnsi="Times New Roman" w:cs="Times New Roman"/>
          <w:b/>
          <w:sz w:val="28"/>
          <w:szCs w:val="28"/>
          <w:u w:val="single"/>
        </w:rPr>
      </w:pPr>
      <w:r w:rsidRPr="00563082">
        <w:rPr>
          <w:rStyle w:val="41"/>
          <w:rFonts w:eastAsiaTheme="minorEastAsia"/>
          <w:b w:val="0"/>
          <w:sz w:val="28"/>
          <w:szCs w:val="28"/>
          <w:u w:val="single"/>
        </w:rPr>
        <w:t>Кадровые условия</w:t>
      </w:r>
    </w:p>
    <w:p w:rsidR="00874613" w:rsidRPr="00563082" w:rsidRDefault="00874613" w:rsidP="00563082">
      <w:pPr>
        <w:spacing w:after="0" w:line="360" w:lineRule="auto"/>
        <w:ind w:firstLine="709"/>
        <w:jc w:val="both"/>
        <w:rPr>
          <w:rStyle w:val="32"/>
          <w:rFonts w:eastAsiaTheme="minorEastAsia"/>
          <w:sz w:val="28"/>
          <w:szCs w:val="28"/>
        </w:rPr>
      </w:pPr>
      <w:r w:rsidRPr="00563082">
        <w:rPr>
          <w:rStyle w:val="32"/>
          <w:rFonts w:eastAsiaTheme="minorEastAsia"/>
          <w:sz w:val="28"/>
          <w:szCs w:val="28"/>
        </w:rPr>
        <w:t>Штат учителей начальных классов укомплектован полностью. Учителя 1-4 классов необходимую подготовку на курсах повышения квалификации по реализации ФГОС</w:t>
      </w:r>
      <w:proofErr w:type="gramStart"/>
      <w:r w:rsidRPr="00563082">
        <w:rPr>
          <w:rStyle w:val="32"/>
          <w:rFonts w:eastAsiaTheme="minorEastAsia"/>
          <w:sz w:val="28"/>
          <w:szCs w:val="28"/>
        </w:rPr>
        <w:t>.И</w:t>
      </w:r>
      <w:proofErr w:type="gramEnd"/>
      <w:r w:rsidRPr="00563082">
        <w:rPr>
          <w:rStyle w:val="32"/>
          <w:rFonts w:eastAsiaTheme="minorEastAsia"/>
          <w:sz w:val="28"/>
          <w:szCs w:val="28"/>
        </w:rPr>
        <w:t>КТ- компетентны.</w:t>
      </w:r>
    </w:p>
    <w:p w:rsidR="00874613" w:rsidRPr="00563082" w:rsidRDefault="00874613" w:rsidP="00563082">
      <w:pPr>
        <w:spacing w:after="0" w:line="360" w:lineRule="auto"/>
        <w:ind w:firstLine="709"/>
        <w:jc w:val="both"/>
        <w:rPr>
          <w:rStyle w:val="41"/>
          <w:rFonts w:eastAsiaTheme="minorEastAsia"/>
          <w:b w:val="0"/>
          <w:bCs w:val="0"/>
          <w:sz w:val="28"/>
          <w:szCs w:val="28"/>
          <w:u w:val="single"/>
        </w:rPr>
      </w:pPr>
      <w:r w:rsidRPr="00563082">
        <w:rPr>
          <w:rStyle w:val="41"/>
          <w:rFonts w:eastAsiaTheme="minorEastAsia"/>
          <w:b w:val="0"/>
          <w:bCs w:val="0"/>
          <w:sz w:val="28"/>
          <w:szCs w:val="28"/>
          <w:u w:val="single"/>
        </w:rPr>
        <w:t>Психолого-педагогические условия.</w:t>
      </w:r>
    </w:p>
    <w:p w:rsidR="00874613" w:rsidRPr="00563082" w:rsidRDefault="00874613" w:rsidP="00563082">
      <w:pPr>
        <w:spacing w:after="0" w:line="360" w:lineRule="auto"/>
        <w:ind w:firstLine="709"/>
        <w:jc w:val="both"/>
        <w:rPr>
          <w:rFonts w:ascii="Times New Roman" w:hAnsi="Times New Roman" w:cs="Times New Roman"/>
          <w:sz w:val="28"/>
          <w:szCs w:val="28"/>
        </w:rPr>
      </w:pPr>
      <w:r w:rsidRPr="00563082">
        <w:rPr>
          <w:rStyle w:val="32"/>
          <w:rFonts w:eastAsiaTheme="minorEastAsia"/>
          <w:sz w:val="28"/>
          <w:szCs w:val="28"/>
        </w:rPr>
        <w:t>В школе работает социальный педагог. Работает Совет профилактики. Оказывает консультационную и профилактическую помощь учитель-психолог.</w:t>
      </w:r>
    </w:p>
    <w:p w:rsidR="00874613" w:rsidRPr="00563082" w:rsidRDefault="00874613" w:rsidP="00563082">
      <w:pPr>
        <w:tabs>
          <w:tab w:val="right" w:pos="8488"/>
          <w:tab w:val="center" w:pos="8723"/>
        </w:tabs>
        <w:spacing w:after="0" w:line="360" w:lineRule="auto"/>
        <w:ind w:firstLine="709"/>
        <w:jc w:val="both"/>
        <w:rPr>
          <w:rStyle w:val="32"/>
          <w:rFonts w:eastAsiaTheme="minorEastAsia"/>
          <w:sz w:val="28"/>
          <w:szCs w:val="28"/>
        </w:rPr>
      </w:pPr>
      <w:r w:rsidRPr="00563082">
        <w:rPr>
          <w:rStyle w:val="32"/>
          <w:rFonts w:eastAsiaTheme="minorEastAsia"/>
          <w:sz w:val="28"/>
          <w:szCs w:val="28"/>
        </w:rPr>
        <w:t xml:space="preserve">С целью </w:t>
      </w:r>
      <w:proofErr w:type="gramStart"/>
      <w:r w:rsidRPr="00563082">
        <w:rPr>
          <w:rStyle w:val="32"/>
          <w:rFonts w:eastAsiaTheme="minorEastAsia"/>
          <w:sz w:val="28"/>
          <w:szCs w:val="28"/>
        </w:rPr>
        <w:t>учета приоритетов основной образовательной программы начального общего образования образовательного учреждения</w:t>
      </w:r>
      <w:proofErr w:type="gramEnd"/>
      <w:r w:rsidRPr="00563082">
        <w:rPr>
          <w:rStyle w:val="32"/>
          <w:rFonts w:eastAsiaTheme="minorEastAsia"/>
          <w:sz w:val="28"/>
          <w:szCs w:val="28"/>
        </w:rPr>
        <w:t xml:space="preserve"> необходимо:</w:t>
      </w:r>
    </w:p>
    <w:p w:rsidR="00874613" w:rsidRPr="00563082" w:rsidRDefault="00874613" w:rsidP="00563082">
      <w:pPr>
        <w:tabs>
          <w:tab w:val="right" w:pos="8488"/>
          <w:tab w:val="center" w:pos="8723"/>
        </w:tabs>
        <w:spacing w:after="0" w:line="360" w:lineRule="auto"/>
        <w:ind w:firstLine="709"/>
        <w:jc w:val="both"/>
        <w:rPr>
          <w:rFonts w:ascii="Times New Roman" w:hAnsi="Times New Roman" w:cs="Times New Roman"/>
          <w:sz w:val="28"/>
          <w:szCs w:val="28"/>
        </w:rPr>
      </w:pPr>
      <w:r w:rsidRPr="00563082">
        <w:rPr>
          <w:rStyle w:val="32"/>
          <w:rFonts w:eastAsiaTheme="minorEastAsia"/>
          <w:sz w:val="28"/>
          <w:szCs w:val="28"/>
        </w:rPr>
        <w:t>1) наладить регулярное информирование родителей и общественности о процессе реализации ООП НОО;</w:t>
      </w:r>
    </w:p>
    <w:p w:rsidR="00874613" w:rsidRPr="00563082" w:rsidRDefault="00874613" w:rsidP="00563082">
      <w:pPr>
        <w:spacing w:after="0" w:line="360" w:lineRule="auto"/>
        <w:ind w:firstLine="709"/>
        <w:jc w:val="both"/>
        <w:rPr>
          <w:rFonts w:ascii="Times New Roman" w:hAnsi="Times New Roman" w:cs="Times New Roman"/>
          <w:sz w:val="28"/>
          <w:szCs w:val="28"/>
        </w:rPr>
      </w:pPr>
      <w:r w:rsidRPr="00563082">
        <w:rPr>
          <w:rStyle w:val="32"/>
          <w:rFonts w:eastAsiaTheme="minorEastAsia"/>
          <w:sz w:val="28"/>
          <w:szCs w:val="28"/>
        </w:rPr>
        <w:t xml:space="preserve">2) вести мониторинг развития </w:t>
      </w:r>
      <w:proofErr w:type="gramStart"/>
      <w:r w:rsidRPr="00563082">
        <w:rPr>
          <w:rStyle w:val="32"/>
          <w:rFonts w:eastAsiaTheme="minorEastAsia"/>
          <w:sz w:val="28"/>
          <w:szCs w:val="28"/>
        </w:rPr>
        <w:t>обучающихся</w:t>
      </w:r>
      <w:proofErr w:type="gramEnd"/>
      <w:r w:rsidRPr="00563082">
        <w:rPr>
          <w:rStyle w:val="32"/>
          <w:rFonts w:eastAsiaTheme="minorEastAsia"/>
          <w:sz w:val="28"/>
          <w:szCs w:val="28"/>
        </w:rPr>
        <w:t xml:space="preserve"> в соответствии с основными </w:t>
      </w:r>
      <w:proofErr w:type="spellStart"/>
      <w:r w:rsidRPr="00563082">
        <w:rPr>
          <w:rStyle w:val="32"/>
          <w:rFonts w:eastAsiaTheme="minorEastAsia"/>
          <w:sz w:val="28"/>
          <w:szCs w:val="28"/>
        </w:rPr>
        <w:t>приоритетеми</w:t>
      </w:r>
      <w:proofErr w:type="spellEnd"/>
      <w:r w:rsidRPr="00563082">
        <w:rPr>
          <w:rStyle w:val="32"/>
          <w:rFonts w:eastAsiaTheme="minorEastAsia"/>
          <w:sz w:val="28"/>
          <w:szCs w:val="28"/>
        </w:rPr>
        <w:t xml:space="preserve"> программы;</w:t>
      </w:r>
    </w:p>
    <w:p w:rsidR="00874613" w:rsidRPr="00563082" w:rsidRDefault="00874613" w:rsidP="00563082">
      <w:pPr>
        <w:spacing w:after="0" w:line="360" w:lineRule="auto"/>
        <w:ind w:firstLine="709"/>
        <w:jc w:val="both"/>
        <w:rPr>
          <w:rFonts w:ascii="Times New Roman" w:hAnsi="Times New Roman" w:cs="Times New Roman"/>
          <w:sz w:val="28"/>
          <w:szCs w:val="28"/>
        </w:rPr>
      </w:pPr>
      <w:r w:rsidRPr="00563082">
        <w:rPr>
          <w:rStyle w:val="32"/>
          <w:rFonts w:eastAsiaTheme="minorEastAsia"/>
          <w:sz w:val="28"/>
          <w:szCs w:val="28"/>
        </w:rPr>
        <w:t>3) укреплять материальную базу школы.</w:t>
      </w:r>
    </w:p>
    <w:p w:rsidR="00874613" w:rsidRPr="00563082" w:rsidRDefault="00874613" w:rsidP="00563082">
      <w:pPr>
        <w:spacing w:after="0" w:line="360" w:lineRule="auto"/>
        <w:ind w:firstLine="709"/>
        <w:jc w:val="both"/>
        <w:rPr>
          <w:rFonts w:ascii="Times New Roman" w:hAnsi="Times New Roman" w:cs="Times New Roman"/>
          <w:b/>
          <w:sz w:val="28"/>
          <w:szCs w:val="28"/>
          <w:u w:val="single"/>
        </w:rPr>
      </w:pPr>
      <w:r w:rsidRPr="00563082">
        <w:rPr>
          <w:rStyle w:val="41"/>
          <w:rFonts w:eastAsiaTheme="minorEastAsia"/>
          <w:b w:val="0"/>
          <w:sz w:val="28"/>
          <w:szCs w:val="28"/>
          <w:u w:val="single"/>
        </w:rPr>
        <w:t>Механизмы достижения целевых ориентиров в системе условий</w:t>
      </w:r>
    </w:p>
    <w:p w:rsidR="00874613" w:rsidRPr="00563082" w:rsidRDefault="00874613" w:rsidP="00563082">
      <w:pPr>
        <w:spacing w:after="0" w:line="360" w:lineRule="auto"/>
        <w:ind w:firstLine="709"/>
        <w:jc w:val="both"/>
        <w:rPr>
          <w:rFonts w:ascii="Times New Roman" w:hAnsi="Times New Roman" w:cs="Times New Roman"/>
          <w:sz w:val="28"/>
          <w:szCs w:val="28"/>
        </w:rPr>
      </w:pPr>
      <w:r w:rsidRPr="00563082">
        <w:rPr>
          <w:rStyle w:val="32"/>
          <w:rFonts w:eastAsiaTheme="minorEastAsia"/>
          <w:sz w:val="28"/>
          <w:szCs w:val="28"/>
        </w:rPr>
        <w:t>Основным механизмом достижения целевых ориентиров в системе условий является взаимодействие всех участников образовательного процесса.</w:t>
      </w:r>
    </w:p>
    <w:p w:rsidR="00874613" w:rsidRPr="00563082" w:rsidRDefault="00874613" w:rsidP="00563082">
      <w:pPr>
        <w:spacing w:after="0" w:line="360" w:lineRule="auto"/>
        <w:ind w:firstLine="709"/>
        <w:jc w:val="both"/>
        <w:rPr>
          <w:rFonts w:ascii="Times New Roman" w:hAnsi="Times New Roman" w:cs="Times New Roman"/>
          <w:b/>
          <w:sz w:val="28"/>
          <w:szCs w:val="28"/>
          <w:u w:val="single"/>
        </w:rPr>
      </w:pPr>
      <w:proofErr w:type="gramStart"/>
      <w:r w:rsidRPr="00563082">
        <w:rPr>
          <w:rStyle w:val="41"/>
          <w:rFonts w:eastAsiaTheme="minorEastAsia"/>
          <w:b w:val="0"/>
          <w:sz w:val="28"/>
          <w:szCs w:val="28"/>
          <w:u w:val="single"/>
        </w:rPr>
        <w:t>Контроль за</w:t>
      </w:r>
      <w:proofErr w:type="gramEnd"/>
      <w:r w:rsidRPr="00563082">
        <w:rPr>
          <w:rStyle w:val="41"/>
          <w:rFonts w:eastAsiaTheme="minorEastAsia"/>
          <w:b w:val="0"/>
          <w:sz w:val="28"/>
          <w:szCs w:val="28"/>
          <w:u w:val="single"/>
        </w:rPr>
        <w:t xml:space="preserve"> состоянием системы условий по внедрению ФГОС</w:t>
      </w:r>
    </w:p>
    <w:p w:rsidR="00874613" w:rsidRPr="00563082" w:rsidRDefault="00874613" w:rsidP="00563082">
      <w:pPr>
        <w:spacing w:after="0" w:line="360" w:lineRule="auto"/>
        <w:ind w:firstLine="709"/>
        <w:jc w:val="both"/>
        <w:rPr>
          <w:rFonts w:ascii="Times New Roman" w:hAnsi="Times New Roman" w:cs="Times New Roman"/>
          <w:sz w:val="28"/>
          <w:szCs w:val="28"/>
        </w:rPr>
      </w:pPr>
      <w:proofErr w:type="gramStart"/>
      <w:r w:rsidRPr="00563082">
        <w:rPr>
          <w:rStyle w:val="32"/>
          <w:rFonts w:eastAsiaTheme="minorEastAsia"/>
          <w:sz w:val="28"/>
          <w:szCs w:val="28"/>
        </w:rPr>
        <w:t>Контроль за</w:t>
      </w:r>
      <w:proofErr w:type="gramEnd"/>
      <w:r w:rsidRPr="00563082">
        <w:rPr>
          <w:rStyle w:val="32"/>
          <w:rFonts w:eastAsiaTheme="minorEastAsia"/>
          <w:sz w:val="28"/>
          <w:szCs w:val="28"/>
        </w:rPr>
        <w:t xml:space="preserve"> состоянием системы условий осуществляется директором школы.</w:t>
      </w:r>
    </w:p>
    <w:p w:rsidR="00257254" w:rsidRPr="00563082" w:rsidRDefault="00257254" w:rsidP="00496A73">
      <w:pPr>
        <w:spacing w:after="0" w:line="360" w:lineRule="auto"/>
        <w:rPr>
          <w:rStyle w:val="32"/>
          <w:rFonts w:eastAsiaTheme="minorEastAsia"/>
          <w:sz w:val="28"/>
          <w:szCs w:val="28"/>
        </w:rPr>
      </w:pPr>
    </w:p>
    <w:sectPr w:rsidR="00257254" w:rsidRPr="00563082" w:rsidSect="007A4512">
      <w:footerReference w:type="default" r:id="rId13"/>
      <w:pgSz w:w="11907" w:h="16839"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00" w:rsidRDefault="00400600" w:rsidP="0025318D">
      <w:pPr>
        <w:spacing w:after="0" w:line="240" w:lineRule="auto"/>
      </w:pPr>
      <w:r>
        <w:separator/>
      </w:r>
    </w:p>
  </w:endnote>
  <w:endnote w:type="continuationSeparator" w:id="0">
    <w:p w:rsidR="00400600" w:rsidRDefault="00400600" w:rsidP="0025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403192"/>
    </w:sdtPr>
    <w:sdtContent>
      <w:p w:rsidR="00436419" w:rsidRDefault="00436419">
        <w:pPr>
          <w:pStyle w:val="aa"/>
          <w:jc w:val="right"/>
        </w:pPr>
        <w:r>
          <w:fldChar w:fldCharType="begin"/>
        </w:r>
        <w:r>
          <w:instrText>PAGE   \* MERGEFORMAT</w:instrText>
        </w:r>
        <w:r>
          <w:fldChar w:fldCharType="separate"/>
        </w:r>
        <w:r w:rsidR="0064520D">
          <w:rPr>
            <w:noProof/>
          </w:rPr>
          <w:t>171</w:t>
        </w:r>
        <w:r>
          <w:fldChar w:fldCharType="end"/>
        </w:r>
      </w:p>
    </w:sdtContent>
  </w:sdt>
  <w:p w:rsidR="00436419" w:rsidRDefault="004364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00" w:rsidRDefault="00400600" w:rsidP="0025318D">
      <w:pPr>
        <w:spacing w:after="0" w:line="240" w:lineRule="auto"/>
      </w:pPr>
      <w:r>
        <w:separator/>
      </w:r>
    </w:p>
  </w:footnote>
  <w:footnote w:type="continuationSeparator" w:id="0">
    <w:p w:rsidR="00400600" w:rsidRDefault="00400600" w:rsidP="0025318D">
      <w:pPr>
        <w:spacing w:after="0" w:line="240" w:lineRule="auto"/>
      </w:pPr>
      <w:r>
        <w:continuationSeparator/>
      </w:r>
    </w:p>
  </w:footnote>
  <w:footnote w:id="1">
    <w:p w:rsidR="00436419" w:rsidRDefault="00436419" w:rsidP="00376F1B">
      <w:pPr>
        <w:pStyle w:val="af2"/>
        <w:spacing w:before="0" w:beforeAutospacing="0" w:after="0"/>
        <w:rPr>
          <w:sz w:val="22"/>
          <w:szCs w:val="22"/>
        </w:rPr>
      </w:pPr>
      <w:r>
        <w:rPr>
          <w:rStyle w:val="afff0"/>
          <w:rFonts w:eastAsia="Constantia"/>
        </w:rPr>
        <w:footnoteRef/>
      </w:r>
      <w:r>
        <w:rPr>
          <w:sz w:val="22"/>
          <w:szCs w:val="22"/>
        </w:rPr>
        <w:t xml:space="preserve"> Изучается во всех разделах курса.</w:t>
      </w:r>
    </w:p>
  </w:footnote>
  <w:footnote w:id="2">
    <w:p w:rsidR="00436419" w:rsidRDefault="00436419" w:rsidP="00376F1B">
      <w:pPr>
        <w:pStyle w:val="af2"/>
        <w:spacing w:before="0" w:beforeAutospacing="0" w:after="0"/>
        <w:rPr>
          <w:sz w:val="22"/>
          <w:szCs w:val="22"/>
        </w:rPr>
      </w:pPr>
      <w:r>
        <w:rPr>
          <w:sz w:val="22"/>
          <w:szCs w:val="22"/>
        </w:rPr>
        <w:t xml:space="preserve"> Для предупреждения ошибок при письме целесообразно предусмотреть случаи типа “желток”, “железный”.</w:t>
      </w:r>
    </w:p>
  </w:footnote>
  <w:footnote w:id="3">
    <w:p w:rsidR="00436419" w:rsidRDefault="00436419" w:rsidP="00376F1B">
      <w:pPr>
        <w:pStyle w:val="affb"/>
        <w:spacing w:line="240" w:lineRule="auto"/>
        <w:ind w:firstLine="454"/>
        <w:rPr>
          <w:rFonts w:ascii="Times New Roman" w:hAnsi="Times New Roman"/>
          <w:sz w:val="20"/>
          <w:szCs w:val="20"/>
        </w:rPr>
      </w:pPr>
      <w:r>
        <w:rPr>
          <w:rFonts w:ascii="Times New Roman" w:hAnsi="Times New Roman"/>
          <w:sz w:val="20"/>
          <w:szCs w:val="20"/>
          <w:vertAlign w:val="superscript"/>
        </w:rPr>
        <w:footnoteRef/>
      </w:r>
      <w:r>
        <w:rPr>
          <w:rFonts w:ascii="MS Mincho" w:eastAsia="MS Mincho" w:hAnsi="MS Mincho" w:cs="MS Mincho" w:hint="eastAsia"/>
          <w:sz w:val="20"/>
          <w:szCs w:val="20"/>
        </w:rPr>
        <w:t> </w:t>
      </w:r>
      <w:r>
        <w:rPr>
          <w:rFonts w:ascii="Times New Roman" w:hAnsi="Times New Roman"/>
          <w:sz w:val="20"/>
          <w:szCs w:val="20"/>
        </w:rPr>
        <w:t xml:space="preserve">В начальной школе могут использоваться любые доступные в обработке учащимся экологически безопасные материалы (природные, бумажные, текстильные, др.), материалы, используемые в </w:t>
      </w:r>
      <w:proofErr w:type="spellStart"/>
      <w:r>
        <w:rPr>
          <w:rFonts w:ascii="Times New Roman" w:hAnsi="Times New Roman"/>
          <w:sz w:val="20"/>
          <w:szCs w:val="20"/>
        </w:rPr>
        <w:t>декоративно</w:t>
      </w:r>
      <w:r>
        <w:rPr>
          <w:rFonts w:ascii="Times New Roman" w:hAnsi="Times New Roman"/>
          <w:sz w:val="20"/>
          <w:szCs w:val="20"/>
        </w:rPr>
        <w:softHyphen/>
        <w:t>прикладном</w:t>
      </w:r>
      <w:proofErr w:type="spellEnd"/>
      <w:r>
        <w:rPr>
          <w:rFonts w:ascii="Times New Roman" w:hAnsi="Times New Roman"/>
          <w:sz w:val="20"/>
          <w:szCs w:val="20"/>
        </w:rPr>
        <w:t> </w:t>
      </w:r>
      <w:r>
        <w:rPr>
          <w:rFonts w:ascii="Times New Roman" w:hAnsi="Times New Roman"/>
          <w:sz w:val="20"/>
          <w:szCs w:val="20"/>
        </w:rPr>
        <w:t>синтетические и творчестве региона, в котором проживают школьники.</w:t>
      </w:r>
    </w:p>
  </w:footnote>
  <w:footnote w:id="4">
    <w:p w:rsidR="00436419" w:rsidRDefault="00436419" w:rsidP="00376F1B">
      <w:pPr>
        <w:pStyle w:val="af2"/>
        <w:spacing w:before="0" w:beforeAutospacing="0" w:after="0"/>
        <w:rPr>
          <w:sz w:val="20"/>
          <w:szCs w:val="20"/>
        </w:rPr>
      </w:pPr>
      <w:r>
        <w:rPr>
          <w:rStyle w:val="afff0"/>
          <w:rFonts w:eastAsia="Constantia"/>
          <w:sz w:val="20"/>
          <w:szCs w:val="20"/>
        </w:rPr>
        <w:footnoteRef/>
      </w:r>
      <w:r>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Pr>
          <w:sz w:val="20"/>
          <w:szCs w:val="20"/>
        </w:rPr>
        <w:t>климато</w:t>
      </w:r>
      <w:proofErr w:type="spellEnd"/>
      <w:r>
        <w:rPr>
          <w:sz w:val="20"/>
          <w:szCs w:val="20"/>
        </w:rPr>
        <w:t>-географических</w:t>
      </w:r>
      <w:proofErr w:type="gramEnd"/>
      <w:r>
        <w:rPr>
          <w:sz w:val="20"/>
          <w:szCs w:val="20"/>
        </w:rPr>
        <w:t xml:space="preserve">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3F20386"/>
    <w:multiLevelType w:val="hybridMultilevel"/>
    <w:tmpl w:val="73E6D648"/>
    <w:lvl w:ilvl="0" w:tplc="D69EE7C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EF6899"/>
    <w:multiLevelType w:val="hybridMultilevel"/>
    <w:tmpl w:val="CEB47722"/>
    <w:lvl w:ilvl="0" w:tplc="8068A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2326E5"/>
    <w:multiLevelType w:val="multilevel"/>
    <w:tmpl w:val="A2123F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711D3A"/>
    <w:multiLevelType w:val="multilevel"/>
    <w:tmpl w:val="EF60D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570CA5"/>
    <w:multiLevelType w:val="hybridMultilevel"/>
    <w:tmpl w:val="793ECD36"/>
    <w:lvl w:ilvl="0" w:tplc="4112D2B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9577627"/>
    <w:multiLevelType w:val="hybridMultilevel"/>
    <w:tmpl w:val="F718100A"/>
    <w:lvl w:ilvl="0" w:tplc="B4C222A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685D58"/>
    <w:multiLevelType w:val="hybridMultilevel"/>
    <w:tmpl w:val="90BAC3FC"/>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002231"/>
    <w:multiLevelType w:val="hybridMultilevel"/>
    <w:tmpl w:val="ED047980"/>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7C357D"/>
    <w:multiLevelType w:val="multilevel"/>
    <w:tmpl w:val="6664AACE"/>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172E669F"/>
    <w:multiLevelType w:val="hybridMultilevel"/>
    <w:tmpl w:val="56B4A8BA"/>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8E355C"/>
    <w:multiLevelType w:val="multilevel"/>
    <w:tmpl w:val="8772A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DC39CB"/>
    <w:multiLevelType w:val="hybridMultilevel"/>
    <w:tmpl w:val="B0BA753C"/>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66625D"/>
    <w:multiLevelType w:val="multilevel"/>
    <w:tmpl w:val="A3FA1F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9B4712"/>
    <w:multiLevelType w:val="multilevel"/>
    <w:tmpl w:val="7AA23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9E0C87"/>
    <w:multiLevelType w:val="multilevel"/>
    <w:tmpl w:val="8790F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D06A5C"/>
    <w:multiLevelType w:val="multilevel"/>
    <w:tmpl w:val="0CC08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D95110"/>
    <w:multiLevelType w:val="hybridMultilevel"/>
    <w:tmpl w:val="659803E0"/>
    <w:lvl w:ilvl="0" w:tplc="0218BD82">
      <w:start w:val="1"/>
      <w:numFmt w:val="bullet"/>
      <w:lvlText w:val=""/>
      <w:lvlJc w:val="left"/>
      <w:pPr>
        <w:tabs>
          <w:tab w:val="num" w:pos="1080"/>
        </w:tabs>
        <w:ind w:left="1080" w:hanging="360"/>
      </w:pPr>
      <w:rPr>
        <w:rFonts w:ascii="Symbol" w:hAnsi="Symbol" w:hint="default"/>
        <w:sz w:val="24"/>
        <w:szCs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CC00524"/>
    <w:multiLevelType w:val="hybridMultilevel"/>
    <w:tmpl w:val="C262AF36"/>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FE63AB2"/>
    <w:multiLevelType w:val="hybridMultilevel"/>
    <w:tmpl w:val="D9B8F28A"/>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1BC269A"/>
    <w:multiLevelType w:val="multilevel"/>
    <w:tmpl w:val="DEF269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7F5AC7"/>
    <w:multiLevelType w:val="multilevel"/>
    <w:tmpl w:val="8C2E2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30721D"/>
    <w:multiLevelType w:val="multilevel"/>
    <w:tmpl w:val="2312B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6A6F56"/>
    <w:multiLevelType w:val="multilevel"/>
    <w:tmpl w:val="17601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896F42"/>
    <w:multiLevelType w:val="multilevel"/>
    <w:tmpl w:val="0610D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60"/>
        <w:position w:val="0"/>
        <w:sz w:val="17"/>
        <w:szCs w:val="17"/>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206DFE"/>
    <w:multiLevelType w:val="multilevel"/>
    <w:tmpl w:val="11A8D9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A146AA"/>
    <w:multiLevelType w:val="hybridMultilevel"/>
    <w:tmpl w:val="377C0E6C"/>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FA7417"/>
    <w:multiLevelType w:val="hybridMultilevel"/>
    <w:tmpl w:val="B5C6FFC2"/>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6783CC6"/>
    <w:multiLevelType w:val="multilevel"/>
    <w:tmpl w:val="69823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C994029"/>
    <w:multiLevelType w:val="hybridMultilevel"/>
    <w:tmpl w:val="6A4EC8B6"/>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381E62"/>
    <w:multiLevelType w:val="hybridMultilevel"/>
    <w:tmpl w:val="8C02A1FE"/>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D3748E4"/>
    <w:multiLevelType w:val="hybridMultilevel"/>
    <w:tmpl w:val="290E730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16D5023"/>
    <w:multiLevelType w:val="multilevel"/>
    <w:tmpl w:val="279CF4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457DBA"/>
    <w:multiLevelType w:val="hybridMultilevel"/>
    <w:tmpl w:val="7734A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nsid w:val="6B0456AD"/>
    <w:multiLevelType w:val="multilevel"/>
    <w:tmpl w:val="C6229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084E09"/>
    <w:multiLevelType w:val="hybridMultilevel"/>
    <w:tmpl w:val="4E3CE90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5B02488"/>
    <w:multiLevelType w:val="multilevel"/>
    <w:tmpl w:val="6DC0B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1B35CC"/>
    <w:multiLevelType w:val="multilevel"/>
    <w:tmpl w:val="0FAA4E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77B0CD6"/>
    <w:multiLevelType w:val="multilevel"/>
    <w:tmpl w:val="62BAF21E"/>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4"/>
  </w:num>
  <w:num w:numId="2">
    <w:abstractNumId w:val="36"/>
  </w:num>
  <w:num w:numId="3">
    <w:abstractNumId w:val="6"/>
  </w:num>
  <w:num w:numId="4">
    <w:abstractNumId w:val="29"/>
  </w:num>
  <w:num w:numId="5">
    <w:abstractNumId w:val="28"/>
  </w:num>
  <w:num w:numId="6">
    <w:abstractNumId w:val="12"/>
  </w:num>
  <w:num w:numId="7">
    <w:abstractNumId w:val="18"/>
  </w:num>
  <w:num w:numId="8">
    <w:abstractNumId w:val="19"/>
  </w:num>
  <w:num w:numId="9">
    <w:abstractNumId w:val="32"/>
  </w:num>
  <w:num w:numId="10">
    <w:abstractNumId w:val="25"/>
  </w:num>
  <w:num w:numId="11">
    <w:abstractNumId w:val="20"/>
  </w:num>
  <w:num w:numId="12">
    <w:abstractNumId w:val="15"/>
  </w:num>
  <w:num w:numId="13">
    <w:abstractNumId w:val="7"/>
  </w:num>
  <w:num w:numId="14">
    <w:abstractNumId w:val="17"/>
  </w:num>
  <w:num w:numId="15">
    <w:abstractNumId w:val="26"/>
  </w:num>
  <w:num w:numId="16">
    <w:abstractNumId w:val="27"/>
  </w:num>
  <w:num w:numId="17">
    <w:abstractNumId w:val="40"/>
  </w:num>
  <w:num w:numId="18">
    <w:abstractNumId w:val="38"/>
  </w:num>
  <w:num w:numId="19">
    <w:abstractNumId w:val="41"/>
  </w:num>
  <w:num w:numId="20">
    <w:abstractNumId w:val="8"/>
  </w:num>
  <w:num w:numId="21">
    <w:abstractNumId w:val="4"/>
  </w:num>
  <w:num w:numId="22">
    <w:abstractNumId w:val="5"/>
  </w:num>
  <w:num w:numId="23">
    <w:abstractNumId w:val="9"/>
  </w:num>
  <w:num w:numId="24">
    <w:abstractNumId w:val="13"/>
  </w:num>
  <w:num w:numId="25">
    <w:abstractNumId w:val="42"/>
  </w:num>
  <w:num w:numId="26">
    <w:abstractNumId w:val="37"/>
  </w:num>
  <w:num w:numId="27">
    <w:abstractNumId w:val="35"/>
  </w:num>
  <w:num w:numId="28">
    <w:abstractNumId w:val="21"/>
  </w:num>
  <w:num w:numId="29">
    <w:abstractNumId w:val="39"/>
  </w:num>
  <w:num w:numId="30">
    <w:abstractNumId w:val="0"/>
  </w:num>
  <w:num w:numId="31">
    <w:abstractNumId w:val="1"/>
  </w:num>
  <w:num w:numId="32">
    <w:abstractNumId w:val="2"/>
  </w:num>
  <w:num w:numId="33">
    <w:abstractNumId w:val="3"/>
  </w:num>
  <w:num w:numId="34">
    <w:abstractNumId w:val="33"/>
  </w:num>
  <w:num w:numId="35">
    <w:abstractNumId w:val="34"/>
  </w:num>
  <w:num w:numId="36">
    <w:abstractNumId w:val="10"/>
  </w:num>
  <w:num w:numId="37">
    <w:abstractNumId w:val="11"/>
  </w:num>
  <w:num w:numId="38">
    <w:abstractNumId w:val="16"/>
  </w:num>
  <w:num w:numId="39">
    <w:abstractNumId w:val="14"/>
  </w:num>
  <w:num w:numId="40">
    <w:abstractNumId w:val="30"/>
  </w:num>
  <w:num w:numId="41">
    <w:abstractNumId w:val="31"/>
  </w:num>
  <w:num w:numId="42">
    <w:abstractNumId w:val="22"/>
  </w:num>
  <w:num w:numId="43">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12"/>
    <w:rsid w:val="00010DCE"/>
    <w:rsid w:val="00076D7C"/>
    <w:rsid w:val="00097B3B"/>
    <w:rsid w:val="000A2A7C"/>
    <w:rsid w:val="00105C9E"/>
    <w:rsid w:val="00137375"/>
    <w:rsid w:val="00146B77"/>
    <w:rsid w:val="001516B1"/>
    <w:rsid w:val="001B68AE"/>
    <w:rsid w:val="001F1CFC"/>
    <w:rsid w:val="001F50DA"/>
    <w:rsid w:val="002263A5"/>
    <w:rsid w:val="00243C76"/>
    <w:rsid w:val="00246422"/>
    <w:rsid w:val="00252DE7"/>
    <w:rsid w:val="0025318D"/>
    <w:rsid w:val="00257254"/>
    <w:rsid w:val="00262455"/>
    <w:rsid w:val="00264BDD"/>
    <w:rsid w:val="00272525"/>
    <w:rsid w:val="00272695"/>
    <w:rsid w:val="00276742"/>
    <w:rsid w:val="002A5B24"/>
    <w:rsid w:val="002A758A"/>
    <w:rsid w:val="002C5E4C"/>
    <w:rsid w:val="002D44C9"/>
    <w:rsid w:val="002E24D4"/>
    <w:rsid w:val="002E3AF9"/>
    <w:rsid w:val="003009BB"/>
    <w:rsid w:val="00302FB4"/>
    <w:rsid w:val="00310A72"/>
    <w:rsid w:val="003468B9"/>
    <w:rsid w:val="00352347"/>
    <w:rsid w:val="00376F1B"/>
    <w:rsid w:val="003957D4"/>
    <w:rsid w:val="0039770E"/>
    <w:rsid w:val="003A49EB"/>
    <w:rsid w:val="003B36AB"/>
    <w:rsid w:val="003C0D28"/>
    <w:rsid w:val="00400600"/>
    <w:rsid w:val="004318F8"/>
    <w:rsid w:val="00436419"/>
    <w:rsid w:val="00442439"/>
    <w:rsid w:val="00456124"/>
    <w:rsid w:val="00496A73"/>
    <w:rsid w:val="004A6CC0"/>
    <w:rsid w:val="004C0BE8"/>
    <w:rsid w:val="00540BB2"/>
    <w:rsid w:val="00563082"/>
    <w:rsid w:val="00571891"/>
    <w:rsid w:val="005A1FD3"/>
    <w:rsid w:val="005B4343"/>
    <w:rsid w:val="005C05F9"/>
    <w:rsid w:val="005E2051"/>
    <w:rsid w:val="00617D32"/>
    <w:rsid w:val="0062798C"/>
    <w:rsid w:val="006301DF"/>
    <w:rsid w:val="0063301E"/>
    <w:rsid w:val="0064520D"/>
    <w:rsid w:val="00680697"/>
    <w:rsid w:val="00690699"/>
    <w:rsid w:val="006B7299"/>
    <w:rsid w:val="006C4D5C"/>
    <w:rsid w:val="006D2F0F"/>
    <w:rsid w:val="006D4FBF"/>
    <w:rsid w:val="006E3F3F"/>
    <w:rsid w:val="006F3A94"/>
    <w:rsid w:val="00717731"/>
    <w:rsid w:val="00773AC7"/>
    <w:rsid w:val="0079200A"/>
    <w:rsid w:val="007A4512"/>
    <w:rsid w:val="007A7851"/>
    <w:rsid w:val="007D7DC5"/>
    <w:rsid w:val="008136A0"/>
    <w:rsid w:val="0085737A"/>
    <w:rsid w:val="00874613"/>
    <w:rsid w:val="008C4A7C"/>
    <w:rsid w:val="008C5ACD"/>
    <w:rsid w:val="008F7C9A"/>
    <w:rsid w:val="009179E1"/>
    <w:rsid w:val="00937F10"/>
    <w:rsid w:val="00955C82"/>
    <w:rsid w:val="009719B7"/>
    <w:rsid w:val="00975072"/>
    <w:rsid w:val="009C55C9"/>
    <w:rsid w:val="009F3FC5"/>
    <w:rsid w:val="00A16321"/>
    <w:rsid w:val="00A20755"/>
    <w:rsid w:val="00A353CA"/>
    <w:rsid w:val="00A3675F"/>
    <w:rsid w:val="00A3768E"/>
    <w:rsid w:val="00A71A76"/>
    <w:rsid w:val="00A72181"/>
    <w:rsid w:val="00A83AB7"/>
    <w:rsid w:val="00B0649E"/>
    <w:rsid w:val="00B3446F"/>
    <w:rsid w:val="00B4536A"/>
    <w:rsid w:val="00BA0115"/>
    <w:rsid w:val="00BB74F8"/>
    <w:rsid w:val="00C16834"/>
    <w:rsid w:val="00C27A0D"/>
    <w:rsid w:val="00C35F0D"/>
    <w:rsid w:val="00C66683"/>
    <w:rsid w:val="00C704C1"/>
    <w:rsid w:val="00C7229E"/>
    <w:rsid w:val="00C73AD4"/>
    <w:rsid w:val="00C83DAF"/>
    <w:rsid w:val="00C8405D"/>
    <w:rsid w:val="00CB642A"/>
    <w:rsid w:val="00CC3F10"/>
    <w:rsid w:val="00CF160C"/>
    <w:rsid w:val="00D32B93"/>
    <w:rsid w:val="00D35CFC"/>
    <w:rsid w:val="00D35DC7"/>
    <w:rsid w:val="00D41F17"/>
    <w:rsid w:val="00D52B3E"/>
    <w:rsid w:val="00DE6B4A"/>
    <w:rsid w:val="00E12C77"/>
    <w:rsid w:val="00E15757"/>
    <w:rsid w:val="00E5138A"/>
    <w:rsid w:val="00E51478"/>
    <w:rsid w:val="00E54273"/>
    <w:rsid w:val="00E81025"/>
    <w:rsid w:val="00EC61EB"/>
    <w:rsid w:val="00ED51CD"/>
    <w:rsid w:val="00F3007E"/>
    <w:rsid w:val="00F30A39"/>
    <w:rsid w:val="00F34FFA"/>
    <w:rsid w:val="00F676FE"/>
    <w:rsid w:val="00F84899"/>
    <w:rsid w:val="00F86F3C"/>
    <w:rsid w:val="00FB2327"/>
    <w:rsid w:val="00FD4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6F1B"/>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semiHidden/>
    <w:unhideWhenUsed/>
    <w:qFormat/>
    <w:rsid w:val="00376F1B"/>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semiHidden/>
    <w:unhideWhenUsed/>
    <w:qFormat/>
    <w:rsid w:val="00376F1B"/>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F1B"/>
    <w:rPr>
      <w:rFonts w:ascii="Times New Roman" w:eastAsia="MS Gothic" w:hAnsi="Times New Roman" w:cs="Times New Roman"/>
      <w:b/>
      <w:bCs/>
      <w:caps/>
      <w:kern w:val="32"/>
      <w:sz w:val="28"/>
      <w:szCs w:val="28"/>
    </w:rPr>
  </w:style>
  <w:style w:type="character" w:customStyle="1" w:styleId="20">
    <w:name w:val="Заголовок 2 Знак"/>
    <w:basedOn w:val="a0"/>
    <w:link w:val="2"/>
    <w:semiHidden/>
    <w:rsid w:val="00376F1B"/>
    <w:rPr>
      <w:rFonts w:ascii="Calibri" w:eastAsia="MS Gothic" w:hAnsi="Calibri" w:cs="Times New Roman"/>
      <w:b/>
      <w:bCs/>
      <w:i/>
      <w:iCs/>
      <w:sz w:val="28"/>
      <w:szCs w:val="28"/>
    </w:rPr>
  </w:style>
  <w:style w:type="character" w:styleId="a3">
    <w:name w:val="Hyperlink"/>
    <w:basedOn w:val="a0"/>
    <w:rsid w:val="007A4512"/>
    <w:rPr>
      <w:color w:val="000080"/>
      <w:u w:val="single"/>
    </w:rPr>
  </w:style>
  <w:style w:type="character" w:customStyle="1" w:styleId="Exact">
    <w:name w:val="Подпись к картинке Exact"/>
    <w:basedOn w:val="a0"/>
    <w:link w:val="a4"/>
    <w:rsid w:val="007A4512"/>
    <w:rPr>
      <w:rFonts w:ascii="Times New Roman" w:eastAsia="Times New Roman" w:hAnsi="Times New Roman" w:cs="Times New Roman"/>
      <w:spacing w:val="3"/>
      <w:sz w:val="20"/>
      <w:szCs w:val="20"/>
      <w:shd w:val="clear" w:color="auto" w:fill="FFFFFF"/>
    </w:rPr>
  </w:style>
  <w:style w:type="paragraph" w:customStyle="1" w:styleId="a4">
    <w:name w:val="Подпись к картинке"/>
    <w:basedOn w:val="a"/>
    <w:link w:val="Exact"/>
    <w:rsid w:val="007A4512"/>
    <w:pPr>
      <w:widowControl w:val="0"/>
      <w:shd w:val="clear" w:color="auto" w:fill="FFFFFF"/>
      <w:spacing w:after="0" w:line="254" w:lineRule="exact"/>
      <w:jc w:val="both"/>
    </w:pPr>
    <w:rPr>
      <w:rFonts w:ascii="Times New Roman" w:eastAsia="Times New Roman" w:hAnsi="Times New Roman" w:cs="Times New Roman"/>
      <w:spacing w:val="3"/>
      <w:sz w:val="20"/>
      <w:szCs w:val="20"/>
    </w:rPr>
  </w:style>
  <w:style w:type="character" w:customStyle="1" w:styleId="21">
    <w:name w:val="Основной текст (2)_"/>
    <w:basedOn w:val="a0"/>
    <w:link w:val="22"/>
    <w:rsid w:val="007A451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A4512"/>
    <w:pPr>
      <w:widowControl w:val="0"/>
      <w:shd w:val="clear" w:color="auto" w:fill="FFFFFF"/>
      <w:spacing w:after="0" w:line="259" w:lineRule="exact"/>
    </w:pPr>
    <w:rPr>
      <w:rFonts w:ascii="Times New Roman" w:eastAsia="Times New Roman" w:hAnsi="Times New Roman" w:cs="Times New Roman"/>
      <w:sz w:val="28"/>
      <w:szCs w:val="28"/>
    </w:rPr>
  </w:style>
  <w:style w:type="character" w:customStyle="1" w:styleId="31">
    <w:name w:val="Основной текст (3)_"/>
    <w:basedOn w:val="a0"/>
    <w:rsid w:val="007A4512"/>
    <w:rPr>
      <w:rFonts w:ascii="Times New Roman" w:eastAsia="Times New Roman" w:hAnsi="Times New Roman" w:cs="Times New Roman"/>
      <w:b w:val="0"/>
      <w:bCs w:val="0"/>
      <w:i w:val="0"/>
      <w:iCs w:val="0"/>
      <w:smallCaps w:val="0"/>
      <w:strike w:val="0"/>
      <w:sz w:val="21"/>
      <w:szCs w:val="21"/>
      <w:u w:val="none"/>
    </w:rPr>
  </w:style>
  <w:style w:type="character" w:customStyle="1" w:styleId="a5">
    <w:name w:val="Основной текст_"/>
    <w:basedOn w:val="a0"/>
    <w:link w:val="11"/>
    <w:rsid w:val="007A4512"/>
    <w:rPr>
      <w:rFonts w:ascii="Times New Roman" w:eastAsia="Times New Roman" w:hAnsi="Times New Roman" w:cs="Times New Roman"/>
      <w:b/>
      <w:bCs/>
      <w:sz w:val="52"/>
      <w:szCs w:val="52"/>
      <w:shd w:val="clear" w:color="auto" w:fill="FFFFFF"/>
    </w:rPr>
  </w:style>
  <w:style w:type="paragraph" w:customStyle="1" w:styleId="11">
    <w:name w:val="Основной текст1"/>
    <w:basedOn w:val="a"/>
    <w:link w:val="a5"/>
    <w:rsid w:val="007A4512"/>
    <w:pPr>
      <w:widowControl w:val="0"/>
      <w:shd w:val="clear" w:color="auto" w:fill="FFFFFF"/>
      <w:spacing w:after="540" w:line="595" w:lineRule="exact"/>
      <w:jc w:val="center"/>
    </w:pPr>
    <w:rPr>
      <w:rFonts w:ascii="Times New Roman" w:eastAsia="Times New Roman" w:hAnsi="Times New Roman" w:cs="Times New Roman"/>
      <w:b/>
      <w:bCs/>
      <w:sz w:val="52"/>
      <w:szCs w:val="52"/>
    </w:rPr>
  </w:style>
  <w:style w:type="character" w:customStyle="1" w:styleId="27pt">
    <w:name w:val="Основной текст + 27 pt"/>
    <w:basedOn w:val="a5"/>
    <w:rsid w:val="007A4512"/>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6Exact">
    <w:name w:val="Основной текст (6) Exact"/>
    <w:basedOn w:val="a0"/>
    <w:rsid w:val="007A4512"/>
    <w:rPr>
      <w:rFonts w:ascii="Times New Roman" w:eastAsia="Times New Roman" w:hAnsi="Times New Roman" w:cs="Times New Roman"/>
      <w:b w:val="0"/>
      <w:bCs w:val="0"/>
      <w:i/>
      <w:iCs/>
      <w:smallCaps w:val="0"/>
      <w:strike w:val="0"/>
      <w:spacing w:val="-1"/>
      <w:sz w:val="20"/>
      <w:szCs w:val="20"/>
      <w:u w:val="none"/>
    </w:rPr>
  </w:style>
  <w:style w:type="character" w:customStyle="1" w:styleId="4Exact">
    <w:name w:val="Основной текст (4) Exact"/>
    <w:basedOn w:val="a0"/>
    <w:rsid w:val="007A4512"/>
    <w:rPr>
      <w:rFonts w:ascii="Times New Roman" w:eastAsia="Times New Roman" w:hAnsi="Times New Roman" w:cs="Times New Roman"/>
      <w:b/>
      <w:bCs/>
      <w:i w:val="0"/>
      <w:iCs w:val="0"/>
      <w:smallCaps w:val="0"/>
      <w:strike w:val="0"/>
      <w:spacing w:val="5"/>
      <w:sz w:val="20"/>
      <w:szCs w:val="20"/>
      <w:u w:val="none"/>
    </w:rPr>
  </w:style>
  <w:style w:type="character" w:customStyle="1" w:styleId="3Exact">
    <w:name w:val="Основной текст (3) Exact"/>
    <w:basedOn w:val="a0"/>
    <w:rsid w:val="007A4512"/>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30ptExact">
    <w:name w:val="Основной текст (3) + Интервал 0 pt Exact"/>
    <w:basedOn w:val="31"/>
    <w:rsid w:val="007A4512"/>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30ptExact0">
    <w:name w:val="Основной текст (3) + Полужирный;Интервал 0 pt Exact"/>
    <w:basedOn w:val="31"/>
    <w:rsid w:val="007A4512"/>
    <w:rPr>
      <w:rFonts w:ascii="Times New Roman" w:eastAsia="Times New Roman" w:hAnsi="Times New Roman" w:cs="Times New Roman"/>
      <w:b/>
      <w:bCs/>
      <w:i w:val="0"/>
      <w:iCs w:val="0"/>
      <w:smallCaps w:val="0"/>
      <w:strike w:val="0"/>
      <w:color w:val="000000"/>
      <w:spacing w:val="5"/>
      <w:w w:val="100"/>
      <w:position w:val="0"/>
      <w:sz w:val="20"/>
      <w:szCs w:val="20"/>
      <w:u w:val="none"/>
      <w:lang w:val="ru-RU" w:eastAsia="ru-RU" w:bidi="ru-RU"/>
    </w:rPr>
  </w:style>
  <w:style w:type="character" w:customStyle="1" w:styleId="10Exact">
    <w:name w:val="Основной текст (10) Exact"/>
    <w:basedOn w:val="a0"/>
    <w:link w:val="100"/>
    <w:rsid w:val="007A4512"/>
    <w:rPr>
      <w:rFonts w:ascii="Corbel" w:eastAsia="Corbel" w:hAnsi="Corbel" w:cs="Corbel"/>
      <w:i/>
      <w:iCs/>
      <w:spacing w:val="-2"/>
      <w:sz w:val="20"/>
      <w:szCs w:val="20"/>
      <w:shd w:val="clear" w:color="auto" w:fill="FFFFFF"/>
    </w:rPr>
  </w:style>
  <w:style w:type="paragraph" w:customStyle="1" w:styleId="100">
    <w:name w:val="Основной текст (10)"/>
    <w:basedOn w:val="a"/>
    <w:link w:val="10Exact"/>
    <w:rsid w:val="007A4512"/>
    <w:pPr>
      <w:widowControl w:val="0"/>
      <w:shd w:val="clear" w:color="auto" w:fill="FFFFFF"/>
      <w:spacing w:after="0" w:line="0" w:lineRule="atLeast"/>
    </w:pPr>
    <w:rPr>
      <w:rFonts w:ascii="Corbel" w:eastAsia="Corbel" w:hAnsi="Corbel" w:cs="Corbel"/>
      <w:i/>
      <w:iCs/>
      <w:spacing w:val="-2"/>
      <w:sz w:val="20"/>
      <w:szCs w:val="20"/>
    </w:rPr>
  </w:style>
  <w:style w:type="character" w:customStyle="1" w:styleId="12Exact">
    <w:name w:val="Основной текст (12) Exact"/>
    <w:basedOn w:val="a0"/>
    <w:link w:val="12"/>
    <w:rsid w:val="007A4512"/>
    <w:rPr>
      <w:rFonts w:ascii="Times New Roman" w:eastAsia="Times New Roman" w:hAnsi="Times New Roman" w:cs="Times New Roman"/>
      <w:b/>
      <w:bCs/>
      <w:spacing w:val="-9"/>
      <w:sz w:val="18"/>
      <w:szCs w:val="18"/>
      <w:shd w:val="clear" w:color="auto" w:fill="FFFFFF"/>
    </w:rPr>
  </w:style>
  <w:style w:type="paragraph" w:customStyle="1" w:styleId="12">
    <w:name w:val="Основной текст (12)"/>
    <w:basedOn w:val="a"/>
    <w:link w:val="12Exact"/>
    <w:rsid w:val="007A4512"/>
    <w:pPr>
      <w:widowControl w:val="0"/>
      <w:shd w:val="clear" w:color="auto" w:fill="FFFFFF"/>
      <w:spacing w:after="0" w:line="0" w:lineRule="atLeast"/>
    </w:pPr>
    <w:rPr>
      <w:rFonts w:ascii="Times New Roman" w:eastAsia="Times New Roman" w:hAnsi="Times New Roman" w:cs="Times New Roman"/>
      <w:b/>
      <w:bCs/>
      <w:spacing w:val="-9"/>
      <w:sz w:val="18"/>
      <w:szCs w:val="18"/>
    </w:rPr>
  </w:style>
  <w:style w:type="character" w:customStyle="1" w:styleId="4">
    <w:name w:val="Основной текст (4)_"/>
    <w:basedOn w:val="a0"/>
    <w:uiPriority w:val="99"/>
    <w:rsid w:val="007A4512"/>
    <w:rPr>
      <w:rFonts w:ascii="Times New Roman" w:eastAsia="Times New Roman" w:hAnsi="Times New Roman" w:cs="Times New Roman"/>
      <w:b/>
      <w:bCs/>
      <w:i w:val="0"/>
      <w:iCs w:val="0"/>
      <w:smallCaps w:val="0"/>
      <w:strike w:val="0"/>
      <w:sz w:val="21"/>
      <w:szCs w:val="21"/>
      <w:u w:val="none"/>
    </w:rPr>
  </w:style>
  <w:style w:type="character" w:customStyle="1" w:styleId="32">
    <w:name w:val="Основной текст (3)"/>
    <w:basedOn w:val="31"/>
    <w:rsid w:val="007A45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Заголовок №2_"/>
    <w:basedOn w:val="a0"/>
    <w:link w:val="24"/>
    <w:rsid w:val="007A4512"/>
    <w:rPr>
      <w:rFonts w:ascii="Times New Roman" w:eastAsia="Times New Roman" w:hAnsi="Times New Roman" w:cs="Times New Roman"/>
      <w:b/>
      <w:bCs/>
      <w:sz w:val="20"/>
      <w:szCs w:val="20"/>
      <w:shd w:val="clear" w:color="auto" w:fill="FFFFFF"/>
    </w:rPr>
  </w:style>
  <w:style w:type="paragraph" w:customStyle="1" w:styleId="24">
    <w:name w:val="Заголовок №2"/>
    <w:basedOn w:val="a"/>
    <w:link w:val="23"/>
    <w:rsid w:val="007A4512"/>
    <w:pPr>
      <w:widowControl w:val="0"/>
      <w:shd w:val="clear" w:color="auto" w:fill="FFFFFF"/>
      <w:spacing w:after="480" w:line="0" w:lineRule="atLeast"/>
      <w:jc w:val="center"/>
      <w:outlineLvl w:val="1"/>
    </w:pPr>
    <w:rPr>
      <w:rFonts w:ascii="Times New Roman" w:eastAsia="Times New Roman" w:hAnsi="Times New Roman" w:cs="Times New Roman"/>
      <w:b/>
      <w:bCs/>
      <w:sz w:val="20"/>
      <w:szCs w:val="20"/>
    </w:rPr>
  </w:style>
  <w:style w:type="character" w:customStyle="1" w:styleId="33">
    <w:name w:val="Заголовок №3_"/>
    <w:basedOn w:val="a0"/>
    <w:link w:val="34"/>
    <w:rsid w:val="007A4512"/>
    <w:rPr>
      <w:rFonts w:ascii="Times New Roman" w:eastAsia="Times New Roman" w:hAnsi="Times New Roman" w:cs="Times New Roman"/>
      <w:b/>
      <w:bCs/>
      <w:sz w:val="20"/>
      <w:szCs w:val="20"/>
      <w:shd w:val="clear" w:color="auto" w:fill="FFFFFF"/>
    </w:rPr>
  </w:style>
  <w:style w:type="paragraph" w:customStyle="1" w:styleId="34">
    <w:name w:val="Заголовок №3"/>
    <w:basedOn w:val="a"/>
    <w:link w:val="33"/>
    <w:rsid w:val="007A4512"/>
    <w:pPr>
      <w:widowControl w:val="0"/>
      <w:shd w:val="clear" w:color="auto" w:fill="FFFFFF"/>
      <w:spacing w:before="480" w:after="300" w:line="0" w:lineRule="atLeast"/>
      <w:jc w:val="both"/>
      <w:outlineLvl w:val="2"/>
    </w:pPr>
    <w:rPr>
      <w:rFonts w:ascii="Times New Roman" w:eastAsia="Times New Roman" w:hAnsi="Times New Roman" w:cs="Times New Roman"/>
      <w:b/>
      <w:bCs/>
      <w:sz w:val="20"/>
      <w:szCs w:val="20"/>
    </w:rPr>
  </w:style>
  <w:style w:type="character" w:customStyle="1" w:styleId="35">
    <w:name w:val="Основной текст (3) + Курсив"/>
    <w:basedOn w:val="31"/>
    <w:rsid w:val="007A451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6">
    <w:name w:val="Основной текст (3) + 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3">
    <w:name w:val="Заголовок №1_"/>
    <w:basedOn w:val="a0"/>
    <w:link w:val="14"/>
    <w:rsid w:val="007A4512"/>
    <w:rPr>
      <w:rFonts w:ascii="Times New Roman" w:eastAsia="Times New Roman" w:hAnsi="Times New Roman" w:cs="Times New Roman"/>
      <w:b/>
      <w:bCs/>
      <w:sz w:val="19"/>
      <w:szCs w:val="19"/>
      <w:shd w:val="clear" w:color="auto" w:fill="FFFFFF"/>
    </w:rPr>
  </w:style>
  <w:style w:type="paragraph" w:customStyle="1" w:styleId="14">
    <w:name w:val="Заголовок №1"/>
    <w:basedOn w:val="a"/>
    <w:link w:val="13"/>
    <w:rsid w:val="007A4512"/>
    <w:pPr>
      <w:widowControl w:val="0"/>
      <w:shd w:val="clear" w:color="auto" w:fill="FFFFFF"/>
      <w:spacing w:before="240" w:after="0" w:line="0" w:lineRule="atLeast"/>
      <w:jc w:val="right"/>
      <w:outlineLvl w:val="0"/>
    </w:pPr>
    <w:rPr>
      <w:rFonts w:ascii="Times New Roman" w:eastAsia="Times New Roman" w:hAnsi="Times New Roman" w:cs="Times New Roman"/>
      <w:b/>
      <w:bCs/>
      <w:sz w:val="19"/>
      <w:szCs w:val="19"/>
    </w:rPr>
  </w:style>
  <w:style w:type="character" w:customStyle="1" w:styleId="5">
    <w:name w:val="Основной текст (5)_"/>
    <w:basedOn w:val="a0"/>
    <w:uiPriority w:val="99"/>
    <w:rsid w:val="007A4512"/>
    <w:rPr>
      <w:rFonts w:ascii="Times New Roman" w:eastAsia="Times New Roman" w:hAnsi="Times New Roman" w:cs="Times New Roman"/>
      <w:b/>
      <w:bCs/>
      <w:i w:val="0"/>
      <w:iCs w:val="0"/>
      <w:smallCaps w:val="0"/>
      <w:strike w:val="0"/>
      <w:sz w:val="20"/>
      <w:szCs w:val="20"/>
      <w:u w:val="none"/>
    </w:rPr>
  </w:style>
  <w:style w:type="character" w:customStyle="1" w:styleId="5105pt">
    <w:name w:val="Основной текст (5) + 10;5 pt"/>
    <w:basedOn w:val="5"/>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105pt0">
    <w:name w:val="Основной текст (5) + 10;5 pt;Не полужирный;Курсив"/>
    <w:basedOn w:val="5"/>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rsid w:val="007A4512"/>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7A4512"/>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40">
    <w:name w:val="Основной текст (4) + Не полужирный"/>
    <w:basedOn w:val="4"/>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85pt0pt60">
    <w:name w:val="Основной текст (3) + 8;5 pt;Интервал 0 pt;Масштаб 60%"/>
    <w:basedOn w:val="31"/>
    <w:rsid w:val="007A4512"/>
    <w:rPr>
      <w:rFonts w:ascii="Times New Roman" w:eastAsia="Times New Roman" w:hAnsi="Times New Roman" w:cs="Times New Roman"/>
      <w:b w:val="0"/>
      <w:bCs w:val="0"/>
      <w:i w:val="0"/>
      <w:iCs w:val="0"/>
      <w:smallCaps w:val="0"/>
      <w:strike w:val="0"/>
      <w:color w:val="000000"/>
      <w:spacing w:val="-10"/>
      <w:w w:val="60"/>
      <w:position w:val="0"/>
      <w:sz w:val="17"/>
      <w:szCs w:val="17"/>
      <w:u w:val="single"/>
      <w:lang w:val="ru-RU" w:eastAsia="ru-RU" w:bidi="ru-RU"/>
    </w:rPr>
  </w:style>
  <w:style w:type="character" w:customStyle="1" w:styleId="3-1pt">
    <w:name w:val="Основной текст (3) + Интервал -1 pt"/>
    <w:basedOn w:val="31"/>
    <w:rsid w:val="007A451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41">
    <w:name w:val="Основной текст (4)"/>
    <w:basedOn w:val="4"/>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7">
    <w:name w:val="Основной текст (3) + Малые прописные"/>
    <w:basedOn w:val="31"/>
    <w:rsid w:val="007A451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32pt">
    <w:name w:val="Основной текст (3) + Малые прописные;Интервал 2 pt"/>
    <w:basedOn w:val="31"/>
    <w:rsid w:val="007A4512"/>
    <w:rPr>
      <w:rFonts w:ascii="Times New Roman" w:eastAsia="Times New Roman" w:hAnsi="Times New Roman" w:cs="Times New Roman"/>
      <w:b w:val="0"/>
      <w:bCs w:val="0"/>
      <w:i w:val="0"/>
      <w:iCs w:val="0"/>
      <w:smallCaps/>
      <w:strike w:val="0"/>
      <w:color w:val="000000"/>
      <w:spacing w:val="50"/>
      <w:w w:val="100"/>
      <w:position w:val="0"/>
      <w:sz w:val="21"/>
      <w:szCs w:val="21"/>
      <w:u w:val="none"/>
      <w:lang w:val="en-US" w:eastAsia="en-US" w:bidi="en-US"/>
    </w:rPr>
  </w:style>
  <w:style w:type="character" w:customStyle="1" w:styleId="395pt1pt">
    <w:name w:val="Основной текст (3) + 9;5 pt;Интервал 1 pt"/>
    <w:basedOn w:val="31"/>
    <w:rsid w:val="007A451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7">
    <w:name w:val="Основной текст (7)_"/>
    <w:basedOn w:val="a0"/>
    <w:link w:val="70"/>
    <w:rsid w:val="007A4512"/>
    <w:rPr>
      <w:rFonts w:ascii="Times New Roman" w:eastAsia="Times New Roman" w:hAnsi="Times New Roman" w:cs="Times New Roman"/>
      <w:sz w:val="16"/>
      <w:szCs w:val="16"/>
      <w:shd w:val="clear" w:color="auto" w:fill="FFFFFF"/>
    </w:rPr>
  </w:style>
  <w:style w:type="paragraph" w:customStyle="1" w:styleId="70">
    <w:name w:val="Основной текст (7)"/>
    <w:basedOn w:val="a"/>
    <w:link w:val="7"/>
    <w:rsid w:val="007A4512"/>
    <w:pPr>
      <w:widowControl w:val="0"/>
      <w:shd w:val="clear" w:color="auto" w:fill="FFFFFF"/>
      <w:spacing w:after="60" w:line="0" w:lineRule="atLeast"/>
    </w:pPr>
    <w:rPr>
      <w:rFonts w:ascii="Times New Roman" w:eastAsia="Times New Roman" w:hAnsi="Times New Roman" w:cs="Times New Roman"/>
      <w:sz w:val="16"/>
      <w:szCs w:val="16"/>
    </w:rPr>
  </w:style>
  <w:style w:type="character" w:customStyle="1" w:styleId="365pt1pt">
    <w:name w:val="Основной текст (3) + 6;5 pt;Интервал 1 pt"/>
    <w:basedOn w:val="31"/>
    <w:rsid w:val="007A4512"/>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20">
    <w:name w:val="Заголовок №1 (2)_"/>
    <w:basedOn w:val="a0"/>
    <w:link w:val="121"/>
    <w:rsid w:val="007A4512"/>
    <w:rPr>
      <w:rFonts w:ascii="Garamond" w:eastAsia="Garamond" w:hAnsi="Garamond" w:cs="Garamond"/>
      <w:b/>
      <w:bCs/>
      <w:spacing w:val="-20"/>
      <w:sz w:val="28"/>
      <w:szCs w:val="28"/>
      <w:shd w:val="clear" w:color="auto" w:fill="FFFFFF"/>
    </w:rPr>
  </w:style>
  <w:style w:type="paragraph" w:customStyle="1" w:styleId="121">
    <w:name w:val="Заголовок №1 (2)"/>
    <w:basedOn w:val="a"/>
    <w:link w:val="120"/>
    <w:rsid w:val="007A4512"/>
    <w:pPr>
      <w:widowControl w:val="0"/>
      <w:shd w:val="clear" w:color="auto" w:fill="FFFFFF"/>
      <w:spacing w:after="0" w:line="254" w:lineRule="exact"/>
      <w:outlineLvl w:val="0"/>
    </w:pPr>
    <w:rPr>
      <w:rFonts w:ascii="Garamond" w:eastAsia="Garamond" w:hAnsi="Garamond" w:cs="Garamond"/>
      <w:b/>
      <w:bCs/>
      <w:spacing w:val="-20"/>
      <w:sz w:val="28"/>
      <w:szCs w:val="28"/>
    </w:rPr>
  </w:style>
  <w:style w:type="character" w:customStyle="1" w:styleId="31pt">
    <w:name w:val="Основной текст (3) + Интервал 1 pt"/>
    <w:basedOn w:val="31"/>
    <w:rsid w:val="007A451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8">
    <w:name w:val="Основной текст (8)_"/>
    <w:basedOn w:val="a0"/>
    <w:rsid w:val="007A4512"/>
    <w:rPr>
      <w:rFonts w:ascii="Times New Roman" w:eastAsia="Times New Roman" w:hAnsi="Times New Roman" w:cs="Times New Roman"/>
      <w:b/>
      <w:bCs/>
      <w:i w:val="0"/>
      <w:iCs w:val="0"/>
      <w:smallCaps w:val="0"/>
      <w:strike w:val="0"/>
      <w:u w:val="none"/>
    </w:rPr>
  </w:style>
  <w:style w:type="character" w:customStyle="1" w:styleId="814pt">
    <w:name w:val="Основной текст (8) + 14 pt;Не полужирный"/>
    <w:basedOn w:val="8"/>
    <w:rsid w:val="007A45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rsid w:val="007A4512"/>
    <w:rPr>
      <w:rFonts w:ascii="Times New Roman" w:eastAsia="Times New Roman" w:hAnsi="Times New Roman" w:cs="Times New Roman"/>
      <w:b w:val="0"/>
      <w:bCs w:val="0"/>
      <w:i w:val="0"/>
      <w:iCs w:val="0"/>
      <w:smallCaps w:val="0"/>
      <w:strike w:val="0"/>
      <w:u w:val="none"/>
    </w:rPr>
  </w:style>
  <w:style w:type="character" w:customStyle="1" w:styleId="90">
    <w:name w:val="Основной текст (9)"/>
    <w:basedOn w:val="9"/>
    <w:rsid w:val="007A45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11pt3pt">
    <w:name w:val="Основной текст (9) + 11 pt;Полужирный;Курсив;Интервал 3 pt"/>
    <w:basedOn w:val="9"/>
    <w:rsid w:val="007A4512"/>
    <w:rPr>
      <w:rFonts w:ascii="Times New Roman" w:eastAsia="Times New Roman" w:hAnsi="Times New Roman" w:cs="Times New Roman"/>
      <w:b/>
      <w:bCs/>
      <w:i/>
      <w:iCs/>
      <w:smallCaps w:val="0"/>
      <w:strike w:val="0"/>
      <w:color w:val="000000"/>
      <w:spacing w:val="60"/>
      <w:w w:val="100"/>
      <w:position w:val="0"/>
      <w:sz w:val="22"/>
      <w:szCs w:val="22"/>
      <w:u w:val="none"/>
      <w:lang w:val="en-US" w:eastAsia="en-US" w:bidi="en-US"/>
    </w:rPr>
  </w:style>
  <w:style w:type="character" w:customStyle="1" w:styleId="9105pt">
    <w:name w:val="Основной текст (9) + 10;5 pt"/>
    <w:basedOn w:val="9"/>
    <w:rsid w:val="007A45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85pt0pt">
    <w:name w:val="Основной текст (9) + 8;5 pt;Полужирный;Интервал 0 pt"/>
    <w:basedOn w:val="9"/>
    <w:rsid w:val="007A4512"/>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985pt">
    <w:name w:val="Основной текст (9) + 8;5 pt"/>
    <w:basedOn w:val="9"/>
    <w:rsid w:val="007A45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1pt">
    <w:name w:val="Основной текст (9) + Полужирный;Интервал 1 pt"/>
    <w:basedOn w:val="9"/>
    <w:rsid w:val="007A451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10">
    <w:name w:val="Основной текст (11)_"/>
    <w:basedOn w:val="a0"/>
    <w:link w:val="111"/>
    <w:rsid w:val="007A4512"/>
    <w:rPr>
      <w:rFonts w:ascii="Times New Roman" w:eastAsia="Times New Roman" w:hAnsi="Times New Roman" w:cs="Times New Roman"/>
      <w:sz w:val="8"/>
      <w:szCs w:val="8"/>
      <w:shd w:val="clear" w:color="auto" w:fill="FFFFFF"/>
      <w:lang w:val="en-US" w:eastAsia="en-US" w:bidi="en-US"/>
    </w:rPr>
  </w:style>
  <w:style w:type="paragraph" w:customStyle="1" w:styleId="111">
    <w:name w:val="Основной текст (11)"/>
    <w:basedOn w:val="a"/>
    <w:link w:val="110"/>
    <w:rsid w:val="007A4512"/>
    <w:pPr>
      <w:widowControl w:val="0"/>
      <w:shd w:val="clear" w:color="auto" w:fill="FFFFFF"/>
      <w:spacing w:after="300" w:line="0" w:lineRule="atLeast"/>
      <w:jc w:val="right"/>
    </w:pPr>
    <w:rPr>
      <w:rFonts w:ascii="Times New Roman" w:eastAsia="Times New Roman" w:hAnsi="Times New Roman" w:cs="Times New Roman"/>
      <w:sz w:val="8"/>
      <w:szCs w:val="8"/>
      <w:lang w:val="en-US" w:eastAsia="en-US" w:bidi="en-US"/>
    </w:rPr>
  </w:style>
  <w:style w:type="character" w:customStyle="1" w:styleId="11LucidaSansUnicode10pt">
    <w:name w:val="Основной текст (11) + Lucida Sans Unicode;10 pt"/>
    <w:basedOn w:val="110"/>
    <w:rsid w:val="007A4512"/>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character" w:customStyle="1" w:styleId="955pt">
    <w:name w:val="Основной текст (9) + 5;5 pt"/>
    <w:basedOn w:val="9"/>
    <w:rsid w:val="007A451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42pt">
    <w:name w:val="Основной текст (4) + Интервал 2 pt"/>
    <w:basedOn w:val="4"/>
    <w:rsid w:val="007A4512"/>
    <w:rPr>
      <w:rFonts w:ascii="Times New Roman" w:eastAsia="Times New Roman" w:hAnsi="Times New Roman" w:cs="Times New Roman"/>
      <w:b/>
      <w:bCs/>
      <w:i w:val="0"/>
      <w:iCs w:val="0"/>
      <w:smallCaps w:val="0"/>
      <w:strike w:val="0"/>
      <w:color w:val="000000"/>
      <w:spacing w:val="40"/>
      <w:w w:val="100"/>
      <w:position w:val="0"/>
      <w:sz w:val="21"/>
      <w:szCs w:val="21"/>
      <w:u w:val="none"/>
      <w:lang w:val="ru-RU" w:eastAsia="ru-RU" w:bidi="ru-RU"/>
    </w:rPr>
  </w:style>
  <w:style w:type="character" w:customStyle="1" w:styleId="105pt">
    <w:name w:val="Основной текст + 10;5 pt;Не полужирный"/>
    <w:basedOn w:val="a5"/>
    <w:rsid w:val="007A451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5pt0">
    <w:name w:val="Основной текст + 10;5 pt"/>
    <w:basedOn w:val="a5"/>
    <w:rsid w:val="007A451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5pt1">
    <w:name w:val="Основной текст + 10;5 pt;Не полужирный;Курсив"/>
    <w:basedOn w:val="a5"/>
    <w:rsid w:val="007A4512"/>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8pt-1pt">
    <w:name w:val="Основной текст + 8 pt;Не полужирный;Интервал -1 pt"/>
    <w:basedOn w:val="a5"/>
    <w:rsid w:val="007A4512"/>
    <w:rPr>
      <w:rFonts w:ascii="Times New Roman" w:eastAsia="Times New Roman" w:hAnsi="Times New Roman" w:cs="Times New Roman"/>
      <w:b/>
      <w:bCs/>
      <w:color w:val="000000"/>
      <w:spacing w:val="-20"/>
      <w:w w:val="100"/>
      <w:position w:val="0"/>
      <w:sz w:val="16"/>
      <w:szCs w:val="16"/>
      <w:shd w:val="clear" w:color="auto" w:fill="FFFFFF"/>
      <w:lang w:val="ru-RU" w:eastAsia="ru-RU" w:bidi="ru-RU"/>
    </w:rPr>
  </w:style>
  <w:style w:type="character" w:customStyle="1" w:styleId="MicrosoftSansSerif105pt">
    <w:name w:val="Основной текст + Microsoft Sans Serif;10;5 pt;Не полужирный"/>
    <w:basedOn w:val="a5"/>
    <w:rsid w:val="007A4512"/>
    <w:rPr>
      <w:rFonts w:ascii="Microsoft Sans Serif" w:eastAsia="Microsoft Sans Serif" w:hAnsi="Microsoft Sans Serif" w:cs="Microsoft Sans Serif"/>
      <w:b/>
      <w:bCs/>
      <w:color w:val="000000"/>
      <w:spacing w:val="0"/>
      <w:w w:val="100"/>
      <w:position w:val="0"/>
      <w:sz w:val="21"/>
      <w:szCs w:val="21"/>
      <w:shd w:val="clear" w:color="auto" w:fill="FFFFFF"/>
      <w:lang w:val="ru-RU" w:eastAsia="ru-RU" w:bidi="ru-RU"/>
    </w:rPr>
  </w:style>
  <w:style w:type="character" w:customStyle="1" w:styleId="CourierNew105pt">
    <w:name w:val="Основной текст + Courier New;10;5 pt;Курсив"/>
    <w:basedOn w:val="a5"/>
    <w:rsid w:val="007A4512"/>
    <w:rPr>
      <w:rFonts w:ascii="Courier New" w:eastAsia="Courier New" w:hAnsi="Courier New" w:cs="Courier New"/>
      <w:b/>
      <w:bCs/>
      <w:i/>
      <w:iCs/>
      <w:color w:val="000000"/>
      <w:spacing w:val="0"/>
      <w:w w:val="100"/>
      <w:position w:val="0"/>
      <w:sz w:val="21"/>
      <w:szCs w:val="21"/>
      <w:shd w:val="clear" w:color="auto" w:fill="FFFFFF"/>
      <w:lang w:val="ru-RU" w:eastAsia="ru-RU" w:bidi="ru-RU"/>
    </w:rPr>
  </w:style>
  <w:style w:type="character" w:customStyle="1" w:styleId="80">
    <w:name w:val="Основной текст (8)"/>
    <w:basedOn w:val="8"/>
    <w:rsid w:val="007A45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Не полужирный"/>
    <w:basedOn w:val="a5"/>
    <w:rsid w:val="007A451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CourierNew4pt">
    <w:name w:val="Основной текст + Courier New;4 pt;Не полужирный"/>
    <w:basedOn w:val="a5"/>
    <w:rsid w:val="007A4512"/>
    <w:rPr>
      <w:rFonts w:ascii="Courier New" w:eastAsia="Courier New" w:hAnsi="Courier New" w:cs="Courier New"/>
      <w:b/>
      <w:bCs/>
      <w:color w:val="000000"/>
      <w:spacing w:val="0"/>
      <w:w w:val="100"/>
      <w:position w:val="0"/>
      <w:sz w:val="8"/>
      <w:szCs w:val="8"/>
      <w:shd w:val="clear" w:color="auto" w:fill="FFFFFF"/>
      <w:lang w:val="ru-RU" w:eastAsia="ru-RU" w:bidi="ru-RU"/>
    </w:rPr>
  </w:style>
  <w:style w:type="character" w:customStyle="1" w:styleId="3MicrosoftSansSerif85pt0pt">
    <w:name w:val="Основной текст (3) + Microsoft Sans Serif;8;5 pt;Интервал 0 pt"/>
    <w:basedOn w:val="31"/>
    <w:rsid w:val="007A4512"/>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ru-RU" w:eastAsia="ru-RU" w:bidi="ru-RU"/>
    </w:rPr>
  </w:style>
  <w:style w:type="character" w:customStyle="1" w:styleId="3Constantia11pt">
    <w:name w:val="Основной текст (3) + Constantia;11 pt"/>
    <w:basedOn w:val="31"/>
    <w:rsid w:val="007A4512"/>
    <w:rPr>
      <w:rFonts w:ascii="Constantia" w:eastAsia="Constantia" w:hAnsi="Constantia" w:cs="Constantia"/>
      <w:b w:val="0"/>
      <w:bCs w:val="0"/>
      <w:i w:val="0"/>
      <w:iCs w:val="0"/>
      <w:smallCaps w:val="0"/>
      <w:strike w:val="0"/>
      <w:color w:val="000000"/>
      <w:spacing w:val="0"/>
      <w:w w:val="100"/>
      <w:position w:val="0"/>
      <w:sz w:val="22"/>
      <w:szCs w:val="22"/>
      <w:u w:val="none"/>
      <w:lang w:val="ru-RU" w:eastAsia="ru-RU" w:bidi="ru-RU"/>
    </w:rPr>
  </w:style>
  <w:style w:type="character" w:customStyle="1" w:styleId="3MicrosoftSansSerif8pt">
    <w:name w:val="Основной текст (3) + Microsoft Sans Serif;8 pt;Полужирный"/>
    <w:basedOn w:val="31"/>
    <w:rsid w:val="007A4512"/>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style>
  <w:style w:type="character" w:customStyle="1" w:styleId="314pt">
    <w:name w:val="Основной текст (3) + 14 pt"/>
    <w:basedOn w:val="31"/>
    <w:rsid w:val="007A45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MicrosoftSansSerif85pt">
    <w:name w:val="Основной текст (3) + Microsoft Sans Serif;8;5 pt"/>
    <w:basedOn w:val="31"/>
    <w:rsid w:val="007A4512"/>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3Exact">
    <w:name w:val="Основной текст (13) Exact"/>
    <w:basedOn w:val="a0"/>
    <w:link w:val="130"/>
    <w:rsid w:val="007A4512"/>
    <w:rPr>
      <w:rFonts w:ascii="Times New Roman" w:eastAsia="Times New Roman" w:hAnsi="Times New Roman" w:cs="Times New Roman"/>
      <w:i/>
      <w:iCs/>
      <w:sz w:val="28"/>
      <w:szCs w:val="28"/>
      <w:shd w:val="clear" w:color="auto" w:fill="FFFFFF"/>
    </w:rPr>
  </w:style>
  <w:style w:type="paragraph" w:customStyle="1" w:styleId="130">
    <w:name w:val="Основной текст (13)"/>
    <w:basedOn w:val="a"/>
    <w:link w:val="13Exact"/>
    <w:rsid w:val="007A4512"/>
    <w:pPr>
      <w:widowControl w:val="0"/>
      <w:shd w:val="clear" w:color="auto" w:fill="FFFFFF"/>
      <w:spacing w:after="0" w:line="0" w:lineRule="atLeast"/>
    </w:pPr>
    <w:rPr>
      <w:rFonts w:ascii="Times New Roman" w:eastAsia="Times New Roman" w:hAnsi="Times New Roman" w:cs="Times New Roman"/>
      <w:i/>
      <w:iCs/>
      <w:sz w:val="28"/>
      <w:szCs w:val="28"/>
    </w:rPr>
  </w:style>
  <w:style w:type="character" w:customStyle="1" w:styleId="47pt">
    <w:name w:val="Основной текст (4) + 7 pt;Не полужирный"/>
    <w:basedOn w:val="4"/>
    <w:rsid w:val="007A451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2">
    <w:name w:val="Основной текст (4) + Малые прописные"/>
    <w:basedOn w:val="4"/>
    <w:rsid w:val="007A4512"/>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33pt">
    <w:name w:val="Основной текст (3) + Интервал 3 pt"/>
    <w:basedOn w:val="31"/>
    <w:rsid w:val="007A4512"/>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ru-RU" w:eastAsia="ru-RU" w:bidi="ru-RU"/>
    </w:rPr>
  </w:style>
  <w:style w:type="character" w:customStyle="1" w:styleId="43">
    <w:name w:val="Основной текст (4) + Не полужирный;Курсив"/>
    <w:basedOn w:val="4"/>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6">
    <w:name w:val="Колонтитул_"/>
    <w:basedOn w:val="a0"/>
    <w:rsid w:val="007A4512"/>
    <w:rPr>
      <w:rFonts w:ascii="Bookman Old Style" w:eastAsia="Bookman Old Style" w:hAnsi="Bookman Old Style" w:cs="Bookman Old Style"/>
      <w:b/>
      <w:bCs/>
      <w:i/>
      <w:iCs/>
      <w:smallCaps w:val="0"/>
      <w:strike w:val="0"/>
      <w:spacing w:val="20"/>
      <w:sz w:val="40"/>
      <w:szCs w:val="40"/>
      <w:u w:val="none"/>
    </w:rPr>
  </w:style>
  <w:style w:type="character" w:customStyle="1" w:styleId="a7">
    <w:name w:val="Колонтитул"/>
    <w:basedOn w:val="a6"/>
    <w:rsid w:val="007A4512"/>
    <w:rPr>
      <w:rFonts w:ascii="Bookman Old Style" w:eastAsia="Bookman Old Style" w:hAnsi="Bookman Old Style" w:cs="Bookman Old Style"/>
      <w:b/>
      <w:bCs/>
      <w:i/>
      <w:iCs/>
      <w:smallCaps w:val="0"/>
      <w:strike w:val="0"/>
      <w:color w:val="000000"/>
      <w:spacing w:val="20"/>
      <w:w w:val="100"/>
      <w:position w:val="0"/>
      <w:sz w:val="40"/>
      <w:szCs w:val="40"/>
      <w:u w:val="none"/>
      <w:lang w:val="en-US" w:eastAsia="en-US" w:bidi="en-US"/>
    </w:rPr>
  </w:style>
  <w:style w:type="character" w:customStyle="1" w:styleId="312pt0pt">
    <w:name w:val="Основной текст (3) + 12 pt;Полужирный;Интервал 0 pt"/>
    <w:basedOn w:val="31"/>
    <w:rsid w:val="007A4512"/>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32pt0">
    <w:name w:val="Основной текст (3) + Интервал 2 pt"/>
    <w:basedOn w:val="31"/>
    <w:rsid w:val="007A451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eastAsia="ru-RU" w:bidi="ru-RU"/>
    </w:rPr>
  </w:style>
  <w:style w:type="character" w:customStyle="1" w:styleId="140">
    <w:name w:val="Основной текст (14)_"/>
    <w:basedOn w:val="a0"/>
    <w:link w:val="141"/>
    <w:rsid w:val="007A4512"/>
    <w:rPr>
      <w:rFonts w:ascii="Times New Roman" w:eastAsia="Times New Roman" w:hAnsi="Times New Roman" w:cs="Times New Roman"/>
      <w:i/>
      <w:iCs/>
      <w:spacing w:val="-10"/>
      <w:sz w:val="11"/>
      <w:szCs w:val="11"/>
      <w:shd w:val="clear" w:color="auto" w:fill="FFFFFF"/>
    </w:rPr>
  </w:style>
  <w:style w:type="paragraph" w:customStyle="1" w:styleId="141">
    <w:name w:val="Основной текст (14)"/>
    <w:basedOn w:val="a"/>
    <w:link w:val="140"/>
    <w:rsid w:val="007A4512"/>
    <w:pPr>
      <w:widowControl w:val="0"/>
      <w:shd w:val="clear" w:color="auto" w:fill="FFFFFF"/>
      <w:spacing w:after="0" w:line="0" w:lineRule="atLeast"/>
    </w:pPr>
    <w:rPr>
      <w:rFonts w:ascii="Times New Roman" w:eastAsia="Times New Roman" w:hAnsi="Times New Roman" w:cs="Times New Roman"/>
      <w:i/>
      <w:iCs/>
      <w:spacing w:val="-10"/>
      <w:sz w:val="11"/>
      <w:szCs w:val="11"/>
    </w:rPr>
  </w:style>
  <w:style w:type="character" w:customStyle="1" w:styleId="61">
    <w:name w:val="Основной текст (6) + Полужирный;Не курсив"/>
    <w:basedOn w:val="6"/>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50">
    <w:name w:val="Основной текст (5)"/>
    <w:basedOn w:val="5"/>
    <w:rsid w:val="007A451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pt">
    <w:name w:val="Основной текст + 9 pt"/>
    <w:basedOn w:val="a5"/>
    <w:rsid w:val="007A4512"/>
    <w:rPr>
      <w:rFonts w:ascii="Times New Roman" w:eastAsia="Times New Roman" w:hAnsi="Times New Roman" w:cs="Times New Roman"/>
      <w:b/>
      <w:bCs/>
      <w:color w:val="000000"/>
      <w:spacing w:val="0"/>
      <w:w w:val="100"/>
      <w:position w:val="0"/>
      <w:sz w:val="18"/>
      <w:szCs w:val="18"/>
      <w:shd w:val="clear" w:color="auto" w:fill="FFFFFF"/>
      <w:lang w:val="en-US" w:eastAsia="en-US" w:bidi="en-US"/>
    </w:rPr>
  </w:style>
  <w:style w:type="character" w:customStyle="1" w:styleId="4pt">
    <w:name w:val="Основной текст + 4 pt;Не полужирный"/>
    <w:basedOn w:val="a5"/>
    <w:rsid w:val="007A4512"/>
    <w:rPr>
      <w:rFonts w:ascii="Times New Roman" w:eastAsia="Times New Roman" w:hAnsi="Times New Roman" w:cs="Times New Roman"/>
      <w:b/>
      <w:bCs/>
      <w:color w:val="000000"/>
      <w:spacing w:val="0"/>
      <w:w w:val="100"/>
      <w:position w:val="0"/>
      <w:sz w:val="8"/>
      <w:szCs w:val="8"/>
      <w:shd w:val="clear" w:color="auto" w:fill="FFFFFF"/>
      <w:lang w:val="en-US" w:eastAsia="en-US" w:bidi="en-US"/>
    </w:rPr>
  </w:style>
  <w:style w:type="character" w:customStyle="1" w:styleId="10pt-1pt">
    <w:name w:val="Основной текст + 10 pt;Курсив;Интервал -1 pt"/>
    <w:basedOn w:val="a5"/>
    <w:rsid w:val="007A4512"/>
    <w:rPr>
      <w:rFonts w:ascii="Times New Roman" w:eastAsia="Times New Roman" w:hAnsi="Times New Roman" w:cs="Times New Roman"/>
      <w:b/>
      <w:bCs/>
      <w:i/>
      <w:iCs/>
      <w:color w:val="000000"/>
      <w:spacing w:val="-20"/>
      <w:w w:val="100"/>
      <w:position w:val="0"/>
      <w:sz w:val="20"/>
      <w:szCs w:val="20"/>
      <w:shd w:val="clear" w:color="auto" w:fill="FFFFFF"/>
      <w:lang w:val="en-US" w:eastAsia="en-US" w:bidi="en-US"/>
    </w:rPr>
  </w:style>
  <w:style w:type="character" w:customStyle="1" w:styleId="CourierNew14pt">
    <w:name w:val="Основной текст + Courier New;14 pt"/>
    <w:basedOn w:val="a5"/>
    <w:rsid w:val="007A4512"/>
    <w:rPr>
      <w:rFonts w:ascii="Courier New" w:eastAsia="Courier New" w:hAnsi="Courier New" w:cs="Courier New"/>
      <w:b/>
      <w:bCs/>
      <w:color w:val="000000"/>
      <w:spacing w:val="0"/>
      <w:w w:val="100"/>
      <w:position w:val="0"/>
      <w:sz w:val="28"/>
      <w:szCs w:val="28"/>
      <w:shd w:val="clear" w:color="auto" w:fill="FFFFFF"/>
      <w:lang w:val="en-US" w:eastAsia="en-US" w:bidi="en-US"/>
    </w:rPr>
  </w:style>
  <w:style w:type="character" w:customStyle="1" w:styleId="14pt">
    <w:name w:val="Основной текст + 14 pt;Не полужирный"/>
    <w:basedOn w:val="a5"/>
    <w:rsid w:val="007A4512"/>
    <w:rPr>
      <w:rFonts w:ascii="Times New Roman" w:eastAsia="Times New Roman" w:hAnsi="Times New Roman" w:cs="Times New Roman"/>
      <w:b/>
      <w:bCs/>
      <w:color w:val="000000"/>
      <w:spacing w:val="0"/>
      <w:w w:val="100"/>
      <w:position w:val="0"/>
      <w:sz w:val="28"/>
      <w:szCs w:val="28"/>
      <w:shd w:val="clear" w:color="auto" w:fill="FFFFFF"/>
      <w:lang w:val="en-US" w:eastAsia="en-US" w:bidi="en-US"/>
    </w:rPr>
  </w:style>
  <w:style w:type="character" w:customStyle="1" w:styleId="Verdana65pt0pt">
    <w:name w:val="Основной текст + Verdana;6;5 pt;Интервал 0 pt"/>
    <w:basedOn w:val="a5"/>
    <w:rsid w:val="007A4512"/>
    <w:rPr>
      <w:rFonts w:ascii="Verdana" w:eastAsia="Verdana" w:hAnsi="Verdana" w:cs="Verdana"/>
      <w:b/>
      <w:bCs/>
      <w:color w:val="000000"/>
      <w:spacing w:val="-10"/>
      <w:w w:val="100"/>
      <w:position w:val="0"/>
      <w:sz w:val="13"/>
      <w:szCs w:val="13"/>
      <w:shd w:val="clear" w:color="auto" w:fill="FFFFFF"/>
      <w:lang w:val="ru-RU" w:eastAsia="ru-RU" w:bidi="ru-RU"/>
    </w:rPr>
  </w:style>
  <w:style w:type="character" w:customStyle="1" w:styleId="18">
    <w:name w:val="Основной текст (18)_"/>
    <w:basedOn w:val="a0"/>
    <w:link w:val="180"/>
    <w:rsid w:val="007A4512"/>
    <w:rPr>
      <w:rFonts w:ascii="Times New Roman" w:eastAsia="Times New Roman" w:hAnsi="Times New Roman" w:cs="Times New Roman"/>
      <w:b/>
      <w:bCs/>
      <w:i/>
      <w:iCs/>
      <w:sz w:val="21"/>
      <w:szCs w:val="21"/>
      <w:shd w:val="clear" w:color="auto" w:fill="FFFFFF"/>
    </w:rPr>
  </w:style>
  <w:style w:type="paragraph" w:customStyle="1" w:styleId="180">
    <w:name w:val="Основной текст (18)"/>
    <w:basedOn w:val="a"/>
    <w:link w:val="18"/>
    <w:rsid w:val="007A4512"/>
    <w:pPr>
      <w:widowControl w:val="0"/>
      <w:shd w:val="clear" w:color="auto" w:fill="FFFFFF"/>
      <w:spacing w:before="240" w:after="60" w:line="0" w:lineRule="atLeast"/>
      <w:jc w:val="right"/>
    </w:pPr>
    <w:rPr>
      <w:rFonts w:ascii="Times New Roman" w:eastAsia="Times New Roman" w:hAnsi="Times New Roman" w:cs="Times New Roman"/>
      <w:b/>
      <w:bCs/>
      <w:i/>
      <w:iCs/>
      <w:sz w:val="21"/>
      <w:szCs w:val="21"/>
    </w:rPr>
  </w:style>
  <w:style w:type="character" w:customStyle="1" w:styleId="18ArialNarrow85pt">
    <w:name w:val="Основной текст (18) + Arial Narrow;8;5 pt;Не полужирный;Не курсив"/>
    <w:basedOn w:val="18"/>
    <w:rsid w:val="007A4512"/>
    <w:rPr>
      <w:rFonts w:ascii="Arial Narrow" w:eastAsia="Arial Narrow" w:hAnsi="Arial Narrow" w:cs="Arial Narrow"/>
      <w:b/>
      <w:bCs/>
      <w:i/>
      <w:iCs/>
      <w:color w:val="000000"/>
      <w:spacing w:val="0"/>
      <w:w w:val="100"/>
      <w:position w:val="0"/>
      <w:sz w:val="17"/>
      <w:szCs w:val="17"/>
      <w:shd w:val="clear" w:color="auto" w:fill="FFFFFF"/>
      <w:lang w:val="ru-RU" w:eastAsia="ru-RU" w:bidi="ru-RU"/>
    </w:rPr>
  </w:style>
  <w:style w:type="character" w:customStyle="1" w:styleId="39pt">
    <w:name w:val="Основной текст (3) + 9 pt;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
    <w:name w:val="Основной текст (19)_"/>
    <w:basedOn w:val="a0"/>
    <w:link w:val="190"/>
    <w:rsid w:val="007A4512"/>
    <w:rPr>
      <w:rFonts w:ascii="Times New Roman" w:eastAsia="Times New Roman" w:hAnsi="Times New Roman" w:cs="Times New Roman"/>
      <w:b/>
      <w:bCs/>
      <w:sz w:val="18"/>
      <w:szCs w:val="18"/>
      <w:shd w:val="clear" w:color="auto" w:fill="FFFFFF"/>
    </w:rPr>
  </w:style>
  <w:style w:type="paragraph" w:customStyle="1" w:styleId="190">
    <w:name w:val="Основной текст (19)"/>
    <w:basedOn w:val="a"/>
    <w:link w:val="19"/>
    <w:rsid w:val="007A4512"/>
    <w:pPr>
      <w:widowControl w:val="0"/>
      <w:shd w:val="clear" w:color="auto" w:fill="FFFFFF"/>
      <w:spacing w:after="0" w:line="254" w:lineRule="exact"/>
      <w:jc w:val="right"/>
    </w:pPr>
    <w:rPr>
      <w:rFonts w:ascii="Times New Roman" w:eastAsia="Times New Roman" w:hAnsi="Times New Roman" w:cs="Times New Roman"/>
      <w:b/>
      <w:bCs/>
      <w:sz w:val="18"/>
      <w:szCs w:val="18"/>
    </w:rPr>
  </w:style>
  <w:style w:type="character" w:customStyle="1" w:styleId="200">
    <w:name w:val="Основной текст (20)_"/>
    <w:basedOn w:val="a0"/>
    <w:link w:val="201"/>
    <w:rsid w:val="007A4512"/>
    <w:rPr>
      <w:rFonts w:ascii="Times New Roman" w:eastAsia="Times New Roman" w:hAnsi="Times New Roman" w:cs="Times New Roman"/>
      <w:b/>
      <w:bCs/>
      <w:shd w:val="clear" w:color="auto" w:fill="FFFFFF"/>
    </w:rPr>
  </w:style>
  <w:style w:type="paragraph" w:customStyle="1" w:styleId="201">
    <w:name w:val="Основной текст (20)"/>
    <w:basedOn w:val="a"/>
    <w:link w:val="200"/>
    <w:rsid w:val="007A4512"/>
    <w:pPr>
      <w:widowControl w:val="0"/>
      <w:shd w:val="clear" w:color="auto" w:fill="FFFFFF"/>
      <w:spacing w:after="0" w:line="254" w:lineRule="exact"/>
      <w:jc w:val="both"/>
    </w:pPr>
    <w:rPr>
      <w:rFonts w:ascii="Times New Roman" w:eastAsia="Times New Roman" w:hAnsi="Times New Roman" w:cs="Times New Roman"/>
      <w:b/>
      <w:bCs/>
    </w:rPr>
  </w:style>
  <w:style w:type="character" w:customStyle="1" w:styleId="220">
    <w:name w:val="Заголовок №2 (2)_"/>
    <w:basedOn w:val="a0"/>
    <w:link w:val="221"/>
    <w:rsid w:val="007A4512"/>
    <w:rPr>
      <w:rFonts w:ascii="Times New Roman" w:eastAsia="Times New Roman" w:hAnsi="Times New Roman" w:cs="Times New Roman"/>
      <w:sz w:val="20"/>
      <w:szCs w:val="20"/>
      <w:shd w:val="clear" w:color="auto" w:fill="FFFFFF"/>
    </w:rPr>
  </w:style>
  <w:style w:type="paragraph" w:customStyle="1" w:styleId="221">
    <w:name w:val="Заголовок №2 (2)"/>
    <w:basedOn w:val="a"/>
    <w:link w:val="220"/>
    <w:rsid w:val="007A4512"/>
    <w:pPr>
      <w:widowControl w:val="0"/>
      <w:shd w:val="clear" w:color="auto" w:fill="FFFFFF"/>
      <w:spacing w:before="60" w:after="60" w:line="0" w:lineRule="atLeast"/>
      <w:jc w:val="both"/>
      <w:outlineLvl w:val="1"/>
    </w:pPr>
    <w:rPr>
      <w:rFonts w:ascii="Times New Roman" w:eastAsia="Times New Roman" w:hAnsi="Times New Roman" w:cs="Times New Roman"/>
      <w:sz w:val="20"/>
      <w:szCs w:val="20"/>
    </w:rPr>
  </w:style>
  <w:style w:type="character" w:customStyle="1" w:styleId="22ArialNarrow14pt">
    <w:name w:val="Заголовок №2 (2) + Arial Narrow;14 pt"/>
    <w:basedOn w:val="220"/>
    <w:rsid w:val="007A4512"/>
    <w:rPr>
      <w:rFonts w:ascii="Arial Narrow" w:eastAsia="Arial Narrow" w:hAnsi="Arial Narrow" w:cs="Arial Narrow"/>
      <w:color w:val="000000"/>
      <w:spacing w:val="0"/>
      <w:w w:val="100"/>
      <w:position w:val="0"/>
      <w:sz w:val="28"/>
      <w:szCs w:val="28"/>
      <w:shd w:val="clear" w:color="auto" w:fill="FFFFFF"/>
      <w:lang w:val="ru-RU" w:eastAsia="ru-RU" w:bidi="ru-RU"/>
    </w:rPr>
  </w:style>
  <w:style w:type="character" w:customStyle="1" w:styleId="210">
    <w:name w:val="Основной текст (21)_"/>
    <w:basedOn w:val="a0"/>
    <w:link w:val="211"/>
    <w:rsid w:val="007A4512"/>
    <w:rPr>
      <w:rFonts w:ascii="Times New Roman" w:eastAsia="Times New Roman" w:hAnsi="Times New Roman" w:cs="Times New Roman"/>
      <w:shd w:val="clear" w:color="auto" w:fill="FFFFFF"/>
    </w:rPr>
  </w:style>
  <w:style w:type="paragraph" w:customStyle="1" w:styleId="211">
    <w:name w:val="Основной текст (21)"/>
    <w:basedOn w:val="a"/>
    <w:link w:val="210"/>
    <w:rsid w:val="007A4512"/>
    <w:pPr>
      <w:widowControl w:val="0"/>
      <w:shd w:val="clear" w:color="auto" w:fill="FFFFFF"/>
      <w:spacing w:after="0" w:line="259" w:lineRule="exact"/>
      <w:jc w:val="both"/>
    </w:pPr>
    <w:rPr>
      <w:rFonts w:ascii="Times New Roman" w:eastAsia="Times New Roman" w:hAnsi="Times New Roman" w:cs="Times New Roman"/>
    </w:rPr>
  </w:style>
  <w:style w:type="character" w:customStyle="1" w:styleId="32pt1">
    <w:name w:val="Основной текст (3) + Курсив;Интервал 2 pt"/>
    <w:basedOn w:val="31"/>
    <w:rsid w:val="007A4512"/>
    <w:rPr>
      <w:rFonts w:ascii="Times New Roman" w:eastAsia="Times New Roman" w:hAnsi="Times New Roman" w:cs="Times New Roman"/>
      <w:b w:val="0"/>
      <w:bCs w:val="0"/>
      <w:i/>
      <w:iCs/>
      <w:smallCaps w:val="0"/>
      <w:strike w:val="0"/>
      <w:color w:val="000000"/>
      <w:spacing w:val="40"/>
      <w:w w:val="100"/>
      <w:position w:val="0"/>
      <w:sz w:val="21"/>
      <w:szCs w:val="21"/>
      <w:u w:val="none"/>
      <w:lang w:val="en-US" w:eastAsia="en-US" w:bidi="en-US"/>
    </w:rPr>
  </w:style>
  <w:style w:type="character" w:customStyle="1" w:styleId="62">
    <w:name w:val="Основной текст (6) + Не курсив"/>
    <w:basedOn w:val="6"/>
    <w:rsid w:val="007A451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7pt">
    <w:name w:val="Основной текст (3) + 7 pt"/>
    <w:basedOn w:val="31"/>
    <w:rsid w:val="007A451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Constantia12pt-1pt">
    <w:name w:val="Основной текст (3) + Constantia;12 pt;Полужирный;Интервал -1 pt"/>
    <w:basedOn w:val="31"/>
    <w:rsid w:val="007A4512"/>
    <w:rPr>
      <w:rFonts w:ascii="Constantia" w:eastAsia="Constantia" w:hAnsi="Constantia" w:cs="Constantia"/>
      <w:b/>
      <w:bCs/>
      <w:i w:val="0"/>
      <w:iCs w:val="0"/>
      <w:smallCaps w:val="0"/>
      <w:strike w:val="0"/>
      <w:color w:val="000000"/>
      <w:spacing w:val="-20"/>
      <w:w w:val="100"/>
      <w:position w:val="0"/>
      <w:sz w:val="24"/>
      <w:szCs w:val="24"/>
      <w:u w:val="none"/>
      <w:lang w:val="ru-RU" w:eastAsia="ru-RU" w:bidi="ru-RU"/>
    </w:rPr>
  </w:style>
  <w:style w:type="character" w:customStyle="1" w:styleId="TimesNewRoman4pt0pt150">
    <w:name w:val="Колонтитул + Times New Roman;4 pt;Не полужирный;Интервал 0 pt;Масштаб 150%"/>
    <w:basedOn w:val="a6"/>
    <w:rsid w:val="007A4512"/>
    <w:rPr>
      <w:rFonts w:ascii="Times New Roman" w:eastAsia="Times New Roman" w:hAnsi="Times New Roman" w:cs="Times New Roman"/>
      <w:b/>
      <w:bCs/>
      <w:i/>
      <w:iCs/>
      <w:smallCaps w:val="0"/>
      <w:strike w:val="0"/>
      <w:color w:val="000000"/>
      <w:spacing w:val="-10"/>
      <w:w w:val="150"/>
      <w:position w:val="0"/>
      <w:sz w:val="8"/>
      <w:szCs w:val="8"/>
      <w:u w:val="none"/>
      <w:lang w:val="ru-RU" w:eastAsia="ru-RU" w:bidi="ru-RU"/>
    </w:rPr>
  </w:style>
  <w:style w:type="character" w:customStyle="1" w:styleId="3-1pt0">
    <w:name w:val="Основной текст (3) + Курсив;Интервал -1 pt"/>
    <w:basedOn w:val="31"/>
    <w:rsid w:val="007A4512"/>
    <w:rPr>
      <w:rFonts w:ascii="Times New Roman" w:eastAsia="Times New Roman" w:hAnsi="Times New Roman" w:cs="Times New Roman"/>
      <w:b w:val="0"/>
      <w:bCs w:val="0"/>
      <w:i/>
      <w:iCs/>
      <w:smallCaps w:val="0"/>
      <w:strike w:val="0"/>
      <w:color w:val="000000"/>
      <w:spacing w:val="-20"/>
      <w:w w:val="100"/>
      <w:position w:val="0"/>
      <w:sz w:val="21"/>
      <w:szCs w:val="21"/>
      <w:u w:val="none"/>
      <w:lang w:val="en-US" w:eastAsia="en-US" w:bidi="en-US"/>
    </w:rPr>
  </w:style>
  <w:style w:type="character" w:customStyle="1" w:styleId="15">
    <w:name w:val="Основной текст (15)_"/>
    <w:basedOn w:val="a0"/>
    <w:link w:val="150"/>
    <w:rsid w:val="007A4512"/>
    <w:rPr>
      <w:rFonts w:ascii="Times New Roman" w:eastAsia="Times New Roman" w:hAnsi="Times New Roman" w:cs="Times New Roman"/>
      <w:b/>
      <w:bCs/>
      <w:sz w:val="17"/>
      <w:szCs w:val="17"/>
      <w:shd w:val="clear" w:color="auto" w:fill="FFFFFF"/>
    </w:rPr>
  </w:style>
  <w:style w:type="paragraph" w:customStyle="1" w:styleId="150">
    <w:name w:val="Основной текст (15)"/>
    <w:basedOn w:val="a"/>
    <w:link w:val="15"/>
    <w:rsid w:val="007A4512"/>
    <w:pPr>
      <w:widowControl w:val="0"/>
      <w:shd w:val="clear" w:color="auto" w:fill="FFFFFF"/>
      <w:spacing w:before="180" w:after="180" w:line="216" w:lineRule="exact"/>
      <w:jc w:val="center"/>
    </w:pPr>
    <w:rPr>
      <w:rFonts w:ascii="Times New Roman" w:eastAsia="Times New Roman" w:hAnsi="Times New Roman" w:cs="Times New Roman"/>
      <w:b/>
      <w:bCs/>
      <w:sz w:val="17"/>
      <w:szCs w:val="17"/>
    </w:rPr>
  </w:style>
  <w:style w:type="character" w:customStyle="1" w:styleId="17Exact">
    <w:name w:val="Основной текст (17) Exact"/>
    <w:basedOn w:val="a0"/>
    <w:link w:val="17"/>
    <w:rsid w:val="007A4512"/>
    <w:rPr>
      <w:rFonts w:ascii="Times New Roman" w:eastAsia="Times New Roman" w:hAnsi="Times New Roman" w:cs="Times New Roman"/>
      <w:i/>
      <w:iCs/>
      <w:sz w:val="30"/>
      <w:szCs w:val="30"/>
      <w:shd w:val="clear" w:color="auto" w:fill="FFFFFF"/>
      <w:lang w:val="en-US" w:eastAsia="en-US" w:bidi="en-US"/>
    </w:rPr>
  </w:style>
  <w:style w:type="paragraph" w:customStyle="1" w:styleId="17">
    <w:name w:val="Основной текст (17)"/>
    <w:basedOn w:val="a"/>
    <w:link w:val="17Exact"/>
    <w:rsid w:val="007A4512"/>
    <w:pPr>
      <w:widowControl w:val="0"/>
      <w:shd w:val="clear" w:color="auto" w:fill="FFFFFF"/>
      <w:spacing w:after="0" w:line="0" w:lineRule="atLeast"/>
    </w:pPr>
    <w:rPr>
      <w:rFonts w:ascii="Times New Roman" w:eastAsia="Times New Roman" w:hAnsi="Times New Roman" w:cs="Times New Roman"/>
      <w:i/>
      <w:iCs/>
      <w:sz w:val="30"/>
      <w:szCs w:val="30"/>
      <w:lang w:val="en-US" w:eastAsia="en-US" w:bidi="en-US"/>
    </w:rPr>
  </w:style>
  <w:style w:type="character" w:customStyle="1" w:styleId="TimesNewRoman105pt0pt">
    <w:name w:val="Колонтитул + Times New Roman;10;5 pt;Не полужирный;Не курсив;Интервал 0 pt"/>
    <w:basedOn w:val="a6"/>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6">
    <w:name w:val="Основной текст (16)_"/>
    <w:basedOn w:val="a0"/>
    <w:link w:val="160"/>
    <w:rsid w:val="007A4512"/>
    <w:rPr>
      <w:b/>
      <w:bCs/>
      <w:i/>
      <w:iCs/>
      <w:spacing w:val="-30"/>
      <w:sz w:val="21"/>
      <w:szCs w:val="21"/>
      <w:shd w:val="clear" w:color="auto" w:fill="FFFFFF"/>
    </w:rPr>
  </w:style>
  <w:style w:type="paragraph" w:customStyle="1" w:styleId="160">
    <w:name w:val="Основной текст (16)"/>
    <w:basedOn w:val="a"/>
    <w:link w:val="16"/>
    <w:rsid w:val="007A4512"/>
    <w:pPr>
      <w:widowControl w:val="0"/>
      <w:shd w:val="clear" w:color="auto" w:fill="FFFFFF"/>
      <w:spacing w:after="0" w:line="259" w:lineRule="exact"/>
      <w:jc w:val="both"/>
    </w:pPr>
    <w:rPr>
      <w:b/>
      <w:bCs/>
      <w:i/>
      <w:iCs/>
      <w:spacing w:val="-30"/>
      <w:sz w:val="21"/>
      <w:szCs w:val="21"/>
    </w:rPr>
  </w:style>
  <w:style w:type="character" w:customStyle="1" w:styleId="312pt">
    <w:name w:val="Основной текст (3) + 12 pt;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8">
    <w:name w:val="Колонтитул (3)_"/>
    <w:basedOn w:val="a0"/>
    <w:link w:val="39"/>
    <w:rsid w:val="007A4512"/>
    <w:rPr>
      <w:rFonts w:ascii="Times New Roman" w:eastAsia="Times New Roman" w:hAnsi="Times New Roman" w:cs="Times New Roman"/>
      <w:sz w:val="21"/>
      <w:szCs w:val="21"/>
      <w:shd w:val="clear" w:color="auto" w:fill="FFFFFF"/>
    </w:rPr>
  </w:style>
  <w:style w:type="paragraph" w:customStyle="1" w:styleId="39">
    <w:name w:val="Колонтитул (3)"/>
    <w:basedOn w:val="a"/>
    <w:link w:val="38"/>
    <w:rsid w:val="007A4512"/>
    <w:pPr>
      <w:widowControl w:val="0"/>
      <w:shd w:val="clear" w:color="auto" w:fill="FFFFFF"/>
      <w:spacing w:after="60" w:line="0" w:lineRule="atLeast"/>
      <w:jc w:val="center"/>
    </w:pPr>
    <w:rPr>
      <w:rFonts w:ascii="Times New Roman" w:eastAsia="Times New Roman" w:hAnsi="Times New Roman" w:cs="Times New Roman"/>
      <w:sz w:val="21"/>
      <w:szCs w:val="21"/>
    </w:rPr>
  </w:style>
  <w:style w:type="character" w:customStyle="1" w:styleId="30pt">
    <w:name w:val="Колонтитул (3) + Интервал 0 pt"/>
    <w:basedOn w:val="38"/>
    <w:rsid w:val="007A4512"/>
    <w:rPr>
      <w:rFonts w:ascii="Times New Roman" w:eastAsia="Times New Roman" w:hAnsi="Times New Roman" w:cs="Times New Roman"/>
      <w:color w:val="000000"/>
      <w:spacing w:val="10"/>
      <w:w w:val="100"/>
      <w:position w:val="0"/>
      <w:sz w:val="21"/>
      <w:szCs w:val="21"/>
      <w:u w:val="single"/>
      <w:shd w:val="clear" w:color="auto" w:fill="FFFFFF"/>
      <w:lang w:val="ru-RU" w:eastAsia="ru-RU" w:bidi="ru-RU"/>
    </w:rPr>
  </w:style>
  <w:style w:type="character" w:customStyle="1" w:styleId="105pt2">
    <w:name w:val="Основной текст + 10;5 pt;Малые прописные"/>
    <w:basedOn w:val="a5"/>
    <w:rsid w:val="007A4512"/>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0pt">
    <w:name w:val="Основной текст + 10 pt;Не полужирный"/>
    <w:basedOn w:val="a5"/>
    <w:rsid w:val="007A4512"/>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Constantia10pt">
    <w:name w:val="Основной текст + Constantia;10 pt;Не полужирный;Курсив"/>
    <w:basedOn w:val="a5"/>
    <w:rsid w:val="007A4512"/>
    <w:rPr>
      <w:rFonts w:ascii="Constantia" w:eastAsia="Constantia" w:hAnsi="Constantia" w:cs="Constantia"/>
      <w:b/>
      <w:bCs/>
      <w:i/>
      <w:iCs/>
      <w:color w:val="000000"/>
      <w:spacing w:val="0"/>
      <w:w w:val="100"/>
      <w:position w:val="0"/>
      <w:sz w:val="20"/>
      <w:szCs w:val="20"/>
      <w:shd w:val="clear" w:color="auto" w:fill="FFFFFF"/>
      <w:lang w:val="ru-RU" w:eastAsia="ru-RU" w:bidi="ru-RU"/>
    </w:rPr>
  </w:style>
  <w:style w:type="character" w:customStyle="1" w:styleId="Constantia11pt">
    <w:name w:val="Основной текст + Constantia;11 pt;Не полужирный"/>
    <w:basedOn w:val="a5"/>
    <w:rsid w:val="007A4512"/>
    <w:rPr>
      <w:rFonts w:ascii="Constantia" w:eastAsia="Constantia" w:hAnsi="Constantia" w:cs="Constantia"/>
      <w:b/>
      <w:bCs/>
      <w:color w:val="000000"/>
      <w:spacing w:val="0"/>
      <w:w w:val="100"/>
      <w:position w:val="0"/>
      <w:sz w:val="22"/>
      <w:szCs w:val="22"/>
      <w:shd w:val="clear" w:color="auto" w:fill="FFFFFF"/>
      <w:lang w:val="ru-RU" w:eastAsia="ru-RU" w:bidi="ru-RU"/>
    </w:rPr>
  </w:style>
  <w:style w:type="character" w:customStyle="1" w:styleId="105pt1pt">
    <w:name w:val="Основной текст + 10;5 pt;Не полужирный;Интервал 1 pt"/>
    <w:basedOn w:val="a5"/>
    <w:rsid w:val="007A4512"/>
    <w:rPr>
      <w:rFonts w:ascii="Times New Roman" w:eastAsia="Times New Roman" w:hAnsi="Times New Roman" w:cs="Times New Roman"/>
      <w:b/>
      <w:bCs/>
      <w:color w:val="000000"/>
      <w:spacing w:val="20"/>
      <w:w w:val="100"/>
      <w:position w:val="0"/>
      <w:sz w:val="21"/>
      <w:szCs w:val="21"/>
      <w:shd w:val="clear" w:color="auto" w:fill="FFFFFF"/>
      <w:lang w:val="ru-RU" w:eastAsia="ru-RU" w:bidi="ru-RU"/>
    </w:rPr>
  </w:style>
  <w:style w:type="character" w:customStyle="1" w:styleId="105pt-1pt">
    <w:name w:val="Основной текст + 10;5 pt;Интервал -1 pt"/>
    <w:basedOn w:val="a5"/>
    <w:rsid w:val="007A4512"/>
    <w:rPr>
      <w:rFonts w:ascii="Times New Roman" w:eastAsia="Times New Roman" w:hAnsi="Times New Roman" w:cs="Times New Roman"/>
      <w:b/>
      <w:bCs/>
      <w:color w:val="000000"/>
      <w:spacing w:val="-20"/>
      <w:w w:val="100"/>
      <w:position w:val="0"/>
      <w:sz w:val="21"/>
      <w:szCs w:val="21"/>
      <w:shd w:val="clear" w:color="auto" w:fill="FFFFFF"/>
      <w:lang w:val="ru-RU" w:eastAsia="ru-RU" w:bidi="ru-RU"/>
    </w:rPr>
  </w:style>
  <w:style w:type="character" w:customStyle="1" w:styleId="65pt0pt">
    <w:name w:val="Основной текст + 6;5 pt;Не полужирный;Интервал 0 pt"/>
    <w:basedOn w:val="a5"/>
    <w:rsid w:val="007A4512"/>
    <w:rPr>
      <w:rFonts w:ascii="Times New Roman" w:eastAsia="Times New Roman" w:hAnsi="Times New Roman" w:cs="Times New Roman"/>
      <w:b/>
      <w:bCs/>
      <w:color w:val="000000"/>
      <w:spacing w:val="10"/>
      <w:w w:val="100"/>
      <w:position w:val="0"/>
      <w:sz w:val="13"/>
      <w:szCs w:val="13"/>
      <w:shd w:val="clear" w:color="auto" w:fill="FFFFFF"/>
      <w:lang w:val="ru-RU" w:eastAsia="ru-RU" w:bidi="ru-RU"/>
    </w:rPr>
  </w:style>
  <w:style w:type="paragraph" w:styleId="a8">
    <w:name w:val="header"/>
    <w:basedOn w:val="a"/>
    <w:link w:val="a9"/>
    <w:unhideWhenUsed/>
    <w:rsid w:val="007A4512"/>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9">
    <w:name w:val="Верхний колонтитул Знак"/>
    <w:basedOn w:val="a0"/>
    <w:link w:val="a8"/>
    <w:rsid w:val="007A4512"/>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7A4512"/>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b">
    <w:name w:val="Нижний колонтитул Знак"/>
    <w:basedOn w:val="a0"/>
    <w:link w:val="aa"/>
    <w:uiPriority w:val="99"/>
    <w:rsid w:val="007A4512"/>
    <w:rPr>
      <w:rFonts w:ascii="Courier New" w:eastAsia="Courier New" w:hAnsi="Courier New" w:cs="Courier New"/>
      <w:color w:val="000000"/>
      <w:sz w:val="24"/>
      <w:szCs w:val="24"/>
      <w:lang w:bidi="ru-RU"/>
    </w:rPr>
  </w:style>
  <w:style w:type="paragraph" w:styleId="ac">
    <w:name w:val="Balloon Text"/>
    <w:basedOn w:val="a"/>
    <w:link w:val="ad"/>
    <w:semiHidden/>
    <w:unhideWhenUsed/>
    <w:rsid w:val="007A4512"/>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7A4512"/>
    <w:rPr>
      <w:rFonts w:ascii="Tahoma" w:hAnsi="Tahoma" w:cs="Tahoma"/>
      <w:sz w:val="16"/>
      <w:szCs w:val="16"/>
    </w:rPr>
  </w:style>
  <w:style w:type="paragraph" w:styleId="ae">
    <w:name w:val="List Paragraph"/>
    <w:basedOn w:val="a"/>
    <w:link w:val="af"/>
    <w:uiPriority w:val="99"/>
    <w:qFormat/>
    <w:rsid w:val="007A4512"/>
    <w:pPr>
      <w:ind w:left="720"/>
      <w:contextualSpacing/>
    </w:pPr>
  </w:style>
  <w:style w:type="character" w:customStyle="1" w:styleId="af">
    <w:name w:val="Абзац списка Знак"/>
    <w:link w:val="ae"/>
    <w:uiPriority w:val="99"/>
    <w:locked/>
    <w:rsid w:val="00376F1B"/>
  </w:style>
  <w:style w:type="table" w:styleId="af0">
    <w:name w:val="Table Grid"/>
    <w:basedOn w:val="a1"/>
    <w:uiPriority w:val="59"/>
    <w:rsid w:val="005A1F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376F1B"/>
    <w:rPr>
      <w:rFonts w:ascii="Times New Roman" w:eastAsia="Times New Roman" w:hAnsi="Times New Roman" w:cs="Times New Roman"/>
      <w:b/>
      <w:bCs/>
      <w:sz w:val="28"/>
      <w:szCs w:val="28"/>
    </w:rPr>
  </w:style>
  <w:style w:type="character" w:customStyle="1" w:styleId="af1">
    <w:name w:val="Обычный (веб) Знак"/>
    <w:aliases w:val="Normal (Web) Char Знак"/>
    <w:link w:val="af2"/>
    <w:uiPriority w:val="99"/>
    <w:semiHidden/>
    <w:locked/>
    <w:rsid w:val="00376F1B"/>
    <w:rPr>
      <w:rFonts w:ascii="Times New Roman" w:eastAsia="Times New Roman" w:hAnsi="Times New Roman" w:cs="Times New Roman"/>
      <w:sz w:val="24"/>
      <w:szCs w:val="24"/>
    </w:rPr>
  </w:style>
  <w:style w:type="paragraph" w:styleId="af2">
    <w:name w:val="Normal (Web)"/>
    <w:aliases w:val="Normal (Web) Char"/>
    <w:basedOn w:val="a"/>
    <w:link w:val="af1"/>
    <w:autoRedefine/>
    <w:uiPriority w:val="99"/>
    <w:semiHidden/>
    <w:unhideWhenUsed/>
    <w:qFormat/>
    <w:rsid w:val="00376F1B"/>
    <w:pPr>
      <w:spacing w:before="100" w:beforeAutospacing="1" w:after="119" w:line="240" w:lineRule="auto"/>
    </w:pPr>
    <w:rPr>
      <w:rFonts w:ascii="Times New Roman" w:eastAsia="Times New Roman" w:hAnsi="Times New Roman" w:cs="Times New Roman"/>
      <w:sz w:val="24"/>
      <w:szCs w:val="24"/>
    </w:rPr>
  </w:style>
  <w:style w:type="character" w:customStyle="1" w:styleId="af3">
    <w:name w:val="Текст сноски Знак"/>
    <w:basedOn w:val="a0"/>
    <w:link w:val="af4"/>
    <w:uiPriority w:val="99"/>
    <w:semiHidden/>
    <w:locked/>
    <w:rsid w:val="00376F1B"/>
    <w:rPr>
      <w:sz w:val="24"/>
      <w:szCs w:val="24"/>
    </w:rPr>
  </w:style>
  <w:style w:type="paragraph" w:styleId="af4">
    <w:name w:val="footnote text"/>
    <w:basedOn w:val="a"/>
    <w:link w:val="af3"/>
    <w:uiPriority w:val="99"/>
    <w:semiHidden/>
    <w:unhideWhenUsed/>
    <w:rsid w:val="00376F1B"/>
    <w:pPr>
      <w:spacing w:after="0" w:line="240" w:lineRule="auto"/>
    </w:pPr>
    <w:rPr>
      <w:sz w:val="24"/>
      <w:szCs w:val="24"/>
    </w:rPr>
  </w:style>
  <w:style w:type="character" w:customStyle="1" w:styleId="af5">
    <w:name w:val="Текст примечания Знак"/>
    <w:basedOn w:val="a0"/>
    <w:link w:val="af6"/>
    <w:uiPriority w:val="99"/>
    <w:semiHidden/>
    <w:locked/>
    <w:rsid w:val="00376F1B"/>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376F1B"/>
    <w:pPr>
      <w:spacing w:after="0" w:line="240" w:lineRule="auto"/>
    </w:pPr>
    <w:rPr>
      <w:rFonts w:ascii="Times New Roman" w:eastAsia="Times New Roman" w:hAnsi="Times New Roman" w:cs="Times New Roman"/>
      <w:sz w:val="20"/>
      <w:szCs w:val="20"/>
    </w:rPr>
  </w:style>
  <w:style w:type="character" w:customStyle="1" w:styleId="af7">
    <w:name w:val="Основной текст Знак"/>
    <w:basedOn w:val="a0"/>
    <w:link w:val="af8"/>
    <w:semiHidden/>
    <w:locked/>
    <w:rsid w:val="00376F1B"/>
    <w:rPr>
      <w:sz w:val="28"/>
      <w:szCs w:val="24"/>
    </w:rPr>
  </w:style>
  <w:style w:type="paragraph" w:styleId="af8">
    <w:name w:val="Body Text"/>
    <w:basedOn w:val="a"/>
    <w:link w:val="af7"/>
    <w:semiHidden/>
    <w:unhideWhenUsed/>
    <w:rsid w:val="00376F1B"/>
    <w:pPr>
      <w:spacing w:after="120" w:line="240" w:lineRule="auto"/>
    </w:pPr>
    <w:rPr>
      <w:sz w:val="28"/>
      <w:szCs w:val="24"/>
    </w:rPr>
  </w:style>
  <w:style w:type="character" w:customStyle="1" w:styleId="af9">
    <w:name w:val="Подзаголовок Знак"/>
    <w:basedOn w:val="a0"/>
    <w:link w:val="afa"/>
    <w:locked/>
    <w:rsid w:val="00376F1B"/>
    <w:rPr>
      <w:rFonts w:ascii="MS Gothic" w:eastAsia="MS Gothic"/>
      <w:b/>
      <w:sz w:val="28"/>
      <w:szCs w:val="24"/>
    </w:rPr>
  </w:style>
  <w:style w:type="paragraph" w:styleId="afa">
    <w:name w:val="Subtitle"/>
    <w:basedOn w:val="a"/>
    <w:next w:val="a"/>
    <w:link w:val="af9"/>
    <w:qFormat/>
    <w:rsid w:val="00376F1B"/>
    <w:pPr>
      <w:numPr>
        <w:ilvl w:val="1"/>
      </w:numPr>
      <w:spacing w:after="0" w:line="240" w:lineRule="auto"/>
    </w:pPr>
    <w:rPr>
      <w:rFonts w:ascii="MS Gothic" w:eastAsia="MS Gothic"/>
      <w:b/>
      <w:sz w:val="28"/>
      <w:szCs w:val="24"/>
    </w:rPr>
  </w:style>
  <w:style w:type="character" w:customStyle="1" w:styleId="1a">
    <w:name w:val="Текст примечания Знак1"/>
    <w:basedOn w:val="a0"/>
    <w:uiPriority w:val="99"/>
    <w:semiHidden/>
    <w:rsid w:val="00376F1B"/>
    <w:rPr>
      <w:sz w:val="20"/>
      <w:szCs w:val="20"/>
    </w:rPr>
  </w:style>
  <w:style w:type="character" w:customStyle="1" w:styleId="afb">
    <w:name w:val="Тема примечания Знак"/>
    <w:basedOn w:val="af5"/>
    <w:link w:val="afc"/>
    <w:semiHidden/>
    <w:locked/>
    <w:rsid w:val="00376F1B"/>
    <w:rPr>
      <w:rFonts w:ascii="Times New Roman" w:eastAsia="Times New Roman" w:hAnsi="Times New Roman" w:cs="Times New Roman"/>
      <w:b/>
      <w:bCs/>
      <w:sz w:val="20"/>
      <w:szCs w:val="20"/>
    </w:rPr>
  </w:style>
  <w:style w:type="paragraph" w:styleId="afc">
    <w:name w:val="annotation subject"/>
    <w:basedOn w:val="af6"/>
    <w:next w:val="af6"/>
    <w:link w:val="afb"/>
    <w:semiHidden/>
    <w:unhideWhenUsed/>
    <w:rsid w:val="00376F1B"/>
    <w:rPr>
      <w:b/>
      <w:bCs/>
    </w:rPr>
  </w:style>
  <w:style w:type="character" w:customStyle="1" w:styleId="afd">
    <w:name w:val="Основной Знак"/>
    <w:link w:val="afe"/>
    <w:locked/>
    <w:rsid w:val="00376F1B"/>
    <w:rPr>
      <w:rFonts w:ascii="NewtonCSanPin" w:hAnsi="NewtonCSanPin"/>
      <w:color w:val="000000"/>
      <w:sz w:val="21"/>
      <w:szCs w:val="21"/>
    </w:rPr>
  </w:style>
  <w:style w:type="paragraph" w:customStyle="1" w:styleId="afe">
    <w:name w:val="Основной"/>
    <w:basedOn w:val="a"/>
    <w:link w:val="afd"/>
    <w:rsid w:val="00376F1B"/>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
    <w:name w:val="Таблица"/>
    <w:basedOn w:val="afe"/>
    <w:uiPriority w:val="99"/>
    <w:rsid w:val="00376F1B"/>
    <w:pPr>
      <w:tabs>
        <w:tab w:val="left" w:pos="4500"/>
        <w:tab w:val="left" w:pos="9180"/>
        <w:tab w:val="left" w:pos="9360"/>
      </w:tabs>
      <w:spacing w:line="194" w:lineRule="atLeast"/>
      <w:ind w:firstLine="0"/>
      <w:jc w:val="left"/>
    </w:pPr>
    <w:rPr>
      <w:sz w:val="19"/>
      <w:szCs w:val="19"/>
    </w:rPr>
  </w:style>
  <w:style w:type="paragraph" w:customStyle="1" w:styleId="aff0">
    <w:name w:val="Название таблицы"/>
    <w:basedOn w:val="afe"/>
    <w:uiPriority w:val="99"/>
    <w:rsid w:val="00376F1B"/>
    <w:pPr>
      <w:spacing w:before="113"/>
      <w:ind w:firstLine="0"/>
      <w:jc w:val="center"/>
    </w:pPr>
    <w:rPr>
      <w:b/>
      <w:bCs/>
    </w:rPr>
  </w:style>
  <w:style w:type="paragraph" w:customStyle="1" w:styleId="1b">
    <w:name w:val="Заг 1"/>
    <w:basedOn w:val="afe"/>
    <w:uiPriority w:val="99"/>
    <w:rsid w:val="00376F1B"/>
    <w:pPr>
      <w:keepNext/>
      <w:pageBreakBefore/>
      <w:spacing w:after="170" w:line="296" w:lineRule="atLeast"/>
      <w:ind w:firstLine="0"/>
      <w:jc w:val="center"/>
    </w:pPr>
    <w:rPr>
      <w:rFonts w:ascii="PragmaticaC" w:hAnsi="PragmaticaC" w:cs="PragmaticaC"/>
      <w:b/>
      <w:bCs/>
      <w:caps/>
      <w:sz w:val="26"/>
      <w:szCs w:val="26"/>
    </w:rPr>
  </w:style>
  <w:style w:type="paragraph" w:styleId="aff1">
    <w:name w:val="Signature"/>
    <w:basedOn w:val="a"/>
    <w:link w:val="aff2"/>
    <w:semiHidden/>
    <w:unhideWhenUsed/>
    <w:rsid w:val="00376F1B"/>
    <w:pPr>
      <w:spacing w:after="0" w:line="240" w:lineRule="auto"/>
      <w:ind w:left="4252"/>
    </w:pPr>
    <w:rPr>
      <w:rFonts w:ascii="Times New Roman" w:eastAsia="Times New Roman" w:hAnsi="Times New Roman" w:cs="Times New Roman"/>
      <w:sz w:val="24"/>
      <w:szCs w:val="24"/>
    </w:rPr>
  </w:style>
  <w:style w:type="character" w:customStyle="1" w:styleId="aff2">
    <w:name w:val="Подпись Знак"/>
    <w:basedOn w:val="a0"/>
    <w:link w:val="aff1"/>
    <w:semiHidden/>
    <w:rsid w:val="00376F1B"/>
    <w:rPr>
      <w:rFonts w:ascii="Times New Roman" w:eastAsia="Times New Roman" w:hAnsi="Times New Roman" w:cs="Times New Roman"/>
      <w:sz w:val="24"/>
      <w:szCs w:val="24"/>
    </w:rPr>
  </w:style>
  <w:style w:type="paragraph" w:customStyle="1" w:styleId="aff3">
    <w:name w:val="В скобках"/>
    <w:basedOn w:val="aff1"/>
    <w:uiPriority w:val="99"/>
    <w:rsid w:val="00376F1B"/>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c">
    <w:name w:val="Содержание 1"/>
    <w:basedOn w:val="afe"/>
    <w:uiPriority w:val="99"/>
    <w:rsid w:val="00376F1B"/>
    <w:pPr>
      <w:suppressAutoHyphens/>
      <w:ind w:firstLine="0"/>
    </w:pPr>
    <w:rPr>
      <w:rFonts w:ascii="Times New Roman" w:hAnsi="Times New Roman"/>
      <w:lang w:val="en-US"/>
    </w:rPr>
  </w:style>
  <w:style w:type="paragraph" w:customStyle="1" w:styleId="NoParagraphStyle">
    <w:name w:val="[No Paragraph Style]"/>
    <w:uiPriority w:val="99"/>
    <w:rsid w:val="00376F1B"/>
    <w:pPr>
      <w:autoSpaceDE w:val="0"/>
      <w:autoSpaceDN w:val="0"/>
      <w:adjustRightInd w:val="0"/>
      <w:spacing w:after="0" w:line="288" w:lineRule="auto"/>
    </w:pPr>
    <w:rPr>
      <w:rFonts w:ascii="Minion Pro" w:eastAsia="Times New Roman" w:hAnsi="Minion Pro" w:cs="Minion Pro"/>
      <w:color w:val="000000"/>
      <w:sz w:val="24"/>
      <w:szCs w:val="24"/>
      <w:lang w:val="en-GB"/>
    </w:rPr>
  </w:style>
  <w:style w:type="character" w:customStyle="1" w:styleId="aff4">
    <w:name w:val="Буллит Знак"/>
    <w:basedOn w:val="afd"/>
    <w:link w:val="aff5"/>
    <w:locked/>
    <w:rsid w:val="00376F1B"/>
    <w:rPr>
      <w:rFonts w:ascii="NewtonCSanPin" w:hAnsi="NewtonCSanPin"/>
      <w:color w:val="000000"/>
      <w:sz w:val="21"/>
      <w:szCs w:val="21"/>
    </w:rPr>
  </w:style>
  <w:style w:type="paragraph" w:customStyle="1" w:styleId="aff5">
    <w:name w:val="Буллит"/>
    <w:basedOn w:val="afe"/>
    <w:link w:val="aff4"/>
    <w:rsid w:val="00376F1B"/>
    <w:pPr>
      <w:ind w:firstLine="244"/>
    </w:pPr>
  </w:style>
  <w:style w:type="paragraph" w:customStyle="1" w:styleId="25">
    <w:name w:val="Заг 2"/>
    <w:basedOn w:val="1b"/>
    <w:uiPriority w:val="99"/>
    <w:rsid w:val="00376F1B"/>
    <w:pPr>
      <w:pageBreakBefore w:val="0"/>
      <w:spacing w:before="283"/>
    </w:pPr>
    <w:rPr>
      <w:caps w:val="0"/>
    </w:rPr>
  </w:style>
  <w:style w:type="paragraph" w:customStyle="1" w:styleId="3a">
    <w:name w:val="Заг 3"/>
    <w:basedOn w:val="25"/>
    <w:uiPriority w:val="99"/>
    <w:rsid w:val="00376F1B"/>
    <w:pPr>
      <w:spacing w:before="255" w:after="113" w:line="240" w:lineRule="atLeast"/>
    </w:pPr>
    <w:rPr>
      <w:i/>
      <w:iCs/>
      <w:sz w:val="23"/>
      <w:szCs w:val="23"/>
    </w:rPr>
  </w:style>
  <w:style w:type="paragraph" w:customStyle="1" w:styleId="44">
    <w:name w:val="Заг 4"/>
    <w:basedOn w:val="3a"/>
    <w:uiPriority w:val="99"/>
    <w:rsid w:val="00376F1B"/>
    <w:rPr>
      <w:b w:val="0"/>
      <w:bCs w:val="0"/>
    </w:rPr>
  </w:style>
  <w:style w:type="paragraph" w:customStyle="1" w:styleId="aff6">
    <w:name w:val="Курсив"/>
    <w:basedOn w:val="afe"/>
    <w:uiPriority w:val="99"/>
    <w:rsid w:val="00376F1B"/>
    <w:rPr>
      <w:i/>
      <w:iCs/>
    </w:rPr>
  </w:style>
  <w:style w:type="character" w:customStyle="1" w:styleId="aff7">
    <w:name w:val="Буллит Курсив Знак"/>
    <w:link w:val="aff8"/>
    <w:uiPriority w:val="99"/>
    <w:locked/>
    <w:rsid w:val="00376F1B"/>
    <w:rPr>
      <w:rFonts w:ascii="NewtonCSanPin" w:hAnsi="NewtonCSanPin"/>
      <w:i/>
      <w:iCs/>
      <w:color w:val="000000"/>
      <w:sz w:val="21"/>
      <w:szCs w:val="21"/>
    </w:rPr>
  </w:style>
  <w:style w:type="paragraph" w:customStyle="1" w:styleId="aff8">
    <w:name w:val="Буллит Курсив"/>
    <w:basedOn w:val="aff5"/>
    <w:link w:val="aff7"/>
    <w:uiPriority w:val="99"/>
    <w:rsid w:val="00376F1B"/>
    <w:rPr>
      <w:i/>
      <w:iCs/>
    </w:rPr>
  </w:style>
  <w:style w:type="paragraph" w:customStyle="1" w:styleId="aff9">
    <w:name w:val="Подзаг"/>
    <w:basedOn w:val="afe"/>
    <w:uiPriority w:val="99"/>
    <w:rsid w:val="00376F1B"/>
    <w:pPr>
      <w:spacing w:before="113" w:after="28"/>
      <w:jc w:val="center"/>
    </w:pPr>
    <w:rPr>
      <w:b/>
      <w:bCs/>
      <w:i/>
      <w:iCs/>
    </w:rPr>
  </w:style>
  <w:style w:type="paragraph" w:customStyle="1" w:styleId="affa">
    <w:name w:val="Пж Курсив"/>
    <w:basedOn w:val="afe"/>
    <w:uiPriority w:val="99"/>
    <w:rsid w:val="00376F1B"/>
    <w:rPr>
      <w:b/>
      <w:bCs/>
      <w:i/>
      <w:iCs/>
    </w:rPr>
  </w:style>
  <w:style w:type="paragraph" w:customStyle="1" w:styleId="affb">
    <w:name w:val="Сноска"/>
    <w:basedOn w:val="afe"/>
    <w:uiPriority w:val="99"/>
    <w:rsid w:val="00376F1B"/>
    <w:pPr>
      <w:spacing w:line="174" w:lineRule="atLeast"/>
    </w:pPr>
    <w:rPr>
      <w:sz w:val="17"/>
      <w:szCs w:val="17"/>
    </w:rPr>
  </w:style>
  <w:style w:type="paragraph" w:customStyle="1" w:styleId="-31">
    <w:name w:val="Темный список - Акцент 31"/>
    <w:uiPriority w:val="71"/>
    <w:rsid w:val="00376F1B"/>
    <w:pPr>
      <w:spacing w:after="0" w:line="240" w:lineRule="auto"/>
    </w:pPr>
    <w:rPr>
      <w:rFonts w:ascii="Times New Roman" w:eastAsia="Times New Roman" w:hAnsi="Times New Roman" w:cs="Times New Roman"/>
      <w:sz w:val="24"/>
      <w:szCs w:val="24"/>
    </w:rPr>
  </w:style>
  <w:style w:type="paragraph" w:customStyle="1" w:styleId="212">
    <w:name w:val="Средняя сетка 21"/>
    <w:basedOn w:val="a"/>
    <w:uiPriority w:val="1"/>
    <w:qFormat/>
    <w:rsid w:val="00376F1B"/>
    <w:pPr>
      <w:spacing w:after="0" w:line="360" w:lineRule="auto"/>
      <w:ind w:firstLine="680"/>
      <w:contextualSpacing/>
      <w:jc w:val="both"/>
      <w:outlineLvl w:val="1"/>
    </w:pPr>
    <w:rPr>
      <w:rFonts w:ascii="Times New Roman" w:eastAsia="Times New Roman" w:hAnsi="Times New Roman" w:cs="Times New Roman"/>
      <w:sz w:val="28"/>
      <w:szCs w:val="24"/>
    </w:rPr>
  </w:style>
  <w:style w:type="character" w:customStyle="1" w:styleId="1-2">
    <w:name w:val="Средняя сетка 1 - Акцент 2 Знак"/>
    <w:link w:val="1-21"/>
    <w:uiPriority w:val="34"/>
    <w:locked/>
    <w:rsid w:val="00376F1B"/>
    <w:rPr>
      <w:rFonts w:ascii="Calibri" w:eastAsia="Calibri" w:hAnsi="Calibri"/>
      <w:sz w:val="24"/>
      <w:szCs w:val="24"/>
    </w:rPr>
  </w:style>
  <w:style w:type="paragraph" w:customStyle="1" w:styleId="1-21">
    <w:name w:val="Средняя сетка 1 - Акцент 21"/>
    <w:basedOn w:val="a"/>
    <w:link w:val="1-2"/>
    <w:uiPriority w:val="34"/>
    <w:qFormat/>
    <w:rsid w:val="00376F1B"/>
    <w:pPr>
      <w:spacing w:after="0" w:line="240" w:lineRule="auto"/>
      <w:ind w:left="720"/>
      <w:contextualSpacing/>
    </w:pPr>
    <w:rPr>
      <w:rFonts w:ascii="Calibri" w:eastAsia="Calibri" w:hAnsi="Calibri"/>
      <w:sz w:val="24"/>
      <w:szCs w:val="24"/>
    </w:rPr>
  </w:style>
  <w:style w:type="paragraph" w:customStyle="1" w:styleId="Zag1">
    <w:name w:val="Zag_1"/>
    <w:basedOn w:val="a"/>
    <w:uiPriority w:val="99"/>
    <w:rsid w:val="00376F1B"/>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c">
    <w:name w:val="О_Т Знак"/>
    <w:link w:val="affd"/>
    <w:locked/>
    <w:rsid w:val="00376F1B"/>
    <w:rPr>
      <w:rFonts w:ascii="Arial" w:hAnsi="Arial" w:cs="Arial"/>
      <w:sz w:val="28"/>
      <w:szCs w:val="28"/>
    </w:rPr>
  </w:style>
  <w:style w:type="paragraph" w:customStyle="1" w:styleId="affd">
    <w:name w:val="О_Т"/>
    <w:basedOn w:val="a"/>
    <w:link w:val="affc"/>
    <w:rsid w:val="00376F1B"/>
    <w:pPr>
      <w:spacing w:after="0" w:line="288" w:lineRule="auto"/>
      <w:ind w:firstLine="539"/>
      <w:jc w:val="both"/>
    </w:pPr>
    <w:rPr>
      <w:rFonts w:ascii="Arial" w:hAnsi="Arial" w:cs="Arial"/>
      <w:sz w:val="28"/>
      <w:szCs w:val="28"/>
    </w:rPr>
  </w:style>
  <w:style w:type="paragraph" w:customStyle="1" w:styleId="dash041e005f0431005f044b005f0447005f043d005f044b005f0439">
    <w:name w:val="dash041e_005f0431_005f044b_005f0447_005f043d_005f044b_005f0439"/>
    <w:basedOn w:val="a"/>
    <w:uiPriority w:val="99"/>
    <w:rsid w:val="00376F1B"/>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uiPriority w:val="99"/>
    <w:qFormat/>
    <w:rsid w:val="00376F1B"/>
    <w:pPr>
      <w:spacing w:line="240" w:lineRule="auto"/>
      <w:ind w:left="720"/>
      <w:contextualSpacing/>
    </w:pPr>
    <w:rPr>
      <w:rFonts w:ascii="Cambria" w:eastAsia="Cambria" w:hAnsi="Cambria" w:cs="Times New Roman"/>
      <w:sz w:val="24"/>
      <w:szCs w:val="24"/>
      <w:lang w:eastAsia="en-US"/>
    </w:rPr>
  </w:style>
  <w:style w:type="paragraph" w:customStyle="1" w:styleId="Osnova">
    <w:name w:val="Osnova"/>
    <w:basedOn w:val="a"/>
    <w:uiPriority w:val="99"/>
    <w:rsid w:val="00376F1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onsPlusNormal">
    <w:name w:val="ConsPlusNormal"/>
    <w:uiPriority w:val="99"/>
    <w:rsid w:val="00376F1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376F1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e">
    <w:name w:val="Ξαϋχνϋι"/>
    <w:basedOn w:val="a"/>
    <w:uiPriority w:val="99"/>
    <w:rsid w:val="0037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
    <w:name w:val="Νξβϋι"/>
    <w:basedOn w:val="a"/>
    <w:uiPriority w:val="99"/>
    <w:rsid w:val="0037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
    <w:uiPriority w:val="34"/>
    <w:locked/>
    <w:rsid w:val="00376F1B"/>
    <w:rPr>
      <w:rFonts w:ascii="Calibri" w:eastAsia="Calibri" w:hAnsi="Calibri"/>
      <w:lang w:eastAsia="en-US"/>
    </w:rPr>
  </w:style>
  <w:style w:type="paragraph" w:customStyle="1" w:styleId="-11">
    <w:name w:val="Цветной список - Акцент 11"/>
    <w:basedOn w:val="a"/>
    <w:link w:val="-1"/>
    <w:uiPriority w:val="34"/>
    <w:qFormat/>
    <w:rsid w:val="00376F1B"/>
    <w:pPr>
      <w:ind w:left="720"/>
      <w:contextualSpacing/>
    </w:pPr>
    <w:rPr>
      <w:rFonts w:ascii="Calibri" w:eastAsia="Calibri" w:hAnsi="Calibri"/>
      <w:lang w:eastAsia="en-US"/>
    </w:rPr>
  </w:style>
  <w:style w:type="paragraph" w:customStyle="1" w:styleId="81">
    <w:name w:val="Основной текст8"/>
    <w:basedOn w:val="a"/>
    <w:rsid w:val="00376F1B"/>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2">
    <w:name w:val="Основной текст 22"/>
    <w:basedOn w:val="a"/>
    <w:uiPriority w:val="99"/>
    <w:rsid w:val="00376F1B"/>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376F1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uiPriority w:val="99"/>
    <w:rsid w:val="00376F1B"/>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character" w:styleId="afff0">
    <w:name w:val="footnote reference"/>
    <w:uiPriority w:val="99"/>
    <w:semiHidden/>
    <w:unhideWhenUsed/>
    <w:rsid w:val="00376F1B"/>
    <w:rPr>
      <w:vertAlign w:val="superscript"/>
    </w:rPr>
  </w:style>
  <w:style w:type="character" w:customStyle="1" w:styleId="afff1">
    <w:name w:val="Шапка Знак"/>
    <w:basedOn w:val="a0"/>
    <w:link w:val="afff2"/>
    <w:semiHidden/>
    <w:rsid w:val="00376F1B"/>
    <w:rPr>
      <w:rFonts w:asciiTheme="majorHAnsi" w:eastAsiaTheme="majorEastAsia" w:hAnsiTheme="majorHAnsi" w:cstheme="majorBidi"/>
      <w:sz w:val="24"/>
      <w:szCs w:val="24"/>
      <w:shd w:val="pct20" w:color="auto" w:fill="auto"/>
    </w:rPr>
  </w:style>
  <w:style w:type="paragraph" w:styleId="afff2">
    <w:name w:val="Message Header"/>
    <w:basedOn w:val="a"/>
    <w:link w:val="afff1"/>
    <w:semiHidden/>
    <w:unhideWhenUsed/>
    <w:rsid w:val="00376F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d">
    <w:name w:val="Сноска1"/>
    <w:rsid w:val="00376F1B"/>
    <w:rPr>
      <w:rFonts w:ascii="Times New Roman" w:hAnsi="Times New Roman" w:cs="Times New Roman" w:hint="default"/>
      <w:vertAlign w:val="superscript"/>
    </w:rPr>
  </w:style>
  <w:style w:type="character" w:customStyle="1" w:styleId="Zag11">
    <w:name w:val="Zag_11"/>
    <w:rsid w:val="00376F1B"/>
    <w:rPr>
      <w:color w:val="000000"/>
      <w:w w:val="100"/>
    </w:rPr>
  </w:style>
  <w:style w:type="character" w:customStyle="1" w:styleId="1e">
    <w:name w:val="Тема примечания Знак1"/>
    <w:basedOn w:val="1a"/>
    <w:semiHidden/>
    <w:rsid w:val="00376F1B"/>
    <w:rPr>
      <w:b/>
      <w:bCs/>
      <w:sz w:val="20"/>
      <w:szCs w:val="20"/>
    </w:rPr>
  </w:style>
  <w:style w:type="character" w:customStyle="1" w:styleId="1f">
    <w:name w:val="Подзаголовок Знак1"/>
    <w:basedOn w:val="a0"/>
    <w:rsid w:val="00376F1B"/>
    <w:rPr>
      <w:rFonts w:asciiTheme="majorHAnsi" w:eastAsiaTheme="majorEastAsia" w:hAnsiTheme="majorHAnsi" w:cstheme="majorBidi"/>
      <w:i/>
      <w:iCs/>
      <w:color w:val="4F81BD" w:themeColor="accent1"/>
      <w:spacing w:val="15"/>
      <w:sz w:val="24"/>
      <w:szCs w:val="24"/>
    </w:rPr>
  </w:style>
  <w:style w:type="character" w:customStyle="1" w:styleId="1f0">
    <w:name w:val="Основной текст Знак1"/>
    <w:basedOn w:val="a0"/>
    <w:semiHidden/>
    <w:rsid w:val="00376F1B"/>
  </w:style>
  <w:style w:type="character" w:customStyle="1" w:styleId="dash041e005f0431005f044b005f0447005f043d005f044b005f0439005f005fchar1char1">
    <w:name w:val="dash041e_005f0431_005f044b_005f0447_005f043d_005f044b_005f0439_005f_005fchar1__char1"/>
    <w:rsid w:val="00376F1B"/>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76F1B"/>
    <w:rPr>
      <w:rFonts w:ascii="Times New Roman" w:hAnsi="Times New Roman" w:cs="Times New Roman" w:hint="default"/>
      <w:strike w:val="0"/>
      <w:dstrike w:val="0"/>
      <w:sz w:val="24"/>
      <w:szCs w:val="24"/>
      <w:u w:val="none"/>
      <w:effect w:val="none"/>
    </w:rPr>
  </w:style>
  <w:style w:type="character" w:customStyle="1" w:styleId="3b">
    <w:name w:val="Основной текст + Курсив3"/>
    <w:uiPriority w:val="99"/>
    <w:rsid w:val="00376F1B"/>
    <w:rPr>
      <w:rFonts w:ascii="Times New Roman" w:hAnsi="Times New Roman" w:cs="Times New Roman" w:hint="default"/>
      <w:i/>
      <w:iCs/>
      <w:spacing w:val="0"/>
      <w:sz w:val="18"/>
      <w:szCs w:val="18"/>
    </w:rPr>
  </w:style>
  <w:style w:type="character" w:customStyle="1" w:styleId="1f1">
    <w:name w:val="Текст сноски Знак1"/>
    <w:basedOn w:val="a0"/>
    <w:uiPriority w:val="99"/>
    <w:semiHidden/>
    <w:rsid w:val="00376F1B"/>
    <w:rPr>
      <w:sz w:val="20"/>
      <w:szCs w:val="20"/>
    </w:rPr>
  </w:style>
  <w:style w:type="paragraph" w:customStyle="1" w:styleId="afff3">
    <w:name w:val="Приложение"/>
    <w:basedOn w:val="1b"/>
    <w:uiPriority w:val="99"/>
    <w:rsid w:val="00376F1B"/>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376F1B"/>
  </w:style>
  <w:style w:type="paragraph" w:styleId="afff4">
    <w:name w:val="Body Text Indent"/>
    <w:basedOn w:val="a"/>
    <w:link w:val="afff5"/>
    <w:uiPriority w:val="99"/>
    <w:unhideWhenUsed/>
    <w:rsid w:val="00A72181"/>
    <w:pPr>
      <w:spacing w:after="120"/>
      <w:ind w:left="283"/>
    </w:pPr>
    <w:rPr>
      <w:rFonts w:ascii="Calibri" w:eastAsia="Calibri" w:hAnsi="Calibri" w:cs="Times New Roman"/>
      <w:lang w:eastAsia="en-US"/>
    </w:rPr>
  </w:style>
  <w:style w:type="character" w:customStyle="1" w:styleId="afff5">
    <w:name w:val="Основной текст с отступом Знак"/>
    <w:basedOn w:val="a0"/>
    <w:link w:val="afff4"/>
    <w:uiPriority w:val="99"/>
    <w:rsid w:val="00A72181"/>
    <w:rPr>
      <w:rFonts w:ascii="Calibri" w:eastAsia="Calibri" w:hAnsi="Calibri" w:cs="Times New Roman"/>
      <w:lang w:eastAsia="en-US"/>
    </w:rPr>
  </w:style>
  <w:style w:type="paragraph" w:styleId="afff6">
    <w:name w:val="No Spacing"/>
    <w:qFormat/>
    <w:rsid w:val="00302FB4"/>
    <w:pPr>
      <w:spacing w:after="0" w:line="240" w:lineRule="auto"/>
    </w:pPr>
    <w:rPr>
      <w:rFonts w:ascii="Calibri" w:eastAsia="Calibri" w:hAnsi="Calibri" w:cs="Calibri"/>
      <w:lang w:eastAsia="en-US"/>
    </w:rPr>
  </w:style>
  <w:style w:type="paragraph" w:customStyle="1" w:styleId="Default">
    <w:name w:val="Default"/>
    <w:rsid w:val="003C0D28"/>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u-2-msonormal">
    <w:name w:val="u-2-msonormal"/>
    <w:basedOn w:val="a"/>
    <w:rsid w:val="003C0D28"/>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6F1B"/>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semiHidden/>
    <w:unhideWhenUsed/>
    <w:qFormat/>
    <w:rsid w:val="00376F1B"/>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semiHidden/>
    <w:unhideWhenUsed/>
    <w:qFormat/>
    <w:rsid w:val="00376F1B"/>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F1B"/>
    <w:rPr>
      <w:rFonts w:ascii="Times New Roman" w:eastAsia="MS Gothic" w:hAnsi="Times New Roman" w:cs="Times New Roman"/>
      <w:b/>
      <w:bCs/>
      <w:caps/>
      <w:kern w:val="32"/>
      <w:sz w:val="28"/>
      <w:szCs w:val="28"/>
    </w:rPr>
  </w:style>
  <w:style w:type="character" w:customStyle="1" w:styleId="20">
    <w:name w:val="Заголовок 2 Знак"/>
    <w:basedOn w:val="a0"/>
    <w:link w:val="2"/>
    <w:semiHidden/>
    <w:rsid w:val="00376F1B"/>
    <w:rPr>
      <w:rFonts w:ascii="Calibri" w:eastAsia="MS Gothic" w:hAnsi="Calibri" w:cs="Times New Roman"/>
      <w:b/>
      <w:bCs/>
      <w:i/>
      <w:iCs/>
      <w:sz w:val="28"/>
      <w:szCs w:val="28"/>
    </w:rPr>
  </w:style>
  <w:style w:type="character" w:styleId="a3">
    <w:name w:val="Hyperlink"/>
    <w:basedOn w:val="a0"/>
    <w:rsid w:val="007A4512"/>
    <w:rPr>
      <w:color w:val="000080"/>
      <w:u w:val="single"/>
    </w:rPr>
  </w:style>
  <w:style w:type="character" w:customStyle="1" w:styleId="Exact">
    <w:name w:val="Подпись к картинке Exact"/>
    <w:basedOn w:val="a0"/>
    <w:link w:val="a4"/>
    <w:rsid w:val="007A4512"/>
    <w:rPr>
      <w:rFonts w:ascii="Times New Roman" w:eastAsia="Times New Roman" w:hAnsi="Times New Roman" w:cs="Times New Roman"/>
      <w:spacing w:val="3"/>
      <w:sz w:val="20"/>
      <w:szCs w:val="20"/>
      <w:shd w:val="clear" w:color="auto" w:fill="FFFFFF"/>
    </w:rPr>
  </w:style>
  <w:style w:type="paragraph" w:customStyle="1" w:styleId="a4">
    <w:name w:val="Подпись к картинке"/>
    <w:basedOn w:val="a"/>
    <w:link w:val="Exact"/>
    <w:rsid w:val="007A4512"/>
    <w:pPr>
      <w:widowControl w:val="0"/>
      <w:shd w:val="clear" w:color="auto" w:fill="FFFFFF"/>
      <w:spacing w:after="0" w:line="254" w:lineRule="exact"/>
      <w:jc w:val="both"/>
    </w:pPr>
    <w:rPr>
      <w:rFonts w:ascii="Times New Roman" w:eastAsia="Times New Roman" w:hAnsi="Times New Roman" w:cs="Times New Roman"/>
      <w:spacing w:val="3"/>
      <w:sz w:val="20"/>
      <w:szCs w:val="20"/>
    </w:rPr>
  </w:style>
  <w:style w:type="character" w:customStyle="1" w:styleId="21">
    <w:name w:val="Основной текст (2)_"/>
    <w:basedOn w:val="a0"/>
    <w:link w:val="22"/>
    <w:rsid w:val="007A451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A4512"/>
    <w:pPr>
      <w:widowControl w:val="0"/>
      <w:shd w:val="clear" w:color="auto" w:fill="FFFFFF"/>
      <w:spacing w:after="0" w:line="259" w:lineRule="exact"/>
    </w:pPr>
    <w:rPr>
      <w:rFonts w:ascii="Times New Roman" w:eastAsia="Times New Roman" w:hAnsi="Times New Roman" w:cs="Times New Roman"/>
      <w:sz w:val="28"/>
      <w:szCs w:val="28"/>
    </w:rPr>
  </w:style>
  <w:style w:type="character" w:customStyle="1" w:styleId="31">
    <w:name w:val="Основной текст (3)_"/>
    <w:basedOn w:val="a0"/>
    <w:rsid w:val="007A4512"/>
    <w:rPr>
      <w:rFonts w:ascii="Times New Roman" w:eastAsia="Times New Roman" w:hAnsi="Times New Roman" w:cs="Times New Roman"/>
      <w:b w:val="0"/>
      <w:bCs w:val="0"/>
      <w:i w:val="0"/>
      <w:iCs w:val="0"/>
      <w:smallCaps w:val="0"/>
      <w:strike w:val="0"/>
      <w:sz w:val="21"/>
      <w:szCs w:val="21"/>
      <w:u w:val="none"/>
    </w:rPr>
  </w:style>
  <w:style w:type="character" w:customStyle="1" w:styleId="a5">
    <w:name w:val="Основной текст_"/>
    <w:basedOn w:val="a0"/>
    <w:link w:val="11"/>
    <w:rsid w:val="007A4512"/>
    <w:rPr>
      <w:rFonts w:ascii="Times New Roman" w:eastAsia="Times New Roman" w:hAnsi="Times New Roman" w:cs="Times New Roman"/>
      <w:b/>
      <w:bCs/>
      <w:sz w:val="52"/>
      <w:szCs w:val="52"/>
      <w:shd w:val="clear" w:color="auto" w:fill="FFFFFF"/>
    </w:rPr>
  </w:style>
  <w:style w:type="paragraph" w:customStyle="1" w:styleId="11">
    <w:name w:val="Основной текст1"/>
    <w:basedOn w:val="a"/>
    <w:link w:val="a5"/>
    <w:rsid w:val="007A4512"/>
    <w:pPr>
      <w:widowControl w:val="0"/>
      <w:shd w:val="clear" w:color="auto" w:fill="FFFFFF"/>
      <w:spacing w:after="540" w:line="595" w:lineRule="exact"/>
      <w:jc w:val="center"/>
    </w:pPr>
    <w:rPr>
      <w:rFonts w:ascii="Times New Roman" w:eastAsia="Times New Roman" w:hAnsi="Times New Roman" w:cs="Times New Roman"/>
      <w:b/>
      <w:bCs/>
      <w:sz w:val="52"/>
      <w:szCs w:val="52"/>
    </w:rPr>
  </w:style>
  <w:style w:type="character" w:customStyle="1" w:styleId="27pt">
    <w:name w:val="Основной текст + 27 pt"/>
    <w:basedOn w:val="a5"/>
    <w:rsid w:val="007A4512"/>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6Exact">
    <w:name w:val="Основной текст (6) Exact"/>
    <w:basedOn w:val="a0"/>
    <w:rsid w:val="007A4512"/>
    <w:rPr>
      <w:rFonts w:ascii="Times New Roman" w:eastAsia="Times New Roman" w:hAnsi="Times New Roman" w:cs="Times New Roman"/>
      <w:b w:val="0"/>
      <w:bCs w:val="0"/>
      <w:i/>
      <w:iCs/>
      <w:smallCaps w:val="0"/>
      <w:strike w:val="0"/>
      <w:spacing w:val="-1"/>
      <w:sz w:val="20"/>
      <w:szCs w:val="20"/>
      <w:u w:val="none"/>
    </w:rPr>
  </w:style>
  <w:style w:type="character" w:customStyle="1" w:styleId="4Exact">
    <w:name w:val="Основной текст (4) Exact"/>
    <w:basedOn w:val="a0"/>
    <w:rsid w:val="007A4512"/>
    <w:rPr>
      <w:rFonts w:ascii="Times New Roman" w:eastAsia="Times New Roman" w:hAnsi="Times New Roman" w:cs="Times New Roman"/>
      <w:b/>
      <w:bCs/>
      <w:i w:val="0"/>
      <w:iCs w:val="0"/>
      <w:smallCaps w:val="0"/>
      <w:strike w:val="0"/>
      <w:spacing w:val="5"/>
      <w:sz w:val="20"/>
      <w:szCs w:val="20"/>
      <w:u w:val="none"/>
    </w:rPr>
  </w:style>
  <w:style w:type="character" w:customStyle="1" w:styleId="3Exact">
    <w:name w:val="Основной текст (3) Exact"/>
    <w:basedOn w:val="a0"/>
    <w:rsid w:val="007A4512"/>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30ptExact">
    <w:name w:val="Основной текст (3) + Интервал 0 pt Exact"/>
    <w:basedOn w:val="31"/>
    <w:rsid w:val="007A4512"/>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30ptExact0">
    <w:name w:val="Основной текст (3) + Полужирный;Интервал 0 pt Exact"/>
    <w:basedOn w:val="31"/>
    <w:rsid w:val="007A4512"/>
    <w:rPr>
      <w:rFonts w:ascii="Times New Roman" w:eastAsia="Times New Roman" w:hAnsi="Times New Roman" w:cs="Times New Roman"/>
      <w:b/>
      <w:bCs/>
      <w:i w:val="0"/>
      <w:iCs w:val="0"/>
      <w:smallCaps w:val="0"/>
      <w:strike w:val="0"/>
      <w:color w:val="000000"/>
      <w:spacing w:val="5"/>
      <w:w w:val="100"/>
      <w:position w:val="0"/>
      <w:sz w:val="20"/>
      <w:szCs w:val="20"/>
      <w:u w:val="none"/>
      <w:lang w:val="ru-RU" w:eastAsia="ru-RU" w:bidi="ru-RU"/>
    </w:rPr>
  </w:style>
  <w:style w:type="character" w:customStyle="1" w:styleId="10Exact">
    <w:name w:val="Основной текст (10) Exact"/>
    <w:basedOn w:val="a0"/>
    <w:link w:val="100"/>
    <w:rsid w:val="007A4512"/>
    <w:rPr>
      <w:rFonts w:ascii="Corbel" w:eastAsia="Corbel" w:hAnsi="Corbel" w:cs="Corbel"/>
      <w:i/>
      <w:iCs/>
      <w:spacing w:val="-2"/>
      <w:sz w:val="20"/>
      <w:szCs w:val="20"/>
      <w:shd w:val="clear" w:color="auto" w:fill="FFFFFF"/>
    </w:rPr>
  </w:style>
  <w:style w:type="paragraph" w:customStyle="1" w:styleId="100">
    <w:name w:val="Основной текст (10)"/>
    <w:basedOn w:val="a"/>
    <w:link w:val="10Exact"/>
    <w:rsid w:val="007A4512"/>
    <w:pPr>
      <w:widowControl w:val="0"/>
      <w:shd w:val="clear" w:color="auto" w:fill="FFFFFF"/>
      <w:spacing w:after="0" w:line="0" w:lineRule="atLeast"/>
    </w:pPr>
    <w:rPr>
      <w:rFonts w:ascii="Corbel" w:eastAsia="Corbel" w:hAnsi="Corbel" w:cs="Corbel"/>
      <w:i/>
      <w:iCs/>
      <w:spacing w:val="-2"/>
      <w:sz w:val="20"/>
      <w:szCs w:val="20"/>
    </w:rPr>
  </w:style>
  <w:style w:type="character" w:customStyle="1" w:styleId="12Exact">
    <w:name w:val="Основной текст (12) Exact"/>
    <w:basedOn w:val="a0"/>
    <w:link w:val="12"/>
    <w:rsid w:val="007A4512"/>
    <w:rPr>
      <w:rFonts w:ascii="Times New Roman" w:eastAsia="Times New Roman" w:hAnsi="Times New Roman" w:cs="Times New Roman"/>
      <w:b/>
      <w:bCs/>
      <w:spacing w:val="-9"/>
      <w:sz w:val="18"/>
      <w:szCs w:val="18"/>
      <w:shd w:val="clear" w:color="auto" w:fill="FFFFFF"/>
    </w:rPr>
  </w:style>
  <w:style w:type="paragraph" w:customStyle="1" w:styleId="12">
    <w:name w:val="Основной текст (12)"/>
    <w:basedOn w:val="a"/>
    <w:link w:val="12Exact"/>
    <w:rsid w:val="007A4512"/>
    <w:pPr>
      <w:widowControl w:val="0"/>
      <w:shd w:val="clear" w:color="auto" w:fill="FFFFFF"/>
      <w:spacing w:after="0" w:line="0" w:lineRule="atLeast"/>
    </w:pPr>
    <w:rPr>
      <w:rFonts w:ascii="Times New Roman" w:eastAsia="Times New Roman" w:hAnsi="Times New Roman" w:cs="Times New Roman"/>
      <w:b/>
      <w:bCs/>
      <w:spacing w:val="-9"/>
      <w:sz w:val="18"/>
      <w:szCs w:val="18"/>
    </w:rPr>
  </w:style>
  <w:style w:type="character" w:customStyle="1" w:styleId="4">
    <w:name w:val="Основной текст (4)_"/>
    <w:basedOn w:val="a0"/>
    <w:uiPriority w:val="99"/>
    <w:rsid w:val="007A4512"/>
    <w:rPr>
      <w:rFonts w:ascii="Times New Roman" w:eastAsia="Times New Roman" w:hAnsi="Times New Roman" w:cs="Times New Roman"/>
      <w:b/>
      <w:bCs/>
      <w:i w:val="0"/>
      <w:iCs w:val="0"/>
      <w:smallCaps w:val="0"/>
      <w:strike w:val="0"/>
      <w:sz w:val="21"/>
      <w:szCs w:val="21"/>
      <w:u w:val="none"/>
    </w:rPr>
  </w:style>
  <w:style w:type="character" w:customStyle="1" w:styleId="32">
    <w:name w:val="Основной текст (3)"/>
    <w:basedOn w:val="31"/>
    <w:rsid w:val="007A45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Заголовок №2_"/>
    <w:basedOn w:val="a0"/>
    <w:link w:val="24"/>
    <w:rsid w:val="007A4512"/>
    <w:rPr>
      <w:rFonts w:ascii="Times New Roman" w:eastAsia="Times New Roman" w:hAnsi="Times New Roman" w:cs="Times New Roman"/>
      <w:b/>
      <w:bCs/>
      <w:sz w:val="20"/>
      <w:szCs w:val="20"/>
      <w:shd w:val="clear" w:color="auto" w:fill="FFFFFF"/>
    </w:rPr>
  </w:style>
  <w:style w:type="paragraph" w:customStyle="1" w:styleId="24">
    <w:name w:val="Заголовок №2"/>
    <w:basedOn w:val="a"/>
    <w:link w:val="23"/>
    <w:rsid w:val="007A4512"/>
    <w:pPr>
      <w:widowControl w:val="0"/>
      <w:shd w:val="clear" w:color="auto" w:fill="FFFFFF"/>
      <w:spacing w:after="480" w:line="0" w:lineRule="atLeast"/>
      <w:jc w:val="center"/>
      <w:outlineLvl w:val="1"/>
    </w:pPr>
    <w:rPr>
      <w:rFonts w:ascii="Times New Roman" w:eastAsia="Times New Roman" w:hAnsi="Times New Roman" w:cs="Times New Roman"/>
      <w:b/>
      <w:bCs/>
      <w:sz w:val="20"/>
      <w:szCs w:val="20"/>
    </w:rPr>
  </w:style>
  <w:style w:type="character" w:customStyle="1" w:styleId="33">
    <w:name w:val="Заголовок №3_"/>
    <w:basedOn w:val="a0"/>
    <w:link w:val="34"/>
    <w:rsid w:val="007A4512"/>
    <w:rPr>
      <w:rFonts w:ascii="Times New Roman" w:eastAsia="Times New Roman" w:hAnsi="Times New Roman" w:cs="Times New Roman"/>
      <w:b/>
      <w:bCs/>
      <w:sz w:val="20"/>
      <w:szCs w:val="20"/>
      <w:shd w:val="clear" w:color="auto" w:fill="FFFFFF"/>
    </w:rPr>
  </w:style>
  <w:style w:type="paragraph" w:customStyle="1" w:styleId="34">
    <w:name w:val="Заголовок №3"/>
    <w:basedOn w:val="a"/>
    <w:link w:val="33"/>
    <w:rsid w:val="007A4512"/>
    <w:pPr>
      <w:widowControl w:val="0"/>
      <w:shd w:val="clear" w:color="auto" w:fill="FFFFFF"/>
      <w:spacing w:before="480" w:after="300" w:line="0" w:lineRule="atLeast"/>
      <w:jc w:val="both"/>
      <w:outlineLvl w:val="2"/>
    </w:pPr>
    <w:rPr>
      <w:rFonts w:ascii="Times New Roman" w:eastAsia="Times New Roman" w:hAnsi="Times New Roman" w:cs="Times New Roman"/>
      <w:b/>
      <w:bCs/>
      <w:sz w:val="20"/>
      <w:szCs w:val="20"/>
    </w:rPr>
  </w:style>
  <w:style w:type="character" w:customStyle="1" w:styleId="35">
    <w:name w:val="Основной текст (3) + Курсив"/>
    <w:basedOn w:val="31"/>
    <w:rsid w:val="007A451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6">
    <w:name w:val="Основной текст (3) + 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3">
    <w:name w:val="Заголовок №1_"/>
    <w:basedOn w:val="a0"/>
    <w:link w:val="14"/>
    <w:rsid w:val="007A4512"/>
    <w:rPr>
      <w:rFonts w:ascii="Times New Roman" w:eastAsia="Times New Roman" w:hAnsi="Times New Roman" w:cs="Times New Roman"/>
      <w:b/>
      <w:bCs/>
      <w:sz w:val="19"/>
      <w:szCs w:val="19"/>
      <w:shd w:val="clear" w:color="auto" w:fill="FFFFFF"/>
    </w:rPr>
  </w:style>
  <w:style w:type="paragraph" w:customStyle="1" w:styleId="14">
    <w:name w:val="Заголовок №1"/>
    <w:basedOn w:val="a"/>
    <w:link w:val="13"/>
    <w:rsid w:val="007A4512"/>
    <w:pPr>
      <w:widowControl w:val="0"/>
      <w:shd w:val="clear" w:color="auto" w:fill="FFFFFF"/>
      <w:spacing w:before="240" w:after="0" w:line="0" w:lineRule="atLeast"/>
      <w:jc w:val="right"/>
      <w:outlineLvl w:val="0"/>
    </w:pPr>
    <w:rPr>
      <w:rFonts w:ascii="Times New Roman" w:eastAsia="Times New Roman" w:hAnsi="Times New Roman" w:cs="Times New Roman"/>
      <w:b/>
      <w:bCs/>
      <w:sz w:val="19"/>
      <w:szCs w:val="19"/>
    </w:rPr>
  </w:style>
  <w:style w:type="character" w:customStyle="1" w:styleId="5">
    <w:name w:val="Основной текст (5)_"/>
    <w:basedOn w:val="a0"/>
    <w:uiPriority w:val="99"/>
    <w:rsid w:val="007A4512"/>
    <w:rPr>
      <w:rFonts w:ascii="Times New Roman" w:eastAsia="Times New Roman" w:hAnsi="Times New Roman" w:cs="Times New Roman"/>
      <w:b/>
      <w:bCs/>
      <w:i w:val="0"/>
      <w:iCs w:val="0"/>
      <w:smallCaps w:val="0"/>
      <w:strike w:val="0"/>
      <w:sz w:val="20"/>
      <w:szCs w:val="20"/>
      <w:u w:val="none"/>
    </w:rPr>
  </w:style>
  <w:style w:type="character" w:customStyle="1" w:styleId="5105pt">
    <w:name w:val="Основной текст (5) + 10;5 pt"/>
    <w:basedOn w:val="5"/>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105pt0">
    <w:name w:val="Основной текст (5) + 10;5 pt;Не полужирный;Курсив"/>
    <w:basedOn w:val="5"/>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rsid w:val="007A4512"/>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7A4512"/>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40">
    <w:name w:val="Основной текст (4) + Не полужирный"/>
    <w:basedOn w:val="4"/>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85pt0pt60">
    <w:name w:val="Основной текст (3) + 8;5 pt;Интервал 0 pt;Масштаб 60%"/>
    <w:basedOn w:val="31"/>
    <w:rsid w:val="007A4512"/>
    <w:rPr>
      <w:rFonts w:ascii="Times New Roman" w:eastAsia="Times New Roman" w:hAnsi="Times New Roman" w:cs="Times New Roman"/>
      <w:b w:val="0"/>
      <w:bCs w:val="0"/>
      <w:i w:val="0"/>
      <w:iCs w:val="0"/>
      <w:smallCaps w:val="0"/>
      <w:strike w:val="0"/>
      <w:color w:val="000000"/>
      <w:spacing w:val="-10"/>
      <w:w w:val="60"/>
      <w:position w:val="0"/>
      <w:sz w:val="17"/>
      <w:szCs w:val="17"/>
      <w:u w:val="single"/>
      <w:lang w:val="ru-RU" w:eastAsia="ru-RU" w:bidi="ru-RU"/>
    </w:rPr>
  </w:style>
  <w:style w:type="character" w:customStyle="1" w:styleId="3-1pt">
    <w:name w:val="Основной текст (3) + Интервал -1 pt"/>
    <w:basedOn w:val="31"/>
    <w:rsid w:val="007A451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41">
    <w:name w:val="Основной текст (4)"/>
    <w:basedOn w:val="4"/>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7">
    <w:name w:val="Основной текст (3) + Малые прописные"/>
    <w:basedOn w:val="31"/>
    <w:rsid w:val="007A451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32pt">
    <w:name w:val="Основной текст (3) + Малые прописные;Интервал 2 pt"/>
    <w:basedOn w:val="31"/>
    <w:rsid w:val="007A4512"/>
    <w:rPr>
      <w:rFonts w:ascii="Times New Roman" w:eastAsia="Times New Roman" w:hAnsi="Times New Roman" w:cs="Times New Roman"/>
      <w:b w:val="0"/>
      <w:bCs w:val="0"/>
      <w:i w:val="0"/>
      <w:iCs w:val="0"/>
      <w:smallCaps/>
      <w:strike w:val="0"/>
      <w:color w:val="000000"/>
      <w:spacing w:val="50"/>
      <w:w w:val="100"/>
      <w:position w:val="0"/>
      <w:sz w:val="21"/>
      <w:szCs w:val="21"/>
      <w:u w:val="none"/>
      <w:lang w:val="en-US" w:eastAsia="en-US" w:bidi="en-US"/>
    </w:rPr>
  </w:style>
  <w:style w:type="character" w:customStyle="1" w:styleId="395pt1pt">
    <w:name w:val="Основной текст (3) + 9;5 pt;Интервал 1 pt"/>
    <w:basedOn w:val="31"/>
    <w:rsid w:val="007A451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7">
    <w:name w:val="Основной текст (7)_"/>
    <w:basedOn w:val="a0"/>
    <w:link w:val="70"/>
    <w:rsid w:val="007A4512"/>
    <w:rPr>
      <w:rFonts w:ascii="Times New Roman" w:eastAsia="Times New Roman" w:hAnsi="Times New Roman" w:cs="Times New Roman"/>
      <w:sz w:val="16"/>
      <w:szCs w:val="16"/>
      <w:shd w:val="clear" w:color="auto" w:fill="FFFFFF"/>
    </w:rPr>
  </w:style>
  <w:style w:type="paragraph" w:customStyle="1" w:styleId="70">
    <w:name w:val="Основной текст (7)"/>
    <w:basedOn w:val="a"/>
    <w:link w:val="7"/>
    <w:rsid w:val="007A4512"/>
    <w:pPr>
      <w:widowControl w:val="0"/>
      <w:shd w:val="clear" w:color="auto" w:fill="FFFFFF"/>
      <w:spacing w:after="60" w:line="0" w:lineRule="atLeast"/>
    </w:pPr>
    <w:rPr>
      <w:rFonts w:ascii="Times New Roman" w:eastAsia="Times New Roman" w:hAnsi="Times New Roman" w:cs="Times New Roman"/>
      <w:sz w:val="16"/>
      <w:szCs w:val="16"/>
    </w:rPr>
  </w:style>
  <w:style w:type="character" w:customStyle="1" w:styleId="365pt1pt">
    <w:name w:val="Основной текст (3) + 6;5 pt;Интервал 1 pt"/>
    <w:basedOn w:val="31"/>
    <w:rsid w:val="007A4512"/>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20">
    <w:name w:val="Заголовок №1 (2)_"/>
    <w:basedOn w:val="a0"/>
    <w:link w:val="121"/>
    <w:rsid w:val="007A4512"/>
    <w:rPr>
      <w:rFonts w:ascii="Garamond" w:eastAsia="Garamond" w:hAnsi="Garamond" w:cs="Garamond"/>
      <w:b/>
      <w:bCs/>
      <w:spacing w:val="-20"/>
      <w:sz w:val="28"/>
      <w:szCs w:val="28"/>
      <w:shd w:val="clear" w:color="auto" w:fill="FFFFFF"/>
    </w:rPr>
  </w:style>
  <w:style w:type="paragraph" w:customStyle="1" w:styleId="121">
    <w:name w:val="Заголовок №1 (2)"/>
    <w:basedOn w:val="a"/>
    <w:link w:val="120"/>
    <w:rsid w:val="007A4512"/>
    <w:pPr>
      <w:widowControl w:val="0"/>
      <w:shd w:val="clear" w:color="auto" w:fill="FFFFFF"/>
      <w:spacing w:after="0" w:line="254" w:lineRule="exact"/>
      <w:outlineLvl w:val="0"/>
    </w:pPr>
    <w:rPr>
      <w:rFonts w:ascii="Garamond" w:eastAsia="Garamond" w:hAnsi="Garamond" w:cs="Garamond"/>
      <w:b/>
      <w:bCs/>
      <w:spacing w:val="-20"/>
      <w:sz w:val="28"/>
      <w:szCs w:val="28"/>
    </w:rPr>
  </w:style>
  <w:style w:type="character" w:customStyle="1" w:styleId="31pt">
    <w:name w:val="Основной текст (3) + Интервал 1 pt"/>
    <w:basedOn w:val="31"/>
    <w:rsid w:val="007A451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8">
    <w:name w:val="Основной текст (8)_"/>
    <w:basedOn w:val="a0"/>
    <w:rsid w:val="007A4512"/>
    <w:rPr>
      <w:rFonts w:ascii="Times New Roman" w:eastAsia="Times New Roman" w:hAnsi="Times New Roman" w:cs="Times New Roman"/>
      <w:b/>
      <w:bCs/>
      <w:i w:val="0"/>
      <w:iCs w:val="0"/>
      <w:smallCaps w:val="0"/>
      <w:strike w:val="0"/>
      <w:u w:val="none"/>
    </w:rPr>
  </w:style>
  <w:style w:type="character" w:customStyle="1" w:styleId="814pt">
    <w:name w:val="Основной текст (8) + 14 pt;Не полужирный"/>
    <w:basedOn w:val="8"/>
    <w:rsid w:val="007A45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rsid w:val="007A4512"/>
    <w:rPr>
      <w:rFonts w:ascii="Times New Roman" w:eastAsia="Times New Roman" w:hAnsi="Times New Roman" w:cs="Times New Roman"/>
      <w:b w:val="0"/>
      <w:bCs w:val="0"/>
      <w:i w:val="0"/>
      <w:iCs w:val="0"/>
      <w:smallCaps w:val="0"/>
      <w:strike w:val="0"/>
      <w:u w:val="none"/>
    </w:rPr>
  </w:style>
  <w:style w:type="character" w:customStyle="1" w:styleId="90">
    <w:name w:val="Основной текст (9)"/>
    <w:basedOn w:val="9"/>
    <w:rsid w:val="007A45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11pt3pt">
    <w:name w:val="Основной текст (9) + 11 pt;Полужирный;Курсив;Интервал 3 pt"/>
    <w:basedOn w:val="9"/>
    <w:rsid w:val="007A4512"/>
    <w:rPr>
      <w:rFonts w:ascii="Times New Roman" w:eastAsia="Times New Roman" w:hAnsi="Times New Roman" w:cs="Times New Roman"/>
      <w:b/>
      <w:bCs/>
      <w:i/>
      <w:iCs/>
      <w:smallCaps w:val="0"/>
      <w:strike w:val="0"/>
      <w:color w:val="000000"/>
      <w:spacing w:val="60"/>
      <w:w w:val="100"/>
      <w:position w:val="0"/>
      <w:sz w:val="22"/>
      <w:szCs w:val="22"/>
      <w:u w:val="none"/>
      <w:lang w:val="en-US" w:eastAsia="en-US" w:bidi="en-US"/>
    </w:rPr>
  </w:style>
  <w:style w:type="character" w:customStyle="1" w:styleId="9105pt">
    <w:name w:val="Основной текст (9) + 10;5 pt"/>
    <w:basedOn w:val="9"/>
    <w:rsid w:val="007A45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85pt0pt">
    <w:name w:val="Основной текст (9) + 8;5 pt;Полужирный;Интервал 0 pt"/>
    <w:basedOn w:val="9"/>
    <w:rsid w:val="007A4512"/>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985pt">
    <w:name w:val="Основной текст (9) + 8;5 pt"/>
    <w:basedOn w:val="9"/>
    <w:rsid w:val="007A45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1pt">
    <w:name w:val="Основной текст (9) + Полужирный;Интервал 1 pt"/>
    <w:basedOn w:val="9"/>
    <w:rsid w:val="007A451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10">
    <w:name w:val="Основной текст (11)_"/>
    <w:basedOn w:val="a0"/>
    <w:link w:val="111"/>
    <w:rsid w:val="007A4512"/>
    <w:rPr>
      <w:rFonts w:ascii="Times New Roman" w:eastAsia="Times New Roman" w:hAnsi="Times New Roman" w:cs="Times New Roman"/>
      <w:sz w:val="8"/>
      <w:szCs w:val="8"/>
      <w:shd w:val="clear" w:color="auto" w:fill="FFFFFF"/>
      <w:lang w:val="en-US" w:eastAsia="en-US" w:bidi="en-US"/>
    </w:rPr>
  </w:style>
  <w:style w:type="paragraph" w:customStyle="1" w:styleId="111">
    <w:name w:val="Основной текст (11)"/>
    <w:basedOn w:val="a"/>
    <w:link w:val="110"/>
    <w:rsid w:val="007A4512"/>
    <w:pPr>
      <w:widowControl w:val="0"/>
      <w:shd w:val="clear" w:color="auto" w:fill="FFFFFF"/>
      <w:spacing w:after="300" w:line="0" w:lineRule="atLeast"/>
      <w:jc w:val="right"/>
    </w:pPr>
    <w:rPr>
      <w:rFonts w:ascii="Times New Roman" w:eastAsia="Times New Roman" w:hAnsi="Times New Roman" w:cs="Times New Roman"/>
      <w:sz w:val="8"/>
      <w:szCs w:val="8"/>
      <w:lang w:val="en-US" w:eastAsia="en-US" w:bidi="en-US"/>
    </w:rPr>
  </w:style>
  <w:style w:type="character" w:customStyle="1" w:styleId="11LucidaSansUnicode10pt">
    <w:name w:val="Основной текст (11) + Lucida Sans Unicode;10 pt"/>
    <w:basedOn w:val="110"/>
    <w:rsid w:val="007A4512"/>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character" w:customStyle="1" w:styleId="955pt">
    <w:name w:val="Основной текст (9) + 5;5 pt"/>
    <w:basedOn w:val="9"/>
    <w:rsid w:val="007A451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42pt">
    <w:name w:val="Основной текст (4) + Интервал 2 pt"/>
    <w:basedOn w:val="4"/>
    <w:rsid w:val="007A4512"/>
    <w:rPr>
      <w:rFonts w:ascii="Times New Roman" w:eastAsia="Times New Roman" w:hAnsi="Times New Roman" w:cs="Times New Roman"/>
      <w:b/>
      <w:bCs/>
      <w:i w:val="0"/>
      <w:iCs w:val="0"/>
      <w:smallCaps w:val="0"/>
      <w:strike w:val="0"/>
      <w:color w:val="000000"/>
      <w:spacing w:val="40"/>
      <w:w w:val="100"/>
      <w:position w:val="0"/>
      <w:sz w:val="21"/>
      <w:szCs w:val="21"/>
      <w:u w:val="none"/>
      <w:lang w:val="ru-RU" w:eastAsia="ru-RU" w:bidi="ru-RU"/>
    </w:rPr>
  </w:style>
  <w:style w:type="character" w:customStyle="1" w:styleId="105pt">
    <w:name w:val="Основной текст + 10;5 pt;Не полужирный"/>
    <w:basedOn w:val="a5"/>
    <w:rsid w:val="007A451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5pt0">
    <w:name w:val="Основной текст + 10;5 pt"/>
    <w:basedOn w:val="a5"/>
    <w:rsid w:val="007A451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5pt1">
    <w:name w:val="Основной текст + 10;5 pt;Не полужирный;Курсив"/>
    <w:basedOn w:val="a5"/>
    <w:rsid w:val="007A4512"/>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8pt-1pt">
    <w:name w:val="Основной текст + 8 pt;Не полужирный;Интервал -1 pt"/>
    <w:basedOn w:val="a5"/>
    <w:rsid w:val="007A4512"/>
    <w:rPr>
      <w:rFonts w:ascii="Times New Roman" w:eastAsia="Times New Roman" w:hAnsi="Times New Roman" w:cs="Times New Roman"/>
      <w:b/>
      <w:bCs/>
      <w:color w:val="000000"/>
      <w:spacing w:val="-20"/>
      <w:w w:val="100"/>
      <w:position w:val="0"/>
      <w:sz w:val="16"/>
      <w:szCs w:val="16"/>
      <w:shd w:val="clear" w:color="auto" w:fill="FFFFFF"/>
      <w:lang w:val="ru-RU" w:eastAsia="ru-RU" w:bidi="ru-RU"/>
    </w:rPr>
  </w:style>
  <w:style w:type="character" w:customStyle="1" w:styleId="MicrosoftSansSerif105pt">
    <w:name w:val="Основной текст + Microsoft Sans Serif;10;5 pt;Не полужирный"/>
    <w:basedOn w:val="a5"/>
    <w:rsid w:val="007A4512"/>
    <w:rPr>
      <w:rFonts w:ascii="Microsoft Sans Serif" w:eastAsia="Microsoft Sans Serif" w:hAnsi="Microsoft Sans Serif" w:cs="Microsoft Sans Serif"/>
      <w:b/>
      <w:bCs/>
      <w:color w:val="000000"/>
      <w:spacing w:val="0"/>
      <w:w w:val="100"/>
      <w:position w:val="0"/>
      <w:sz w:val="21"/>
      <w:szCs w:val="21"/>
      <w:shd w:val="clear" w:color="auto" w:fill="FFFFFF"/>
      <w:lang w:val="ru-RU" w:eastAsia="ru-RU" w:bidi="ru-RU"/>
    </w:rPr>
  </w:style>
  <w:style w:type="character" w:customStyle="1" w:styleId="CourierNew105pt">
    <w:name w:val="Основной текст + Courier New;10;5 pt;Курсив"/>
    <w:basedOn w:val="a5"/>
    <w:rsid w:val="007A4512"/>
    <w:rPr>
      <w:rFonts w:ascii="Courier New" w:eastAsia="Courier New" w:hAnsi="Courier New" w:cs="Courier New"/>
      <w:b/>
      <w:bCs/>
      <w:i/>
      <w:iCs/>
      <w:color w:val="000000"/>
      <w:spacing w:val="0"/>
      <w:w w:val="100"/>
      <w:position w:val="0"/>
      <w:sz w:val="21"/>
      <w:szCs w:val="21"/>
      <w:shd w:val="clear" w:color="auto" w:fill="FFFFFF"/>
      <w:lang w:val="ru-RU" w:eastAsia="ru-RU" w:bidi="ru-RU"/>
    </w:rPr>
  </w:style>
  <w:style w:type="character" w:customStyle="1" w:styleId="80">
    <w:name w:val="Основной текст (8)"/>
    <w:basedOn w:val="8"/>
    <w:rsid w:val="007A45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Не полужирный"/>
    <w:basedOn w:val="a5"/>
    <w:rsid w:val="007A451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CourierNew4pt">
    <w:name w:val="Основной текст + Courier New;4 pt;Не полужирный"/>
    <w:basedOn w:val="a5"/>
    <w:rsid w:val="007A4512"/>
    <w:rPr>
      <w:rFonts w:ascii="Courier New" w:eastAsia="Courier New" w:hAnsi="Courier New" w:cs="Courier New"/>
      <w:b/>
      <w:bCs/>
      <w:color w:val="000000"/>
      <w:spacing w:val="0"/>
      <w:w w:val="100"/>
      <w:position w:val="0"/>
      <w:sz w:val="8"/>
      <w:szCs w:val="8"/>
      <w:shd w:val="clear" w:color="auto" w:fill="FFFFFF"/>
      <w:lang w:val="ru-RU" w:eastAsia="ru-RU" w:bidi="ru-RU"/>
    </w:rPr>
  </w:style>
  <w:style w:type="character" w:customStyle="1" w:styleId="3MicrosoftSansSerif85pt0pt">
    <w:name w:val="Основной текст (3) + Microsoft Sans Serif;8;5 pt;Интервал 0 pt"/>
    <w:basedOn w:val="31"/>
    <w:rsid w:val="007A4512"/>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ru-RU" w:eastAsia="ru-RU" w:bidi="ru-RU"/>
    </w:rPr>
  </w:style>
  <w:style w:type="character" w:customStyle="1" w:styleId="3Constantia11pt">
    <w:name w:val="Основной текст (3) + Constantia;11 pt"/>
    <w:basedOn w:val="31"/>
    <w:rsid w:val="007A4512"/>
    <w:rPr>
      <w:rFonts w:ascii="Constantia" w:eastAsia="Constantia" w:hAnsi="Constantia" w:cs="Constantia"/>
      <w:b w:val="0"/>
      <w:bCs w:val="0"/>
      <w:i w:val="0"/>
      <w:iCs w:val="0"/>
      <w:smallCaps w:val="0"/>
      <w:strike w:val="0"/>
      <w:color w:val="000000"/>
      <w:spacing w:val="0"/>
      <w:w w:val="100"/>
      <w:position w:val="0"/>
      <w:sz w:val="22"/>
      <w:szCs w:val="22"/>
      <w:u w:val="none"/>
      <w:lang w:val="ru-RU" w:eastAsia="ru-RU" w:bidi="ru-RU"/>
    </w:rPr>
  </w:style>
  <w:style w:type="character" w:customStyle="1" w:styleId="3MicrosoftSansSerif8pt">
    <w:name w:val="Основной текст (3) + Microsoft Sans Serif;8 pt;Полужирный"/>
    <w:basedOn w:val="31"/>
    <w:rsid w:val="007A4512"/>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style>
  <w:style w:type="character" w:customStyle="1" w:styleId="314pt">
    <w:name w:val="Основной текст (3) + 14 pt"/>
    <w:basedOn w:val="31"/>
    <w:rsid w:val="007A45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MicrosoftSansSerif85pt">
    <w:name w:val="Основной текст (3) + Microsoft Sans Serif;8;5 pt"/>
    <w:basedOn w:val="31"/>
    <w:rsid w:val="007A4512"/>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3Exact">
    <w:name w:val="Основной текст (13) Exact"/>
    <w:basedOn w:val="a0"/>
    <w:link w:val="130"/>
    <w:rsid w:val="007A4512"/>
    <w:rPr>
      <w:rFonts w:ascii="Times New Roman" w:eastAsia="Times New Roman" w:hAnsi="Times New Roman" w:cs="Times New Roman"/>
      <w:i/>
      <w:iCs/>
      <w:sz w:val="28"/>
      <w:szCs w:val="28"/>
      <w:shd w:val="clear" w:color="auto" w:fill="FFFFFF"/>
    </w:rPr>
  </w:style>
  <w:style w:type="paragraph" w:customStyle="1" w:styleId="130">
    <w:name w:val="Основной текст (13)"/>
    <w:basedOn w:val="a"/>
    <w:link w:val="13Exact"/>
    <w:rsid w:val="007A4512"/>
    <w:pPr>
      <w:widowControl w:val="0"/>
      <w:shd w:val="clear" w:color="auto" w:fill="FFFFFF"/>
      <w:spacing w:after="0" w:line="0" w:lineRule="atLeast"/>
    </w:pPr>
    <w:rPr>
      <w:rFonts w:ascii="Times New Roman" w:eastAsia="Times New Roman" w:hAnsi="Times New Roman" w:cs="Times New Roman"/>
      <w:i/>
      <w:iCs/>
      <w:sz w:val="28"/>
      <w:szCs w:val="28"/>
    </w:rPr>
  </w:style>
  <w:style w:type="character" w:customStyle="1" w:styleId="47pt">
    <w:name w:val="Основной текст (4) + 7 pt;Не полужирный"/>
    <w:basedOn w:val="4"/>
    <w:rsid w:val="007A451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2">
    <w:name w:val="Основной текст (4) + Малые прописные"/>
    <w:basedOn w:val="4"/>
    <w:rsid w:val="007A4512"/>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33pt">
    <w:name w:val="Основной текст (3) + Интервал 3 pt"/>
    <w:basedOn w:val="31"/>
    <w:rsid w:val="007A4512"/>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ru-RU" w:eastAsia="ru-RU" w:bidi="ru-RU"/>
    </w:rPr>
  </w:style>
  <w:style w:type="character" w:customStyle="1" w:styleId="43">
    <w:name w:val="Основной текст (4) + Не полужирный;Курсив"/>
    <w:basedOn w:val="4"/>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6">
    <w:name w:val="Колонтитул_"/>
    <w:basedOn w:val="a0"/>
    <w:rsid w:val="007A4512"/>
    <w:rPr>
      <w:rFonts w:ascii="Bookman Old Style" w:eastAsia="Bookman Old Style" w:hAnsi="Bookman Old Style" w:cs="Bookman Old Style"/>
      <w:b/>
      <w:bCs/>
      <w:i/>
      <w:iCs/>
      <w:smallCaps w:val="0"/>
      <w:strike w:val="0"/>
      <w:spacing w:val="20"/>
      <w:sz w:val="40"/>
      <w:szCs w:val="40"/>
      <w:u w:val="none"/>
    </w:rPr>
  </w:style>
  <w:style w:type="character" w:customStyle="1" w:styleId="a7">
    <w:name w:val="Колонтитул"/>
    <w:basedOn w:val="a6"/>
    <w:rsid w:val="007A4512"/>
    <w:rPr>
      <w:rFonts w:ascii="Bookman Old Style" w:eastAsia="Bookman Old Style" w:hAnsi="Bookman Old Style" w:cs="Bookman Old Style"/>
      <w:b/>
      <w:bCs/>
      <w:i/>
      <w:iCs/>
      <w:smallCaps w:val="0"/>
      <w:strike w:val="0"/>
      <w:color w:val="000000"/>
      <w:spacing w:val="20"/>
      <w:w w:val="100"/>
      <w:position w:val="0"/>
      <w:sz w:val="40"/>
      <w:szCs w:val="40"/>
      <w:u w:val="none"/>
      <w:lang w:val="en-US" w:eastAsia="en-US" w:bidi="en-US"/>
    </w:rPr>
  </w:style>
  <w:style w:type="character" w:customStyle="1" w:styleId="312pt0pt">
    <w:name w:val="Основной текст (3) + 12 pt;Полужирный;Интервал 0 pt"/>
    <w:basedOn w:val="31"/>
    <w:rsid w:val="007A4512"/>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32pt0">
    <w:name w:val="Основной текст (3) + Интервал 2 pt"/>
    <w:basedOn w:val="31"/>
    <w:rsid w:val="007A451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eastAsia="ru-RU" w:bidi="ru-RU"/>
    </w:rPr>
  </w:style>
  <w:style w:type="character" w:customStyle="1" w:styleId="140">
    <w:name w:val="Основной текст (14)_"/>
    <w:basedOn w:val="a0"/>
    <w:link w:val="141"/>
    <w:rsid w:val="007A4512"/>
    <w:rPr>
      <w:rFonts w:ascii="Times New Roman" w:eastAsia="Times New Roman" w:hAnsi="Times New Roman" w:cs="Times New Roman"/>
      <w:i/>
      <w:iCs/>
      <w:spacing w:val="-10"/>
      <w:sz w:val="11"/>
      <w:szCs w:val="11"/>
      <w:shd w:val="clear" w:color="auto" w:fill="FFFFFF"/>
    </w:rPr>
  </w:style>
  <w:style w:type="paragraph" w:customStyle="1" w:styleId="141">
    <w:name w:val="Основной текст (14)"/>
    <w:basedOn w:val="a"/>
    <w:link w:val="140"/>
    <w:rsid w:val="007A4512"/>
    <w:pPr>
      <w:widowControl w:val="0"/>
      <w:shd w:val="clear" w:color="auto" w:fill="FFFFFF"/>
      <w:spacing w:after="0" w:line="0" w:lineRule="atLeast"/>
    </w:pPr>
    <w:rPr>
      <w:rFonts w:ascii="Times New Roman" w:eastAsia="Times New Roman" w:hAnsi="Times New Roman" w:cs="Times New Roman"/>
      <w:i/>
      <w:iCs/>
      <w:spacing w:val="-10"/>
      <w:sz w:val="11"/>
      <w:szCs w:val="11"/>
    </w:rPr>
  </w:style>
  <w:style w:type="character" w:customStyle="1" w:styleId="61">
    <w:name w:val="Основной текст (6) + Полужирный;Не курсив"/>
    <w:basedOn w:val="6"/>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50">
    <w:name w:val="Основной текст (5)"/>
    <w:basedOn w:val="5"/>
    <w:rsid w:val="007A451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pt">
    <w:name w:val="Основной текст + 9 pt"/>
    <w:basedOn w:val="a5"/>
    <w:rsid w:val="007A4512"/>
    <w:rPr>
      <w:rFonts w:ascii="Times New Roman" w:eastAsia="Times New Roman" w:hAnsi="Times New Roman" w:cs="Times New Roman"/>
      <w:b/>
      <w:bCs/>
      <w:color w:val="000000"/>
      <w:spacing w:val="0"/>
      <w:w w:val="100"/>
      <w:position w:val="0"/>
      <w:sz w:val="18"/>
      <w:szCs w:val="18"/>
      <w:shd w:val="clear" w:color="auto" w:fill="FFFFFF"/>
      <w:lang w:val="en-US" w:eastAsia="en-US" w:bidi="en-US"/>
    </w:rPr>
  </w:style>
  <w:style w:type="character" w:customStyle="1" w:styleId="4pt">
    <w:name w:val="Основной текст + 4 pt;Не полужирный"/>
    <w:basedOn w:val="a5"/>
    <w:rsid w:val="007A4512"/>
    <w:rPr>
      <w:rFonts w:ascii="Times New Roman" w:eastAsia="Times New Roman" w:hAnsi="Times New Roman" w:cs="Times New Roman"/>
      <w:b/>
      <w:bCs/>
      <w:color w:val="000000"/>
      <w:spacing w:val="0"/>
      <w:w w:val="100"/>
      <w:position w:val="0"/>
      <w:sz w:val="8"/>
      <w:szCs w:val="8"/>
      <w:shd w:val="clear" w:color="auto" w:fill="FFFFFF"/>
      <w:lang w:val="en-US" w:eastAsia="en-US" w:bidi="en-US"/>
    </w:rPr>
  </w:style>
  <w:style w:type="character" w:customStyle="1" w:styleId="10pt-1pt">
    <w:name w:val="Основной текст + 10 pt;Курсив;Интервал -1 pt"/>
    <w:basedOn w:val="a5"/>
    <w:rsid w:val="007A4512"/>
    <w:rPr>
      <w:rFonts w:ascii="Times New Roman" w:eastAsia="Times New Roman" w:hAnsi="Times New Roman" w:cs="Times New Roman"/>
      <w:b/>
      <w:bCs/>
      <w:i/>
      <w:iCs/>
      <w:color w:val="000000"/>
      <w:spacing w:val="-20"/>
      <w:w w:val="100"/>
      <w:position w:val="0"/>
      <w:sz w:val="20"/>
      <w:szCs w:val="20"/>
      <w:shd w:val="clear" w:color="auto" w:fill="FFFFFF"/>
      <w:lang w:val="en-US" w:eastAsia="en-US" w:bidi="en-US"/>
    </w:rPr>
  </w:style>
  <w:style w:type="character" w:customStyle="1" w:styleId="CourierNew14pt">
    <w:name w:val="Основной текст + Courier New;14 pt"/>
    <w:basedOn w:val="a5"/>
    <w:rsid w:val="007A4512"/>
    <w:rPr>
      <w:rFonts w:ascii="Courier New" w:eastAsia="Courier New" w:hAnsi="Courier New" w:cs="Courier New"/>
      <w:b/>
      <w:bCs/>
      <w:color w:val="000000"/>
      <w:spacing w:val="0"/>
      <w:w w:val="100"/>
      <w:position w:val="0"/>
      <w:sz w:val="28"/>
      <w:szCs w:val="28"/>
      <w:shd w:val="clear" w:color="auto" w:fill="FFFFFF"/>
      <w:lang w:val="en-US" w:eastAsia="en-US" w:bidi="en-US"/>
    </w:rPr>
  </w:style>
  <w:style w:type="character" w:customStyle="1" w:styleId="14pt">
    <w:name w:val="Основной текст + 14 pt;Не полужирный"/>
    <w:basedOn w:val="a5"/>
    <w:rsid w:val="007A4512"/>
    <w:rPr>
      <w:rFonts w:ascii="Times New Roman" w:eastAsia="Times New Roman" w:hAnsi="Times New Roman" w:cs="Times New Roman"/>
      <w:b/>
      <w:bCs/>
      <w:color w:val="000000"/>
      <w:spacing w:val="0"/>
      <w:w w:val="100"/>
      <w:position w:val="0"/>
      <w:sz w:val="28"/>
      <w:szCs w:val="28"/>
      <w:shd w:val="clear" w:color="auto" w:fill="FFFFFF"/>
      <w:lang w:val="en-US" w:eastAsia="en-US" w:bidi="en-US"/>
    </w:rPr>
  </w:style>
  <w:style w:type="character" w:customStyle="1" w:styleId="Verdana65pt0pt">
    <w:name w:val="Основной текст + Verdana;6;5 pt;Интервал 0 pt"/>
    <w:basedOn w:val="a5"/>
    <w:rsid w:val="007A4512"/>
    <w:rPr>
      <w:rFonts w:ascii="Verdana" w:eastAsia="Verdana" w:hAnsi="Verdana" w:cs="Verdana"/>
      <w:b/>
      <w:bCs/>
      <w:color w:val="000000"/>
      <w:spacing w:val="-10"/>
      <w:w w:val="100"/>
      <w:position w:val="0"/>
      <w:sz w:val="13"/>
      <w:szCs w:val="13"/>
      <w:shd w:val="clear" w:color="auto" w:fill="FFFFFF"/>
      <w:lang w:val="ru-RU" w:eastAsia="ru-RU" w:bidi="ru-RU"/>
    </w:rPr>
  </w:style>
  <w:style w:type="character" w:customStyle="1" w:styleId="18">
    <w:name w:val="Основной текст (18)_"/>
    <w:basedOn w:val="a0"/>
    <w:link w:val="180"/>
    <w:rsid w:val="007A4512"/>
    <w:rPr>
      <w:rFonts w:ascii="Times New Roman" w:eastAsia="Times New Roman" w:hAnsi="Times New Roman" w:cs="Times New Roman"/>
      <w:b/>
      <w:bCs/>
      <w:i/>
      <w:iCs/>
      <w:sz w:val="21"/>
      <w:szCs w:val="21"/>
      <w:shd w:val="clear" w:color="auto" w:fill="FFFFFF"/>
    </w:rPr>
  </w:style>
  <w:style w:type="paragraph" w:customStyle="1" w:styleId="180">
    <w:name w:val="Основной текст (18)"/>
    <w:basedOn w:val="a"/>
    <w:link w:val="18"/>
    <w:rsid w:val="007A4512"/>
    <w:pPr>
      <w:widowControl w:val="0"/>
      <w:shd w:val="clear" w:color="auto" w:fill="FFFFFF"/>
      <w:spacing w:before="240" w:after="60" w:line="0" w:lineRule="atLeast"/>
      <w:jc w:val="right"/>
    </w:pPr>
    <w:rPr>
      <w:rFonts w:ascii="Times New Roman" w:eastAsia="Times New Roman" w:hAnsi="Times New Roman" w:cs="Times New Roman"/>
      <w:b/>
      <w:bCs/>
      <w:i/>
      <w:iCs/>
      <w:sz w:val="21"/>
      <w:szCs w:val="21"/>
    </w:rPr>
  </w:style>
  <w:style w:type="character" w:customStyle="1" w:styleId="18ArialNarrow85pt">
    <w:name w:val="Основной текст (18) + Arial Narrow;8;5 pt;Не полужирный;Не курсив"/>
    <w:basedOn w:val="18"/>
    <w:rsid w:val="007A4512"/>
    <w:rPr>
      <w:rFonts w:ascii="Arial Narrow" w:eastAsia="Arial Narrow" w:hAnsi="Arial Narrow" w:cs="Arial Narrow"/>
      <w:b/>
      <w:bCs/>
      <w:i/>
      <w:iCs/>
      <w:color w:val="000000"/>
      <w:spacing w:val="0"/>
      <w:w w:val="100"/>
      <w:position w:val="0"/>
      <w:sz w:val="17"/>
      <w:szCs w:val="17"/>
      <w:shd w:val="clear" w:color="auto" w:fill="FFFFFF"/>
      <w:lang w:val="ru-RU" w:eastAsia="ru-RU" w:bidi="ru-RU"/>
    </w:rPr>
  </w:style>
  <w:style w:type="character" w:customStyle="1" w:styleId="39pt">
    <w:name w:val="Основной текст (3) + 9 pt;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
    <w:name w:val="Основной текст (19)_"/>
    <w:basedOn w:val="a0"/>
    <w:link w:val="190"/>
    <w:rsid w:val="007A4512"/>
    <w:rPr>
      <w:rFonts w:ascii="Times New Roman" w:eastAsia="Times New Roman" w:hAnsi="Times New Roman" w:cs="Times New Roman"/>
      <w:b/>
      <w:bCs/>
      <w:sz w:val="18"/>
      <w:szCs w:val="18"/>
      <w:shd w:val="clear" w:color="auto" w:fill="FFFFFF"/>
    </w:rPr>
  </w:style>
  <w:style w:type="paragraph" w:customStyle="1" w:styleId="190">
    <w:name w:val="Основной текст (19)"/>
    <w:basedOn w:val="a"/>
    <w:link w:val="19"/>
    <w:rsid w:val="007A4512"/>
    <w:pPr>
      <w:widowControl w:val="0"/>
      <w:shd w:val="clear" w:color="auto" w:fill="FFFFFF"/>
      <w:spacing w:after="0" w:line="254" w:lineRule="exact"/>
      <w:jc w:val="right"/>
    </w:pPr>
    <w:rPr>
      <w:rFonts w:ascii="Times New Roman" w:eastAsia="Times New Roman" w:hAnsi="Times New Roman" w:cs="Times New Roman"/>
      <w:b/>
      <w:bCs/>
      <w:sz w:val="18"/>
      <w:szCs w:val="18"/>
    </w:rPr>
  </w:style>
  <w:style w:type="character" w:customStyle="1" w:styleId="200">
    <w:name w:val="Основной текст (20)_"/>
    <w:basedOn w:val="a0"/>
    <w:link w:val="201"/>
    <w:rsid w:val="007A4512"/>
    <w:rPr>
      <w:rFonts w:ascii="Times New Roman" w:eastAsia="Times New Roman" w:hAnsi="Times New Roman" w:cs="Times New Roman"/>
      <w:b/>
      <w:bCs/>
      <w:shd w:val="clear" w:color="auto" w:fill="FFFFFF"/>
    </w:rPr>
  </w:style>
  <w:style w:type="paragraph" w:customStyle="1" w:styleId="201">
    <w:name w:val="Основной текст (20)"/>
    <w:basedOn w:val="a"/>
    <w:link w:val="200"/>
    <w:rsid w:val="007A4512"/>
    <w:pPr>
      <w:widowControl w:val="0"/>
      <w:shd w:val="clear" w:color="auto" w:fill="FFFFFF"/>
      <w:spacing w:after="0" w:line="254" w:lineRule="exact"/>
      <w:jc w:val="both"/>
    </w:pPr>
    <w:rPr>
      <w:rFonts w:ascii="Times New Roman" w:eastAsia="Times New Roman" w:hAnsi="Times New Roman" w:cs="Times New Roman"/>
      <w:b/>
      <w:bCs/>
    </w:rPr>
  </w:style>
  <w:style w:type="character" w:customStyle="1" w:styleId="220">
    <w:name w:val="Заголовок №2 (2)_"/>
    <w:basedOn w:val="a0"/>
    <w:link w:val="221"/>
    <w:rsid w:val="007A4512"/>
    <w:rPr>
      <w:rFonts w:ascii="Times New Roman" w:eastAsia="Times New Roman" w:hAnsi="Times New Roman" w:cs="Times New Roman"/>
      <w:sz w:val="20"/>
      <w:szCs w:val="20"/>
      <w:shd w:val="clear" w:color="auto" w:fill="FFFFFF"/>
    </w:rPr>
  </w:style>
  <w:style w:type="paragraph" w:customStyle="1" w:styleId="221">
    <w:name w:val="Заголовок №2 (2)"/>
    <w:basedOn w:val="a"/>
    <w:link w:val="220"/>
    <w:rsid w:val="007A4512"/>
    <w:pPr>
      <w:widowControl w:val="0"/>
      <w:shd w:val="clear" w:color="auto" w:fill="FFFFFF"/>
      <w:spacing w:before="60" w:after="60" w:line="0" w:lineRule="atLeast"/>
      <w:jc w:val="both"/>
      <w:outlineLvl w:val="1"/>
    </w:pPr>
    <w:rPr>
      <w:rFonts w:ascii="Times New Roman" w:eastAsia="Times New Roman" w:hAnsi="Times New Roman" w:cs="Times New Roman"/>
      <w:sz w:val="20"/>
      <w:szCs w:val="20"/>
    </w:rPr>
  </w:style>
  <w:style w:type="character" w:customStyle="1" w:styleId="22ArialNarrow14pt">
    <w:name w:val="Заголовок №2 (2) + Arial Narrow;14 pt"/>
    <w:basedOn w:val="220"/>
    <w:rsid w:val="007A4512"/>
    <w:rPr>
      <w:rFonts w:ascii="Arial Narrow" w:eastAsia="Arial Narrow" w:hAnsi="Arial Narrow" w:cs="Arial Narrow"/>
      <w:color w:val="000000"/>
      <w:spacing w:val="0"/>
      <w:w w:val="100"/>
      <w:position w:val="0"/>
      <w:sz w:val="28"/>
      <w:szCs w:val="28"/>
      <w:shd w:val="clear" w:color="auto" w:fill="FFFFFF"/>
      <w:lang w:val="ru-RU" w:eastAsia="ru-RU" w:bidi="ru-RU"/>
    </w:rPr>
  </w:style>
  <w:style w:type="character" w:customStyle="1" w:styleId="210">
    <w:name w:val="Основной текст (21)_"/>
    <w:basedOn w:val="a0"/>
    <w:link w:val="211"/>
    <w:rsid w:val="007A4512"/>
    <w:rPr>
      <w:rFonts w:ascii="Times New Roman" w:eastAsia="Times New Roman" w:hAnsi="Times New Roman" w:cs="Times New Roman"/>
      <w:shd w:val="clear" w:color="auto" w:fill="FFFFFF"/>
    </w:rPr>
  </w:style>
  <w:style w:type="paragraph" w:customStyle="1" w:styleId="211">
    <w:name w:val="Основной текст (21)"/>
    <w:basedOn w:val="a"/>
    <w:link w:val="210"/>
    <w:rsid w:val="007A4512"/>
    <w:pPr>
      <w:widowControl w:val="0"/>
      <w:shd w:val="clear" w:color="auto" w:fill="FFFFFF"/>
      <w:spacing w:after="0" w:line="259" w:lineRule="exact"/>
      <w:jc w:val="both"/>
    </w:pPr>
    <w:rPr>
      <w:rFonts w:ascii="Times New Roman" w:eastAsia="Times New Roman" w:hAnsi="Times New Roman" w:cs="Times New Roman"/>
    </w:rPr>
  </w:style>
  <w:style w:type="character" w:customStyle="1" w:styleId="32pt1">
    <w:name w:val="Основной текст (3) + Курсив;Интервал 2 pt"/>
    <w:basedOn w:val="31"/>
    <w:rsid w:val="007A4512"/>
    <w:rPr>
      <w:rFonts w:ascii="Times New Roman" w:eastAsia="Times New Roman" w:hAnsi="Times New Roman" w:cs="Times New Roman"/>
      <w:b w:val="0"/>
      <w:bCs w:val="0"/>
      <w:i/>
      <w:iCs/>
      <w:smallCaps w:val="0"/>
      <w:strike w:val="0"/>
      <w:color w:val="000000"/>
      <w:spacing w:val="40"/>
      <w:w w:val="100"/>
      <w:position w:val="0"/>
      <w:sz w:val="21"/>
      <w:szCs w:val="21"/>
      <w:u w:val="none"/>
      <w:lang w:val="en-US" w:eastAsia="en-US" w:bidi="en-US"/>
    </w:rPr>
  </w:style>
  <w:style w:type="character" w:customStyle="1" w:styleId="62">
    <w:name w:val="Основной текст (6) + Не курсив"/>
    <w:basedOn w:val="6"/>
    <w:rsid w:val="007A451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7pt">
    <w:name w:val="Основной текст (3) + 7 pt"/>
    <w:basedOn w:val="31"/>
    <w:rsid w:val="007A451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Constantia12pt-1pt">
    <w:name w:val="Основной текст (3) + Constantia;12 pt;Полужирный;Интервал -1 pt"/>
    <w:basedOn w:val="31"/>
    <w:rsid w:val="007A4512"/>
    <w:rPr>
      <w:rFonts w:ascii="Constantia" w:eastAsia="Constantia" w:hAnsi="Constantia" w:cs="Constantia"/>
      <w:b/>
      <w:bCs/>
      <w:i w:val="0"/>
      <w:iCs w:val="0"/>
      <w:smallCaps w:val="0"/>
      <w:strike w:val="0"/>
      <w:color w:val="000000"/>
      <w:spacing w:val="-20"/>
      <w:w w:val="100"/>
      <w:position w:val="0"/>
      <w:sz w:val="24"/>
      <w:szCs w:val="24"/>
      <w:u w:val="none"/>
      <w:lang w:val="ru-RU" w:eastAsia="ru-RU" w:bidi="ru-RU"/>
    </w:rPr>
  </w:style>
  <w:style w:type="character" w:customStyle="1" w:styleId="TimesNewRoman4pt0pt150">
    <w:name w:val="Колонтитул + Times New Roman;4 pt;Не полужирный;Интервал 0 pt;Масштаб 150%"/>
    <w:basedOn w:val="a6"/>
    <w:rsid w:val="007A4512"/>
    <w:rPr>
      <w:rFonts w:ascii="Times New Roman" w:eastAsia="Times New Roman" w:hAnsi="Times New Roman" w:cs="Times New Roman"/>
      <w:b/>
      <w:bCs/>
      <w:i/>
      <w:iCs/>
      <w:smallCaps w:val="0"/>
      <w:strike w:val="0"/>
      <w:color w:val="000000"/>
      <w:spacing w:val="-10"/>
      <w:w w:val="150"/>
      <w:position w:val="0"/>
      <w:sz w:val="8"/>
      <w:szCs w:val="8"/>
      <w:u w:val="none"/>
      <w:lang w:val="ru-RU" w:eastAsia="ru-RU" w:bidi="ru-RU"/>
    </w:rPr>
  </w:style>
  <w:style w:type="character" w:customStyle="1" w:styleId="3-1pt0">
    <w:name w:val="Основной текст (3) + Курсив;Интервал -1 pt"/>
    <w:basedOn w:val="31"/>
    <w:rsid w:val="007A4512"/>
    <w:rPr>
      <w:rFonts w:ascii="Times New Roman" w:eastAsia="Times New Roman" w:hAnsi="Times New Roman" w:cs="Times New Roman"/>
      <w:b w:val="0"/>
      <w:bCs w:val="0"/>
      <w:i/>
      <w:iCs/>
      <w:smallCaps w:val="0"/>
      <w:strike w:val="0"/>
      <w:color w:val="000000"/>
      <w:spacing w:val="-20"/>
      <w:w w:val="100"/>
      <w:position w:val="0"/>
      <w:sz w:val="21"/>
      <w:szCs w:val="21"/>
      <w:u w:val="none"/>
      <w:lang w:val="en-US" w:eastAsia="en-US" w:bidi="en-US"/>
    </w:rPr>
  </w:style>
  <w:style w:type="character" w:customStyle="1" w:styleId="15">
    <w:name w:val="Основной текст (15)_"/>
    <w:basedOn w:val="a0"/>
    <w:link w:val="150"/>
    <w:rsid w:val="007A4512"/>
    <w:rPr>
      <w:rFonts w:ascii="Times New Roman" w:eastAsia="Times New Roman" w:hAnsi="Times New Roman" w:cs="Times New Roman"/>
      <w:b/>
      <w:bCs/>
      <w:sz w:val="17"/>
      <w:szCs w:val="17"/>
      <w:shd w:val="clear" w:color="auto" w:fill="FFFFFF"/>
    </w:rPr>
  </w:style>
  <w:style w:type="paragraph" w:customStyle="1" w:styleId="150">
    <w:name w:val="Основной текст (15)"/>
    <w:basedOn w:val="a"/>
    <w:link w:val="15"/>
    <w:rsid w:val="007A4512"/>
    <w:pPr>
      <w:widowControl w:val="0"/>
      <w:shd w:val="clear" w:color="auto" w:fill="FFFFFF"/>
      <w:spacing w:before="180" w:after="180" w:line="216" w:lineRule="exact"/>
      <w:jc w:val="center"/>
    </w:pPr>
    <w:rPr>
      <w:rFonts w:ascii="Times New Roman" w:eastAsia="Times New Roman" w:hAnsi="Times New Roman" w:cs="Times New Roman"/>
      <w:b/>
      <w:bCs/>
      <w:sz w:val="17"/>
      <w:szCs w:val="17"/>
    </w:rPr>
  </w:style>
  <w:style w:type="character" w:customStyle="1" w:styleId="17Exact">
    <w:name w:val="Основной текст (17) Exact"/>
    <w:basedOn w:val="a0"/>
    <w:link w:val="17"/>
    <w:rsid w:val="007A4512"/>
    <w:rPr>
      <w:rFonts w:ascii="Times New Roman" w:eastAsia="Times New Roman" w:hAnsi="Times New Roman" w:cs="Times New Roman"/>
      <w:i/>
      <w:iCs/>
      <w:sz w:val="30"/>
      <w:szCs w:val="30"/>
      <w:shd w:val="clear" w:color="auto" w:fill="FFFFFF"/>
      <w:lang w:val="en-US" w:eastAsia="en-US" w:bidi="en-US"/>
    </w:rPr>
  </w:style>
  <w:style w:type="paragraph" w:customStyle="1" w:styleId="17">
    <w:name w:val="Основной текст (17)"/>
    <w:basedOn w:val="a"/>
    <w:link w:val="17Exact"/>
    <w:rsid w:val="007A4512"/>
    <w:pPr>
      <w:widowControl w:val="0"/>
      <w:shd w:val="clear" w:color="auto" w:fill="FFFFFF"/>
      <w:spacing w:after="0" w:line="0" w:lineRule="atLeast"/>
    </w:pPr>
    <w:rPr>
      <w:rFonts w:ascii="Times New Roman" w:eastAsia="Times New Roman" w:hAnsi="Times New Roman" w:cs="Times New Roman"/>
      <w:i/>
      <w:iCs/>
      <w:sz w:val="30"/>
      <w:szCs w:val="30"/>
      <w:lang w:val="en-US" w:eastAsia="en-US" w:bidi="en-US"/>
    </w:rPr>
  </w:style>
  <w:style w:type="character" w:customStyle="1" w:styleId="TimesNewRoman105pt0pt">
    <w:name w:val="Колонтитул + Times New Roman;10;5 pt;Не полужирный;Не курсив;Интервал 0 pt"/>
    <w:basedOn w:val="a6"/>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6">
    <w:name w:val="Основной текст (16)_"/>
    <w:basedOn w:val="a0"/>
    <w:link w:val="160"/>
    <w:rsid w:val="007A4512"/>
    <w:rPr>
      <w:b/>
      <w:bCs/>
      <w:i/>
      <w:iCs/>
      <w:spacing w:val="-30"/>
      <w:sz w:val="21"/>
      <w:szCs w:val="21"/>
      <w:shd w:val="clear" w:color="auto" w:fill="FFFFFF"/>
    </w:rPr>
  </w:style>
  <w:style w:type="paragraph" w:customStyle="1" w:styleId="160">
    <w:name w:val="Основной текст (16)"/>
    <w:basedOn w:val="a"/>
    <w:link w:val="16"/>
    <w:rsid w:val="007A4512"/>
    <w:pPr>
      <w:widowControl w:val="0"/>
      <w:shd w:val="clear" w:color="auto" w:fill="FFFFFF"/>
      <w:spacing w:after="0" w:line="259" w:lineRule="exact"/>
      <w:jc w:val="both"/>
    </w:pPr>
    <w:rPr>
      <w:b/>
      <w:bCs/>
      <w:i/>
      <w:iCs/>
      <w:spacing w:val="-30"/>
      <w:sz w:val="21"/>
      <w:szCs w:val="21"/>
    </w:rPr>
  </w:style>
  <w:style w:type="character" w:customStyle="1" w:styleId="312pt">
    <w:name w:val="Основной текст (3) + 12 pt;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8">
    <w:name w:val="Колонтитул (3)_"/>
    <w:basedOn w:val="a0"/>
    <w:link w:val="39"/>
    <w:rsid w:val="007A4512"/>
    <w:rPr>
      <w:rFonts w:ascii="Times New Roman" w:eastAsia="Times New Roman" w:hAnsi="Times New Roman" w:cs="Times New Roman"/>
      <w:sz w:val="21"/>
      <w:szCs w:val="21"/>
      <w:shd w:val="clear" w:color="auto" w:fill="FFFFFF"/>
    </w:rPr>
  </w:style>
  <w:style w:type="paragraph" w:customStyle="1" w:styleId="39">
    <w:name w:val="Колонтитул (3)"/>
    <w:basedOn w:val="a"/>
    <w:link w:val="38"/>
    <w:rsid w:val="007A4512"/>
    <w:pPr>
      <w:widowControl w:val="0"/>
      <w:shd w:val="clear" w:color="auto" w:fill="FFFFFF"/>
      <w:spacing w:after="60" w:line="0" w:lineRule="atLeast"/>
      <w:jc w:val="center"/>
    </w:pPr>
    <w:rPr>
      <w:rFonts w:ascii="Times New Roman" w:eastAsia="Times New Roman" w:hAnsi="Times New Roman" w:cs="Times New Roman"/>
      <w:sz w:val="21"/>
      <w:szCs w:val="21"/>
    </w:rPr>
  </w:style>
  <w:style w:type="character" w:customStyle="1" w:styleId="30pt">
    <w:name w:val="Колонтитул (3) + Интервал 0 pt"/>
    <w:basedOn w:val="38"/>
    <w:rsid w:val="007A4512"/>
    <w:rPr>
      <w:rFonts w:ascii="Times New Roman" w:eastAsia="Times New Roman" w:hAnsi="Times New Roman" w:cs="Times New Roman"/>
      <w:color w:val="000000"/>
      <w:spacing w:val="10"/>
      <w:w w:val="100"/>
      <w:position w:val="0"/>
      <w:sz w:val="21"/>
      <w:szCs w:val="21"/>
      <w:u w:val="single"/>
      <w:shd w:val="clear" w:color="auto" w:fill="FFFFFF"/>
      <w:lang w:val="ru-RU" w:eastAsia="ru-RU" w:bidi="ru-RU"/>
    </w:rPr>
  </w:style>
  <w:style w:type="character" w:customStyle="1" w:styleId="105pt2">
    <w:name w:val="Основной текст + 10;5 pt;Малые прописные"/>
    <w:basedOn w:val="a5"/>
    <w:rsid w:val="007A4512"/>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0pt">
    <w:name w:val="Основной текст + 10 pt;Не полужирный"/>
    <w:basedOn w:val="a5"/>
    <w:rsid w:val="007A4512"/>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Constantia10pt">
    <w:name w:val="Основной текст + Constantia;10 pt;Не полужирный;Курсив"/>
    <w:basedOn w:val="a5"/>
    <w:rsid w:val="007A4512"/>
    <w:rPr>
      <w:rFonts w:ascii="Constantia" w:eastAsia="Constantia" w:hAnsi="Constantia" w:cs="Constantia"/>
      <w:b/>
      <w:bCs/>
      <w:i/>
      <w:iCs/>
      <w:color w:val="000000"/>
      <w:spacing w:val="0"/>
      <w:w w:val="100"/>
      <w:position w:val="0"/>
      <w:sz w:val="20"/>
      <w:szCs w:val="20"/>
      <w:shd w:val="clear" w:color="auto" w:fill="FFFFFF"/>
      <w:lang w:val="ru-RU" w:eastAsia="ru-RU" w:bidi="ru-RU"/>
    </w:rPr>
  </w:style>
  <w:style w:type="character" w:customStyle="1" w:styleId="Constantia11pt">
    <w:name w:val="Основной текст + Constantia;11 pt;Не полужирный"/>
    <w:basedOn w:val="a5"/>
    <w:rsid w:val="007A4512"/>
    <w:rPr>
      <w:rFonts w:ascii="Constantia" w:eastAsia="Constantia" w:hAnsi="Constantia" w:cs="Constantia"/>
      <w:b/>
      <w:bCs/>
      <w:color w:val="000000"/>
      <w:spacing w:val="0"/>
      <w:w w:val="100"/>
      <w:position w:val="0"/>
      <w:sz w:val="22"/>
      <w:szCs w:val="22"/>
      <w:shd w:val="clear" w:color="auto" w:fill="FFFFFF"/>
      <w:lang w:val="ru-RU" w:eastAsia="ru-RU" w:bidi="ru-RU"/>
    </w:rPr>
  </w:style>
  <w:style w:type="character" w:customStyle="1" w:styleId="105pt1pt">
    <w:name w:val="Основной текст + 10;5 pt;Не полужирный;Интервал 1 pt"/>
    <w:basedOn w:val="a5"/>
    <w:rsid w:val="007A4512"/>
    <w:rPr>
      <w:rFonts w:ascii="Times New Roman" w:eastAsia="Times New Roman" w:hAnsi="Times New Roman" w:cs="Times New Roman"/>
      <w:b/>
      <w:bCs/>
      <w:color w:val="000000"/>
      <w:spacing w:val="20"/>
      <w:w w:val="100"/>
      <w:position w:val="0"/>
      <w:sz w:val="21"/>
      <w:szCs w:val="21"/>
      <w:shd w:val="clear" w:color="auto" w:fill="FFFFFF"/>
      <w:lang w:val="ru-RU" w:eastAsia="ru-RU" w:bidi="ru-RU"/>
    </w:rPr>
  </w:style>
  <w:style w:type="character" w:customStyle="1" w:styleId="105pt-1pt">
    <w:name w:val="Основной текст + 10;5 pt;Интервал -1 pt"/>
    <w:basedOn w:val="a5"/>
    <w:rsid w:val="007A4512"/>
    <w:rPr>
      <w:rFonts w:ascii="Times New Roman" w:eastAsia="Times New Roman" w:hAnsi="Times New Roman" w:cs="Times New Roman"/>
      <w:b/>
      <w:bCs/>
      <w:color w:val="000000"/>
      <w:spacing w:val="-20"/>
      <w:w w:val="100"/>
      <w:position w:val="0"/>
      <w:sz w:val="21"/>
      <w:szCs w:val="21"/>
      <w:shd w:val="clear" w:color="auto" w:fill="FFFFFF"/>
      <w:lang w:val="ru-RU" w:eastAsia="ru-RU" w:bidi="ru-RU"/>
    </w:rPr>
  </w:style>
  <w:style w:type="character" w:customStyle="1" w:styleId="65pt0pt">
    <w:name w:val="Основной текст + 6;5 pt;Не полужирный;Интервал 0 pt"/>
    <w:basedOn w:val="a5"/>
    <w:rsid w:val="007A4512"/>
    <w:rPr>
      <w:rFonts w:ascii="Times New Roman" w:eastAsia="Times New Roman" w:hAnsi="Times New Roman" w:cs="Times New Roman"/>
      <w:b/>
      <w:bCs/>
      <w:color w:val="000000"/>
      <w:spacing w:val="10"/>
      <w:w w:val="100"/>
      <w:position w:val="0"/>
      <w:sz w:val="13"/>
      <w:szCs w:val="13"/>
      <w:shd w:val="clear" w:color="auto" w:fill="FFFFFF"/>
      <w:lang w:val="ru-RU" w:eastAsia="ru-RU" w:bidi="ru-RU"/>
    </w:rPr>
  </w:style>
  <w:style w:type="paragraph" w:styleId="a8">
    <w:name w:val="header"/>
    <w:basedOn w:val="a"/>
    <w:link w:val="a9"/>
    <w:unhideWhenUsed/>
    <w:rsid w:val="007A4512"/>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9">
    <w:name w:val="Верхний колонтитул Знак"/>
    <w:basedOn w:val="a0"/>
    <w:link w:val="a8"/>
    <w:rsid w:val="007A4512"/>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7A4512"/>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b">
    <w:name w:val="Нижний колонтитул Знак"/>
    <w:basedOn w:val="a0"/>
    <w:link w:val="aa"/>
    <w:uiPriority w:val="99"/>
    <w:rsid w:val="007A4512"/>
    <w:rPr>
      <w:rFonts w:ascii="Courier New" w:eastAsia="Courier New" w:hAnsi="Courier New" w:cs="Courier New"/>
      <w:color w:val="000000"/>
      <w:sz w:val="24"/>
      <w:szCs w:val="24"/>
      <w:lang w:bidi="ru-RU"/>
    </w:rPr>
  </w:style>
  <w:style w:type="paragraph" w:styleId="ac">
    <w:name w:val="Balloon Text"/>
    <w:basedOn w:val="a"/>
    <w:link w:val="ad"/>
    <w:semiHidden/>
    <w:unhideWhenUsed/>
    <w:rsid w:val="007A4512"/>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7A4512"/>
    <w:rPr>
      <w:rFonts w:ascii="Tahoma" w:hAnsi="Tahoma" w:cs="Tahoma"/>
      <w:sz w:val="16"/>
      <w:szCs w:val="16"/>
    </w:rPr>
  </w:style>
  <w:style w:type="paragraph" w:styleId="ae">
    <w:name w:val="List Paragraph"/>
    <w:basedOn w:val="a"/>
    <w:link w:val="af"/>
    <w:uiPriority w:val="99"/>
    <w:qFormat/>
    <w:rsid w:val="007A4512"/>
    <w:pPr>
      <w:ind w:left="720"/>
      <w:contextualSpacing/>
    </w:pPr>
  </w:style>
  <w:style w:type="character" w:customStyle="1" w:styleId="af">
    <w:name w:val="Абзац списка Знак"/>
    <w:link w:val="ae"/>
    <w:uiPriority w:val="99"/>
    <w:locked/>
    <w:rsid w:val="00376F1B"/>
  </w:style>
  <w:style w:type="table" w:styleId="af0">
    <w:name w:val="Table Grid"/>
    <w:basedOn w:val="a1"/>
    <w:uiPriority w:val="59"/>
    <w:rsid w:val="005A1F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376F1B"/>
    <w:rPr>
      <w:rFonts w:ascii="Times New Roman" w:eastAsia="Times New Roman" w:hAnsi="Times New Roman" w:cs="Times New Roman"/>
      <w:b/>
      <w:bCs/>
      <w:sz w:val="28"/>
      <w:szCs w:val="28"/>
    </w:rPr>
  </w:style>
  <w:style w:type="character" w:customStyle="1" w:styleId="af1">
    <w:name w:val="Обычный (веб) Знак"/>
    <w:aliases w:val="Normal (Web) Char Знак"/>
    <w:link w:val="af2"/>
    <w:uiPriority w:val="99"/>
    <w:semiHidden/>
    <w:locked/>
    <w:rsid w:val="00376F1B"/>
    <w:rPr>
      <w:rFonts w:ascii="Times New Roman" w:eastAsia="Times New Roman" w:hAnsi="Times New Roman" w:cs="Times New Roman"/>
      <w:sz w:val="24"/>
      <w:szCs w:val="24"/>
    </w:rPr>
  </w:style>
  <w:style w:type="paragraph" w:styleId="af2">
    <w:name w:val="Normal (Web)"/>
    <w:aliases w:val="Normal (Web) Char"/>
    <w:basedOn w:val="a"/>
    <w:link w:val="af1"/>
    <w:autoRedefine/>
    <w:uiPriority w:val="99"/>
    <w:semiHidden/>
    <w:unhideWhenUsed/>
    <w:qFormat/>
    <w:rsid w:val="00376F1B"/>
    <w:pPr>
      <w:spacing w:before="100" w:beforeAutospacing="1" w:after="119" w:line="240" w:lineRule="auto"/>
    </w:pPr>
    <w:rPr>
      <w:rFonts w:ascii="Times New Roman" w:eastAsia="Times New Roman" w:hAnsi="Times New Roman" w:cs="Times New Roman"/>
      <w:sz w:val="24"/>
      <w:szCs w:val="24"/>
    </w:rPr>
  </w:style>
  <w:style w:type="character" w:customStyle="1" w:styleId="af3">
    <w:name w:val="Текст сноски Знак"/>
    <w:basedOn w:val="a0"/>
    <w:link w:val="af4"/>
    <w:uiPriority w:val="99"/>
    <w:semiHidden/>
    <w:locked/>
    <w:rsid w:val="00376F1B"/>
    <w:rPr>
      <w:sz w:val="24"/>
      <w:szCs w:val="24"/>
    </w:rPr>
  </w:style>
  <w:style w:type="paragraph" w:styleId="af4">
    <w:name w:val="footnote text"/>
    <w:basedOn w:val="a"/>
    <w:link w:val="af3"/>
    <w:uiPriority w:val="99"/>
    <w:semiHidden/>
    <w:unhideWhenUsed/>
    <w:rsid w:val="00376F1B"/>
    <w:pPr>
      <w:spacing w:after="0" w:line="240" w:lineRule="auto"/>
    </w:pPr>
    <w:rPr>
      <w:sz w:val="24"/>
      <w:szCs w:val="24"/>
    </w:rPr>
  </w:style>
  <w:style w:type="character" w:customStyle="1" w:styleId="af5">
    <w:name w:val="Текст примечания Знак"/>
    <w:basedOn w:val="a0"/>
    <w:link w:val="af6"/>
    <w:uiPriority w:val="99"/>
    <w:semiHidden/>
    <w:locked/>
    <w:rsid w:val="00376F1B"/>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376F1B"/>
    <w:pPr>
      <w:spacing w:after="0" w:line="240" w:lineRule="auto"/>
    </w:pPr>
    <w:rPr>
      <w:rFonts w:ascii="Times New Roman" w:eastAsia="Times New Roman" w:hAnsi="Times New Roman" w:cs="Times New Roman"/>
      <w:sz w:val="20"/>
      <w:szCs w:val="20"/>
    </w:rPr>
  </w:style>
  <w:style w:type="character" w:customStyle="1" w:styleId="af7">
    <w:name w:val="Основной текст Знак"/>
    <w:basedOn w:val="a0"/>
    <w:link w:val="af8"/>
    <w:semiHidden/>
    <w:locked/>
    <w:rsid w:val="00376F1B"/>
    <w:rPr>
      <w:sz w:val="28"/>
      <w:szCs w:val="24"/>
    </w:rPr>
  </w:style>
  <w:style w:type="paragraph" w:styleId="af8">
    <w:name w:val="Body Text"/>
    <w:basedOn w:val="a"/>
    <w:link w:val="af7"/>
    <w:semiHidden/>
    <w:unhideWhenUsed/>
    <w:rsid w:val="00376F1B"/>
    <w:pPr>
      <w:spacing w:after="120" w:line="240" w:lineRule="auto"/>
    </w:pPr>
    <w:rPr>
      <w:sz w:val="28"/>
      <w:szCs w:val="24"/>
    </w:rPr>
  </w:style>
  <w:style w:type="character" w:customStyle="1" w:styleId="af9">
    <w:name w:val="Подзаголовок Знак"/>
    <w:basedOn w:val="a0"/>
    <w:link w:val="afa"/>
    <w:locked/>
    <w:rsid w:val="00376F1B"/>
    <w:rPr>
      <w:rFonts w:ascii="MS Gothic" w:eastAsia="MS Gothic"/>
      <w:b/>
      <w:sz w:val="28"/>
      <w:szCs w:val="24"/>
    </w:rPr>
  </w:style>
  <w:style w:type="paragraph" w:styleId="afa">
    <w:name w:val="Subtitle"/>
    <w:basedOn w:val="a"/>
    <w:next w:val="a"/>
    <w:link w:val="af9"/>
    <w:qFormat/>
    <w:rsid w:val="00376F1B"/>
    <w:pPr>
      <w:numPr>
        <w:ilvl w:val="1"/>
      </w:numPr>
      <w:spacing w:after="0" w:line="240" w:lineRule="auto"/>
    </w:pPr>
    <w:rPr>
      <w:rFonts w:ascii="MS Gothic" w:eastAsia="MS Gothic"/>
      <w:b/>
      <w:sz w:val="28"/>
      <w:szCs w:val="24"/>
    </w:rPr>
  </w:style>
  <w:style w:type="character" w:customStyle="1" w:styleId="1a">
    <w:name w:val="Текст примечания Знак1"/>
    <w:basedOn w:val="a0"/>
    <w:uiPriority w:val="99"/>
    <w:semiHidden/>
    <w:rsid w:val="00376F1B"/>
    <w:rPr>
      <w:sz w:val="20"/>
      <w:szCs w:val="20"/>
    </w:rPr>
  </w:style>
  <w:style w:type="character" w:customStyle="1" w:styleId="afb">
    <w:name w:val="Тема примечания Знак"/>
    <w:basedOn w:val="af5"/>
    <w:link w:val="afc"/>
    <w:semiHidden/>
    <w:locked/>
    <w:rsid w:val="00376F1B"/>
    <w:rPr>
      <w:rFonts w:ascii="Times New Roman" w:eastAsia="Times New Roman" w:hAnsi="Times New Roman" w:cs="Times New Roman"/>
      <w:b/>
      <w:bCs/>
      <w:sz w:val="20"/>
      <w:szCs w:val="20"/>
    </w:rPr>
  </w:style>
  <w:style w:type="paragraph" w:styleId="afc">
    <w:name w:val="annotation subject"/>
    <w:basedOn w:val="af6"/>
    <w:next w:val="af6"/>
    <w:link w:val="afb"/>
    <w:semiHidden/>
    <w:unhideWhenUsed/>
    <w:rsid w:val="00376F1B"/>
    <w:rPr>
      <w:b/>
      <w:bCs/>
    </w:rPr>
  </w:style>
  <w:style w:type="character" w:customStyle="1" w:styleId="afd">
    <w:name w:val="Основной Знак"/>
    <w:link w:val="afe"/>
    <w:locked/>
    <w:rsid w:val="00376F1B"/>
    <w:rPr>
      <w:rFonts w:ascii="NewtonCSanPin" w:hAnsi="NewtonCSanPin"/>
      <w:color w:val="000000"/>
      <w:sz w:val="21"/>
      <w:szCs w:val="21"/>
    </w:rPr>
  </w:style>
  <w:style w:type="paragraph" w:customStyle="1" w:styleId="afe">
    <w:name w:val="Основной"/>
    <w:basedOn w:val="a"/>
    <w:link w:val="afd"/>
    <w:rsid w:val="00376F1B"/>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
    <w:name w:val="Таблица"/>
    <w:basedOn w:val="afe"/>
    <w:uiPriority w:val="99"/>
    <w:rsid w:val="00376F1B"/>
    <w:pPr>
      <w:tabs>
        <w:tab w:val="left" w:pos="4500"/>
        <w:tab w:val="left" w:pos="9180"/>
        <w:tab w:val="left" w:pos="9360"/>
      </w:tabs>
      <w:spacing w:line="194" w:lineRule="atLeast"/>
      <w:ind w:firstLine="0"/>
      <w:jc w:val="left"/>
    </w:pPr>
    <w:rPr>
      <w:sz w:val="19"/>
      <w:szCs w:val="19"/>
    </w:rPr>
  </w:style>
  <w:style w:type="paragraph" w:customStyle="1" w:styleId="aff0">
    <w:name w:val="Название таблицы"/>
    <w:basedOn w:val="afe"/>
    <w:uiPriority w:val="99"/>
    <w:rsid w:val="00376F1B"/>
    <w:pPr>
      <w:spacing w:before="113"/>
      <w:ind w:firstLine="0"/>
      <w:jc w:val="center"/>
    </w:pPr>
    <w:rPr>
      <w:b/>
      <w:bCs/>
    </w:rPr>
  </w:style>
  <w:style w:type="paragraph" w:customStyle="1" w:styleId="1b">
    <w:name w:val="Заг 1"/>
    <w:basedOn w:val="afe"/>
    <w:uiPriority w:val="99"/>
    <w:rsid w:val="00376F1B"/>
    <w:pPr>
      <w:keepNext/>
      <w:pageBreakBefore/>
      <w:spacing w:after="170" w:line="296" w:lineRule="atLeast"/>
      <w:ind w:firstLine="0"/>
      <w:jc w:val="center"/>
    </w:pPr>
    <w:rPr>
      <w:rFonts w:ascii="PragmaticaC" w:hAnsi="PragmaticaC" w:cs="PragmaticaC"/>
      <w:b/>
      <w:bCs/>
      <w:caps/>
      <w:sz w:val="26"/>
      <w:szCs w:val="26"/>
    </w:rPr>
  </w:style>
  <w:style w:type="paragraph" w:styleId="aff1">
    <w:name w:val="Signature"/>
    <w:basedOn w:val="a"/>
    <w:link w:val="aff2"/>
    <w:semiHidden/>
    <w:unhideWhenUsed/>
    <w:rsid w:val="00376F1B"/>
    <w:pPr>
      <w:spacing w:after="0" w:line="240" w:lineRule="auto"/>
      <w:ind w:left="4252"/>
    </w:pPr>
    <w:rPr>
      <w:rFonts w:ascii="Times New Roman" w:eastAsia="Times New Roman" w:hAnsi="Times New Roman" w:cs="Times New Roman"/>
      <w:sz w:val="24"/>
      <w:szCs w:val="24"/>
    </w:rPr>
  </w:style>
  <w:style w:type="character" w:customStyle="1" w:styleId="aff2">
    <w:name w:val="Подпись Знак"/>
    <w:basedOn w:val="a0"/>
    <w:link w:val="aff1"/>
    <w:semiHidden/>
    <w:rsid w:val="00376F1B"/>
    <w:rPr>
      <w:rFonts w:ascii="Times New Roman" w:eastAsia="Times New Roman" w:hAnsi="Times New Roman" w:cs="Times New Roman"/>
      <w:sz w:val="24"/>
      <w:szCs w:val="24"/>
    </w:rPr>
  </w:style>
  <w:style w:type="paragraph" w:customStyle="1" w:styleId="aff3">
    <w:name w:val="В скобках"/>
    <w:basedOn w:val="aff1"/>
    <w:uiPriority w:val="99"/>
    <w:rsid w:val="00376F1B"/>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c">
    <w:name w:val="Содержание 1"/>
    <w:basedOn w:val="afe"/>
    <w:uiPriority w:val="99"/>
    <w:rsid w:val="00376F1B"/>
    <w:pPr>
      <w:suppressAutoHyphens/>
      <w:ind w:firstLine="0"/>
    </w:pPr>
    <w:rPr>
      <w:rFonts w:ascii="Times New Roman" w:hAnsi="Times New Roman"/>
      <w:lang w:val="en-US"/>
    </w:rPr>
  </w:style>
  <w:style w:type="paragraph" w:customStyle="1" w:styleId="NoParagraphStyle">
    <w:name w:val="[No Paragraph Style]"/>
    <w:uiPriority w:val="99"/>
    <w:rsid w:val="00376F1B"/>
    <w:pPr>
      <w:autoSpaceDE w:val="0"/>
      <w:autoSpaceDN w:val="0"/>
      <w:adjustRightInd w:val="0"/>
      <w:spacing w:after="0" w:line="288" w:lineRule="auto"/>
    </w:pPr>
    <w:rPr>
      <w:rFonts w:ascii="Minion Pro" w:eastAsia="Times New Roman" w:hAnsi="Minion Pro" w:cs="Minion Pro"/>
      <w:color w:val="000000"/>
      <w:sz w:val="24"/>
      <w:szCs w:val="24"/>
      <w:lang w:val="en-GB"/>
    </w:rPr>
  </w:style>
  <w:style w:type="character" w:customStyle="1" w:styleId="aff4">
    <w:name w:val="Буллит Знак"/>
    <w:basedOn w:val="afd"/>
    <w:link w:val="aff5"/>
    <w:locked/>
    <w:rsid w:val="00376F1B"/>
    <w:rPr>
      <w:rFonts w:ascii="NewtonCSanPin" w:hAnsi="NewtonCSanPin"/>
      <w:color w:val="000000"/>
      <w:sz w:val="21"/>
      <w:szCs w:val="21"/>
    </w:rPr>
  </w:style>
  <w:style w:type="paragraph" w:customStyle="1" w:styleId="aff5">
    <w:name w:val="Буллит"/>
    <w:basedOn w:val="afe"/>
    <w:link w:val="aff4"/>
    <w:rsid w:val="00376F1B"/>
    <w:pPr>
      <w:ind w:firstLine="244"/>
    </w:pPr>
  </w:style>
  <w:style w:type="paragraph" w:customStyle="1" w:styleId="25">
    <w:name w:val="Заг 2"/>
    <w:basedOn w:val="1b"/>
    <w:uiPriority w:val="99"/>
    <w:rsid w:val="00376F1B"/>
    <w:pPr>
      <w:pageBreakBefore w:val="0"/>
      <w:spacing w:before="283"/>
    </w:pPr>
    <w:rPr>
      <w:caps w:val="0"/>
    </w:rPr>
  </w:style>
  <w:style w:type="paragraph" w:customStyle="1" w:styleId="3a">
    <w:name w:val="Заг 3"/>
    <w:basedOn w:val="25"/>
    <w:uiPriority w:val="99"/>
    <w:rsid w:val="00376F1B"/>
    <w:pPr>
      <w:spacing w:before="255" w:after="113" w:line="240" w:lineRule="atLeast"/>
    </w:pPr>
    <w:rPr>
      <w:i/>
      <w:iCs/>
      <w:sz w:val="23"/>
      <w:szCs w:val="23"/>
    </w:rPr>
  </w:style>
  <w:style w:type="paragraph" w:customStyle="1" w:styleId="44">
    <w:name w:val="Заг 4"/>
    <w:basedOn w:val="3a"/>
    <w:uiPriority w:val="99"/>
    <w:rsid w:val="00376F1B"/>
    <w:rPr>
      <w:b w:val="0"/>
      <w:bCs w:val="0"/>
    </w:rPr>
  </w:style>
  <w:style w:type="paragraph" w:customStyle="1" w:styleId="aff6">
    <w:name w:val="Курсив"/>
    <w:basedOn w:val="afe"/>
    <w:uiPriority w:val="99"/>
    <w:rsid w:val="00376F1B"/>
    <w:rPr>
      <w:i/>
      <w:iCs/>
    </w:rPr>
  </w:style>
  <w:style w:type="character" w:customStyle="1" w:styleId="aff7">
    <w:name w:val="Буллит Курсив Знак"/>
    <w:link w:val="aff8"/>
    <w:uiPriority w:val="99"/>
    <w:locked/>
    <w:rsid w:val="00376F1B"/>
    <w:rPr>
      <w:rFonts w:ascii="NewtonCSanPin" w:hAnsi="NewtonCSanPin"/>
      <w:i/>
      <w:iCs/>
      <w:color w:val="000000"/>
      <w:sz w:val="21"/>
      <w:szCs w:val="21"/>
    </w:rPr>
  </w:style>
  <w:style w:type="paragraph" w:customStyle="1" w:styleId="aff8">
    <w:name w:val="Буллит Курсив"/>
    <w:basedOn w:val="aff5"/>
    <w:link w:val="aff7"/>
    <w:uiPriority w:val="99"/>
    <w:rsid w:val="00376F1B"/>
    <w:rPr>
      <w:i/>
      <w:iCs/>
    </w:rPr>
  </w:style>
  <w:style w:type="paragraph" w:customStyle="1" w:styleId="aff9">
    <w:name w:val="Подзаг"/>
    <w:basedOn w:val="afe"/>
    <w:uiPriority w:val="99"/>
    <w:rsid w:val="00376F1B"/>
    <w:pPr>
      <w:spacing w:before="113" w:after="28"/>
      <w:jc w:val="center"/>
    </w:pPr>
    <w:rPr>
      <w:b/>
      <w:bCs/>
      <w:i/>
      <w:iCs/>
    </w:rPr>
  </w:style>
  <w:style w:type="paragraph" w:customStyle="1" w:styleId="affa">
    <w:name w:val="Пж Курсив"/>
    <w:basedOn w:val="afe"/>
    <w:uiPriority w:val="99"/>
    <w:rsid w:val="00376F1B"/>
    <w:rPr>
      <w:b/>
      <w:bCs/>
      <w:i/>
      <w:iCs/>
    </w:rPr>
  </w:style>
  <w:style w:type="paragraph" w:customStyle="1" w:styleId="affb">
    <w:name w:val="Сноска"/>
    <w:basedOn w:val="afe"/>
    <w:uiPriority w:val="99"/>
    <w:rsid w:val="00376F1B"/>
    <w:pPr>
      <w:spacing w:line="174" w:lineRule="atLeast"/>
    </w:pPr>
    <w:rPr>
      <w:sz w:val="17"/>
      <w:szCs w:val="17"/>
    </w:rPr>
  </w:style>
  <w:style w:type="paragraph" w:customStyle="1" w:styleId="-31">
    <w:name w:val="Темный список - Акцент 31"/>
    <w:uiPriority w:val="71"/>
    <w:rsid w:val="00376F1B"/>
    <w:pPr>
      <w:spacing w:after="0" w:line="240" w:lineRule="auto"/>
    </w:pPr>
    <w:rPr>
      <w:rFonts w:ascii="Times New Roman" w:eastAsia="Times New Roman" w:hAnsi="Times New Roman" w:cs="Times New Roman"/>
      <w:sz w:val="24"/>
      <w:szCs w:val="24"/>
    </w:rPr>
  </w:style>
  <w:style w:type="paragraph" w:customStyle="1" w:styleId="212">
    <w:name w:val="Средняя сетка 21"/>
    <w:basedOn w:val="a"/>
    <w:uiPriority w:val="1"/>
    <w:qFormat/>
    <w:rsid w:val="00376F1B"/>
    <w:pPr>
      <w:spacing w:after="0" w:line="360" w:lineRule="auto"/>
      <w:ind w:firstLine="680"/>
      <w:contextualSpacing/>
      <w:jc w:val="both"/>
      <w:outlineLvl w:val="1"/>
    </w:pPr>
    <w:rPr>
      <w:rFonts w:ascii="Times New Roman" w:eastAsia="Times New Roman" w:hAnsi="Times New Roman" w:cs="Times New Roman"/>
      <w:sz w:val="28"/>
      <w:szCs w:val="24"/>
    </w:rPr>
  </w:style>
  <w:style w:type="character" w:customStyle="1" w:styleId="1-2">
    <w:name w:val="Средняя сетка 1 - Акцент 2 Знак"/>
    <w:link w:val="1-21"/>
    <w:uiPriority w:val="34"/>
    <w:locked/>
    <w:rsid w:val="00376F1B"/>
    <w:rPr>
      <w:rFonts w:ascii="Calibri" w:eastAsia="Calibri" w:hAnsi="Calibri"/>
      <w:sz w:val="24"/>
      <w:szCs w:val="24"/>
    </w:rPr>
  </w:style>
  <w:style w:type="paragraph" w:customStyle="1" w:styleId="1-21">
    <w:name w:val="Средняя сетка 1 - Акцент 21"/>
    <w:basedOn w:val="a"/>
    <w:link w:val="1-2"/>
    <w:uiPriority w:val="34"/>
    <w:qFormat/>
    <w:rsid w:val="00376F1B"/>
    <w:pPr>
      <w:spacing w:after="0" w:line="240" w:lineRule="auto"/>
      <w:ind w:left="720"/>
      <w:contextualSpacing/>
    </w:pPr>
    <w:rPr>
      <w:rFonts w:ascii="Calibri" w:eastAsia="Calibri" w:hAnsi="Calibri"/>
      <w:sz w:val="24"/>
      <w:szCs w:val="24"/>
    </w:rPr>
  </w:style>
  <w:style w:type="paragraph" w:customStyle="1" w:styleId="Zag1">
    <w:name w:val="Zag_1"/>
    <w:basedOn w:val="a"/>
    <w:uiPriority w:val="99"/>
    <w:rsid w:val="00376F1B"/>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c">
    <w:name w:val="О_Т Знак"/>
    <w:link w:val="affd"/>
    <w:locked/>
    <w:rsid w:val="00376F1B"/>
    <w:rPr>
      <w:rFonts w:ascii="Arial" w:hAnsi="Arial" w:cs="Arial"/>
      <w:sz w:val="28"/>
      <w:szCs w:val="28"/>
    </w:rPr>
  </w:style>
  <w:style w:type="paragraph" w:customStyle="1" w:styleId="affd">
    <w:name w:val="О_Т"/>
    <w:basedOn w:val="a"/>
    <w:link w:val="affc"/>
    <w:rsid w:val="00376F1B"/>
    <w:pPr>
      <w:spacing w:after="0" w:line="288" w:lineRule="auto"/>
      <w:ind w:firstLine="539"/>
      <w:jc w:val="both"/>
    </w:pPr>
    <w:rPr>
      <w:rFonts w:ascii="Arial" w:hAnsi="Arial" w:cs="Arial"/>
      <w:sz w:val="28"/>
      <w:szCs w:val="28"/>
    </w:rPr>
  </w:style>
  <w:style w:type="paragraph" w:customStyle="1" w:styleId="dash041e005f0431005f044b005f0447005f043d005f044b005f0439">
    <w:name w:val="dash041e_005f0431_005f044b_005f0447_005f043d_005f044b_005f0439"/>
    <w:basedOn w:val="a"/>
    <w:uiPriority w:val="99"/>
    <w:rsid w:val="00376F1B"/>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uiPriority w:val="99"/>
    <w:qFormat/>
    <w:rsid w:val="00376F1B"/>
    <w:pPr>
      <w:spacing w:line="240" w:lineRule="auto"/>
      <w:ind w:left="720"/>
      <w:contextualSpacing/>
    </w:pPr>
    <w:rPr>
      <w:rFonts w:ascii="Cambria" w:eastAsia="Cambria" w:hAnsi="Cambria" w:cs="Times New Roman"/>
      <w:sz w:val="24"/>
      <w:szCs w:val="24"/>
      <w:lang w:eastAsia="en-US"/>
    </w:rPr>
  </w:style>
  <w:style w:type="paragraph" w:customStyle="1" w:styleId="Osnova">
    <w:name w:val="Osnova"/>
    <w:basedOn w:val="a"/>
    <w:uiPriority w:val="99"/>
    <w:rsid w:val="00376F1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onsPlusNormal">
    <w:name w:val="ConsPlusNormal"/>
    <w:uiPriority w:val="99"/>
    <w:rsid w:val="00376F1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376F1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e">
    <w:name w:val="Ξαϋχνϋι"/>
    <w:basedOn w:val="a"/>
    <w:uiPriority w:val="99"/>
    <w:rsid w:val="0037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
    <w:name w:val="Νξβϋι"/>
    <w:basedOn w:val="a"/>
    <w:uiPriority w:val="99"/>
    <w:rsid w:val="0037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
    <w:uiPriority w:val="34"/>
    <w:locked/>
    <w:rsid w:val="00376F1B"/>
    <w:rPr>
      <w:rFonts w:ascii="Calibri" w:eastAsia="Calibri" w:hAnsi="Calibri"/>
      <w:lang w:eastAsia="en-US"/>
    </w:rPr>
  </w:style>
  <w:style w:type="paragraph" w:customStyle="1" w:styleId="-11">
    <w:name w:val="Цветной список - Акцент 11"/>
    <w:basedOn w:val="a"/>
    <w:link w:val="-1"/>
    <w:uiPriority w:val="34"/>
    <w:qFormat/>
    <w:rsid w:val="00376F1B"/>
    <w:pPr>
      <w:ind w:left="720"/>
      <w:contextualSpacing/>
    </w:pPr>
    <w:rPr>
      <w:rFonts w:ascii="Calibri" w:eastAsia="Calibri" w:hAnsi="Calibri"/>
      <w:lang w:eastAsia="en-US"/>
    </w:rPr>
  </w:style>
  <w:style w:type="paragraph" w:customStyle="1" w:styleId="81">
    <w:name w:val="Основной текст8"/>
    <w:basedOn w:val="a"/>
    <w:rsid w:val="00376F1B"/>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2">
    <w:name w:val="Основной текст 22"/>
    <w:basedOn w:val="a"/>
    <w:uiPriority w:val="99"/>
    <w:rsid w:val="00376F1B"/>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376F1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uiPriority w:val="99"/>
    <w:rsid w:val="00376F1B"/>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character" w:styleId="afff0">
    <w:name w:val="footnote reference"/>
    <w:uiPriority w:val="99"/>
    <w:semiHidden/>
    <w:unhideWhenUsed/>
    <w:rsid w:val="00376F1B"/>
    <w:rPr>
      <w:vertAlign w:val="superscript"/>
    </w:rPr>
  </w:style>
  <w:style w:type="character" w:customStyle="1" w:styleId="afff1">
    <w:name w:val="Шапка Знак"/>
    <w:basedOn w:val="a0"/>
    <w:link w:val="afff2"/>
    <w:semiHidden/>
    <w:rsid w:val="00376F1B"/>
    <w:rPr>
      <w:rFonts w:asciiTheme="majorHAnsi" w:eastAsiaTheme="majorEastAsia" w:hAnsiTheme="majorHAnsi" w:cstheme="majorBidi"/>
      <w:sz w:val="24"/>
      <w:szCs w:val="24"/>
      <w:shd w:val="pct20" w:color="auto" w:fill="auto"/>
    </w:rPr>
  </w:style>
  <w:style w:type="paragraph" w:styleId="afff2">
    <w:name w:val="Message Header"/>
    <w:basedOn w:val="a"/>
    <w:link w:val="afff1"/>
    <w:semiHidden/>
    <w:unhideWhenUsed/>
    <w:rsid w:val="00376F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d">
    <w:name w:val="Сноска1"/>
    <w:rsid w:val="00376F1B"/>
    <w:rPr>
      <w:rFonts w:ascii="Times New Roman" w:hAnsi="Times New Roman" w:cs="Times New Roman" w:hint="default"/>
      <w:vertAlign w:val="superscript"/>
    </w:rPr>
  </w:style>
  <w:style w:type="character" w:customStyle="1" w:styleId="Zag11">
    <w:name w:val="Zag_11"/>
    <w:rsid w:val="00376F1B"/>
    <w:rPr>
      <w:color w:val="000000"/>
      <w:w w:val="100"/>
    </w:rPr>
  </w:style>
  <w:style w:type="character" w:customStyle="1" w:styleId="1e">
    <w:name w:val="Тема примечания Знак1"/>
    <w:basedOn w:val="1a"/>
    <w:semiHidden/>
    <w:rsid w:val="00376F1B"/>
    <w:rPr>
      <w:b/>
      <w:bCs/>
      <w:sz w:val="20"/>
      <w:szCs w:val="20"/>
    </w:rPr>
  </w:style>
  <w:style w:type="character" w:customStyle="1" w:styleId="1f">
    <w:name w:val="Подзаголовок Знак1"/>
    <w:basedOn w:val="a0"/>
    <w:rsid w:val="00376F1B"/>
    <w:rPr>
      <w:rFonts w:asciiTheme="majorHAnsi" w:eastAsiaTheme="majorEastAsia" w:hAnsiTheme="majorHAnsi" w:cstheme="majorBidi"/>
      <w:i/>
      <w:iCs/>
      <w:color w:val="4F81BD" w:themeColor="accent1"/>
      <w:spacing w:val="15"/>
      <w:sz w:val="24"/>
      <w:szCs w:val="24"/>
    </w:rPr>
  </w:style>
  <w:style w:type="character" w:customStyle="1" w:styleId="1f0">
    <w:name w:val="Основной текст Знак1"/>
    <w:basedOn w:val="a0"/>
    <w:semiHidden/>
    <w:rsid w:val="00376F1B"/>
  </w:style>
  <w:style w:type="character" w:customStyle="1" w:styleId="dash041e005f0431005f044b005f0447005f043d005f044b005f0439005f005fchar1char1">
    <w:name w:val="dash041e_005f0431_005f044b_005f0447_005f043d_005f044b_005f0439_005f_005fchar1__char1"/>
    <w:rsid w:val="00376F1B"/>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76F1B"/>
    <w:rPr>
      <w:rFonts w:ascii="Times New Roman" w:hAnsi="Times New Roman" w:cs="Times New Roman" w:hint="default"/>
      <w:strike w:val="0"/>
      <w:dstrike w:val="0"/>
      <w:sz w:val="24"/>
      <w:szCs w:val="24"/>
      <w:u w:val="none"/>
      <w:effect w:val="none"/>
    </w:rPr>
  </w:style>
  <w:style w:type="character" w:customStyle="1" w:styleId="3b">
    <w:name w:val="Основной текст + Курсив3"/>
    <w:uiPriority w:val="99"/>
    <w:rsid w:val="00376F1B"/>
    <w:rPr>
      <w:rFonts w:ascii="Times New Roman" w:hAnsi="Times New Roman" w:cs="Times New Roman" w:hint="default"/>
      <w:i/>
      <w:iCs/>
      <w:spacing w:val="0"/>
      <w:sz w:val="18"/>
      <w:szCs w:val="18"/>
    </w:rPr>
  </w:style>
  <w:style w:type="character" w:customStyle="1" w:styleId="1f1">
    <w:name w:val="Текст сноски Знак1"/>
    <w:basedOn w:val="a0"/>
    <w:uiPriority w:val="99"/>
    <w:semiHidden/>
    <w:rsid w:val="00376F1B"/>
    <w:rPr>
      <w:sz w:val="20"/>
      <w:szCs w:val="20"/>
    </w:rPr>
  </w:style>
  <w:style w:type="paragraph" w:customStyle="1" w:styleId="afff3">
    <w:name w:val="Приложение"/>
    <w:basedOn w:val="1b"/>
    <w:uiPriority w:val="99"/>
    <w:rsid w:val="00376F1B"/>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376F1B"/>
  </w:style>
  <w:style w:type="paragraph" w:styleId="afff4">
    <w:name w:val="Body Text Indent"/>
    <w:basedOn w:val="a"/>
    <w:link w:val="afff5"/>
    <w:uiPriority w:val="99"/>
    <w:unhideWhenUsed/>
    <w:rsid w:val="00A72181"/>
    <w:pPr>
      <w:spacing w:after="120"/>
      <w:ind w:left="283"/>
    </w:pPr>
    <w:rPr>
      <w:rFonts w:ascii="Calibri" w:eastAsia="Calibri" w:hAnsi="Calibri" w:cs="Times New Roman"/>
      <w:lang w:eastAsia="en-US"/>
    </w:rPr>
  </w:style>
  <w:style w:type="character" w:customStyle="1" w:styleId="afff5">
    <w:name w:val="Основной текст с отступом Знак"/>
    <w:basedOn w:val="a0"/>
    <w:link w:val="afff4"/>
    <w:uiPriority w:val="99"/>
    <w:rsid w:val="00A72181"/>
    <w:rPr>
      <w:rFonts w:ascii="Calibri" w:eastAsia="Calibri" w:hAnsi="Calibri" w:cs="Times New Roman"/>
      <w:lang w:eastAsia="en-US"/>
    </w:rPr>
  </w:style>
  <w:style w:type="paragraph" w:styleId="afff6">
    <w:name w:val="No Spacing"/>
    <w:qFormat/>
    <w:rsid w:val="00302FB4"/>
    <w:pPr>
      <w:spacing w:after="0" w:line="240" w:lineRule="auto"/>
    </w:pPr>
    <w:rPr>
      <w:rFonts w:ascii="Calibri" w:eastAsia="Calibri" w:hAnsi="Calibri" w:cs="Calibri"/>
      <w:lang w:eastAsia="en-US"/>
    </w:rPr>
  </w:style>
  <w:style w:type="paragraph" w:customStyle="1" w:styleId="Default">
    <w:name w:val="Default"/>
    <w:rsid w:val="003C0D28"/>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u-2-msonormal">
    <w:name w:val="u-2-msonormal"/>
    <w:basedOn w:val="a"/>
    <w:rsid w:val="003C0D28"/>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7735">
      <w:bodyDiv w:val="1"/>
      <w:marLeft w:val="0"/>
      <w:marRight w:val="0"/>
      <w:marTop w:val="0"/>
      <w:marBottom w:val="0"/>
      <w:divBdr>
        <w:top w:val="none" w:sz="0" w:space="0" w:color="auto"/>
        <w:left w:val="none" w:sz="0" w:space="0" w:color="auto"/>
        <w:bottom w:val="none" w:sz="0" w:space="0" w:color="auto"/>
        <w:right w:val="none" w:sz="0" w:space="0" w:color="auto"/>
      </w:divBdr>
    </w:div>
    <w:div w:id="437531183">
      <w:bodyDiv w:val="1"/>
      <w:marLeft w:val="0"/>
      <w:marRight w:val="0"/>
      <w:marTop w:val="0"/>
      <w:marBottom w:val="0"/>
      <w:divBdr>
        <w:top w:val="none" w:sz="0" w:space="0" w:color="auto"/>
        <w:left w:val="none" w:sz="0" w:space="0" w:color="auto"/>
        <w:bottom w:val="none" w:sz="0" w:space="0" w:color="auto"/>
        <w:right w:val="none" w:sz="0" w:space="0" w:color="auto"/>
      </w:divBdr>
    </w:div>
    <w:div w:id="6965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5EA00CD072C0CE91B02126142D5E25CAEBECC8166A9CA835C68591BA948126C10C02A3B935A31A25FCEFFcCL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EA00CD072C0CE91B02126142D5E25CAEBECC8166A9CB865A68591BA948126C10C02A3B935A31A25FCEFEcCL8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5EA00CD072C0CE91B02126142D5E25CAEBECC8165ADCE805968591BA948126C10C02A3B935A31A25FCEFFcCL6N" TargetMode="External"/><Relationship Id="rId4" Type="http://schemas.microsoft.com/office/2007/relationships/stylesWithEffects" Target="stylesWithEffects.xml"/><Relationship Id="rId9" Type="http://schemas.openxmlformats.org/officeDocument/2006/relationships/hyperlink" Target="consultantplus://offline/ref=E5EA00CD072C0CE91B02126142D5E25CAEBECC8165ABCB8C5668591BA948126C10C02A3B935A31A25FCFFAcCL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9AFB-93C6-46B3-8AED-0B772B7D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171</Pages>
  <Words>43172</Words>
  <Characters>246082</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14</cp:revision>
  <cp:lastPrinted>2016-12-22T10:55:00Z</cp:lastPrinted>
  <dcterms:created xsi:type="dcterms:W3CDTF">2018-11-07T10:06:00Z</dcterms:created>
  <dcterms:modified xsi:type="dcterms:W3CDTF">2020-03-02T12:47:00Z</dcterms:modified>
</cp:coreProperties>
</file>