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72" w:rsidRPr="00CB695B" w:rsidRDefault="00F41E72" w:rsidP="00B146E0">
      <w:pPr>
        <w:shd w:val="clear" w:color="auto" w:fill="FFFFFF"/>
        <w:jc w:val="center"/>
        <w:rPr>
          <w:b/>
          <w:i/>
          <w:sz w:val="22"/>
          <w:szCs w:val="22"/>
        </w:rPr>
      </w:pPr>
      <w:r w:rsidRPr="00CB695B">
        <w:rPr>
          <w:b/>
          <w:i/>
          <w:sz w:val="22"/>
          <w:szCs w:val="22"/>
        </w:rPr>
        <w:t>Публичный отчёт</w:t>
      </w:r>
    </w:p>
    <w:p w:rsidR="00F41E72" w:rsidRPr="00CB695B" w:rsidRDefault="00F41E72" w:rsidP="00B146E0">
      <w:pPr>
        <w:shd w:val="clear" w:color="auto" w:fill="FFFFFF"/>
        <w:jc w:val="center"/>
        <w:rPr>
          <w:b/>
          <w:i/>
          <w:sz w:val="22"/>
          <w:szCs w:val="22"/>
        </w:rPr>
      </w:pPr>
      <w:r w:rsidRPr="00CB695B">
        <w:rPr>
          <w:b/>
          <w:i/>
          <w:sz w:val="22"/>
          <w:szCs w:val="22"/>
        </w:rPr>
        <w:t>МОУ  СОШ № 31</w:t>
      </w:r>
    </w:p>
    <w:p w:rsidR="00F41E72" w:rsidRPr="00CB695B" w:rsidRDefault="00030FB2" w:rsidP="00B146E0">
      <w:pPr>
        <w:shd w:val="clear" w:color="auto" w:fill="FFFFFF"/>
        <w:jc w:val="center"/>
        <w:rPr>
          <w:b/>
          <w:i/>
          <w:sz w:val="22"/>
          <w:szCs w:val="22"/>
        </w:rPr>
      </w:pPr>
      <w:r w:rsidRPr="00CB695B">
        <w:rPr>
          <w:b/>
          <w:i/>
          <w:sz w:val="22"/>
          <w:szCs w:val="22"/>
        </w:rPr>
        <w:t>за 2016-2017</w:t>
      </w:r>
      <w:r w:rsidR="00F41E72" w:rsidRPr="00CB695B">
        <w:rPr>
          <w:b/>
          <w:i/>
          <w:sz w:val="22"/>
          <w:szCs w:val="22"/>
        </w:rPr>
        <w:t xml:space="preserve"> учебный год.</w:t>
      </w:r>
    </w:p>
    <w:p w:rsidR="00F41E72" w:rsidRPr="00CB695B" w:rsidRDefault="00F41E72" w:rsidP="00131DAF">
      <w:pPr>
        <w:shd w:val="clear" w:color="auto" w:fill="FFFFFF"/>
        <w:jc w:val="both"/>
        <w:rPr>
          <w:b/>
          <w:i/>
          <w:sz w:val="22"/>
          <w:szCs w:val="22"/>
        </w:rPr>
      </w:pPr>
    </w:p>
    <w:p w:rsidR="00F41E72" w:rsidRPr="00372E02" w:rsidRDefault="00F41E72" w:rsidP="00131DAF">
      <w:pPr>
        <w:shd w:val="clear" w:color="auto" w:fill="FFFFFF"/>
        <w:jc w:val="both"/>
        <w:rPr>
          <w:b/>
          <w:i/>
          <w:sz w:val="28"/>
          <w:szCs w:val="28"/>
        </w:rPr>
      </w:pPr>
      <w:r w:rsidRPr="00372E02">
        <w:rPr>
          <w:b/>
          <w:i/>
          <w:sz w:val="28"/>
          <w:szCs w:val="28"/>
        </w:rPr>
        <w:t>1.Общая характеристика учреждения.</w:t>
      </w:r>
    </w:p>
    <w:p w:rsidR="00372E02" w:rsidRDefault="00372E02" w:rsidP="00131DAF">
      <w:pPr>
        <w:shd w:val="clear" w:color="auto" w:fill="FFFFFF"/>
        <w:jc w:val="both"/>
        <w:rPr>
          <w:b/>
          <w:i/>
          <w:sz w:val="22"/>
          <w:szCs w:val="22"/>
        </w:rPr>
      </w:pPr>
    </w:p>
    <w:p w:rsidR="00F41E72" w:rsidRPr="00CB695B" w:rsidRDefault="00F41E72" w:rsidP="00131DAF">
      <w:pPr>
        <w:shd w:val="clear" w:color="auto" w:fill="FFFFFF"/>
        <w:jc w:val="both"/>
        <w:rPr>
          <w:i/>
          <w:sz w:val="22"/>
          <w:szCs w:val="22"/>
        </w:rPr>
      </w:pPr>
      <w:r w:rsidRPr="00CB695B">
        <w:rPr>
          <w:b/>
          <w:i/>
          <w:sz w:val="22"/>
          <w:szCs w:val="22"/>
        </w:rPr>
        <w:t xml:space="preserve">Название по уставу: </w:t>
      </w:r>
      <w:r w:rsidRPr="00CB695B">
        <w:rPr>
          <w:i/>
          <w:sz w:val="22"/>
          <w:szCs w:val="22"/>
        </w:rPr>
        <w:t>Муниципальное общеобразовательное учреждение «Средняя общеобразовательная школа № 31» г. Твери</w:t>
      </w:r>
    </w:p>
    <w:p w:rsidR="00F41E72" w:rsidRPr="00CB695B" w:rsidRDefault="00F41E72" w:rsidP="00131DAF">
      <w:pPr>
        <w:shd w:val="clear" w:color="auto" w:fill="FFFFFF"/>
        <w:jc w:val="both"/>
        <w:rPr>
          <w:i/>
          <w:sz w:val="22"/>
          <w:szCs w:val="22"/>
        </w:rPr>
      </w:pPr>
      <w:r w:rsidRPr="00CB695B">
        <w:rPr>
          <w:b/>
          <w:i/>
          <w:sz w:val="22"/>
          <w:szCs w:val="22"/>
        </w:rPr>
        <w:t>Тип и вид:</w:t>
      </w:r>
      <w:r w:rsidRPr="00CB695B">
        <w:rPr>
          <w:i/>
          <w:sz w:val="22"/>
          <w:szCs w:val="22"/>
        </w:rPr>
        <w:t xml:space="preserve"> Общеобразовательное учреждение </w:t>
      </w:r>
    </w:p>
    <w:p w:rsidR="00F41E72" w:rsidRPr="00CB695B" w:rsidRDefault="00F41E72" w:rsidP="00131DAF">
      <w:pPr>
        <w:shd w:val="clear" w:color="auto" w:fill="FFFFFF"/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 xml:space="preserve">Средняя общеобразовательная школа </w:t>
      </w:r>
    </w:p>
    <w:p w:rsidR="00F41E72" w:rsidRPr="00CB695B" w:rsidRDefault="00F41E72" w:rsidP="00131DAF">
      <w:pPr>
        <w:jc w:val="both"/>
        <w:rPr>
          <w:i/>
          <w:sz w:val="22"/>
          <w:szCs w:val="22"/>
        </w:rPr>
      </w:pPr>
      <w:r w:rsidRPr="00CB695B">
        <w:rPr>
          <w:b/>
          <w:i/>
          <w:sz w:val="22"/>
          <w:szCs w:val="22"/>
        </w:rPr>
        <w:t>Организационно-правовая форма</w:t>
      </w:r>
      <w:r w:rsidRPr="00CB695B">
        <w:rPr>
          <w:i/>
          <w:sz w:val="22"/>
          <w:szCs w:val="22"/>
        </w:rPr>
        <w:t>: Муниципальное общеобразовательное учреждение</w:t>
      </w:r>
    </w:p>
    <w:p w:rsidR="00F41E72" w:rsidRPr="00CB695B" w:rsidRDefault="00F41E72" w:rsidP="00131DAF">
      <w:pPr>
        <w:jc w:val="both"/>
        <w:rPr>
          <w:i/>
          <w:sz w:val="22"/>
          <w:szCs w:val="22"/>
        </w:rPr>
      </w:pPr>
      <w:r w:rsidRPr="00CB695B">
        <w:rPr>
          <w:b/>
          <w:i/>
          <w:sz w:val="22"/>
          <w:szCs w:val="22"/>
        </w:rPr>
        <w:t>Учредитель</w:t>
      </w:r>
      <w:r w:rsidRPr="00CB695B">
        <w:rPr>
          <w:i/>
          <w:sz w:val="22"/>
          <w:szCs w:val="22"/>
        </w:rPr>
        <w:t xml:space="preserve">:  Управление образования администрации </w:t>
      </w:r>
      <w:proofErr w:type="spellStart"/>
      <w:r w:rsidRPr="00CB695B">
        <w:rPr>
          <w:i/>
          <w:sz w:val="22"/>
          <w:szCs w:val="22"/>
        </w:rPr>
        <w:t>г</w:t>
      </w:r>
      <w:proofErr w:type="gramStart"/>
      <w:r w:rsidRPr="00CB695B">
        <w:rPr>
          <w:i/>
          <w:sz w:val="22"/>
          <w:szCs w:val="22"/>
        </w:rPr>
        <w:t>.Т</w:t>
      </w:r>
      <w:proofErr w:type="gramEnd"/>
      <w:r w:rsidRPr="00CB695B">
        <w:rPr>
          <w:i/>
          <w:sz w:val="22"/>
          <w:szCs w:val="22"/>
        </w:rPr>
        <w:t>вери</w:t>
      </w:r>
      <w:proofErr w:type="spellEnd"/>
    </w:p>
    <w:p w:rsidR="00F41E72" w:rsidRPr="00CB695B" w:rsidRDefault="00F41E72" w:rsidP="00131DAF">
      <w:pPr>
        <w:jc w:val="both"/>
        <w:rPr>
          <w:i/>
          <w:sz w:val="22"/>
          <w:szCs w:val="22"/>
        </w:rPr>
      </w:pPr>
      <w:r w:rsidRPr="00CB695B">
        <w:rPr>
          <w:b/>
          <w:i/>
          <w:sz w:val="22"/>
          <w:szCs w:val="22"/>
        </w:rPr>
        <w:t>Год основания:</w:t>
      </w:r>
      <w:r w:rsidRPr="00CB695B">
        <w:rPr>
          <w:i/>
          <w:sz w:val="22"/>
          <w:szCs w:val="22"/>
        </w:rPr>
        <w:t xml:space="preserve"> 1958</w:t>
      </w:r>
    </w:p>
    <w:p w:rsidR="00F41E72" w:rsidRPr="00CB695B" w:rsidRDefault="00F41E72" w:rsidP="00131DAF">
      <w:pPr>
        <w:jc w:val="both"/>
        <w:rPr>
          <w:i/>
          <w:sz w:val="22"/>
          <w:szCs w:val="22"/>
        </w:rPr>
      </w:pPr>
      <w:r w:rsidRPr="00CB695B">
        <w:rPr>
          <w:b/>
          <w:i/>
          <w:sz w:val="22"/>
          <w:szCs w:val="22"/>
        </w:rPr>
        <w:t>Юридический адрес</w:t>
      </w:r>
      <w:r w:rsidRPr="00CB695B">
        <w:rPr>
          <w:i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171900 г"/>
        </w:smartTagPr>
        <w:r w:rsidRPr="00CB695B">
          <w:rPr>
            <w:i/>
            <w:sz w:val="22"/>
            <w:szCs w:val="22"/>
          </w:rPr>
          <w:t xml:space="preserve">171900 </w:t>
        </w:r>
        <w:proofErr w:type="spellStart"/>
        <w:r w:rsidRPr="00CB695B">
          <w:rPr>
            <w:i/>
            <w:sz w:val="22"/>
            <w:szCs w:val="22"/>
          </w:rPr>
          <w:t>г</w:t>
        </w:r>
      </w:smartTag>
      <w:proofErr w:type="gramStart"/>
      <w:r w:rsidRPr="00CB695B">
        <w:rPr>
          <w:i/>
          <w:sz w:val="22"/>
          <w:szCs w:val="22"/>
        </w:rPr>
        <w:t>.Т</w:t>
      </w:r>
      <w:proofErr w:type="gramEnd"/>
      <w:r w:rsidRPr="00CB695B">
        <w:rPr>
          <w:i/>
          <w:sz w:val="22"/>
          <w:szCs w:val="22"/>
        </w:rPr>
        <w:t>верь</w:t>
      </w:r>
      <w:proofErr w:type="spellEnd"/>
      <w:r w:rsidRPr="00CB695B">
        <w:rPr>
          <w:i/>
          <w:sz w:val="22"/>
          <w:szCs w:val="22"/>
        </w:rPr>
        <w:t xml:space="preserve"> ул. </w:t>
      </w:r>
      <w:proofErr w:type="spellStart"/>
      <w:r w:rsidRPr="00CB695B">
        <w:rPr>
          <w:i/>
          <w:sz w:val="22"/>
          <w:szCs w:val="22"/>
        </w:rPr>
        <w:t>Р.Люксембург</w:t>
      </w:r>
      <w:proofErr w:type="spellEnd"/>
      <w:r w:rsidRPr="00CB695B">
        <w:rPr>
          <w:i/>
          <w:sz w:val="22"/>
          <w:szCs w:val="22"/>
        </w:rPr>
        <w:t xml:space="preserve"> д. 116</w:t>
      </w:r>
    </w:p>
    <w:p w:rsidR="00F41E72" w:rsidRPr="00CB695B" w:rsidRDefault="00F41E72" w:rsidP="00131DAF">
      <w:pPr>
        <w:jc w:val="both"/>
        <w:rPr>
          <w:i/>
          <w:sz w:val="22"/>
          <w:szCs w:val="22"/>
        </w:rPr>
      </w:pPr>
      <w:r w:rsidRPr="00CB695B">
        <w:rPr>
          <w:b/>
          <w:i/>
          <w:sz w:val="22"/>
          <w:szCs w:val="22"/>
        </w:rPr>
        <w:t>Телефон:</w:t>
      </w:r>
      <w:r w:rsidRPr="00CB695B">
        <w:rPr>
          <w:i/>
          <w:sz w:val="22"/>
          <w:szCs w:val="22"/>
        </w:rPr>
        <w:t xml:space="preserve"> 52-27-09,52-76-69,70-98-30</w:t>
      </w:r>
    </w:p>
    <w:p w:rsidR="00F41E72" w:rsidRPr="00CB695B" w:rsidRDefault="00F41E72" w:rsidP="00131DAF">
      <w:pPr>
        <w:jc w:val="both"/>
        <w:rPr>
          <w:i/>
          <w:sz w:val="22"/>
          <w:szCs w:val="22"/>
          <w:u w:val="single"/>
        </w:rPr>
      </w:pPr>
      <w:r w:rsidRPr="00CB695B">
        <w:rPr>
          <w:b/>
          <w:i/>
          <w:sz w:val="22"/>
          <w:szCs w:val="22"/>
        </w:rPr>
        <w:t xml:space="preserve">Факс: </w:t>
      </w:r>
      <w:r w:rsidR="00030FB2" w:rsidRPr="00CB695B">
        <w:rPr>
          <w:i/>
          <w:sz w:val="22"/>
          <w:szCs w:val="22"/>
          <w:u w:val="single"/>
        </w:rPr>
        <w:t>52-27-09</w:t>
      </w:r>
    </w:p>
    <w:p w:rsidR="00F41E72" w:rsidRPr="00CB695B" w:rsidRDefault="00F41E72" w:rsidP="00131DAF">
      <w:pPr>
        <w:jc w:val="both"/>
        <w:rPr>
          <w:i/>
          <w:sz w:val="22"/>
          <w:szCs w:val="22"/>
          <w:u w:val="single"/>
          <w:lang w:val="en-US"/>
        </w:rPr>
      </w:pPr>
      <w:r w:rsidRPr="00CB695B">
        <w:rPr>
          <w:b/>
          <w:i/>
          <w:sz w:val="22"/>
          <w:szCs w:val="22"/>
          <w:lang w:val="en-US"/>
        </w:rPr>
        <w:t>e-m</w:t>
      </w:r>
      <w:r w:rsidRPr="00CB695B">
        <w:rPr>
          <w:b/>
          <w:i/>
          <w:sz w:val="22"/>
          <w:szCs w:val="22"/>
        </w:rPr>
        <w:t>а</w:t>
      </w:r>
      <w:proofErr w:type="spellStart"/>
      <w:r w:rsidRPr="00CB695B">
        <w:rPr>
          <w:b/>
          <w:i/>
          <w:sz w:val="22"/>
          <w:szCs w:val="22"/>
          <w:lang w:val="en-US"/>
        </w:rPr>
        <w:t>il</w:t>
      </w:r>
      <w:proofErr w:type="spellEnd"/>
      <w:r w:rsidRPr="00CB695B">
        <w:rPr>
          <w:i/>
          <w:sz w:val="22"/>
          <w:szCs w:val="22"/>
          <w:lang w:val="en-US"/>
        </w:rPr>
        <w:t xml:space="preserve"> </w:t>
      </w:r>
      <w:r w:rsidRPr="00CB695B">
        <w:rPr>
          <w:i/>
          <w:sz w:val="22"/>
          <w:szCs w:val="22"/>
          <w:u w:val="single"/>
          <w:lang w:val="en-US"/>
        </w:rPr>
        <w:t>: tver-shkola31@mail.ru</w:t>
      </w:r>
    </w:p>
    <w:p w:rsidR="00F41E72" w:rsidRPr="00CB695B" w:rsidRDefault="00F41E72" w:rsidP="00131DAF">
      <w:pPr>
        <w:jc w:val="both"/>
        <w:rPr>
          <w:i/>
          <w:sz w:val="22"/>
          <w:szCs w:val="22"/>
        </w:rPr>
      </w:pPr>
      <w:r w:rsidRPr="00CB695B">
        <w:rPr>
          <w:b/>
          <w:i/>
          <w:sz w:val="22"/>
          <w:szCs w:val="22"/>
        </w:rPr>
        <w:t>Адрес сайта в Интернете</w:t>
      </w:r>
      <w:r w:rsidRPr="00CB695B">
        <w:rPr>
          <w:i/>
          <w:sz w:val="22"/>
          <w:szCs w:val="22"/>
        </w:rPr>
        <w:t>: http://www.school.tver.ru/school/31</w:t>
      </w:r>
    </w:p>
    <w:p w:rsidR="00F41E72" w:rsidRPr="00CB695B" w:rsidRDefault="00F41E72" w:rsidP="00131DAF">
      <w:pPr>
        <w:jc w:val="both"/>
        <w:rPr>
          <w:i/>
          <w:sz w:val="22"/>
          <w:szCs w:val="22"/>
        </w:rPr>
      </w:pPr>
      <w:r w:rsidRPr="00CB695B">
        <w:rPr>
          <w:b/>
          <w:i/>
          <w:sz w:val="22"/>
          <w:szCs w:val="22"/>
        </w:rPr>
        <w:t>Свидетельство о регистрации :</w:t>
      </w:r>
      <w:r w:rsidRPr="00CB695B">
        <w:rPr>
          <w:i/>
          <w:sz w:val="22"/>
          <w:szCs w:val="22"/>
        </w:rPr>
        <w:t xml:space="preserve"> 69-АА 948611</w:t>
      </w:r>
    </w:p>
    <w:p w:rsidR="00F41E72" w:rsidRPr="00CB695B" w:rsidRDefault="00F41E72" w:rsidP="00131DAF">
      <w:pPr>
        <w:jc w:val="both"/>
        <w:rPr>
          <w:i/>
          <w:sz w:val="22"/>
          <w:szCs w:val="22"/>
        </w:rPr>
      </w:pPr>
      <w:r w:rsidRPr="00CB695B">
        <w:rPr>
          <w:b/>
          <w:i/>
          <w:sz w:val="22"/>
          <w:szCs w:val="22"/>
        </w:rPr>
        <w:t xml:space="preserve">Лицензия </w:t>
      </w:r>
      <w:r w:rsidRPr="00CB695B">
        <w:rPr>
          <w:i/>
          <w:sz w:val="22"/>
          <w:szCs w:val="22"/>
        </w:rPr>
        <w:t xml:space="preserve">: Серия РО № 028635 </w:t>
      </w:r>
    </w:p>
    <w:p w:rsidR="00F41E72" w:rsidRPr="00CB695B" w:rsidRDefault="00F41E72" w:rsidP="00131DAF">
      <w:pPr>
        <w:jc w:val="both"/>
        <w:rPr>
          <w:i/>
          <w:sz w:val="22"/>
          <w:szCs w:val="22"/>
        </w:rPr>
      </w:pPr>
      <w:r w:rsidRPr="00CB695B">
        <w:rPr>
          <w:b/>
          <w:i/>
          <w:sz w:val="22"/>
          <w:szCs w:val="22"/>
        </w:rPr>
        <w:t xml:space="preserve">Аккредитация </w:t>
      </w:r>
      <w:r w:rsidRPr="00CB695B">
        <w:rPr>
          <w:i/>
          <w:sz w:val="22"/>
          <w:szCs w:val="22"/>
        </w:rPr>
        <w:t>: Серия О</w:t>
      </w:r>
      <w:r w:rsidRPr="00CB695B">
        <w:rPr>
          <w:i/>
          <w:sz w:val="22"/>
          <w:szCs w:val="22"/>
          <w:lang w:val="en-US"/>
        </w:rPr>
        <w:t>II</w:t>
      </w:r>
      <w:r w:rsidRPr="00CB695B">
        <w:rPr>
          <w:i/>
          <w:sz w:val="22"/>
          <w:szCs w:val="22"/>
        </w:rPr>
        <w:t xml:space="preserve"> 004923</w:t>
      </w:r>
    </w:p>
    <w:p w:rsidR="00F41E72" w:rsidRPr="00CB695B" w:rsidRDefault="00F41E72" w:rsidP="00131DAF">
      <w:pPr>
        <w:jc w:val="both"/>
        <w:rPr>
          <w:b/>
          <w:i/>
          <w:sz w:val="22"/>
          <w:szCs w:val="22"/>
        </w:rPr>
      </w:pPr>
    </w:p>
    <w:p w:rsidR="00F41E72" w:rsidRPr="00CB695B" w:rsidRDefault="00F41E72" w:rsidP="00131DAF">
      <w:pPr>
        <w:jc w:val="both"/>
        <w:rPr>
          <w:b/>
          <w:i/>
          <w:sz w:val="22"/>
          <w:szCs w:val="22"/>
        </w:rPr>
      </w:pPr>
      <w:r w:rsidRPr="00CB695B">
        <w:rPr>
          <w:b/>
          <w:i/>
          <w:sz w:val="22"/>
          <w:szCs w:val="22"/>
        </w:rPr>
        <w:t>Кадры</w:t>
      </w:r>
    </w:p>
    <w:p w:rsidR="00F41E72" w:rsidRPr="00CB695B" w:rsidRDefault="00F41E72" w:rsidP="00131DAF">
      <w:pPr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Количество административных работников: 5 чел.</w:t>
      </w:r>
    </w:p>
    <w:p w:rsidR="00F41E72" w:rsidRPr="00CB695B" w:rsidRDefault="00F41E72" w:rsidP="00131DAF">
      <w:pPr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Количество вспомогательного персонала (не педагогов) :16 чел.</w:t>
      </w:r>
    </w:p>
    <w:p w:rsidR="00F41E72" w:rsidRPr="00CB695B" w:rsidRDefault="00F41E72" w:rsidP="00131DAF">
      <w:pPr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Общее количес</w:t>
      </w:r>
      <w:r w:rsidR="00030FB2" w:rsidRPr="00CB695B">
        <w:rPr>
          <w:i/>
          <w:sz w:val="22"/>
          <w:szCs w:val="22"/>
        </w:rPr>
        <w:t>тво педагогических работников:</w:t>
      </w:r>
      <w:r w:rsidRPr="00CB695B">
        <w:rPr>
          <w:i/>
          <w:sz w:val="22"/>
          <w:szCs w:val="22"/>
        </w:rPr>
        <w:t xml:space="preserve"> </w:t>
      </w:r>
      <w:r w:rsidR="00CB695B" w:rsidRPr="00CB695B">
        <w:rPr>
          <w:i/>
          <w:sz w:val="22"/>
          <w:szCs w:val="22"/>
        </w:rPr>
        <w:t xml:space="preserve">30 </w:t>
      </w:r>
      <w:r w:rsidRPr="00CB695B">
        <w:rPr>
          <w:i/>
          <w:sz w:val="22"/>
          <w:szCs w:val="22"/>
        </w:rPr>
        <w:t>чел.</w:t>
      </w:r>
    </w:p>
    <w:p w:rsidR="00F41E72" w:rsidRPr="00CB695B" w:rsidRDefault="00F41E72" w:rsidP="00131DAF">
      <w:pPr>
        <w:jc w:val="both"/>
        <w:rPr>
          <w:b/>
          <w:i/>
          <w:sz w:val="22"/>
          <w:szCs w:val="22"/>
        </w:rPr>
      </w:pPr>
    </w:p>
    <w:p w:rsidR="00F41E72" w:rsidRPr="00CB695B" w:rsidRDefault="00F41E72" w:rsidP="00131DAF">
      <w:pPr>
        <w:jc w:val="both"/>
        <w:rPr>
          <w:b/>
          <w:i/>
          <w:sz w:val="22"/>
          <w:szCs w:val="22"/>
        </w:rPr>
      </w:pPr>
      <w:r w:rsidRPr="00CB695B">
        <w:rPr>
          <w:b/>
          <w:i/>
          <w:sz w:val="22"/>
          <w:szCs w:val="22"/>
        </w:rPr>
        <w:t>Ученики</w:t>
      </w:r>
    </w:p>
    <w:p w:rsidR="00F41E72" w:rsidRPr="00CB695B" w:rsidRDefault="00030FB2" w:rsidP="00131DAF">
      <w:pPr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 xml:space="preserve">Общее количество учащихся: </w:t>
      </w:r>
      <w:r w:rsidR="00F41E72" w:rsidRPr="00CB695B">
        <w:rPr>
          <w:i/>
          <w:sz w:val="22"/>
          <w:szCs w:val="22"/>
        </w:rPr>
        <w:t xml:space="preserve"> </w:t>
      </w:r>
      <w:r w:rsidR="006C0EE9" w:rsidRPr="00CB695B">
        <w:rPr>
          <w:i/>
          <w:sz w:val="22"/>
          <w:szCs w:val="22"/>
        </w:rPr>
        <w:t>487</w:t>
      </w:r>
      <w:r w:rsidR="00F41E72" w:rsidRPr="00CB695B">
        <w:rPr>
          <w:i/>
          <w:sz w:val="22"/>
          <w:szCs w:val="22"/>
        </w:rPr>
        <w:t>чел.</w:t>
      </w:r>
    </w:p>
    <w:p w:rsidR="00372E02" w:rsidRDefault="00F41E72" w:rsidP="00372E02">
      <w:pPr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из ни</w:t>
      </w:r>
      <w:r w:rsidR="006C0EE9" w:rsidRPr="00CB695B">
        <w:rPr>
          <w:i/>
          <w:sz w:val="22"/>
          <w:szCs w:val="22"/>
        </w:rPr>
        <w:t>х учащихся: начальной школы -251</w:t>
      </w:r>
      <w:r w:rsidR="00372E02">
        <w:rPr>
          <w:i/>
          <w:sz w:val="22"/>
          <w:szCs w:val="22"/>
        </w:rPr>
        <w:t xml:space="preserve"> чел.</w:t>
      </w:r>
    </w:p>
    <w:p w:rsidR="00F41E72" w:rsidRDefault="00F41E72" w:rsidP="00372E02">
      <w:pPr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 xml:space="preserve"> </w:t>
      </w:r>
      <w:r w:rsidR="006C0EE9" w:rsidRPr="00CB695B">
        <w:rPr>
          <w:i/>
          <w:sz w:val="22"/>
          <w:szCs w:val="22"/>
        </w:rPr>
        <w:t>основной школы – 236</w:t>
      </w:r>
      <w:r w:rsidRPr="00CB695B">
        <w:rPr>
          <w:i/>
          <w:sz w:val="22"/>
          <w:szCs w:val="22"/>
        </w:rPr>
        <w:t xml:space="preserve"> чел.</w:t>
      </w:r>
    </w:p>
    <w:p w:rsidR="00372E02" w:rsidRPr="00CB695B" w:rsidRDefault="00372E02" w:rsidP="00372E02">
      <w:pPr>
        <w:jc w:val="both"/>
        <w:rPr>
          <w:i/>
          <w:sz w:val="22"/>
          <w:szCs w:val="22"/>
        </w:rPr>
      </w:pPr>
    </w:p>
    <w:p w:rsidR="00F41E72" w:rsidRPr="00CB695B" w:rsidRDefault="00F41E72" w:rsidP="00131DAF">
      <w:pPr>
        <w:jc w:val="both"/>
        <w:rPr>
          <w:b/>
          <w:i/>
          <w:sz w:val="22"/>
          <w:szCs w:val="22"/>
        </w:rPr>
      </w:pPr>
      <w:r w:rsidRPr="00CB695B">
        <w:rPr>
          <w:i/>
          <w:sz w:val="22"/>
          <w:szCs w:val="22"/>
        </w:rPr>
        <w:t>Качество знаний в 201</w:t>
      </w:r>
      <w:r w:rsidR="00372E02">
        <w:rPr>
          <w:i/>
          <w:sz w:val="22"/>
          <w:szCs w:val="22"/>
        </w:rPr>
        <w:t>6</w:t>
      </w:r>
      <w:r w:rsidRPr="00CB695B">
        <w:rPr>
          <w:i/>
          <w:sz w:val="22"/>
          <w:szCs w:val="22"/>
        </w:rPr>
        <w:t>-201</w:t>
      </w:r>
      <w:r w:rsidR="00372E02">
        <w:rPr>
          <w:i/>
          <w:sz w:val="22"/>
          <w:szCs w:val="22"/>
        </w:rPr>
        <w:t>7</w:t>
      </w:r>
      <w:r w:rsidRPr="00CB695B">
        <w:rPr>
          <w:i/>
          <w:sz w:val="22"/>
          <w:szCs w:val="22"/>
        </w:rPr>
        <w:t xml:space="preserve"> учебном году</w:t>
      </w:r>
      <w:r w:rsidR="006C0EE9" w:rsidRPr="00CB695B">
        <w:rPr>
          <w:b/>
          <w:i/>
          <w:sz w:val="22"/>
          <w:szCs w:val="22"/>
        </w:rPr>
        <w:t>- 39</w:t>
      </w:r>
      <w:r w:rsidRPr="00CB695B">
        <w:rPr>
          <w:b/>
          <w:i/>
          <w:sz w:val="22"/>
          <w:szCs w:val="22"/>
        </w:rPr>
        <w:t>%</w:t>
      </w:r>
    </w:p>
    <w:p w:rsidR="00F41E72" w:rsidRPr="00CB695B" w:rsidRDefault="00F41E72" w:rsidP="00131DAF">
      <w:pPr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 xml:space="preserve">Уровень </w:t>
      </w:r>
      <w:proofErr w:type="spellStart"/>
      <w:r w:rsidRPr="00CB695B">
        <w:rPr>
          <w:i/>
          <w:sz w:val="22"/>
          <w:szCs w:val="22"/>
        </w:rPr>
        <w:t>обученности</w:t>
      </w:r>
      <w:proofErr w:type="spellEnd"/>
      <w:r w:rsidRPr="00CB695B">
        <w:rPr>
          <w:i/>
          <w:sz w:val="22"/>
          <w:szCs w:val="22"/>
        </w:rPr>
        <w:t xml:space="preserve"> – </w:t>
      </w:r>
      <w:r w:rsidRPr="00CB695B">
        <w:rPr>
          <w:b/>
          <w:i/>
          <w:sz w:val="22"/>
          <w:szCs w:val="22"/>
        </w:rPr>
        <w:t>4</w:t>
      </w:r>
      <w:r w:rsidR="006C0EE9" w:rsidRPr="00CB695B">
        <w:rPr>
          <w:b/>
          <w:i/>
          <w:sz w:val="22"/>
          <w:szCs w:val="22"/>
        </w:rPr>
        <w:t>4</w:t>
      </w:r>
      <w:r w:rsidRPr="00CB695B">
        <w:rPr>
          <w:b/>
          <w:i/>
          <w:sz w:val="22"/>
          <w:szCs w:val="22"/>
        </w:rPr>
        <w:t>%</w:t>
      </w:r>
    </w:p>
    <w:p w:rsidR="00F41E72" w:rsidRPr="00CB695B" w:rsidRDefault="00F41E72" w:rsidP="00131DAF">
      <w:pPr>
        <w:jc w:val="both"/>
        <w:rPr>
          <w:b/>
          <w:i/>
          <w:sz w:val="22"/>
          <w:szCs w:val="22"/>
        </w:rPr>
      </w:pPr>
      <w:r w:rsidRPr="00CB695B">
        <w:rPr>
          <w:i/>
          <w:sz w:val="22"/>
          <w:szCs w:val="22"/>
        </w:rPr>
        <w:t xml:space="preserve">Процент успеваемости-  </w:t>
      </w:r>
      <w:r w:rsidR="006C0EE9" w:rsidRPr="00CB695B">
        <w:rPr>
          <w:b/>
          <w:i/>
          <w:sz w:val="22"/>
          <w:szCs w:val="22"/>
        </w:rPr>
        <w:t>99</w:t>
      </w:r>
      <w:r w:rsidRPr="00CB695B">
        <w:rPr>
          <w:b/>
          <w:i/>
          <w:sz w:val="22"/>
          <w:szCs w:val="22"/>
        </w:rPr>
        <w:t>%</w:t>
      </w:r>
    </w:p>
    <w:p w:rsidR="00F41E72" w:rsidRPr="00CB695B" w:rsidRDefault="00F41E72" w:rsidP="00131DAF">
      <w:pPr>
        <w:tabs>
          <w:tab w:val="left" w:pos="180"/>
        </w:tabs>
        <w:spacing w:before="120"/>
        <w:jc w:val="both"/>
        <w:rPr>
          <w:b/>
          <w:i/>
          <w:sz w:val="22"/>
          <w:szCs w:val="22"/>
        </w:rPr>
      </w:pPr>
    </w:p>
    <w:p w:rsidR="00F41E72" w:rsidRPr="00372E02" w:rsidRDefault="00F41E72" w:rsidP="00372E02">
      <w:pPr>
        <w:pStyle w:val="a3"/>
        <w:rPr>
          <w:rStyle w:val="a9"/>
          <w:b/>
          <w:sz w:val="32"/>
          <w:szCs w:val="32"/>
        </w:rPr>
      </w:pPr>
      <w:r w:rsidRPr="00372E02">
        <w:rPr>
          <w:rStyle w:val="a9"/>
          <w:b/>
          <w:sz w:val="32"/>
          <w:szCs w:val="32"/>
        </w:rPr>
        <w:t>2.</w:t>
      </w:r>
      <w:r w:rsidRPr="00372E02">
        <w:rPr>
          <w:rStyle w:val="a9"/>
          <w:b/>
          <w:color w:val="auto"/>
          <w:sz w:val="32"/>
          <w:szCs w:val="32"/>
        </w:rPr>
        <w:t>Образовательная политика</w:t>
      </w:r>
    </w:p>
    <w:p w:rsidR="00F41E72" w:rsidRPr="00CB695B" w:rsidRDefault="00F41E72" w:rsidP="00131DAF">
      <w:pPr>
        <w:spacing w:before="100" w:beforeAutospacing="1" w:after="100" w:afterAutospacing="1"/>
        <w:jc w:val="both"/>
        <w:outlineLvl w:val="2"/>
        <w:rPr>
          <w:b/>
          <w:bCs/>
          <w:i/>
          <w:color w:val="000000"/>
          <w:sz w:val="22"/>
          <w:szCs w:val="22"/>
        </w:rPr>
      </w:pPr>
      <w:r w:rsidRPr="00CB695B">
        <w:rPr>
          <w:b/>
          <w:bCs/>
          <w:i/>
          <w:color w:val="000000"/>
          <w:sz w:val="22"/>
          <w:szCs w:val="22"/>
        </w:rPr>
        <w:t>Методическая тема школы:  «Воспитание личностных качеств учащихся средствами своего предмета».</w:t>
      </w:r>
    </w:p>
    <w:p w:rsidR="00F41E72" w:rsidRPr="00CB695B" w:rsidRDefault="00F41E72" w:rsidP="00131DAF">
      <w:pPr>
        <w:shd w:val="clear" w:color="auto" w:fill="FFFFFF"/>
        <w:spacing w:line="274" w:lineRule="exact"/>
        <w:jc w:val="both"/>
        <w:rPr>
          <w:b/>
          <w:bCs/>
          <w:i/>
          <w:iCs/>
          <w:color w:val="000000"/>
          <w:spacing w:val="-6"/>
          <w:sz w:val="22"/>
          <w:szCs w:val="22"/>
        </w:rPr>
      </w:pPr>
      <w:r w:rsidRPr="00CB695B">
        <w:rPr>
          <w:b/>
          <w:bCs/>
          <w:i/>
          <w:iCs/>
          <w:color w:val="000000"/>
          <w:spacing w:val="-6"/>
          <w:sz w:val="22"/>
          <w:szCs w:val="22"/>
        </w:rPr>
        <w:t>Цель:</w:t>
      </w:r>
    </w:p>
    <w:p w:rsidR="00F41E72" w:rsidRPr="00CB695B" w:rsidRDefault="00F41E72" w:rsidP="00131DAF">
      <w:pPr>
        <w:shd w:val="clear" w:color="auto" w:fill="FFFFFF"/>
        <w:spacing w:line="274" w:lineRule="exact"/>
        <w:jc w:val="both"/>
        <w:rPr>
          <w:i/>
          <w:sz w:val="22"/>
          <w:szCs w:val="22"/>
          <w:u w:val="single"/>
        </w:rPr>
      </w:pPr>
      <w:r w:rsidRPr="00CB695B">
        <w:rPr>
          <w:i/>
          <w:sz w:val="22"/>
          <w:szCs w:val="22"/>
          <w:u w:val="single"/>
        </w:rPr>
        <w:t>создать условия для воспитания современного молодого человека, умеющего быстро адаптироваться в информационном пространстве и помочь ему в нравственном самоопределении.</w:t>
      </w:r>
    </w:p>
    <w:p w:rsidR="00F41E72" w:rsidRPr="00CB695B" w:rsidRDefault="00F41E72" w:rsidP="00131DAF">
      <w:pPr>
        <w:shd w:val="clear" w:color="auto" w:fill="FFFFFF"/>
        <w:spacing w:line="274" w:lineRule="exact"/>
        <w:ind w:right="442"/>
        <w:jc w:val="both"/>
        <w:rPr>
          <w:b/>
          <w:bCs/>
          <w:i/>
          <w:sz w:val="22"/>
          <w:szCs w:val="22"/>
        </w:rPr>
      </w:pPr>
      <w:r w:rsidRPr="00CB695B">
        <w:rPr>
          <w:b/>
          <w:bCs/>
          <w:i/>
          <w:sz w:val="22"/>
          <w:szCs w:val="22"/>
        </w:rPr>
        <w:t>Задачи на 201</w:t>
      </w:r>
      <w:r w:rsidR="00FA61C5" w:rsidRPr="00CB695B">
        <w:rPr>
          <w:b/>
          <w:bCs/>
          <w:i/>
          <w:sz w:val="22"/>
          <w:szCs w:val="22"/>
        </w:rPr>
        <w:t>6</w:t>
      </w:r>
      <w:r w:rsidRPr="00CB695B">
        <w:rPr>
          <w:b/>
          <w:bCs/>
          <w:i/>
          <w:sz w:val="22"/>
          <w:szCs w:val="22"/>
        </w:rPr>
        <w:t>/201</w:t>
      </w:r>
      <w:r w:rsidR="00FA61C5" w:rsidRPr="00CB695B">
        <w:rPr>
          <w:b/>
          <w:bCs/>
          <w:i/>
          <w:sz w:val="22"/>
          <w:szCs w:val="22"/>
        </w:rPr>
        <w:t>7</w:t>
      </w:r>
      <w:r w:rsidRPr="00CB695B">
        <w:rPr>
          <w:b/>
          <w:bCs/>
          <w:i/>
          <w:sz w:val="22"/>
          <w:szCs w:val="22"/>
        </w:rPr>
        <w:t xml:space="preserve"> учебный год.</w:t>
      </w:r>
    </w:p>
    <w:p w:rsidR="00F41E72" w:rsidRPr="00CB695B" w:rsidRDefault="00F41E72" w:rsidP="00131DAF">
      <w:pPr>
        <w:shd w:val="clear" w:color="auto" w:fill="FFFFFF"/>
        <w:spacing w:line="274" w:lineRule="exact"/>
        <w:ind w:right="442"/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1.Через совершенствование умений педагогов научить учащихся целеполаганию и рефлексии на уроках.</w:t>
      </w:r>
    </w:p>
    <w:p w:rsidR="00F41E72" w:rsidRPr="00CB695B" w:rsidRDefault="00F41E72" w:rsidP="00131DAF">
      <w:pPr>
        <w:shd w:val="clear" w:color="auto" w:fill="FFFFFF"/>
        <w:spacing w:line="274" w:lineRule="exact"/>
        <w:ind w:right="442"/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2.Обеспечить преемственность в воспитании, обучении и развитие детей.</w:t>
      </w:r>
      <w:r w:rsidRPr="00CB695B">
        <w:rPr>
          <w:i/>
          <w:sz w:val="22"/>
          <w:szCs w:val="22"/>
        </w:rPr>
        <w:br/>
        <w:t>Формировать в начальном звене:</w:t>
      </w:r>
    </w:p>
    <w:p w:rsidR="00F41E72" w:rsidRPr="00CB695B" w:rsidRDefault="00F41E72" w:rsidP="00131DAF">
      <w:pPr>
        <w:shd w:val="clear" w:color="auto" w:fill="FFFFFF"/>
        <w:spacing w:line="274" w:lineRule="exact"/>
        <w:ind w:right="442"/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а/мотивацию достижений успехов;</w:t>
      </w:r>
    </w:p>
    <w:p w:rsidR="00F41E72" w:rsidRPr="00CB695B" w:rsidRDefault="00F41E72" w:rsidP="00131DAF">
      <w:pPr>
        <w:shd w:val="clear" w:color="auto" w:fill="FFFFFF"/>
        <w:spacing w:line="274" w:lineRule="exact"/>
        <w:ind w:right="442"/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б/самостоятельность и трудолюбие;</w:t>
      </w:r>
    </w:p>
    <w:p w:rsidR="00F41E72" w:rsidRPr="00CB695B" w:rsidRDefault="00F41E72" w:rsidP="00131DAF">
      <w:pPr>
        <w:shd w:val="clear" w:color="auto" w:fill="FFFFFF"/>
        <w:spacing w:line="274" w:lineRule="exact"/>
        <w:ind w:right="442"/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 xml:space="preserve">в/правила и нормы общения. </w:t>
      </w:r>
    </w:p>
    <w:p w:rsidR="00F41E72" w:rsidRPr="00CB695B" w:rsidRDefault="00F41E72" w:rsidP="00131DAF">
      <w:pPr>
        <w:shd w:val="clear" w:color="auto" w:fill="FFFFFF"/>
        <w:ind w:right="442"/>
        <w:jc w:val="both"/>
        <w:rPr>
          <w:b/>
          <w:i/>
          <w:sz w:val="22"/>
          <w:szCs w:val="22"/>
        </w:rPr>
      </w:pPr>
      <w:r w:rsidRPr="00CB695B">
        <w:rPr>
          <w:b/>
          <w:i/>
          <w:sz w:val="22"/>
          <w:szCs w:val="22"/>
        </w:rPr>
        <w:t xml:space="preserve">в среднем звене: </w:t>
      </w:r>
    </w:p>
    <w:p w:rsidR="00F41E72" w:rsidRPr="00CB695B" w:rsidRDefault="00F41E72" w:rsidP="00131DAF">
      <w:pPr>
        <w:shd w:val="clear" w:color="auto" w:fill="FFFFFF"/>
        <w:ind w:right="442"/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а/личностное развитие;</w:t>
      </w:r>
    </w:p>
    <w:p w:rsidR="00F41E72" w:rsidRPr="00CB695B" w:rsidRDefault="00F41E72" w:rsidP="00131DAF">
      <w:pPr>
        <w:shd w:val="clear" w:color="auto" w:fill="FFFFFF"/>
        <w:ind w:right="442"/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б/волевые качества;</w:t>
      </w:r>
    </w:p>
    <w:p w:rsidR="00F41E72" w:rsidRPr="00CB695B" w:rsidRDefault="00F41E72" w:rsidP="00131DAF">
      <w:pPr>
        <w:shd w:val="clear" w:color="auto" w:fill="FFFFFF"/>
        <w:ind w:right="442"/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в/деловые качества.</w:t>
      </w:r>
    </w:p>
    <w:p w:rsidR="00F41E72" w:rsidRPr="00CB695B" w:rsidRDefault="00F41E72" w:rsidP="00131DAF">
      <w:pPr>
        <w:shd w:val="clear" w:color="auto" w:fill="FFFFFF"/>
        <w:ind w:right="442"/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lastRenderedPageBreak/>
        <w:t xml:space="preserve">в старшем звене: </w:t>
      </w:r>
    </w:p>
    <w:p w:rsidR="00F41E72" w:rsidRPr="00CB695B" w:rsidRDefault="00F41E72" w:rsidP="00131DAF">
      <w:pPr>
        <w:shd w:val="clear" w:color="auto" w:fill="FFFFFF"/>
        <w:spacing w:line="274" w:lineRule="exact"/>
        <w:ind w:right="442"/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а/формирование и развитие морали;</w:t>
      </w:r>
    </w:p>
    <w:p w:rsidR="00F41E72" w:rsidRPr="00CB695B" w:rsidRDefault="00F41E72" w:rsidP="00131DAF">
      <w:pPr>
        <w:shd w:val="clear" w:color="auto" w:fill="FFFFFF"/>
        <w:spacing w:line="274" w:lineRule="exact"/>
        <w:ind w:right="442"/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б/становление мировоззрения;</w:t>
      </w:r>
    </w:p>
    <w:p w:rsidR="00F41E72" w:rsidRPr="00CB695B" w:rsidRDefault="00F41E72" w:rsidP="00131DAF">
      <w:pPr>
        <w:shd w:val="clear" w:color="auto" w:fill="FFFFFF"/>
        <w:spacing w:line="274" w:lineRule="exact"/>
        <w:ind w:right="442"/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 xml:space="preserve">в/нравственное самоопределение. </w:t>
      </w:r>
    </w:p>
    <w:p w:rsidR="00F41E72" w:rsidRPr="00CB695B" w:rsidRDefault="00F41E72" w:rsidP="00131DAF">
      <w:pPr>
        <w:shd w:val="clear" w:color="auto" w:fill="FFFFFF"/>
        <w:spacing w:line="274" w:lineRule="exact"/>
        <w:ind w:right="442"/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3. Все данные диагностики по формированию личностных качеств зафиксировать в индивидуальной психологической карте ученика, проводить сравнительный анализ с предыдущими данными и добиваться улучшения показателей.</w:t>
      </w:r>
    </w:p>
    <w:p w:rsidR="00F41E72" w:rsidRPr="00CB695B" w:rsidRDefault="00F41E72" w:rsidP="00131DAF">
      <w:pPr>
        <w:shd w:val="clear" w:color="auto" w:fill="FFFFFF"/>
        <w:spacing w:line="274" w:lineRule="exact"/>
        <w:ind w:right="442"/>
        <w:jc w:val="both"/>
        <w:rPr>
          <w:i/>
          <w:sz w:val="22"/>
          <w:szCs w:val="22"/>
        </w:rPr>
      </w:pPr>
      <w:r w:rsidRPr="00CB695B">
        <w:rPr>
          <w:b/>
          <w:bCs/>
          <w:i/>
          <w:sz w:val="22"/>
          <w:szCs w:val="22"/>
        </w:rPr>
        <w:t>Ожидаемый результат:</w:t>
      </w:r>
      <w:r w:rsidRPr="00CB695B">
        <w:rPr>
          <w:i/>
          <w:sz w:val="22"/>
          <w:szCs w:val="22"/>
        </w:rPr>
        <w:t xml:space="preserve"> </w:t>
      </w:r>
    </w:p>
    <w:p w:rsidR="00F41E72" w:rsidRPr="00CB695B" w:rsidRDefault="00F41E72" w:rsidP="00131DAF">
      <w:pPr>
        <w:shd w:val="clear" w:color="auto" w:fill="FFFFFF"/>
        <w:spacing w:line="274" w:lineRule="exact"/>
        <w:ind w:right="442"/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-систематизация психодиагностических данных для их использования в учебно-воспитательной работе; - повышение уровня воспитанности учащихся в начальной школе (соблюдение норм общения); - развитие волевых качеств учащихся в среднем звене; - положительная мотивация к учению в старшем звене.</w:t>
      </w:r>
    </w:p>
    <w:p w:rsidR="00F41E72" w:rsidRPr="00CB695B" w:rsidRDefault="00F41E72" w:rsidP="00131DAF">
      <w:pPr>
        <w:shd w:val="clear" w:color="auto" w:fill="FFFFFF"/>
        <w:spacing w:line="274" w:lineRule="exact"/>
        <w:ind w:right="442"/>
        <w:jc w:val="both"/>
        <w:rPr>
          <w:i/>
          <w:sz w:val="22"/>
          <w:szCs w:val="22"/>
        </w:rPr>
      </w:pPr>
      <w:r w:rsidRPr="00CB695B">
        <w:rPr>
          <w:b/>
          <w:bCs/>
          <w:i/>
          <w:sz w:val="22"/>
          <w:szCs w:val="22"/>
        </w:rPr>
        <w:t>Задачи, решаемые школой на первой ступени обучения:</w:t>
      </w:r>
      <w:r w:rsidRPr="00CB695B">
        <w:rPr>
          <w:i/>
          <w:sz w:val="22"/>
          <w:szCs w:val="22"/>
        </w:rPr>
        <w:t xml:space="preserve"> </w:t>
      </w:r>
    </w:p>
    <w:p w:rsidR="00F41E72" w:rsidRPr="00CB695B" w:rsidRDefault="00F41E72" w:rsidP="00131DAF">
      <w:pPr>
        <w:shd w:val="clear" w:color="auto" w:fill="FFFFFF"/>
        <w:spacing w:line="274" w:lineRule="exact"/>
        <w:ind w:right="442"/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- овладение учебным материалом, т.е. создание прочной базы знаний, необходимой в основной школе;</w:t>
      </w:r>
    </w:p>
    <w:p w:rsidR="00F41E72" w:rsidRPr="00CB695B" w:rsidRDefault="00F41E72" w:rsidP="00131DAF">
      <w:pPr>
        <w:shd w:val="clear" w:color="auto" w:fill="FFFFFF"/>
        <w:spacing w:line="274" w:lineRule="exact"/>
        <w:ind w:right="442"/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- формирование у ребенка эвристических действий (ум ребенка должен оставаться гибким, самостоятельным, творческим, а не должен быть закован в строгие рамки универсальных предписаний);</w:t>
      </w:r>
    </w:p>
    <w:p w:rsidR="00F41E72" w:rsidRPr="00CB695B" w:rsidRDefault="00F41E72" w:rsidP="00131DAF">
      <w:pPr>
        <w:shd w:val="clear" w:color="auto" w:fill="FFFFFF"/>
        <w:spacing w:line="274" w:lineRule="exact"/>
        <w:ind w:right="442"/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 xml:space="preserve">- развитие </w:t>
      </w:r>
      <w:proofErr w:type="spellStart"/>
      <w:r w:rsidRPr="00CB695B">
        <w:rPr>
          <w:i/>
          <w:sz w:val="22"/>
          <w:szCs w:val="22"/>
        </w:rPr>
        <w:t>личностнообразующей</w:t>
      </w:r>
      <w:proofErr w:type="spellEnd"/>
      <w:r w:rsidRPr="00CB695B">
        <w:rPr>
          <w:i/>
          <w:sz w:val="22"/>
          <w:szCs w:val="22"/>
        </w:rPr>
        <w:t xml:space="preserve"> линии, которая поворачивает ребенка на самого себя, требует рефлексии, оценки того, «чем я был» и «чем я стал»;</w:t>
      </w:r>
    </w:p>
    <w:p w:rsidR="00F41E72" w:rsidRPr="00CB695B" w:rsidRDefault="00F41E72" w:rsidP="00131DAF">
      <w:pPr>
        <w:shd w:val="clear" w:color="auto" w:fill="FFFFFF"/>
        <w:spacing w:line="274" w:lineRule="exact"/>
        <w:ind w:right="442"/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- формирование положительной мотивации к учению;</w:t>
      </w:r>
    </w:p>
    <w:p w:rsidR="00F41E72" w:rsidRPr="00CB695B" w:rsidRDefault="00F41E72" w:rsidP="00131DAF">
      <w:pPr>
        <w:shd w:val="clear" w:color="auto" w:fill="FFFFFF"/>
        <w:spacing w:line="274" w:lineRule="exact"/>
        <w:ind w:right="442"/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- психологическая адаптация младших школьников к учебному процессу;</w:t>
      </w:r>
    </w:p>
    <w:p w:rsidR="00F41E72" w:rsidRPr="00CB695B" w:rsidRDefault="00F41E72" w:rsidP="00131DAF">
      <w:pPr>
        <w:shd w:val="clear" w:color="auto" w:fill="FFFFFF"/>
        <w:spacing w:line="274" w:lineRule="exact"/>
        <w:ind w:right="442"/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- начало формирования коммуникативных навыков;</w:t>
      </w:r>
    </w:p>
    <w:p w:rsidR="00F41E72" w:rsidRPr="00CB695B" w:rsidRDefault="00F41E72" w:rsidP="00131DAF">
      <w:pPr>
        <w:shd w:val="clear" w:color="auto" w:fill="FFFFFF"/>
        <w:spacing w:line="274" w:lineRule="exact"/>
        <w:ind w:right="442"/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- поддержка, закрепление и развитие усвоенных в дошкольный период культурных и социальных ценностей;</w:t>
      </w:r>
    </w:p>
    <w:p w:rsidR="00F41E72" w:rsidRPr="00CB695B" w:rsidRDefault="00F41E72" w:rsidP="00131DAF">
      <w:pPr>
        <w:shd w:val="clear" w:color="auto" w:fill="FFFFFF"/>
        <w:spacing w:line="274" w:lineRule="exact"/>
        <w:ind w:right="442"/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- обеспечение потребностей учащихся в дополнительном образовании, использование режима полного рабочего дня;</w:t>
      </w:r>
    </w:p>
    <w:p w:rsidR="00F41E72" w:rsidRPr="00CB695B" w:rsidRDefault="00F41E72" w:rsidP="00131DAF">
      <w:pPr>
        <w:shd w:val="clear" w:color="auto" w:fill="FFFFFF"/>
        <w:spacing w:line="274" w:lineRule="exact"/>
        <w:ind w:right="442"/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 xml:space="preserve">- развитие общих способностей детей их диагностика. </w:t>
      </w:r>
    </w:p>
    <w:p w:rsidR="00F41E72" w:rsidRPr="00CB695B" w:rsidRDefault="00F41E72" w:rsidP="00131DAF">
      <w:pPr>
        <w:shd w:val="clear" w:color="auto" w:fill="FFFFFF"/>
        <w:spacing w:line="274" w:lineRule="exact"/>
        <w:ind w:right="442"/>
        <w:jc w:val="both"/>
        <w:rPr>
          <w:i/>
          <w:sz w:val="22"/>
          <w:szCs w:val="22"/>
        </w:rPr>
      </w:pPr>
      <w:r w:rsidRPr="00CB695B">
        <w:rPr>
          <w:b/>
          <w:bCs/>
          <w:i/>
          <w:sz w:val="22"/>
          <w:szCs w:val="22"/>
        </w:rPr>
        <w:t>Вторая ступень обучения:</w:t>
      </w:r>
      <w:r w:rsidRPr="00CB695B">
        <w:rPr>
          <w:i/>
          <w:sz w:val="22"/>
          <w:szCs w:val="22"/>
        </w:rPr>
        <w:t xml:space="preserve"> </w:t>
      </w:r>
    </w:p>
    <w:p w:rsidR="00F41E72" w:rsidRPr="00CB695B" w:rsidRDefault="00F41E72" w:rsidP="00131DAF">
      <w:pPr>
        <w:shd w:val="clear" w:color="auto" w:fill="FFFFFF"/>
        <w:spacing w:line="274" w:lineRule="exact"/>
        <w:ind w:right="442"/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- поддержание развития интеллектуальной активности подростков;</w:t>
      </w:r>
    </w:p>
    <w:p w:rsidR="00F41E72" w:rsidRPr="00CB695B" w:rsidRDefault="00F41E72" w:rsidP="00131DAF">
      <w:pPr>
        <w:shd w:val="clear" w:color="auto" w:fill="FFFFFF"/>
        <w:spacing w:line="274" w:lineRule="exact"/>
        <w:ind w:right="442"/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 xml:space="preserve">- повышение мотивации обучения через активизацию познавательной деятельности и </w:t>
      </w:r>
      <w:proofErr w:type="spellStart"/>
      <w:r w:rsidRPr="00CB695B">
        <w:rPr>
          <w:i/>
          <w:sz w:val="22"/>
          <w:szCs w:val="22"/>
        </w:rPr>
        <w:t>деятельностный</w:t>
      </w:r>
      <w:proofErr w:type="spellEnd"/>
      <w:r w:rsidRPr="00CB695B">
        <w:rPr>
          <w:i/>
          <w:sz w:val="22"/>
          <w:szCs w:val="22"/>
        </w:rPr>
        <w:t xml:space="preserve"> подход на уроках;</w:t>
      </w:r>
    </w:p>
    <w:p w:rsidR="00F41E72" w:rsidRPr="00CB695B" w:rsidRDefault="00F41E72" w:rsidP="00131DAF">
      <w:pPr>
        <w:shd w:val="clear" w:color="auto" w:fill="FFFFFF"/>
        <w:spacing w:line="274" w:lineRule="exact"/>
        <w:ind w:right="442"/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- формирование общих и специальных умений и навыков;</w:t>
      </w:r>
    </w:p>
    <w:p w:rsidR="00F41E72" w:rsidRPr="00CB695B" w:rsidRDefault="00F41E72" w:rsidP="00131DAF">
      <w:pPr>
        <w:shd w:val="clear" w:color="auto" w:fill="FFFFFF"/>
        <w:spacing w:line="274" w:lineRule="exact"/>
        <w:ind w:right="442"/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- формирование рефлексивных навыков;</w:t>
      </w:r>
    </w:p>
    <w:p w:rsidR="00F41E72" w:rsidRPr="00CB695B" w:rsidRDefault="00F41E72" w:rsidP="00131DAF">
      <w:pPr>
        <w:shd w:val="clear" w:color="auto" w:fill="FFFFFF"/>
        <w:spacing w:line="274" w:lineRule="exact"/>
        <w:ind w:right="442"/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 xml:space="preserve">- помощь подросткам в сохранении человеческого достоинства, в достижении позитивных результатов в образовании, саморазвитии, общении, образе жизни, в самореализации. </w:t>
      </w:r>
    </w:p>
    <w:p w:rsidR="00F41E72" w:rsidRPr="00CB695B" w:rsidRDefault="00F41E72" w:rsidP="00131DAF">
      <w:pPr>
        <w:shd w:val="clear" w:color="auto" w:fill="FFFFFF"/>
        <w:spacing w:line="274" w:lineRule="exact"/>
        <w:ind w:right="442"/>
        <w:jc w:val="both"/>
        <w:rPr>
          <w:i/>
          <w:sz w:val="22"/>
          <w:szCs w:val="22"/>
        </w:rPr>
      </w:pPr>
      <w:r w:rsidRPr="00CB695B">
        <w:rPr>
          <w:b/>
          <w:bCs/>
          <w:i/>
          <w:sz w:val="22"/>
          <w:szCs w:val="22"/>
        </w:rPr>
        <w:t>Третья ступень обучения:</w:t>
      </w:r>
      <w:r w:rsidRPr="00CB695B">
        <w:rPr>
          <w:i/>
          <w:sz w:val="22"/>
          <w:szCs w:val="22"/>
        </w:rPr>
        <w:t xml:space="preserve"> </w:t>
      </w:r>
    </w:p>
    <w:p w:rsidR="00F41E72" w:rsidRPr="00CB695B" w:rsidRDefault="00F41E72" w:rsidP="00131DAF">
      <w:pPr>
        <w:shd w:val="clear" w:color="auto" w:fill="FFFFFF"/>
        <w:spacing w:line="274" w:lineRule="exact"/>
        <w:ind w:right="442"/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- формирование научного стиля мышления, который выступает как важный компонент мировоззрения, как необходимое условие самообразования;</w:t>
      </w:r>
    </w:p>
    <w:p w:rsidR="00F41E72" w:rsidRPr="00CB695B" w:rsidRDefault="00F41E72" w:rsidP="00131DAF">
      <w:pPr>
        <w:shd w:val="clear" w:color="auto" w:fill="FFFFFF"/>
        <w:spacing w:line="274" w:lineRule="exact"/>
        <w:ind w:right="442"/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- развитие специальных и практических способностей учащихся;</w:t>
      </w:r>
    </w:p>
    <w:p w:rsidR="00F41E72" w:rsidRPr="00CB695B" w:rsidRDefault="00F41E72" w:rsidP="00131DAF">
      <w:pPr>
        <w:shd w:val="clear" w:color="auto" w:fill="FFFFFF"/>
        <w:spacing w:line="274" w:lineRule="exact"/>
        <w:ind w:right="442"/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- овладение навыками научно-исследовательского труда;</w:t>
      </w:r>
    </w:p>
    <w:p w:rsidR="00F41E72" w:rsidRPr="00CB695B" w:rsidRDefault="00F41E72" w:rsidP="00131DAF">
      <w:pPr>
        <w:shd w:val="clear" w:color="auto" w:fill="FFFFFF"/>
        <w:spacing w:line="274" w:lineRule="exact"/>
        <w:ind w:right="442"/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- психолого-педагогическая диагностика профессиональной, интеллектуальной деятельности;</w:t>
      </w:r>
    </w:p>
    <w:p w:rsidR="00F41E72" w:rsidRPr="00CB695B" w:rsidRDefault="00F41E72" w:rsidP="00131DAF">
      <w:pPr>
        <w:shd w:val="clear" w:color="auto" w:fill="FFFFFF"/>
        <w:spacing w:line="274" w:lineRule="exact"/>
        <w:ind w:right="442"/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 xml:space="preserve">- создание условий для получения профильного образования. </w:t>
      </w:r>
    </w:p>
    <w:p w:rsidR="00F41E72" w:rsidRPr="00CB695B" w:rsidRDefault="00F41E72" w:rsidP="00131DAF">
      <w:pPr>
        <w:jc w:val="both"/>
        <w:rPr>
          <w:b/>
          <w:i/>
          <w:sz w:val="22"/>
          <w:szCs w:val="22"/>
        </w:rPr>
      </w:pPr>
      <w:r w:rsidRPr="00CB695B">
        <w:rPr>
          <w:b/>
          <w:i/>
          <w:sz w:val="22"/>
          <w:szCs w:val="22"/>
        </w:rPr>
        <w:t>Миссия  школы:</w:t>
      </w:r>
    </w:p>
    <w:p w:rsidR="00F41E72" w:rsidRPr="00CB695B" w:rsidRDefault="00F41E72" w:rsidP="00131DAF">
      <w:pPr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 xml:space="preserve">    Создать комфортную образовательную среду в обучении и воспитании на основе использования современных образовательных технологий и обеспечить каждому ребенку возможность реализовать свое право на получение образования, соответствующее индивидуальным потребностям, интересам и склонностям.</w:t>
      </w:r>
    </w:p>
    <w:p w:rsidR="00F41E72" w:rsidRPr="00CB695B" w:rsidRDefault="00F41E72" w:rsidP="00131DAF">
      <w:pPr>
        <w:jc w:val="both"/>
        <w:rPr>
          <w:i/>
          <w:sz w:val="22"/>
          <w:szCs w:val="22"/>
        </w:rPr>
      </w:pPr>
      <w:r w:rsidRPr="00CB695B">
        <w:rPr>
          <w:b/>
          <w:bCs/>
          <w:i/>
          <w:sz w:val="22"/>
          <w:szCs w:val="22"/>
        </w:rPr>
        <w:t>Главная задача школы</w:t>
      </w:r>
      <w:r w:rsidRPr="00CB695B">
        <w:rPr>
          <w:i/>
          <w:sz w:val="22"/>
          <w:szCs w:val="22"/>
        </w:rPr>
        <w:t xml:space="preserve">: формирование личности ребенка в соответствии с его способностями, интересами и возможностями.  </w:t>
      </w:r>
    </w:p>
    <w:p w:rsidR="00F41E72" w:rsidRDefault="00F41E72" w:rsidP="00131DAF">
      <w:pPr>
        <w:jc w:val="both"/>
        <w:rPr>
          <w:i/>
          <w:snapToGrid w:val="0"/>
          <w:color w:val="000000"/>
          <w:sz w:val="22"/>
          <w:szCs w:val="22"/>
        </w:rPr>
      </w:pPr>
      <w:r w:rsidRPr="00CB695B">
        <w:rPr>
          <w:b/>
          <w:bCs/>
          <w:i/>
          <w:color w:val="000000"/>
          <w:sz w:val="22"/>
          <w:szCs w:val="22"/>
        </w:rPr>
        <w:t>Цель программы развития школы</w:t>
      </w:r>
      <w:r w:rsidRPr="00CB695B">
        <w:rPr>
          <w:i/>
          <w:color w:val="000000"/>
          <w:sz w:val="22"/>
          <w:szCs w:val="22"/>
        </w:rPr>
        <w:t xml:space="preserve">:  создание </w:t>
      </w:r>
      <w:r w:rsidRPr="00CB695B">
        <w:rPr>
          <w:i/>
          <w:sz w:val="22"/>
          <w:szCs w:val="22"/>
        </w:rPr>
        <w:t xml:space="preserve"> с</w:t>
      </w:r>
      <w:r w:rsidRPr="00CB695B">
        <w:rPr>
          <w:i/>
          <w:snapToGrid w:val="0"/>
          <w:color w:val="000000"/>
          <w:sz w:val="22"/>
          <w:szCs w:val="22"/>
        </w:rPr>
        <w:t>истемы организации учебно-воспитательного процесса в сельской школе и  системы управления  учебной и  педагогической деятельностью на основе   информационн</w:t>
      </w:r>
      <w:proofErr w:type="gramStart"/>
      <w:r w:rsidRPr="00CB695B">
        <w:rPr>
          <w:i/>
          <w:snapToGrid w:val="0"/>
          <w:color w:val="000000"/>
          <w:sz w:val="22"/>
          <w:szCs w:val="22"/>
        </w:rPr>
        <w:t>о-</w:t>
      </w:r>
      <w:proofErr w:type="gramEnd"/>
      <w:r w:rsidRPr="00CB695B">
        <w:rPr>
          <w:i/>
          <w:snapToGrid w:val="0"/>
          <w:color w:val="000000"/>
          <w:sz w:val="22"/>
          <w:szCs w:val="22"/>
        </w:rPr>
        <w:t xml:space="preserve"> коммуникационных технологий.</w:t>
      </w:r>
    </w:p>
    <w:p w:rsidR="00372E02" w:rsidRPr="00CB695B" w:rsidRDefault="00372E02" w:rsidP="00131DAF">
      <w:pPr>
        <w:jc w:val="both"/>
        <w:rPr>
          <w:i/>
          <w:sz w:val="22"/>
          <w:szCs w:val="22"/>
        </w:rPr>
      </w:pPr>
    </w:p>
    <w:p w:rsidR="00F41E72" w:rsidRDefault="00F41E72" w:rsidP="00372E02">
      <w:pPr>
        <w:pStyle w:val="a3"/>
        <w:rPr>
          <w:i/>
          <w:sz w:val="28"/>
          <w:szCs w:val="28"/>
        </w:rPr>
      </w:pPr>
      <w:r w:rsidRPr="00372E02">
        <w:rPr>
          <w:i/>
          <w:sz w:val="28"/>
          <w:szCs w:val="28"/>
        </w:rPr>
        <w:t>3.Условия организации образовательного процесса</w:t>
      </w:r>
    </w:p>
    <w:p w:rsidR="00372E02" w:rsidRPr="00372E02" w:rsidRDefault="00372E02" w:rsidP="00372E02"/>
    <w:p w:rsidR="00F41E72" w:rsidRPr="00CB695B" w:rsidRDefault="00F41E72" w:rsidP="00131DAF">
      <w:pPr>
        <w:jc w:val="both"/>
        <w:rPr>
          <w:b/>
          <w:bCs/>
          <w:i/>
          <w:sz w:val="22"/>
          <w:szCs w:val="22"/>
        </w:rPr>
      </w:pPr>
      <w:r w:rsidRPr="00CB695B">
        <w:rPr>
          <w:b/>
          <w:bCs/>
          <w:i/>
          <w:sz w:val="22"/>
          <w:szCs w:val="22"/>
        </w:rPr>
        <w:t>1. Общие сведения об учебном процессе.</w:t>
      </w:r>
    </w:p>
    <w:p w:rsidR="00F41E72" w:rsidRPr="00CB695B" w:rsidRDefault="00F41E72" w:rsidP="00131DAF">
      <w:pPr>
        <w:jc w:val="both"/>
        <w:rPr>
          <w:b/>
          <w:bCs/>
          <w:i/>
          <w:sz w:val="22"/>
          <w:szCs w:val="22"/>
        </w:rPr>
      </w:pPr>
      <w:r w:rsidRPr="00CB695B">
        <w:rPr>
          <w:i/>
          <w:sz w:val="22"/>
          <w:szCs w:val="22"/>
        </w:rPr>
        <w:t>Школа работает пять дней в неделю.</w:t>
      </w:r>
    </w:p>
    <w:p w:rsidR="00F41E72" w:rsidRPr="00CB695B" w:rsidRDefault="00F41E72" w:rsidP="00131DAF">
      <w:pPr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Школа работает в две</w:t>
      </w:r>
      <w:r w:rsidR="006C0EE9" w:rsidRPr="00CB695B">
        <w:rPr>
          <w:i/>
          <w:sz w:val="22"/>
          <w:szCs w:val="22"/>
        </w:rPr>
        <w:t xml:space="preserve"> смены. Занятия начинаются в 8.00</w:t>
      </w:r>
      <w:r w:rsidRPr="00CB695B">
        <w:rPr>
          <w:i/>
          <w:sz w:val="22"/>
          <w:szCs w:val="22"/>
        </w:rPr>
        <w:t>.</w:t>
      </w:r>
    </w:p>
    <w:p w:rsidR="00F41E72" w:rsidRPr="00CB695B" w:rsidRDefault="00F41E72" w:rsidP="00131DAF">
      <w:pPr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Продолжительность урока-45 минут.</w:t>
      </w:r>
    </w:p>
    <w:p w:rsidR="00F41E72" w:rsidRPr="00CB695B" w:rsidRDefault="00F41E72" w:rsidP="00131DAF">
      <w:pPr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Пер</w:t>
      </w:r>
      <w:r w:rsidR="00120B62" w:rsidRPr="00CB695B">
        <w:rPr>
          <w:i/>
          <w:sz w:val="22"/>
          <w:szCs w:val="22"/>
        </w:rPr>
        <w:t>емена-10 мин. Большая перемена-2</w:t>
      </w:r>
      <w:r w:rsidRPr="00CB695B">
        <w:rPr>
          <w:i/>
          <w:sz w:val="22"/>
          <w:szCs w:val="22"/>
        </w:rPr>
        <w:t>0 мин.</w:t>
      </w:r>
    </w:p>
    <w:p w:rsidR="00F41E72" w:rsidRPr="00CB695B" w:rsidRDefault="00F41E72" w:rsidP="00131DAF">
      <w:pPr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Количес</w:t>
      </w:r>
      <w:r w:rsidR="006C0EE9" w:rsidRPr="00CB695B">
        <w:rPr>
          <w:i/>
          <w:sz w:val="22"/>
          <w:szCs w:val="22"/>
        </w:rPr>
        <w:t>тво учебных кабинетов в школе-18</w:t>
      </w:r>
      <w:r w:rsidRPr="00CB695B">
        <w:rPr>
          <w:i/>
          <w:sz w:val="22"/>
          <w:szCs w:val="22"/>
        </w:rPr>
        <w:t>.</w:t>
      </w:r>
    </w:p>
    <w:p w:rsidR="00F41E72" w:rsidRPr="00CB695B" w:rsidRDefault="00120B62" w:rsidP="00131DAF">
      <w:pPr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 xml:space="preserve">В школе обучается </w:t>
      </w:r>
      <w:r w:rsidR="006C0EE9" w:rsidRPr="00CB695B">
        <w:rPr>
          <w:i/>
          <w:sz w:val="22"/>
          <w:szCs w:val="22"/>
        </w:rPr>
        <w:t>487</w:t>
      </w:r>
      <w:r w:rsidR="00F41E72" w:rsidRPr="00CB695B">
        <w:rPr>
          <w:i/>
          <w:sz w:val="22"/>
          <w:szCs w:val="22"/>
        </w:rPr>
        <w:t xml:space="preserve"> учащийся.</w:t>
      </w:r>
    </w:p>
    <w:p w:rsidR="00F41E72" w:rsidRPr="00CB695B" w:rsidRDefault="00F41E72" w:rsidP="00131DAF">
      <w:pPr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Средняя наполняемость классов-</w:t>
      </w:r>
      <w:r w:rsidR="006C0EE9" w:rsidRPr="00CB695B">
        <w:rPr>
          <w:i/>
          <w:sz w:val="22"/>
          <w:szCs w:val="22"/>
        </w:rPr>
        <w:t>25,6</w:t>
      </w:r>
    </w:p>
    <w:p w:rsidR="00F41E72" w:rsidRPr="00CB695B" w:rsidRDefault="00F41E72" w:rsidP="00131DAF">
      <w:pPr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 xml:space="preserve"> Количеств</w:t>
      </w:r>
      <w:r w:rsidR="006C0EE9" w:rsidRPr="00CB695B">
        <w:rPr>
          <w:i/>
          <w:sz w:val="22"/>
          <w:szCs w:val="22"/>
        </w:rPr>
        <w:t>о учащихся на одного учителя -18</w:t>
      </w:r>
      <w:r w:rsidRPr="00CB695B">
        <w:rPr>
          <w:i/>
          <w:sz w:val="22"/>
          <w:szCs w:val="22"/>
        </w:rPr>
        <w:t>;</w:t>
      </w:r>
    </w:p>
    <w:p w:rsidR="00F41E72" w:rsidRPr="00CB695B" w:rsidRDefault="00F41E72" w:rsidP="00131DAF">
      <w:pPr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Обучение в школе ведется на основе Российской Федеральной программы трехуровневого образования:</w:t>
      </w:r>
    </w:p>
    <w:p w:rsidR="00F41E72" w:rsidRPr="00CB695B" w:rsidRDefault="00F41E72" w:rsidP="00131DAF">
      <w:pPr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1-я ступень(уровень)-1-4 классы.</w:t>
      </w:r>
    </w:p>
    <w:p w:rsidR="00F41E72" w:rsidRPr="00CB695B" w:rsidRDefault="00F41E72" w:rsidP="00131DAF">
      <w:pPr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2-я ступень(уровень)-5-9-е классы.</w:t>
      </w:r>
    </w:p>
    <w:p w:rsidR="00F41E72" w:rsidRPr="00CB695B" w:rsidRDefault="00F41E72" w:rsidP="00131DAF">
      <w:pPr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3-я ступень (уровень)-10-11-е классы.</w:t>
      </w:r>
    </w:p>
    <w:p w:rsidR="00F41E72" w:rsidRPr="00CB695B" w:rsidRDefault="00F41E72" w:rsidP="00131DAF">
      <w:pPr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В школе создана  система надомного обучения для учащихся с ограниченными возможностями здоровья</w:t>
      </w:r>
    </w:p>
    <w:p w:rsidR="00F41E72" w:rsidRPr="00372E02" w:rsidRDefault="00372E02" w:rsidP="00372E02">
      <w:pPr>
        <w:pStyle w:val="a3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2. </w:t>
      </w:r>
      <w:r w:rsidR="00F41E72" w:rsidRPr="00372E02">
        <w:rPr>
          <w:i/>
          <w:sz w:val="22"/>
          <w:szCs w:val="22"/>
        </w:rPr>
        <w:t>Характеристика педагогического коллектива и администрации</w:t>
      </w:r>
    </w:p>
    <w:p w:rsidR="00F41E72" w:rsidRPr="00CB695B" w:rsidRDefault="00FA61C5" w:rsidP="00131DAF">
      <w:pPr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В  школе работают 30</w:t>
      </w:r>
      <w:r w:rsidR="00F41E72" w:rsidRPr="00CB695B">
        <w:rPr>
          <w:i/>
          <w:sz w:val="22"/>
          <w:szCs w:val="22"/>
        </w:rPr>
        <w:t xml:space="preserve"> педагогов, из них:</w:t>
      </w:r>
    </w:p>
    <w:p w:rsidR="00F41E72" w:rsidRPr="00CB695B" w:rsidRDefault="00F41E72" w:rsidP="00131DAF">
      <w:pPr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Почетный р</w:t>
      </w:r>
      <w:r w:rsidR="006C0EE9" w:rsidRPr="00CB695B">
        <w:rPr>
          <w:i/>
          <w:sz w:val="22"/>
          <w:szCs w:val="22"/>
        </w:rPr>
        <w:t>аботник общего образования РФ -3 педагога (14</w:t>
      </w:r>
      <w:r w:rsidRPr="00CB695B">
        <w:rPr>
          <w:i/>
          <w:sz w:val="22"/>
          <w:szCs w:val="22"/>
        </w:rPr>
        <w:t>%)</w:t>
      </w:r>
    </w:p>
    <w:p w:rsidR="00F41E72" w:rsidRPr="00CB695B" w:rsidRDefault="00F41E72" w:rsidP="00131DAF">
      <w:pPr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Высша</w:t>
      </w:r>
      <w:r w:rsidR="00CB695B" w:rsidRPr="00CB695B">
        <w:rPr>
          <w:i/>
          <w:sz w:val="22"/>
          <w:szCs w:val="22"/>
        </w:rPr>
        <w:t>я квалификационная категория-  5</w:t>
      </w:r>
      <w:r w:rsidRPr="00CB695B">
        <w:rPr>
          <w:i/>
          <w:sz w:val="22"/>
          <w:szCs w:val="22"/>
        </w:rPr>
        <w:t xml:space="preserve"> педагогов (25%);</w:t>
      </w:r>
    </w:p>
    <w:p w:rsidR="00F41E72" w:rsidRPr="00CB695B" w:rsidRDefault="00F41E72" w:rsidP="00131DAF">
      <w:pPr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Первая</w:t>
      </w:r>
      <w:r w:rsidR="006C0EE9" w:rsidRPr="00CB695B">
        <w:rPr>
          <w:i/>
          <w:sz w:val="22"/>
          <w:szCs w:val="22"/>
        </w:rPr>
        <w:t xml:space="preserve"> квалификационная  категория </w:t>
      </w:r>
      <w:r w:rsidR="00CB695B" w:rsidRPr="00CB695B">
        <w:rPr>
          <w:i/>
          <w:sz w:val="22"/>
          <w:szCs w:val="22"/>
        </w:rPr>
        <w:t xml:space="preserve">– 7 </w:t>
      </w:r>
      <w:r w:rsidRPr="00CB695B">
        <w:rPr>
          <w:i/>
          <w:sz w:val="22"/>
          <w:szCs w:val="22"/>
        </w:rPr>
        <w:t>педагогов (28%);</w:t>
      </w:r>
    </w:p>
    <w:p w:rsidR="00F41E72" w:rsidRPr="00CB695B" w:rsidRDefault="006C0EE9" w:rsidP="00131DAF">
      <w:pPr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 xml:space="preserve">Педагоги без категории – </w:t>
      </w:r>
      <w:r w:rsidR="00F41E72" w:rsidRPr="00CB695B">
        <w:rPr>
          <w:i/>
          <w:sz w:val="22"/>
          <w:szCs w:val="22"/>
        </w:rPr>
        <w:t xml:space="preserve"> </w:t>
      </w:r>
      <w:r w:rsidRPr="00CB695B">
        <w:rPr>
          <w:i/>
          <w:sz w:val="22"/>
          <w:szCs w:val="22"/>
        </w:rPr>
        <w:t xml:space="preserve">5 </w:t>
      </w:r>
      <w:r w:rsidR="00F41E72" w:rsidRPr="00CB695B">
        <w:rPr>
          <w:i/>
          <w:sz w:val="22"/>
          <w:szCs w:val="22"/>
        </w:rPr>
        <w:t>педагогов (32%)</w:t>
      </w:r>
      <w:r w:rsidRPr="00CB695B">
        <w:rPr>
          <w:i/>
          <w:sz w:val="22"/>
          <w:szCs w:val="22"/>
        </w:rPr>
        <w:t>, (в основном молодые специалисты)</w:t>
      </w:r>
    </w:p>
    <w:p w:rsidR="00F41E72" w:rsidRPr="00CB695B" w:rsidRDefault="00F41E72" w:rsidP="00131DAF">
      <w:pPr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Директор школы - Щербакова И.А.(высшая квалификационная категория)</w:t>
      </w:r>
    </w:p>
    <w:p w:rsidR="00F41E72" w:rsidRPr="00CB695B" w:rsidRDefault="00F41E72" w:rsidP="00131DAF">
      <w:pPr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 xml:space="preserve">Заместитель директора по учебно-воспитательной работе – </w:t>
      </w:r>
      <w:proofErr w:type="spellStart"/>
      <w:r w:rsidRPr="00CB695B">
        <w:rPr>
          <w:i/>
          <w:sz w:val="22"/>
          <w:szCs w:val="22"/>
        </w:rPr>
        <w:t>Таланова</w:t>
      </w:r>
      <w:proofErr w:type="spellEnd"/>
      <w:r w:rsidRPr="00CB695B">
        <w:rPr>
          <w:i/>
          <w:sz w:val="22"/>
          <w:szCs w:val="22"/>
        </w:rPr>
        <w:t xml:space="preserve"> Т.Е.</w:t>
      </w:r>
    </w:p>
    <w:p w:rsidR="00F41E72" w:rsidRPr="00CB695B" w:rsidRDefault="00F41E72" w:rsidP="00131DAF">
      <w:pPr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 xml:space="preserve"> Заместитель директора по учебно-воспитательной работе – </w:t>
      </w:r>
    </w:p>
    <w:p w:rsidR="00F41E72" w:rsidRPr="00CB695B" w:rsidRDefault="00F41E72" w:rsidP="00131DAF">
      <w:pPr>
        <w:jc w:val="both"/>
        <w:rPr>
          <w:i/>
          <w:sz w:val="22"/>
          <w:szCs w:val="22"/>
        </w:rPr>
      </w:pPr>
      <w:proofErr w:type="spellStart"/>
      <w:r w:rsidRPr="00CB695B">
        <w:rPr>
          <w:i/>
          <w:sz w:val="22"/>
          <w:szCs w:val="22"/>
        </w:rPr>
        <w:t>Терещук</w:t>
      </w:r>
      <w:proofErr w:type="spellEnd"/>
      <w:r w:rsidRPr="00CB695B">
        <w:rPr>
          <w:i/>
          <w:sz w:val="22"/>
          <w:szCs w:val="22"/>
        </w:rPr>
        <w:t xml:space="preserve"> С.Н.(высшая квалификационная категория)</w:t>
      </w:r>
    </w:p>
    <w:p w:rsidR="00F41E72" w:rsidRPr="00CB695B" w:rsidRDefault="00F41E72" w:rsidP="00131DAF">
      <w:pPr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Заместитель директора по воспитательной работе - Иванова М.С.</w:t>
      </w:r>
    </w:p>
    <w:p w:rsidR="00F41E72" w:rsidRPr="00CB695B" w:rsidRDefault="00F41E72" w:rsidP="00131DAF">
      <w:pPr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 xml:space="preserve">Заместитель директора по административно-хозяйственной деятельности - </w:t>
      </w:r>
      <w:proofErr w:type="spellStart"/>
      <w:r w:rsidRPr="00CB695B">
        <w:rPr>
          <w:i/>
          <w:sz w:val="22"/>
          <w:szCs w:val="22"/>
        </w:rPr>
        <w:t>Кирьяновская</w:t>
      </w:r>
      <w:proofErr w:type="spellEnd"/>
      <w:r w:rsidRPr="00CB695B">
        <w:rPr>
          <w:i/>
          <w:sz w:val="22"/>
          <w:szCs w:val="22"/>
        </w:rPr>
        <w:t xml:space="preserve"> Е.Г.</w:t>
      </w:r>
    </w:p>
    <w:p w:rsidR="00F41E72" w:rsidRPr="00CB695B" w:rsidRDefault="00F41E72" w:rsidP="00131DAF">
      <w:pPr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Пенси</w:t>
      </w:r>
      <w:r w:rsidR="006C0EE9" w:rsidRPr="00CB695B">
        <w:rPr>
          <w:i/>
          <w:sz w:val="22"/>
          <w:szCs w:val="22"/>
        </w:rPr>
        <w:t>онеры-</w:t>
      </w:r>
      <w:r w:rsidR="00CB695B" w:rsidRPr="00CB695B">
        <w:rPr>
          <w:i/>
          <w:sz w:val="22"/>
          <w:szCs w:val="22"/>
        </w:rPr>
        <w:t>1</w:t>
      </w:r>
      <w:r w:rsidR="006C0EE9" w:rsidRPr="00CB695B">
        <w:rPr>
          <w:i/>
          <w:sz w:val="22"/>
          <w:szCs w:val="22"/>
        </w:rPr>
        <w:t xml:space="preserve"> </w:t>
      </w:r>
      <w:r w:rsidR="00CB695B" w:rsidRPr="00CB695B">
        <w:rPr>
          <w:i/>
          <w:sz w:val="22"/>
          <w:szCs w:val="22"/>
        </w:rPr>
        <w:t xml:space="preserve"> (3</w:t>
      </w:r>
      <w:r w:rsidRPr="00CB695B">
        <w:rPr>
          <w:i/>
          <w:sz w:val="22"/>
          <w:szCs w:val="22"/>
        </w:rPr>
        <w:t xml:space="preserve"> %)</w:t>
      </w:r>
    </w:p>
    <w:p w:rsidR="00F41E72" w:rsidRPr="00CB695B" w:rsidRDefault="00F41E72" w:rsidP="00131DAF">
      <w:pPr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Педагоги со с</w:t>
      </w:r>
      <w:r w:rsidR="00CB695B" w:rsidRPr="00CB695B">
        <w:rPr>
          <w:i/>
          <w:sz w:val="22"/>
          <w:szCs w:val="22"/>
        </w:rPr>
        <w:t>тажем работы 20 лет и более – 9 (30</w:t>
      </w:r>
      <w:r w:rsidRPr="00CB695B">
        <w:rPr>
          <w:i/>
          <w:sz w:val="22"/>
          <w:szCs w:val="22"/>
        </w:rPr>
        <w:t>%).</w:t>
      </w:r>
    </w:p>
    <w:p w:rsidR="00F41E72" w:rsidRPr="00CB695B" w:rsidRDefault="00F41E72" w:rsidP="00131DAF">
      <w:pPr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Педаг</w:t>
      </w:r>
      <w:r w:rsidR="00CB695B" w:rsidRPr="00CB695B">
        <w:rPr>
          <w:i/>
          <w:sz w:val="22"/>
          <w:szCs w:val="22"/>
        </w:rPr>
        <w:t>оги со стажем работы-10-20 лет-2 (6</w:t>
      </w:r>
      <w:r w:rsidRPr="00CB695B">
        <w:rPr>
          <w:i/>
          <w:sz w:val="22"/>
          <w:szCs w:val="22"/>
        </w:rPr>
        <w:t xml:space="preserve"> %) </w:t>
      </w:r>
    </w:p>
    <w:p w:rsidR="00F41E72" w:rsidRPr="00CB695B" w:rsidRDefault="00F41E72" w:rsidP="00131DAF">
      <w:pPr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Педаг</w:t>
      </w:r>
      <w:r w:rsidR="00CB695B" w:rsidRPr="00CB695B">
        <w:rPr>
          <w:i/>
          <w:sz w:val="22"/>
          <w:szCs w:val="22"/>
        </w:rPr>
        <w:t>оги со стажем работы 5-10 лет- 5(16</w:t>
      </w:r>
      <w:r w:rsidRPr="00CB695B">
        <w:rPr>
          <w:i/>
          <w:sz w:val="22"/>
          <w:szCs w:val="22"/>
        </w:rPr>
        <w:t xml:space="preserve"> %) </w:t>
      </w:r>
    </w:p>
    <w:p w:rsidR="00F41E72" w:rsidRPr="00CB695B" w:rsidRDefault="00F41E72" w:rsidP="00131DAF">
      <w:pPr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Педа</w:t>
      </w:r>
      <w:r w:rsidR="00CB695B" w:rsidRPr="00CB695B">
        <w:rPr>
          <w:i/>
          <w:sz w:val="22"/>
          <w:szCs w:val="22"/>
        </w:rPr>
        <w:t>гоги со стажем работы 3-5 лет- 4(13</w:t>
      </w:r>
      <w:r w:rsidRPr="00CB695B">
        <w:rPr>
          <w:i/>
          <w:sz w:val="22"/>
          <w:szCs w:val="22"/>
        </w:rPr>
        <w:t xml:space="preserve"> %)</w:t>
      </w:r>
    </w:p>
    <w:p w:rsidR="00F41E72" w:rsidRPr="00CB695B" w:rsidRDefault="00F41E72" w:rsidP="00131DAF">
      <w:pPr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Педагоги</w:t>
      </w:r>
      <w:r w:rsidR="00CB695B" w:rsidRPr="00CB695B">
        <w:rPr>
          <w:i/>
          <w:sz w:val="22"/>
          <w:szCs w:val="22"/>
        </w:rPr>
        <w:t xml:space="preserve"> со стажем работы до 3 лет- 10 (30</w:t>
      </w:r>
      <w:r w:rsidRPr="00CB695B">
        <w:rPr>
          <w:i/>
          <w:sz w:val="22"/>
          <w:szCs w:val="22"/>
        </w:rPr>
        <w:t xml:space="preserve"> % )</w:t>
      </w:r>
    </w:p>
    <w:p w:rsidR="00F41E72" w:rsidRPr="00CB695B" w:rsidRDefault="00CB695B" w:rsidP="00131DAF">
      <w:pPr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 xml:space="preserve">Педагоги-мужчины-  6 </w:t>
      </w:r>
      <w:r w:rsidR="00F41E72" w:rsidRPr="00CB695B">
        <w:rPr>
          <w:i/>
          <w:sz w:val="22"/>
          <w:szCs w:val="22"/>
        </w:rPr>
        <w:t>(</w:t>
      </w:r>
      <w:r w:rsidRPr="00CB695B">
        <w:rPr>
          <w:i/>
          <w:sz w:val="22"/>
          <w:szCs w:val="22"/>
        </w:rPr>
        <w:t>20</w:t>
      </w:r>
      <w:r w:rsidR="00F41E72" w:rsidRPr="00CB695B">
        <w:rPr>
          <w:i/>
          <w:sz w:val="22"/>
          <w:szCs w:val="22"/>
        </w:rPr>
        <w:t>%)</w:t>
      </w:r>
    </w:p>
    <w:p w:rsidR="00F41E72" w:rsidRPr="00372E02" w:rsidRDefault="00F41E72" w:rsidP="00131DAF">
      <w:pPr>
        <w:spacing w:before="120"/>
        <w:jc w:val="both"/>
        <w:rPr>
          <w:sz w:val="22"/>
          <w:szCs w:val="22"/>
        </w:rPr>
      </w:pPr>
      <w:r w:rsidRPr="00372E02">
        <w:rPr>
          <w:sz w:val="22"/>
          <w:szCs w:val="22"/>
        </w:rPr>
        <w:t xml:space="preserve">Доля учителей, имеющих базовое образование, соответствующее преподаваемым дисциплинам составляет 95%. </w:t>
      </w:r>
    </w:p>
    <w:p w:rsidR="00F41E72" w:rsidRPr="00372E02" w:rsidRDefault="00F41E72" w:rsidP="00131DAF">
      <w:pPr>
        <w:jc w:val="both"/>
        <w:rPr>
          <w:sz w:val="22"/>
          <w:szCs w:val="22"/>
        </w:rPr>
      </w:pPr>
      <w:r w:rsidRPr="00372E02">
        <w:rPr>
          <w:sz w:val="22"/>
          <w:szCs w:val="22"/>
        </w:rPr>
        <w:t>Педагоги  своевременно (не реже 1 раза в 5 лет) повышают свою квалификацию: 100%.</w:t>
      </w:r>
    </w:p>
    <w:p w:rsidR="00F41E72" w:rsidRPr="00372E02" w:rsidRDefault="00F41E72" w:rsidP="00131DAF">
      <w:pPr>
        <w:jc w:val="both"/>
        <w:rPr>
          <w:sz w:val="22"/>
          <w:szCs w:val="22"/>
        </w:rPr>
      </w:pPr>
      <w:r w:rsidRPr="00372E02">
        <w:rPr>
          <w:sz w:val="22"/>
          <w:szCs w:val="22"/>
        </w:rPr>
        <w:t xml:space="preserve"> План повышения квалификации сотрудников в школе имеется и выполняется. Педагоги, прошедшие  курсы повышения квалификации </w:t>
      </w:r>
      <w:proofErr w:type="gramStart"/>
      <w:r w:rsidRPr="00372E02">
        <w:rPr>
          <w:sz w:val="22"/>
          <w:szCs w:val="22"/>
        </w:rPr>
        <w:t>за</w:t>
      </w:r>
      <w:proofErr w:type="gramEnd"/>
      <w:r w:rsidRPr="00372E02">
        <w:rPr>
          <w:sz w:val="22"/>
          <w:szCs w:val="22"/>
        </w:rPr>
        <w:t xml:space="preserve"> последние 5 лет-82%</w:t>
      </w:r>
    </w:p>
    <w:p w:rsidR="00F41E72" w:rsidRPr="00372E02" w:rsidRDefault="00F41E72" w:rsidP="00131DAF">
      <w:pPr>
        <w:jc w:val="both"/>
        <w:rPr>
          <w:sz w:val="22"/>
          <w:szCs w:val="22"/>
        </w:rPr>
      </w:pPr>
      <w:r w:rsidRPr="00372E02">
        <w:rPr>
          <w:sz w:val="22"/>
          <w:szCs w:val="22"/>
        </w:rPr>
        <w:t xml:space="preserve"> Из анализа полученных данных видно, что коллектив стабилен, обновление происходит незначительное,  наблюдается постепенное омоложение педагогических кадров.   </w:t>
      </w:r>
    </w:p>
    <w:p w:rsidR="00F41E72" w:rsidRPr="00372E02" w:rsidRDefault="00372E02" w:rsidP="00131DAF">
      <w:pPr>
        <w:jc w:val="both"/>
        <w:rPr>
          <w:sz w:val="22"/>
          <w:szCs w:val="22"/>
        </w:rPr>
      </w:pPr>
      <w:r w:rsidRPr="00372E02">
        <w:rPr>
          <w:sz w:val="22"/>
          <w:szCs w:val="22"/>
        </w:rPr>
        <w:t xml:space="preserve"> </w:t>
      </w:r>
      <w:r w:rsidR="00F41E72" w:rsidRPr="00372E02">
        <w:rPr>
          <w:sz w:val="22"/>
          <w:szCs w:val="22"/>
        </w:rPr>
        <w:t xml:space="preserve">Учебно-материальная база школы позволяет организованно, на современном  уровне проводить учебно-воспитательную работу с учащимися. </w:t>
      </w:r>
    </w:p>
    <w:p w:rsidR="00F41E72" w:rsidRPr="00372E02" w:rsidRDefault="00F41E72" w:rsidP="00131DAF">
      <w:pPr>
        <w:jc w:val="both"/>
        <w:rPr>
          <w:sz w:val="22"/>
          <w:szCs w:val="22"/>
        </w:rPr>
      </w:pPr>
      <w:r w:rsidRPr="00372E02">
        <w:rPr>
          <w:sz w:val="22"/>
          <w:szCs w:val="22"/>
        </w:rPr>
        <w:t>Школьный комплекс обладает спортивным залом, спортивной площадкой, библиотекой с книжным фондом в 12078экземпляров.</w:t>
      </w:r>
    </w:p>
    <w:p w:rsidR="00F41E72" w:rsidRPr="00372E02" w:rsidRDefault="00F41E72" w:rsidP="00131DAF">
      <w:pPr>
        <w:jc w:val="both"/>
        <w:rPr>
          <w:sz w:val="22"/>
          <w:szCs w:val="22"/>
        </w:rPr>
      </w:pPr>
      <w:r w:rsidRPr="00372E02">
        <w:rPr>
          <w:sz w:val="22"/>
          <w:szCs w:val="22"/>
        </w:rPr>
        <w:t>Количество книг библиотеки в расчете на одного учащегося- 40 экземпляров,</w:t>
      </w:r>
    </w:p>
    <w:p w:rsidR="00F41E72" w:rsidRPr="00372E02" w:rsidRDefault="00F41E72" w:rsidP="00131DAF">
      <w:pPr>
        <w:jc w:val="both"/>
        <w:rPr>
          <w:sz w:val="22"/>
          <w:szCs w:val="22"/>
        </w:rPr>
      </w:pPr>
      <w:r w:rsidRPr="00372E02">
        <w:rPr>
          <w:sz w:val="22"/>
          <w:szCs w:val="22"/>
        </w:rPr>
        <w:t xml:space="preserve">доля учащихся, пользующихся услугами библиотеки по </w:t>
      </w:r>
      <w:proofErr w:type="spellStart"/>
      <w:r w:rsidRPr="00372E02">
        <w:rPr>
          <w:sz w:val="22"/>
          <w:szCs w:val="22"/>
        </w:rPr>
        <w:t>внеучебным</w:t>
      </w:r>
      <w:proofErr w:type="spellEnd"/>
      <w:r w:rsidRPr="00372E02">
        <w:rPr>
          <w:sz w:val="22"/>
          <w:szCs w:val="22"/>
        </w:rPr>
        <w:t xml:space="preserve"> вопросам -80%;</w:t>
      </w:r>
    </w:p>
    <w:p w:rsidR="00F41E72" w:rsidRPr="00CB695B" w:rsidRDefault="00F41E72" w:rsidP="00131DAF">
      <w:pPr>
        <w:jc w:val="both"/>
        <w:rPr>
          <w:b/>
          <w:i/>
          <w:sz w:val="22"/>
          <w:szCs w:val="22"/>
        </w:rPr>
      </w:pPr>
    </w:p>
    <w:p w:rsidR="00F41E72" w:rsidRDefault="00F41E72" w:rsidP="00131DAF">
      <w:pPr>
        <w:jc w:val="both"/>
        <w:rPr>
          <w:b/>
          <w:i/>
          <w:sz w:val="28"/>
          <w:szCs w:val="28"/>
        </w:rPr>
      </w:pPr>
      <w:r w:rsidRPr="00372E02">
        <w:rPr>
          <w:b/>
          <w:i/>
          <w:sz w:val="28"/>
          <w:szCs w:val="28"/>
        </w:rPr>
        <w:t>4.Содержание образования (Образовательная программа).</w:t>
      </w:r>
    </w:p>
    <w:p w:rsidR="00372E02" w:rsidRPr="00372E02" w:rsidRDefault="00372E02" w:rsidP="00131DAF">
      <w:pPr>
        <w:jc w:val="both"/>
        <w:rPr>
          <w:b/>
          <w:i/>
          <w:sz w:val="28"/>
          <w:szCs w:val="28"/>
        </w:rPr>
      </w:pPr>
    </w:p>
    <w:p w:rsidR="00F41E72" w:rsidRPr="00CB695B" w:rsidRDefault="00F41E72" w:rsidP="00131DAF">
      <w:pPr>
        <w:jc w:val="both"/>
        <w:rPr>
          <w:b/>
          <w:bCs/>
          <w:i/>
          <w:sz w:val="22"/>
          <w:szCs w:val="22"/>
        </w:rPr>
      </w:pPr>
      <w:r w:rsidRPr="00CB695B">
        <w:rPr>
          <w:b/>
          <w:bCs/>
          <w:i/>
          <w:sz w:val="22"/>
          <w:szCs w:val="22"/>
        </w:rPr>
        <w:t>Особенности учебного процесса в школе:</w:t>
      </w:r>
    </w:p>
    <w:p w:rsidR="00F41E72" w:rsidRPr="00CB695B" w:rsidRDefault="00F41E72" w:rsidP="00D2769D">
      <w:pPr>
        <w:numPr>
          <w:ilvl w:val="0"/>
          <w:numId w:val="1"/>
        </w:numPr>
        <w:ind w:left="0" w:firstLine="0"/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Принцип развивающего обучения в начальной школе.</w:t>
      </w:r>
    </w:p>
    <w:p w:rsidR="00F41E72" w:rsidRPr="00CB695B" w:rsidRDefault="00F41E72" w:rsidP="00D2769D">
      <w:pPr>
        <w:numPr>
          <w:ilvl w:val="0"/>
          <w:numId w:val="1"/>
        </w:numPr>
        <w:ind w:left="0" w:firstLine="0"/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Вариативность образования.</w:t>
      </w:r>
    </w:p>
    <w:p w:rsidR="00F41E72" w:rsidRPr="00CB695B" w:rsidRDefault="00F41E72" w:rsidP="00D2769D">
      <w:pPr>
        <w:numPr>
          <w:ilvl w:val="0"/>
          <w:numId w:val="1"/>
        </w:numPr>
        <w:ind w:left="0" w:firstLine="0"/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Использование новых информационно-коммуникационных технологий в учебном процессе.</w:t>
      </w:r>
    </w:p>
    <w:p w:rsidR="00F41E72" w:rsidRPr="00CB695B" w:rsidRDefault="00F41E72" w:rsidP="00D2769D">
      <w:pPr>
        <w:numPr>
          <w:ilvl w:val="0"/>
          <w:numId w:val="1"/>
        </w:numPr>
        <w:ind w:left="0" w:firstLine="0"/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Дистанционные формы образования.</w:t>
      </w:r>
    </w:p>
    <w:p w:rsidR="00F41E72" w:rsidRPr="00CB695B" w:rsidRDefault="00F41E72" w:rsidP="00D2769D">
      <w:pPr>
        <w:numPr>
          <w:ilvl w:val="0"/>
          <w:numId w:val="1"/>
        </w:numPr>
        <w:ind w:left="0" w:firstLine="0"/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lastRenderedPageBreak/>
        <w:t>Индивидуализация и дифференциация обучения.</w:t>
      </w:r>
    </w:p>
    <w:p w:rsidR="00F41E72" w:rsidRPr="00CB695B" w:rsidRDefault="00F41E72" w:rsidP="00D2769D">
      <w:pPr>
        <w:numPr>
          <w:ilvl w:val="0"/>
          <w:numId w:val="1"/>
        </w:numPr>
        <w:ind w:left="0" w:firstLine="0"/>
        <w:jc w:val="both"/>
        <w:rPr>
          <w:i/>
          <w:sz w:val="22"/>
          <w:szCs w:val="22"/>
        </w:rPr>
      </w:pPr>
      <w:proofErr w:type="spellStart"/>
      <w:r w:rsidRPr="00CB695B">
        <w:rPr>
          <w:i/>
          <w:sz w:val="22"/>
          <w:szCs w:val="22"/>
        </w:rPr>
        <w:t>Предпрофильная</w:t>
      </w:r>
      <w:proofErr w:type="spellEnd"/>
      <w:r w:rsidRPr="00CB695B">
        <w:rPr>
          <w:i/>
          <w:sz w:val="22"/>
          <w:szCs w:val="22"/>
        </w:rPr>
        <w:t xml:space="preserve"> подготовка в 9 классе</w:t>
      </w:r>
    </w:p>
    <w:p w:rsidR="00F41E72" w:rsidRPr="00CB695B" w:rsidRDefault="00F41E72" w:rsidP="00D2769D">
      <w:pPr>
        <w:numPr>
          <w:ilvl w:val="0"/>
          <w:numId w:val="1"/>
        </w:numPr>
        <w:ind w:left="0" w:firstLine="0"/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Система элективных курсов в 10-11классах.</w:t>
      </w:r>
    </w:p>
    <w:p w:rsidR="00F41E72" w:rsidRPr="00CB695B" w:rsidRDefault="00F41E72" w:rsidP="00D2769D">
      <w:pPr>
        <w:numPr>
          <w:ilvl w:val="0"/>
          <w:numId w:val="1"/>
        </w:numPr>
        <w:ind w:left="0" w:firstLine="0"/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Активизация внеурочной учебной деятельности через систему проектной, исследовательской работы, работу студий, клубов, объединений, кружков и спортивных секций.</w:t>
      </w:r>
    </w:p>
    <w:p w:rsidR="00F41E72" w:rsidRPr="00CB695B" w:rsidRDefault="00F41E72" w:rsidP="00D2769D">
      <w:pPr>
        <w:numPr>
          <w:ilvl w:val="0"/>
          <w:numId w:val="1"/>
        </w:numPr>
        <w:ind w:left="0" w:firstLine="0"/>
        <w:jc w:val="both"/>
        <w:rPr>
          <w:i/>
          <w:sz w:val="22"/>
          <w:szCs w:val="22"/>
        </w:rPr>
      </w:pPr>
      <w:r w:rsidRPr="00CB695B">
        <w:rPr>
          <w:i/>
          <w:sz w:val="22"/>
          <w:szCs w:val="22"/>
        </w:rPr>
        <w:t>Организация совместной деятельности взрослых и детей.</w:t>
      </w:r>
    </w:p>
    <w:p w:rsidR="00F41E72" w:rsidRPr="00CB695B" w:rsidRDefault="00F41E72" w:rsidP="00131DAF">
      <w:pPr>
        <w:jc w:val="both"/>
        <w:rPr>
          <w:i/>
          <w:sz w:val="22"/>
          <w:szCs w:val="22"/>
        </w:rPr>
      </w:pPr>
    </w:p>
    <w:p w:rsidR="00372E02" w:rsidRPr="00372E02" w:rsidRDefault="00F41E72" w:rsidP="00372E02">
      <w:pPr>
        <w:jc w:val="both"/>
        <w:rPr>
          <w:sz w:val="22"/>
          <w:szCs w:val="22"/>
        </w:rPr>
      </w:pPr>
      <w:r w:rsidRPr="00372E02">
        <w:rPr>
          <w:sz w:val="22"/>
          <w:szCs w:val="22"/>
        </w:rPr>
        <w:t xml:space="preserve">Образовательная программа школы включает </w:t>
      </w:r>
      <w:r w:rsidR="00372E02" w:rsidRPr="00372E02">
        <w:rPr>
          <w:sz w:val="22"/>
          <w:szCs w:val="22"/>
        </w:rPr>
        <w:t>в себя преемственные программы:</w:t>
      </w:r>
    </w:p>
    <w:p w:rsidR="00F41E72" w:rsidRPr="00372E02" w:rsidRDefault="00F41E72" w:rsidP="00372E02">
      <w:pPr>
        <w:jc w:val="both"/>
        <w:rPr>
          <w:sz w:val="22"/>
          <w:szCs w:val="22"/>
        </w:rPr>
      </w:pPr>
      <w:r w:rsidRPr="00372E02">
        <w:rPr>
          <w:sz w:val="22"/>
          <w:szCs w:val="22"/>
        </w:rPr>
        <w:t>Начального общего образования, программу, включающую  элементы развивающего образования</w:t>
      </w:r>
      <w:proofErr w:type="gramStart"/>
      <w:r w:rsidRPr="00372E02">
        <w:rPr>
          <w:sz w:val="22"/>
          <w:szCs w:val="22"/>
        </w:rPr>
        <w:t xml:space="preserve"> ;</w:t>
      </w:r>
      <w:proofErr w:type="gramEnd"/>
      <w:r w:rsidRPr="00372E02">
        <w:rPr>
          <w:sz w:val="22"/>
          <w:szCs w:val="22"/>
        </w:rPr>
        <w:t xml:space="preserve"> </w:t>
      </w:r>
    </w:p>
    <w:p w:rsidR="00372E02" w:rsidRPr="00372E02" w:rsidRDefault="00F41E72" w:rsidP="00372E02">
      <w:pPr>
        <w:jc w:val="both"/>
        <w:rPr>
          <w:sz w:val="22"/>
          <w:szCs w:val="22"/>
        </w:rPr>
      </w:pPr>
      <w:r w:rsidRPr="00372E02">
        <w:rPr>
          <w:sz w:val="22"/>
          <w:szCs w:val="22"/>
        </w:rPr>
        <w:t xml:space="preserve">Основного общего образования, </w:t>
      </w:r>
      <w:proofErr w:type="spellStart"/>
      <w:r w:rsidRPr="00372E02">
        <w:rPr>
          <w:sz w:val="22"/>
          <w:szCs w:val="22"/>
        </w:rPr>
        <w:t>предпрофильную</w:t>
      </w:r>
      <w:proofErr w:type="spellEnd"/>
      <w:r w:rsidRPr="00372E02">
        <w:rPr>
          <w:sz w:val="22"/>
          <w:szCs w:val="22"/>
        </w:rPr>
        <w:t xml:space="preserve"> подготовку;</w:t>
      </w:r>
    </w:p>
    <w:p w:rsidR="00F41E72" w:rsidRPr="00372E02" w:rsidRDefault="00F41E72" w:rsidP="00372E02">
      <w:pPr>
        <w:jc w:val="both"/>
        <w:rPr>
          <w:sz w:val="22"/>
          <w:szCs w:val="22"/>
        </w:rPr>
      </w:pPr>
      <w:r w:rsidRPr="00372E02">
        <w:rPr>
          <w:sz w:val="22"/>
          <w:szCs w:val="22"/>
        </w:rPr>
        <w:t>Среднего (полного) образования, элективные курсы.</w:t>
      </w:r>
    </w:p>
    <w:p w:rsidR="00F41E72" w:rsidRPr="00372E02" w:rsidRDefault="00F41E72" w:rsidP="00372E02">
      <w:pPr>
        <w:jc w:val="both"/>
        <w:rPr>
          <w:sz w:val="22"/>
          <w:szCs w:val="22"/>
        </w:rPr>
      </w:pPr>
      <w:r w:rsidRPr="00372E02">
        <w:rPr>
          <w:sz w:val="22"/>
          <w:szCs w:val="22"/>
        </w:rPr>
        <w:t xml:space="preserve">     В начальной школе </w:t>
      </w:r>
      <w:proofErr w:type="gramStart"/>
      <w:r w:rsidRPr="00372E02">
        <w:rPr>
          <w:sz w:val="22"/>
          <w:szCs w:val="22"/>
        </w:rPr>
        <w:t xml:space="preserve">( </w:t>
      </w:r>
      <w:proofErr w:type="gramEnd"/>
      <w:r w:rsidRPr="00372E02">
        <w:rPr>
          <w:sz w:val="22"/>
          <w:szCs w:val="22"/>
        </w:rPr>
        <w:t>2-4 классы)  изучается английский язык в объеме 2 часа   в неделю;</w:t>
      </w:r>
    </w:p>
    <w:p w:rsidR="00F41E72" w:rsidRPr="00372E02" w:rsidRDefault="00F41E72" w:rsidP="00372E02">
      <w:pPr>
        <w:jc w:val="both"/>
        <w:rPr>
          <w:sz w:val="22"/>
          <w:szCs w:val="22"/>
        </w:rPr>
      </w:pPr>
      <w:r w:rsidRPr="00372E02">
        <w:rPr>
          <w:sz w:val="22"/>
          <w:szCs w:val="22"/>
        </w:rPr>
        <w:t xml:space="preserve"> В 9 классе   введен курс </w:t>
      </w:r>
      <w:proofErr w:type="spellStart"/>
      <w:r w:rsidRPr="00372E02">
        <w:rPr>
          <w:sz w:val="22"/>
          <w:szCs w:val="22"/>
        </w:rPr>
        <w:t>предпрофильной</w:t>
      </w:r>
      <w:proofErr w:type="spellEnd"/>
      <w:r w:rsidRPr="00372E02">
        <w:rPr>
          <w:sz w:val="22"/>
          <w:szCs w:val="22"/>
        </w:rPr>
        <w:t xml:space="preserve"> подготовки. На основе анкетирования учащихся введены элективный курс по русского языку «Обучение сочинению на основе анализа текста» и  курс </w:t>
      </w:r>
      <w:proofErr w:type="spellStart"/>
      <w:r w:rsidRPr="00372E02">
        <w:rPr>
          <w:sz w:val="22"/>
          <w:szCs w:val="22"/>
        </w:rPr>
        <w:t>предпрофильной</w:t>
      </w:r>
      <w:proofErr w:type="spellEnd"/>
      <w:r w:rsidRPr="00372E02">
        <w:rPr>
          <w:sz w:val="22"/>
          <w:szCs w:val="22"/>
        </w:rPr>
        <w:t xml:space="preserve"> подготовки по математике «Функция: просто, сложно, интересно».</w:t>
      </w:r>
    </w:p>
    <w:p w:rsidR="00F41E72" w:rsidRPr="00372E02" w:rsidRDefault="00F41E72" w:rsidP="00372E02">
      <w:pPr>
        <w:jc w:val="both"/>
        <w:rPr>
          <w:sz w:val="22"/>
          <w:szCs w:val="22"/>
        </w:rPr>
      </w:pPr>
      <w:r w:rsidRPr="00372E02">
        <w:rPr>
          <w:sz w:val="22"/>
          <w:szCs w:val="22"/>
        </w:rPr>
        <w:t xml:space="preserve"> </w:t>
      </w:r>
    </w:p>
    <w:p w:rsidR="00F41E72" w:rsidRPr="00CB695B" w:rsidRDefault="00F41E72" w:rsidP="00372E02">
      <w:pPr>
        <w:jc w:val="both"/>
        <w:rPr>
          <w:b/>
          <w:i/>
          <w:sz w:val="22"/>
          <w:szCs w:val="22"/>
        </w:rPr>
      </w:pPr>
      <w:r w:rsidRPr="00CB695B">
        <w:rPr>
          <w:b/>
          <w:i/>
          <w:sz w:val="22"/>
          <w:szCs w:val="22"/>
        </w:rPr>
        <w:t>Элективные курсы</w:t>
      </w:r>
    </w:p>
    <w:p w:rsidR="00F41E72" w:rsidRPr="00372E02" w:rsidRDefault="00F41E72" w:rsidP="00131DAF">
      <w:pPr>
        <w:jc w:val="both"/>
        <w:rPr>
          <w:sz w:val="22"/>
          <w:szCs w:val="22"/>
        </w:rPr>
      </w:pPr>
      <w:r w:rsidRPr="00372E02">
        <w:rPr>
          <w:sz w:val="22"/>
          <w:szCs w:val="22"/>
        </w:rPr>
        <w:t>10 класс</w:t>
      </w:r>
    </w:p>
    <w:p w:rsidR="00F41E72" w:rsidRPr="00372E02" w:rsidRDefault="00F41E72" w:rsidP="00131DAF">
      <w:pPr>
        <w:jc w:val="both"/>
        <w:rPr>
          <w:sz w:val="22"/>
          <w:szCs w:val="22"/>
        </w:rPr>
      </w:pPr>
      <w:r w:rsidRPr="00372E02">
        <w:rPr>
          <w:sz w:val="22"/>
          <w:szCs w:val="22"/>
        </w:rPr>
        <w:t>«Русская орфография», «Решение уравнений и неравенств с параметрами», «Введение в социологию», «Экология России»</w:t>
      </w:r>
    </w:p>
    <w:p w:rsidR="00F41E72" w:rsidRPr="00372E02" w:rsidRDefault="00F41E72" w:rsidP="00131DAF">
      <w:pPr>
        <w:jc w:val="both"/>
        <w:rPr>
          <w:sz w:val="22"/>
          <w:szCs w:val="22"/>
        </w:rPr>
      </w:pPr>
      <w:r w:rsidRPr="00372E02">
        <w:rPr>
          <w:sz w:val="22"/>
          <w:szCs w:val="22"/>
        </w:rPr>
        <w:t>11 класс</w:t>
      </w:r>
    </w:p>
    <w:p w:rsidR="00F41E72" w:rsidRPr="00372E02" w:rsidRDefault="00F41E72" w:rsidP="00131DAF">
      <w:pPr>
        <w:jc w:val="both"/>
        <w:rPr>
          <w:sz w:val="22"/>
          <w:szCs w:val="22"/>
        </w:rPr>
      </w:pPr>
      <w:r w:rsidRPr="00372E02">
        <w:rPr>
          <w:sz w:val="22"/>
          <w:szCs w:val="22"/>
        </w:rPr>
        <w:t>«Русское правописание. Орфография», «Решение уравнений и неравенств с параметрами», «Основы социологии», «Экология России», «Химия и здоровый образ жизни»</w:t>
      </w:r>
    </w:p>
    <w:p w:rsidR="00F41E72" w:rsidRPr="00372E02" w:rsidRDefault="00F41E72" w:rsidP="00131DAF">
      <w:pPr>
        <w:jc w:val="both"/>
        <w:rPr>
          <w:sz w:val="22"/>
          <w:szCs w:val="22"/>
        </w:rPr>
      </w:pPr>
    </w:p>
    <w:p w:rsidR="00F41E72" w:rsidRPr="00372E02" w:rsidRDefault="00F41E72" w:rsidP="00131DAF">
      <w:pPr>
        <w:spacing w:before="120"/>
        <w:jc w:val="both"/>
        <w:rPr>
          <w:sz w:val="22"/>
          <w:szCs w:val="22"/>
        </w:rPr>
      </w:pPr>
      <w:r w:rsidRPr="00372E02">
        <w:rPr>
          <w:sz w:val="22"/>
          <w:szCs w:val="22"/>
        </w:rPr>
        <w:t>Все используемые в школе учебные программы утверждены уполномоченными органами на федеральном или региональном уровнях, что подтверждает их соответствие  обязательному минимуму содержания образования на всех его ступенях и статусу общеобразовательной школы</w:t>
      </w:r>
      <w:proofErr w:type="gramStart"/>
      <w:r w:rsidRPr="00372E02">
        <w:rPr>
          <w:sz w:val="22"/>
          <w:szCs w:val="22"/>
        </w:rPr>
        <w:t xml:space="preserve"> .</w:t>
      </w:r>
      <w:proofErr w:type="gramEnd"/>
    </w:p>
    <w:p w:rsidR="00F41E72" w:rsidRPr="00372E02" w:rsidRDefault="00F41E72" w:rsidP="00131DAF">
      <w:pPr>
        <w:tabs>
          <w:tab w:val="left" w:pos="180"/>
        </w:tabs>
        <w:spacing w:before="120"/>
        <w:jc w:val="both"/>
        <w:rPr>
          <w:sz w:val="22"/>
          <w:szCs w:val="22"/>
        </w:rPr>
      </w:pPr>
      <w:r w:rsidRPr="00372E02">
        <w:rPr>
          <w:sz w:val="22"/>
          <w:szCs w:val="22"/>
        </w:rPr>
        <w:t>Информационно-коммуникационные технологии используются в обучении истории, обществознанию, географии, английскому языку, русскому языку, МХК, математике, физики.</w:t>
      </w:r>
    </w:p>
    <w:p w:rsidR="00F41E72" w:rsidRPr="00372E02" w:rsidRDefault="00F41E72" w:rsidP="00131DAF">
      <w:pPr>
        <w:tabs>
          <w:tab w:val="left" w:pos="180"/>
        </w:tabs>
        <w:spacing w:before="120"/>
        <w:jc w:val="both"/>
        <w:rPr>
          <w:sz w:val="22"/>
          <w:szCs w:val="22"/>
        </w:rPr>
      </w:pPr>
      <w:r w:rsidRPr="00372E02">
        <w:rPr>
          <w:sz w:val="22"/>
          <w:szCs w:val="22"/>
        </w:rPr>
        <w:t xml:space="preserve"> Активно внедряется метод исследовательских проектов при обучении  обществознанию, биологии, технологии. </w:t>
      </w:r>
    </w:p>
    <w:p w:rsidR="00F41E72" w:rsidRPr="00372E02" w:rsidRDefault="00F41E72" w:rsidP="00131DAF">
      <w:pPr>
        <w:jc w:val="both"/>
        <w:rPr>
          <w:sz w:val="22"/>
          <w:szCs w:val="22"/>
        </w:rPr>
      </w:pPr>
      <w:r w:rsidRPr="00372E02">
        <w:rPr>
          <w:sz w:val="22"/>
          <w:szCs w:val="22"/>
        </w:rPr>
        <w:t xml:space="preserve">  </w:t>
      </w:r>
    </w:p>
    <w:p w:rsidR="00F41E72" w:rsidRPr="00372E02" w:rsidRDefault="00F41E72" w:rsidP="00131DAF">
      <w:pPr>
        <w:jc w:val="both"/>
        <w:rPr>
          <w:sz w:val="22"/>
          <w:szCs w:val="22"/>
        </w:rPr>
      </w:pPr>
      <w:r w:rsidRPr="00372E02">
        <w:rPr>
          <w:sz w:val="22"/>
          <w:szCs w:val="22"/>
        </w:rPr>
        <w:t xml:space="preserve">  В  школе создана  система надомного обучения для учащихся с ограниченными возможностями здоровья, занимающихся по индивидуальным программам.</w:t>
      </w:r>
    </w:p>
    <w:p w:rsidR="00CF44D4" w:rsidRPr="00372E02" w:rsidRDefault="00CF44D4" w:rsidP="00372E02">
      <w:pPr>
        <w:rPr>
          <w:b/>
          <w:sz w:val="22"/>
          <w:szCs w:val="22"/>
        </w:rPr>
      </w:pPr>
    </w:p>
    <w:p w:rsidR="00CB695B" w:rsidRPr="00CB695B" w:rsidRDefault="00F41E72" w:rsidP="00CB695B">
      <w:pPr>
        <w:jc w:val="center"/>
        <w:rPr>
          <w:b/>
          <w:sz w:val="22"/>
          <w:szCs w:val="22"/>
          <w:u w:val="single"/>
        </w:rPr>
      </w:pPr>
      <w:r w:rsidRPr="00CB695B">
        <w:rPr>
          <w:b/>
          <w:i/>
          <w:sz w:val="22"/>
          <w:szCs w:val="22"/>
        </w:rPr>
        <w:t xml:space="preserve">5. </w:t>
      </w:r>
      <w:r w:rsidR="00CB695B" w:rsidRPr="00CB695B">
        <w:rPr>
          <w:b/>
          <w:sz w:val="22"/>
          <w:szCs w:val="22"/>
          <w:u w:val="single"/>
        </w:rPr>
        <w:t>Анализ учебно-воспитательной работы МОУ СОШ №  31</w:t>
      </w:r>
      <w:r w:rsidR="00CB695B">
        <w:rPr>
          <w:b/>
          <w:sz w:val="22"/>
          <w:szCs w:val="22"/>
          <w:u w:val="single"/>
        </w:rPr>
        <w:t xml:space="preserve"> </w:t>
      </w:r>
    </w:p>
    <w:p w:rsidR="00CB695B" w:rsidRPr="00CB695B" w:rsidRDefault="00CB695B" w:rsidP="00CB695B">
      <w:pPr>
        <w:jc w:val="center"/>
        <w:rPr>
          <w:b/>
          <w:sz w:val="22"/>
          <w:szCs w:val="22"/>
          <w:u w:val="single"/>
        </w:rPr>
      </w:pPr>
      <w:r w:rsidRPr="00CB695B">
        <w:rPr>
          <w:b/>
          <w:sz w:val="22"/>
          <w:szCs w:val="22"/>
          <w:u w:val="single"/>
          <w:lang w:val="en-US"/>
        </w:rPr>
        <w:t>II</w:t>
      </w:r>
      <w:r w:rsidRPr="00CB695B">
        <w:rPr>
          <w:b/>
          <w:sz w:val="22"/>
          <w:szCs w:val="22"/>
          <w:u w:val="single"/>
        </w:rPr>
        <w:t xml:space="preserve">  и   </w:t>
      </w:r>
      <w:r w:rsidRPr="00CB695B">
        <w:rPr>
          <w:b/>
          <w:sz w:val="22"/>
          <w:szCs w:val="22"/>
          <w:u w:val="single"/>
          <w:lang w:val="en-US"/>
        </w:rPr>
        <w:t>III</w:t>
      </w:r>
      <w:r w:rsidRPr="00CB695B">
        <w:rPr>
          <w:b/>
          <w:sz w:val="22"/>
          <w:szCs w:val="22"/>
          <w:u w:val="single"/>
        </w:rPr>
        <w:t xml:space="preserve"> ступени обучения</w:t>
      </w:r>
    </w:p>
    <w:p w:rsidR="00CB695B" w:rsidRPr="00CB695B" w:rsidRDefault="00CB695B" w:rsidP="00CB695B">
      <w:pPr>
        <w:jc w:val="center"/>
        <w:rPr>
          <w:b/>
          <w:sz w:val="22"/>
          <w:szCs w:val="22"/>
          <w:u w:val="single"/>
        </w:rPr>
      </w:pPr>
      <w:r w:rsidRPr="00CB695B">
        <w:rPr>
          <w:b/>
          <w:sz w:val="22"/>
          <w:szCs w:val="22"/>
          <w:u w:val="single"/>
        </w:rPr>
        <w:t>2016-2017 учебный год</w:t>
      </w:r>
    </w:p>
    <w:p w:rsidR="00CB695B" w:rsidRPr="00CB695B" w:rsidRDefault="00CB695B" w:rsidP="00CB695B">
      <w:pPr>
        <w:rPr>
          <w:b/>
          <w:sz w:val="22"/>
          <w:szCs w:val="22"/>
          <w:u w:val="single"/>
        </w:rPr>
      </w:pPr>
    </w:p>
    <w:p w:rsidR="00CB695B" w:rsidRPr="00CB695B" w:rsidRDefault="00CB695B" w:rsidP="00CB695B">
      <w:pPr>
        <w:rPr>
          <w:b/>
          <w:sz w:val="22"/>
          <w:szCs w:val="22"/>
          <w:u w:val="single"/>
        </w:rPr>
      </w:pPr>
      <w:r w:rsidRPr="00CB695B">
        <w:rPr>
          <w:b/>
          <w:sz w:val="22"/>
          <w:szCs w:val="22"/>
        </w:rPr>
        <w:t xml:space="preserve">                                              </w:t>
      </w:r>
      <w:r w:rsidRPr="00CB695B">
        <w:rPr>
          <w:b/>
          <w:sz w:val="22"/>
          <w:szCs w:val="22"/>
          <w:u w:val="single"/>
        </w:rPr>
        <w:t xml:space="preserve">Состояние успеваемости за год  </w:t>
      </w:r>
    </w:p>
    <w:p w:rsidR="00CB695B" w:rsidRPr="00CB695B" w:rsidRDefault="00CB695B" w:rsidP="00CB695B">
      <w:pPr>
        <w:rPr>
          <w:b/>
          <w:sz w:val="22"/>
          <w:szCs w:val="22"/>
          <w:u w:val="single"/>
        </w:rPr>
      </w:pPr>
      <w:r w:rsidRPr="00CB695B">
        <w:rPr>
          <w:b/>
          <w:sz w:val="22"/>
          <w:szCs w:val="22"/>
          <w:u w:val="single"/>
        </w:rPr>
        <w:t xml:space="preserve"> 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В 2016-2017 учебном году  в классах  </w:t>
      </w:r>
      <w:r w:rsidRPr="00CB695B">
        <w:rPr>
          <w:sz w:val="22"/>
          <w:szCs w:val="22"/>
          <w:lang w:val="en-US"/>
        </w:rPr>
        <w:t>II</w:t>
      </w:r>
      <w:r w:rsidRPr="00CB695B">
        <w:rPr>
          <w:sz w:val="22"/>
          <w:szCs w:val="22"/>
        </w:rPr>
        <w:t xml:space="preserve">  и   </w:t>
      </w:r>
      <w:r w:rsidRPr="00CB695B">
        <w:rPr>
          <w:sz w:val="22"/>
          <w:szCs w:val="22"/>
          <w:lang w:val="en-US"/>
        </w:rPr>
        <w:t>III</w:t>
      </w:r>
      <w:r w:rsidRPr="00CB695B">
        <w:rPr>
          <w:sz w:val="22"/>
          <w:szCs w:val="22"/>
        </w:rPr>
        <w:t xml:space="preserve">  степени обучалось     236  человек. </w:t>
      </w:r>
    </w:p>
    <w:p w:rsidR="00CB695B" w:rsidRPr="00CB695B" w:rsidRDefault="00CB695B" w:rsidP="00CB695B">
      <w:pPr>
        <w:rPr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1635"/>
        <w:gridCol w:w="1637"/>
        <w:gridCol w:w="1638"/>
        <w:gridCol w:w="1605"/>
        <w:gridCol w:w="1962"/>
      </w:tblGrid>
      <w:tr w:rsidR="00CB695B" w:rsidRPr="00CB695B" w:rsidTr="00CB695B">
        <w:tc>
          <w:tcPr>
            <w:tcW w:w="1446" w:type="dxa"/>
          </w:tcPr>
          <w:p w:rsidR="00CB695B" w:rsidRPr="00CB695B" w:rsidRDefault="00CB695B" w:rsidP="00CB695B">
            <w:pPr>
              <w:ind w:left="34" w:hanging="34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Учебный год</w:t>
            </w:r>
          </w:p>
        </w:tc>
        <w:tc>
          <w:tcPr>
            <w:tcW w:w="1702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Всего учащихся</w:t>
            </w:r>
          </w:p>
        </w:tc>
        <w:tc>
          <w:tcPr>
            <w:tcW w:w="1702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Успевают на «5»</w:t>
            </w:r>
          </w:p>
        </w:tc>
        <w:tc>
          <w:tcPr>
            <w:tcW w:w="1703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Успевают на «4 и 5»</w:t>
            </w:r>
          </w:p>
        </w:tc>
        <w:tc>
          <w:tcPr>
            <w:tcW w:w="1703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Имеют одну «3»</w:t>
            </w:r>
          </w:p>
        </w:tc>
        <w:tc>
          <w:tcPr>
            <w:tcW w:w="206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Не успевают</w:t>
            </w:r>
          </w:p>
        </w:tc>
      </w:tr>
      <w:tr w:rsidR="00CB695B" w:rsidRPr="00CB695B" w:rsidTr="00CB695B">
        <w:tc>
          <w:tcPr>
            <w:tcW w:w="1446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2014/2015</w:t>
            </w:r>
          </w:p>
        </w:tc>
        <w:tc>
          <w:tcPr>
            <w:tcW w:w="1702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220</w:t>
            </w:r>
          </w:p>
        </w:tc>
        <w:tc>
          <w:tcPr>
            <w:tcW w:w="1702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16-7%</w:t>
            </w:r>
          </w:p>
        </w:tc>
        <w:tc>
          <w:tcPr>
            <w:tcW w:w="1703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50-23%</w:t>
            </w:r>
          </w:p>
        </w:tc>
        <w:tc>
          <w:tcPr>
            <w:tcW w:w="1703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15-7%</w:t>
            </w:r>
          </w:p>
        </w:tc>
        <w:tc>
          <w:tcPr>
            <w:tcW w:w="206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2 (9 </w:t>
            </w:r>
            <w:proofErr w:type="spellStart"/>
            <w:r w:rsidRPr="00CB695B">
              <w:rPr>
                <w:sz w:val="22"/>
                <w:szCs w:val="22"/>
              </w:rPr>
              <w:t>кл</w:t>
            </w:r>
            <w:proofErr w:type="spellEnd"/>
            <w:r w:rsidRPr="00CB695B">
              <w:rPr>
                <w:sz w:val="22"/>
                <w:szCs w:val="22"/>
              </w:rPr>
              <w:t>. не сдали экзамены, со справкой)</w:t>
            </w:r>
          </w:p>
        </w:tc>
      </w:tr>
      <w:tr w:rsidR="00CB695B" w:rsidRPr="00CB695B" w:rsidTr="00CB695B">
        <w:tc>
          <w:tcPr>
            <w:tcW w:w="1446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2016/2017</w:t>
            </w:r>
          </w:p>
        </w:tc>
        <w:tc>
          <w:tcPr>
            <w:tcW w:w="1702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236</w:t>
            </w:r>
          </w:p>
        </w:tc>
        <w:tc>
          <w:tcPr>
            <w:tcW w:w="1702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18-8%</w:t>
            </w:r>
          </w:p>
        </w:tc>
        <w:tc>
          <w:tcPr>
            <w:tcW w:w="1703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61-26%</w:t>
            </w:r>
          </w:p>
        </w:tc>
        <w:tc>
          <w:tcPr>
            <w:tcW w:w="1703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24-10%</w:t>
            </w:r>
          </w:p>
        </w:tc>
        <w:tc>
          <w:tcPr>
            <w:tcW w:w="206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1 (9 </w:t>
            </w:r>
            <w:proofErr w:type="spellStart"/>
            <w:r w:rsidRPr="00CB695B">
              <w:rPr>
                <w:sz w:val="22"/>
                <w:szCs w:val="22"/>
              </w:rPr>
              <w:t>кл</w:t>
            </w:r>
            <w:proofErr w:type="spellEnd"/>
            <w:r w:rsidRPr="00CB695B">
              <w:rPr>
                <w:sz w:val="22"/>
                <w:szCs w:val="22"/>
              </w:rPr>
              <w:t>. не сданы  экзамены, со справкой)</w:t>
            </w:r>
          </w:p>
        </w:tc>
      </w:tr>
    </w:tbl>
    <w:p w:rsidR="00CB695B" w:rsidRPr="00CB695B" w:rsidRDefault="00CB695B" w:rsidP="00CB695B">
      <w:pPr>
        <w:rPr>
          <w:b/>
          <w:sz w:val="22"/>
          <w:szCs w:val="22"/>
        </w:rPr>
      </w:pPr>
      <w:r w:rsidRPr="00CB695B">
        <w:rPr>
          <w:sz w:val="22"/>
          <w:szCs w:val="22"/>
        </w:rPr>
        <w:t xml:space="preserve">              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        По сравнению с прошлым годом  увеличилось  количество учащихся 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на  16 человек, количество  успевающих на  «5» увеличилось на 2 человека (1%), увеличилось количество учащихся успевающих на  «4» и  «5» (на 11 человек – на 3%).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По итогам года 1 ученик 9 класса не сдал экзамены (русский язык и обществознание, окончил школу со справкой.</w:t>
      </w:r>
    </w:p>
    <w:p w:rsidR="00CB695B" w:rsidRPr="00CB695B" w:rsidRDefault="00CB695B" w:rsidP="00CB695B">
      <w:pPr>
        <w:rPr>
          <w:sz w:val="22"/>
          <w:szCs w:val="22"/>
        </w:rPr>
      </w:pP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  <w:u w:val="single"/>
        </w:rPr>
        <w:t>Высокое качество знаний в следующих классах</w:t>
      </w:r>
      <w:r w:rsidRPr="00CB695B">
        <w:rPr>
          <w:sz w:val="22"/>
          <w:szCs w:val="22"/>
        </w:rPr>
        <w:t>: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5-а класс– 45 % 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7-а класс  -50 %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11- класс- 47 %</w:t>
      </w:r>
    </w:p>
    <w:p w:rsidR="00CB695B" w:rsidRPr="00CB695B" w:rsidRDefault="00CB695B" w:rsidP="00CB695B">
      <w:pPr>
        <w:rPr>
          <w:sz w:val="22"/>
          <w:szCs w:val="22"/>
        </w:rPr>
      </w:pP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  <w:u w:val="single"/>
        </w:rPr>
        <w:t>Наиболее низкое качество знаний в классах</w:t>
      </w:r>
      <w:r w:rsidRPr="00CB695B">
        <w:rPr>
          <w:sz w:val="22"/>
          <w:szCs w:val="22"/>
        </w:rPr>
        <w:t>: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6-а класс  – 25%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6-б класс  – 29%  </w:t>
      </w:r>
    </w:p>
    <w:p w:rsidR="00CB695B" w:rsidRPr="00CB695B" w:rsidRDefault="00CB695B" w:rsidP="00CB695B">
      <w:pPr>
        <w:rPr>
          <w:sz w:val="22"/>
          <w:szCs w:val="22"/>
        </w:rPr>
      </w:pP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Проанализировав результаты можно сделать следующий вывод: увеличилось качество знаний  учащихся </w:t>
      </w:r>
      <w:r w:rsidRPr="00CB695B">
        <w:rPr>
          <w:sz w:val="22"/>
          <w:szCs w:val="22"/>
          <w:lang w:val="en-US"/>
        </w:rPr>
        <w:t>II</w:t>
      </w:r>
      <w:r w:rsidRPr="00CB695B">
        <w:rPr>
          <w:sz w:val="22"/>
          <w:szCs w:val="22"/>
        </w:rPr>
        <w:t xml:space="preserve"> –</w:t>
      </w:r>
      <w:r w:rsidRPr="00CB695B">
        <w:rPr>
          <w:sz w:val="22"/>
          <w:szCs w:val="22"/>
          <w:lang w:val="en-US"/>
        </w:rPr>
        <w:t>III</w:t>
      </w:r>
      <w:r w:rsidRPr="00CB695B">
        <w:rPr>
          <w:sz w:val="22"/>
          <w:szCs w:val="22"/>
        </w:rPr>
        <w:t xml:space="preserve"> ступени, уменьшилось   количество неуспевающих. Необходимо  продолжать работу  по разнообразию форм работы с учащимися, заинтересовать  учащихся предметом, проводить дифференцированную, индивидуальную  работу на уроках для повышения качества знаний.</w:t>
      </w:r>
    </w:p>
    <w:p w:rsidR="00CB695B" w:rsidRPr="00CB695B" w:rsidRDefault="00CB695B" w:rsidP="00CB695B">
      <w:pPr>
        <w:rPr>
          <w:b/>
          <w:sz w:val="22"/>
          <w:szCs w:val="22"/>
          <w:u w:val="single"/>
        </w:rPr>
      </w:pPr>
      <w:r w:rsidRPr="00CB695B">
        <w:rPr>
          <w:sz w:val="22"/>
          <w:szCs w:val="22"/>
        </w:rPr>
        <w:t xml:space="preserve">      </w:t>
      </w:r>
      <w:r w:rsidRPr="00CB695B">
        <w:rPr>
          <w:b/>
          <w:sz w:val="22"/>
          <w:szCs w:val="22"/>
          <w:u w:val="single"/>
        </w:rPr>
        <w:t xml:space="preserve"> 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b/>
          <w:sz w:val="22"/>
          <w:szCs w:val="22"/>
          <w:u w:val="single"/>
        </w:rPr>
        <w:t xml:space="preserve"> Результаты выпускных экзаменов в 9 классе</w:t>
      </w:r>
      <w:r w:rsidRPr="00CB695B">
        <w:rPr>
          <w:b/>
          <w:sz w:val="22"/>
          <w:szCs w:val="22"/>
        </w:rPr>
        <w:t>.</w:t>
      </w:r>
    </w:p>
    <w:p w:rsidR="00CB695B" w:rsidRPr="00CB695B" w:rsidRDefault="00CB695B" w:rsidP="00CB695B">
      <w:pPr>
        <w:rPr>
          <w:sz w:val="22"/>
          <w:szCs w:val="22"/>
        </w:rPr>
      </w:pPr>
    </w:p>
    <w:p w:rsidR="00CB695B" w:rsidRPr="00CB695B" w:rsidRDefault="00CB695B" w:rsidP="00CB695B">
      <w:pPr>
        <w:ind w:firstLine="142"/>
        <w:rPr>
          <w:sz w:val="22"/>
          <w:szCs w:val="22"/>
        </w:rPr>
      </w:pPr>
      <w:r w:rsidRPr="00CB695B">
        <w:rPr>
          <w:sz w:val="22"/>
          <w:szCs w:val="22"/>
        </w:rPr>
        <w:t xml:space="preserve">   Одним из основных показателей успеваемости учащихся являются выпускные   экзамены. Все  (31)  выпускники  9 класса к экзаменам допущены. </w:t>
      </w:r>
    </w:p>
    <w:p w:rsidR="00CB695B" w:rsidRPr="00CB695B" w:rsidRDefault="00CB695B" w:rsidP="00CB695B">
      <w:pPr>
        <w:rPr>
          <w:sz w:val="22"/>
          <w:szCs w:val="22"/>
          <w:u w:val="single"/>
        </w:rPr>
      </w:pPr>
    </w:p>
    <w:tbl>
      <w:tblPr>
        <w:tblW w:w="9515" w:type="dxa"/>
        <w:tblInd w:w="91" w:type="dxa"/>
        <w:tblLook w:val="04A0" w:firstRow="1" w:lastRow="0" w:firstColumn="1" w:lastColumn="0" w:noHBand="0" w:noVBand="1"/>
      </w:tblPr>
      <w:tblGrid>
        <w:gridCol w:w="1577"/>
        <w:gridCol w:w="1842"/>
        <w:gridCol w:w="3119"/>
        <w:gridCol w:w="2977"/>
      </w:tblGrid>
      <w:tr w:rsidR="00CB695B" w:rsidRPr="00CB695B" w:rsidTr="00CF44D4">
        <w:trPr>
          <w:trHeight w:val="405"/>
        </w:trPr>
        <w:tc>
          <w:tcPr>
            <w:tcW w:w="9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B" w:rsidRPr="00CB695B" w:rsidRDefault="00CB695B" w:rsidP="00CB69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b/>
                <w:bCs/>
                <w:color w:val="000000"/>
                <w:sz w:val="22"/>
                <w:szCs w:val="22"/>
              </w:rPr>
              <w:t>Русский язык</w:t>
            </w:r>
          </w:p>
        </w:tc>
      </w:tr>
      <w:tr w:rsidR="00CB695B" w:rsidRPr="00CB695B" w:rsidTr="00CF44D4">
        <w:trPr>
          <w:trHeight w:val="1455"/>
        </w:trPr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95B" w:rsidRPr="00CB695B" w:rsidRDefault="00CB695B" w:rsidP="00CB695B">
            <w:pPr>
              <w:jc w:val="center"/>
              <w:rPr>
                <w:color w:val="000000"/>
                <w:sz w:val="22"/>
                <w:szCs w:val="22"/>
              </w:rPr>
            </w:pPr>
            <w:r w:rsidRPr="00CB695B">
              <w:rPr>
                <w:color w:val="000000"/>
                <w:sz w:val="22"/>
                <w:szCs w:val="22"/>
              </w:rPr>
              <w:t>Общее количество участников ОГЭ по русскому языку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95B" w:rsidRPr="00CB695B" w:rsidRDefault="00CB695B" w:rsidP="00CB695B">
            <w:pPr>
              <w:jc w:val="center"/>
              <w:rPr>
                <w:color w:val="000000"/>
                <w:sz w:val="22"/>
                <w:szCs w:val="22"/>
              </w:rPr>
            </w:pPr>
            <w:r w:rsidRPr="00CB695B">
              <w:rPr>
                <w:color w:val="000000"/>
                <w:sz w:val="22"/>
                <w:szCs w:val="22"/>
              </w:rPr>
              <w:t xml:space="preserve">Средний оценочный балл сдававших в форме </w:t>
            </w:r>
            <w:r w:rsidRPr="00CB695B">
              <w:rPr>
                <w:b/>
                <w:bCs/>
                <w:color w:val="000000"/>
                <w:sz w:val="22"/>
                <w:szCs w:val="22"/>
              </w:rPr>
              <w:t>ОГЭ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B" w:rsidRPr="00CB695B" w:rsidRDefault="00CB695B" w:rsidP="00CB695B">
            <w:pPr>
              <w:jc w:val="center"/>
              <w:rPr>
                <w:color w:val="000000"/>
                <w:sz w:val="22"/>
                <w:szCs w:val="22"/>
              </w:rPr>
            </w:pPr>
            <w:r w:rsidRPr="00CB695B">
              <w:rPr>
                <w:color w:val="000000"/>
                <w:sz w:val="22"/>
                <w:szCs w:val="22"/>
              </w:rPr>
              <w:t>не преодолели минимальный порог (с учетом пересдачи)</w:t>
            </w:r>
          </w:p>
        </w:tc>
      </w:tr>
      <w:tr w:rsidR="00CB695B" w:rsidRPr="00CB695B" w:rsidTr="00CF44D4">
        <w:trPr>
          <w:trHeight w:val="1035"/>
        </w:trPr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B" w:rsidRPr="00CB695B" w:rsidRDefault="00CB695B" w:rsidP="00CB69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B" w:rsidRPr="00CB695B" w:rsidRDefault="00CB695B" w:rsidP="00CB69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B" w:rsidRPr="00CB695B" w:rsidRDefault="00CB695B" w:rsidP="00CB695B">
            <w:pPr>
              <w:jc w:val="center"/>
              <w:rPr>
                <w:color w:val="000000"/>
                <w:sz w:val="22"/>
                <w:szCs w:val="22"/>
              </w:rPr>
            </w:pPr>
            <w:r w:rsidRPr="00CB695B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95B" w:rsidRPr="00CB695B" w:rsidRDefault="00CB695B" w:rsidP="00CB695B">
            <w:pPr>
              <w:jc w:val="center"/>
              <w:rPr>
                <w:color w:val="000000"/>
                <w:sz w:val="22"/>
                <w:szCs w:val="22"/>
              </w:rPr>
            </w:pPr>
            <w:r w:rsidRPr="00CB695B">
              <w:rPr>
                <w:color w:val="000000"/>
                <w:sz w:val="22"/>
                <w:szCs w:val="22"/>
              </w:rPr>
              <w:t>%</w:t>
            </w:r>
          </w:p>
        </w:tc>
      </w:tr>
      <w:tr w:rsidR="00CB695B" w:rsidRPr="00CB695B" w:rsidTr="00CF44D4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95B" w:rsidRPr="00CB695B" w:rsidRDefault="00CB695B" w:rsidP="00CB695B">
            <w:pPr>
              <w:jc w:val="center"/>
              <w:rPr>
                <w:color w:val="000000"/>
                <w:sz w:val="22"/>
                <w:szCs w:val="22"/>
              </w:rPr>
            </w:pPr>
            <w:r w:rsidRPr="00CB695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5B" w:rsidRPr="00CB695B" w:rsidRDefault="00CB695B" w:rsidP="00CB695B">
            <w:pPr>
              <w:jc w:val="center"/>
              <w:rPr>
                <w:color w:val="000000"/>
                <w:sz w:val="22"/>
                <w:szCs w:val="22"/>
              </w:rPr>
            </w:pPr>
            <w:r w:rsidRPr="00CB695B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5B" w:rsidRPr="00CB695B" w:rsidRDefault="00CB695B" w:rsidP="00CB695B">
            <w:pPr>
              <w:jc w:val="right"/>
              <w:rPr>
                <w:color w:val="000000"/>
                <w:sz w:val="22"/>
                <w:szCs w:val="22"/>
              </w:rPr>
            </w:pPr>
            <w:r w:rsidRPr="00CB695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5B" w:rsidRPr="00CB695B" w:rsidRDefault="00CB695B" w:rsidP="00CB695B">
            <w:pPr>
              <w:jc w:val="right"/>
              <w:rPr>
                <w:color w:val="000000"/>
                <w:sz w:val="22"/>
                <w:szCs w:val="22"/>
              </w:rPr>
            </w:pPr>
            <w:r w:rsidRPr="00CB695B">
              <w:rPr>
                <w:color w:val="000000"/>
                <w:sz w:val="22"/>
                <w:szCs w:val="22"/>
              </w:rPr>
              <w:t>3</w:t>
            </w:r>
          </w:p>
        </w:tc>
      </w:tr>
      <w:tr w:rsidR="00CB695B" w:rsidRPr="00CB695B" w:rsidTr="00CF44D4">
        <w:trPr>
          <w:trHeight w:val="300"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95B" w:rsidRPr="00CB695B" w:rsidRDefault="00CB695B" w:rsidP="00CB695B">
            <w:pPr>
              <w:jc w:val="center"/>
              <w:rPr>
                <w:color w:val="000000"/>
                <w:sz w:val="22"/>
                <w:szCs w:val="22"/>
              </w:rPr>
            </w:pPr>
            <w:r w:rsidRPr="00CB69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5B" w:rsidRPr="00CB695B" w:rsidRDefault="00CB695B" w:rsidP="00CB695B">
            <w:pPr>
              <w:jc w:val="center"/>
              <w:rPr>
                <w:color w:val="000000"/>
                <w:sz w:val="22"/>
                <w:szCs w:val="22"/>
              </w:rPr>
            </w:pPr>
            <w:r w:rsidRPr="00CB69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5B" w:rsidRPr="00CB695B" w:rsidRDefault="00CB695B" w:rsidP="00CB695B">
            <w:pPr>
              <w:rPr>
                <w:color w:val="000000"/>
                <w:sz w:val="22"/>
                <w:szCs w:val="22"/>
              </w:rPr>
            </w:pPr>
            <w:r w:rsidRPr="00CB69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5B" w:rsidRPr="00CB695B" w:rsidRDefault="00CB695B" w:rsidP="00CB695B">
            <w:pPr>
              <w:rPr>
                <w:color w:val="000000"/>
                <w:sz w:val="22"/>
                <w:szCs w:val="22"/>
              </w:rPr>
            </w:pPr>
            <w:r w:rsidRPr="00CB695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B695B" w:rsidRPr="00CB695B" w:rsidRDefault="00CB695B" w:rsidP="00CB695B">
      <w:pPr>
        <w:ind w:firstLine="720"/>
        <w:rPr>
          <w:sz w:val="22"/>
          <w:szCs w:val="22"/>
          <w:u w:val="single"/>
        </w:rPr>
      </w:pPr>
    </w:p>
    <w:p w:rsidR="00CB695B" w:rsidRPr="00372E02" w:rsidRDefault="00CB695B" w:rsidP="00372E02">
      <w:pPr>
        <w:rPr>
          <w:sz w:val="22"/>
          <w:szCs w:val="22"/>
        </w:rPr>
      </w:pPr>
      <w:r w:rsidRPr="00CB695B">
        <w:rPr>
          <w:sz w:val="22"/>
          <w:szCs w:val="22"/>
        </w:rPr>
        <w:t>Сравним результаты за три года:</w:t>
      </w:r>
    </w:p>
    <w:p w:rsidR="00CB695B" w:rsidRPr="00CB695B" w:rsidRDefault="00CB695B" w:rsidP="00CB695B">
      <w:pPr>
        <w:ind w:firstLine="720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1387"/>
        <w:gridCol w:w="2818"/>
        <w:gridCol w:w="1889"/>
        <w:gridCol w:w="1742"/>
      </w:tblGrid>
      <w:tr w:rsidR="00CB695B" w:rsidRPr="00CB695B" w:rsidTr="00CB695B">
        <w:tc>
          <w:tcPr>
            <w:tcW w:w="224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Учебный год</w:t>
            </w:r>
          </w:p>
        </w:tc>
        <w:tc>
          <w:tcPr>
            <w:tcW w:w="154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Качество знаний</w:t>
            </w:r>
          </w:p>
        </w:tc>
        <w:tc>
          <w:tcPr>
            <w:tcW w:w="3022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Неудовлетворительные оценки</w:t>
            </w:r>
          </w:p>
        </w:tc>
        <w:tc>
          <w:tcPr>
            <w:tcW w:w="2081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Коэффициент </w:t>
            </w:r>
            <w:proofErr w:type="spellStart"/>
            <w:r w:rsidRPr="00CB695B">
              <w:rPr>
                <w:sz w:val="22"/>
                <w:szCs w:val="22"/>
              </w:rPr>
              <w:t>обученности</w:t>
            </w:r>
            <w:proofErr w:type="spellEnd"/>
          </w:p>
        </w:tc>
        <w:tc>
          <w:tcPr>
            <w:tcW w:w="2081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Средний тестовый балл</w:t>
            </w:r>
          </w:p>
        </w:tc>
      </w:tr>
      <w:tr w:rsidR="00CB695B" w:rsidRPr="00CB695B" w:rsidTr="00CB695B">
        <w:tc>
          <w:tcPr>
            <w:tcW w:w="224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2014/2015</w:t>
            </w:r>
          </w:p>
        </w:tc>
        <w:tc>
          <w:tcPr>
            <w:tcW w:w="154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26 - 67%</w:t>
            </w:r>
          </w:p>
        </w:tc>
        <w:tc>
          <w:tcPr>
            <w:tcW w:w="3022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                     1-2,5%</w:t>
            </w:r>
          </w:p>
        </w:tc>
        <w:tc>
          <w:tcPr>
            <w:tcW w:w="2081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72</w:t>
            </w:r>
          </w:p>
        </w:tc>
        <w:tc>
          <w:tcPr>
            <w:tcW w:w="2081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28</w:t>
            </w:r>
          </w:p>
        </w:tc>
      </w:tr>
      <w:tr w:rsidR="00CB695B" w:rsidRPr="00CB695B" w:rsidTr="00CB695B">
        <w:tc>
          <w:tcPr>
            <w:tcW w:w="224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2015/2016</w:t>
            </w:r>
          </w:p>
        </w:tc>
        <w:tc>
          <w:tcPr>
            <w:tcW w:w="154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15– 45%</w:t>
            </w:r>
          </w:p>
        </w:tc>
        <w:tc>
          <w:tcPr>
            <w:tcW w:w="3022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                      2-6 %</w:t>
            </w:r>
          </w:p>
        </w:tc>
        <w:tc>
          <w:tcPr>
            <w:tcW w:w="2081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61</w:t>
            </w:r>
          </w:p>
        </w:tc>
        <w:tc>
          <w:tcPr>
            <w:tcW w:w="2081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27</w:t>
            </w:r>
          </w:p>
        </w:tc>
      </w:tr>
      <w:tr w:rsidR="00CB695B" w:rsidRPr="00CB695B" w:rsidTr="00CB695B">
        <w:tc>
          <w:tcPr>
            <w:tcW w:w="224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2016/2017</w:t>
            </w:r>
          </w:p>
        </w:tc>
        <w:tc>
          <w:tcPr>
            <w:tcW w:w="154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17 - 55%</w:t>
            </w:r>
          </w:p>
        </w:tc>
        <w:tc>
          <w:tcPr>
            <w:tcW w:w="3022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                     1-3 %</w:t>
            </w:r>
          </w:p>
        </w:tc>
        <w:tc>
          <w:tcPr>
            <w:tcW w:w="2081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65</w:t>
            </w:r>
          </w:p>
        </w:tc>
        <w:tc>
          <w:tcPr>
            <w:tcW w:w="2081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27</w:t>
            </w:r>
          </w:p>
        </w:tc>
      </w:tr>
    </w:tbl>
    <w:p w:rsidR="00CB695B" w:rsidRPr="00CB695B" w:rsidRDefault="00CB695B" w:rsidP="00CB695B">
      <w:pPr>
        <w:ind w:firstLine="720"/>
        <w:rPr>
          <w:sz w:val="22"/>
          <w:szCs w:val="22"/>
        </w:rPr>
      </w:pPr>
    </w:p>
    <w:p w:rsidR="00CB695B" w:rsidRPr="00CB695B" w:rsidRDefault="00CB695B" w:rsidP="00CB695B">
      <w:pPr>
        <w:ind w:firstLine="720"/>
        <w:rPr>
          <w:sz w:val="22"/>
          <w:szCs w:val="22"/>
        </w:rPr>
      </w:pPr>
      <w:r w:rsidRPr="00CB695B">
        <w:rPr>
          <w:sz w:val="22"/>
          <w:szCs w:val="22"/>
        </w:rPr>
        <w:t xml:space="preserve">    В 2016-2017 учебном году качество знаний- 55% (на 10% увеличилось  по сравнению с прошлым годом), неудовлетворительных  оценок 1- 3%. Коэффициент </w:t>
      </w:r>
      <w:proofErr w:type="spellStart"/>
      <w:r w:rsidRPr="00CB695B">
        <w:rPr>
          <w:sz w:val="22"/>
          <w:szCs w:val="22"/>
        </w:rPr>
        <w:t>обученности</w:t>
      </w:r>
      <w:proofErr w:type="spellEnd"/>
      <w:r w:rsidRPr="00CB695B">
        <w:rPr>
          <w:sz w:val="22"/>
          <w:szCs w:val="22"/>
        </w:rPr>
        <w:t xml:space="preserve">- 61(увеличился на 4%). Средний тестовый балл – 27,00 (остался на прежнем уровне по сравнению с прошлым годом). </w:t>
      </w:r>
    </w:p>
    <w:p w:rsidR="00CB695B" w:rsidRPr="00CB695B" w:rsidRDefault="00CB695B" w:rsidP="00CB695B">
      <w:pPr>
        <w:ind w:firstLine="720"/>
        <w:rPr>
          <w:sz w:val="22"/>
          <w:szCs w:val="22"/>
          <w:u w:val="single"/>
        </w:rPr>
      </w:pPr>
    </w:p>
    <w:p w:rsidR="00CB695B" w:rsidRPr="00CB695B" w:rsidRDefault="00CB695B" w:rsidP="00CB695B">
      <w:pPr>
        <w:ind w:firstLine="720"/>
        <w:rPr>
          <w:sz w:val="22"/>
          <w:szCs w:val="22"/>
          <w:u w:val="single"/>
        </w:rPr>
      </w:pPr>
      <w:r w:rsidRPr="00CB695B">
        <w:rPr>
          <w:sz w:val="22"/>
          <w:szCs w:val="22"/>
          <w:u w:val="single"/>
        </w:rPr>
        <w:t xml:space="preserve">Математика        </w:t>
      </w:r>
    </w:p>
    <w:p w:rsidR="00CB695B" w:rsidRPr="00CB695B" w:rsidRDefault="00CB695B" w:rsidP="00CB695B">
      <w:pPr>
        <w:ind w:firstLine="720"/>
        <w:rPr>
          <w:sz w:val="22"/>
          <w:szCs w:val="22"/>
          <w:u w:val="single"/>
        </w:rPr>
      </w:pPr>
    </w:p>
    <w:tbl>
      <w:tblPr>
        <w:tblW w:w="9515" w:type="dxa"/>
        <w:tblInd w:w="91" w:type="dxa"/>
        <w:tblLook w:val="04A0" w:firstRow="1" w:lastRow="0" w:firstColumn="1" w:lastColumn="0" w:noHBand="0" w:noVBand="1"/>
      </w:tblPr>
      <w:tblGrid>
        <w:gridCol w:w="1120"/>
        <w:gridCol w:w="1120"/>
        <w:gridCol w:w="3873"/>
        <w:gridCol w:w="3402"/>
      </w:tblGrid>
      <w:tr w:rsidR="00CB695B" w:rsidRPr="00CB695B" w:rsidTr="00CF44D4">
        <w:trPr>
          <w:trHeight w:val="405"/>
        </w:trPr>
        <w:tc>
          <w:tcPr>
            <w:tcW w:w="9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95B" w:rsidRPr="00CB695B" w:rsidRDefault="00CB695B" w:rsidP="00CB69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b/>
                <w:bCs/>
                <w:color w:val="000000"/>
                <w:sz w:val="22"/>
                <w:szCs w:val="22"/>
              </w:rPr>
              <w:t>Математика</w:t>
            </w:r>
          </w:p>
        </w:tc>
      </w:tr>
      <w:tr w:rsidR="00CB695B" w:rsidRPr="00CB695B" w:rsidTr="00CF44D4">
        <w:trPr>
          <w:trHeight w:val="145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95B" w:rsidRPr="00CB695B" w:rsidRDefault="00CB695B" w:rsidP="00CB695B">
            <w:pPr>
              <w:jc w:val="center"/>
              <w:rPr>
                <w:color w:val="000000"/>
                <w:sz w:val="22"/>
                <w:szCs w:val="22"/>
              </w:rPr>
            </w:pPr>
            <w:r w:rsidRPr="00CB695B">
              <w:rPr>
                <w:color w:val="000000"/>
                <w:sz w:val="22"/>
                <w:szCs w:val="22"/>
              </w:rPr>
              <w:t>Общее количество участников ОГЭ по математике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95B" w:rsidRPr="00CB695B" w:rsidRDefault="00CB695B" w:rsidP="00CB695B">
            <w:pPr>
              <w:jc w:val="center"/>
              <w:rPr>
                <w:color w:val="000000"/>
                <w:sz w:val="22"/>
                <w:szCs w:val="22"/>
              </w:rPr>
            </w:pPr>
            <w:r w:rsidRPr="00CB695B">
              <w:rPr>
                <w:color w:val="000000"/>
                <w:sz w:val="22"/>
                <w:szCs w:val="22"/>
              </w:rPr>
              <w:t xml:space="preserve">Средний оценочный балл сдававших в форме </w:t>
            </w:r>
            <w:r w:rsidRPr="00CB695B">
              <w:rPr>
                <w:b/>
                <w:bCs/>
                <w:color w:val="000000"/>
                <w:sz w:val="22"/>
                <w:szCs w:val="22"/>
              </w:rPr>
              <w:t>ОГЭ</w:t>
            </w:r>
          </w:p>
        </w:tc>
        <w:tc>
          <w:tcPr>
            <w:tcW w:w="7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95B" w:rsidRPr="00CB695B" w:rsidRDefault="00CB695B" w:rsidP="00CB695B">
            <w:pPr>
              <w:jc w:val="center"/>
              <w:rPr>
                <w:color w:val="000000"/>
                <w:sz w:val="22"/>
                <w:szCs w:val="22"/>
              </w:rPr>
            </w:pPr>
            <w:r w:rsidRPr="00CB695B">
              <w:rPr>
                <w:color w:val="000000"/>
                <w:sz w:val="22"/>
                <w:szCs w:val="22"/>
              </w:rPr>
              <w:t>не преодолели минимальный порог (с учетом пересдачи)</w:t>
            </w:r>
          </w:p>
        </w:tc>
      </w:tr>
      <w:tr w:rsidR="00CB695B" w:rsidRPr="00CB695B" w:rsidTr="00CF44D4">
        <w:trPr>
          <w:trHeight w:val="103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B" w:rsidRPr="00CB695B" w:rsidRDefault="00CB695B" w:rsidP="00CB69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95B" w:rsidRPr="00CB695B" w:rsidRDefault="00CB695B" w:rsidP="00CB695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5B" w:rsidRPr="00CB695B" w:rsidRDefault="00CB695B" w:rsidP="00CB695B">
            <w:pPr>
              <w:jc w:val="center"/>
              <w:rPr>
                <w:color w:val="000000"/>
                <w:sz w:val="22"/>
                <w:szCs w:val="22"/>
              </w:rPr>
            </w:pPr>
            <w:r w:rsidRPr="00CB695B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95B" w:rsidRPr="00CB695B" w:rsidRDefault="00CB695B" w:rsidP="00CB695B">
            <w:pPr>
              <w:jc w:val="center"/>
              <w:rPr>
                <w:color w:val="000000"/>
                <w:sz w:val="22"/>
                <w:szCs w:val="22"/>
              </w:rPr>
            </w:pPr>
            <w:r w:rsidRPr="00CB695B">
              <w:rPr>
                <w:color w:val="000000"/>
                <w:sz w:val="22"/>
                <w:szCs w:val="22"/>
              </w:rPr>
              <w:t>%</w:t>
            </w:r>
          </w:p>
        </w:tc>
      </w:tr>
      <w:tr w:rsidR="00CB695B" w:rsidRPr="00CB695B" w:rsidTr="00CF44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5B" w:rsidRPr="00CB695B" w:rsidRDefault="00CB695B" w:rsidP="00CB695B">
            <w:pPr>
              <w:jc w:val="right"/>
              <w:rPr>
                <w:color w:val="000000"/>
                <w:sz w:val="22"/>
                <w:szCs w:val="22"/>
              </w:rPr>
            </w:pPr>
            <w:r w:rsidRPr="00CB695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5B" w:rsidRPr="00CB695B" w:rsidRDefault="00CB695B" w:rsidP="00CB695B">
            <w:pPr>
              <w:jc w:val="center"/>
              <w:rPr>
                <w:color w:val="000000"/>
                <w:sz w:val="22"/>
                <w:szCs w:val="22"/>
              </w:rPr>
            </w:pPr>
            <w:r w:rsidRPr="00CB695B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5B" w:rsidRPr="00CB695B" w:rsidRDefault="00CB695B" w:rsidP="00CB695B">
            <w:pPr>
              <w:rPr>
                <w:color w:val="000000"/>
                <w:sz w:val="22"/>
                <w:szCs w:val="22"/>
              </w:rPr>
            </w:pPr>
            <w:r w:rsidRPr="00CB695B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5B" w:rsidRPr="00CB695B" w:rsidRDefault="00CB695B" w:rsidP="00CB695B">
            <w:pPr>
              <w:rPr>
                <w:color w:val="000000"/>
                <w:sz w:val="22"/>
                <w:szCs w:val="22"/>
              </w:rPr>
            </w:pPr>
            <w:r w:rsidRPr="00CB695B">
              <w:rPr>
                <w:color w:val="000000"/>
                <w:sz w:val="22"/>
                <w:szCs w:val="22"/>
              </w:rPr>
              <w:t> -</w:t>
            </w:r>
          </w:p>
        </w:tc>
      </w:tr>
      <w:tr w:rsidR="00CB695B" w:rsidRPr="00CB695B" w:rsidTr="00CF44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5B" w:rsidRPr="00CB695B" w:rsidRDefault="00CB695B" w:rsidP="00CB695B">
            <w:pPr>
              <w:rPr>
                <w:color w:val="000000"/>
                <w:sz w:val="22"/>
                <w:szCs w:val="22"/>
              </w:rPr>
            </w:pPr>
            <w:r w:rsidRPr="00CB69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5B" w:rsidRPr="00CB695B" w:rsidRDefault="00CB695B" w:rsidP="00CB695B">
            <w:pPr>
              <w:jc w:val="center"/>
              <w:rPr>
                <w:color w:val="000000"/>
                <w:sz w:val="22"/>
                <w:szCs w:val="22"/>
              </w:rPr>
            </w:pPr>
            <w:r w:rsidRPr="00CB69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95B" w:rsidRPr="00CB695B" w:rsidRDefault="00CB695B" w:rsidP="00CB695B">
            <w:pPr>
              <w:rPr>
                <w:color w:val="000000"/>
                <w:sz w:val="22"/>
                <w:szCs w:val="22"/>
              </w:rPr>
            </w:pPr>
            <w:r w:rsidRPr="00CB69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5B" w:rsidRPr="00CB695B" w:rsidRDefault="00CB695B" w:rsidP="00CB695B">
            <w:pPr>
              <w:rPr>
                <w:color w:val="000000"/>
                <w:sz w:val="22"/>
                <w:szCs w:val="22"/>
              </w:rPr>
            </w:pPr>
            <w:r w:rsidRPr="00CB695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B695B" w:rsidRPr="00CB695B" w:rsidRDefault="00CB695B" w:rsidP="00CB695B">
      <w:pPr>
        <w:ind w:firstLine="720"/>
        <w:rPr>
          <w:sz w:val="22"/>
          <w:szCs w:val="22"/>
          <w:u w:val="single"/>
        </w:rPr>
      </w:pPr>
    </w:p>
    <w:p w:rsidR="00CB695B" w:rsidRPr="00CB695B" w:rsidRDefault="00CB695B" w:rsidP="00CB695B">
      <w:pPr>
        <w:rPr>
          <w:sz w:val="22"/>
          <w:szCs w:val="22"/>
          <w:u w:val="single"/>
        </w:rPr>
      </w:pPr>
      <w:r w:rsidRPr="00CB695B">
        <w:rPr>
          <w:sz w:val="22"/>
          <w:szCs w:val="22"/>
          <w:u w:val="single"/>
        </w:rPr>
        <w:t>Сравним результаты за три года</w:t>
      </w:r>
    </w:p>
    <w:p w:rsidR="00CB695B" w:rsidRPr="00CB695B" w:rsidRDefault="00CB695B" w:rsidP="00CB695B">
      <w:pPr>
        <w:ind w:firstLine="720"/>
        <w:rPr>
          <w:sz w:val="22"/>
          <w:szCs w:val="22"/>
          <w:u w:val="single"/>
        </w:rPr>
      </w:pPr>
    </w:p>
    <w:p w:rsidR="00CB695B" w:rsidRPr="00CB695B" w:rsidRDefault="00CB695B" w:rsidP="00CB695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1258"/>
        <w:gridCol w:w="3362"/>
        <w:gridCol w:w="3094"/>
      </w:tblGrid>
      <w:tr w:rsidR="00CB695B" w:rsidRPr="00CB695B" w:rsidTr="00CB695B">
        <w:trPr>
          <w:trHeight w:val="1086"/>
        </w:trPr>
        <w:tc>
          <w:tcPr>
            <w:tcW w:w="224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Учебный год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Качество знаний</w:t>
            </w:r>
          </w:p>
        </w:tc>
        <w:tc>
          <w:tcPr>
            <w:tcW w:w="3638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   Неудовлетворительные</w:t>
            </w:r>
          </w:p>
          <w:p w:rsidR="00CB695B" w:rsidRPr="00CB695B" w:rsidRDefault="00CB695B" w:rsidP="00CB695B">
            <w:pPr>
              <w:jc w:val="center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оценки</w:t>
            </w:r>
          </w:p>
        </w:tc>
        <w:tc>
          <w:tcPr>
            <w:tcW w:w="3685" w:type="dxa"/>
          </w:tcPr>
          <w:p w:rsidR="00CB695B" w:rsidRPr="00CB695B" w:rsidRDefault="00CB695B" w:rsidP="00CB695B">
            <w:pPr>
              <w:spacing w:after="200" w:line="276" w:lineRule="auto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Средний тестовый бал</w:t>
            </w:r>
          </w:p>
        </w:tc>
      </w:tr>
      <w:tr w:rsidR="00CB695B" w:rsidRPr="00CB695B" w:rsidTr="00CB695B">
        <w:tc>
          <w:tcPr>
            <w:tcW w:w="224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2014/2015</w:t>
            </w:r>
          </w:p>
        </w:tc>
        <w:tc>
          <w:tcPr>
            <w:tcW w:w="1311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8 -21%</w:t>
            </w:r>
          </w:p>
        </w:tc>
        <w:tc>
          <w:tcPr>
            <w:tcW w:w="3638" w:type="dxa"/>
          </w:tcPr>
          <w:p w:rsidR="00CB695B" w:rsidRPr="00CB695B" w:rsidRDefault="00CB695B" w:rsidP="00CB695B">
            <w:pPr>
              <w:ind w:firstLine="708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14-36%</w:t>
            </w:r>
          </w:p>
        </w:tc>
        <w:tc>
          <w:tcPr>
            <w:tcW w:w="368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</w:t>
            </w:r>
          </w:p>
        </w:tc>
      </w:tr>
      <w:tr w:rsidR="00CB695B" w:rsidRPr="00CB695B" w:rsidTr="00CB695B">
        <w:tc>
          <w:tcPr>
            <w:tcW w:w="224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2015/2016</w:t>
            </w:r>
          </w:p>
        </w:tc>
        <w:tc>
          <w:tcPr>
            <w:tcW w:w="1311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29-88%</w:t>
            </w:r>
          </w:p>
        </w:tc>
        <w:tc>
          <w:tcPr>
            <w:tcW w:w="3638" w:type="dxa"/>
          </w:tcPr>
          <w:p w:rsidR="00CB695B" w:rsidRPr="00CB695B" w:rsidRDefault="00CB695B" w:rsidP="00CB695B">
            <w:pPr>
              <w:ind w:firstLine="708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1-3%</w:t>
            </w:r>
          </w:p>
        </w:tc>
        <w:tc>
          <w:tcPr>
            <w:tcW w:w="368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18</w:t>
            </w:r>
          </w:p>
        </w:tc>
      </w:tr>
      <w:tr w:rsidR="00CB695B" w:rsidRPr="00CB695B" w:rsidTr="00CB695B">
        <w:tc>
          <w:tcPr>
            <w:tcW w:w="224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2016/2017</w:t>
            </w:r>
          </w:p>
        </w:tc>
        <w:tc>
          <w:tcPr>
            <w:tcW w:w="1311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23-74%</w:t>
            </w:r>
          </w:p>
        </w:tc>
        <w:tc>
          <w:tcPr>
            <w:tcW w:w="3638" w:type="dxa"/>
          </w:tcPr>
          <w:p w:rsidR="00CB695B" w:rsidRPr="00CB695B" w:rsidRDefault="00CB695B" w:rsidP="00CB695B">
            <w:pPr>
              <w:ind w:firstLine="708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368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17</w:t>
            </w:r>
          </w:p>
        </w:tc>
      </w:tr>
    </w:tbl>
    <w:p w:rsidR="00CB695B" w:rsidRPr="00CB695B" w:rsidRDefault="00CB695B" w:rsidP="00CB695B">
      <w:pPr>
        <w:ind w:firstLine="720"/>
        <w:rPr>
          <w:sz w:val="22"/>
          <w:szCs w:val="22"/>
        </w:rPr>
      </w:pP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       В 2016-2017  учебном году качество знаний- 74%, нет неудовлетворительных оценок,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средний тестовый балл- 18 (практически на том же уровне). 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       В этом учебном году учащиеся выбрали  для сдачи предметы по выбору следующие:</w:t>
      </w:r>
    </w:p>
    <w:p w:rsidR="00CB695B" w:rsidRPr="00CB695B" w:rsidRDefault="00CB695B" w:rsidP="00CB695B">
      <w:pPr>
        <w:rPr>
          <w:sz w:val="22"/>
          <w:szCs w:val="22"/>
        </w:rPr>
      </w:pPr>
    </w:p>
    <w:p w:rsidR="00CB695B" w:rsidRPr="00CB695B" w:rsidRDefault="00CB695B" w:rsidP="00CB695B">
      <w:pPr>
        <w:rPr>
          <w:b/>
          <w:sz w:val="22"/>
          <w:szCs w:val="22"/>
          <w:u w:val="single"/>
        </w:rPr>
      </w:pPr>
    </w:p>
    <w:tbl>
      <w:tblPr>
        <w:tblW w:w="9649" w:type="dxa"/>
        <w:tblInd w:w="98" w:type="dxa"/>
        <w:tblLook w:val="04A0" w:firstRow="1" w:lastRow="0" w:firstColumn="1" w:lastColumn="0" w:noHBand="0" w:noVBand="1"/>
      </w:tblPr>
      <w:tblGrid>
        <w:gridCol w:w="1887"/>
        <w:gridCol w:w="1100"/>
        <w:gridCol w:w="632"/>
        <w:gridCol w:w="576"/>
        <w:gridCol w:w="777"/>
        <w:gridCol w:w="708"/>
        <w:gridCol w:w="895"/>
        <w:gridCol w:w="992"/>
        <w:gridCol w:w="992"/>
        <w:gridCol w:w="1090"/>
      </w:tblGrid>
      <w:tr w:rsidR="00CB695B" w:rsidRPr="00CB695B" w:rsidTr="00CF44D4">
        <w:trPr>
          <w:trHeight w:val="252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Предмет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Кол-во сдавав-</w:t>
            </w:r>
            <w:proofErr w:type="spellStart"/>
            <w:r w:rsidRPr="00CB695B">
              <w:rPr>
                <w:sz w:val="22"/>
                <w:szCs w:val="22"/>
              </w:rPr>
              <w:t>ших</w:t>
            </w:r>
            <w:proofErr w:type="spellEnd"/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«5»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«4»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«3»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«2»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Соотв. год.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Ниже год.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Выше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год.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Средний тестовый 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балл</w:t>
            </w:r>
          </w:p>
        </w:tc>
      </w:tr>
      <w:tr w:rsidR="00CB695B" w:rsidRPr="00CB695B" w:rsidTr="00CF44D4">
        <w:trPr>
          <w:trHeight w:val="252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Биология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17,00</w:t>
            </w:r>
          </w:p>
        </w:tc>
      </w:tr>
      <w:tr w:rsidR="00CB695B" w:rsidRPr="00CB695B" w:rsidTr="00CF44D4">
        <w:trPr>
          <w:trHeight w:val="252"/>
        </w:trPr>
        <w:tc>
          <w:tcPr>
            <w:tcW w:w="18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География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18,00</w:t>
            </w:r>
          </w:p>
        </w:tc>
      </w:tr>
      <w:tr w:rsidR="00CB695B" w:rsidRPr="00CB695B" w:rsidTr="00CF44D4">
        <w:trPr>
          <w:trHeight w:val="252"/>
        </w:trPr>
        <w:tc>
          <w:tcPr>
            <w:tcW w:w="18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История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18,00</w:t>
            </w:r>
          </w:p>
        </w:tc>
      </w:tr>
      <w:tr w:rsidR="00CB695B" w:rsidRPr="00CB695B" w:rsidTr="00CF44D4">
        <w:trPr>
          <w:trHeight w:val="252"/>
        </w:trPr>
        <w:tc>
          <w:tcPr>
            <w:tcW w:w="18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Литература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20,00</w:t>
            </w:r>
          </w:p>
        </w:tc>
      </w:tr>
      <w:tr w:rsidR="00CB695B" w:rsidRPr="00CB695B" w:rsidTr="00CF44D4">
        <w:trPr>
          <w:trHeight w:val="252"/>
        </w:trPr>
        <w:tc>
          <w:tcPr>
            <w:tcW w:w="18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Физика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30,00</w:t>
            </w:r>
          </w:p>
        </w:tc>
      </w:tr>
      <w:tr w:rsidR="00CB695B" w:rsidRPr="00CB695B" w:rsidTr="00CF44D4">
        <w:trPr>
          <w:trHeight w:val="252"/>
        </w:trPr>
        <w:tc>
          <w:tcPr>
            <w:tcW w:w="18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Химия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15,00</w:t>
            </w:r>
          </w:p>
        </w:tc>
      </w:tr>
      <w:tr w:rsidR="00CB695B" w:rsidRPr="00CB695B" w:rsidTr="00CF44D4">
        <w:trPr>
          <w:trHeight w:val="252"/>
        </w:trPr>
        <w:tc>
          <w:tcPr>
            <w:tcW w:w="18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Обществознание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25,00</w:t>
            </w:r>
          </w:p>
        </w:tc>
      </w:tr>
      <w:tr w:rsidR="00CB695B" w:rsidRPr="00CB695B" w:rsidTr="00CF44D4">
        <w:trPr>
          <w:trHeight w:val="252"/>
        </w:trPr>
        <w:tc>
          <w:tcPr>
            <w:tcW w:w="18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Информатика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9,00</w:t>
            </w:r>
          </w:p>
        </w:tc>
      </w:tr>
    </w:tbl>
    <w:p w:rsidR="00CB695B" w:rsidRPr="00CB695B" w:rsidRDefault="00CB695B" w:rsidP="00CB695B">
      <w:pPr>
        <w:rPr>
          <w:b/>
          <w:sz w:val="22"/>
          <w:szCs w:val="22"/>
          <w:u w:val="single"/>
        </w:rPr>
      </w:pPr>
    </w:p>
    <w:p w:rsidR="00CB695B" w:rsidRPr="00CB695B" w:rsidRDefault="00CB695B" w:rsidP="00CB695B">
      <w:pPr>
        <w:rPr>
          <w:b/>
          <w:sz w:val="22"/>
          <w:szCs w:val="22"/>
          <w:u w:val="single"/>
        </w:rPr>
      </w:pPr>
    </w:p>
    <w:p w:rsidR="00CB695B" w:rsidRPr="00CB695B" w:rsidRDefault="00CB695B" w:rsidP="00CB695B">
      <w:pPr>
        <w:rPr>
          <w:b/>
          <w:sz w:val="22"/>
          <w:szCs w:val="22"/>
          <w:u w:val="single"/>
        </w:rPr>
      </w:pPr>
      <w:r w:rsidRPr="00CB695B">
        <w:rPr>
          <w:b/>
          <w:sz w:val="22"/>
          <w:szCs w:val="22"/>
          <w:u w:val="single"/>
        </w:rPr>
        <w:t>Результаты экзаменов в 11 классе.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   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 Из 19  выпускников 11 класса в 2016-2017 учебном году к государственной  (итоговой) аттестации допущены все.  Обязательные экзамены по русскому языку и математике.</w:t>
      </w:r>
    </w:p>
    <w:p w:rsidR="00CB695B" w:rsidRPr="00CB695B" w:rsidRDefault="00CB695B" w:rsidP="00CB695B">
      <w:pPr>
        <w:rPr>
          <w:b/>
          <w:sz w:val="22"/>
          <w:szCs w:val="22"/>
          <w:u w:val="single"/>
        </w:rPr>
      </w:pPr>
    </w:p>
    <w:p w:rsidR="00CB695B" w:rsidRPr="00CB695B" w:rsidRDefault="00CB695B" w:rsidP="00CB695B">
      <w:pPr>
        <w:rPr>
          <w:sz w:val="22"/>
          <w:szCs w:val="22"/>
          <w:u w:val="single"/>
        </w:rPr>
      </w:pPr>
      <w:r w:rsidRPr="00CB695B">
        <w:rPr>
          <w:b/>
          <w:sz w:val="22"/>
          <w:szCs w:val="22"/>
          <w:u w:val="single"/>
        </w:rPr>
        <w:t>Русский язык</w:t>
      </w:r>
      <w:r w:rsidRPr="00CB695B">
        <w:rPr>
          <w:sz w:val="22"/>
          <w:szCs w:val="22"/>
          <w:u w:val="single"/>
        </w:rPr>
        <w:t xml:space="preserve"> </w:t>
      </w:r>
    </w:p>
    <w:p w:rsidR="00CB695B" w:rsidRPr="00CB695B" w:rsidRDefault="00CB695B" w:rsidP="00CB695B">
      <w:pPr>
        <w:rPr>
          <w:sz w:val="22"/>
          <w:szCs w:val="22"/>
        </w:rPr>
      </w:pPr>
    </w:p>
    <w:p w:rsidR="00CB695B" w:rsidRPr="00CB695B" w:rsidRDefault="00CB695B" w:rsidP="00CB695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6288"/>
      </w:tblGrid>
      <w:tr w:rsidR="00CB695B" w:rsidRPr="00CB695B" w:rsidTr="00CB695B">
        <w:tc>
          <w:tcPr>
            <w:tcW w:w="3652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Учебный год/учитель</w:t>
            </w:r>
          </w:p>
        </w:tc>
        <w:tc>
          <w:tcPr>
            <w:tcW w:w="6804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Качество знаний</w:t>
            </w:r>
          </w:p>
        </w:tc>
      </w:tr>
      <w:tr w:rsidR="00CB695B" w:rsidRPr="00CB695B" w:rsidTr="00CB695B">
        <w:tc>
          <w:tcPr>
            <w:tcW w:w="3652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2014-2015 </w:t>
            </w:r>
          </w:p>
        </w:tc>
        <w:tc>
          <w:tcPr>
            <w:tcW w:w="6804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Средний тестовый балл- 61, все преодолели минимальный порог</w:t>
            </w:r>
          </w:p>
        </w:tc>
      </w:tr>
      <w:tr w:rsidR="00CB695B" w:rsidRPr="00CB695B" w:rsidTr="00CB695B">
        <w:tc>
          <w:tcPr>
            <w:tcW w:w="3652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2015-2016</w:t>
            </w:r>
          </w:p>
        </w:tc>
        <w:tc>
          <w:tcPr>
            <w:tcW w:w="6804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Средний тестовый балл-55, все преодолели минимальный порог</w:t>
            </w:r>
          </w:p>
        </w:tc>
      </w:tr>
      <w:tr w:rsidR="00CB695B" w:rsidRPr="00CB695B" w:rsidTr="00CB695B">
        <w:tc>
          <w:tcPr>
            <w:tcW w:w="3652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2016-2017</w:t>
            </w:r>
          </w:p>
        </w:tc>
        <w:tc>
          <w:tcPr>
            <w:tcW w:w="6804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Средний тестовый балл-58, все преодолели порог</w:t>
            </w:r>
          </w:p>
        </w:tc>
      </w:tr>
    </w:tbl>
    <w:p w:rsidR="00CB695B" w:rsidRPr="00CB695B" w:rsidRDefault="00CB695B" w:rsidP="00CB695B">
      <w:pPr>
        <w:rPr>
          <w:sz w:val="22"/>
          <w:szCs w:val="22"/>
        </w:rPr>
      </w:pP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     По сравнению с прошлым годом  средний тестовый балл увеличился  на 3.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В этом учебном году впервые так же писали итоговое  сочинение, как допуск к ГИА.</w:t>
      </w:r>
    </w:p>
    <w:p w:rsidR="00CB695B" w:rsidRPr="00CB695B" w:rsidRDefault="00CB695B" w:rsidP="00CB695B">
      <w:pPr>
        <w:ind w:firstLine="720"/>
        <w:rPr>
          <w:sz w:val="22"/>
          <w:szCs w:val="22"/>
        </w:rPr>
      </w:pPr>
    </w:p>
    <w:p w:rsidR="00CB695B" w:rsidRPr="00CB695B" w:rsidRDefault="00CB695B" w:rsidP="00CB695B">
      <w:pPr>
        <w:rPr>
          <w:sz w:val="22"/>
          <w:szCs w:val="22"/>
          <w:u w:val="single"/>
        </w:rPr>
      </w:pPr>
      <w:r w:rsidRPr="00CB695B">
        <w:rPr>
          <w:b/>
          <w:sz w:val="22"/>
          <w:szCs w:val="22"/>
          <w:u w:val="single"/>
        </w:rPr>
        <w:t xml:space="preserve">     Математика 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   Математика была разделена на базовую и профильную.5 человек сдавали только профильную математику – все сдали.  Базовую математику не сдал один учащийся (аттестат не получил).</w:t>
      </w:r>
    </w:p>
    <w:p w:rsidR="00CB695B" w:rsidRPr="00CB695B" w:rsidRDefault="00CB695B" w:rsidP="00CB695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0"/>
        <w:gridCol w:w="5543"/>
      </w:tblGrid>
      <w:tr w:rsidR="00CB695B" w:rsidRPr="00CB695B" w:rsidTr="00CB695B">
        <w:tc>
          <w:tcPr>
            <w:tcW w:w="4361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lastRenderedPageBreak/>
              <w:t>Учебный год/учитель</w:t>
            </w:r>
          </w:p>
        </w:tc>
        <w:tc>
          <w:tcPr>
            <w:tcW w:w="5812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Тестовый балл </w:t>
            </w:r>
          </w:p>
        </w:tc>
      </w:tr>
      <w:tr w:rsidR="00CB695B" w:rsidRPr="00CB695B" w:rsidTr="00CB695B">
        <w:tc>
          <w:tcPr>
            <w:tcW w:w="4361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2014/2015 </w:t>
            </w:r>
          </w:p>
        </w:tc>
        <w:tc>
          <w:tcPr>
            <w:tcW w:w="5812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Средний тестовый балл -32. Один ученик не преодолел минимальный порог.</w:t>
            </w:r>
          </w:p>
        </w:tc>
      </w:tr>
      <w:tr w:rsidR="00CB695B" w:rsidRPr="00CB695B" w:rsidTr="00CB695B">
        <w:tc>
          <w:tcPr>
            <w:tcW w:w="4361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2015/2016</w:t>
            </w:r>
          </w:p>
        </w:tc>
        <w:tc>
          <w:tcPr>
            <w:tcW w:w="5812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Средний балл – 27. Один не преодолел порог базовая математика)</w:t>
            </w:r>
          </w:p>
        </w:tc>
      </w:tr>
      <w:tr w:rsidR="00CB695B" w:rsidRPr="00CB695B" w:rsidTr="00CB695B">
        <w:tc>
          <w:tcPr>
            <w:tcW w:w="4361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2016/2017</w:t>
            </w:r>
          </w:p>
        </w:tc>
        <w:tc>
          <w:tcPr>
            <w:tcW w:w="5812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Средний балл – 28. Все преодолели порог .</w:t>
            </w:r>
          </w:p>
        </w:tc>
      </w:tr>
    </w:tbl>
    <w:p w:rsidR="00CB695B" w:rsidRPr="00CB695B" w:rsidRDefault="00CB695B" w:rsidP="00CB695B">
      <w:pPr>
        <w:ind w:firstLine="720"/>
        <w:rPr>
          <w:sz w:val="22"/>
          <w:szCs w:val="22"/>
        </w:rPr>
      </w:pPr>
    </w:p>
    <w:p w:rsidR="00CB695B" w:rsidRPr="00CB695B" w:rsidRDefault="00CB695B" w:rsidP="00CB695B">
      <w:pPr>
        <w:ind w:firstLine="142"/>
        <w:rPr>
          <w:sz w:val="22"/>
          <w:szCs w:val="22"/>
        </w:rPr>
      </w:pPr>
      <w:r w:rsidRPr="00CB695B">
        <w:rPr>
          <w:sz w:val="22"/>
          <w:szCs w:val="22"/>
        </w:rPr>
        <w:t>Результаты  остаются низкие. Необходимо  продумать более эффективную работу по подготовке к экзаменам.</w:t>
      </w:r>
    </w:p>
    <w:p w:rsidR="00CB695B" w:rsidRPr="00CB695B" w:rsidRDefault="00CB695B" w:rsidP="00CB695B">
      <w:pPr>
        <w:rPr>
          <w:b/>
          <w:sz w:val="22"/>
          <w:szCs w:val="22"/>
          <w:u w:val="single"/>
        </w:rPr>
      </w:pPr>
      <w:r w:rsidRPr="00CB695B">
        <w:rPr>
          <w:b/>
          <w:sz w:val="22"/>
          <w:szCs w:val="22"/>
          <w:u w:val="single"/>
        </w:rPr>
        <w:t xml:space="preserve">  Результаты экзаменов по выбору</w:t>
      </w:r>
    </w:p>
    <w:p w:rsidR="00CB695B" w:rsidRPr="00CB695B" w:rsidRDefault="00CB695B" w:rsidP="00CB695B">
      <w:pPr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2043"/>
        <w:gridCol w:w="3066"/>
        <w:gridCol w:w="2835"/>
      </w:tblGrid>
      <w:tr w:rsidR="00CB695B" w:rsidRPr="00CB695B" w:rsidTr="00CB695B">
        <w:trPr>
          <w:trHeight w:val="1353"/>
        </w:trPr>
        <w:tc>
          <w:tcPr>
            <w:tcW w:w="222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Предмет</w:t>
            </w:r>
          </w:p>
        </w:tc>
        <w:tc>
          <w:tcPr>
            <w:tcW w:w="2043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Количество учащихся выбравших предмет</w:t>
            </w:r>
          </w:p>
        </w:tc>
        <w:tc>
          <w:tcPr>
            <w:tcW w:w="3066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Не преодолели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минимальный порог</w:t>
            </w:r>
          </w:p>
        </w:tc>
        <w:tc>
          <w:tcPr>
            <w:tcW w:w="283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Средний тестовый балл</w:t>
            </w:r>
          </w:p>
        </w:tc>
      </w:tr>
      <w:tr w:rsidR="00CB695B" w:rsidRPr="00CB695B" w:rsidTr="00CB695B">
        <w:tc>
          <w:tcPr>
            <w:tcW w:w="222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Биология</w:t>
            </w:r>
          </w:p>
        </w:tc>
        <w:tc>
          <w:tcPr>
            <w:tcW w:w="2043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</w:t>
            </w:r>
          </w:p>
        </w:tc>
        <w:tc>
          <w:tcPr>
            <w:tcW w:w="3066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33</w:t>
            </w:r>
          </w:p>
        </w:tc>
      </w:tr>
      <w:tr w:rsidR="00CB695B" w:rsidRPr="00CB695B" w:rsidTr="00CB695B">
        <w:tc>
          <w:tcPr>
            <w:tcW w:w="222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История</w:t>
            </w:r>
          </w:p>
        </w:tc>
        <w:tc>
          <w:tcPr>
            <w:tcW w:w="2043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</w:t>
            </w:r>
          </w:p>
        </w:tc>
        <w:tc>
          <w:tcPr>
            <w:tcW w:w="3066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38</w:t>
            </w:r>
          </w:p>
        </w:tc>
      </w:tr>
      <w:tr w:rsidR="00CB695B" w:rsidRPr="00CB695B" w:rsidTr="00CB695B">
        <w:tc>
          <w:tcPr>
            <w:tcW w:w="222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Физика</w:t>
            </w:r>
          </w:p>
        </w:tc>
        <w:tc>
          <w:tcPr>
            <w:tcW w:w="2043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</w:t>
            </w:r>
          </w:p>
        </w:tc>
        <w:tc>
          <w:tcPr>
            <w:tcW w:w="3066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44</w:t>
            </w:r>
          </w:p>
        </w:tc>
      </w:tr>
      <w:tr w:rsidR="00CB695B" w:rsidRPr="00CB695B" w:rsidTr="00CB695B">
        <w:tc>
          <w:tcPr>
            <w:tcW w:w="222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Химия</w:t>
            </w:r>
          </w:p>
        </w:tc>
        <w:tc>
          <w:tcPr>
            <w:tcW w:w="2043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</w:t>
            </w:r>
          </w:p>
        </w:tc>
        <w:tc>
          <w:tcPr>
            <w:tcW w:w="3066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72</w:t>
            </w:r>
          </w:p>
        </w:tc>
      </w:tr>
      <w:tr w:rsidR="00CB695B" w:rsidRPr="00CB695B" w:rsidTr="00CB695B">
        <w:tc>
          <w:tcPr>
            <w:tcW w:w="222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043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</w:t>
            </w:r>
          </w:p>
        </w:tc>
        <w:tc>
          <w:tcPr>
            <w:tcW w:w="3066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42</w:t>
            </w:r>
          </w:p>
        </w:tc>
      </w:tr>
      <w:tr w:rsidR="00CB695B" w:rsidRPr="00CB695B" w:rsidTr="00CB695B">
        <w:tc>
          <w:tcPr>
            <w:tcW w:w="222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043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13</w:t>
            </w:r>
          </w:p>
        </w:tc>
        <w:tc>
          <w:tcPr>
            <w:tcW w:w="3066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45</w:t>
            </w:r>
          </w:p>
        </w:tc>
      </w:tr>
      <w:tr w:rsidR="00CB695B" w:rsidRPr="00CB695B" w:rsidTr="00CB695B">
        <w:tc>
          <w:tcPr>
            <w:tcW w:w="222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Информатика</w:t>
            </w:r>
          </w:p>
        </w:tc>
        <w:tc>
          <w:tcPr>
            <w:tcW w:w="2043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</w:t>
            </w:r>
          </w:p>
        </w:tc>
        <w:tc>
          <w:tcPr>
            <w:tcW w:w="3066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27</w:t>
            </w:r>
          </w:p>
        </w:tc>
      </w:tr>
    </w:tbl>
    <w:p w:rsidR="00CB695B" w:rsidRPr="00CB695B" w:rsidRDefault="00CB695B" w:rsidP="00CB695B">
      <w:pPr>
        <w:ind w:firstLine="720"/>
        <w:rPr>
          <w:sz w:val="22"/>
          <w:szCs w:val="22"/>
        </w:rPr>
      </w:pP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   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           Из выше изложенного следует:</w:t>
      </w:r>
    </w:p>
    <w:p w:rsidR="00CB695B" w:rsidRPr="00CB695B" w:rsidRDefault="00CB695B" w:rsidP="00CB695B">
      <w:pPr>
        <w:rPr>
          <w:sz w:val="22"/>
          <w:szCs w:val="22"/>
        </w:rPr>
      </w:pP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     1.Обратить внимание на  уроки  математики,  усилить контроль за преподаванием, вырабатывать навык решений минимального количества заданий. Разработать более эффективные методы  подготовки к экзаменам.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     2.Учителям предметникам  продолжать усиливать работу  по подготовке учащихся к итоговой аттестации, больше проводить тренингов, тестирование, разнообразить формы работы на уроках  по подготовке к экзаменам.</w:t>
      </w:r>
    </w:p>
    <w:p w:rsidR="00CB695B" w:rsidRPr="00CB695B" w:rsidRDefault="00CB695B" w:rsidP="00CB695B">
      <w:pPr>
        <w:ind w:left="360"/>
        <w:rPr>
          <w:sz w:val="22"/>
          <w:szCs w:val="22"/>
        </w:rPr>
      </w:pPr>
      <w:r w:rsidRPr="00CB695B">
        <w:rPr>
          <w:sz w:val="22"/>
          <w:szCs w:val="22"/>
        </w:rPr>
        <w:t>3.Администрации школы  и  МО учителей предметников продолжить контроль за подготовкой выпускников к итоговой аттестации в течение года.</w:t>
      </w:r>
    </w:p>
    <w:p w:rsidR="00CB695B" w:rsidRPr="00CB695B" w:rsidRDefault="00CB695B" w:rsidP="00CB695B">
      <w:pPr>
        <w:ind w:left="360"/>
        <w:rPr>
          <w:sz w:val="22"/>
          <w:szCs w:val="22"/>
        </w:rPr>
      </w:pPr>
      <w:r w:rsidRPr="00CB695B">
        <w:rPr>
          <w:sz w:val="22"/>
          <w:szCs w:val="22"/>
        </w:rPr>
        <w:t>4.Принимать участие во все возможных тренингах по подготовке к ЕГЭ.</w:t>
      </w:r>
    </w:p>
    <w:p w:rsidR="00CB695B" w:rsidRPr="00CB695B" w:rsidRDefault="00CB695B" w:rsidP="00CB695B">
      <w:pPr>
        <w:ind w:left="360"/>
        <w:rPr>
          <w:sz w:val="22"/>
          <w:szCs w:val="22"/>
        </w:rPr>
      </w:pPr>
      <w:r w:rsidRPr="00CB695B">
        <w:rPr>
          <w:sz w:val="22"/>
          <w:szCs w:val="22"/>
        </w:rPr>
        <w:t xml:space="preserve">5. Усилить работу по подготовке к написанию сочинения. </w:t>
      </w:r>
    </w:p>
    <w:p w:rsidR="00F365D1" w:rsidRDefault="00F365D1" w:rsidP="00CB695B">
      <w:pPr>
        <w:rPr>
          <w:b/>
          <w:sz w:val="22"/>
          <w:szCs w:val="22"/>
        </w:rPr>
      </w:pPr>
    </w:p>
    <w:p w:rsidR="00CB695B" w:rsidRPr="00CB695B" w:rsidRDefault="00CB695B" w:rsidP="00F365D1">
      <w:pPr>
        <w:jc w:val="center"/>
        <w:rPr>
          <w:sz w:val="22"/>
          <w:szCs w:val="22"/>
        </w:rPr>
      </w:pPr>
      <w:r w:rsidRPr="00CB695B">
        <w:rPr>
          <w:b/>
          <w:sz w:val="22"/>
          <w:szCs w:val="22"/>
        </w:rPr>
        <w:t>Каждый год проходит промежуточная аттестация в 5-11  классах в форме контрольных работ по русскому языку, математике, физике, химии</w:t>
      </w:r>
      <w:r w:rsidRPr="00CB695B">
        <w:rPr>
          <w:sz w:val="22"/>
          <w:szCs w:val="22"/>
        </w:rPr>
        <w:t>.</w:t>
      </w:r>
    </w:p>
    <w:p w:rsidR="00CB695B" w:rsidRPr="00CB695B" w:rsidRDefault="00CB695B" w:rsidP="00CB695B">
      <w:pPr>
        <w:ind w:firstLine="720"/>
        <w:rPr>
          <w:sz w:val="22"/>
          <w:szCs w:val="22"/>
          <w:u w:val="single"/>
        </w:rPr>
      </w:pPr>
    </w:p>
    <w:p w:rsidR="00CB695B" w:rsidRPr="00CB695B" w:rsidRDefault="00CB695B" w:rsidP="00CB695B">
      <w:pPr>
        <w:ind w:firstLine="720"/>
        <w:rPr>
          <w:b/>
          <w:sz w:val="22"/>
          <w:szCs w:val="22"/>
        </w:rPr>
      </w:pPr>
      <w:r w:rsidRPr="00CB695B">
        <w:rPr>
          <w:b/>
          <w:sz w:val="22"/>
          <w:szCs w:val="22"/>
          <w:u w:val="single"/>
        </w:rPr>
        <w:t xml:space="preserve">1.Русский язык </w:t>
      </w:r>
    </w:p>
    <w:p w:rsidR="00CB695B" w:rsidRPr="00CF44D4" w:rsidRDefault="00CB695B" w:rsidP="00CB695B">
      <w:pPr>
        <w:ind w:firstLine="720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9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426"/>
        <w:gridCol w:w="567"/>
        <w:gridCol w:w="567"/>
        <w:gridCol w:w="567"/>
        <w:gridCol w:w="425"/>
        <w:gridCol w:w="567"/>
        <w:gridCol w:w="567"/>
        <w:gridCol w:w="425"/>
        <w:gridCol w:w="426"/>
        <w:gridCol w:w="425"/>
        <w:gridCol w:w="425"/>
        <w:gridCol w:w="567"/>
        <w:gridCol w:w="567"/>
        <w:gridCol w:w="425"/>
        <w:gridCol w:w="567"/>
        <w:gridCol w:w="568"/>
        <w:gridCol w:w="566"/>
        <w:gridCol w:w="567"/>
        <w:gridCol w:w="426"/>
        <w:gridCol w:w="483"/>
        <w:gridCol w:w="236"/>
        <w:gridCol w:w="48"/>
      </w:tblGrid>
      <w:tr w:rsidR="00CF44D4" w:rsidRPr="00CF44D4" w:rsidTr="00CF44D4">
        <w:trPr>
          <w:trHeight w:val="300"/>
        </w:trPr>
        <w:tc>
          <w:tcPr>
            <w:tcW w:w="758" w:type="dxa"/>
            <w:vMerge w:val="restart"/>
          </w:tcPr>
          <w:p w:rsidR="00CF44D4" w:rsidRPr="00CF44D4" w:rsidRDefault="00CF44D4" w:rsidP="00CF44D4">
            <w:pPr>
              <w:ind w:left="-278" w:firstLine="278"/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 xml:space="preserve">Уч. </w:t>
            </w:r>
          </w:p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 xml:space="preserve">  г.</w:t>
            </w:r>
          </w:p>
        </w:tc>
        <w:tc>
          <w:tcPr>
            <w:tcW w:w="3686" w:type="dxa"/>
            <w:gridSpan w:val="7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 xml:space="preserve">        Качество знаний (%)</w:t>
            </w:r>
          </w:p>
        </w:tc>
        <w:tc>
          <w:tcPr>
            <w:tcW w:w="3260" w:type="dxa"/>
            <w:gridSpan w:val="7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Успеваемость (%)</w:t>
            </w:r>
          </w:p>
        </w:tc>
        <w:tc>
          <w:tcPr>
            <w:tcW w:w="3461" w:type="dxa"/>
            <w:gridSpan w:val="8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Неудовлетворительная оценка (%)</w:t>
            </w:r>
          </w:p>
        </w:tc>
      </w:tr>
      <w:tr w:rsidR="00CF44D4" w:rsidRPr="00CF44D4" w:rsidTr="00CF44D4">
        <w:trPr>
          <w:gridAfter w:val="1"/>
          <w:wAfter w:w="48" w:type="dxa"/>
          <w:trHeight w:val="345"/>
        </w:trPr>
        <w:tc>
          <w:tcPr>
            <w:tcW w:w="758" w:type="dxa"/>
            <w:vMerge/>
          </w:tcPr>
          <w:p w:rsidR="00CF44D4" w:rsidRPr="00CF44D4" w:rsidRDefault="00CF44D4" w:rsidP="00CF44D4">
            <w:pPr>
              <w:ind w:left="-720" w:firstLine="720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6</w:t>
            </w:r>
          </w:p>
        </w:tc>
        <w:tc>
          <w:tcPr>
            <w:tcW w:w="566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9</w:t>
            </w:r>
          </w:p>
        </w:tc>
        <w:tc>
          <w:tcPr>
            <w:tcW w:w="483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10</w:t>
            </w:r>
          </w:p>
        </w:tc>
        <w:tc>
          <w:tcPr>
            <w:tcW w:w="236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11</w:t>
            </w:r>
          </w:p>
        </w:tc>
      </w:tr>
      <w:tr w:rsidR="00CF44D4" w:rsidRPr="00CF44D4" w:rsidTr="00CF44D4">
        <w:trPr>
          <w:gridAfter w:val="1"/>
          <w:wAfter w:w="48" w:type="dxa"/>
        </w:trPr>
        <w:tc>
          <w:tcPr>
            <w:tcW w:w="758" w:type="dxa"/>
          </w:tcPr>
          <w:p w:rsidR="00CF44D4" w:rsidRPr="00CF44D4" w:rsidRDefault="00CF44D4" w:rsidP="00CF44D4">
            <w:pPr>
              <w:rPr>
                <w:b/>
                <w:sz w:val="16"/>
                <w:szCs w:val="16"/>
              </w:rPr>
            </w:pPr>
            <w:r w:rsidRPr="00CF44D4">
              <w:rPr>
                <w:b/>
                <w:sz w:val="16"/>
                <w:szCs w:val="16"/>
              </w:rPr>
              <w:t>2014/2015</w:t>
            </w:r>
          </w:p>
        </w:tc>
        <w:tc>
          <w:tcPr>
            <w:tcW w:w="426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70</w:t>
            </w:r>
          </w:p>
        </w:tc>
        <w:tc>
          <w:tcPr>
            <w:tcW w:w="426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74</w:t>
            </w:r>
          </w:p>
        </w:tc>
        <w:tc>
          <w:tcPr>
            <w:tcW w:w="425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61</w:t>
            </w:r>
          </w:p>
        </w:tc>
        <w:tc>
          <w:tcPr>
            <w:tcW w:w="425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63</w:t>
            </w:r>
          </w:p>
        </w:tc>
        <w:tc>
          <w:tcPr>
            <w:tcW w:w="567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30</w:t>
            </w:r>
          </w:p>
        </w:tc>
        <w:tc>
          <w:tcPr>
            <w:tcW w:w="568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26</w:t>
            </w:r>
          </w:p>
        </w:tc>
        <w:tc>
          <w:tcPr>
            <w:tcW w:w="566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37</w:t>
            </w:r>
          </w:p>
        </w:tc>
        <w:tc>
          <w:tcPr>
            <w:tcW w:w="426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-</w:t>
            </w:r>
          </w:p>
        </w:tc>
        <w:tc>
          <w:tcPr>
            <w:tcW w:w="483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50</w:t>
            </w:r>
          </w:p>
        </w:tc>
        <w:tc>
          <w:tcPr>
            <w:tcW w:w="236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-</w:t>
            </w:r>
          </w:p>
        </w:tc>
      </w:tr>
      <w:tr w:rsidR="00CF44D4" w:rsidRPr="00CF44D4" w:rsidTr="00CF44D4">
        <w:trPr>
          <w:gridAfter w:val="1"/>
          <w:wAfter w:w="48" w:type="dxa"/>
        </w:trPr>
        <w:tc>
          <w:tcPr>
            <w:tcW w:w="758" w:type="dxa"/>
          </w:tcPr>
          <w:p w:rsidR="00CF44D4" w:rsidRPr="00CF44D4" w:rsidRDefault="00CF44D4" w:rsidP="00CF44D4">
            <w:pPr>
              <w:rPr>
                <w:b/>
                <w:sz w:val="16"/>
                <w:szCs w:val="16"/>
              </w:rPr>
            </w:pPr>
            <w:r w:rsidRPr="00CF44D4">
              <w:rPr>
                <w:b/>
                <w:sz w:val="16"/>
                <w:szCs w:val="16"/>
              </w:rPr>
              <w:t>2015/2016</w:t>
            </w:r>
          </w:p>
        </w:tc>
        <w:tc>
          <w:tcPr>
            <w:tcW w:w="426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42</w:t>
            </w:r>
          </w:p>
        </w:tc>
        <w:tc>
          <w:tcPr>
            <w:tcW w:w="425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81</w:t>
            </w:r>
          </w:p>
        </w:tc>
        <w:tc>
          <w:tcPr>
            <w:tcW w:w="426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52</w:t>
            </w:r>
          </w:p>
        </w:tc>
        <w:tc>
          <w:tcPr>
            <w:tcW w:w="425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79</w:t>
            </w:r>
          </w:p>
        </w:tc>
        <w:tc>
          <w:tcPr>
            <w:tcW w:w="425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63</w:t>
            </w:r>
          </w:p>
        </w:tc>
        <w:tc>
          <w:tcPr>
            <w:tcW w:w="567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84</w:t>
            </w:r>
          </w:p>
        </w:tc>
        <w:tc>
          <w:tcPr>
            <w:tcW w:w="425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19</w:t>
            </w:r>
          </w:p>
        </w:tc>
        <w:tc>
          <w:tcPr>
            <w:tcW w:w="568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48</w:t>
            </w:r>
          </w:p>
        </w:tc>
        <w:tc>
          <w:tcPr>
            <w:tcW w:w="566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37</w:t>
            </w:r>
          </w:p>
        </w:tc>
        <w:tc>
          <w:tcPr>
            <w:tcW w:w="426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-</w:t>
            </w:r>
          </w:p>
        </w:tc>
        <w:tc>
          <w:tcPr>
            <w:tcW w:w="483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-</w:t>
            </w:r>
          </w:p>
        </w:tc>
      </w:tr>
      <w:tr w:rsidR="00CF44D4" w:rsidRPr="00CF44D4" w:rsidTr="00CF44D4">
        <w:trPr>
          <w:gridAfter w:val="1"/>
          <w:wAfter w:w="48" w:type="dxa"/>
        </w:trPr>
        <w:tc>
          <w:tcPr>
            <w:tcW w:w="758" w:type="dxa"/>
          </w:tcPr>
          <w:p w:rsidR="00CF44D4" w:rsidRPr="00CF44D4" w:rsidRDefault="00CF44D4" w:rsidP="00CF44D4">
            <w:pPr>
              <w:rPr>
                <w:b/>
                <w:sz w:val="16"/>
                <w:szCs w:val="16"/>
              </w:rPr>
            </w:pPr>
            <w:r w:rsidRPr="00CF44D4">
              <w:rPr>
                <w:b/>
                <w:sz w:val="16"/>
                <w:szCs w:val="16"/>
              </w:rPr>
              <w:t>2016/2017</w:t>
            </w:r>
          </w:p>
        </w:tc>
        <w:tc>
          <w:tcPr>
            <w:tcW w:w="426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63</w:t>
            </w:r>
          </w:p>
        </w:tc>
        <w:tc>
          <w:tcPr>
            <w:tcW w:w="567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46</w:t>
            </w:r>
          </w:p>
        </w:tc>
        <w:tc>
          <w:tcPr>
            <w:tcW w:w="425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84</w:t>
            </w:r>
          </w:p>
        </w:tc>
        <w:tc>
          <w:tcPr>
            <w:tcW w:w="426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47</w:t>
            </w:r>
          </w:p>
        </w:tc>
        <w:tc>
          <w:tcPr>
            <w:tcW w:w="425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89</w:t>
            </w:r>
          </w:p>
        </w:tc>
        <w:tc>
          <w:tcPr>
            <w:tcW w:w="425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82</w:t>
            </w:r>
          </w:p>
        </w:tc>
        <w:tc>
          <w:tcPr>
            <w:tcW w:w="567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71</w:t>
            </w:r>
          </w:p>
        </w:tc>
        <w:tc>
          <w:tcPr>
            <w:tcW w:w="425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16</w:t>
            </w:r>
          </w:p>
        </w:tc>
        <w:tc>
          <w:tcPr>
            <w:tcW w:w="568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53</w:t>
            </w:r>
          </w:p>
        </w:tc>
        <w:tc>
          <w:tcPr>
            <w:tcW w:w="566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18</w:t>
            </w:r>
          </w:p>
        </w:tc>
        <w:tc>
          <w:tcPr>
            <w:tcW w:w="483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29</w:t>
            </w:r>
          </w:p>
        </w:tc>
        <w:tc>
          <w:tcPr>
            <w:tcW w:w="236" w:type="dxa"/>
          </w:tcPr>
          <w:p w:rsidR="00CF44D4" w:rsidRPr="00CF44D4" w:rsidRDefault="00CF44D4" w:rsidP="00CF44D4">
            <w:pPr>
              <w:rPr>
                <w:sz w:val="16"/>
                <w:szCs w:val="16"/>
              </w:rPr>
            </w:pPr>
            <w:r w:rsidRPr="00CF44D4">
              <w:rPr>
                <w:sz w:val="16"/>
                <w:szCs w:val="16"/>
              </w:rPr>
              <w:t>54</w:t>
            </w:r>
          </w:p>
        </w:tc>
      </w:tr>
    </w:tbl>
    <w:p w:rsidR="00CB695B" w:rsidRPr="00CF44D4" w:rsidRDefault="00CB695B" w:rsidP="00CB695B">
      <w:pPr>
        <w:ind w:firstLine="720"/>
        <w:rPr>
          <w:sz w:val="16"/>
          <w:szCs w:val="16"/>
        </w:rPr>
      </w:pPr>
    </w:p>
    <w:p w:rsidR="00CB695B" w:rsidRPr="00CB695B" w:rsidRDefault="00CB695B" w:rsidP="00CB695B">
      <w:pPr>
        <w:ind w:firstLine="720"/>
        <w:rPr>
          <w:sz w:val="22"/>
          <w:szCs w:val="22"/>
        </w:rPr>
      </w:pPr>
    </w:p>
    <w:p w:rsidR="00CB695B" w:rsidRPr="00CB695B" w:rsidRDefault="00E857C9" w:rsidP="00E857C9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  Проанализировав результаты, необходимо отметить - самые низкие результаты  в 6 и 11 классе. Необходимо взять на контроль успеваемость в 6 классе, перешли в 7 класс (обратить внимание на их успеваемость), преподавание русского языка в этих классах. </w:t>
      </w:r>
    </w:p>
    <w:p w:rsidR="00CB695B" w:rsidRPr="00CB695B" w:rsidRDefault="00CB695B" w:rsidP="00CB695B">
      <w:pPr>
        <w:ind w:firstLine="720"/>
        <w:rPr>
          <w:sz w:val="22"/>
          <w:szCs w:val="22"/>
        </w:rPr>
      </w:pPr>
    </w:p>
    <w:p w:rsidR="00CB695B" w:rsidRPr="00CB695B" w:rsidRDefault="00CB695B" w:rsidP="00CB695B">
      <w:pPr>
        <w:rPr>
          <w:b/>
          <w:sz w:val="22"/>
          <w:szCs w:val="22"/>
        </w:rPr>
      </w:pPr>
      <w:r w:rsidRPr="00CB695B">
        <w:rPr>
          <w:b/>
          <w:sz w:val="22"/>
          <w:szCs w:val="22"/>
          <w:u w:val="single"/>
        </w:rPr>
        <w:t>2.Математика</w:t>
      </w:r>
      <w:r w:rsidRPr="00CB695B">
        <w:rPr>
          <w:b/>
          <w:sz w:val="22"/>
          <w:szCs w:val="22"/>
        </w:rPr>
        <w:t>.</w:t>
      </w:r>
    </w:p>
    <w:p w:rsidR="00CB695B" w:rsidRPr="00CB695B" w:rsidRDefault="00CB695B" w:rsidP="00CB695B">
      <w:pPr>
        <w:ind w:left="-142" w:firstLine="862"/>
        <w:rPr>
          <w:sz w:val="22"/>
          <w:szCs w:val="22"/>
        </w:rPr>
      </w:pPr>
    </w:p>
    <w:tbl>
      <w:tblPr>
        <w:tblW w:w="11390" w:type="dxa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67"/>
        <w:gridCol w:w="426"/>
        <w:gridCol w:w="425"/>
        <w:gridCol w:w="567"/>
        <w:gridCol w:w="425"/>
        <w:gridCol w:w="567"/>
        <w:gridCol w:w="425"/>
        <w:gridCol w:w="567"/>
        <w:gridCol w:w="426"/>
        <w:gridCol w:w="425"/>
        <w:gridCol w:w="425"/>
        <w:gridCol w:w="425"/>
        <w:gridCol w:w="540"/>
        <w:gridCol w:w="736"/>
        <w:gridCol w:w="709"/>
        <w:gridCol w:w="567"/>
        <w:gridCol w:w="425"/>
        <w:gridCol w:w="425"/>
        <w:gridCol w:w="426"/>
        <w:gridCol w:w="425"/>
        <w:gridCol w:w="567"/>
      </w:tblGrid>
      <w:tr w:rsidR="00CB695B" w:rsidRPr="00CB695B" w:rsidTr="00F365D1">
        <w:trPr>
          <w:trHeight w:val="300"/>
        </w:trPr>
        <w:tc>
          <w:tcPr>
            <w:tcW w:w="900" w:type="dxa"/>
            <w:vMerge w:val="restart"/>
          </w:tcPr>
          <w:p w:rsidR="00CB695B" w:rsidRPr="00CB695B" w:rsidRDefault="00CB695B" w:rsidP="00CB695B">
            <w:pPr>
              <w:ind w:left="-136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Уч.</w:t>
            </w:r>
          </w:p>
          <w:p w:rsidR="00CB695B" w:rsidRPr="00CB695B" w:rsidRDefault="00CB695B" w:rsidP="00CB695B">
            <w:pPr>
              <w:ind w:left="-720" w:firstLine="720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402" w:type="dxa"/>
            <w:gridSpan w:val="7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       Качество знаний (%)</w:t>
            </w:r>
          </w:p>
        </w:tc>
        <w:tc>
          <w:tcPr>
            <w:tcW w:w="3544" w:type="dxa"/>
            <w:gridSpan w:val="7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Успеваемость (%)</w:t>
            </w:r>
          </w:p>
        </w:tc>
        <w:tc>
          <w:tcPr>
            <w:tcW w:w="3544" w:type="dxa"/>
            <w:gridSpan w:val="7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Неудовлетворительная оценка (%)</w:t>
            </w:r>
          </w:p>
        </w:tc>
      </w:tr>
      <w:tr w:rsidR="00CB695B" w:rsidRPr="00CB695B" w:rsidTr="00F365D1">
        <w:trPr>
          <w:trHeight w:val="345"/>
        </w:trPr>
        <w:tc>
          <w:tcPr>
            <w:tcW w:w="900" w:type="dxa"/>
            <w:vMerge/>
          </w:tcPr>
          <w:p w:rsidR="00CB695B" w:rsidRPr="00CB695B" w:rsidRDefault="00CB695B" w:rsidP="00CB695B">
            <w:pPr>
              <w:ind w:left="-720" w:firstLine="72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</w:t>
            </w:r>
          </w:p>
        </w:tc>
        <w:tc>
          <w:tcPr>
            <w:tcW w:w="54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</w:t>
            </w:r>
          </w:p>
        </w:tc>
        <w:tc>
          <w:tcPr>
            <w:tcW w:w="736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</w:t>
            </w:r>
          </w:p>
        </w:tc>
      </w:tr>
      <w:tr w:rsidR="00CB695B" w:rsidRPr="00CB695B" w:rsidTr="00F365D1">
        <w:tc>
          <w:tcPr>
            <w:tcW w:w="900" w:type="dxa"/>
          </w:tcPr>
          <w:p w:rsidR="00CB695B" w:rsidRPr="00CB695B" w:rsidRDefault="00CB695B" w:rsidP="00CB695B">
            <w:pPr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2014/</w:t>
            </w:r>
          </w:p>
          <w:p w:rsidR="00CB695B" w:rsidRPr="00CB695B" w:rsidRDefault="00CB695B" w:rsidP="00CB695B">
            <w:pPr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56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59</w:t>
            </w:r>
          </w:p>
        </w:tc>
        <w:tc>
          <w:tcPr>
            <w:tcW w:w="426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72</w:t>
            </w:r>
          </w:p>
        </w:tc>
        <w:tc>
          <w:tcPr>
            <w:tcW w:w="4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44</w:t>
            </w:r>
          </w:p>
        </w:tc>
        <w:tc>
          <w:tcPr>
            <w:tcW w:w="4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83</w:t>
            </w:r>
          </w:p>
        </w:tc>
        <w:tc>
          <w:tcPr>
            <w:tcW w:w="426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96</w:t>
            </w:r>
          </w:p>
        </w:tc>
        <w:tc>
          <w:tcPr>
            <w:tcW w:w="4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56</w:t>
            </w:r>
          </w:p>
        </w:tc>
        <w:tc>
          <w:tcPr>
            <w:tcW w:w="4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54</w:t>
            </w:r>
          </w:p>
        </w:tc>
        <w:tc>
          <w:tcPr>
            <w:tcW w:w="4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94</w:t>
            </w:r>
          </w:p>
        </w:tc>
        <w:tc>
          <w:tcPr>
            <w:tcW w:w="736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44</w:t>
            </w:r>
          </w:p>
        </w:tc>
        <w:tc>
          <w:tcPr>
            <w:tcW w:w="4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46</w:t>
            </w:r>
          </w:p>
        </w:tc>
        <w:tc>
          <w:tcPr>
            <w:tcW w:w="426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</w:tr>
      <w:tr w:rsidR="00CB695B" w:rsidRPr="00CB695B" w:rsidTr="00F365D1">
        <w:tc>
          <w:tcPr>
            <w:tcW w:w="900" w:type="dxa"/>
          </w:tcPr>
          <w:p w:rsidR="00CB695B" w:rsidRPr="00CB695B" w:rsidRDefault="00CB695B" w:rsidP="00CB695B">
            <w:pPr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2015/</w:t>
            </w:r>
          </w:p>
          <w:p w:rsidR="00CB695B" w:rsidRPr="00CB695B" w:rsidRDefault="00CB695B" w:rsidP="00CB695B">
            <w:pPr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56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42</w:t>
            </w:r>
          </w:p>
        </w:tc>
        <w:tc>
          <w:tcPr>
            <w:tcW w:w="426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43</w:t>
            </w:r>
          </w:p>
        </w:tc>
        <w:tc>
          <w:tcPr>
            <w:tcW w:w="4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18</w:t>
            </w:r>
          </w:p>
        </w:tc>
        <w:tc>
          <w:tcPr>
            <w:tcW w:w="4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75</w:t>
            </w:r>
          </w:p>
        </w:tc>
        <w:tc>
          <w:tcPr>
            <w:tcW w:w="426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57</w:t>
            </w:r>
          </w:p>
        </w:tc>
        <w:tc>
          <w:tcPr>
            <w:tcW w:w="4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61</w:t>
            </w:r>
          </w:p>
        </w:tc>
        <w:tc>
          <w:tcPr>
            <w:tcW w:w="4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46</w:t>
            </w:r>
          </w:p>
        </w:tc>
        <w:tc>
          <w:tcPr>
            <w:tcW w:w="4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54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41</w:t>
            </w:r>
          </w:p>
        </w:tc>
        <w:tc>
          <w:tcPr>
            <w:tcW w:w="736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43</w:t>
            </w:r>
          </w:p>
        </w:tc>
        <w:tc>
          <w:tcPr>
            <w:tcW w:w="4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39</w:t>
            </w:r>
          </w:p>
        </w:tc>
        <w:tc>
          <w:tcPr>
            <w:tcW w:w="4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53</w:t>
            </w:r>
          </w:p>
        </w:tc>
        <w:tc>
          <w:tcPr>
            <w:tcW w:w="426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59</w:t>
            </w:r>
          </w:p>
        </w:tc>
        <w:tc>
          <w:tcPr>
            <w:tcW w:w="56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</w:tr>
      <w:tr w:rsidR="00CB695B" w:rsidRPr="00CB695B" w:rsidTr="00F365D1">
        <w:tc>
          <w:tcPr>
            <w:tcW w:w="900" w:type="dxa"/>
          </w:tcPr>
          <w:p w:rsidR="00CB695B" w:rsidRPr="00CB695B" w:rsidRDefault="00CB695B" w:rsidP="00CB695B">
            <w:pPr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2016/</w:t>
            </w:r>
          </w:p>
          <w:p w:rsidR="00CB695B" w:rsidRPr="00CB695B" w:rsidRDefault="00CB695B" w:rsidP="00CB695B">
            <w:pPr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56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63</w:t>
            </w:r>
          </w:p>
        </w:tc>
        <w:tc>
          <w:tcPr>
            <w:tcW w:w="426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27</w:t>
            </w:r>
          </w:p>
        </w:tc>
        <w:tc>
          <w:tcPr>
            <w:tcW w:w="4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39</w:t>
            </w:r>
          </w:p>
        </w:tc>
        <w:tc>
          <w:tcPr>
            <w:tcW w:w="4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72</w:t>
            </w:r>
          </w:p>
        </w:tc>
        <w:tc>
          <w:tcPr>
            <w:tcW w:w="4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90</w:t>
            </w:r>
          </w:p>
        </w:tc>
        <w:tc>
          <w:tcPr>
            <w:tcW w:w="426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98</w:t>
            </w:r>
          </w:p>
        </w:tc>
        <w:tc>
          <w:tcPr>
            <w:tcW w:w="4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83</w:t>
            </w:r>
          </w:p>
        </w:tc>
        <w:tc>
          <w:tcPr>
            <w:tcW w:w="4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96</w:t>
            </w:r>
          </w:p>
        </w:tc>
        <w:tc>
          <w:tcPr>
            <w:tcW w:w="4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94</w:t>
            </w:r>
          </w:p>
        </w:tc>
        <w:tc>
          <w:tcPr>
            <w:tcW w:w="54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  <w:tc>
          <w:tcPr>
            <w:tcW w:w="736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17</w:t>
            </w:r>
          </w:p>
        </w:tc>
        <w:tc>
          <w:tcPr>
            <w:tcW w:w="4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</w:t>
            </w:r>
          </w:p>
        </w:tc>
      </w:tr>
    </w:tbl>
    <w:p w:rsidR="00CB695B" w:rsidRPr="00CB695B" w:rsidRDefault="00CB695B" w:rsidP="00CB695B">
      <w:pPr>
        <w:ind w:firstLine="720"/>
        <w:rPr>
          <w:sz w:val="22"/>
          <w:szCs w:val="22"/>
        </w:rPr>
      </w:pPr>
    </w:p>
    <w:p w:rsidR="00CB695B" w:rsidRPr="00CB695B" w:rsidRDefault="00CB695B" w:rsidP="00CB695B">
      <w:pPr>
        <w:ind w:firstLine="720"/>
        <w:rPr>
          <w:sz w:val="22"/>
          <w:szCs w:val="22"/>
        </w:rPr>
      </w:pPr>
    </w:p>
    <w:p w:rsidR="00CB695B" w:rsidRPr="00CB695B" w:rsidRDefault="00CB695B" w:rsidP="00CB695B">
      <w:pPr>
        <w:ind w:firstLine="426"/>
        <w:rPr>
          <w:sz w:val="22"/>
          <w:szCs w:val="22"/>
        </w:rPr>
      </w:pPr>
      <w:r w:rsidRPr="00CB695B">
        <w:rPr>
          <w:sz w:val="22"/>
          <w:szCs w:val="22"/>
        </w:rPr>
        <w:t xml:space="preserve">       Самый низкий результат  успеваемости  в  7-х,5 -х классах.  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        Мотивация учащихся  к урокам  математики остается  низкая. Необходимо повысить интерес учащихся к урокам математики, использовать разнообразные формы работы, усилить контроль  за преподаванием математики, систематически проводить работу по подготовке к экзаменам.</w:t>
      </w:r>
    </w:p>
    <w:p w:rsidR="00CB695B" w:rsidRPr="00CB695B" w:rsidRDefault="00CB695B" w:rsidP="00CB695B">
      <w:pPr>
        <w:rPr>
          <w:b/>
          <w:sz w:val="22"/>
          <w:szCs w:val="22"/>
        </w:rPr>
      </w:pPr>
      <w:r w:rsidRPr="00CB695B">
        <w:rPr>
          <w:b/>
          <w:sz w:val="22"/>
          <w:szCs w:val="22"/>
          <w:u w:val="single"/>
        </w:rPr>
        <w:t>3.Химия</w:t>
      </w:r>
      <w:r w:rsidRPr="00CB695B">
        <w:rPr>
          <w:b/>
          <w:sz w:val="22"/>
          <w:szCs w:val="22"/>
        </w:rPr>
        <w:t>.</w:t>
      </w:r>
    </w:p>
    <w:p w:rsidR="00CB695B" w:rsidRPr="00CB695B" w:rsidRDefault="00CB695B" w:rsidP="00CB695B">
      <w:pPr>
        <w:ind w:firstLine="7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731"/>
        <w:gridCol w:w="507"/>
        <w:gridCol w:w="647"/>
        <w:gridCol w:w="722"/>
        <w:gridCol w:w="731"/>
        <w:gridCol w:w="629"/>
        <w:gridCol w:w="728"/>
        <w:gridCol w:w="759"/>
        <w:gridCol w:w="800"/>
        <w:gridCol w:w="610"/>
        <w:gridCol w:w="756"/>
        <w:gridCol w:w="754"/>
      </w:tblGrid>
      <w:tr w:rsidR="00CB695B" w:rsidRPr="00CB695B" w:rsidTr="00CB695B">
        <w:trPr>
          <w:trHeight w:val="840"/>
        </w:trPr>
        <w:tc>
          <w:tcPr>
            <w:tcW w:w="1414" w:type="dxa"/>
            <w:vMerge w:val="restart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Учебный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год</w:t>
            </w:r>
          </w:p>
        </w:tc>
        <w:tc>
          <w:tcPr>
            <w:tcW w:w="2966" w:type="dxa"/>
            <w:gridSpan w:val="4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Качество знаний (%)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4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Справились с работой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%  успеваемости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gridSpan w:val="4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Неудовлетворительные оценки</w:t>
            </w:r>
          </w:p>
        </w:tc>
      </w:tr>
      <w:tr w:rsidR="00CB695B" w:rsidRPr="00CB695B" w:rsidTr="00CB695B">
        <w:trPr>
          <w:trHeight w:val="450"/>
        </w:trPr>
        <w:tc>
          <w:tcPr>
            <w:tcW w:w="1414" w:type="dxa"/>
            <w:vMerge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</w:t>
            </w:r>
          </w:p>
        </w:tc>
        <w:tc>
          <w:tcPr>
            <w:tcW w:w="536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</w:t>
            </w:r>
          </w:p>
        </w:tc>
        <w:tc>
          <w:tcPr>
            <w:tcW w:w="73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</w:t>
            </w:r>
          </w:p>
        </w:tc>
        <w:tc>
          <w:tcPr>
            <w:tcW w:w="841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</w:t>
            </w:r>
          </w:p>
        </w:tc>
        <w:tc>
          <w:tcPr>
            <w:tcW w:w="854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</w:t>
            </w:r>
          </w:p>
        </w:tc>
        <w:tc>
          <w:tcPr>
            <w:tcW w:w="854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</w:t>
            </w:r>
          </w:p>
        </w:tc>
        <w:tc>
          <w:tcPr>
            <w:tcW w:w="61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</w:t>
            </w:r>
          </w:p>
        </w:tc>
        <w:tc>
          <w:tcPr>
            <w:tcW w:w="8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</w:t>
            </w:r>
          </w:p>
        </w:tc>
        <w:tc>
          <w:tcPr>
            <w:tcW w:w="832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</w:t>
            </w:r>
          </w:p>
        </w:tc>
      </w:tr>
      <w:tr w:rsidR="00CB695B" w:rsidRPr="00CB695B" w:rsidTr="00CB695B">
        <w:tc>
          <w:tcPr>
            <w:tcW w:w="1414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2014/2015</w:t>
            </w:r>
          </w:p>
        </w:tc>
        <w:tc>
          <w:tcPr>
            <w:tcW w:w="854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31</w:t>
            </w:r>
          </w:p>
        </w:tc>
        <w:tc>
          <w:tcPr>
            <w:tcW w:w="536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27</w:t>
            </w:r>
          </w:p>
        </w:tc>
        <w:tc>
          <w:tcPr>
            <w:tcW w:w="841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80</w:t>
            </w:r>
          </w:p>
        </w:tc>
        <w:tc>
          <w:tcPr>
            <w:tcW w:w="848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28</w:t>
            </w:r>
          </w:p>
        </w:tc>
        <w:tc>
          <w:tcPr>
            <w:tcW w:w="61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</w:t>
            </w:r>
          </w:p>
        </w:tc>
        <w:tc>
          <w:tcPr>
            <w:tcW w:w="832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</w:tr>
      <w:tr w:rsidR="00CB695B" w:rsidRPr="00CB695B" w:rsidTr="00CB695B">
        <w:tc>
          <w:tcPr>
            <w:tcW w:w="1414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2015/2016</w:t>
            </w:r>
          </w:p>
        </w:tc>
        <w:tc>
          <w:tcPr>
            <w:tcW w:w="854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23</w:t>
            </w:r>
          </w:p>
        </w:tc>
        <w:tc>
          <w:tcPr>
            <w:tcW w:w="536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73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35</w:t>
            </w:r>
          </w:p>
        </w:tc>
        <w:tc>
          <w:tcPr>
            <w:tcW w:w="841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55</w:t>
            </w:r>
          </w:p>
        </w:tc>
        <w:tc>
          <w:tcPr>
            <w:tcW w:w="848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46</w:t>
            </w:r>
          </w:p>
        </w:tc>
        <w:tc>
          <w:tcPr>
            <w:tcW w:w="61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45</w:t>
            </w:r>
          </w:p>
        </w:tc>
        <w:tc>
          <w:tcPr>
            <w:tcW w:w="832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</w:tr>
      <w:tr w:rsidR="00CB695B" w:rsidRPr="00CB695B" w:rsidTr="00CB695B">
        <w:tc>
          <w:tcPr>
            <w:tcW w:w="1414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2016/2017</w:t>
            </w:r>
          </w:p>
        </w:tc>
        <w:tc>
          <w:tcPr>
            <w:tcW w:w="854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35</w:t>
            </w:r>
          </w:p>
        </w:tc>
        <w:tc>
          <w:tcPr>
            <w:tcW w:w="536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45</w:t>
            </w:r>
          </w:p>
        </w:tc>
        <w:tc>
          <w:tcPr>
            <w:tcW w:w="73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33</w:t>
            </w:r>
          </w:p>
        </w:tc>
        <w:tc>
          <w:tcPr>
            <w:tcW w:w="841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44</w:t>
            </w:r>
          </w:p>
        </w:tc>
        <w:tc>
          <w:tcPr>
            <w:tcW w:w="854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62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54</w:t>
            </w:r>
          </w:p>
        </w:tc>
        <w:tc>
          <w:tcPr>
            <w:tcW w:w="848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  <w:tc>
          <w:tcPr>
            <w:tcW w:w="854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26</w:t>
            </w:r>
          </w:p>
        </w:tc>
        <w:tc>
          <w:tcPr>
            <w:tcW w:w="61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38</w:t>
            </w:r>
          </w:p>
        </w:tc>
        <w:tc>
          <w:tcPr>
            <w:tcW w:w="8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46</w:t>
            </w:r>
          </w:p>
        </w:tc>
        <w:tc>
          <w:tcPr>
            <w:tcW w:w="832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</w:tr>
    </w:tbl>
    <w:p w:rsidR="00CB695B" w:rsidRPr="00CB695B" w:rsidRDefault="00CB695B" w:rsidP="00CB695B">
      <w:pPr>
        <w:ind w:firstLine="720"/>
        <w:rPr>
          <w:sz w:val="22"/>
          <w:szCs w:val="22"/>
          <w:u w:val="single"/>
        </w:rPr>
      </w:pPr>
    </w:p>
    <w:p w:rsidR="00CB695B" w:rsidRPr="00CB695B" w:rsidRDefault="00CB695B" w:rsidP="00CB695B">
      <w:pPr>
        <w:ind w:firstLine="142"/>
        <w:rPr>
          <w:sz w:val="22"/>
          <w:szCs w:val="22"/>
          <w:u w:val="single"/>
        </w:rPr>
      </w:pPr>
      <w:r w:rsidRPr="00CB695B">
        <w:rPr>
          <w:sz w:val="22"/>
          <w:szCs w:val="22"/>
        </w:rPr>
        <w:t xml:space="preserve">       Качество знания  и % успеваемости  в этом учебном году уменьшилось. Необходимо пересмотреть формы работы с учащимися, усилить работу  по повышению качества знаний по химии. </w:t>
      </w:r>
    </w:p>
    <w:p w:rsidR="00CB695B" w:rsidRPr="00CB695B" w:rsidRDefault="00CB695B" w:rsidP="00CB695B">
      <w:pPr>
        <w:rPr>
          <w:b/>
          <w:sz w:val="22"/>
          <w:szCs w:val="22"/>
          <w:u w:val="single"/>
        </w:rPr>
      </w:pPr>
    </w:p>
    <w:p w:rsidR="00CB695B" w:rsidRPr="00CB695B" w:rsidRDefault="00CB695B" w:rsidP="00CB695B">
      <w:pPr>
        <w:rPr>
          <w:b/>
          <w:sz w:val="22"/>
          <w:szCs w:val="22"/>
        </w:rPr>
      </w:pPr>
      <w:r w:rsidRPr="00CB695B">
        <w:rPr>
          <w:b/>
          <w:sz w:val="22"/>
          <w:szCs w:val="22"/>
          <w:u w:val="single"/>
        </w:rPr>
        <w:t>4.Физика</w:t>
      </w:r>
      <w:r w:rsidRPr="00CB695B">
        <w:rPr>
          <w:b/>
          <w:sz w:val="22"/>
          <w:szCs w:val="22"/>
        </w:rPr>
        <w:t>.</w:t>
      </w:r>
    </w:p>
    <w:tbl>
      <w:tblPr>
        <w:tblpPr w:leftFromText="180" w:rightFromText="180" w:vertAnchor="text" w:horzAnchor="page" w:tblpX="1048" w:tblpY="11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679"/>
        <w:gridCol w:w="574"/>
        <w:gridCol w:w="496"/>
        <w:gridCol w:w="567"/>
        <w:gridCol w:w="574"/>
        <w:gridCol w:w="714"/>
        <w:gridCol w:w="574"/>
        <w:gridCol w:w="709"/>
        <w:gridCol w:w="636"/>
        <w:gridCol w:w="684"/>
        <w:gridCol w:w="591"/>
        <w:gridCol w:w="574"/>
        <w:gridCol w:w="567"/>
        <w:gridCol w:w="698"/>
        <w:gridCol w:w="405"/>
      </w:tblGrid>
      <w:tr w:rsidR="00E857C9" w:rsidRPr="00CB695B" w:rsidTr="00E857C9">
        <w:trPr>
          <w:trHeight w:val="840"/>
        </w:trPr>
        <w:tc>
          <w:tcPr>
            <w:tcW w:w="1414" w:type="dxa"/>
            <w:vMerge w:val="restart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Учебный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год</w:t>
            </w:r>
          </w:p>
        </w:tc>
        <w:tc>
          <w:tcPr>
            <w:tcW w:w="2890" w:type="dxa"/>
            <w:gridSpan w:val="5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Качество знаний (%)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</w:p>
        </w:tc>
        <w:tc>
          <w:tcPr>
            <w:tcW w:w="3317" w:type="dxa"/>
            <w:gridSpan w:val="5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Справились с работой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(% успеваемости)</w:t>
            </w:r>
          </w:p>
        </w:tc>
        <w:tc>
          <w:tcPr>
            <w:tcW w:w="2835" w:type="dxa"/>
            <w:gridSpan w:val="5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Неудовлетворительные оценки</w:t>
            </w:r>
          </w:p>
        </w:tc>
      </w:tr>
      <w:tr w:rsidR="00E857C9" w:rsidRPr="00CB695B" w:rsidTr="00E857C9">
        <w:trPr>
          <w:trHeight w:val="450"/>
        </w:trPr>
        <w:tc>
          <w:tcPr>
            <w:tcW w:w="1414" w:type="dxa"/>
            <w:vMerge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а/б</w:t>
            </w:r>
          </w:p>
        </w:tc>
        <w:tc>
          <w:tcPr>
            <w:tcW w:w="574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а</w:t>
            </w:r>
          </w:p>
        </w:tc>
        <w:tc>
          <w:tcPr>
            <w:tcW w:w="496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</w:t>
            </w:r>
          </w:p>
        </w:tc>
        <w:tc>
          <w:tcPr>
            <w:tcW w:w="574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</w:t>
            </w:r>
          </w:p>
        </w:tc>
        <w:tc>
          <w:tcPr>
            <w:tcW w:w="714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а/б</w:t>
            </w:r>
          </w:p>
        </w:tc>
        <w:tc>
          <w:tcPr>
            <w:tcW w:w="574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</w:t>
            </w:r>
          </w:p>
        </w:tc>
        <w:tc>
          <w:tcPr>
            <w:tcW w:w="636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</w:t>
            </w:r>
          </w:p>
        </w:tc>
        <w:tc>
          <w:tcPr>
            <w:tcW w:w="591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а/б</w:t>
            </w:r>
          </w:p>
        </w:tc>
        <w:tc>
          <w:tcPr>
            <w:tcW w:w="574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</w:t>
            </w:r>
          </w:p>
        </w:tc>
        <w:tc>
          <w:tcPr>
            <w:tcW w:w="698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</w:t>
            </w:r>
          </w:p>
        </w:tc>
        <w:tc>
          <w:tcPr>
            <w:tcW w:w="405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</w:t>
            </w:r>
          </w:p>
        </w:tc>
      </w:tr>
      <w:tr w:rsidR="00E857C9" w:rsidRPr="00CB695B" w:rsidTr="00E857C9">
        <w:tc>
          <w:tcPr>
            <w:tcW w:w="1414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2014/2015</w:t>
            </w:r>
          </w:p>
        </w:tc>
        <w:tc>
          <w:tcPr>
            <w:tcW w:w="679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53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41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73</w:t>
            </w:r>
          </w:p>
        </w:tc>
        <w:tc>
          <w:tcPr>
            <w:tcW w:w="574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65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71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  <w:tc>
          <w:tcPr>
            <w:tcW w:w="684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35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29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405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</w:tr>
      <w:tr w:rsidR="00E857C9" w:rsidRPr="00CB695B" w:rsidTr="00E857C9">
        <w:tc>
          <w:tcPr>
            <w:tcW w:w="1414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2015/2016</w:t>
            </w:r>
          </w:p>
        </w:tc>
        <w:tc>
          <w:tcPr>
            <w:tcW w:w="679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48</w:t>
            </w:r>
          </w:p>
        </w:tc>
        <w:tc>
          <w:tcPr>
            <w:tcW w:w="574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48</w:t>
            </w:r>
          </w:p>
        </w:tc>
        <w:tc>
          <w:tcPr>
            <w:tcW w:w="496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42</w:t>
            </w:r>
          </w:p>
        </w:tc>
        <w:tc>
          <w:tcPr>
            <w:tcW w:w="574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87</w:t>
            </w:r>
          </w:p>
        </w:tc>
        <w:tc>
          <w:tcPr>
            <w:tcW w:w="574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636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67</w:t>
            </w:r>
          </w:p>
        </w:tc>
        <w:tc>
          <w:tcPr>
            <w:tcW w:w="684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13</w:t>
            </w:r>
          </w:p>
        </w:tc>
        <w:tc>
          <w:tcPr>
            <w:tcW w:w="574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33</w:t>
            </w:r>
          </w:p>
        </w:tc>
        <w:tc>
          <w:tcPr>
            <w:tcW w:w="405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</w:tr>
      <w:tr w:rsidR="00E857C9" w:rsidRPr="00CB695B" w:rsidTr="00E857C9">
        <w:tc>
          <w:tcPr>
            <w:tcW w:w="1414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2016/2017</w:t>
            </w:r>
          </w:p>
        </w:tc>
        <w:tc>
          <w:tcPr>
            <w:tcW w:w="679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28</w:t>
            </w:r>
          </w:p>
        </w:tc>
        <w:tc>
          <w:tcPr>
            <w:tcW w:w="574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16</w:t>
            </w:r>
          </w:p>
        </w:tc>
        <w:tc>
          <w:tcPr>
            <w:tcW w:w="496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67</w:t>
            </w:r>
          </w:p>
        </w:tc>
        <w:tc>
          <w:tcPr>
            <w:tcW w:w="574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67</w:t>
            </w:r>
          </w:p>
        </w:tc>
        <w:tc>
          <w:tcPr>
            <w:tcW w:w="714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95</w:t>
            </w:r>
          </w:p>
        </w:tc>
        <w:tc>
          <w:tcPr>
            <w:tcW w:w="574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86</w:t>
            </w:r>
          </w:p>
        </w:tc>
        <w:tc>
          <w:tcPr>
            <w:tcW w:w="636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  <w:tc>
          <w:tcPr>
            <w:tcW w:w="684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  <w:tc>
          <w:tcPr>
            <w:tcW w:w="591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</w:t>
            </w:r>
          </w:p>
        </w:tc>
        <w:tc>
          <w:tcPr>
            <w:tcW w:w="574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14</w:t>
            </w:r>
          </w:p>
        </w:tc>
        <w:tc>
          <w:tcPr>
            <w:tcW w:w="698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405" w:type="dxa"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</w:tr>
    </w:tbl>
    <w:p w:rsidR="00CB695B" w:rsidRPr="00CB695B" w:rsidRDefault="00CB695B" w:rsidP="00E857C9">
      <w:pPr>
        <w:ind w:hanging="567"/>
        <w:rPr>
          <w:sz w:val="22"/>
          <w:szCs w:val="22"/>
        </w:rPr>
      </w:pPr>
    </w:p>
    <w:p w:rsidR="00CB695B" w:rsidRPr="00CB695B" w:rsidRDefault="00CB695B" w:rsidP="00CB695B">
      <w:pPr>
        <w:ind w:firstLine="720"/>
        <w:rPr>
          <w:sz w:val="22"/>
          <w:szCs w:val="22"/>
        </w:rPr>
      </w:pPr>
    </w:p>
    <w:p w:rsidR="00CB695B" w:rsidRPr="00CB695B" w:rsidRDefault="00CB695B" w:rsidP="00CB695B">
      <w:pPr>
        <w:ind w:firstLine="720"/>
        <w:rPr>
          <w:sz w:val="22"/>
          <w:szCs w:val="22"/>
        </w:rPr>
      </w:pPr>
      <w:r w:rsidRPr="00CB695B">
        <w:rPr>
          <w:sz w:val="22"/>
          <w:szCs w:val="22"/>
          <w:u w:val="single"/>
        </w:rPr>
        <w:t>Из выше указанного следует</w:t>
      </w:r>
      <w:r w:rsidRPr="00CB695B">
        <w:rPr>
          <w:sz w:val="22"/>
          <w:szCs w:val="22"/>
        </w:rPr>
        <w:t>:</w:t>
      </w:r>
    </w:p>
    <w:p w:rsidR="00CB695B" w:rsidRPr="00CB695B" w:rsidRDefault="00CB695B" w:rsidP="00CB695B">
      <w:pPr>
        <w:ind w:firstLine="720"/>
        <w:rPr>
          <w:sz w:val="22"/>
          <w:szCs w:val="22"/>
        </w:rPr>
      </w:pPr>
    </w:p>
    <w:p w:rsidR="00CB695B" w:rsidRPr="00CB695B" w:rsidRDefault="00CB695B" w:rsidP="00CB695B">
      <w:pPr>
        <w:ind w:firstLine="720"/>
        <w:rPr>
          <w:sz w:val="22"/>
          <w:szCs w:val="22"/>
        </w:rPr>
      </w:pPr>
      <w:r w:rsidRPr="00CB695B">
        <w:rPr>
          <w:sz w:val="22"/>
          <w:szCs w:val="22"/>
        </w:rPr>
        <w:t>Учителям – предметникам:</w:t>
      </w:r>
    </w:p>
    <w:p w:rsidR="00CB695B" w:rsidRPr="00CB695B" w:rsidRDefault="00CB695B" w:rsidP="00CB695B">
      <w:pPr>
        <w:ind w:firstLine="720"/>
        <w:rPr>
          <w:sz w:val="22"/>
          <w:szCs w:val="22"/>
        </w:rPr>
      </w:pPr>
      <w:r w:rsidRPr="00CB695B">
        <w:rPr>
          <w:sz w:val="22"/>
          <w:szCs w:val="22"/>
        </w:rPr>
        <w:t>-осуществлять связь с учителями начальной школы в рамках преемственности между ступенями обучения,</w:t>
      </w:r>
    </w:p>
    <w:p w:rsidR="00CB695B" w:rsidRPr="00CB695B" w:rsidRDefault="00CB695B" w:rsidP="00CB695B">
      <w:pPr>
        <w:ind w:firstLine="720"/>
        <w:rPr>
          <w:sz w:val="22"/>
          <w:szCs w:val="22"/>
        </w:rPr>
      </w:pPr>
      <w:r w:rsidRPr="00CB695B">
        <w:rPr>
          <w:sz w:val="22"/>
          <w:szCs w:val="22"/>
        </w:rPr>
        <w:t>- продолжать работу по осуществлению личностно-ориентированного  подхода в  процессе обучения учащихся, вести дифференцированную работу с учащимися,</w:t>
      </w:r>
    </w:p>
    <w:p w:rsidR="00CB695B" w:rsidRPr="00CB695B" w:rsidRDefault="00CB695B" w:rsidP="00CB695B">
      <w:pPr>
        <w:ind w:firstLine="720"/>
        <w:rPr>
          <w:sz w:val="22"/>
          <w:szCs w:val="22"/>
        </w:rPr>
      </w:pPr>
      <w:r w:rsidRPr="00CB695B">
        <w:rPr>
          <w:sz w:val="22"/>
          <w:szCs w:val="22"/>
        </w:rPr>
        <w:t>- продолжать осуществлять постоянную связь с классными руководителями и коллегами в целях корректировки работы с обучающимися,</w:t>
      </w:r>
    </w:p>
    <w:p w:rsidR="00CB695B" w:rsidRPr="00CB695B" w:rsidRDefault="00CB695B" w:rsidP="00CB695B">
      <w:pPr>
        <w:ind w:firstLine="284"/>
        <w:rPr>
          <w:sz w:val="22"/>
          <w:szCs w:val="22"/>
        </w:rPr>
      </w:pPr>
      <w:r w:rsidRPr="00CB695B">
        <w:rPr>
          <w:sz w:val="22"/>
          <w:szCs w:val="22"/>
        </w:rPr>
        <w:t xml:space="preserve">      - постоянно поддерживать связь с родителями учащихся.</w:t>
      </w:r>
    </w:p>
    <w:p w:rsidR="00CB695B" w:rsidRPr="00CB695B" w:rsidRDefault="00CB695B" w:rsidP="00CB695B">
      <w:pPr>
        <w:ind w:firstLine="284"/>
        <w:rPr>
          <w:sz w:val="22"/>
          <w:szCs w:val="22"/>
        </w:rPr>
      </w:pPr>
      <w:r w:rsidRPr="00CB695B">
        <w:rPr>
          <w:sz w:val="22"/>
          <w:szCs w:val="22"/>
        </w:rPr>
        <w:t>Администрации школы усилить контроль на проведение уроков математики и русского языка.</w:t>
      </w:r>
    </w:p>
    <w:p w:rsidR="00CB695B" w:rsidRPr="00CB695B" w:rsidRDefault="00CB695B" w:rsidP="00CB695B">
      <w:pPr>
        <w:ind w:firstLine="720"/>
        <w:rPr>
          <w:sz w:val="22"/>
          <w:szCs w:val="22"/>
        </w:rPr>
      </w:pPr>
    </w:p>
    <w:p w:rsidR="00CB695B" w:rsidRPr="00CB695B" w:rsidRDefault="00CB695B" w:rsidP="00CB695B">
      <w:pPr>
        <w:rPr>
          <w:b/>
          <w:sz w:val="22"/>
          <w:szCs w:val="22"/>
          <w:u w:val="single"/>
        </w:rPr>
      </w:pPr>
      <w:r w:rsidRPr="00CB695B">
        <w:rPr>
          <w:b/>
          <w:sz w:val="22"/>
          <w:szCs w:val="22"/>
          <w:u w:val="single"/>
        </w:rPr>
        <w:t xml:space="preserve">   Результаты </w:t>
      </w:r>
      <w:proofErr w:type="spellStart"/>
      <w:r w:rsidRPr="00CB695B">
        <w:rPr>
          <w:b/>
          <w:sz w:val="22"/>
          <w:szCs w:val="22"/>
          <w:u w:val="single"/>
        </w:rPr>
        <w:t>внутришкольного</w:t>
      </w:r>
      <w:proofErr w:type="spellEnd"/>
      <w:r w:rsidRPr="00CB695B">
        <w:rPr>
          <w:b/>
          <w:sz w:val="22"/>
          <w:szCs w:val="22"/>
          <w:u w:val="single"/>
        </w:rPr>
        <w:t xml:space="preserve"> контроля.</w:t>
      </w:r>
    </w:p>
    <w:p w:rsidR="00CB695B" w:rsidRPr="00CB695B" w:rsidRDefault="00CB695B" w:rsidP="00CB695B">
      <w:pPr>
        <w:ind w:firstLine="720"/>
        <w:rPr>
          <w:sz w:val="22"/>
          <w:szCs w:val="22"/>
        </w:rPr>
      </w:pPr>
    </w:p>
    <w:p w:rsidR="00CB695B" w:rsidRPr="00CB695B" w:rsidRDefault="00CB695B" w:rsidP="00CB695B">
      <w:pPr>
        <w:ind w:firstLine="142"/>
        <w:rPr>
          <w:sz w:val="22"/>
          <w:szCs w:val="22"/>
        </w:rPr>
      </w:pPr>
      <w:r w:rsidRPr="00CB695B">
        <w:rPr>
          <w:sz w:val="22"/>
          <w:szCs w:val="22"/>
        </w:rPr>
        <w:lastRenderedPageBreak/>
        <w:t xml:space="preserve">        В 2016/2017учебном году школа  продолжила  работать  над методической темой  «Современные требования к качеству урока – ориентиры на обновление содержания образования».</w:t>
      </w:r>
    </w:p>
    <w:p w:rsidR="00CB695B" w:rsidRPr="00CB695B" w:rsidRDefault="00CB695B" w:rsidP="00CB695B">
      <w:pPr>
        <w:ind w:firstLine="720"/>
        <w:rPr>
          <w:sz w:val="22"/>
          <w:szCs w:val="22"/>
        </w:rPr>
      </w:pP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      Педагогический коллектив и администрация определили следующие  основные направления </w:t>
      </w:r>
      <w:proofErr w:type="spellStart"/>
      <w:r w:rsidRPr="00CB695B">
        <w:rPr>
          <w:sz w:val="22"/>
          <w:szCs w:val="22"/>
        </w:rPr>
        <w:t>внутришкольного</w:t>
      </w:r>
      <w:proofErr w:type="spellEnd"/>
      <w:r w:rsidRPr="00CB695B">
        <w:rPr>
          <w:sz w:val="22"/>
          <w:szCs w:val="22"/>
        </w:rPr>
        <w:t xml:space="preserve">  контроля:     </w:t>
      </w:r>
    </w:p>
    <w:p w:rsidR="00CB695B" w:rsidRPr="00CB695B" w:rsidRDefault="00CB695B" w:rsidP="00CB695B">
      <w:pPr>
        <w:ind w:firstLine="720"/>
        <w:rPr>
          <w:sz w:val="22"/>
          <w:szCs w:val="22"/>
        </w:rPr>
      </w:pPr>
      <w:r w:rsidRPr="00CB695B">
        <w:rPr>
          <w:sz w:val="22"/>
          <w:szCs w:val="22"/>
        </w:rPr>
        <w:t>- тематический контроль по предметам;</w:t>
      </w:r>
    </w:p>
    <w:p w:rsidR="00CB695B" w:rsidRPr="00CB695B" w:rsidRDefault="00CB695B" w:rsidP="00CB695B">
      <w:pPr>
        <w:ind w:firstLine="720"/>
        <w:rPr>
          <w:sz w:val="22"/>
          <w:szCs w:val="22"/>
        </w:rPr>
      </w:pPr>
      <w:r w:rsidRPr="00CB695B">
        <w:rPr>
          <w:sz w:val="22"/>
          <w:szCs w:val="22"/>
        </w:rPr>
        <w:t>- прохождение  программного материала;</w:t>
      </w:r>
    </w:p>
    <w:p w:rsidR="00CB695B" w:rsidRPr="00CB695B" w:rsidRDefault="00CB695B" w:rsidP="00CB695B">
      <w:pPr>
        <w:ind w:firstLine="720"/>
        <w:rPr>
          <w:sz w:val="22"/>
          <w:szCs w:val="22"/>
        </w:rPr>
      </w:pPr>
      <w:r w:rsidRPr="00CB695B">
        <w:rPr>
          <w:sz w:val="22"/>
          <w:szCs w:val="22"/>
        </w:rPr>
        <w:t>- контроль  над  уровнем овладения основными навыками  учащимися;</w:t>
      </w:r>
    </w:p>
    <w:p w:rsidR="00CB695B" w:rsidRPr="00CB695B" w:rsidRDefault="00CB695B" w:rsidP="00CB695B">
      <w:pPr>
        <w:ind w:firstLine="720"/>
        <w:rPr>
          <w:sz w:val="22"/>
          <w:szCs w:val="22"/>
        </w:rPr>
      </w:pPr>
      <w:r w:rsidRPr="00CB695B">
        <w:rPr>
          <w:sz w:val="22"/>
          <w:szCs w:val="22"/>
        </w:rPr>
        <w:t>- повышение  качества знаний  выпускных классов;</w:t>
      </w:r>
    </w:p>
    <w:p w:rsidR="00CB695B" w:rsidRPr="00CB695B" w:rsidRDefault="00CB695B" w:rsidP="00CB695B">
      <w:pPr>
        <w:ind w:firstLine="720"/>
        <w:rPr>
          <w:sz w:val="22"/>
          <w:szCs w:val="22"/>
        </w:rPr>
      </w:pPr>
    </w:p>
    <w:p w:rsidR="00CB695B" w:rsidRPr="00CB695B" w:rsidRDefault="00CB695B" w:rsidP="00CB695B">
      <w:pPr>
        <w:ind w:firstLine="284"/>
        <w:rPr>
          <w:sz w:val="22"/>
          <w:szCs w:val="22"/>
        </w:rPr>
      </w:pPr>
      <w:r w:rsidRPr="00CB695B">
        <w:rPr>
          <w:sz w:val="22"/>
          <w:szCs w:val="22"/>
        </w:rPr>
        <w:t xml:space="preserve">В рамках </w:t>
      </w:r>
      <w:proofErr w:type="spellStart"/>
      <w:r w:rsidRPr="00CB695B">
        <w:rPr>
          <w:sz w:val="22"/>
          <w:szCs w:val="22"/>
        </w:rPr>
        <w:t>внутришкольного</w:t>
      </w:r>
      <w:proofErr w:type="spellEnd"/>
      <w:r w:rsidRPr="00CB695B">
        <w:rPr>
          <w:sz w:val="22"/>
          <w:szCs w:val="22"/>
        </w:rPr>
        <w:t xml:space="preserve"> контроля были  проведены полугодовые контрольные работы  по русскому языку, математике, физике, химии.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  <w:u w:val="single"/>
        </w:rPr>
        <w:t>Результаты следующие</w:t>
      </w:r>
      <w:r w:rsidRPr="00CB695B">
        <w:rPr>
          <w:sz w:val="22"/>
          <w:szCs w:val="22"/>
        </w:rPr>
        <w:t xml:space="preserve">:                          </w:t>
      </w:r>
    </w:p>
    <w:p w:rsidR="00CB695B" w:rsidRPr="00CB695B" w:rsidRDefault="00CB695B" w:rsidP="00CB695B">
      <w:pPr>
        <w:rPr>
          <w:b/>
          <w:sz w:val="22"/>
          <w:szCs w:val="22"/>
        </w:rPr>
      </w:pPr>
      <w:r w:rsidRPr="00CB695B">
        <w:rPr>
          <w:b/>
          <w:sz w:val="22"/>
          <w:szCs w:val="22"/>
        </w:rPr>
        <w:t xml:space="preserve">    </w:t>
      </w:r>
    </w:p>
    <w:p w:rsidR="00CB695B" w:rsidRPr="00CB695B" w:rsidRDefault="00CB695B" w:rsidP="00CB695B">
      <w:pPr>
        <w:rPr>
          <w:b/>
          <w:sz w:val="22"/>
          <w:szCs w:val="22"/>
        </w:rPr>
      </w:pPr>
      <w:r w:rsidRPr="00CB695B">
        <w:rPr>
          <w:b/>
          <w:sz w:val="22"/>
          <w:szCs w:val="22"/>
        </w:rPr>
        <w:t>Математика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1869"/>
        <w:gridCol w:w="926"/>
        <w:gridCol w:w="850"/>
        <w:gridCol w:w="851"/>
        <w:gridCol w:w="850"/>
        <w:gridCol w:w="1418"/>
        <w:gridCol w:w="2410"/>
      </w:tblGrid>
      <w:tr w:rsidR="00CB695B" w:rsidRPr="00CB695B" w:rsidTr="00CB695B">
        <w:tc>
          <w:tcPr>
            <w:tcW w:w="117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класс</w:t>
            </w:r>
          </w:p>
        </w:tc>
        <w:tc>
          <w:tcPr>
            <w:tcW w:w="186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Кол-во уч-ся, </w:t>
            </w:r>
            <w:proofErr w:type="spellStart"/>
            <w:r w:rsidRPr="00CB695B">
              <w:rPr>
                <w:sz w:val="22"/>
                <w:szCs w:val="22"/>
              </w:rPr>
              <w:t>выполнявш</w:t>
            </w:r>
            <w:proofErr w:type="spellEnd"/>
            <w:r w:rsidRPr="00CB695B">
              <w:rPr>
                <w:sz w:val="22"/>
                <w:szCs w:val="22"/>
              </w:rPr>
              <w:t>. работу</w:t>
            </w:r>
          </w:p>
        </w:tc>
        <w:tc>
          <w:tcPr>
            <w:tcW w:w="926" w:type="dxa"/>
          </w:tcPr>
          <w:p w:rsidR="00CB695B" w:rsidRPr="00CB695B" w:rsidRDefault="00CB695B" w:rsidP="00CB695B">
            <w:pPr>
              <w:ind w:left="607" w:hanging="607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«5»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«4»</w:t>
            </w:r>
          </w:p>
        </w:tc>
        <w:tc>
          <w:tcPr>
            <w:tcW w:w="851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«3»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«2»</w:t>
            </w:r>
          </w:p>
        </w:tc>
        <w:tc>
          <w:tcPr>
            <w:tcW w:w="1418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% качества</w:t>
            </w:r>
          </w:p>
        </w:tc>
        <w:tc>
          <w:tcPr>
            <w:tcW w:w="241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% успеваемости</w:t>
            </w:r>
          </w:p>
        </w:tc>
      </w:tr>
      <w:tr w:rsidR="00CB695B" w:rsidRPr="00CB695B" w:rsidTr="00CB695B">
        <w:tc>
          <w:tcPr>
            <w:tcW w:w="117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5-а</w:t>
            </w:r>
          </w:p>
        </w:tc>
        <w:tc>
          <w:tcPr>
            <w:tcW w:w="1869" w:type="dxa"/>
          </w:tcPr>
          <w:p w:rsidR="00CB695B" w:rsidRPr="00CB695B" w:rsidRDefault="00CB695B" w:rsidP="00CB695B">
            <w:pPr>
              <w:jc w:val="center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19</w:t>
            </w:r>
          </w:p>
        </w:tc>
        <w:tc>
          <w:tcPr>
            <w:tcW w:w="926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CB695B" w:rsidRPr="00CB695B" w:rsidRDefault="00CB695B" w:rsidP="00CB695B">
            <w:pPr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26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50</w:t>
            </w:r>
          </w:p>
        </w:tc>
        <w:tc>
          <w:tcPr>
            <w:tcW w:w="2410" w:type="dxa"/>
          </w:tcPr>
          <w:p w:rsidR="00CB695B" w:rsidRPr="00CB695B" w:rsidRDefault="00CB695B" w:rsidP="00CB695B">
            <w:pPr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63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77</w:t>
            </w:r>
          </w:p>
        </w:tc>
      </w:tr>
      <w:tr w:rsidR="00CB695B" w:rsidRPr="00CB695B" w:rsidTr="00CB695B">
        <w:tc>
          <w:tcPr>
            <w:tcW w:w="117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5-б</w:t>
            </w:r>
          </w:p>
        </w:tc>
        <w:tc>
          <w:tcPr>
            <w:tcW w:w="1869" w:type="dxa"/>
          </w:tcPr>
          <w:p w:rsidR="00CB695B" w:rsidRPr="00CB695B" w:rsidRDefault="00CB695B" w:rsidP="00CB695B">
            <w:pPr>
              <w:jc w:val="center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23</w:t>
            </w:r>
          </w:p>
        </w:tc>
        <w:tc>
          <w:tcPr>
            <w:tcW w:w="926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35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43</w:t>
            </w:r>
          </w:p>
        </w:tc>
        <w:tc>
          <w:tcPr>
            <w:tcW w:w="241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83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83</w:t>
            </w:r>
          </w:p>
        </w:tc>
      </w:tr>
      <w:tr w:rsidR="00CB695B" w:rsidRPr="00CB695B" w:rsidTr="00CB695B">
        <w:tc>
          <w:tcPr>
            <w:tcW w:w="117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6-а</w:t>
            </w:r>
          </w:p>
        </w:tc>
        <w:tc>
          <w:tcPr>
            <w:tcW w:w="1869" w:type="dxa"/>
          </w:tcPr>
          <w:p w:rsidR="00CB695B" w:rsidRPr="00CB695B" w:rsidRDefault="00CB695B" w:rsidP="00CB695B">
            <w:pPr>
              <w:jc w:val="center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16</w:t>
            </w:r>
          </w:p>
        </w:tc>
        <w:tc>
          <w:tcPr>
            <w:tcW w:w="926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CB695B" w:rsidRPr="00CB695B" w:rsidRDefault="00CB695B" w:rsidP="00CB695B">
            <w:pPr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13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88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58</w:t>
            </w:r>
          </w:p>
        </w:tc>
      </w:tr>
      <w:tr w:rsidR="00CB695B" w:rsidRPr="00CB695B" w:rsidTr="00CB695B">
        <w:tc>
          <w:tcPr>
            <w:tcW w:w="117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6-б</w:t>
            </w:r>
          </w:p>
        </w:tc>
        <w:tc>
          <w:tcPr>
            <w:tcW w:w="1869" w:type="dxa"/>
          </w:tcPr>
          <w:p w:rsidR="00CB695B" w:rsidRPr="00CB695B" w:rsidRDefault="00CB695B" w:rsidP="00CB695B">
            <w:pPr>
              <w:jc w:val="center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16</w:t>
            </w:r>
          </w:p>
        </w:tc>
        <w:tc>
          <w:tcPr>
            <w:tcW w:w="926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B695B" w:rsidRPr="00CB695B" w:rsidRDefault="00CB695B" w:rsidP="00CB695B">
            <w:pPr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50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CB695B" w:rsidRPr="00CB695B" w:rsidRDefault="00CB695B" w:rsidP="00CB695B">
            <w:pPr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100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75</w:t>
            </w:r>
          </w:p>
        </w:tc>
      </w:tr>
      <w:tr w:rsidR="00CB695B" w:rsidRPr="00CB695B" w:rsidTr="00CB695B">
        <w:tc>
          <w:tcPr>
            <w:tcW w:w="117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7-а</w:t>
            </w:r>
          </w:p>
        </w:tc>
        <w:tc>
          <w:tcPr>
            <w:tcW w:w="1869" w:type="dxa"/>
          </w:tcPr>
          <w:p w:rsidR="00CB695B" w:rsidRPr="00CB695B" w:rsidRDefault="00CB695B" w:rsidP="00CB695B">
            <w:pPr>
              <w:jc w:val="center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21</w:t>
            </w:r>
          </w:p>
        </w:tc>
        <w:tc>
          <w:tcPr>
            <w:tcW w:w="926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CB695B" w:rsidRPr="00CB695B" w:rsidRDefault="00CB695B" w:rsidP="00CB695B">
            <w:pPr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24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CB695B" w:rsidRPr="00CB695B" w:rsidRDefault="00CB695B" w:rsidP="00CB695B">
            <w:pPr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57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50</w:t>
            </w:r>
          </w:p>
        </w:tc>
      </w:tr>
      <w:tr w:rsidR="00CB695B" w:rsidRPr="00CB695B" w:rsidTr="00CB695B">
        <w:tc>
          <w:tcPr>
            <w:tcW w:w="117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7-б</w:t>
            </w:r>
          </w:p>
        </w:tc>
        <w:tc>
          <w:tcPr>
            <w:tcW w:w="1869" w:type="dxa"/>
          </w:tcPr>
          <w:p w:rsidR="00CB695B" w:rsidRPr="00CB695B" w:rsidRDefault="00CB695B" w:rsidP="00CB695B">
            <w:pPr>
              <w:jc w:val="center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19</w:t>
            </w:r>
          </w:p>
        </w:tc>
        <w:tc>
          <w:tcPr>
            <w:tcW w:w="926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CB695B" w:rsidRPr="00CB695B" w:rsidRDefault="00CB695B" w:rsidP="00CB695B">
            <w:pPr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16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CB695B" w:rsidRPr="00CB695B" w:rsidRDefault="00CB695B" w:rsidP="00CB695B">
            <w:pPr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53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19</w:t>
            </w:r>
          </w:p>
        </w:tc>
      </w:tr>
      <w:tr w:rsidR="00CB695B" w:rsidRPr="00CB695B" w:rsidTr="00CB695B">
        <w:tc>
          <w:tcPr>
            <w:tcW w:w="117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8-а</w:t>
            </w:r>
          </w:p>
        </w:tc>
        <w:tc>
          <w:tcPr>
            <w:tcW w:w="1869" w:type="dxa"/>
          </w:tcPr>
          <w:p w:rsidR="00CB695B" w:rsidRPr="00CB695B" w:rsidRDefault="00CB695B" w:rsidP="00CB695B">
            <w:pPr>
              <w:jc w:val="center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</w:t>
            </w:r>
          </w:p>
        </w:tc>
        <w:tc>
          <w:tcPr>
            <w:tcW w:w="926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CB695B" w:rsidRPr="00CB695B" w:rsidRDefault="00CB695B" w:rsidP="00CB695B">
            <w:pPr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45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</w:tcPr>
          <w:p w:rsidR="00CB695B" w:rsidRPr="00CB695B" w:rsidRDefault="00CB695B" w:rsidP="00CB695B">
            <w:pPr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65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38</w:t>
            </w:r>
          </w:p>
        </w:tc>
      </w:tr>
      <w:tr w:rsidR="00CB695B" w:rsidRPr="00CB695B" w:rsidTr="00CB695B">
        <w:tc>
          <w:tcPr>
            <w:tcW w:w="117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9-а</w:t>
            </w:r>
          </w:p>
        </w:tc>
        <w:tc>
          <w:tcPr>
            <w:tcW w:w="1869" w:type="dxa"/>
          </w:tcPr>
          <w:p w:rsidR="00CB695B" w:rsidRPr="00CB695B" w:rsidRDefault="00CB695B" w:rsidP="00CB695B">
            <w:pPr>
              <w:jc w:val="center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РПР</w:t>
            </w:r>
          </w:p>
        </w:tc>
        <w:tc>
          <w:tcPr>
            <w:tcW w:w="926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35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69</w:t>
            </w:r>
          </w:p>
        </w:tc>
        <w:tc>
          <w:tcPr>
            <w:tcW w:w="241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94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91</w:t>
            </w:r>
          </w:p>
        </w:tc>
      </w:tr>
      <w:tr w:rsidR="00CB695B" w:rsidRPr="00CB695B" w:rsidTr="00CB695B">
        <w:tc>
          <w:tcPr>
            <w:tcW w:w="117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10-а</w:t>
            </w:r>
          </w:p>
        </w:tc>
        <w:tc>
          <w:tcPr>
            <w:tcW w:w="1869" w:type="dxa"/>
          </w:tcPr>
          <w:p w:rsidR="00CB695B" w:rsidRPr="00CB695B" w:rsidRDefault="00CB695B" w:rsidP="00CB695B">
            <w:pPr>
              <w:jc w:val="center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24</w:t>
            </w:r>
          </w:p>
        </w:tc>
        <w:tc>
          <w:tcPr>
            <w:tcW w:w="926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CB695B" w:rsidRPr="00CB695B" w:rsidRDefault="00CB695B" w:rsidP="00CB695B">
            <w:pPr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27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50</w:t>
            </w:r>
          </w:p>
        </w:tc>
        <w:tc>
          <w:tcPr>
            <w:tcW w:w="241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83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CB695B" w:rsidRPr="00CB695B" w:rsidTr="00CB695B">
        <w:tc>
          <w:tcPr>
            <w:tcW w:w="117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11-а</w:t>
            </w:r>
          </w:p>
        </w:tc>
        <w:tc>
          <w:tcPr>
            <w:tcW w:w="1869" w:type="dxa"/>
          </w:tcPr>
          <w:p w:rsidR="00CB695B" w:rsidRPr="00CB695B" w:rsidRDefault="00CB695B" w:rsidP="00CB695B">
            <w:pPr>
              <w:jc w:val="center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РПР</w:t>
            </w:r>
          </w:p>
        </w:tc>
        <w:tc>
          <w:tcPr>
            <w:tcW w:w="926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89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56</w:t>
            </w:r>
          </w:p>
        </w:tc>
      </w:tr>
    </w:tbl>
    <w:p w:rsidR="00CB695B" w:rsidRPr="00CB695B" w:rsidRDefault="00CB695B" w:rsidP="00CB695B">
      <w:pPr>
        <w:rPr>
          <w:sz w:val="22"/>
          <w:szCs w:val="22"/>
        </w:rPr>
      </w:pP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Самый низкий результат:      % качества -  6-а, 7-б класс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                                                 % успеваемости – 7-б класс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Самый высокий результат:   % качества –6-б класс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 % успеваемости – 6-б класс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  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 </w:t>
      </w:r>
      <w:r w:rsidRPr="00CB695B">
        <w:rPr>
          <w:b/>
          <w:sz w:val="22"/>
          <w:szCs w:val="22"/>
        </w:rPr>
        <w:t>Русский язык</w:t>
      </w:r>
    </w:p>
    <w:p w:rsidR="00CB695B" w:rsidRPr="00CB695B" w:rsidRDefault="00CB695B" w:rsidP="00CB695B">
      <w:pPr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2172"/>
        <w:gridCol w:w="788"/>
        <w:gridCol w:w="810"/>
        <w:gridCol w:w="811"/>
        <w:gridCol w:w="810"/>
        <w:gridCol w:w="1366"/>
        <w:gridCol w:w="2290"/>
      </w:tblGrid>
      <w:tr w:rsidR="00CB695B" w:rsidRPr="00CB695B" w:rsidTr="00CB695B">
        <w:tc>
          <w:tcPr>
            <w:tcW w:w="101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Класс</w:t>
            </w:r>
          </w:p>
        </w:tc>
        <w:tc>
          <w:tcPr>
            <w:tcW w:w="227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Кол-во учащихся 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выполнявших работу</w:t>
            </w:r>
          </w:p>
        </w:tc>
        <w:tc>
          <w:tcPr>
            <w:tcW w:w="8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«5»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«4»</w:t>
            </w:r>
          </w:p>
        </w:tc>
        <w:tc>
          <w:tcPr>
            <w:tcW w:w="851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«3»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«2»</w:t>
            </w:r>
          </w:p>
        </w:tc>
        <w:tc>
          <w:tcPr>
            <w:tcW w:w="1418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% качества</w:t>
            </w:r>
          </w:p>
        </w:tc>
        <w:tc>
          <w:tcPr>
            <w:tcW w:w="241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% успеваемости</w:t>
            </w:r>
          </w:p>
        </w:tc>
      </w:tr>
      <w:tr w:rsidR="00CB695B" w:rsidRPr="00CB695B" w:rsidTr="00CB695B">
        <w:tc>
          <w:tcPr>
            <w:tcW w:w="101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5-а</w:t>
            </w:r>
          </w:p>
        </w:tc>
        <w:tc>
          <w:tcPr>
            <w:tcW w:w="2270" w:type="dxa"/>
          </w:tcPr>
          <w:p w:rsidR="00CB695B" w:rsidRPr="00CB695B" w:rsidRDefault="00CB695B" w:rsidP="00CB695B">
            <w:pPr>
              <w:jc w:val="center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</w:t>
            </w:r>
          </w:p>
        </w:tc>
        <w:tc>
          <w:tcPr>
            <w:tcW w:w="8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50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68</w:t>
            </w:r>
          </w:p>
        </w:tc>
        <w:tc>
          <w:tcPr>
            <w:tcW w:w="241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65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97</w:t>
            </w:r>
          </w:p>
        </w:tc>
      </w:tr>
      <w:tr w:rsidR="00CB695B" w:rsidRPr="00CB695B" w:rsidTr="00CB695B">
        <w:tc>
          <w:tcPr>
            <w:tcW w:w="101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5-б</w:t>
            </w:r>
          </w:p>
        </w:tc>
        <w:tc>
          <w:tcPr>
            <w:tcW w:w="2270" w:type="dxa"/>
          </w:tcPr>
          <w:p w:rsidR="00CB695B" w:rsidRPr="00CB695B" w:rsidRDefault="00CB695B" w:rsidP="00CB695B">
            <w:pPr>
              <w:jc w:val="center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23</w:t>
            </w:r>
          </w:p>
        </w:tc>
        <w:tc>
          <w:tcPr>
            <w:tcW w:w="8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39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43</w:t>
            </w:r>
          </w:p>
        </w:tc>
        <w:tc>
          <w:tcPr>
            <w:tcW w:w="241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74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CB695B" w:rsidRPr="00CB695B" w:rsidTr="00CB695B">
        <w:tc>
          <w:tcPr>
            <w:tcW w:w="101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6-а</w:t>
            </w:r>
          </w:p>
        </w:tc>
        <w:tc>
          <w:tcPr>
            <w:tcW w:w="2270" w:type="dxa"/>
          </w:tcPr>
          <w:p w:rsidR="00CB695B" w:rsidRPr="00CB695B" w:rsidRDefault="00CB695B" w:rsidP="00CB695B">
            <w:pPr>
              <w:jc w:val="center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18</w:t>
            </w:r>
          </w:p>
        </w:tc>
        <w:tc>
          <w:tcPr>
            <w:tcW w:w="8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50</w:t>
            </w:r>
          </w:p>
        </w:tc>
        <w:tc>
          <w:tcPr>
            <w:tcW w:w="241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44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94</w:t>
            </w:r>
          </w:p>
        </w:tc>
      </w:tr>
      <w:tr w:rsidR="00CB695B" w:rsidRPr="00CB695B" w:rsidTr="00CB695B">
        <w:tc>
          <w:tcPr>
            <w:tcW w:w="101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6-б</w:t>
            </w:r>
          </w:p>
        </w:tc>
        <w:tc>
          <w:tcPr>
            <w:tcW w:w="2270" w:type="dxa"/>
          </w:tcPr>
          <w:p w:rsidR="00CB695B" w:rsidRPr="00CB695B" w:rsidRDefault="00CB695B" w:rsidP="00CB695B">
            <w:pPr>
              <w:jc w:val="center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17</w:t>
            </w:r>
          </w:p>
        </w:tc>
        <w:tc>
          <w:tcPr>
            <w:tcW w:w="8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24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71</w:t>
            </w:r>
          </w:p>
        </w:tc>
        <w:tc>
          <w:tcPr>
            <w:tcW w:w="241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53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CB695B" w:rsidRPr="00CB695B" w:rsidTr="00CB695B">
        <w:tc>
          <w:tcPr>
            <w:tcW w:w="101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7-а</w:t>
            </w:r>
          </w:p>
        </w:tc>
        <w:tc>
          <w:tcPr>
            <w:tcW w:w="2270" w:type="dxa"/>
          </w:tcPr>
          <w:p w:rsidR="00CB695B" w:rsidRPr="00CB695B" w:rsidRDefault="00CB695B" w:rsidP="00CB695B">
            <w:pPr>
              <w:jc w:val="center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</w:t>
            </w:r>
          </w:p>
        </w:tc>
        <w:tc>
          <w:tcPr>
            <w:tcW w:w="8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25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241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lastRenderedPageBreak/>
              <w:t>85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lastRenderedPageBreak/>
              <w:t>81</w:t>
            </w:r>
          </w:p>
        </w:tc>
      </w:tr>
      <w:tr w:rsidR="00CB695B" w:rsidRPr="00CB695B" w:rsidTr="00CB695B">
        <w:tc>
          <w:tcPr>
            <w:tcW w:w="101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lastRenderedPageBreak/>
              <w:t>7-б</w:t>
            </w:r>
          </w:p>
        </w:tc>
        <w:tc>
          <w:tcPr>
            <w:tcW w:w="2270" w:type="dxa"/>
          </w:tcPr>
          <w:p w:rsidR="00CB695B" w:rsidRPr="00CB695B" w:rsidRDefault="00CB695B" w:rsidP="00CB695B">
            <w:pPr>
              <w:jc w:val="center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19</w:t>
            </w:r>
          </w:p>
        </w:tc>
        <w:tc>
          <w:tcPr>
            <w:tcW w:w="8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79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42</w:t>
            </w:r>
          </w:p>
        </w:tc>
        <w:tc>
          <w:tcPr>
            <w:tcW w:w="241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79</w:t>
            </w:r>
          </w:p>
        </w:tc>
      </w:tr>
      <w:tr w:rsidR="00CB695B" w:rsidRPr="00CB695B" w:rsidTr="00CB695B">
        <w:tc>
          <w:tcPr>
            <w:tcW w:w="101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8-а</w:t>
            </w:r>
          </w:p>
        </w:tc>
        <w:tc>
          <w:tcPr>
            <w:tcW w:w="2270" w:type="dxa"/>
          </w:tcPr>
          <w:p w:rsidR="00CB695B" w:rsidRPr="00CB695B" w:rsidRDefault="00CB695B" w:rsidP="00CB695B">
            <w:pPr>
              <w:jc w:val="center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24</w:t>
            </w:r>
          </w:p>
        </w:tc>
        <w:tc>
          <w:tcPr>
            <w:tcW w:w="8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58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35</w:t>
            </w:r>
          </w:p>
        </w:tc>
        <w:tc>
          <w:tcPr>
            <w:tcW w:w="241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88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87</w:t>
            </w:r>
          </w:p>
        </w:tc>
      </w:tr>
      <w:tr w:rsidR="00CB695B" w:rsidRPr="00CB695B" w:rsidTr="00CB695B">
        <w:tc>
          <w:tcPr>
            <w:tcW w:w="101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9-а</w:t>
            </w:r>
          </w:p>
        </w:tc>
        <w:tc>
          <w:tcPr>
            <w:tcW w:w="2270" w:type="dxa"/>
          </w:tcPr>
          <w:p w:rsidR="00CB695B" w:rsidRPr="00CB695B" w:rsidRDefault="00CB695B" w:rsidP="00CB695B">
            <w:pPr>
              <w:jc w:val="center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30</w:t>
            </w:r>
          </w:p>
        </w:tc>
        <w:tc>
          <w:tcPr>
            <w:tcW w:w="8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53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50</w:t>
            </w:r>
          </w:p>
        </w:tc>
        <w:tc>
          <w:tcPr>
            <w:tcW w:w="241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93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59</w:t>
            </w:r>
          </w:p>
        </w:tc>
      </w:tr>
      <w:tr w:rsidR="00CB695B" w:rsidRPr="00CB695B" w:rsidTr="00CB695B">
        <w:tc>
          <w:tcPr>
            <w:tcW w:w="101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10-а</w:t>
            </w:r>
          </w:p>
        </w:tc>
        <w:tc>
          <w:tcPr>
            <w:tcW w:w="2270" w:type="dxa"/>
          </w:tcPr>
          <w:p w:rsidR="00CB695B" w:rsidRPr="00CB695B" w:rsidRDefault="00CB695B" w:rsidP="00CB695B">
            <w:pPr>
              <w:jc w:val="center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</w:t>
            </w:r>
          </w:p>
        </w:tc>
        <w:tc>
          <w:tcPr>
            <w:tcW w:w="8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50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38</w:t>
            </w:r>
          </w:p>
        </w:tc>
        <w:tc>
          <w:tcPr>
            <w:tcW w:w="241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75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CB695B" w:rsidRPr="00CB695B" w:rsidTr="00CB695B">
        <w:tc>
          <w:tcPr>
            <w:tcW w:w="101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11-а</w:t>
            </w:r>
          </w:p>
        </w:tc>
        <w:tc>
          <w:tcPr>
            <w:tcW w:w="2270" w:type="dxa"/>
          </w:tcPr>
          <w:p w:rsidR="00CB695B" w:rsidRPr="00CB695B" w:rsidRDefault="00CB695B" w:rsidP="00CB695B">
            <w:pPr>
              <w:jc w:val="center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</w:t>
            </w:r>
          </w:p>
        </w:tc>
        <w:tc>
          <w:tcPr>
            <w:tcW w:w="825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58</w:t>
            </w:r>
          </w:p>
        </w:tc>
        <w:tc>
          <w:tcPr>
            <w:tcW w:w="241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67</w:t>
            </w:r>
          </w:p>
        </w:tc>
      </w:tr>
    </w:tbl>
    <w:tbl>
      <w:tblPr>
        <w:tblStyle w:val="afe"/>
        <w:tblpPr w:leftFromText="180" w:rightFromText="180" w:vertAnchor="text" w:horzAnchor="margin" w:tblpXSpec="center" w:tblpY="-1264"/>
        <w:tblW w:w="10881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850"/>
        <w:gridCol w:w="1701"/>
        <w:gridCol w:w="1701"/>
        <w:gridCol w:w="1809"/>
      </w:tblGrid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lastRenderedPageBreak/>
              <w:t>Класс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Предмет/тема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Справились/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не справились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Качество знаний (%)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% успеваемости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6-а, б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Органы цветковых растений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18/2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55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90</w:t>
            </w:r>
            <w:r w:rsidRPr="00CB695B">
              <w:rPr>
                <w:sz w:val="22"/>
                <w:szCs w:val="22"/>
              </w:rPr>
              <w:br/>
              <w:t>95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7-а, б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Многоклеточные животные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19.12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21/-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19/-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81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8-а, 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Кровь. Кровообращение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01.12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27/-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Основы учения о наследственности и изменчивости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23.12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30/-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Эволюционное учение. Происхождение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29/-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Учение о клетке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23.12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13/-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6-б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(обществознание)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Экономическая сфера общества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01.12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18/-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7-а, 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Личность подростка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23.11</w:t>
            </w:r>
          </w:p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24.11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21/-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15/-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90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Общество и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13.12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26/-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Политическая сфера общества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23/-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10-а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Эволюционный базис человечества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25/-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16.12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16/-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6-б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Модальные глаголы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16.12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18/2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90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8-а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Прошедшее продолженное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23/3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88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8-а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Условные  наклонения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19.12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7-б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  <w:lang w:val="en-US"/>
              </w:rPr>
            </w:pPr>
            <w:r w:rsidRPr="00CB695B">
              <w:rPr>
                <w:sz w:val="22"/>
                <w:szCs w:val="22"/>
              </w:rPr>
              <w:t xml:space="preserve">Пассивный залог </w:t>
            </w:r>
            <w:r w:rsidRPr="00CB695B">
              <w:rPr>
                <w:sz w:val="22"/>
                <w:szCs w:val="22"/>
                <w:lang w:val="en-US"/>
              </w:rPr>
              <w:t>Simple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12/5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71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7-а, б/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Соловьёв А.И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(история)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Движение за переустройство церкви в Западной Европе. Идеологи протестантизма.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25.11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21/-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15/-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71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Экономическое и политическое  развитие европейских стран  в первой половине 19 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05.12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23/-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Международные отношения в </w:t>
            </w:r>
            <w:proofErr w:type="spellStart"/>
            <w:r w:rsidRPr="00CB695B">
              <w:rPr>
                <w:sz w:val="22"/>
                <w:szCs w:val="22"/>
              </w:rPr>
              <w:t>межвоенный</w:t>
            </w:r>
            <w:proofErr w:type="spellEnd"/>
            <w:r w:rsidRPr="00CB695B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23/-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10-а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Русские земли в 13-15 вв.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25/-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Российская империя в начале 20 века: революции и реформы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16/-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6-б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Западная Европа и Византия в эпоху раннего Средневековья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06.12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18/-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Деепричастие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15/4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79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Причастие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18/2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90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9-а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Сложносочиненное  предложение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22/6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79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11-а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Свойства логарифмов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61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10-а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Простейшие тригонометрические уравнения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15/7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68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8-а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Свойства квадратного корня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14/11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56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Первоначальные химические понятия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02.11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27/3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90</w:t>
            </w:r>
          </w:p>
        </w:tc>
      </w:tr>
      <w:tr w:rsidR="00E857C9" w:rsidRPr="00CB695B" w:rsidTr="00AF0CC5">
        <w:trPr>
          <w:trHeight w:val="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7-а, б</w:t>
            </w:r>
            <w:r w:rsidRPr="00CB695B">
              <w:rPr>
                <w:i/>
                <w:sz w:val="22"/>
                <w:szCs w:val="22"/>
              </w:rPr>
              <w:t xml:space="preserve"> (физика)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Скорость тела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12/5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71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Расчет количества теплоты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23/7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77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Кинематика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71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Законы Ньютона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25/-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lastRenderedPageBreak/>
              <w:t>11-а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Электромагнитная индукция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13/2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87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i/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6-а, б</w:t>
            </w:r>
          </w:p>
          <w:p w:rsidR="00E857C9" w:rsidRPr="00CB695B" w:rsidRDefault="00E857C9" w:rsidP="00E857C9">
            <w:pPr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Умножение и деление положительных и отрицательных чисел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16/3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17/1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32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84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94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i/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9-а</w:t>
            </w:r>
          </w:p>
          <w:p w:rsidR="00E857C9" w:rsidRPr="00CB695B" w:rsidRDefault="00E857C9" w:rsidP="00E857C9">
            <w:pPr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Суффиксы существительных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05.12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18/-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Пассивный залог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17/1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94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5-а, б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  <w:lang w:val="en-US"/>
              </w:rPr>
            </w:pPr>
            <w:r w:rsidRPr="00CB695B">
              <w:rPr>
                <w:sz w:val="22"/>
                <w:szCs w:val="22"/>
              </w:rPr>
              <w:t xml:space="preserve">Глагол </w:t>
            </w:r>
            <w:r w:rsidRPr="00CB695B">
              <w:rPr>
                <w:sz w:val="22"/>
                <w:szCs w:val="22"/>
                <w:lang w:val="en-US"/>
              </w:rPr>
              <w:t>to he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20.12</w:t>
            </w:r>
          </w:p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19.12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16/2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50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89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82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8-а.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Синтаксический разбор простого двусоставного 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17.11</w:t>
            </w:r>
          </w:p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27/1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96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Синтаксический разбор  односоставного простого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19/6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76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Виды подчинительной связи в словосочетаниях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29.09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21/4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84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Грамматические нормы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05.12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56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Изобразительные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35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7-б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Не-ни в отрицательных </w:t>
            </w:r>
            <w:proofErr w:type="spellStart"/>
            <w:r w:rsidRPr="00CB695B">
              <w:rPr>
                <w:sz w:val="22"/>
                <w:szCs w:val="22"/>
              </w:rPr>
              <w:t>нарециях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15/1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94</w:t>
            </w: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7-б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Написание  н и </w:t>
            </w:r>
            <w:proofErr w:type="spellStart"/>
            <w:r w:rsidRPr="00CB695B">
              <w:rPr>
                <w:sz w:val="22"/>
                <w:szCs w:val="22"/>
              </w:rPr>
              <w:t>нн</w:t>
            </w:r>
            <w:proofErr w:type="spellEnd"/>
            <w:r w:rsidRPr="00CB695B">
              <w:rPr>
                <w:sz w:val="22"/>
                <w:szCs w:val="22"/>
              </w:rPr>
              <w:t xml:space="preserve"> в прилагательных и причастиях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</w:p>
        </w:tc>
      </w:tr>
      <w:tr w:rsidR="00E857C9" w:rsidRPr="00CB695B" w:rsidTr="00AF0C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5-б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Лексикология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jc w:val="right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21/2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91</w:t>
            </w:r>
          </w:p>
        </w:tc>
      </w:tr>
    </w:tbl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   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Самый низкий результат:     % качества – 6-а, 6-б, 7-а классы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                                                % успеваемости –6-а,б  класс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Самый высокий результат:  % качества -   7-б класс, 11-а, 8-а класс  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                                                % успеваемости –7-б, 9-а классы.</w:t>
      </w:r>
    </w:p>
    <w:p w:rsidR="00CB695B" w:rsidRPr="00CB695B" w:rsidRDefault="00CB695B" w:rsidP="00CB695B">
      <w:pPr>
        <w:rPr>
          <w:sz w:val="22"/>
          <w:szCs w:val="22"/>
        </w:rPr>
      </w:pPr>
    </w:p>
    <w:p w:rsidR="00CB695B" w:rsidRPr="00CB695B" w:rsidRDefault="00CB695B" w:rsidP="00CB695B">
      <w:pPr>
        <w:rPr>
          <w:b/>
          <w:sz w:val="22"/>
          <w:szCs w:val="22"/>
        </w:rPr>
      </w:pPr>
      <w:r w:rsidRPr="00CB695B">
        <w:rPr>
          <w:b/>
          <w:sz w:val="22"/>
          <w:szCs w:val="22"/>
        </w:rPr>
        <w:t>Химия</w:t>
      </w:r>
    </w:p>
    <w:p w:rsidR="00CB695B" w:rsidRPr="00CB695B" w:rsidRDefault="00CB695B" w:rsidP="00CB695B">
      <w:pPr>
        <w:rPr>
          <w:b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2258"/>
        <w:gridCol w:w="786"/>
        <w:gridCol w:w="680"/>
        <w:gridCol w:w="743"/>
        <w:gridCol w:w="786"/>
        <w:gridCol w:w="1376"/>
        <w:gridCol w:w="2367"/>
      </w:tblGrid>
      <w:tr w:rsidR="00CB695B" w:rsidRPr="00CB695B" w:rsidTr="00CB695B">
        <w:tc>
          <w:tcPr>
            <w:tcW w:w="107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8-а</w:t>
            </w:r>
          </w:p>
        </w:tc>
        <w:tc>
          <w:tcPr>
            <w:tcW w:w="2381" w:type="dxa"/>
          </w:tcPr>
          <w:p w:rsidR="00CB695B" w:rsidRPr="00CB695B" w:rsidRDefault="00CB695B" w:rsidP="00CB695B">
            <w:pPr>
              <w:jc w:val="center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25</w:t>
            </w:r>
          </w:p>
        </w:tc>
        <w:tc>
          <w:tcPr>
            <w:tcW w:w="81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</w:t>
            </w:r>
          </w:p>
        </w:tc>
        <w:tc>
          <w:tcPr>
            <w:tcW w:w="704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</w:t>
            </w:r>
          </w:p>
        </w:tc>
        <w:tc>
          <w:tcPr>
            <w:tcW w:w="81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40</w:t>
            </w:r>
          </w:p>
        </w:tc>
        <w:tc>
          <w:tcPr>
            <w:tcW w:w="2498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80</w:t>
            </w:r>
          </w:p>
        </w:tc>
      </w:tr>
      <w:tr w:rsidR="00CB695B" w:rsidRPr="00CB695B" w:rsidTr="00CB695B">
        <w:tc>
          <w:tcPr>
            <w:tcW w:w="107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9-а</w:t>
            </w:r>
          </w:p>
        </w:tc>
        <w:tc>
          <w:tcPr>
            <w:tcW w:w="2381" w:type="dxa"/>
          </w:tcPr>
          <w:p w:rsidR="00CB695B" w:rsidRPr="00CB695B" w:rsidRDefault="00CB695B" w:rsidP="00CB695B">
            <w:pPr>
              <w:jc w:val="center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26</w:t>
            </w:r>
          </w:p>
        </w:tc>
        <w:tc>
          <w:tcPr>
            <w:tcW w:w="81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</w:t>
            </w:r>
          </w:p>
        </w:tc>
        <w:tc>
          <w:tcPr>
            <w:tcW w:w="764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15</w:t>
            </w:r>
          </w:p>
        </w:tc>
        <w:tc>
          <w:tcPr>
            <w:tcW w:w="81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15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28</w:t>
            </w:r>
          </w:p>
        </w:tc>
        <w:tc>
          <w:tcPr>
            <w:tcW w:w="2498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73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75</w:t>
            </w:r>
          </w:p>
        </w:tc>
      </w:tr>
      <w:tr w:rsidR="00CB695B" w:rsidRPr="00CB695B" w:rsidTr="00CB695B">
        <w:tc>
          <w:tcPr>
            <w:tcW w:w="107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10-а</w:t>
            </w:r>
          </w:p>
        </w:tc>
        <w:tc>
          <w:tcPr>
            <w:tcW w:w="2381" w:type="dxa"/>
          </w:tcPr>
          <w:p w:rsidR="00CB695B" w:rsidRPr="00CB695B" w:rsidRDefault="00CB695B" w:rsidP="00CB695B">
            <w:pPr>
              <w:jc w:val="center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22</w:t>
            </w:r>
          </w:p>
        </w:tc>
        <w:tc>
          <w:tcPr>
            <w:tcW w:w="81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</w:t>
            </w:r>
          </w:p>
        </w:tc>
        <w:tc>
          <w:tcPr>
            <w:tcW w:w="764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</w:t>
            </w:r>
          </w:p>
        </w:tc>
        <w:tc>
          <w:tcPr>
            <w:tcW w:w="81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45</w:t>
            </w:r>
          </w:p>
        </w:tc>
        <w:tc>
          <w:tcPr>
            <w:tcW w:w="2498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82</w:t>
            </w:r>
          </w:p>
        </w:tc>
      </w:tr>
      <w:tr w:rsidR="00CB695B" w:rsidRPr="00CB695B" w:rsidTr="00CB695B">
        <w:tc>
          <w:tcPr>
            <w:tcW w:w="107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11-а</w:t>
            </w:r>
          </w:p>
        </w:tc>
        <w:tc>
          <w:tcPr>
            <w:tcW w:w="2381" w:type="dxa"/>
          </w:tcPr>
          <w:p w:rsidR="00CB695B" w:rsidRPr="00CB695B" w:rsidRDefault="00CB695B" w:rsidP="00CB695B">
            <w:pPr>
              <w:jc w:val="center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15</w:t>
            </w:r>
          </w:p>
        </w:tc>
        <w:tc>
          <w:tcPr>
            <w:tcW w:w="81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</w:t>
            </w:r>
          </w:p>
        </w:tc>
        <w:tc>
          <w:tcPr>
            <w:tcW w:w="764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</w:t>
            </w:r>
          </w:p>
        </w:tc>
        <w:tc>
          <w:tcPr>
            <w:tcW w:w="81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33</w:t>
            </w:r>
          </w:p>
        </w:tc>
        <w:tc>
          <w:tcPr>
            <w:tcW w:w="2498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60</w:t>
            </w:r>
          </w:p>
        </w:tc>
      </w:tr>
    </w:tbl>
    <w:p w:rsidR="00CB695B" w:rsidRPr="00CB695B" w:rsidRDefault="00CB695B" w:rsidP="00CB695B">
      <w:pPr>
        <w:rPr>
          <w:sz w:val="22"/>
          <w:szCs w:val="22"/>
        </w:rPr>
      </w:pPr>
    </w:p>
    <w:p w:rsidR="00CB695B" w:rsidRPr="00CB695B" w:rsidRDefault="00CB695B" w:rsidP="00CB695B">
      <w:pPr>
        <w:rPr>
          <w:b/>
          <w:sz w:val="22"/>
          <w:szCs w:val="22"/>
        </w:rPr>
      </w:pPr>
      <w:r w:rsidRPr="00CB695B">
        <w:rPr>
          <w:sz w:val="22"/>
          <w:szCs w:val="22"/>
        </w:rPr>
        <w:t xml:space="preserve"> </w:t>
      </w:r>
      <w:r w:rsidRPr="00CB695B">
        <w:rPr>
          <w:b/>
          <w:sz w:val="22"/>
          <w:szCs w:val="22"/>
        </w:rPr>
        <w:t>Физика</w:t>
      </w:r>
    </w:p>
    <w:p w:rsidR="00CB695B" w:rsidRPr="00CB695B" w:rsidRDefault="00CB695B" w:rsidP="00CB695B">
      <w:pPr>
        <w:rPr>
          <w:b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2471"/>
        <w:gridCol w:w="740"/>
        <w:gridCol w:w="719"/>
        <w:gridCol w:w="719"/>
        <w:gridCol w:w="740"/>
        <w:gridCol w:w="1283"/>
        <w:gridCol w:w="2469"/>
      </w:tblGrid>
      <w:tr w:rsidR="00CB695B" w:rsidRPr="00CB695B" w:rsidTr="00CB695B">
        <w:tc>
          <w:tcPr>
            <w:tcW w:w="91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7-а</w:t>
            </w:r>
          </w:p>
        </w:tc>
        <w:tc>
          <w:tcPr>
            <w:tcW w:w="2613" w:type="dxa"/>
          </w:tcPr>
          <w:p w:rsidR="00CB695B" w:rsidRPr="00CB695B" w:rsidRDefault="00CB695B" w:rsidP="00CB695B">
            <w:pPr>
              <w:jc w:val="center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18</w:t>
            </w:r>
          </w:p>
        </w:tc>
        <w:tc>
          <w:tcPr>
            <w:tcW w:w="76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</w:t>
            </w:r>
          </w:p>
        </w:tc>
        <w:tc>
          <w:tcPr>
            <w:tcW w:w="73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</w:t>
            </w:r>
          </w:p>
        </w:tc>
        <w:tc>
          <w:tcPr>
            <w:tcW w:w="76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</w:t>
            </w:r>
          </w:p>
        </w:tc>
        <w:tc>
          <w:tcPr>
            <w:tcW w:w="1342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33</w:t>
            </w:r>
          </w:p>
        </w:tc>
        <w:tc>
          <w:tcPr>
            <w:tcW w:w="2603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78</w:t>
            </w:r>
          </w:p>
        </w:tc>
      </w:tr>
      <w:tr w:rsidR="00CB695B" w:rsidRPr="00CB695B" w:rsidTr="00CB695B">
        <w:tc>
          <w:tcPr>
            <w:tcW w:w="91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7-б</w:t>
            </w:r>
          </w:p>
        </w:tc>
        <w:tc>
          <w:tcPr>
            <w:tcW w:w="2613" w:type="dxa"/>
          </w:tcPr>
          <w:p w:rsidR="00CB695B" w:rsidRPr="00CB695B" w:rsidRDefault="00CB695B" w:rsidP="00CB695B">
            <w:pPr>
              <w:jc w:val="center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</w:t>
            </w:r>
          </w:p>
        </w:tc>
        <w:tc>
          <w:tcPr>
            <w:tcW w:w="76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</w:t>
            </w:r>
          </w:p>
        </w:tc>
        <w:tc>
          <w:tcPr>
            <w:tcW w:w="76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</w:t>
            </w:r>
          </w:p>
        </w:tc>
        <w:tc>
          <w:tcPr>
            <w:tcW w:w="1342" w:type="dxa"/>
          </w:tcPr>
          <w:p w:rsidR="00CB695B" w:rsidRPr="00CB695B" w:rsidRDefault="00CB695B" w:rsidP="00CB695B">
            <w:pPr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603" w:type="dxa"/>
          </w:tcPr>
          <w:p w:rsidR="00CB695B" w:rsidRPr="00CB695B" w:rsidRDefault="00CB695B" w:rsidP="00CB695B">
            <w:pPr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73</w:t>
            </w:r>
          </w:p>
        </w:tc>
      </w:tr>
      <w:tr w:rsidR="00CB695B" w:rsidRPr="00CB695B" w:rsidTr="00CB695B">
        <w:tc>
          <w:tcPr>
            <w:tcW w:w="91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8-а</w:t>
            </w:r>
          </w:p>
        </w:tc>
        <w:tc>
          <w:tcPr>
            <w:tcW w:w="2613" w:type="dxa"/>
          </w:tcPr>
          <w:p w:rsidR="00CB695B" w:rsidRPr="00CB695B" w:rsidRDefault="00CB695B" w:rsidP="00CB695B">
            <w:pPr>
              <w:jc w:val="center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17</w:t>
            </w:r>
          </w:p>
        </w:tc>
        <w:tc>
          <w:tcPr>
            <w:tcW w:w="76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73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12</w:t>
            </w:r>
          </w:p>
        </w:tc>
        <w:tc>
          <w:tcPr>
            <w:tcW w:w="73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</w:t>
            </w:r>
          </w:p>
        </w:tc>
        <w:tc>
          <w:tcPr>
            <w:tcW w:w="76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</w:t>
            </w:r>
          </w:p>
        </w:tc>
        <w:tc>
          <w:tcPr>
            <w:tcW w:w="1342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71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21</w:t>
            </w:r>
          </w:p>
        </w:tc>
        <w:tc>
          <w:tcPr>
            <w:tcW w:w="2603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94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68</w:t>
            </w:r>
          </w:p>
        </w:tc>
      </w:tr>
      <w:tr w:rsidR="00CB695B" w:rsidRPr="00CB695B" w:rsidTr="00CB695B">
        <w:tc>
          <w:tcPr>
            <w:tcW w:w="91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9-а</w:t>
            </w:r>
          </w:p>
        </w:tc>
        <w:tc>
          <w:tcPr>
            <w:tcW w:w="2613" w:type="dxa"/>
          </w:tcPr>
          <w:p w:rsidR="00CB695B" w:rsidRPr="00CB695B" w:rsidRDefault="00CB695B" w:rsidP="00CB695B">
            <w:pPr>
              <w:jc w:val="center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</w:t>
            </w:r>
          </w:p>
        </w:tc>
        <w:tc>
          <w:tcPr>
            <w:tcW w:w="76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</w:t>
            </w:r>
          </w:p>
        </w:tc>
        <w:tc>
          <w:tcPr>
            <w:tcW w:w="73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</w:t>
            </w:r>
          </w:p>
        </w:tc>
        <w:tc>
          <w:tcPr>
            <w:tcW w:w="73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12</w:t>
            </w:r>
          </w:p>
        </w:tc>
        <w:tc>
          <w:tcPr>
            <w:tcW w:w="76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1342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40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24</w:t>
            </w:r>
          </w:p>
        </w:tc>
        <w:tc>
          <w:tcPr>
            <w:tcW w:w="2603" w:type="dxa"/>
          </w:tcPr>
          <w:p w:rsidR="00CB695B" w:rsidRPr="00CB695B" w:rsidRDefault="00CB695B" w:rsidP="00CB695B">
            <w:pPr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100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76</w:t>
            </w:r>
          </w:p>
        </w:tc>
      </w:tr>
      <w:tr w:rsidR="00CB695B" w:rsidRPr="00CB695B" w:rsidTr="00CB695B">
        <w:tc>
          <w:tcPr>
            <w:tcW w:w="91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10-а</w:t>
            </w:r>
          </w:p>
        </w:tc>
        <w:tc>
          <w:tcPr>
            <w:tcW w:w="2613" w:type="dxa"/>
          </w:tcPr>
          <w:p w:rsidR="00CB695B" w:rsidRPr="00CB695B" w:rsidRDefault="00CB695B" w:rsidP="00CB695B">
            <w:pPr>
              <w:jc w:val="center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23</w:t>
            </w:r>
          </w:p>
        </w:tc>
        <w:tc>
          <w:tcPr>
            <w:tcW w:w="76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</w:t>
            </w:r>
          </w:p>
        </w:tc>
        <w:tc>
          <w:tcPr>
            <w:tcW w:w="73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</w:t>
            </w:r>
          </w:p>
        </w:tc>
        <w:tc>
          <w:tcPr>
            <w:tcW w:w="76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</w:t>
            </w:r>
          </w:p>
        </w:tc>
        <w:tc>
          <w:tcPr>
            <w:tcW w:w="1342" w:type="dxa"/>
          </w:tcPr>
          <w:p w:rsidR="00CB695B" w:rsidRPr="00CB695B" w:rsidRDefault="00CB695B" w:rsidP="00CB695B">
            <w:pPr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48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45</w:t>
            </w:r>
          </w:p>
        </w:tc>
        <w:tc>
          <w:tcPr>
            <w:tcW w:w="2603" w:type="dxa"/>
          </w:tcPr>
          <w:p w:rsidR="00CB695B" w:rsidRPr="00CB695B" w:rsidRDefault="00CB695B" w:rsidP="00CB695B">
            <w:pPr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74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95</w:t>
            </w:r>
          </w:p>
        </w:tc>
      </w:tr>
      <w:tr w:rsidR="00CB695B" w:rsidRPr="00CB695B" w:rsidTr="00CB695B">
        <w:tc>
          <w:tcPr>
            <w:tcW w:w="917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11-а</w:t>
            </w:r>
          </w:p>
        </w:tc>
        <w:tc>
          <w:tcPr>
            <w:tcW w:w="2613" w:type="dxa"/>
          </w:tcPr>
          <w:p w:rsidR="00CB695B" w:rsidRPr="00CB695B" w:rsidRDefault="00CB695B" w:rsidP="00CB695B">
            <w:pPr>
              <w:jc w:val="center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</w:t>
            </w:r>
          </w:p>
        </w:tc>
        <w:tc>
          <w:tcPr>
            <w:tcW w:w="76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</w:t>
            </w:r>
          </w:p>
        </w:tc>
        <w:tc>
          <w:tcPr>
            <w:tcW w:w="73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</w:t>
            </w:r>
          </w:p>
        </w:tc>
        <w:tc>
          <w:tcPr>
            <w:tcW w:w="769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</w:t>
            </w:r>
          </w:p>
        </w:tc>
        <w:tc>
          <w:tcPr>
            <w:tcW w:w="1342" w:type="dxa"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45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50</w:t>
            </w:r>
          </w:p>
        </w:tc>
        <w:tc>
          <w:tcPr>
            <w:tcW w:w="2603" w:type="dxa"/>
          </w:tcPr>
          <w:p w:rsidR="00CB695B" w:rsidRPr="00CB695B" w:rsidRDefault="00CB695B" w:rsidP="00CB695B">
            <w:pPr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73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60</w:t>
            </w:r>
          </w:p>
        </w:tc>
      </w:tr>
    </w:tbl>
    <w:p w:rsidR="00CB695B" w:rsidRPr="00CB695B" w:rsidRDefault="00CB695B" w:rsidP="00CB695B">
      <w:pPr>
        <w:rPr>
          <w:sz w:val="22"/>
          <w:szCs w:val="22"/>
        </w:rPr>
      </w:pP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     В течение года по плану </w:t>
      </w:r>
      <w:proofErr w:type="spellStart"/>
      <w:r w:rsidRPr="00CB695B">
        <w:rPr>
          <w:sz w:val="22"/>
          <w:szCs w:val="22"/>
        </w:rPr>
        <w:t>внутришкольного</w:t>
      </w:r>
      <w:proofErr w:type="spellEnd"/>
      <w:r w:rsidRPr="00CB695B">
        <w:rPr>
          <w:sz w:val="22"/>
          <w:szCs w:val="22"/>
        </w:rPr>
        <w:t xml:space="preserve">  контроля были проведены </w:t>
      </w:r>
      <w:proofErr w:type="spellStart"/>
      <w:r w:rsidRPr="00CB695B">
        <w:rPr>
          <w:sz w:val="22"/>
          <w:szCs w:val="22"/>
          <w:u w:val="single"/>
        </w:rPr>
        <w:t>срезовые</w:t>
      </w:r>
      <w:proofErr w:type="spellEnd"/>
      <w:r w:rsidRPr="00CB695B">
        <w:rPr>
          <w:sz w:val="22"/>
          <w:szCs w:val="22"/>
          <w:u w:val="single"/>
        </w:rPr>
        <w:t xml:space="preserve"> работы по предметам,  результаты следующие:</w:t>
      </w:r>
    </w:p>
    <w:p w:rsidR="00CB695B" w:rsidRPr="00CB695B" w:rsidRDefault="00CB695B" w:rsidP="00CB695B">
      <w:pPr>
        <w:jc w:val="center"/>
        <w:rPr>
          <w:sz w:val="22"/>
          <w:szCs w:val="22"/>
        </w:rPr>
      </w:pPr>
      <w:r w:rsidRPr="00CB695B">
        <w:rPr>
          <w:sz w:val="22"/>
          <w:szCs w:val="22"/>
        </w:rPr>
        <w:t xml:space="preserve"> (1 полугодие)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                              </w:t>
      </w:r>
    </w:p>
    <w:tbl>
      <w:tblPr>
        <w:tblStyle w:val="afe"/>
        <w:tblpPr w:leftFromText="180" w:rightFromText="180" w:vertAnchor="text" w:horzAnchor="margin" w:tblpXSpec="center" w:tblpY="105"/>
        <w:tblW w:w="10740" w:type="dxa"/>
        <w:tblLayout w:type="fixed"/>
        <w:tblLook w:val="04A0" w:firstRow="1" w:lastRow="0" w:firstColumn="1" w:lastColumn="0" w:noHBand="0" w:noVBand="1"/>
      </w:tblPr>
      <w:tblGrid>
        <w:gridCol w:w="1701"/>
        <w:gridCol w:w="4111"/>
        <w:gridCol w:w="1701"/>
        <w:gridCol w:w="1559"/>
        <w:gridCol w:w="1668"/>
      </w:tblGrid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Класс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Предмет/тема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Справились/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не справились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Качество знаний (%)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% успеваемости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Русский язык/ Н/</w:t>
            </w:r>
            <w:proofErr w:type="spellStart"/>
            <w:r w:rsidRPr="00CB695B">
              <w:rPr>
                <w:sz w:val="22"/>
                <w:szCs w:val="22"/>
              </w:rPr>
              <w:t>нн</w:t>
            </w:r>
            <w:proofErr w:type="spellEnd"/>
            <w:r w:rsidRPr="00CB695B">
              <w:rPr>
                <w:sz w:val="22"/>
                <w:szCs w:val="22"/>
              </w:rPr>
              <w:t xml:space="preserve"> во всех частях речи. 15.03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18/-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90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lastRenderedPageBreak/>
              <w:t>6-а,б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Русский язык/Спряжение глаголов.12.04.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15/3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33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Английский язык/ Пассивный залог.28.02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13/-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Математика/Простейшие вероятностные задачи.08.02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18/1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94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Математика/Решение квадратных уравнений.05.04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19/8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70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Математика/ Производная. 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16/4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80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7-а, 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Математика/Формулы сокращенного умножения.27.02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14/4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13/5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61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78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72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7-б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Русский язык/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Слитное и раздельное написание производных предлогов. 21.02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16/2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89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Русский язык/ Правописание не с прилагательными и существительными. 10.02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11/9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55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Русский язык /Правописание окончаний глаголов. 06.04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62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Русский язык/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Синтаксический разбор предложения с обособленными членами.16.03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18/7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72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11-а/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Русский язык/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Пунктуация в простом предложении с однородными членами и ССП. 03.04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92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7-б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Русский язык/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Отрицательные частицы не  и ни. 11.04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12/4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75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История / Русские земли в середине 13-14 в. 17.05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13/6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68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6- б/Соловьёв А.И.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История/ Киевская Русь в 9-10 вв.07.03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19/1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95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История/ Вторая мировая война.20.02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28/-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История/Петровская эпоха.06.04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30/-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История/ 1905 год: революция и самодержавие.16.01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16/3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84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Русский язык/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Предлог. 02.03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15/2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88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Русский язык/ Частица. 03.05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18/20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90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Русский язык/ Знаки препинания в сложноподчиненном предложении. 17.02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23/6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79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Обществознание/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Социальная сфера общества.16.05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31/-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9-а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Обществознание/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Человек и его права.13.02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28/-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10-а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Обществознание/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Социальные группы. 19.04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29/1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97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6- б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Обществознание/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Гражданин и закон. 16.03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7-а,б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Обществознание/Подросток в социальной среде». 18.05-17.05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22/-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19/-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82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Обществознание/Право.03.04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19/-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11-а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Английский язык/. Слова-связки.10.04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15/-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6-б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Английский язык/Настоящее простое и настоящее  продолженное.07.04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17/1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94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7-б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Английский язык/ Видовременные формы глагола. 20.02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14/-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5-а,б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Английский язык/Употребление </w:t>
            </w:r>
            <w:r w:rsidRPr="00CB695B">
              <w:rPr>
                <w:sz w:val="22"/>
                <w:szCs w:val="22"/>
              </w:rPr>
              <w:lastRenderedPageBreak/>
              <w:t>причастий (</w:t>
            </w:r>
            <w:r w:rsidRPr="00CB695B">
              <w:rPr>
                <w:sz w:val="22"/>
                <w:szCs w:val="22"/>
                <w:lang w:val="en-US"/>
              </w:rPr>
              <w:t>I</w:t>
            </w:r>
            <w:r w:rsidRPr="00CB695B">
              <w:rPr>
                <w:sz w:val="22"/>
                <w:szCs w:val="22"/>
              </w:rPr>
              <w:t xml:space="preserve"> и </w:t>
            </w:r>
            <w:r w:rsidRPr="00CB695B">
              <w:rPr>
                <w:sz w:val="22"/>
                <w:szCs w:val="22"/>
                <w:lang w:val="en-US"/>
              </w:rPr>
              <w:t>II</w:t>
            </w:r>
            <w:r w:rsidRPr="00CB695B">
              <w:rPr>
                <w:sz w:val="22"/>
                <w:szCs w:val="22"/>
              </w:rPr>
              <w:t xml:space="preserve"> типов) 05.04-04.04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lastRenderedPageBreak/>
              <w:t>14/5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lastRenderedPageBreak/>
              <w:t>7/2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lastRenderedPageBreak/>
              <w:t>32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lastRenderedPageBreak/>
              <w:t>74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lastRenderedPageBreak/>
              <w:t>78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lastRenderedPageBreak/>
              <w:t>10-а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Английский язык/ Словообразование, сложное дополнение. 10.04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26/-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Английский язык/Модальные глаголы </w:t>
            </w:r>
            <w:r w:rsidRPr="00CB695B">
              <w:rPr>
                <w:sz w:val="22"/>
                <w:szCs w:val="22"/>
                <w:lang w:val="en-US"/>
              </w:rPr>
              <w:t>must</w:t>
            </w:r>
            <w:r w:rsidRPr="00CB695B">
              <w:rPr>
                <w:sz w:val="22"/>
                <w:szCs w:val="22"/>
              </w:rPr>
              <w:t xml:space="preserve">/ </w:t>
            </w:r>
            <w:r w:rsidRPr="00CB695B">
              <w:rPr>
                <w:sz w:val="22"/>
                <w:szCs w:val="22"/>
                <w:lang w:val="en-US"/>
              </w:rPr>
              <w:t>hake</w:t>
            </w:r>
            <w:r w:rsidRPr="00CB695B">
              <w:rPr>
                <w:sz w:val="22"/>
                <w:szCs w:val="22"/>
              </w:rPr>
              <w:t xml:space="preserve"> </w:t>
            </w:r>
            <w:r w:rsidRPr="00CB695B">
              <w:rPr>
                <w:sz w:val="22"/>
                <w:szCs w:val="22"/>
                <w:lang w:val="en-US"/>
              </w:rPr>
              <w:t>to</w:t>
            </w:r>
            <w:r w:rsidRPr="00CB695B">
              <w:rPr>
                <w:sz w:val="22"/>
                <w:szCs w:val="22"/>
              </w:rPr>
              <w:t xml:space="preserve">/ </w:t>
            </w:r>
            <w:r w:rsidRPr="00CB695B">
              <w:rPr>
                <w:sz w:val="22"/>
                <w:szCs w:val="22"/>
                <w:lang w:val="en-US"/>
              </w:rPr>
              <w:t>should</w:t>
            </w:r>
            <w:r w:rsidRPr="00CB695B">
              <w:rPr>
                <w:sz w:val="22"/>
                <w:szCs w:val="22"/>
              </w:rPr>
              <w:t>.17.04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17/-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Английский язык/Модальные глаголы.06.04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26/-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Химия / Химические реакции.25.01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26/3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90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Химия/Азотосодержащие органические соединения.15.05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30/-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9-а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Биология/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Происхождение человека. 14.04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19/3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86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7-а,б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Биология/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Птицы. 06.04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18/2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14/-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70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90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Биология/Пищеварение. Обмен веществ.09.02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22/-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6-а, б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Биология/Основные процессы жизнедеятельности растений. 13.02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15/4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15/-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63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79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Биология/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Взаимоотношения организма и среды. 25.04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29/-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Биология/Генетика. 13.04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14/-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5-а, б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Биология/Многообразие живых организмов.07.02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17/-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17/2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89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5-а, 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Биология/Жизнь организмов на планете Земля. 11.04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16/1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21/1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71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94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95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7-а,б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История/Внутренняя и внешняя политика Ивана </w:t>
            </w:r>
            <w:r w:rsidRPr="00CB695B">
              <w:rPr>
                <w:sz w:val="22"/>
                <w:szCs w:val="22"/>
                <w:lang w:val="en-US"/>
              </w:rPr>
              <w:t>IV</w:t>
            </w:r>
            <w:r w:rsidRPr="00CB695B">
              <w:rPr>
                <w:sz w:val="22"/>
                <w:szCs w:val="22"/>
              </w:rPr>
              <w:t>»12.05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17/5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18/1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77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77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95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История/ Россия в период правления Александра 1.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29/-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7-а,б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Физика/Работа. Мощность.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22/-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13/3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64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81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Физика/Электромагнитные явления.17.04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17/4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81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Физика/ Механические волны. Звук. 13.02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Физика/Строение атомного ядра. 23.05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23/-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Физика/Оптика. 17.05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23/-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11-а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Физика/Оптика.15.02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17/-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5-а,б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География/Строение Земли.10.04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12/1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21/-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92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86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92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6-а,б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География/Географическая оболочка самый крупный природный комплекс.22.05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19/1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13/4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85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76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95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76</w:t>
            </w:r>
          </w:p>
        </w:tc>
      </w:tr>
      <w:tr w:rsidR="00E857C9" w:rsidRPr="00CB695B" w:rsidTr="00AF0CC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7-а,б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proofErr w:type="spellStart"/>
            <w:r w:rsidRPr="00CB695B">
              <w:rPr>
                <w:sz w:val="22"/>
                <w:szCs w:val="22"/>
              </w:rPr>
              <w:t>Георгафия</w:t>
            </w:r>
            <w:proofErr w:type="spellEnd"/>
            <w:r w:rsidRPr="00CB695B">
              <w:rPr>
                <w:sz w:val="22"/>
                <w:szCs w:val="22"/>
              </w:rPr>
              <w:t>/ Океаны и материки.22.05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22/-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19/-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  <w:p w:rsidR="00E857C9" w:rsidRPr="00CB695B" w:rsidRDefault="00E857C9" w:rsidP="00E857C9">
            <w:pPr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</w:tr>
    </w:tbl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                                                          (2 полугодие)</w:t>
      </w:r>
    </w:p>
    <w:p w:rsidR="00CB695B" w:rsidRPr="00CB695B" w:rsidRDefault="00CB695B" w:rsidP="00CB695B">
      <w:pPr>
        <w:rPr>
          <w:sz w:val="22"/>
          <w:szCs w:val="22"/>
        </w:rPr>
      </w:pPr>
    </w:p>
    <w:p w:rsidR="00CB695B" w:rsidRPr="00CB695B" w:rsidRDefault="00CB695B" w:rsidP="00CB695B">
      <w:pPr>
        <w:rPr>
          <w:color w:val="FF0000"/>
          <w:sz w:val="22"/>
          <w:szCs w:val="22"/>
          <w:lang w:eastAsia="en-US"/>
        </w:rPr>
      </w:pPr>
      <w:r w:rsidRPr="00CB695B">
        <w:rPr>
          <w:color w:val="FF0000"/>
          <w:sz w:val="22"/>
          <w:szCs w:val="22"/>
        </w:rPr>
        <w:t xml:space="preserve">        </w:t>
      </w:r>
      <w:r w:rsidRPr="00CB695B">
        <w:rPr>
          <w:sz w:val="22"/>
          <w:szCs w:val="22"/>
        </w:rPr>
        <w:t>По всем предметам во всех классах материал по программе был изучен полностью.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     Из всего перечисленного в 2016-2017 учебном году следует продолжать осуществлять </w:t>
      </w:r>
      <w:proofErr w:type="spellStart"/>
      <w:r w:rsidRPr="00CB695B">
        <w:rPr>
          <w:sz w:val="22"/>
          <w:szCs w:val="22"/>
        </w:rPr>
        <w:t>внутришкольный</w:t>
      </w:r>
      <w:proofErr w:type="spellEnd"/>
      <w:r w:rsidRPr="00CB695B">
        <w:rPr>
          <w:sz w:val="22"/>
          <w:szCs w:val="22"/>
        </w:rPr>
        <w:t xml:space="preserve">  контроль  за  овладением навыками учащихся по основным разделам  программам  учебного плана.</w:t>
      </w:r>
    </w:p>
    <w:p w:rsidR="00CB695B" w:rsidRPr="00CB695B" w:rsidRDefault="00CB695B" w:rsidP="00CB695B">
      <w:pPr>
        <w:rPr>
          <w:b/>
          <w:sz w:val="22"/>
          <w:szCs w:val="22"/>
        </w:rPr>
      </w:pP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b/>
          <w:sz w:val="22"/>
          <w:szCs w:val="22"/>
        </w:rPr>
        <w:t>Учителям</w:t>
      </w:r>
      <w:r w:rsidRPr="00CB695B">
        <w:rPr>
          <w:sz w:val="22"/>
          <w:szCs w:val="22"/>
        </w:rPr>
        <w:t xml:space="preserve">: необходимо продолжать работу по формированию </w:t>
      </w:r>
      <w:proofErr w:type="spellStart"/>
      <w:r w:rsidRPr="00CB695B">
        <w:rPr>
          <w:sz w:val="22"/>
          <w:szCs w:val="22"/>
        </w:rPr>
        <w:t>общеучебных</w:t>
      </w:r>
      <w:proofErr w:type="spellEnd"/>
      <w:r w:rsidRPr="00CB695B">
        <w:rPr>
          <w:sz w:val="22"/>
          <w:szCs w:val="22"/>
        </w:rPr>
        <w:t xml:space="preserve"> и предметных навыков в рамках введения ФГОС, использовать индивидуальные способности учащихся.</w:t>
      </w:r>
    </w:p>
    <w:p w:rsidR="00CB695B" w:rsidRPr="00CB695B" w:rsidRDefault="00CB695B" w:rsidP="00CB695B">
      <w:pPr>
        <w:rPr>
          <w:b/>
          <w:sz w:val="22"/>
          <w:szCs w:val="22"/>
        </w:rPr>
      </w:pPr>
    </w:p>
    <w:p w:rsidR="00CB695B" w:rsidRPr="00CB695B" w:rsidRDefault="00CB695B" w:rsidP="00CB695B">
      <w:pPr>
        <w:rPr>
          <w:b/>
          <w:sz w:val="22"/>
          <w:szCs w:val="22"/>
        </w:rPr>
      </w:pPr>
      <w:r w:rsidRPr="00CB695B">
        <w:rPr>
          <w:b/>
          <w:sz w:val="22"/>
          <w:szCs w:val="22"/>
        </w:rPr>
        <w:t xml:space="preserve">Администрации: </w:t>
      </w:r>
      <w:r w:rsidRPr="00CB695B">
        <w:rPr>
          <w:sz w:val="22"/>
          <w:szCs w:val="22"/>
        </w:rPr>
        <w:t>продолжать контроль  за состоянием</w:t>
      </w:r>
      <w:r w:rsidRPr="00CB695B">
        <w:rPr>
          <w:b/>
          <w:sz w:val="22"/>
          <w:szCs w:val="22"/>
        </w:rPr>
        <w:t xml:space="preserve">  </w:t>
      </w:r>
      <w:r w:rsidRPr="00CB695B">
        <w:rPr>
          <w:sz w:val="22"/>
          <w:szCs w:val="22"/>
        </w:rPr>
        <w:t xml:space="preserve">успеваемости учащихся, отслеживать  преемственность между ступенями обучения по основным предметам, формирование  </w:t>
      </w:r>
      <w:proofErr w:type="spellStart"/>
      <w:r w:rsidRPr="00CB695B">
        <w:rPr>
          <w:sz w:val="22"/>
          <w:szCs w:val="22"/>
        </w:rPr>
        <w:t>общеучебных</w:t>
      </w:r>
      <w:proofErr w:type="spellEnd"/>
      <w:r w:rsidRPr="00CB695B">
        <w:rPr>
          <w:sz w:val="22"/>
          <w:szCs w:val="22"/>
        </w:rPr>
        <w:t xml:space="preserve">  навыков основных  тем  по предметам, изыскать возможность посещения уроков молодых специалистов, с целью методической помощи. Осуществлять   контроль по введению ФГОС второго поколения (5-7 классы), введение внеурочной деятельности.</w:t>
      </w:r>
    </w:p>
    <w:p w:rsidR="00CB695B" w:rsidRPr="00CB695B" w:rsidRDefault="00CB695B" w:rsidP="00CB695B">
      <w:pPr>
        <w:rPr>
          <w:b/>
          <w:sz w:val="22"/>
          <w:szCs w:val="22"/>
        </w:rPr>
      </w:pP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b/>
          <w:color w:val="FF0000"/>
          <w:sz w:val="22"/>
          <w:szCs w:val="22"/>
        </w:rPr>
        <w:t xml:space="preserve">          </w:t>
      </w:r>
      <w:r w:rsidRPr="00CB695B">
        <w:rPr>
          <w:sz w:val="22"/>
          <w:szCs w:val="22"/>
        </w:rPr>
        <w:t xml:space="preserve">В рамках </w:t>
      </w:r>
      <w:proofErr w:type="spellStart"/>
      <w:r w:rsidRPr="00CB695B">
        <w:rPr>
          <w:sz w:val="22"/>
          <w:szCs w:val="22"/>
        </w:rPr>
        <w:t>внутришкольного</w:t>
      </w:r>
      <w:proofErr w:type="spellEnd"/>
      <w:r w:rsidRPr="00CB695B">
        <w:rPr>
          <w:sz w:val="22"/>
          <w:szCs w:val="22"/>
        </w:rPr>
        <w:t xml:space="preserve">  контроля в 2016-2017 учебном году была осуществлена проверка тетрадей для контрольных работ по русскому языку и математике во всех классах.  Проверка  тетрадей для контрольных работ по математике и русскому языку показала: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          по русскому языку  (учитель Жукова И.К.) работы проводятся регулярно в соответствии с тематическим планированием, проверяются регулярно, работы анализируются вовремя. Следует отметить хорошее состояние тетрадей. 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ab/>
        <w:t>по русскому языку (учитель Екименко И.В.)  - состояние тетрадей неудовлетворительное. Работы  проводятся  не всегда  в соответствии с тематическим  планированием, не систематически выполняется работа над ошибками, не все учащиеся имеют тетради для контрольных работ, не все работы проводятся в тетрадях для контрольных работ.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          по математике (учитель Богданова С.В)  показала, что состояние, тетрадей удовлетворительное. На момент проверки  не все учащиеся имеют  тетрадь  для контрольных работ, не все  фиксируют дату выполнения работы в контрольных тетрадях,  не всегда  после каждой работы есть работа над ошибками, не всегда номера работ соответствуют у всех в тетрадях.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          по математике (учитель </w:t>
      </w:r>
      <w:proofErr w:type="spellStart"/>
      <w:r w:rsidRPr="00CB695B">
        <w:rPr>
          <w:sz w:val="22"/>
          <w:szCs w:val="22"/>
        </w:rPr>
        <w:t>Дубаенкова</w:t>
      </w:r>
      <w:proofErr w:type="spellEnd"/>
      <w:r w:rsidRPr="00CB695B">
        <w:rPr>
          <w:sz w:val="22"/>
          <w:szCs w:val="22"/>
        </w:rPr>
        <w:t xml:space="preserve"> М.Д.) показала состояние тетрадей удовлетворительное. На момент проверки  не все учащиеся  фиксируют в тетрадях дату выполнения работ, не у всех есть  работа  над ошибками в тетрадях для контрольных работ, не всегда даты работ соответствуют тематическому планированию.</w:t>
      </w:r>
    </w:p>
    <w:p w:rsidR="00CB695B" w:rsidRPr="00CB695B" w:rsidRDefault="00CB695B" w:rsidP="00CB695B">
      <w:pPr>
        <w:rPr>
          <w:sz w:val="22"/>
          <w:szCs w:val="22"/>
        </w:rPr>
      </w:pP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     Из всего выше изложенного,   следуют  рекомендации:</w:t>
      </w:r>
    </w:p>
    <w:p w:rsidR="00CB695B" w:rsidRPr="00CB695B" w:rsidRDefault="00CB695B" w:rsidP="00CB695B">
      <w:pPr>
        <w:numPr>
          <w:ilvl w:val="0"/>
          <w:numId w:val="4"/>
        </w:numPr>
        <w:rPr>
          <w:sz w:val="22"/>
          <w:szCs w:val="22"/>
        </w:rPr>
      </w:pPr>
      <w:r w:rsidRPr="00CB695B">
        <w:rPr>
          <w:sz w:val="22"/>
          <w:szCs w:val="22"/>
        </w:rPr>
        <w:t>Всегда фиксировать дату выполнения работ в тетрадях для контрольных работ.</w:t>
      </w:r>
    </w:p>
    <w:p w:rsidR="00CB695B" w:rsidRPr="00CB695B" w:rsidRDefault="00CB695B" w:rsidP="00CB695B">
      <w:pPr>
        <w:numPr>
          <w:ilvl w:val="0"/>
          <w:numId w:val="4"/>
        </w:numPr>
        <w:rPr>
          <w:sz w:val="22"/>
          <w:szCs w:val="22"/>
        </w:rPr>
      </w:pPr>
      <w:r w:rsidRPr="00CB695B">
        <w:rPr>
          <w:sz w:val="22"/>
          <w:szCs w:val="22"/>
        </w:rPr>
        <w:t>Необходимо всем учащимся выполнять работу над ошибками в тетрадях для контрольных работ.</w:t>
      </w:r>
    </w:p>
    <w:p w:rsidR="00CB695B" w:rsidRPr="00CB695B" w:rsidRDefault="00CB695B" w:rsidP="00CB695B">
      <w:pPr>
        <w:numPr>
          <w:ilvl w:val="0"/>
          <w:numId w:val="4"/>
        </w:numPr>
        <w:rPr>
          <w:sz w:val="22"/>
          <w:szCs w:val="22"/>
        </w:rPr>
      </w:pPr>
      <w:r w:rsidRPr="00CB695B">
        <w:rPr>
          <w:sz w:val="22"/>
          <w:szCs w:val="22"/>
        </w:rPr>
        <w:t xml:space="preserve">Администрации школы взять под контроль ведение тетрадей для контрольных работ по математике, по русскому языку. Своевременно осуществлять проверку тетрадей. </w:t>
      </w:r>
    </w:p>
    <w:p w:rsidR="00CB695B" w:rsidRPr="00CB695B" w:rsidRDefault="00CB695B" w:rsidP="00CB695B">
      <w:pPr>
        <w:jc w:val="center"/>
        <w:rPr>
          <w:b/>
          <w:sz w:val="22"/>
          <w:szCs w:val="22"/>
        </w:rPr>
      </w:pPr>
      <w:r w:rsidRPr="00CB695B">
        <w:rPr>
          <w:b/>
          <w:sz w:val="22"/>
          <w:szCs w:val="22"/>
          <w:u w:val="single"/>
        </w:rPr>
        <w:t>Работа с документацией</w:t>
      </w:r>
      <w:r w:rsidRPr="00CB695B">
        <w:rPr>
          <w:b/>
          <w:sz w:val="22"/>
          <w:szCs w:val="22"/>
        </w:rPr>
        <w:t>.</w:t>
      </w:r>
    </w:p>
    <w:p w:rsidR="00CB695B" w:rsidRPr="00CB695B" w:rsidRDefault="00CB695B" w:rsidP="00CB695B">
      <w:pPr>
        <w:jc w:val="center"/>
        <w:rPr>
          <w:sz w:val="22"/>
          <w:szCs w:val="22"/>
        </w:rPr>
      </w:pPr>
    </w:p>
    <w:p w:rsidR="00CB695B" w:rsidRPr="00CB695B" w:rsidRDefault="00CB695B" w:rsidP="00CB695B">
      <w:pPr>
        <w:ind w:firstLine="708"/>
        <w:rPr>
          <w:sz w:val="22"/>
          <w:szCs w:val="22"/>
        </w:rPr>
      </w:pPr>
      <w:r w:rsidRPr="00CB695B">
        <w:rPr>
          <w:sz w:val="22"/>
          <w:szCs w:val="22"/>
        </w:rPr>
        <w:t xml:space="preserve">Согласно графику </w:t>
      </w:r>
      <w:proofErr w:type="spellStart"/>
      <w:r w:rsidRPr="00CB695B">
        <w:rPr>
          <w:sz w:val="22"/>
          <w:szCs w:val="22"/>
        </w:rPr>
        <w:t>внутришкольного</w:t>
      </w:r>
      <w:proofErr w:type="spellEnd"/>
      <w:r w:rsidRPr="00CB695B">
        <w:rPr>
          <w:sz w:val="22"/>
          <w:szCs w:val="22"/>
        </w:rPr>
        <w:t xml:space="preserve"> контроля в 2016/2017учебном году были проверены личные дела учащихся, дневники учащихся, ежемесячно проверялись классные журналы, журналы </w:t>
      </w:r>
      <w:proofErr w:type="spellStart"/>
      <w:r w:rsidRPr="00CB695B">
        <w:rPr>
          <w:sz w:val="22"/>
          <w:szCs w:val="22"/>
        </w:rPr>
        <w:t>предпрофильных</w:t>
      </w:r>
      <w:proofErr w:type="spellEnd"/>
      <w:r w:rsidRPr="00CB695B">
        <w:rPr>
          <w:sz w:val="22"/>
          <w:szCs w:val="22"/>
        </w:rPr>
        <w:t xml:space="preserve"> курсов, журналы элективных курсов.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ab/>
        <w:t xml:space="preserve">  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  <w:u w:val="single"/>
        </w:rPr>
        <w:t>В ходе проверки было выявлено следующее</w:t>
      </w:r>
      <w:r w:rsidRPr="00CB695B">
        <w:rPr>
          <w:sz w:val="22"/>
          <w:szCs w:val="22"/>
        </w:rPr>
        <w:t>: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   Не все классные руководители внимательно выставляют итоговые оценки, есть исправления, пропуски оценок.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Есть ряд учителей  у который  постоянные замечания по оформлению журналов (не своевременная запись уроков, исправления, малая </w:t>
      </w:r>
      <w:proofErr w:type="spellStart"/>
      <w:r w:rsidRPr="00CB695B">
        <w:rPr>
          <w:sz w:val="22"/>
          <w:szCs w:val="22"/>
        </w:rPr>
        <w:t>накопляемость</w:t>
      </w:r>
      <w:proofErr w:type="spellEnd"/>
      <w:r w:rsidRPr="00CB695B">
        <w:rPr>
          <w:sz w:val="22"/>
          <w:szCs w:val="22"/>
        </w:rPr>
        <w:t xml:space="preserve"> оценок, не внимательность при выставлении итоговых оценок). </w:t>
      </w:r>
    </w:p>
    <w:p w:rsidR="00CB695B" w:rsidRPr="00CB695B" w:rsidRDefault="00CB695B" w:rsidP="00CB695B">
      <w:pPr>
        <w:ind w:left="360" w:firstLine="348"/>
        <w:rPr>
          <w:sz w:val="22"/>
          <w:szCs w:val="22"/>
        </w:rPr>
      </w:pPr>
    </w:p>
    <w:p w:rsidR="00CB695B" w:rsidRPr="00CB695B" w:rsidRDefault="00CB695B" w:rsidP="00CB695B">
      <w:pPr>
        <w:ind w:left="360" w:firstLine="348"/>
        <w:rPr>
          <w:sz w:val="22"/>
          <w:szCs w:val="22"/>
        </w:rPr>
      </w:pPr>
      <w:r w:rsidRPr="00CB695B">
        <w:rPr>
          <w:sz w:val="22"/>
          <w:szCs w:val="22"/>
        </w:rPr>
        <w:t xml:space="preserve">В рамках </w:t>
      </w:r>
      <w:proofErr w:type="spellStart"/>
      <w:r w:rsidRPr="00CB695B">
        <w:rPr>
          <w:sz w:val="22"/>
          <w:szCs w:val="22"/>
        </w:rPr>
        <w:t>внутришкольного</w:t>
      </w:r>
      <w:proofErr w:type="spellEnd"/>
      <w:r w:rsidRPr="00CB695B">
        <w:rPr>
          <w:sz w:val="22"/>
          <w:szCs w:val="22"/>
        </w:rPr>
        <w:t xml:space="preserve"> контроля проводилась неоднократная проверка дневников. Первая проверка дневников учащихся 5-11 классов была в ноябре месяце. Критерии проверки: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-    запись списка учителей, работающих в классе;</w:t>
      </w:r>
    </w:p>
    <w:p w:rsidR="00CB695B" w:rsidRPr="00CB695B" w:rsidRDefault="00CB695B" w:rsidP="00CB695B">
      <w:pPr>
        <w:numPr>
          <w:ilvl w:val="0"/>
          <w:numId w:val="2"/>
        </w:numPr>
        <w:rPr>
          <w:sz w:val="22"/>
          <w:szCs w:val="22"/>
        </w:rPr>
      </w:pPr>
      <w:r w:rsidRPr="00CB695B">
        <w:rPr>
          <w:sz w:val="22"/>
          <w:szCs w:val="22"/>
        </w:rPr>
        <w:t>запись домашнего задания и ведение дневника;</w:t>
      </w:r>
    </w:p>
    <w:p w:rsidR="00CB695B" w:rsidRPr="00CB695B" w:rsidRDefault="00CB695B" w:rsidP="00CB695B">
      <w:pPr>
        <w:numPr>
          <w:ilvl w:val="0"/>
          <w:numId w:val="2"/>
        </w:numPr>
        <w:rPr>
          <w:sz w:val="22"/>
          <w:szCs w:val="22"/>
        </w:rPr>
      </w:pPr>
      <w:r w:rsidRPr="00CB695B">
        <w:rPr>
          <w:sz w:val="22"/>
          <w:szCs w:val="22"/>
        </w:rPr>
        <w:t>проверка дневников классными руководителем;</w:t>
      </w:r>
    </w:p>
    <w:p w:rsidR="00CB695B" w:rsidRPr="00CB695B" w:rsidRDefault="00CB695B" w:rsidP="00CB695B">
      <w:pPr>
        <w:numPr>
          <w:ilvl w:val="0"/>
          <w:numId w:val="2"/>
        </w:numPr>
        <w:rPr>
          <w:sz w:val="22"/>
          <w:szCs w:val="22"/>
        </w:rPr>
      </w:pPr>
      <w:r w:rsidRPr="00CB695B">
        <w:rPr>
          <w:sz w:val="22"/>
          <w:szCs w:val="22"/>
        </w:rPr>
        <w:t>наличие подписи родителей по еженедельному контролю.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    В лучшем состоянии оказались дневники: 5-а, 9 класса 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      Недостатки, выявленные в дневниках учащихся при проверках в течение учебного года: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а) отсутствует еженедельный контроль со стороны родителей у учащихся разных классов; 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б) нет расписания на неделю и записи домашнего задания.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в) не своевременная проверка, выставление оценок.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     Недостатки, которые выявлялись при проверках, устранялись в ближайшее время.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ab/>
      </w:r>
    </w:p>
    <w:p w:rsidR="00CB695B" w:rsidRPr="00CB695B" w:rsidRDefault="00CB695B" w:rsidP="00CB695B">
      <w:pPr>
        <w:rPr>
          <w:sz w:val="22"/>
          <w:szCs w:val="22"/>
          <w:u w:val="single"/>
        </w:rPr>
      </w:pPr>
      <w:r w:rsidRPr="00CB695B">
        <w:rPr>
          <w:sz w:val="22"/>
          <w:szCs w:val="22"/>
          <w:u w:val="single"/>
        </w:rPr>
        <w:t xml:space="preserve"> В связи с выше изложенным рекомендовано:</w:t>
      </w:r>
    </w:p>
    <w:p w:rsidR="00CB695B" w:rsidRPr="00CB695B" w:rsidRDefault="00CB695B" w:rsidP="00CB695B">
      <w:pPr>
        <w:numPr>
          <w:ilvl w:val="0"/>
          <w:numId w:val="3"/>
        </w:numPr>
        <w:rPr>
          <w:sz w:val="22"/>
          <w:szCs w:val="22"/>
        </w:rPr>
      </w:pPr>
      <w:r w:rsidRPr="00CB695B">
        <w:rPr>
          <w:sz w:val="22"/>
          <w:szCs w:val="22"/>
        </w:rPr>
        <w:lastRenderedPageBreak/>
        <w:t>Своевременно выставлять все оценки в личные дела учащихся.</w:t>
      </w:r>
    </w:p>
    <w:p w:rsidR="00CB695B" w:rsidRPr="00CB695B" w:rsidRDefault="00CB695B" w:rsidP="00CB695B">
      <w:pPr>
        <w:numPr>
          <w:ilvl w:val="0"/>
          <w:numId w:val="3"/>
        </w:numPr>
        <w:rPr>
          <w:sz w:val="22"/>
          <w:szCs w:val="22"/>
        </w:rPr>
      </w:pPr>
      <w:r w:rsidRPr="00CB695B">
        <w:rPr>
          <w:sz w:val="22"/>
          <w:szCs w:val="22"/>
        </w:rPr>
        <w:t>Вовремя делать записи о пройденном материале в журналах, выставлять текущие и четвертные оценки, вести индивидуальную работу с учащимися на уроках, не пользоваться замазкой при заполнении журналов.</w:t>
      </w:r>
    </w:p>
    <w:p w:rsidR="00CB695B" w:rsidRPr="00CB695B" w:rsidRDefault="00CB695B" w:rsidP="00CB695B">
      <w:pPr>
        <w:numPr>
          <w:ilvl w:val="0"/>
          <w:numId w:val="3"/>
        </w:numPr>
        <w:rPr>
          <w:sz w:val="22"/>
          <w:szCs w:val="22"/>
        </w:rPr>
      </w:pPr>
      <w:r w:rsidRPr="00CB695B">
        <w:rPr>
          <w:sz w:val="22"/>
          <w:szCs w:val="22"/>
        </w:rPr>
        <w:t>Классным руководителям регулярно и планомерно работать с дневниками учащихся. Вести работу с родителями.</w:t>
      </w:r>
    </w:p>
    <w:p w:rsidR="00CB695B" w:rsidRPr="00CB695B" w:rsidRDefault="00CB695B" w:rsidP="00CB695B">
      <w:pPr>
        <w:rPr>
          <w:sz w:val="22"/>
          <w:szCs w:val="22"/>
        </w:rPr>
      </w:pPr>
    </w:p>
    <w:p w:rsidR="00CB695B" w:rsidRPr="00CB695B" w:rsidRDefault="00CB695B" w:rsidP="00CB695B">
      <w:pPr>
        <w:rPr>
          <w:b/>
          <w:sz w:val="22"/>
          <w:szCs w:val="22"/>
          <w:u w:val="single"/>
        </w:rPr>
      </w:pPr>
      <w:r w:rsidRPr="00CB695B">
        <w:rPr>
          <w:sz w:val="22"/>
          <w:szCs w:val="22"/>
        </w:rPr>
        <w:t xml:space="preserve">          </w:t>
      </w:r>
      <w:r w:rsidRPr="00CB695B">
        <w:rPr>
          <w:b/>
          <w:sz w:val="22"/>
          <w:szCs w:val="22"/>
          <w:u w:val="single"/>
        </w:rPr>
        <w:t>Методическая работа МОУ СОШ № 31 в 2016/2017 учебном году.</w:t>
      </w:r>
    </w:p>
    <w:p w:rsidR="00CB695B" w:rsidRPr="00CB695B" w:rsidRDefault="00CB695B" w:rsidP="00CB695B">
      <w:pPr>
        <w:jc w:val="center"/>
        <w:rPr>
          <w:sz w:val="22"/>
          <w:szCs w:val="22"/>
          <w:u w:val="single"/>
        </w:rPr>
      </w:pP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ab/>
        <w:t>В методическую  службу  школы в 2016/2017  учебном году вошли следующие учителя:</w:t>
      </w:r>
    </w:p>
    <w:p w:rsidR="00CB695B" w:rsidRPr="00CB695B" w:rsidRDefault="00CB695B" w:rsidP="00CB695B">
      <w:pPr>
        <w:rPr>
          <w:sz w:val="22"/>
          <w:szCs w:val="22"/>
        </w:rPr>
      </w:pPr>
      <w:proofErr w:type="spellStart"/>
      <w:r w:rsidRPr="00CB695B">
        <w:rPr>
          <w:sz w:val="22"/>
          <w:szCs w:val="22"/>
        </w:rPr>
        <w:t>Терещук</w:t>
      </w:r>
      <w:proofErr w:type="spellEnd"/>
      <w:r w:rsidRPr="00CB695B">
        <w:rPr>
          <w:sz w:val="22"/>
          <w:szCs w:val="22"/>
        </w:rPr>
        <w:t xml:space="preserve"> С.Н.– заместитель директора по УВР, руководитель МС;</w:t>
      </w:r>
    </w:p>
    <w:p w:rsidR="00CB695B" w:rsidRPr="00CB695B" w:rsidRDefault="00CB695B" w:rsidP="00CB695B">
      <w:pPr>
        <w:rPr>
          <w:sz w:val="22"/>
          <w:szCs w:val="22"/>
        </w:rPr>
      </w:pPr>
      <w:proofErr w:type="spellStart"/>
      <w:r w:rsidRPr="00CB695B">
        <w:rPr>
          <w:sz w:val="22"/>
          <w:szCs w:val="22"/>
        </w:rPr>
        <w:t>Екименко.И.В</w:t>
      </w:r>
      <w:proofErr w:type="spellEnd"/>
      <w:r w:rsidRPr="00CB695B">
        <w:rPr>
          <w:sz w:val="22"/>
          <w:szCs w:val="22"/>
        </w:rPr>
        <w:t>. – руководитель МО учителей гуманитарного цикла;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Гаврюшенко Г.Н. – руководитель МО учителей естественно-математического цикла;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Ворончихина Е.Е. – руководитель  МО  учителей технологии, ИЗО и музыки, физкультуры;</w:t>
      </w:r>
    </w:p>
    <w:p w:rsidR="00CB695B" w:rsidRPr="00CB695B" w:rsidRDefault="00CB695B" w:rsidP="00CB695B">
      <w:pPr>
        <w:rPr>
          <w:sz w:val="22"/>
          <w:szCs w:val="22"/>
        </w:rPr>
      </w:pPr>
      <w:proofErr w:type="spellStart"/>
      <w:r w:rsidRPr="00CB695B">
        <w:rPr>
          <w:sz w:val="22"/>
          <w:szCs w:val="22"/>
        </w:rPr>
        <w:t>Стамплевская</w:t>
      </w:r>
      <w:proofErr w:type="spellEnd"/>
      <w:r w:rsidRPr="00CB695B">
        <w:rPr>
          <w:sz w:val="22"/>
          <w:szCs w:val="22"/>
        </w:rPr>
        <w:t xml:space="preserve"> Н.В. – руководитель МО учителей начальных классов</w:t>
      </w:r>
    </w:p>
    <w:p w:rsidR="00CB695B" w:rsidRPr="00CB695B" w:rsidRDefault="00CB695B" w:rsidP="00CB695B">
      <w:pPr>
        <w:jc w:val="center"/>
        <w:outlineLvl w:val="0"/>
        <w:rPr>
          <w:b/>
          <w:sz w:val="22"/>
          <w:szCs w:val="22"/>
        </w:rPr>
      </w:pPr>
      <w:r w:rsidRPr="00CB695B">
        <w:rPr>
          <w:sz w:val="22"/>
          <w:szCs w:val="22"/>
        </w:rPr>
        <w:t xml:space="preserve">        </w:t>
      </w:r>
    </w:p>
    <w:p w:rsidR="00CB695B" w:rsidRPr="00CB695B" w:rsidRDefault="00CB695B" w:rsidP="00CB695B">
      <w:pPr>
        <w:ind w:firstLine="540"/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В школе работает высококвалифицированный  педагогический коллектив, способный обеспечить высокий уровень профильного обучения, создать условия для индивидуального развития учеников. </w:t>
      </w:r>
    </w:p>
    <w:p w:rsidR="00CB695B" w:rsidRPr="00CB695B" w:rsidRDefault="00CB695B" w:rsidP="00CB695B">
      <w:pPr>
        <w:shd w:val="clear" w:color="auto" w:fill="FFFFFF"/>
        <w:ind w:firstLine="573"/>
        <w:jc w:val="both"/>
        <w:rPr>
          <w:color w:val="000000"/>
          <w:sz w:val="22"/>
          <w:szCs w:val="22"/>
        </w:rPr>
      </w:pPr>
      <w:r w:rsidRPr="00CB695B">
        <w:rPr>
          <w:sz w:val="22"/>
          <w:szCs w:val="22"/>
        </w:rPr>
        <w:t>Научно – методическая работа школы строилась на основе годового плана. При планировании методической работы школы педагогический коллектив стремился отобрать те формы, которые реально способствовали реализации Комплексной программы развития школы.</w:t>
      </w:r>
    </w:p>
    <w:p w:rsidR="00CB695B" w:rsidRPr="00CB695B" w:rsidRDefault="00CB695B" w:rsidP="00CB695B">
      <w:pPr>
        <w:jc w:val="both"/>
        <w:rPr>
          <w:sz w:val="22"/>
          <w:szCs w:val="22"/>
        </w:rPr>
      </w:pPr>
    </w:p>
    <w:p w:rsidR="00CB695B" w:rsidRPr="00CB695B" w:rsidRDefault="00CB695B" w:rsidP="00CB695B">
      <w:pPr>
        <w:jc w:val="both"/>
        <w:rPr>
          <w:b/>
          <w:sz w:val="22"/>
          <w:szCs w:val="22"/>
        </w:rPr>
      </w:pPr>
      <w:r w:rsidRPr="00CB695B">
        <w:rPr>
          <w:b/>
          <w:sz w:val="22"/>
          <w:szCs w:val="22"/>
        </w:rPr>
        <w:t>Работа методического совета школы</w:t>
      </w:r>
    </w:p>
    <w:p w:rsidR="00CB695B" w:rsidRPr="00CB695B" w:rsidRDefault="00CB695B" w:rsidP="00CB695B">
      <w:pPr>
        <w:ind w:left="540"/>
        <w:jc w:val="both"/>
        <w:rPr>
          <w:b/>
          <w:sz w:val="22"/>
          <w:szCs w:val="22"/>
        </w:rPr>
      </w:pPr>
    </w:p>
    <w:p w:rsidR="00CB695B" w:rsidRPr="00CB695B" w:rsidRDefault="00CB695B" w:rsidP="00CB695B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     План работы МС подчинен задачам методической службы в соответствии с методической темой школы.</w:t>
      </w:r>
    </w:p>
    <w:p w:rsidR="00CB695B" w:rsidRPr="00CB695B" w:rsidRDefault="00CB695B" w:rsidP="00CB695B">
      <w:pPr>
        <w:shd w:val="clear" w:color="auto" w:fill="FFFFFF"/>
        <w:spacing w:before="29" w:after="29"/>
        <w:rPr>
          <w:b/>
          <w:bCs/>
          <w:color w:val="000000"/>
          <w:sz w:val="22"/>
          <w:szCs w:val="22"/>
        </w:rPr>
      </w:pPr>
      <w:r w:rsidRPr="00CB695B">
        <w:rPr>
          <w:sz w:val="22"/>
          <w:szCs w:val="22"/>
        </w:rPr>
        <w:t xml:space="preserve">     На 2016-2017 учебный год план выполнен полностью. В течение года методической службой  и методическим советом  было проведено восемь заседаний по следующим темам:</w:t>
      </w:r>
      <w:r w:rsidRPr="00CB695B">
        <w:rPr>
          <w:b/>
          <w:bCs/>
          <w:color w:val="000000"/>
          <w:sz w:val="22"/>
          <w:szCs w:val="22"/>
        </w:rPr>
        <w:t xml:space="preserve"> 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4087"/>
        <w:gridCol w:w="1193"/>
        <w:gridCol w:w="1728"/>
        <w:gridCol w:w="2113"/>
      </w:tblGrid>
      <w:tr w:rsidR="00CB695B" w:rsidRPr="00CB695B" w:rsidTr="00E857C9">
        <w:trPr>
          <w:trHeight w:val="5850"/>
          <w:tblCellSpacing w:w="0" w:type="dxa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  <w:u w:val="single"/>
              </w:rPr>
              <w:t xml:space="preserve"> </w:t>
            </w: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     1.Анализ методической работы за 2015 – 2016 уч. год</w:t>
            </w: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     2.Выбор единой методической     темы на 2016/2017 уч. год</w:t>
            </w:r>
          </w:p>
          <w:p w:rsidR="00CB695B" w:rsidRPr="00CB695B" w:rsidRDefault="00CB695B" w:rsidP="00CB695B">
            <w:pPr>
              <w:spacing w:before="100" w:beforeAutospacing="1"/>
              <w:ind w:left="360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3. Планирование методической работы на 2016-2017учебный год.</w:t>
            </w: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     4.Информационно-методическое сопровождение учебного процесса на 2016-2017 учебный год.</w:t>
            </w:r>
          </w:p>
          <w:p w:rsidR="00CB695B" w:rsidRPr="00CB695B" w:rsidRDefault="00CB695B" w:rsidP="00CB695B">
            <w:pPr>
              <w:spacing w:before="100" w:beforeAutospacing="1"/>
              <w:ind w:left="360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5. Рассмотрение рабочих программ по предметам учебного плана на 2016-2017 учебный год.</w:t>
            </w:r>
          </w:p>
          <w:p w:rsidR="00CB695B" w:rsidRPr="00CB695B" w:rsidRDefault="00CB695B" w:rsidP="00CB695B">
            <w:pPr>
              <w:spacing w:before="100" w:beforeAutospacing="1"/>
              <w:ind w:left="360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6. Рассмотрение рабочих программ по кружкам, элективным курсам.</w:t>
            </w:r>
          </w:p>
          <w:p w:rsidR="00CB695B" w:rsidRPr="00CB695B" w:rsidRDefault="00CB695B" w:rsidP="00CB695B">
            <w:pPr>
              <w:spacing w:before="100" w:beforeAutospacing="1"/>
              <w:ind w:left="360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7.Рассмотрение планов воспитательной работы классных руководителей.</w:t>
            </w:r>
          </w:p>
          <w:p w:rsidR="00CB695B" w:rsidRPr="00CB695B" w:rsidRDefault="00CB695B" w:rsidP="00CB695B">
            <w:pPr>
              <w:spacing w:before="100" w:beforeAutospacing="1"/>
              <w:ind w:left="360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8.Согласование планов МО на 2016-2017 учебный год.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</w:p>
          <w:p w:rsidR="00CB695B" w:rsidRPr="00CB695B" w:rsidRDefault="00CB695B" w:rsidP="00CB69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август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Зам. директора по УВР</w:t>
            </w: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МС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</w:p>
          <w:p w:rsidR="00CB695B" w:rsidRPr="00CB695B" w:rsidRDefault="00CB695B" w:rsidP="00CB69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Обеспечение выполнения задач плана методической работы</w:t>
            </w:r>
          </w:p>
        </w:tc>
      </w:tr>
      <w:tr w:rsidR="00CB695B" w:rsidRPr="00CB695B" w:rsidTr="00E857C9">
        <w:trPr>
          <w:trHeight w:val="1560"/>
          <w:tblCellSpacing w:w="0" w:type="dxa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100" w:beforeAutospacing="1"/>
              <w:ind w:left="360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1.Создание творческой группы по подготовке к тематическому педсовету: </w:t>
            </w:r>
            <w:r w:rsidRPr="00CB695B">
              <w:rPr>
                <w:b/>
                <w:bCs/>
                <w:sz w:val="22"/>
                <w:szCs w:val="22"/>
              </w:rPr>
              <w:t>«Современный урок к качеству образования»</w:t>
            </w:r>
          </w:p>
          <w:p w:rsidR="00CB695B" w:rsidRPr="00CB695B" w:rsidRDefault="00CB695B" w:rsidP="00CB695B">
            <w:pPr>
              <w:spacing w:before="100" w:beforeAutospacing="1"/>
              <w:ind w:left="360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2. Об организации </w:t>
            </w:r>
            <w:proofErr w:type="spellStart"/>
            <w:r w:rsidRPr="00CB695B">
              <w:rPr>
                <w:sz w:val="22"/>
                <w:szCs w:val="22"/>
              </w:rPr>
              <w:t>предпрофильной</w:t>
            </w:r>
            <w:proofErr w:type="spellEnd"/>
            <w:r w:rsidRPr="00CB695B">
              <w:rPr>
                <w:sz w:val="22"/>
                <w:szCs w:val="22"/>
              </w:rPr>
              <w:t xml:space="preserve"> подготовки  в  9 классах и профильной подготовки (элективных курсов) в  11 классах.</w:t>
            </w:r>
          </w:p>
          <w:p w:rsidR="00CB695B" w:rsidRPr="00CB695B" w:rsidRDefault="00CB695B" w:rsidP="00CB695B">
            <w:pPr>
              <w:spacing w:before="100" w:beforeAutospacing="1"/>
              <w:ind w:left="360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3.Организация деятельности учителей по подготовке учащихся 9,11 классов к ГИА и ЕГЭ</w:t>
            </w: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</w:p>
          <w:p w:rsidR="00CB695B" w:rsidRPr="00CB695B" w:rsidRDefault="00CB695B" w:rsidP="00AF0CC5">
            <w:pPr>
              <w:numPr>
                <w:ilvl w:val="0"/>
                <w:numId w:val="10"/>
              </w:numPr>
              <w:spacing w:before="100" w:beforeAutospacing="1" w:after="202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Организация работы с молодыми специалистами.</w:t>
            </w:r>
          </w:p>
          <w:p w:rsidR="00CB695B" w:rsidRPr="00CB695B" w:rsidRDefault="00CB695B" w:rsidP="00AF0CC5">
            <w:pPr>
              <w:numPr>
                <w:ilvl w:val="0"/>
                <w:numId w:val="10"/>
              </w:numPr>
              <w:spacing w:before="100" w:beforeAutospacing="1" w:after="202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Подготовка к школьному этапу олимпиад.</w:t>
            </w:r>
          </w:p>
          <w:p w:rsidR="00CB695B" w:rsidRPr="00CB695B" w:rsidRDefault="00CB695B" w:rsidP="00CB695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сентябрь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Зам. директора по УВР</w:t>
            </w: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М</w:t>
            </w:r>
            <w:r w:rsidRPr="00CB695B">
              <w:rPr>
                <w:sz w:val="22"/>
                <w:szCs w:val="22"/>
                <w:lang w:val="en-US"/>
              </w:rPr>
              <w:t>C</w:t>
            </w:r>
          </w:p>
          <w:p w:rsidR="00CB695B" w:rsidRPr="00CB695B" w:rsidRDefault="00CB695B" w:rsidP="00CB695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Информирование о специфике </w:t>
            </w:r>
            <w:proofErr w:type="spellStart"/>
            <w:r w:rsidRPr="00CB695B">
              <w:rPr>
                <w:sz w:val="22"/>
                <w:szCs w:val="22"/>
              </w:rPr>
              <w:t>предпрофильной</w:t>
            </w:r>
            <w:proofErr w:type="spellEnd"/>
            <w:r w:rsidRPr="00CB695B">
              <w:rPr>
                <w:sz w:val="22"/>
                <w:szCs w:val="22"/>
              </w:rPr>
              <w:t xml:space="preserve"> подготовки, выполнение плана</w:t>
            </w: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Информирование учителей о плане и перечне мероприятий по подготовке учащихся 9-х, 11 классов к ГИА</w:t>
            </w: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</w:p>
          <w:p w:rsidR="00CB695B" w:rsidRPr="00CB695B" w:rsidRDefault="00CB695B" w:rsidP="00CB69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Назначение наставников молодыми специалистами</w:t>
            </w:r>
          </w:p>
        </w:tc>
      </w:tr>
      <w:tr w:rsidR="00CB695B" w:rsidRPr="00CB695B" w:rsidTr="00E857C9">
        <w:trPr>
          <w:tblCellSpacing w:w="0" w:type="dxa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       1. </w:t>
            </w:r>
            <w:r w:rsidRPr="00CB695B">
              <w:rPr>
                <w:sz w:val="22"/>
                <w:szCs w:val="22"/>
                <w:u w:val="single"/>
              </w:rPr>
              <w:t>Современный урок. (знакомство с инновационными педагогическими технологиями обучения)</w:t>
            </w:r>
          </w:p>
          <w:p w:rsidR="00CB695B" w:rsidRPr="00CB695B" w:rsidRDefault="00CB695B" w:rsidP="00CB695B">
            <w:pPr>
              <w:spacing w:before="100" w:beforeAutospacing="1"/>
              <w:ind w:left="360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2. Результаты школьного тура предметных олимпиад.</w:t>
            </w:r>
          </w:p>
          <w:p w:rsidR="00CB695B" w:rsidRPr="00CB695B" w:rsidRDefault="00CB695B" w:rsidP="00CB695B">
            <w:pPr>
              <w:spacing w:before="100" w:beforeAutospacing="1"/>
              <w:ind w:left="360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3.Проблема преемственности в обучении, итоги адаптации учащихся 1, 5 </w:t>
            </w:r>
            <w:proofErr w:type="spellStart"/>
            <w:r w:rsidRPr="00CB695B">
              <w:rPr>
                <w:sz w:val="22"/>
                <w:szCs w:val="22"/>
              </w:rPr>
              <w:t>кл</w:t>
            </w:r>
            <w:proofErr w:type="spellEnd"/>
            <w:r w:rsidRPr="00CB695B">
              <w:rPr>
                <w:sz w:val="22"/>
                <w:szCs w:val="22"/>
              </w:rPr>
              <w:t>.</w:t>
            </w:r>
          </w:p>
          <w:p w:rsidR="00CB695B" w:rsidRPr="00CB695B" w:rsidRDefault="00CB695B" w:rsidP="00CB695B">
            <w:pPr>
              <w:spacing w:before="100" w:beforeAutospacing="1"/>
              <w:ind w:left="360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4.Итоги мониторинга входного контроля во 2- 9,10-11 классах.</w:t>
            </w:r>
          </w:p>
          <w:p w:rsidR="00CB695B" w:rsidRPr="00CB695B" w:rsidRDefault="00CB695B" w:rsidP="00CB695B">
            <w:pPr>
              <w:spacing w:before="100" w:beforeAutospacing="1" w:after="100" w:afterAutospacing="1"/>
              <w:ind w:left="360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5.Итоги мониторинга учебного процесса за I четверть.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октябрь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Зам. директора  по УВР</w:t>
            </w: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МС</w:t>
            </w: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Творческая группа</w:t>
            </w:r>
          </w:p>
          <w:p w:rsidR="00CB695B" w:rsidRPr="00CB695B" w:rsidRDefault="00CB695B" w:rsidP="00CB69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Рук. МО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29" w:after="29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Организация работы с одаренными детьми;</w:t>
            </w:r>
          </w:p>
          <w:p w:rsidR="00CB695B" w:rsidRPr="00CB695B" w:rsidRDefault="00CB695B" w:rsidP="00CB69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Планирование работы по повышению качества образовательного процесса.</w:t>
            </w:r>
          </w:p>
        </w:tc>
      </w:tr>
      <w:tr w:rsidR="00CB695B" w:rsidRPr="00CB695B" w:rsidTr="00E857C9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    1. Анкетирование педагогов:</w:t>
            </w: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    - о владении принципами   самоанализа;</w:t>
            </w: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 степень готовности педагога к самооценке своей готовности к переходу на ФГОС второго поколения в основной школе.</w:t>
            </w: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    2.Создание творческой группы по подготовке к тематическому педсовету:</w:t>
            </w:r>
            <w:r w:rsidRPr="00CB695B">
              <w:rPr>
                <w:sz w:val="22"/>
                <w:szCs w:val="22"/>
                <w:u w:val="single"/>
              </w:rPr>
              <w:t> </w:t>
            </w:r>
            <w:r w:rsidRPr="00CB695B">
              <w:rPr>
                <w:b/>
                <w:bCs/>
                <w:sz w:val="22"/>
                <w:szCs w:val="22"/>
                <w:u w:val="single"/>
              </w:rPr>
              <w:t>Методические требования к современному уроку.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Ноябрь</w:t>
            </w:r>
          </w:p>
          <w:p w:rsidR="00CB695B" w:rsidRPr="00CB695B" w:rsidRDefault="00CB695B" w:rsidP="00CB695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proofErr w:type="spellStart"/>
            <w:r w:rsidRPr="00CB695B">
              <w:rPr>
                <w:sz w:val="22"/>
                <w:szCs w:val="22"/>
              </w:rPr>
              <w:t>Зам.директора</w:t>
            </w:r>
            <w:proofErr w:type="spellEnd"/>
            <w:r w:rsidRPr="00CB695B">
              <w:rPr>
                <w:sz w:val="22"/>
                <w:szCs w:val="22"/>
              </w:rPr>
              <w:t xml:space="preserve">  по УВР</w:t>
            </w: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МС</w:t>
            </w:r>
          </w:p>
          <w:p w:rsidR="00CB695B" w:rsidRPr="00CB695B" w:rsidRDefault="00CB695B" w:rsidP="00CB69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Руководители МО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29" w:after="100" w:afterAutospacing="1"/>
              <w:rPr>
                <w:sz w:val="22"/>
                <w:szCs w:val="22"/>
              </w:rPr>
            </w:pPr>
          </w:p>
        </w:tc>
      </w:tr>
      <w:tr w:rsidR="00CB695B" w:rsidRPr="00CB695B" w:rsidTr="00E857C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B" w:rsidRPr="00CB695B" w:rsidRDefault="00CB695B" w:rsidP="00CB695B">
            <w:pPr>
              <w:rPr>
                <w:sz w:val="22"/>
                <w:szCs w:val="22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   1.</w:t>
            </w:r>
            <w:r w:rsidRPr="00CB695B">
              <w:rPr>
                <w:sz w:val="22"/>
                <w:szCs w:val="22"/>
                <w:u w:val="single"/>
              </w:rPr>
              <w:t> </w:t>
            </w:r>
            <w:r w:rsidRPr="00CB695B">
              <w:rPr>
                <w:b/>
                <w:bCs/>
                <w:sz w:val="22"/>
                <w:szCs w:val="22"/>
                <w:u w:val="single"/>
              </w:rPr>
              <w:t xml:space="preserve"> Методические требования к современному уроку</w:t>
            </w:r>
            <w:r w:rsidRPr="00CB695B">
              <w:rPr>
                <w:sz w:val="22"/>
                <w:szCs w:val="22"/>
                <w:u w:val="single"/>
              </w:rPr>
              <w:t>.</w:t>
            </w: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   2.Итоги мониторинга учебного процесса за I полугодие.</w:t>
            </w: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   3. Об итогах работы методических объединений за 1 полугодие.</w:t>
            </w: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   4. Выполнение программного материала.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декабрь</w:t>
            </w: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</w:p>
          <w:p w:rsidR="00CB695B" w:rsidRPr="00CB695B" w:rsidRDefault="00CB695B" w:rsidP="00CB695B">
            <w:pPr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proofErr w:type="spellStart"/>
            <w:r w:rsidRPr="00CB695B">
              <w:rPr>
                <w:sz w:val="22"/>
                <w:szCs w:val="22"/>
              </w:rPr>
              <w:t>Зам.директора</w:t>
            </w:r>
            <w:proofErr w:type="spellEnd"/>
            <w:r w:rsidRPr="00CB695B">
              <w:rPr>
                <w:sz w:val="22"/>
                <w:szCs w:val="22"/>
              </w:rPr>
              <w:t xml:space="preserve">  по УВР</w:t>
            </w: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МС</w:t>
            </w: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Руководители МО</w:t>
            </w:r>
          </w:p>
          <w:p w:rsidR="00CB695B" w:rsidRPr="00CB695B" w:rsidRDefault="00CB695B" w:rsidP="00CB69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Творческая группа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29" w:after="100" w:afterAutospacing="1"/>
              <w:rPr>
                <w:sz w:val="22"/>
                <w:szCs w:val="22"/>
              </w:rPr>
            </w:pPr>
          </w:p>
        </w:tc>
      </w:tr>
      <w:tr w:rsidR="00CB695B" w:rsidRPr="00CB695B" w:rsidTr="00E857C9">
        <w:trPr>
          <w:trHeight w:val="1785"/>
          <w:tblCellSpacing w:w="0" w:type="dxa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    1. </w:t>
            </w:r>
            <w:r w:rsidRPr="00CB695B">
              <w:rPr>
                <w:color w:val="000000"/>
                <w:sz w:val="22"/>
                <w:szCs w:val="22"/>
              </w:rPr>
              <w:t>Активизация интереса учащихся к обучению</w:t>
            </w:r>
            <w:r w:rsidRPr="00CB695B">
              <w:rPr>
                <w:sz w:val="22"/>
                <w:szCs w:val="22"/>
              </w:rPr>
              <w:t>.</w:t>
            </w:r>
          </w:p>
          <w:p w:rsidR="00CB695B" w:rsidRPr="00CB695B" w:rsidRDefault="00CB695B" w:rsidP="00CB69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     2. «Домашнее задание как средство формирования прочных знаний, умений и предупреждения перегрузки обучающихся» - итоги анкетирования учащихся.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январь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proofErr w:type="spellStart"/>
            <w:r w:rsidRPr="00CB695B">
              <w:rPr>
                <w:sz w:val="22"/>
                <w:szCs w:val="22"/>
              </w:rPr>
              <w:t>Зам.дир</w:t>
            </w:r>
            <w:proofErr w:type="spellEnd"/>
            <w:r w:rsidRPr="00CB695B">
              <w:rPr>
                <w:sz w:val="22"/>
                <w:szCs w:val="22"/>
              </w:rPr>
              <w:t>. по УВР</w:t>
            </w: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М</w:t>
            </w:r>
            <w:r w:rsidRPr="00CB695B">
              <w:rPr>
                <w:sz w:val="22"/>
                <w:szCs w:val="22"/>
                <w:lang w:val="en-US"/>
              </w:rPr>
              <w:t>C</w:t>
            </w: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Творческая группа</w:t>
            </w:r>
          </w:p>
          <w:p w:rsidR="00CB695B" w:rsidRPr="00CB695B" w:rsidRDefault="00CB695B" w:rsidP="00CB69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Рук. МО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29" w:after="240"/>
              <w:rPr>
                <w:sz w:val="22"/>
                <w:szCs w:val="22"/>
              </w:rPr>
            </w:pPr>
          </w:p>
          <w:p w:rsidR="00CB695B" w:rsidRPr="00CB695B" w:rsidRDefault="00CB695B" w:rsidP="00CB695B">
            <w:pPr>
              <w:spacing w:before="29" w:after="240"/>
              <w:rPr>
                <w:sz w:val="22"/>
                <w:szCs w:val="22"/>
              </w:rPr>
            </w:pPr>
          </w:p>
          <w:p w:rsidR="00CB695B" w:rsidRPr="00CB695B" w:rsidRDefault="00CB695B" w:rsidP="00CB695B">
            <w:pPr>
              <w:spacing w:before="29" w:after="240"/>
              <w:rPr>
                <w:sz w:val="22"/>
                <w:szCs w:val="22"/>
              </w:rPr>
            </w:pPr>
          </w:p>
          <w:p w:rsidR="00CB695B" w:rsidRPr="00CB695B" w:rsidRDefault="00CB695B" w:rsidP="00CB695B">
            <w:pPr>
              <w:spacing w:before="29" w:after="100" w:afterAutospacing="1"/>
              <w:rPr>
                <w:sz w:val="22"/>
                <w:szCs w:val="22"/>
              </w:rPr>
            </w:pPr>
          </w:p>
        </w:tc>
      </w:tr>
      <w:tr w:rsidR="00CB695B" w:rsidRPr="00CB695B" w:rsidTr="00E857C9">
        <w:trPr>
          <w:trHeight w:val="1755"/>
          <w:tblCellSpacing w:w="0" w:type="dxa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   1. Создание творческой группы по подготовке к тематическому педсовету: </w:t>
            </w:r>
            <w:r w:rsidRPr="00CB695B">
              <w:rPr>
                <w:b/>
                <w:sz w:val="22"/>
                <w:szCs w:val="22"/>
              </w:rPr>
              <w:t>«</w:t>
            </w:r>
            <w:r w:rsidRPr="00CB695B">
              <w:rPr>
                <w:b/>
                <w:sz w:val="22"/>
                <w:szCs w:val="22"/>
                <w:u w:val="single"/>
              </w:rPr>
              <w:t>Значение современного урока для формирования желания учиться».</w:t>
            </w:r>
          </w:p>
          <w:p w:rsidR="00CB695B" w:rsidRPr="00CB695B" w:rsidRDefault="00CB695B" w:rsidP="00CB69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   2. Реализация работы с «одаренными детьми».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февраль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Зам. директора по УВР</w:t>
            </w: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М</w:t>
            </w:r>
            <w:r w:rsidRPr="00CB695B">
              <w:rPr>
                <w:sz w:val="22"/>
                <w:szCs w:val="22"/>
                <w:lang w:val="en-US"/>
              </w:rPr>
              <w:t>C</w:t>
            </w: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Творческая группа</w:t>
            </w:r>
          </w:p>
          <w:p w:rsidR="00CB695B" w:rsidRPr="00CB695B" w:rsidRDefault="00CB695B" w:rsidP="00CB69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Рук. МО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29" w:after="240"/>
              <w:rPr>
                <w:sz w:val="22"/>
                <w:szCs w:val="22"/>
              </w:rPr>
            </w:pPr>
          </w:p>
          <w:p w:rsidR="00CB695B" w:rsidRPr="00CB695B" w:rsidRDefault="00CB695B" w:rsidP="00CB695B">
            <w:pPr>
              <w:spacing w:before="29" w:after="100" w:after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Организация работы с одаренными детьми</w:t>
            </w:r>
          </w:p>
        </w:tc>
      </w:tr>
      <w:tr w:rsidR="00CB695B" w:rsidRPr="00CB695B" w:rsidTr="00E857C9">
        <w:trPr>
          <w:trHeight w:val="1620"/>
          <w:tblCellSpacing w:w="0" w:type="dxa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   1. Педсовет: «</w:t>
            </w:r>
            <w:r w:rsidRPr="00CB695B">
              <w:rPr>
                <w:b/>
                <w:bCs/>
                <w:sz w:val="22"/>
                <w:szCs w:val="22"/>
                <w:u w:val="single"/>
              </w:rPr>
              <w:t>Воспитание личностных качеств средствами своего предмета».</w:t>
            </w: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    2. Итоги мониторинга за </w:t>
            </w:r>
            <w:r w:rsidRPr="00CB695B">
              <w:rPr>
                <w:sz w:val="22"/>
                <w:szCs w:val="22"/>
                <w:lang w:val="en-US"/>
              </w:rPr>
              <w:t>III</w:t>
            </w:r>
            <w:r w:rsidRPr="00CB695B">
              <w:rPr>
                <w:sz w:val="22"/>
                <w:szCs w:val="22"/>
              </w:rPr>
              <w:t> четверть</w:t>
            </w: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</w:p>
          <w:p w:rsidR="00CB695B" w:rsidRPr="00CB695B" w:rsidRDefault="00CB695B" w:rsidP="00CB695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</w:p>
          <w:p w:rsidR="00CB695B" w:rsidRPr="00CB695B" w:rsidRDefault="00CB695B" w:rsidP="00CB695B">
            <w:pPr>
              <w:tabs>
                <w:tab w:val="left" w:pos="1409"/>
              </w:tabs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март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Зам. директора по УВР</w:t>
            </w: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М</w:t>
            </w:r>
            <w:r w:rsidRPr="00CB695B">
              <w:rPr>
                <w:sz w:val="22"/>
                <w:szCs w:val="22"/>
                <w:lang w:val="en-US"/>
              </w:rPr>
              <w:t>C</w:t>
            </w: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Творческая группа</w:t>
            </w:r>
          </w:p>
          <w:p w:rsidR="00CB695B" w:rsidRPr="00CB695B" w:rsidRDefault="00CB695B" w:rsidP="00CB69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Рук. МО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</w:p>
          <w:p w:rsidR="00CB695B" w:rsidRPr="00CB695B" w:rsidRDefault="00CB695B" w:rsidP="00CB695B">
            <w:pPr>
              <w:tabs>
                <w:tab w:val="left" w:pos="1268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29" w:after="240"/>
              <w:rPr>
                <w:sz w:val="22"/>
                <w:szCs w:val="22"/>
              </w:rPr>
            </w:pPr>
          </w:p>
          <w:p w:rsidR="00CB695B" w:rsidRPr="00CB695B" w:rsidRDefault="00CB695B" w:rsidP="00CB695B">
            <w:pPr>
              <w:spacing w:before="29" w:after="240"/>
              <w:rPr>
                <w:sz w:val="22"/>
                <w:szCs w:val="22"/>
              </w:rPr>
            </w:pPr>
          </w:p>
          <w:p w:rsidR="00CB695B" w:rsidRPr="00CB695B" w:rsidRDefault="00CB695B" w:rsidP="00CB695B">
            <w:pPr>
              <w:spacing w:before="29" w:after="100" w:afterAutospacing="1"/>
              <w:rPr>
                <w:sz w:val="22"/>
                <w:szCs w:val="22"/>
              </w:rPr>
            </w:pP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</w:p>
          <w:p w:rsidR="00CB695B" w:rsidRPr="00CB695B" w:rsidRDefault="00CB695B" w:rsidP="00CB695B">
            <w:pPr>
              <w:rPr>
                <w:sz w:val="22"/>
                <w:szCs w:val="22"/>
                <w:lang w:val="en-US"/>
              </w:rPr>
            </w:pPr>
          </w:p>
        </w:tc>
      </w:tr>
      <w:tr w:rsidR="00CB695B" w:rsidRPr="00CB695B" w:rsidTr="00E857C9">
        <w:trPr>
          <w:trHeight w:val="2670"/>
          <w:tblCellSpacing w:w="0" w:type="dxa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  Обсуждение проекта учебного плана на 2017-2018 учебный год.</w:t>
            </w: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 Рассмотрение графика проведения итогового контроля во 2 – 8 классах.</w:t>
            </w: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Творческие отчеты учителей. по теме самообразования</w:t>
            </w: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Управление познавательной деятельности учащихся на уроке как средство эффективной подготовки </w:t>
            </w:r>
            <w:r w:rsidRPr="00CB695B">
              <w:rPr>
                <w:sz w:val="22"/>
                <w:szCs w:val="22"/>
              </w:rPr>
              <w:lastRenderedPageBreak/>
              <w:t>выпускников к ГИА.</w:t>
            </w:r>
          </w:p>
          <w:p w:rsidR="00CB695B" w:rsidRPr="00CB695B" w:rsidRDefault="00CB695B" w:rsidP="00CB695B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Зам. директора по УВР</w:t>
            </w: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М</w:t>
            </w:r>
            <w:r w:rsidRPr="00CB695B">
              <w:rPr>
                <w:sz w:val="22"/>
                <w:szCs w:val="22"/>
                <w:lang w:val="en-US"/>
              </w:rPr>
              <w:t>C</w:t>
            </w: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Учителя-предметники</w:t>
            </w:r>
          </w:p>
          <w:p w:rsidR="00CB695B" w:rsidRPr="00CB695B" w:rsidRDefault="00CB695B" w:rsidP="00CB69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Рук. МО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29" w:after="29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Подготовка к итоговой аттестации</w:t>
            </w:r>
          </w:p>
          <w:p w:rsidR="00CB695B" w:rsidRPr="00CB695B" w:rsidRDefault="00CB695B" w:rsidP="00CB695B">
            <w:pPr>
              <w:spacing w:before="29" w:after="240"/>
              <w:rPr>
                <w:sz w:val="22"/>
                <w:szCs w:val="22"/>
              </w:rPr>
            </w:pPr>
          </w:p>
          <w:p w:rsidR="00CB695B" w:rsidRPr="00CB695B" w:rsidRDefault="00CB695B" w:rsidP="00CB695B">
            <w:pPr>
              <w:spacing w:before="29" w:after="100" w:after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Обмен опытом</w:t>
            </w:r>
          </w:p>
        </w:tc>
      </w:tr>
    </w:tbl>
    <w:p w:rsidR="00CB695B" w:rsidRPr="00CB695B" w:rsidRDefault="00CB695B" w:rsidP="00CB695B">
      <w:pPr>
        <w:shd w:val="clear" w:color="auto" w:fill="FFFFFF"/>
        <w:spacing w:before="100" w:beforeAutospacing="1"/>
        <w:rPr>
          <w:color w:val="000000"/>
          <w:sz w:val="22"/>
          <w:szCs w:val="22"/>
        </w:rPr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5038"/>
        <w:gridCol w:w="925"/>
        <w:gridCol w:w="1785"/>
        <w:gridCol w:w="1354"/>
      </w:tblGrid>
      <w:tr w:rsidR="00CB695B" w:rsidRPr="00CB695B" w:rsidTr="00CB695B">
        <w:trPr>
          <w:trHeight w:val="1455"/>
          <w:tblCellSpacing w:w="0" w:type="dxa"/>
        </w:trPr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8.</w:t>
            </w:r>
          </w:p>
        </w:tc>
        <w:tc>
          <w:tcPr>
            <w:tcW w:w="4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    Анализ работы педагогического коллектива по реализации методической темы школы (отчеты руководителей МО, руководителей творческих групп о проделанной работе за год).</w:t>
            </w: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   Итоги работы по освоению федерального компонента государственных стандартов.</w:t>
            </w: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    Анализ результатов промежуточного (годового контроля) во 2-8,10 классах.</w:t>
            </w: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  Выбор направлений МР школы на 2016--2017 учебный год</w:t>
            </w:r>
          </w:p>
          <w:p w:rsidR="00CB695B" w:rsidRPr="00CB695B" w:rsidRDefault="00CB695B" w:rsidP="00CB695B">
            <w:pPr>
              <w:spacing w:before="100" w:beforeAutospacing="1" w:after="100" w:afterAutospacing="1"/>
              <w:ind w:left="36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май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</w:rPr>
            </w:pPr>
            <w:proofErr w:type="spellStart"/>
            <w:r w:rsidRPr="00CB695B">
              <w:rPr>
                <w:sz w:val="22"/>
                <w:szCs w:val="22"/>
              </w:rPr>
              <w:t>Зам.директора</w:t>
            </w:r>
            <w:proofErr w:type="spellEnd"/>
            <w:r w:rsidRPr="00CB695B">
              <w:rPr>
                <w:sz w:val="22"/>
                <w:szCs w:val="22"/>
              </w:rPr>
              <w:t xml:space="preserve"> по УВР</w:t>
            </w:r>
          </w:p>
          <w:p w:rsidR="00CB695B" w:rsidRPr="00CB695B" w:rsidRDefault="00CB695B" w:rsidP="00CB695B">
            <w:pPr>
              <w:spacing w:before="100" w:beforeAutospacing="1"/>
              <w:rPr>
                <w:sz w:val="22"/>
                <w:szCs w:val="22"/>
                <w:lang w:val="en-US"/>
              </w:rPr>
            </w:pPr>
            <w:r w:rsidRPr="00CB695B">
              <w:rPr>
                <w:sz w:val="22"/>
                <w:szCs w:val="22"/>
              </w:rPr>
              <w:t>М</w:t>
            </w:r>
            <w:r w:rsidRPr="00CB695B">
              <w:rPr>
                <w:sz w:val="22"/>
                <w:szCs w:val="22"/>
                <w:lang w:val="en-US"/>
              </w:rPr>
              <w:t>C</w:t>
            </w:r>
          </w:p>
          <w:p w:rsidR="00CB695B" w:rsidRPr="00CB695B" w:rsidRDefault="00CB695B" w:rsidP="00CB695B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  <w:p w:rsidR="00CB695B" w:rsidRPr="00CB695B" w:rsidRDefault="00CB695B" w:rsidP="00CB695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695B" w:rsidRPr="00CB695B" w:rsidRDefault="00CB695B" w:rsidP="00CB695B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  <w:p w:rsidR="00CB695B" w:rsidRPr="00CB695B" w:rsidRDefault="00CB695B" w:rsidP="00CB695B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  <w:p w:rsidR="00CB695B" w:rsidRPr="00CB695B" w:rsidRDefault="00CB695B" w:rsidP="00CB695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</w:tbl>
    <w:p w:rsidR="00CB695B" w:rsidRPr="00CB695B" w:rsidRDefault="00CB695B" w:rsidP="00CB695B">
      <w:pPr>
        <w:shd w:val="clear" w:color="auto" w:fill="FFFFFF"/>
        <w:spacing w:before="29" w:after="240"/>
        <w:jc w:val="center"/>
        <w:rPr>
          <w:color w:val="000000"/>
          <w:sz w:val="22"/>
          <w:szCs w:val="22"/>
        </w:rPr>
      </w:pPr>
    </w:p>
    <w:p w:rsidR="00CB695B" w:rsidRPr="00CB695B" w:rsidRDefault="00CB695B" w:rsidP="00CB695B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     Вывод: вся деятельность методического совета способствовала росту педагогического мастерства учителя, повышению качества образовательного процесса.</w:t>
      </w:r>
    </w:p>
    <w:p w:rsidR="00CB695B" w:rsidRPr="00CB695B" w:rsidRDefault="00CB695B" w:rsidP="00CB695B">
      <w:pPr>
        <w:tabs>
          <w:tab w:val="left" w:pos="360"/>
        </w:tabs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Задачи на следующий год: </w:t>
      </w:r>
    </w:p>
    <w:p w:rsidR="00CB695B" w:rsidRPr="00CB695B" w:rsidRDefault="00CB695B" w:rsidP="00CB695B">
      <w:pPr>
        <w:tabs>
          <w:tab w:val="left" w:pos="360"/>
        </w:tabs>
        <w:jc w:val="both"/>
        <w:rPr>
          <w:sz w:val="22"/>
          <w:szCs w:val="22"/>
        </w:rPr>
      </w:pPr>
      <w:r w:rsidRPr="00CB695B">
        <w:rPr>
          <w:sz w:val="22"/>
          <w:szCs w:val="22"/>
        </w:rPr>
        <w:t>- направить деятельность МС на повышение уровня педагогического мастерства педагогов с учетом их реального уровня компетентности и в соответствии с потребностями учителей.</w:t>
      </w:r>
    </w:p>
    <w:p w:rsidR="00CB695B" w:rsidRPr="00CB695B" w:rsidRDefault="00CB695B" w:rsidP="00CB695B">
      <w:pPr>
        <w:tabs>
          <w:tab w:val="left" w:pos="360"/>
        </w:tabs>
        <w:jc w:val="both"/>
        <w:rPr>
          <w:b/>
          <w:sz w:val="22"/>
          <w:szCs w:val="22"/>
        </w:rPr>
      </w:pPr>
      <w:r w:rsidRPr="00CB695B">
        <w:rPr>
          <w:b/>
          <w:sz w:val="22"/>
          <w:szCs w:val="22"/>
        </w:rPr>
        <w:t>Повышение квалификации педагогических кадров.</w:t>
      </w:r>
    </w:p>
    <w:p w:rsidR="00CB695B" w:rsidRPr="00CB695B" w:rsidRDefault="00CB695B" w:rsidP="00CB695B">
      <w:pPr>
        <w:tabs>
          <w:tab w:val="left" w:pos="360"/>
        </w:tabs>
        <w:jc w:val="both"/>
        <w:rPr>
          <w:sz w:val="22"/>
          <w:szCs w:val="22"/>
          <w:u w:val="single"/>
        </w:rPr>
      </w:pPr>
    </w:p>
    <w:p w:rsidR="00CB695B" w:rsidRPr="00CB695B" w:rsidRDefault="00CB695B" w:rsidP="00CB695B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Анализ педагогических кадров показал образование педагогов соответствует базовому образовательному преподаваемому предмету. Основную часть педагогического коллектива составляют опытные, обладающие высоким профессиональным мастерством.</w:t>
      </w:r>
    </w:p>
    <w:p w:rsidR="00CB695B" w:rsidRPr="00CB695B" w:rsidRDefault="00CB695B" w:rsidP="00CB695B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Таким образом, в школе созданы необходимые условия для обеспечения качества образования.</w:t>
      </w:r>
    </w:p>
    <w:p w:rsidR="00CB695B" w:rsidRPr="00CB695B" w:rsidRDefault="00CB695B" w:rsidP="00CB695B">
      <w:pPr>
        <w:ind w:firstLine="540"/>
        <w:jc w:val="both"/>
        <w:rPr>
          <w:sz w:val="22"/>
          <w:szCs w:val="22"/>
        </w:rPr>
      </w:pPr>
      <w:r w:rsidRPr="00CB695B">
        <w:rPr>
          <w:b/>
          <w:sz w:val="22"/>
          <w:szCs w:val="22"/>
        </w:rPr>
        <w:t>Проблемы:</w:t>
      </w:r>
      <w:r w:rsidRPr="00CB695B">
        <w:rPr>
          <w:sz w:val="22"/>
          <w:szCs w:val="22"/>
        </w:rPr>
        <w:t xml:space="preserve"> </w:t>
      </w:r>
    </w:p>
    <w:p w:rsidR="00CB695B" w:rsidRPr="00CB695B" w:rsidRDefault="00CB695B" w:rsidP="00CB695B">
      <w:pPr>
        <w:ind w:firstLine="540"/>
        <w:jc w:val="both"/>
        <w:rPr>
          <w:sz w:val="22"/>
          <w:szCs w:val="22"/>
        </w:rPr>
      </w:pPr>
      <w:r w:rsidRPr="00CB695B">
        <w:rPr>
          <w:sz w:val="22"/>
          <w:szCs w:val="22"/>
        </w:rPr>
        <w:t>1.Значительное количество не имеющих стаж работы, пришедших в школу за последние три года (3 человека).</w:t>
      </w:r>
    </w:p>
    <w:p w:rsidR="00CB695B" w:rsidRPr="00CB695B" w:rsidRDefault="00CB695B" w:rsidP="00CB695B">
      <w:pPr>
        <w:tabs>
          <w:tab w:val="left" w:pos="360"/>
        </w:tabs>
        <w:jc w:val="both"/>
        <w:rPr>
          <w:sz w:val="22"/>
          <w:szCs w:val="22"/>
          <w:u w:val="single"/>
        </w:rPr>
      </w:pPr>
    </w:p>
    <w:p w:rsidR="00CB695B" w:rsidRPr="00CB695B" w:rsidRDefault="00CB695B" w:rsidP="00CB695B">
      <w:pPr>
        <w:tabs>
          <w:tab w:val="left" w:pos="360"/>
        </w:tabs>
        <w:jc w:val="both"/>
        <w:rPr>
          <w:sz w:val="22"/>
          <w:szCs w:val="22"/>
          <w:u w:val="single"/>
        </w:rPr>
      </w:pPr>
      <w:r w:rsidRPr="00CB695B">
        <w:rPr>
          <w:sz w:val="22"/>
          <w:szCs w:val="22"/>
          <w:u w:val="single"/>
        </w:rPr>
        <w:t>б) повышение квалификации педагогических кадров</w:t>
      </w:r>
    </w:p>
    <w:p w:rsidR="00CB695B" w:rsidRPr="00CB695B" w:rsidRDefault="00CB695B" w:rsidP="00CB695B">
      <w:pPr>
        <w:jc w:val="both"/>
        <w:rPr>
          <w:sz w:val="22"/>
          <w:szCs w:val="22"/>
        </w:rPr>
      </w:pPr>
    </w:p>
    <w:p w:rsidR="00CB695B" w:rsidRPr="00CB695B" w:rsidRDefault="00CB695B" w:rsidP="00CB695B">
      <w:pPr>
        <w:ind w:firstLine="540"/>
        <w:jc w:val="both"/>
        <w:rPr>
          <w:sz w:val="22"/>
          <w:szCs w:val="22"/>
        </w:rPr>
      </w:pPr>
      <w:r w:rsidRPr="00CB695B">
        <w:rPr>
          <w:sz w:val="22"/>
          <w:szCs w:val="22"/>
        </w:rPr>
        <w:t>В этом учебном году 8 педагогов прошли курсы повышения квалификации.</w:t>
      </w:r>
    </w:p>
    <w:p w:rsidR="00CB695B" w:rsidRPr="00CB695B" w:rsidRDefault="00CB695B" w:rsidP="00CB695B">
      <w:pPr>
        <w:tabs>
          <w:tab w:val="left" w:pos="360"/>
        </w:tabs>
        <w:jc w:val="both"/>
        <w:rPr>
          <w:b/>
          <w:sz w:val="22"/>
          <w:szCs w:val="22"/>
        </w:rPr>
      </w:pPr>
    </w:p>
    <w:p w:rsidR="00CB695B" w:rsidRPr="00CB695B" w:rsidRDefault="00CB695B" w:rsidP="00CB695B">
      <w:pPr>
        <w:tabs>
          <w:tab w:val="left" w:pos="360"/>
        </w:tabs>
        <w:jc w:val="both"/>
        <w:rPr>
          <w:b/>
          <w:sz w:val="22"/>
          <w:szCs w:val="22"/>
        </w:rPr>
      </w:pPr>
      <w:r w:rsidRPr="00CB695B">
        <w:rPr>
          <w:b/>
          <w:sz w:val="22"/>
          <w:szCs w:val="22"/>
        </w:rPr>
        <w:t xml:space="preserve">Аттестация педагогических работников. </w:t>
      </w:r>
    </w:p>
    <w:p w:rsidR="00CB695B" w:rsidRPr="00CB695B" w:rsidRDefault="00CB695B" w:rsidP="00CB695B">
      <w:pPr>
        <w:shd w:val="clear" w:color="auto" w:fill="FFFFFF"/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        </w:t>
      </w:r>
      <w:r w:rsidRPr="00CB695B">
        <w:rPr>
          <w:bCs/>
          <w:color w:val="000000"/>
          <w:sz w:val="22"/>
          <w:szCs w:val="22"/>
        </w:rPr>
        <w:t>Аттестация педагогических работников школы</w:t>
      </w:r>
      <w:r w:rsidRPr="00CB695B">
        <w:rPr>
          <w:b/>
          <w:color w:val="000000"/>
          <w:sz w:val="22"/>
          <w:szCs w:val="22"/>
        </w:rPr>
        <w:t xml:space="preserve"> </w:t>
      </w:r>
      <w:r w:rsidRPr="00CB695B">
        <w:rPr>
          <w:color w:val="000000"/>
          <w:sz w:val="22"/>
          <w:szCs w:val="22"/>
        </w:rPr>
        <w:t>в 2016-2017 учебном году проводилась в соответствии с Положением о порядке аттестации педагогических и руководящих работников государственных и муниципальных учреждений.</w:t>
      </w:r>
    </w:p>
    <w:p w:rsidR="00CB695B" w:rsidRPr="00CB695B" w:rsidRDefault="00CB695B" w:rsidP="00CB695B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CB695B">
        <w:rPr>
          <w:color w:val="000000"/>
          <w:sz w:val="22"/>
          <w:szCs w:val="22"/>
        </w:rPr>
        <w:t xml:space="preserve"> Было подано на аттестацию в 2016-2017 учебном году </w:t>
      </w:r>
      <w:r w:rsidRPr="00CB695B">
        <w:rPr>
          <w:sz w:val="22"/>
          <w:szCs w:val="22"/>
        </w:rPr>
        <w:t>4</w:t>
      </w:r>
      <w:r w:rsidRPr="00CB695B">
        <w:rPr>
          <w:color w:val="000000"/>
          <w:sz w:val="22"/>
          <w:szCs w:val="22"/>
        </w:rPr>
        <w:t xml:space="preserve"> заявления. Из них 4– на первую квалификационную категорию, 1– на высшую квалификационную </w:t>
      </w:r>
      <w:proofErr w:type="spellStart"/>
      <w:r w:rsidRPr="00CB695B">
        <w:rPr>
          <w:color w:val="000000"/>
          <w:sz w:val="22"/>
          <w:szCs w:val="22"/>
        </w:rPr>
        <w:t>категорию.Все</w:t>
      </w:r>
      <w:proofErr w:type="spellEnd"/>
      <w:r w:rsidRPr="00CB695B">
        <w:rPr>
          <w:color w:val="000000"/>
          <w:sz w:val="22"/>
          <w:szCs w:val="22"/>
        </w:rPr>
        <w:t xml:space="preserve"> учителя аттестацию прошли успешно.</w:t>
      </w:r>
    </w:p>
    <w:p w:rsidR="00CB695B" w:rsidRPr="00CB695B" w:rsidRDefault="00CB695B" w:rsidP="00CB695B">
      <w:pPr>
        <w:shd w:val="clear" w:color="auto" w:fill="FFFFFF"/>
        <w:spacing w:before="202" w:after="202"/>
        <w:rPr>
          <w:sz w:val="22"/>
          <w:szCs w:val="22"/>
        </w:rPr>
      </w:pPr>
      <w:r w:rsidRPr="00CB695B">
        <w:rPr>
          <w:b/>
          <w:sz w:val="22"/>
          <w:szCs w:val="22"/>
        </w:rPr>
        <w:t>Работа над единой методической темой</w:t>
      </w:r>
      <w:r w:rsidRPr="00CB695B">
        <w:rPr>
          <w:sz w:val="22"/>
          <w:szCs w:val="22"/>
        </w:rPr>
        <w:t xml:space="preserve">  </w:t>
      </w:r>
      <w:r w:rsidRPr="00CB695B">
        <w:rPr>
          <w:bCs/>
          <w:sz w:val="22"/>
          <w:szCs w:val="22"/>
        </w:rPr>
        <w:t>«Современные требования к качеству урока. Воспитание личностных качеств средствами своего предмета».</w:t>
      </w:r>
    </w:p>
    <w:p w:rsidR="00CB695B" w:rsidRPr="00CB695B" w:rsidRDefault="00CB695B" w:rsidP="00CB695B">
      <w:pPr>
        <w:shd w:val="clear" w:color="auto" w:fill="FFFFFF"/>
        <w:spacing w:before="202" w:after="202"/>
        <w:rPr>
          <w:color w:val="000000"/>
          <w:sz w:val="22"/>
          <w:szCs w:val="22"/>
        </w:rPr>
      </w:pPr>
      <w:r w:rsidRPr="00CB695B">
        <w:rPr>
          <w:b/>
          <w:bCs/>
          <w:color w:val="000000"/>
          <w:sz w:val="22"/>
          <w:szCs w:val="22"/>
        </w:rPr>
        <w:lastRenderedPageBreak/>
        <w:t>Цель</w:t>
      </w:r>
      <w:r w:rsidRPr="00CB695B">
        <w:rPr>
          <w:color w:val="000000"/>
          <w:sz w:val="22"/>
          <w:szCs w:val="22"/>
        </w:rPr>
        <w:t xml:space="preserve">: повышение теоретических и практических знаний педагогов в области методики проведения  современного урока и его </w:t>
      </w:r>
      <w:proofErr w:type="spellStart"/>
      <w:r w:rsidRPr="00CB695B">
        <w:rPr>
          <w:color w:val="000000"/>
          <w:sz w:val="22"/>
          <w:szCs w:val="22"/>
        </w:rPr>
        <w:t>общедидактического</w:t>
      </w:r>
      <w:proofErr w:type="spellEnd"/>
      <w:r w:rsidRPr="00CB695B">
        <w:rPr>
          <w:color w:val="000000"/>
          <w:sz w:val="22"/>
          <w:szCs w:val="22"/>
        </w:rPr>
        <w:t xml:space="preserve"> анализа.</w:t>
      </w:r>
    </w:p>
    <w:p w:rsidR="00CB695B" w:rsidRPr="00CB695B" w:rsidRDefault="00CB695B" w:rsidP="00CB695B">
      <w:pPr>
        <w:shd w:val="clear" w:color="auto" w:fill="FFFFFF"/>
        <w:spacing w:before="202" w:after="202"/>
        <w:rPr>
          <w:color w:val="000000"/>
          <w:sz w:val="22"/>
          <w:szCs w:val="22"/>
        </w:rPr>
      </w:pPr>
      <w:r w:rsidRPr="00CB695B">
        <w:rPr>
          <w:sz w:val="22"/>
          <w:szCs w:val="22"/>
        </w:rPr>
        <w:t xml:space="preserve">       Данная тема одновременно и продолжает то, над чем работали  в предыдущие годы, и акцентирует внимание на новых тенденциях в развитии образования.  </w:t>
      </w:r>
    </w:p>
    <w:p w:rsidR="00CB695B" w:rsidRPr="00CB695B" w:rsidRDefault="00CB695B" w:rsidP="00CB695B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Предметные  МО активно работали над решением темы школы через:</w:t>
      </w:r>
    </w:p>
    <w:p w:rsidR="00CB695B" w:rsidRPr="00CB695B" w:rsidRDefault="00CB695B" w:rsidP="00CB695B">
      <w:pPr>
        <w:ind w:firstLine="540"/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- заседания  МО, на которых рассматривали новинки педагогической литературы, выступали с докладами, </w:t>
      </w:r>
    </w:p>
    <w:p w:rsidR="00CB695B" w:rsidRPr="00CB695B" w:rsidRDefault="00CB695B" w:rsidP="00CB695B">
      <w:pPr>
        <w:ind w:firstLine="540"/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- </w:t>
      </w:r>
      <w:proofErr w:type="spellStart"/>
      <w:r w:rsidRPr="00CB695B">
        <w:rPr>
          <w:sz w:val="22"/>
          <w:szCs w:val="22"/>
        </w:rPr>
        <w:t>взаимопосещение</w:t>
      </w:r>
      <w:proofErr w:type="spellEnd"/>
      <w:r w:rsidRPr="00CB695B">
        <w:rPr>
          <w:sz w:val="22"/>
          <w:szCs w:val="22"/>
        </w:rPr>
        <w:t xml:space="preserve"> уроков;</w:t>
      </w:r>
    </w:p>
    <w:p w:rsidR="00CB695B" w:rsidRPr="00CB695B" w:rsidRDefault="00CB695B" w:rsidP="00CB695B">
      <w:pPr>
        <w:ind w:firstLine="540"/>
        <w:jc w:val="both"/>
        <w:rPr>
          <w:sz w:val="22"/>
          <w:szCs w:val="22"/>
        </w:rPr>
      </w:pPr>
      <w:r w:rsidRPr="00CB695B">
        <w:rPr>
          <w:sz w:val="22"/>
          <w:szCs w:val="22"/>
        </w:rPr>
        <w:t>-  мероприятия ВШК;</w:t>
      </w:r>
    </w:p>
    <w:p w:rsidR="00CB695B" w:rsidRPr="00CB695B" w:rsidRDefault="00CB695B" w:rsidP="00CB695B">
      <w:pPr>
        <w:ind w:firstLine="540"/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-  участие в городских методических  мероприятиях; </w:t>
      </w:r>
    </w:p>
    <w:p w:rsidR="00CB695B" w:rsidRPr="00CB695B" w:rsidRDefault="00CB695B" w:rsidP="00CB695B">
      <w:pPr>
        <w:ind w:firstLine="540"/>
        <w:jc w:val="both"/>
        <w:rPr>
          <w:sz w:val="22"/>
          <w:szCs w:val="22"/>
        </w:rPr>
      </w:pPr>
      <w:r w:rsidRPr="00CB695B">
        <w:rPr>
          <w:sz w:val="22"/>
          <w:szCs w:val="22"/>
        </w:rPr>
        <w:t>- использование информационных технологий на уроках и во внеурочное время;</w:t>
      </w:r>
    </w:p>
    <w:p w:rsidR="00CB695B" w:rsidRPr="00CB695B" w:rsidRDefault="00CB695B" w:rsidP="00CB695B">
      <w:pPr>
        <w:ind w:firstLine="540"/>
        <w:jc w:val="both"/>
        <w:rPr>
          <w:sz w:val="22"/>
          <w:szCs w:val="22"/>
        </w:rPr>
      </w:pPr>
      <w:r w:rsidRPr="00CB695B">
        <w:rPr>
          <w:sz w:val="22"/>
          <w:szCs w:val="22"/>
        </w:rPr>
        <w:t>- публикации.</w:t>
      </w:r>
    </w:p>
    <w:p w:rsidR="00CB695B" w:rsidRPr="00CB695B" w:rsidRDefault="00CB695B" w:rsidP="00CB695B">
      <w:pPr>
        <w:ind w:firstLine="540"/>
        <w:jc w:val="both"/>
        <w:rPr>
          <w:b/>
          <w:sz w:val="22"/>
          <w:szCs w:val="22"/>
        </w:rPr>
      </w:pPr>
      <w:r w:rsidRPr="00CB695B">
        <w:rPr>
          <w:b/>
          <w:sz w:val="22"/>
          <w:szCs w:val="22"/>
        </w:rPr>
        <w:t>Задачи:</w:t>
      </w:r>
    </w:p>
    <w:p w:rsidR="00CB695B" w:rsidRPr="00CB695B" w:rsidRDefault="00CB695B" w:rsidP="00CB695B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- продолжить работу над методической темой в 2016-2017 учебном году;</w:t>
      </w:r>
    </w:p>
    <w:p w:rsidR="00CB695B" w:rsidRPr="00CB695B" w:rsidRDefault="00CB695B" w:rsidP="00CB695B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- учителям осуществить самоанализ деятельности по использованию наиболее эффективных методов и приемов работы с целью повышения качества обучения учащихся.</w:t>
      </w:r>
    </w:p>
    <w:p w:rsidR="00CB695B" w:rsidRPr="00CB695B" w:rsidRDefault="00CB695B" w:rsidP="00CB695B">
      <w:pPr>
        <w:jc w:val="both"/>
        <w:rPr>
          <w:sz w:val="22"/>
          <w:szCs w:val="22"/>
        </w:rPr>
      </w:pPr>
    </w:p>
    <w:p w:rsidR="00CB695B" w:rsidRPr="00CB695B" w:rsidRDefault="00CB695B" w:rsidP="00AF0CC5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CB695B">
        <w:rPr>
          <w:b/>
          <w:sz w:val="22"/>
          <w:szCs w:val="22"/>
        </w:rPr>
        <w:t>система работы с молодыми специалистами.</w:t>
      </w:r>
    </w:p>
    <w:p w:rsidR="00CB695B" w:rsidRPr="00CB695B" w:rsidRDefault="00CB695B" w:rsidP="00CB695B">
      <w:pPr>
        <w:ind w:left="60"/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       Анализ работы школы молодого учителя позволяет определить цели  и задачи на 2016-2017 учебный год: </w:t>
      </w:r>
    </w:p>
    <w:p w:rsidR="00CB695B" w:rsidRPr="00CB695B" w:rsidRDefault="00CB695B" w:rsidP="00CB695B">
      <w:pPr>
        <w:jc w:val="both"/>
        <w:rPr>
          <w:sz w:val="22"/>
          <w:szCs w:val="22"/>
        </w:rPr>
      </w:pPr>
      <w:r w:rsidRPr="00CB695B">
        <w:rPr>
          <w:sz w:val="22"/>
          <w:szCs w:val="22"/>
          <w:u w:val="single"/>
        </w:rPr>
        <w:t xml:space="preserve">    Цель:</w:t>
      </w:r>
      <w:r w:rsidRPr="00CB695B">
        <w:rPr>
          <w:sz w:val="22"/>
          <w:szCs w:val="22"/>
        </w:rPr>
        <w:t xml:space="preserve"> создание условий для самореализации, для приобретения  практических навыков, необходимых для педагогической деятельности, закрепления молодых специалистов в коллективе.</w:t>
      </w:r>
    </w:p>
    <w:p w:rsidR="00CB695B" w:rsidRPr="00CB695B" w:rsidRDefault="00CB695B" w:rsidP="00CB695B">
      <w:pPr>
        <w:ind w:left="60"/>
        <w:jc w:val="both"/>
        <w:rPr>
          <w:sz w:val="22"/>
          <w:szCs w:val="22"/>
        </w:rPr>
      </w:pPr>
      <w:r w:rsidRPr="00CB695B">
        <w:rPr>
          <w:sz w:val="22"/>
          <w:szCs w:val="22"/>
          <w:u w:val="single"/>
        </w:rPr>
        <w:t>Задачи:</w:t>
      </w:r>
      <w:r w:rsidRPr="00CB695B">
        <w:rPr>
          <w:sz w:val="22"/>
          <w:szCs w:val="22"/>
        </w:rPr>
        <w:t xml:space="preserve"> </w:t>
      </w:r>
    </w:p>
    <w:p w:rsidR="00CB695B" w:rsidRPr="00CB695B" w:rsidRDefault="00CB695B" w:rsidP="00AF0CC5">
      <w:pPr>
        <w:numPr>
          <w:ilvl w:val="0"/>
          <w:numId w:val="9"/>
        </w:num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Развитие профессиональных навыков, педагогической техники молодых учителей, в том числе навыков применения различных средств обучения и воспитания, общения со школьниками и их родителями.</w:t>
      </w:r>
    </w:p>
    <w:p w:rsidR="00CB695B" w:rsidRPr="00CB695B" w:rsidRDefault="00CB695B" w:rsidP="00AF0CC5">
      <w:pPr>
        <w:numPr>
          <w:ilvl w:val="0"/>
          <w:numId w:val="9"/>
        </w:num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Использование в учебно-воспитательном процессе современных методик, форм, видов, средств и новых технологий.</w:t>
      </w:r>
    </w:p>
    <w:p w:rsidR="00CB695B" w:rsidRPr="00CB695B" w:rsidRDefault="00CB695B" w:rsidP="00AF0CC5">
      <w:pPr>
        <w:numPr>
          <w:ilvl w:val="0"/>
          <w:numId w:val="9"/>
        </w:num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Развитие готовности у молодых педагогов к профессиональному самосовершенствованию, работе над собой.</w:t>
      </w:r>
    </w:p>
    <w:p w:rsidR="00CB695B" w:rsidRPr="00CB695B" w:rsidRDefault="00CB695B" w:rsidP="00AF0CC5">
      <w:pPr>
        <w:numPr>
          <w:ilvl w:val="0"/>
          <w:numId w:val="9"/>
        </w:num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Выявление и предупреждение недостатков, затруднений и перегрузок в работе молодых учителей.</w:t>
      </w:r>
    </w:p>
    <w:p w:rsidR="00CB695B" w:rsidRPr="00CB695B" w:rsidRDefault="00CB695B" w:rsidP="00CB695B">
      <w:pPr>
        <w:jc w:val="both"/>
        <w:rPr>
          <w:b/>
          <w:sz w:val="22"/>
          <w:szCs w:val="22"/>
        </w:rPr>
      </w:pPr>
    </w:p>
    <w:p w:rsidR="00CB695B" w:rsidRPr="00CB695B" w:rsidRDefault="00CB695B" w:rsidP="00CB695B">
      <w:pPr>
        <w:jc w:val="both"/>
        <w:rPr>
          <w:b/>
          <w:sz w:val="22"/>
          <w:szCs w:val="22"/>
        </w:rPr>
      </w:pPr>
      <w:r w:rsidRPr="00CB695B">
        <w:rPr>
          <w:b/>
          <w:sz w:val="22"/>
          <w:szCs w:val="22"/>
        </w:rPr>
        <w:t xml:space="preserve">Открытые мероприятия </w:t>
      </w:r>
    </w:p>
    <w:p w:rsidR="00CB695B" w:rsidRPr="00CB695B" w:rsidRDefault="00CB695B" w:rsidP="00CB695B">
      <w:pPr>
        <w:ind w:firstLine="540"/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 Было проведено ряд открытых мероприятий (уроки, внеклассные мероприятия, семинары)</w:t>
      </w:r>
    </w:p>
    <w:p w:rsidR="00CB695B" w:rsidRPr="00CB695B" w:rsidRDefault="00CB695B" w:rsidP="00CB695B">
      <w:pPr>
        <w:jc w:val="both"/>
        <w:rPr>
          <w:sz w:val="22"/>
          <w:szCs w:val="22"/>
          <w:u w:val="single"/>
        </w:rPr>
      </w:pPr>
    </w:p>
    <w:p w:rsidR="00CB695B" w:rsidRPr="00CB695B" w:rsidRDefault="00CB695B" w:rsidP="00CB695B">
      <w:pPr>
        <w:jc w:val="both"/>
        <w:rPr>
          <w:sz w:val="22"/>
          <w:szCs w:val="22"/>
          <w:u w:val="single"/>
        </w:rPr>
      </w:pPr>
      <w:r w:rsidRPr="00CB695B">
        <w:rPr>
          <w:sz w:val="22"/>
          <w:szCs w:val="22"/>
          <w:u w:val="single"/>
        </w:rPr>
        <w:t>Цели открытых мероприятий:</w:t>
      </w:r>
    </w:p>
    <w:p w:rsidR="00CB695B" w:rsidRPr="00CB695B" w:rsidRDefault="00CB695B" w:rsidP="00CB695B">
      <w:pPr>
        <w:tabs>
          <w:tab w:val="left" w:pos="240"/>
          <w:tab w:val="num" w:pos="2880"/>
        </w:tabs>
        <w:jc w:val="both"/>
        <w:rPr>
          <w:sz w:val="22"/>
          <w:szCs w:val="22"/>
        </w:rPr>
      </w:pPr>
    </w:p>
    <w:p w:rsidR="00CB695B" w:rsidRPr="00CB695B" w:rsidRDefault="00CB695B" w:rsidP="00AF0CC5">
      <w:pPr>
        <w:numPr>
          <w:ilvl w:val="3"/>
          <w:numId w:val="7"/>
        </w:numPr>
        <w:tabs>
          <w:tab w:val="num" w:pos="0"/>
          <w:tab w:val="left" w:pos="240"/>
        </w:tabs>
        <w:ind w:left="0" w:firstLine="0"/>
        <w:jc w:val="both"/>
        <w:rPr>
          <w:sz w:val="22"/>
          <w:szCs w:val="22"/>
        </w:rPr>
      </w:pPr>
      <w:r w:rsidRPr="00CB695B">
        <w:rPr>
          <w:sz w:val="22"/>
          <w:szCs w:val="22"/>
        </w:rPr>
        <w:t>экспертиза коллегами новшества, разработанного учителем;</w:t>
      </w:r>
    </w:p>
    <w:p w:rsidR="00CB695B" w:rsidRPr="00CB695B" w:rsidRDefault="00CB695B" w:rsidP="00AF0CC5">
      <w:pPr>
        <w:numPr>
          <w:ilvl w:val="3"/>
          <w:numId w:val="7"/>
        </w:numPr>
        <w:tabs>
          <w:tab w:val="num" w:pos="0"/>
          <w:tab w:val="left" w:pos="240"/>
        </w:tabs>
        <w:ind w:left="0" w:firstLine="0"/>
        <w:jc w:val="both"/>
        <w:rPr>
          <w:sz w:val="22"/>
          <w:szCs w:val="22"/>
        </w:rPr>
      </w:pPr>
      <w:r w:rsidRPr="00CB695B">
        <w:rPr>
          <w:sz w:val="22"/>
          <w:szCs w:val="22"/>
        </w:rPr>
        <w:t>саморазвитие учителя, стремление к собственному повышению квалификации.</w:t>
      </w:r>
    </w:p>
    <w:p w:rsidR="00CB695B" w:rsidRPr="00CB695B" w:rsidRDefault="00CB695B" w:rsidP="00CB695B">
      <w:pPr>
        <w:tabs>
          <w:tab w:val="left" w:pos="240"/>
          <w:tab w:val="num" w:pos="2880"/>
        </w:tabs>
        <w:jc w:val="both"/>
        <w:rPr>
          <w:sz w:val="22"/>
          <w:szCs w:val="22"/>
        </w:rPr>
      </w:pPr>
    </w:p>
    <w:p w:rsidR="00CB695B" w:rsidRDefault="00CB695B" w:rsidP="00F365D1">
      <w:pPr>
        <w:tabs>
          <w:tab w:val="left" w:pos="360"/>
        </w:tabs>
        <w:spacing w:after="120"/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      </w:t>
      </w:r>
      <w:r w:rsidRPr="00CB695B">
        <w:rPr>
          <w:b/>
          <w:sz w:val="22"/>
          <w:szCs w:val="22"/>
        </w:rPr>
        <w:t>Выводы:</w:t>
      </w:r>
      <w:r w:rsidRPr="00CB695B">
        <w:rPr>
          <w:sz w:val="22"/>
          <w:szCs w:val="22"/>
        </w:rPr>
        <w:t xml:space="preserve"> работа по обобщению и распространению актуального педагогического опыта в школе ведется целенаправленно и системно, отмечаются положительные тенденции в качественном и количественном составе участников школьных, городских мероприятий по распространению опыта работы. Необходимо отметить, что все открытые мероприятия прошли на высоком уровне, вы</w:t>
      </w:r>
      <w:r w:rsidR="00F365D1">
        <w:rPr>
          <w:sz w:val="22"/>
          <w:szCs w:val="22"/>
        </w:rPr>
        <w:t>звали интерес у присутствующих.</w:t>
      </w:r>
    </w:p>
    <w:p w:rsidR="00F365D1" w:rsidRPr="00F365D1" w:rsidRDefault="00F365D1" w:rsidP="00F365D1">
      <w:pPr>
        <w:tabs>
          <w:tab w:val="left" w:pos="360"/>
        </w:tabs>
        <w:spacing w:after="120"/>
        <w:jc w:val="both"/>
        <w:rPr>
          <w:sz w:val="22"/>
          <w:szCs w:val="22"/>
        </w:rPr>
      </w:pPr>
    </w:p>
    <w:p w:rsidR="00CB695B" w:rsidRPr="00CB695B" w:rsidRDefault="00CB695B" w:rsidP="00CB695B">
      <w:pPr>
        <w:spacing w:after="120"/>
        <w:ind w:left="283"/>
        <w:rPr>
          <w:b/>
          <w:sz w:val="22"/>
          <w:szCs w:val="22"/>
        </w:rPr>
      </w:pPr>
      <w:r w:rsidRPr="00CB695B">
        <w:rPr>
          <w:b/>
          <w:sz w:val="22"/>
          <w:szCs w:val="22"/>
        </w:rPr>
        <w:t>Задачи</w:t>
      </w:r>
    </w:p>
    <w:p w:rsidR="00CB695B" w:rsidRPr="00CB695B" w:rsidRDefault="00CB695B" w:rsidP="00AF0CC5">
      <w:pPr>
        <w:numPr>
          <w:ilvl w:val="0"/>
          <w:numId w:val="8"/>
        </w:num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Учителям в рамках проведения открытых мероприятий демонстрировать возможности по решению методической темы школы. </w:t>
      </w:r>
    </w:p>
    <w:p w:rsidR="00CB695B" w:rsidRPr="00CB695B" w:rsidRDefault="00CB695B" w:rsidP="00CB695B">
      <w:pPr>
        <w:spacing w:after="120"/>
        <w:ind w:left="283"/>
        <w:rPr>
          <w:sz w:val="22"/>
          <w:szCs w:val="22"/>
        </w:rPr>
      </w:pPr>
    </w:p>
    <w:p w:rsidR="00CB695B" w:rsidRPr="00CB695B" w:rsidRDefault="00CB695B" w:rsidP="00CB695B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     В этом учебном году была организована публичная защита методическим тем </w:t>
      </w:r>
    </w:p>
    <w:p w:rsidR="00CB695B" w:rsidRPr="00CB695B" w:rsidRDefault="00CB695B" w:rsidP="00CB695B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учителей – предметников. Это позволило учителям  представить свои наработки по темам, обменятся опытом друг с другом.</w:t>
      </w:r>
    </w:p>
    <w:p w:rsidR="00CB695B" w:rsidRPr="00CB695B" w:rsidRDefault="00CB695B" w:rsidP="00CB695B">
      <w:pPr>
        <w:jc w:val="center"/>
        <w:rPr>
          <w:sz w:val="22"/>
          <w:szCs w:val="22"/>
        </w:rPr>
      </w:pPr>
    </w:p>
    <w:p w:rsidR="00CB695B" w:rsidRPr="00CB695B" w:rsidRDefault="00CB695B" w:rsidP="00CB695B">
      <w:pPr>
        <w:jc w:val="center"/>
        <w:rPr>
          <w:b/>
          <w:sz w:val="22"/>
          <w:szCs w:val="22"/>
        </w:rPr>
      </w:pPr>
      <w:r w:rsidRPr="00CB695B">
        <w:rPr>
          <w:b/>
          <w:sz w:val="22"/>
          <w:szCs w:val="22"/>
        </w:rPr>
        <w:lastRenderedPageBreak/>
        <w:t>Задачи на 2017-2018  учебный год:</w:t>
      </w:r>
    </w:p>
    <w:p w:rsidR="00CB695B" w:rsidRPr="00CB695B" w:rsidRDefault="00CB695B" w:rsidP="00CB695B">
      <w:pPr>
        <w:jc w:val="center"/>
        <w:rPr>
          <w:b/>
          <w:sz w:val="22"/>
          <w:szCs w:val="22"/>
        </w:rPr>
      </w:pPr>
    </w:p>
    <w:p w:rsidR="00CB695B" w:rsidRPr="00CB695B" w:rsidRDefault="00CB695B" w:rsidP="00CB695B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1.  Научно-методическое обеспечение изучения и реализации ФГОС, создать необходимые условия для внедрения инноваций в УВП, реализации образовательной программы.</w:t>
      </w:r>
    </w:p>
    <w:p w:rsidR="00CB695B" w:rsidRPr="00CB695B" w:rsidRDefault="00CB695B" w:rsidP="00CB695B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2. Продолжить работу над созданием  </w:t>
      </w:r>
      <w:proofErr w:type="spellStart"/>
      <w:r w:rsidRPr="00CB695B">
        <w:rPr>
          <w:sz w:val="22"/>
          <w:szCs w:val="22"/>
        </w:rPr>
        <w:t>внутришкольной</w:t>
      </w:r>
      <w:proofErr w:type="spellEnd"/>
      <w:r w:rsidRPr="00CB695B">
        <w:rPr>
          <w:sz w:val="22"/>
          <w:szCs w:val="22"/>
        </w:rPr>
        <w:t xml:space="preserve"> непрерывной системы повышения квалификации.</w:t>
      </w:r>
    </w:p>
    <w:p w:rsidR="00CB695B" w:rsidRPr="00CB695B" w:rsidRDefault="00CB695B" w:rsidP="00CB695B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3.  Внедрение новых форм непрерывного повышения  профессиональной компетентности педагогов (дистанционные семинары и т.д.).</w:t>
      </w:r>
    </w:p>
    <w:p w:rsidR="00CB695B" w:rsidRPr="00CB695B" w:rsidRDefault="00CB695B" w:rsidP="00CB695B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4.  Продолжить работу над темой </w:t>
      </w:r>
      <w:r w:rsidRPr="00CB695B">
        <w:rPr>
          <w:color w:val="FF0000"/>
          <w:sz w:val="22"/>
          <w:szCs w:val="22"/>
        </w:rPr>
        <w:t> </w:t>
      </w:r>
      <w:r w:rsidRPr="00CB695B">
        <w:rPr>
          <w:bCs/>
          <w:sz w:val="22"/>
          <w:szCs w:val="22"/>
        </w:rPr>
        <w:t>«Современные требования к качеству урока – ориентиры на обновление содержания образования ».</w:t>
      </w:r>
    </w:p>
    <w:p w:rsidR="00CB695B" w:rsidRPr="00CB695B" w:rsidRDefault="00CB695B" w:rsidP="00CB695B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5. Развитие и совершенствование системы работы  и поддержки одаренных учащихся.</w:t>
      </w:r>
    </w:p>
    <w:p w:rsidR="00CB695B" w:rsidRPr="00CB695B" w:rsidRDefault="00CB695B" w:rsidP="00CB695B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6. 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</w:t>
      </w:r>
    </w:p>
    <w:p w:rsidR="00CB695B" w:rsidRPr="00CB695B" w:rsidRDefault="00CB695B" w:rsidP="00CB695B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7. Использование инновационных технологий для повышения качества образования. </w:t>
      </w:r>
    </w:p>
    <w:p w:rsidR="00CB695B" w:rsidRPr="00CB695B" w:rsidRDefault="00CB695B" w:rsidP="00CB695B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8. 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CB695B" w:rsidRPr="00CB695B" w:rsidRDefault="00CB695B" w:rsidP="00CB695B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9. Обеспечить методическое сопровождение работы с молодыми и вновь принятыми специалистами</w:t>
      </w:r>
    </w:p>
    <w:p w:rsidR="00CB695B" w:rsidRPr="00CB695B" w:rsidRDefault="00CB695B" w:rsidP="00CB695B">
      <w:pPr>
        <w:jc w:val="both"/>
        <w:rPr>
          <w:sz w:val="22"/>
          <w:szCs w:val="22"/>
        </w:rPr>
      </w:pP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         В этом учебном году активно велась работа методических объединений.</w:t>
      </w:r>
    </w:p>
    <w:p w:rsidR="00CB695B" w:rsidRPr="00CB695B" w:rsidRDefault="00CB695B" w:rsidP="00CB695B">
      <w:pPr>
        <w:ind w:firstLine="708"/>
        <w:rPr>
          <w:sz w:val="22"/>
          <w:szCs w:val="22"/>
        </w:rPr>
      </w:pPr>
    </w:p>
    <w:p w:rsidR="00CB695B" w:rsidRPr="00CB695B" w:rsidRDefault="00CB695B" w:rsidP="00CB695B">
      <w:pPr>
        <w:rPr>
          <w:b/>
          <w:sz w:val="22"/>
          <w:szCs w:val="22"/>
        </w:rPr>
      </w:pPr>
      <w:r w:rsidRPr="00CB695B">
        <w:rPr>
          <w:b/>
          <w:sz w:val="22"/>
          <w:szCs w:val="22"/>
        </w:rPr>
        <w:t xml:space="preserve">Работе МО учителей гуманитарного цикла. </w:t>
      </w:r>
    </w:p>
    <w:p w:rsidR="00CB695B" w:rsidRPr="00CB695B" w:rsidRDefault="00CB695B" w:rsidP="00CB695B">
      <w:pPr>
        <w:rPr>
          <w:b/>
          <w:sz w:val="22"/>
          <w:szCs w:val="22"/>
        </w:rPr>
      </w:pPr>
      <w:r w:rsidRPr="00CB695B">
        <w:rPr>
          <w:sz w:val="22"/>
          <w:szCs w:val="22"/>
        </w:rPr>
        <w:t xml:space="preserve">        Работа МО в 2016-2017 учебном году была построена на основе общей темы: </w:t>
      </w:r>
      <w:r w:rsidRPr="00CB695B">
        <w:rPr>
          <w:b/>
          <w:sz w:val="22"/>
          <w:szCs w:val="22"/>
        </w:rPr>
        <w:t>«</w:t>
      </w:r>
      <w:r w:rsidRPr="00CB695B">
        <w:rPr>
          <w:sz w:val="22"/>
          <w:szCs w:val="22"/>
        </w:rPr>
        <w:t>Инновационные педагогические технологии как условие развития ключевых компетенций при обучении гуманитарным наукам</w:t>
      </w:r>
      <w:r w:rsidRPr="00CB695B">
        <w:rPr>
          <w:b/>
          <w:sz w:val="22"/>
          <w:szCs w:val="22"/>
        </w:rPr>
        <w:t>»</w:t>
      </w:r>
    </w:p>
    <w:p w:rsidR="00CB695B" w:rsidRPr="00CB695B" w:rsidRDefault="00CB695B" w:rsidP="00CB695B">
      <w:pPr>
        <w:tabs>
          <w:tab w:val="left" w:pos="10709"/>
        </w:tabs>
        <w:rPr>
          <w:b/>
          <w:sz w:val="22"/>
          <w:szCs w:val="22"/>
        </w:rPr>
      </w:pPr>
      <w:r w:rsidRPr="00CB695B">
        <w:rPr>
          <w:sz w:val="22"/>
          <w:szCs w:val="22"/>
        </w:rPr>
        <w:t>Целью работы было непрерывное совершенствование уровня педагогического мастерства преподавателей, их эрудиции и компетентности в области гуманитарных наук и методики их преподавания.</w:t>
      </w:r>
    </w:p>
    <w:p w:rsidR="00CB695B" w:rsidRPr="00CB695B" w:rsidRDefault="00CB695B" w:rsidP="00CB695B">
      <w:pPr>
        <w:ind w:firstLine="708"/>
        <w:rPr>
          <w:sz w:val="22"/>
          <w:szCs w:val="22"/>
        </w:rPr>
      </w:pPr>
      <w:r w:rsidRPr="00CB695B">
        <w:rPr>
          <w:sz w:val="22"/>
          <w:szCs w:val="22"/>
        </w:rPr>
        <w:t>Этому способствовало решение основных задач: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1. Информировать преподавателей о новых требованиях, предъявляемых к работе и последних достижениях педагогической науки и практики.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2.   Подготовить методическое обеспечение для осуществления образовательного процесса.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3. Формировать в педагогическом коллективе единый, но не однообразный подход к решению актуальных педагогических проблем, стоящих перед школой.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4.  Способствовать созданию благоприятных условий для проявления педагогической инициативы учителя.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5.   Способствовать формированию педагогического самосознания учителя как педагога организатора учебно-воспитательного процесса, строящего педагогическое общение на гуманистических принципах сотрудничества.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6. Способствовать совершенствованию профессионально - педагогической подготовке учителя: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- научно- теоретической;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- методической;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- навыков научно - исследовательской работы;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- приёмов педагогического мастерства.</w:t>
      </w:r>
    </w:p>
    <w:p w:rsidR="00CB695B" w:rsidRPr="00CB695B" w:rsidRDefault="00CB695B" w:rsidP="00CB695B">
      <w:pPr>
        <w:shd w:val="clear" w:color="auto" w:fill="FFFFFF"/>
        <w:rPr>
          <w:color w:val="000000"/>
          <w:sz w:val="22"/>
          <w:szCs w:val="22"/>
        </w:rPr>
      </w:pPr>
      <w:r w:rsidRPr="00CB695B">
        <w:rPr>
          <w:color w:val="000000"/>
          <w:sz w:val="22"/>
          <w:szCs w:val="22"/>
        </w:rPr>
        <w:t>7- организация необходимого информационного обеспечения, педагогического анализа качества обучения учащихся в школе;</w:t>
      </w:r>
    </w:p>
    <w:p w:rsidR="00CB695B" w:rsidRPr="00CB695B" w:rsidRDefault="00CB695B" w:rsidP="00CB695B">
      <w:pPr>
        <w:shd w:val="clear" w:color="auto" w:fill="FFFFFF"/>
        <w:rPr>
          <w:color w:val="000000"/>
          <w:sz w:val="22"/>
          <w:szCs w:val="22"/>
        </w:rPr>
      </w:pPr>
      <w:r w:rsidRPr="00CB695B">
        <w:rPr>
          <w:color w:val="000000"/>
          <w:sz w:val="22"/>
          <w:szCs w:val="22"/>
        </w:rPr>
        <w:t>8- совершенствование условий для современного образования и воспитания обучающихся с учётом их индивидуальных особенностей.</w:t>
      </w:r>
    </w:p>
    <w:p w:rsidR="00CB695B" w:rsidRPr="00CB695B" w:rsidRDefault="00CB695B" w:rsidP="00CB695B">
      <w:pPr>
        <w:shd w:val="clear" w:color="auto" w:fill="FFFFFF"/>
        <w:ind w:firstLine="708"/>
        <w:rPr>
          <w:color w:val="000000"/>
          <w:sz w:val="22"/>
          <w:szCs w:val="22"/>
        </w:rPr>
      </w:pPr>
      <w:r w:rsidRPr="00CB695B">
        <w:rPr>
          <w:color w:val="000000"/>
          <w:sz w:val="22"/>
          <w:szCs w:val="22"/>
        </w:rPr>
        <w:t>В соответствие с целью и задачами МО все члены методического объединения работали над темами самообразования:</w:t>
      </w:r>
    </w:p>
    <w:p w:rsidR="00CB695B" w:rsidRPr="00CB695B" w:rsidRDefault="00CB695B" w:rsidP="00CB695B">
      <w:pPr>
        <w:rPr>
          <w:sz w:val="22"/>
          <w:szCs w:val="22"/>
        </w:rPr>
      </w:pPr>
      <w:proofErr w:type="spellStart"/>
      <w:r w:rsidRPr="00CB695B">
        <w:rPr>
          <w:sz w:val="22"/>
          <w:szCs w:val="22"/>
        </w:rPr>
        <w:t>Гефеле</w:t>
      </w:r>
      <w:proofErr w:type="spellEnd"/>
      <w:r w:rsidRPr="00CB695B">
        <w:rPr>
          <w:sz w:val="22"/>
          <w:szCs w:val="22"/>
        </w:rPr>
        <w:t xml:space="preserve"> А.Ф. «Развитие и совершенствование коммуникативных умений учащихся по английскому языку в основных видах деятельности по ФГОС»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Гончарова И.А. «Выполнение творческих проектов в среднем звене общеобразовательной школы по английскому языку»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Екименко И.В. «Внеклассная работа по литературе»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Жуков Э.В. «Формирование мотивации к изучению русского языка на уроках»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Жукова И.К. «Как сделать обучение русскому языку интересным»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Иванова Н.В. «Изучение традиций русского народа во внеурочной деятельности»</w:t>
      </w:r>
    </w:p>
    <w:p w:rsidR="00CB695B" w:rsidRPr="00CB695B" w:rsidRDefault="00CB695B" w:rsidP="00CB695B">
      <w:pPr>
        <w:rPr>
          <w:sz w:val="22"/>
          <w:szCs w:val="22"/>
        </w:rPr>
      </w:pPr>
      <w:proofErr w:type="spellStart"/>
      <w:r w:rsidRPr="00CB695B">
        <w:rPr>
          <w:sz w:val="22"/>
          <w:szCs w:val="22"/>
        </w:rPr>
        <w:t>Лисенкова</w:t>
      </w:r>
      <w:proofErr w:type="spellEnd"/>
      <w:r w:rsidRPr="00CB695B">
        <w:rPr>
          <w:sz w:val="22"/>
          <w:szCs w:val="22"/>
        </w:rPr>
        <w:t xml:space="preserve"> Е.А. «Развитие речевых навыков на уроках английского языка во 2-ом классе» 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lastRenderedPageBreak/>
        <w:t>Соловьёв А.И. «Организация проектной деятельности учащихся на уроках истории»</w:t>
      </w:r>
    </w:p>
    <w:p w:rsidR="00CB695B" w:rsidRPr="00CB695B" w:rsidRDefault="00CB695B" w:rsidP="00CB695B">
      <w:pPr>
        <w:ind w:firstLine="708"/>
        <w:rPr>
          <w:sz w:val="22"/>
          <w:szCs w:val="22"/>
        </w:rPr>
      </w:pPr>
      <w:r w:rsidRPr="00CB695B">
        <w:rPr>
          <w:sz w:val="22"/>
          <w:szCs w:val="22"/>
        </w:rPr>
        <w:t xml:space="preserve">На заседаниях МО велась работа по рассмотрению документации преподавателей, обсуждались нормативно-правовые документы, инновационные педагогические технологии как условие развития ключевых компетенций при обучении русскому языку и литературе, истории, английскому языку, использование ИКТ на занятиях – консультациях, в работе над проектами; ознакомление с нормативно-правовой базой ОГЭ, </w:t>
      </w:r>
      <w:proofErr w:type="spellStart"/>
      <w:r w:rsidRPr="00CB695B">
        <w:rPr>
          <w:sz w:val="22"/>
          <w:szCs w:val="22"/>
        </w:rPr>
        <w:t>ЕГЭ,обсуждалась</w:t>
      </w:r>
      <w:proofErr w:type="spellEnd"/>
      <w:r w:rsidRPr="00CB695B">
        <w:rPr>
          <w:sz w:val="22"/>
          <w:szCs w:val="22"/>
        </w:rPr>
        <w:t xml:space="preserve"> методика подготовки к ЕГЭ по русскому языку: планирование занятий, организация урока, система упражнений, структурные компоненты уроков, развитие речи учащихся на уроках гуманитарного цикла, контроль знаний и умений учащихся, виды самостоятельной работы на уроках, внеклассная работа по гуманитарным предметам.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      В течение учебного года проводились пятиминутки, выставки книг в библиотеке, внеклассные проекты, посвященные памятным датам: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Сентябрь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1 сентября – День знаний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8 сентября – Международный день распространения грамотности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Октябрь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19 октября – День Царскосельского лицея. 205 лет назад в 1811 году открылся Императорский Царскосельский лицей, в котором воспитывались Александр Пушкин и многие другие люди, прославившие Россию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21 октября – 120 лет со дня рождения русского писателя, драматурга, киносценариста Евгения Львовича Шварца (1896–1958)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22 октября – Праздник белых журавлей. Праздник поэзии и памяти павших на полях сражений во всех войнах. Появился по инициативе поэта Расула Гамзатова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24 октября – Международный день школьных библиотек</w:t>
      </w:r>
    </w:p>
    <w:p w:rsidR="00CB695B" w:rsidRPr="00CB695B" w:rsidRDefault="00CB695B" w:rsidP="00CB695B">
      <w:pPr>
        <w:rPr>
          <w:sz w:val="22"/>
          <w:szCs w:val="22"/>
        </w:rPr>
      </w:pP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Ноябрь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11 ноября – 195 лет со дня рождения русского писателя Федора Михайловича Достоевского (1821–1881)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19 ноября – 305 лет со дня рождения Михаила Васильевича Ломоносова (1711–1765), первого русского учёного-естествоиспытателя мирового значения, химика и физика, астронома, поэта, основателя современного русского литературного языка.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22 ноября – 215 лет со дня рождения русского писателя, этнографа и лексикографа Владимира Ивановича Даля (1801–1872)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Декабрь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14 декабря – День Наума </w:t>
      </w:r>
      <w:proofErr w:type="spellStart"/>
      <w:r w:rsidRPr="00CB695B">
        <w:rPr>
          <w:sz w:val="22"/>
          <w:szCs w:val="22"/>
        </w:rPr>
        <w:t>Грамотника</w:t>
      </w:r>
      <w:proofErr w:type="spellEnd"/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Январь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1 января - Новогодний праздник; Всемирный день мира; День былинного богатыря Ильи Муромца; 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27 января – 185 лет со дня рождения английского писателя Льюиса Кэрролла (1832–1898)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28 января – 120 лет со дня рождения русского писателя Валентина Петровича Катаева (1897–1986) «Белеет парус одинокий», «Сын полка», «Цветик-</w:t>
      </w:r>
      <w:proofErr w:type="spellStart"/>
      <w:r w:rsidRPr="00CB695B">
        <w:rPr>
          <w:sz w:val="22"/>
          <w:szCs w:val="22"/>
        </w:rPr>
        <w:t>семицветик</w:t>
      </w:r>
      <w:proofErr w:type="spellEnd"/>
      <w:r w:rsidRPr="00CB695B">
        <w:rPr>
          <w:sz w:val="22"/>
          <w:szCs w:val="22"/>
        </w:rPr>
        <w:t>»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Февраль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21 февраля – Международный день родного языка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Март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3 марта – Всемирный день писателя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15 марта – 80 лет со дня рождения русского писателя Валентина Григорьевича Распутина (1937–2015)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31 марта – 135 лет со дня рождения русского поэта, писателя и переводчика Корнея Ивановича Чуковского (1882–1969)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Апрель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10 апреля – 80 лет со дня рождения русской поэтессы Беллы Ахатовны Ахмадулиной (1937–2010)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29 апреля – Международный день танца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Май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24 мая – День славянской письменности и культуры</w:t>
      </w:r>
    </w:p>
    <w:p w:rsidR="00CB695B" w:rsidRPr="00CB695B" w:rsidRDefault="00CB695B" w:rsidP="00CB695B">
      <w:pPr>
        <w:rPr>
          <w:sz w:val="22"/>
          <w:szCs w:val="22"/>
        </w:rPr>
      </w:pP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            В рамках недели гуманитарных наук были проведены конкурсы и викторины на знание русской литературы, традиций англоязычных стран, исторических дат. Победители конкурса «Тотальный диктант» ( </w:t>
      </w:r>
      <w:proofErr w:type="spellStart"/>
      <w:r w:rsidRPr="00CB695B">
        <w:rPr>
          <w:sz w:val="22"/>
          <w:szCs w:val="22"/>
        </w:rPr>
        <w:t>Долбилина</w:t>
      </w:r>
      <w:proofErr w:type="spellEnd"/>
      <w:r w:rsidRPr="00CB695B">
        <w:rPr>
          <w:sz w:val="22"/>
          <w:szCs w:val="22"/>
        </w:rPr>
        <w:t xml:space="preserve"> Виктория-7-б, Казакова Дарья- 7-а, </w:t>
      </w:r>
      <w:proofErr w:type="spellStart"/>
      <w:r w:rsidRPr="00CB695B">
        <w:rPr>
          <w:sz w:val="22"/>
          <w:szCs w:val="22"/>
        </w:rPr>
        <w:t>Пуртиев</w:t>
      </w:r>
      <w:proofErr w:type="spellEnd"/>
      <w:r w:rsidRPr="00CB695B">
        <w:rPr>
          <w:sz w:val="22"/>
          <w:szCs w:val="22"/>
        </w:rPr>
        <w:t xml:space="preserve"> Руслан- 8-а, </w:t>
      </w:r>
      <w:proofErr w:type="spellStart"/>
      <w:r w:rsidRPr="00CB695B">
        <w:rPr>
          <w:sz w:val="22"/>
          <w:szCs w:val="22"/>
        </w:rPr>
        <w:t>Миняева</w:t>
      </w:r>
      <w:proofErr w:type="spellEnd"/>
      <w:r w:rsidRPr="00CB695B">
        <w:rPr>
          <w:sz w:val="22"/>
          <w:szCs w:val="22"/>
        </w:rPr>
        <w:t xml:space="preserve"> Татьяна-10-а) были награждены грамотами.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Ученики школы участвовали в городских конкурсах. 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lastRenderedPageBreak/>
        <w:t>Призовые места были получены в конкурсе «Человек и книга» Королёва Е. 1 место (</w:t>
      </w:r>
      <w:proofErr w:type="spellStart"/>
      <w:r w:rsidRPr="00CB695B">
        <w:rPr>
          <w:sz w:val="22"/>
          <w:szCs w:val="22"/>
        </w:rPr>
        <w:t>буктрейлер</w:t>
      </w:r>
      <w:proofErr w:type="spellEnd"/>
      <w:r w:rsidRPr="00CB695B">
        <w:rPr>
          <w:sz w:val="22"/>
          <w:szCs w:val="22"/>
        </w:rPr>
        <w:t>), Родионова А. 2 место (иллюстрация), Казакова Ю. 3 место (стихотворение.</w:t>
      </w:r>
    </w:p>
    <w:p w:rsidR="00CB695B" w:rsidRPr="00CB695B" w:rsidRDefault="00CB695B" w:rsidP="00CB695B">
      <w:pPr>
        <w:rPr>
          <w:sz w:val="22"/>
          <w:szCs w:val="22"/>
        </w:rPr>
      </w:pP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МО осуществляло информативную и диагностическую деятельность.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 xml:space="preserve">Формирование банка педагогической информации Создание, пополнение методической копилки, </w:t>
      </w:r>
      <w:proofErr w:type="spellStart"/>
      <w:r w:rsidRPr="00CB695B">
        <w:rPr>
          <w:sz w:val="22"/>
          <w:szCs w:val="22"/>
        </w:rPr>
        <w:t>медиатеки</w:t>
      </w:r>
      <w:proofErr w:type="spellEnd"/>
      <w:r w:rsidRPr="00CB695B">
        <w:rPr>
          <w:sz w:val="22"/>
          <w:szCs w:val="22"/>
        </w:rPr>
        <w:t xml:space="preserve"> современных учебно-методических материалов.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Повышение профессиональной компетенции педагогов.</w:t>
      </w:r>
    </w:p>
    <w:p w:rsidR="00CB695B" w:rsidRPr="00CB695B" w:rsidRDefault="00CB695B" w:rsidP="00CB695B">
      <w:pPr>
        <w:rPr>
          <w:sz w:val="22"/>
          <w:szCs w:val="22"/>
        </w:rPr>
      </w:pPr>
      <w:r w:rsidRPr="00CB695B">
        <w:rPr>
          <w:sz w:val="22"/>
          <w:szCs w:val="22"/>
        </w:rPr>
        <w:t>Диагностика деятельности МО проводилась по следующим направлениям:</w:t>
      </w:r>
    </w:p>
    <w:p w:rsidR="00CB695B" w:rsidRPr="00CB695B" w:rsidRDefault="00CB695B" w:rsidP="00AF0CC5">
      <w:pPr>
        <w:numPr>
          <w:ilvl w:val="0"/>
          <w:numId w:val="27"/>
        </w:numPr>
        <w:rPr>
          <w:sz w:val="22"/>
          <w:szCs w:val="22"/>
        </w:rPr>
      </w:pPr>
      <w:r w:rsidRPr="00CB695B">
        <w:rPr>
          <w:sz w:val="22"/>
          <w:szCs w:val="22"/>
        </w:rPr>
        <w:t xml:space="preserve"> Программно-методическое обеспечение образовательного процесса;</w:t>
      </w:r>
    </w:p>
    <w:p w:rsidR="00CB695B" w:rsidRPr="00CB695B" w:rsidRDefault="00CB695B" w:rsidP="00AF0CC5">
      <w:pPr>
        <w:numPr>
          <w:ilvl w:val="0"/>
          <w:numId w:val="27"/>
        </w:numPr>
        <w:rPr>
          <w:sz w:val="22"/>
          <w:szCs w:val="22"/>
        </w:rPr>
      </w:pPr>
      <w:r w:rsidRPr="00CB695B">
        <w:rPr>
          <w:sz w:val="22"/>
          <w:szCs w:val="22"/>
        </w:rPr>
        <w:t xml:space="preserve">Уровень формирования </w:t>
      </w:r>
      <w:proofErr w:type="spellStart"/>
      <w:r w:rsidRPr="00CB695B">
        <w:rPr>
          <w:sz w:val="22"/>
          <w:szCs w:val="22"/>
        </w:rPr>
        <w:t>общеучебных</w:t>
      </w:r>
      <w:proofErr w:type="spellEnd"/>
      <w:r w:rsidRPr="00CB695B">
        <w:rPr>
          <w:sz w:val="22"/>
          <w:szCs w:val="22"/>
        </w:rPr>
        <w:t xml:space="preserve"> умений и навыков;</w:t>
      </w:r>
    </w:p>
    <w:p w:rsidR="00CB695B" w:rsidRPr="00CB695B" w:rsidRDefault="00CB695B" w:rsidP="00AF0CC5">
      <w:pPr>
        <w:numPr>
          <w:ilvl w:val="0"/>
          <w:numId w:val="27"/>
        </w:numPr>
        <w:rPr>
          <w:sz w:val="22"/>
          <w:szCs w:val="22"/>
        </w:rPr>
      </w:pPr>
      <w:r w:rsidRPr="00CB695B">
        <w:rPr>
          <w:sz w:val="22"/>
          <w:szCs w:val="22"/>
        </w:rPr>
        <w:t>Организация работы с одаренными детьми, учащимися, имеющими низкую и высокую мотивацию к обучению;</w:t>
      </w:r>
    </w:p>
    <w:p w:rsidR="00CB695B" w:rsidRPr="00CB695B" w:rsidRDefault="00CB695B" w:rsidP="00AF0CC5">
      <w:pPr>
        <w:numPr>
          <w:ilvl w:val="0"/>
          <w:numId w:val="27"/>
        </w:numPr>
        <w:rPr>
          <w:sz w:val="22"/>
          <w:szCs w:val="22"/>
        </w:rPr>
      </w:pPr>
      <w:r w:rsidRPr="00CB695B">
        <w:rPr>
          <w:sz w:val="22"/>
          <w:szCs w:val="22"/>
        </w:rPr>
        <w:t>Работа с молодыми специалистами;</w:t>
      </w:r>
    </w:p>
    <w:p w:rsidR="00CB695B" w:rsidRPr="00CB695B" w:rsidRDefault="00CB695B" w:rsidP="00AF0CC5">
      <w:pPr>
        <w:numPr>
          <w:ilvl w:val="0"/>
          <w:numId w:val="27"/>
        </w:numPr>
        <w:rPr>
          <w:sz w:val="22"/>
          <w:szCs w:val="22"/>
        </w:rPr>
      </w:pPr>
      <w:r w:rsidRPr="00CB695B">
        <w:rPr>
          <w:sz w:val="22"/>
          <w:szCs w:val="22"/>
        </w:rPr>
        <w:t>Работа над методическими темами и их реализация;</w:t>
      </w:r>
    </w:p>
    <w:p w:rsidR="00CB695B" w:rsidRPr="00CB695B" w:rsidRDefault="00CB695B" w:rsidP="00CB695B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Работа МО учителей математики и естественных наук</w:t>
      </w:r>
    </w:p>
    <w:p w:rsidR="00CB695B" w:rsidRPr="00CB695B" w:rsidRDefault="00CB695B" w:rsidP="00CB695B">
      <w:pPr>
        <w:spacing w:line="360" w:lineRule="auto"/>
        <w:rPr>
          <w:b/>
          <w:sz w:val="22"/>
          <w:szCs w:val="22"/>
        </w:rPr>
      </w:pPr>
      <w:r w:rsidRPr="00CB695B">
        <w:rPr>
          <w:b/>
          <w:sz w:val="22"/>
          <w:szCs w:val="22"/>
        </w:rPr>
        <w:t>Работе МО учителей математики и естественных наук.</w:t>
      </w:r>
    </w:p>
    <w:p w:rsidR="00CB695B" w:rsidRPr="00CB695B" w:rsidRDefault="00CB695B" w:rsidP="00CB695B">
      <w:pPr>
        <w:spacing w:line="360" w:lineRule="auto"/>
        <w:rPr>
          <w:sz w:val="22"/>
          <w:szCs w:val="22"/>
        </w:rPr>
      </w:pPr>
      <w:r w:rsidRPr="00CB695B">
        <w:rPr>
          <w:sz w:val="22"/>
          <w:szCs w:val="22"/>
        </w:rPr>
        <w:t xml:space="preserve">   В МО учителей математики и естественных наук входит семь человек:</w:t>
      </w:r>
    </w:p>
    <w:tbl>
      <w:tblPr>
        <w:tblStyle w:val="afe"/>
        <w:tblW w:w="0" w:type="auto"/>
        <w:tblLook w:val="01E0" w:firstRow="1" w:lastRow="1" w:firstColumn="1" w:lastColumn="1" w:noHBand="0" w:noVBand="0"/>
      </w:tblPr>
      <w:tblGrid>
        <w:gridCol w:w="5552"/>
        <w:gridCol w:w="3191"/>
      </w:tblGrid>
      <w:tr w:rsidR="00CB695B" w:rsidRPr="00CB695B" w:rsidTr="00CB695B">
        <w:tc>
          <w:tcPr>
            <w:tcW w:w="5552" w:type="dxa"/>
          </w:tcPr>
          <w:p w:rsidR="00CB695B" w:rsidRPr="00CB695B" w:rsidRDefault="00CB695B" w:rsidP="00CB695B">
            <w:pPr>
              <w:spacing w:line="480" w:lineRule="auto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Белова Юлия Германовна</w:t>
            </w:r>
          </w:p>
        </w:tc>
        <w:tc>
          <w:tcPr>
            <w:tcW w:w="3191" w:type="dxa"/>
          </w:tcPr>
          <w:p w:rsidR="00CB695B" w:rsidRPr="00CB695B" w:rsidRDefault="00CB695B" w:rsidP="00CB695B">
            <w:pPr>
              <w:spacing w:line="480" w:lineRule="auto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математика</w:t>
            </w:r>
          </w:p>
        </w:tc>
      </w:tr>
      <w:tr w:rsidR="00CB695B" w:rsidRPr="00CB695B" w:rsidTr="00CB695B">
        <w:tc>
          <w:tcPr>
            <w:tcW w:w="5552" w:type="dxa"/>
          </w:tcPr>
          <w:p w:rsidR="00CB695B" w:rsidRPr="00CB695B" w:rsidRDefault="00CB695B" w:rsidP="00CB695B">
            <w:pPr>
              <w:spacing w:line="480" w:lineRule="auto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Богданова Светлана Владимировна</w:t>
            </w:r>
          </w:p>
        </w:tc>
        <w:tc>
          <w:tcPr>
            <w:tcW w:w="3191" w:type="dxa"/>
          </w:tcPr>
          <w:p w:rsidR="00CB695B" w:rsidRPr="00CB695B" w:rsidRDefault="00F365D1" w:rsidP="00CB695B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физика, </w:t>
            </w:r>
            <w:r w:rsidR="00CB695B" w:rsidRPr="00CB695B">
              <w:rPr>
                <w:sz w:val="22"/>
                <w:szCs w:val="22"/>
              </w:rPr>
              <w:t>математика</w:t>
            </w:r>
          </w:p>
        </w:tc>
      </w:tr>
      <w:tr w:rsidR="00CB695B" w:rsidRPr="00CB695B" w:rsidTr="00CB695B">
        <w:tc>
          <w:tcPr>
            <w:tcW w:w="5552" w:type="dxa"/>
          </w:tcPr>
          <w:p w:rsidR="00CB695B" w:rsidRPr="00CB695B" w:rsidRDefault="00CB695B" w:rsidP="00CB695B">
            <w:pPr>
              <w:spacing w:line="480" w:lineRule="auto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Гаврюшенко Галина Николаевна</w:t>
            </w:r>
          </w:p>
        </w:tc>
        <w:tc>
          <w:tcPr>
            <w:tcW w:w="3191" w:type="dxa"/>
          </w:tcPr>
          <w:p w:rsidR="00CB695B" w:rsidRPr="00CB695B" w:rsidRDefault="00CB695B" w:rsidP="00CB695B">
            <w:pPr>
              <w:spacing w:line="480" w:lineRule="auto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биология</w:t>
            </w:r>
          </w:p>
        </w:tc>
      </w:tr>
      <w:tr w:rsidR="00CB695B" w:rsidRPr="00CB695B" w:rsidTr="00CB695B">
        <w:tc>
          <w:tcPr>
            <w:tcW w:w="5552" w:type="dxa"/>
          </w:tcPr>
          <w:p w:rsidR="00CB695B" w:rsidRPr="00CB695B" w:rsidRDefault="00CB695B" w:rsidP="00CB695B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CB695B">
              <w:rPr>
                <w:sz w:val="22"/>
                <w:szCs w:val="22"/>
              </w:rPr>
              <w:t>Дубаенкова</w:t>
            </w:r>
            <w:proofErr w:type="spellEnd"/>
            <w:r w:rsidRPr="00CB695B">
              <w:rPr>
                <w:sz w:val="22"/>
                <w:szCs w:val="22"/>
              </w:rPr>
              <w:t xml:space="preserve"> Марина Дмитриевна</w:t>
            </w:r>
          </w:p>
        </w:tc>
        <w:tc>
          <w:tcPr>
            <w:tcW w:w="3191" w:type="dxa"/>
          </w:tcPr>
          <w:p w:rsidR="00CB695B" w:rsidRPr="00CB695B" w:rsidRDefault="00CB695B" w:rsidP="00CB695B">
            <w:pPr>
              <w:spacing w:line="480" w:lineRule="auto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математика, информатика</w:t>
            </w:r>
          </w:p>
        </w:tc>
      </w:tr>
      <w:tr w:rsidR="00CB695B" w:rsidRPr="00CB695B" w:rsidTr="00CB695B">
        <w:tc>
          <w:tcPr>
            <w:tcW w:w="5552" w:type="dxa"/>
          </w:tcPr>
          <w:p w:rsidR="00CB695B" w:rsidRPr="00CB695B" w:rsidRDefault="00CB695B" w:rsidP="00CB695B">
            <w:pPr>
              <w:spacing w:line="480" w:lineRule="auto"/>
              <w:rPr>
                <w:sz w:val="22"/>
                <w:szCs w:val="22"/>
              </w:rPr>
            </w:pPr>
            <w:proofErr w:type="spellStart"/>
            <w:r w:rsidRPr="00CB695B">
              <w:rPr>
                <w:sz w:val="22"/>
                <w:szCs w:val="22"/>
              </w:rPr>
              <w:t>Терещук</w:t>
            </w:r>
            <w:proofErr w:type="spellEnd"/>
            <w:r w:rsidRPr="00CB695B"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3191" w:type="dxa"/>
          </w:tcPr>
          <w:p w:rsidR="00CB695B" w:rsidRPr="00CB695B" w:rsidRDefault="00F365D1" w:rsidP="00CB695B">
            <w:pPr>
              <w:spacing w:line="480" w:lineRule="auto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Х</w:t>
            </w:r>
            <w:r w:rsidR="00CB695B" w:rsidRPr="00CB695B">
              <w:rPr>
                <w:sz w:val="22"/>
                <w:szCs w:val="22"/>
              </w:rPr>
              <w:t>имия</w:t>
            </w:r>
          </w:p>
        </w:tc>
      </w:tr>
      <w:tr w:rsidR="00CB695B" w:rsidRPr="00CB695B" w:rsidTr="00CB695B">
        <w:tc>
          <w:tcPr>
            <w:tcW w:w="5552" w:type="dxa"/>
          </w:tcPr>
          <w:p w:rsidR="00CB695B" w:rsidRPr="00CB695B" w:rsidRDefault="00F365D1" w:rsidP="00CB695B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Шувалов Николай Вячеславович</w:t>
            </w:r>
          </w:p>
        </w:tc>
        <w:tc>
          <w:tcPr>
            <w:tcW w:w="3191" w:type="dxa"/>
          </w:tcPr>
          <w:p w:rsidR="00CB695B" w:rsidRPr="00CB695B" w:rsidRDefault="00CB695B" w:rsidP="00CB695B">
            <w:pPr>
              <w:spacing w:line="480" w:lineRule="auto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география (совмещение)</w:t>
            </w:r>
          </w:p>
        </w:tc>
      </w:tr>
      <w:tr w:rsidR="00CB695B" w:rsidRPr="00CB695B" w:rsidTr="00CB695B">
        <w:tc>
          <w:tcPr>
            <w:tcW w:w="5552" w:type="dxa"/>
          </w:tcPr>
          <w:p w:rsidR="00CB695B" w:rsidRPr="00CB695B" w:rsidRDefault="00CB695B" w:rsidP="00CB695B">
            <w:pPr>
              <w:spacing w:line="480" w:lineRule="auto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Яковлева Ирина Александровна</w:t>
            </w:r>
          </w:p>
        </w:tc>
        <w:tc>
          <w:tcPr>
            <w:tcW w:w="3191" w:type="dxa"/>
          </w:tcPr>
          <w:p w:rsidR="00CB695B" w:rsidRPr="00CB695B" w:rsidRDefault="00CB695B" w:rsidP="00CB695B">
            <w:pPr>
              <w:spacing w:line="480" w:lineRule="auto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география</w:t>
            </w:r>
          </w:p>
        </w:tc>
      </w:tr>
    </w:tbl>
    <w:p w:rsidR="00CB695B" w:rsidRPr="00CB695B" w:rsidRDefault="00CB695B" w:rsidP="00CB695B">
      <w:pPr>
        <w:spacing w:line="360" w:lineRule="auto"/>
        <w:ind w:firstLine="708"/>
        <w:rPr>
          <w:sz w:val="22"/>
          <w:szCs w:val="22"/>
        </w:rPr>
      </w:pPr>
    </w:p>
    <w:p w:rsidR="00CB695B" w:rsidRPr="00CB695B" w:rsidRDefault="00CB695B" w:rsidP="00CB695B">
      <w:pPr>
        <w:spacing w:line="360" w:lineRule="auto"/>
        <w:rPr>
          <w:sz w:val="22"/>
          <w:szCs w:val="22"/>
        </w:rPr>
      </w:pPr>
      <w:r w:rsidRPr="00CB695B">
        <w:rPr>
          <w:sz w:val="22"/>
          <w:szCs w:val="22"/>
        </w:rPr>
        <w:t>Основные направления работы:</w:t>
      </w:r>
    </w:p>
    <w:p w:rsidR="00CB695B" w:rsidRPr="00CB695B" w:rsidRDefault="00CB695B" w:rsidP="00AF0CC5">
      <w:pPr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CB695B">
        <w:rPr>
          <w:sz w:val="22"/>
          <w:szCs w:val="22"/>
        </w:rPr>
        <w:t>Повышение качества образования</w:t>
      </w:r>
    </w:p>
    <w:p w:rsidR="00CB695B" w:rsidRPr="00CB695B" w:rsidRDefault="00CB695B" w:rsidP="00CB695B">
      <w:pPr>
        <w:spacing w:line="360" w:lineRule="auto"/>
        <w:rPr>
          <w:b/>
          <w:sz w:val="22"/>
          <w:szCs w:val="22"/>
        </w:rPr>
      </w:pPr>
      <w:r w:rsidRPr="00CB695B">
        <w:rPr>
          <w:sz w:val="22"/>
          <w:szCs w:val="22"/>
        </w:rPr>
        <w:t xml:space="preserve">     2. Профессиональный рост учителя</w:t>
      </w:r>
    </w:p>
    <w:p w:rsidR="00CB695B" w:rsidRPr="00CB695B" w:rsidRDefault="00CB695B" w:rsidP="00CB695B">
      <w:pPr>
        <w:spacing w:line="360" w:lineRule="auto"/>
        <w:rPr>
          <w:sz w:val="22"/>
          <w:szCs w:val="22"/>
        </w:rPr>
      </w:pPr>
      <w:r w:rsidRPr="00CB695B">
        <w:rPr>
          <w:sz w:val="22"/>
          <w:szCs w:val="22"/>
        </w:rPr>
        <w:t xml:space="preserve">     3.  Поиск и поддержка одаренных детей</w:t>
      </w:r>
    </w:p>
    <w:p w:rsidR="00CB695B" w:rsidRPr="00CB695B" w:rsidRDefault="00CB695B" w:rsidP="00CB695B">
      <w:pPr>
        <w:spacing w:line="360" w:lineRule="auto"/>
        <w:rPr>
          <w:sz w:val="22"/>
          <w:szCs w:val="22"/>
        </w:rPr>
      </w:pPr>
      <w:r w:rsidRPr="00CB695B">
        <w:rPr>
          <w:sz w:val="22"/>
          <w:szCs w:val="22"/>
        </w:rPr>
        <w:t xml:space="preserve">     4. Подготовка учащихся к итоговой аттестации</w:t>
      </w:r>
    </w:p>
    <w:p w:rsidR="00CB695B" w:rsidRPr="00CB695B" w:rsidRDefault="00CB695B" w:rsidP="00CB695B">
      <w:pPr>
        <w:spacing w:line="360" w:lineRule="auto"/>
        <w:rPr>
          <w:sz w:val="22"/>
          <w:szCs w:val="22"/>
        </w:rPr>
      </w:pPr>
    </w:p>
    <w:p w:rsidR="00CB695B" w:rsidRPr="00CB695B" w:rsidRDefault="00CB695B" w:rsidP="00CB695B">
      <w:pPr>
        <w:spacing w:line="360" w:lineRule="auto"/>
        <w:ind w:firstLine="708"/>
        <w:rPr>
          <w:sz w:val="22"/>
          <w:szCs w:val="22"/>
        </w:rPr>
      </w:pPr>
      <w:r w:rsidRPr="00CB695B">
        <w:rPr>
          <w:sz w:val="22"/>
          <w:szCs w:val="22"/>
        </w:rPr>
        <w:t>В текущем учебном году учителя работали над общешкольной темой по самообразованию «Современные требования к качеству урока. Ориентиры на обновление содержания образования». Цель данной работы: использование новых подходов в работе в условиях перехода на   ФГОС,  реализация современных технологий обучения на уроке через вовлечение учителей в инновационные процессы обучения и создание условий для перехода на новые ФГОС.</w:t>
      </w:r>
    </w:p>
    <w:p w:rsidR="00CB695B" w:rsidRPr="00CB695B" w:rsidRDefault="00CB695B" w:rsidP="00CB695B">
      <w:pPr>
        <w:spacing w:line="360" w:lineRule="auto"/>
        <w:ind w:firstLine="708"/>
        <w:rPr>
          <w:sz w:val="22"/>
          <w:szCs w:val="22"/>
        </w:rPr>
      </w:pPr>
      <w:r w:rsidRPr="00CB695B">
        <w:rPr>
          <w:sz w:val="22"/>
          <w:szCs w:val="22"/>
        </w:rPr>
        <w:t>В мае 2016 года каждый учитель представил свои разработки на творческом отчете учителей МО по следующим темам:</w:t>
      </w:r>
    </w:p>
    <w:p w:rsidR="00CB695B" w:rsidRPr="00CB695B" w:rsidRDefault="00CB695B" w:rsidP="00CB695B">
      <w:pPr>
        <w:spacing w:line="360" w:lineRule="auto"/>
        <w:ind w:firstLine="708"/>
        <w:rPr>
          <w:sz w:val="22"/>
          <w:szCs w:val="22"/>
        </w:rPr>
      </w:pPr>
      <w:r w:rsidRPr="00CB695B">
        <w:rPr>
          <w:sz w:val="22"/>
          <w:szCs w:val="22"/>
        </w:rPr>
        <w:t>Белова Юлия Германовна «Современные требования к качеству урока  Развитие образного мышления на уроках геометрии»</w:t>
      </w:r>
    </w:p>
    <w:p w:rsidR="00CB695B" w:rsidRPr="00CB695B" w:rsidRDefault="00CB695B" w:rsidP="00CB695B">
      <w:pPr>
        <w:spacing w:line="360" w:lineRule="auto"/>
        <w:ind w:firstLine="708"/>
        <w:rPr>
          <w:sz w:val="22"/>
          <w:szCs w:val="22"/>
        </w:rPr>
      </w:pPr>
      <w:r w:rsidRPr="00CB695B">
        <w:rPr>
          <w:sz w:val="22"/>
          <w:szCs w:val="22"/>
        </w:rPr>
        <w:t xml:space="preserve">Богданова Светлана Владимировна «Современные требования к качеству урока. Развитие инженерного мышления на уроках физики»  </w:t>
      </w:r>
    </w:p>
    <w:p w:rsidR="00CB695B" w:rsidRPr="00CB695B" w:rsidRDefault="00CB695B" w:rsidP="00CB695B">
      <w:pPr>
        <w:spacing w:line="360" w:lineRule="auto"/>
        <w:ind w:firstLine="708"/>
        <w:rPr>
          <w:sz w:val="22"/>
          <w:szCs w:val="22"/>
        </w:rPr>
      </w:pPr>
      <w:r w:rsidRPr="00CB695B">
        <w:rPr>
          <w:sz w:val="22"/>
          <w:szCs w:val="22"/>
        </w:rPr>
        <w:lastRenderedPageBreak/>
        <w:t xml:space="preserve">Гаврюшенко Галина Николаевна «Современные требования к качеству урока. Использование проблемного обучения на уроках биологии»  </w:t>
      </w:r>
    </w:p>
    <w:p w:rsidR="00CB695B" w:rsidRPr="00CB695B" w:rsidRDefault="00CB695B" w:rsidP="00CB695B">
      <w:pPr>
        <w:spacing w:line="360" w:lineRule="auto"/>
        <w:ind w:firstLine="708"/>
        <w:rPr>
          <w:sz w:val="22"/>
          <w:szCs w:val="22"/>
        </w:rPr>
      </w:pPr>
      <w:proofErr w:type="spellStart"/>
      <w:r w:rsidRPr="00CB695B">
        <w:rPr>
          <w:sz w:val="22"/>
          <w:szCs w:val="22"/>
        </w:rPr>
        <w:t>Дубаенкова</w:t>
      </w:r>
      <w:proofErr w:type="spellEnd"/>
      <w:r w:rsidRPr="00CB695B">
        <w:rPr>
          <w:sz w:val="22"/>
          <w:szCs w:val="22"/>
        </w:rPr>
        <w:t xml:space="preserve"> Марина Дмитриевна «Современные требования к качеству урока. Развитие познавательной активности на уроках математики»</w:t>
      </w:r>
    </w:p>
    <w:p w:rsidR="00CB695B" w:rsidRPr="00CB695B" w:rsidRDefault="00CB695B" w:rsidP="00CB695B">
      <w:pPr>
        <w:spacing w:line="360" w:lineRule="auto"/>
        <w:rPr>
          <w:sz w:val="22"/>
          <w:szCs w:val="22"/>
        </w:rPr>
      </w:pPr>
      <w:proofErr w:type="spellStart"/>
      <w:r w:rsidRPr="00CB695B">
        <w:rPr>
          <w:sz w:val="22"/>
          <w:szCs w:val="22"/>
        </w:rPr>
        <w:t>Терещук</w:t>
      </w:r>
      <w:proofErr w:type="spellEnd"/>
      <w:r w:rsidRPr="00CB695B">
        <w:rPr>
          <w:sz w:val="22"/>
          <w:szCs w:val="22"/>
        </w:rPr>
        <w:t xml:space="preserve"> Светлана Николаевна «Современные требования к качеству урока. Актуальные проблемы преподавания химии в условиях реализации ФГОС»</w:t>
      </w:r>
    </w:p>
    <w:p w:rsidR="00CB695B" w:rsidRPr="00CB695B" w:rsidRDefault="00CB695B" w:rsidP="00CB695B">
      <w:pPr>
        <w:spacing w:line="360" w:lineRule="auto"/>
        <w:rPr>
          <w:sz w:val="22"/>
          <w:szCs w:val="22"/>
        </w:rPr>
      </w:pPr>
      <w:r w:rsidRPr="00CB695B">
        <w:rPr>
          <w:sz w:val="22"/>
          <w:szCs w:val="22"/>
        </w:rPr>
        <w:t>Яковлева Ирина Александровна «Современные требования к качеству урока.  Актуальные проблемы преподавания географии в условиях реализации ФГОС»</w:t>
      </w:r>
    </w:p>
    <w:p w:rsidR="00CB695B" w:rsidRPr="00CB695B" w:rsidRDefault="00CB695B" w:rsidP="00CB695B">
      <w:pPr>
        <w:spacing w:line="360" w:lineRule="auto"/>
        <w:rPr>
          <w:sz w:val="22"/>
          <w:szCs w:val="22"/>
        </w:rPr>
      </w:pPr>
      <w:r w:rsidRPr="00CB695B">
        <w:rPr>
          <w:sz w:val="22"/>
          <w:szCs w:val="22"/>
        </w:rPr>
        <w:t xml:space="preserve">    Для повышения качества обучения учащихся члены МО активно посещали курсы разной направленности:</w:t>
      </w:r>
    </w:p>
    <w:p w:rsidR="00CB695B" w:rsidRPr="00CB695B" w:rsidRDefault="00CB695B" w:rsidP="00CB695B">
      <w:pPr>
        <w:spacing w:line="360" w:lineRule="auto"/>
        <w:rPr>
          <w:sz w:val="22"/>
          <w:szCs w:val="22"/>
        </w:rPr>
      </w:pPr>
      <w:r w:rsidRPr="00CB695B">
        <w:rPr>
          <w:sz w:val="22"/>
          <w:szCs w:val="22"/>
        </w:rPr>
        <w:t>Богданова С.В.:</w:t>
      </w:r>
      <w:r w:rsidR="00F365D1">
        <w:rPr>
          <w:sz w:val="22"/>
          <w:szCs w:val="22"/>
        </w:rPr>
        <w:t xml:space="preserve"> </w:t>
      </w:r>
      <w:r w:rsidRPr="00CB695B">
        <w:rPr>
          <w:sz w:val="22"/>
          <w:szCs w:val="22"/>
        </w:rPr>
        <w:t>«Проектирование инструментально-методического обеспечения, направленного на устранение низких образовательных результатов»</w:t>
      </w:r>
    </w:p>
    <w:p w:rsidR="00CB695B" w:rsidRPr="00CB695B" w:rsidRDefault="00CB695B" w:rsidP="00CB695B">
      <w:pPr>
        <w:spacing w:line="360" w:lineRule="auto"/>
        <w:rPr>
          <w:sz w:val="22"/>
          <w:szCs w:val="22"/>
        </w:rPr>
      </w:pPr>
      <w:r w:rsidRPr="00CB695B">
        <w:rPr>
          <w:sz w:val="22"/>
          <w:szCs w:val="22"/>
        </w:rPr>
        <w:t>«Роль краеведения в воспитании и социализации обучающихся»</w:t>
      </w:r>
    </w:p>
    <w:p w:rsidR="00CB695B" w:rsidRPr="00CB695B" w:rsidRDefault="00CB695B" w:rsidP="00CB695B">
      <w:pPr>
        <w:spacing w:line="360" w:lineRule="auto"/>
        <w:rPr>
          <w:sz w:val="22"/>
          <w:szCs w:val="22"/>
        </w:rPr>
      </w:pPr>
      <w:r w:rsidRPr="00CB695B">
        <w:rPr>
          <w:sz w:val="22"/>
          <w:szCs w:val="22"/>
        </w:rPr>
        <w:t>«Актуальные проблемы преподавания физики в условиях реализации ФГОС»</w:t>
      </w:r>
    </w:p>
    <w:p w:rsidR="00CB695B" w:rsidRPr="00CB695B" w:rsidRDefault="00CB695B" w:rsidP="00CB695B">
      <w:pPr>
        <w:spacing w:line="360" w:lineRule="auto"/>
        <w:rPr>
          <w:sz w:val="22"/>
          <w:szCs w:val="22"/>
        </w:rPr>
      </w:pPr>
      <w:r w:rsidRPr="00CB695B">
        <w:rPr>
          <w:sz w:val="22"/>
          <w:szCs w:val="22"/>
        </w:rPr>
        <w:t>Гаврюшенко Г.Н.</w:t>
      </w:r>
    </w:p>
    <w:p w:rsidR="00CB695B" w:rsidRPr="00CB695B" w:rsidRDefault="00CB695B" w:rsidP="00CB695B">
      <w:pPr>
        <w:spacing w:line="360" w:lineRule="auto"/>
        <w:rPr>
          <w:sz w:val="22"/>
          <w:szCs w:val="22"/>
        </w:rPr>
      </w:pPr>
      <w:r w:rsidRPr="00CB695B">
        <w:rPr>
          <w:sz w:val="22"/>
          <w:szCs w:val="22"/>
        </w:rPr>
        <w:t>«Подготовка экспертов ГИА-11 по биологи»</w:t>
      </w:r>
    </w:p>
    <w:p w:rsidR="00CB695B" w:rsidRPr="00CB695B" w:rsidRDefault="00CB695B" w:rsidP="00CB695B">
      <w:pPr>
        <w:suppressAutoHyphens/>
        <w:spacing w:line="360" w:lineRule="auto"/>
        <w:rPr>
          <w:kern w:val="1"/>
          <w:sz w:val="22"/>
          <w:szCs w:val="22"/>
        </w:rPr>
      </w:pPr>
      <w:r w:rsidRPr="00CB695B">
        <w:rPr>
          <w:bCs/>
          <w:kern w:val="1"/>
          <w:sz w:val="22"/>
          <w:szCs w:val="22"/>
        </w:rPr>
        <w:t>«Единая система оценки качества регионального образования»</w:t>
      </w:r>
    </w:p>
    <w:p w:rsidR="00CB695B" w:rsidRPr="00CB695B" w:rsidRDefault="00CB695B" w:rsidP="00CB695B">
      <w:pPr>
        <w:spacing w:line="360" w:lineRule="auto"/>
        <w:rPr>
          <w:sz w:val="22"/>
          <w:szCs w:val="22"/>
        </w:rPr>
      </w:pPr>
      <w:proofErr w:type="spellStart"/>
      <w:r w:rsidRPr="00CB695B">
        <w:rPr>
          <w:sz w:val="22"/>
          <w:szCs w:val="22"/>
        </w:rPr>
        <w:t>Дубаенкова</w:t>
      </w:r>
      <w:proofErr w:type="spellEnd"/>
      <w:r w:rsidRPr="00CB695B">
        <w:rPr>
          <w:sz w:val="22"/>
          <w:szCs w:val="22"/>
        </w:rPr>
        <w:t xml:space="preserve"> М.Д.</w:t>
      </w:r>
    </w:p>
    <w:p w:rsidR="00CB695B" w:rsidRPr="00CB695B" w:rsidRDefault="00CB695B" w:rsidP="00CB695B">
      <w:pPr>
        <w:spacing w:line="360" w:lineRule="auto"/>
        <w:rPr>
          <w:sz w:val="22"/>
          <w:szCs w:val="22"/>
        </w:rPr>
      </w:pPr>
      <w:r w:rsidRPr="00CB695B">
        <w:rPr>
          <w:color w:val="000000"/>
          <w:sz w:val="22"/>
          <w:szCs w:val="22"/>
          <w:shd w:val="clear" w:color="auto" w:fill="FFFFFF"/>
        </w:rPr>
        <w:t>"Проектирование инструментально-методического обеспечения, направленного на устранение низких образовательных результатов"</w:t>
      </w:r>
    </w:p>
    <w:p w:rsidR="00CB695B" w:rsidRPr="00CB695B" w:rsidRDefault="00CB695B" w:rsidP="00CB695B">
      <w:pPr>
        <w:spacing w:line="360" w:lineRule="auto"/>
        <w:rPr>
          <w:sz w:val="22"/>
          <w:szCs w:val="22"/>
        </w:rPr>
      </w:pPr>
      <w:r w:rsidRPr="00CB695B">
        <w:rPr>
          <w:sz w:val="22"/>
          <w:szCs w:val="22"/>
        </w:rPr>
        <w:t xml:space="preserve">Участвовали в </w:t>
      </w:r>
      <w:proofErr w:type="spellStart"/>
      <w:r w:rsidRPr="00CB695B">
        <w:rPr>
          <w:sz w:val="22"/>
          <w:szCs w:val="22"/>
        </w:rPr>
        <w:t>вебинарах</w:t>
      </w:r>
      <w:proofErr w:type="spellEnd"/>
      <w:r w:rsidRPr="00CB695B">
        <w:rPr>
          <w:sz w:val="22"/>
          <w:szCs w:val="22"/>
        </w:rPr>
        <w:t xml:space="preserve"> различного уровня.</w:t>
      </w:r>
    </w:p>
    <w:p w:rsidR="00CB695B" w:rsidRPr="00CB695B" w:rsidRDefault="00CB695B" w:rsidP="00CB695B">
      <w:pPr>
        <w:spacing w:line="360" w:lineRule="auto"/>
        <w:rPr>
          <w:sz w:val="22"/>
          <w:szCs w:val="22"/>
        </w:rPr>
      </w:pPr>
      <w:r w:rsidRPr="00CB695B">
        <w:rPr>
          <w:sz w:val="22"/>
          <w:szCs w:val="22"/>
        </w:rPr>
        <w:t>Выступления на городских семинарах учителей</w:t>
      </w:r>
    </w:p>
    <w:p w:rsidR="00CB695B" w:rsidRPr="00CB695B" w:rsidRDefault="00CB695B" w:rsidP="00CB695B">
      <w:pPr>
        <w:spacing w:line="360" w:lineRule="auto"/>
        <w:rPr>
          <w:color w:val="000000"/>
          <w:sz w:val="22"/>
          <w:szCs w:val="22"/>
          <w:shd w:val="clear" w:color="auto" w:fill="FFFFFF"/>
        </w:rPr>
      </w:pPr>
      <w:proofErr w:type="spellStart"/>
      <w:r w:rsidRPr="00CB695B">
        <w:rPr>
          <w:sz w:val="22"/>
          <w:szCs w:val="22"/>
        </w:rPr>
        <w:t>Дубаенкова</w:t>
      </w:r>
      <w:proofErr w:type="spellEnd"/>
      <w:r w:rsidRPr="00CB695B">
        <w:rPr>
          <w:sz w:val="22"/>
          <w:szCs w:val="22"/>
        </w:rPr>
        <w:t xml:space="preserve"> М.Д. </w:t>
      </w:r>
      <w:r w:rsidRPr="00CB695B">
        <w:rPr>
          <w:color w:val="000000"/>
          <w:sz w:val="22"/>
          <w:szCs w:val="22"/>
          <w:shd w:val="clear" w:color="auto" w:fill="FFFFFF"/>
        </w:rPr>
        <w:t>"Развитие познавательной активности учащихся на уроках математики"</w:t>
      </w:r>
    </w:p>
    <w:p w:rsidR="00CB695B" w:rsidRPr="00CB695B" w:rsidRDefault="00CB695B" w:rsidP="00CB695B">
      <w:pPr>
        <w:spacing w:line="360" w:lineRule="auto"/>
        <w:rPr>
          <w:color w:val="000000"/>
          <w:sz w:val="22"/>
          <w:szCs w:val="22"/>
          <w:shd w:val="clear" w:color="auto" w:fill="FFFFFF"/>
        </w:rPr>
      </w:pPr>
      <w:r w:rsidRPr="00CB695B">
        <w:rPr>
          <w:color w:val="000000"/>
          <w:sz w:val="22"/>
          <w:szCs w:val="22"/>
          <w:shd w:val="clear" w:color="auto" w:fill="FFFFFF"/>
        </w:rPr>
        <w:t>Участник семинара "Актуальные проблемы преподавания математики"</w:t>
      </w:r>
    </w:p>
    <w:p w:rsidR="00CB695B" w:rsidRPr="00CB695B" w:rsidRDefault="00CB695B" w:rsidP="00CB695B">
      <w:pPr>
        <w:spacing w:line="360" w:lineRule="auto"/>
        <w:rPr>
          <w:color w:val="000000"/>
          <w:sz w:val="22"/>
          <w:szCs w:val="22"/>
          <w:shd w:val="clear" w:color="auto" w:fill="FFFFFF"/>
        </w:rPr>
      </w:pPr>
      <w:r w:rsidRPr="00CB695B">
        <w:rPr>
          <w:color w:val="000000"/>
          <w:sz w:val="22"/>
          <w:szCs w:val="22"/>
          <w:shd w:val="clear" w:color="auto" w:fill="FFFFFF"/>
        </w:rPr>
        <w:t>Участник семинара "Решение задач с параметрами"</w:t>
      </w:r>
    </w:p>
    <w:p w:rsidR="00CB695B" w:rsidRPr="00CB695B" w:rsidRDefault="00CB695B" w:rsidP="00CB695B">
      <w:pPr>
        <w:spacing w:line="360" w:lineRule="auto"/>
        <w:rPr>
          <w:sz w:val="22"/>
          <w:szCs w:val="22"/>
        </w:rPr>
      </w:pPr>
      <w:r w:rsidRPr="00CB695B">
        <w:rPr>
          <w:color w:val="000000"/>
          <w:sz w:val="22"/>
          <w:szCs w:val="22"/>
          <w:shd w:val="clear" w:color="auto" w:fill="FFFFFF"/>
        </w:rPr>
        <w:t>Гаврюшенко Г.Н. «</w:t>
      </w:r>
      <w:r w:rsidRPr="00CB695B">
        <w:rPr>
          <w:sz w:val="22"/>
          <w:szCs w:val="22"/>
        </w:rPr>
        <w:t>Использование проблемного обучения на уроках биологии»</w:t>
      </w:r>
    </w:p>
    <w:p w:rsidR="00CB695B" w:rsidRPr="00CB695B" w:rsidRDefault="00CB695B" w:rsidP="00CB695B">
      <w:pPr>
        <w:spacing w:line="360" w:lineRule="auto"/>
        <w:rPr>
          <w:sz w:val="22"/>
          <w:szCs w:val="22"/>
        </w:rPr>
      </w:pPr>
      <w:r w:rsidRPr="00CB695B">
        <w:rPr>
          <w:sz w:val="22"/>
          <w:szCs w:val="22"/>
        </w:rPr>
        <w:t xml:space="preserve">Богданова С.В. </w:t>
      </w:r>
    </w:p>
    <w:p w:rsidR="00CB695B" w:rsidRPr="00CB695B" w:rsidRDefault="00CB695B" w:rsidP="00CB695B">
      <w:pPr>
        <w:spacing w:line="360" w:lineRule="auto"/>
        <w:rPr>
          <w:sz w:val="22"/>
          <w:szCs w:val="22"/>
        </w:rPr>
      </w:pPr>
      <w:r w:rsidRPr="00CB695B">
        <w:rPr>
          <w:sz w:val="22"/>
          <w:szCs w:val="22"/>
        </w:rPr>
        <w:t xml:space="preserve">«Развитие инженерного мышления на уроках физики»  </w:t>
      </w:r>
    </w:p>
    <w:p w:rsidR="00CB695B" w:rsidRPr="00CB695B" w:rsidRDefault="00CB695B" w:rsidP="00CB695B">
      <w:pPr>
        <w:spacing w:line="360" w:lineRule="auto"/>
        <w:rPr>
          <w:sz w:val="22"/>
          <w:szCs w:val="22"/>
        </w:rPr>
      </w:pPr>
      <w:r w:rsidRPr="00CB695B">
        <w:rPr>
          <w:sz w:val="22"/>
          <w:szCs w:val="22"/>
        </w:rPr>
        <w:t xml:space="preserve">участник семинара «Особенности нового УМК по физике авторского коллектива по ред. </w:t>
      </w:r>
      <w:proofErr w:type="spellStart"/>
      <w:r w:rsidRPr="00CB695B">
        <w:rPr>
          <w:sz w:val="22"/>
          <w:szCs w:val="22"/>
        </w:rPr>
        <w:t>В.А.Орлова</w:t>
      </w:r>
      <w:proofErr w:type="spellEnd"/>
      <w:r w:rsidRPr="00CB695B">
        <w:rPr>
          <w:sz w:val="22"/>
          <w:szCs w:val="22"/>
        </w:rPr>
        <w:t xml:space="preserve"> в свете требований ФГОС»</w:t>
      </w:r>
    </w:p>
    <w:p w:rsidR="00CB695B" w:rsidRPr="00CB695B" w:rsidRDefault="00CB695B" w:rsidP="00CB695B">
      <w:pPr>
        <w:spacing w:line="360" w:lineRule="auto"/>
        <w:rPr>
          <w:sz w:val="22"/>
          <w:szCs w:val="22"/>
        </w:rPr>
      </w:pPr>
      <w:r w:rsidRPr="00CB695B">
        <w:rPr>
          <w:sz w:val="22"/>
          <w:szCs w:val="22"/>
        </w:rPr>
        <w:t>Участник региональной научно-практической конференции «Актуальные проблемы преподавания математики».</w:t>
      </w:r>
    </w:p>
    <w:p w:rsidR="00CB695B" w:rsidRPr="00CB695B" w:rsidRDefault="00CB695B" w:rsidP="00CB695B">
      <w:pPr>
        <w:spacing w:line="360" w:lineRule="auto"/>
        <w:rPr>
          <w:sz w:val="22"/>
          <w:szCs w:val="22"/>
        </w:rPr>
      </w:pPr>
      <w:r w:rsidRPr="00CB695B">
        <w:rPr>
          <w:sz w:val="22"/>
          <w:szCs w:val="22"/>
        </w:rPr>
        <w:t>Ученики активно участвовали в олимпиадах и конкурсах разной направленности:</w:t>
      </w:r>
    </w:p>
    <w:p w:rsidR="00CB695B" w:rsidRPr="00CB695B" w:rsidRDefault="00CB695B" w:rsidP="00CB695B">
      <w:pPr>
        <w:spacing w:line="360" w:lineRule="auto"/>
        <w:rPr>
          <w:color w:val="000000"/>
          <w:sz w:val="22"/>
          <w:szCs w:val="22"/>
          <w:shd w:val="clear" w:color="auto" w:fill="FFFFFF"/>
        </w:rPr>
      </w:pPr>
      <w:r w:rsidRPr="00CB695B">
        <w:rPr>
          <w:color w:val="000000"/>
          <w:sz w:val="22"/>
          <w:szCs w:val="22"/>
          <w:shd w:val="clear" w:color="auto" w:fill="FFFFFF"/>
        </w:rPr>
        <w:t>в олимпиадах "</w:t>
      </w:r>
      <w:proofErr w:type="spellStart"/>
      <w:r w:rsidRPr="00CB695B">
        <w:rPr>
          <w:color w:val="000000"/>
          <w:sz w:val="22"/>
          <w:szCs w:val="22"/>
          <w:shd w:val="clear" w:color="auto" w:fill="FFFFFF"/>
        </w:rPr>
        <w:t>Инфоурок</w:t>
      </w:r>
      <w:proofErr w:type="spellEnd"/>
      <w:r w:rsidRPr="00CB695B">
        <w:rPr>
          <w:color w:val="000000"/>
          <w:sz w:val="22"/>
          <w:szCs w:val="22"/>
          <w:shd w:val="clear" w:color="auto" w:fill="FFFFFF"/>
        </w:rPr>
        <w:t xml:space="preserve">" - 1 место (3 человека), 2 место (1 человек) и 2 участника. </w:t>
      </w:r>
      <w:proofErr w:type="spellStart"/>
      <w:r w:rsidRPr="00CB695B">
        <w:rPr>
          <w:color w:val="000000"/>
          <w:sz w:val="22"/>
          <w:szCs w:val="22"/>
          <w:shd w:val="clear" w:color="auto" w:fill="FFFFFF"/>
        </w:rPr>
        <w:t>Инфоурок</w:t>
      </w:r>
      <w:proofErr w:type="spellEnd"/>
      <w:r w:rsidRPr="00CB695B">
        <w:rPr>
          <w:color w:val="000000"/>
          <w:sz w:val="22"/>
          <w:szCs w:val="22"/>
          <w:shd w:val="clear" w:color="auto" w:fill="FFFFFF"/>
        </w:rPr>
        <w:t xml:space="preserve">. Зимняя Сессия (учитель </w:t>
      </w:r>
      <w:proofErr w:type="spellStart"/>
      <w:r w:rsidRPr="00CB695B">
        <w:rPr>
          <w:color w:val="000000"/>
          <w:sz w:val="22"/>
          <w:szCs w:val="22"/>
          <w:shd w:val="clear" w:color="auto" w:fill="FFFFFF"/>
        </w:rPr>
        <w:t>Дубаенкова</w:t>
      </w:r>
      <w:proofErr w:type="spellEnd"/>
      <w:r w:rsidRPr="00CB695B">
        <w:rPr>
          <w:color w:val="000000"/>
          <w:sz w:val="22"/>
          <w:szCs w:val="22"/>
          <w:shd w:val="clear" w:color="auto" w:fill="FFFFFF"/>
        </w:rPr>
        <w:t xml:space="preserve"> М.Д.)</w:t>
      </w:r>
    </w:p>
    <w:p w:rsidR="00CB695B" w:rsidRPr="00CB695B" w:rsidRDefault="00CB695B" w:rsidP="00CB695B">
      <w:pPr>
        <w:spacing w:line="360" w:lineRule="auto"/>
        <w:rPr>
          <w:color w:val="000000"/>
          <w:sz w:val="22"/>
          <w:szCs w:val="22"/>
          <w:shd w:val="clear" w:color="auto" w:fill="FFFFFF"/>
        </w:rPr>
      </w:pPr>
      <w:r w:rsidRPr="00CB695B">
        <w:rPr>
          <w:color w:val="000000"/>
          <w:sz w:val="22"/>
          <w:szCs w:val="22"/>
          <w:shd w:val="clear" w:color="auto" w:fill="FFFFFF"/>
        </w:rPr>
        <w:t>физическая олимпиада «Зубренок», ученики 7 – 8 классов, учитель Богданова С.В.</w:t>
      </w:r>
    </w:p>
    <w:p w:rsidR="00CB695B" w:rsidRPr="00CB695B" w:rsidRDefault="00CB695B" w:rsidP="00CB695B">
      <w:pPr>
        <w:spacing w:line="360" w:lineRule="auto"/>
        <w:rPr>
          <w:color w:val="000000"/>
          <w:sz w:val="22"/>
          <w:szCs w:val="22"/>
          <w:shd w:val="clear" w:color="auto" w:fill="FFFFFF"/>
        </w:rPr>
      </w:pPr>
      <w:r w:rsidRPr="00CB695B">
        <w:rPr>
          <w:color w:val="000000"/>
          <w:sz w:val="22"/>
          <w:szCs w:val="22"/>
          <w:shd w:val="clear" w:color="auto" w:fill="FFFFFF"/>
        </w:rPr>
        <w:t>физическая олимпиада «Левша», Сергеев М., 10 класс (учитель Богданова С.В.)</w:t>
      </w:r>
    </w:p>
    <w:p w:rsidR="00CB695B" w:rsidRPr="00CB695B" w:rsidRDefault="00CB695B" w:rsidP="00CB695B">
      <w:pPr>
        <w:spacing w:line="360" w:lineRule="auto"/>
        <w:rPr>
          <w:color w:val="000000"/>
          <w:sz w:val="22"/>
          <w:szCs w:val="22"/>
          <w:shd w:val="clear" w:color="auto" w:fill="FFFFFF"/>
        </w:rPr>
      </w:pPr>
      <w:r w:rsidRPr="00CB695B">
        <w:rPr>
          <w:color w:val="000000"/>
          <w:sz w:val="22"/>
          <w:szCs w:val="22"/>
          <w:shd w:val="clear" w:color="auto" w:fill="FFFFFF"/>
        </w:rPr>
        <w:t xml:space="preserve">участие в международном проекте «Колокол Мира», в конкурсе </w:t>
      </w:r>
      <w:proofErr w:type="spellStart"/>
      <w:r w:rsidRPr="00CB695B">
        <w:rPr>
          <w:color w:val="000000"/>
          <w:sz w:val="22"/>
          <w:szCs w:val="22"/>
          <w:shd w:val="clear" w:color="auto" w:fill="FFFFFF"/>
        </w:rPr>
        <w:t>миниспектаклей</w:t>
      </w:r>
      <w:proofErr w:type="spellEnd"/>
      <w:r w:rsidRPr="00CB695B">
        <w:rPr>
          <w:color w:val="000000"/>
          <w:sz w:val="22"/>
          <w:szCs w:val="22"/>
          <w:shd w:val="clear" w:color="auto" w:fill="FFFFFF"/>
        </w:rPr>
        <w:t xml:space="preserve"> «Остановим разрушение жизни» (Гаврюшенко Г.Н., Богданова С.В.)</w:t>
      </w:r>
    </w:p>
    <w:p w:rsidR="00CB695B" w:rsidRPr="00CB695B" w:rsidRDefault="00CB695B" w:rsidP="00CB695B">
      <w:pPr>
        <w:spacing w:line="360" w:lineRule="auto"/>
        <w:rPr>
          <w:color w:val="000000"/>
          <w:sz w:val="22"/>
          <w:szCs w:val="22"/>
          <w:shd w:val="clear" w:color="auto" w:fill="FFFFFF"/>
        </w:rPr>
      </w:pPr>
      <w:r w:rsidRPr="00CB695B">
        <w:rPr>
          <w:color w:val="000000"/>
          <w:sz w:val="22"/>
          <w:szCs w:val="22"/>
          <w:shd w:val="clear" w:color="auto" w:fill="FFFFFF"/>
        </w:rPr>
        <w:lastRenderedPageBreak/>
        <w:t>участие в конкурсах рефератов (Родионов Иван, 5б класс. Галина Екатерина, 6б класс, конкурса сообщений «А знаете ли вы, что…?»,Волкова Лиза, 5б класс (учитель Гаврюшенко Г.Н.)</w:t>
      </w:r>
    </w:p>
    <w:p w:rsidR="00CB695B" w:rsidRPr="00CB695B" w:rsidRDefault="00CB695B" w:rsidP="00CB695B">
      <w:pPr>
        <w:spacing w:line="360" w:lineRule="auto"/>
        <w:rPr>
          <w:color w:val="000000"/>
          <w:sz w:val="22"/>
          <w:szCs w:val="22"/>
          <w:shd w:val="clear" w:color="auto" w:fill="FFFFFF"/>
        </w:rPr>
      </w:pPr>
      <w:r w:rsidRPr="00CB695B">
        <w:rPr>
          <w:color w:val="000000"/>
          <w:sz w:val="22"/>
          <w:szCs w:val="22"/>
          <w:shd w:val="clear" w:color="auto" w:fill="FFFFFF"/>
        </w:rPr>
        <w:t>участие в городской олимпиаде по экологии (учитель Гаврюшенко Г.Н.)</w:t>
      </w:r>
    </w:p>
    <w:p w:rsidR="00CB695B" w:rsidRPr="00CB695B" w:rsidRDefault="00CB695B" w:rsidP="00CB695B">
      <w:pPr>
        <w:spacing w:line="360" w:lineRule="auto"/>
        <w:rPr>
          <w:color w:val="000000"/>
          <w:sz w:val="22"/>
          <w:szCs w:val="22"/>
          <w:shd w:val="clear" w:color="auto" w:fill="FFFFFF"/>
        </w:rPr>
      </w:pPr>
      <w:r w:rsidRPr="00CB695B">
        <w:rPr>
          <w:color w:val="000000"/>
          <w:sz w:val="22"/>
          <w:szCs w:val="22"/>
          <w:shd w:val="clear" w:color="auto" w:fill="FFFFFF"/>
        </w:rPr>
        <w:t>городские соревнования санитарных постов (учитель Гаврюшенко Г.Н</w:t>
      </w:r>
      <w:r w:rsidR="00F365D1">
        <w:rPr>
          <w:color w:val="000000"/>
          <w:sz w:val="22"/>
          <w:szCs w:val="22"/>
          <w:shd w:val="clear" w:color="auto" w:fill="FFFFFF"/>
        </w:rPr>
        <w:t xml:space="preserve">.) </w:t>
      </w:r>
      <w:r w:rsidRPr="00CB695B">
        <w:rPr>
          <w:color w:val="000000"/>
          <w:sz w:val="22"/>
          <w:szCs w:val="22"/>
          <w:shd w:val="clear" w:color="auto" w:fill="FFFFFF"/>
        </w:rPr>
        <w:t>и т.д.</w:t>
      </w:r>
    </w:p>
    <w:p w:rsidR="00CB695B" w:rsidRPr="00CB695B" w:rsidRDefault="00CB695B" w:rsidP="00CB695B">
      <w:pPr>
        <w:spacing w:line="360" w:lineRule="auto"/>
        <w:rPr>
          <w:color w:val="000000"/>
          <w:sz w:val="22"/>
          <w:szCs w:val="22"/>
          <w:shd w:val="clear" w:color="auto" w:fill="FFFFFF"/>
        </w:rPr>
      </w:pPr>
      <w:r w:rsidRPr="00CB695B">
        <w:rPr>
          <w:color w:val="000000"/>
          <w:sz w:val="22"/>
          <w:szCs w:val="22"/>
          <w:shd w:val="clear" w:color="auto" w:fill="FFFFFF"/>
        </w:rPr>
        <w:t>Не только ученики, но и учителя принимали участие в конкурсах педагогического мастерства</w:t>
      </w:r>
    </w:p>
    <w:p w:rsidR="00CB695B" w:rsidRPr="00CB695B" w:rsidRDefault="00CB695B" w:rsidP="00CB695B">
      <w:pPr>
        <w:spacing w:line="360" w:lineRule="auto"/>
        <w:rPr>
          <w:color w:val="000000"/>
          <w:sz w:val="22"/>
          <w:szCs w:val="22"/>
          <w:shd w:val="clear" w:color="auto" w:fill="FFFFFF"/>
        </w:rPr>
      </w:pPr>
      <w:proofErr w:type="spellStart"/>
      <w:r w:rsidRPr="00CB695B">
        <w:rPr>
          <w:color w:val="000000"/>
          <w:sz w:val="22"/>
          <w:szCs w:val="22"/>
          <w:shd w:val="clear" w:color="auto" w:fill="FFFFFF"/>
        </w:rPr>
        <w:t>Дубаенкова</w:t>
      </w:r>
      <w:proofErr w:type="spellEnd"/>
      <w:r w:rsidRPr="00CB695B">
        <w:rPr>
          <w:color w:val="000000"/>
          <w:sz w:val="22"/>
          <w:szCs w:val="22"/>
          <w:shd w:val="clear" w:color="auto" w:fill="FFFFFF"/>
        </w:rPr>
        <w:t xml:space="preserve"> М.Д.</w:t>
      </w:r>
    </w:p>
    <w:p w:rsidR="00CB695B" w:rsidRPr="00CB695B" w:rsidRDefault="00CB695B" w:rsidP="00CB695B">
      <w:pPr>
        <w:spacing w:line="360" w:lineRule="auto"/>
        <w:rPr>
          <w:color w:val="000000"/>
          <w:sz w:val="22"/>
          <w:szCs w:val="22"/>
          <w:shd w:val="clear" w:color="auto" w:fill="FFFFFF"/>
        </w:rPr>
      </w:pPr>
      <w:r w:rsidRPr="00CB695B">
        <w:rPr>
          <w:color w:val="000000"/>
          <w:sz w:val="22"/>
          <w:szCs w:val="22"/>
          <w:shd w:val="clear" w:color="auto" w:fill="FFFFFF"/>
        </w:rPr>
        <w:t>сертификат по ИКТ-компетентности, проект "Мир олимпиад"</w:t>
      </w:r>
      <w:r w:rsidRPr="00CB695B">
        <w:rPr>
          <w:color w:val="000000"/>
          <w:sz w:val="22"/>
          <w:szCs w:val="22"/>
        </w:rPr>
        <w:br/>
      </w:r>
      <w:r w:rsidRPr="00CB695B">
        <w:rPr>
          <w:color w:val="000000"/>
          <w:sz w:val="22"/>
          <w:szCs w:val="22"/>
          <w:shd w:val="clear" w:color="auto" w:fill="FFFFFF"/>
        </w:rPr>
        <w:t>Диплом проекта "</w:t>
      </w:r>
      <w:proofErr w:type="spellStart"/>
      <w:r w:rsidRPr="00CB695B">
        <w:rPr>
          <w:color w:val="000000"/>
          <w:sz w:val="22"/>
          <w:szCs w:val="22"/>
          <w:shd w:val="clear" w:color="auto" w:fill="FFFFFF"/>
        </w:rPr>
        <w:t>ПедСтарт</w:t>
      </w:r>
      <w:proofErr w:type="spellEnd"/>
      <w:r w:rsidRPr="00CB695B">
        <w:rPr>
          <w:color w:val="000000"/>
          <w:sz w:val="22"/>
          <w:szCs w:val="22"/>
          <w:shd w:val="clear" w:color="auto" w:fill="FFFFFF"/>
        </w:rPr>
        <w:t>" 2 место, олимпиада "Ключевые особенности ФГОС"</w:t>
      </w:r>
      <w:r w:rsidRPr="00CB695B">
        <w:rPr>
          <w:color w:val="000000"/>
          <w:sz w:val="22"/>
          <w:szCs w:val="22"/>
        </w:rPr>
        <w:br/>
      </w:r>
      <w:r w:rsidRPr="00CB695B">
        <w:rPr>
          <w:color w:val="000000"/>
          <w:sz w:val="22"/>
          <w:szCs w:val="22"/>
          <w:shd w:val="clear" w:color="auto" w:fill="FFFFFF"/>
        </w:rPr>
        <w:t>Диплом проекта "</w:t>
      </w:r>
      <w:proofErr w:type="spellStart"/>
      <w:r w:rsidRPr="00CB695B">
        <w:rPr>
          <w:color w:val="000000"/>
          <w:sz w:val="22"/>
          <w:szCs w:val="22"/>
          <w:shd w:val="clear" w:color="auto" w:fill="FFFFFF"/>
        </w:rPr>
        <w:t>ПедОлимп</w:t>
      </w:r>
      <w:proofErr w:type="spellEnd"/>
      <w:r w:rsidRPr="00CB695B">
        <w:rPr>
          <w:color w:val="000000"/>
          <w:sz w:val="22"/>
          <w:szCs w:val="22"/>
          <w:shd w:val="clear" w:color="auto" w:fill="FFFFFF"/>
        </w:rPr>
        <w:t>" за конкурсную работу "О числах, которые в звуках обретаются"</w:t>
      </w:r>
    </w:p>
    <w:p w:rsidR="00CB695B" w:rsidRPr="00CB695B" w:rsidRDefault="00CB695B" w:rsidP="00CB695B">
      <w:pPr>
        <w:spacing w:line="360" w:lineRule="auto"/>
        <w:ind w:firstLine="708"/>
        <w:rPr>
          <w:sz w:val="22"/>
          <w:szCs w:val="22"/>
        </w:rPr>
      </w:pPr>
      <w:r w:rsidRPr="00CB695B">
        <w:rPr>
          <w:sz w:val="22"/>
          <w:szCs w:val="22"/>
        </w:rPr>
        <w:t xml:space="preserve">Кроме того, учителя Богданова С.В., </w:t>
      </w:r>
      <w:proofErr w:type="spellStart"/>
      <w:r w:rsidRPr="00CB695B">
        <w:rPr>
          <w:sz w:val="22"/>
          <w:szCs w:val="22"/>
        </w:rPr>
        <w:t>Терещук</w:t>
      </w:r>
      <w:proofErr w:type="spellEnd"/>
      <w:r w:rsidRPr="00CB695B">
        <w:rPr>
          <w:sz w:val="22"/>
          <w:szCs w:val="22"/>
        </w:rPr>
        <w:t xml:space="preserve"> С.Н. и Гаврюшенко Г.Н. участвовали в работе жюри городских конкурсов, Гаврюшенко Г.Н. в </w:t>
      </w:r>
      <w:r w:rsidRPr="00CB695B">
        <w:rPr>
          <w:bCs/>
          <w:sz w:val="22"/>
          <w:szCs w:val="22"/>
        </w:rPr>
        <w:t xml:space="preserve">работе жюри конкурса «Зимующие птицы нашего края», участие в работе жюри конкурса «Мои летние каникулы» Государственного бюджетного учреждения Тверской области «Центр информатизации образования Тверской области», </w:t>
      </w:r>
      <w:r w:rsidRPr="00CB695B">
        <w:rPr>
          <w:sz w:val="22"/>
          <w:szCs w:val="22"/>
        </w:rPr>
        <w:t>в работе комиссии по проверке ЕГЭ по биологии.</w:t>
      </w:r>
    </w:p>
    <w:p w:rsidR="00CB695B" w:rsidRPr="00CB695B" w:rsidRDefault="00CB695B" w:rsidP="00CB695B">
      <w:pPr>
        <w:spacing w:line="360" w:lineRule="auto"/>
        <w:ind w:firstLine="708"/>
        <w:rPr>
          <w:sz w:val="22"/>
          <w:szCs w:val="22"/>
        </w:rPr>
      </w:pPr>
      <w:r w:rsidRPr="00CB695B">
        <w:rPr>
          <w:sz w:val="22"/>
          <w:szCs w:val="22"/>
        </w:rPr>
        <w:t>Традиционно в апреле прошла неделя естественных наук, посвященная всемирному Дню Земли и Году Экологии, в которой приняли активное участие все учителя МО. Заключительным этапом недели был проведен школьный этап конкурса «А знаете ли вы что…?» для учеников 5 – 7  и  9 – 11 классов, в котором были задания по всем предметам МО.</w:t>
      </w:r>
    </w:p>
    <w:p w:rsidR="00CB695B" w:rsidRPr="00CB695B" w:rsidRDefault="00CB695B" w:rsidP="00CB695B">
      <w:pPr>
        <w:spacing w:line="360" w:lineRule="auto"/>
        <w:ind w:firstLine="708"/>
        <w:rPr>
          <w:sz w:val="22"/>
          <w:szCs w:val="22"/>
        </w:rPr>
      </w:pPr>
      <w:r w:rsidRPr="00CB695B">
        <w:rPr>
          <w:sz w:val="22"/>
          <w:szCs w:val="22"/>
        </w:rPr>
        <w:t>Учителя МО продолжают активно публиковаться на сайтах:</w:t>
      </w:r>
    </w:p>
    <w:p w:rsidR="00CB695B" w:rsidRPr="00CB695B" w:rsidRDefault="00CB695B" w:rsidP="00AF0CC5">
      <w:pPr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CB695B">
        <w:rPr>
          <w:sz w:val="22"/>
          <w:szCs w:val="22"/>
        </w:rPr>
        <w:t xml:space="preserve">Про </w:t>
      </w:r>
      <w:proofErr w:type="spellStart"/>
      <w:r w:rsidRPr="00CB695B">
        <w:rPr>
          <w:sz w:val="22"/>
          <w:szCs w:val="22"/>
        </w:rPr>
        <w:t>школу.ру</w:t>
      </w:r>
      <w:proofErr w:type="spellEnd"/>
    </w:p>
    <w:p w:rsidR="00CB695B" w:rsidRPr="00CB695B" w:rsidRDefault="00CB695B" w:rsidP="00AF0CC5">
      <w:pPr>
        <w:numPr>
          <w:ilvl w:val="0"/>
          <w:numId w:val="11"/>
        </w:numPr>
        <w:spacing w:line="360" w:lineRule="auto"/>
        <w:rPr>
          <w:sz w:val="22"/>
          <w:szCs w:val="22"/>
        </w:rPr>
      </w:pPr>
      <w:proofErr w:type="spellStart"/>
      <w:r w:rsidRPr="00CB695B">
        <w:rPr>
          <w:sz w:val="22"/>
          <w:szCs w:val="22"/>
        </w:rPr>
        <w:t>Инфоурок</w:t>
      </w:r>
      <w:proofErr w:type="spellEnd"/>
    </w:p>
    <w:p w:rsidR="00CB695B" w:rsidRPr="00CB695B" w:rsidRDefault="00CB695B" w:rsidP="00AF0CC5">
      <w:pPr>
        <w:numPr>
          <w:ilvl w:val="0"/>
          <w:numId w:val="11"/>
        </w:numPr>
        <w:spacing w:line="360" w:lineRule="auto"/>
        <w:rPr>
          <w:sz w:val="22"/>
          <w:szCs w:val="22"/>
        </w:rPr>
      </w:pPr>
      <w:proofErr w:type="spellStart"/>
      <w:r w:rsidRPr="00CB695B">
        <w:rPr>
          <w:sz w:val="22"/>
          <w:szCs w:val="22"/>
        </w:rPr>
        <w:t>Завуч.инфо</w:t>
      </w:r>
      <w:proofErr w:type="spellEnd"/>
    </w:p>
    <w:p w:rsidR="00CB695B" w:rsidRPr="00CB695B" w:rsidRDefault="00CB695B" w:rsidP="00AF0CC5">
      <w:pPr>
        <w:numPr>
          <w:ilvl w:val="0"/>
          <w:numId w:val="11"/>
        </w:numPr>
        <w:spacing w:line="360" w:lineRule="auto"/>
        <w:rPr>
          <w:sz w:val="22"/>
          <w:szCs w:val="22"/>
        </w:rPr>
      </w:pPr>
      <w:proofErr w:type="spellStart"/>
      <w:r w:rsidRPr="00CB695B">
        <w:rPr>
          <w:sz w:val="22"/>
          <w:szCs w:val="22"/>
        </w:rPr>
        <w:t>Методсовет</w:t>
      </w:r>
      <w:proofErr w:type="spellEnd"/>
    </w:p>
    <w:p w:rsidR="00CB695B" w:rsidRPr="00CB695B" w:rsidRDefault="00CB695B" w:rsidP="00AF0CC5">
      <w:pPr>
        <w:numPr>
          <w:ilvl w:val="0"/>
          <w:numId w:val="11"/>
        </w:numPr>
        <w:spacing w:line="360" w:lineRule="auto"/>
        <w:rPr>
          <w:sz w:val="22"/>
          <w:szCs w:val="22"/>
        </w:rPr>
      </w:pPr>
      <w:proofErr w:type="spellStart"/>
      <w:r w:rsidRPr="00CB695B">
        <w:rPr>
          <w:sz w:val="22"/>
          <w:szCs w:val="22"/>
        </w:rPr>
        <w:t>Методисты.ру</w:t>
      </w:r>
      <w:proofErr w:type="spellEnd"/>
    </w:p>
    <w:p w:rsidR="00CB695B" w:rsidRPr="00CB695B" w:rsidRDefault="00CB695B" w:rsidP="00AF0CC5">
      <w:pPr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CB695B">
        <w:rPr>
          <w:sz w:val="22"/>
          <w:szCs w:val="22"/>
        </w:rPr>
        <w:t>Учительский портал.</w:t>
      </w:r>
    </w:p>
    <w:p w:rsidR="00CB695B" w:rsidRPr="00CB695B" w:rsidRDefault="00CB695B" w:rsidP="00CB695B">
      <w:pPr>
        <w:spacing w:line="360" w:lineRule="auto"/>
        <w:ind w:firstLine="708"/>
        <w:rPr>
          <w:sz w:val="22"/>
          <w:szCs w:val="22"/>
        </w:rPr>
      </w:pPr>
      <w:r w:rsidRPr="00CB695B">
        <w:rPr>
          <w:sz w:val="22"/>
          <w:szCs w:val="22"/>
        </w:rPr>
        <w:t>Учитель биологии Гаврюшенко Г.Н. в текущем учебном году подтвердила высшую категорию.</w:t>
      </w:r>
    </w:p>
    <w:p w:rsidR="00CB695B" w:rsidRPr="00CB695B" w:rsidRDefault="00CB695B" w:rsidP="00CB695B">
      <w:pPr>
        <w:spacing w:line="360" w:lineRule="auto"/>
        <w:ind w:firstLine="708"/>
        <w:rPr>
          <w:sz w:val="22"/>
          <w:szCs w:val="22"/>
        </w:rPr>
      </w:pPr>
      <w:r w:rsidRPr="00CB695B">
        <w:rPr>
          <w:sz w:val="22"/>
          <w:szCs w:val="22"/>
        </w:rPr>
        <w:t xml:space="preserve">Продолжалась наставническая работа с молодыми и недавно пришедшими в школу учителями: Богдановой С.В., Беловой Ю.Г. – наставник </w:t>
      </w:r>
      <w:proofErr w:type="spellStart"/>
      <w:r w:rsidRPr="00CB695B">
        <w:rPr>
          <w:sz w:val="22"/>
          <w:szCs w:val="22"/>
        </w:rPr>
        <w:t>Дубаенкова</w:t>
      </w:r>
      <w:proofErr w:type="spellEnd"/>
      <w:r w:rsidRPr="00CB695B">
        <w:rPr>
          <w:sz w:val="22"/>
          <w:szCs w:val="22"/>
        </w:rPr>
        <w:t xml:space="preserve"> М.Д., Яковлевой И.А. – наставник Гаврюшенко Г.Н., осуществлялось  </w:t>
      </w:r>
      <w:proofErr w:type="spellStart"/>
      <w:r w:rsidRPr="00CB695B">
        <w:rPr>
          <w:sz w:val="22"/>
          <w:szCs w:val="22"/>
        </w:rPr>
        <w:t>взаимопосещение</w:t>
      </w:r>
      <w:proofErr w:type="spellEnd"/>
      <w:r w:rsidRPr="00CB695B">
        <w:rPr>
          <w:sz w:val="22"/>
          <w:szCs w:val="22"/>
        </w:rPr>
        <w:t xml:space="preserve"> уроков, оказана помощь в составлении программы на 2017– 2018 учебный год с учетом требований ФГОС,  а также работа по программам  с одаренными детьми через индивидуальную, кружковую работу, элективные курсы, факультативные занятия  и со слабоуспевающими детьми.</w:t>
      </w:r>
    </w:p>
    <w:p w:rsidR="00120B62" w:rsidRPr="00CB695B" w:rsidRDefault="00120B62" w:rsidP="00FA61C5">
      <w:pPr>
        <w:jc w:val="both"/>
        <w:rPr>
          <w:sz w:val="22"/>
          <w:szCs w:val="22"/>
        </w:rPr>
      </w:pPr>
    </w:p>
    <w:p w:rsidR="00E46F3C" w:rsidRPr="00E857C9" w:rsidRDefault="00E46F3C" w:rsidP="00E46F3C">
      <w:pPr>
        <w:jc w:val="center"/>
        <w:rPr>
          <w:b/>
        </w:rPr>
      </w:pPr>
      <w:r w:rsidRPr="00E857C9">
        <w:rPr>
          <w:b/>
        </w:rPr>
        <w:t>6. А Н А Л И З</w:t>
      </w:r>
    </w:p>
    <w:p w:rsidR="00E46F3C" w:rsidRPr="00E857C9" w:rsidRDefault="00E46F3C" w:rsidP="00E46F3C">
      <w:pPr>
        <w:jc w:val="center"/>
        <w:rPr>
          <w:b/>
        </w:rPr>
      </w:pPr>
      <w:r w:rsidRPr="00E857C9">
        <w:rPr>
          <w:b/>
        </w:rPr>
        <w:t>УЧЕБНО-ВОСПИТАТЕЛЬНОЙ РАБОТЫ</w:t>
      </w:r>
    </w:p>
    <w:p w:rsidR="00E46F3C" w:rsidRPr="00E857C9" w:rsidRDefault="00E46F3C" w:rsidP="00E46F3C">
      <w:pPr>
        <w:jc w:val="center"/>
        <w:rPr>
          <w:b/>
        </w:rPr>
      </w:pPr>
      <w:r w:rsidRPr="00E857C9">
        <w:rPr>
          <w:b/>
        </w:rPr>
        <w:t>НАЧАЛЬНОЙ ШКОЛЫ ЗА 2016/2017 УЧЕБНЫЙ ГОД.</w:t>
      </w:r>
    </w:p>
    <w:p w:rsidR="00E46F3C" w:rsidRPr="00E857C9" w:rsidRDefault="00E46F3C" w:rsidP="00E46F3C">
      <w:pPr>
        <w:jc w:val="both"/>
        <w:rPr>
          <w:b/>
        </w:rPr>
      </w:pPr>
    </w:p>
    <w:p w:rsidR="00E46F3C" w:rsidRPr="00CB695B" w:rsidRDefault="00E46F3C" w:rsidP="00E46F3C">
      <w:pPr>
        <w:jc w:val="both"/>
        <w:rPr>
          <w:b/>
          <w:sz w:val="22"/>
          <w:szCs w:val="22"/>
        </w:rPr>
      </w:pPr>
      <w:r w:rsidRPr="00CB695B">
        <w:rPr>
          <w:sz w:val="22"/>
          <w:szCs w:val="22"/>
        </w:rPr>
        <w:t xml:space="preserve">   </w:t>
      </w:r>
      <w:r w:rsidRPr="00CB695B">
        <w:rPr>
          <w:b/>
          <w:sz w:val="22"/>
          <w:szCs w:val="22"/>
        </w:rPr>
        <w:t>Информационная справка. 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   В 2016-20176 учебном году в начальной  школе обучалось 251 человек  (на конец учебного года) - 10 классов; функционировала группа продленного дня для учащихся  1 классов и 2- 3 классов.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lastRenderedPageBreak/>
        <w:t xml:space="preserve">   Обучение в начальном звене осуществлялось по  программе «Перспектива»(1- 4 классы), которые </w:t>
      </w:r>
      <w:r w:rsidRPr="00CB695B">
        <w:rPr>
          <w:bCs/>
          <w:sz w:val="22"/>
          <w:szCs w:val="22"/>
        </w:rPr>
        <w:t>перешли на новые федеральные государственные образовательные стандарты   второго поколения</w:t>
      </w:r>
      <w:r w:rsidRPr="00CB695B">
        <w:rPr>
          <w:sz w:val="22"/>
          <w:szCs w:val="22"/>
        </w:rPr>
        <w:t>. Начальная школа работала в режиме пятидневной рабочей недели. 1 и 4 классы обучались в первую  смену, 2 и 3 классы – во вторую. Длительность урока -45 минут (2-4 классы) и 35 минут (в первом полугодии - 1 классы), 40 минут  (во втором полугодии – 1 классы). При составлении расписания учтена недельная нагрузка обучающихся, и уроки чередуются согласно баллу трудности предмета. Школа работает по   четвертям. Форма обучения – классно-урочная.</w:t>
      </w:r>
      <w:r w:rsidRPr="00CB695B">
        <w:rPr>
          <w:sz w:val="22"/>
          <w:szCs w:val="22"/>
        </w:rPr>
        <w:tab/>
      </w:r>
    </w:p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    Планируя  работу МОУ СОШ № 31, по реализации ФГОС НОО на 2016-2017 учебный год  были поставлены следующие задачи: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- создание рабочей группы по разработке  Адаптированной основной общеобразовательной программы начального общего образования для детей с ОВЗ (с  тяжелыми нарушениями речи);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- повышение качества и эффективности современного урока;  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- повышение профессиональной компетентности педагогов, развитие творческой инициативы;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- создание системы работы со слабо мотивированными к учебе детьми;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- продолжать работу по выявлению «одаренных» учащихся, способствовать развитию их творческого потенциала, стимулируя творческую деятельность учащихся;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- продолжить работу по преемственности между дошкольным образовательным учреждением и начальной школой, а также реализация принципа преемственности при переходе из начальной школы в основную.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- продолжать обеспечивать овладение обучающимися содержанием новых образовательных стандартов, вооружить осознанными, прочными знаниями, развивая их самостоятельное мышление. 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ab/>
        <w:t xml:space="preserve">Эти задачи решал коллектив  учителей начальных  классов в составе  9 педагогов и  7 учителей-предметников: русского языка, иностранного языка, музыки, физической культуры, а также педагога-психолога и педагога-логопеда. </w:t>
      </w:r>
    </w:p>
    <w:p w:rsidR="00E46F3C" w:rsidRPr="00CB695B" w:rsidRDefault="00E46F3C" w:rsidP="00E46F3C">
      <w:pPr>
        <w:jc w:val="both"/>
        <w:rPr>
          <w:b/>
          <w:sz w:val="22"/>
          <w:szCs w:val="22"/>
          <w:u w:val="single"/>
        </w:rPr>
      </w:pPr>
      <w:r w:rsidRPr="00CB695B">
        <w:rPr>
          <w:sz w:val="22"/>
          <w:szCs w:val="22"/>
        </w:rPr>
        <w:t>     Согласно учебному плану и тематическому планированию учителей программы выполнены  полностью. Практическая часть программы выполнена.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   По итогам успеваемости текущего года: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 - решением педагогического совета в следующий класс переведены: 249  человек;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- оставлен на повторное обучение: 2  человека ;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- обследованы на медико-педагогической комиссии – 8  человек.  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Аттестовались учащиеся: 2-4 классов – 189  человек.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На «5» -16 чел. – 8 %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На «4» и «5» - 85 чел. – 45   %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На «3» - 87 чел. – 46%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На «2» - 1 чел. – 0, 5 %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Качество знаний по начальной школе – 51%;   % успеваемости – 99%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Качество знаний по сравнению с прошлым учебным годом повысилось на 8 %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E46F3C">
      <w:pPr>
        <w:jc w:val="both"/>
        <w:rPr>
          <w:b/>
          <w:sz w:val="22"/>
          <w:szCs w:val="22"/>
        </w:rPr>
      </w:pPr>
      <w:r w:rsidRPr="00CB695B">
        <w:rPr>
          <w:b/>
          <w:sz w:val="22"/>
          <w:szCs w:val="22"/>
        </w:rPr>
        <w:t>ИТОГИ УСПЕВАЕМОСТИ УЧАЩИХСЯ В НАЧАЛЬНЫХ КЛАССАХ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</w:p>
    <w:tbl>
      <w:tblPr>
        <w:tblW w:w="10490" w:type="dxa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2849"/>
        <w:gridCol w:w="1955"/>
        <w:gridCol w:w="1533"/>
        <w:gridCol w:w="1786"/>
        <w:gridCol w:w="1451"/>
      </w:tblGrid>
      <w:tr w:rsidR="00E46F3C" w:rsidRPr="00CB695B" w:rsidTr="00AF0CC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Класс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Ф.И.О. учителя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Успеваемость, 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Качество,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%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Повышение с предыдущим годом, 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Понижение с предыдущим годом, %</w:t>
            </w:r>
          </w:p>
        </w:tc>
      </w:tr>
      <w:tr w:rsidR="00E46F3C" w:rsidRPr="00CB695B" w:rsidTr="00AF0CC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2-а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Сидорова Н. Ю.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</w:p>
        </w:tc>
      </w:tr>
      <w:tr w:rsidR="00E46F3C" w:rsidRPr="00CB695B" w:rsidTr="00AF0CC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2-б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Мельник А. 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</w:p>
        </w:tc>
      </w:tr>
      <w:tr w:rsidR="00E46F3C" w:rsidRPr="00CB695B" w:rsidTr="00AF0CC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3-а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Жукова И. К.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</w:t>
            </w:r>
          </w:p>
        </w:tc>
      </w:tr>
      <w:tr w:rsidR="00E46F3C" w:rsidRPr="00CB695B" w:rsidTr="00AF0CC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3-б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Суханова О. С.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30</w:t>
            </w:r>
          </w:p>
        </w:tc>
      </w:tr>
      <w:tr w:rsidR="00E46F3C" w:rsidRPr="00CB695B" w:rsidTr="00AF0CC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3-в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Злотникова А. 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</w:t>
            </w:r>
          </w:p>
        </w:tc>
      </w:tr>
      <w:tr w:rsidR="00E46F3C" w:rsidRPr="00CB695B" w:rsidTr="00AF0CC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4-а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Демидова Н. 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</w:tr>
      <w:tr w:rsidR="00E46F3C" w:rsidRPr="00CB695B" w:rsidTr="00AF0CC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4-б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Сидорова Н. Ю.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18</w:t>
            </w:r>
          </w:p>
        </w:tc>
      </w:tr>
      <w:tr w:rsidR="00E46F3C" w:rsidRPr="00CB695B" w:rsidTr="00AF0CC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4-в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proofErr w:type="spellStart"/>
            <w:r w:rsidRPr="00CB695B">
              <w:rPr>
                <w:sz w:val="22"/>
                <w:szCs w:val="22"/>
              </w:rPr>
              <w:t>Таланова</w:t>
            </w:r>
            <w:proofErr w:type="spellEnd"/>
            <w:r w:rsidRPr="00CB695B">
              <w:rPr>
                <w:sz w:val="22"/>
                <w:szCs w:val="22"/>
              </w:rPr>
              <w:t xml:space="preserve"> Т. 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</w:t>
            </w:r>
          </w:p>
        </w:tc>
      </w:tr>
    </w:tbl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  <w:u w:val="single"/>
        </w:rPr>
        <w:lastRenderedPageBreak/>
        <w:t>Высокое качество знаний в следующих классах</w:t>
      </w:r>
      <w:r w:rsidRPr="00CB695B">
        <w:rPr>
          <w:sz w:val="22"/>
          <w:szCs w:val="22"/>
        </w:rPr>
        <w:t>: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2-б класс (классный руководитель Мельник А. И.) – 72 %  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2-а класс (классный руководитель Сидорова Н. Ю.) -64%     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По сравнению с прошлым годом качество знаний в 3-б классе (классный руководитель Суханова О. С.) понизилось на 30%.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E46F3C">
      <w:pPr>
        <w:jc w:val="both"/>
        <w:rPr>
          <w:sz w:val="22"/>
          <w:szCs w:val="22"/>
          <w:u w:val="single"/>
        </w:rPr>
      </w:pPr>
      <w:r w:rsidRPr="00CB695B">
        <w:rPr>
          <w:sz w:val="22"/>
          <w:szCs w:val="22"/>
          <w:u w:val="single"/>
        </w:rPr>
        <w:t>Наиболее низкое качество знаний: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3-в класс  (классный руководитель Злотникова А. И.) – 32% (в данном классе обучаются по программе 7.1 два человека. А также есть дети, родители которых отказались проходить ПМПК, и этим учащимся не предоставлены особые условия. </w:t>
      </w:r>
    </w:p>
    <w:p w:rsidR="00E46F3C" w:rsidRPr="00CB695B" w:rsidRDefault="00E46F3C" w:rsidP="00E46F3C">
      <w:pPr>
        <w:jc w:val="both"/>
        <w:rPr>
          <w:b/>
          <w:sz w:val="22"/>
          <w:szCs w:val="22"/>
        </w:rPr>
      </w:pPr>
    </w:p>
    <w:p w:rsidR="00E46F3C" w:rsidRPr="00CB695B" w:rsidRDefault="00E46F3C" w:rsidP="00E46F3C">
      <w:pPr>
        <w:jc w:val="both"/>
        <w:rPr>
          <w:b/>
          <w:sz w:val="22"/>
          <w:szCs w:val="22"/>
        </w:rPr>
      </w:pPr>
    </w:p>
    <w:p w:rsidR="00E46F3C" w:rsidRPr="00CB695B" w:rsidRDefault="00E46F3C" w:rsidP="00E46F3C">
      <w:pPr>
        <w:jc w:val="both"/>
        <w:rPr>
          <w:b/>
          <w:sz w:val="22"/>
          <w:szCs w:val="22"/>
        </w:rPr>
      </w:pPr>
      <w:r w:rsidRPr="00CB695B">
        <w:rPr>
          <w:b/>
          <w:sz w:val="22"/>
          <w:szCs w:val="22"/>
        </w:rPr>
        <w:t>СРАВНИТЕЛЬНАЯ ХАРАКТЕРИСТИКА РЕЗУЛЬТАТОВ ОБУЧЕНИЯ</w:t>
      </w:r>
    </w:p>
    <w:p w:rsidR="00E46F3C" w:rsidRPr="00CB695B" w:rsidRDefault="00E46F3C" w:rsidP="00E46F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         В 2016-2017 учебном году контроль качества обучения в начальной школе осуществлялся согласно плану ВШК. В течение года проводился мониторинг уровня </w:t>
      </w:r>
      <w:proofErr w:type="spellStart"/>
      <w:r w:rsidRPr="00CB695B">
        <w:rPr>
          <w:sz w:val="22"/>
          <w:szCs w:val="22"/>
        </w:rPr>
        <w:t>сформированности</w:t>
      </w:r>
      <w:proofErr w:type="spellEnd"/>
      <w:r w:rsidRPr="00CB695B">
        <w:rPr>
          <w:sz w:val="22"/>
          <w:szCs w:val="22"/>
        </w:rPr>
        <w:t xml:space="preserve"> обязательных результатов успеваемости по русскому языку, литературному чтению и математике в виде административных  контрольных работ, включающих 3 этапа: </w:t>
      </w:r>
    </w:p>
    <w:p w:rsidR="00E46F3C" w:rsidRPr="00CB695B" w:rsidRDefault="00E46F3C" w:rsidP="00E46F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695B">
        <w:rPr>
          <w:sz w:val="22"/>
          <w:szCs w:val="22"/>
        </w:rPr>
        <w:t>- стартовый (входной) контроль;</w:t>
      </w:r>
    </w:p>
    <w:p w:rsidR="00E46F3C" w:rsidRPr="00CB695B" w:rsidRDefault="00E46F3C" w:rsidP="00E46F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- промежуточный (полугодовой) контроль; 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- итоговый (годовой) контроль.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E46F3C">
      <w:pPr>
        <w:jc w:val="both"/>
        <w:rPr>
          <w:b/>
          <w:sz w:val="22"/>
          <w:szCs w:val="22"/>
        </w:rPr>
      </w:pPr>
      <w:r w:rsidRPr="00CB695B">
        <w:rPr>
          <w:b/>
          <w:sz w:val="22"/>
          <w:szCs w:val="22"/>
        </w:rPr>
        <w:t>Русский язык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E857C9">
      <w:pPr>
        <w:ind w:right="-141"/>
        <w:jc w:val="both"/>
        <w:rPr>
          <w:sz w:val="22"/>
          <w:szCs w:val="22"/>
        </w:rPr>
      </w:pPr>
      <w:r w:rsidRPr="00CB695B">
        <w:rPr>
          <w:sz w:val="22"/>
          <w:szCs w:val="22"/>
        </w:rPr>
        <w:t>Результаты итоговой аттестации по русскому языку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</w:p>
    <w:tbl>
      <w:tblPr>
        <w:tblW w:w="10774" w:type="dxa"/>
        <w:tblInd w:w="-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9"/>
        <w:gridCol w:w="1444"/>
        <w:gridCol w:w="1559"/>
        <w:gridCol w:w="1418"/>
        <w:gridCol w:w="1417"/>
        <w:gridCol w:w="1276"/>
        <w:gridCol w:w="1701"/>
      </w:tblGrid>
      <w:tr w:rsidR="00E46F3C" w:rsidRPr="00CB695B" w:rsidTr="00E857C9">
        <w:trPr>
          <w:trHeight w:val="275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2014-2015 учебный год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2015-2016 учебный год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2015-2016 учебный год</w:t>
            </w:r>
            <w:r w:rsidRPr="00CB695B">
              <w:rPr>
                <w:b/>
                <w:sz w:val="22"/>
                <w:szCs w:val="22"/>
              </w:rPr>
              <w:tab/>
            </w:r>
          </w:p>
        </w:tc>
      </w:tr>
      <w:tr w:rsidR="00E46F3C" w:rsidRPr="00CB695B" w:rsidTr="00E857C9">
        <w:trPr>
          <w:trHeight w:val="275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Успев.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proofErr w:type="spellStart"/>
            <w:r w:rsidRPr="00CB695B">
              <w:rPr>
                <w:sz w:val="22"/>
                <w:szCs w:val="22"/>
              </w:rPr>
              <w:t>Кач.зн</w:t>
            </w:r>
            <w:proofErr w:type="spellEnd"/>
            <w:r w:rsidRPr="00CB695B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Успев.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proofErr w:type="spellStart"/>
            <w:r w:rsidRPr="00CB695B">
              <w:rPr>
                <w:sz w:val="22"/>
                <w:szCs w:val="22"/>
              </w:rPr>
              <w:t>Кач.зн</w:t>
            </w:r>
            <w:proofErr w:type="spellEnd"/>
            <w:r w:rsidRPr="00CB695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Успев.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proofErr w:type="spellStart"/>
            <w:r w:rsidRPr="00CB695B">
              <w:rPr>
                <w:sz w:val="22"/>
                <w:szCs w:val="22"/>
              </w:rPr>
              <w:t>Кач.зн</w:t>
            </w:r>
            <w:proofErr w:type="spellEnd"/>
            <w:r w:rsidRPr="00CB695B">
              <w:rPr>
                <w:sz w:val="22"/>
                <w:szCs w:val="22"/>
              </w:rPr>
              <w:t>.</w:t>
            </w:r>
          </w:p>
        </w:tc>
      </w:tr>
      <w:tr w:rsidR="00E46F3C" w:rsidRPr="00CB695B" w:rsidTr="00E857C9">
        <w:trPr>
          <w:trHeight w:val="275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 классы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96%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67%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857C9">
            <w:pPr>
              <w:ind w:right="601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80%</w:t>
            </w:r>
          </w:p>
        </w:tc>
      </w:tr>
      <w:tr w:rsidR="00E46F3C" w:rsidRPr="00CB695B" w:rsidTr="00E857C9">
        <w:trPr>
          <w:trHeight w:val="275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 классы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59%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58%</w:t>
            </w:r>
          </w:p>
        </w:tc>
      </w:tr>
      <w:tr w:rsidR="00E46F3C" w:rsidRPr="00CB695B" w:rsidTr="00E857C9">
        <w:trPr>
          <w:trHeight w:val="275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 классы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98%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62%</w:t>
            </w:r>
          </w:p>
        </w:tc>
      </w:tr>
      <w:tr w:rsidR="00E46F3C" w:rsidRPr="00CB695B" w:rsidTr="00E857C9">
        <w:trPr>
          <w:trHeight w:val="663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Итого по школе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99%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51%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99%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59%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99%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67%</w:t>
            </w:r>
          </w:p>
        </w:tc>
      </w:tr>
    </w:tbl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По сравнению с прошлым годом качество знаний по русскому языку по школе повысилось.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Результаты итоговых контрольных работ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(в динамике за 3 года)</w:t>
      </w:r>
    </w:p>
    <w:tbl>
      <w:tblPr>
        <w:tblpPr w:leftFromText="180" w:rightFromText="180" w:vertAnchor="text" w:horzAnchor="margin" w:tblpXSpec="center" w:tblpY="101"/>
        <w:tblW w:w="10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9"/>
        <w:gridCol w:w="2467"/>
        <w:gridCol w:w="2467"/>
        <w:gridCol w:w="2467"/>
      </w:tblGrid>
      <w:tr w:rsidR="00E857C9" w:rsidRPr="00CB695B" w:rsidTr="00E857C9"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C9" w:rsidRPr="00CB695B" w:rsidRDefault="00E857C9" w:rsidP="00E857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C9" w:rsidRPr="00CB695B" w:rsidRDefault="00E857C9" w:rsidP="00E857C9">
            <w:pPr>
              <w:jc w:val="both"/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2014-2015  уч. год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C9" w:rsidRPr="00CB695B" w:rsidRDefault="00E857C9" w:rsidP="00E857C9">
            <w:pPr>
              <w:jc w:val="both"/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2015-2016 уч. год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C9" w:rsidRPr="00CB695B" w:rsidRDefault="00E857C9" w:rsidP="00E857C9">
            <w:pPr>
              <w:jc w:val="both"/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2016-2017 уч. год</w:t>
            </w:r>
          </w:p>
        </w:tc>
      </w:tr>
      <w:tr w:rsidR="00E857C9" w:rsidRPr="00CB695B" w:rsidTr="00E857C9"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C9" w:rsidRPr="00CB695B" w:rsidRDefault="00E857C9" w:rsidP="00E857C9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Число учащихся, выполнявших работу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C9" w:rsidRPr="00CB695B" w:rsidRDefault="00E857C9" w:rsidP="00E857C9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C9" w:rsidRPr="00CB695B" w:rsidRDefault="00E857C9" w:rsidP="00E857C9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224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C9" w:rsidRPr="00CB695B" w:rsidRDefault="00E857C9" w:rsidP="00E857C9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226</w:t>
            </w:r>
          </w:p>
        </w:tc>
      </w:tr>
      <w:tr w:rsidR="00E857C9" w:rsidRPr="00CB695B" w:rsidTr="00E857C9"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C9" w:rsidRPr="00CB695B" w:rsidRDefault="00E857C9" w:rsidP="00E857C9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Число и % учащихся, справившихся с работой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C9" w:rsidRPr="00CB695B" w:rsidRDefault="00E857C9" w:rsidP="00E857C9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174-86%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C9" w:rsidRPr="00CB695B" w:rsidRDefault="00E857C9" w:rsidP="00E857C9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200-89%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C9" w:rsidRPr="00CB695B" w:rsidRDefault="00E857C9" w:rsidP="00E857C9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185 – 82%</w:t>
            </w:r>
          </w:p>
        </w:tc>
      </w:tr>
      <w:tr w:rsidR="00E857C9" w:rsidRPr="00CB695B" w:rsidTr="00E857C9"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C9" w:rsidRPr="00CB695B" w:rsidRDefault="00E857C9" w:rsidP="00E857C9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Число и % учащихся, не справившихся с работой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C9" w:rsidRPr="00CB695B" w:rsidRDefault="00E857C9" w:rsidP="00E857C9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28-14%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C9" w:rsidRPr="00CB695B" w:rsidRDefault="00E857C9" w:rsidP="00E857C9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24-11%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C9" w:rsidRPr="00CB695B" w:rsidRDefault="00E857C9" w:rsidP="00E857C9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41- 18%</w:t>
            </w:r>
          </w:p>
        </w:tc>
      </w:tr>
      <w:tr w:rsidR="00E857C9" w:rsidRPr="00CB695B" w:rsidTr="00E857C9"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C9" w:rsidRPr="00CB695B" w:rsidRDefault="00E857C9" w:rsidP="00E857C9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Число и % безошибочных работ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C9" w:rsidRPr="00CB695B" w:rsidRDefault="00E857C9" w:rsidP="00E857C9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23-11%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C9" w:rsidRPr="00CB695B" w:rsidRDefault="00E857C9" w:rsidP="00E857C9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14-6%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7C9" w:rsidRPr="00CB695B" w:rsidRDefault="00E857C9" w:rsidP="00E857C9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38 – 17%</w:t>
            </w:r>
          </w:p>
        </w:tc>
      </w:tr>
    </w:tbl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E46F3C">
      <w:pPr>
        <w:jc w:val="both"/>
        <w:rPr>
          <w:b/>
          <w:sz w:val="22"/>
          <w:szCs w:val="22"/>
        </w:rPr>
      </w:pPr>
    </w:p>
    <w:p w:rsidR="00E46F3C" w:rsidRPr="00CB695B" w:rsidRDefault="00E46F3C" w:rsidP="00E46F3C">
      <w:pPr>
        <w:jc w:val="both"/>
        <w:rPr>
          <w:b/>
          <w:sz w:val="22"/>
          <w:szCs w:val="22"/>
        </w:rPr>
      </w:pPr>
      <w:r w:rsidRPr="00CB695B">
        <w:rPr>
          <w:b/>
          <w:sz w:val="22"/>
          <w:szCs w:val="22"/>
        </w:rPr>
        <w:t>Результаты итоговых контрольных работ по русскому языку</w:t>
      </w:r>
    </w:p>
    <w:p w:rsidR="00E46F3C" w:rsidRPr="00CB695B" w:rsidRDefault="00E46F3C" w:rsidP="00E46F3C">
      <w:pPr>
        <w:jc w:val="both"/>
        <w:rPr>
          <w:b/>
          <w:sz w:val="22"/>
          <w:szCs w:val="22"/>
        </w:rPr>
      </w:pPr>
      <w:r w:rsidRPr="00CB695B">
        <w:rPr>
          <w:b/>
          <w:sz w:val="22"/>
          <w:szCs w:val="22"/>
        </w:rPr>
        <w:t>(по классам)</w:t>
      </w:r>
    </w:p>
    <w:p w:rsidR="00E46F3C" w:rsidRPr="00CB695B" w:rsidRDefault="00E46F3C" w:rsidP="00E46F3C">
      <w:pPr>
        <w:jc w:val="both"/>
        <w:rPr>
          <w:b/>
          <w:sz w:val="22"/>
          <w:szCs w:val="22"/>
        </w:rPr>
      </w:pPr>
    </w:p>
    <w:tbl>
      <w:tblPr>
        <w:tblW w:w="10752" w:type="dxa"/>
        <w:tblInd w:w="-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2295"/>
        <w:gridCol w:w="1645"/>
        <w:gridCol w:w="1903"/>
        <w:gridCol w:w="1976"/>
        <w:gridCol w:w="2117"/>
      </w:tblGrid>
      <w:tr w:rsidR="00E46F3C" w:rsidRPr="00CB695B" w:rsidTr="00E857C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tabs>
                <w:tab w:val="center" w:pos="431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ab/>
            </w:r>
          </w:p>
          <w:p w:rsidR="00E46F3C" w:rsidRPr="00CB695B" w:rsidRDefault="00E46F3C" w:rsidP="00E46F3C">
            <w:pPr>
              <w:tabs>
                <w:tab w:val="center" w:pos="431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lastRenderedPageBreak/>
              <w:t>Класс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lastRenderedPageBreak/>
              <w:t xml:space="preserve">Число учащихся, </w:t>
            </w:r>
            <w:r w:rsidRPr="00CB695B">
              <w:rPr>
                <w:sz w:val="22"/>
                <w:szCs w:val="22"/>
              </w:rPr>
              <w:lastRenderedPageBreak/>
              <w:t>выполнявших работу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lastRenderedPageBreak/>
              <w:t xml:space="preserve">Число и % учащихся </w:t>
            </w:r>
            <w:r w:rsidRPr="00CB695B">
              <w:rPr>
                <w:sz w:val="22"/>
                <w:szCs w:val="22"/>
              </w:rPr>
              <w:lastRenderedPageBreak/>
              <w:t>справившихся с работой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lastRenderedPageBreak/>
              <w:t xml:space="preserve">Число и % учащихся, не </w:t>
            </w:r>
            <w:r w:rsidRPr="00CB695B">
              <w:rPr>
                <w:sz w:val="22"/>
                <w:szCs w:val="22"/>
              </w:rPr>
              <w:lastRenderedPageBreak/>
              <w:t>справившихся с работой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lastRenderedPageBreak/>
              <w:t xml:space="preserve">Число и % безошибочных </w:t>
            </w:r>
            <w:r w:rsidRPr="00CB695B">
              <w:rPr>
                <w:sz w:val="22"/>
                <w:szCs w:val="22"/>
              </w:rPr>
              <w:lastRenderedPageBreak/>
              <w:t>работ</w:t>
            </w:r>
          </w:p>
        </w:tc>
      </w:tr>
      <w:tr w:rsidR="00E46F3C" w:rsidRPr="00CB695B" w:rsidTr="00E857C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lastRenderedPageBreak/>
              <w:t>1-а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CB695B">
              <w:rPr>
                <w:sz w:val="22"/>
                <w:szCs w:val="22"/>
              </w:rPr>
              <w:t>Гимадеева</w:t>
            </w:r>
            <w:proofErr w:type="spellEnd"/>
            <w:r w:rsidRPr="00CB695B">
              <w:rPr>
                <w:sz w:val="22"/>
                <w:szCs w:val="22"/>
              </w:rPr>
              <w:t xml:space="preserve"> Э. Р.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18 - 70%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7-30%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4-14%</w:t>
            </w:r>
          </w:p>
        </w:tc>
      </w:tr>
      <w:tr w:rsidR="00E46F3C" w:rsidRPr="00CB695B" w:rsidTr="00E857C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1-б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Головкина С. С.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23- 100%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5 -21%</w:t>
            </w:r>
          </w:p>
        </w:tc>
      </w:tr>
      <w:tr w:rsidR="00E46F3C" w:rsidRPr="00CB695B" w:rsidTr="00E857C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2-а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Сидорова Н. Ю.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31 – 100%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      –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7 - 23%</w:t>
            </w:r>
          </w:p>
        </w:tc>
      </w:tr>
      <w:tr w:rsidR="00E46F3C" w:rsidRPr="00CB695B" w:rsidTr="00E857C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2-б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Мельник А. И.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31 – 100 %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12 - 39%</w:t>
            </w:r>
          </w:p>
        </w:tc>
      </w:tr>
      <w:tr w:rsidR="00E46F3C" w:rsidRPr="00CB695B" w:rsidTr="00E857C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3-а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Жукова И. К.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14 – 70%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6 - 30%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– </w:t>
            </w:r>
          </w:p>
        </w:tc>
      </w:tr>
      <w:tr w:rsidR="00E46F3C" w:rsidRPr="00CB695B" w:rsidTr="00E857C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3-б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Суханова О. С.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 – 96%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1- 4%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2- 9%</w:t>
            </w:r>
          </w:p>
        </w:tc>
      </w:tr>
      <w:tr w:rsidR="00E46F3C" w:rsidRPr="00CB695B" w:rsidTr="00E857C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3-в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Злотникова А. И.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16 – 94%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1- 6%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 – 6%</w:t>
            </w:r>
          </w:p>
        </w:tc>
      </w:tr>
      <w:tr w:rsidR="00E46F3C" w:rsidRPr="00CB695B" w:rsidTr="00E857C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4-а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Демидова Н. В.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17 – 95%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 – 5%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</w:tr>
      <w:tr w:rsidR="00E46F3C" w:rsidRPr="00CB695B" w:rsidTr="00E857C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4-б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Сидорова Н. Ю.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15 – 87%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 – 13%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 – 19%</w:t>
            </w:r>
          </w:p>
        </w:tc>
      </w:tr>
      <w:tr w:rsidR="00E46F3C" w:rsidRPr="00CB695B" w:rsidTr="00E857C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4-в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CB695B">
              <w:rPr>
                <w:sz w:val="22"/>
                <w:szCs w:val="22"/>
              </w:rPr>
              <w:t>Таланова</w:t>
            </w:r>
            <w:proofErr w:type="spellEnd"/>
            <w:r w:rsidRPr="00CB695B">
              <w:rPr>
                <w:sz w:val="22"/>
                <w:szCs w:val="22"/>
              </w:rPr>
              <w:t xml:space="preserve"> Т. Е.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21 – 84%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 – 16%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 – 8%</w:t>
            </w:r>
          </w:p>
        </w:tc>
      </w:tr>
    </w:tbl>
    <w:p w:rsidR="00E46F3C" w:rsidRPr="00CB695B" w:rsidRDefault="00E46F3C" w:rsidP="00E46F3C">
      <w:pPr>
        <w:jc w:val="both"/>
        <w:rPr>
          <w:b/>
          <w:sz w:val="22"/>
          <w:szCs w:val="22"/>
        </w:rPr>
      </w:pPr>
    </w:p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   На основе этих таблиц можно сделать следующие выводы: 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С итоговыми контрольными работами по  русскому языку 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справились 185 чел. – 82%.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Лучшие результаты показали учащиеся  2-б класса.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Слабые результаты показали учащиеся 1 - а класса, 3 - а класса .</w:t>
      </w:r>
    </w:p>
    <w:p w:rsidR="00E46F3C" w:rsidRPr="00CB695B" w:rsidRDefault="00E46F3C" w:rsidP="00E46F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Итоговый диктант показал, что наибольшее количество ошибок учащиеся допустили на пропуск, замену, искажение (35%), правописание  безударных гласных (37%). </w:t>
      </w:r>
    </w:p>
    <w:p w:rsidR="00E46F3C" w:rsidRPr="00CB695B" w:rsidRDefault="00E46F3C" w:rsidP="00E46F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46F3C" w:rsidRPr="00CB695B" w:rsidRDefault="00E46F3C" w:rsidP="00E46F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915" w:type="dxa"/>
        <w:tblInd w:w="-1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4443"/>
        <w:gridCol w:w="3778"/>
      </w:tblGrid>
      <w:tr w:rsidR="00E46F3C" w:rsidRPr="00CB695B" w:rsidTr="00E857C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Учебный год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Виды ошибок</w:t>
            </w:r>
          </w:p>
        </w:tc>
      </w:tr>
      <w:tr w:rsidR="00E46F3C" w:rsidRPr="00CB695B" w:rsidTr="00E857C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Пропуск, замена, искажение букв, слогов, слов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Правописание безударной гласной в корне слова</w:t>
            </w:r>
          </w:p>
        </w:tc>
      </w:tr>
      <w:tr w:rsidR="00E46F3C" w:rsidRPr="00CB695B" w:rsidTr="00E857C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2014 - 2015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85 - 42%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48 – 24%</w:t>
            </w:r>
          </w:p>
        </w:tc>
      </w:tr>
      <w:tr w:rsidR="00E46F3C" w:rsidRPr="00CB695B" w:rsidTr="00E857C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2015 - 2016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104 - 46%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85 - 38%</w:t>
            </w:r>
          </w:p>
        </w:tc>
      </w:tr>
      <w:tr w:rsidR="00E46F3C" w:rsidRPr="00CB695B" w:rsidTr="00E857C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2016 - 2017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79 – 35%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84 – 37%</w:t>
            </w:r>
          </w:p>
        </w:tc>
      </w:tr>
    </w:tbl>
    <w:p w:rsidR="00E46F3C" w:rsidRPr="00CB695B" w:rsidRDefault="00E46F3C" w:rsidP="00E46F3C">
      <w:pPr>
        <w:jc w:val="both"/>
        <w:rPr>
          <w:b/>
          <w:bCs/>
          <w:sz w:val="22"/>
          <w:szCs w:val="22"/>
        </w:rPr>
      </w:pPr>
    </w:p>
    <w:p w:rsidR="00E46F3C" w:rsidRPr="00CB695B" w:rsidRDefault="00E46F3C" w:rsidP="00E46F3C">
      <w:pPr>
        <w:jc w:val="both"/>
        <w:rPr>
          <w:b/>
          <w:bCs/>
          <w:sz w:val="22"/>
          <w:szCs w:val="22"/>
        </w:rPr>
      </w:pP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b/>
          <w:bCs/>
          <w:sz w:val="22"/>
          <w:szCs w:val="22"/>
        </w:rPr>
        <w:t>Анализ допущенных учащимися ошибок позволяет выделить следующие причины:</w:t>
      </w:r>
    </w:p>
    <w:p w:rsidR="00E46F3C" w:rsidRPr="00CB695B" w:rsidRDefault="00E46F3C" w:rsidP="00E46F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46F3C" w:rsidRPr="00CB695B" w:rsidRDefault="00E46F3C" w:rsidP="00E46F3C">
      <w:pPr>
        <w:autoSpaceDE w:val="0"/>
        <w:autoSpaceDN w:val="0"/>
        <w:adjustRightInd w:val="0"/>
        <w:spacing w:after="42"/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- отсутствие у части учащихся орфографической зоркости, врожденной грамотности, достаточного уровня </w:t>
      </w:r>
      <w:proofErr w:type="spellStart"/>
      <w:r w:rsidRPr="00CB695B">
        <w:rPr>
          <w:sz w:val="22"/>
          <w:szCs w:val="22"/>
        </w:rPr>
        <w:t>сформированности</w:t>
      </w:r>
      <w:proofErr w:type="spellEnd"/>
      <w:r w:rsidRPr="00CB695B">
        <w:rPr>
          <w:sz w:val="22"/>
          <w:szCs w:val="22"/>
        </w:rPr>
        <w:t xml:space="preserve"> навыков контроля и самоконтроля; </w:t>
      </w:r>
    </w:p>
    <w:p w:rsidR="00E46F3C" w:rsidRPr="00CB695B" w:rsidRDefault="00E46F3C" w:rsidP="00E46F3C">
      <w:pPr>
        <w:autoSpaceDE w:val="0"/>
        <w:autoSpaceDN w:val="0"/>
        <w:adjustRightInd w:val="0"/>
        <w:spacing w:after="42"/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- непрочное усвоение теоретических сведений русского языка и недостаточный уровень </w:t>
      </w:r>
      <w:proofErr w:type="spellStart"/>
      <w:r w:rsidRPr="00CB695B">
        <w:rPr>
          <w:sz w:val="22"/>
          <w:szCs w:val="22"/>
        </w:rPr>
        <w:t>сформированности</w:t>
      </w:r>
      <w:proofErr w:type="spellEnd"/>
      <w:r w:rsidRPr="00CB695B">
        <w:rPr>
          <w:sz w:val="22"/>
          <w:szCs w:val="22"/>
        </w:rPr>
        <w:t xml:space="preserve"> у учащихся применять полученные знания на практике; </w:t>
      </w:r>
    </w:p>
    <w:p w:rsidR="00E46F3C" w:rsidRPr="00CB695B" w:rsidRDefault="00E46F3C" w:rsidP="00E46F3C">
      <w:pPr>
        <w:autoSpaceDE w:val="0"/>
        <w:autoSpaceDN w:val="0"/>
        <w:adjustRightInd w:val="0"/>
        <w:spacing w:after="42"/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- отсутствие во многих случаях систематической работы над ошибками; </w:t>
      </w:r>
    </w:p>
    <w:p w:rsidR="00E46F3C" w:rsidRPr="00CB695B" w:rsidRDefault="00E46F3C" w:rsidP="00E46F3C">
      <w:pPr>
        <w:autoSpaceDE w:val="0"/>
        <w:autoSpaceDN w:val="0"/>
        <w:adjustRightInd w:val="0"/>
        <w:spacing w:after="42"/>
        <w:jc w:val="both"/>
        <w:rPr>
          <w:sz w:val="22"/>
          <w:szCs w:val="22"/>
        </w:rPr>
      </w:pPr>
      <w:r w:rsidRPr="00CB695B">
        <w:rPr>
          <w:sz w:val="22"/>
          <w:szCs w:val="22"/>
        </w:rPr>
        <w:t>- отсутствие должного контроля за выполнением учащимися домашних заданий со стороны родителей;</w:t>
      </w:r>
    </w:p>
    <w:p w:rsidR="00E46F3C" w:rsidRPr="00CB695B" w:rsidRDefault="00E46F3C" w:rsidP="00E46F3C">
      <w:pPr>
        <w:autoSpaceDE w:val="0"/>
        <w:autoSpaceDN w:val="0"/>
        <w:adjustRightInd w:val="0"/>
        <w:spacing w:after="42"/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   </w:t>
      </w:r>
    </w:p>
    <w:p w:rsidR="00E46F3C" w:rsidRPr="00CB695B" w:rsidRDefault="00E46F3C" w:rsidP="00E46F3C">
      <w:pPr>
        <w:autoSpaceDE w:val="0"/>
        <w:autoSpaceDN w:val="0"/>
        <w:adjustRightInd w:val="0"/>
        <w:spacing w:after="42"/>
        <w:jc w:val="both"/>
        <w:rPr>
          <w:b/>
          <w:sz w:val="22"/>
          <w:szCs w:val="22"/>
        </w:rPr>
      </w:pPr>
      <w:r w:rsidRPr="00CB695B">
        <w:rPr>
          <w:b/>
          <w:sz w:val="22"/>
          <w:szCs w:val="22"/>
        </w:rPr>
        <w:t xml:space="preserve">Рекомендации: </w:t>
      </w:r>
    </w:p>
    <w:p w:rsidR="00E46F3C" w:rsidRPr="00CB695B" w:rsidRDefault="00E46F3C" w:rsidP="00E46F3C">
      <w:pPr>
        <w:autoSpaceDE w:val="0"/>
        <w:autoSpaceDN w:val="0"/>
        <w:adjustRightInd w:val="0"/>
        <w:spacing w:after="42"/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1. Всем учителям рекомендуется обратить внимание на типичные ошибки, их причины и возможные пути устранения пробелов. </w:t>
      </w:r>
    </w:p>
    <w:p w:rsidR="00E46F3C" w:rsidRPr="00CB695B" w:rsidRDefault="00E46F3C" w:rsidP="00E46F3C">
      <w:pPr>
        <w:autoSpaceDE w:val="0"/>
        <w:autoSpaceDN w:val="0"/>
        <w:adjustRightInd w:val="0"/>
        <w:spacing w:after="42"/>
        <w:jc w:val="both"/>
        <w:rPr>
          <w:sz w:val="22"/>
          <w:szCs w:val="22"/>
        </w:rPr>
      </w:pPr>
      <w:r w:rsidRPr="00CB695B">
        <w:rPr>
          <w:sz w:val="22"/>
          <w:szCs w:val="22"/>
        </w:rPr>
        <w:lastRenderedPageBreak/>
        <w:t xml:space="preserve">2. Повысить персональную ответственность каждого учителя за результаты работы по овладению учащимися основными знаниями, умениями и навыками, определяемыми программой и образовательными стандартами по русскому языку. </w:t>
      </w:r>
    </w:p>
    <w:p w:rsidR="00E46F3C" w:rsidRPr="00CB695B" w:rsidRDefault="00E46F3C" w:rsidP="00E46F3C">
      <w:pPr>
        <w:autoSpaceDE w:val="0"/>
        <w:autoSpaceDN w:val="0"/>
        <w:adjustRightInd w:val="0"/>
        <w:spacing w:after="42"/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3. Объективно оценивать работы учащихся, руководствуясь принятыми нормами оценивания. </w:t>
      </w:r>
    </w:p>
    <w:p w:rsidR="00E46F3C" w:rsidRPr="00F365D1" w:rsidRDefault="00E46F3C" w:rsidP="00F365D1">
      <w:pPr>
        <w:autoSpaceDE w:val="0"/>
        <w:autoSpaceDN w:val="0"/>
        <w:adjustRightInd w:val="0"/>
        <w:spacing w:after="42"/>
        <w:jc w:val="both"/>
        <w:rPr>
          <w:sz w:val="22"/>
          <w:szCs w:val="22"/>
        </w:rPr>
      </w:pPr>
      <w:r w:rsidRPr="00CB695B">
        <w:rPr>
          <w:sz w:val="22"/>
          <w:szCs w:val="22"/>
        </w:rPr>
        <w:t>4. На заседаниях МО с опережением рассматривать наиболее трудные темы курса русского языка</w:t>
      </w:r>
      <w:r w:rsidR="00F365D1">
        <w:rPr>
          <w:sz w:val="22"/>
          <w:szCs w:val="22"/>
        </w:rPr>
        <w:t xml:space="preserve">, организовывать обмен опытом. </w:t>
      </w:r>
    </w:p>
    <w:p w:rsidR="00E46F3C" w:rsidRPr="00CB695B" w:rsidRDefault="00E46F3C" w:rsidP="00E46F3C">
      <w:pPr>
        <w:jc w:val="both"/>
        <w:rPr>
          <w:b/>
          <w:sz w:val="22"/>
          <w:szCs w:val="22"/>
        </w:rPr>
      </w:pPr>
    </w:p>
    <w:p w:rsidR="00E46F3C" w:rsidRPr="00CB695B" w:rsidRDefault="00E46F3C" w:rsidP="00E46F3C">
      <w:pPr>
        <w:jc w:val="both"/>
        <w:rPr>
          <w:b/>
          <w:sz w:val="22"/>
          <w:szCs w:val="22"/>
        </w:rPr>
      </w:pPr>
      <w:r w:rsidRPr="00CB695B">
        <w:rPr>
          <w:b/>
          <w:sz w:val="22"/>
          <w:szCs w:val="22"/>
        </w:rPr>
        <w:t>Чтение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Результаты итоговой аттестации  за последние 3 года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323"/>
        <w:gridCol w:w="1323"/>
        <w:gridCol w:w="1323"/>
        <w:gridCol w:w="1323"/>
        <w:gridCol w:w="1323"/>
        <w:gridCol w:w="1323"/>
      </w:tblGrid>
      <w:tr w:rsidR="00E46F3C" w:rsidRPr="00CB695B" w:rsidTr="00E46F3C">
        <w:trPr>
          <w:trHeight w:val="2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2014-2015 уч. год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 xml:space="preserve">2015-2016  уч. </w:t>
            </w:r>
            <w:r w:rsidR="00F365D1" w:rsidRPr="00CB695B">
              <w:rPr>
                <w:b/>
                <w:sz w:val="22"/>
                <w:szCs w:val="22"/>
              </w:rPr>
              <w:t>Г</w:t>
            </w:r>
            <w:r w:rsidRPr="00CB695B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2016-2017  уч. год</w:t>
            </w:r>
          </w:p>
        </w:tc>
      </w:tr>
      <w:tr w:rsidR="00E46F3C" w:rsidRPr="00CB695B" w:rsidTr="00E46F3C">
        <w:trPr>
          <w:trHeight w:val="2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Успев.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proofErr w:type="spellStart"/>
            <w:r w:rsidRPr="00CB695B">
              <w:rPr>
                <w:sz w:val="22"/>
                <w:szCs w:val="22"/>
              </w:rPr>
              <w:t>Кач.зн</w:t>
            </w:r>
            <w:proofErr w:type="spellEnd"/>
            <w:r w:rsidRPr="00CB695B">
              <w:rPr>
                <w:sz w:val="22"/>
                <w:szCs w:val="22"/>
              </w:rPr>
              <w:t>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Успев.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proofErr w:type="spellStart"/>
            <w:r w:rsidRPr="00CB695B">
              <w:rPr>
                <w:sz w:val="22"/>
                <w:szCs w:val="22"/>
              </w:rPr>
              <w:t>Кач.зн</w:t>
            </w:r>
            <w:proofErr w:type="spellEnd"/>
            <w:r w:rsidRPr="00CB695B">
              <w:rPr>
                <w:sz w:val="22"/>
                <w:szCs w:val="22"/>
              </w:rPr>
              <w:t>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Успев.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proofErr w:type="spellStart"/>
            <w:r w:rsidRPr="00CB695B">
              <w:rPr>
                <w:sz w:val="22"/>
                <w:szCs w:val="22"/>
              </w:rPr>
              <w:t>Кач.зн</w:t>
            </w:r>
            <w:proofErr w:type="spellEnd"/>
            <w:r w:rsidRPr="00CB695B">
              <w:rPr>
                <w:sz w:val="22"/>
                <w:szCs w:val="22"/>
              </w:rPr>
              <w:t>.</w:t>
            </w:r>
          </w:p>
        </w:tc>
      </w:tr>
      <w:tr w:rsidR="00E46F3C" w:rsidRPr="00CB695B" w:rsidTr="00E46F3C">
        <w:trPr>
          <w:trHeight w:val="2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 классы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98%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83%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88%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  97%</w:t>
            </w:r>
          </w:p>
        </w:tc>
      </w:tr>
      <w:tr w:rsidR="00E46F3C" w:rsidRPr="00CB695B" w:rsidTr="00E46F3C">
        <w:trPr>
          <w:trHeight w:val="2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 классы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86%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85%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86%</w:t>
            </w:r>
          </w:p>
        </w:tc>
      </w:tr>
      <w:tr w:rsidR="00E46F3C" w:rsidRPr="00CB695B" w:rsidTr="00E46F3C">
        <w:trPr>
          <w:trHeight w:val="2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 классы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76%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98%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71%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84%</w:t>
            </w:r>
          </w:p>
        </w:tc>
      </w:tr>
      <w:tr w:rsidR="00E46F3C" w:rsidRPr="00CB695B" w:rsidTr="00E46F3C">
        <w:trPr>
          <w:trHeight w:val="3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Итого по школе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99%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82%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99%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81%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100%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89%</w:t>
            </w:r>
          </w:p>
        </w:tc>
      </w:tr>
    </w:tbl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По сравнению с прошлым годом качество знаний по литературному чтению 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по школе повысилось.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    По литературному чтению были проведены проверки техники чтения(3 раза в год). При проверке контролировалось качество работы учителей начальных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 классов по обучению учащихся беглому, правильному, а также проверялся  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способ чтения, которым владеют дети, понимание учащимися прочитанного 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текста. Текст подбирался в соответствии с нормами чтения соответствующих классов. Нормы чтения оценивались в соответствии с  требованиями программы для каждого класса. 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    Чтобы проследить,  как учащиеся начальной  школы овладевают навыками чтения, целесообразно сравнить результаты проверки техники  чтения за последние три года: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E46F3C">
      <w:pPr>
        <w:jc w:val="both"/>
        <w:rPr>
          <w:sz w:val="22"/>
          <w:szCs w:val="22"/>
        </w:rPr>
      </w:pPr>
    </w:p>
    <w:tbl>
      <w:tblPr>
        <w:tblW w:w="9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127"/>
        <w:gridCol w:w="2127"/>
        <w:gridCol w:w="2127"/>
      </w:tblGrid>
      <w:tr w:rsidR="00E46F3C" w:rsidRPr="00CB695B" w:rsidTr="00E46F3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 xml:space="preserve">2014-2015 </w:t>
            </w:r>
          </w:p>
          <w:p w:rsidR="00E46F3C" w:rsidRPr="00CB695B" w:rsidRDefault="00E46F3C" w:rsidP="00E46F3C">
            <w:pPr>
              <w:jc w:val="both"/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уч.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 xml:space="preserve">2015-2016 </w:t>
            </w:r>
          </w:p>
          <w:p w:rsidR="00E46F3C" w:rsidRPr="00CB695B" w:rsidRDefault="00E46F3C" w:rsidP="00E46F3C">
            <w:pPr>
              <w:jc w:val="both"/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уч.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 xml:space="preserve">2016-2017 </w:t>
            </w:r>
          </w:p>
          <w:p w:rsidR="00E46F3C" w:rsidRPr="00CB695B" w:rsidRDefault="00E46F3C" w:rsidP="00E46F3C">
            <w:pPr>
              <w:jc w:val="both"/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уч. год</w:t>
            </w:r>
          </w:p>
        </w:tc>
      </w:tr>
      <w:tr w:rsidR="00E46F3C" w:rsidRPr="00CB695B" w:rsidTr="00E46F3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Читали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246</w:t>
            </w:r>
          </w:p>
        </w:tc>
      </w:tr>
      <w:tr w:rsidR="00E46F3C" w:rsidRPr="00CB695B" w:rsidTr="00E46F3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Без ошибок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56 – 27%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63 – 28%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75 – 30%</w:t>
            </w:r>
          </w:p>
        </w:tc>
      </w:tr>
      <w:tr w:rsidR="00E46F3C" w:rsidRPr="00CB695B" w:rsidTr="00E46F3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Выше нормы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89- 43%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123 – 54%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125 – 51%</w:t>
            </w:r>
          </w:p>
        </w:tc>
      </w:tr>
      <w:tr w:rsidR="00E46F3C" w:rsidRPr="00CB695B" w:rsidTr="00E46F3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Норма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63- 30%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63 – 28%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56 – 23%</w:t>
            </w:r>
          </w:p>
        </w:tc>
      </w:tr>
      <w:tr w:rsidR="00E46F3C" w:rsidRPr="00CB695B" w:rsidTr="00E46F3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Ниже нормы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55 -27%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43 – 19%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65 – 26%</w:t>
            </w:r>
          </w:p>
        </w:tc>
      </w:tr>
      <w:tr w:rsidR="00E46F3C" w:rsidRPr="00CB695B" w:rsidTr="00E46F3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Понимают прочитанный текст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195- 94%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222 – 97%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235 – 96%</w:t>
            </w:r>
          </w:p>
        </w:tc>
      </w:tr>
    </w:tbl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Уменьшился процент детей, которые читают выше нормы.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Увеличился процент детей, которые читают ниже нормы. 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           </w:t>
      </w:r>
    </w:p>
    <w:p w:rsidR="00E46F3C" w:rsidRPr="00CB695B" w:rsidRDefault="00E46F3C" w:rsidP="00E46F3C">
      <w:pPr>
        <w:jc w:val="both"/>
        <w:rPr>
          <w:b/>
          <w:sz w:val="22"/>
          <w:szCs w:val="22"/>
        </w:rPr>
      </w:pPr>
    </w:p>
    <w:p w:rsidR="00E46F3C" w:rsidRPr="00CB695B" w:rsidRDefault="00E46F3C" w:rsidP="00E46F3C">
      <w:pPr>
        <w:jc w:val="both"/>
        <w:rPr>
          <w:b/>
          <w:sz w:val="22"/>
          <w:szCs w:val="22"/>
        </w:rPr>
      </w:pPr>
      <w:r w:rsidRPr="00CB695B">
        <w:rPr>
          <w:b/>
          <w:sz w:val="22"/>
          <w:szCs w:val="22"/>
        </w:rPr>
        <w:t>Результаты обучения учащихся умению читать (по классам)</w:t>
      </w:r>
    </w:p>
    <w:p w:rsidR="00E46F3C" w:rsidRPr="00CB695B" w:rsidRDefault="00E46F3C" w:rsidP="00E46F3C">
      <w:pPr>
        <w:jc w:val="both"/>
        <w:rPr>
          <w:b/>
          <w:sz w:val="22"/>
          <w:szCs w:val="22"/>
        </w:rPr>
      </w:pPr>
    </w:p>
    <w:tbl>
      <w:tblPr>
        <w:tblW w:w="11058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93"/>
        <w:gridCol w:w="893"/>
        <w:gridCol w:w="907"/>
        <w:gridCol w:w="879"/>
        <w:gridCol w:w="893"/>
        <w:gridCol w:w="893"/>
        <w:gridCol w:w="893"/>
        <w:gridCol w:w="893"/>
        <w:gridCol w:w="893"/>
        <w:gridCol w:w="894"/>
      </w:tblGrid>
      <w:tr w:rsidR="00E46F3C" w:rsidRPr="00CB695B" w:rsidTr="00E857C9">
        <w:trPr>
          <w:cantSplit/>
          <w:trHeight w:val="2560"/>
        </w:trPr>
        <w:tc>
          <w:tcPr>
            <w:tcW w:w="2127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3" w:type="dxa"/>
            <w:textDirection w:val="btLr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 "</w:t>
            </w:r>
            <w:proofErr w:type="spellStart"/>
            <w:r w:rsidRPr="00CB695B">
              <w:rPr>
                <w:sz w:val="22"/>
                <w:szCs w:val="22"/>
              </w:rPr>
              <w:t>А"кл</w:t>
            </w:r>
            <w:proofErr w:type="spellEnd"/>
            <w:r w:rsidRPr="00CB695B">
              <w:rPr>
                <w:sz w:val="22"/>
                <w:szCs w:val="22"/>
              </w:rPr>
              <w:t>.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  </w:t>
            </w:r>
            <w:proofErr w:type="spellStart"/>
            <w:r w:rsidRPr="00CB695B">
              <w:rPr>
                <w:sz w:val="22"/>
                <w:szCs w:val="22"/>
              </w:rPr>
              <w:t>Гимадеева</w:t>
            </w:r>
            <w:proofErr w:type="spellEnd"/>
            <w:r w:rsidRPr="00CB695B">
              <w:rPr>
                <w:sz w:val="22"/>
                <w:szCs w:val="22"/>
              </w:rPr>
              <w:t xml:space="preserve"> Э. Р.</w:t>
            </w:r>
          </w:p>
        </w:tc>
        <w:tc>
          <w:tcPr>
            <w:tcW w:w="893" w:type="dxa"/>
            <w:textDirection w:val="btLr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1 "Б" </w:t>
            </w:r>
            <w:proofErr w:type="spellStart"/>
            <w:r w:rsidRPr="00CB695B">
              <w:rPr>
                <w:sz w:val="22"/>
                <w:szCs w:val="22"/>
              </w:rPr>
              <w:t>кл</w:t>
            </w:r>
            <w:proofErr w:type="spellEnd"/>
            <w:r w:rsidRPr="00CB695B">
              <w:rPr>
                <w:sz w:val="22"/>
                <w:szCs w:val="22"/>
              </w:rPr>
              <w:t>.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Головкина С. С.</w:t>
            </w:r>
          </w:p>
        </w:tc>
        <w:tc>
          <w:tcPr>
            <w:tcW w:w="907" w:type="dxa"/>
            <w:textDirection w:val="btLr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 "</w:t>
            </w:r>
            <w:proofErr w:type="spellStart"/>
            <w:r w:rsidRPr="00CB695B">
              <w:rPr>
                <w:sz w:val="22"/>
                <w:szCs w:val="22"/>
              </w:rPr>
              <w:t>А"кл</w:t>
            </w:r>
            <w:proofErr w:type="spellEnd"/>
            <w:r w:rsidRPr="00CB695B">
              <w:rPr>
                <w:sz w:val="22"/>
                <w:szCs w:val="22"/>
              </w:rPr>
              <w:t>.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  Сидорова Н.Ю.</w:t>
            </w:r>
          </w:p>
        </w:tc>
        <w:tc>
          <w:tcPr>
            <w:tcW w:w="879" w:type="dxa"/>
            <w:textDirection w:val="btLr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2 "Б" </w:t>
            </w:r>
            <w:proofErr w:type="spellStart"/>
            <w:r w:rsidRPr="00CB695B">
              <w:rPr>
                <w:sz w:val="22"/>
                <w:szCs w:val="22"/>
              </w:rPr>
              <w:t>кл</w:t>
            </w:r>
            <w:proofErr w:type="spellEnd"/>
            <w:r w:rsidRPr="00CB695B">
              <w:rPr>
                <w:sz w:val="22"/>
                <w:szCs w:val="22"/>
              </w:rPr>
              <w:t>.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Мельник А. И.</w:t>
            </w:r>
          </w:p>
        </w:tc>
        <w:tc>
          <w:tcPr>
            <w:tcW w:w="893" w:type="dxa"/>
            <w:textDirection w:val="btLr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 "</w:t>
            </w:r>
            <w:proofErr w:type="spellStart"/>
            <w:r w:rsidRPr="00CB695B">
              <w:rPr>
                <w:sz w:val="22"/>
                <w:szCs w:val="22"/>
              </w:rPr>
              <w:t>А"кл</w:t>
            </w:r>
            <w:proofErr w:type="spellEnd"/>
            <w:r w:rsidRPr="00CB695B">
              <w:rPr>
                <w:sz w:val="22"/>
                <w:szCs w:val="22"/>
              </w:rPr>
              <w:t>.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      Жукова И. К.</w:t>
            </w:r>
          </w:p>
        </w:tc>
        <w:tc>
          <w:tcPr>
            <w:tcW w:w="893" w:type="dxa"/>
            <w:textDirection w:val="btLr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3 "Б" </w:t>
            </w:r>
            <w:proofErr w:type="spellStart"/>
            <w:r w:rsidRPr="00CB695B">
              <w:rPr>
                <w:sz w:val="22"/>
                <w:szCs w:val="22"/>
              </w:rPr>
              <w:t>кл</w:t>
            </w:r>
            <w:proofErr w:type="spellEnd"/>
            <w:r w:rsidRPr="00CB695B">
              <w:rPr>
                <w:sz w:val="22"/>
                <w:szCs w:val="22"/>
              </w:rPr>
              <w:t>.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Суханова О. С.</w:t>
            </w:r>
          </w:p>
        </w:tc>
        <w:tc>
          <w:tcPr>
            <w:tcW w:w="893" w:type="dxa"/>
            <w:textDirection w:val="btLr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3 "В" </w:t>
            </w:r>
            <w:proofErr w:type="spellStart"/>
            <w:r w:rsidRPr="00CB695B">
              <w:rPr>
                <w:sz w:val="22"/>
                <w:szCs w:val="22"/>
              </w:rPr>
              <w:t>кл</w:t>
            </w:r>
            <w:proofErr w:type="spellEnd"/>
            <w:r w:rsidRPr="00CB695B">
              <w:rPr>
                <w:sz w:val="22"/>
                <w:szCs w:val="22"/>
              </w:rPr>
              <w:t>.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Злотникова А. И.</w:t>
            </w:r>
          </w:p>
        </w:tc>
        <w:tc>
          <w:tcPr>
            <w:tcW w:w="893" w:type="dxa"/>
            <w:shd w:val="clear" w:color="auto" w:fill="auto"/>
            <w:textDirection w:val="btLr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 "</w:t>
            </w:r>
            <w:proofErr w:type="spellStart"/>
            <w:r w:rsidRPr="00CB695B">
              <w:rPr>
                <w:sz w:val="22"/>
                <w:szCs w:val="22"/>
              </w:rPr>
              <w:t>А"кл</w:t>
            </w:r>
            <w:proofErr w:type="spellEnd"/>
            <w:r w:rsidRPr="00CB695B">
              <w:rPr>
                <w:sz w:val="22"/>
                <w:szCs w:val="22"/>
              </w:rPr>
              <w:t>.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Демидова Н. В.</w:t>
            </w:r>
          </w:p>
        </w:tc>
        <w:tc>
          <w:tcPr>
            <w:tcW w:w="893" w:type="dxa"/>
            <w:shd w:val="clear" w:color="auto" w:fill="auto"/>
            <w:textDirection w:val="btLr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4 "Б" </w:t>
            </w:r>
            <w:proofErr w:type="spellStart"/>
            <w:r w:rsidRPr="00CB695B">
              <w:rPr>
                <w:sz w:val="22"/>
                <w:szCs w:val="22"/>
              </w:rPr>
              <w:t>кл</w:t>
            </w:r>
            <w:proofErr w:type="spellEnd"/>
            <w:r w:rsidRPr="00CB695B">
              <w:rPr>
                <w:sz w:val="22"/>
                <w:szCs w:val="22"/>
              </w:rPr>
              <w:t>.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Сидорова Н. Ю. </w:t>
            </w:r>
          </w:p>
        </w:tc>
        <w:tc>
          <w:tcPr>
            <w:tcW w:w="894" w:type="dxa"/>
            <w:textDirection w:val="btLr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4 "В" </w:t>
            </w:r>
            <w:proofErr w:type="spellStart"/>
            <w:r w:rsidRPr="00CB695B">
              <w:rPr>
                <w:sz w:val="22"/>
                <w:szCs w:val="22"/>
              </w:rPr>
              <w:t>кл</w:t>
            </w:r>
            <w:proofErr w:type="spellEnd"/>
            <w:r w:rsidRPr="00CB695B">
              <w:rPr>
                <w:sz w:val="22"/>
                <w:szCs w:val="22"/>
              </w:rPr>
              <w:t>.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proofErr w:type="spellStart"/>
            <w:r w:rsidRPr="00CB695B">
              <w:rPr>
                <w:sz w:val="22"/>
                <w:szCs w:val="22"/>
              </w:rPr>
              <w:t>Таланова</w:t>
            </w:r>
            <w:proofErr w:type="spellEnd"/>
            <w:r w:rsidRPr="00CB695B">
              <w:rPr>
                <w:sz w:val="22"/>
                <w:szCs w:val="22"/>
              </w:rPr>
              <w:t xml:space="preserve"> Т. Е.</w:t>
            </w:r>
          </w:p>
        </w:tc>
      </w:tr>
      <w:tr w:rsidR="00E46F3C" w:rsidRPr="00CB695B" w:rsidTr="00E857C9">
        <w:tc>
          <w:tcPr>
            <w:tcW w:w="2127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Число уч-ся в классе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30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32</w:t>
            </w:r>
          </w:p>
        </w:tc>
        <w:tc>
          <w:tcPr>
            <w:tcW w:w="907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33</w:t>
            </w:r>
          </w:p>
        </w:tc>
        <w:tc>
          <w:tcPr>
            <w:tcW w:w="879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32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22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21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19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19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18</w:t>
            </w:r>
          </w:p>
        </w:tc>
        <w:tc>
          <w:tcPr>
            <w:tcW w:w="894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25</w:t>
            </w:r>
          </w:p>
        </w:tc>
      </w:tr>
      <w:tr w:rsidR="00E46F3C" w:rsidRPr="00CB695B" w:rsidTr="00E857C9">
        <w:tc>
          <w:tcPr>
            <w:tcW w:w="2127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Число проверенных </w:t>
            </w:r>
            <w:r w:rsidRPr="00CB695B">
              <w:rPr>
                <w:sz w:val="22"/>
                <w:szCs w:val="22"/>
              </w:rPr>
              <w:lastRenderedPageBreak/>
              <w:t>уч-ся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32</w:t>
            </w:r>
          </w:p>
        </w:tc>
        <w:tc>
          <w:tcPr>
            <w:tcW w:w="907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32</w:t>
            </w:r>
          </w:p>
        </w:tc>
        <w:tc>
          <w:tcPr>
            <w:tcW w:w="879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32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22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21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19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18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18</w:t>
            </w:r>
          </w:p>
        </w:tc>
        <w:tc>
          <w:tcPr>
            <w:tcW w:w="894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25</w:t>
            </w:r>
          </w:p>
        </w:tc>
      </w:tr>
      <w:tr w:rsidR="00E46F3C" w:rsidRPr="00CB695B" w:rsidTr="00E857C9">
        <w:tc>
          <w:tcPr>
            <w:tcW w:w="2127" w:type="dxa"/>
          </w:tcPr>
          <w:p w:rsidR="00E46F3C" w:rsidRPr="00CB695B" w:rsidRDefault="00E46F3C" w:rsidP="00E46F3C">
            <w:pPr>
              <w:jc w:val="both"/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lastRenderedPageBreak/>
              <w:t>Способ чтения: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 слог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3 -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9%</w:t>
            </w:r>
          </w:p>
        </w:tc>
        <w:tc>
          <w:tcPr>
            <w:tcW w:w="907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2 -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6%</w:t>
            </w:r>
          </w:p>
        </w:tc>
        <w:tc>
          <w:tcPr>
            <w:tcW w:w="879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1 -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-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1 –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5% 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   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94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</w:tr>
      <w:tr w:rsidR="00E46F3C" w:rsidRPr="00CB695B" w:rsidTr="00E857C9">
        <w:tc>
          <w:tcPr>
            <w:tcW w:w="2127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 слог + слово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13 -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48%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24-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75%</w:t>
            </w:r>
          </w:p>
        </w:tc>
        <w:tc>
          <w:tcPr>
            <w:tcW w:w="907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10 -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31%</w:t>
            </w:r>
          </w:p>
        </w:tc>
        <w:tc>
          <w:tcPr>
            <w:tcW w:w="879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18-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56%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13 -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59%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2 – 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8 - 42%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6-33%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6-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33%</w:t>
            </w:r>
          </w:p>
        </w:tc>
        <w:tc>
          <w:tcPr>
            <w:tcW w:w="894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8%</w:t>
            </w:r>
          </w:p>
        </w:tc>
      </w:tr>
      <w:tr w:rsidR="00E46F3C" w:rsidRPr="00CB695B" w:rsidTr="00E857C9">
        <w:tc>
          <w:tcPr>
            <w:tcW w:w="2127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 целое слово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9 -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33%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5 -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16%</w:t>
            </w:r>
          </w:p>
        </w:tc>
        <w:tc>
          <w:tcPr>
            <w:tcW w:w="907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20 -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62%</w:t>
            </w:r>
          </w:p>
        </w:tc>
        <w:tc>
          <w:tcPr>
            <w:tcW w:w="879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12 -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38%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8 -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36%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19- 91%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8 - 42%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12 -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67%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12-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67%</w:t>
            </w:r>
          </w:p>
        </w:tc>
        <w:tc>
          <w:tcPr>
            <w:tcW w:w="894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23 - 92%</w:t>
            </w:r>
          </w:p>
        </w:tc>
      </w:tr>
      <w:tr w:rsidR="00E46F3C" w:rsidRPr="00CB695B" w:rsidTr="00E857C9">
        <w:tc>
          <w:tcPr>
            <w:tcW w:w="2127" w:type="dxa"/>
          </w:tcPr>
          <w:p w:rsidR="00E46F3C" w:rsidRPr="00CB695B" w:rsidRDefault="00E46F3C" w:rsidP="00E46F3C">
            <w:pPr>
              <w:jc w:val="both"/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Темп чтения: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-ниже нормы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6 -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22%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3 -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9%</w:t>
            </w:r>
          </w:p>
        </w:tc>
        <w:tc>
          <w:tcPr>
            <w:tcW w:w="907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3 -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9%</w:t>
            </w:r>
          </w:p>
        </w:tc>
        <w:tc>
          <w:tcPr>
            <w:tcW w:w="879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7 -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22%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45%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4 -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19% 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8 - 42%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 –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22%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6 - 33%</w:t>
            </w:r>
          </w:p>
        </w:tc>
        <w:tc>
          <w:tcPr>
            <w:tcW w:w="894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9 -36%</w:t>
            </w:r>
          </w:p>
        </w:tc>
      </w:tr>
      <w:tr w:rsidR="00E46F3C" w:rsidRPr="00CB695B" w:rsidTr="00E857C9">
        <w:tc>
          <w:tcPr>
            <w:tcW w:w="2127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 норма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7 -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26%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31%</w:t>
            </w:r>
          </w:p>
        </w:tc>
        <w:tc>
          <w:tcPr>
            <w:tcW w:w="907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7 -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22%</w:t>
            </w:r>
          </w:p>
        </w:tc>
        <w:tc>
          <w:tcPr>
            <w:tcW w:w="879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7 -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22%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5 -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23%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4 -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19%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4 - 21%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 –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22%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1 - 5%</w:t>
            </w:r>
          </w:p>
        </w:tc>
        <w:tc>
          <w:tcPr>
            <w:tcW w:w="894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 –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32%</w:t>
            </w:r>
          </w:p>
        </w:tc>
      </w:tr>
      <w:tr w:rsidR="00E46F3C" w:rsidRPr="00CB695B" w:rsidTr="00E857C9">
        <w:tc>
          <w:tcPr>
            <w:tcW w:w="2127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 выше нормы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14 -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52%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18 -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56%</w:t>
            </w:r>
          </w:p>
        </w:tc>
        <w:tc>
          <w:tcPr>
            <w:tcW w:w="907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22 -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69%</w:t>
            </w:r>
          </w:p>
        </w:tc>
        <w:tc>
          <w:tcPr>
            <w:tcW w:w="879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16-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50%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7 -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32%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14 - 67%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7- 37%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 –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55%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11 - 61%</w:t>
            </w:r>
          </w:p>
        </w:tc>
        <w:tc>
          <w:tcPr>
            <w:tcW w:w="894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8- 32%</w:t>
            </w:r>
          </w:p>
        </w:tc>
      </w:tr>
      <w:tr w:rsidR="00E46F3C" w:rsidRPr="00CB695B" w:rsidTr="00E857C9">
        <w:tc>
          <w:tcPr>
            <w:tcW w:w="2127" w:type="dxa"/>
          </w:tcPr>
          <w:p w:rsidR="00E46F3C" w:rsidRPr="00CB695B" w:rsidRDefault="00E46F3C" w:rsidP="00E46F3C">
            <w:pPr>
              <w:jc w:val="both"/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Правильность: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 без ошибок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13-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48%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13-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40%</w:t>
            </w:r>
          </w:p>
        </w:tc>
        <w:tc>
          <w:tcPr>
            <w:tcW w:w="907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31%</w:t>
            </w:r>
          </w:p>
        </w:tc>
        <w:tc>
          <w:tcPr>
            <w:tcW w:w="879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9 -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28%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9 - 42%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1 - 5%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 –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39%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4 - 22%</w:t>
            </w:r>
          </w:p>
        </w:tc>
        <w:tc>
          <w:tcPr>
            <w:tcW w:w="894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9 - 36%</w:t>
            </w:r>
          </w:p>
        </w:tc>
      </w:tr>
      <w:tr w:rsidR="00E46F3C" w:rsidRPr="00CB695B" w:rsidTr="00E857C9">
        <w:tc>
          <w:tcPr>
            <w:tcW w:w="2127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- 1 - 2 ошибки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10 -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37%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14 -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44%</w:t>
            </w:r>
          </w:p>
        </w:tc>
        <w:tc>
          <w:tcPr>
            <w:tcW w:w="907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19 -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59%</w:t>
            </w:r>
          </w:p>
        </w:tc>
        <w:tc>
          <w:tcPr>
            <w:tcW w:w="879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16-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50%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15-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68%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12 -57%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13 - 68%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 –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39%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12 - 67%</w:t>
            </w:r>
          </w:p>
        </w:tc>
        <w:tc>
          <w:tcPr>
            <w:tcW w:w="894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11 - 44%</w:t>
            </w:r>
          </w:p>
        </w:tc>
      </w:tr>
      <w:tr w:rsidR="00E46F3C" w:rsidRPr="00CB695B" w:rsidTr="00E857C9">
        <w:tc>
          <w:tcPr>
            <w:tcW w:w="2127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- 3 - 5 ошибок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3 -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4 -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12%</w:t>
            </w:r>
          </w:p>
        </w:tc>
        <w:tc>
          <w:tcPr>
            <w:tcW w:w="907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3 -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9%</w:t>
            </w:r>
          </w:p>
        </w:tc>
        <w:tc>
          <w:tcPr>
            <w:tcW w:w="879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5 -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24%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 –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26%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 –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22%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2 - 11%</w:t>
            </w:r>
          </w:p>
        </w:tc>
        <w:tc>
          <w:tcPr>
            <w:tcW w:w="894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 – 20%</w:t>
            </w:r>
          </w:p>
        </w:tc>
      </w:tr>
      <w:tr w:rsidR="00E46F3C" w:rsidRPr="00CB695B" w:rsidTr="00E857C9">
        <w:tc>
          <w:tcPr>
            <w:tcW w:w="2127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 свыше 5 ошибок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3%</w:t>
            </w:r>
          </w:p>
        </w:tc>
        <w:tc>
          <w:tcPr>
            <w:tcW w:w="907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 -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– 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-</w:t>
            </w:r>
          </w:p>
        </w:tc>
        <w:tc>
          <w:tcPr>
            <w:tcW w:w="894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</w:tr>
      <w:tr w:rsidR="00E46F3C" w:rsidRPr="00CB695B" w:rsidTr="00E857C9">
        <w:tc>
          <w:tcPr>
            <w:tcW w:w="2127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Осознанность чтения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21-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87%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28 -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88%</w:t>
            </w:r>
          </w:p>
        </w:tc>
        <w:tc>
          <w:tcPr>
            <w:tcW w:w="907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32-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100%</w:t>
            </w:r>
          </w:p>
        </w:tc>
        <w:tc>
          <w:tcPr>
            <w:tcW w:w="879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30 -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94%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22-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100%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21 – 100%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19 - 100%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18 –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100%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18 -100%</w:t>
            </w:r>
          </w:p>
        </w:tc>
        <w:tc>
          <w:tcPr>
            <w:tcW w:w="894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25 -100%</w:t>
            </w:r>
          </w:p>
        </w:tc>
      </w:tr>
      <w:tr w:rsidR="00E46F3C" w:rsidRPr="00CB695B" w:rsidTr="00E857C9">
        <w:trPr>
          <w:trHeight w:val="581"/>
        </w:trPr>
        <w:tc>
          <w:tcPr>
            <w:tcW w:w="2127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Уровень </w:t>
            </w:r>
            <w:proofErr w:type="spellStart"/>
            <w:r w:rsidRPr="00CB695B">
              <w:rPr>
                <w:sz w:val="22"/>
                <w:szCs w:val="22"/>
              </w:rPr>
              <w:t>обученности</w:t>
            </w:r>
            <w:proofErr w:type="spellEnd"/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68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73</w:t>
            </w:r>
          </w:p>
        </w:tc>
        <w:tc>
          <w:tcPr>
            <w:tcW w:w="907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78</w:t>
            </w:r>
          </w:p>
        </w:tc>
        <w:tc>
          <w:tcPr>
            <w:tcW w:w="879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73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47 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71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59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71</w:t>
            </w:r>
          </w:p>
        </w:tc>
        <w:tc>
          <w:tcPr>
            <w:tcW w:w="893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64</w:t>
            </w:r>
          </w:p>
        </w:tc>
        <w:tc>
          <w:tcPr>
            <w:tcW w:w="894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59</w:t>
            </w:r>
          </w:p>
        </w:tc>
      </w:tr>
    </w:tbl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Сравнительный анализ позволяет сделать следующие выводы: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1)181 чел. – 74% учащихся овладели навыками чтения  на уровне программных требований. Этот показатель уменьшился на 7%  по сравнению  с прошлым учебным годом.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2) Осмысленное чтение наблюдается у 97%  обучающихся.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Из года  в год прослеживается однотипность  ошибок, характерных при чтении.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Если посмотреть характерные  ошибки в динамике  за  три года, то результаты будут выглядеть следующим образом: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46F3C" w:rsidRPr="00CB695B" w:rsidTr="00E46F3C">
        <w:tc>
          <w:tcPr>
            <w:tcW w:w="1914" w:type="dxa"/>
            <w:vMerge w:val="restart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Учебный год</w:t>
            </w:r>
          </w:p>
        </w:tc>
        <w:tc>
          <w:tcPr>
            <w:tcW w:w="7657" w:type="dxa"/>
            <w:gridSpan w:val="4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Количество учащихся, допустивших ошибки на:</w:t>
            </w:r>
          </w:p>
        </w:tc>
      </w:tr>
      <w:tr w:rsidR="00E46F3C" w:rsidRPr="00CB695B" w:rsidTr="00E46F3C">
        <w:tc>
          <w:tcPr>
            <w:tcW w:w="1914" w:type="dxa"/>
            <w:vMerge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пропуск, замену, искажение букв, слогов, слов</w:t>
            </w:r>
          </w:p>
        </w:tc>
        <w:tc>
          <w:tcPr>
            <w:tcW w:w="1914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постановку ударения </w:t>
            </w:r>
          </w:p>
        </w:tc>
        <w:tc>
          <w:tcPr>
            <w:tcW w:w="1914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ошибки 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в окончании</w:t>
            </w:r>
          </w:p>
        </w:tc>
        <w:tc>
          <w:tcPr>
            <w:tcW w:w="1915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повторы слогов, слов</w:t>
            </w:r>
          </w:p>
        </w:tc>
      </w:tr>
      <w:tr w:rsidR="00E46F3C" w:rsidRPr="00CB695B" w:rsidTr="00E46F3C">
        <w:tc>
          <w:tcPr>
            <w:tcW w:w="1914" w:type="dxa"/>
          </w:tcPr>
          <w:p w:rsidR="00E46F3C" w:rsidRPr="00CB695B" w:rsidRDefault="00E46F3C" w:rsidP="00E46F3C">
            <w:pPr>
              <w:jc w:val="both"/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2014 - 2015</w:t>
            </w:r>
          </w:p>
        </w:tc>
        <w:tc>
          <w:tcPr>
            <w:tcW w:w="1914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62- 30%</w:t>
            </w:r>
          </w:p>
        </w:tc>
        <w:tc>
          <w:tcPr>
            <w:tcW w:w="1914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43 – 21%</w:t>
            </w:r>
          </w:p>
        </w:tc>
        <w:tc>
          <w:tcPr>
            <w:tcW w:w="1914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43 – 21%</w:t>
            </w:r>
          </w:p>
        </w:tc>
        <w:tc>
          <w:tcPr>
            <w:tcW w:w="1915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30 – 14%</w:t>
            </w:r>
          </w:p>
        </w:tc>
      </w:tr>
      <w:tr w:rsidR="00E46F3C" w:rsidRPr="00CB695B" w:rsidTr="00E46F3C">
        <w:tc>
          <w:tcPr>
            <w:tcW w:w="1914" w:type="dxa"/>
          </w:tcPr>
          <w:p w:rsidR="00E46F3C" w:rsidRPr="00CB695B" w:rsidRDefault="00E46F3C" w:rsidP="00E46F3C">
            <w:pPr>
              <w:jc w:val="both"/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2015 - 2016</w:t>
            </w:r>
          </w:p>
        </w:tc>
        <w:tc>
          <w:tcPr>
            <w:tcW w:w="1914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67 – 29%</w:t>
            </w:r>
          </w:p>
        </w:tc>
        <w:tc>
          <w:tcPr>
            <w:tcW w:w="1914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56 – 24%</w:t>
            </w:r>
          </w:p>
        </w:tc>
        <w:tc>
          <w:tcPr>
            <w:tcW w:w="1914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35 – 15%</w:t>
            </w:r>
          </w:p>
        </w:tc>
        <w:tc>
          <w:tcPr>
            <w:tcW w:w="1915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31 – 14 %</w:t>
            </w:r>
          </w:p>
        </w:tc>
      </w:tr>
      <w:tr w:rsidR="00E46F3C" w:rsidRPr="00CB695B" w:rsidTr="00E46F3C">
        <w:tc>
          <w:tcPr>
            <w:tcW w:w="1914" w:type="dxa"/>
          </w:tcPr>
          <w:p w:rsidR="00E46F3C" w:rsidRPr="00CB695B" w:rsidRDefault="00E46F3C" w:rsidP="00E46F3C">
            <w:pPr>
              <w:jc w:val="both"/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2016 - 2017</w:t>
            </w:r>
          </w:p>
        </w:tc>
        <w:tc>
          <w:tcPr>
            <w:tcW w:w="1914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114- 46%</w:t>
            </w:r>
          </w:p>
        </w:tc>
        <w:tc>
          <w:tcPr>
            <w:tcW w:w="1914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46 – 19%</w:t>
            </w:r>
          </w:p>
        </w:tc>
        <w:tc>
          <w:tcPr>
            <w:tcW w:w="1914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28 – 11%</w:t>
            </w:r>
          </w:p>
        </w:tc>
        <w:tc>
          <w:tcPr>
            <w:tcW w:w="1915" w:type="dxa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40 – 16%</w:t>
            </w:r>
          </w:p>
        </w:tc>
      </w:tr>
    </w:tbl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Анализ допущенных учащимися ошибок позволяет выделить следующие причины: 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- недостаточная реализация требований к контролю над техникой чтения в классе, дома, в ГПД; 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- недостаточный уровень </w:t>
      </w:r>
      <w:proofErr w:type="spellStart"/>
      <w:r w:rsidRPr="00CB695B">
        <w:rPr>
          <w:sz w:val="22"/>
          <w:szCs w:val="22"/>
        </w:rPr>
        <w:t>сформированности</w:t>
      </w:r>
      <w:proofErr w:type="spellEnd"/>
      <w:r w:rsidRPr="00CB695B">
        <w:rPr>
          <w:sz w:val="22"/>
          <w:szCs w:val="22"/>
        </w:rPr>
        <w:t xml:space="preserve"> у учащихся потребности в ежедневном чтении; 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- снижение интереса к чтению вообще, и особенно к чтению вслух; 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- отмирание традиций семейного чтения, ведение читательских дневников; 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E46F3C">
      <w:pPr>
        <w:jc w:val="both"/>
        <w:rPr>
          <w:b/>
          <w:sz w:val="22"/>
          <w:szCs w:val="22"/>
        </w:rPr>
      </w:pPr>
      <w:r w:rsidRPr="00CB695B">
        <w:rPr>
          <w:b/>
          <w:sz w:val="22"/>
          <w:szCs w:val="22"/>
        </w:rPr>
        <w:t xml:space="preserve">Рекомендации: 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- Расширить круг чтения учащихся, включая дополнительную художественную литературу для внеклассного чтения; 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- Поддерживать связь с родителями по данному вопросу ; 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lastRenderedPageBreak/>
        <w:t xml:space="preserve">В целях ликвидации и предупреждения пробелов по составляющим навыка чтения необходимо: 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- регулярно проводить индивидуальный контроль над ходом формирования у учащихся технической стороны чтения; 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- вести строгий учет пробелов, наглядно отражать динамику овладения учащимися приемов чтения; 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- вести читательские дневники; 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- добиваться осуществления регулярного контроля над чтением учащихся дома, обсуждения прочитанного, а также оценки прочитанного самими учащимися; </w:t>
      </w:r>
    </w:p>
    <w:p w:rsidR="00E857C9" w:rsidRPr="00F365D1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- на уроках чтения больше уделять внимания применению различных методик, способствующих повышению техники чтения, в том числе «чтение с карандашом», «чтение по линейке», «жужжащее чтение», чтение «парами», «по цепочке», выборочное чтение. </w:t>
      </w:r>
    </w:p>
    <w:p w:rsidR="00E46F3C" w:rsidRPr="00CB695B" w:rsidRDefault="00E46F3C" w:rsidP="00E46F3C">
      <w:pPr>
        <w:jc w:val="both"/>
        <w:rPr>
          <w:b/>
          <w:sz w:val="22"/>
          <w:szCs w:val="22"/>
        </w:rPr>
      </w:pPr>
      <w:r w:rsidRPr="00CB695B">
        <w:rPr>
          <w:b/>
          <w:sz w:val="22"/>
          <w:szCs w:val="22"/>
        </w:rPr>
        <w:t>Математика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Результаты итоговой аттестации по математике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</w:p>
    <w:tbl>
      <w:tblPr>
        <w:tblW w:w="100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1300"/>
        <w:gridCol w:w="1300"/>
        <w:gridCol w:w="1300"/>
        <w:gridCol w:w="1300"/>
        <w:gridCol w:w="1300"/>
        <w:gridCol w:w="1300"/>
      </w:tblGrid>
      <w:tr w:rsidR="00E46F3C" w:rsidRPr="00CB695B" w:rsidTr="00E46F3C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2014 – 2015 уч. год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2015 – 2016 уч. год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2015 – 2016 уч. год</w:t>
            </w:r>
          </w:p>
        </w:tc>
      </w:tr>
      <w:tr w:rsidR="00E46F3C" w:rsidRPr="00CB695B" w:rsidTr="00E46F3C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Успев.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proofErr w:type="spellStart"/>
            <w:r w:rsidRPr="00CB695B">
              <w:rPr>
                <w:sz w:val="22"/>
                <w:szCs w:val="22"/>
              </w:rPr>
              <w:t>Кач.зн</w:t>
            </w:r>
            <w:proofErr w:type="spellEnd"/>
            <w:r w:rsidRPr="00CB695B">
              <w:rPr>
                <w:sz w:val="22"/>
                <w:szCs w:val="22"/>
              </w:rP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Успев.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proofErr w:type="spellStart"/>
            <w:r w:rsidRPr="00CB695B">
              <w:rPr>
                <w:sz w:val="22"/>
                <w:szCs w:val="22"/>
              </w:rPr>
              <w:t>Кач.зн</w:t>
            </w:r>
            <w:proofErr w:type="spellEnd"/>
            <w:r w:rsidRPr="00CB695B">
              <w:rPr>
                <w:sz w:val="22"/>
                <w:szCs w:val="22"/>
              </w:rP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Успев.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proofErr w:type="spellStart"/>
            <w:r w:rsidRPr="00CB695B">
              <w:rPr>
                <w:sz w:val="22"/>
                <w:szCs w:val="22"/>
              </w:rPr>
              <w:t>Кач.зн</w:t>
            </w:r>
            <w:proofErr w:type="spellEnd"/>
            <w:r w:rsidRPr="00CB695B">
              <w:rPr>
                <w:sz w:val="22"/>
                <w:szCs w:val="22"/>
              </w:rPr>
              <w:t>.</w:t>
            </w:r>
          </w:p>
        </w:tc>
      </w:tr>
      <w:tr w:rsidR="00E46F3C" w:rsidRPr="00CB695B" w:rsidTr="00E46F3C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 классы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98%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60%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72%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77%</w:t>
            </w:r>
          </w:p>
        </w:tc>
      </w:tr>
      <w:tr w:rsidR="00E46F3C" w:rsidRPr="00CB695B" w:rsidTr="00E46F3C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 классы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51%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63%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62%</w:t>
            </w:r>
          </w:p>
        </w:tc>
      </w:tr>
      <w:tr w:rsidR="00E46F3C" w:rsidRPr="00CB695B" w:rsidTr="00E46F3C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 классы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49%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98%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55%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98%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64%</w:t>
            </w:r>
          </w:p>
        </w:tc>
      </w:tr>
      <w:tr w:rsidR="00E46F3C" w:rsidRPr="00CB695B" w:rsidTr="00E46F3C"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Итого по школе: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99%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53%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99%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64%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99%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68%</w:t>
            </w:r>
          </w:p>
        </w:tc>
      </w:tr>
    </w:tbl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   Качество знаний по предмету в этом году увеличилось  на 4% по сравнению с прошлым годом.</w:t>
      </w:r>
    </w:p>
    <w:p w:rsidR="00E46F3C" w:rsidRPr="00CB695B" w:rsidRDefault="00E46F3C" w:rsidP="00E46F3C">
      <w:pPr>
        <w:jc w:val="both"/>
        <w:rPr>
          <w:b/>
          <w:sz w:val="22"/>
          <w:szCs w:val="22"/>
        </w:rPr>
      </w:pPr>
      <w:r w:rsidRPr="00CB695B">
        <w:rPr>
          <w:b/>
          <w:sz w:val="22"/>
          <w:szCs w:val="22"/>
        </w:rPr>
        <w:t>Результаты итоговых контрольных работ</w:t>
      </w:r>
    </w:p>
    <w:p w:rsidR="00E46F3C" w:rsidRPr="00CB695B" w:rsidRDefault="00E46F3C" w:rsidP="00E46F3C">
      <w:pPr>
        <w:jc w:val="both"/>
        <w:rPr>
          <w:b/>
          <w:sz w:val="22"/>
          <w:szCs w:val="22"/>
        </w:rPr>
      </w:pPr>
    </w:p>
    <w:p w:rsidR="00E46F3C" w:rsidRPr="00CB695B" w:rsidRDefault="00E46F3C" w:rsidP="00E46F3C">
      <w:pPr>
        <w:jc w:val="both"/>
        <w:rPr>
          <w:b/>
          <w:sz w:val="22"/>
          <w:szCs w:val="22"/>
        </w:rPr>
      </w:pPr>
      <w:r w:rsidRPr="00CB695B">
        <w:rPr>
          <w:b/>
          <w:sz w:val="22"/>
          <w:szCs w:val="22"/>
        </w:rPr>
        <w:t>(в динамике за 3 года)</w:t>
      </w:r>
    </w:p>
    <w:p w:rsidR="00E46F3C" w:rsidRPr="00CB695B" w:rsidRDefault="00E46F3C" w:rsidP="00E46F3C">
      <w:pPr>
        <w:jc w:val="both"/>
        <w:rPr>
          <w:b/>
          <w:sz w:val="22"/>
          <w:szCs w:val="22"/>
        </w:rPr>
      </w:pPr>
    </w:p>
    <w:p w:rsidR="00E46F3C" w:rsidRPr="00CB695B" w:rsidRDefault="00E46F3C" w:rsidP="00E46F3C">
      <w:pPr>
        <w:jc w:val="both"/>
        <w:rPr>
          <w:sz w:val="22"/>
          <w:szCs w:val="22"/>
        </w:rPr>
      </w:pPr>
    </w:p>
    <w:tbl>
      <w:tblPr>
        <w:tblW w:w="10874" w:type="dxa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8"/>
        <w:gridCol w:w="2552"/>
        <w:gridCol w:w="2552"/>
        <w:gridCol w:w="2552"/>
      </w:tblGrid>
      <w:tr w:rsidR="00E46F3C" w:rsidRPr="00CB695B" w:rsidTr="00E857C9"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2014 – 2015 уч.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2015 – 2016 уч.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b/>
                <w:sz w:val="22"/>
                <w:szCs w:val="22"/>
              </w:rPr>
            </w:pPr>
            <w:r w:rsidRPr="00CB695B">
              <w:rPr>
                <w:b/>
                <w:sz w:val="22"/>
                <w:szCs w:val="22"/>
              </w:rPr>
              <w:t>2016 – 2017 уч. год</w:t>
            </w:r>
          </w:p>
        </w:tc>
      </w:tr>
      <w:tr w:rsidR="00E46F3C" w:rsidRPr="00CB695B" w:rsidTr="00E857C9"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Число учащихся, выполнявших работу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236</w:t>
            </w:r>
          </w:p>
        </w:tc>
      </w:tr>
      <w:tr w:rsidR="00E46F3C" w:rsidRPr="00CB695B" w:rsidTr="00E857C9"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Число и % справившихся с работой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165 – 81%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195 – 85%: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213 – 91%</w:t>
            </w:r>
          </w:p>
        </w:tc>
      </w:tr>
      <w:tr w:rsidR="00E46F3C" w:rsidRPr="00CB695B" w:rsidTr="00E857C9"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Число и % неудовлетворительных работ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48 - 24%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33 – 14%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23 – 9%</w:t>
            </w:r>
          </w:p>
        </w:tc>
      </w:tr>
      <w:tr w:rsidR="00E46F3C" w:rsidRPr="00CB695B" w:rsidTr="00E857C9"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Число и % безошибочных работ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38 – 19%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54 – 24%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64 – 27%</w:t>
            </w:r>
          </w:p>
        </w:tc>
      </w:tr>
      <w:tr w:rsidR="00E46F3C" w:rsidRPr="00CB695B" w:rsidTr="00E857C9"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Допустили 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-1-2 вычислительные ошибки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72 – 35%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90 – 39%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74 – 31%</w:t>
            </w:r>
          </w:p>
        </w:tc>
      </w:tr>
      <w:tr w:rsidR="00E46F3C" w:rsidRPr="00CB695B" w:rsidTr="00E857C9"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-3-4 вычислительные ошибки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32 – 16%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56 – 25%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57 – 24%</w:t>
            </w:r>
          </w:p>
        </w:tc>
      </w:tr>
      <w:tr w:rsidR="00E46F3C" w:rsidRPr="00CB695B" w:rsidTr="00E857C9"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-Свыше 4 вычислительных ошибок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34 – 17%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23 – 10%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19 – 8%</w:t>
            </w:r>
          </w:p>
        </w:tc>
      </w:tr>
      <w:tr w:rsidR="00E46F3C" w:rsidRPr="00CB695B" w:rsidTr="00E857C9"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Решили задачу правильно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113 – 56%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173 – 76%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178 – 75%</w:t>
            </w:r>
          </w:p>
        </w:tc>
      </w:tr>
      <w:tr w:rsidR="00E46F3C" w:rsidRPr="00CB695B" w:rsidTr="00E857C9"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Допустили ошибки 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-в ходе решения задач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53 - 24%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37 – 16%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41 – 17%</w:t>
            </w:r>
          </w:p>
        </w:tc>
      </w:tr>
    </w:tbl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Результаты контрольных работ увеличились по нескольким показателям: 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-  процент справившихся с работой,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- процент детей, которые выполнили работу без ошибок.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Уменьшился процент неудовлетворительных работ.</w:t>
      </w:r>
    </w:p>
    <w:p w:rsidR="00E46F3C" w:rsidRPr="00CB695B" w:rsidRDefault="00E46F3C" w:rsidP="00E46F3C">
      <w:pPr>
        <w:jc w:val="both"/>
        <w:rPr>
          <w:b/>
          <w:sz w:val="22"/>
          <w:szCs w:val="22"/>
        </w:rPr>
      </w:pPr>
      <w:r w:rsidRPr="00CB695B">
        <w:rPr>
          <w:b/>
          <w:sz w:val="22"/>
          <w:szCs w:val="22"/>
        </w:rPr>
        <w:br w:type="page"/>
      </w:r>
      <w:r w:rsidRPr="00CB695B">
        <w:rPr>
          <w:b/>
          <w:sz w:val="22"/>
          <w:szCs w:val="22"/>
        </w:rPr>
        <w:lastRenderedPageBreak/>
        <w:t>Результаты контрольных работ по классам</w:t>
      </w:r>
    </w:p>
    <w:p w:rsidR="00E46F3C" w:rsidRPr="00CB695B" w:rsidRDefault="00E46F3C" w:rsidP="00E46F3C">
      <w:pPr>
        <w:jc w:val="both"/>
        <w:rPr>
          <w:b/>
          <w:sz w:val="22"/>
          <w:szCs w:val="22"/>
        </w:rPr>
      </w:pPr>
    </w:p>
    <w:p w:rsidR="00E46F3C" w:rsidRPr="00CB695B" w:rsidRDefault="00E46F3C" w:rsidP="00E46F3C">
      <w:pPr>
        <w:jc w:val="both"/>
        <w:rPr>
          <w:sz w:val="22"/>
          <w:szCs w:val="22"/>
        </w:rPr>
      </w:pPr>
    </w:p>
    <w:tbl>
      <w:tblPr>
        <w:tblW w:w="11057" w:type="dxa"/>
        <w:tblInd w:w="-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892"/>
        <w:gridCol w:w="893"/>
        <w:gridCol w:w="893"/>
        <w:gridCol w:w="892"/>
        <w:gridCol w:w="893"/>
        <w:gridCol w:w="893"/>
        <w:gridCol w:w="892"/>
        <w:gridCol w:w="893"/>
        <w:gridCol w:w="893"/>
        <w:gridCol w:w="893"/>
      </w:tblGrid>
      <w:tr w:rsidR="00E46F3C" w:rsidRPr="00CB695B" w:rsidTr="00E857C9">
        <w:trPr>
          <w:cantSplit/>
          <w:trHeight w:val="2575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1-а класс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(</w:t>
            </w:r>
            <w:proofErr w:type="spellStart"/>
            <w:r w:rsidRPr="00CB695B">
              <w:rPr>
                <w:sz w:val="22"/>
                <w:szCs w:val="22"/>
              </w:rPr>
              <w:t>Гимадеева</w:t>
            </w:r>
            <w:proofErr w:type="spellEnd"/>
            <w:r w:rsidRPr="00CB695B">
              <w:rPr>
                <w:sz w:val="22"/>
                <w:szCs w:val="22"/>
              </w:rPr>
              <w:t xml:space="preserve"> Э. Р.)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1-б класс 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(Головкина С. С. 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2-а класс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(Сидорова Н. Ю)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2-б класс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( Мельник А. И.)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3-а класс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(Щербакова И. А.)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3-б класс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(Суханова О. С.)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3-в класс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(Злотникова А. И.)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4-а класс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(Демидова Н.В.)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4-б класс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(Сидорова Н. Ю.)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4-в класс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(</w:t>
            </w:r>
            <w:proofErr w:type="spellStart"/>
            <w:r w:rsidRPr="00CB695B">
              <w:rPr>
                <w:sz w:val="22"/>
                <w:szCs w:val="22"/>
              </w:rPr>
              <w:t>Таланова</w:t>
            </w:r>
            <w:proofErr w:type="spellEnd"/>
            <w:r w:rsidRPr="00CB695B">
              <w:rPr>
                <w:sz w:val="22"/>
                <w:szCs w:val="22"/>
              </w:rPr>
              <w:t xml:space="preserve"> Т. Е.).</w:t>
            </w:r>
          </w:p>
        </w:tc>
      </w:tr>
      <w:tr w:rsidR="00E46F3C" w:rsidRPr="00CB695B" w:rsidTr="00E857C9">
        <w:trPr>
          <w:trHeight w:val="56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Число учащихся, выполнявших работу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24</w:t>
            </w:r>
          </w:p>
        </w:tc>
      </w:tr>
      <w:tr w:rsidR="00E46F3C" w:rsidRPr="00CB695B" w:rsidTr="00E857C9">
        <w:trPr>
          <w:trHeight w:val="829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Число справившихся с работой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22 –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98%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29 –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29-94%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29-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94%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21-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18-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85%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13-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69%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19-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17-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100%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17-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71%</w:t>
            </w:r>
          </w:p>
        </w:tc>
      </w:tr>
      <w:tr w:rsidR="00E46F3C" w:rsidRPr="00CB695B" w:rsidTr="00E857C9">
        <w:trPr>
          <w:trHeight w:val="406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Число неудовлетворительных работ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 –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6%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15%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31%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29%</w:t>
            </w:r>
          </w:p>
        </w:tc>
      </w:tr>
      <w:tr w:rsidR="00E46F3C" w:rsidRPr="00CB695B" w:rsidTr="00E857C9">
        <w:trPr>
          <w:trHeight w:val="547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Число  безошибочных работ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 –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12%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18 –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62%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29%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7-23%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14%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 –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30%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15%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26%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24%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25%</w:t>
            </w:r>
          </w:p>
        </w:tc>
      </w:tr>
      <w:tr w:rsidR="00E46F3C" w:rsidRPr="00CB695B" w:rsidTr="00E857C9">
        <w:trPr>
          <w:trHeight w:val="845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Допустили -1-2 вычислительные ошибки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12 –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50%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 –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21%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15-48%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5-16%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43%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15%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2-4%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42%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35%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33%</w:t>
            </w:r>
          </w:p>
        </w:tc>
      </w:tr>
      <w:tr w:rsidR="00E46F3C" w:rsidRPr="00CB695B" w:rsidTr="00E857C9">
        <w:trPr>
          <w:trHeight w:val="159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-3-4 вычислительные ошибки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 –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29%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 –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16%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43%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7-35%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42%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31%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29%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25%</w:t>
            </w:r>
          </w:p>
        </w:tc>
      </w:tr>
      <w:tr w:rsidR="00E46F3C" w:rsidRPr="00CB695B" w:rsidTr="00E857C9">
        <w:trPr>
          <w:trHeight w:val="159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-Свыше 4 вычислительных ошибок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 –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 –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 –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15%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31%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12%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4%</w:t>
            </w:r>
          </w:p>
        </w:tc>
      </w:tr>
      <w:tr w:rsidR="00E46F3C" w:rsidRPr="00CB695B" w:rsidTr="00E857C9">
        <w:trPr>
          <w:trHeight w:val="159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Решили задачу правильно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19 –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79%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25 –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86%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27-87%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17-55%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17-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81%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12-60%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13-68%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15-79%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13-76%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20-83%</w:t>
            </w:r>
          </w:p>
        </w:tc>
      </w:tr>
      <w:tr w:rsidR="00E46F3C" w:rsidRPr="00CB695B" w:rsidTr="00E857C9">
        <w:trPr>
          <w:trHeight w:val="159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Допустили ошибки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-в ходе решения задачи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 –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 –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10%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13%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12 -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38%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8-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40%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31%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12%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4%</w:t>
            </w:r>
          </w:p>
        </w:tc>
      </w:tr>
      <w:tr w:rsidR="00E46F3C" w:rsidRPr="00CB695B" w:rsidTr="00E857C9">
        <w:trPr>
          <w:trHeight w:val="159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-в вычислениях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 –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 –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2-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9%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16%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3-</w:t>
            </w:r>
          </w:p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12%</w:t>
            </w:r>
          </w:p>
        </w:tc>
      </w:tr>
      <w:tr w:rsidR="00E46F3C" w:rsidRPr="00CB695B" w:rsidTr="00E857C9">
        <w:trPr>
          <w:trHeight w:val="159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Уровень </w:t>
            </w:r>
            <w:proofErr w:type="spellStart"/>
            <w:r w:rsidRPr="00CB695B">
              <w:rPr>
                <w:sz w:val="22"/>
                <w:szCs w:val="22"/>
              </w:rPr>
              <w:t>обученности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55%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79%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75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 xml:space="preserve"> 55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63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3C" w:rsidRPr="00CB695B" w:rsidRDefault="00E46F3C" w:rsidP="00E46F3C">
            <w:pPr>
              <w:jc w:val="both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47</w:t>
            </w:r>
          </w:p>
        </w:tc>
      </w:tr>
    </w:tbl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Анализ результатов работы по математике позволяет выделить следующие проблемы: 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-  недостаточный уровень </w:t>
      </w:r>
      <w:proofErr w:type="spellStart"/>
      <w:r w:rsidRPr="00CB695B">
        <w:rPr>
          <w:sz w:val="22"/>
          <w:szCs w:val="22"/>
        </w:rPr>
        <w:t>сформированности</w:t>
      </w:r>
      <w:proofErr w:type="spellEnd"/>
      <w:r w:rsidRPr="00CB695B">
        <w:rPr>
          <w:sz w:val="22"/>
          <w:szCs w:val="22"/>
        </w:rPr>
        <w:t xml:space="preserve"> у учащихся умения решать задачи (анализ условия задачи, составление плана решения задачи, реализация принятого плана с пояснением действий и проверка решения); 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- решение задач на уроках ещё не стало предметом самостоятельной деятельности учащихся (в классах преобладают фронтальные формы в процессе разбора и решения задач);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-  средний уровень образного и логического мышления у ряда учащихся; 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-  трудности в уяснении смысла задачи (особенно, если задача дана в косвенной форме); 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-  слабый навык </w:t>
      </w:r>
      <w:proofErr w:type="spellStart"/>
      <w:r w:rsidRPr="00CB695B">
        <w:rPr>
          <w:sz w:val="22"/>
          <w:szCs w:val="22"/>
        </w:rPr>
        <w:t>сформированности</w:t>
      </w:r>
      <w:proofErr w:type="spellEnd"/>
      <w:r w:rsidRPr="00CB695B">
        <w:rPr>
          <w:sz w:val="22"/>
          <w:szCs w:val="22"/>
        </w:rPr>
        <w:t xml:space="preserve"> у обучающихся контроля и самоконтроля; 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-  отрыв отдельных теоретических знаний от практики (от умения применять на практике полученные знания); 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-  недостаточно прочно отработаны приемы работы учащихся с таблицами сложения и вычитания, умножения и деления на этапе доведения навыков до автоматизма; 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     </w:t>
      </w:r>
    </w:p>
    <w:p w:rsidR="00E46F3C" w:rsidRPr="00CB695B" w:rsidRDefault="00E46F3C" w:rsidP="00E46F3C">
      <w:pPr>
        <w:jc w:val="both"/>
        <w:rPr>
          <w:b/>
          <w:sz w:val="22"/>
          <w:szCs w:val="22"/>
        </w:rPr>
      </w:pPr>
      <w:r w:rsidRPr="00CB695B">
        <w:rPr>
          <w:b/>
          <w:sz w:val="22"/>
          <w:szCs w:val="22"/>
        </w:rPr>
        <w:lastRenderedPageBreak/>
        <w:t xml:space="preserve">Рекомендации: 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В целях повышения уровня математической подготовленности учащихся младших классов необходимо: 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- повысить персональную ответственность каждого учителя за результат работы; 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- добиваться прочного усвоения учащимися теоретического материала и умения связывать теорию с практикой; 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- совершенствовать навыки решения всех типов задач; 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   В этом учебном году проводилось </w:t>
      </w:r>
      <w:r w:rsidRPr="00CB695B">
        <w:rPr>
          <w:b/>
          <w:sz w:val="22"/>
          <w:szCs w:val="22"/>
        </w:rPr>
        <w:t>мониторинговое исследование</w:t>
      </w:r>
      <w:r w:rsidRPr="00CB695B">
        <w:rPr>
          <w:sz w:val="22"/>
          <w:szCs w:val="22"/>
        </w:rPr>
        <w:t xml:space="preserve"> образовательных достижений обучающихся 4-х классов по итогам уровня начального общего образования. 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12"/>
        <w:gridCol w:w="3526"/>
        <w:gridCol w:w="342"/>
        <w:gridCol w:w="682"/>
        <w:gridCol w:w="455"/>
        <w:gridCol w:w="455"/>
        <w:gridCol w:w="456"/>
        <w:gridCol w:w="455"/>
        <w:gridCol w:w="3412"/>
      </w:tblGrid>
      <w:tr w:rsidR="00E46F3C" w:rsidRPr="00CB695B" w:rsidTr="00E46F3C">
        <w:trPr>
          <w:trHeight w:val="573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МОУ СОШ №31(54 уч.)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Рособрнадзор</w:t>
            </w:r>
            <w:proofErr w:type="spellEnd"/>
          </w:p>
        </w:tc>
      </w:tr>
      <w:tr w:rsidR="00E46F3C" w:rsidRPr="00CB695B" w:rsidTr="00E46F3C">
        <w:trPr>
          <w:trHeight w:val="24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Всероссийские проверочные работы (4 класс)</w:t>
            </w:r>
          </w:p>
        </w:tc>
      </w:tr>
      <w:tr w:rsidR="00E46F3C" w:rsidRPr="00CB695B" w:rsidTr="00E46F3C">
        <w:trPr>
          <w:trHeight w:val="246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18.04.2017</w:t>
            </w:r>
          </w:p>
        </w:tc>
      </w:tr>
      <w:tr w:rsidR="00E46F3C" w:rsidRPr="00CB695B" w:rsidTr="00E46F3C">
        <w:trPr>
          <w:trHeight w:val="246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b/>
                <w:color w:val="000000"/>
                <w:sz w:val="22"/>
                <w:szCs w:val="22"/>
              </w:rPr>
            </w:pPr>
            <w:r w:rsidRPr="00CB695B">
              <w:rPr>
                <w:b/>
                <w:color w:val="000000"/>
                <w:sz w:val="22"/>
                <w:szCs w:val="22"/>
              </w:rPr>
              <w:t>Русский язык</w:t>
            </w:r>
          </w:p>
        </w:tc>
      </w:tr>
      <w:tr w:rsidR="00E46F3C" w:rsidRPr="00CB695B" w:rsidTr="00E46F3C">
        <w:trPr>
          <w:trHeight w:val="34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Статистика по отметкам</w:t>
            </w:r>
          </w:p>
        </w:tc>
      </w:tr>
      <w:tr w:rsidR="00E46F3C" w:rsidRPr="00CB695B" w:rsidTr="00E46F3C">
        <w:trPr>
          <w:trHeight w:val="44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Максимальный первичный балл: 38</w:t>
            </w:r>
          </w:p>
        </w:tc>
      </w:tr>
      <w:tr w:rsidR="00E46F3C" w:rsidRPr="00CB695B" w:rsidTr="00E46F3C">
        <w:trPr>
          <w:trHeight w:val="19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22"/>
                <w:szCs w:val="22"/>
              </w:rPr>
            </w:pPr>
          </w:p>
        </w:tc>
      </w:tr>
      <w:tr w:rsidR="00E46F3C" w:rsidRPr="00CB695B" w:rsidTr="00E46F3C">
        <w:trPr>
          <w:trHeight w:val="540"/>
        </w:trPr>
        <w:tc>
          <w:tcPr>
            <w:tcW w:w="488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22"/>
                <w:szCs w:val="22"/>
              </w:rPr>
            </w:pPr>
          </w:p>
        </w:tc>
      </w:tr>
      <w:tr w:rsidR="00E46F3C" w:rsidRPr="00CB695B" w:rsidTr="00E46F3C">
        <w:trPr>
          <w:trHeight w:val="393"/>
        </w:trPr>
        <w:tc>
          <w:tcPr>
            <w:tcW w:w="488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F3C" w:rsidRPr="00CB695B" w:rsidTr="00E46F3C">
        <w:trPr>
          <w:trHeight w:val="77"/>
        </w:trPr>
        <w:tc>
          <w:tcPr>
            <w:tcW w:w="73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F3C" w:rsidRPr="00CB695B" w:rsidTr="00E46F3C">
        <w:trPr>
          <w:trHeight w:val="377"/>
        </w:trPr>
        <w:tc>
          <w:tcPr>
            <w:tcW w:w="4889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1343844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21.7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28.8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F3C" w:rsidRPr="00CB695B" w:rsidTr="00E46F3C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22"/>
                <w:szCs w:val="22"/>
              </w:rPr>
            </w:pPr>
          </w:p>
        </w:tc>
        <w:tc>
          <w:tcPr>
            <w:tcW w:w="47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11644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21.5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28.2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F3C" w:rsidRPr="00CB695B" w:rsidTr="00E46F3C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22"/>
                <w:szCs w:val="22"/>
              </w:rPr>
            </w:pPr>
          </w:p>
        </w:tc>
        <w:tc>
          <w:tcPr>
            <w:tcW w:w="4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город Тверь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3753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F3C" w:rsidRPr="00CB695B" w:rsidTr="00E46F3C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 xml:space="preserve">(sch693058) МОУ СОШ №31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27.8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24.1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F3C" w:rsidRPr="00CB695B" w:rsidTr="00E46F3C"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F3C" w:rsidRPr="00CB695B" w:rsidTr="00E46F3C">
        <w:trPr>
          <w:trHeight w:val="24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Общая гистограмма отметок</w:t>
            </w:r>
          </w:p>
        </w:tc>
      </w:tr>
      <w:tr w:rsidR="00E46F3C" w:rsidRPr="00CB695B" w:rsidTr="00E46F3C">
        <w:trPr>
          <w:trHeight w:val="3399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95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A9AB92E" wp14:editId="2CBF05E9">
                  <wp:extent cx="6543675" cy="2381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F3C" w:rsidRPr="00CB695B" w:rsidTr="00E46F3C">
        <w:trPr>
          <w:trHeight w:val="119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22"/>
                <w:szCs w:val="22"/>
              </w:rPr>
            </w:pPr>
          </w:p>
        </w:tc>
      </w:tr>
      <w:tr w:rsidR="00E46F3C" w:rsidRPr="00CB695B" w:rsidTr="00E46F3C">
        <w:trPr>
          <w:trHeight w:val="24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E46F3C">
      <w:pPr>
        <w:jc w:val="both"/>
        <w:rPr>
          <w:sz w:val="22"/>
          <w:szCs w:val="22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12"/>
        <w:gridCol w:w="3526"/>
        <w:gridCol w:w="342"/>
        <w:gridCol w:w="682"/>
        <w:gridCol w:w="455"/>
        <w:gridCol w:w="455"/>
        <w:gridCol w:w="456"/>
        <w:gridCol w:w="455"/>
        <w:gridCol w:w="3412"/>
      </w:tblGrid>
      <w:tr w:rsidR="00E46F3C" w:rsidRPr="00CB695B" w:rsidTr="00E46F3C">
        <w:trPr>
          <w:trHeight w:val="613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МОУ СОШ №31(54 уч.)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Рособрнадзор</w:t>
            </w:r>
            <w:proofErr w:type="spellEnd"/>
          </w:p>
        </w:tc>
      </w:tr>
      <w:tr w:rsidR="00E46F3C" w:rsidRPr="00CB695B" w:rsidTr="00E46F3C">
        <w:trPr>
          <w:trHeight w:val="24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Всероссийские проверочные работы (4 класс)</w:t>
            </w:r>
          </w:p>
        </w:tc>
      </w:tr>
      <w:tr w:rsidR="00E46F3C" w:rsidRPr="00CB695B" w:rsidTr="00E46F3C">
        <w:trPr>
          <w:trHeight w:val="246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25.04.2017</w:t>
            </w:r>
          </w:p>
        </w:tc>
      </w:tr>
      <w:tr w:rsidR="00E46F3C" w:rsidRPr="00CB695B" w:rsidTr="00E46F3C">
        <w:trPr>
          <w:trHeight w:val="246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b/>
                <w:color w:val="000000"/>
                <w:sz w:val="22"/>
                <w:szCs w:val="22"/>
              </w:rPr>
            </w:pPr>
            <w:r w:rsidRPr="00CB695B">
              <w:rPr>
                <w:b/>
                <w:color w:val="000000"/>
                <w:sz w:val="22"/>
                <w:szCs w:val="22"/>
              </w:rPr>
              <w:t>Математика</w:t>
            </w:r>
          </w:p>
        </w:tc>
      </w:tr>
      <w:tr w:rsidR="00E46F3C" w:rsidRPr="00CB695B" w:rsidTr="00E46F3C">
        <w:trPr>
          <w:trHeight w:val="34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Статистика по отметкам</w:t>
            </w:r>
          </w:p>
        </w:tc>
      </w:tr>
      <w:tr w:rsidR="00E46F3C" w:rsidRPr="00CB695B" w:rsidTr="00E46F3C">
        <w:trPr>
          <w:trHeight w:val="44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Максимальный первичный балл: 18</w:t>
            </w:r>
          </w:p>
        </w:tc>
      </w:tr>
      <w:tr w:rsidR="00E46F3C" w:rsidRPr="00CB695B" w:rsidTr="00E46F3C">
        <w:trPr>
          <w:trHeight w:val="19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22"/>
                <w:szCs w:val="22"/>
              </w:rPr>
            </w:pPr>
          </w:p>
        </w:tc>
      </w:tr>
      <w:tr w:rsidR="00E46F3C" w:rsidRPr="00CB695B" w:rsidTr="00E46F3C">
        <w:trPr>
          <w:trHeight w:val="540"/>
        </w:trPr>
        <w:tc>
          <w:tcPr>
            <w:tcW w:w="488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22"/>
                <w:szCs w:val="22"/>
              </w:rPr>
            </w:pPr>
          </w:p>
        </w:tc>
      </w:tr>
      <w:tr w:rsidR="00E46F3C" w:rsidRPr="00CB695B" w:rsidTr="00E46F3C">
        <w:trPr>
          <w:trHeight w:val="393"/>
        </w:trPr>
        <w:tc>
          <w:tcPr>
            <w:tcW w:w="488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F3C" w:rsidRPr="00CB695B" w:rsidTr="00E46F3C">
        <w:trPr>
          <w:trHeight w:val="77"/>
        </w:trPr>
        <w:tc>
          <w:tcPr>
            <w:tcW w:w="73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F3C" w:rsidRPr="00CB695B" w:rsidTr="00E46F3C">
        <w:trPr>
          <w:trHeight w:val="377"/>
        </w:trPr>
        <w:tc>
          <w:tcPr>
            <w:tcW w:w="4889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1368910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19.2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F3C" w:rsidRPr="00CB695B" w:rsidTr="00E46F3C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22"/>
                <w:szCs w:val="22"/>
              </w:rPr>
            </w:pPr>
          </w:p>
        </w:tc>
        <w:tc>
          <w:tcPr>
            <w:tcW w:w="47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11974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18.1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45.9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F3C" w:rsidRPr="00CB695B" w:rsidTr="00E46F3C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22"/>
                <w:szCs w:val="22"/>
              </w:rPr>
            </w:pPr>
          </w:p>
        </w:tc>
        <w:tc>
          <w:tcPr>
            <w:tcW w:w="4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город Тверь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3940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14.2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55.6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F3C" w:rsidRPr="00CB695B" w:rsidTr="00E46F3C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 xml:space="preserve">(sch693058) МОУ СОШ №31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22.2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48.1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F3C" w:rsidRPr="00CB695B" w:rsidTr="00E46F3C"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F3C" w:rsidRPr="00CB695B" w:rsidTr="00E46F3C">
        <w:trPr>
          <w:trHeight w:val="24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Общая гистограмма отметок</w:t>
            </w:r>
          </w:p>
        </w:tc>
      </w:tr>
      <w:tr w:rsidR="00E46F3C" w:rsidRPr="00CB695B" w:rsidTr="00E46F3C">
        <w:trPr>
          <w:trHeight w:val="3399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95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7527A36" wp14:editId="722736CA">
                  <wp:extent cx="6543675" cy="2381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6F3C" w:rsidRPr="00CB695B" w:rsidRDefault="00E46F3C" w:rsidP="00E46F3C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E46F3C">
      <w:pPr>
        <w:jc w:val="both"/>
        <w:rPr>
          <w:sz w:val="22"/>
          <w:szCs w:val="22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12"/>
        <w:gridCol w:w="3526"/>
        <w:gridCol w:w="342"/>
        <w:gridCol w:w="682"/>
        <w:gridCol w:w="455"/>
        <w:gridCol w:w="455"/>
        <w:gridCol w:w="456"/>
        <w:gridCol w:w="455"/>
        <w:gridCol w:w="3412"/>
      </w:tblGrid>
      <w:tr w:rsidR="00E46F3C" w:rsidRPr="00CB695B" w:rsidTr="00E46F3C">
        <w:trPr>
          <w:trHeight w:val="983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МОУ СОШ №31(54 уч.)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Рособрнадзор</w:t>
            </w:r>
            <w:proofErr w:type="spellEnd"/>
          </w:p>
        </w:tc>
      </w:tr>
      <w:tr w:rsidR="00E46F3C" w:rsidRPr="00CB695B" w:rsidTr="00E46F3C">
        <w:trPr>
          <w:trHeight w:val="24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Всероссийские проверочные работы (4 класс)</w:t>
            </w:r>
          </w:p>
        </w:tc>
      </w:tr>
      <w:tr w:rsidR="00E46F3C" w:rsidRPr="00CB695B" w:rsidTr="00E46F3C">
        <w:trPr>
          <w:trHeight w:val="246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Дата: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27.04.2017</w:t>
            </w:r>
          </w:p>
        </w:tc>
      </w:tr>
      <w:tr w:rsidR="00E46F3C" w:rsidRPr="00CB695B" w:rsidTr="00E46F3C">
        <w:trPr>
          <w:trHeight w:val="246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Предмет:</w:t>
            </w:r>
          </w:p>
        </w:tc>
        <w:tc>
          <w:tcPr>
            <w:tcW w:w="97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Окружающий мир</w:t>
            </w:r>
          </w:p>
        </w:tc>
      </w:tr>
      <w:tr w:rsidR="00E46F3C" w:rsidRPr="00CB695B" w:rsidTr="00E46F3C">
        <w:trPr>
          <w:trHeight w:val="34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Статистика по отметкам</w:t>
            </w:r>
          </w:p>
        </w:tc>
      </w:tr>
      <w:tr w:rsidR="00E46F3C" w:rsidRPr="00CB695B" w:rsidTr="00E46F3C">
        <w:trPr>
          <w:trHeight w:val="44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69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Максимальный первичный балл: 31</w:t>
            </w:r>
          </w:p>
        </w:tc>
      </w:tr>
      <w:tr w:rsidR="00E46F3C" w:rsidRPr="00CB695B" w:rsidTr="00E46F3C">
        <w:trPr>
          <w:trHeight w:val="19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22"/>
                <w:szCs w:val="22"/>
              </w:rPr>
            </w:pPr>
          </w:p>
        </w:tc>
      </w:tr>
      <w:tr w:rsidR="00E46F3C" w:rsidRPr="00CB695B" w:rsidTr="00E46F3C">
        <w:trPr>
          <w:trHeight w:val="540"/>
        </w:trPr>
        <w:tc>
          <w:tcPr>
            <w:tcW w:w="488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22"/>
                <w:szCs w:val="22"/>
              </w:rPr>
            </w:pPr>
          </w:p>
        </w:tc>
      </w:tr>
      <w:tr w:rsidR="00E46F3C" w:rsidRPr="00CB695B" w:rsidTr="00E46F3C">
        <w:trPr>
          <w:trHeight w:val="393"/>
        </w:trPr>
        <w:tc>
          <w:tcPr>
            <w:tcW w:w="488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F3C" w:rsidRPr="00CB695B" w:rsidTr="00E46F3C">
        <w:trPr>
          <w:trHeight w:val="77"/>
        </w:trPr>
        <w:tc>
          <w:tcPr>
            <w:tcW w:w="73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F3C" w:rsidRPr="00CB695B" w:rsidTr="00E46F3C">
        <w:trPr>
          <w:trHeight w:val="377"/>
        </w:trPr>
        <w:tc>
          <w:tcPr>
            <w:tcW w:w="4889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1352719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24.2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F3C" w:rsidRPr="00CB695B" w:rsidTr="00E46F3C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22"/>
                <w:szCs w:val="22"/>
              </w:rPr>
            </w:pPr>
          </w:p>
        </w:tc>
        <w:tc>
          <w:tcPr>
            <w:tcW w:w="47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11706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21.8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F3C" w:rsidRPr="00CB695B" w:rsidTr="00E46F3C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22"/>
                <w:szCs w:val="22"/>
              </w:rPr>
            </w:pPr>
          </w:p>
        </w:tc>
        <w:tc>
          <w:tcPr>
            <w:tcW w:w="4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город Тверь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3891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17.2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F3C" w:rsidRPr="00CB695B" w:rsidTr="00E46F3C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 xml:space="preserve">(sch693058) МОУ СОШ №31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25.9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F3C" w:rsidRPr="00CB695B" w:rsidTr="00E46F3C"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22"/>
                <w:szCs w:val="22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F3C" w:rsidRPr="00CB695B" w:rsidTr="00E46F3C">
        <w:trPr>
          <w:trHeight w:val="24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695B">
              <w:rPr>
                <w:rFonts w:ascii="Arial" w:hAnsi="Arial" w:cs="Arial"/>
                <w:color w:val="000000"/>
                <w:sz w:val="22"/>
                <w:szCs w:val="22"/>
              </w:rPr>
              <w:t>Общая гистограмма отметок</w:t>
            </w:r>
          </w:p>
        </w:tc>
      </w:tr>
      <w:tr w:rsidR="00E46F3C" w:rsidRPr="00CB695B" w:rsidTr="00E46F3C">
        <w:trPr>
          <w:trHeight w:val="3399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95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56DE708" wp14:editId="4444FD4A">
                  <wp:extent cx="6543675" cy="2381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    Внутришкольный контроль проводился в 2016-2017 учебном году с целью: 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оказания методической помощи, совершенствования и развития профессионального   мастерства; 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-взаимодействия администрации и педагогического коллектива, 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ориентированное на совершенствование педагогического процесса; 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     Основными элементами контроля явились: 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- состояние преподавания учебных предметов; 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- качество </w:t>
      </w:r>
      <w:proofErr w:type="spellStart"/>
      <w:r w:rsidRPr="00CB695B">
        <w:rPr>
          <w:sz w:val="22"/>
          <w:szCs w:val="22"/>
        </w:rPr>
        <w:t>зун</w:t>
      </w:r>
      <w:proofErr w:type="spellEnd"/>
      <w:r w:rsidRPr="00CB695B">
        <w:rPr>
          <w:sz w:val="22"/>
          <w:szCs w:val="22"/>
        </w:rPr>
        <w:t> учащихся; 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- ведение школьной документации; 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- выполнение учебных программ; 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- подготовка и проведение промежуточной и итоговой и аттестации. 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В ходе проверок выявлено:</w:t>
      </w:r>
      <w:r w:rsidRPr="00CB695B">
        <w:rPr>
          <w:sz w:val="22"/>
          <w:szCs w:val="22"/>
        </w:rPr>
        <w:tab/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   1. Календарно-тематические планы соответствовали требованиям и 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сдавались в срок всеми педагогами и воспитателями групп продлённого дня. 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Замечания, в основном, касались планирования текущих проверочных работ. Все замечания  устранялись в срок. 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   2.  В течение года проверялись классные журналы, журналы групп продлённого  дня  и журналы по  внеурочной деятельности. 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   При проверке классных журналов отслеживались: 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- правильность, аккуратность, своевременность заполнения; 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- выполнение программы, практической её части; 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- </w:t>
      </w:r>
      <w:proofErr w:type="spellStart"/>
      <w:r w:rsidRPr="00CB695B">
        <w:rPr>
          <w:sz w:val="22"/>
          <w:szCs w:val="22"/>
        </w:rPr>
        <w:t>накопляемость</w:t>
      </w:r>
      <w:proofErr w:type="spellEnd"/>
      <w:r w:rsidRPr="00CB695B">
        <w:rPr>
          <w:sz w:val="22"/>
          <w:szCs w:val="22"/>
        </w:rPr>
        <w:t xml:space="preserve"> и объективность выставления оценок. 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-  посещаемость детей; 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-  дозировка домашнего задания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lastRenderedPageBreak/>
        <w:t>По результатам проверок выносились рекомендации, касающиеся исправлений в журналах, использование штрих-корректора. Серьезных замечаний по ведению журналов нет, все журналы заполнялись вовремя, в соответствии с записями 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в календарно-тематических планированиях. 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E46F3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   3. Проверка рабочих тетрадей показала, что все тетради 2-4  классов проверяются ежедневно. Но не все еще учителя систематически 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работают над соблюдением единого   орфографического режима, а также в рабочих тетрадях не всегда присутствует работа над ошибками.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        Проверка контрольных тетрадей показала, что во 2-4-х классах 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контрольные работы выполняются согласно календарно-тематическому планированию, не всегда отслеживается в тетрадях работа над ошибками.   Замечания,  сделанные учителям во время проверки </w:t>
      </w:r>
      <w:proofErr w:type="spellStart"/>
      <w:r w:rsidRPr="00CB695B">
        <w:rPr>
          <w:sz w:val="22"/>
          <w:szCs w:val="22"/>
        </w:rPr>
        <w:t>тетрадей,исправляются</w:t>
      </w:r>
      <w:proofErr w:type="spellEnd"/>
      <w:r w:rsidRPr="00CB695B">
        <w:rPr>
          <w:sz w:val="22"/>
          <w:szCs w:val="22"/>
        </w:rPr>
        <w:t>.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   4. Проверка дневников во 2-4 классах  показала, что основная часть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 классных руководителей относится к выполнению своих должностных 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обязанностей в части контроля за соблюдением единых требований 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к оформлению и ведению дневников обучающимися добросовестно. 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Все основные разделы контроля по проверке дневников обучающихся 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выполняются. Большинство учащихся заполняют дневники аккуратно и регулярно, ошибки, допущенные при заполнении дневников, учителями исправляются. 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    5. В результате проверки личных дел учащихся установлено, что на каждого  учащегося заведено личное дело, личные дела ведутся аккуратно, имеется вся  необходимая документация (заявление, копия свидетельства о рождении). Классные руководители своевременно вносят в личные дела итоговые оценки.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 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    6. В рамках внутришкольного контроля были проведены контрольные срезы, 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>административные контрольные работы, а также проверка техники чтения.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E46F3C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CB695B">
        <w:rPr>
          <w:b/>
          <w:bCs/>
          <w:sz w:val="22"/>
          <w:szCs w:val="22"/>
        </w:rPr>
        <w:t>Методическая работа</w:t>
      </w:r>
    </w:p>
    <w:p w:rsidR="00E46F3C" w:rsidRPr="00CB695B" w:rsidRDefault="00E46F3C" w:rsidP="00E46F3C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   В течение 2016-2017 учебного года коллектив учителей начальных классов работал над методической темой «Современные требования к качеству урока – ориентиры на обновление содержания образования».</w:t>
      </w:r>
    </w:p>
    <w:p w:rsidR="00E46F3C" w:rsidRPr="00CB695B" w:rsidRDefault="00E46F3C" w:rsidP="00E46F3C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  Методическим объединением учителей начальной школы за 2016/2017 учебный год проведены 5 заседаний. На первом заседании изучались нормативные документы, проведен инструктаж по ведению строгой отчетности, определены правила ведения школьной документации, ученических тетрадей, дневников, принят к сведению орфографический режим работы в начальной школе. В соответствии с новыми требованиями к оформлению документации учителя начальных классов разрабатывали рабочие программы по всем предметам в соответствии с ФГОС. Программы были рассмотрены и утверждены методическим объединением. </w:t>
      </w:r>
    </w:p>
    <w:p w:rsidR="00E46F3C" w:rsidRPr="00CB695B" w:rsidRDefault="00E46F3C" w:rsidP="00E46F3C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CB695B">
        <w:rPr>
          <w:sz w:val="22"/>
          <w:szCs w:val="22"/>
        </w:rPr>
        <w:t>В течение 2016-2017 учебного года на заседаниях МО обсуждались следующие вопросы:</w:t>
      </w:r>
    </w:p>
    <w:p w:rsidR="00E46F3C" w:rsidRPr="00CB695B" w:rsidRDefault="00E46F3C" w:rsidP="00E46F3C">
      <w:pPr>
        <w:spacing w:before="100" w:beforeAutospacing="1" w:after="100" w:afterAutospacing="1"/>
        <w:jc w:val="both"/>
        <w:rPr>
          <w:sz w:val="22"/>
          <w:szCs w:val="22"/>
        </w:rPr>
      </w:pPr>
      <w:r w:rsidRPr="00CB695B">
        <w:rPr>
          <w:sz w:val="22"/>
          <w:szCs w:val="22"/>
        </w:rPr>
        <w:t>- Утверждение адаптированной основной образовательной программы  начального общего образования (АООП) обучающихся с тяжелыми нарушениями  речи;</w:t>
      </w:r>
    </w:p>
    <w:p w:rsidR="00E46F3C" w:rsidRPr="00CB695B" w:rsidRDefault="00E46F3C" w:rsidP="00E46F3C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- Утверждение адаптированной основной образовательной программы  начального общего образования (АООП) для слабослышащих и позднооглохших детей; </w:t>
      </w:r>
    </w:p>
    <w:p w:rsidR="00E46F3C" w:rsidRPr="00CB695B" w:rsidRDefault="00E46F3C" w:rsidP="00E46F3C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CB695B">
        <w:rPr>
          <w:sz w:val="22"/>
          <w:szCs w:val="22"/>
        </w:rPr>
        <w:t>- Утверждение адаптированной основной образовательной программы  начального общего образования (АООП) для детей с задержкой психического развития;</w:t>
      </w:r>
    </w:p>
    <w:p w:rsidR="00E46F3C" w:rsidRPr="00CB695B" w:rsidRDefault="00E46F3C" w:rsidP="00E46F3C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CB695B">
        <w:rPr>
          <w:sz w:val="22"/>
          <w:szCs w:val="22"/>
        </w:rPr>
        <w:lastRenderedPageBreak/>
        <w:t>- Единство требований в обучении;</w:t>
      </w:r>
    </w:p>
    <w:p w:rsidR="00E46F3C" w:rsidRPr="00CB695B" w:rsidRDefault="00E46F3C" w:rsidP="00E46F3C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CB695B">
        <w:rPr>
          <w:sz w:val="22"/>
          <w:szCs w:val="22"/>
        </w:rPr>
        <w:t>- Соблюдение и выполнение единого орфографического режима;</w:t>
      </w:r>
    </w:p>
    <w:p w:rsidR="00E46F3C" w:rsidRPr="00CB695B" w:rsidRDefault="00E46F3C" w:rsidP="00E46F3C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CB695B">
        <w:rPr>
          <w:sz w:val="22"/>
          <w:szCs w:val="22"/>
        </w:rPr>
        <w:t>- Дозировка классной и домашней работы,  дифференцированный подход к домашнему   заданию. Соблюдение норм оценок;</w:t>
      </w:r>
    </w:p>
    <w:p w:rsidR="00E46F3C" w:rsidRPr="00CB695B" w:rsidRDefault="00E46F3C" w:rsidP="00E46F3C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CB695B">
        <w:rPr>
          <w:sz w:val="22"/>
          <w:szCs w:val="22"/>
        </w:rPr>
        <w:t>- Работа с молодыми специалистами;</w:t>
      </w:r>
    </w:p>
    <w:p w:rsidR="00E46F3C" w:rsidRPr="00CB695B" w:rsidRDefault="00E46F3C" w:rsidP="00E46F3C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- Повышение качества обучения в начальной школе; </w:t>
      </w:r>
    </w:p>
    <w:p w:rsidR="00E46F3C" w:rsidRPr="00CB695B" w:rsidRDefault="00E46F3C" w:rsidP="00E46F3C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CB695B">
        <w:rPr>
          <w:sz w:val="22"/>
          <w:szCs w:val="22"/>
        </w:rPr>
        <w:t>- Правильный психологический настрой обучающихся и др.</w:t>
      </w:r>
    </w:p>
    <w:p w:rsidR="00E46F3C" w:rsidRPr="00CB695B" w:rsidRDefault="00E46F3C" w:rsidP="00E46F3C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  Преподаватели начальной школы  уделяют большое внимание работе со слабоуспевающими детьми. Были проведены заседания </w:t>
      </w:r>
      <w:proofErr w:type="spellStart"/>
      <w:r w:rsidRPr="00CB695B">
        <w:rPr>
          <w:sz w:val="22"/>
          <w:szCs w:val="22"/>
        </w:rPr>
        <w:t>ПМПк</w:t>
      </w:r>
      <w:proofErr w:type="spellEnd"/>
      <w:r w:rsidRPr="00CB695B">
        <w:rPr>
          <w:sz w:val="22"/>
          <w:szCs w:val="22"/>
        </w:rPr>
        <w:t>, где были приглашены родители вместе со своими детьми, которые имели проблемы в обучении. Родителям даны рекомендации по успеваемости детей, некоторым рекомендовано сходить на областную ПМПК. 8 человек посетили областную медико-педагогическую комиссию.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  Преподаватели начальной школы ведут работу по выявлению «одаренных» учащихся. В 2016-2017 учебном году  учащиеся 1-4 классов  приняли участие  в  городской олимпиаде «Математикус»-2, Математикус»-3, Математикус»-4, Грамотейка – 3, Грамотейка -4, во всероссийских олимпиадах «Умники России» и «Лисенок» по математике, русскому языку, чтению, окружающему миру  при выполнении которых, ребята показали отличные и хорошие результаты.</w:t>
      </w:r>
    </w:p>
    <w:p w:rsidR="00E46F3C" w:rsidRPr="00CB695B" w:rsidRDefault="00E46F3C" w:rsidP="00E46F3C">
      <w:pPr>
        <w:spacing w:after="200" w:line="276" w:lineRule="auto"/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     В 2016 - 2017 учебном году  учащиеся  начальной школы   приняли активное участие  в  конкурсе «Читаем, сочиняем, инсценируем басню», стали участниками и победителями в номинации «Выразительность исполнения» в возрастной категории 7 – 10 лет  VI Сахаровского  конкурса чтецов «Обыкновенное чудо», посвященного 120-летию со дня рождения Е. Л. Шварца.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   В будущем учебном году следует продолжить работу по совершенствованию системы раннего выявления и поддержки способных и одаренных детей, создавая им режим особого благоприятствования как на уроках через индивидуализацию и дифференциацию обучения, так и во внеурочное время через организацию работы предметных кружков и индивидуальную работу. 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          В течение 2016-2017 учебного года проводилась работа по преемственности между дошкольным и начальным звеном. Были проведены открытые уроки для детей из детского сада  № 20/1. В январе  2016 года провели родительское собрание для родителей будущих первоклассников.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 С февраля по май традиционно состоялись курсы для будущих первоклассников, где дети получили возможность познакомиться со школой, учителями. С будущими первоклассниками педагогами были проведены занятия по  </w:t>
      </w:r>
    </w:p>
    <w:p w:rsidR="00E46F3C" w:rsidRPr="00CB695B" w:rsidRDefault="00E46F3C" w:rsidP="00AF0CC5">
      <w:pPr>
        <w:numPr>
          <w:ilvl w:val="0"/>
          <w:numId w:val="12"/>
        </w:numPr>
        <w:jc w:val="both"/>
        <w:rPr>
          <w:sz w:val="22"/>
          <w:szCs w:val="22"/>
        </w:rPr>
      </w:pPr>
      <w:r w:rsidRPr="00CB695B">
        <w:rPr>
          <w:bCs/>
          <w:sz w:val="22"/>
          <w:szCs w:val="22"/>
        </w:rPr>
        <w:t>развитию речи</w:t>
      </w:r>
    </w:p>
    <w:p w:rsidR="00E46F3C" w:rsidRPr="00CB695B" w:rsidRDefault="00E46F3C" w:rsidP="00AF0CC5">
      <w:pPr>
        <w:numPr>
          <w:ilvl w:val="0"/>
          <w:numId w:val="12"/>
        </w:numPr>
        <w:jc w:val="both"/>
        <w:rPr>
          <w:sz w:val="22"/>
          <w:szCs w:val="22"/>
        </w:rPr>
      </w:pPr>
      <w:r w:rsidRPr="00CB695B">
        <w:rPr>
          <w:bCs/>
          <w:sz w:val="22"/>
          <w:szCs w:val="22"/>
        </w:rPr>
        <w:t>развитию мелкой моторики руки</w:t>
      </w:r>
    </w:p>
    <w:p w:rsidR="00E46F3C" w:rsidRPr="00CB695B" w:rsidRDefault="00E46F3C" w:rsidP="00AF0CC5">
      <w:pPr>
        <w:numPr>
          <w:ilvl w:val="0"/>
          <w:numId w:val="12"/>
        </w:numPr>
        <w:jc w:val="both"/>
        <w:rPr>
          <w:sz w:val="22"/>
          <w:szCs w:val="22"/>
        </w:rPr>
      </w:pPr>
      <w:r w:rsidRPr="00CB695B">
        <w:rPr>
          <w:bCs/>
          <w:sz w:val="22"/>
          <w:szCs w:val="22"/>
        </w:rPr>
        <w:t>развитию навыка письма</w:t>
      </w:r>
    </w:p>
    <w:p w:rsidR="00E46F3C" w:rsidRPr="00CB695B" w:rsidRDefault="00E46F3C" w:rsidP="00AF0CC5">
      <w:pPr>
        <w:numPr>
          <w:ilvl w:val="0"/>
          <w:numId w:val="12"/>
        </w:numPr>
        <w:jc w:val="both"/>
        <w:rPr>
          <w:sz w:val="22"/>
          <w:szCs w:val="22"/>
        </w:rPr>
      </w:pPr>
      <w:r w:rsidRPr="00CB695B">
        <w:rPr>
          <w:bCs/>
          <w:sz w:val="22"/>
          <w:szCs w:val="22"/>
        </w:rPr>
        <w:t>развитию логического мышления, внимания, памяти</w:t>
      </w:r>
    </w:p>
    <w:p w:rsidR="00E46F3C" w:rsidRPr="00CB695B" w:rsidRDefault="00E46F3C" w:rsidP="00AF0CC5">
      <w:pPr>
        <w:numPr>
          <w:ilvl w:val="0"/>
          <w:numId w:val="13"/>
        </w:numPr>
        <w:jc w:val="both"/>
        <w:rPr>
          <w:sz w:val="22"/>
          <w:szCs w:val="22"/>
        </w:rPr>
      </w:pPr>
      <w:r w:rsidRPr="00CB695B">
        <w:rPr>
          <w:bCs/>
          <w:sz w:val="22"/>
          <w:szCs w:val="22"/>
        </w:rPr>
        <w:t>развитию коммуникативных навыков</w:t>
      </w:r>
    </w:p>
    <w:p w:rsidR="00E46F3C" w:rsidRPr="00CB695B" w:rsidRDefault="00E46F3C" w:rsidP="00E46F3C">
      <w:pPr>
        <w:shd w:val="clear" w:color="auto" w:fill="FFFFFF"/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    </w:t>
      </w:r>
    </w:p>
    <w:p w:rsidR="00E46F3C" w:rsidRPr="00CB695B" w:rsidRDefault="00E46F3C" w:rsidP="00E46F3C">
      <w:pPr>
        <w:shd w:val="clear" w:color="auto" w:fill="FFFFFF"/>
        <w:jc w:val="both"/>
        <w:rPr>
          <w:sz w:val="22"/>
          <w:szCs w:val="22"/>
        </w:rPr>
      </w:pPr>
      <w:r w:rsidRPr="00CB695B">
        <w:rPr>
          <w:sz w:val="22"/>
          <w:szCs w:val="22"/>
        </w:rPr>
        <w:t> </w:t>
      </w:r>
      <w:r w:rsidRPr="00CB695B">
        <w:rPr>
          <w:b/>
          <w:sz w:val="22"/>
          <w:szCs w:val="22"/>
        </w:rPr>
        <w:t>Итоги  работы  в 2016 – 2017 учебном году</w:t>
      </w:r>
      <w:r w:rsidRPr="00CB695B">
        <w:rPr>
          <w:sz w:val="22"/>
          <w:szCs w:val="22"/>
        </w:rPr>
        <w:t xml:space="preserve"> позволяют признать деятельность  методического   объединения   учителей   начальных   классов  «удовлетворительной</w:t>
      </w:r>
      <w:r w:rsidRPr="00CB695B">
        <w:rPr>
          <w:b/>
          <w:sz w:val="22"/>
          <w:szCs w:val="22"/>
        </w:rPr>
        <w:t xml:space="preserve"> </w:t>
      </w:r>
    </w:p>
    <w:p w:rsidR="00E46F3C" w:rsidRPr="00CB695B" w:rsidRDefault="00E46F3C" w:rsidP="00E46F3C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</w:p>
    <w:p w:rsidR="00E46F3C" w:rsidRPr="00CB695B" w:rsidRDefault="00E46F3C" w:rsidP="00E46F3C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CB695B">
        <w:rPr>
          <w:b/>
          <w:sz w:val="22"/>
          <w:szCs w:val="22"/>
        </w:rPr>
        <w:t xml:space="preserve"> Психологическая деятельность</w:t>
      </w:r>
      <w:r w:rsidRPr="00CB695B">
        <w:rPr>
          <w:sz w:val="22"/>
          <w:szCs w:val="22"/>
        </w:rPr>
        <w:t xml:space="preserve"> проводилась соответственно плану работы на 2016-2017 учебный год. </w:t>
      </w:r>
    </w:p>
    <w:p w:rsidR="00E46F3C" w:rsidRPr="00CB695B" w:rsidRDefault="00E46F3C" w:rsidP="00E46F3C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Традиционно    психологическое    сопровождение    учебного    процесса проводилось по следующим направлениям: </w:t>
      </w:r>
    </w:p>
    <w:p w:rsidR="00E46F3C" w:rsidRPr="00CB695B" w:rsidRDefault="00E46F3C" w:rsidP="00E46F3C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695B">
        <w:rPr>
          <w:b/>
          <w:sz w:val="22"/>
          <w:szCs w:val="22"/>
        </w:rPr>
        <w:t>- психодиагностика;</w:t>
      </w:r>
    </w:p>
    <w:p w:rsidR="00E46F3C" w:rsidRPr="00CB695B" w:rsidRDefault="00E46F3C" w:rsidP="00E46F3C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695B">
        <w:rPr>
          <w:b/>
          <w:sz w:val="22"/>
          <w:szCs w:val="22"/>
        </w:rPr>
        <w:t>- консультирование;</w:t>
      </w:r>
    </w:p>
    <w:p w:rsidR="00E46F3C" w:rsidRPr="00CB695B" w:rsidRDefault="00E46F3C" w:rsidP="00E46F3C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695B">
        <w:rPr>
          <w:b/>
          <w:sz w:val="22"/>
          <w:szCs w:val="22"/>
        </w:rPr>
        <w:t xml:space="preserve">- </w:t>
      </w:r>
      <w:proofErr w:type="spellStart"/>
      <w:r w:rsidRPr="00CB695B">
        <w:rPr>
          <w:b/>
          <w:sz w:val="22"/>
          <w:szCs w:val="22"/>
        </w:rPr>
        <w:t>психокоррекция</w:t>
      </w:r>
      <w:proofErr w:type="spellEnd"/>
      <w:r w:rsidRPr="00CB695B">
        <w:rPr>
          <w:b/>
          <w:sz w:val="22"/>
          <w:szCs w:val="22"/>
        </w:rPr>
        <w:t xml:space="preserve"> и развивающая работа;</w:t>
      </w:r>
    </w:p>
    <w:p w:rsidR="00E46F3C" w:rsidRPr="00CB695B" w:rsidRDefault="00E46F3C" w:rsidP="00E46F3C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695B">
        <w:rPr>
          <w:b/>
          <w:sz w:val="22"/>
          <w:szCs w:val="22"/>
        </w:rPr>
        <w:t>- учебно-методическая деятельность.</w:t>
      </w:r>
    </w:p>
    <w:p w:rsidR="00E46F3C" w:rsidRPr="00CB695B" w:rsidRDefault="00E46F3C" w:rsidP="00E46F3C">
      <w:pPr>
        <w:jc w:val="center"/>
        <w:rPr>
          <w:b/>
          <w:sz w:val="22"/>
          <w:szCs w:val="22"/>
        </w:rPr>
      </w:pPr>
    </w:p>
    <w:p w:rsidR="00E46F3C" w:rsidRPr="00CB695B" w:rsidRDefault="00E46F3C" w:rsidP="00E46F3C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B695B">
        <w:rPr>
          <w:sz w:val="22"/>
          <w:szCs w:val="22"/>
        </w:rPr>
        <w:t xml:space="preserve"> </w:t>
      </w:r>
      <w:r w:rsidRPr="00CB695B">
        <w:rPr>
          <w:b/>
          <w:sz w:val="22"/>
          <w:szCs w:val="22"/>
        </w:rPr>
        <w:t>Психодиагностика</w:t>
      </w:r>
    </w:p>
    <w:p w:rsidR="00E46F3C" w:rsidRPr="00CB695B" w:rsidRDefault="00E46F3C" w:rsidP="00E46F3C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46F3C" w:rsidRPr="00CB695B" w:rsidRDefault="00E46F3C" w:rsidP="00AF0CC5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Проведена групповая диагностика учащихся первых классов на уровень школьной адаптации и интеллектуальный уровень: Тест-рисунок «Что мне нравится в школе», </w:t>
      </w:r>
    </w:p>
    <w:p w:rsidR="00E46F3C" w:rsidRPr="00CB695B" w:rsidRDefault="00E46F3C" w:rsidP="00AF0CC5">
      <w:pPr>
        <w:numPr>
          <w:ilvl w:val="0"/>
          <w:numId w:val="20"/>
        </w:numPr>
        <w:contextualSpacing/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По обращениям в течении года использовались такие диагностики , как «Волшебный мир», тест незаконченных предложений ( модификация             В. </w:t>
      </w:r>
      <w:proofErr w:type="spellStart"/>
      <w:r w:rsidRPr="00CB695B">
        <w:rPr>
          <w:sz w:val="22"/>
          <w:szCs w:val="22"/>
        </w:rPr>
        <w:t>Михала</w:t>
      </w:r>
      <w:proofErr w:type="spellEnd"/>
      <w:r w:rsidRPr="00CB695B">
        <w:rPr>
          <w:sz w:val="22"/>
          <w:szCs w:val="22"/>
        </w:rPr>
        <w:t>), «Рисунок семьи» и т.д.</w:t>
      </w:r>
    </w:p>
    <w:p w:rsidR="00E46F3C" w:rsidRPr="00CB695B" w:rsidRDefault="00E46F3C" w:rsidP="00AF0CC5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CB695B">
        <w:rPr>
          <w:sz w:val="22"/>
          <w:szCs w:val="22"/>
        </w:rPr>
        <w:t>Помимо этого, по запросам учителей и родителей проводилось индивидуальное тестирование различной направленности: познавательные процессы,   мотивационная   сфера, изучение личностных особенностей детей (уровень тревожности, агрессивность, и т.д.). На основании полученных данных в дальнейшем осуществлялись коррекционные занятия, также были даны рекомендации родителям по взаимодействию с детьми.</w:t>
      </w:r>
    </w:p>
    <w:p w:rsidR="00E46F3C" w:rsidRPr="00CB695B" w:rsidRDefault="00E46F3C" w:rsidP="00E46F3C">
      <w:pPr>
        <w:jc w:val="both"/>
        <w:rPr>
          <w:b/>
          <w:i/>
          <w:sz w:val="22"/>
          <w:szCs w:val="22"/>
        </w:rPr>
      </w:pPr>
    </w:p>
    <w:p w:rsidR="00E46F3C" w:rsidRPr="00CB695B" w:rsidRDefault="00E46F3C" w:rsidP="00E46F3C">
      <w:pPr>
        <w:jc w:val="both"/>
        <w:rPr>
          <w:b/>
          <w:i/>
          <w:sz w:val="22"/>
          <w:szCs w:val="22"/>
        </w:rPr>
      </w:pPr>
    </w:p>
    <w:p w:rsidR="00E46F3C" w:rsidRPr="00CB695B" w:rsidRDefault="00E46F3C" w:rsidP="00E46F3C">
      <w:pPr>
        <w:jc w:val="center"/>
        <w:rPr>
          <w:b/>
          <w:sz w:val="22"/>
          <w:szCs w:val="22"/>
        </w:rPr>
      </w:pPr>
      <w:r w:rsidRPr="00CB695B">
        <w:rPr>
          <w:b/>
          <w:sz w:val="22"/>
          <w:szCs w:val="22"/>
        </w:rPr>
        <w:t>Коррекционная и развивающая работа</w:t>
      </w:r>
    </w:p>
    <w:p w:rsidR="00E46F3C" w:rsidRPr="00CB695B" w:rsidRDefault="00E46F3C" w:rsidP="00E46F3C">
      <w:pPr>
        <w:jc w:val="center"/>
        <w:rPr>
          <w:b/>
          <w:sz w:val="22"/>
          <w:szCs w:val="22"/>
        </w:rPr>
      </w:pPr>
    </w:p>
    <w:p w:rsidR="00E46F3C" w:rsidRPr="00CB695B" w:rsidRDefault="00E46F3C" w:rsidP="00E46F3C">
      <w:pPr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В течение всего учебного года проводилась регулярная коррекционная и развивающая работа. </w:t>
      </w:r>
    </w:p>
    <w:p w:rsidR="00E46F3C" w:rsidRPr="00CB695B" w:rsidRDefault="00E46F3C" w:rsidP="00E46F3C">
      <w:pPr>
        <w:contextualSpacing/>
        <w:jc w:val="both"/>
        <w:rPr>
          <w:sz w:val="22"/>
          <w:szCs w:val="22"/>
        </w:rPr>
      </w:pPr>
    </w:p>
    <w:p w:rsidR="00E46F3C" w:rsidRPr="00CB695B" w:rsidRDefault="00E46F3C" w:rsidP="00AF0CC5">
      <w:pPr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CB695B">
        <w:rPr>
          <w:sz w:val="22"/>
          <w:szCs w:val="22"/>
        </w:rPr>
        <w:t>На основании результатов психодиагностики, а также по запросам учителей и родителей были сформированы группы от 1 до 4 человек из учеников 1ых  -3их классов</w:t>
      </w:r>
    </w:p>
    <w:p w:rsidR="00E46F3C" w:rsidRPr="00CB695B" w:rsidRDefault="00E46F3C" w:rsidP="00E46F3C">
      <w:pPr>
        <w:contextualSpacing/>
        <w:jc w:val="both"/>
        <w:rPr>
          <w:sz w:val="22"/>
          <w:szCs w:val="22"/>
        </w:rPr>
      </w:pPr>
      <w:r w:rsidRPr="00CB695B">
        <w:rPr>
          <w:sz w:val="22"/>
          <w:szCs w:val="22"/>
        </w:rPr>
        <w:t>Коррекционная и развивающая работа велась с данными учащимися в течение года.</w:t>
      </w:r>
    </w:p>
    <w:p w:rsidR="00E46F3C" w:rsidRPr="00CB695B" w:rsidRDefault="00E46F3C" w:rsidP="00AF0CC5">
      <w:pPr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CB695B">
        <w:rPr>
          <w:b/>
          <w:sz w:val="22"/>
          <w:szCs w:val="22"/>
        </w:rPr>
        <w:t>.</w:t>
      </w:r>
      <w:r w:rsidRPr="00CB695B">
        <w:rPr>
          <w:sz w:val="22"/>
          <w:szCs w:val="22"/>
        </w:rPr>
        <w:t>Развивающие курсы для будущих первоклассников (март-апрель)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E46F3C">
      <w:pPr>
        <w:jc w:val="center"/>
        <w:rPr>
          <w:b/>
          <w:sz w:val="22"/>
          <w:szCs w:val="22"/>
        </w:rPr>
      </w:pPr>
      <w:r w:rsidRPr="00CB695B">
        <w:rPr>
          <w:b/>
          <w:sz w:val="22"/>
          <w:szCs w:val="22"/>
        </w:rPr>
        <w:t>Консультационная работа</w:t>
      </w:r>
    </w:p>
    <w:p w:rsidR="00E46F3C" w:rsidRPr="00CB695B" w:rsidRDefault="00E46F3C" w:rsidP="00E46F3C">
      <w:pPr>
        <w:jc w:val="center"/>
        <w:rPr>
          <w:b/>
          <w:sz w:val="22"/>
          <w:szCs w:val="22"/>
        </w:rPr>
      </w:pPr>
    </w:p>
    <w:p w:rsidR="00E46F3C" w:rsidRPr="00CB695B" w:rsidRDefault="00E46F3C" w:rsidP="00E46F3C">
      <w:pPr>
        <w:jc w:val="center"/>
        <w:rPr>
          <w:b/>
          <w:sz w:val="22"/>
          <w:szCs w:val="22"/>
        </w:rPr>
      </w:pPr>
      <w:r w:rsidRPr="00CB695B">
        <w:rPr>
          <w:sz w:val="22"/>
          <w:szCs w:val="22"/>
        </w:rPr>
        <w:t>Консультационная работа составляет неотъемлемую часть всей деятельности Психологической службы школы.</w:t>
      </w:r>
    </w:p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AF0CC5">
      <w:pPr>
        <w:numPr>
          <w:ilvl w:val="0"/>
          <w:numId w:val="18"/>
        </w:numPr>
        <w:contextualSpacing/>
        <w:jc w:val="both"/>
        <w:rPr>
          <w:sz w:val="22"/>
          <w:szCs w:val="22"/>
        </w:rPr>
      </w:pPr>
      <w:r w:rsidRPr="00CB695B">
        <w:rPr>
          <w:sz w:val="22"/>
          <w:szCs w:val="22"/>
        </w:rPr>
        <w:t>В течение года проводилась консультационная работа с учителями, обращающимися за помощью  для решения проблем в ученических коллективах, для помощи  в общении с родителями.</w:t>
      </w:r>
    </w:p>
    <w:p w:rsidR="00E46F3C" w:rsidRPr="00CB695B" w:rsidRDefault="00E46F3C" w:rsidP="00AF0CC5">
      <w:pPr>
        <w:numPr>
          <w:ilvl w:val="0"/>
          <w:numId w:val="18"/>
        </w:numPr>
        <w:contextualSpacing/>
        <w:jc w:val="both"/>
        <w:rPr>
          <w:sz w:val="22"/>
          <w:szCs w:val="22"/>
        </w:rPr>
      </w:pPr>
      <w:r w:rsidRPr="00CB695B">
        <w:rPr>
          <w:sz w:val="22"/>
          <w:szCs w:val="22"/>
        </w:rPr>
        <w:t>В течение года велась консультативная работа с учениками, которые обращались для решения личных проблем. Основная направленность проблем – отношения с родителями, отношения с одноклассниками, тревожность, безответная любовь, жизненные цели.</w:t>
      </w:r>
    </w:p>
    <w:p w:rsidR="00E46F3C" w:rsidRPr="00CB695B" w:rsidRDefault="00E46F3C" w:rsidP="00AF0CC5">
      <w:pPr>
        <w:numPr>
          <w:ilvl w:val="0"/>
          <w:numId w:val="18"/>
        </w:numPr>
        <w:contextualSpacing/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Велась консультативная работа с родителями учеников. Основная направленность проблем - это проблемы в поведении, успеваемости, агрессивное поведение, </w:t>
      </w:r>
    </w:p>
    <w:p w:rsidR="00E46F3C" w:rsidRPr="00CB695B" w:rsidRDefault="00E46F3C" w:rsidP="00F365D1">
      <w:pPr>
        <w:rPr>
          <w:b/>
          <w:sz w:val="22"/>
          <w:szCs w:val="22"/>
        </w:rPr>
      </w:pPr>
    </w:p>
    <w:p w:rsidR="00E46F3C" w:rsidRPr="00CB695B" w:rsidRDefault="00E46F3C" w:rsidP="00E46F3C">
      <w:pPr>
        <w:jc w:val="center"/>
        <w:rPr>
          <w:b/>
          <w:sz w:val="22"/>
          <w:szCs w:val="22"/>
        </w:rPr>
      </w:pPr>
    </w:p>
    <w:p w:rsidR="00E46F3C" w:rsidRPr="00CB695B" w:rsidRDefault="00E46F3C" w:rsidP="00E46F3C">
      <w:pPr>
        <w:jc w:val="center"/>
        <w:rPr>
          <w:b/>
          <w:sz w:val="22"/>
          <w:szCs w:val="22"/>
        </w:rPr>
      </w:pPr>
      <w:r w:rsidRPr="00CB695B">
        <w:rPr>
          <w:b/>
          <w:sz w:val="22"/>
          <w:szCs w:val="22"/>
        </w:rPr>
        <w:t>Учебно-методическая работа.</w:t>
      </w:r>
    </w:p>
    <w:p w:rsidR="00E46F3C" w:rsidRPr="00CB695B" w:rsidRDefault="00E46F3C" w:rsidP="00E46F3C">
      <w:pPr>
        <w:jc w:val="center"/>
        <w:rPr>
          <w:sz w:val="22"/>
          <w:szCs w:val="22"/>
        </w:rPr>
      </w:pPr>
    </w:p>
    <w:p w:rsidR="00E46F3C" w:rsidRPr="00CB695B" w:rsidRDefault="00E46F3C" w:rsidP="00AF0CC5">
      <w:pPr>
        <w:numPr>
          <w:ilvl w:val="0"/>
          <w:numId w:val="19"/>
        </w:numPr>
        <w:contextualSpacing/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За период 2016-2017 учебного года Соболева Л.А. принимала участие в  пополнении новыми методическими материалами психологического кабинета школы: книгами по различным актуальным проблемам психологии ребенка, разработками </w:t>
      </w:r>
      <w:proofErr w:type="spellStart"/>
      <w:r w:rsidRPr="00CB695B">
        <w:rPr>
          <w:sz w:val="22"/>
          <w:szCs w:val="22"/>
        </w:rPr>
        <w:t>тренинговых</w:t>
      </w:r>
      <w:proofErr w:type="spellEnd"/>
      <w:r w:rsidRPr="00CB695B">
        <w:rPr>
          <w:sz w:val="22"/>
          <w:szCs w:val="22"/>
        </w:rPr>
        <w:t xml:space="preserve"> занятий, диагностическими материалами.</w:t>
      </w:r>
    </w:p>
    <w:p w:rsidR="00E46F3C" w:rsidRPr="00CB695B" w:rsidRDefault="00E46F3C" w:rsidP="00E46F3C">
      <w:pPr>
        <w:contextualSpacing/>
        <w:jc w:val="both"/>
        <w:rPr>
          <w:sz w:val="22"/>
          <w:szCs w:val="22"/>
        </w:rPr>
      </w:pPr>
    </w:p>
    <w:p w:rsidR="00E46F3C" w:rsidRPr="00CB695B" w:rsidRDefault="00E46F3C" w:rsidP="00AF0CC5">
      <w:pPr>
        <w:numPr>
          <w:ilvl w:val="0"/>
          <w:numId w:val="19"/>
        </w:numPr>
        <w:contextualSpacing/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Участие в семинарах на базе школы №29. </w:t>
      </w:r>
    </w:p>
    <w:p w:rsidR="00E46F3C" w:rsidRPr="00CB695B" w:rsidRDefault="00E46F3C" w:rsidP="00AF0CC5">
      <w:pPr>
        <w:numPr>
          <w:ilvl w:val="0"/>
          <w:numId w:val="19"/>
        </w:numPr>
        <w:contextualSpacing/>
        <w:jc w:val="both"/>
        <w:rPr>
          <w:sz w:val="22"/>
          <w:szCs w:val="22"/>
        </w:rPr>
      </w:pPr>
      <w:r w:rsidRPr="00CB695B">
        <w:rPr>
          <w:sz w:val="22"/>
          <w:szCs w:val="22"/>
        </w:rPr>
        <w:t>Участие в работе методических объединений и малых педсоветах.( в течение года)</w:t>
      </w:r>
    </w:p>
    <w:p w:rsidR="00E46F3C" w:rsidRPr="00CB695B" w:rsidRDefault="00E46F3C" w:rsidP="00AF0CC5">
      <w:pPr>
        <w:numPr>
          <w:ilvl w:val="0"/>
          <w:numId w:val="19"/>
        </w:numPr>
        <w:contextualSpacing/>
        <w:jc w:val="both"/>
        <w:rPr>
          <w:sz w:val="22"/>
          <w:szCs w:val="22"/>
        </w:rPr>
      </w:pPr>
      <w:r w:rsidRPr="00CB695B">
        <w:rPr>
          <w:sz w:val="22"/>
          <w:szCs w:val="22"/>
        </w:rPr>
        <w:t>МГЭИ участие в конференции «Актуальные проблемы практической психологии»</w:t>
      </w:r>
    </w:p>
    <w:p w:rsidR="00E46F3C" w:rsidRPr="00CB695B" w:rsidRDefault="00E46F3C" w:rsidP="00AF0CC5">
      <w:pPr>
        <w:numPr>
          <w:ilvl w:val="0"/>
          <w:numId w:val="19"/>
        </w:numPr>
        <w:contextualSpacing/>
        <w:jc w:val="both"/>
        <w:rPr>
          <w:sz w:val="22"/>
          <w:szCs w:val="22"/>
        </w:rPr>
      </w:pPr>
      <w:r w:rsidRPr="00CB695B">
        <w:rPr>
          <w:sz w:val="22"/>
          <w:szCs w:val="22"/>
        </w:rPr>
        <w:t>Участие в семинаре «Подростково - молодежный центр» «Социально- психологические технологии в работе с несовершеннолетними»</w:t>
      </w:r>
    </w:p>
    <w:p w:rsidR="00E46F3C" w:rsidRPr="00CB695B" w:rsidRDefault="00E46F3C" w:rsidP="00AF0CC5">
      <w:pPr>
        <w:numPr>
          <w:ilvl w:val="0"/>
          <w:numId w:val="19"/>
        </w:numPr>
        <w:contextualSpacing/>
        <w:jc w:val="both"/>
        <w:rPr>
          <w:sz w:val="22"/>
          <w:szCs w:val="22"/>
        </w:rPr>
      </w:pPr>
      <w:r w:rsidRPr="00CB695B">
        <w:rPr>
          <w:sz w:val="22"/>
          <w:szCs w:val="22"/>
        </w:rPr>
        <w:t>Ведение факультатива в ГПД «Семья и я».</w:t>
      </w:r>
    </w:p>
    <w:p w:rsidR="00E46F3C" w:rsidRPr="00CB695B" w:rsidRDefault="00E46F3C" w:rsidP="00AF0CC5">
      <w:pPr>
        <w:numPr>
          <w:ilvl w:val="0"/>
          <w:numId w:val="19"/>
        </w:numPr>
        <w:contextualSpacing/>
        <w:jc w:val="both"/>
        <w:rPr>
          <w:sz w:val="22"/>
          <w:szCs w:val="22"/>
        </w:rPr>
      </w:pPr>
      <w:r w:rsidRPr="00CB695B">
        <w:rPr>
          <w:sz w:val="22"/>
          <w:szCs w:val="22"/>
        </w:rPr>
        <w:t>Аналитические справки по результатам диагностик сдавались в течении года администрации школы.</w:t>
      </w:r>
    </w:p>
    <w:p w:rsidR="00E46F3C" w:rsidRPr="00CB695B" w:rsidRDefault="00E46F3C" w:rsidP="00E46F3C">
      <w:pPr>
        <w:jc w:val="both"/>
        <w:rPr>
          <w:b/>
          <w:sz w:val="22"/>
          <w:szCs w:val="22"/>
        </w:rPr>
      </w:pPr>
    </w:p>
    <w:p w:rsidR="00E46F3C" w:rsidRPr="00CB695B" w:rsidRDefault="00E46F3C" w:rsidP="00E46F3C">
      <w:pPr>
        <w:jc w:val="both"/>
        <w:rPr>
          <w:sz w:val="22"/>
          <w:szCs w:val="22"/>
        </w:rPr>
      </w:pPr>
    </w:p>
    <w:p w:rsidR="00E46F3C" w:rsidRPr="00CB695B" w:rsidRDefault="00E46F3C" w:rsidP="00E46F3C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CB695B">
        <w:rPr>
          <w:b/>
          <w:bCs/>
          <w:sz w:val="22"/>
          <w:szCs w:val="22"/>
        </w:rPr>
        <w:t xml:space="preserve">    Учителем-логопедом</w:t>
      </w:r>
      <w:r w:rsidRPr="00CB695B">
        <w:rPr>
          <w:bCs/>
          <w:sz w:val="22"/>
          <w:szCs w:val="22"/>
        </w:rPr>
        <w:t xml:space="preserve"> </w:t>
      </w:r>
      <w:proofErr w:type="spellStart"/>
      <w:r w:rsidRPr="00CB695B">
        <w:rPr>
          <w:bCs/>
          <w:sz w:val="22"/>
          <w:szCs w:val="22"/>
        </w:rPr>
        <w:t>Стамплевской</w:t>
      </w:r>
      <w:proofErr w:type="spellEnd"/>
      <w:r w:rsidRPr="00CB695B">
        <w:rPr>
          <w:bCs/>
          <w:sz w:val="22"/>
          <w:szCs w:val="22"/>
        </w:rPr>
        <w:t xml:space="preserve"> Н.В. в2016 – 2017 учебном году  была проведена большая работа . Логопедическая диагностика учащихся проходила по таким направлениям:</w:t>
      </w:r>
      <w:r w:rsidRPr="00CB695B">
        <w:rPr>
          <w:bCs/>
          <w:sz w:val="22"/>
          <w:szCs w:val="22"/>
        </w:rPr>
        <w:br/>
      </w:r>
      <w:r w:rsidRPr="00CB695B">
        <w:rPr>
          <w:sz w:val="22"/>
          <w:szCs w:val="22"/>
        </w:rPr>
        <w:lastRenderedPageBreak/>
        <w:t>- звукопроизношение;</w:t>
      </w:r>
      <w:r w:rsidRPr="00CB695B">
        <w:rPr>
          <w:sz w:val="22"/>
          <w:szCs w:val="22"/>
        </w:rPr>
        <w:br/>
        <w:t>- обследование состояния общей моторики;</w:t>
      </w:r>
      <w:r w:rsidRPr="00CB695B">
        <w:rPr>
          <w:sz w:val="22"/>
          <w:szCs w:val="22"/>
        </w:rPr>
        <w:br/>
        <w:t>- исследование произвольной моторики пальцев рук;</w:t>
      </w:r>
      <w:r w:rsidRPr="00CB695B">
        <w:rPr>
          <w:sz w:val="22"/>
          <w:szCs w:val="22"/>
        </w:rPr>
        <w:br/>
        <w:t>-обследование артикуляционного аппарата: обследование анатомического состояния артикуляционного аппарата;</w:t>
      </w:r>
      <w:r w:rsidRPr="00CB695B">
        <w:rPr>
          <w:sz w:val="22"/>
          <w:szCs w:val="22"/>
        </w:rPr>
        <w:br/>
        <w:t>- исследование  фонетико-фонематических представлений;</w:t>
      </w:r>
      <w:r w:rsidRPr="00CB695B">
        <w:rPr>
          <w:sz w:val="22"/>
          <w:szCs w:val="22"/>
        </w:rPr>
        <w:br/>
        <w:t>- звукового анализа и синтеза;</w:t>
      </w:r>
      <w:r w:rsidRPr="00CB695B">
        <w:rPr>
          <w:sz w:val="22"/>
          <w:szCs w:val="22"/>
        </w:rPr>
        <w:br/>
        <w:t>- зрительного восприятия и узнавания;</w:t>
      </w:r>
      <w:r w:rsidRPr="00CB695B">
        <w:rPr>
          <w:sz w:val="22"/>
          <w:szCs w:val="22"/>
        </w:rPr>
        <w:br/>
        <w:t>- пространственных представлений и ориентации;</w:t>
      </w:r>
      <w:r w:rsidRPr="00CB695B">
        <w:rPr>
          <w:sz w:val="22"/>
          <w:szCs w:val="22"/>
        </w:rPr>
        <w:br/>
        <w:t>- общих представлений о предметах;</w:t>
      </w:r>
      <w:r w:rsidRPr="00CB695B">
        <w:rPr>
          <w:sz w:val="22"/>
          <w:szCs w:val="22"/>
        </w:rPr>
        <w:br/>
        <w:t>- представлений о времени;</w:t>
      </w:r>
      <w:r w:rsidRPr="00CB695B">
        <w:rPr>
          <w:sz w:val="22"/>
          <w:szCs w:val="22"/>
        </w:rPr>
        <w:br/>
      </w:r>
      <w:r w:rsidRPr="00CB695B">
        <w:rPr>
          <w:b/>
          <w:bCs/>
          <w:sz w:val="22"/>
          <w:szCs w:val="22"/>
        </w:rPr>
        <w:t>Результаты обследования:</w:t>
      </w:r>
    </w:p>
    <w:p w:rsidR="00E46F3C" w:rsidRPr="00CB695B" w:rsidRDefault="00E46F3C" w:rsidP="00E46F3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2"/>
          <w:szCs w:val="22"/>
        </w:rPr>
      </w:pPr>
      <w:r w:rsidRPr="00CB695B">
        <w:rPr>
          <w:sz w:val="22"/>
          <w:szCs w:val="22"/>
        </w:rPr>
        <w:t>За 2016-2017 учебный год обследовано 185 учащихся начальных классов.</w:t>
      </w:r>
    </w:p>
    <w:p w:rsidR="00E46F3C" w:rsidRPr="00CB695B" w:rsidRDefault="00E46F3C" w:rsidP="00F365D1">
      <w:pPr>
        <w:widowControl w:val="0"/>
        <w:autoSpaceDE w:val="0"/>
        <w:autoSpaceDN w:val="0"/>
        <w:adjustRightInd w:val="0"/>
        <w:spacing w:after="200" w:line="360" w:lineRule="auto"/>
        <w:rPr>
          <w:sz w:val="22"/>
          <w:szCs w:val="22"/>
        </w:rPr>
      </w:pPr>
      <w:r w:rsidRPr="00CB695B">
        <w:rPr>
          <w:sz w:val="22"/>
          <w:szCs w:val="22"/>
        </w:rPr>
        <w:t>Всего обследовано первоклассников- 62 учащихся.</w:t>
      </w:r>
      <w:r w:rsidRPr="00CB695B">
        <w:rPr>
          <w:sz w:val="22"/>
          <w:szCs w:val="22"/>
        </w:rPr>
        <w:br/>
        <w:t>Выявлено с нарушением устной речи - 13 учащихся.</w:t>
      </w:r>
      <w:r w:rsidRPr="00CB695B">
        <w:rPr>
          <w:sz w:val="22"/>
          <w:szCs w:val="22"/>
          <w:lang w:val="en-US"/>
        </w:rPr>
        <w:t> </w:t>
      </w:r>
      <w:r w:rsidRPr="00CB695B">
        <w:rPr>
          <w:sz w:val="22"/>
          <w:szCs w:val="22"/>
        </w:rPr>
        <w:br/>
        <w:t>Из них с общим недоразвитием речи – 7 учащихся.</w:t>
      </w:r>
      <w:r w:rsidRPr="00CB695B">
        <w:rPr>
          <w:sz w:val="22"/>
          <w:szCs w:val="22"/>
        </w:rPr>
        <w:br/>
        <w:t>С фонетико-фонематическим недоразвитием речи - 1 учащийся.</w:t>
      </w:r>
      <w:r w:rsidRPr="00CB695B">
        <w:rPr>
          <w:sz w:val="22"/>
          <w:szCs w:val="22"/>
        </w:rPr>
        <w:br/>
        <w:t>С фонетическим нарушением - 5 первоклассников.</w:t>
      </w:r>
    </w:p>
    <w:p w:rsidR="00E46F3C" w:rsidRPr="00CB695B" w:rsidRDefault="00E46F3C" w:rsidP="00E46F3C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sz w:val="22"/>
          <w:szCs w:val="22"/>
        </w:rPr>
      </w:pPr>
      <w:r w:rsidRPr="00CB695B">
        <w:rPr>
          <w:b/>
          <w:bCs/>
          <w:sz w:val="22"/>
          <w:szCs w:val="22"/>
        </w:rPr>
        <w:t>Результаты обследования учащихся первых классов</w:t>
      </w:r>
    </w:p>
    <w:tbl>
      <w:tblPr>
        <w:tblW w:w="10773" w:type="dxa"/>
        <w:tblInd w:w="-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"/>
        <w:gridCol w:w="1651"/>
        <w:gridCol w:w="1559"/>
        <w:gridCol w:w="2410"/>
        <w:gridCol w:w="2693"/>
        <w:gridCol w:w="1559"/>
      </w:tblGrid>
      <w:tr w:rsidR="00E46F3C" w:rsidRPr="00CB695B" w:rsidTr="00F365D1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CB695B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CB695B">
              <w:rPr>
                <w:b/>
                <w:sz w:val="22"/>
                <w:szCs w:val="22"/>
              </w:rPr>
              <w:t>Количество</w:t>
            </w:r>
            <w:r w:rsidRPr="00CB695B">
              <w:rPr>
                <w:b/>
                <w:sz w:val="22"/>
                <w:szCs w:val="22"/>
                <w:lang w:val="en-US"/>
              </w:rPr>
              <w:t> </w:t>
            </w:r>
            <w:r w:rsidRPr="00CB695B">
              <w:rPr>
                <w:b/>
                <w:sz w:val="22"/>
                <w:szCs w:val="22"/>
                <w:lang w:val="en-US"/>
              </w:rPr>
              <w:br/>
            </w:r>
            <w:r w:rsidRPr="00CB695B">
              <w:rPr>
                <w:b/>
                <w:sz w:val="22"/>
                <w:szCs w:val="22"/>
              </w:rPr>
              <w:t>обследуемых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CB695B">
              <w:rPr>
                <w:b/>
                <w:sz w:val="22"/>
                <w:szCs w:val="22"/>
              </w:rPr>
              <w:t>Выявлено с</w:t>
            </w:r>
            <w:r w:rsidRPr="00CB695B">
              <w:rPr>
                <w:b/>
                <w:sz w:val="22"/>
                <w:szCs w:val="22"/>
                <w:lang w:val="en-US"/>
              </w:rPr>
              <w:t> </w:t>
            </w:r>
            <w:r w:rsidRPr="00CB695B">
              <w:rPr>
                <w:b/>
                <w:sz w:val="22"/>
                <w:szCs w:val="22"/>
                <w:lang w:val="en-US"/>
              </w:rPr>
              <w:br/>
            </w:r>
            <w:r w:rsidRPr="00CB695B">
              <w:rPr>
                <w:b/>
                <w:sz w:val="22"/>
                <w:szCs w:val="22"/>
              </w:rPr>
              <w:t>ОНР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CB695B">
              <w:rPr>
                <w:b/>
                <w:sz w:val="22"/>
                <w:szCs w:val="22"/>
              </w:rPr>
              <w:t>Выявлено с</w:t>
            </w:r>
            <w:r w:rsidRPr="00CB695B">
              <w:rPr>
                <w:b/>
                <w:sz w:val="22"/>
                <w:szCs w:val="22"/>
                <w:lang w:val="en-US"/>
              </w:rPr>
              <w:t> </w:t>
            </w:r>
            <w:r w:rsidRPr="00CB695B">
              <w:rPr>
                <w:b/>
                <w:sz w:val="22"/>
                <w:szCs w:val="22"/>
                <w:lang w:val="en-US"/>
              </w:rPr>
              <w:br/>
            </w:r>
            <w:r w:rsidRPr="00CB695B">
              <w:rPr>
                <w:b/>
                <w:sz w:val="22"/>
                <w:szCs w:val="22"/>
              </w:rPr>
              <w:t>ФФН речи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CB695B">
              <w:rPr>
                <w:b/>
                <w:sz w:val="22"/>
                <w:szCs w:val="22"/>
              </w:rPr>
              <w:t>Фонетическое</w:t>
            </w:r>
            <w:r w:rsidRPr="00CB695B">
              <w:rPr>
                <w:b/>
                <w:sz w:val="22"/>
                <w:szCs w:val="22"/>
                <w:lang w:val="en-US"/>
              </w:rPr>
              <w:t> </w:t>
            </w:r>
            <w:r w:rsidRPr="00CB695B">
              <w:rPr>
                <w:b/>
                <w:sz w:val="22"/>
                <w:szCs w:val="22"/>
                <w:lang w:val="en-US"/>
              </w:rPr>
              <w:br/>
            </w:r>
            <w:r w:rsidRPr="00CB695B">
              <w:rPr>
                <w:b/>
                <w:sz w:val="22"/>
                <w:szCs w:val="22"/>
              </w:rPr>
              <w:t>нарушение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CB695B">
              <w:rPr>
                <w:b/>
                <w:sz w:val="22"/>
                <w:szCs w:val="22"/>
              </w:rPr>
              <w:t>Инклюзия</w:t>
            </w:r>
          </w:p>
        </w:tc>
      </w:tr>
      <w:tr w:rsidR="00E46F3C" w:rsidRPr="00CB695B" w:rsidTr="00F365D1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B695B">
              <w:rPr>
                <w:sz w:val="22"/>
                <w:szCs w:val="22"/>
                <w:lang w:val="en-US"/>
              </w:rPr>
              <w:t>1</w:t>
            </w:r>
            <w:r w:rsidRPr="00CB695B">
              <w:rPr>
                <w:sz w:val="22"/>
                <w:szCs w:val="22"/>
              </w:rPr>
              <w:t>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</w:tr>
      <w:tr w:rsidR="00E46F3C" w:rsidRPr="00CB695B" w:rsidTr="00F365D1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B695B">
              <w:rPr>
                <w:sz w:val="22"/>
                <w:szCs w:val="22"/>
                <w:lang w:val="en-US"/>
              </w:rPr>
              <w:t>1</w:t>
            </w:r>
            <w:r w:rsidRPr="00CB695B">
              <w:rPr>
                <w:sz w:val="22"/>
                <w:szCs w:val="22"/>
              </w:rPr>
              <w:t>Б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B695B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B695B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B695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2"/>
                <w:szCs w:val="22"/>
              </w:rPr>
            </w:pPr>
            <w:r w:rsidRPr="00CB695B">
              <w:rPr>
                <w:sz w:val="22"/>
                <w:szCs w:val="22"/>
              </w:rPr>
              <w:t>-</w:t>
            </w:r>
          </w:p>
        </w:tc>
      </w:tr>
      <w:tr w:rsidR="00E46F3C" w:rsidRPr="00CB695B" w:rsidTr="00F365D1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CB695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CB695B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CB695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CB695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CB695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F3C" w:rsidRPr="00CB695B" w:rsidRDefault="00E46F3C" w:rsidP="00E46F3C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CB695B">
              <w:rPr>
                <w:b/>
                <w:sz w:val="22"/>
                <w:szCs w:val="22"/>
              </w:rPr>
              <w:t>-</w:t>
            </w:r>
          </w:p>
        </w:tc>
      </w:tr>
    </w:tbl>
    <w:p w:rsidR="00E46F3C" w:rsidRPr="00CB695B" w:rsidRDefault="00E46F3C" w:rsidP="00E46F3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2"/>
          <w:szCs w:val="22"/>
        </w:rPr>
      </w:pPr>
      <w:r w:rsidRPr="00CB695B">
        <w:rPr>
          <w:b/>
          <w:sz w:val="22"/>
          <w:szCs w:val="22"/>
        </w:rPr>
        <w:br/>
      </w:r>
      <w:r w:rsidRPr="00CB695B">
        <w:rPr>
          <w:sz w:val="22"/>
          <w:szCs w:val="22"/>
        </w:rPr>
        <w:t xml:space="preserve">Зачислено на школьный </w:t>
      </w:r>
      <w:proofErr w:type="spellStart"/>
      <w:r w:rsidRPr="00CB695B">
        <w:rPr>
          <w:sz w:val="22"/>
          <w:szCs w:val="22"/>
        </w:rPr>
        <w:t>логопункт</w:t>
      </w:r>
      <w:proofErr w:type="spellEnd"/>
      <w:r w:rsidRPr="00CB695B">
        <w:rPr>
          <w:sz w:val="22"/>
          <w:szCs w:val="22"/>
        </w:rPr>
        <w:t xml:space="preserve"> для занятий по предупреждению и преодолению нарушений устной и письменной речи 5 первоклассников.</w:t>
      </w:r>
    </w:p>
    <w:p w:rsidR="00E46F3C" w:rsidRPr="00CB695B" w:rsidRDefault="00E46F3C" w:rsidP="00E46F3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 Среди письменных работ вторых, третьих, четвертых  классов выявлено с нарушением чтения и письма, обусловленным фонематическим недоразвитием речи - 2 учащихся;  с нарушением чтения и письма, обусловленным общим  недоразвитием речи - 17 учащихся; с недостаточной </w:t>
      </w:r>
      <w:proofErr w:type="spellStart"/>
      <w:r w:rsidRPr="00CB695B">
        <w:rPr>
          <w:sz w:val="22"/>
          <w:szCs w:val="22"/>
        </w:rPr>
        <w:t>сформированностью</w:t>
      </w:r>
      <w:proofErr w:type="spellEnd"/>
      <w:r w:rsidRPr="00CB695B">
        <w:rPr>
          <w:sz w:val="22"/>
          <w:szCs w:val="22"/>
        </w:rPr>
        <w:t xml:space="preserve"> средств языка с преобладанием недоразвития смысловой стороны речи – 3 учащихся; с нарушением чтения и письма, обусловленным системным недоразвитием речи – 1 учащийся (6 класс).</w:t>
      </w:r>
    </w:p>
    <w:p w:rsidR="00E46F3C" w:rsidRPr="00CB695B" w:rsidRDefault="00E46F3C" w:rsidP="00F365D1">
      <w:pPr>
        <w:widowControl w:val="0"/>
        <w:autoSpaceDE w:val="0"/>
        <w:autoSpaceDN w:val="0"/>
        <w:adjustRightInd w:val="0"/>
        <w:spacing w:after="200" w:line="360" w:lineRule="auto"/>
        <w:rPr>
          <w:sz w:val="22"/>
          <w:szCs w:val="22"/>
        </w:rPr>
      </w:pPr>
      <w:r w:rsidRPr="00CB695B">
        <w:rPr>
          <w:sz w:val="22"/>
          <w:szCs w:val="22"/>
        </w:rPr>
        <w:t xml:space="preserve"> Всего зачислено на школьный лого пункт в 2016-2017 учебном году для занятий по предупреждению и преодолению нарушений устной и письменной речи 28 учащихся.</w:t>
      </w:r>
      <w:r w:rsidRPr="00CB695B">
        <w:rPr>
          <w:sz w:val="22"/>
          <w:szCs w:val="22"/>
        </w:rPr>
        <w:br/>
      </w:r>
      <w:r w:rsidRPr="00CB695B">
        <w:rPr>
          <w:sz w:val="22"/>
          <w:szCs w:val="22"/>
        </w:rPr>
        <w:lastRenderedPageBreak/>
        <w:t>Дети были укомплектованы в подгруппы в соответствии с их речевым нарушением и разработаны перспективные планы работы, а также проведены индивидуальные консультации с родителями. Контроль посещения занятий осуществляли учитель-логопед, классный руководитель и родители. Повторное обследование показало:</w:t>
      </w:r>
      <w:r w:rsidRPr="00CB695B">
        <w:rPr>
          <w:sz w:val="22"/>
          <w:szCs w:val="22"/>
        </w:rPr>
        <w:br/>
        <w:t>Отчислено с улучшением речи- 9 учащихся (1 класс – 0, 2 класс - 2, 3 класс -3, 4 класс - 4 учащихся). Оставлено для продолжения занятий - 16 учащихся. Выбыло 2 учащихся.</w:t>
      </w:r>
    </w:p>
    <w:p w:rsidR="00E46F3C" w:rsidRPr="00CB695B" w:rsidRDefault="00E46F3C" w:rsidP="00E46F3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/>
          <w:bCs/>
          <w:sz w:val="22"/>
          <w:szCs w:val="22"/>
        </w:rPr>
      </w:pPr>
      <w:r w:rsidRPr="00CB695B">
        <w:rPr>
          <w:b/>
          <w:bCs/>
          <w:sz w:val="22"/>
          <w:szCs w:val="22"/>
        </w:rPr>
        <w:t>Коррекционно-развивающее направление.</w:t>
      </w:r>
    </w:p>
    <w:p w:rsidR="00E46F3C" w:rsidRPr="00CB695B" w:rsidRDefault="00E46F3C" w:rsidP="00E46F3C">
      <w:pPr>
        <w:widowControl w:val="0"/>
        <w:autoSpaceDE w:val="0"/>
        <w:autoSpaceDN w:val="0"/>
        <w:adjustRightInd w:val="0"/>
        <w:spacing w:before="180" w:after="135" w:line="360" w:lineRule="auto"/>
        <w:jc w:val="both"/>
        <w:rPr>
          <w:sz w:val="22"/>
          <w:szCs w:val="22"/>
        </w:rPr>
      </w:pPr>
      <w:r w:rsidRPr="00CB695B">
        <w:rPr>
          <w:sz w:val="22"/>
          <w:szCs w:val="22"/>
        </w:rPr>
        <w:t>По данному направлению была проведена следующая работа:</w:t>
      </w:r>
    </w:p>
    <w:p w:rsidR="00E46F3C" w:rsidRPr="00CB695B" w:rsidRDefault="00E46F3C" w:rsidP="00E46F3C">
      <w:pPr>
        <w:widowControl w:val="0"/>
        <w:autoSpaceDE w:val="0"/>
        <w:autoSpaceDN w:val="0"/>
        <w:adjustRightInd w:val="0"/>
        <w:spacing w:after="105" w:line="360" w:lineRule="auto"/>
        <w:jc w:val="both"/>
        <w:rPr>
          <w:color w:val="000000"/>
          <w:sz w:val="22"/>
          <w:szCs w:val="22"/>
        </w:rPr>
      </w:pPr>
      <w:r w:rsidRPr="00CB695B">
        <w:rPr>
          <w:color w:val="000000"/>
          <w:sz w:val="22"/>
          <w:szCs w:val="22"/>
        </w:rPr>
        <w:t>подгрупповые и индивидуальные занятия, направленные на развитие самостоятельной связной речи, произвольной памяти и внимания, обогащение словарного запаса, развитие фонематического восприятия и языкового анализа и синтеза, совершенствование навыков моторики кисти и пальцев рук, каллиграфии, артикуляционной моторики, совершенствование отдельных сторон психической деятельности, мыслительных операций и т.д. Занятия проводились на основании проведенной предварительно диагностики и в соответствии разработанного индивидуального коррекционного плана работы на учебный год.</w:t>
      </w:r>
    </w:p>
    <w:p w:rsidR="00E46F3C" w:rsidRPr="00CB695B" w:rsidRDefault="00E46F3C" w:rsidP="00E46F3C">
      <w:pPr>
        <w:widowControl w:val="0"/>
        <w:autoSpaceDE w:val="0"/>
        <w:autoSpaceDN w:val="0"/>
        <w:adjustRightInd w:val="0"/>
        <w:spacing w:after="105" w:line="360" w:lineRule="auto"/>
        <w:jc w:val="both"/>
        <w:rPr>
          <w:color w:val="000000"/>
          <w:sz w:val="22"/>
          <w:szCs w:val="22"/>
        </w:rPr>
      </w:pPr>
    </w:p>
    <w:p w:rsidR="00E46F3C" w:rsidRPr="00CB695B" w:rsidRDefault="00E46F3C" w:rsidP="00E46F3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CB695B">
        <w:rPr>
          <w:b/>
          <w:bCs/>
          <w:color w:val="000000"/>
          <w:sz w:val="22"/>
          <w:szCs w:val="22"/>
        </w:rPr>
        <w:t>Консультативное направление.</w:t>
      </w:r>
    </w:p>
    <w:p w:rsidR="00E46F3C" w:rsidRPr="00CB695B" w:rsidRDefault="00E46F3C" w:rsidP="00E46F3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     В рамках этого направления в течение учебного года проводились индивидуальные консультации для родителей и педагогов по вопросам неуспеваемости учащихся по русскому языку, выявлялись причины и давались рекомендации по их преодолению. Активная работа проводилась по запросам педагогов и родителей. После консультирования, родителям давались рекомендации или направлялись для обследования врачами - специалистами ( невропатологом, детским психиатром, отоларингологом, офтальмологом) или в психолого-медико-педагогическую комиссию.</w:t>
      </w:r>
    </w:p>
    <w:p w:rsidR="00E46F3C" w:rsidRPr="00CB695B" w:rsidRDefault="00E46F3C" w:rsidP="00E46F3C">
      <w:pPr>
        <w:widowControl w:val="0"/>
        <w:autoSpaceDE w:val="0"/>
        <w:autoSpaceDN w:val="0"/>
        <w:adjustRightInd w:val="0"/>
        <w:spacing w:after="105" w:line="360" w:lineRule="auto"/>
        <w:jc w:val="both"/>
        <w:rPr>
          <w:color w:val="000000"/>
          <w:sz w:val="22"/>
          <w:szCs w:val="22"/>
        </w:rPr>
      </w:pPr>
      <w:r w:rsidRPr="00CB695B">
        <w:rPr>
          <w:color w:val="000000"/>
          <w:sz w:val="22"/>
          <w:szCs w:val="22"/>
        </w:rPr>
        <w:t xml:space="preserve">Учителя, родители и логопед контролировали посещение детьми логопедических занятий. </w:t>
      </w:r>
    </w:p>
    <w:p w:rsidR="00E46F3C" w:rsidRPr="00CB695B" w:rsidRDefault="00372E02" w:rsidP="00E46F3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hyperlink r:id="rId10" w:history="1">
        <w:r w:rsidR="00E46F3C" w:rsidRPr="00CB695B">
          <w:rPr>
            <w:b/>
            <w:bCs/>
            <w:color w:val="000000"/>
            <w:sz w:val="22"/>
            <w:szCs w:val="22"/>
          </w:rPr>
          <w:t>Методическое нап</w:t>
        </w:r>
      </w:hyperlink>
      <w:r w:rsidR="00E46F3C" w:rsidRPr="00CB695B">
        <w:rPr>
          <w:b/>
          <w:bCs/>
          <w:color w:val="000000"/>
          <w:sz w:val="22"/>
          <w:szCs w:val="22"/>
        </w:rPr>
        <w:t>равление</w:t>
      </w:r>
    </w:p>
    <w:p w:rsidR="00E46F3C" w:rsidRPr="00CB695B" w:rsidRDefault="00E46F3C" w:rsidP="00E46F3C">
      <w:pPr>
        <w:widowControl w:val="0"/>
        <w:autoSpaceDE w:val="0"/>
        <w:autoSpaceDN w:val="0"/>
        <w:adjustRightInd w:val="0"/>
        <w:spacing w:before="240" w:after="120" w:line="360" w:lineRule="auto"/>
        <w:jc w:val="both"/>
        <w:rPr>
          <w:sz w:val="22"/>
          <w:szCs w:val="22"/>
        </w:rPr>
      </w:pPr>
      <w:r w:rsidRPr="00CB695B">
        <w:rPr>
          <w:color w:val="000000"/>
          <w:sz w:val="22"/>
          <w:szCs w:val="22"/>
        </w:rPr>
        <w:t xml:space="preserve">     В течение учебного года работала над методической темой: «</w:t>
      </w:r>
      <w:r w:rsidRPr="00CB695B">
        <w:rPr>
          <w:sz w:val="22"/>
          <w:szCs w:val="22"/>
        </w:rPr>
        <w:t>Развитие фонематических процессов учащихся начальной школы».</w:t>
      </w:r>
    </w:p>
    <w:p w:rsidR="00E46F3C" w:rsidRPr="00CB695B" w:rsidRDefault="00E46F3C" w:rsidP="00E46F3C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 w:val="22"/>
          <w:szCs w:val="22"/>
        </w:rPr>
      </w:pPr>
      <w:r w:rsidRPr="00CB695B">
        <w:rPr>
          <w:sz w:val="22"/>
          <w:szCs w:val="22"/>
        </w:rPr>
        <w:t xml:space="preserve">     </w:t>
      </w:r>
      <w:r w:rsidRPr="00CB695B">
        <w:rPr>
          <w:color w:val="000000"/>
          <w:sz w:val="22"/>
          <w:szCs w:val="22"/>
        </w:rPr>
        <w:t>В течение учебного года проводилось оформление логопедического кабинета:</w:t>
      </w:r>
      <w:r w:rsidRPr="00CB695B">
        <w:rPr>
          <w:color w:val="000000"/>
          <w:sz w:val="22"/>
          <w:szCs w:val="22"/>
        </w:rPr>
        <w:br/>
        <w:t>методической литературой, пособиями, велась документация (перспективное планирование на весь учебный год, заполнялись логопедические карты на детей вновь поступающих в школу). Работа при школьном лого пункте за 2016-2017 учебный год была активной и продуктивной. По всем направлениям велась кропотливая работа, была оказана реальная помощь детям и родителям.</w:t>
      </w:r>
    </w:p>
    <w:p w:rsidR="00E46F3C" w:rsidRPr="00CB695B" w:rsidRDefault="00E46F3C" w:rsidP="00E46F3C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b/>
          <w:color w:val="000000"/>
          <w:sz w:val="22"/>
          <w:szCs w:val="22"/>
        </w:rPr>
      </w:pPr>
      <w:r w:rsidRPr="00CB695B">
        <w:rPr>
          <w:b/>
          <w:color w:val="000000"/>
          <w:sz w:val="22"/>
          <w:szCs w:val="22"/>
        </w:rPr>
        <w:t>Общие выводы: </w:t>
      </w:r>
    </w:p>
    <w:p w:rsidR="00E46F3C" w:rsidRPr="00CB695B" w:rsidRDefault="00E46F3C" w:rsidP="00E46F3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CB695B">
        <w:rPr>
          <w:color w:val="000000"/>
          <w:sz w:val="22"/>
          <w:szCs w:val="22"/>
        </w:rPr>
        <w:t>1. Работу учителей начальных классов за 2016-2017 учебный год можно </w:t>
      </w:r>
    </w:p>
    <w:p w:rsidR="00E46F3C" w:rsidRPr="00CB695B" w:rsidRDefault="00E46F3C" w:rsidP="00E46F3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CB695B">
        <w:rPr>
          <w:color w:val="000000"/>
          <w:sz w:val="22"/>
          <w:szCs w:val="22"/>
        </w:rPr>
        <w:lastRenderedPageBreak/>
        <w:t>считать удовлетворительной. Учебные программы по всем предметам пройдены. </w:t>
      </w:r>
    </w:p>
    <w:p w:rsidR="00E46F3C" w:rsidRPr="00CB695B" w:rsidRDefault="00E46F3C" w:rsidP="00E46F3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CB695B">
        <w:rPr>
          <w:color w:val="000000"/>
          <w:sz w:val="22"/>
          <w:szCs w:val="22"/>
        </w:rPr>
        <w:t>2. Учителя начальных классов продолжали работу над совершенствованием </w:t>
      </w:r>
    </w:p>
    <w:p w:rsidR="00E46F3C" w:rsidRPr="00CB695B" w:rsidRDefault="00E46F3C" w:rsidP="00E46F3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CB695B">
        <w:rPr>
          <w:color w:val="000000"/>
          <w:sz w:val="22"/>
          <w:szCs w:val="22"/>
        </w:rPr>
        <w:t>своего педагогического мастерства, повышением эффективности современного урока и уровня преподавания, продолжали работать по внедрению</w:t>
      </w:r>
    </w:p>
    <w:p w:rsidR="00E46F3C" w:rsidRPr="00CB695B" w:rsidRDefault="00E46F3C" w:rsidP="00E46F3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CB695B">
        <w:rPr>
          <w:color w:val="000000"/>
          <w:sz w:val="22"/>
          <w:szCs w:val="22"/>
        </w:rPr>
        <w:t>инновационных технологий в образовательный  процесс.</w:t>
      </w:r>
    </w:p>
    <w:p w:rsidR="00E46F3C" w:rsidRPr="00CB695B" w:rsidRDefault="00E46F3C" w:rsidP="00E46F3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CB695B">
        <w:rPr>
          <w:color w:val="000000"/>
          <w:sz w:val="22"/>
          <w:szCs w:val="22"/>
        </w:rPr>
        <w:t xml:space="preserve">3.  Оказывали педагогическую поддержку учащимся с разным уровнем    </w:t>
      </w:r>
    </w:p>
    <w:p w:rsidR="00E46F3C" w:rsidRPr="00CB695B" w:rsidRDefault="00E46F3C" w:rsidP="00E46F3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CB695B">
        <w:rPr>
          <w:color w:val="000000"/>
          <w:sz w:val="22"/>
          <w:szCs w:val="22"/>
        </w:rPr>
        <w:t xml:space="preserve">   обучаемости, организовывали целенаправленную систематическую работу по    </w:t>
      </w:r>
    </w:p>
    <w:p w:rsidR="00E46F3C" w:rsidRPr="00CB695B" w:rsidRDefault="00E46F3C" w:rsidP="00E46F3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CB695B">
        <w:rPr>
          <w:color w:val="000000"/>
          <w:sz w:val="22"/>
          <w:szCs w:val="22"/>
        </w:rPr>
        <w:t xml:space="preserve">   развитию у учащихся младших классов творческих, интеллектуальных и   </w:t>
      </w:r>
    </w:p>
    <w:p w:rsidR="00E46F3C" w:rsidRPr="00CB695B" w:rsidRDefault="00E46F3C" w:rsidP="00E46F3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CB695B">
        <w:rPr>
          <w:color w:val="000000"/>
          <w:sz w:val="22"/>
          <w:szCs w:val="22"/>
        </w:rPr>
        <w:t xml:space="preserve">  коммуникативных способностей;</w:t>
      </w:r>
    </w:p>
    <w:p w:rsidR="00E46F3C" w:rsidRPr="00CB695B" w:rsidRDefault="00E46F3C" w:rsidP="00E46F3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CB695B">
        <w:rPr>
          <w:color w:val="000000"/>
          <w:sz w:val="22"/>
          <w:szCs w:val="22"/>
        </w:rPr>
        <w:t>4. Обеспечивали оптимальными условиями детей с  ограниченными возможностями здоровья  для получения ими образования вместе с нормально развивающимися сверстниками.</w:t>
      </w:r>
    </w:p>
    <w:p w:rsidR="00E46F3C" w:rsidRPr="00CB695B" w:rsidRDefault="00E46F3C" w:rsidP="00E46F3C">
      <w:pPr>
        <w:spacing w:before="180" w:after="180"/>
        <w:jc w:val="both"/>
        <w:rPr>
          <w:b/>
          <w:sz w:val="22"/>
          <w:szCs w:val="22"/>
        </w:rPr>
      </w:pPr>
      <w:r w:rsidRPr="00CB695B">
        <w:rPr>
          <w:sz w:val="22"/>
          <w:szCs w:val="22"/>
        </w:rPr>
        <w:t xml:space="preserve">             Учитывая вышесказанное, </w:t>
      </w:r>
      <w:r w:rsidRPr="00CB695B">
        <w:rPr>
          <w:b/>
          <w:sz w:val="22"/>
          <w:szCs w:val="22"/>
        </w:rPr>
        <w:t>на 2017 - 2018  учебный год определены</w:t>
      </w:r>
    </w:p>
    <w:p w:rsidR="00E46F3C" w:rsidRPr="00CB695B" w:rsidRDefault="00E46F3C" w:rsidP="00E46F3C">
      <w:pPr>
        <w:spacing w:before="180" w:after="180"/>
        <w:jc w:val="both"/>
        <w:rPr>
          <w:b/>
          <w:sz w:val="22"/>
          <w:szCs w:val="22"/>
        </w:rPr>
      </w:pPr>
      <w:r w:rsidRPr="00CB695B">
        <w:rPr>
          <w:b/>
          <w:sz w:val="22"/>
          <w:szCs w:val="22"/>
        </w:rPr>
        <w:t xml:space="preserve">           следующие задачи:</w:t>
      </w:r>
    </w:p>
    <w:p w:rsidR="00E46F3C" w:rsidRPr="00CB695B" w:rsidRDefault="00E46F3C" w:rsidP="00AF0CC5">
      <w:pPr>
        <w:numPr>
          <w:ilvl w:val="0"/>
          <w:numId w:val="22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CB695B">
        <w:rPr>
          <w:sz w:val="22"/>
          <w:szCs w:val="22"/>
        </w:rPr>
        <w:t>Продолжить работу над темой  «Повышение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образования».</w:t>
      </w:r>
    </w:p>
    <w:p w:rsidR="00E46F3C" w:rsidRPr="00CB695B" w:rsidRDefault="00E46F3C" w:rsidP="00AF0CC5">
      <w:pPr>
        <w:numPr>
          <w:ilvl w:val="0"/>
          <w:numId w:val="22"/>
        </w:numPr>
        <w:spacing w:before="75" w:line="276" w:lineRule="auto"/>
        <w:jc w:val="both"/>
        <w:rPr>
          <w:sz w:val="22"/>
          <w:szCs w:val="22"/>
        </w:rPr>
      </w:pPr>
      <w:r w:rsidRPr="00CB695B">
        <w:rPr>
          <w:sz w:val="22"/>
          <w:szCs w:val="22"/>
        </w:rPr>
        <w:t>Систематизировать индивидуальную работу с обучающимися, выявлять проблемы в усвоении знаний, создавать психологический комфорт на уроке.</w:t>
      </w:r>
    </w:p>
    <w:p w:rsidR="00E46F3C" w:rsidRPr="00CB695B" w:rsidRDefault="00E46F3C" w:rsidP="00AF0CC5">
      <w:pPr>
        <w:numPr>
          <w:ilvl w:val="0"/>
          <w:numId w:val="22"/>
        </w:numPr>
        <w:spacing w:before="75" w:line="276" w:lineRule="auto"/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Осуществлять психолого-педагогическую поддержку слабоуспевающих учащихся, а также создать для обучающихся с ОВЗ адекватных их особенностям условий воспитания и обучения, позволяющих осуществлять индивидуально ориентированную педагогическую, психологическую, социальную, медицинскую помощь; развитие нарушенных функций организма; </w:t>
      </w:r>
    </w:p>
    <w:p w:rsidR="00E46F3C" w:rsidRPr="00CB695B" w:rsidRDefault="00E46F3C" w:rsidP="00AF0CC5">
      <w:pPr>
        <w:numPr>
          <w:ilvl w:val="0"/>
          <w:numId w:val="22"/>
        </w:numPr>
        <w:tabs>
          <w:tab w:val="left" w:pos="1134"/>
        </w:tabs>
        <w:spacing w:before="75" w:line="276" w:lineRule="auto"/>
        <w:ind w:left="709" w:firstLine="11"/>
        <w:jc w:val="both"/>
        <w:rPr>
          <w:sz w:val="22"/>
          <w:szCs w:val="22"/>
        </w:rPr>
      </w:pPr>
      <w:r w:rsidRPr="00CB695B">
        <w:rPr>
          <w:sz w:val="22"/>
          <w:szCs w:val="22"/>
        </w:rPr>
        <w:t xml:space="preserve"> Активизировать работу по выявлению, изучению, обобщению актуального педагогического опыта учителей</w:t>
      </w:r>
    </w:p>
    <w:p w:rsidR="00E46F3C" w:rsidRPr="00CB695B" w:rsidRDefault="00E46F3C" w:rsidP="00AF0CC5">
      <w:pPr>
        <w:numPr>
          <w:ilvl w:val="0"/>
          <w:numId w:val="22"/>
        </w:numPr>
        <w:spacing w:before="75" w:line="276" w:lineRule="auto"/>
        <w:jc w:val="both"/>
        <w:rPr>
          <w:sz w:val="22"/>
          <w:szCs w:val="22"/>
        </w:rPr>
      </w:pPr>
      <w:r w:rsidRPr="00CB695B">
        <w:rPr>
          <w:sz w:val="22"/>
          <w:szCs w:val="22"/>
        </w:rPr>
        <w:t>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учащихся.</w:t>
      </w:r>
    </w:p>
    <w:p w:rsidR="00E46F3C" w:rsidRPr="00CB695B" w:rsidRDefault="00E46F3C" w:rsidP="00AF0CC5">
      <w:pPr>
        <w:numPr>
          <w:ilvl w:val="0"/>
          <w:numId w:val="22"/>
        </w:numPr>
        <w:spacing w:before="75" w:line="276" w:lineRule="auto"/>
        <w:jc w:val="both"/>
        <w:rPr>
          <w:sz w:val="22"/>
          <w:szCs w:val="22"/>
        </w:rPr>
      </w:pPr>
      <w:r w:rsidRPr="00CB695B">
        <w:rPr>
          <w:sz w:val="22"/>
          <w:szCs w:val="22"/>
        </w:rPr>
        <w:t>Повышать профессиональный уровень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технологий.</w:t>
      </w:r>
    </w:p>
    <w:p w:rsidR="00703564" w:rsidRPr="00CB695B" w:rsidRDefault="00703564" w:rsidP="00E46F3C">
      <w:pPr>
        <w:rPr>
          <w:b/>
          <w:i/>
          <w:sz w:val="22"/>
          <w:szCs w:val="22"/>
        </w:rPr>
      </w:pPr>
    </w:p>
    <w:p w:rsidR="00F41E72" w:rsidRPr="00CB695B" w:rsidRDefault="00E46F3C" w:rsidP="00131DAF">
      <w:pPr>
        <w:jc w:val="both"/>
        <w:rPr>
          <w:b/>
          <w:i/>
          <w:sz w:val="22"/>
          <w:szCs w:val="22"/>
        </w:rPr>
      </w:pPr>
      <w:r w:rsidRPr="00CB695B">
        <w:rPr>
          <w:b/>
          <w:i/>
          <w:sz w:val="22"/>
          <w:szCs w:val="22"/>
        </w:rPr>
        <w:t xml:space="preserve">7. </w:t>
      </w:r>
      <w:r w:rsidR="00F41E72" w:rsidRPr="00CB695B">
        <w:rPr>
          <w:b/>
          <w:i/>
          <w:sz w:val="22"/>
          <w:szCs w:val="22"/>
        </w:rPr>
        <w:t>Анализ проделанной работы по профилактике правонарушений среди несовершеннолетних за 201</w:t>
      </w:r>
      <w:r w:rsidRPr="00CB695B">
        <w:rPr>
          <w:b/>
          <w:i/>
          <w:sz w:val="22"/>
          <w:szCs w:val="22"/>
        </w:rPr>
        <w:t>6</w:t>
      </w:r>
      <w:r w:rsidR="00F41E72" w:rsidRPr="00CB695B">
        <w:rPr>
          <w:b/>
          <w:i/>
          <w:sz w:val="22"/>
          <w:szCs w:val="22"/>
        </w:rPr>
        <w:t>-201</w:t>
      </w:r>
      <w:r w:rsidRPr="00CB695B">
        <w:rPr>
          <w:b/>
          <w:i/>
          <w:sz w:val="22"/>
          <w:szCs w:val="22"/>
        </w:rPr>
        <w:t>7</w:t>
      </w:r>
      <w:r w:rsidR="00F41E72" w:rsidRPr="00CB695B">
        <w:rPr>
          <w:b/>
          <w:i/>
          <w:sz w:val="22"/>
          <w:szCs w:val="22"/>
        </w:rPr>
        <w:t xml:space="preserve"> учебный год по МОУ СОШ № 31.</w:t>
      </w:r>
    </w:p>
    <w:p w:rsidR="00F41E72" w:rsidRPr="00CB695B" w:rsidRDefault="00F41E72" w:rsidP="00131DAF">
      <w:pPr>
        <w:jc w:val="both"/>
        <w:rPr>
          <w:i/>
          <w:sz w:val="22"/>
          <w:szCs w:val="22"/>
          <w:u w:val="single"/>
        </w:rPr>
      </w:pPr>
    </w:p>
    <w:p w:rsidR="00703564" w:rsidRPr="00CB695B" w:rsidRDefault="00703564" w:rsidP="00703564">
      <w:pPr>
        <w:pStyle w:val="28"/>
        <w:shd w:val="clear" w:color="auto" w:fill="auto"/>
        <w:spacing w:before="0"/>
        <w:ind w:left="380"/>
        <w:rPr>
          <w:sz w:val="22"/>
          <w:szCs w:val="22"/>
          <w:lang w:val="ru-RU"/>
        </w:rPr>
      </w:pPr>
      <w:r w:rsidRPr="00CB695B">
        <w:rPr>
          <w:rStyle w:val="17"/>
          <w:rFonts w:eastAsiaTheme="majorEastAsia"/>
          <w:sz w:val="22"/>
          <w:szCs w:val="22"/>
          <w:lang w:val="ru-RU"/>
        </w:rPr>
        <w:t>Основной целью работы школы в этом направлении является:</w:t>
      </w:r>
    </w:p>
    <w:p w:rsidR="00703564" w:rsidRPr="00CB695B" w:rsidRDefault="00703564" w:rsidP="00AF0CC5">
      <w:pPr>
        <w:pStyle w:val="28"/>
        <w:numPr>
          <w:ilvl w:val="0"/>
          <w:numId w:val="14"/>
        </w:numPr>
        <w:shd w:val="clear" w:color="auto" w:fill="auto"/>
        <w:tabs>
          <w:tab w:val="left" w:pos="183"/>
        </w:tabs>
        <w:spacing w:before="0"/>
        <w:ind w:left="20"/>
        <w:jc w:val="left"/>
        <w:rPr>
          <w:sz w:val="22"/>
          <w:szCs w:val="22"/>
          <w:lang w:val="ru-RU"/>
        </w:rPr>
      </w:pPr>
      <w:r w:rsidRPr="00CB695B">
        <w:rPr>
          <w:sz w:val="22"/>
          <w:szCs w:val="22"/>
          <w:lang w:val="ru-RU"/>
        </w:rPr>
        <w:t>Социально-педагогическая коррекция в реабилитации несовершеннолетних.</w:t>
      </w:r>
    </w:p>
    <w:p w:rsidR="00703564" w:rsidRPr="00CB695B" w:rsidRDefault="00703564" w:rsidP="00AF0CC5">
      <w:pPr>
        <w:pStyle w:val="28"/>
        <w:numPr>
          <w:ilvl w:val="0"/>
          <w:numId w:val="14"/>
        </w:numPr>
        <w:shd w:val="clear" w:color="auto" w:fill="auto"/>
        <w:tabs>
          <w:tab w:val="left" w:pos="183"/>
        </w:tabs>
        <w:spacing w:before="0"/>
        <w:ind w:left="20"/>
        <w:jc w:val="left"/>
        <w:rPr>
          <w:sz w:val="22"/>
          <w:szCs w:val="22"/>
          <w:lang w:val="ru-RU"/>
        </w:rPr>
      </w:pPr>
      <w:r w:rsidRPr="00CB695B">
        <w:rPr>
          <w:sz w:val="22"/>
          <w:szCs w:val="22"/>
          <w:lang w:val="ru-RU"/>
        </w:rPr>
        <w:t>Организация помощи родителям учащихся, опекунам и попечителям.</w:t>
      </w:r>
    </w:p>
    <w:p w:rsidR="00703564" w:rsidRPr="00CB695B" w:rsidRDefault="00703564" w:rsidP="00AF0CC5">
      <w:pPr>
        <w:pStyle w:val="28"/>
        <w:numPr>
          <w:ilvl w:val="0"/>
          <w:numId w:val="14"/>
        </w:numPr>
        <w:shd w:val="clear" w:color="auto" w:fill="auto"/>
        <w:tabs>
          <w:tab w:val="left" w:pos="178"/>
        </w:tabs>
        <w:spacing w:before="0" w:line="365" w:lineRule="exact"/>
        <w:ind w:left="20" w:right="340"/>
        <w:jc w:val="left"/>
        <w:rPr>
          <w:sz w:val="22"/>
          <w:szCs w:val="22"/>
          <w:lang w:val="ru-RU"/>
        </w:rPr>
      </w:pPr>
      <w:r w:rsidRPr="00CB695B">
        <w:rPr>
          <w:sz w:val="22"/>
          <w:szCs w:val="22"/>
          <w:lang w:val="ru-RU"/>
        </w:rPr>
        <w:t>Установление контактов и взаимодействий с представителями государственных органов управления, общественных объединений, со всеми организациями, представляющими интересы учащихся, защищающими интересы семьи и детства.</w:t>
      </w:r>
    </w:p>
    <w:p w:rsidR="00703564" w:rsidRPr="00CB695B" w:rsidRDefault="00703564" w:rsidP="00AF0CC5">
      <w:pPr>
        <w:pStyle w:val="28"/>
        <w:numPr>
          <w:ilvl w:val="0"/>
          <w:numId w:val="14"/>
        </w:numPr>
        <w:shd w:val="clear" w:color="auto" w:fill="auto"/>
        <w:tabs>
          <w:tab w:val="left" w:pos="188"/>
        </w:tabs>
        <w:spacing w:before="0"/>
        <w:ind w:left="20" w:right="340"/>
        <w:jc w:val="left"/>
        <w:rPr>
          <w:sz w:val="22"/>
          <w:szCs w:val="22"/>
          <w:lang w:val="ru-RU"/>
        </w:rPr>
      </w:pPr>
      <w:r w:rsidRPr="00CB695B">
        <w:rPr>
          <w:sz w:val="22"/>
          <w:szCs w:val="22"/>
          <w:lang w:val="ru-RU"/>
        </w:rPr>
        <w:lastRenderedPageBreak/>
        <w:t>Создание благоприятных условий для развития личности ребёнка, для лучшего восприятия мира и адаптации в нем.</w:t>
      </w:r>
    </w:p>
    <w:p w:rsidR="00703564" w:rsidRPr="00CB695B" w:rsidRDefault="00703564" w:rsidP="00703564">
      <w:pPr>
        <w:pStyle w:val="28"/>
        <w:shd w:val="clear" w:color="auto" w:fill="auto"/>
        <w:spacing w:before="0" w:after="300" w:line="374" w:lineRule="exact"/>
        <w:ind w:left="20" w:right="340"/>
        <w:jc w:val="left"/>
        <w:rPr>
          <w:sz w:val="22"/>
          <w:szCs w:val="22"/>
          <w:lang w:val="ru-RU"/>
        </w:rPr>
      </w:pPr>
      <w:r w:rsidRPr="00CB695B">
        <w:rPr>
          <w:sz w:val="22"/>
          <w:szCs w:val="22"/>
          <w:lang w:val="ru-RU"/>
        </w:rPr>
        <w:t>-Защита ребенка в его жизненном пространстве, воспитании духовно- нравственных ценностей россиянина.</w:t>
      </w:r>
    </w:p>
    <w:p w:rsidR="00703564" w:rsidRPr="00CB695B" w:rsidRDefault="00703564" w:rsidP="00703564">
      <w:pPr>
        <w:pStyle w:val="28"/>
        <w:shd w:val="clear" w:color="auto" w:fill="auto"/>
        <w:spacing w:before="0" w:line="374" w:lineRule="exact"/>
        <w:ind w:left="20" w:right="1560" w:firstLine="700"/>
        <w:jc w:val="left"/>
        <w:rPr>
          <w:sz w:val="22"/>
          <w:szCs w:val="22"/>
          <w:lang w:val="ru-RU"/>
        </w:rPr>
      </w:pPr>
      <w:r w:rsidRPr="00CB695B">
        <w:rPr>
          <w:rStyle w:val="17"/>
          <w:rFonts w:eastAsiaTheme="majorEastAsia"/>
          <w:sz w:val="22"/>
          <w:szCs w:val="22"/>
          <w:lang w:val="ru-RU"/>
        </w:rPr>
        <w:t xml:space="preserve">Задачи программы по профилактике правонарушений среди несовершеннолетних учащихся </w:t>
      </w:r>
      <w:r w:rsidRPr="00CB695B">
        <w:rPr>
          <w:rStyle w:val="1pt"/>
          <w:rFonts w:eastAsiaTheme="majorEastAsia"/>
          <w:sz w:val="22"/>
          <w:szCs w:val="22"/>
          <w:lang w:val="ru-RU"/>
        </w:rPr>
        <w:t>СШ №31:</w:t>
      </w:r>
    </w:p>
    <w:p w:rsidR="00703564" w:rsidRPr="00CB695B" w:rsidRDefault="00703564" w:rsidP="00703564">
      <w:pPr>
        <w:pStyle w:val="28"/>
        <w:shd w:val="clear" w:color="auto" w:fill="auto"/>
        <w:spacing w:before="0"/>
        <w:ind w:left="20" w:right="340"/>
        <w:jc w:val="both"/>
        <w:rPr>
          <w:sz w:val="22"/>
          <w:szCs w:val="22"/>
          <w:lang w:val="ru-RU"/>
        </w:rPr>
      </w:pPr>
      <w:r w:rsidRPr="00CB695B">
        <w:rPr>
          <w:sz w:val="22"/>
          <w:szCs w:val="22"/>
          <w:lang w:val="ru-RU"/>
        </w:rPr>
        <w:t xml:space="preserve">-Усиление координации предупредительно-профилактической деятельности. -Повышение уровня </w:t>
      </w:r>
      <w:proofErr w:type="spellStart"/>
      <w:r w:rsidRPr="00CB695B">
        <w:rPr>
          <w:sz w:val="22"/>
          <w:szCs w:val="22"/>
          <w:lang w:val="ru-RU"/>
        </w:rPr>
        <w:t>воспитательно</w:t>
      </w:r>
      <w:proofErr w:type="spellEnd"/>
      <w:r w:rsidRPr="00CB695B">
        <w:rPr>
          <w:sz w:val="22"/>
          <w:szCs w:val="22"/>
          <w:lang w:val="ru-RU"/>
        </w:rPr>
        <w:t>-профилактической работы комиссией по делам несовершеннолетних в ОПДН ЗОП УМВД.</w:t>
      </w:r>
    </w:p>
    <w:p w:rsidR="00703564" w:rsidRPr="00CB695B" w:rsidRDefault="00703564" w:rsidP="00AF0CC5">
      <w:pPr>
        <w:pStyle w:val="28"/>
        <w:numPr>
          <w:ilvl w:val="0"/>
          <w:numId w:val="14"/>
        </w:numPr>
        <w:shd w:val="clear" w:color="auto" w:fill="auto"/>
        <w:tabs>
          <w:tab w:val="left" w:pos="174"/>
        </w:tabs>
        <w:spacing w:before="0"/>
        <w:ind w:left="20" w:right="340"/>
        <w:jc w:val="left"/>
        <w:rPr>
          <w:sz w:val="22"/>
          <w:szCs w:val="22"/>
          <w:lang w:val="ru-RU"/>
        </w:rPr>
      </w:pPr>
      <w:r w:rsidRPr="00CB695B">
        <w:rPr>
          <w:sz w:val="22"/>
          <w:szCs w:val="22"/>
          <w:lang w:val="ru-RU"/>
        </w:rPr>
        <w:t>Активизация разъяснительной работы среди учащихся и родителей по вопросам правопорядка.</w:t>
      </w:r>
    </w:p>
    <w:p w:rsidR="00703564" w:rsidRPr="00CB695B" w:rsidRDefault="00703564" w:rsidP="00AF0CC5">
      <w:pPr>
        <w:pStyle w:val="28"/>
        <w:numPr>
          <w:ilvl w:val="0"/>
          <w:numId w:val="14"/>
        </w:numPr>
        <w:shd w:val="clear" w:color="auto" w:fill="auto"/>
        <w:tabs>
          <w:tab w:val="left" w:pos="174"/>
        </w:tabs>
        <w:spacing w:before="0"/>
        <w:ind w:left="20"/>
        <w:jc w:val="left"/>
        <w:rPr>
          <w:sz w:val="22"/>
          <w:szCs w:val="22"/>
          <w:lang w:val="ru-RU"/>
        </w:rPr>
      </w:pPr>
      <w:r w:rsidRPr="00CB695B">
        <w:rPr>
          <w:sz w:val="22"/>
          <w:szCs w:val="22"/>
          <w:lang w:val="ru-RU"/>
        </w:rPr>
        <w:t>Привлекать учащихся самих укреплять правопорядок в учебном заведении.</w:t>
      </w:r>
    </w:p>
    <w:p w:rsidR="00703564" w:rsidRPr="00CB695B" w:rsidRDefault="00703564" w:rsidP="00AF0CC5">
      <w:pPr>
        <w:pStyle w:val="28"/>
        <w:numPr>
          <w:ilvl w:val="0"/>
          <w:numId w:val="14"/>
        </w:numPr>
        <w:shd w:val="clear" w:color="auto" w:fill="auto"/>
        <w:tabs>
          <w:tab w:val="left" w:pos="174"/>
        </w:tabs>
        <w:spacing w:before="0"/>
        <w:ind w:left="20"/>
        <w:jc w:val="left"/>
        <w:rPr>
          <w:sz w:val="22"/>
          <w:szCs w:val="22"/>
          <w:lang w:val="ru-RU"/>
        </w:rPr>
      </w:pPr>
      <w:r w:rsidRPr="00CB695B">
        <w:rPr>
          <w:sz w:val="22"/>
          <w:szCs w:val="22"/>
          <w:lang w:val="ru-RU"/>
        </w:rPr>
        <w:t>Повышение самосознания учащихся через разнообразные формы.</w:t>
      </w:r>
    </w:p>
    <w:p w:rsidR="00703564" w:rsidRPr="00CB695B" w:rsidRDefault="00703564" w:rsidP="00AF0CC5">
      <w:pPr>
        <w:pStyle w:val="28"/>
        <w:numPr>
          <w:ilvl w:val="0"/>
          <w:numId w:val="14"/>
        </w:numPr>
        <w:shd w:val="clear" w:color="auto" w:fill="auto"/>
        <w:tabs>
          <w:tab w:val="left" w:pos="183"/>
        </w:tabs>
        <w:spacing w:before="0" w:after="300"/>
        <w:ind w:left="20" w:right="340"/>
        <w:jc w:val="left"/>
        <w:rPr>
          <w:sz w:val="22"/>
          <w:szCs w:val="22"/>
          <w:lang w:val="ru-RU"/>
        </w:rPr>
      </w:pPr>
      <w:r w:rsidRPr="00CB695B">
        <w:rPr>
          <w:sz w:val="22"/>
          <w:szCs w:val="22"/>
          <w:lang w:val="ru-RU"/>
        </w:rPr>
        <w:t>Развитие организованного досуга и отдыха детей и подростков «группы риска» в каникулярное время.</w:t>
      </w:r>
    </w:p>
    <w:p w:rsidR="00703564" w:rsidRPr="00CB695B" w:rsidRDefault="00E46F3C" w:rsidP="00703564">
      <w:pPr>
        <w:pStyle w:val="28"/>
        <w:shd w:val="clear" w:color="auto" w:fill="auto"/>
        <w:spacing w:before="0"/>
        <w:ind w:left="20" w:right="340" w:firstLine="700"/>
        <w:jc w:val="left"/>
        <w:rPr>
          <w:sz w:val="22"/>
          <w:szCs w:val="22"/>
          <w:lang w:val="ru-RU"/>
        </w:rPr>
      </w:pPr>
      <w:r w:rsidRPr="00CB695B">
        <w:rPr>
          <w:sz w:val="22"/>
          <w:szCs w:val="22"/>
          <w:lang w:val="ru-RU"/>
        </w:rPr>
        <w:t>В МОУ СОШ № 31 в 2016-2017</w:t>
      </w:r>
      <w:r w:rsidR="00703564" w:rsidRPr="00CB695B">
        <w:rPr>
          <w:sz w:val="22"/>
          <w:szCs w:val="22"/>
          <w:lang w:val="ru-RU"/>
        </w:rPr>
        <w:t xml:space="preserve"> учебном году обучалось </w:t>
      </w:r>
      <w:r w:rsidRPr="00CB695B">
        <w:rPr>
          <w:sz w:val="22"/>
          <w:szCs w:val="22"/>
          <w:lang w:val="ru-RU"/>
        </w:rPr>
        <w:t>487</w:t>
      </w:r>
      <w:r w:rsidR="00703564" w:rsidRPr="00CB695B">
        <w:rPr>
          <w:sz w:val="22"/>
          <w:szCs w:val="22"/>
          <w:lang w:val="ru-RU"/>
        </w:rPr>
        <w:t xml:space="preserve"> учащихся. На конец учебного года на</w:t>
      </w:r>
      <w:r w:rsidRPr="00CB695B">
        <w:rPr>
          <w:sz w:val="22"/>
          <w:szCs w:val="22"/>
          <w:lang w:val="ru-RU"/>
        </w:rPr>
        <w:t xml:space="preserve"> учете в ОПДН ЗОП УМВД состоят 1</w:t>
      </w:r>
      <w:r w:rsidR="00703564" w:rsidRPr="00CB695B">
        <w:rPr>
          <w:sz w:val="22"/>
          <w:szCs w:val="22"/>
          <w:lang w:val="ru-RU"/>
        </w:rPr>
        <w:t xml:space="preserve"> учащихся:</w:t>
      </w:r>
    </w:p>
    <w:p w:rsidR="00703564" w:rsidRPr="00CB695B" w:rsidRDefault="00703564" w:rsidP="00E46F3C">
      <w:pPr>
        <w:pStyle w:val="28"/>
        <w:shd w:val="clear" w:color="auto" w:fill="auto"/>
        <w:spacing w:before="0"/>
        <w:ind w:left="380"/>
        <w:jc w:val="left"/>
        <w:rPr>
          <w:sz w:val="22"/>
          <w:szCs w:val="22"/>
          <w:lang w:val="ru-RU"/>
        </w:rPr>
      </w:pPr>
      <w:r w:rsidRPr="00CB695B">
        <w:rPr>
          <w:sz w:val="22"/>
          <w:szCs w:val="22"/>
          <w:lang w:val="ru-RU"/>
        </w:rPr>
        <w:t>На данный момент в</w:t>
      </w:r>
      <w:r w:rsidR="00E46F3C" w:rsidRPr="00CB695B">
        <w:rPr>
          <w:sz w:val="22"/>
          <w:szCs w:val="22"/>
          <w:lang w:val="ru-RU"/>
        </w:rPr>
        <w:t>ремени на учёте в РКДН состоят 1</w:t>
      </w:r>
      <w:r w:rsidRPr="00CB695B">
        <w:rPr>
          <w:sz w:val="22"/>
          <w:szCs w:val="22"/>
          <w:lang w:val="ru-RU"/>
        </w:rPr>
        <w:t xml:space="preserve"> учащихся:</w:t>
      </w:r>
    </w:p>
    <w:p w:rsidR="00703564" w:rsidRPr="00CB695B" w:rsidRDefault="00703564" w:rsidP="00E46F3C">
      <w:pPr>
        <w:spacing w:line="370" w:lineRule="exact"/>
        <w:ind w:left="20" w:right="300"/>
        <w:rPr>
          <w:sz w:val="22"/>
          <w:szCs w:val="22"/>
        </w:rPr>
      </w:pPr>
      <w:r w:rsidRPr="00CB695B">
        <w:rPr>
          <w:sz w:val="22"/>
          <w:szCs w:val="22"/>
        </w:rPr>
        <w:t>Эта категория несовершеннолетних находится под особым контролем педагогического коллектива школы. Работа с этими учащимися велась планомерно и систематически.</w:t>
      </w:r>
    </w:p>
    <w:p w:rsidR="00703564" w:rsidRPr="00CB695B" w:rsidRDefault="00703564" w:rsidP="00703564">
      <w:pPr>
        <w:spacing w:line="370" w:lineRule="exact"/>
        <w:ind w:left="20" w:firstLine="700"/>
        <w:rPr>
          <w:sz w:val="22"/>
          <w:szCs w:val="22"/>
        </w:rPr>
      </w:pPr>
      <w:r w:rsidRPr="00CB695B">
        <w:rPr>
          <w:sz w:val="22"/>
          <w:szCs w:val="22"/>
        </w:rPr>
        <w:t>Причина постановки на учёт:</w:t>
      </w:r>
    </w:p>
    <w:p w:rsidR="00703564" w:rsidRPr="00CB695B" w:rsidRDefault="00703564" w:rsidP="00AF0CC5">
      <w:pPr>
        <w:numPr>
          <w:ilvl w:val="0"/>
          <w:numId w:val="15"/>
        </w:numPr>
        <w:tabs>
          <w:tab w:val="left" w:pos="883"/>
        </w:tabs>
        <w:spacing w:line="370" w:lineRule="exact"/>
        <w:ind w:left="20" w:firstLine="700"/>
        <w:rPr>
          <w:sz w:val="22"/>
          <w:szCs w:val="22"/>
        </w:rPr>
      </w:pPr>
      <w:r w:rsidRPr="00CB695B">
        <w:rPr>
          <w:sz w:val="22"/>
          <w:szCs w:val="22"/>
        </w:rPr>
        <w:t>совершение правонарушений.</w:t>
      </w:r>
    </w:p>
    <w:p w:rsidR="00703564" w:rsidRPr="00CB695B" w:rsidRDefault="00703564" w:rsidP="00703564">
      <w:pPr>
        <w:spacing w:line="370" w:lineRule="exact"/>
        <w:ind w:left="20" w:right="300" w:firstLine="700"/>
        <w:rPr>
          <w:sz w:val="22"/>
          <w:szCs w:val="22"/>
        </w:rPr>
      </w:pPr>
      <w:r w:rsidRPr="00CB695B">
        <w:rPr>
          <w:sz w:val="22"/>
          <w:szCs w:val="22"/>
        </w:rPr>
        <w:t>Решение воспитательных проблем, связанных с этими детьми, происходило на разных уровнях:</w:t>
      </w:r>
    </w:p>
    <w:p w:rsidR="00703564" w:rsidRPr="00CB695B" w:rsidRDefault="00703564" w:rsidP="00AF0CC5">
      <w:pPr>
        <w:numPr>
          <w:ilvl w:val="0"/>
          <w:numId w:val="15"/>
        </w:numPr>
        <w:tabs>
          <w:tab w:val="left" w:pos="884"/>
        </w:tabs>
        <w:spacing w:line="370" w:lineRule="exact"/>
        <w:ind w:left="20" w:right="300" w:firstLine="700"/>
        <w:rPr>
          <w:sz w:val="22"/>
          <w:szCs w:val="22"/>
        </w:rPr>
      </w:pPr>
      <w:r w:rsidRPr="00CB695B">
        <w:rPr>
          <w:sz w:val="22"/>
          <w:szCs w:val="22"/>
        </w:rPr>
        <w:t>индивидуальные беседы с учащимися, беседы с учащимися в присутствии родителей;</w:t>
      </w:r>
    </w:p>
    <w:p w:rsidR="00703564" w:rsidRPr="00CB695B" w:rsidRDefault="00703564" w:rsidP="00AF0CC5">
      <w:pPr>
        <w:numPr>
          <w:ilvl w:val="0"/>
          <w:numId w:val="15"/>
        </w:numPr>
        <w:tabs>
          <w:tab w:val="left" w:pos="883"/>
        </w:tabs>
        <w:spacing w:line="370" w:lineRule="exact"/>
        <w:ind w:left="20" w:firstLine="700"/>
        <w:rPr>
          <w:sz w:val="22"/>
          <w:szCs w:val="22"/>
        </w:rPr>
      </w:pPr>
      <w:r w:rsidRPr="00CB695B">
        <w:rPr>
          <w:sz w:val="22"/>
          <w:szCs w:val="22"/>
        </w:rPr>
        <w:t>беседы с родителями;</w:t>
      </w:r>
    </w:p>
    <w:p w:rsidR="00703564" w:rsidRPr="00CB695B" w:rsidRDefault="00703564" w:rsidP="00AF0CC5">
      <w:pPr>
        <w:numPr>
          <w:ilvl w:val="0"/>
          <w:numId w:val="15"/>
        </w:numPr>
        <w:tabs>
          <w:tab w:val="left" w:pos="883"/>
        </w:tabs>
        <w:spacing w:line="370" w:lineRule="exact"/>
        <w:ind w:left="20" w:firstLine="700"/>
        <w:rPr>
          <w:sz w:val="22"/>
          <w:szCs w:val="22"/>
        </w:rPr>
      </w:pPr>
      <w:r w:rsidRPr="00CB695B">
        <w:rPr>
          <w:sz w:val="22"/>
          <w:szCs w:val="22"/>
        </w:rPr>
        <w:t>классные часы;</w:t>
      </w:r>
    </w:p>
    <w:p w:rsidR="00703564" w:rsidRPr="00CB695B" w:rsidRDefault="00703564" w:rsidP="00AF0CC5">
      <w:pPr>
        <w:numPr>
          <w:ilvl w:val="0"/>
          <w:numId w:val="15"/>
        </w:numPr>
        <w:tabs>
          <w:tab w:val="left" w:pos="874"/>
        </w:tabs>
        <w:spacing w:line="370" w:lineRule="exact"/>
        <w:ind w:left="20" w:firstLine="700"/>
        <w:rPr>
          <w:sz w:val="22"/>
          <w:szCs w:val="22"/>
        </w:rPr>
      </w:pPr>
      <w:r w:rsidRPr="00CB695B">
        <w:rPr>
          <w:sz w:val="22"/>
          <w:szCs w:val="22"/>
        </w:rPr>
        <w:t>родительские собрания;</w:t>
      </w:r>
    </w:p>
    <w:p w:rsidR="00703564" w:rsidRPr="00CB695B" w:rsidRDefault="00703564" w:rsidP="00AF0CC5">
      <w:pPr>
        <w:numPr>
          <w:ilvl w:val="0"/>
          <w:numId w:val="15"/>
        </w:numPr>
        <w:tabs>
          <w:tab w:val="left" w:pos="878"/>
        </w:tabs>
        <w:spacing w:line="370" w:lineRule="exact"/>
        <w:ind w:left="20" w:firstLine="700"/>
        <w:rPr>
          <w:sz w:val="22"/>
          <w:szCs w:val="22"/>
        </w:rPr>
      </w:pPr>
      <w:r w:rsidRPr="00CB695B">
        <w:rPr>
          <w:sz w:val="22"/>
          <w:szCs w:val="22"/>
        </w:rPr>
        <w:t>профилактическая работа совместно с инспектором ОПДН ЗОП</w:t>
      </w:r>
    </w:p>
    <w:p w:rsidR="00703564" w:rsidRPr="00CB695B" w:rsidRDefault="00703564" w:rsidP="00AF0CC5">
      <w:pPr>
        <w:numPr>
          <w:ilvl w:val="0"/>
          <w:numId w:val="15"/>
        </w:numPr>
        <w:tabs>
          <w:tab w:val="left" w:pos="878"/>
        </w:tabs>
        <w:spacing w:line="370" w:lineRule="exact"/>
        <w:ind w:left="20" w:firstLine="700"/>
        <w:rPr>
          <w:sz w:val="22"/>
          <w:szCs w:val="22"/>
        </w:rPr>
      </w:pPr>
      <w:r w:rsidRPr="00CB695B">
        <w:rPr>
          <w:sz w:val="22"/>
          <w:szCs w:val="22"/>
        </w:rPr>
        <w:t>профилактическая работа совместно с секретарем РКДН</w:t>
      </w:r>
    </w:p>
    <w:p w:rsidR="00703564" w:rsidRPr="00CB695B" w:rsidRDefault="00703564" w:rsidP="00AF0CC5">
      <w:pPr>
        <w:numPr>
          <w:ilvl w:val="0"/>
          <w:numId w:val="15"/>
        </w:numPr>
        <w:tabs>
          <w:tab w:val="left" w:pos="888"/>
        </w:tabs>
        <w:spacing w:line="370" w:lineRule="exact"/>
        <w:ind w:left="20" w:firstLine="700"/>
        <w:rPr>
          <w:sz w:val="22"/>
          <w:szCs w:val="22"/>
        </w:rPr>
      </w:pPr>
      <w:r w:rsidRPr="00CB695B">
        <w:rPr>
          <w:sz w:val="22"/>
          <w:szCs w:val="22"/>
        </w:rPr>
        <w:t>беседы с психологом, работа психолога по индивидуальному плану;</w:t>
      </w:r>
    </w:p>
    <w:p w:rsidR="00703564" w:rsidRPr="00CB695B" w:rsidRDefault="00703564" w:rsidP="00AF0CC5">
      <w:pPr>
        <w:numPr>
          <w:ilvl w:val="0"/>
          <w:numId w:val="15"/>
        </w:numPr>
        <w:tabs>
          <w:tab w:val="left" w:pos="974"/>
        </w:tabs>
        <w:spacing w:after="300" w:line="370" w:lineRule="exact"/>
        <w:ind w:left="720" w:right="300"/>
        <w:rPr>
          <w:sz w:val="22"/>
          <w:szCs w:val="22"/>
        </w:rPr>
      </w:pPr>
      <w:r w:rsidRPr="00CB695B">
        <w:rPr>
          <w:sz w:val="22"/>
          <w:szCs w:val="22"/>
        </w:rPr>
        <w:t xml:space="preserve">беседы со специалистами </w:t>
      </w:r>
      <w:proofErr w:type="spellStart"/>
      <w:r w:rsidRPr="00CB695B">
        <w:rPr>
          <w:sz w:val="22"/>
          <w:szCs w:val="22"/>
        </w:rPr>
        <w:t>наркодиспансера</w:t>
      </w:r>
      <w:proofErr w:type="spellEnd"/>
      <w:r w:rsidRPr="00CB695B">
        <w:rPr>
          <w:sz w:val="22"/>
          <w:szCs w:val="22"/>
        </w:rPr>
        <w:t xml:space="preserve">; </w:t>
      </w:r>
      <w:r w:rsidRPr="00CB695B">
        <w:rPr>
          <w:sz w:val="22"/>
          <w:szCs w:val="22"/>
          <w:vertAlign w:val="superscript"/>
        </w:rPr>
        <w:t>:</w:t>
      </w:r>
      <w:r w:rsidRPr="00CB695B">
        <w:rPr>
          <w:sz w:val="22"/>
          <w:szCs w:val="22"/>
        </w:rPr>
        <w:t xml:space="preserve"> - работа Профилактического совета школы.</w:t>
      </w:r>
    </w:p>
    <w:p w:rsidR="00703564" w:rsidRPr="00CB695B" w:rsidRDefault="00703564" w:rsidP="00703564">
      <w:pPr>
        <w:spacing w:line="370" w:lineRule="exact"/>
        <w:ind w:left="20" w:right="300" w:firstLine="700"/>
        <w:rPr>
          <w:sz w:val="22"/>
          <w:szCs w:val="22"/>
        </w:rPr>
      </w:pPr>
      <w:r w:rsidRPr="00CB695B">
        <w:rPr>
          <w:sz w:val="22"/>
          <w:szCs w:val="22"/>
        </w:rPr>
        <w:t>По итогам заседаний Профилактического совета школы классным руководителем и родителями были даны рекомендации по работе с этими учащимися. Классные руководители контролировали посещаемость и успеваемость детей, проводили работу с родителями</w:t>
      </w:r>
    </w:p>
    <w:p w:rsidR="00703564" w:rsidRPr="00CB695B" w:rsidRDefault="00703564" w:rsidP="00703564">
      <w:pPr>
        <w:spacing w:line="370" w:lineRule="exact"/>
        <w:ind w:left="20" w:right="300" w:firstLine="700"/>
        <w:rPr>
          <w:sz w:val="22"/>
          <w:szCs w:val="22"/>
        </w:rPr>
      </w:pPr>
      <w:r w:rsidRPr="00CB695B">
        <w:rPr>
          <w:sz w:val="22"/>
          <w:szCs w:val="22"/>
        </w:rPr>
        <w:t>С родителями этих подростков регулярно проводится профилактическая работа.</w:t>
      </w:r>
    </w:p>
    <w:p w:rsidR="00703564" w:rsidRPr="00CB695B" w:rsidRDefault="00E46F3C" w:rsidP="00703564">
      <w:pPr>
        <w:spacing w:line="370" w:lineRule="exact"/>
        <w:ind w:left="20" w:right="240" w:firstLine="720"/>
        <w:rPr>
          <w:sz w:val="22"/>
          <w:szCs w:val="22"/>
        </w:rPr>
      </w:pPr>
      <w:r w:rsidRPr="00CB695B">
        <w:rPr>
          <w:sz w:val="22"/>
          <w:szCs w:val="22"/>
        </w:rPr>
        <w:t>В 1-ой четверти 2016-2017</w:t>
      </w:r>
      <w:r w:rsidR="00703564" w:rsidRPr="00CB695B">
        <w:rPr>
          <w:sz w:val="22"/>
          <w:szCs w:val="22"/>
        </w:rPr>
        <w:t xml:space="preserve"> учебного года была проведена следующая работа по профилактике наркомании и алкоголизма:</w:t>
      </w:r>
    </w:p>
    <w:p w:rsidR="00703564" w:rsidRPr="00CB695B" w:rsidRDefault="00703564" w:rsidP="00AF0CC5">
      <w:pPr>
        <w:numPr>
          <w:ilvl w:val="0"/>
          <w:numId w:val="16"/>
        </w:numPr>
        <w:tabs>
          <w:tab w:val="left" w:pos="903"/>
        </w:tabs>
        <w:spacing w:line="370" w:lineRule="exact"/>
        <w:ind w:firstLine="360"/>
        <w:rPr>
          <w:sz w:val="22"/>
          <w:szCs w:val="22"/>
        </w:rPr>
      </w:pPr>
      <w:r w:rsidRPr="00CB695B">
        <w:rPr>
          <w:sz w:val="22"/>
          <w:szCs w:val="22"/>
        </w:rPr>
        <w:lastRenderedPageBreak/>
        <w:t>беседы,</w:t>
      </w:r>
    </w:p>
    <w:p w:rsidR="00703564" w:rsidRPr="00CB695B" w:rsidRDefault="00703564" w:rsidP="00703564">
      <w:pPr>
        <w:spacing w:line="370" w:lineRule="exact"/>
        <w:ind w:left="20" w:firstLine="720"/>
        <w:rPr>
          <w:sz w:val="22"/>
          <w:szCs w:val="22"/>
        </w:rPr>
      </w:pPr>
      <w:r w:rsidRPr="00CB695B">
        <w:rPr>
          <w:sz w:val="22"/>
          <w:szCs w:val="22"/>
        </w:rPr>
        <w:t>-классные часы «Говорим здоровью - Да!»</w:t>
      </w:r>
    </w:p>
    <w:p w:rsidR="00703564" w:rsidRPr="00CB695B" w:rsidRDefault="00703564" w:rsidP="00AF0CC5">
      <w:pPr>
        <w:numPr>
          <w:ilvl w:val="0"/>
          <w:numId w:val="16"/>
        </w:numPr>
        <w:tabs>
          <w:tab w:val="left" w:pos="879"/>
        </w:tabs>
        <w:spacing w:line="370" w:lineRule="exact"/>
        <w:ind w:right="240" w:firstLine="360"/>
        <w:rPr>
          <w:sz w:val="22"/>
          <w:szCs w:val="22"/>
        </w:rPr>
      </w:pPr>
      <w:r w:rsidRPr="00CB695B">
        <w:rPr>
          <w:sz w:val="22"/>
          <w:szCs w:val="22"/>
        </w:rPr>
        <w:t>конкурс рисунков среди учащихся 5-11 классов «В здоровье наша сила...»</w:t>
      </w:r>
    </w:p>
    <w:p w:rsidR="00703564" w:rsidRPr="00CB695B" w:rsidRDefault="00703564" w:rsidP="00703564">
      <w:pPr>
        <w:spacing w:after="406" w:line="370" w:lineRule="exact"/>
        <w:ind w:left="740" w:right="240"/>
        <w:rPr>
          <w:sz w:val="22"/>
          <w:szCs w:val="22"/>
        </w:rPr>
      </w:pPr>
      <w:r w:rsidRPr="00CB695B">
        <w:rPr>
          <w:sz w:val="22"/>
          <w:szCs w:val="22"/>
        </w:rPr>
        <w:t>-социальное анкетирование «Наркотики - это...» -беседы детей с врачом (школьном) « О вредных привычках» -классные часы «Сохрани себе жизнь и здоровье» -проведение инструктажей.</w:t>
      </w:r>
    </w:p>
    <w:p w:rsidR="00703564" w:rsidRPr="00CB695B" w:rsidRDefault="00FA61C5" w:rsidP="00703564">
      <w:pPr>
        <w:keepNext/>
        <w:keepLines/>
        <w:spacing w:before="939" w:after="253" w:line="260" w:lineRule="exact"/>
        <w:ind w:left="20" w:firstLine="720"/>
        <w:outlineLvl w:val="0"/>
        <w:rPr>
          <w:sz w:val="22"/>
          <w:szCs w:val="22"/>
        </w:rPr>
      </w:pPr>
      <w:r w:rsidRPr="00CB695B">
        <w:rPr>
          <w:sz w:val="22"/>
          <w:szCs w:val="22"/>
        </w:rPr>
        <w:t>Задачи на 2017-2018</w:t>
      </w:r>
      <w:r w:rsidR="00703564" w:rsidRPr="00CB695B">
        <w:rPr>
          <w:sz w:val="22"/>
          <w:szCs w:val="22"/>
        </w:rPr>
        <w:t xml:space="preserve"> учебный год:</w:t>
      </w:r>
    </w:p>
    <w:p w:rsidR="00703564" w:rsidRPr="00CB695B" w:rsidRDefault="00703564" w:rsidP="00AF0CC5">
      <w:pPr>
        <w:numPr>
          <w:ilvl w:val="0"/>
          <w:numId w:val="16"/>
        </w:numPr>
        <w:tabs>
          <w:tab w:val="left" w:pos="889"/>
        </w:tabs>
        <w:spacing w:line="322" w:lineRule="exact"/>
        <w:ind w:right="240" w:firstLine="360"/>
        <w:rPr>
          <w:sz w:val="22"/>
          <w:szCs w:val="22"/>
        </w:rPr>
      </w:pPr>
      <w:r w:rsidRPr="00CB695B">
        <w:rPr>
          <w:sz w:val="22"/>
          <w:szCs w:val="22"/>
        </w:rPr>
        <w:t>продолжить работу с классными руководителями по овладению методами работы с «трудными» детьми;</w:t>
      </w:r>
    </w:p>
    <w:p w:rsidR="00703564" w:rsidRPr="00CB695B" w:rsidRDefault="00703564" w:rsidP="00AF0CC5">
      <w:pPr>
        <w:numPr>
          <w:ilvl w:val="0"/>
          <w:numId w:val="16"/>
        </w:numPr>
        <w:tabs>
          <w:tab w:val="left" w:pos="884"/>
        </w:tabs>
        <w:spacing w:line="322" w:lineRule="exact"/>
        <w:ind w:right="240" w:firstLine="360"/>
        <w:rPr>
          <w:sz w:val="22"/>
          <w:szCs w:val="22"/>
        </w:rPr>
      </w:pPr>
      <w:r w:rsidRPr="00CB695B">
        <w:rPr>
          <w:sz w:val="22"/>
          <w:szCs w:val="22"/>
        </w:rPr>
        <w:t>создавать условия для функционирования системы профилактики безнадзорности и правонарушений детей и подростков;</w:t>
      </w:r>
    </w:p>
    <w:p w:rsidR="00703564" w:rsidRPr="00CB695B" w:rsidRDefault="00703564" w:rsidP="00AF0CC5">
      <w:pPr>
        <w:numPr>
          <w:ilvl w:val="0"/>
          <w:numId w:val="16"/>
        </w:numPr>
        <w:tabs>
          <w:tab w:val="left" w:pos="894"/>
        </w:tabs>
        <w:spacing w:line="322" w:lineRule="exact"/>
        <w:ind w:right="240" w:firstLine="360"/>
        <w:rPr>
          <w:sz w:val="22"/>
          <w:szCs w:val="22"/>
        </w:rPr>
      </w:pPr>
      <w:r w:rsidRPr="00CB695B">
        <w:rPr>
          <w:sz w:val="22"/>
          <w:szCs w:val="22"/>
        </w:rPr>
        <w:t>оказывать социальную и психолого-педагогическую помощь детям в зависимости от сложностей, которые они будут испытывать;.</w:t>
      </w:r>
    </w:p>
    <w:p w:rsidR="00703564" w:rsidRPr="00CB695B" w:rsidRDefault="00703564" w:rsidP="00AF0CC5">
      <w:pPr>
        <w:numPr>
          <w:ilvl w:val="0"/>
          <w:numId w:val="16"/>
        </w:numPr>
        <w:tabs>
          <w:tab w:val="left" w:pos="898"/>
        </w:tabs>
        <w:spacing w:line="322" w:lineRule="exact"/>
        <w:ind w:firstLine="360"/>
        <w:rPr>
          <w:sz w:val="22"/>
          <w:szCs w:val="22"/>
        </w:rPr>
      </w:pPr>
      <w:r w:rsidRPr="00CB695B">
        <w:rPr>
          <w:sz w:val="22"/>
          <w:szCs w:val="22"/>
        </w:rPr>
        <w:t>разработать единую программу межведомственного взаимодействия;</w:t>
      </w:r>
    </w:p>
    <w:p w:rsidR="00703564" w:rsidRPr="00CB695B" w:rsidRDefault="00703564" w:rsidP="00AF0CC5">
      <w:pPr>
        <w:numPr>
          <w:ilvl w:val="0"/>
          <w:numId w:val="16"/>
        </w:numPr>
        <w:tabs>
          <w:tab w:val="left" w:pos="903"/>
        </w:tabs>
        <w:spacing w:line="322" w:lineRule="exact"/>
        <w:ind w:firstLine="360"/>
        <w:rPr>
          <w:sz w:val="22"/>
          <w:szCs w:val="22"/>
        </w:rPr>
      </w:pPr>
      <w:r w:rsidRPr="00CB695B">
        <w:rPr>
          <w:sz w:val="22"/>
          <w:szCs w:val="22"/>
        </w:rPr>
        <w:t>продолжить создавать благоприятный климат для учащихся школы;</w:t>
      </w:r>
    </w:p>
    <w:p w:rsidR="00703564" w:rsidRPr="00CB695B" w:rsidRDefault="00703564" w:rsidP="00AF0CC5">
      <w:pPr>
        <w:numPr>
          <w:ilvl w:val="0"/>
          <w:numId w:val="16"/>
        </w:numPr>
        <w:tabs>
          <w:tab w:val="left" w:pos="903"/>
        </w:tabs>
        <w:spacing w:line="322" w:lineRule="exact"/>
        <w:ind w:firstLine="360"/>
        <w:rPr>
          <w:sz w:val="22"/>
          <w:szCs w:val="22"/>
        </w:rPr>
      </w:pPr>
      <w:r w:rsidRPr="00CB695B">
        <w:rPr>
          <w:sz w:val="22"/>
          <w:szCs w:val="22"/>
        </w:rPr>
        <w:t>осуществлять защиту социально-педагогических прав каждого</w:t>
      </w:r>
    </w:p>
    <w:p w:rsidR="00703564" w:rsidRPr="00CB695B" w:rsidRDefault="00703564" w:rsidP="00703564">
      <w:pPr>
        <w:spacing w:line="322" w:lineRule="exact"/>
        <w:ind w:left="20"/>
        <w:rPr>
          <w:sz w:val="22"/>
          <w:szCs w:val="22"/>
        </w:rPr>
      </w:pPr>
      <w:r w:rsidRPr="00CB695B">
        <w:rPr>
          <w:sz w:val="22"/>
          <w:szCs w:val="22"/>
        </w:rPr>
        <w:t>ребенка;</w:t>
      </w:r>
    </w:p>
    <w:p w:rsidR="00703564" w:rsidRPr="00CB695B" w:rsidRDefault="00703564" w:rsidP="00AF0CC5">
      <w:pPr>
        <w:numPr>
          <w:ilvl w:val="0"/>
          <w:numId w:val="17"/>
        </w:numPr>
        <w:tabs>
          <w:tab w:val="left" w:pos="168"/>
        </w:tabs>
        <w:spacing w:line="322" w:lineRule="exact"/>
        <w:ind w:firstLine="360"/>
        <w:jc w:val="center"/>
        <w:rPr>
          <w:sz w:val="22"/>
          <w:szCs w:val="22"/>
        </w:rPr>
      </w:pPr>
      <w:r w:rsidRPr="00CB695B">
        <w:rPr>
          <w:sz w:val="22"/>
          <w:szCs w:val="22"/>
        </w:rPr>
        <w:t>обеспечивать поддержку семье в формировании личности;</w:t>
      </w:r>
    </w:p>
    <w:p w:rsidR="00703564" w:rsidRPr="00CB695B" w:rsidRDefault="00703564" w:rsidP="00AF0CC5">
      <w:pPr>
        <w:numPr>
          <w:ilvl w:val="0"/>
          <w:numId w:val="17"/>
        </w:numPr>
        <w:tabs>
          <w:tab w:val="left" w:pos="163"/>
        </w:tabs>
        <w:spacing w:line="322" w:lineRule="exact"/>
        <w:ind w:firstLine="360"/>
        <w:jc w:val="center"/>
        <w:rPr>
          <w:sz w:val="22"/>
          <w:szCs w:val="22"/>
        </w:rPr>
      </w:pPr>
      <w:r w:rsidRPr="00CB695B">
        <w:rPr>
          <w:sz w:val="22"/>
          <w:szCs w:val="22"/>
        </w:rPr>
        <w:t xml:space="preserve">осуществлять более тесный контакт со вспомогательными структурами (ПДН, КДН, </w:t>
      </w:r>
      <w:proofErr w:type="spellStart"/>
      <w:r w:rsidRPr="00CB695B">
        <w:rPr>
          <w:sz w:val="22"/>
          <w:szCs w:val="22"/>
        </w:rPr>
        <w:t>наркодиспансер</w:t>
      </w:r>
      <w:proofErr w:type="spellEnd"/>
      <w:r w:rsidRPr="00CB695B">
        <w:rPr>
          <w:sz w:val="22"/>
          <w:szCs w:val="22"/>
        </w:rPr>
        <w:t>, поликлиника)</w:t>
      </w:r>
    </w:p>
    <w:p w:rsidR="00703564" w:rsidRPr="00CB695B" w:rsidRDefault="00703564" w:rsidP="00703564">
      <w:pPr>
        <w:spacing w:line="322" w:lineRule="exact"/>
        <w:ind w:left="20"/>
        <w:rPr>
          <w:sz w:val="22"/>
          <w:szCs w:val="22"/>
        </w:rPr>
      </w:pPr>
    </w:p>
    <w:p w:rsidR="00703564" w:rsidRPr="00CB695B" w:rsidRDefault="00703564" w:rsidP="00703564">
      <w:pPr>
        <w:framePr w:wrap="notBeside" w:vAnchor="text" w:hAnchor="text" w:xAlign="center" w:y="1"/>
        <w:jc w:val="center"/>
        <w:rPr>
          <w:rFonts w:eastAsia="Tahoma"/>
          <w:color w:val="000000"/>
          <w:sz w:val="22"/>
          <w:szCs w:val="22"/>
        </w:rPr>
      </w:pPr>
    </w:p>
    <w:p w:rsidR="00E857C9" w:rsidRDefault="00E857C9" w:rsidP="00FA61C5">
      <w:pPr>
        <w:jc w:val="center"/>
        <w:rPr>
          <w:b/>
          <w:i/>
          <w:sz w:val="22"/>
          <w:szCs w:val="22"/>
          <w:u w:val="single"/>
        </w:rPr>
      </w:pPr>
    </w:p>
    <w:p w:rsidR="00E857C9" w:rsidRDefault="00E857C9" w:rsidP="00FA61C5">
      <w:pPr>
        <w:jc w:val="center"/>
        <w:rPr>
          <w:b/>
          <w:i/>
          <w:sz w:val="22"/>
          <w:szCs w:val="22"/>
          <w:u w:val="single"/>
        </w:rPr>
      </w:pPr>
    </w:p>
    <w:p w:rsidR="00E857C9" w:rsidRDefault="00E857C9" w:rsidP="00FA61C5">
      <w:pPr>
        <w:jc w:val="center"/>
        <w:rPr>
          <w:b/>
          <w:i/>
          <w:sz w:val="22"/>
          <w:szCs w:val="22"/>
          <w:u w:val="single"/>
        </w:rPr>
      </w:pPr>
    </w:p>
    <w:p w:rsidR="00E857C9" w:rsidRDefault="00E857C9" w:rsidP="00FA61C5">
      <w:pPr>
        <w:jc w:val="center"/>
        <w:rPr>
          <w:b/>
          <w:i/>
          <w:sz w:val="22"/>
          <w:szCs w:val="22"/>
          <w:u w:val="single"/>
        </w:rPr>
      </w:pPr>
    </w:p>
    <w:p w:rsidR="00E857C9" w:rsidRDefault="00E857C9" w:rsidP="00FA61C5">
      <w:pPr>
        <w:jc w:val="center"/>
        <w:rPr>
          <w:b/>
          <w:i/>
          <w:sz w:val="22"/>
          <w:szCs w:val="22"/>
          <w:u w:val="single"/>
        </w:rPr>
      </w:pPr>
    </w:p>
    <w:p w:rsidR="00FA61C5" w:rsidRPr="00FA61C5" w:rsidRDefault="00F41E72" w:rsidP="00FA61C5">
      <w:pPr>
        <w:jc w:val="center"/>
        <w:rPr>
          <w:rFonts w:eastAsia="Calibri"/>
          <w:b/>
          <w:sz w:val="22"/>
          <w:szCs w:val="22"/>
          <w:lang w:eastAsia="en-US"/>
        </w:rPr>
      </w:pPr>
      <w:r w:rsidRPr="00CB695B">
        <w:rPr>
          <w:b/>
          <w:i/>
          <w:sz w:val="22"/>
          <w:szCs w:val="22"/>
          <w:u w:val="single"/>
        </w:rPr>
        <w:t>8.</w:t>
      </w:r>
      <w:r w:rsidR="00FA61C5" w:rsidRPr="00CB695B">
        <w:rPr>
          <w:sz w:val="22"/>
          <w:szCs w:val="22"/>
        </w:rPr>
        <w:t xml:space="preserve"> </w:t>
      </w:r>
      <w:r w:rsidR="00FA61C5" w:rsidRPr="00CB695B">
        <w:rPr>
          <w:rFonts w:eastAsia="Calibri"/>
          <w:b/>
          <w:sz w:val="22"/>
          <w:szCs w:val="22"/>
          <w:lang w:eastAsia="en-US"/>
        </w:rPr>
        <w:t xml:space="preserve">АНАЛИЗ </w:t>
      </w:r>
      <w:r w:rsidR="00FA61C5" w:rsidRPr="00FA61C5">
        <w:rPr>
          <w:rFonts w:eastAsia="Calibri"/>
          <w:b/>
          <w:sz w:val="22"/>
          <w:szCs w:val="22"/>
          <w:lang w:eastAsia="en-US"/>
        </w:rPr>
        <w:t>ФИНАНСОВО-ХОЗЯЙСТВЕННОЙ ДЕЯТЕЛЬНОСТИ МОУ СОШ №31</w:t>
      </w:r>
    </w:p>
    <w:p w:rsidR="00FA61C5" w:rsidRPr="00FA61C5" w:rsidRDefault="00FA61C5" w:rsidP="00FA61C5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FA61C5">
        <w:rPr>
          <w:rFonts w:eastAsia="Calibri"/>
          <w:b/>
          <w:sz w:val="22"/>
          <w:szCs w:val="22"/>
          <w:lang w:eastAsia="en-US"/>
        </w:rPr>
        <w:t>ЗА 2016-2017 УЧЕБНЫЙ ГОД</w:t>
      </w:r>
    </w:p>
    <w:p w:rsidR="00FA61C5" w:rsidRPr="00FA61C5" w:rsidRDefault="00FA61C5" w:rsidP="00FA61C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 xml:space="preserve">        Финансово-хозяйственная деятельность школы в 2016/2017учебном году была направлена на обеспечение учебного процесса, его модернизацию, а так же на укрепление материально-технической базы.</w:t>
      </w:r>
    </w:p>
    <w:p w:rsidR="00FA61C5" w:rsidRPr="00FA61C5" w:rsidRDefault="00FA61C5" w:rsidP="00FA61C5">
      <w:pPr>
        <w:rPr>
          <w:rFonts w:eastAsia="Calibri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 xml:space="preserve">         Основными источниками финансирования для достижения выше указанных целей были:</w:t>
      </w:r>
    </w:p>
    <w:p w:rsidR="00FA61C5" w:rsidRPr="00FA61C5" w:rsidRDefault="00FA61C5" w:rsidP="00FA61C5">
      <w:pPr>
        <w:rPr>
          <w:rFonts w:eastAsia="Calibri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>- средства областного бюджета;</w:t>
      </w:r>
    </w:p>
    <w:p w:rsidR="00FA61C5" w:rsidRPr="00FA61C5" w:rsidRDefault="00FA61C5" w:rsidP="00FA61C5">
      <w:pPr>
        <w:rPr>
          <w:rFonts w:eastAsia="Calibri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>-  средства городского бюджета, в том числе средства, выделенные депутатами Тверской городской   Думы;</w:t>
      </w:r>
    </w:p>
    <w:p w:rsidR="00FA61C5" w:rsidRPr="00FA61C5" w:rsidRDefault="00FA61C5" w:rsidP="00FA61C5">
      <w:pPr>
        <w:rPr>
          <w:rFonts w:eastAsia="Calibri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>- внебюджетные средства (сдача части помещения тира в аренду);</w:t>
      </w:r>
    </w:p>
    <w:p w:rsidR="00FA61C5" w:rsidRPr="00FA61C5" w:rsidRDefault="00FA61C5" w:rsidP="00FA61C5">
      <w:pPr>
        <w:spacing w:line="276" w:lineRule="auto"/>
        <w:rPr>
          <w:rFonts w:eastAsia="Calibri"/>
          <w:b/>
          <w:i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 xml:space="preserve">1. </w:t>
      </w:r>
      <w:r w:rsidRPr="00FA61C5">
        <w:rPr>
          <w:rFonts w:eastAsia="Calibri"/>
          <w:i/>
          <w:sz w:val="22"/>
          <w:szCs w:val="22"/>
          <w:lang w:eastAsia="en-US"/>
        </w:rPr>
        <w:t>С</w:t>
      </w:r>
      <w:r w:rsidRPr="00FA61C5">
        <w:rPr>
          <w:rFonts w:eastAsia="Calibri"/>
          <w:b/>
          <w:i/>
          <w:sz w:val="22"/>
          <w:szCs w:val="22"/>
          <w:lang w:eastAsia="en-US"/>
        </w:rPr>
        <w:t>редства областной субвенции школой были потрачены на:</w:t>
      </w:r>
    </w:p>
    <w:p w:rsidR="00FA61C5" w:rsidRPr="00FA61C5" w:rsidRDefault="00FA61C5" w:rsidP="00FA61C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 xml:space="preserve"> -  программное и юридическое обеспечение - 102204 руб.</w:t>
      </w:r>
    </w:p>
    <w:p w:rsidR="00FA61C5" w:rsidRPr="00FA61C5" w:rsidRDefault="00FA61C5" w:rsidP="00FA61C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 xml:space="preserve"> -  услуги связи – 12000 руб.</w:t>
      </w:r>
    </w:p>
    <w:p w:rsidR="00FA61C5" w:rsidRPr="00FA61C5" w:rsidRDefault="00FA61C5" w:rsidP="00FA61C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 xml:space="preserve">  -  приобретение компьютерного оборудования, оргтехники   – 87656 руб.</w:t>
      </w:r>
    </w:p>
    <w:p w:rsidR="00FA61C5" w:rsidRPr="00FA61C5" w:rsidRDefault="00FA61C5" w:rsidP="00FA61C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 xml:space="preserve"> -   приобретение проекционного и интерактивного оборудования –  480974  руб.</w:t>
      </w:r>
    </w:p>
    <w:p w:rsidR="00FA61C5" w:rsidRPr="00FA61C5" w:rsidRDefault="00FA61C5" w:rsidP="00FA61C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 xml:space="preserve">  -  приобретение учебников – 587154 руб.</w:t>
      </w:r>
    </w:p>
    <w:p w:rsidR="00FA61C5" w:rsidRPr="00FA61C5" w:rsidRDefault="00FA61C5" w:rsidP="00FA61C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 xml:space="preserve">  -   приобретение канцелярских принадлежностей- 16547 руб.</w:t>
      </w:r>
    </w:p>
    <w:p w:rsidR="00FA61C5" w:rsidRPr="00FA61C5" w:rsidRDefault="00FA61C5" w:rsidP="00FA61C5">
      <w:pPr>
        <w:spacing w:line="276" w:lineRule="auto"/>
        <w:rPr>
          <w:rFonts w:eastAsia="Calibri"/>
          <w:color w:val="FF0000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lastRenderedPageBreak/>
        <w:t xml:space="preserve">  - приобретение бланочной продукции (журналы, личные дела и т.д</w:t>
      </w:r>
      <w:r w:rsidRPr="00FA61C5">
        <w:rPr>
          <w:rFonts w:eastAsia="Calibri"/>
          <w:color w:val="000000" w:themeColor="text1"/>
          <w:sz w:val="22"/>
          <w:szCs w:val="22"/>
          <w:lang w:eastAsia="en-US"/>
        </w:rPr>
        <w:t>.)- 11568 руб</w:t>
      </w:r>
      <w:r w:rsidRPr="00FA61C5">
        <w:rPr>
          <w:rFonts w:eastAsia="Calibri"/>
          <w:color w:val="FF0000"/>
          <w:sz w:val="22"/>
          <w:szCs w:val="22"/>
          <w:lang w:eastAsia="en-US"/>
        </w:rPr>
        <w:t>.</w:t>
      </w:r>
    </w:p>
    <w:p w:rsidR="00FA61C5" w:rsidRPr="00FA61C5" w:rsidRDefault="00FA61C5" w:rsidP="00FA61C5">
      <w:pPr>
        <w:spacing w:line="276" w:lineRule="auto"/>
        <w:rPr>
          <w:rFonts w:eastAsia="Calibri"/>
          <w:color w:val="FF0000"/>
          <w:sz w:val="22"/>
          <w:szCs w:val="22"/>
          <w:lang w:eastAsia="en-US"/>
        </w:rPr>
      </w:pPr>
      <w:r w:rsidRPr="00FA61C5">
        <w:rPr>
          <w:rFonts w:eastAsia="Calibri"/>
          <w:color w:val="000000" w:themeColor="text1"/>
          <w:sz w:val="22"/>
          <w:szCs w:val="22"/>
          <w:lang w:eastAsia="en-US"/>
        </w:rPr>
        <w:t xml:space="preserve"> -  мебель- 60735 руб.</w:t>
      </w:r>
      <w:r w:rsidRPr="00FA61C5">
        <w:rPr>
          <w:rFonts w:eastAsia="Calibri"/>
          <w:color w:val="FF0000"/>
          <w:sz w:val="22"/>
          <w:szCs w:val="22"/>
          <w:lang w:eastAsia="en-US"/>
        </w:rPr>
        <w:tab/>
      </w:r>
    </w:p>
    <w:p w:rsidR="00FA61C5" w:rsidRPr="00FA61C5" w:rsidRDefault="00FA61C5" w:rsidP="00FA61C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 xml:space="preserve"> -  питание детей -858584 руб.</w:t>
      </w:r>
    </w:p>
    <w:p w:rsidR="00FA61C5" w:rsidRPr="00FA61C5" w:rsidRDefault="00FA61C5" w:rsidP="00FA61C5">
      <w:pPr>
        <w:spacing w:line="276" w:lineRule="auto"/>
        <w:rPr>
          <w:rFonts w:eastAsia="Calibri"/>
          <w:b/>
          <w:i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 xml:space="preserve">2. </w:t>
      </w:r>
      <w:r w:rsidRPr="00FA61C5">
        <w:rPr>
          <w:rFonts w:eastAsia="Calibri"/>
          <w:b/>
          <w:i/>
          <w:sz w:val="22"/>
          <w:szCs w:val="22"/>
          <w:lang w:eastAsia="en-US"/>
        </w:rPr>
        <w:t>Средства, выделенные депутатами Законодательного собрания Тверской области</w:t>
      </w:r>
    </w:p>
    <w:p w:rsidR="00FA61C5" w:rsidRPr="00FA61C5" w:rsidRDefault="00FA61C5" w:rsidP="00FA61C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 xml:space="preserve"> - были использованы для проведения ремонтных работ помещений цокольного этажа школы – 100000 руб.</w:t>
      </w:r>
    </w:p>
    <w:p w:rsidR="00FA61C5" w:rsidRPr="00FA61C5" w:rsidRDefault="00FA61C5" w:rsidP="00FA61C5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FA61C5">
        <w:rPr>
          <w:rFonts w:eastAsia="Calibri"/>
          <w:b/>
          <w:sz w:val="22"/>
          <w:szCs w:val="22"/>
          <w:lang w:eastAsia="en-US"/>
        </w:rPr>
        <w:t>ВСЕ ГО из средств областного бюджета было израсходовано – 2317422 рубля</w:t>
      </w:r>
    </w:p>
    <w:p w:rsidR="00FA61C5" w:rsidRPr="00FA61C5" w:rsidRDefault="00FA61C5" w:rsidP="00FA61C5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FA61C5" w:rsidRPr="00FA61C5" w:rsidRDefault="00FA61C5" w:rsidP="00FA61C5">
      <w:pPr>
        <w:spacing w:after="200" w:line="276" w:lineRule="auto"/>
        <w:rPr>
          <w:rFonts w:eastAsia="Calibri"/>
          <w:b/>
          <w:i/>
          <w:sz w:val="22"/>
          <w:szCs w:val="22"/>
          <w:lang w:eastAsia="en-US"/>
        </w:rPr>
      </w:pPr>
      <w:r w:rsidRPr="00FA61C5">
        <w:rPr>
          <w:rFonts w:eastAsia="Calibri"/>
          <w:b/>
          <w:i/>
          <w:sz w:val="22"/>
          <w:szCs w:val="22"/>
          <w:lang w:eastAsia="en-US"/>
        </w:rPr>
        <w:t>2. Средства  городского бюджета  были израсходованы  на:</w:t>
      </w:r>
    </w:p>
    <w:p w:rsidR="00FA61C5" w:rsidRPr="00FA61C5" w:rsidRDefault="00FA61C5" w:rsidP="00FA61C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 xml:space="preserve"> - на оплату  коммунальных услуг:</w:t>
      </w:r>
    </w:p>
    <w:p w:rsidR="00FA61C5" w:rsidRPr="00FA61C5" w:rsidRDefault="00FA61C5" w:rsidP="00FA61C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 xml:space="preserve">    - холодное водоснабжение и канализация – 137000 руб.</w:t>
      </w:r>
    </w:p>
    <w:p w:rsidR="00FA61C5" w:rsidRPr="00FA61C5" w:rsidRDefault="00FA61C5" w:rsidP="00FA61C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 xml:space="preserve">    - электрическая энергия- 330000 руб.</w:t>
      </w:r>
    </w:p>
    <w:p w:rsidR="00FA61C5" w:rsidRPr="00FA61C5" w:rsidRDefault="00FA61C5" w:rsidP="00FA61C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 xml:space="preserve">    - тепло – 528000 руб. </w:t>
      </w:r>
    </w:p>
    <w:p w:rsidR="00FA61C5" w:rsidRPr="00FA61C5" w:rsidRDefault="00FA61C5" w:rsidP="00FA61C5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FA61C5">
        <w:rPr>
          <w:rFonts w:eastAsia="Calibri"/>
          <w:b/>
          <w:sz w:val="22"/>
          <w:szCs w:val="22"/>
          <w:lang w:eastAsia="en-US"/>
        </w:rPr>
        <w:t xml:space="preserve">    </w:t>
      </w:r>
      <w:r w:rsidRPr="00FA61C5">
        <w:rPr>
          <w:rFonts w:eastAsia="Calibri"/>
          <w:b/>
          <w:i/>
          <w:sz w:val="22"/>
          <w:szCs w:val="22"/>
          <w:lang w:eastAsia="en-US"/>
        </w:rPr>
        <w:t>Итого сумма коммунальных услуг составила</w:t>
      </w:r>
      <w:r w:rsidRPr="00FA61C5">
        <w:rPr>
          <w:rFonts w:eastAsia="Calibri"/>
          <w:sz w:val="22"/>
          <w:szCs w:val="22"/>
          <w:lang w:eastAsia="en-US"/>
        </w:rPr>
        <w:t xml:space="preserve"> – </w:t>
      </w:r>
      <w:r w:rsidRPr="00FA61C5">
        <w:rPr>
          <w:rFonts w:eastAsia="Calibri"/>
          <w:b/>
          <w:sz w:val="22"/>
          <w:szCs w:val="22"/>
          <w:lang w:eastAsia="en-US"/>
        </w:rPr>
        <w:t>995000 рублей</w:t>
      </w:r>
    </w:p>
    <w:p w:rsidR="00FA61C5" w:rsidRPr="00FA61C5" w:rsidRDefault="00FA61C5" w:rsidP="00FA61C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 xml:space="preserve">  </w:t>
      </w:r>
      <w:r w:rsidRPr="00FA61C5">
        <w:rPr>
          <w:rFonts w:eastAsia="Calibri"/>
          <w:i/>
          <w:sz w:val="22"/>
          <w:szCs w:val="22"/>
          <w:lang w:eastAsia="en-US"/>
        </w:rPr>
        <w:t xml:space="preserve">     </w:t>
      </w:r>
      <w:r w:rsidRPr="00FA61C5">
        <w:rPr>
          <w:rFonts w:eastAsia="Calibri"/>
          <w:b/>
          <w:i/>
          <w:sz w:val="22"/>
          <w:szCs w:val="22"/>
          <w:lang w:eastAsia="en-US"/>
        </w:rPr>
        <w:t>Так же средства городского бюджета пошли на содержание и облуживание двух зданий школы и обеспечение безопасности учащихся:</w:t>
      </w:r>
    </w:p>
    <w:p w:rsidR="00FA61C5" w:rsidRPr="00FA61C5" w:rsidRDefault="00FA61C5" w:rsidP="00FA61C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 xml:space="preserve"> - содержание пожарной сигнализации – 24000 руб.</w:t>
      </w:r>
    </w:p>
    <w:p w:rsidR="00FA61C5" w:rsidRPr="00FA61C5" w:rsidRDefault="00FA61C5" w:rsidP="00FA61C5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>- ремонт, обслуживание приборов учета тепловой энергии  и их АСУ  -142804 руб.</w:t>
      </w:r>
    </w:p>
    <w:p w:rsidR="00FA61C5" w:rsidRPr="00FA61C5" w:rsidRDefault="00FA61C5" w:rsidP="00FA61C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 xml:space="preserve"> - облуживание и ремонт тепловых узлов, их подготовка к ОЗП 2015-2016 гг. – 131186 руб.</w:t>
      </w:r>
    </w:p>
    <w:p w:rsidR="00FA61C5" w:rsidRPr="00FA61C5" w:rsidRDefault="00FA61C5" w:rsidP="00FA61C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 xml:space="preserve"> - обеспечение услуг охраны и обслуживание «тревожной кнопки» - 43040 руб.</w:t>
      </w:r>
    </w:p>
    <w:p w:rsidR="00FA61C5" w:rsidRPr="00FA61C5" w:rsidRDefault="00FA61C5" w:rsidP="00FA61C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>- обеспечение питьевого режима учащихся (обслуживание водоочистной установки и                приобретение сменного картриджа к ней) -25950 руб.</w:t>
      </w:r>
    </w:p>
    <w:p w:rsidR="00FA61C5" w:rsidRPr="00FA61C5" w:rsidRDefault="00FA61C5" w:rsidP="00FA61C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>- вывоз бытового мусора – 53017 руб.</w:t>
      </w:r>
    </w:p>
    <w:p w:rsidR="00FA61C5" w:rsidRPr="00FA61C5" w:rsidRDefault="00FA61C5" w:rsidP="00FA61C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>- обслуживание прибора «Стрелец-Мониторинг» - 36000 руб.</w:t>
      </w:r>
    </w:p>
    <w:p w:rsidR="00FA61C5" w:rsidRPr="00FA61C5" w:rsidRDefault="00FA61C5" w:rsidP="00FA61C5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FA61C5" w:rsidRPr="00FA61C5" w:rsidRDefault="00FA61C5" w:rsidP="00FA61C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>- поверка электрооборудования, электропроводки, заземления и замена трансформаторов тока в электрооборудовании- 8245 руб.</w:t>
      </w:r>
    </w:p>
    <w:p w:rsidR="00FA61C5" w:rsidRPr="00FA61C5" w:rsidRDefault="00FA61C5" w:rsidP="00FA61C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>- проведение сан. минимума учителей и медицинского осмотра сотрудников учреждения – 29608руб.</w:t>
      </w:r>
    </w:p>
    <w:p w:rsidR="00FA61C5" w:rsidRPr="00FA61C5" w:rsidRDefault="00FA61C5" w:rsidP="00FA61C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>- разработка энергетического паспорта – 40000 руб.</w:t>
      </w:r>
    </w:p>
    <w:p w:rsidR="00FA61C5" w:rsidRPr="00FA61C5" w:rsidRDefault="00FA61C5" w:rsidP="00FA61C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>- другие цели  ( кабельная линия, акты на вентиляционные системы, дератизация и дезинсекция) – 13729 руб.</w:t>
      </w:r>
    </w:p>
    <w:p w:rsidR="00FA61C5" w:rsidRPr="00FA61C5" w:rsidRDefault="00FA61C5" w:rsidP="00FA61C5">
      <w:pPr>
        <w:spacing w:line="276" w:lineRule="auto"/>
        <w:rPr>
          <w:rFonts w:eastAsia="Calibri"/>
          <w:b/>
          <w:i/>
          <w:sz w:val="22"/>
          <w:szCs w:val="22"/>
          <w:lang w:eastAsia="en-US"/>
        </w:rPr>
      </w:pPr>
      <w:r w:rsidRPr="00FA61C5">
        <w:rPr>
          <w:rFonts w:eastAsia="Calibri"/>
          <w:b/>
          <w:i/>
          <w:sz w:val="22"/>
          <w:szCs w:val="22"/>
          <w:lang w:eastAsia="en-US"/>
        </w:rPr>
        <w:t xml:space="preserve">    Итого на обслуживание, содержание и обеспечение безопасности учащихся было израсходовано</w:t>
      </w:r>
      <w:r w:rsidRPr="00FA61C5">
        <w:rPr>
          <w:rFonts w:eastAsia="Calibri"/>
          <w:i/>
          <w:sz w:val="22"/>
          <w:szCs w:val="22"/>
          <w:lang w:eastAsia="en-US"/>
        </w:rPr>
        <w:t xml:space="preserve"> </w:t>
      </w:r>
      <w:r w:rsidRPr="00FA61C5">
        <w:rPr>
          <w:rFonts w:eastAsia="Calibri"/>
          <w:b/>
          <w:i/>
          <w:sz w:val="22"/>
          <w:szCs w:val="22"/>
          <w:lang w:eastAsia="en-US"/>
        </w:rPr>
        <w:t>- 547579 рублей</w:t>
      </w:r>
    </w:p>
    <w:p w:rsidR="00FA61C5" w:rsidRPr="00FA61C5" w:rsidRDefault="00FA61C5" w:rsidP="00FA61C5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 xml:space="preserve"> </w:t>
      </w:r>
      <w:r w:rsidRPr="00FA61C5">
        <w:rPr>
          <w:rFonts w:eastAsia="Calibri"/>
          <w:b/>
          <w:sz w:val="22"/>
          <w:szCs w:val="22"/>
          <w:lang w:eastAsia="en-US"/>
        </w:rPr>
        <w:t xml:space="preserve"> ВСЕГО  из средств городского бюджета было израсходовано: 1542579 рублей.</w:t>
      </w:r>
    </w:p>
    <w:p w:rsidR="00FA61C5" w:rsidRPr="00FA61C5" w:rsidRDefault="00FA61C5" w:rsidP="00FA61C5">
      <w:pPr>
        <w:spacing w:line="276" w:lineRule="auto"/>
        <w:rPr>
          <w:rFonts w:eastAsia="Calibri"/>
          <w:b/>
          <w:i/>
          <w:sz w:val="22"/>
          <w:szCs w:val="22"/>
          <w:lang w:eastAsia="en-US"/>
        </w:rPr>
      </w:pPr>
    </w:p>
    <w:p w:rsidR="00FA61C5" w:rsidRPr="00FA61C5" w:rsidRDefault="00FA61C5" w:rsidP="00FA61C5">
      <w:pPr>
        <w:spacing w:after="200" w:line="276" w:lineRule="auto"/>
        <w:rPr>
          <w:rFonts w:eastAsia="Calibri"/>
          <w:b/>
          <w:i/>
          <w:sz w:val="22"/>
          <w:szCs w:val="22"/>
          <w:lang w:eastAsia="en-US"/>
        </w:rPr>
      </w:pPr>
      <w:r w:rsidRPr="00FA61C5">
        <w:rPr>
          <w:rFonts w:eastAsia="Calibri"/>
          <w:b/>
          <w:i/>
          <w:sz w:val="22"/>
          <w:szCs w:val="22"/>
          <w:lang w:eastAsia="en-US"/>
        </w:rPr>
        <w:t>3.Средства внебюджетного дохода (сдача помещения в аренду) школа использовала  для следующих цел</w:t>
      </w:r>
    </w:p>
    <w:p w:rsidR="00FA61C5" w:rsidRPr="00FA61C5" w:rsidRDefault="00FA61C5" w:rsidP="00FA61C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>- проверку состояния и условий эксплуатации огнезащитных покрытий деревянных конструкций чердачных помещений – 3200 руб.</w:t>
      </w:r>
    </w:p>
    <w:p w:rsidR="00FA61C5" w:rsidRPr="00FA61C5" w:rsidRDefault="00FA61C5" w:rsidP="00FA61C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>- заправка картриджей для оргтехники – 10000 руб.</w:t>
      </w:r>
    </w:p>
    <w:p w:rsidR="00FA61C5" w:rsidRPr="00FA61C5" w:rsidRDefault="00FA61C5" w:rsidP="00FA61C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 xml:space="preserve"> - изготовление перил - 30000 руб.</w:t>
      </w:r>
    </w:p>
    <w:p w:rsidR="00FA61C5" w:rsidRPr="00FA61C5" w:rsidRDefault="00FA61C5" w:rsidP="00FA61C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>- обновление электронного ключа – 4500 руб.</w:t>
      </w:r>
    </w:p>
    <w:p w:rsidR="00FA61C5" w:rsidRPr="00FA61C5" w:rsidRDefault="00FA61C5" w:rsidP="00FA61C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>- мебель для сотрудников – 30000 руб.</w:t>
      </w:r>
    </w:p>
    <w:p w:rsidR="00FA61C5" w:rsidRPr="00FA61C5" w:rsidRDefault="00FA61C5" w:rsidP="00FA61C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>- приобретение канцтоваров- 20078 руб.</w:t>
      </w:r>
    </w:p>
    <w:p w:rsidR="00FA61C5" w:rsidRPr="00FA61C5" w:rsidRDefault="00FA61C5" w:rsidP="00FA61C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lastRenderedPageBreak/>
        <w:t xml:space="preserve"> - другие цели (  ремонт системного блока)  - 3060 руб.</w:t>
      </w:r>
    </w:p>
    <w:p w:rsidR="00FA61C5" w:rsidRPr="00FA61C5" w:rsidRDefault="00FA61C5" w:rsidP="00FA61C5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FA61C5">
        <w:rPr>
          <w:rFonts w:eastAsia="Calibri"/>
          <w:b/>
          <w:sz w:val="22"/>
          <w:szCs w:val="22"/>
          <w:lang w:eastAsia="en-US"/>
        </w:rPr>
        <w:t>ВСЕГО израсходовано средств внебюджетного дохода в размере  100838 рублей</w:t>
      </w:r>
    </w:p>
    <w:p w:rsidR="00FA61C5" w:rsidRPr="00FA61C5" w:rsidRDefault="00FA61C5" w:rsidP="00FA61C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 xml:space="preserve">    В летний период:</w:t>
      </w:r>
    </w:p>
    <w:p w:rsidR="00FA61C5" w:rsidRPr="00FA61C5" w:rsidRDefault="00FA61C5" w:rsidP="00AF0CC5">
      <w:pPr>
        <w:numPr>
          <w:ilvl w:val="0"/>
          <w:numId w:val="25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FA61C5">
        <w:rPr>
          <w:rFonts w:eastAsiaTheme="minorHAnsi"/>
          <w:sz w:val="22"/>
          <w:szCs w:val="22"/>
          <w:lang w:eastAsia="en-US"/>
        </w:rPr>
        <w:t>Силами учащихся были выполнены следующие работы:</w:t>
      </w:r>
    </w:p>
    <w:p w:rsidR="00FA61C5" w:rsidRPr="00FA61C5" w:rsidRDefault="00FA61C5" w:rsidP="00FA61C5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FA61C5">
        <w:rPr>
          <w:rFonts w:eastAsiaTheme="minorHAnsi"/>
          <w:sz w:val="22"/>
          <w:szCs w:val="22"/>
          <w:lang w:eastAsia="en-US"/>
        </w:rPr>
        <w:t>- благоустройство пришкольной территории (уборка, прополка клумб);</w:t>
      </w:r>
    </w:p>
    <w:p w:rsidR="00FA61C5" w:rsidRPr="00FA61C5" w:rsidRDefault="00FA61C5" w:rsidP="00FA61C5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FA61C5">
        <w:rPr>
          <w:rFonts w:eastAsiaTheme="minorHAnsi"/>
          <w:sz w:val="22"/>
          <w:szCs w:val="22"/>
          <w:lang w:eastAsia="en-US"/>
        </w:rPr>
        <w:t>- покраска известью деревьев, стрижка кустов;</w:t>
      </w:r>
    </w:p>
    <w:p w:rsidR="00FA61C5" w:rsidRPr="00FA61C5" w:rsidRDefault="00FA61C5" w:rsidP="00FA61C5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FA61C5">
        <w:rPr>
          <w:rFonts w:eastAsiaTheme="minorHAnsi"/>
          <w:sz w:val="22"/>
          <w:szCs w:val="22"/>
          <w:lang w:eastAsia="en-US"/>
        </w:rPr>
        <w:t>- уборка подвальных помещений;</w:t>
      </w:r>
    </w:p>
    <w:p w:rsidR="00FA61C5" w:rsidRPr="00FA61C5" w:rsidRDefault="00FA61C5" w:rsidP="00FA61C5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  <w:r w:rsidRPr="00FA61C5">
        <w:rPr>
          <w:rFonts w:eastAsiaTheme="minorHAnsi"/>
          <w:sz w:val="22"/>
          <w:szCs w:val="22"/>
          <w:lang w:eastAsia="en-US"/>
        </w:rPr>
        <w:t xml:space="preserve">-мытье стен спортивного зала, классов, учительской и </w:t>
      </w:r>
      <w:proofErr w:type="spellStart"/>
      <w:r w:rsidRPr="00FA61C5">
        <w:rPr>
          <w:rFonts w:eastAsiaTheme="minorHAnsi"/>
          <w:sz w:val="22"/>
          <w:szCs w:val="22"/>
          <w:lang w:eastAsia="en-US"/>
        </w:rPr>
        <w:t>др.помещений</w:t>
      </w:r>
      <w:proofErr w:type="spellEnd"/>
    </w:p>
    <w:p w:rsidR="00FA61C5" w:rsidRPr="00FA61C5" w:rsidRDefault="00FA61C5" w:rsidP="00FA61C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 xml:space="preserve">     2. Силами  учителей были выполнены работы по подготовке учебных кабинетов к новому 2017-2018 учебному году:</w:t>
      </w:r>
    </w:p>
    <w:p w:rsidR="00FA61C5" w:rsidRPr="00FA61C5" w:rsidRDefault="00FA61C5" w:rsidP="00FA61C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 xml:space="preserve">            -  косметический ремонт стен и полов учебных кабинетов</w:t>
      </w:r>
    </w:p>
    <w:p w:rsidR="00FA61C5" w:rsidRPr="00FA61C5" w:rsidRDefault="00FA61C5" w:rsidP="00FA61C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 xml:space="preserve">            - мытье окон;</w:t>
      </w:r>
    </w:p>
    <w:p w:rsidR="00FA61C5" w:rsidRPr="00FA61C5" w:rsidRDefault="00FA61C5" w:rsidP="00FA61C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 xml:space="preserve">            - проведена ревизия ученической мебели;</w:t>
      </w:r>
    </w:p>
    <w:p w:rsidR="00FA61C5" w:rsidRPr="00FA61C5" w:rsidRDefault="00FA61C5" w:rsidP="00FA61C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 xml:space="preserve">    3. Силами технического персонала был сделан частичный косметический ремонт стен в здании начальной школы</w:t>
      </w:r>
    </w:p>
    <w:p w:rsidR="00FA61C5" w:rsidRPr="00FA61C5" w:rsidRDefault="00FA61C5" w:rsidP="00FA61C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 xml:space="preserve">        4. Силами родителей был сделан косметический ремонт ( шпаклевка и покраска стен) зала для приема пищи,  косметический ремонт входа в здание начальной школы.</w:t>
      </w:r>
    </w:p>
    <w:p w:rsidR="00E857C9" w:rsidRPr="00F365D1" w:rsidRDefault="00FA61C5" w:rsidP="00F365D1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FA61C5">
        <w:rPr>
          <w:rFonts w:eastAsia="Calibri"/>
          <w:sz w:val="22"/>
          <w:szCs w:val="22"/>
          <w:lang w:eastAsia="en-US"/>
        </w:rPr>
        <w:t xml:space="preserve">            Подводя </w:t>
      </w:r>
      <w:r w:rsidRPr="00FA61C5">
        <w:rPr>
          <w:rFonts w:eastAsia="Calibri"/>
          <w:b/>
          <w:sz w:val="22"/>
          <w:szCs w:val="22"/>
          <w:lang w:eastAsia="en-US"/>
        </w:rPr>
        <w:t>итоги:</w:t>
      </w:r>
      <w:r w:rsidRPr="00FA61C5">
        <w:rPr>
          <w:rFonts w:eastAsia="Calibri"/>
          <w:sz w:val="22"/>
          <w:szCs w:val="22"/>
          <w:lang w:eastAsia="en-US"/>
        </w:rPr>
        <w:t xml:space="preserve"> для укрепления материальной базы школы и для улучшения учебного процесса из разных источников было </w:t>
      </w:r>
      <w:r w:rsidRPr="00FA61C5">
        <w:rPr>
          <w:rFonts w:eastAsia="Calibri"/>
          <w:b/>
          <w:sz w:val="22"/>
          <w:szCs w:val="22"/>
          <w:lang w:eastAsia="en-US"/>
        </w:rPr>
        <w:t>освоено в 2016-2017 учебном году около…3 млн. 637</w:t>
      </w:r>
      <w:r w:rsidR="00CB695B">
        <w:rPr>
          <w:rFonts w:eastAsia="Calibri"/>
          <w:b/>
          <w:sz w:val="22"/>
          <w:szCs w:val="22"/>
          <w:lang w:eastAsia="en-US"/>
        </w:rPr>
        <w:t xml:space="preserve"> тыс. рублей…</w:t>
      </w:r>
    </w:p>
    <w:p w:rsidR="00E857C9" w:rsidRDefault="00E857C9" w:rsidP="00FA61C5">
      <w:pPr>
        <w:jc w:val="center"/>
        <w:rPr>
          <w:b/>
          <w:sz w:val="22"/>
          <w:szCs w:val="22"/>
        </w:rPr>
      </w:pPr>
    </w:p>
    <w:p w:rsidR="00FA61C5" w:rsidRPr="00FA61C5" w:rsidRDefault="00FA61C5" w:rsidP="00FA61C5">
      <w:pPr>
        <w:jc w:val="center"/>
        <w:rPr>
          <w:b/>
          <w:sz w:val="22"/>
          <w:szCs w:val="22"/>
        </w:rPr>
      </w:pPr>
      <w:r w:rsidRPr="00FA61C5">
        <w:rPr>
          <w:b/>
          <w:sz w:val="22"/>
          <w:szCs w:val="22"/>
        </w:rPr>
        <w:t>План мероприятий по подготовки школы</w:t>
      </w:r>
    </w:p>
    <w:p w:rsidR="00FA61C5" w:rsidRPr="00FA61C5" w:rsidRDefault="00FA61C5" w:rsidP="00FA61C5">
      <w:pPr>
        <w:jc w:val="center"/>
        <w:rPr>
          <w:b/>
          <w:sz w:val="22"/>
          <w:szCs w:val="22"/>
        </w:rPr>
      </w:pPr>
      <w:r w:rsidRPr="00FA61C5">
        <w:rPr>
          <w:b/>
          <w:sz w:val="22"/>
          <w:szCs w:val="22"/>
        </w:rPr>
        <w:t xml:space="preserve"> к новому учебному 2017-2018 году </w:t>
      </w:r>
    </w:p>
    <w:p w:rsidR="00FA61C5" w:rsidRPr="00FA61C5" w:rsidRDefault="00FA61C5" w:rsidP="00FA61C5">
      <w:pPr>
        <w:jc w:val="center"/>
        <w:rPr>
          <w:b/>
          <w:sz w:val="22"/>
          <w:szCs w:val="22"/>
        </w:rPr>
      </w:pPr>
    </w:p>
    <w:tbl>
      <w:tblPr>
        <w:tblStyle w:val="5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58"/>
        <w:gridCol w:w="235"/>
        <w:gridCol w:w="3120"/>
        <w:gridCol w:w="1672"/>
        <w:gridCol w:w="1342"/>
        <w:gridCol w:w="1359"/>
        <w:gridCol w:w="1403"/>
      </w:tblGrid>
      <w:tr w:rsidR="00FA61C5" w:rsidRPr="00FA61C5" w:rsidTr="00CB695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№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Мероприятия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Исполнитель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Срок исполнения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Отметка об исполнении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Примечание</w:t>
            </w:r>
          </w:p>
        </w:tc>
      </w:tr>
      <w:tr w:rsidR="00FA61C5" w:rsidRPr="00FA61C5" w:rsidTr="00CB695B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rFonts w:eastAsiaTheme="minorHAnsi"/>
                <w:lang w:eastAsia="en-US"/>
              </w:rPr>
            </w:pPr>
          </w:p>
        </w:tc>
      </w:tr>
      <w:tr w:rsidR="00FA61C5" w:rsidRPr="00FA61C5" w:rsidTr="00CB695B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jc w:val="center"/>
              <w:rPr>
                <w:b/>
                <w:lang w:eastAsia="en-US"/>
              </w:rPr>
            </w:pPr>
            <w:r w:rsidRPr="00FA61C5">
              <w:rPr>
                <w:b/>
                <w:lang w:eastAsia="en-US"/>
              </w:rPr>
              <w:t>Пожарная безопасность</w:t>
            </w:r>
          </w:p>
        </w:tc>
      </w:tr>
      <w:tr w:rsidR="00FA61C5" w:rsidRPr="00FA61C5" w:rsidTr="00CB695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 xml:space="preserve">ТО первичных средств пожаротушения (огнетушителей)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proofErr w:type="spellStart"/>
            <w:r w:rsidRPr="00FA61C5">
              <w:rPr>
                <w:lang w:eastAsia="en-US"/>
              </w:rPr>
              <w:t>Зам.директора</w:t>
            </w:r>
            <w:proofErr w:type="spellEnd"/>
            <w:r w:rsidRPr="00FA61C5">
              <w:rPr>
                <w:lang w:eastAsia="en-US"/>
              </w:rPr>
              <w:t xml:space="preserve"> по АХЧ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Июль 2017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 xml:space="preserve">Исполнено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</w:tr>
      <w:tr w:rsidR="00FA61C5" w:rsidRPr="00FA61C5" w:rsidTr="00CB695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 xml:space="preserve">Проверка работы приборов автоматической пожарной сигнализации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proofErr w:type="spellStart"/>
            <w:r w:rsidRPr="00FA61C5">
              <w:rPr>
                <w:lang w:eastAsia="en-US"/>
              </w:rPr>
              <w:t>Зам.директор</w:t>
            </w:r>
            <w:proofErr w:type="spellEnd"/>
            <w:r w:rsidRPr="00FA61C5">
              <w:rPr>
                <w:lang w:eastAsia="en-US"/>
              </w:rPr>
              <w:t xml:space="preserve"> по АХЧ</w:t>
            </w:r>
          </w:p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Тверское городское отд. ТРО ВДПО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Июль 2017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Исполнено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</w:tr>
      <w:tr w:rsidR="00FA61C5" w:rsidRPr="00FA61C5" w:rsidTr="00CB695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Проверка состояния и условий эксплуатации огнезащитных покрытий ,чердачных помещений в зданиях школы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proofErr w:type="spellStart"/>
            <w:r w:rsidRPr="00FA61C5">
              <w:rPr>
                <w:lang w:eastAsia="en-US"/>
              </w:rPr>
              <w:t>Зам.директора</w:t>
            </w:r>
            <w:proofErr w:type="spellEnd"/>
            <w:r w:rsidRPr="00FA61C5">
              <w:rPr>
                <w:lang w:eastAsia="en-US"/>
              </w:rPr>
              <w:t xml:space="preserve"> по АХЧ</w:t>
            </w:r>
          </w:p>
          <w:p w:rsidR="00FA61C5" w:rsidRPr="00FA61C5" w:rsidRDefault="00FA61C5" w:rsidP="00FA61C5">
            <w:pPr>
              <w:rPr>
                <w:color w:val="FF0000"/>
                <w:lang w:eastAsia="en-US"/>
              </w:rPr>
            </w:pPr>
            <w:r w:rsidRPr="00FA61C5">
              <w:rPr>
                <w:lang w:eastAsia="en-US"/>
              </w:rPr>
              <w:t xml:space="preserve"> ООО «Стандарты безопасности»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Июнь-июль 2017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 xml:space="preserve">Исполнено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</w:tr>
      <w:tr w:rsidR="00FA61C5" w:rsidRPr="00FA61C5" w:rsidTr="00CB695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Проверка органов государственного надзора по пожарной безопасности (акт проверки №97)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ФБГУ СЭУ ФПС ИПЛ по Тверской области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Июнь 2017г.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 xml:space="preserve">Исполнено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</w:tr>
      <w:tr w:rsidR="00FA61C5" w:rsidRPr="00FA61C5" w:rsidTr="00CB695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 xml:space="preserve">Проверка работы </w:t>
            </w:r>
            <w:r w:rsidRPr="00FA61C5">
              <w:rPr>
                <w:lang w:eastAsia="en-US"/>
              </w:rPr>
              <w:lastRenderedPageBreak/>
              <w:t xml:space="preserve">тревожной кнопки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lastRenderedPageBreak/>
              <w:t>ОВО по</w:t>
            </w:r>
          </w:p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lastRenderedPageBreak/>
              <w:t xml:space="preserve"> </w:t>
            </w:r>
            <w:proofErr w:type="spellStart"/>
            <w:r w:rsidRPr="00FA61C5">
              <w:rPr>
                <w:lang w:eastAsia="en-US"/>
              </w:rPr>
              <w:t>г.Твери</w:t>
            </w:r>
            <w:proofErr w:type="spellEnd"/>
            <w:r w:rsidRPr="00FA61C5">
              <w:rPr>
                <w:lang w:eastAsia="en-US"/>
              </w:rPr>
              <w:t xml:space="preserve"> -филиал ФГКУ «УВО УМВД России по Тверской области»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lastRenderedPageBreak/>
              <w:t xml:space="preserve">Июнь </w:t>
            </w:r>
            <w:r w:rsidRPr="00FA61C5">
              <w:rPr>
                <w:lang w:eastAsia="en-US"/>
              </w:rPr>
              <w:lastRenderedPageBreak/>
              <w:t>2017г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lastRenderedPageBreak/>
              <w:t>Исполнено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</w:tr>
      <w:tr w:rsidR="00FA61C5" w:rsidRPr="00FA61C5" w:rsidTr="00CB695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lastRenderedPageBreak/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Контроль путей эвакуации, проверка наличия «Планов эвакуации»  по этажам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proofErr w:type="spellStart"/>
            <w:r w:rsidRPr="00FA61C5">
              <w:rPr>
                <w:lang w:eastAsia="en-US"/>
              </w:rPr>
              <w:t>Зам.директора</w:t>
            </w:r>
            <w:proofErr w:type="spellEnd"/>
            <w:r w:rsidRPr="00FA61C5">
              <w:rPr>
                <w:lang w:eastAsia="en-US"/>
              </w:rPr>
              <w:t xml:space="preserve"> по АХЧ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Июнь 2017г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Исполнено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</w:tr>
      <w:tr w:rsidR="00FA61C5" w:rsidRPr="00FA61C5" w:rsidTr="00CB695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Проверка состояния изоляции электросети и заземления оборудования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Тверское городское отд. ТРО ВДПО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Май 2017г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Исполнено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</w:tr>
      <w:tr w:rsidR="00FA61C5" w:rsidRPr="00FA61C5" w:rsidTr="00CB695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Проведение инструктажей по пожарной безопасности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proofErr w:type="spellStart"/>
            <w:r w:rsidRPr="00FA61C5">
              <w:rPr>
                <w:lang w:eastAsia="en-US"/>
              </w:rPr>
              <w:t>Зам.директора</w:t>
            </w:r>
            <w:proofErr w:type="spellEnd"/>
            <w:r w:rsidRPr="00FA61C5">
              <w:rPr>
                <w:lang w:eastAsia="en-US"/>
              </w:rPr>
              <w:t xml:space="preserve"> по АХЧ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Август 2017г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</w:tr>
      <w:tr w:rsidR="00FA61C5" w:rsidRPr="00FA61C5" w:rsidTr="00CB695B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jc w:val="center"/>
              <w:rPr>
                <w:b/>
                <w:lang w:eastAsia="en-US"/>
              </w:rPr>
            </w:pPr>
            <w:r w:rsidRPr="00FA61C5">
              <w:rPr>
                <w:b/>
                <w:lang w:eastAsia="en-US"/>
              </w:rPr>
              <w:t>Санитарные, гигиенические и медицинские мероприятия</w:t>
            </w:r>
          </w:p>
        </w:tc>
      </w:tr>
      <w:tr w:rsidR="00FA61C5" w:rsidRPr="00FA61C5" w:rsidTr="00CB695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Приведение в порядок классных помещений (мытьё окон, полов, стен)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Ответствен -</w:t>
            </w:r>
            <w:proofErr w:type="spellStart"/>
            <w:r w:rsidRPr="00FA61C5">
              <w:rPr>
                <w:lang w:eastAsia="en-US"/>
              </w:rPr>
              <w:t>ные</w:t>
            </w:r>
            <w:proofErr w:type="spellEnd"/>
            <w:r w:rsidRPr="00FA61C5">
              <w:rPr>
                <w:lang w:eastAsia="en-US"/>
              </w:rPr>
              <w:t xml:space="preserve"> за кабинеты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Июль-август 2017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</w:tr>
      <w:tr w:rsidR="00FA61C5" w:rsidRPr="00FA61C5" w:rsidTr="00CB695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 xml:space="preserve">Частичный ремонт школьной мебели, маркировка мебели, соответствующей </w:t>
            </w:r>
            <w:proofErr w:type="spellStart"/>
            <w:r w:rsidRPr="00FA61C5">
              <w:rPr>
                <w:lang w:eastAsia="en-US"/>
              </w:rPr>
              <w:t>росто</w:t>
            </w:r>
            <w:proofErr w:type="spellEnd"/>
            <w:r w:rsidRPr="00FA61C5">
              <w:rPr>
                <w:lang w:eastAsia="en-US"/>
              </w:rPr>
              <w:t>-возрастным особенностям учащихся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Ответствен-</w:t>
            </w:r>
            <w:proofErr w:type="spellStart"/>
            <w:r w:rsidRPr="00FA61C5">
              <w:rPr>
                <w:lang w:eastAsia="en-US"/>
              </w:rPr>
              <w:t>ные</w:t>
            </w:r>
            <w:proofErr w:type="spellEnd"/>
            <w:r w:rsidRPr="00FA61C5">
              <w:rPr>
                <w:lang w:eastAsia="en-US"/>
              </w:rPr>
              <w:t xml:space="preserve">  за кабинеты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 xml:space="preserve">До 10 </w:t>
            </w:r>
            <w:proofErr w:type="spellStart"/>
            <w:r w:rsidRPr="00FA61C5">
              <w:rPr>
                <w:lang w:eastAsia="en-US"/>
              </w:rPr>
              <w:t>аввгуста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</w:tr>
      <w:tr w:rsidR="00FA61C5" w:rsidRPr="00FA61C5" w:rsidTr="00CB695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Контроль организации питьевого режима (нач. школа) -кулеры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Ответствен-</w:t>
            </w:r>
            <w:proofErr w:type="spellStart"/>
            <w:r w:rsidRPr="00FA61C5">
              <w:rPr>
                <w:lang w:eastAsia="en-US"/>
              </w:rPr>
              <w:t>ные</w:t>
            </w:r>
            <w:proofErr w:type="spellEnd"/>
            <w:r w:rsidRPr="00FA61C5">
              <w:rPr>
                <w:lang w:eastAsia="en-US"/>
              </w:rPr>
              <w:t xml:space="preserve">  за кабинеты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Июль-август 2017г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</w:tr>
      <w:tr w:rsidR="00FA61C5" w:rsidRPr="00FA61C5" w:rsidTr="00CB695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 xml:space="preserve">Замена </w:t>
            </w:r>
            <w:proofErr w:type="spellStart"/>
            <w:r w:rsidRPr="00FA61C5">
              <w:rPr>
                <w:lang w:eastAsia="en-US"/>
              </w:rPr>
              <w:t>люминисцентных</w:t>
            </w:r>
            <w:proofErr w:type="spellEnd"/>
            <w:r w:rsidRPr="00FA61C5">
              <w:rPr>
                <w:lang w:eastAsia="en-US"/>
              </w:rPr>
              <w:t xml:space="preserve"> ламп в кабинетах и коридорах по соблюдению уровней освещённости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Рабочий по комплексному обслуживанию здания (КОЗ)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Июль-август 2017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</w:tr>
      <w:tr w:rsidR="00FA61C5" w:rsidRPr="00FA61C5" w:rsidTr="00CB695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 xml:space="preserve">Сдача отработанных </w:t>
            </w:r>
            <w:proofErr w:type="spellStart"/>
            <w:r w:rsidRPr="00FA61C5">
              <w:rPr>
                <w:lang w:eastAsia="en-US"/>
              </w:rPr>
              <w:t>люминисцентных</w:t>
            </w:r>
            <w:proofErr w:type="spellEnd"/>
            <w:r w:rsidRPr="00FA61C5">
              <w:rPr>
                <w:lang w:eastAsia="en-US"/>
              </w:rPr>
              <w:t xml:space="preserve"> ламп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proofErr w:type="spellStart"/>
            <w:r w:rsidRPr="00FA61C5">
              <w:rPr>
                <w:lang w:eastAsia="en-US"/>
              </w:rPr>
              <w:t>Зам.директора</w:t>
            </w:r>
            <w:proofErr w:type="spellEnd"/>
            <w:r w:rsidRPr="00FA61C5">
              <w:rPr>
                <w:lang w:eastAsia="en-US"/>
              </w:rPr>
              <w:t xml:space="preserve"> по АХЧ</w:t>
            </w:r>
          </w:p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ООО «Диапазон»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Июль 2017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 xml:space="preserve"> 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</w:tr>
      <w:tr w:rsidR="00FA61C5" w:rsidRPr="00FA61C5" w:rsidTr="00CB695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Ремонт сантехнических кабинок в санузлах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КОЗ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Август 2017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Исполнено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</w:tr>
      <w:tr w:rsidR="00FA61C5" w:rsidRPr="00FA61C5" w:rsidTr="00CB695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Прохождение медицинского осмотра учителей и техперсонала и оформления санитарных книжек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Зам. директора по АХЧ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Май- август 2017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 xml:space="preserve">Исполнено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</w:tr>
      <w:tr w:rsidR="00FA61C5" w:rsidRPr="00FA61C5" w:rsidTr="00CB695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proofErr w:type="spellStart"/>
            <w:r w:rsidRPr="00FA61C5">
              <w:rPr>
                <w:lang w:eastAsia="en-US"/>
              </w:rPr>
              <w:t>Аттестационно</w:t>
            </w:r>
            <w:proofErr w:type="spellEnd"/>
            <w:r w:rsidRPr="00FA61C5">
              <w:rPr>
                <w:lang w:eastAsia="en-US"/>
              </w:rPr>
              <w:t>-гигиеническая подготовка  педагогического состава  школы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Зам. директора по АХЧ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Май 2017г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Исполнено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</w:tr>
      <w:tr w:rsidR="00FA61C5" w:rsidRPr="00FA61C5" w:rsidTr="00CB695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 xml:space="preserve">Проведение субботников (уборка территории, газонов, стрижка кустов и </w:t>
            </w:r>
            <w:r w:rsidRPr="00FA61C5">
              <w:rPr>
                <w:lang w:eastAsia="en-US"/>
              </w:rPr>
              <w:lastRenderedPageBreak/>
              <w:t>деревьев), покос травы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lastRenderedPageBreak/>
              <w:t xml:space="preserve">Зам. директора по АХЧ, </w:t>
            </w:r>
            <w:r w:rsidRPr="00FA61C5">
              <w:rPr>
                <w:lang w:eastAsia="en-US"/>
              </w:rPr>
              <w:lastRenderedPageBreak/>
              <w:t>классные руководители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lastRenderedPageBreak/>
              <w:t xml:space="preserve">По графику май-июнь </w:t>
            </w:r>
            <w:r w:rsidRPr="00FA61C5">
              <w:rPr>
                <w:lang w:eastAsia="en-US"/>
              </w:rPr>
              <w:lastRenderedPageBreak/>
              <w:t>2017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lastRenderedPageBreak/>
              <w:t xml:space="preserve">Исполнено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</w:tr>
      <w:tr w:rsidR="00FA61C5" w:rsidRPr="00FA61C5" w:rsidTr="00CB695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lastRenderedPageBreak/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 xml:space="preserve">Приведение в порядок подвальных помещений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Зам. директора по АХЧ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Август 2017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 xml:space="preserve"> 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</w:tr>
      <w:tr w:rsidR="00FA61C5" w:rsidRPr="00FA61C5" w:rsidTr="00CB695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 xml:space="preserve">Чистка </w:t>
            </w:r>
            <w:proofErr w:type="spellStart"/>
            <w:r w:rsidRPr="00FA61C5">
              <w:rPr>
                <w:lang w:eastAsia="en-US"/>
              </w:rPr>
              <w:t>электрощитовых</w:t>
            </w:r>
            <w:proofErr w:type="spellEnd"/>
            <w:r w:rsidRPr="00FA61C5">
              <w:rPr>
                <w:lang w:eastAsia="en-US"/>
              </w:rPr>
              <w:t xml:space="preserve"> помещений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proofErr w:type="spellStart"/>
            <w:r w:rsidRPr="00FA61C5">
              <w:rPr>
                <w:lang w:eastAsia="en-US"/>
              </w:rPr>
              <w:t>Зам.директора</w:t>
            </w:r>
            <w:proofErr w:type="spellEnd"/>
            <w:r w:rsidRPr="00FA61C5">
              <w:rPr>
                <w:lang w:eastAsia="en-US"/>
              </w:rPr>
              <w:t xml:space="preserve"> по АХЧ</w:t>
            </w:r>
          </w:p>
          <w:p w:rsidR="00FA61C5" w:rsidRPr="00FA61C5" w:rsidRDefault="00FA61C5" w:rsidP="00FA61C5">
            <w:pPr>
              <w:rPr>
                <w:lang w:eastAsia="en-US"/>
              </w:rPr>
            </w:pPr>
            <w:proofErr w:type="spellStart"/>
            <w:r w:rsidRPr="00FA61C5">
              <w:rPr>
                <w:lang w:eastAsia="en-US"/>
              </w:rPr>
              <w:t>Тех.персонал</w:t>
            </w:r>
            <w:proofErr w:type="spellEnd"/>
            <w:r w:rsidRPr="00FA61C5">
              <w:rPr>
                <w:lang w:eastAsia="en-US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Июнь 2017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 xml:space="preserve">Исполнено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</w:tr>
      <w:tr w:rsidR="00FA61C5" w:rsidRPr="00FA61C5" w:rsidTr="00CB695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Поверка медицинского оборудования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  <w:proofErr w:type="spellStart"/>
            <w:r w:rsidRPr="00FA61C5">
              <w:rPr>
                <w:lang w:eastAsia="en-US"/>
              </w:rPr>
              <w:t>Зам.директора</w:t>
            </w:r>
            <w:proofErr w:type="spellEnd"/>
            <w:r w:rsidRPr="00FA61C5">
              <w:rPr>
                <w:lang w:eastAsia="en-US"/>
              </w:rPr>
              <w:t xml:space="preserve"> по АХЧ</w:t>
            </w:r>
          </w:p>
          <w:p w:rsidR="00FA61C5" w:rsidRPr="00FA61C5" w:rsidRDefault="00FA61C5" w:rsidP="00FA61C5">
            <w:pPr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Июнь 2017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 xml:space="preserve"> 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</w:tr>
      <w:tr w:rsidR="00FA61C5" w:rsidRPr="00FA61C5" w:rsidTr="00CB695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 xml:space="preserve">Работа по дератизации и дезинсекции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proofErr w:type="spellStart"/>
            <w:r w:rsidRPr="00FA61C5">
              <w:rPr>
                <w:lang w:eastAsia="en-US"/>
              </w:rPr>
              <w:t>Зам.директора</w:t>
            </w:r>
            <w:proofErr w:type="spellEnd"/>
            <w:r w:rsidRPr="00FA61C5">
              <w:rPr>
                <w:lang w:eastAsia="en-US"/>
              </w:rPr>
              <w:t xml:space="preserve"> по АХЧ</w:t>
            </w:r>
          </w:p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ООО «</w:t>
            </w:r>
            <w:proofErr w:type="spellStart"/>
            <w:r w:rsidRPr="00FA61C5">
              <w:rPr>
                <w:lang w:eastAsia="en-US"/>
              </w:rPr>
              <w:t>Велга</w:t>
            </w:r>
            <w:proofErr w:type="spellEnd"/>
            <w:r w:rsidRPr="00FA61C5">
              <w:rPr>
                <w:lang w:eastAsia="en-US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Май, август 2017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 xml:space="preserve">  Контракт заключен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</w:tr>
      <w:tr w:rsidR="00FA61C5" w:rsidRPr="00FA61C5" w:rsidTr="00CB695B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Приобретение моющих ,чистящих средств и оборудования для уборки помещений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  <w:proofErr w:type="spellStart"/>
            <w:r w:rsidRPr="00FA61C5">
              <w:rPr>
                <w:lang w:eastAsia="en-US"/>
              </w:rPr>
              <w:t>Зам.директора</w:t>
            </w:r>
            <w:proofErr w:type="spellEnd"/>
            <w:r w:rsidRPr="00FA61C5">
              <w:rPr>
                <w:lang w:eastAsia="en-US"/>
              </w:rPr>
              <w:t xml:space="preserve"> по АХЧ, родители</w:t>
            </w:r>
          </w:p>
          <w:p w:rsidR="00FA61C5" w:rsidRPr="00FA61C5" w:rsidRDefault="00FA61C5" w:rsidP="00FA61C5">
            <w:pPr>
              <w:rPr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Июнь - август 2017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  <w:p w:rsidR="00FA61C5" w:rsidRPr="00FA61C5" w:rsidRDefault="00FA61C5" w:rsidP="00FA61C5">
            <w:pPr>
              <w:rPr>
                <w:lang w:eastAsia="en-US"/>
              </w:rPr>
            </w:pPr>
          </w:p>
        </w:tc>
      </w:tr>
      <w:tr w:rsidR="00FA61C5" w:rsidRPr="00FA61C5" w:rsidTr="00CB695B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jc w:val="center"/>
              <w:rPr>
                <w:b/>
                <w:lang w:eastAsia="en-US"/>
              </w:rPr>
            </w:pPr>
            <w:r w:rsidRPr="00FA61C5">
              <w:rPr>
                <w:b/>
                <w:lang w:eastAsia="en-US"/>
              </w:rPr>
              <w:t>Электротехническая безопасность</w:t>
            </w:r>
          </w:p>
        </w:tc>
      </w:tr>
      <w:tr w:rsidR="00FA61C5" w:rsidRPr="00FA61C5" w:rsidTr="00CB695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1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 xml:space="preserve">Проверка работы приборов учёта и состояния схемы измерений электрической энергии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proofErr w:type="spellStart"/>
            <w:r w:rsidRPr="00FA61C5">
              <w:rPr>
                <w:lang w:eastAsia="en-US"/>
              </w:rPr>
              <w:t>Зам.директора</w:t>
            </w:r>
            <w:proofErr w:type="spellEnd"/>
            <w:r w:rsidRPr="00FA61C5">
              <w:rPr>
                <w:lang w:eastAsia="en-US"/>
              </w:rPr>
              <w:t xml:space="preserve"> по АХЧ</w:t>
            </w:r>
          </w:p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 xml:space="preserve"> Тверское городское отд. ТРО ВДПО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Май 2017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 xml:space="preserve">Исполнено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</w:tr>
      <w:tr w:rsidR="00FA61C5" w:rsidRPr="00FA61C5" w:rsidTr="00CB695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2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 xml:space="preserve">Замер сопротивления изоляции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proofErr w:type="spellStart"/>
            <w:r w:rsidRPr="00FA61C5">
              <w:rPr>
                <w:lang w:eastAsia="en-US"/>
              </w:rPr>
              <w:t>Зам.директора</w:t>
            </w:r>
            <w:proofErr w:type="spellEnd"/>
            <w:r w:rsidRPr="00FA61C5">
              <w:rPr>
                <w:lang w:eastAsia="en-US"/>
              </w:rPr>
              <w:t xml:space="preserve"> по АХЧ</w:t>
            </w:r>
          </w:p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 xml:space="preserve"> Тверское городское отд. ТРО ВДПО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Май 2017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Исполнено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</w:tr>
      <w:tr w:rsidR="00FA61C5" w:rsidRPr="00FA61C5" w:rsidTr="00CB695B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jc w:val="center"/>
              <w:rPr>
                <w:b/>
                <w:lang w:eastAsia="en-US"/>
              </w:rPr>
            </w:pPr>
            <w:r w:rsidRPr="00FA61C5">
              <w:rPr>
                <w:b/>
                <w:lang w:eastAsia="en-US"/>
              </w:rPr>
              <w:t xml:space="preserve">Подготовка школы к отопительному сезону 2014-2015 </w:t>
            </w:r>
            <w:proofErr w:type="spellStart"/>
            <w:r w:rsidRPr="00FA61C5">
              <w:rPr>
                <w:b/>
                <w:lang w:eastAsia="en-US"/>
              </w:rPr>
              <w:t>гг</w:t>
            </w:r>
            <w:proofErr w:type="spellEnd"/>
          </w:p>
        </w:tc>
      </w:tr>
      <w:tr w:rsidR="00FA61C5" w:rsidRPr="00FA61C5" w:rsidTr="00CB695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1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 xml:space="preserve">Подготовка теплового узла к эксплуатации в отопительный период 2017-2018 </w:t>
            </w:r>
            <w:proofErr w:type="spellStart"/>
            <w:r w:rsidRPr="00FA61C5">
              <w:rPr>
                <w:lang w:eastAsia="en-US"/>
              </w:rPr>
              <w:t>гг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proofErr w:type="spellStart"/>
            <w:r w:rsidRPr="00FA61C5">
              <w:rPr>
                <w:lang w:eastAsia="en-US"/>
              </w:rPr>
              <w:t>Зам.директора</w:t>
            </w:r>
            <w:proofErr w:type="spellEnd"/>
            <w:r w:rsidRPr="00FA61C5">
              <w:rPr>
                <w:lang w:eastAsia="en-US"/>
              </w:rPr>
              <w:t xml:space="preserve"> по АХЧ</w:t>
            </w:r>
          </w:p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ООО «РЭП»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Июнь 2017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Исполнено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</w:tr>
      <w:tr w:rsidR="00FA61C5" w:rsidRPr="00FA61C5" w:rsidTr="00CB695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2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Проведение гидравлических испытании (</w:t>
            </w:r>
            <w:proofErr w:type="spellStart"/>
            <w:r w:rsidRPr="00FA61C5">
              <w:rPr>
                <w:lang w:eastAsia="en-US"/>
              </w:rPr>
              <w:t>опрессовка</w:t>
            </w:r>
            <w:proofErr w:type="spellEnd"/>
            <w:r w:rsidRPr="00FA61C5">
              <w:rPr>
                <w:lang w:eastAsia="en-US"/>
              </w:rPr>
              <w:t>) внутренней системы отопления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proofErr w:type="spellStart"/>
            <w:r w:rsidRPr="00FA61C5">
              <w:rPr>
                <w:lang w:eastAsia="en-US"/>
              </w:rPr>
              <w:t>Зам.директора</w:t>
            </w:r>
            <w:proofErr w:type="spellEnd"/>
            <w:r w:rsidRPr="00FA61C5">
              <w:rPr>
                <w:lang w:eastAsia="en-US"/>
              </w:rPr>
              <w:t xml:space="preserve"> по АХЧ</w:t>
            </w:r>
          </w:p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ООО «РЭП»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Июнь 2017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Исполнено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</w:tr>
      <w:tr w:rsidR="00FA61C5" w:rsidRPr="00FA61C5" w:rsidTr="00CB695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3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 xml:space="preserve"> Промывка системы отопления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proofErr w:type="spellStart"/>
            <w:r w:rsidRPr="00FA61C5">
              <w:rPr>
                <w:lang w:eastAsia="en-US"/>
              </w:rPr>
              <w:t>Зам.директора</w:t>
            </w:r>
            <w:proofErr w:type="spellEnd"/>
            <w:r w:rsidRPr="00FA61C5">
              <w:rPr>
                <w:lang w:eastAsia="en-US"/>
              </w:rPr>
              <w:t xml:space="preserve"> по АХЧ,</w:t>
            </w:r>
          </w:p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 xml:space="preserve"> КОЗ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 xml:space="preserve"> Июнь  2017г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Исполнено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</w:tr>
      <w:tr w:rsidR="00FA61C5" w:rsidRPr="00FA61C5" w:rsidTr="00CB695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 xml:space="preserve">4 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Оформление паспорта готовности к отопительному периоду 2017-20168гг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proofErr w:type="spellStart"/>
            <w:r w:rsidRPr="00FA61C5">
              <w:rPr>
                <w:lang w:eastAsia="en-US"/>
              </w:rPr>
              <w:t>Зам.директора</w:t>
            </w:r>
            <w:proofErr w:type="spellEnd"/>
            <w:r w:rsidRPr="00FA61C5">
              <w:rPr>
                <w:lang w:eastAsia="en-US"/>
              </w:rPr>
              <w:t xml:space="preserve"> по АХЧ</w:t>
            </w:r>
          </w:p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Август –Сентябрь 2017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</w:tr>
      <w:tr w:rsidR="00FA61C5" w:rsidRPr="00FA61C5" w:rsidTr="00CB695B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jc w:val="center"/>
              <w:rPr>
                <w:b/>
                <w:lang w:eastAsia="en-US"/>
              </w:rPr>
            </w:pPr>
            <w:r w:rsidRPr="00FA61C5">
              <w:rPr>
                <w:b/>
                <w:lang w:eastAsia="en-US"/>
              </w:rPr>
              <w:t>Ремонтные работы</w:t>
            </w:r>
          </w:p>
        </w:tc>
      </w:tr>
      <w:tr w:rsidR="00FA61C5" w:rsidRPr="00FA61C5" w:rsidTr="00CB695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1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 xml:space="preserve"> Ремонт подоконников , откосов окон, потолков и стен библиотеки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Родители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Июнь – июль 2017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</w:tr>
      <w:tr w:rsidR="00FA61C5" w:rsidRPr="00FA61C5" w:rsidTr="00CB695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4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Ремонт помещений цокольного этажа (буфет)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 xml:space="preserve">   ООО УСТ»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Июнь-июль 2017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</w:tr>
      <w:tr w:rsidR="00FA61C5" w:rsidRPr="00FA61C5" w:rsidTr="00CB695B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jc w:val="center"/>
              <w:rPr>
                <w:b/>
                <w:lang w:eastAsia="en-US"/>
              </w:rPr>
            </w:pPr>
            <w:r w:rsidRPr="00FA61C5">
              <w:rPr>
                <w:b/>
                <w:lang w:eastAsia="en-US"/>
              </w:rPr>
              <w:t>Укрепление материально-технической базы школы</w:t>
            </w:r>
          </w:p>
        </w:tc>
      </w:tr>
      <w:tr w:rsidR="00FA61C5" w:rsidRPr="00FA61C5" w:rsidTr="00CB695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1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 xml:space="preserve">Приобретение для учащихся </w:t>
            </w:r>
            <w:r w:rsidRPr="00FA61C5">
              <w:rPr>
                <w:lang w:eastAsia="en-US"/>
              </w:rPr>
              <w:lastRenderedPageBreak/>
              <w:t>1-5 классов учебников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lastRenderedPageBreak/>
              <w:t xml:space="preserve">Контрактная </w:t>
            </w:r>
            <w:r w:rsidRPr="00FA61C5">
              <w:rPr>
                <w:lang w:eastAsia="en-US"/>
              </w:rPr>
              <w:lastRenderedPageBreak/>
              <w:t>служба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lastRenderedPageBreak/>
              <w:t xml:space="preserve"> Август </w:t>
            </w:r>
            <w:r w:rsidRPr="00FA61C5">
              <w:rPr>
                <w:lang w:eastAsia="en-US"/>
              </w:rPr>
              <w:lastRenderedPageBreak/>
              <w:t>2017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lastRenderedPageBreak/>
              <w:t xml:space="preserve"> 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</w:tr>
      <w:tr w:rsidR="00FA61C5" w:rsidRPr="00FA61C5" w:rsidTr="00CB695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lastRenderedPageBreak/>
              <w:t>2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Приобретение учебников для среднего звена учащихся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Контрактная служба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2 –е полугодие 2017 г</w:t>
            </w:r>
          </w:p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по итогам аукциона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</w:tr>
      <w:tr w:rsidR="00FA61C5" w:rsidRPr="00FA61C5" w:rsidTr="00CB695B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jc w:val="center"/>
              <w:rPr>
                <w:b/>
                <w:lang w:eastAsia="en-US"/>
              </w:rPr>
            </w:pPr>
            <w:r w:rsidRPr="00FA61C5">
              <w:rPr>
                <w:b/>
                <w:lang w:eastAsia="en-US"/>
              </w:rPr>
              <w:t>Другие мероприятия</w:t>
            </w:r>
          </w:p>
        </w:tc>
      </w:tr>
      <w:tr w:rsidR="00FA61C5" w:rsidRPr="00FA61C5" w:rsidTr="00CB695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1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 xml:space="preserve"> Проведение занятий по курсу ОБЖ – безопасность дорожного движения, противопожарная безопасность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 xml:space="preserve"> Преподаватель ОБЖ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 xml:space="preserve"> Сентябрь 2016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</w:tr>
      <w:tr w:rsidR="00FA61C5" w:rsidRPr="00FA61C5" w:rsidTr="00CB695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2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 xml:space="preserve">Подготовка организационно-распорядительных документов  по пожарной безопасности, электробезопасности, </w:t>
            </w:r>
            <w:proofErr w:type="spellStart"/>
            <w:r w:rsidRPr="00FA61C5">
              <w:rPr>
                <w:lang w:eastAsia="en-US"/>
              </w:rPr>
              <w:t>антитеррористичской</w:t>
            </w:r>
            <w:proofErr w:type="spellEnd"/>
            <w:r w:rsidRPr="00FA61C5">
              <w:rPr>
                <w:lang w:eastAsia="en-US"/>
              </w:rPr>
              <w:t xml:space="preserve"> </w:t>
            </w:r>
            <w:proofErr w:type="spellStart"/>
            <w:r w:rsidRPr="00FA61C5">
              <w:rPr>
                <w:lang w:eastAsia="en-US"/>
              </w:rPr>
              <w:t>безопасости</w:t>
            </w:r>
            <w:proofErr w:type="spellEnd"/>
            <w:r w:rsidRPr="00FA61C5">
              <w:rPr>
                <w:lang w:eastAsia="en-US"/>
              </w:rPr>
              <w:t>, безопасности дорожного движения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proofErr w:type="spellStart"/>
            <w:r w:rsidRPr="00FA61C5">
              <w:rPr>
                <w:lang w:eastAsia="en-US"/>
              </w:rPr>
              <w:t>Зам.директора</w:t>
            </w:r>
            <w:proofErr w:type="spellEnd"/>
            <w:r w:rsidRPr="00FA61C5">
              <w:rPr>
                <w:lang w:eastAsia="en-US"/>
              </w:rPr>
              <w:t xml:space="preserve"> по АХЧ</w:t>
            </w:r>
          </w:p>
          <w:p w:rsidR="00FA61C5" w:rsidRPr="00FA61C5" w:rsidRDefault="00FA61C5" w:rsidP="00FA61C5">
            <w:pPr>
              <w:rPr>
                <w:lang w:eastAsia="en-US"/>
              </w:rPr>
            </w:pPr>
            <w:proofErr w:type="spellStart"/>
            <w:r w:rsidRPr="00FA61C5">
              <w:rPr>
                <w:lang w:eastAsia="en-US"/>
              </w:rPr>
              <w:t>Зам.директора</w:t>
            </w:r>
            <w:proofErr w:type="spellEnd"/>
            <w:r w:rsidRPr="00FA61C5">
              <w:rPr>
                <w:lang w:eastAsia="en-US"/>
              </w:rPr>
              <w:t xml:space="preserve"> по ВР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Август 2016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</w:tr>
      <w:tr w:rsidR="00FA61C5" w:rsidRPr="00FA61C5" w:rsidTr="00CB695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3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Проверка технического состояния технологического оборудования в пищеблоке школы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proofErr w:type="spellStart"/>
            <w:r w:rsidRPr="00FA61C5">
              <w:rPr>
                <w:lang w:eastAsia="en-US"/>
              </w:rPr>
              <w:t>Зам.директора</w:t>
            </w:r>
            <w:proofErr w:type="spellEnd"/>
            <w:r w:rsidRPr="00FA61C5">
              <w:rPr>
                <w:lang w:eastAsia="en-US"/>
              </w:rPr>
              <w:t xml:space="preserve"> по АХЧ</w:t>
            </w:r>
          </w:p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Сотрудники пищеблока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Август 2016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</w:tr>
      <w:tr w:rsidR="00FA61C5" w:rsidRPr="00FA61C5" w:rsidTr="00CB695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5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Списание ветхих и морально  устаревших учебников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Педагог-библиотекарь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Июнь 2016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Исполнено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</w:tr>
      <w:tr w:rsidR="00FA61C5" w:rsidRPr="00FA61C5" w:rsidTr="00CB695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6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Прием, техническая обработка, регистрация и учет поступивших учебников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Педагог-библиотекарь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Август-2016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</w:tr>
      <w:tr w:rsidR="00FA61C5" w:rsidRPr="00FA61C5" w:rsidTr="00CB695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Генеральная уборка этажей, кабинетов, классов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proofErr w:type="spellStart"/>
            <w:r w:rsidRPr="00FA61C5">
              <w:rPr>
                <w:lang w:eastAsia="en-US"/>
              </w:rPr>
              <w:t>Зам.директора</w:t>
            </w:r>
            <w:proofErr w:type="spellEnd"/>
            <w:r w:rsidRPr="00FA61C5">
              <w:rPr>
                <w:lang w:eastAsia="en-US"/>
              </w:rPr>
              <w:t xml:space="preserve"> по АХЧ, родители, </w:t>
            </w:r>
            <w:proofErr w:type="spellStart"/>
            <w:r w:rsidRPr="00FA61C5">
              <w:rPr>
                <w:lang w:eastAsia="en-US"/>
              </w:rPr>
              <w:t>тех.персонал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Август 2016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</w:tr>
      <w:tr w:rsidR="00FA61C5" w:rsidRPr="00FA61C5" w:rsidTr="00CB695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 xml:space="preserve">Покос травы на </w:t>
            </w:r>
            <w:proofErr w:type="spellStart"/>
            <w:r w:rsidRPr="00FA61C5">
              <w:rPr>
                <w:lang w:eastAsia="en-US"/>
              </w:rPr>
              <w:t>закрепленныхтерриториях</w:t>
            </w:r>
            <w:proofErr w:type="spellEnd"/>
            <w:r w:rsidRPr="00FA61C5">
              <w:rPr>
                <w:lang w:eastAsia="en-US"/>
              </w:rPr>
              <w:t xml:space="preserve"> школ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proofErr w:type="spellStart"/>
            <w:r w:rsidRPr="00FA61C5">
              <w:rPr>
                <w:lang w:eastAsia="en-US"/>
              </w:rPr>
              <w:t>Зам.директора</w:t>
            </w:r>
            <w:proofErr w:type="spellEnd"/>
            <w:r w:rsidRPr="00FA61C5">
              <w:rPr>
                <w:lang w:eastAsia="en-US"/>
              </w:rPr>
              <w:t>, дворники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Июнь, август 2016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Исполнено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</w:tr>
      <w:tr w:rsidR="00FA61C5" w:rsidRPr="00FA61C5" w:rsidTr="00CB695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9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Благоустройство территории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Дворники, преподаватели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Лето 2016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Исполнено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</w:tr>
      <w:tr w:rsidR="00FA61C5" w:rsidRPr="00FA61C5" w:rsidTr="00CB695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10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Косметический ремонт входной группы основного здания школы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Преподаватели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Август 2016г.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Исполнено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</w:tr>
      <w:tr w:rsidR="00FA61C5" w:rsidRPr="00FA61C5" w:rsidTr="00CB695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11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Косме6тичес кий ремонт водной группы здания начальной школы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МОП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Июнь 2016г.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rPr>
                <w:lang w:eastAsia="en-US"/>
              </w:rPr>
            </w:pPr>
            <w:r w:rsidRPr="00FA61C5">
              <w:rPr>
                <w:lang w:eastAsia="en-US"/>
              </w:rPr>
              <w:t>Исполнено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rPr>
                <w:lang w:eastAsia="en-US"/>
              </w:rPr>
            </w:pPr>
          </w:p>
        </w:tc>
      </w:tr>
    </w:tbl>
    <w:p w:rsidR="00FA61C5" w:rsidRPr="00FA61C5" w:rsidRDefault="00FA61C5" w:rsidP="00FA61C5">
      <w:pPr>
        <w:jc w:val="both"/>
        <w:rPr>
          <w:sz w:val="22"/>
          <w:szCs w:val="22"/>
        </w:rPr>
      </w:pPr>
    </w:p>
    <w:p w:rsidR="00FA61C5" w:rsidRPr="00FA61C5" w:rsidRDefault="00FA61C5" w:rsidP="00FA61C5">
      <w:pPr>
        <w:jc w:val="both"/>
        <w:rPr>
          <w:sz w:val="22"/>
          <w:szCs w:val="22"/>
        </w:rPr>
      </w:pPr>
    </w:p>
    <w:p w:rsidR="00FA61C5" w:rsidRPr="00FA61C5" w:rsidRDefault="00FA61C5" w:rsidP="00FA61C5">
      <w:pPr>
        <w:jc w:val="both"/>
        <w:rPr>
          <w:sz w:val="22"/>
          <w:szCs w:val="22"/>
        </w:rPr>
      </w:pPr>
    </w:p>
    <w:p w:rsidR="00FA61C5" w:rsidRPr="00FA61C5" w:rsidRDefault="00FA61C5" w:rsidP="00FA61C5">
      <w:pPr>
        <w:rPr>
          <w:b/>
          <w:sz w:val="22"/>
          <w:szCs w:val="22"/>
        </w:rPr>
      </w:pPr>
      <w:r w:rsidRPr="00FA61C5">
        <w:rPr>
          <w:b/>
          <w:sz w:val="22"/>
          <w:szCs w:val="22"/>
        </w:rPr>
        <w:t xml:space="preserve"> </w:t>
      </w:r>
    </w:p>
    <w:p w:rsidR="00FA61C5" w:rsidRPr="00FA61C5" w:rsidRDefault="00AF0CC5" w:rsidP="00FA61C5">
      <w:pPr>
        <w:spacing w:after="200" w:line="276" w:lineRule="auto"/>
        <w:ind w:left="720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П</w:t>
      </w:r>
      <w:r w:rsidR="00FA61C5" w:rsidRPr="00FA61C5">
        <w:rPr>
          <w:rFonts w:eastAsiaTheme="minorHAnsi"/>
          <w:b/>
          <w:sz w:val="22"/>
          <w:szCs w:val="22"/>
          <w:lang w:eastAsia="en-US"/>
        </w:rPr>
        <w:t>ЛАН МЕРОПРИЯТИЙ ПО УКРЕПЛЕНИЮ МАТЕРИАЛЬНО-ТЕХНИЧЕСКОЙ БАЗЫ И ФИНАНСОВО-ХОЗЯЙСТВЕННОЙ ДЕЯТЕЛЬНОСТИ В 2017-2018 УЧЕБНОМ ГОДУ</w:t>
      </w:r>
    </w:p>
    <w:p w:rsidR="00FA61C5" w:rsidRPr="00FA61C5" w:rsidRDefault="00FA61C5" w:rsidP="00FA61C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6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51"/>
        <w:gridCol w:w="3032"/>
        <w:gridCol w:w="1984"/>
        <w:gridCol w:w="3084"/>
      </w:tblGrid>
      <w:tr w:rsidR="00FA61C5" w:rsidRPr="00FA61C5" w:rsidTr="00CB695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lastRenderedPageBreak/>
              <w:t>№№</w:t>
            </w:r>
          </w:p>
          <w:p w:rsidR="00FA61C5" w:rsidRPr="00FA61C5" w:rsidRDefault="00FA61C5" w:rsidP="00FA61C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t>Срок выполнения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t>Ответственный</w:t>
            </w:r>
          </w:p>
        </w:tc>
      </w:tr>
      <w:tr w:rsidR="00FA61C5" w:rsidRPr="00FA61C5" w:rsidTr="00CB695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contextualSpacing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t>Завершение работ по заключенным контрактам на поставку учебников, составления энергетического паспорта, выполнения ремонтных работ в здании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t xml:space="preserve"> </w:t>
            </w:r>
            <w:r w:rsidRPr="00FA61C5">
              <w:rPr>
                <w:rFonts w:eastAsiaTheme="minorHAnsi"/>
                <w:lang w:val="en-US" w:eastAsia="en-US"/>
              </w:rPr>
              <w:t xml:space="preserve">II </w:t>
            </w:r>
            <w:proofErr w:type="spellStart"/>
            <w:r w:rsidRPr="00FA61C5">
              <w:rPr>
                <w:rFonts w:eastAsiaTheme="minorHAnsi"/>
                <w:lang w:eastAsia="en-US"/>
              </w:rPr>
              <w:t>полуг</w:t>
            </w:r>
            <w:proofErr w:type="spellEnd"/>
            <w:r w:rsidRPr="00FA61C5">
              <w:rPr>
                <w:rFonts w:eastAsiaTheme="minorHAnsi"/>
                <w:lang w:eastAsia="en-US"/>
              </w:rPr>
              <w:t>. 2017года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t>Руководитель контрактной службы</w:t>
            </w:r>
          </w:p>
        </w:tc>
      </w:tr>
      <w:tr w:rsidR="00FA61C5" w:rsidRPr="00FA61C5" w:rsidTr="00CB695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contextualSpacing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t>Создание комиссии по учету и списанию материальных ценностей и проведению инвентаризации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t>Ноябрь-декабрь 2017 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t>Гл. бухгалтер</w:t>
            </w:r>
          </w:p>
        </w:tc>
      </w:tr>
      <w:tr w:rsidR="00FA61C5" w:rsidRPr="00FA61C5" w:rsidTr="00CB695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contextualSpacing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t>Обеспечение технического персонала необходимыми расходными материалами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t>В течении учебного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A61C5">
              <w:rPr>
                <w:rFonts w:eastAsiaTheme="minorHAnsi"/>
                <w:lang w:eastAsia="en-US"/>
              </w:rPr>
              <w:t>Зам.директора</w:t>
            </w:r>
            <w:proofErr w:type="spellEnd"/>
            <w:r w:rsidRPr="00FA61C5">
              <w:rPr>
                <w:rFonts w:eastAsiaTheme="minorHAnsi"/>
                <w:lang w:eastAsia="en-US"/>
              </w:rPr>
              <w:t xml:space="preserve"> по АХЧ</w:t>
            </w:r>
          </w:p>
        </w:tc>
      </w:tr>
      <w:tr w:rsidR="00FA61C5" w:rsidRPr="00FA61C5" w:rsidTr="00CB695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contextualSpacing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t>Составление финансового плана на 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t>Декабрь 2017г – январь 2018г.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t>Директор</w:t>
            </w:r>
          </w:p>
          <w:p w:rsidR="00FA61C5" w:rsidRPr="00FA61C5" w:rsidRDefault="00FA61C5" w:rsidP="00FA61C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A61C5">
              <w:rPr>
                <w:rFonts w:eastAsiaTheme="minorHAnsi"/>
                <w:lang w:eastAsia="en-US"/>
              </w:rPr>
              <w:t>гл.бухгалтер</w:t>
            </w:r>
            <w:proofErr w:type="spellEnd"/>
            <w:r w:rsidRPr="00FA61C5">
              <w:rPr>
                <w:rFonts w:eastAsiaTheme="minorHAnsi"/>
                <w:lang w:eastAsia="en-US"/>
              </w:rPr>
              <w:t>, руководитель контрактной службы</w:t>
            </w:r>
          </w:p>
        </w:tc>
      </w:tr>
      <w:tr w:rsidR="00FA61C5" w:rsidRPr="00FA61C5" w:rsidTr="00CB695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contextualSpacing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t>Распределение внебюджетных средств на нужды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t>В течении учебного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t>« - «</w:t>
            </w:r>
          </w:p>
        </w:tc>
      </w:tr>
      <w:tr w:rsidR="00FA61C5" w:rsidRPr="00FA61C5" w:rsidTr="00CB695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contextualSpacing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t>Составление плана закупок и план-графика по закупкам на 2016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t>Январь 2018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t>Контрактная служба</w:t>
            </w:r>
          </w:p>
        </w:tc>
      </w:tr>
      <w:tr w:rsidR="00FA61C5" w:rsidRPr="00FA61C5" w:rsidTr="00CB695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contextualSpacing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t>Составление заявок и проведение торгов по закупкам оборудования, мебели , ремонтных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t>2018 год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C5" w:rsidRPr="00FA61C5" w:rsidRDefault="00FA61C5" w:rsidP="00FA61C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t xml:space="preserve">Контрактная служба </w:t>
            </w:r>
          </w:p>
        </w:tc>
      </w:tr>
      <w:tr w:rsidR="00FA61C5" w:rsidRPr="00FA61C5" w:rsidTr="00CB695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contextualSpacing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t>Анализ финансово-хозяйственной деятельности МОУ СОШ №31 за 2015-2016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t>Июнь 2018г.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A61C5">
              <w:rPr>
                <w:rFonts w:eastAsiaTheme="minorHAnsi"/>
                <w:lang w:eastAsia="en-US"/>
              </w:rPr>
              <w:t>Зам.директора</w:t>
            </w:r>
            <w:proofErr w:type="spellEnd"/>
            <w:r w:rsidRPr="00FA61C5">
              <w:rPr>
                <w:rFonts w:eastAsiaTheme="minorHAnsi"/>
                <w:lang w:eastAsia="en-US"/>
              </w:rPr>
              <w:t xml:space="preserve"> по АХЧ, </w:t>
            </w:r>
            <w:proofErr w:type="spellStart"/>
            <w:r w:rsidRPr="00FA61C5">
              <w:rPr>
                <w:rFonts w:eastAsiaTheme="minorHAnsi"/>
                <w:lang w:eastAsia="en-US"/>
              </w:rPr>
              <w:t>гл.бухгалтер</w:t>
            </w:r>
            <w:proofErr w:type="spellEnd"/>
          </w:p>
        </w:tc>
      </w:tr>
      <w:tr w:rsidR="00FA61C5" w:rsidRPr="00FA61C5" w:rsidTr="00CB695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contextualSpacing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t xml:space="preserve"> Составление мероприятий по подготовке школы к ному учебному 2016-2017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t>Июнь 2018 г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t>Зам. директора по АХЧ</w:t>
            </w:r>
          </w:p>
        </w:tc>
      </w:tr>
      <w:tr w:rsidR="00FA61C5" w:rsidRPr="00FA61C5" w:rsidTr="00CB695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contextualSpacing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t>Составление плана мероприятий по укреплению материально-технической базы и финансово-хозяйственной деятельности на 2018-2019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t>Июль 2018 г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5" w:rsidRPr="00FA61C5" w:rsidRDefault="00FA61C5" w:rsidP="00FA61C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A61C5">
              <w:rPr>
                <w:rFonts w:eastAsiaTheme="minorHAnsi"/>
                <w:lang w:eastAsia="en-US"/>
              </w:rPr>
              <w:t>Директор</w:t>
            </w:r>
          </w:p>
          <w:p w:rsidR="00FA61C5" w:rsidRPr="00FA61C5" w:rsidRDefault="00FA61C5" w:rsidP="00FA61C5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FA61C5">
              <w:rPr>
                <w:rFonts w:eastAsiaTheme="minorHAnsi"/>
                <w:lang w:eastAsia="en-US"/>
              </w:rPr>
              <w:t>гл.бухгалтер</w:t>
            </w:r>
            <w:proofErr w:type="spellEnd"/>
            <w:r w:rsidRPr="00FA61C5">
              <w:rPr>
                <w:rFonts w:eastAsiaTheme="minorHAnsi"/>
                <w:lang w:eastAsia="en-US"/>
              </w:rPr>
              <w:t>, руководитель контрактной службы</w:t>
            </w:r>
          </w:p>
        </w:tc>
      </w:tr>
    </w:tbl>
    <w:p w:rsidR="001B7845" w:rsidRPr="00CB695B" w:rsidRDefault="001B7845" w:rsidP="00FA61C5">
      <w:pPr>
        <w:jc w:val="both"/>
        <w:rPr>
          <w:sz w:val="22"/>
          <w:szCs w:val="22"/>
        </w:rPr>
      </w:pPr>
    </w:p>
    <w:p w:rsidR="00F41E72" w:rsidRPr="00CB695B" w:rsidRDefault="00F41E72" w:rsidP="00131DAF">
      <w:pPr>
        <w:jc w:val="both"/>
        <w:rPr>
          <w:b/>
          <w:i/>
          <w:snapToGrid w:val="0"/>
          <w:sz w:val="22"/>
          <w:szCs w:val="22"/>
          <w:u w:val="single"/>
        </w:rPr>
      </w:pPr>
    </w:p>
    <w:p w:rsidR="00AF0CC5" w:rsidRPr="00F365D1" w:rsidRDefault="00CB695B" w:rsidP="00F365D1">
      <w:pPr>
        <w:jc w:val="both"/>
        <w:rPr>
          <w:b/>
          <w:sz w:val="22"/>
          <w:szCs w:val="22"/>
          <w:highlight w:val="yellow"/>
        </w:rPr>
      </w:pPr>
      <w:r>
        <w:rPr>
          <w:b/>
          <w:i/>
          <w:snapToGrid w:val="0"/>
          <w:sz w:val="22"/>
          <w:szCs w:val="22"/>
          <w:u w:val="single"/>
        </w:rPr>
        <w:t>9</w:t>
      </w:r>
      <w:r w:rsidR="002E4287" w:rsidRPr="00AF0CC5">
        <w:rPr>
          <w:b/>
          <w:i/>
          <w:snapToGrid w:val="0"/>
          <w:sz w:val="22"/>
          <w:szCs w:val="22"/>
          <w:u w:val="single"/>
        </w:rPr>
        <w:t xml:space="preserve">.  </w:t>
      </w:r>
      <w:r w:rsidR="00D2769D" w:rsidRPr="00AF0CC5">
        <w:rPr>
          <w:b/>
          <w:sz w:val="22"/>
          <w:szCs w:val="22"/>
        </w:rPr>
        <w:t>АНАЛИЗ</w:t>
      </w:r>
      <w:r w:rsidRPr="00AF0CC5">
        <w:rPr>
          <w:b/>
          <w:sz w:val="22"/>
          <w:szCs w:val="22"/>
        </w:rPr>
        <w:t xml:space="preserve"> </w:t>
      </w:r>
      <w:r w:rsidR="00D2769D" w:rsidRPr="00AF0CC5">
        <w:rPr>
          <w:b/>
          <w:sz w:val="22"/>
          <w:szCs w:val="22"/>
        </w:rPr>
        <w:t>рабо</w:t>
      </w:r>
      <w:r w:rsidR="00FA61C5" w:rsidRPr="00AF0CC5">
        <w:rPr>
          <w:b/>
          <w:sz w:val="22"/>
          <w:szCs w:val="22"/>
        </w:rPr>
        <w:t>ты библиотеки МОУ СОШ №31 в 201</w:t>
      </w:r>
      <w:r w:rsidRPr="00AF0CC5">
        <w:rPr>
          <w:b/>
          <w:sz w:val="22"/>
          <w:szCs w:val="22"/>
        </w:rPr>
        <w:t>6</w:t>
      </w:r>
      <w:r w:rsidR="00D2769D" w:rsidRPr="00AF0CC5">
        <w:rPr>
          <w:b/>
          <w:sz w:val="22"/>
          <w:szCs w:val="22"/>
        </w:rPr>
        <w:t>– 201</w:t>
      </w:r>
      <w:r w:rsidRPr="00AF0CC5">
        <w:rPr>
          <w:b/>
          <w:sz w:val="22"/>
          <w:szCs w:val="22"/>
        </w:rPr>
        <w:t>7</w:t>
      </w:r>
      <w:r w:rsidR="00D2769D" w:rsidRPr="00AF0CC5">
        <w:rPr>
          <w:b/>
          <w:sz w:val="22"/>
          <w:szCs w:val="22"/>
        </w:rPr>
        <w:t xml:space="preserve"> учебном году.</w:t>
      </w:r>
    </w:p>
    <w:p w:rsidR="00AF0CC5" w:rsidRPr="00AF0CC5" w:rsidRDefault="00AF0CC5" w:rsidP="00F365D1">
      <w:pPr>
        <w:spacing w:after="200" w:line="276" w:lineRule="auto"/>
        <w:ind w:firstLine="426"/>
        <w:rPr>
          <w:rFonts w:eastAsiaTheme="minorHAnsi"/>
          <w:sz w:val="22"/>
          <w:szCs w:val="22"/>
          <w:lang w:eastAsia="en-US"/>
        </w:rPr>
      </w:pPr>
      <w:r w:rsidRPr="00AF0CC5">
        <w:rPr>
          <w:rFonts w:eastAsiaTheme="minorHAnsi"/>
          <w:sz w:val="22"/>
          <w:szCs w:val="22"/>
          <w:lang w:eastAsia="en-US"/>
        </w:rPr>
        <w:t>В соответствии с положением о ш</w:t>
      </w:r>
      <w:r>
        <w:rPr>
          <w:rFonts w:eastAsiaTheme="minorHAnsi"/>
          <w:sz w:val="22"/>
          <w:szCs w:val="22"/>
          <w:lang w:eastAsia="en-US"/>
        </w:rPr>
        <w:t xml:space="preserve">кольной библиотеке </w:t>
      </w:r>
      <w:r w:rsidRPr="00AF0CC5">
        <w:rPr>
          <w:rFonts w:eastAsiaTheme="minorHAnsi"/>
          <w:sz w:val="22"/>
          <w:szCs w:val="22"/>
          <w:lang w:eastAsia="en-US"/>
        </w:rPr>
        <w:t xml:space="preserve"> и методическими рекомендациями ГМЦ г. Твери библиотекой МОУ СОШ №31 был проведён ряд мероприятий, направленных на своевременное обеспечение учащихся школы учебно-методической и художественной литературой. В связи с поставленными п</w:t>
      </w:r>
      <w:r>
        <w:rPr>
          <w:rFonts w:eastAsiaTheme="minorHAnsi"/>
          <w:sz w:val="22"/>
          <w:szCs w:val="22"/>
          <w:lang w:eastAsia="en-US"/>
        </w:rPr>
        <w:t>еред библиотекой задачами в 2016</w:t>
      </w:r>
      <w:r w:rsidRPr="00AF0CC5">
        <w:rPr>
          <w:rFonts w:eastAsiaTheme="minorHAnsi"/>
          <w:sz w:val="22"/>
          <w:szCs w:val="22"/>
          <w:lang w:eastAsia="en-US"/>
        </w:rPr>
        <w:t>-201</w:t>
      </w:r>
      <w:r>
        <w:rPr>
          <w:rFonts w:eastAsiaTheme="minorHAnsi"/>
          <w:sz w:val="22"/>
          <w:szCs w:val="22"/>
          <w:lang w:eastAsia="en-US"/>
        </w:rPr>
        <w:t>8</w:t>
      </w:r>
      <w:r w:rsidRPr="00AF0CC5">
        <w:rPr>
          <w:rFonts w:eastAsiaTheme="minorHAnsi"/>
          <w:sz w:val="22"/>
          <w:szCs w:val="22"/>
          <w:lang w:eastAsia="en-US"/>
        </w:rPr>
        <w:t xml:space="preserve"> учебном году осуществлялось пополнение фонда учебников.</w:t>
      </w:r>
    </w:p>
    <w:p w:rsidR="00AF0CC5" w:rsidRPr="00AF0CC5" w:rsidRDefault="00AF0CC5" w:rsidP="00AF0CC5">
      <w:pPr>
        <w:spacing w:line="276" w:lineRule="auto"/>
        <w:ind w:left="-851"/>
        <w:rPr>
          <w:rFonts w:eastAsiaTheme="minorHAnsi"/>
          <w:sz w:val="22"/>
          <w:szCs w:val="22"/>
          <w:lang w:eastAsia="en-US"/>
        </w:rPr>
      </w:pPr>
      <w:r w:rsidRPr="00AF0CC5">
        <w:rPr>
          <w:rFonts w:eastAsiaTheme="minorHAnsi"/>
          <w:sz w:val="22"/>
          <w:szCs w:val="22"/>
          <w:lang w:eastAsia="en-US"/>
        </w:rPr>
        <w:lastRenderedPageBreak/>
        <w:tab/>
      </w:r>
      <w:r w:rsidRPr="00AF0CC5">
        <w:rPr>
          <w:rFonts w:eastAsiaTheme="minorHAnsi"/>
          <w:sz w:val="22"/>
          <w:szCs w:val="22"/>
          <w:lang w:eastAsia="en-US"/>
        </w:rPr>
        <w:tab/>
        <w:t>Так в соответствии с учебным планом Департамента образования были ЗАКАЗАНЫ школе следующие учебники:</w:t>
      </w: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434"/>
        <w:gridCol w:w="1401"/>
        <w:gridCol w:w="730"/>
        <w:gridCol w:w="829"/>
        <w:gridCol w:w="1276"/>
        <w:gridCol w:w="992"/>
        <w:gridCol w:w="992"/>
        <w:gridCol w:w="709"/>
        <w:gridCol w:w="567"/>
      </w:tblGrid>
      <w:tr w:rsidR="00AF0CC5" w:rsidRPr="00AF0CC5" w:rsidTr="00372E02">
        <w:trPr>
          <w:trHeight w:val="255"/>
        </w:trPr>
        <w:tc>
          <w:tcPr>
            <w:tcW w:w="111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0CC5" w:rsidRPr="00AF0CC5" w:rsidRDefault="00AF0CC5" w:rsidP="00AF0CC5">
            <w:pPr>
              <w:tabs>
                <w:tab w:val="left" w:pos="11466"/>
              </w:tabs>
              <w:jc w:val="center"/>
              <w:rPr>
                <w:sz w:val="20"/>
                <w:szCs w:val="20"/>
              </w:rPr>
            </w:pPr>
            <w:r w:rsidRPr="00AF0CC5">
              <w:rPr>
                <w:sz w:val="20"/>
                <w:szCs w:val="20"/>
              </w:rPr>
              <w:t>Информация об обновлении учебного</w:t>
            </w:r>
            <w:r>
              <w:rPr>
                <w:sz w:val="20"/>
                <w:szCs w:val="20"/>
              </w:rPr>
              <w:t xml:space="preserve"> фонда школьных библиотек в 2016-2017</w:t>
            </w:r>
            <w:r w:rsidRPr="00AF0CC5">
              <w:rPr>
                <w:sz w:val="20"/>
                <w:szCs w:val="20"/>
              </w:rPr>
              <w:t xml:space="preserve"> году.</w:t>
            </w:r>
          </w:p>
        </w:tc>
      </w:tr>
      <w:tr w:rsidR="00AF0CC5" w:rsidRPr="00AF0CC5" w:rsidTr="00372E0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CC5" w:rsidRPr="00AF0CC5" w:rsidRDefault="00AF0CC5" w:rsidP="00AF0CC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0CC5">
              <w:rPr>
                <w:rFonts w:ascii="Arial CYR" w:hAnsi="Arial CYR" w:cs="Arial CYR"/>
                <w:sz w:val="16"/>
                <w:szCs w:val="16"/>
              </w:rPr>
              <w:t xml:space="preserve">Номер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CC5" w:rsidRPr="00AF0CC5" w:rsidRDefault="00AF0CC5" w:rsidP="00AF0CC5">
            <w:pPr>
              <w:jc w:val="center"/>
              <w:rPr>
                <w:sz w:val="20"/>
                <w:szCs w:val="20"/>
              </w:rPr>
            </w:pPr>
            <w:r w:rsidRPr="00AF0CC5">
              <w:rPr>
                <w:sz w:val="20"/>
                <w:szCs w:val="20"/>
              </w:rPr>
              <w:t>Выделено (руб.)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0CC5" w:rsidRPr="00AF0CC5" w:rsidRDefault="00AF0CC5" w:rsidP="00AF0CC5">
            <w:pPr>
              <w:jc w:val="center"/>
              <w:rPr>
                <w:sz w:val="20"/>
                <w:szCs w:val="20"/>
              </w:rPr>
            </w:pPr>
            <w:r w:rsidRPr="00AF0CC5">
              <w:rPr>
                <w:sz w:val="20"/>
                <w:szCs w:val="20"/>
              </w:rPr>
              <w:t>Приобретено в библиотечные фонды школ учебников (</w:t>
            </w:r>
            <w:proofErr w:type="spellStart"/>
            <w:r w:rsidRPr="00AF0CC5">
              <w:rPr>
                <w:sz w:val="20"/>
                <w:szCs w:val="20"/>
              </w:rPr>
              <w:t>шт</w:t>
            </w:r>
            <w:proofErr w:type="spellEnd"/>
            <w:r w:rsidRPr="00AF0CC5">
              <w:rPr>
                <w:sz w:val="20"/>
                <w:szCs w:val="20"/>
              </w:rPr>
              <w:t>)</w:t>
            </w:r>
          </w:p>
        </w:tc>
      </w:tr>
      <w:tr w:rsidR="00AF0CC5" w:rsidRPr="00AF0CC5" w:rsidTr="00372E02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CC5" w:rsidRPr="00AF0CC5" w:rsidRDefault="00AF0CC5" w:rsidP="00AF0CC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0CC5">
              <w:rPr>
                <w:rFonts w:ascii="Arial CYR" w:hAnsi="Arial CYR" w:cs="Arial CYR"/>
                <w:sz w:val="16"/>
                <w:szCs w:val="16"/>
              </w:rPr>
              <w:t xml:space="preserve"> ОУ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CC5" w:rsidRPr="00AF0CC5" w:rsidRDefault="00AF0CC5" w:rsidP="00AF0CC5">
            <w:pPr>
              <w:jc w:val="center"/>
              <w:rPr>
                <w:sz w:val="20"/>
                <w:szCs w:val="20"/>
              </w:rPr>
            </w:pPr>
            <w:r w:rsidRPr="00AF0CC5">
              <w:rPr>
                <w:sz w:val="20"/>
                <w:szCs w:val="20"/>
              </w:rPr>
              <w:t>Субвенции областного бюджета (школа приобрела на свои средства самостоятельно)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CC5" w:rsidRPr="00AF0CC5" w:rsidRDefault="00AF0CC5" w:rsidP="00AF0CC5">
            <w:pPr>
              <w:rPr>
                <w:sz w:val="20"/>
                <w:szCs w:val="20"/>
              </w:rPr>
            </w:pPr>
            <w:r w:rsidRPr="00AF0CC5">
              <w:rPr>
                <w:sz w:val="20"/>
                <w:szCs w:val="20"/>
              </w:rPr>
              <w:t xml:space="preserve">Муниципальный бюджет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CC5" w:rsidRPr="00AF0CC5" w:rsidRDefault="00AF0CC5" w:rsidP="00AF0CC5">
            <w:pPr>
              <w:rPr>
                <w:sz w:val="20"/>
                <w:szCs w:val="20"/>
              </w:rPr>
            </w:pPr>
            <w:r w:rsidRPr="00AF0CC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CC5" w:rsidRPr="00AF0CC5" w:rsidRDefault="00AF0CC5" w:rsidP="00AF0CC5">
            <w:pPr>
              <w:rPr>
                <w:sz w:val="20"/>
                <w:szCs w:val="20"/>
              </w:rPr>
            </w:pPr>
            <w:r w:rsidRPr="00AF0CC5">
              <w:rPr>
                <w:sz w:val="20"/>
                <w:szCs w:val="20"/>
              </w:rPr>
              <w:t>Другое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CC5" w:rsidRPr="00AF0CC5" w:rsidRDefault="00AF0CC5" w:rsidP="00AF0CC5">
            <w:pPr>
              <w:rPr>
                <w:sz w:val="20"/>
                <w:szCs w:val="20"/>
              </w:rPr>
            </w:pPr>
            <w:r w:rsidRPr="00AF0CC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CC5" w:rsidRPr="00AF0CC5" w:rsidRDefault="00AF0CC5" w:rsidP="00AF0CC5">
            <w:pPr>
              <w:jc w:val="center"/>
              <w:rPr>
                <w:sz w:val="20"/>
                <w:szCs w:val="20"/>
              </w:rPr>
            </w:pPr>
            <w:r w:rsidRPr="00AF0CC5">
              <w:rPr>
                <w:sz w:val="20"/>
                <w:szCs w:val="20"/>
              </w:rPr>
              <w:t>Субвенции областного бюджета (школа приобрела на свои средства самостоятельно)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CC5" w:rsidRPr="00AF0CC5" w:rsidRDefault="00AF0CC5" w:rsidP="00AF0CC5">
            <w:pPr>
              <w:rPr>
                <w:sz w:val="20"/>
                <w:szCs w:val="20"/>
              </w:rPr>
            </w:pPr>
            <w:r w:rsidRPr="00AF0CC5">
              <w:rPr>
                <w:sz w:val="20"/>
                <w:szCs w:val="20"/>
              </w:rPr>
              <w:t xml:space="preserve">Муниципальный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CC5" w:rsidRPr="00AF0CC5" w:rsidRDefault="00AF0CC5" w:rsidP="00AF0CC5">
            <w:pPr>
              <w:rPr>
                <w:sz w:val="20"/>
                <w:szCs w:val="20"/>
              </w:rPr>
            </w:pPr>
            <w:r w:rsidRPr="00AF0CC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CC5" w:rsidRPr="00AF0CC5" w:rsidRDefault="00AF0CC5" w:rsidP="00AF0CC5">
            <w:pPr>
              <w:rPr>
                <w:sz w:val="20"/>
                <w:szCs w:val="20"/>
              </w:rPr>
            </w:pPr>
            <w:r w:rsidRPr="00AF0CC5">
              <w:rPr>
                <w:sz w:val="20"/>
                <w:szCs w:val="20"/>
              </w:rPr>
              <w:t>Другое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0CC5" w:rsidRPr="00AF0CC5" w:rsidRDefault="00AF0CC5" w:rsidP="00AF0CC5">
            <w:pPr>
              <w:rPr>
                <w:sz w:val="20"/>
                <w:szCs w:val="20"/>
              </w:rPr>
            </w:pPr>
            <w:r w:rsidRPr="00AF0CC5">
              <w:rPr>
                <w:sz w:val="20"/>
                <w:szCs w:val="20"/>
              </w:rPr>
              <w:t>Всего</w:t>
            </w:r>
          </w:p>
        </w:tc>
      </w:tr>
      <w:tr w:rsidR="00AF0CC5" w:rsidRPr="00AF0CC5" w:rsidTr="00372E0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CC5" w:rsidRPr="00AF0CC5" w:rsidRDefault="00AF0CC5" w:rsidP="00AF0CC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F0CC5">
              <w:rPr>
                <w:rFonts w:ascii="Arial CYR" w:hAnsi="Arial CYR" w:cs="Arial CYR"/>
                <w:sz w:val="16"/>
                <w:szCs w:val="16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CC5" w:rsidRPr="00AF0CC5" w:rsidRDefault="00AF0CC5" w:rsidP="00AF0CC5">
            <w:pPr>
              <w:spacing w:after="200" w:line="276" w:lineRule="auto"/>
              <w:jc w:val="center"/>
              <w:rPr>
                <w:rFonts w:ascii="Arial CYR" w:eastAsiaTheme="minorHAnsi" w:hAnsi="Arial CYR" w:cs="Arial CYR"/>
                <w:sz w:val="16"/>
                <w:szCs w:val="16"/>
                <w:lang w:eastAsia="en-US"/>
              </w:rPr>
            </w:pPr>
            <w:r w:rsidRPr="00AF0CC5">
              <w:rPr>
                <w:rFonts w:ascii="Arial CYR" w:eastAsiaTheme="minorHAnsi" w:hAnsi="Arial CYR" w:cs="Arial CYR"/>
                <w:sz w:val="16"/>
                <w:szCs w:val="16"/>
                <w:lang w:eastAsia="en-US"/>
              </w:rPr>
              <w:t>393 884,46р.</w:t>
            </w:r>
          </w:p>
          <w:p w:rsidR="00AF0CC5" w:rsidRPr="00AF0CC5" w:rsidRDefault="00AF0CC5" w:rsidP="00AF0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CC5" w:rsidRPr="00AF0CC5" w:rsidRDefault="00AF0CC5" w:rsidP="00AF0CC5">
            <w:pPr>
              <w:jc w:val="right"/>
              <w:rPr>
                <w:sz w:val="20"/>
                <w:szCs w:val="20"/>
              </w:rPr>
            </w:pPr>
            <w:r w:rsidRPr="00AF0CC5">
              <w:rPr>
                <w:sz w:val="20"/>
                <w:szCs w:val="20"/>
              </w:rPr>
              <w:t>0,00р.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CC5" w:rsidRPr="00AF0CC5" w:rsidRDefault="00AF0CC5" w:rsidP="00AF0CC5">
            <w:pPr>
              <w:jc w:val="right"/>
              <w:rPr>
                <w:sz w:val="20"/>
                <w:szCs w:val="20"/>
              </w:rPr>
            </w:pPr>
            <w:r w:rsidRPr="00AF0CC5">
              <w:rPr>
                <w:sz w:val="20"/>
                <w:szCs w:val="20"/>
              </w:rPr>
              <w:t>0,00р.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CC5" w:rsidRPr="00AF0CC5" w:rsidRDefault="00AF0CC5" w:rsidP="00AF0CC5">
            <w:pPr>
              <w:jc w:val="right"/>
              <w:rPr>
                <w:sz w:val="20"/>
                <w:szCs w:val="20"/>
              </w:rPr>
            </w:pPr>
            <w:r w:rsidRPr="00AF0CC5">
              <w:rPr>
                <w:sz w:val="20"/>
                <w:szCs w:val="20"/>
              </w:rPr>
              <w:t>0,00р.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CC5" w:rsidRPr="00AF0CC5" w:rsidRDefault="00AF0CC5" w:rsidP="00AF0CC5">
            <w:pPr>
              <w:rPr>
                <w:sz w:val="20"/>
                <w:szCs w:val="20"/>
              </w:rPr>
            </w:pPr>
            <w:r w:rsidRPr="00AF0CC5">
              <w:rPr>
                <w:rFonts w:ascii="Arial CYR" w:eastAsiaTheme="minorHAnsi" w:hAnsi="Arial CYR" w:cs="Arial CYR"/>
                <w:sz w:val="16"/>
                <w:szCs w:val="16"/>
                <w:lang w:eastAsia="en-US"/>
              </w:rPr>
              <w:t>393 884,46р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CC5" w:rsidRPr="00AF0CC5" w:rsidRDefault="00AF0CC5" w:rsidP="00AF0CC5">
            <w:pPr>
              <w:spacing w:after="200" w:line="276" w:lineRule="auto"/>
              <w:jc w:val="right"/>
              <w:rPr>
                <w:rFonts w:ascii="Arial CYR" w:eastAsiaTheme="minorHAnsi" w:hAnsi="Arial CYR" w:cs="Arial CYR"/>
                <w:sz w:val="16"/>
                <w:szCs w:val="16"/>
                <w:lang w:eastAsia="en-US"/>
              </w:rPr>
            </w:pPr>
            <w:r w:rsidRPr="00AF0CC5">
              <w:rPr>
                <w:rFonts w:ascii="Arial CYR" w:eastAsiaTheme="minorHAnsi" w:hAnsi="Arial CYR" w:cs="Arial CYR"/>
                <w:sz w:val="16"/>
                <w:szCs w:val="16"/>
                <w:lang w:eastAsia="en-US"/>
              </w:rPr>
              <w:t>881</w:t>
            </w:r>
          </w:p>
          <w:p w:rsidR="00AF0CC5" w:rsidRPr="00AF0CC5" w:rsidRDefault="00AF0CC5" w:rsidP="00AF0C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CC5" w:rsidRPr="00AF0CC5" w:rsidRDefault="00AF0CC5" w:rsidP="00AF0CC5">
            <w:pPr>
              <w:jc w:val="right"/>
              <w:rPr>
                <w:sz w:val="20"/>
                <w:szCs w:val="20"/>
              </w:rPr>
            </w:pPr>
            <w:r w:rsidRPr="00AF0CC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CC5" w:rsidRPr="00AF0CC5" w:rsidRDefault="00AF0CC5" w:rsidP="00AF0CC5">
            <w:pPr>
              <w:jc w:val="right"/>
              <w:rPr>
                <w:sz w:val="20"/>
                <w:szCs w:val="20"/>
              </w:rPr>
            </w:pPr>
            <w:r w:rsidRPr="00AF0CC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CC5" w:rsidRPr="00AF0CC5" w:rsidRDefault="00AF0CC5" w:rsidP="00AF0CC5">
            <w:pPr>
              <w:jc w:val="right"/>
              <w:rPr>
                <w:sz w:val="20"/>
                <w:szCs w:val="20"/>
              </w:rPr>
            </w:pPr>
            <w:r w:rsidRPr="00AF0CC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0CC5" w:rsidRPr="00AF0CC5" w:rsidRDefault="00AF0CC5" w:rsidP="00AF0CC5">
            <w:pPr>
              <w:spacing w:after="200" w:line="276" w:lineRule="auto"/>
              <w:jc w:val="right"/>
              <w:rPr>
                <w:rFonts w:ascii="Arial CYR" w:eastAsiaTheme="minorHAnsi" w:hAnsi="Arial CYR" w:cs="Arial CYR"/>
                <w:sz w:val="16"/>
                <w:szCs w:val="16"/>
                <w:lang w:eastAsia="en-US"/>
              </w:rPr>
            </w:pPr>
            <w:r w:rsidRPr="00AF0CC5">
              <w:rPr>
                <w:rFonts w:ascii="Arial CYR" w:eastAsiaTheme="minorHAnsi" w:hAnsi="Arial CYR" w:cs="Arial CYR"/>
                <w:sz w:val="16"/>
                <w:szCs w:val="16"/>
                <w:lang w:eastAsia="en-US"/>
              </w:rPr>
              <w:t>881</w:t>
            </w:r>
          </w:p>
          <w:p w:rsidR="00AF0CC5" w:rsidRPr="00AF0CC5" w:rsidRDefault="00AF0CC5" w:rsidP="00AF0CC5">
            <w:pPr>
              <w:jc w:val="right"/>
              <w:rPr>
                <w:sz w:val="20"/>
                <w:szCs w:val="20"/>
              </w:rPr>
            </w:pPr>
          </w:p>
        </w:tc>
      </w:tr>
      <w:tr w:rsidR="00AF0CC5" w:rsidRPr="00AF0CC5" w:rsidTr="00372E02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5" w:rsidRPr="00AF0CC5" w:rsidRDefault="00AF0CC5" w:rsidP="00AF0CC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5" w:rsidRPr="00AF0CC5" w:rsidRDefault="00AF0CC5" w:rsidP="00AF0CC5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5" w:rsidRPr="00AF0CC5" w:rsidRDefault="00AF0CC5" w:rsidP="00AF0CC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5" w:rsidRPr="00AF0CC5" w:rsidRDefault="00AF0CC5" w:rsidP="00AF0CC5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5" w:rsidRPr="00AF0CC5" w:rsidRDefault="00AF0CC5" w:rsidP="00AF0CC5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5" w:rsidRPr="00AF0CC5" w:rsidRDefault="00AF0CC5" w:rsidP="00AF0C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5" w:rsidRPr="00AF0CC5" w:rsidRDefault="00AF0CC5" w:rsidP="00AF0C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5" w:rsidRPr="00AF0CC5" w:rsidRDefault="00AF0CC5" w:rsidP="00AF0C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5" w:rsidRPr="00AF0CC5" w:rsidRDefault="00AF0CC5" w:rsidP="00AF0CC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5" w:rsidRPr="00AF0CC5" w:rsidRDefault="00AF0CC5" w:rsidP="00AF0CC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C5" w:rsidRPr="00AF0CC5" w:rsidRDefault="00AF0CC5" w:rsidP="00AF0CC5">
            <w:pPr>
              <w:rPr>
                <w:sz w:val="20"/>
                <w:szCs w:val="20"/>
              </w:rPr>
            </w:pPr>
          </w:p>
        </w:tc>
      </w:tr>
    </w:tbl>
    <w:p w:rsidR="00AF0CC5" w:rsidRPr="00AF0CC5" w:rsidRDefault="00AF0CC5" w:rsidP="00F365D1">
      <w:pPr>
        <w:rPr>
          <w:rFonts w:eastAsiaTheme="minorHAnsi"/>
          <w:sz w:val="22"/>
          <w:szCs w:val="22"/>
          <w:lang w:eastAsia="en-US"/>
        </w:rPr>
      </w:pPr>
    </w:p>
    <w:p w:rsidR="00AF0CC5" w:rsidRPr="00AF0CC5" w:rsidRDefault="00AF0CC5" w:rsidP="00AF0CC5">
      <w:pPr>
        <w:ind w:left="-851"/>
        <w:rPr>
          <w:rFonts w:eastAsiaTheme="minorHAnsi"/>
          <w:sz w:val="22"/>
          <w:szCs w:val="22"/>
          <w:lang w:eastAsia="en-US"/>
        </w:rPr>
      </w:pPr>
      <w:r w:rsidRPr="00AF0CC5">
        <w:rPr>
          <w:rFonts w:eastAsiaTheme="minorHAnsi"/>
          <w:sz w:val="22"/>
          <w:szCs w:val="22"/>
          <w:lang w:eastAsia="en-US"/>
        </w:rPr>
        <w:tab/>
      </w:r>
      <w:r w:rsidRPr="00AF0CC5">
        <w:rPr>
          <w:rFonts w:eastAsiaTheme="minorHAnsi"/>
          <w:sz w:val="22"/>
          <w:szCs w:val="22"/>
          <w:lang w:eastAsia="en-US"/>
        </w:rPr>
        <w:tab/>
        <w:t>В рамках реализации Комплекса мер по модернизации общего обра</w:t>
      </w:r>
      <w:r>
        <w:rPr>
          <w:rFonts w:eastAsiaTheme="minorHAnsi"/>
          <w:sz w:val="22"/>
          <w:szCs w:val="22"/>
          <w:lang w:eastAsia="en-US"/>
        </w:rPr>
        <w:t>зования Тверской области на 2016</w:t>
      </w:r>
      <w:r w:rsidRPr="00AF0CC5">
        <w:rPr>
          <w:rFonts w:eastAsiaTheme="minorHAnsi"/>
          <w:sz w:val="22"/>
          <w:szCs w:val="22"/>
          <w:lang w:eastAsia="en-US"/>
        </w:rPr>
        <w:t>-201</w:t>
      </w:r>
      <w:r>
        <w:rPr>
          <w:rFonts w:eastAsiaTheme="minorHAnsi"/>
          <w:sz w:val="22"/>
          <w:szCs w:val="22"/>
          <w:lang w:eastAsia="en-US"/>
        </w:rPr>
        <w:t>7</w:t>
      </w:r>
      <w:r w:rsidRPr="00AF0CC5">
        <w:rPr>
          <w:rFonts w:eastAsiaTheme="minorHAnsi"/>
          <w:sz w:val="22"/>
          <w:szCs w:val="22"/>
          <w:lang w:eastAsia="en-US"/>
        </w:rPr>
        <w:t xml:space="preserve">  учебный год сформирован заказ на закупку учебников.</w:t>
      </w:r>
    </w:p>
    <w:p w:rsidR="00AF0CC5" w:rsidRPr="00AF0CC5" w:rsidRDefault="00AF0CC5" w:rsidP="00AF0CC5">
      <w:pPr>
        <w:ind w:left="-851"/>
        <w:rPr>
          <w:rFonts w:eastAsiaTheme="minorHAnsi"/>
          <w:sz w:val="22"/>
          <w:szCs w:val="22"/>
          <w:lang w:eastAsia="en-US"/>
        </w:rPr>
      </w:pPr>
      <w:r w:rsidRPr="00AF0CC5">
        <w:rPr>
          <w:rFonts w:eastAsiaTheme="minorHAnsi"/>
          <w:sz w:val="22"/>
          <w:szCs w:val="22"/>
          <w:lang w:eastAsia="en-US"/>
        </w:rPr>
        <w:tab/>
      </w:r>
      <w:r w:rsidRPr="00AF0CC5">
        <w:rPr>
          <w:rFonts w:eastAsiaTheme="minorHAnsi"/>
          <w:sz w:val="22"/>
          <w:szCs w:val="22"/>
          <w:lang w:eastAsia="en-US"/>
        </w:rPr>
        <w:tab/>
        <w:t>Все учащиеся</w:t>
      </w:r>
      <w:r w:rsidRPr="00AF0CC5">
        <w:rPr>
          <w:rFonts w:eastAsiaTheme="minorHAnsi"/>
          <w:sz w:val="22"/>
          <w:szCs w:val="22"/>
          <w:lang w:eastAsia="en-US"/>
        </w:rPr>
        <w:tab/>
        <w:t>в 201</w:t>
      </w:r>
      <w:r>
        <w:rPr>
          <w:rFonts w:eastAsiaTheme="minorHAnsi"/>
          <w:sz w:val="22"/>
          <w:szCs w:val="22"/>
          <w:lang w:eastAsia="en-US"/>
        </w:rPr>
        <w:t>6</w:t>
      </w:r>
      <w:r w:rsidRPr="00AF0CC5">
        <w:rPr>
          <w:rFonts w:eastAsiaTheme="minorHAnsi"/>
          <w:sz w:val="22"/>
          <w:szCs w:val="22"/>
          <w:lang w:eastAsia="en-US"/>
        </w:rPr>
        <w:t xml:space="preserve"> – 201</w:t>
      </w:r>
      <w:r>
        <w:rPr>
          <w:rFonts w:eastAsiaTheme="minorHAnsi"/>
          <w:sz w:val="22"/>
          <w:szCs w:val="22"/>
          <w:lang w:eastAsia="en-US"/>
        </w:rPr>
        <w:t>7</w:t>
      </w:r>
      <w:r w:rsidRPr="00AF0CC5">
        <w:rPr>
          <w:rFonts w:eastAsiaTheme="minorHAnsi"/>
          <w:sz w:val="22"/>
          <w:szCs w:val="22"/>
          <w:lang w:eastAsia="en-US"/>
        </w:rPr>
        <w:t xml:space="preserve"> учебном году были обеспечены учебниками из библиотечного фонда школы. Проводилась индивидуальная, массовая, справочно-информационная работа с читателями в рамках дифференцированного обслуживания педагогического коллектива и учащихся.</w:t>
      </w:r>
    </w:p>
    <w:p w:rsidR="00AF0CC5" w:rsidRPr="00AF0CC5" w:rsidRDefault="00AF0CC5" w:rsidP="00AF0CC5">
      <w:pPr>
        <w:spacing w:line="276" w:lineRule="auto"/>
        <w:ind w:left="-851"/>
        <w:rPr>
          <w:rFonts w:eastAsiaTheme="minorHAnsi"/>
          <w:sz w:val="22"/>
          <w:szCs w:val="22"/>
          <w:lang w:eastAsia="en-US"/>
        </w:rPr>
      </w:pPr>
      <w:r w:rsidRPr="00AF0CC5">
        <w:rPr>
          <w:rFonts w:eastAsiaTheme="minorHAnsi"/>
          <w:sz w:val="22"/>
          <w:szCs w:val="22"/>
          <w:lang w:eastAsia="en-US"/>
        </w:rPr>
        <w:tab/>
      </w:r>
      <w:r w:rsidRPr="00AF0CC5">
        <w:rPr>
          <w:rFonts w:eastAsiaTheme="minorHAnsi"/>
          <w:sz w:val="22"/>
          <w:szCs w:val="22"/>
          <w:lang w:eastAsia="en-US"/>
        </w:rPr>
        <w:tab/>
        <w:t>В течение года проводилась работа по ликвидации задолженности и своевременному возврату книг в библиотеку, а также перерегистрация читательских формуляров согласно новой нумерации классов. С вновь записывающимися читателями проводились беседы о правилах поведения и пользования литературой в школьной библиотеке.</w:t>
      </w:r>
    </w:p>
    <w:p w:rsidR="00AF0CC5" w:rsidRPr="00AF0CC5" w:rsidRDefault="00AF0CC5" w:rsidP="00AF0CC5">
      <w:pPr>
        <w:spacing w:line="276" w:lineRule="auto"/>
        <w:ind w:left="-851"/>
        <w:rPr>
          <w:rFonts w:eastAsiaTheme="minorHAnsi"/>
          <w:sz w:val="22"/>
          <w:szCs w:val="22"/>
          <w:lang w:eastAsia="en-US"/>
        </w:rPr>
      </w:pPr>
      <w:r w:rsidRPr="00AF0CC5">
        <w:rPr>
          <w:rFonts w:eastAsiaTheme="minorHAnsi"/>
          <w:sz w:val="22"/>
          <w:szCs w:val="22"/>
          <w:lang w:eastAsia="en-US"/>
        </w:rPr>
        <w:tab/>
      </w:r>
      <w:r w:rsidRPr="00AF0CC5">
        <w:rPr>
          <w:rFonts w:eastAsiaTheme="minorHAnsi"/>
          <w:sz w:val="22"/>
          <w:szCs w:val="22"/>
          <w:lang w:eastAsia="en-US"/>
        </w:rPr>
        <w:tab/>
        <w:t>К знаменательным и памятным датам в библиотеке МОУ СОШ №31 оформлялись выставки, подбирался материал для бесед, тематических недель, праздников. Были оформлены выставки к юбилеям писателей .</w:t>
      </w:r>
    </w:p>
    <w:p w:rsidR="00AF0CC5" w:rsidRPr="00AF0CC5" w:rsidRDefault="00AF0CC5" w:rsidP="00AF0CC5">
      <w:pPr>
        <w:spacing w:line="276" w:lineRule="auto"/>
        <w:ind w:left="-851"/>
        <w:rPr>
          <w:rFonts w:eastAsiaTheme="minorHAnsi"/>
          <w:sz w:val="22"/>
          <w:szCs w:val="22"/>
          <w:lang w:eastAsia="en-US"/>
        </w:rPr>
      </w:pPr>
      <w:r w:rsidRPr="00AF0CC5">
        <w:rPr>
          <w:rFonts w:eastAsiaTheme="minorHAnsi"/>
          <w:sz w:val="22"/>
          <w:szCs w:val="22"/>
          <w:lang w:eastAsia="en-US"/>
        </w:rPr>
        <w:tab/>
      </w:r>
      <w:r w:rsidRPr="00AF0CC5">
        <w:rPr>
          <w:rFonts w:eastAsiaTheme="minorHAnsi"/>
          <w:sz w:val="22"/>
          <w:szCs w:val="22"/>
          <w:lang w:eastAsia="en-US"/>
        </w:rPr>
        <w:tab/>
        <w:t xml:space="preserve">Библиотека приняла участие в организации олимпиад  </w:t>
      </w:r>
      <w:proofErr w:type="spellStart"/>
      <w:r w:rsidRPr="00AF0CC5">
        <w:rPr>
          <w:rFonts w:eastAsiaTheme="minorHAnsi"/>
          <w:sz w:val="22"/>
          <w:szCs w:val="22"/>
          <w:lang w:eastAsia="en-US"/>
        </w:rPr>
        <w:t>Олимпус</w:t>
      </w:r>
      <w:proofErr w:type="spellEnd"/>
      <w:r w:rsidRPr="00AF0CC5">
        <w:rPr>
          <w:rFonts w:eastAsiaTheme="minorHAnsi"/>
          <w:sz w:val="22"/>
          <w:szCs w:val="22"/>
          <w:lang w:eastAsia="en-US"/>
        </w:rPr>
        <w:t xml:space="preserve"> Института развития школьного образования (г. Калининград), Центра </w:t>
      </w:r>
      <w:proofErr w:type="spellStart"/>
      <w:r w:rsidRPr="00AF0CC5">
        <w:rPr>
          <w:rFonts w:eastAsiaTheme="minorHAnsi"/>
          <w:sz w:val="22"/>
          <w:szCs w:val="22"/>
          <w:lang w:eastAsia="en-US"/>
        </w:rPr>
        <w:t>довузовской</w:t>
      </w:r>
      <w:proofErr w:type="spellEnd"/>
      <w:r w:rsidRPr="00AF0CC5">
        <w:rPr>
          <w:rFonts w:eastAsiaTheme="minorHAnsi"/>
          <w:sz w:val="22"/>
          <w:szCs w:val="22"/>
          <w:lang w:eastAsia="en-US"/>
        </w:rPr>
        <w:t xml:space="preserve"> подготовки «Пятёрочка», Центра дополнительного образования «</w:t>
      </w:r>
      <w:proofErr w:type="spellStart"/>
      <w:r w:rsidRPr="00AF0CC5">
        <w:rPr>
          <w:rFonts w:eastAsiaTheme="minorHAnsi"/>
          <w:sz w:val="22"/>
          <w:szCs w:val="22"/>
          <w:lang w:eastAsia="en-US"/>
        </w:rPr>
        <w:t>Снейл</w:t>
      </w:r>
      <w:proofErr w:type="spellEnd"/>
      <w:r w:rsidRPr="00AF0CC5">
        <w:rPr>
          <w:rFonts w:eastAsiaTheme="minorHAnsi"/>
          <w:sz w:val="22"/>
          <w:szCs w:val="22"/>
          <w:lang w:eastAsia="en-US"/>
        </w:rPr>
        <w:t xml:space="preserve">» («Молоток» - технология). Библиотека принимала участие в предметных неделях. </w:t>
      </w:r>
    </w:p>
    <w:p w:rsidR="00AF0CC5" w:rsidRPr="00AF0CC5" w:rsidRDefault="00AF0CC5" w:rsidP="00AF0CC5">
      <w:pPr>
        <w:spacing w:line="276" w:lineRule="auto"/>
        <w:ind w:left="-851"/>
        <w:rPr>
          <w:rFonts w:eastAsiaTheme="minorHAnsi"/>
          <w:sz w:val="22"/>
          <w:szCs w:val="22"/>
          <w:lang w:eastAsia="en-US"/>
        </w:rPr>
      </w:pPr>
      <w:r w:rsidRPr="00AF0CC5">
        <w:rPr>
          <w:rFonts w:eastAsiaTheme="minorHAnsi"/>
          <w:sz w:val="22"/>
          <w:szCs w:val="22"/>
          <w:lang w:eastAsia="en-US"/>
        </w:rPr>
        <w:tab/>
      </w:r>
      <w:r w:rsidRPr="00AF0CC5">
        <w:rPr>
          <w:rFonts w:eastAsiaTheme="minorHAnsi"/>
          <w:sz w:val="22"/>
          <w:szCs w:val="22"/>
          <w:lang w:eastAsia="en-US"/>
        </w:rPr>
        <w:tab/>
        <w:t>По окончан</w:t>
      </w:r>
      <w:r>
        <w:rPr>
          <w:rFonts w:eastAsiaTheme="minorHAnsi"/>
          <w:sz w:val="22"/>
          <w:szCs w:val="22"/>
          <w:lang w:eastAsia="en-US"/>
        </w:rPr>
        <w:t>ии 2016</w:t>
      </w:r>
      <w:r w:rsidRPr="00AF0CC5">
        <w:rPr>
          <w:rFonts w:eastAsiaTheme="minorHAnsi"/>
          <w:sz w:val="22"/>
          <w:szCs w:val="22"/>
          <w:lang w:eastAsia="en-US"/>
        </w:rPr>
        <w:t xml:space="preserve"> – 201</w:t>
      </w:r>
      <w:r>
        <w:rPr>
          <w:rFonts w:eastAsiaTheme="minorHAnsi"/>
          <w:sz w:val="22"/>
          <w:szCs w:val="22"/>
          <w:lang w:eastAsia="en-US"/>
        </w:rPr>
        <w:t>7</w:t>
      </w:r>
      <w:r w:rsidRPr="00AF0CC5">
        <w:rPr>
          <w:rFonts w:eastAsiaTheme="minorHAnsi"/>
          <w:sz w:val="22"/>
          <w:szCs w:val="22"/>
          <w:lang w:eastAsia="en-US"/>
        </w:rPr>
        <w:t xml:space="preserve"> учебного года была заплани</w:t>
      </w:r>
      <w:r>
        <w:rPr>
          <w:rFonts w:eastAsiaTheme="minorHAnsi"/>
          <w:sz w:val="22"/>
          <w:szCs w:val="22"/>
          <w:lang w:eastAsia="en-US"/>
        </w:rPr>
        <w:t>рована работа библиотеки на 2017 -2018</w:t>
      </w:r>
      <w:r w:rsidRPr="00AF0CC5">
        <w:rPr>
          <w:rFonts w:eastAsiaTheme="minorHAnsi"/>
          <w:sz w:val="22"/>
          <w:szCs w:val="22"/>
          <w:lang w:eastAsia="en-US"/>
        </w:rPr>
        <w:t xml:space="preserve"> учебный год.</w:t>
      </w:r>
    </w:p>
    <w:p w:rsidR="00E857C9" w:rsidRPr="00CB695B" w:rsidRDefault="00E857C9" w:rsidP="00AF0CC5">
      <w:pPr>
        <w:spacing w:after="200" w:line="276" w:lineRule="auto"/>
        <w:ind w:left="-284" w:firstLine="284"/>
        <w:jc w:val="both"/>
        <w:rPr>
          <w:i/>
          <w:sz w:val="22"/>
          <w:szCs w:val="22"/>
          <w:lang w:eastAsia="en-US"/>
        </w:rPr>
      </w:pPr>
    </w:p>
    <w:p w:rsidR="002E4287" w:rsidRPr="002E4287" w:rsidRDefault="00F41E72" w:rsidP="002E4287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2E4287">
        <w:rPr>
          <w:b/>
          <w:bCs/>
          <w:i/>
          <w:iCs/>
          <w:sz w:val="22"/>
          <w:szCs w:val="22"/>
        </w:rPr>
        <w:t xml:space="preserve">10. </w:t>
      </w:r>
      <w:r w:rsidR="002E4287" w:rsidRPr="002E4287">
        <w:rPr>
          <w:b/>
          <w:bCs/>
          <w:i/>
          <w:iCs/>
          <w:sz w:val="22"/>
          <w:szCs w:val="22"/>
        </w:rPr>
        <w:t>Анализ работы</w:t>
      </w:r>
    </w:p>
    <w:p w:rsidR="002E4287" w:rsidRPr="002E4287" w:rsidRDefault="002E4287" w:rsidP="002E428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2E4287">
        <w:rPr>
          <w:b/>
          <w:bCs/>
          <w:i/>
          <w:iCs/>
          <w:sz w:val="22"/>
          <w:szCs w:val="22"/>
        </w:rPr>
        <w:t>психолога МОУ СОШ №31 Соболевой Любови Анатольевны</w:t>
      </w:r>
    </w:p>
    <w:p w:rsidR="002E4287" w:rsidRPr="002E4287" w:rsidRDefault="002E4287" w:rsidP="002E428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2E4287">
        <w:rPr>
          <w:b/>
          <w:bCs/>
          <w:i/>
          <w:iCs/>
          <w:sz w:val="22"/>
          <w:szCs w:val="22"/>
        </w:rPr>
        <w:t>за 2016-2017 учебный год</w:t>
      </w:r>
    </w:p>
    <w:p w:rsidR="002E4287" w:rsidRPr="002E4287" w:rsidRDefault="002E4287" w:rsidP="002E4287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E4287" w:rsidRPr="002E4287" w:rsidRDefault="002E4287" w:rsidP="002E428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2E4287">
        <w:rPr>
          <w:i/>
          <w:sz w:val="22"/>
          <w:szCs w:val="22"/>
        </w:rPr>
        <w:t>Цель работы</w:t>
      </w:r>
      <w:r w:rsidRPr="002E4287">
        <w:rPr>
          <w:sz w:val="22"/>
          <w:szCs w:val="22"/>
        </w:rPr>
        <w:t xml:space="preserve"> :</w:t>
      </w:r>
    </w:p>
    <w:p w:rsidR="002E4287" w:rsidRPr="002E4287" w:rsidRDefault="002E4287" w:rsidP="00AF0CC5">
      <w:pPr>
        <w:numPr>
          <w:ilvl w:val="0"/>
          <w:numId w:val="28"/>
        </w:numPr>
        <w:jc w:val="both"/>
        <w:rPr>
          <w:sz w:val="22"/>
          <w:szCs w:val="22"/>
        </w:rPr>
      </w:pPr>
      <w:r w:rsidRPr="002E4287">
        <w:rPr>
          <w:sz w:val="22"/>
          <w:szCs w:val="22"/>
        </w:rPr>
        <w:t>организация психологического сопровождения учебного процесса;</w:t>
      </w:r>
    </w:p>
    <w:p w:rsidR="002E4287" w:rsidRPr="002E4287" w:rsidRDefault="002E4287" w:rsidP="00AF0CC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4287">
        <w:rPr>
          <w:sz w:val="22"/>
          <w:szCs w:val="22"/>
        </w:rPr>
        <w:t>оказание квалифицированной   помощи   в   адаптации   детей   к школе   и социальному окружению;</w:t>
      </w:r>
    </w:p>
    <w:p w:rsidR="002E4287" w:rsidRPr="002E4287" w:rsidRDefault="002E4287" w:rsidP="00AF0CC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4287">
        <w:rPr>
          <w:sz w:val="22"/>
          <w:szCs w:val="22"/>
        </w:rPr>
        <w:t>создание благоприятных условий для естественного развития детей с учетом их психофизиологических возможностей.</w:t>
      </w:r>
    </w:p>
    <w:p w:rsidR="002E4287" w:rsidRPr="002E4287" w:rsidRDefault="002E4287" w:rsidP="00AF0CC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2E4287">
        <w:rPr>
          <w:sz w:val="22"/>
          <w:szCs w:val="22"/>
        </w:rPr>
        <w:t xml:space="preserve">В </w:t>
      </w:r>
      <w:r w:rsidRPr="002E4287">
        <w:rPr>
          <w:i/>
          <w:sz w:val="22"/>
          <w:szCs w:val="22"/>
        </w:rPr>
        <w:t>задачи</w:t>
      </w:r>
      <w:r w:rsidRPr="002E4287">
        <w:rPr>
          <w:sz w:val="22"/>
          <w:szCs w:val="22"/>
        </w:rPr>
        <w:t xml:space="preserve"> психологического сопровождения учебного процесса входит:</w:t>
      </w:r>
    </w:p>
    <w:p w:rsidR="002E4287" w:rsidRPr="002E4287" w:rsidRDefault="002E4287" w:rsidP="00AF0CC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4287">
        <w:rPr>
          <w:sz w:val="22"/>
          <w:szCs w:val="22"/>
        </w:rPr>
        <w:t>содействие личностному и интеллектуальному развитию учащихся;</w:t>
      </w:r>
    </w:p>
    <w:p w:rsidR="002E4287" w:rsidRPr="002E4287" w:rsidRDefault="002E4287" w:rsidP="00AF0CC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4287">
        <w:rPr>
          <w:sz w:val="22"/>
          <w:szCs w:val="22"/>
        </w:rPr>
        <w:t>оказание психологической помощи в адаптации детей к учебному процессу, выявление психологических и нейропсихологических причин, лежащих в основе трудностей и проблем развития, индивидуальная поддержка детей;</w:t>
      </w:r>
    </w:p>
    <w:p w:rsidR="002E4287" w:rsidRPr="002E4287" w:rsidRDefault="002E4287" w:rsidP="00AF0CC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2E4287">
        <w:rPr>
          <w:sz w:val="22"/>
          <w:szCs w:val="22"/>
        </w:rPr>
        <w:t>психокоррекционная</w:t>
      </w:r>
      <w:proofErr w:type="spellEnd"/>
      <w:r w:rsidRPr="002E4287">
        <w:rPr>
          <w:sz w:val="22"/>
          <w:szCs w:val="22"/>
        </w:rPr>
        <w:t xml:space="preserve"> работа с детьми, имеющими трудности в обучении;</w:t>
      </w:r>
    </w:p>
    <w:p w:rsidR="002E4287" w:rsidRPr="002E4287" w:rsidRDefault="002E4287" w:rsidP="00AF0CC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4287">
        <w:rPr>
          <w:sz w:val="22"/>
          <w:szCs w:val="22"/>
        </w:rPr>
        <w:t>консультирование всех участников учебного процесса по различным вопросам, лежащим в сфере психологии;</w:t>
      </w:r>
    </w:p>
    <w:p w:rsidR="002E4287" w:rsidRPr="002E4287" w:rsidRDefault="002E4287" w:rsidP="00AF0CC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4287">
        <w:rPr>
          <w:sz w:val="22"/>
          <w:szCs w:val="22"/>
        </w:rPr>
        <w:t>расширение методической базы;</w:t>
      </w:r>
    </w:p>
    <w:p w:rsidR="002E4287" w:rsidRPr="002E4287" w:rsidRDefault="002E4287" w:rsidP="00AF0CC5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4287">
        <w:rPr>
          <w:sz w:val="22"/>
          <w:szCs w:val="22"/>
        </w:rPr>
        <w:lastRenderedPageBreak/>
        <w:t>популяризация психологических знаний в области возрастной психологии среди педагогов, родителей и учеников.</w:t>
      </w:r>
    </w:p>
    <w:p w:rsidR="002E4287" w:rsidRPr="002E4287" w:rsidRDefault="002E4287" w:rsidP="002E4287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2E4287" w:rsidRPr="002E4287" w:rsidRDefault="002E4287" w:rsidP="002E428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2E4287">
        <w:rPr>
          <w:sz w:val="22"/>
          <w:szCs w:val="22"/>
        </w:rPr>
        <w:t>В своей деятельности психологическая служба школы руководствуется международными актами в области защиты прав детей, законом Российской Федерации «Об образовании», федеральным законодательством, нормативными правовыми актами Министерства образования РФ, утвержденными приказом Министерства образования РФ от 22.10.1999 г. № 636, положениями и уставами, регулирующими деятельность соответствующих звеньев службы школы; методическими рекомендациями «Письмо Министерства образования Российской Федерации» от 27 июня 2003 г. №28-51-513/16; приложением к инструктивному письму Минобразования РФ от 01.03.99 №3 о «Формах учета деятельности и отчетности педагогов-психологов».</w:t>
      </w:r>
    </w:p>
    <w:p w:rsidR="002E4287" w:rsidRPr="002E4287" w:rsidRDefault="002E4287" w:rsidP="00AF0CC5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2E4287">
        <w:rPr>
          <w:sz w:val="22"/>
          <w:szCs w:val="22"/>
        </w:rPr>
        <w:t>Психологическая деятельность проводилась соответственно плану работы на 2016-2017 учебный год.</w:t>
      </w:r>
    </w:p>
    <w:p w:rsidR="002E4287" w:rsidRPr="002E4287" w:rsidRDefault="002E4287" w:rsidP="00AF0CC5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2E4287">
        <w:rPr>
          <w:sz w:val="22"/>
          <w:szCs w:val="22"/>
        </w:rPr>
        <w:t xml:space="preserve">Традиционно    психологическое    сопровождение    учебного    процесса проводилось по следующим направлениям: </w:t>
      </w:r>
    </w:p>
    <w:p w:rsidR="002E4287" w:rsidRPr="002E4287" w:rsidRDefault="002E4287" w:rsidP="002E4287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E4287">
        <w:rPr>
          <w:b/>
          <w:sz w:val="22"/>
          <w:szCs w:val="22"/>
        </w:rPr>
        <w:t>- психологическая профилактика;</w:t>
      </w:r>
    </w:p>
    <w:p w:rsidR="002E4287" w:rsidRPr="002E4287" w:rsidRDefault="002E4287" w:rsidP="002E4287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E4287">
        <w:rPr>
          <w:b/>
          <w:sz w:val="22"/>
          <w:szCs w:val="22"/>
        </w:rPr>
        <w:t>- психодиагностика;</w:t>
      </w:r>
    </w:p>
    <w:p w:rsidR="002E4287" w:rsidRPr="002E4287" w:rsidRDefault="002E4287" w:rsidP="002E4287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E4287">
        <w:rPr>
          <w:b/>
          <w:sz w:val="22"/>
          <w:szCs w:val="22"/>
        </w:rPr>
        <w:t>- консультирование;</w:t>
      </w:r>
    </w:p>
    <w:p w:rsidR="002E4287" w:rsidRPr="002E4287" w:rsidRDefault="002E4287" w:rsidP="002E4287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E4287">
        <w:rPr>
          <w:b/>
          <w:sz w:val="22"/>
          <w:szCs w:val="22"/>
        </w:rPr>
        <w:t xml:space="preserve">- </w:t>
      </w:r>
      <w:proofErr w:type="spellStart"/>
      <w:r w:rsidRPr="002E4287">
        <w:rPr>
          <w:b/>
          <w:sz w:val="22"/>
          <w:szCs w:val="22"/>
        </w:rPr>
        <w:t>психокоррекция</w:t>
      </w:r>
      <w:proofErr w:type="spellEnd"/>
      <w:r w:rsidRPr="002E4287">
        <w:rPr>
          <w:b/>
          <w:sz w:val="22"/>
          <w:szCs w:val="22"/>
        </w:rPr>
        <w:t xml:space="preserve"> и развивающая работа;</w:t>
      </w:r>
    </w:p>
    <w:p w:rsidR="002E4287" w:rsidRPr="002E4287" w:rsidRDefault="002E4287" w:rsidP="002E4287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E4287">
        <w:rPr>
          <w:b/>
          <w:sz w:val="22"/>
          <w:szCs w:val="22"/>
        </w:rPr>
        <w:t>- учебно-методическая деятельность.</w:t>
      </w:r>
    </w:p>
    <w:p w:rsidR="002E4287" w:rsidRPr="002E4287" w:rsidRDefault="002E4287" w:rsidP="002E4287">
      <w:pPr>
        <w:jc w:val="center"/>
        <w:rPr>
          <w:b/>
          <w:sz w:val="22"/>
          <w:szCs w:val="22"/>
        </w:rPr>
      </w:pPr>
      <w:r w:rsidRPr="002E4287">
        <w:rPr>
          <w:b/>
          <w:sz w:val="22"/>
          <w:szCs w:val="22"/>
        </w:rPr>
        <w:t>Психологическая профилактика</w:t>
      </w:r>
    </w:p>
    <w:p w:rsidR="002E4287" w:rsidRPr="002E4287" w:rsidRDefault="002E4287" w:rsidP="002E4287">
      <w:pPr>
        <w:jc w:val="center"/>
        <w:rPr>
          <w:b/>
          <w:sz w:val="22"/>
          <w:szCs w:val="22"/>
        </w:rPr>
      </w:pPr>
    </w:p>
    <w:p w:rsidR="002E4287" w:rsidRPr="002E4287" w:rsidRDefault="002E4287" w:rsidP="00AF0CC5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2E4287">
        <w:rPr>
          <w:sz w:val="22"/>
          <w:szCs w:val="22"/>
        </w:rPr>
        <w:t xml:space="preserve">В области психологической профилактики проводились: </w:t>
      </w:r>
    </w:p>
    <w:p w:rsidR="002E4287" w:rsidRPr="002E4287" w:rsidRDefault="002E4287" w:rsidP="00AF0CC5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2E4287">
        <w:rPr>
          <w:sz w:val="22"/>
          <w:szCs w:val="22"/>
        </w:rPr>
        <w:t xml:space="preserve">Тематические выступления на школьных собраниях. </w:t>
      </w:r>
    </w:p>
    <w:p w:rsidR="002E4287" w:rsidRPr="002E4287" w:rsidRDefault="002E4287" w:rsidP="00AF0CC5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2E4287">
        <w:rPr>
          <w:sz w:val="22"/>
          <w:szCs w:val="22"/>
        </w:rPr>
        <w:t>Темы выступлений: «Куда пойти учиться»  (март), «Как не боятся ЕГЭ» – (апрель)</w:t>
      </w:r>
    </w:p>
    <w:p w:rsidR="002E4287" w:rsidRPr="002E4287" w:rsidRDefault="002E4287" w:rsidP="00AF0CC5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2E4287">
        <w:rPr>
          <w:sz w:val="22"/>
          <w:szCs w:val="22"/>
        </w:rPr>
        <w:t xml:space="preserve">.Подготовка индивидуальных психологических характеристик (в течение года) </w:t>
      </w:r>
    </w:p>
    <w:p w:rsidR="002E4287" w:rsidRPr="002E4287" w:rsidRDefault="002E4287" w:rsidP="00AF0CC5">
      <w:pPr>
        <w:numPr>
          <w:ilvl w:val="0"/>
          <w:numId w:val="23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2E4287">
        <w:rPr>
          <w:sz w:val="22"/>
          <w:szCs w:val="22"/>
        </w:rPr>
        <w:t>.Участие в малом педсовете школы «Адаптация пятиклассников» - (декабрь)</w:t>
      </w:r>
    </w:p>
    <w:p w:rsidR="002E4287" w:rsidRPr="002E4287" w:rsidRDefault="002E4287" w:rsidP="00AF0CC5">
      <w:pPr>
        <w:numPr>
          <w:ilvl w:val="0"/>
          <w:numId w:val="23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2E4287">
        <w:rPr>
          <w:b/>
          <w:sz w:val="22"/>
          <w:szCs w:val="22"/>
        </w:rPr>
        <w:t>.</w:t>
      </w:r>
      <w:r w:rsidRPr="002E4287">
        <w:rPr>
          <w:sz w:val="22"/>
          <w:szCs w:val="22"/>
        </w:rPr>
        <w:t>Участие в малом педсовете школы «Адаптация десятиклассников» - (январь)</w:t>
      </w:r>
    </w:p>
    <w:p w:rsidR="002E4287" w:rsidRPr="002E4287" w:rsidRDefault="002E4287" w:rsidP="00AF0CC5">
      <w:pPr>
        <w:numPr>
          <w:ilvl w:val="0"/>
          <w:numId w:val="23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2E4287">
        <w:rPr>
          <w:sz w:val="22"/>
          <w:szCs w:val="22"/>
        </w:rPr>
        <w:t>Участие в  областной ПМПК.</w:t>
      </w:r>
    </w:p>
    <w:p w:rsidR="002E4287" w:rsidRPr="002E4287" w:rsidRDefault="002E4287" w:rsidP="00AF0CC5">
      <w:pPr>
        <w:numPr>
          <w:ilvl w:val="0"/>
          <w:numId w:val="23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2E4287">
        <w:rPr>
          <w:sz w:val="22"/>
          <w:szCs w:val="22"/>
        </w:rPr>
        <w:t>Участие в семинарах, практических конференциях</w:t>
      </w:r>
    </w:p>
    <w:p w:rsidR="002E4287" w:rsidRPr="002E4287" w:rsidRDefault="002E4287" w:rsidP="00AF0CC5">
      <w:pPr>
        <w:numPr>
          <w:ilvl w:val="0"/>
          <w:numId w:val="23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2E4287">
        <w:rPr>
          <w:sz w:val="22"/>
          <w:szCs w:val="22"/>
        </w:rPr>
        <w:t>.Участие в «Совете профилактики школы»</w:t>
      </w:r>
    </w:p>
    <w:p w:rsidR="002E4287" w:rsidRPr="002E4287" w:rsidRDefault="002E4287" w:rsidP="00AF0CC5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2E4287">
        <w:rPr>
          <w:sz w:val="22"/>
          <w:szCs w:val="22"/>
        </w:rPr>
        <w:t xml:space="preserve"> Принимала участие как сопровождающий психолог при  допросе в следственном комитете Заволжского района ученицы девятого класса  </w:t>
      </w:r>
    </w:p>
    <w:p w:rsidR="002E4287" w:rsidRPr="002E4287" w:rsidRDefault="002E4287" w:rsidP="00AF0CC5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2E4287" w:rsidRPr="002E4287" w:rsidRDefault="002E4287" w:rsidP="002E4287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sz w:val="22"/>
          <w:szCs w:val="22"/>
        </w:rPr>
      </w:pPr>
      <w:r w:rsidRPr="002E4287">
        <w:rPr>
          <w:sz w:val="22"/>
          <w:szCs w:val="22"/>
        </w:rPr>
        <w:t xml:space="preserve">. </w:t>
      </w:r>
      <w:r w:rsidRPr="002E4287">
        <w:rPr>
          <w:b/>
          <w:sz w:val="22"/>
          <w:szCs w:val="22"/>
        </w:rPr>
        <w:t>Психодиагностика</w:t>
      </w:r>
    </w:p>
    <w:p w:rsidR="002E4287" w:rsidRPr="002E4287" w:rsidRDefault="002E4287" w:rsidP="002E4287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sz w:val="22"/>
          <w:szCs w:val="22"/>
        </w:rPr>
      </w:pPr>
    </w:p>
    <w:p w:rsidR="002E4287" w:rsidRPr="002E4287" w:rsidRDefault="002E4287" w:rsidP="00AF0CC5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2E4287">
        <w:rPr>
          <w:sz w:val="22"/>
          <w:szCs w:val="22"/>
        </w:rPr>
        <w:t xml:space="preserve">Проведена групповая диагностика учащихся первых классов на уровень школьной адаптации и интеллектуальный уровень: Тест-рисунок «Что мне нравится в школе», </w:t>
      </w:r>
    </w:p>
    <w:p w:rsidR="002E4287" w:rsidRPr="002E4287" w:rsidRDefault="002E4287" w:rsidP="00AF0CC5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2E4287">
        <w:rPr>
          <w:sz w:val="22"/>
          <w:szCs w:val="22"/>
        </w:rPr>
        <w:t xml:space="preserve">В 5-ых классах была проведена групповая диагностика исследования школьной тревожности по </w:t>
      </w:r>
      <w:proofErr w:type="spellStart"/>
      <w:r w:rsidRPr="002E4287">
        <w:rPr>
          <w:sz w:val="22"/>
          <w:szCs w:val="22"/>
        </w:rPr>
        <w:t>Филлипсу</w:t>
      </w:r>
      <w:proofErr w:type="spellEnd"/>
    </w:p>
    <w:p w:rsidR="002E4287" w:rsidRPr="002E4287" w:rsidRDefault="002E4287" w:rsidP="00AF0CC5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2E4287">
        <w:rPr>
          <w:sz w:val="22"/>
          <w:szCs w:val="22"/>
        </w:rPr>
        <w:t xml:space="preserve">Диагностика учащихся 9-ых,11-ых классов по профориентации (методика ДДО Климова) ,(методика «Профиль» «Темперамент и </w:t>
      </w:r>
      <w:proofErr w:type="spellStart"/>
      <w:r w:rsidRPr="002E4287">
        <w:rPr>
          <w:sz w:val="22"/>
          <w:szCs w:val="22"/>
        </w:rPr>
        <w:t>пофессия</w:t>
      </w:r>
      <w:proofErr w:type="spellEnd"/>
      <w:r w:rsidRPr="002E4287">
        <w:rPr>
          <w:sz w:val="22"/>
          <w:szCs w:val="22"/>
        </w:rPr>
        <w:t>»).</w:t>
      </w:r>
    </w:p>
    <w:p w:rsidR="002E4287" w:rsidRPr="002E4287" w:rsidRDefault="002E4287" w:rsidP="00AF0CC5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2E4287">
        <w:rPr>
          <w:sz w:val="22"/>
          <w:szCs w:val="22"/>
        </w:rPr>
        <w:t xml:space="preserve">Диагностика учащихся 6а класса  (методика </w:t>
      </w:r>
      <w:proofErr w:type="spellStart"/>
      <w:r w:rsidRPr="002E4287">
        <w:rPr>
          <w:sz w:val="22"/>
          <w:szCs w:val="22"/>
        </w:rPr>
        <w:t>Айзенка</w:t>
      </w:r>
      <w:proofErr w:type="spellEnd"/>
      <w:r w:rsidRPr="002E4287">
        <w:rPr>
          <w:sz w:val="22"/>
          <w:szCs w:val="22"/>
        </w:rPr>
        <w:t xml:space="preserve"> «Самооценка психических состояний»).</w:t>
      </w:r>
    </w:p>
    <w:p w:rsidR="002E4287" w:rsidRPr="002E4287" w:rsidRDefault="002E4287" w:rsidP="00AF0CC5">
      <w:pPr>
        <w:numPr>
          <w:ilvl w:val="0"/>
          <w:numId w:val="20"/>
        </w:numPr>
        <w:contextualSpacing/>
        <w:jc w:val="both"/>
        <w:rPr>
          <w:sz w:val="22"/>
          <w:szCs w:val="22"/>
        </w:rPr>
      </w:pPr>
      <w:r w:rsidRPr="002E4287">
        <w:rPr>
          <w:sz w:val="22"/>
          <w:szCs w:val="22"/>
        </w:rPr>
        <w:t xml:space="preserve">По обращениям в течении года использовались такие диагностики , как «Волшебный </w:t>
      </w:r>
      <w:proofErr w:type="spellStart"/>
      <w:r w:rsidRPr="002E4287">
        <w:rPr>
          <w:sz w:val="22"/>
          <w:szCs w:val="22"/>
        </w:rPr>
        <w:t>мир»,тест</w:t>
      </w:r>
      <w:proofErr w:type="spellEnd"/>
      <w:r w:rsidRPr="002E4287">
        <w:rPr>
          <w:sz w:val="22"/>
          <w:szCs w:val="22"/>
        </w:rPr>
        <w:t xml:space="preserve"> незаконченных предложений ( модификация В. </w:t>
      </w:r>
      <w:proofErr w:type="spellStart"/>
      <w:r w:rsidRPr="002E4287">
        <w:rPr>
          <w:sz w:val="22"/>
          <w:szCs w:val="22"/>
        </w:rPr>
        <w:t>Михала</w:t>
      </w:r>
      <w:proofErr w:type="spellEnd"/>
      <w:r w:rsidRPr="002E4287">
        <w:rPr>
          <w:sz w:val="22"/>
          <w:szCs w:val="22"/>
        </w:rPr>
        <w:t>), «Рисунок семьи» и т.д.</w:t>
      </w:r>
    </w:p>
    <w:p w:rsidR="002E4287" w:rsidRPr="002E4287" w:rsidRDefault="002E4287" w:rsidP="00AF0CC5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2E4287">
        <w:rPr>
          <w:sz w:val="22"/>
          <w:szCs w:val="22"/>
        </w:rPr>
        <w:t xml:space="preserve"> «Определение склонности к отклоняющемуся поведению»-диагностика детей, стоящих на учете в ДКМ.-(октябрь)</w:t>
      </w:r>
    </w:p>
    <w:p w:rsidR="002E4287" w:rsidRPr="002E4287" w:rsidRDefault="002E4287" w:rsidP="00AF0CC5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2E4287">
        <w:rPr>
          <w:sz w:val="22"/>
          <w:szCs w:val="22"/>
        </w:rPr>
        <w:t>Помимо этого, по запросам учителей и родителей проводилось индивидуальное тестирование различной направленности: познавательные процессы,   мотивационная   сфера, изучение личностных особенностей детей (уровень тревожности, агрессивность, и т.д.). На основании полученных данных в дальнейшем осуществлялись коррекционные занятия, также были даны рекомендации родителям по взаимодействию с детьми.</w:t>
      </w:r>
    </w:p>
    <w:p w:rsidR="002E4287" w:rsidRPr="002E4287" w:rsidRDefault="002E4287" w:rsidP="002E4287">
      <w:pPr>
        <w:ind w:firstLine="75"/>
        <w:jc w:val="both"/>
        <w:rPr>
          <w:b/>
          <w:i/>
          <w:sz w:val="22"/>
          <w:szCs w:val="22"/>
        </w:rPr>
      </w:pPr>
    </w:p>
    <w:p w:rsidR="002E4287" w:rsidRPr="002E4287" w:rsidRDefault="002E4287" w:rsidP="002E4287">
      <w:pPr>
        <w:jc w:val="both"/>
        <w:rPr>
          <w:b/>
          <w:i/>
          <w:sz w:val="22"/>
          <w:szCs w:val="22"/>
        </w:rPr>
      </w:pPr>
    </w:p>
    <w:p w:rsidR="00F365D1" w:rsidRDefault="00F365D1" w:rsidP="00F365D1">
      <w:pPr>
        <w:ind w:left="360"/>
        <w:jc w:val="center"/>
        <w:rPr>
          <w:b/>
          <w:sz w:val="22"/>
          <w:szCs w:val="22"/>
        </w:rPr>
      </w:pPr>
    </w:p>
    <w:p w:rsidR="002E4287" w:rsidRPr="002E4287" w:rsidRDefault="002E4287" w:rsidP="00F365D1">
      <w:pPr>
        <w:ind w:left="360"/>
        <w:jc w:val="center"/>
        <w:rPr>
          <w:b/>
          <w:sz w:val="22"/>
          <w:szCs w:val="22"/>
        </w:rPr>
      </w:pPr>
      <w:r w:rsidRPr="002E4287">
        <w:rPr>
          <w:b/>
          <w:sz w:val="22"/>
          <w:szCs w:val="22"/>
        </w:rPr>
        <w:lastRenderedPageBreak/>
        <w:t>Коррекционная и развивающая работа</w:t>
      </w:r>
    </w:p>
    <w:p w:rsidR="002E4287" w:rsidRPr="002E4287" w:rsidRDefault="002E4287" w:rsidP="002E4287">
      <w:pPr>
        <w:jc w:val="both"/>
        <w:rPr>
          <w:sz w:val="22"/>
          <w:szCs w:val="22"/>
        </w:rPr>
      </w:pPr>
      <w:r w:rsidRPr="002E4287">
        <w:rPr>
          <w:sz w:val="22"/>
          <w:szCs w:val="22"/>
        </w:rPr>
        <w:t xml:space="preserve">В течение всего учебного года проводилась регулярная коррекционная и развивающая работа. </w:t>
      </w:r>
    </w:p>
    <w:p w:rsidR="002E4287" w:rsidRPr="002E4287" w:rsidRDefault="002E4287" w:rsidP="002E4287">
      <w:pPr>
        <w:contextualSpacing/>
        <w:jc w:val="both"/>
        <w:rPr>
          <w:sz w:val="22"/>
          <w:szCs w:val="22"/>
        </w:rPr>
      </w:pPr>
    </w:p>
    <w:p w:rsidR="002E4287" w:rsidRPr="002E4287" w:rsidRDefault="002E4287" w:rsidP="00AF0CC5">
      <w:pPr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2E4287">
        <w:rPr>
          <w:sz w:val="22"/>
          <w:szCs w:val="22"/>
        </w:rPr>
        <w:t>На основании результатов психодиагностики, а также по запросам учителей и родителей были сформированы группы от 1 до 4</w:t>
      </w:r>
    </w:p>
    <w:p w:rsidR="002E4287" w:rsidRPr="002E4287" w:rsidRDefault="002E4287" w:rsidP="00AF0CC5">
      <w:pPr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2E4287">
        <w:rPr>
          <w:sz w:val="22"/>
          <w:szCs w:val="22"/>
        </w:rPr>
        <w:t xml:space="preserve"> человек из учеников 1ых  -3их классов</w:t>
      </w:r>
    </w:p>
    <w:p w:rsidR="002E4287" w:rsidRPr="002E4287" w:rsidRDefault="002E4287" w:rsidP="00AF0CC5">
      <w:pPr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2E4287">
        <w:rPr>
          <w:sz w:val="22"/>
          <w:szCs w:val="22"/>
        </w:rPr>
        <w:t>Малышев Владислав</w:t>
      </w:r>
    </w:p>
    <w:p w:rsidR="002E4287" w:rsidRPr="002E4287" w:rsidRDefault="002E4287" w:rsidP="00AF0CC5">
      <w:pPr>
        <w:numPr>
          <w:ilvl w:val="0"/>
          <w:numId w:val="21"/>
        </w:numPr>
        <w:contextualSpacing/>
        <w:jc w:val="both"/>
        <w:rPr>
          <w:sz w:val="22"/>
          <w:szCs w:val="22"/>
        </w:rPr>
      </w:pPr>
      <w:proofErr w:type="spellStart"/>
      <w:r w:rsidRPr="002E4287">
        <w:rPr>
          <w:sz w:val="22"/>
          <w:szCs w:val="22"/>
        </w:rPr>
        <w:t>Геенко</w:t>
      </w:r>
      <w:proofErr w:type="spellEnd"/>
      <w:r w:rsidRPr="002E4287">
        <w:rPr>
          <w:sz w:val="22"/>
          <w:szCs w:val="22"/>
        </w:rPr>
        <w:t xml:space="preserve"> Максим</w:t>
      </w:r>
    </w:p>
    <w:p w:rsidR="002E4287" w:rsidRPr="002E4287" w:rsidRDefault="002E4287" w:rsidP="00AF0CC5">
      <w:pPr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2E4287">
        <w:rPr>
          <w:sz w:val="22"/>
          <w:szCs w:val="22"/>
        </w:rPr>
        <w:t>Новикова Виктория</w:t>
      </w:r>
    </w:p>
    <w:p w:rsidR="002E4287" w:rsidRPr="002E4287" w:rsidRDefault="002E4287" w:rsidP="00AF0CC5">
      <w:pPr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2E4287">
        <w:rPr>
          <w:sz w:val="22"/>
          <w:szCs w:val="22"/>
        </w:rPr>
        <w:t>Григорьев Григорий</w:t>
      </w:r>
    </w:p>
    <w:p w:rsidR="002E4287" w:rsidRPr="002E4287" w:rsidRDefault="002E4287" w:rsidP="00AF0CC5">
      <w:pPr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2E4287">
        <w:rPr>
          <w:sz w:val="22"/>
          <w:szCs w:val="22"/>
        </w:rPr>
        <w:t>Коррекционная и развивающая работа велась с данными учащимися в течение года.</w:t>
      </w:r>
    </w:p>
    <w:p w:rsidR="002E4287" w:rsidRPr="002E4287" w:rsidRDefault="002E4287" w:rsidP="002E4287">
      <w:pPr>
        <w:jc w:val="both"/>
        <w:rPr>
          <w:sz w:val="22"/>
          <w:szCs w:val="22"/>
        </w:rPr>
      </w:pPr>
    </w:p>
    <w:p w:rsidR="002E4287" w:rsidRPr="002E4287" w:rsidRDefault="002E4287" w:rsidP="00AF0CC5">
      <w:pPr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2E4287">
        <w:rPr>
          <w:sz w:val="22"/>
          <w:szCs w:val="22"/>
        </w:rPr>
        <w:t xml:space="preserve">По результатам тестирования на школьную тревожность были проведены уроки – тренинги учащихся 5-ых классов. Работа с этими учащимися велась по программе адаптации к средней школе Е. </w:t>
      </w:r>
      <w:proofErr w:type="spellStart"/>
      <w:r w:rsidRPr="002E4287">
        <w:rPr>
          <w:sz w:val="22"/>
          <w:szCs w:val="22"/>
        </w:rPr>
        <w:t>Коблик</w:t>
      </w:r>
      <w:proofErr w:type="spellEnd"/>
      <w:r w:rsidRPr="002E4287">
        <w:rPr>
          <w:sz w:val="22"/>
          <w:szCs w:val="22"/>
        </w:rPr>
        <w:t xml:space="preserve"> с ноября по январь (включительно).:</w:t>
      </w:r>
    </w:p>
    <w:p w:rsidR="002E4287" w:rsidRPr="002E4287" w:rsidRDefault="002E4287" w:rsidP="00AF0CC5">
      <w:pPr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2E4287">
        <w:rPr>
          <w:sz w:val="22"/>
          <w:szCs w:val="22"/>
        </w:rPr>
        <w:t xml:space="preserve">Целью коррекционной работы  были : снижение тревожности (в том числе школьной), помощь в школьной адаптации, развитие памяти, внимания, логического и пространственного мышления, коррекция </w:t>
      </w:r>
      <w:proofErr w:type="spellStart"/>
      <w:r w:rsidRPr="002E4287">
        <w:rPr>
          <w:sz w:val="22"/>
          <w:szCs w:val="22"/>
        </w:rPr>
        <w:t>гиперактивности</w:t>
      </w:r>
      <w:proofErr w:type="spellEnd"/>
      <w:r w:rsidRPr="002E4287">
        <w:rPr>
          <w:sz w:val="22"/>
          <w:szCs w:val="22"/>
        </w:rPr>
        <w:t xml:space="preserve">,  </w:t>
      </w:r>
      <w:proofErr w:type="spellStart"/>
      <w:r w:rsidRPr="002E4287">
        <w:rPr>
          <w:sz w:val="22"/>
          <w:szCs w:val="22"/>
        </w:rPr>
        <w:t>саморегуляции</w:t>
      </w:r>
      <w:proofErr w:type="spellEnd"/>
      <w:r w:rsidRPr="002E4287">
        <w:rPr>
          <w:sz w:val="22"/>
          <w:szCs w:val="22"/>
        </w:rPr>
        <w:t>, психологические комплексы, снятие агрессивности, умение общаться со сверстниками и взрослыми, внутрисемейные проблемы, школьная мотивация и др.</w:t>
      </w:r>
    </w:p>
    <w:p w:rsidR="002E4287" w:rsidRPr="002E4287" w:rsidRDefault="002E4287" w:rsidP="00AF0CC5">
      <w:pPr>
        <w:numPr>
          <w:ilvl w:val="0"/>
          <w:numId w:val="21"/>
        </w:numPr>
        <w:ind w:left="1068"/>
        <w:contextualSpacing/>
        <w:jc w:val="both"/>
        <w:rPr>
          <w:sz w:val="22"/>
          <w:szCs w:val="22"/>
        </w:rPr>
      </w:pPr>
      <w:r w:rsidRPr="002E4287">
        <w:rPr>
          <w:b/>
          <w:sz w:val="22"/>
          <w:szCs w:val="22"/>
        </w:rPr>
        <w:t>.</w:t>
      </w:r>
      <w:r w:rsidRPr="002E4287">
        <w:rPr>
          <w:sz w:val="22"/>
          <w:szCs w:val="22"/>
        </w:rPr>
        <w:t xml:space="preserve">Совместно с социальным школьным педагогом проводилась коррекционная работа с детьми , стоящими на учете в </w:t>
      </w:r>
      <w:proofErr w:type="spellStart"/>
      <w:r w:rsidRPr="002E4287">
        <w:rPr>
          <w:sz w:val="22"/>
          <w:szCs w:val="22"/>
        </w:rPr>
        <w:t>Д.К.М.и</w:t>
      </w:r>
      <w:proofErr w:type="spellEnd"/>
      <w:r w:rsidRPr="002E4287">
        <w:rPr>
          <w:sz w:val="22"/>
          <w:szCs w:val="22"/>
        </w:rPr>
        <w:t xml:space="preserve"> на </w:t>
      </w:r>
      <w:proofErr w:type="spellStart"/>
      <w:r w:rsidRPr="002E4287">
        <w:rPr>
          <w:sz w:val="22"/>
          <w:szCs w:val="22"/>
        </w:rPr>
        <w:t>внутришкольном</w:t>
      </w:r>
      <w:proofErr w:type="spellEnd"/>
      <w:r w:rsidRPr="002E4287">
        <w:rPr>
          <w:sz w:val="22"/>
          <w:szCs w:val="22"/>
        </w:rPr>
        <w:t xml:space="preserve"> учете </w:t>
      </w:r>
    </w:p>
    <w:p w:rsidR="002E4287" w:rsidRPr="002E4287" w:rsidRDefault="002E4287" w:rsidP="00AF0CC5">
      <w:pPr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2E4287">
        <w:rPr>
          <w:b/>
          <w:sz w:val="22"/>
          <w:szCs w:val="22"/>
        </w:rPr>
        <w:t>.</w:t>
      </w:r>
      <w:r w:rsidRPr="002E4287">
        <w:rPr>
          <w:sz w:val="22"/>
          <w:szCs w:val="22"/>
        </w:rPr>
        <w:t>В 9-ом, и 11-ом классах проводился тренинг «Психологический настрой при подготовке и сдаче ЕГЭ»</w:t>
      </w:r>
    </w:p>
    <w:p w:rsidR="002E4287" w:rsidRPr="002E4287" w:rsidRDefault="002E4287" w:rsidP="00AF0CC5">
      <w:pPr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2E4287">
        <w:rPr>
          <w:b/>
          <w:sz w:val="22"/>
          <w:szCs w:val="22"/>
        </w:rPr>
        <w:t>.</w:t>
      </w:r>
      <w:r w:rsidRPr="002E4287">
        <w:rPr>
          <w:sz w:val="22"/>
          <w:szCs w:val="22"/>
        </w:rPr>
        <w:t>Развивающие курсы для будущих первоклассников (март-апрель)</w:t>
      </w:r>
    </w:p>
    <w:p w:rsidR="00E857C9" w:rsidRDefault="00E857C9" w:rsidP="00F365D1">
      <w:pPr>
        <w:rPr>
          <w:b/>
          <w:sz w:val="22"/>
          <w:szCs w:val="22"/>
        </w:rPr>
      </w:pPr>
    </w:p>
    <w:p w:rsidR="00E857C9" w:rsidRDefault="00E857C9" w:rsidP="002E4287">
      <w:pPr>
        <w:ind w:firstLine="708"/>
        <w:jc w:val="center"/>
        <w:rPr>
          <w:b/>
          <w:sz w:val="22"/>
          <w:szCs w:val="22"/>
        </w:rPr>
      </w:pPr>
    </w:p>
    <w:p w:rsidR="002E4287" w:rsidRPr="002E4287" w:rsidRDefault="002E4287" w:rsidP="002E4287">
      <w:pPr>
        <w:ind w:firstLine="708"/>
        <w:jc w:val="center"/>
        <w:rPr>
          <w:b/>
          <w:sz w:val="22"/>
          <w:szCs w:val="22"/>
        </w:rPr>
      </w:pPr>
      <w:r w:rsidRPr="002E4287">
        <w:rPr>
          <w:b/>
          <w:sz w:val="22"/>
          <w:szCs w:val="22"/>
        </w:rPr>
        <w:t>Консультационная работа</w:t>
      </w:r>
    </w:p>
    <w:p w:rsidR="002E4287" w:rsidRPr="002E4287" w:rsidRDefault="002E4287" w:rsidP="002E4287">
      <w:pPr>
        <w:ind w:firstLine="708"/>
        <w:jc w:val="center"/>
        <w:rPr>
          <w:b/>
          <w:sz w:val="22"/>
          <w:szCs w:val="22"/>
        </w:rPr>
      </w:pPr>
    </w:p>
    <w:p w:rsidR="002E4287" w:rsidRPr="002E4287" w:rsidRDefault="002E4287" w:rsidP="002E4287">
      <w:pPr>
        <w:ind w:firstLine="708"/>
        <w:jc w:val="center"/>
        <w:rPr>
          <w:b/>
          <w:sz w:val="22"/>
          <w:szCs w:val="22"/>
        </w:rPr>
      </w:pPr>
      <w:r w:rsidRPr="002E4287">
        <w:rPr>
          <w:sz w:val="22"/>
          <w:szCs w:val="22"/>
        </w:rPr>
        <w:t>Консультационная работа составляет неотъемлемую часть всей деятельности Психологической службы школы.</w:t>
      </w:r>
    </w:p>
    <w:p w:rsidR="002E4287" w:rsidRPr="002E4287" w:rsidRDefault="002E4287" w:rsidP="002E4287">
      <w:pPr>
        <w:ind w:firstLine="708"/>
        <w:jc w:val="both"/>
        <w:rPr>
          <w:sz w:val="22"/>
          <w:szCs w:val="22"/>
        </w:rPr>
      </w:pPr>
    </w:p>
    <w:p w:rsidR="002E4287" w:rsidRPr="002E4287" w:rsidRDefault="002E4287" w:rsidP="00AF0CC5">
      <w:pPr>
        <w:numPr>
          <w:ilvl w:val="0"/>
          <w:numId w:val="18"/>
        </w:numPr>
        <w:contextualSpacing/>
        <w:jc w:val="both"/>
        <w:rPr>
          <w:sz w:val="22"/>
          <w:szCs w:val="22"/>
        </w:rPr>
      </w:pPr>
      <w:r w:rsidRPr="002E4287">
        <w:rPr>
          <w:sz w:val="22"/>
          <w:szCs w:val="22"/>
        </w:rPr>
        <w:t>В течение года проводилась консультационная работа с учителями, обращающимися за помощью  для решения проблем в ученических коллективах, для помощи  в общении с родителями.</w:t>
      </w:r>
    </w:p>
    <w:p w:rsidR="002E4287" w:rsidRPr="002E4287" w:rsidRDefault="002E4287" w:rsidP="00AF0CC5">
      <w:pPr>
        <w:numPr>
          <w:ilvl w:val="0"/>
          <w:numId w:val="18"/>
        </w:numPr>
        <w:contextualSpacing/>
        <w:jc w:val="both"/>
        <w:rPr>
          <w:sz w:val="22"/>
          <w:szCs w:val="22"/>
        </w:rPr>
      </w:pPr>
      <w:r w:rsidRPr="002E4287">
        <w:rPr>
          <w:sz w:val="22"/>
          <w:szCs w:val="22"/>
        </w:rPr>
        <w:t>В течение года велась консультативная работа с учениками, которые обращались для решения личных проблем. Основная направленность проблем – отношения с родителями, отношения с одноклассниками, тревожность, безответная любовь, жизненные цели.</w:t>
      </w:r>
    </w:p>
    <w:p w:rsidR="002E4287" w:rsidRPr="002E4287" w:rsidRDefault="002E4287" w:rsidP="00AF0CC5">
      <w:pPr>
        <w:numPr>
          <w:ilvl w:val="0"/>
          <w:numId w:val="18"/>
        </w:numPr>
        <w:contextualSpacing/>
        <w:jc w:val="both"/>
        <w:rPr>
          <w:sz w:val="22"/>
          <w:szCs w:val="22"/>
        </w:rPr>
      </w:pPr>
      <w:r w:rsidRPr="002E4287">
        <w:rPr>
          <w:sz w:val="22"/>
          <w:szCs w:val="22"/>
        </w:rPr>
        <w:t xml:space="preserve">Велась консультативная работа с родителями учеников. Основная направленность проблем это проблемы в поведении, успеваемости, агрессивное поведение, </w:t>
      </w:r>
    </w:p>
    <w:p w:rsidR="002E4287" w:rsidRPr="002E4287" w:rsidRDefault="002E4287" w:rsidP="002E4287">
      <w:pPr>
        <w:ind w:left="360"/>
        <w:jc w:val="center"/>
        <w:rPr>
          <w:b/>
          <w:sz w:val="22"/>
          <w:szCs w:val="22"/>
        </w:rPr>
      </w:pPr>
    </w:p>
    <w:p w:rsidR="002E4287" w:rsidRPr="002E4287" w:rsidRDefault="002E4287" w:rsidP="002E4287">
      <w:pPr>
        <w:ind w:left="360"/>
        <w:jc w:val="center"/>
        <w:rPr>
          <w:b/>
          <w:sz w:val="22"/>
          <w:szCs w:val="22"/>
        </w:rPr>
      </w:pPr>
      <w:r w:rsidRPr="002E4287">
        <w:rPr>
          <w:b/>
          <w:sz w:val="22"/>
          <w:szCs w:val="22"/>
        </w:rPr>
        <w:t>Учебно-методическая работа.</w:t>
      </w:r>
    </w:p>
    <w:p w:rsidR="002E4287" w:rsidRPr="002E4287" w:rsidRDefault="002E4287" w:rsidP="002E4287">
      <w:pPr>
        <w:ind w:left="360"/>
        <w:jc w:val="center"/>
        <w:rPr>
          <w:sz w:val="22"/>
          <w:szCs w:val="22"/>
        </w:rPr>
      </w:pPr>
    </w:p>
    <w:p w:rsidR="002E4287" w:rsidRPr="002E4287" w:rsidRDefault="002E4287" w:rsidP="00AF0CC5">
      <w:pPr>
        <w:numPr>
          <w:ilvl w:val="0"/>
          <w:numId w:val="19"/>
        </w:numPr>
        <w:contextualSpacing/>
        <w:jc w:val="both"/>
        <w:rPr>
          <w:sz w:val="22"/>
          <w:szCs w:val="22"/>
        </w:rPr>
      </w:pPr>
      <w:r w:rsidRPr="002E4287">
        <w:rPr>
          <w:sz w:val="22"/>
          <w:szCs w:val="22"/>
        </w:rPr>
        <w:t xml:space="preserve">За период 2016-2017 учебного года Соболева Л.А. принимала участие в  пополнении новыми методическими материалами психологического кабинета школы: книгами по различным актуальным проблемам психологии ребенка, разработками </w:t>
      </w:r>
      <w:proofErr w:type="spellStart"/>
      <w:r w:rsidRPr="002E4287">
        <w:rPr>
          <w:sz w:val="22"/>
          <w:szCs w:val="22"/>
        </w:rPr>
        <w:t>тренинговых</w:t>
      </w:r>
      <w:proofErr w:type="spellEnd"/>
      <w:r w:rsidRPr="002E4287">
        <w:rPr>
          <w:sz w:val="22"/>
          <w:szCs w:val="22"/>
        </w:rPr>
        <w:t xml:space="preserve"> занятий, диагностическими материалами.</w:t>
      </w:r>
    </w:p>
    <w:p w:rsidR="002E4287" w:rsidRPr="002E4287" w:rsidRDefault="002E4287" w:rsidP="002E4287">
      <w:pPr>
        <w:ind w:left="360"/>
        <w:contextualSpacing/>
        <w:jc w:val="both"/>
        <w:rPr>
          <w:sz w:val="22"/>
          <w:szCs w:val="22"/>
        </w:rPr>
      </w:pPr>
    </w:p>
    <w:p w:rsidR="002E4287" w:rsidRPr="002E4287" w:rsidRDefault="002E4287" w:rsidP="00AF0CC5">
      <w:pPr>
        <w:numPr>
          <w:ilvl w:val="0"/>
          <w:numId w:val="19"/>
        </w:numPr>
        <w:contextualSpacing/>
        <w:jc w:val="both"/>
        <w:rPr>
          <w:sz w:val="22"/>
          <w:szCs w:val="22"/>
        </w:rPr>
      </w:pPr>
      <w:r w:rsidRPr="002E4287">
        <w:rPr>
          <w:sz w:val="22"/>
          <w:szCs w:val="22"/>
        </w:rPr>
        <w:t xml:space="preserve">Участие в семинарах на базе школы №29. </w:t>
      </w:r>
    </w:p>
    <w:p w:rsidR="002E4287" w:rsidRPr="002E4287" w:rsidRDefault="002E4287" w:rsidP="002E4287">
      <w:pPr>
        <w:ind w:left="720"/>
        <w:contextualSpacing/>
        <w:rPr>
          <w:sz w:val="22"/>
          <w:szCs w:val="22"/>
        </w:rPr>
      </w:pPr>
    </w:p>
    <w:p w:rsidR="002E4287" w:rsidRPr="002E4287" w:rsidRDefault="002E4287" w:rsidP="00AF0CC5">
      <w:pPr>
        <w:numPr>
          <w:ilvl w:val="0"/>
          <w:numId w:val="19"/>
        </w:numPr>
        <w:contextualSpacing/>
        <w:jc w:val="both"/>
        <w:rPr>
          <w:sz w:val="22"/>
          <w:szCs w:val="22"/>
        </w:rPr>
      </w:pPr>
      <w:r w:rsidRPr="002E4287">
        <w:rPr>
          <w:sz w:val="22"/>
          <w:szCs w:val="22"/>
        </w:rPr>
        <w:t>Участие в работе методических объединений и малых педсоветах.( в течение года)</w:t>
      </w:r>
    </w:p>
    <w:p w:rsidR="002E4287" w:rsidRPr="002E4287" w:rsidRDefault="002E4287" w:rsidP="00AF0CC5">
      <w:pPr>
        <w:numPr>
          <w:ilvl w:val="0"/>
          <w:numId w:val="19"/>
        </w:numPr>
        <w:contextualSpacing/>
        <w:jc w:val="both"/>
        <w:rPr>
          <w:sz w:val="22"/>
          <w:szCs w:val="22"/>
        </w:rPr>
      </w:pPr>
      <w:r w:rsidRPr="002E4287">
        <w:rPr>
          <w:sz w:val="22"/>
          <w:szCs w:val="22"/>
        </w:rPr>
        <w:t>МГЭИ участие в конференции «Актуальные проблемы практической психологии»</w:t>
      </w:r>
    </w:p>
    <w:p w:rsidR="002E4287" w:rsidRPr="002E4287" w:rsidRDefault="002E4287" w:rsidP="00AF0CC5">
      <w:pPr>
        <w:numPr>
          <w:ilvl w:val="0"/>
          <w:numId w:val="19"/>
        </w:numPr>
        <w:contextualSpacing/>
        <w:jc w:val="both"/>
        <w:rPr>
          <w:sz w:val="22"/>
          <w:szCs w:val="22"/>
        </w:rPr>
      </w:pPr>
      <w:r w:rsidRPr="002E4287">
        <w:rPr>
          <w:sz w:val="22"/>
          <w:szCs w:val="22"/>
        </w:rPr>
        <w:t>Участие в семинаре «Подростково - молодежный центр» «Социально- психологические технологии в работе с несовершеннолетними»</w:t>
      </w:r>
    </w:p>
    <w:p w:rsidR="002E4287" w:rsidRPr="002E4287" w:rsidRDefault="002E4287" w:rsidP="00AF0CC5">
      <w:pPr>
        <w:numPr>
          <w:ilvl w:val="0"/>
          <w:numId w:val="19"/>
        </w:numPr>
        <w:contextualSpacing/>
        <w:jc w:val="both"/>
        <w:rPr>
          <w:sz w:val="22"/>
          <w:szCs w:val="22"/>
        </w:rPr>
      </w:pPr>
      <w:r w:rsidRPr="002E4287">
        <w:rPr>
          <w:sz w:val="22"/>
          <w:szCs w:val="22"/>
        </w:rPr>
        <w:t>Конференция «Политические репрессии трагедия народа- трагедия семьи» гимназия №44</w:t>
      </w:r>
    </w:p>
    <w:p w:rsidR="002E4287" w:rsidRPr="002E4287" w:rsidRDefault="002E4287" w:rsidP="00AF0CC5">
      <w:pPr>
        <w:numPr>
          <w:ilvl w:val="0"/>
          <w:numId w:val="19"/>
        </w:numPr>
        <w:contextualSpacing/>
        <w:jc w:val="both"/>
        <w:rPr>
          <w:sz w:val="22"/>
          <w:szCs w:val="22"/>
        </w:rPr>
      </w:pPr>
      <w:r w:rsidRPr="002E4287">
        <w:rPr>
          <w:sz w:val="22"/>
          <w:szCs w:val="22"/>
        </w:rPr>
        <w:t>Ведение факультатива в ГПД «Семья и я», «Профилактика безопасности дорожного движения»</w:t>
      </w:r>
    </w:p>
    <w:p w:rsidR="002E4287" w:rsidRPr="002E4287" w:rsidRDefault="002E4287" w:rsidP="00AF0CC5">
      <w:pPr>
        <w:numPr>
          <w:ilvl w:val="0"/>
          <w:numId w:val="19"/>
        </w:numPr>
        <w:contextualSpacing/>
        <w:jc w:val="both"/>
        <w:rPr>
          <w:sz w:val="22"/>
          <w:szCs w:val="22"/>
        </w:rPr>
      </w:pPr>
      <w:r w:rsidRPr="002E4287">
        <w:rPr>
          <w:sz w:val="22"/>
          <w:szCs w:val="22"/>
        </w:rPr>
        <w:lastRenderedPageBreak/>
        <w:t xml:space="preserve">Ведение факультатива в 5-ых классах «  Культура общения» Тропинка к своему- я» </w:t>
      </w:r>
    </w:p>
    <w:p w:rsidR="002E4287" w:rsidRPr="002E4287" w:rsidRDefault="002E4287" w:rsidP="00AF0CC5">
      <w:pPr>
        <w:numPr>
          <w:ilvl w:val="0"/>
          <w:numId w:val="19"/>
        </w:numPr>
        <w:contextualSpacing/>
        <w:jc w:val="both"/>
        <w:rPr>
          <w:sz w:val="22"/>
          <w:szCs w:val="22"/>
        </w:rPr>
      </w:pPr>
      <w:r w:rsidRPr="002E4287">
        <w:rPr>
          <w:sz w:val="22"/>
          <w:szCs w:val="22"/>
        </w:rPr>
        <w:t>Курсы повышения квалификации Институт усовершенствования учителей. «Технологии проблемно-диалогического обучения в условиях реализации ФГОС», «Оказание учителем первой медицинской помощи».</w:t>
      </w:r>
    </w:p>
    <w:p w:rsidR="002E4287" w:rsidRPr="002E4287" w:rsidRDefault="002E4287" w:rsidP="00AF0CC5">
      <w:pPr>
        <w:numPr>
          <w:ilvl w:val="0"/>
          <w:numId w:val="19"/>
        </w:numPr>
        <w:contextualSpacing/>
        <w:jc w:val="both"/>
        <w:rPr>
          <w:sz w:val="22"/>
          <w:szCs w:val="22"/>
        </w:rPr>
      </w:pPr>
      <w:r w:rsidRPr="002E4287">
        <w:rPr>
          <w:sz w:val="22"/>
          <w:szCs w:val="22"/>
        </w:rPr>
        <w:t>Аналитические справки по результатам диагностик сдавались в течении года администрации школы.</w:t>
      </w:r>
    </w:p>
    <w:p w:rsidR="00662271" w:rsidRPr="00CB695B" w:rsidRDefault="00662271" w:rsidP="002E4287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62271" w:rsidRPr="00CB695B" w:rsidRDefault="00662271" w:rsidP="00662271">
      <w:pPr>
        <w:ind w:left="360"/>
        <w:jc w:val="center"/>
        <w:rPr>
          <w:b/>
          <w:sz w:val="22"/>
          <w:szCs w:val="22"/>
        </w:rPr>
      </w:pPr>
    </w:p>
    <w:p w:rsidR="00F41E72" w:rsidRPr="00CB695B" w:rsidRDefault="00F41E72" w:rsidP="002E4287">
      <w:pPr>
        <w:jc w:val="center"/>
        <w:rPr>
          <w:b/>
          <w:i/>
          <w:sz w:val="22"/>
          <w:szCs w:val="22"/>
        </w:rPr>
      </w:pPr>
      <w:r w:rsidRPr="00CB695B">
        <w:rPr>
          <w:b/>
          <w:i/>
          <w:sz w:val="22"/>
          <w:szCs w:val="22"/>
        </w:rPr>
        <w:t xml:space="preserve">11. </w:t>
      </w:r>
      <w:r w:rsidR="002E4287">
        <w:rPr>
          <w:b/>
          <w:i/>
          <w:sz w:val="22"/>
          <w:szCs w:val="22"/>
        </w:rPr>
        <w:t>Анализ учителя-логопеда  за 2016</w:t>
      </w:r>
      <w:r w:rsidRPr="00CB695B">
        <w:rPr>
          <w:b/>
          <w:i/>
          <w:sz w:val="22"/>
          <w:szCs w:val="22"/>
        </w:rPr>
        <w:t>-201</w:t>
      </w:r>
      <w:r w:rsidR="002E4287">
        <w:rPr>
          <w:b/>
          <w:i/>
          <w:sz w:val="22"/>
          <w:szCs w:val="22"/>
        </w:rPr>
        <w:t>7</w:t>
      </w:r>
      <w:r w:rsidRPr="00CB695B">
        <w:rPr>
          <w:b/>
          <w:i/>
          <w:sz w:val="22"/>
          <w:szCs w:val="22"/>
        </w:rPr>
        <w:t xml:space="preserve"> учебный год.</w:t>
      </w:r>
    </w:p>
    <w:p w:rsidR="00F41E72" w:rsidRPr="00CB695B" w:rsidRDefault="00F41E72" w:rsidP="00AF0CC5">
      <w:pPr>
        <w:pStyle w:val="ac"/>
        <w:numPr>
          <w:ilvl w:val="0"/>
          <w:numId w:val="6"/>
        </w:numPr>
        <w:spacing w:after="200" w:line="276" w:lineRule="auto"/>
        <w:jc w:val="center"/>
        <w:rPr>
          <w:b/>
          <w:i/>
          <w:sz w:val="22"/>
          <w:szCs w:val="22"/>
        </w:rPr>
      </w:pPr>
      <w:r w:rsidRPr="00CB695B">
        <w:rPr>
          <w:b/>
          <w:i/>
          <w:sz w:val="22"/>
          <w:szCs w:val="22"/>
        </w:rPr>
        <w:t>Диагностическая работа.</w:t>
      </w:r>
    </w:p>
    <w:p w:rsidR="00F41E72" w:rsidRPr="002E4287" w:rsidRDefault="00F41E72" w:rsidP="00131DAF">
      <w:pPr>
        <w:jc w:val="both"/>
        <w:rPr>
          <w:sz w:val="22"/>
          <w:szCs w:val="22"/>
        </w:rPr>
      </w:pPr>
      <w:r w:rsidRPr="002E4287">
        <w:rPr>
          <w:sz w:val="22"/>
          <w:szCs w:val="22"/>
        </w:rPr>
        <w:t>Цель: Выявление детей с нарушениями устной и письменной речи. Для достижения этой цели необходимо решение следующих задач:</w:t>
      </w:r>
    </w:p>
    <w:p w:rsidR="00F41E72" w:rsidRPr="002E4287" w:rsidRDefault="00F41E72" w:rsidP="00131DAF">
      <w:pPr>
        <w:jc w:val="both"/>
        <w:rPr>
          <w:sz w:val="22"/>
          <w:szCs w:val="22"/>
        </w:rPr>
      </w:pPr>
      <w:r w:rsidRPr="002E4287">
        <w:rPr>
          <w:sz w:val="22"/>
          <w:szCs w:val="22"/>
        </w:rPr>
        <w:t>1. Выявить учащихся с нарушением звукопроизношения, фонематического восприятия и анализа, грамматического строя речи, связной речи первоклассников, обусловленной первичным речевым нарушением.</w:t>
      </w:r>
      <w:r w:rsidRPr="002E4287">
        <w:rPr>
          <w:sz w:val="22"/>
          <w:szCs w:val="22"/>
        </w:rPr>
        <w:br/>
        <w:t>2. Выявить группу школьников, испытывающих трудности в усвоении и овладении грамматических норм русского языка. Определить характер и причину нарушения письма и чтения.</w:t>
      </w:r>
      <w:r w:rsidRPr="002E4287">
        <w:rPr>
          <w:sz w:val="22"/>
          <w:szCs w:val="22"/>
        </w:rPr>
        <w:br/>
        <w:t>3. Определить пути коррекционной работы по предупреждению и преодолению нарушений устной и письменной речи у учащихся начальных классов.</w:t>
      </w:r>
    </w:p>
    <w:p w:rsidR="00F41E72" w:rsidRPr="002E4287" w:rsidRDefault="00F41E72" w:rsidP="00131DAF">
      <w:pPr>
        <w:jc w:val="both"/>
        <w:rPr>
          <w:sz w:val="22"/>
          <w:szCs w:val="22"/>
        </w:rPr>
      </w:pPr>
      <w:r w:rsidRPr="002E4287">
        <w:rPr>
          <w:sz w:val="22"/>
          <w:szCs w:val="22"/>
        </w:rPr>
        <w:t>Основными способами получения информации о состоянии устной и письменной речи учащихся являются: </w:t>
      </w:r>
      <w:r w:rsidRPr="002E4287">
        <w:rPr>
          <w:sz w:val="22"/>
          <w:szCs w:val="22"/>
        </w:rPr>
        <w:br/>
        <w:t>А) логопедическое обследование детей;</w:t>
      </w:r>
      <w:r w:rsidRPr="002E4287">
        <w:rPr>
          <w:sz w:val="22"/>
          <w:szCs w:val="22"/>
        </w:rPr>
        <w:br/>
        <w:t>Б) анализ медико-педагогической документации. Анализ документации предполагал работу с тетрадями школьников, просмотр медицинских записей в карте ребенка.</w:t>
      </w:r>
      <w:r w:rsidRPr="002E4287">
        <w:rPr>
          <w:sz w:val="22"/>
          <w:szCs w:val="22"/>
        </w:rPr>
        <w:br/>
        <w:t>В) экспертные опросы педагогов и родителей;</w:t>
      </w:r>
      <w:r w:rsidRPr="002E4287">
        <w:rPr>
          <w:sz w:val="22"/>
          <w:szCs w:val="22"/>
        </w:rPr>
        <w:br/>
        <w:t xml:space="preserve">В рамках данного направления в течение учебного года проводилось исследование уровня </w:t>
      </w:r>
      <w:proofErr w:type="spellStart"/>
      <w:r w:rsidRPr="002E4287">
        <w:rPr>
          <w:sz w:val="22"/>
          <w:szCs w:val="22"/>
        </w:rPr>
        <w:t>сформированности</w:t>
      </w:r>
      <w:proofErr w:type="spellEnd"/>
      <w:r w:rsidRPr="002E4287">
        <w:rPr>
          <w:sz w:val="22"/>
          <w:szCs w:val="22"/>
        </w:rPr>
        <w:t xml:space="preserve"> учебной деятельности по основным предметам (русскому языку, чтению.) </w:t>
      </w:r>
      <w:r w:rsidRPr="002E4287">
        <w:rPr>
          <w:sz w:val="22"/>
          <w:szCs w:val="22"/>
        </w:rPr>
        <w:br/>
        <w:t>Г) в случае необходимости уточнения логопедического заключения учащегося с нарушением речи с согласия родителей направляются в лечебно- профилактические учреждения для обследования врачами- специалистами или в психолого-медико-педагогическую комиссию.</w:t>
      </w:r>
    </w:p>
    <w:p w:rsidR="00F41E72" w:rsidRPr="002E4287" w:rsidRDefault="00F41E72" w:rsidP="00F365D1">
      <w:pPr>
        <w:rPr>
          <w:sz w:val="22"/>
          <w:szCs w:val="22"/>
        </w:rPr>
      </w:pPr>
      <w:r w:rsidRPr="002E4287">
        <w:rPr>
          <w:sz w:val="22"/>
          <w:szCs w:val="22"/>
        </w:rPr>
        <w:t>Логопедическая диагностика учащихся проведена по таким направлениям:</w:t>
      </w:r>
      <w:r w:rsidRPr="002E4287">
        <w:rPr>
          <w:sz w:val="22"/>
          <w:szCs w:val="22"/>
        </w:rPr>
        <w:br/>
        <w:t>- звукопроизношение</w:t>
      </w:r>
      <w:r w:rsidRPr="002E4287">
        <w:rPr>
          <w:sz w:val="22"/>
          <w:szCs w:val="22"/>
        </w:rPr>
        <w:br/>
        <w:t>- обследование состояния общей моторики</w:t>
      </w:r>
      <w:r w:rsidRPr="002E4287">
        <w:rPr>
          <w:sz w:val="22"/>
          <w:szCs w:val="22"/>
        </w:rPr>
        <w:br/>
        <w:t>- исследование произвольной моторики пальцев рук</w:t>
      </w:r>
      <w:r w:rsidRPr="002E4287">
        <w:rPr>
          <w:sz w:val="22"/>
          <w:szCs w:val="22"/>
        </w:rPr>
        <w:br/>
        <w:t>- обследование артикуляционного аппарата:</w:t>
      </w:r>
      <w:r w:rsidRPr="002E4287">
        <w:rPr>
          <w:sz w:val="22"/>
          <w:szCs w:val="22"/>
        </w:rPr>
        <w:br/>
        <w:t>обследование анатомического состояния артикуляционного аппарата;</w:t>
      </w:r>
      <w:r w:rsidRPr="002E4287">
        <w:rPr>
          <w:sz w:val="22"/>
          <w:szCs w:val="22"/>
        </w:rPr>
        <w:br/>
        <w:t>исследование  фонетико-фонематических представлений</w:t>
      </w:r>
      <w:r w:rsidRPr="002E4287">
        <w:rPr>
          <w:sz w:val="22"/>
          <w:szCs w:val="22"/>
        </w:rPr>
        <w:br/>
        <w:t>- звукового анализа и синтеза</w:t>
      </w:r>
      <w:r w:rsidRPr="002E4287">
        <w:rPr>
          <w:sz w:val="22"/>
          <w:szCs w:val="22"/>
        </w:rPr>
        <w:br/>
        <w:t>- зрительного восприятия и узнавания</w:t>
      </w:r>
      <w:r w:rsidRPr="002E4287">
        <w:rPr>
          <w:sz w:val="22"/>
          <w:szCs w:val="22"/>
        </w:rPr>
        <w:br/>
        <w:t>- пространственных представлений и ориентации</w:t>
      </w:r>
      <w:r w:rsidRPr="002E4287">
        <w:rPr>
          <w:sz w:val="22"/>
          <w:szCs w:val="22"/>
        </w:rPr>
        <w:br/>
        <w:t>- общих представлений о предметах</w:t>
      </w:r>
      <w:r w:rsidRPr="002E4287">
        <w:rPr>
          <w:sz w:val="22"/>
          <w:szCs w:val="22"/>
        </w:rPr>
        <w:br/>
        <w:t>- представлений о времени</w:t>
      </w:r>
      <w:r w:rsidRPr="002E4287">
        <w:rPr>
          <w:sz w:val="22"/>
          <w:szCs w:val="22"/>
        </w:rPr>
        <w:br/>
        <w:t xml:space="preserve">- </w:t>
      </w:r>
      <w:proofErr w:type="spellStart"/>
      <w:r w:rsidRPr="002E4287">
        <w:rPr>
          <w:sz w:val="22"/>
          <w:szCs w:val="22"/>
        </w:rPr>
        <w:t>сформированность</w:t>
      </w:r>
      <w:proofErr w:type="spellEnd"/>
      <w:r w:rsidRPr="002E4287">
        <w:rPr>
          <w:sz w:val="22"/>
          <w:szCs w:val="22"/>
        </w:rPr>
        <w:t xml:space="preserve"> умения работать по словесной и письменной инструкции.</w:t>
      </w:r>
      <w:r w:rsidRPr="002E4287">
        <w:rPr>
          <w:sz w:val="22"/>
          <w:szCs w:val="22"/>
        </w:rPr>
        <w:br/>
        <w:t xml:space="preserve">Диагностика </w:t>
      </w:r>
      <w:proofErr w:type="spellStart"/>
      <w:r w:rsidRPr="002E4287">
        <w:rPr>
          <w:sz w:val="22"/>
          <w:szCs w:val="22"/>
        </w:rPr>
        <w:t>сформированности</w:t>
      </w:r>
      <w:proofErr w:type="spellEnd"/>
      <w:r w:rsidRPr="002E4287">
        <w:rPr>
          <w:sz w:val="22"/>
          <w:szCs w:val="22"/>
        </w:rPr>
        <w:t xml:space="preserve"> речевой деятельности: владение техникой речи, состояния словарного запаса и представлений об окружающем. Для изучения данных видов деятельности детям были предложены такие методики как: чтение текстов, пересказ, составление рассказа по картинкам, так же были предложены тематические картинки и т.д.</w:t>
      </w:r>
    </w:p>
    <w:p w:rsidR="00F41E72" w:rsidRPr="002E4287" w:rsidRDefault="00F41E72" w:rsidP="00AF0CC5">
      <w:pPr>
        <w:pStyle w:val="ac"/>
        <w:numPr>
          <w:ilvl w:val="0"/>
          <w:numId w:val="6"/>
        </w:numPr>
        <w:spacing w:after="200" w:line="276" w:lineRule="auto"/>
        <w:jc w:val="both"/>
        <w:rPr>
          <w:b/>
          <w:sz w:val="22"/>
          <w:szCs w:val="22"/>
        </w:rPr>
      </w:pPr>
      <w:r w:rsidRPr="002E4287">
        <w:rPr>
          <w:b/>
          <w:sz w:val="22"/>
          <w:szCs w:val="22"/>
        </w:rPr>
        <w:t>Результаты обследования.</w:t>
      </w:r>
    </w:p>
    <w:p w:rsidR="00F41E72" w:rsidRPr="002E4287" w:rsidRDefault="00F41E72" w:rsidP="00F365D1">
      <w:pPr>
        <w:rPr>
          <w:sz w:val="22"/>
          <w:szCs w:val="22"/>
        </w:rPr>
      </w:pPr>
      <w:r w:rsidRPr="002E4287">
        <w:rPr>
          <w:sz w:val="22"/>
          <w:szCs w:val="22"/>
        </w:rPr>
        <w:t>За 201</w:t>
      </w:r>
      <w:r w:rsidR="00D2769D" w:rsidRPr="002E4287">
        <w:rPr>
          <w:sz w:val="22"/>
          <w:szCs w:val="22"/>
        </w:rPr>
        <w:t>4</w:t>
      </w:r>
      <w:r w:rsidRPr="002E4287">
        <w:rPr>
          <w:sz w:val="22"/>
          <w:szCs w:val="22"/>
        </w:rPr>
        <w:t>-201</w:t>
      </w:r>
      <w:r w:rsidR="00D2769D" w:rsidRPr="002E4287">
        <w:rPr>
          <w:sz w:val="22"/>
          <w:szCs w:val="22"/>
        </w:rPr>
        <w:t>5</w:t>
      </w:r>
      <w:r w:rsidRPr="002E4287">
        <w:rPr>
          <w:sz w:val="22"/>
          <w:szCs w:val="22"/>
        </w:rPr>
        <w:t xml:space="preserve"> учебный год обследовано 114 учащихся начальных классов.</w:t>
      </w:r>
    </w:p>
    <w:p w:rsidR="00F41E72" w:rsidRPr="002E4287" w:rsidRDefault="00F41E72" w:rsidP="00F365D1">
      <w:pPr>
        <w:rPr>
          <w:sz w:val="22"/>
          <w:szCs w:val="22"/>
        </w:rPr>
      </w:pPr>
      <w:r w:rsidRPr="002E4287">
        <w:rPr>
          <w:sz w:val="22"/>
          <w:szCs w:val="22"/>
        </w:rPr>
        <w:t>Всего обследовано первоклассников- 69 учащихся.</w:t>
      </w:r>
      <w:r w:rsidRPr="002E4287">
        <w:rPr>
          <w:sz w:val="22"/>
          <w:szCs w:val="22"/>
        </w:rPr>
        <w:br/>
        <w:t>Выявлено с нарушением устной речи- 26 учащихся. </w:t>
      </w:r>
      <w:r w:rsidRPr="002E4287">
        <w:rPr>
          <w:sz w:val="22"/>
          <w:szCs w:val="22"/>
        </w:rPr>
        <w:br/>
        <w:t>Из них с общим недоразвитием речи- 2 учащихся.</w:t>
      </w:r>
      <w:r w:rsidRPr="002E4287">
        <w:rPr>
          <w:sz w:val="22"/>
          <w:szCs w:val="22"/>
        </w:rPr>
        <w:br/>
        <w:t>С фонетико-фонематическим недоразвитием речи- 8 учащихся. </w:t>
      </w:r>
      <w:r w:rsidRPr="002E4287">
        <w:rPr>
          <w:sz w:val="22"/>
          <w:szCs w:val="22"/>
        </w:rPr>
        <w:br/>
        <w:t>С фонетическим нарушением- 11 первоклассников.</w:t>
      </w:r>
    </w:p>
    <w:p w:rsidR="00F41E72" w:rsidRPr="002E4287" w:rsidRDefault="00F41E72" w:rsidP="00131DAF">
      <w:pPr>
        <w:jc w:val="both"/>
        <w:rPr>
          <w:sz w:val="22"/>
          <w:szCs w:val="22"/>
        </w:rPr>
      </w:pPr>
    </w:p>
    <w:p w:rsidR="00F41E72" w:rsidRPr="002E4287" w:rsidRDefault="00F41E72" w:rsidP="00131DAF">
      <w:pPr>
        <w:jc w:val="both"/>
        <w:rPr>
          <w:sz w:val="22"/>
          <w:szCs w:val="22"/>
        </w:rPr>
      </w:pPr>
      <w:r w:rsidRPr="002E4287">
        <w:rPr>
          <w:sz w:val="22"/>
          <w:szCs w:val="22"/>
        </w:rPr>
        <w:t xml:space="preserve">Зачислено на школьный </w:t>
      </w:r>
      <w:proofErr w:type="spellStart"/>
      <w:r w:rsidRPr="002E4287">
        <w:rPr>
          <w:sz w:val="22"/>
          <w:szCs w:val="22"/>
        </w:rPr>
        <w:t>логопункт</w:t>
      </w:r>
      <w:proofErr w:type="spellEnd"/>
      <w:r w:rsidRPr="002E4287">
        <w:rPr>
          <w:sz w:val="22"/>
          <w:szCs w:val="22"/>
        </w:rPr>
        <w:t xml:space="preserve"> для занятий по предупреждению и преодолению нарушений устной и письменной речи 10 первоклассников.</w:t>
      </w:r>
    </w:p>
    <w:p w:rsidR="00F41E72" w:rsidRPr="002E4287" w:rsidRDefault="00F41E72" w:rsidP="00131DAF">
      <w:pPr>
        <w:jc w:val="both"/>
        <w:rPr>
          <w:sz w:val="22"/>
          <w:szCs w:val="22"/>
        </w:rPr>
      </w:pPr>
      <w:r w:rsidRPr="002E4287">
        <w:rPr>
          <w:sz w:val="22"/>
          <w:szCs w:val="22"/>
        </w:rPr>
        <w:lastRenderedPageBreak/>
        <w:t xml:space="preserve"> Среди письменных работ вторых, третьих, четвертых  классов выявлено с нарушением письма и чтения, обусловленного фонетико - фонематическим недоразвитием речи -22  учащихся. Всего зачислено на школьный </w:t>
      </w:r>
      <w:proofErr w:type="spellStart"/>
      <w:r w:rsidRPr="002E4287">
        <w:rPr>
          <w:sz w:val="22"/>
          <w:szCs w:val="22"/>
        </w:rPr>
        <w:t>логопункт</w:t>
      </w:r>
      <w:proofErr w:type="spellEnd"/>
      <w:r w:rsidRPr="002E4287">
        <w:rPr>
          <w:sz w:val="22"/>
          <w:szCs w:val="22"/>
        </w:rPr>
        <w:t xml:space="preserve"> в 201</w:t>
      </w:r>
      <w:r w:rsidR="002E4287" w:rsidRPr="002E4287">
        <w:rPr>
          <w:sz w:val="22"/>
          <w:szCs w:val="22"/>
        </w:rPr>
        <w:t>6</w:t>
      </w:r>
      <w:r w:rsidRPr="002E4287">
        <w:rPr>
          <w:sz w:val="22"/>
          <w:szCs w:val="22"/>
        </w:rPr>
        <w:t>-201</w:t>
      </w:r>
      <w:r w:rsidR="002E4287" w:rsidRPr="002E4287">
        <w:rPr>
          <w:sz w:val="22"/>
          <w:szCs w:val="22"/>
        </w:rPr>
        <w:t>7</w:t>
      </w:r>
      <w:r w:rsidRPr="002E4287">
        <w:rPr>
          <w:sz w:val="22"/>
          <w:szCs w:val="22"/>
        </w:rPr>
        <w:t xml:space="preserve"> учебном году для занятий по предупреждению и преодолению нарушений устной и письменной речи 32 учащихся.</w:t>
      </w:r>
      <w:r w:rsidRPr="002E4287">
        <w:rPr>
          <w:sz w:val="22"/>
          <w:szCs w:val="22"/>
        </w:rPr>
        <w:br/>
        <w:t>Дети были укомплектованы в подгруппы в соответствии с их речевым нарушением и разработаны перспективные планы работы, а также проведены индивидуальные консультации с родителями.</w:t>
      </w:r>
      <w:r w:rsidRPr="002E4287">
        <w:rPr>
          <w:sz w:val="22"/>
          <w:szCs w:val="22"/>
        </w:rPr>
        <w:br/>
        <w:t>Контроль посещения занятий осуществляли учитель-логопед, классный руководитель и родители.</w:t>
      </w:r>
      <w:r w:rsidRPr="002E4287">
        <w:rPr>
          <w:sz w:val="22"/>
          <w:szCs w:val="22"/>
        </w:rPr>
        <w:br/>
        <w:t>Повторное обследование показало:</w:t>
      </w:r>
      <w:r w:rsidRPr="002E4287">
        <w:rPr>
          <w:sz w:val="22"/>
          <w:szCs w:val="22"/>
        </w:rPr>
        <w:br/>
        <w:t>Отчислено с улучшением речи-25 учащихся (1класс -6, 2-4 классы -19 учащихся).</w:t>
      </w:r>
      <w:r w:rsidRPr="002E4287">
        <w:rPr>
          <w:sz w:val="22"/>
          <w:szCs w:val="22"/>
        </w:rPr>
        <w:br/>
        <w:t>Оставлено для продолжения занятий -6 учащихся. Выбыл 1 учащийся.</w:t>
      </w:r>
    </w:p>
    <w:p w:rsidR="00F41E72" w:rsidRPr="002E4287" w:rsidRDefault="00F41E72" w:rsidP="00AF0CC5">
      <w:pPr>
        <w:pStyle w:val="ac"/>
        <w:numPr>
          <w:ilvl w:val="0"/>
          <w:numId w:val="6"/>
        </w:numPr>
        <w:spacing w:after="200" w:line="276" w:lineRule="auto"/>
        <w:jc w:val="both"/>
        <w:rPr>
          <w:b/>
          <w:sz w:val="22"/>
          <w:szCs w:val="22"/>
        </w:rPr>
      </w:pPr>
      <w:r w:rsidRPr="002E4287">
        <w:rPr>
          <w:b/>
          <w:sz w:val="22"/>
          <w:szCs w:val="22"/>
        </w:rPr>
        <w:t>Коррекционно-развивающее направление.</w:t>
      </w:r>
    </w:p>
    <w:p w:rsidR="00F41E72" w:rsidRPr="002E4287" w:rsidRDefault="00F41E72" w:rsidP="00131DAF">
      <w:pPr>
        <w:shd w:val="clear" w:color="auto" w:fill="FFFFFF"/>
        <w:spacing w:before="180" w:after="135"/>
        <w:ind w:left="290"/>
        <w:jc w:val="both"/>
        <w:outlineLvl w:val="1"/>
        <w:rPr>
          <w:sz w:val="22"/>
          <w:szCs w:val="22"/>
        </w:rPr>
      </w:pPr>
      <w:r w:rsidRPr="002E4287">
        <w:rPr>
          <w:sz w:val="22"/>
          <w:szCs w:val="22"/>
        </w:rPr>
        <w:t>По данному направлению была проведена следующая работа:</w:t>
      </w:r>
    </w:p>
    <w:p w:rsidR="00F41E72" w:rsidRPr="002E4287" w:rsidRDefault="00F41E72" w:rsidP="00131DAF">
      <w:pPr>
        <w:shd w:val="clear" w:color="auto" w:fill="FFFFFF"/>
        <w:spacing w:after="105"/>
        <w:jc w:val="both"/>
        <w:rPr>
          <w:color w:val="000000"/>
          <w:sz w:val="22"/>
          <w:szCs w:val="22"/>
        </w:rPr>
      </w:pPr>
      <w:r w:rsidRPr="002E4287">
        <w:rPr>
          <w:color w:val="000000"/>
          <w:sz w:val="22"/>
          <w:szCs w:val="22"/>
        </w:rPr>
        <w:t>подгрупповые и индивидуальные занятия, направленные на развитие самостоятельной связной речи, произвольной памяти и внимания, обогащение словарного запаса, развитие фонематического восприятия и языкового анализа и синтеза, совершенствование навыков моторики кисти и пальцев рук, каллиграфии, артикуляционной моторики, совершенствование отдельных сторон психической деятельности, мыслительных операций и т.д. Занятия проводились на основании проведенной предварительно диагностики и в соответствии разработанного индивидуального коррекционного плана работы на учебный год.</w:t>
      </w:r>
    </w:p>
    <w:p w:rsidR="00F41E72" w:rsidRPr="002E4287" w:rsidRDefault="00F41E72" w:rsidP="00131DAF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2E4287">
        <w:rPr>
          <w:b/>
          <w:color w:val="000000"/>
          <w:sz w:val="22"/>
          <w:szCs w:val="22"/>
        </w:rPr>
        <w:br/>
        <w:t>4. Консультативное направление.</w:t>
      </w:r>
    </w:p>
    <w:p w:rsidR="00F41E72" w:rsidRPr="002E4287" w:rsidRDefault="00F41E72" w:rsidP="00131DAF">
      <w:pPr>
        <w:jc w:val="both"/>
        <w:rPr>
          <w:sz w:val="22"/>
          <w:szCs w:val="22"/>
        </w:rPr>
      </w:pPr>
      <w:r w:rsidRPr="002E4287">
        <w:rPr>
          <w:sz w:val="22"/>
          <w:szCs w:val="22"/>
        </w:rPr>
        <w:t>В рамках этого направления в течение учебного года проводились индивидуальные консультации для родителей и педагогов по вопросам неуспеваемости учащихся по русскому языку, выявлялись причины и давались рекомендации по их преодолению. Активная работа проводилась по запросам педагогов и родителей. После консультирования, родителям давались рекомендации или направлялись для обследования врачами - специалистами ( невропатологом, детским психиатром, отоларингологом, офтальмологом) или в психолого-медико-педагогическую комиссию.</w:t>
      </w:r>
    </w:p>
    <w:p w:rsidR="00F41E72" w:rsidRPr="002E4287" w:rsidRDefault="00F41E72" w:rsidP="00131DAF">
      <w:pPr>
        <w:pStyle w:val="af7"/>
        <w:shd w:val="clear" w:color="auto" w:fill="FFFFFF"/>
        <w:spacing w:before="0" w:beforeAutospacing="0" w:after="105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r w:rsidRPr="002E4287">
        <w:rPr>
          <w:rFonts w:ascii="Times New Roman" w:hAnsi="Times New Roman"/>
          <w:color w:val="000000"/>
          <w:sz w:val="22"/>
          <w:szCs w:val="22"/>
        </w:rPr>
        <w:t xml:space="preserve">Учителя, родители и логопед контролировали посещение детьми логопедических занятий. </w:t>
      </w:r>
    </w:p>
    <w:p w:rsidR="00F41E72" w:rsidRPr="002E4287" w:rsidRDefault="00F41E72" w:rsidP="00131DAF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2E4287">
        <w:rPr>
          <w:rStyle w:val="apple-converted-space"/>
          <w:rFonts w:ascii="Times New Roman" w:hAnsi="Times New Roman"/>
          <w:b/>
          <w:color w:val="000000"/>
          <w:sz w:val="22"/>
          <w:szCs w:val="22"/>
        </w:rPr>
        <w:t>5. </w:t>
      </w:r>
      <w:hyperlink r:id="rId11" w:history="1">
        <w:r w:rsidRPr="002E4287">
          <w:rPr>
            <w:rStyle w:val="af5"/>
            <w:rFonts w:ascii="Times New Roman" w:eastAsiaTheme="majorEastAsia" w:hAnsi="Times New Roman"/>
            <w:b/>
            <w:color w:val="000000"/>
            <w:sz w:val="22"/>
            <w:szCs w:val="22"/>
          </w:rPr>
          <w:t>Методическое нап</w:t>
        </w:r>
      </w:hyperlink>
      <w:r w:rsidRPr="002E4287">
        <w:rPr>
          <w:rFonts w:ascii="Times New Roman" w:hAnsi="Times New Roman"/>
          <w:b/>
          <w:color w:val="000000"/>
          <w:sz w:val="22"/>
          <w:szCs w:val="22"/>
        </w:rPr>
        <w:t>равление</w:t>
      </w:r>
    </w:p>
    <w:p w:rsidR="00F41E72" w:rsidRPr="002E4287" w:rsidRDefault="00F41E72" w:rsidP="00131DAF">
      <w:pPr>
        <w:pStyle w:val="af7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r w:rsidRPr="002E4287">
        <w:rPr>
          <w:rFonts w:ascii="Times New Roman" w:hAnsi="Times New Roman"/>
          <w:color w:val="000000"/>
          <w:sz w:val="22"/>
          <w:szCs w:val="22"/>
        </w:rPr>
        <w:t>В течение учебного года работала над методической темой: «Использование новых технологий по преодолению нарушений письменной речи у учащихся начальных классов».</w:t>
      </w:r>
      <w:r w:rsidRPr="002E4287">
        <w:rPr>
          <w:rFonts w:ascii="Times New Roman" w:hAnsi="Times New Roman"/>
          <w:color w:val="000000"/>
          <w:sz w:val="22"/>
          <w:szCs w:val="22"/>
        </w:rPr>
        <w:br/>
        <w:t>Прошла обучение в Государственном бюджетном образовательном учреждении дополнительного профессионального образования Тверской областной институт усовершенствования учителей по программе дополнительного профессионального образования «Модернизация содержания образования в условиях ФГОС: содержание и механизмы реализации».</w:t>
      </w:r>
    </w:p>
    <w:p w:rsidR="00F41E72" w:rsidRPr="002E4287" w:rsidRDefault="00F41E72" w:rsidP="00131DAF">
      <w:pPr>
        <w:pStyle w:val="af7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r w:rsidRPr="002E4287">
        <w:rPr>
          <w:rFonts w:ascii="Times New Roman" w:hAnsi="Times New Roman"/>
          <w:color w:val="000000"/>
          <w:sz w:val="22"/>
          <w:szCs w:val="22"/>
        </w:rPr>
        <w:t>В течение учебного года проводилось оформление логопедического кабинета:</w:t>
      </w:r>
      <w:r w:rsidRPr="002E4287">
        <w:rPr>
          <w:rFonts w:ascii="Times New Roman" w:hAnsi="Times New Roman"/>
          <w:color w:val="000000"/>
          <w:sz w:val="22"/>
          <w:szCs w:val="22"/>
        </w:rPr>
        <w:br/>
        <w:t>методической литературой, пособиями, велась документация (перспективное планирование на весь учебный год, заполнялись логопедические карты на детей вновь поступающих в школу).</w:t>
      </w:r>
      <w:r w:rsidRPr="002E4287">
        <w:rPr>
          <w:rFonts w:ascii="Times New Roman" w:hAnsi="Times New Roman"/>
          <w:color w:val="000000"/>
          <w:sz w:val="22"/>
          <w:szCs w:val="22"/>
        </w:rPr>
        <w:br/>
        <w:t>При подготовке к консультациям и беседам с родителями, педагогами осуществлялась работа с методической литературой.</w:t>
      </w:r>
      <w:r w:rsidRPr="002E4287">
        <w:rPr>
          <w:rFonts w:ascii="Times New Roman" w:hAnsi="Times New Roman"/>
          <w:color w:val="000000"/>
          <w:sz w:val="22"/>
          <w:szCs w:val="22"/>
        </w:rPr>
        <w:br/>
        <w:t>При подготовке к индивидуальным и подгрупповым занятиям были составлены конспекты уроков.</w:t>
      </w:r>
    </w:p>
    <w:p w:rsidR="00F41E72" w:rsidRPr="002E4287" w:rsidRDefault="00F41E72" w:rsidP="00131DAF">
      <w:pPr>
        <w:pStyle w:val="af7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r w:rsidRPr="002E4287">
        <w:rPr>
          <w:rFonts w:ascii="Times New Roman" w:hAnsi="Times New Roman"/>
          <w:b/>
          <w:color w:val="000000"/>
          <w:sz w:val="22"/>
          <w:szCs w:val="22"/>
        </w:rPr>
        <w:t>6. Выводы.</w:t>
      </w:r>
    </w:p>
    <w:p w:rsidR="00F41E72" w:rsidRPr="002E4287" w:rsidRDefault="00F41E72" w:rsidP="00131DAF">
      <w:pPr>
        <w:pStyle w:val="af7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r w:rsidRPr="002E4287">
        <w:rPr>
          <w:rFonts w:ascii="Times New Roman" w:hAnsi="Times New Roman"/>
          <w:color w:val="000000"/>
          <w:sz w:val="22"/>
          <w:szCs w:val="22"/>
        </w:rPr>
        <w:t>Работа</w:t>
      </w:r>
      <w:r w:rsidR="002E4287" w:rsidRPr="002E4287">
        <w:rPr>
          <w:rFonts w:ascii="Times New Roman" w:hAnsi="Times New Roman"/>
          <w:color w:val="000000"/>
          <w:sz w:val="22"/>
          <w:szCs w:val="22"/>
        </w:rPr>
        <w:t xml:space="preserve"> при школьном </w:t>
      </w:r>
      <w:proofErr w:type="spellStart"/>
      <w:r w:rsidR="002E4287" w:rsidRPr="002E4287">
        <w:rPr>
          <w:rFonts w:ascii="Times New Roman" w:hAnsi="Times New Roman"/>
          <w:color w:val="000000"/>
          <w:sz w:val="22"/>
          <w:szCs w:val="22"/>
        </w:rPr>
        <w:t>логопункте</w:t>
      </w:r>
      <w:proofErr w:type="spellEnd"/>
      <w:r w:rsidR="002E4287" w:rsidRPr="002E4287">
        <w:rPr>
          <w:rFonts w:ascii="Times New Roman" w:hAnsi="Times New Roman"/>
          <w:color w:val="000000"/>
          <w:sz w:val="22"/>
          <w:szCs w:val="22"/>
        </w:rPr>
        <w:t xml:space="preserve"> за 2016</w:t>
      </w:r>
      <w:r w:rsidR="000611C3" w:rsidRPr="002E4287">
        <w:rPr>
          <w:rFonts w:ascii="Times New Roman" w:hAnsi="Times New Roman"/>
          <w:color w:val="000000"/>
          <w:sz w:val="22"/>
          <w:szCs w:val="22"/>
        </w:rPr>
        <w:t>-20</w:t>
      </w:r>
      <w:r w:rsidR="002E4287" w:rsidRPr="002E4287">
        <w:rPr>
          <w:rFonts w:ascii="Times New Roman" w:hAnsi="Times New Roman"/>
          <w:color w:val="000000"/>
          <w:sz w:val="22"/>
          <w:szCs w:val="22"/>
        </w:rPr>
        <w:t>17</w:t>
      </w:r>
      <w:r w:rsidRPr="002E4287">
        <w:rPr>
          <w:rFonts w:ascii="Times New Roman" w:hAnsi="Times New Roman"/>
          <w:color w:val="000000"/>
          <w:sz w:val="22"/>
          <w:szCs w:val="22"/>
        </w:rPr>
        <w:t xml:space="preserve"> учебный год была активной и продуктивной. По всем направлениям велась кропотливая работа, была оказана реальная помощь детям и родителям.</w:t>
      </w:r>
    </w:p>
    <w:p w:rsidR="00CB695B" w:rsidRDefault="00CB695B">
      <w:pPr>
        <w:pStyle w:val="af7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E4287" w:rsidRDefault="002E4287">
      <w:pPr>
        <w:pStyle w:val="af7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E4287" w:rsidRDefault="002E4287">
      <w:pPr>
        <w:pStyle w:val="af7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E4287" w:rsidRDefault="002E4287">
      <w:pPr>
        <w:pStyle w:val="af7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E4287" w:rsidRDefault="002E4287">
      <w:pPr>
        <w:pStyle w:val="af7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E4287" w:rsidRDefault="002E4287">
      <w:pPr>
        <w:pStyle w:val="af7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857C9" w:rsidRDefault="002E4287" w:rsidP="002E4287">
      <w:pPr>
        <w:suppressAutoHyphens/>
        <w:jc w:val="right"/>
        <w:rPr>
          <w:b/>
          <w:i/>
          <w:szCs w:val="20"/>
          <w:lang w:eastAsia="ar-SA"/>
        </w:rPr>
      </w:pPr>
      <w:r w:rsidRPr="002E4287">
        <w:rPr>
          <w:b/>
          <w:i/>
          <w:szCs w:val="20"/>
          <w:lang w:eastAsia="ar-SA"/>
        </w:rPr>
        <w:tab/>
      </w:r>
      <w:r w:rsidRPr="002E4287">
        <w:rPr>
          <w:b/>
          <w:i/>
          <w:szCs w:val="20"/>
          <w:lang w:eastAsia="ar-SA"/>
        </w:rPr>
        <w:tab/>
      </w:r>
      <w:r w:rsidRPr="002E4287">
        <w:rPr>
          <w:b/>
          <w:i/>
          <w:szCs w:val="20"/>
          <w:lang w:eastAsia="ar-SA"/>
        </w:rPr>
        <w:tab/>
      </w:r>
      <w:r w:rsidRPr="002E4287">
        <w:rPr>
          <w:b/>
          <w:i/>
          <w:szCs w:val="20"/>
          <w:lang w:eastAsia="ar-SA"/>
        </w:rPr>
        <w:tab/>
        <w:t xml:space="preserve">                                                                  </w:t>
      </w:r>
    </w:p>
    <w:p w:rsidR="00E857C9" w:rsidRDefault="00E857C9" w:rsidP="002E4287">
      <w:pPr>
        <w:suppressAutoHyphens/>
        <w:jc w:val="right"/>
        <w:rPr>
          <w:b/>
          <w:i/>
          <w:szCs w:val="20"/>
          <w:lang w:eastAsia="ar-SA"/>
        </w:rPr>
      </w:pPr>
    </w:p>
    <w:p w:rsidR="00E857C9" w:rsidRDefault="00E857C9" w:rsidP="002E4287">
      <w:pPr>
        <w:suppressAutoHyphens/>
        <w:jc w:val="right"/>
        <w:rPr>
          <w:b/>
          <w:i/>
          <w:szCs w:val="20"/>
          <w:lang w:eastAsia="ar-SA"/>
        </w:rPr>
      </w:pPr>
    </w:p>
    <w:p w:rsidR="00E857C9" w:rsidRDefault="00E857C9" w:rsidP="002E4287">
      <w:pPr>
        <w:suppressAutoHyphens/>
        <w:jc w:val="right"/>
        <w:rPr>
          <w:b/>
          <w:i/>
          <w:szCs w:val="20"/>
          <w:lang w:eastAsia="ar-SA"/>
        </w:rPr>
      </w:pPr>
    </w:p>
    <w:p w:rsidR="00E857C9" w:rsidRDefault="00E857C9" w:rsidP="002E4287">
      <w:pPr>
        <w:suppressAutoHyphens/>
        <w:jc w:val="right"/>
        <w:rPr>
          <w:b/>
          <w:i/>
          <w:szCs w:val="20"/>
          <w:lang w:eastAsia="ar-SA"/>
        </w:rPr>
      </w:pPr>
    </w:p>
    <w:p w:rsidR="00E857C9" w:rsidRDefault="00E857C9" w:rsidP="002E4287">
      <w:pPr>
        <w:suppressAutoHyphens/>
        <w:jc w:val="right"/>
        <w:rPr>
          <w:b/>
          <w:i/>
          <w:szCs w:val="20"/>
          <w:lang w:eastAsia="ar-SA"/>
        </w:rPr>
      </w:pPr>
    </w:p>
    <w:p w:rsidR="00E857C9" w:rsidRDefault="00E857C9" w:rsidP="002E4287">
      <w:pPr>
        <w:suppressAutoHyphens/>
        <w:jc w:val="right"/>
        <w:rPr>
          <w:b/>
          <w:i/>
          <w:szCs w:val="20"/>
          <w:lang w:eastAsia="ar-SA"/>
        </w:rPr>
      </w:pPr>
    </w:p>
    <w:p w:rsidR="00E857C9" w:rsidRDefault="00E857C9" w:rsidP="002E4287">
      <w:pPr>
        <w:suppressAutoHyphens/>
        <w:jc w:val="right"/>
        <w:rPr>
          <w:b/>
          <w:i/>
          <w:szCs w:val="20"/>
          <w:lang w:eastAsia="ar-SA"/>
        </w:rPr>
      </w:pPr>
    </w:p>
    <w:p w:rsidR="00E857C9" w:rsidRDefault="00E857C9" w:rsidP="002E4287">
      <w:pPr>
        <w:suppressAutoHyphens/>
        <w:jc w:val="right"/>
        <w:rPr>
          <w:b/>
          <w:i/>
          <w:szCs w:val="20"/>
          <w:lang w:eastAsia="ar-SA"/>
        </w:rPr>
      </w:pPr>
    </w:p>
    <w:p w:rsidR="00E857C9" w:rsidRDefault="00E857C9" w:rsidP="002E4287">
      <w:pPr>
        <w:suppressAutoHyphens/>
        <w:jc w:val="right"/>
        <w:rPr>
          <w:b/>
          <w:i/>
          <w:szCs w:val="20"/>
          <w:lang w:eastAsia="ar-SA"/>
        </w:rPr>
      </w:pPr>
    </w:p>
    <w:p w:rsidR="00E857C9" w:rsidRDefault="00E857C9" w:rsidP="002E4287">
      <w:pPr>
        <w:suppressAutoHyphens/>
        <w:jc w:val="right"/>
        <w:rPr>
          <w:b/>
          <w:i/>
          <w:szCs w:val="20"/>
          <w:lang w:eastAsia="ar-SA"/>
        </w:rPr>
      </w:pPr>
    </w:p>
    <w:p w:rsidR="00E857C9" w:rsidRDefault="00E857C9" w:rsidP="002E4287">
      <w:pPr>
        <w:suppressAutoHyphens/>
        <w:jc w:val="right"/>
        <w:rPr>
          <w:b/>
          <w:i/>
          <w:szCs w:val="20"/>
          <w:lang w:eastAsia="ar-SA"/>
        </w:rPr>
      </w:pPr>
    </w:p>
    <w:p w:rsidR="00E857C9" w:rsidRDefault="00E857C9" w:rsidP="002E4287">
      <w:pPr>
        <w:suppressAutoHyphens/>
        <w:jc w:val="right"/>
        <w:rPr>
          <w:b/>
          <w:i/>
          <w:szCs w:val="20"/>
          <w:lang w:eastAsia="ar-SA"/>
        </w:rPr>
      </w:pPr>
    </w:p>
    <w:p w:rsidR="00E857C9" w:rsidRDefault="00E857C9" w:rsidP="002E4287">
      <w:pPr>
        <w:suppressAutoHyphens/>
        <w:jc w:val="right"/>
        <w:rPr>
          <w:b/>
          <w:i/>
          <w:szCs w:val="20"/>
          <w:lang w:eastAsia="ar-SA"/>
        </w:rPr>
      </w:pPr>
    </w:p>
    <w:p w:rsidR="00E857C9" w:rsidRDefault="00E857C9" w:rsidP="002E4287">
      <w:pPr>
        <w:suppressAutoHyphens/>
        <w:jc w:val="right"/>
        <w:rPr>
          <w:b/>
          <w:i/>
          <w:szCs w:val="20"/>
          <w:lang w:eastAsia="ar-SA"/>
        </w:rPr>
      </w:pPr>
    </w:p>
    <w:p w:rsidR="00E857C9" w:rsidRDefault="00E857C9" w:rsidP="002E4287">
      <w:pPr>
        <w:suppressAutoHyphens/>
        <w:jc w:val="right"/>
        <w:rPr>
          <w:b/>
          <w:i/>
          <w:szCs w:val="20"/>
          <w:lang w:eastAsia="ar-SA"/>
        </w:rPr>
      </w:pPr>
    </w:p>
    <w:p w:rsidR="002E4287" w:rsidRPr="002E4287" w:rsidRDefault="002E4287" w:rsidP="002E4287">
      <w:pPr>
        <w:suppressAutoHyphens/>
        <w:jc w:val="right"/>
        <w:rPr>
          <w:b/>
          <w:i/>
          <w:szCs w:val="20"/>
          <w:lang w:eastAsia="ar-SA"/>
        </w:rPr>
      </w:pPr>
      <w:r w:rsidRPr="002E4287">
        <w:rPr>
          <w:b/>
          <w:i/>
          <w:szCs w:val="20"/>
          <w:lang w:eastAsia="ar-SA"/>
        </w:rPr>
        <w:t xml:space="preserve">     УТВЕРЖДЕНО:</w:t>
      </w:r>
    </w:p>
    <w:p w:rsidR="002E4287" w:rsidRPr="002E4287" w:rsidRDefault="002E4287" w:rsidP="002E4287">
      <w:pPr>
        <w:suppressAutoHyphens/>
        <w:jc w:val="right"/>
        <w:rPr>
          <w:szCs w:val="20"/>
          <w:lang w:eastAsia="ar-SA"/>
        </w:rPr>
      </w:pPr>
    </w:p>
    <w:p w:rsidR="002E4287" w:rsidRPr="002E4287" w:rsidRDefault="002E4287" w:rsidP="002E4287">
      <w:pPr>
        <w:suppressAutoHyphens/>
        <w:jc w:val="right"/>
        <w:rPr>
          <w:i/>
          <w:szCs w:val="20"/>
          <w:lang w:eastAsia="ar-SA"/>
        </w:rPr>
      </w:pPr>
      <w:r w:rsidRPr="002E4287">
        <w:rPr>
          <w:i/>
          <w:szCs w:val="20"/>
          <w:lang w:eastAsia="ar-SA"/>
        </w:rPr>
        <w:tab/>
      </w:r>
      <w:r w:rsidRPr="002E4287">
        <w:rPr>
          <w:i/>
          <w:szCs w:val="20"/>
          <w:lang w:eastAsia="ar-SA"/>
        </w:rPr>
        <w:tab/>
      </w:r>
      <w:r w:rsidRPr="002E4287">
        <w:rPr>
          <w:i/>
          <w:szCs w:val="20"/>
          <w:lang w:eastAsia="ar-SA"/>
        </w:rPr>
        <w:tab/>
      </w:r>
      <w:r w:rsidRPr="002E4287">
        <w:rPr>
          <w:i/>
          <w:szCs w:val="20"/>
          <w:lang w:eastAsia="ar-SA"/>
        </w:rPr>
        <w:tab/>
      </w:r>
      <w:r w:rsidRPr="002E4287">
        <w:rPr>
          <w:i/>
          <w:szCs w:val="20"/>
          <w:lang w:eastAsia="ar-SA"/>
        </w:rPr>
        <w:tab/>
      </w:r>
      <w:r w:rsidRPr="002E4287">
        <w:rPr>
          <w:i/>
          <w:szCs w:val="20"/>
          <w:lang w:eastAsia="ar-SA"/>
        </w:rPr>
        <w:tab/>
        <w:t xml:space="preserve">                                                   ДИРЕКТОР</w:t>
      </w:r>
    </w:p>
    <w:p w:rsidR="002E4287" w:rsidRPr="002E4287" w:rsidRDefault="002E4287" w:rsidP="002E4287">
      <w:pPr>
        <w:suppressAutoHyphens/>
        <w:jc w:val="right"/>
        <w:rPr>
          <w:i/>
          <w:szCs w:val="20"/>
          <w:lang w:eastAsia="ar-SA"/>
        </w:rPr>
      </w:pPr>
      <w:r w:rsidRPr="002E4287">
        <w:rPr>
          <w:i/>
          <w:szCs w:val="20"/>
          <w:lang w:eastAsia="ar-SA"/>
        </w:rPr>
        <w:tab/>
      </w:r>
      <w:r w:rsidRPr="002E4287">
        <w:rPr>
          <w:i/>
          <w:szCs w:val="20"/>
          <w:lang w:eastAsia="ar-SA"/>
        </w:rPr>
        <w:tab/>
      </w:r>
      <w:r w:rsidRPr="002E4287">
        <w:rPr>
          <w:i/>
          <w:szCs w:val="20"/>
          <w:lang w:eastAsia="ar-SA"/>
        </w:rPr>
        <w:tab/>
      </w:r>
      <w:r w:rsidRPr="002E4287">
        <w:rPr>
          <w:i/>
          <w:szCs w:val="20"/>
          <w:lang w:eastAsia="ar-SA"/>
        </w:rPr>
        <w:tab/>
        <w:t xml:space="preserve">           МОУ СОШ № 31 Г.ТВЕРИ</w:t>
      </w:r>
    </w:p>
    <w:p w:rsidR="002E4287" w:rsidRPr="002E4287" w:rsidRDefault="002E4287" w:rsidP="002E4287">
      <w:pPr>
        <w:suppressAutoHyphens/>
        <w:jc w:val="right"/>
        <w:rPr>
          <w:i/>
          <w:szCs w:val="20"/>
          <w:lang w:eastAsia="ar-SA"/>
        </w:rPr>
      </w:pPr>
      <w:r w:rsidRPr="002E4287">
        <w:rPr>
          <w:i/>
          <w:szCs w:val="20"/>
          <w:lang w:eastAsia="ar-SA"/>
        </w:rPr>
        <w:tab/>
      </w:r>
      <w:r w:rsidRPr="002E4287">
        <w:rPr>
          <w:i/>
          <w:szCs w:val="20"/>
          <w:lang w:eastAsia="ar-SA"/>
        </w:rPr>
        <w:tab/>
      </w:r>
      <w:r w:rsidRPr="002E4287">
        <w:rPr>
          <w:i/>
          <w:szCs w:val="20"/>
          <w:lang w:eastAsia="ar-SA"/>
        </w:rPr>
        <w:tab/>
      </w:r>
      <w:r w:rsidRPr="002E4287">
        <w:rPr>
          <w:i/>
          <w:szCs w:val="20"/>
          <w:lang w:eastAsia="ar-SA"/>
        </w:rPr>
        <w:tab/>
      </w:r>
      <w:r w:rsidRPr="002E4287">
        <w:rPr>
          <w:i/>
          <w:szCs w:val="20"/>
          <w:lang w:eastAsia="ar-SA"/>
        </w:rPr>
        <w:tab/>
        <w:t xml:space="preserve">  ___________ И.А. ЩЕРБАКОВА</w:t>
      </w:r>
    </w:p>
    <w:p w:rsidR="002E4287" w:rsidRPr="002E4287" w:rsidRDefault="002E4287" w:rsidP="002E4287">
      <w:pPr>
        <w:suppressAutoHyphens/>
        <w:jc w:val="right"/>
        <w:rPr>
          <w:i/>
          <w:szCs w:val="20"/>
          <w:lang w:eastAsia="ar-SA"/>
        </w:rPr>
      </w:pPr>
    </w:p>
    <w:p w:rsidR="002E4287" w:rsidRPr="002E4287" w:rsidRDefault="002E4287" w:rsidP="002E4287">
      <w:pPr>
        <w:suppressAutoHyphens/>
        <w:jc w:val="right"/>
        <w:rPr>
          <w:i/>
          <w:lang w:eastAsia="ar-SA"/>
        </w:rPr>
      </w:pPr>
      <w:r w:rsidRPr="002E4287">
        <w:rPr>
          <w:i/>
          <w:lang w:eastAsia="ar-SA"/>
        </w:rPr>
        <w:t>Приказ № ____ от ______________</w:t>
      </w:r>
    </w:p>
    <w:p w:rsidR="002E4287" w:rsidRPr="002E4287" w:rsidRDefault="002E4287" w:rsidP="002E4287">
      <w:pPr>
        <w:suppressAutoHyphens/>
        <w:rPr>
          <w:i/>
          <w:sz w:val="20"/>
          <w:szCs w:val="20"/>
          <w:lang w:eastAsia="ar-SA"/>
        </w:rPr>
      </w:pPr>
    </w:p>
    <w:p w:rsidR="002E4287" w:rsidRPr="002E4287" w:rsidRDefault="002E4287" w:rsidP="002E4287">
      <w:pPr>
        <w:suppressAutoHyphens/>
        <w:rPr>
          <w:i/>
          <w:sz w:val="20"/>
          <w:szCs w:val="20"/>
          <w:lang w:eastAsia="ar-SA"/>
        </w:rPr>
      </w:pPr>
    </w:p>
    <w:p w:rsidR="002E4287" w:rsidRPr="002E4287" w:rsidRDefault="002E4287" w:rsidP="002E4287">
      <w:pPr>
        <w:suppressAutoHyphens/>
        <w:rPr>
          <w:i/>
          <w:sz w:val="20"/>
          <w:szCs w:val="20"/>
          <w:lang w:eastAsia="ar-SA"/>
        </w:rPr>
      </w:pPr>
    </w:p>
    <w:p w:rsidR="002E4287" w:rsidRPr="002E4287" w:rsidRDefault="002E4287" w:rsidP="002E4287">
      <w:pPr>
        <w:suppressAutoHyphens/>
        <w:rPr>
          <w:i/>
          <w:sz w:val="20"/>
          <w:szCs w:val="20"/>
          <w:lang w:eastAsia="ar-SA"/>
        </w:rPr>
      </w:pPr>
    </w:p>
    <w:p w:rsidR="002E4287" w:rsidRPr="002E4287" w:rsidRDefault="002E4287" w:rsidP="002E4287">
      <w:pPr>
        <w:suppressAutoHyphens/>
        <w:rPr>
          <w:i/>
          <w:sz w:val="20"/>
          <w:szCs w:val="20"/>
          <w:lang w:eastAsia="ar-SA"/>
        </w:rPr>
      </w:pPr>
    </w:p>
    <w:p w:rsidR="002E4287" w:rsidRPr="002E4287" w:rsidRDefault="002E4287" w:rsidP="002E4287">
      <w:pPr>
        <w:suppressAutoHyphens/>
        <w:rPr>
          <w:i/>
          <w:sz w:val="20"/>
          <w:szCs w:val="20"/>
          <w:lang w:eastAsia="ar-SA"/>
        </w:rPr>
      </w:pPr>
    </w:p>
    <w:p w:rsidR="002E4287" w:rsidRPr="002E4287" w:rsidRDefault="002E4287" w:rsidP="002E4287">
      <w:pPr>
        <w:suppressAutoHyphens/>
        <w:rPr>
          <w:i/>
          <w:sz w:val="20"/>
          <w:szCs w:val="20"/>
          <w:lang w:eastAsia="ar-SA"/>
        </w:rPr>
      </w:pPr>
    </w:p>
    <w:p w:rsidR="002E4287" w:rsidRPr="002E4287" w:rsidRDefault="002E4287" w:rsidP="002E4287">
      <w:pPr>
        <w:suppressAutoHyphens/>
        <w:rPr>
          <w:i/>
          <w:sz w:val="20"/>
          <w:szCs w:val="20"/>
          <w:lang w:eastAsia="ar-SA"/>
        </w:rPr>
      </w:pPr>
    </w:p>
    <w:p w:rsidR="002E4287" w:rsidRPr="002E4287" w:rsidRDefault="002E4287" w:rsidP="002E4287">
      <w:pPr>
        <w:suppressAutoHyphens/>
        <w:rPr>
          <w:i/>
          <w:sz w:val="20"/>
          <w:szCs w:val="20"/>
          <w:lang w:eastAsia="ar-SA"/>
        </w:rPr>
      </w:pPr>
    </w:p>
    <w:p w:rsidR="002E4287" w:rsidRPr="002E4287" w:rsidRDefault="002E4287" w:rsidP="002E4287">
      <w:pPr>
        <w:suppressAutoHyphens/>
        <w:jc w:val="center"/>
        <w:rPr>
          <w:b/>
          <w:i/>
          <w:sz w:val="96"/>
          <w:szCs w:val="96"/>
          <w:u w:val="single"/>
          <w:lang w:eastAsia="ar-SA"/>
        </w:rPr>
      </w:pPr>
      <w:r w:rsidRPr="002E4287">
        <w:rPr>
          <w:b/>
          <w:i/>
          <w:sz w:val="144"/>
          <w:szCs w:val="144"/>
          <w:u w:val="single"/>
          <w:lang w:eastAsia="ar-SA"/>
        </w:rPr>
        <w:t>У</w:t>
      </w:r>
      <w:r w:rsidRPr="002E4287">
        <w:rPr>
          <w:b/>
          <w:i/>
          <w:sz w:val="96"/>
          <w:szCs w:val="96"/>
          <w:u w:val="single"/>
          <w:lang w:eastAsia="ar-SA"/>
        </w:rPr>
        <w:t>ЧЕБНЫЙ ПЛАН</w:t>
      </w:r>
    </w:p>
    <w:p w:rsidR="002E4287" w:rsidRPr="002E4287" w:rsidRDefault="002E4287" w:rsidP="002E4287">
      <w:pPr>
        <w:suppressAutoHyphens/>
        <w:jc w:val="center"/>
        <w:rPr>
          <w:b/>
          <w:i/>
          <w:sz w:val="40"/>
          <w:szCs w:val="40"/>
          <w:lang w:eastAsia="ar-SA"/>
        </w:rPr>
      </w:pPr>
    </w:p>
    <w:p w:rsidR="002E4287" w:rsidRPr="002E4287" w:rsidRDefault="002E4287" w:rsidP="002E4287">
      <w:pPr>
        <w:suppressAutoHyphens/>
        <w:jc w:val="center"/>
        <w:rPr>
          <w:b/>
          <w:i/>
          <w:sz w:val="40"/>
          <w:szCs w:val="40"/>
          <w:lang w:eastAsia="ar-SA"/>
        </w:rPr>
      </w:pPr>
    </w:p>
    <w:p w:rsidR="002E4287" w:rsidRPr="002E4287" w:rsidRDefault="002E4287" w:rsidP="002E4287">
      <w:pPr>
        <w:suppressAutoHyphens/>
        <w:jc w:val="center"/>
        <w:rPr>
          <w:i/>
          <w:sz w:val="40"/>
          <w:szCs w:val="40"/>
          <w:lang w:eastAsia="ar-SA"/>
        </w:rPr>
      </w:pPr>
      <w:r w:rsidRPr="002E4287">
        <w:rPr>
          <w:i/>
          <w:sz w:val="40"/>
          <w:szCs w:val="40"/>
          <w:lang w:eastAsia="ar-SA"/>
        </w:rPr>
        <w:t>Муниципальное общеобразовательное учреждение</w:t>
      </w:r>
    </w:p>
    <w:p w:rsidR="002E4287" w:rsidRPr="002E4287" w:rsidRDefault="002E4287" w:rsidP="002E4287">
      <w:pPr>
        <w:suppressAutoHyphens/>
        <w:jc w:val="center"/>
        <w:rPr>
          <w:i/>
          <w:sz w:val="40"/>
          <w:szCs w:val="40"/>
          <w:lang w:eastAsia="ar-SA"/>
        </w:rPr>
      </w:pPr>
      <w:r w:rsidRPr="002E4287">
        <w:rPr>
          <w:i/>
          <w:sz w:val="40"/>
          <w:szCs w:val="40"/>
          <w:lang w:eastAsia="ar-SA"/>
        </w:rPr>
        <w:t>«Средняя общеобразовательная школа № 31» г. Твери</w:t>
      </w:r>
    </w:p>
    <w:p w:rsidR="002E4287" w:rsidRPr="002E4287" w:rsidRDefault="002E4287" w:rsidP="002E4287">
      <w:pPr>
        <w:suppressAutoHyphens/>
        <w:rPr>
          <w:i/>
          <w:sz w:val="40"/>
          <w:szCs w:val="40"/>
          <w:lang w:eastAsia="ar-SA"/>
        </w:rPr>
      </w:pPr>
    </w:p>
    <w:p w:rsidR="002E4287" w:rsidRPr="002E4287" w:rsidRDefault="002E4287" w:rsidP="002E4287">
      <w:pPr>
        <w:suppressAutoHyphens/>
        <w:jc w:val="center"/>
        <w:rPr>
          <w:b/>
          <w:i/>
          <w:sz w:val="56"/>
          <w:szCs w:val="56"/>
          <w:lang w:eastAsia="ar-SA"/>
        </w:rPr>
      </w:pPr>
      <w:r w:rsidRPr="002E4287">
        <w:rPr>
          <w:b/>
          <w:i/>
          <w:sz w:val="56"/>
          <w:szCs w:val="56"/>
          <w:lang w:eastAsia="ar-SA"/>
        </w:rPr>
        <w:t>на 2017-2018 учебный год</w:t>
      </w:r>
    </w:p>
    <w:p w:rsidR="002E4287" w:rsidRPr="002E4287" w:rsidRDefault="002E4287" w:rsidP="002E4287">
      <w:pPr>
        <w:suppressAutoHyphens/>
        <w:jc w:val="center"/>
        <w:rPr>
          <w:b/>
          <w:i/>
          <w:sz w:val="40"/>
          <w:szCs w:val="40"/>
          <w:lang w:eastAsia="ar-SA"/>
        </w:rPr>
      </w:pPr>
    </w:p>
    <w:p w:rsidR="002E4287" w:rsidRPr="002E4287" w:rsidRDefault="002E4287" w:rsidP="002E4287">
      <w:pPr>
        <w:suppressAutoHyphens/>
        <w:jc w:val="center"/>
        <w:rPr>
          <w:b/>
          <w:i/>
          <w:sz w:val="40"/>
          <w:szCs w:val="40"/>
          <w:lang w:eastAsia="ar-SA"/>
        </w:rPr>
      </w:pPr>
    </w:p>
    <w:p w:rsidR="002E4287" w:rsidRPr="002E4287" w:rsidRDefault="002E4287" w:rsidP="002E4287">
      <w:pPr>
        <w:suppressAutoHyphens/>
        <w:rPr>
          <w:i/>
          <w:sz w:val="40"/>
          <w:szCs w:val="40"/>
          <w:lang w:eastAsia="ar-SA"/>
        </w:rPr>
      </w:pPr>
    </w:p>
    <w:p w:rsidR="002E4287" w:rsidRPr="002E4287" w:rsidRDefault="002E4287" w:rsidP="002E4287">
      <w:pPr>
        <w:suppressAutoHyphens/>
        <w:rPr>
          <w:i/>
          <w:sz w:val="40"/>
          <w:szCs w:val="40"/>
          <w:lang w:eastAsia="ar-SA"/>
        </w:rPr>
      </w:pPr>
    </w:p>
    <w:p w:rsidR="002E4287" w:rsidRPr="002E4287" w:rsidRDefault="002E4287" w:rsidP="002E4287">
      <w:pPr>
        <w:suppressAutoHyphens/>
        <w:rPr>
          <w:i/>
          <w:sz w:val="40"/>
          <w:szCs w:val="40"/>
          <w:lang w:eastAsia="ar-SA"/>
        </w:rPr>
      </w:pPr>
    </w:p>
    <w:p w:rsidR="002E4287" w:rsidRPr="002E4287" w:rsidRDefault="002E4287" w:rsidP="002E4287">
      <w:pPr>
        <w:suppressAutoHyphens/>
        <w:rPr>
          <w:i/>
          <w:sz w:val="40"/>
          <w:szCs w:val="40"/>
          <w:lang w:eastAsia="ar-SA"/>
        </w:rPr>
      </w:pPr>
    </w:p>
    <w:p w:rsidR="002E4287" w:rsidRPr="002E4287" w:rsidRDefault="002E4287" w:rsidP="002E4287">
      <w:pPr>
        <w:suppressAutoHyphens/>
        <w:rPr>
          <w:i/>
          <w:sz w:val="40"/>
          <w:szCs w:val="40"/>
          <w:lang w:eastAsia="ar-SA"/>
        </w:rPr>
      </w:pPr>
    </w:p>
    <w:p w:rsidR="002E4287" w:rsidRPr="002E4287" w:rsidRDefault="002E4287" w:rsidP="002E4287">
      <w:pPr>
        <w:suppressAutoHyphens/>
        <w:rPr>
          <w:i/>
          <w:sz w:val="40"/>
          <w:szCs w:val="40"/>
          <w:lang w:eastAsia="ar-SA"/>
        </w:rPr>
      </w:pPr>
    </w:p>
    <w:p w:rsidR="002E4287" w:rsidRPr="002E4287" w:rsidRDefault="002E4287" w:rsidP="002E4287">
      <w:pPr>
        <w:suppressAutoHyphens/>
        <w:rPr>
          <w:i/>
          <w:sz w:val="40"/>
          <w:szCs w:val="40"/>
          <w:lang w:eastAsia="ar-SA"/>
        </w:rPr>
      </w:pPr>
    </w:p>
    <w:p w:rsidR="002E4287" w:rsidRPr="002E4287" w:rsidRDefault="002E4287" w:rsidP="002E4287">
      <w:pPr>
        <w:suppressAutoHyphens/>
        <w:jc w:val="right"/>
        <w:rPr>
          <w:i/>
          <w:sz w:val="36"/>
          <w:szCs w:val="36"/>
          <w:lang w:eastAsia="ar-SA"/>
        </w:rPr>
      </w:pPr>
      <w:r w:rsidRPr="002E4287">
        <w:rPr>
          <w:i/>
          <w:sz w:val="36"/>
          <w:szCs w:val="36"/>
          <w:lang w:eastAsia="ar-SA"/>
        </w:rPr>
        <w:t>Принято на педагогическом совете</w:t>
      </w:r>
    </w:p>
    <w:p w:rsidR="002E4287" w:rsidRPr="002E4287" w:rsidRDefault="002E4287" w:rsidP="002E4287">
      <w:pPr>
        <w:suppressAutoHyphens/>
        <w:jc w:val="right"/>
        <w:rPr>
          <w:i/>
          <w:sz w:val="36"/>
          <w:szCs w:val="36"/>
          <w:lang w:eastAsia="ar-SA"/>
        </w:rPr>
      </w:pPr>
      <w:r w:rsidRPr="002E4287">
        <w:rPr>
          <w:i/>
          <w:sz w:val="36"/>
          <w:szCs w:val="36"/>
          <w:lang w:eastAsia="ar-SA"/>
        </w:rPr>
        <w:t>Протокол № ___ от ____________</w:t>
      </w:r>
    </w:p>
    <w:p w:rsidR="002E4287" w:rsidRPr="002E4287" w:rsidRDefault="002E4287" w:rsidP="002E4287">
      <w:pPr>
        <w:suppressAutoHyphens/>
        <w:spacing w:line="360" w:lineRule="auto"/>
        <w:ind w:right="141"/>
        <w:jc w:val="center"/>
        <w:rPr>
          <w:b/>
          <w:sz w:val="32"/>
          <w:szCs w:val="32"/>
          <w:lang w:eastAsia="ar-SA"/>
        </w:rPr>
      </w:pPr>
      <w:r w:rsidRPr="002E4287">
        <w:rPr>
          <w:b/>
          <w:sz w:val="32"/>
          <w:szCs w:val="32"/>
          <w:lang w:eastAsia="ar-SA"/>
        </w:rPr>
        <w:t xml:space="preserve">Пояснительная записка </w:t>
      </w:r>
    </w:p>
    <w:p w:rsidR="002E4287" w:rsidRPr="002E4287" w:rsidRDefault="002E4287" w:rsidP="002E4287">
      <w:pPr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  <w:r w:rsidRPr="002E4287">
        <w:rPr>
          <w:sz w:val="26"/>
          <w:szCs w:val="26"/>
          <w:lang w:eastAsia="ar-SA"/>
        </w:rPr>
        <w:t xml:space="preserve">Учебный  план школы соответствует действующему законодательству Российской  Федерации в области образования, обеспечивает исполнение федеральных государственных образовательных стандартов начального общего образования. </w:t>
      </w:r>
    </w:p>
    <w:p w:rsidR="002E4287" w:rsidRPr="002E4287" w:rsidRDefault="002E4287" w:rsidP="002E4287">
      <w:pPr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  <w:r w:rsidRPr="002E4287">
        <w:rPr>
          <w:bCs/>
          <w:sz w:val="26"/>
          <w:szCs w:val="26"/>
          <w:lang w:eastAsia="ar-SA"/>
        </w:rPr>
        <w:t xml:space="preserve">Учебный </w:t>
      </w:r>
      <w:r w:rsidRPr="002E4287">
        <w:rPr>
          <w:sz w:val="26"/>
          <w:szCs w:val="26"/>
          <w:lang w:eastAsia="ar-SA"/>
        </w:rPr>
        <w:t>план МОУ СОШ №31 составлен на основе нормативно-правовых документов.</w:t>
      </w:r>
    </w:p>
    <w:p w:rsidR="002E4287" w:rsidRPr="002E4287" w:rsidRDefault="002E4287" w:rsidP="002E4287">
      <w:pPr>
        <w:suppressAutoHyphens/>
        <w:spacing w:line="360" w:lineRule="auto"/>
        <w:ind w:right="141"/>
        <w:jc w:val="both"/>
        <w:rPr>
          <w:b/>
          <w:sz w:val="28"/>
          <w:szCs w:val="28"/>
          <w:u w:val="single"/>
          <w:lang w:eastAsia="ar-SA"/>
        </w:rPr>
      </w:pPr>
      <w:r w:rsidRPr="002E4287">
        <w:rPr>
          <w:b/>
          <w:sz w:val="28"/>
          <w:szCs w:val="28"/>
          <w:u w:val="single"/>
          <w:lang w:eastAsia="ar-SA"/>
        </w:rPr>
        <w:t>Федеральный уровень</w:t>
      </w:r>
    </w:p>
    <w:p w:rsidR="002E4287" w:rsidRPr="002E4287" w:rsidRDefault="002E4287" w:rsidP="002E4287">
      <w:pPr>
        <w:suppressAutoHyphens/>
        <w:spacing w:line="360" w:lineRule="auto"/>
        <w:ind w:right="141" w:firstLine="709"/>
        <w:contextualSpacing/>
        <w:jc w:val="both"/>
        <w:rPr>
          <w:b/>
          <w:bCs/>
          <w:sz w:val="26"/>
          <w:szCs w:val="26"/>
          <w:lang w:eastAsia="ar-SA"/>
        </w:rPr>
      </w:pPr>
      <w:r w:rsidRPr="002E4287">
        <w:rPr>
          <w:sz w:val="26"/>
          <w:szCs w:val="26"/>
          <w:lang w:eastAsia="ar-SA"/>
        </w:rPr>
        <w:t>Конституция Российской Федерации (ст. 43, 44)</w:t>
      </w:r>
    </w:p>
    <w:p w:rsidR="002E4287" w:rsidRPr="002E4287" w:rsidRDefault="002E4287" w:rsidP="002E4287">
      <w:pPr>
        <w:suppressAutoHyphens/>
        <w:spacing w:line="360" w:lineRule="auto"/>
        <w:ind w:right="141" w:firstLine="708"/>
        <w:jc w:val="both"/>
        <w:rPr>
          <w:sz w:val="26"/>
          <w:szCs w:val="26"/>
          <w:lang w:eastAsia="ar-SA"/>
        </w:rPr>
      </w:pPr>
      <w:r w:rsidRPr="002E4287">
        <w:rPr>
          <w:sz w:val="26"/>
          <w:szCs w:val="26"/>
          <w:lang w:eastAsia="ar-SA"/>
        </w:rPr>
        <w:t xml:space="preserve">Федеральный закон от 29 декабря 2012 г. </w:t>
      </w:r>
      <w:r w:rsidRPr="002E4287">
        <w:rPr>
          <w:sz w:val="26"/>
          <w:szCs w:val="26"/>
          <w:lang w:val="en-US" w:eastAsia="ar-SA"/>
        </w:rPr>
        <w:t>N</w:t>
      </w:r>
      <w:r w:rsidRPr="002E4287">
        <w:rPr>
          <w:sz w:val="26"/>
          <w:szCs w:val="26"/>
          <w:lang w:eastAsia="ar-SA"/>
        </w:rPr>
        <w:t xml:space="preserve"> 273-ФЗ "Об образовании в Российской Федерации"</w:t>
      </w:r>
    </w:p>
    <w:p w:rsidR="002E4287" w:rsidRPr="002E4287" w:rsidRDefault="002E4287" w:rsidP="002E4287">
      <w:pPr>
        <w:suppressAutoHyphens/>
        <w:spacing w:line="360" w:lineRule="auto"/>
        <w:ind w:right="141" w:firstLine="709"/>
        <w:contextualSpacing/>
        <w:jc w:val="both"/>
        <w:rPr>
          <w:sz w:val="26"/>
          <w:szCs w:val="26"/>
          <w:lang w:eastAsia="ar-SA"/>
        </w:rPr>
      </w:pPr>
      <w:r w:rsidRPr="002E4287">
        <w:rPr>
          <w:sz w:val="26"/>
          <w:szCs w:val="26"/>
          <w:lang w:eastAsia="ar-SA"/>
        </w:rPr>
        <w:t>Федеральный закон от 28.03.1998 № 53-ФЗ «О воинской обязанности и военной службе»</w:t>
      </w:r>
    </w:p>
    <w:p w:rsidR="002E4287" w:rsidRPr="002E4287" w:rsidRDefault="002E4287" w:rsidP="002E4287">
      <w:pPr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  <w:r w:rsidRPr="002E4287">
        <w:rPr>
          <w:sz w:val="26"/>
          <w:szCs w:val="26"/>
          <w:lang w:eastAsia="ar-SA"/>
        </w:rPr>
        <w:t>Приказ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Pr="002E4287">
        <w:rPr>
          <w:spacing w:val="-1"/>
          <w:sz w:val="26"/>
          <w:szCs w:val="26"/>
          <w:lang w:eastAsia="ar-SA"/>
        </w:rPr>
        <w:t xml:space="preserve"> (зарегистрировано в Минюсте России </w:t>
      </w:r>
      <w:r w:rsidRPr="002E4287">
        <w:rPr>
          <w:sz w:val="26"/>
          <w:szCs w:val="26"/>
          <w:lang w:eastAsia="ar-SA"/>
        </w:rPr>
        <w:t>01.10.2013 г., регистрационный номер 30067)</w:t>
      </w:r>
    </w:p>
    <w:p w:rsidR="002E4287" w:rsidRPr="002E4287" w:rsidRDefault="002E4287" w:rsidP="002E4287">
      <w:pPr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  <w:r w:rsidRPr="002E4287">
        <w:rPr>
          <w:sz w:val="26"/>
          <w:szCs w:val="26"/>
          <w:lang w:eastAsia="ar-SA"/>
        </w:rPr>
        <w:t>Постановление Главного государственного санитарного врача РФ от 29 декабря 2010</w:t>
      </w:r>
      <w:r w:rsidRPr="002E4287">
        <w:rPr>
          <w:sz w:val="26"/>
          <w:szCs w:val="26"/>
          <w:lang w:val="en-US" w:eastAsia="ar-SA"/>
        </w:rPr>
        <w:t> </w:t>
      </w:r>
      <w:r w:rsidRPr="002E4287">
        <w:rPr>
          <w:sz w:val="26"/>
          <w:szCs w:val="26"/>
          <w:lang w:eastAsia="ar-SA"/>
        </w:rPr>
        <w:t>г. №</w:t>
      </w:r>
      <w:r w:rsidRPr="002E4287">
        <w:rPr>
          <w:sz w:val="26"/>
          <w:szCs w:val="26"/>
          <w:lang w:val="en-US" w:eastAsia="ar-SA"/>
        </w:rPr>
        <w:t> </w:t>
      </w:r>
      <w:r w:rsidRPr="002E4287">
        <w:rPr>
          <w:sz w:val="26"/>
          <w:szCs w:val="26"/>
          <w:lang w:eastAsia="ar-SA"/>
        </w:rPr>
        <w:t xml:space="preserve">189 "Об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  <w:r w:rsidRPr="002E4287">
        <w:rPr>
          <w:spacing w:val="-1"/>
          <w:sz w:val="26"/>
          <w:szCs w:val="26"/>
          <w:lang w:eastAsia="ar-SA"/>
        </w:rPr>
        <w:t xml:space="preserve">(зарегистрировано в Минюсте России </w:t>
      </w:r>
      <w:r w:rsidRPr="002E4287">
        <w:rPr>
          <w:sz w:val="26"/>
          <w:szCs w:val="26"/>
          <w:lang w:eastAsia="ar-SA"/>
        </w:rPr>
        <w:t>03.03.2011, регистрационный номер 19993)</w:t>
      </w:r>
    </w:p>
    <w:p w:rsidR="002E4287" w:rsidRPr="002E4287" w:rsidRDefault="002E4287" w:rsidP="002E4287">
      <w:pPr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  <w:r w:rsidRPr="002E4287">
        <w:rPr>
          <w:sz w:val="26"/>
          <w:szCs w:val="26"/>
          <w:lang w:eastAsia="ar-SA"/>
        </w:rPr>
        <w:t>Приказ Министерства образования и науки Российской Федерации от 18.07.2002 №  2783 «Об утверждении Концепции профильного обучения на старшей ступени общего образования»</w:t>
      </w:r>
    </w:p>
    <w:p w:rsidR="002E4287" w:rsidRPr="002E4287" w:rsidRDefault="002E4287" w:rsidP="002E4287">
      <w:pPr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  <w:r w:rsidRPr="002E4287">
        <w:rPr>
          <w:spacing w:val="-1"/>
          <w:sz w:val="26"/>
          <w:szCs w:val="26"/>
          <w:lang w:eastAsia="ar-SA"/>
        </w:rPr>
        <w:t xml:space="preserve">Приказ Министерства образования и науки Российской Федерации от 09.03.2004 № 1312 «Об утверждении федерального базисного учебного плана и </w:t>
      </w:r>
      <w:r w:rsidRPr="002E4287">
        <w:rPr>
          <w:spacing w:val="-1"/>
          <w:sz w:val="26"/>
          <w:szCs w:val="26"/>
          <w:lang w:eastAsia="ar-SA"/>
        </w:rPr>
        <w:lastRenderedPageBreak/>
        <w:t>примерных учебных планов для образовательных учреждений Российской Федерации, реализующих программы общего образо</w:t>
      </w:r>
      <w:r w:rsidRPr="002E4287">
        <w:rPr>
          <w:sz w:val="26"/>
          <w:szCs w:val="26"/>
          <w:lang w:eastAsia="ar-SA"/>
        </w:rPr>
        <w:t>вания»</w:t>
      </w:r>
    </w:p>
    <w:p w:rsidR="002E4287" w:rsidRPr="002E4287" w:rsidRDefault="002E4287" w:rsidP="002E4287">
      <w:pPr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  <w:r w:rsidRPr="002E4287">
        <w:rPr>
          <w:sz w:val="26"/>
          <w:szCs w:val="26"/>
          <w:lang w:eastAsia="ar-SA"/>
        </w:rPr>
        <w:t xml:space="preserve">Приказ Министерства образования и науки Российской Федерации от 20.08.2008 № 241 «О внесении изменений в федеральный базисный учебный план и примерные учебные планы </w:t>
      </w:r>
      <w:r w:rsidRPr="002E4287">
        <w:rPr>
          <w:spacing w:val="-1"/>
          <w:sz w:val="26"/>
          <w:szCs w:val="26"/>
          <w:lang w:eastAsia="ar-SA"/>
        </w:rPr>
        <w:t>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</w:t>
      </w:r>
      <w:r w:rsidRPr="002E4287">
        <w:rPr>
          <w:spacing w:val="-1"/>
          <w:sz w:val="26"/>
          <w:szCs w:val="26"/>
          <w:lang w:eastAsia="ar-SA"/>
        </w:rPr>
        <w:softHyphen/>
        <w:t>та 2004 года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</w:t>
      </w:r>
      <w:r w:rsidRPr="002E4287">
        <w:rPr>
          <w:sz w:val="26"/>
          <w:szCs w:val="26"/>
          <w:lang w:eastAsia="ar-SA"/>
        </w:rPr>
        <w:t>щего образования»</w:t>
      </w:r>
    </w:p>
    <w:p w:rsidR="002E4287" w:rsidRPr="002E4287" w:rsidRDefault="002E4287" w:rsidP="002E4287">
      <w:pPr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  <w:r w:rsidRPr="002E4287">
        <w:rPr>
          <w:sz w:val="26"/>
          <w:szCs w:val="26"/>
          <w:lang w:eastAsia="ar-SA"/>
        </w:rPr>
        <w:t xml:space="preserve">Приказ Министерства образования и науки Российской Федерации от 30.08.2010 № 889 «О внесении изменений в федеральный базисный учебный план и примерные учебные планы </w:t>
      </w:r>
      <w:r w:rsidRPr="002E4287">
        <w:rPr>
          <w:spacing w:val="-1"/>
          <w:sz w:val="26"/>
          <w:szCs w:val="26"/>
          <w:lang w:eastAsia="ar-SA"/>
        </w:rPr>
        <w:t>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</w:t>
      </w:r>
      <w:r w:rsidRPr="002E4287">
        <w:rPr>
          <w:spacing w:val="-1"/>
          <w:sz w:val="26"/>
          <w:szCs w:val="26"/>
          <w:lang w:eastAsia="ar-SA"/>
        </w:rPr>
        <w:softHyphen/>
      </w:r>
      <w:r w:rsidRPr="002E4287">
        <w:rPr>
          <w:sz w:val="26"/>
          <w:szCs w:val="26"/>
          <w:lang w:eastAsia="ar-SA"/>
        </w:rPr>
        <w:t xml:space="preserve">та 2004 года №1312 «Об утверждении федерального базисного учебного плана и примерных </w:t>
      </w:r>
      <w:r w:rsidRPr="002E4287">
        <w:rPr>
          <w:spacing w:val="-1"/>
          <w:sz w:val="26"/>
          <w:szCs w:val="26"/>
          <w:lang w:eastAsia="ar-SA"/>
        </w:rPr>
        <w:t>учебных планов для образовательных учреждений Российской Федерации, реализующих про</w:t>
      </w:r>
      <w:r w:rsidRPr="002E4287">
        <w:rPr>
          <w:spacing w:val="-1"/>
          <w:sz w:val="26"/>
          <w:szCs w:val="26"/>
          <w:lang w:eastAsia="ar-SA"/>
        </w:rPr>
        <w:softHyphen/>
      </w:r>
      <w:r w:rsidRPr="002E4287">
        <w:rPr>
          <w:sz w:val="26"/>
          <w:szCs w:val="26"/>
          <w:lang w:eastAsia="ar-SA"/>
        </w:rPr>
        <w:t>граммы общего образования»</w:t>
      </w:r>
    </w:p>
    <w:p w:rsidR="002E4287" w:rsidRPr="002E4287" w:rsidRDefault="002E4287" w:rsidP="002E4287">
      <w:pPr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  <w:r w:rsidRPr="002E4287">
        <w:rPr>
          <w:sz w:val="26"/>
          <w:szCs w:val="26"/>
          <w:lang w:eastAsia="ar-SA"/>
        </w:rPr>
        <w:t xml:space="preserve">Приказ Министерства образования и науки Российской Федерации от 03.06.2011  № 1994 «О внесении изменений в федеральный базисный учебный план и примерные учебные планы </w:t>
      </w:r>
      <w:r w:rsidRPr="002E4287">
        <w:rPr>
          <w:spacing w:val="-1"/>
          <w:sz w:val="26"/>
          <w:szCs w:val="26"/>
          <w:lang w:eastAsia="ar-SA"/>
        </w:rPr>
        <w:t>для образовательных учреждений Российской Федерации, реализующих программы общего об</w:t>
      </w:r>
      <w:r w:rsidRPr="002E4287">
        <w:rPr>
          <w:sz w:val="26"/>
          <w:szCs w:val="26"/>
          <w:lang w:eastAsia="ar-SA"/>
        </w:rPr>
        <w:t>разования, утвержденные приказом Министерства образования и науки Российской Федерации от 9 марта 2004 г. № 1312»</w:t>
      </w:r>
    </w:p>
    <w:p w:rsidR="002E4287" w:rsidRPr="002E4287" w:rsidRDefault="002E4287" w:rsidP="002E4287">
      <w:pPr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  <w:r w:rsidRPr="002E4287">
        <w:rPr>
          <w:spacing w:val="-1"/>
          <w:sz w:val="26"/>
          <w:szCs w:val="26"/>
          <w:lang w:eastAsia="ar-SA"/>
        </w:rPr>
        <w:t xml:space="preserve">Приказ Министерства </w:t>
      </w:r>
      <w:r w:rsidRPr="002E4287">
        <w:rPr>
          <w:sz w:val="26"/>
          <w:szCs w:val="26"/>
          <w:lang w:eastAsia="ar-SA"/>
        </w:rPr>
        <w:t xml:space="preserve">образования и науки Российской Федерации </w:t>
      </w:r>
      <w:r w:rsidRPr="002E4287">
        <w:rPr>
          <w:spacing w:val="-1"/>
          <w:sz w:val="26"/>
          <w:szCs w:val="26"/>
          <w:lang w:eastAsia="ar-SA"/>
        </w:rPr>
        <w:t>от 05.03.2004 №1089 «Об утверждении федераль</w:t>
      </w:r>
      <w:r w:rsidRPr="002E4287">
        <w:rPr>
          <w:sz w:val="26"/>
          <w:szCs w:val="26"/>
          <w:lang w:eastAsia="ar-SA"/>
        </w:rPr>
        <w:t>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2E4287" w:rsidRPr="002E4287" w:rsidRDefault="002E4287" w:rsidP="002E4287">
      <w:pPr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  <w:r w:rsidRPr="002E4287">
        <w:rPr>
          <w:sz w:val="26"/>
          <w:szCs w:val="26"/>
          <w:lang w:eastAsia="ar-SA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2E4287" w:rsidRPr="002E4287" w:rsidRDefault="002E4287" w:rsidP="002E4287">
      <w:pPr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  <w:r w:rsidRPr="002E4287">
        <w:rPr>
          <w:sz w:val="26"/>
          <w:szCs w:val="26"/>
          <w:lang w:eastAsia="ar-SA"/>
        </w:rPr>
        <w:t xml:space="preserve">Приказ Министерства образования и науки Российской Федерации от 18.12.2012 № 1060 «О внесении изменений в федеральный государственный </w:t>
      </w:r>
      <w:r w:rsidRPr="002E4287">
        <w:rPr>
          <w:sz w:val="26"/>
          <w:szCs w:val="26"/>
          <w:lang w:eastAsia="ar-SA"/>
        </w:rPr>
        <w:lastRenderedPageBreak/>
        <w:t>образовательный стандарт начального общего образования, утвержденный приказом Министерства образования и науки Российской Федерации от 06.10.2009 № 373»</w:t>
      </w:r>
    </w:p>
    <w:p w:rsidR="002E4287" w:rsidRPr="002E4287" w:rsidRDefault="002E4287" w:rsidP="002E4287">
      <w:pPr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  <w:r w:rsidRPr="002E4287">
        <w:rPr>
          <w:sz w:val="26"/>
          <w:szCs w:val="26"/>
          <w:lang w:eastAsia="ar-SA"/>
        </w:rPr>
        <w:t>Приказ Министерства образования и науки Российской Федерации от 26.11.2010 № 1241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06.10.2009 № 373</w:t>
      </w:r>
    </w:p>
    <w:p w:rsidR="002E4287" w:rsidRPr="002E4287" w:rsidRDefault="002E4287" w:rsidP="002E4287">
      <w:pPr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  <w:r w:rsidRPr="002E4287">
        <w:rPr>
          <w:sz w:val="26"/>
          <w:szCs w:val="26"/>
          <w:lang w:eastAsia="ar-SA"/>
        </w:rPr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</w:t>
      </w:r>
    </w:p>
    <w:p w:rsidR="002E4287" w:rsidRPr="002E4287" w:rsidRDefault="002E4287" w:rsidP="002E4287">
      <w:pPr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  <w:r w:rsidRPr="002E4287">
        <w:rPr>
          <w:sz w:val="26"/>
          <w:szCs w:val="26"/>
          <w:lang w:eastAsia="ar-SA"/>
        </w:rPr>
        <w:t>Приказ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образования»</w:t>
      </w:r>
    </w:p>
    <w:p w:rsidR="002E4287" w:rsidRPr="002E4287" w:rsidRDefault="002E4287" w:rsidP="002E4287">
      <w:pPr>
        <w:suppressAutoHyphens/>
        <w:spacing w:line="360" w:lineRule="auto"/>
        <w:ind w:right="141" w:firstLine="709"/>
        <w:jc w:val="both"/>
        <w:rPr>
          <w:sz w:val="26"/>
          <w:szCs w:val="26"/>
          <w:highlight w:val="yellow"/>
          <w:lang w:eastAsia="ar-SA"/>
        </w:rPr>
      </w:pPr>
    </w:p>
    <w:p w:rsidR="002E4287" w:rsidRPr="002E4287" w:rsidRDefault="002E4287" w:rsidP="002E4287">
      <w:pPr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  <w:r w:rsidRPr="002E4287">
        <w:rPr>
          <w:bCs/>
          <w:sz w:val="26"/>
          <w:szCs w:val="26"/>
          <w:lang w:eastAsia="ar-SA"/>
        </w:rPr>
        <w:t>Распоряжение Правительства РФ от 28.01.2012</w:t>
      </w:r>
      <w:r w:rsidRPr="002E4287">
        <w:rPr>
          <w:bCs/>
          <w:sz w:val="26"/>
          <w:szCs w:val="26"/>
          <w:lang w:val="en-US" w:eastAsia="ar-SA"/>
        </w:rPr>
        <w:t> </w:t>
      </w:r>
      <w:r w:rsidRPr="002E4287">
        <w:rPr>
          <w:bCs/>
          <w:sz w:val="26"/>
          <w:szCs w:val="26"/>
          <w:lang w:eastAsia="ar-SA"/>
        </w:rPr>
        <w:t>№</w:t>
      </w:r>
      <w:r w:rsidRPr="002E4287">
        <w:rPr>
          <w:bCs/>
          <w:sz w:val="26"/>
          <w:szCs w:val="26"/>
          <w:lang w:val="en-US" w:eastAsia="ar-SA"/>
        </w:rPr>
        <w:t> </w:t>
      </w:r>
      <w:r w:rsidRPr="002E4287">
        <w:rPr>
          <w:bCs/>
          <w:sz w:val="26"/>
          <w:szCs w:val="26"/>
          <w:lang w:eastAsia="ar-SA"/>
        </w:rPr>
        <w:t>84 о плане мероприятий по введению с 2012/13 учебного года во всех субъектах Российской Федерации комплексного учебного курса для общеобразовательных учреждений "Основы религиозных культур и светской этики".</w:t>
      </w:r>
    </w:p>
    <w:p w:rsidR="002E4287" w:rsidRPr="002E4287" w:rsidRDefault="002E4287" w:rsidP="002E4287">
      <w:pPr>
        <w:suppressAutoHyphens/>
        <w:spacing w:line="360" w:lineRule="auto"/>
        <w:ind w:right="141"/>
        <w:jc w:val="both"/>
        <w:rPr>
          <w:sz w:val="28"/>
          <w:szCs w:val="28"/>
          <w:u w:val="single"/>
          <w:lang w:eastAsia="ar-SA"/>
        </w:rPr>
      </w:pPr>
      <w:r w:rsidRPr="002E4287">
        <w:rPr>
          <w:b/>
          <w:bCs/>
          <w:spacing w:val="-1"/>
          <w:sz w:val="28"/>
          <w:szCs w:val="28"/>
          <w:u w:val="single"/>
          <w:lang w:eastAsia="ar-SA"/>
        </w:rPr>
        <w:t>Региональный уровень</w:t>
      </w:r>
    </w:p>
    <w:p w:rsidR="002E4287" w:rsidRPr="002E4287" w:rsidRDefault="002E4287" w:rsidP="002E4287">
      <w:pPr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  <w:r w:rsidRPr="002E4287">
        <w:rPr>
          <w:sz w:val="26"/>
          <w:szCs w:val="26"/>
          <w:lang w:eastAsia="ar-SA"/>
        </w:rPr>
        <w:t>Закон Тверской области от 17.07.2013 г. № 60-30 «Об урегулировании отдельных вопросов в сфере образовании  Тверской области»</w:t>
      </w:r>
    </w:p>
    <w:p w:rsidR="002E4287" w:rsidRPr="002E4287" w:rsidRDefault="002E4287" w:rsidP="002E4287">
      <w:pPr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  <w:r w:rsidRPr="002E4287">
        <w:rPr>
          <w:sz w:val="26"/>
          <w:szCs w:val="26"/>
          <w:lang w:eastAsia="ar-SA"/>
        </w:rPr>
        <w:t>Приказ Министерства образования Тверской области от14.05.2012 № 1018/ПК «Об утверждении регионального базисного учебного плана общеобразовательных учреждений Тверской области, реализующих программы общего образования»</w:t>
      </w:r>
    </w:p>
    <w:p w:rsidR="002E4287" w:rsidRPr="002E4287" w:rsidRDefault="002E4287" w:rsidP="002E4287">
      <w:pPr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  <w:r w:rsidRPr="002E4287">
        <w:rPr>
          <w:sz w:val="26"/>
          <w:szCs w:val="26"/>
          <w:lang w:eastAsia="ar-SA"/>
        </w:rPr>
        <w:t xml:space="preserve">Письмо Департамента образования «О преподавании предмета «математика» от 31.08.2011   №  29/6689-02 </w:t>
      </w:r>
    </w:p>
    <w:p w:rsidR="002E4287" w:rsidRPr="002E4287" w:rsidRDefault="002E4287" w:rsidP="002E4287">
      <w:pPr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  <w:r w:rsidRPr="002E4287">
        <w:rPr>
          <w:sz w:val="26"/>
          <w:szCs w:val="26"/>
          <w:lang w:eastAsia="ar-SA"/>
        </w:rPr>
        <w:t>Рекомендации по организации обучения по ФГОС начального общего образования Министерства образования Тверской области от 26.08.2013 №29/7528-05</w:t>
      </w:r>
    </w:p>
    <w:p w:rsidR="002E4287" w:rsidRPr="002E4287" w:rsidRDefault="002E4287" w:rsidP="002E4287">
      <w:pPr>
        <w:suppressAutoHyphens/>
        <w:spacing w:line="360" w:lineRule="auto"/>
        <w:ind w:right="141"/>
        <w:jc w:val="both"/>
        <w:rPr>
          <w:b/>
          <w:sz w:val="28"/>
          <w:szCs w:val="28"/>
          <w:u w:val="single"/>
          <w:lang w:eastAsia="ar-SA"/>
        </w:rPr>
      </w:pPr>
      <w:r w:rsidRPr="002E4287">
        <w:rPr>
          <w:b/>
          <w:sz w:val="28"/>
          <w:szCs w:val="28"/>
          <w:u w:val="single"/>
          <w:lang w:eastAsia="ar-SA"/>
        </w:rPr>
        <w:t>Документы образовательного учреждения</w:t>
      </w:r>
    </w:p>
    <w:p w:rsidR="002E4287" w:rsidRPr="002E4287" w:rsidRDefault="002E4287" w:rsidP="002E4287">
      <w:pPr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  <w:r w:rsidRPr="002E4287">
        <w:rPr>
          <w:sz w:val="26"/>
          <w:szCs w:val="26"/>
          <w:lang w:eastAsia="ar-SA"/>
        </w:rPr>
        <w:t>Устав МОУ СОШ № 31</w:t>
      </w:r>
    </w:p>
    <w:p w:rsidR="002E4287" w:rsidRPr="002E4287" w:rsidRDefault="002E4287" w:rsidP="002E4287">
      <w:pPr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  <w:r w:rsidRPr="002E4287">
        <w:rPr>
          <w:sz w:val="26"/>
          <w:szCs w:val="26"/>
          <w:lang w:eastAsia="ar-SA"/>
        </w:rPr>
        <w:lastRenderedPageBreak/>
        <w:t>Образовательная программа МОУ СОШ № 31</w:t>
      </w:r>
    </w:p>
    <w:p w:rsidR="002E4287" w:rsidRPr="002E4287" w:rsidRDefault="002E4287" w:rsidP="002E4287">
      <w:pPr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  <w:r w:rsidRPr="002E4287">
        <w:rPr>
          <w:sz w:val="26"/>
          <w:szCs w:val="26"/>
          <w:lang w:eastAsia="ar-SA"/>
        </w:rPr>
        <w:t>Локальные акты МОУ СОШ № 31</w:t>
      </w:r>
    </w:p>
    <w:p w:rsidR="002E4287" w:rsidRPr="002E4287" w:rsidRDefault="002E4287" w:rsidP="002E4287">
      <w:pPr>
        <w:suppressAutoHyphens/>
        <w:spacing w:line="360" w:lineRule="auto"/>
        <w:ind w:left="-180" w:right="141"/>
        <w:jc w:val="both"/>
        <w:rPr>
          <w:color w:val="000000"/>
          <w:sz w:val="26"/>
          <w:szCs w:val="26"/>
          <w:lang w:eastAsia="ar-SA"/>
        </w:rPr>
      </w:pPr>
      <w:r w:rsidRPr="002E4287">
        <w:rPr>
          <w:color w:val="000000"/>
          <w:sz w:val="26"/>
          <w:szCs w:val="26"/>
          <w:lang w:eastAsia="ar-SA"/>
        </w:rPr>
        <w:t>Учебный план школы направлен на решение следующих задач:</w:t>
      </w:r>
    </w:p>
    <w:p w:rsidR="002E4287" w:rsidRPr="002E4287" w:rsidRDefault="002E4287" w:rsidP="00AF0CC5">
      <w:pPr>
        <w:numPr>
          <w:ilvl w:val="0"/>
          <w:numId w:val="38"/>
        </w:numPr>
        <w:suppressAutoHyphens/>
        <w:spacing w:after="200" w:line="360" w:lineRule="auto"/>
        <w:ind w:right="141"/>
        <w:contextualSpacing/>
        <w:jc w:val="both"/>
        <w:rPr>
          <w:color w:val="000000"/>
          <w:sz w:val="26"/>
          <w:szCs w:val="26"/>
          <w:lang w:eastAsia="ar-SA"/>
        </w:rPr>
      </w:pPr>
      <w:r w:rsidRPr="002E4287">
        <w:rPr>
          <w:color w:val="000000"/>
          <w:sz w:val="26"/>
          <w:szCs w:val="26"/>
          <w:lang w:eastAsia="ar-SA"/>
        </w:rPr>
        <w:t>получение общего основного и полного среднего образования в рамках государственных стандартов и обеспечения становления гармоничной личности в процессе обучения и воспитания;</w:t>
      </w:r>
    </w:p>
    <w:p w:rsidR="002E4287" w:rsidRPr="002E4287" w:rsidRDefault="002E4287" w:rsidP="00AF0CC5">
      <w:pPr>
        <w:numPr>
          <w:ilvl w:val="0"/>
          <w:numId w:val="38"/>
        </w:numPr>
        <w:suppressAutoHyphens/>
        <w:spacing w:after="200" w:line="360" w:lineRule="auto"/>
        <w:ind w:right="141"/>
        <w:contextualSpacing/>
        <w:jc w:val="both"/>
        <w:rPr>
          <w:color w:val="000000"/>
          <w:sz w:val="26"/>
          <w:szCs w:val="26"/>
          <w:lang w:eastAsia="ar-SA"/>
        </w:rPr>
      </w:pPr>
      <w:r w:rsidRPr="002E4287">
        <w:rPr>
          <w:color w:val="000000"/>
          <w:sz w:val="26"/>
          <w:szCs w:val="26"/>
          <w:lang w:eastAsia="ar-SA"/>
        </w:rPr>
        <w:t>создание максимально вариативной образовательной среды путем фиксации минимального объема изучения укрупненных образовательных областей;</w:t>
      </w:r>
    </w:p>
    <w:p w:rsidR="002E4287" w:rsidRPr="002E4287" w:rsidRDefault="002E4287" w:rsidP="00AF0CC5">
      <w:pPr>
        <w:numPr>
          <w:ilvl w:val="0"/>
          <w:numId w:val="38"/>
        </w:numPr>
        <w:suppressAutoHyphens/>
        <w:spacing w:after="200" w:line="360" w:lineRule="auto"/>
        <w:ind w:right="141"/>
        <w:contextualSpacing/>
        <w:jc w:val="both"/>
        <w:rPr>
          <w:color w:val="000000"/>
          <w:sz w:val="26"/>
          <w:szCs w:val="26"/>
          <w:lang w:val="en-US" w:eastAsia="ar-SA"/>
        </w:rPr>
      </w:pPr>
      <w:proofErr w:type="spellStart"/>
      <w:r w:rsidRPr="002E4287">
        <w:rPr>
          <w:color w:val="000000"/>
          <w:sz w:val="26"/>
          <w:szCs w:val="26"/>
          <w:lang w:val="en-US" w:eastAsia="ar-SA"/>
        </w:rPr>
        <w:t>интегративное</w:t>
      </w:r>
      <w:proofErr w:type="spellEnd"/>
      <w:r w:rsidRPr="002E4287">
        <w:rPr>
          <w:color w:val="000000"/>
          <w:sz w:val="26"/>
          <w:szCs w:val="26"/>
          <w:lang w:val="en-US" w:eastAsia="ar-SA"/>
        </w:rPr>
        <w:t xml:space="preserve"> </w:t>
      </w:r>
      <w:proofErr w:type="spellStart"/>
      <w:r w:rsidRPr="002E4287">
        <w:rPr>
          <w:color w:val="000000"/>
          <w:sz w:val="26"/>
          <w:szCs w:val="26"/>
          <w:lang w:val="en-US" w:eastAsia="ar-SA"/>
        </w:rPr>
        <w:t>изучение</w:t>
      </w:r>
      <w:proofErr w:type="spellEnd"/>
      <w:r w:rsidRPr="002E4287">
        <w:rPr>
          <w:color w:val="000000"/>
          <w:sz w:val="26"/>
          <w:szCs w:val="26"/>
          <w:lang w:val="en-US" w:eastAsia="ar-SA"/>
        </w:rPr>
        <w:t xml:space="preserve"> </w:t>
      </w:r>
      <w:proofErr w:type="spellStart"/>
      <w:r w:rsidRPr="002E4287">
        <w:rPr>
          <w:color w:val="000000"/>
          <w:sz w:val="26"/>
          <w:szCs w:val="26"/>
          <w:lang w:val="en-US" w:eastAsia="ar-SA"/>
        </w:rPr>
        <w:t>отдельных</w:t>
      </w:r>
      <w:proofErr w:type="spellEnd"/>
      <w:r w:rsidRPr="002E4287">
        <w:rPr>
          <w:color w:val="000000"/>
          <w:sz w:val="26"/>
          <w:szCs w:val="26"/>
          <w:lang w:val="en-US" w:eastAsia="ar-SA"/>
        </w:rPr>
        <w:t xml:space="preserve"> </w:t>
      </w:r>
      <w:proofErr w:type="spellStart"/>
      <w:r w:rsidRPr="002E4287">
        <w:rPr>
          <w:color w:val="000000"/>
          <w:sz w:val="26"/>
          <w:szCs w:val="26"/>
          <w:lang w:val="en-US" w:eastAsia="ar-SA"/>
        </w:rPr>
        <w:t>дисциплин</w:t>
      </w:r>
      <w:proofErr w:type="spellEnd"/>
      <w:r w:rsidRPr="002E4287">
        <w:rPr>
          <w:color w:val="000000"/>
          <w:sz w:val="26"/>
          <w:szCs w:val="26"/>
          <w:lang w:val="en-US" w:eastAsia="ar-SA"/>
        </w:rPr>
        <w:t>;</w:t>
      </w:r>
    </w:p>
    <w:p w:rsidR="002E4287" w:rsidRPr="002E4287" w:rsidRDefault="002E4287" w:rsidP="00AF0CC5">
      <w:pPr>
        <w:numPr>
          <w:ilvl w:val="0"/>
          <w:numId w:val="38"/>
        </w:numPr>
        <w:suppressAutoHyphens/>
        <w:spacing w:after="200" w:line="360" w:lineRule="auto"/>
        <w:ind w:right="141"/>
        <w:contextualSpacing/>
        <w:jc w:val="both"/>
        <w:rPr>
          <w:color w:val="000000"/>
          <w:sz w:val="26"/>
          <w:szCs w:val="26"/>
          <w:lang w:eastAsia="ar-SA"/>
        </w:rPr>
      </w:pPr>
      <w:r w:rsidRPr="002E4287">
        <w:rPr>
          <w:color w:val="000000"/>
          <w:sz w:val="26"/>
          <w:szCs w:val="26"/>
          <w:lang w:eastAsia="ar-SA"/>
        </w:rPr>
        <w:t>осуществление индивидуального подхода к учащимся, создание адаптивной образовательной среды;</w:t>
      </w:r>
    </w:p>
    <w:p w:rsidR="002E4287" w:rsidRPr="002E4287" w:rsidRDefault="002E4287" w:rsidP="00AF0CC5">
      <w:pPr>
        <w:numPr>
          <w:ilvl w:val="0"/>
          <w:numId w:val="38"/>
        </w:numPr>
        <w:suppressAutoHyphens/>
        <w:spacing w:after="200" w:line="360" w:lineRule="auto"/>
        <w:ind w:right="141"/>
        <w:contextualSpacing/>
        <w:jc w:val="both"/>
        <w:rPr>
          <w:color w:val="000000"/>
          <w:sz w:val="26"/>
          <w:szCs w:val="26"/>
          <w:lang w:eastAsia="ar-SA"/>
        </w:rPr>
      </w:pPr>
      <w:r w:rsidRPr="002E4287">
        <w:rPr>
          <w:color w:val="000000"/>
          <w:sz w:val="26"/>
          <w:szCs w:val="26"/>
          <w:lang w:eastAsia="ar-SA"/>
        </w:rPr>
        <w:t>содействие развитию творческих способностей учащихся.</w:t>
      </w:r>
    </w:p>
    <w:p w:rsidR="002E4287" w:rsidRPr="002E4287" w:rsidRDefault="002E4287" w:rsidP="002E4287">
      <w:pPr>
        <w:tabs>
          <w:tab w:val="num" w:pos="900"/>
        </w:tabs>
        <w:suppressAutoHyphens/>
        <w:spacing w:line="360" w:lineRule="auto"/>
        <w:ind w:right="141" w:firstLine="567"/>
        <w:jc w:val="both"/>
        <w:rPr>
          <w:color w:val="000000"/>
          <w:sz w:val="26"/>
          <w:szCs w:val="26"/>
          <w:lang w:eastAsia="ar-SA"/>
        </w:rPr>
      </w:pPr>
      <w:r w:rsidRPr="002E4287">
        <w:rPr>
          <w:color w:val="000000"/>
          <w:sz w:val="26"/>
          <w:szCs w:val="26"/>
          <w:lang w:eastAsia="ar-SA"/>
        </w:rPr>
        <w:t>Срок усвоения общеобразовательных программ: начального общего образования – четыре года, основного общего – пять лет, полного общего – два года. Продолжительность учебного года составляет для 1 класса – 33 учебные недели, для 2- 4 классов –   не менее 34 учебных недель, 5-11 классов – 34 учебных недель.</w:t>
      </w:r>
    </w:p>
    <w:p w:rsidR="002E4287" w:rsidRPr="002E4287" w:rsidRDefault="002E4287" w:rsidP="002E4287">
      <w:pPr>
        <w:suppressAutoHyphens/>
        <w:spacing w:line="360" w:lineRule="auto"/>
        <w:ind w:right="141" w:firstLine="709"/>
        <w:jc w:val="both"/>
        <w:rPr>
          <w:color w:val="000000"/>
          <w:sz w:val="26"/>
          <w:szCs w:val="26"/>
          <w:lang w:eastAsia="ar-SA"/>
        </w:rPr>
      </w:pPr>
      <w:r w:rsidRPr="002E4287">
        <w:rPr>
          <w:sz w:val="26"/>
          <w:szCs w:val="26"/>
          <w:lang w:eastAsia="ar-SA"/>
        </w:rPr>
        <w:t xml:space="preserve">Ежегодная промежуточная аттестация во 2-4, 5-8 и 10 классах в форме  итоговых контрольных работ по отдельным предметам проводится в конце учебного года по решению педагогического совета  на основании Положения </w:t>
      </w:r>
      <w:r w:rsidRPr="002E4287">
        <w:rPr>
          <w:color w:val="000000"/>
          <w:sz w:val="26"/>
          <w:szCs w:val="26"/>
          <w:lang w:eastAsia="ar-SA"/>
        </w:rPr>
        <w:t>«О текущем контроле успеваемости и промежуточной аттестации обучающихся» в сроки с 10.05 по 21.05.2017 г.</w:t>
      </w:r>
    </w:p>
    <w:p w:rsidR="002E4287" w:rsidRPr="002E4287" w:rsidRDefault="002E4287" w:rsidP="002E4287">
      <w:pPr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  <w:r w:rsidRPr="002E4287">
        <w:rPr>
          <w:sz w:val="26"/>
          <w:szCs w:val="26"/>
          <w:lang w:eastAsia="ar-SA"/>
        </w:rPr>
        <w:t>Освоение общеобразовательных программ основного общего и среднего (полного) общего образования завершается обязательной государственной (ито</w:t>
      </w:r>
      <w:r w:rsidRPr="002E4287">
        <w:rPr>
          <w:spacing w:val="-1"/>
          <w:sz w:val="26"/>
          <w:szCs w:val="26"/>
          <w:lang w:eastAsia="ar-SA"/>
        </w:rPr>
        <w:t>говой) аттестацией выпускников в соответствии с нормативно - правовыми документами</w:t>
      </w:r>
      <w:r w:rsidRPr="002E4287">
        <w:rPr>
          <w:sz w:val="26"/>
          <w:szCs w:val="26"/>
          <w:lang w:eastAsia="ar-SA"/>
        </w:rPr>
        <w:t>, утверждаемыми  Министерством образования и науки РФ, приказами региональных и муниципальных  органов, Уставом Школы.</w:t>
      </w:r>
    </w:p>
    <w:p w:rsidR="002E4287" w:rsidRPr="002E4287" w:rsidRDefault="002E4287" w:rsidP="002E4287">
      <w:pPr>
        <w:suppressAutoHyphens/>
        <w:spacing w:line="276" w:lineRule="auto"/>
        <w:ind w:right="141"/>
        <w:jc w:val="center"/>
        <w:rPr>
          <w:rFonts w:eastAsia="Calibri" w:cs="Calibri"/>
          <w:b/>
          <w:bCs/>
          <w:sz w:val="32"/>
          <w:szCs w:val="32"/>
          <w:lang w:eastAsia="ar-SA"/>
        </w:rPr>
      </w:pPr>
    </w:p>
    <w:p w:rsidR="002E4287" w:rsidRPr="002E4287" w:rsidRDefault="002E4287" w:rsidP="002E4287">
      <w:pPr>
        <w:suppressAutoHyphens/>
        <w:spacing w:line="276" w:lineRule="auto"/>
        <w:ind w:right="141"/>
        <w:jc w:val="center"/>
        <w:rPr>
          <w:rFonts w:eastAsia="Calibri" w:cs="Calibri"/>
          <w:b/>
          <w:bCs/>
          <w:sz w:val="32"/>
          <w:szCs w:val="32"/>
          <w:lang w:eastAsia="ar-SA"/>
        </w:rPr>
      </w:pPr>
    </w:p>
    <w:p w:rsidR="002E4287" w:rsidRPr="002E4287" w:rsidRDefault="002E4287" w:rsidP="002E4287">
      <w:pPr>
        <w:suppressAutoHyphens/>
        <w:spacing w:line="276" w:lineRule="auto"/>
        <w:ind w:right="141"/>
        <w:rPr>
          <w:rFonts w:eastAsia="Calibri"/>
          <w:b/>
          <w:bCs/>
          <w:sz w:val="26"/>
          <w:szCs w:val="26"/>
          <w:u w:val="single"/>
          <w:lang w:eastAsia="ar-SA"/>
        </w:rPr>
      </w:pPr>
      <w:r w:rsidRPr="002E4287">
        <w:rPr>
          <w:rFonts w:eastAsia="Calibri" w:cs="Calibri"/>
          <w:b/>
          <w:bCs/>
          <w:sz w:val="32"/>
          <w:szCs w:val="32"/>
          <w:lang w:eastAsia="ar-SA"/>
        </w:rPr>
        <w:t xml:space="preserve">                                  </w:t>
      </w:r>
      <w:r w:rsidRPr="002E4287">
        <w:rPr>
          <w:rFonts w:eastAsia="Calibri"/>
          <w:b/>
          <w:bCs/>
          <w:sz w:val="26"/>
          <w:szCs w:val="26"/>
          <w:u w:val="single"/>
        </w:rPr>
        <w:t>Режим работы школы</w:t>
      </w:r>
    </w:p>
    <w:p w:rsidR="002E4287" w:rsidRPr="002E4287" w:rsidRDefault="002E4287" w:rsidP="002E4287">
      <w:pPr>
        <w:suppressAutoHyphens/>
        <w:spacing w:line="276" w:lineRule="auto"/>
        <w:ind w:right="141"/>
        <w:jc w:val="center"/>
        <w:rPr>
          <w:rFonts w:eastAsia="Calibri"/>
          <w:b/>
          <w:bCs/>
          <w:sz w:val="26"/>
          <w:szCs w:val="26"/>
        </w:rPr>
      </w:pPr>
    </w:p>
    <w:p w:rsidR="002E4287" w:rsidRPr="002E4287" w:rsidRDefault="002E4287" w:rsidP="002E4287">
      <w:pPr>
        <w:suppressAutoHyphens/>
        <w:spacing w:line="276" w:lineRule="auto"/>
        <w:ind w:right="141"/>
        <w:jc w:val="both"/>
        <w:rPr>
          <w:rFonts w:eastAsia="Calibri"/>
          <w:sz w:val="26"/>
          <w:szCs w:val="26"/>
        </w:rPr>
      </w:pPr>
      <w:r w:rsidRPr="002E4287">
        <w:rPr>
          <w:rFonts w:eastAsia="Calibri"/>
          <w:b/>
          <w:bCs/>
          <w:sz w:val="26"/>
          <w:szCs w:val="26"/>
        </w:rPr>
        <w:t>Школа работает в две смены, по пятидневной неделе с 1 по 11 классы (1, 4, 5-11 к</w:t>
      </w:r>
      <w:r w:rsidRPr="002E4287">
        <w:rPr>
          <w:rFonts w:eastAsia="Calibri"/>
          <w:b/>
          <w:bCs/>
          <w:sz w:val="26"/>
          <w:szCs w:val="26"/>
          <w:lang w:eastAsia="ar-SA"/>
        </w:rPr>
        <w:t>лассы,</w:t>
      </w:r>
      <w:r w:rsidRPr="002E4287">
        <w:rPr>
          <w:rFonts w:eastAsia="Calibri"/>
          <w:b/>
          <w:bCs/>
          <w:sz w:val="26"/>
          <w:szCs w:val="26"/>
        </w:rPr>
        <w:t xml:space="preserve"> ГПД – 2 смена),</w:t>
      </w:r>
      <w:r w:rsidRPr="002E4287">
        <w:rPr>
          <w:rFonts w:eastAsia="Calibri"/>
          <w:sz w:val="26"/>
          <w:szCs w:val="26"/>
        </w:rPr>
        <w:t xml:space="preserve"> что соответствует  введенным в действие «Санитарно-эпидемиологические требования к условиям и организации обучения в общеобразовательных учреждениях» Постановление Главного государственного </w:t>
      </w:r>
      <w:r w:rsidRPr="002E4287">
        <w:rPr>
          <w:rFonts w:eastAsia="Calibri"/>
          <w:sz w:val="26"/>
          <w:szCs w:val="26"/>
        </w:rPr>
        <w:lastRenderedPageBreak/>
        <w:t>санитарного врача РФ от 29 декабря 2010 г. № 189 «Об утверждении СанПиН 2.4.2.2821-10 (зарегистрировано в Минюсте России 03.03.2011, регистрационный номер 19993)</w:t>
      </w:r>
    </w:p>
    <w:p w:rsidR="002E4287" w:rsidRPr="002E4287" w:rsidRDefault="002E4287" w:rsidP="002E4287">
      <w:pPr>
        <w:suppressAutoHyphens/>
        <w:spacing w:line="276" w:lineRule="auto"/>
        <w:ind w:right="141"/>
        <w:jc w:val="center"/>
        <w:rPr>
          <w:rFonts w:eastAsia="Calibri"/>
          <w:b/>
          <w:bCs/>
          <w:sz w:val="26"/>
          <w:szCs w:val="26"/>
        </w:rPr>
      </w:pPr>
    </w:p>
    <w:p w:rsidR="002E4287" w:rsidRPr="002E4287" w:rsidRDefault="002E4287" w:rsidP="002E4287">
      <w:pPr>
        <w:suppressAutoHyphens/>
        <w:spacing w:line="276" w:lineRule="auto"/>
        <w:ind w:right="141"/>
        <w:jc w:val="both"/>
        <w:rPr>
          <w:rFonts w:eastAsia="Calibri"/>
          <w:b/>
          <w:sz w:val="26"/>
          <w:szCs w:val="26"/>
          <w:u w:val="single"/>
        </w:rPr>
      </w:pPr>
      <w:r w:rsidRPr="002E4287">
        <w:rPr>
          <w:rFonts w:eastAsia="Calibri"/>
          <w:b/>
          <w:sz w:val="26"/>
          <w:szCs w:val="26"/>
          <w:u w:val="single"/>
        </w:rPr>
        <w:t>Система обучения:</w:t>
      </w:r>
    </w:p>
    <w:p w:rsidR="002E4287" w:rsidRPr="002E4287" w:rsidRDefault="002E4287" w:rsidP="002E4287">
      <w:pPr>
        <w:suppressAutoHyphens/>
        <w:spacing w:line="276" w:lineRule="auto"/>
        <w:ind w:right="141"/>
        <w:jc w:val="both"/>
        <w:rPr>
          <w:rFonts w:eastAsia="Calibri"/>
          <w:bCs/>
          <w:sz w:val="26"/>
          <w:szCs w:val="26"/>
        </w:rPr>
      </w:pPr>
      <w:r w:rsidRPr="002E4287">
        <w:rPr>
          <w:rFonts w:eastAsia="Calibri"/>
          <w:sz w:val="26"/>
          <w:szCs w:val="26"/>
        </w:rPr>
        <w:t xml:space="preserve"> -</w:t>
      </w:r>
      <w:r w:rsidRPr="002E4287">
        <w:rPr>
          <w:rFonts w:eastAsia="Calibri"/>
          <w:bCs/>
          <w:sz w:val="26"/>
          <w:szCs w:val="26"/>
        </w:rPr>
        <w:t>очная,</w:t>
      </w:r>
    </w:p>
    <w:p w:rsidR="002E4287" w:rsidRPr="002E4287" w:rsidRDefault="002E4287" w:rsidP="002E4287">
      <w:pPr>
        <w:suppressAutoHyphens/>
        <w:spacing w:line="276" w:lineRule="auto"/>
        <w:ind w:right="141"/>
        <w:jc w:val="both"/>
        <w:rPr>
          <w:rFonts w:eastAsia="Calibri"/>
          <w:bCs/>
          <w:sz w:val="26"/>
          <w:szCs w:val="26"/>
        </w:rPr>
      </w:pPr>
      <w:r w:rsidRPr="002E4287">
        <w:rPr>
          <w:rFonts w:eastAsia="Calibri"/>
          <w:bCs/>
          <w:sz w:val="26"/>
          <w:szCs w:val="26"/>
        </w:rPr>
        <w:t xml:space="preserve"> -на дому (по заключению медицинского учреждения)</w:t>
      </w:r>
    </w:p>
    <w:p w:rsidR="002E4287" w:rsidRPr="002E4287" w:rsidRDefault="002E4287" w:rsidP="002E4287">
      <w:pPr>
        <w:suppressAutoHyphens/>
        <w:spacing w:before="120" w:line="276" w:lineRule="auto"/>
        <w:ind w:right="141"/>
        <w:jc w:val="both"/>
        <w:rPr>
          <w:rFonts w:eastAsia="Calibri"/>
          <w:b/>
          <w:bCs/>
          <w:sz w:val="26"/>
          <w:szCs w:val="26"/>
          <w:u w:val="single"/>
        </w:rPr>
      </w:pPr>
      <w:r w:rsidRPr="002E4287">
        <w:rPr>
          <w:rFonts w:eastAsia="Calibri"/>
          <w:b/>
          <w:sz w:val="26"/>
          <w:szCs w:val="26"/>
          <w:u w:val="single"/>
        </w:rPr>
        <w:t>Структура обучения:</w:t>
      </w:r>
    </w:p>
    <w:p w:rsidR="002E4287" w:rsidRPr="002E4287" w:rsidRDefault="002E4287" w:rsidP="002E4287">
      <w:pPr>
        <w:suppressAutoHyphens/>
        <w:spacing w:before="120" w:line="276" w:lineRule="auto"/>
        <w:ind w:right="141"/>
        <w:jc w:val="both"/>
        <w:rPr>
          <w:rFonts w:eastAsia="Calibri"/>
          <w:bCs/>
          <w:sz w:val="26"/>
          <w:szCs w:val="26"/>
        </w:rPr>
      </w:pPr>
      <w:r w:rsidRPr="002E4287">
        <w:rPr>
          <w:rFonts w:eastAsia="Calibri"/>
          <w:b/>
          <w:bCs/>
          <w:sz w:val="26"/>
          <w:szCs w:val="26"/>
        </w:rPr>
        <w:t>-</w:t>
      </w:r>
      <w:r w:rsidRPr="002E4287">
        <w:rPr>
          <w:rFonts w:eastAsia="Calibri"/>
          <w:bCs/>
          <w:sz w:val="26"/>
          <w:szCs w:val="26"/>
        </w:rPr>
        <w:t xml:space="preserve">начальное общее образование – 4 года </w:t>
      </w:r>
    </w:p>
    <w:p w:rsidR="002E4287" w:rsidRPr="002E4287" w:rsidRDefault="002E4287" w:rsidP="002E4287">
      <w:pPr>
        <w:suppressAutoHyphens/>
        <w:spacing w:before="120" w:line="276" w:lineRule="auto"/>
        <w:ind w:right="141"/>
        <w:jc w:val="both"/>
        <w:rPr>
          <w:rFonts w:eastAsia="Calibri"/>
          <w:bCs/>
          <w:sz w:val="26"/>
          <w:szCs w:val="26"/>
        </w:rPr>
      </w:pPr>
      <w:r w:rsidRPr="002E4287">
        <w:rPr>
          <w:rFonts w:eastAsia="Calibri"/>
          <w:bCs/>
          <w:sz w:val="26"/>
          <w:szCs w:val="26"/>
        </w:rPr>
        <w:t xml:space="preserve">-основное общее образование – 5 лет </w:t>
      </w:r>
    </w:p>
    <w:p w:rsidR="002E4287" w:rsidRPr="002E4287" w:rsidRDefault="002E4287" w:rsidP="002E4287">
      <w:pPr>
        <w:suppressAutoHyphens/>
        <w:spacing w:line="276" w:lineRule="auto"/>
        <w:ind w:right="141"/>
        <w:jc w:val="both"/>
        <w:rPr>
          <w:rFonts w:eastAsia="Calibri"/>
          <w:bCs/>
          <w:sz w:val="26"/>
          <w:szCs w:val="26"/>
        </w:rPr>
      </w:pPr>
      <w:r w:rsidRPr="002E4287">
        <w:rPr>
          <w:rFonts w:eastAsia="Calibri"/>
          <w:bCs/>
          <w:sz w:val="26"/>
          <w:szCs w:val="26"/>
        </w:rPr>
        <w:t>-среднее общее образование– 2 года</w:t>
      </w:r>
    </w:p>
    <w:p w:rsidR="002E4287" w:rsidRPr="002E4287" w:rsidRDefault="002E4287" w:rsidP="002E4287">
      <w:pPr>
        <w:suppressAutoHyphens/>
        <w:spacing w:before="120" w:line="276" w:lineRule="auto"/>
        <w:ind w:right="141"/>
        <w:jc w:val="both"/>
        <w:rPr>
          <w:rFonts w:eastAsia="Calibri"/>
          <w:b/>
          <w:sz w:val="26"/>
          <w:szCs w:val="26"/>
          <w:u w:val="single"/>
        </w:rPr>
      </w:pPr>
      <w:r w:rsidRPr="002E4287">
        <w:rPr>
          <w:rFonts w:eastAsia="Calibri"/>
          <w:b/>
          <w:sz w:val="26"/>
          <w:szCs w:val="26"/>
          <w:u w:val="single"/>
        </w:rPr>
        <w:t>Продолжительность учебного года:</w:t>
      </w:r>
    </w:p>
    <w:p w:rsidR="002E4287" w:rsidRPr="002E4287" w:rsidRDefault="002E4287" w:rsidP="002E4287">
      <w:pPr>
        <w:rPr>
          <w:sz w:val="26"/>
          <w:szCs w:val="26"/>
        </w:rPr>
      </w:pPr>
    </w:p>
    <w:p w:rsidR="002E4287" w:rsidRPr="002E4287" w:rsidRDefault="002E4287" w:rsidP="002E4287">
      <w:pPr>
        <w:suppressAutoHyphens/>
        <w:spacing w:before="120" w:line="276" w:lineRule="auto"/>
        <w:ind w:right="141"/>
        <w:jc w:val="both"/>
        <w:rPr>
          <w:rFonts w:eastAsia="Calibri"/>
          <w:bCs/>
          <w:sz w:val="26"/>
          <w:szCs w:val="26"/>
        </w:rPr>
      </w:pPr>
      <w:r w:rsidRPr="002E4287">
        <w:rPr>
          <w:rFonts w:eastAsia="Calibri"/>
          <w:bCs/>
          <w:sz w:val="26"/>
          <w:szCs w:val="26"/>
          <w:lang w:val="en-US"/>
        </w:rPr>
        <w:t>I</w:t>
      </w:r>
      <w:r w:rsidRPr="002E4287">
        <w:rPr>
          <w:rFonts w:eastAsia="Calibri"/>
          <w:bCs/>
          <w:sz w:val="26"/>
          <w:szCs w:val="26"/>
        </w:rPr>
        <w:t xml:space="preserve"> класс – 33 учебные недели</w:t>
      </w:r>
    </w:p>
    <w:p w:rsidR="002E4287" w:rsidRPr="002E4287" w:rsidRDefault="002E4287" w:rsidP="002E4287">
      <w:pPr>
        <w:suppressAutoHyphens/>
        <w:spacing w:before="120" w:line="276" w:lineRule="auto"/>
        <w:ind w:right="141"/>
        <w:jc w:val="both"/>
        <w:rPr>
          <w:rFonts w:eastAsia="Calibri"/>
          <w:bCs/>
          <w:sz w:val="26"/>
          <w:szCs w:val="26"/>
        </w:rPr>
      </w:pPr>
      <w:r w:rsidRPr="002E4287">
        <w:rPr>
          <w:rFonts w:eastAsia="Calibri"/>
          <w:bCs/>
          <w:sz w:val="26"/>
          <w:szCs w:val="26"/>
          <w:lang w:val="en-US"/>
        </w:rPr>
        <w:t>II</w:t>
      </w:r>
      <w:r w:rsidRPr="002E4287">
        <w:rPr>
          <w:rFonts w:eastAsia="Calibri"/>
          <w:bCs/>
          <w:sz w:val="26"/>
          <w:szCs w:val="26"/>
        </w:rPr>
        <w:t>-Х</w:t>
      </w:r>
      <w:r w:rsidRPr="002E4287">
        <w:rPr>
          <w:rFonts w:eastAsia="Calibri"/>
          <w:bCs/>
          <w:sz w:val="26"/>
          <w:szCs w:val="26"/>
          <w:lang w:val="en-US"/>
        </w:rPr>
        <w:t>I</w:t>
      </w:r>
      <w:r w:rsidRPr="002E4287">
        <w:rPr>
          <w:rFonts w:eastAsia="Calibri"/>
          <w:bCs/>
          <w:sz w:val="26"/>
          <w:szCs w:val="26"/>
        </w:rPr>
        <w:t xml:space="preserve"> классы – 34 учебные недели</w:t>
      </w:r>
    </w:p>
    <w:p w:rsidR="002E4287" w:rsidRPr="002E4287" w:rsidRDefault="002E4287" w:rsidP="002E4287">
      <w:pPr>
        <w:suppressAutoHyphens/>
        <w:spacing w:before="120" w:line="276" w:lineRule="auto"/>
        <w:ind w:right="141"/>
        <w:jc w:val="both"/>
        <w:rPr>
          <w:rFonts w:eastAsia="Calibri"/>
          <w:bCs/>
          <w:sz w:val="26"/>
          <w:szCs w:val="26"/>
        </w:rPr>
      </w:pPr>
      <w:r w:rsidRPr="002E4287">
        <w:rPr>
          <w:rFonts w:eastAsia="Calibri"/>
          <w:bCs/>
          <w:sz w:val="26"/>
          <w:szCs w:val="26"/>
          <w:lang w:val="en-US"/>
        </w:rPr>
        <w:t>V</w:t>
      </w:r>
      <w:r w:rsidRPr="002E4287">
        <w:rPr>
          <w:rFonts w:eastAsia="Calibri"/>
          <w:bCs/>
          <w:sz w:val="26"/>
          <w:szCs w:val="26"/>
        </w:rPr>
        <w:t>-</w:t>
      </w:r>
      <w:r w:rsidRPr="002E4287">
        <w:rPr>
          <w:rFonts w:eastAsia="Calibri"/>
          <w:bCs/>
          <w:sz w:val="26"/>
          <w:szCs w:val="26"/>
          <w:lang w:val="en-US"/>
        </w:rPr>
        <w:t>XI</w:t>
      </w:r>
      <w:r w:rsidRPr="002E4287">
        <w:rPr>
          <w:rFonts w:eastAsia="Calibri"/>
          <w:bCs/>
          <w:sz w:val="26"/>
          <w:szCs w:val="26"/>
        </w:rPr>
        <w:t xml:space="preserve"> классы – 34 учебные недели</w:t>
      </w:r>
    </w:p>
    <w:p w:rsidR="002E4287" w:rsidRPr="002E4287" w:rsidRDefault="002E4287" w:rsidP="002E4287">
      <w:pPr>
        <w:suppressAutoHyphens/>
        <w:spacing w:before="120" w:line="276" w:lineRule="auto"/>
        <w:ind w:right="141"/>
        <w:jc w:val="both"/>
        <w:rPr>
          <w:rFonts w:eastAsia="Calibri"/>
          <w:b/>
          <w:bCs/>
          <w:sz w:val="26"/>
          <w:szCs w:val="26"/>
          <w:u w:val="single"/>
        </w:rPr>
      </w:pPr>
      <w:r w:rsidRPr="002E4287">
        <w:rPr>
          <w:rFonts w:eastAsia="Calibri"/>
          <w:b/>
          <w:sz w:val="26"/>
          <w:szCs w:val="26"/>
          <w:u w:val="single"/>
        </w:rPr>
        <w:t xml:space="preserve">Продолжительность урока: </w:t>
      </w:r>
    </w:p>
    <w:p w:rsidR="002E4287" w:rsidRPr="002E4287" w:rsidRDefault="002E4287" w:rsidP="002E4287">
      <w:pPr>
        <w:rPr>
          <w:sz w:val="26"/>
          <w:szCs w:val="26"/>
        </w:rPr>
      </w:pPr>
    </w:p>
    <w:p w:rsidR="002E4287" w:rsidRPr="002E4287" w:rsidRDefault="002E4287" w:rsidP="002E4287">
      <w:pPr>
        <w:rPr>
          <w:sz w:val="26"/>
          <w:szCs w:val="26"/>
        </w:rPr>
      </w:pPr>
      <w:r w:rsidRPr="002E4287">
        <w:rPr>
          <w:sz w:val="26"/>
          <w:szCs w:val="26"/>
        </w:rPr>
        <w:t>В 1-х  классах  ступенчатый режим:</w:t>
      </w:r>
    </w:p>
    <w:p w:rsidR="002E4287" w:rsidRPr="002E4287" w:rsidRDefault="002E4287" w:rsidP="002E4287">
      <w:pPr>
        <w:rPr>
          <w:sz w:val="26"/>
          <w:szCs w:val="26"/>
        </w:rPr>
      </w:pPr>
      <w:r w:rsidRPr="002E4287">
        <w:rPr>
          <w:rFonts w:eastAsia="Calibri"/>
          <w:bCs/>
          <w:sz w:val="26"/>
          <w:szCs w:val="26"/>
        </w:rPr>
        <w:t>1 полугодие урок по 35 минут</w:t>
      </w:r>
    </w:p>
    <w:p w:rsidR="002E4287" w:rsidRPr="002E4287" w:rsidRDefault="002E4287" w:rsidP="002E4287">
      <w:pPr>
        <w:suppressAutoHyphens/>
        <w:spacing w:before="120" w:line="276" w:lineRule="auto"/>
        <w:ind w:right="141"/>
        <w:jc w:val="both"/>
        <w:rPr>
          <w:rFonts w:eastAsia="Calibri"/>
          <w:bCs/>
          <w:sz w:val="26"/>
          <w:szCs w:val="26"/>
        </w:rPr>
      </w:pPr>
      <w:r w:rsidRPr="002E4287">
        <w:rPr>
          <w:rFonts w:eastAsia="Calibri"/>
          <w:bCs/>
          <w:sz w:val="26"/>
          <w:szCs w:val="26"/>
        </w:rPr>
        <w:t xml:space="preserve">2 полугодие урок по  40 минут </w:t>
      </w:r>
    </w:p>
    <w:p w:rsidR="002E4287" w:rsidRPr="002E4287" w:rsidRDefault="002E4287" w:rsidP="002E4287">
      <w:pPr>
        <w:suppressAutoHyphens/>
        <w:spacing w:before="120" w:line="276" w:lineRule="auto"/>
        <w:ind w:right="141"/>
        <w:jc w:val="both"/>
        <w:rPr>
          <w:rFonts w:eastAsia="Calibri"/>
          <w:bCs/>
          <w:sz w:val="26"/>
          <w:szCs w:val="26"/>
        </w:rPr>
      </w:pPr>
      <w:r w:rsidRPr="002E4287">
        <w:rPr>
          <w:rFonts w:eastAsia="Calibri"/>
          <w:bCs/>
          <w:sz w:val="26"/>
          <w:szCs w:val="26"/>
        </w:rPr>
        <w:t xml:space="preserve"> для </w:t>
      </w:r>
      <w:r w:rsidRPr="002E4287">
        <w:rPr>
          <w:rFonts w:eastAsia="Calibri"/>
          <w:bCs/>
          <w:sz w:val="26"/>
          <w:szCs w:val="26"/>
          <w:lang w:val="en-US"/>
        </w:rPr>
        <w:t>II</w:t>
      </w:r>
      <w:r w:rsidRPr="002E4287">
        <w:rPr>
          <w:rFonts w:eastAsia="Calibri"/>
          <w:bCs/>
          <w:sz w:val="26"/>
          <w:szCs w:val="26"/>
        </w:rPr>
        <w:t xml:space="preserve">- </w:t>
      </w:r>
      <w:r w:rsidRPr="002E4287">
        <w:rPr>
          <w:rFonts w:eastAsia="Calibri"/>
          <w:bCs/>
          <w:sz w:val="26"/>
          <w:szCs w:val="26"/>
          <w:lang w:val="en-US"/>
        </w:rPr>
        <w:t>XI</w:t>
      </w:r>
      <w:r w:rsidRPr="002E4287">
        <w:rPr>
          <w:rFonts w:eastAsia="Calibri"/>
          <w:bCs/>
          <w:sz w:val="26"/>
          <w:szCs w:val="26"/>
        </w:rPr>
        <w:t xml:space="preserve"> классов – 45 минут,</w:t>
      </w:r>
    </w:p>
    <w:p w:rsidR="002E4287" w:rsidRPr="002E4287" w:rsidRDefault="002E4287" w:rsidP="002E4287">
      <w:pPr>
        <w:suppressAutoHyphens/>
        <w:spacing w:before="120" w:line="276" w:lineRule="auto"/>
        <w:ind w:right="141"/>
        <w:jc w:val="both"/>
        <w:rPr>
          <w:rFonts w:eastAsia="Calibri"/>
          <w:b/>
          <w:bCs/>
          <w:sz w:val="26"/>
          <w:szCs w:val="26"/>
        </w:rPr>
      </w:pPr>
      <w:r w:rsidRPr="002E4287">
        <w:rPr>
          <w:rFonts w:eastAsia="Calibri"/>
          <w:b/>
          <w:bCs/>
          <w:sz w:val="26"/>
          <w:szCs w:val="26"/>
        </w:rPr>
        <w:t xml:space="preserve"> </w:t>
      </w:r>
    </w:p>
    <w:p w:rsidR="002E4287" w:rsidRPr="002E4287" w:rsidRDefault="002E4287" w:rsidP="002E4287">
      <w:pPr>
        <w:suppressAutoHyphens/>
        <w:spacing w:line="276" w:lineRule="auto"/>
        <w:ind w:right="141"/>
        <w:jc w:val="both"/>
        <w:rPr>
          <w:rFonts w:eastAsia="Calibri"/>
          <w:b/>
          <w:sz w:val="26"/>
          <w:szCs w:val="26"/>
          <w:u w:val="single"/>
        </w:rPr>
      </w:pPr>
      <w:r w:rsidRPr="002E4287">
        <w:rPr>
          <w:rFonts w:eastAsia="Calibri"/>
          <w:b/>
          <w:sz w:val="26"/>
          <w:szCs w:val="26"/>
          <w:u w:val="single"/>
        </w:rPr>
        <w:t xml:space="preserve">Иностранные языки: </w:t>
      </w:r>
    </w:p>
    <w:p w:rsidR="002E4287" w:rsidRPr="002E4287" w:rsidRDefault="002E4287" w:rsidP="002E4287">
      <w:pPr>
        <w:suppressAutoHyphens/>
        <w:spacing w:line="276" w:lineRule="auto"/>
        <w:ind w:right="141"/>
        <w:jc w:val="both"/>
        <w:rPr>
          <w:rFonts w:eastAsia="Calibri"/>
          <w:bCs/>
          <w:sz w:val="26"/>
          <w:szCs w:val="26"/>
          <w:lang w:eastAsia="ar-SA"/>
        </w:rPr>
      </w:pPr>
      <w:r w:rsidRPr="002E4287">
        <w:rPr>
          <w:rFonts w:eastAsia="Calibri"/>
          <w:sz w:val="26"/>
          <w:szCs w:val="26"/>
        </w:rPr>
        <w:tab/>
      </w:r>
      <w:r w:rsidRPr="002E4287">
        <w:rPr>
          <w:rFonts w:eastAsia="Calibri"/>
          <w:bCs/>
          <w:sz w:val="26"/>
          <w:szCs w:val="26"/>
        </w:rPr>
        <w:t>английский(2-11 класс)</w:t>
      </w:r>
    </w:p>
    <w:p w:rsidR="002E4287" w:rsidRPr="002E4287" w:rsidRDefault="002E4287" w:rsidP="002E4287">
      <w:pPr>
        <w:suppressAutoHyphens/>
        <w:spacing w:line="276" w:lineRule="auto"/>
        <w:ind w:right="141"/>
        <w:jc w:val="both"/>
        <w:rPr>
          <w:rFonts w:eastAsia="Calibri"/>
          <w:b/>
          <w:bCs/>
          <w:sz w:val="26"/>
          <w:szCs w:val="26"/>
        </w:rPr>
      </w:pPr>
    </w:p>
    <w:p w:rsidR="002E4287" w:rsidRPr="002E4287" w:rsidRDefault="002E4287" w:rsidP="002E4287">
      <w:pPr>
        <w:suppressAutoHyphens/>
        <w:spacing w:line="360" w:lineRule="auto"/>
        <w:ind w:right="141"/>
        <w:jc w:val="both"/>
        <w:rPr>
          <w:rFonts w:eastAsia="Calibri"/>
          <w:b/>
          <w:bCs/>
          <w:sz w:val="26"/>
          <w:szCs w:val="26"/>
          <w:u w:val="single"/>
        </w:rPr>
      </w:pPr>
      <w:r w:rsidRPr="002E4287">
        <w:rPr>
          <w:rFonts w:eastAsia="Calibri"/>
          <w:b/>
          <w:sz w:val="26"/>
          <w:szCs w:val="26"/>
          <w:u w:val="single"/>
        </w:rPr>
        <w:t>Особенности школы:</w:t>
      </w:r>
    </w:p>
    <w:p w:rsidR="002E4287" w:rsidRPr="002E4287" w:rsidRDefault="002E4287" w:rsidP="002E4287">
      <w:pPr>
        <w:suppressAutoHyphens/>
        <w:spacing w:line="360" w:lineRule="auto"/>
        <w:ind w:right="141"/>
        <w:jc w:val="both"/>
        <w:rPr>
          <w:rFonts w:eastAsia="Calibri"/>
          <w:b/>
          <w:bCs/>
          <w:sz w:val="26"/>
          <w:szCs w:val="26"/>
        </w:rPr>
      </w:pPr>
      <w:r w:rsidRPr="002E4287">
        <w:rPr>
          <w:rFonts w:eastAsia="Calibri"/>
          <w:b/>
          <w:bCs/>
          <w:sz w:val="26"/>
          <w:szCs w:val="26"/>
        </w:rPr>
        <w:t>обучение осуществляется в 2-х зданиях:</w:t>
      </w:r>
    </w:p>
    <w:p w:rsidR="002E4287" w:rsidRPr="002E4287" w:rsidRDefault="002E4287" w:rsidP="00AF0CC5">
      <w:pPr>
        <w:numPr>
          <w:ilvl w:val="0"/>
          <w:numId w:val="5"/>
        </w:numPr>
        <w:suppressAutoHyphens/>
        <w:spacing w:after="200" w:line="360" w:lineRule="auto"/>
        <w:ind w:right="141"/>
        <w:jc w:val="both"/>
        <w:rPr>
          <w:rFonts w:eastAsia="Calibri"/>
          <w:sz w:val="26"/>
          <w:szCs w:val="26"/>
        </w:rPr>
      </w:pPr>
      <w:r w:rsidRPr="002E4287">
        <w:rPr>
          <w:rFonts w:eastAsia="Calibri"/>
          <w:sz w:val="26"/>
          <w:szCs w:val="26"/>
        </w:rPr>
        <w:t xml:space="preserve"> основное здание (ул. Р. Люксембург, 116) 3-11 классы </w:t>
      </w:r>
    </w:p>
    <w:p w:rsidR="002E4287" w:rsidRPr="002E4287" w:rsidRDefault="002E4287" w:rsidP="00AF0CC5">
      <w:pPr>
        <w:numPr>
          <w:ilvl w:val="0"/>
          <w:numId w:val="5"/>
        </w:numPr>
        <w:suppressAutoHyphens/>
        <w:spacing w:after="200" w:line="360" w:lineRule="auto"/>
        <w:ind w:right="141"/>
        <w:jc w:val="both"/>
        <w:rPr>
          <w:rFonts w:eastAsia="Calibri"/>
          <w:sz w:val="26"/>
          <w:szCs w:val="26"/>
          <w:lang w:eastAsia="ar-SA"/>
        </w:rPr>
      </w:pPr>
      <w:r w:rsidRPr="002E4287">
        <w:rPr>
          <w:rFonts w:eastAsia="Calibri"/>
          <w:sz w:val="26"/>
          <w:szCs w:val="26"/>
        </w:rPr>
        <w:t xml:space="preserve"> здание начальной школы (1-й проезд Р. Люксембург д.4) 1-2 классы.</w:t>
      </w:r>
    </w:p>
    <w:p w:rsidR="002E4287" w:rsidRPr="002E4287" w:rsidRDefault="002E4287" w:rsidP="002E4287">
      <w:pPr>
        <w:suppressAutoHyphens/>
        <w:ind w:right="141"/>
        <w:rPr>
          <w:rFonts w:eastAsia="Calibri"/>
          <w:b/>
          <w:sz w:val="26"/>
          <w:szCs w:val="26"/>
          <w:u w:val="single"/>
        </w:rPr>
      </w:pPr>
    </w:p>
    <w:p w:rsidR="002E4287" w:rsidRPr="002E4287" w:rsidRDefault="002E4287" w:rsidP="002E4287">
      <w:pPr>
        <w:suppressAutoHyphens/>
        <w:spacing w:line="360" w:lineRule="auto"/>
        <w:ind w:right="141"/>
        <w:rPr>
          <w:rFonts w:eastAsia="Calibri"/>
          <w:b/>
          <w:sz w:val="26"/>
          <w:szCs w:val="26"/>
        </w:rPr>
      </w:pPr>
      <w:r w:rsidRPr="002E4287">
        <w:rPr>
          <w:rFonts w:eastAsia="Calibri"/>
          <w:b/>
          <w:sz w:val="26"/>
          <w:szCs w:val="26"/>
          <w:u w:val="single"/>
        </w:rPr>
        <w:t>Режим в группе продленного дня для детей</w:t>
      </w:r>
      <w:r w:rsidRPr="002E4287">
        <w:rPr>
          <w:rFonts w:eastAsia="Calibri"/>
          <w:b/>
          <w:sz w:val="26"/>
          <w:szCs w:val="26"/>
        </w:rPr>
        <w:t xml:space="preserve"> 1-х классов</w:t>
      </w:r>
    </w:p>
    <w:p w:rsidR="002E4287" w:rsidRPr="002E4287" w:rsidRDefault="002E4287" w:rsidP="002E4287">
      <w:pPr>
        <w:suppressAutoHyphens/>
        <w:spacing w:line="360" w:lineRule="auto"/>
        <w:ind w:right="141"/>
        <w:rPr>
          <w:rFonts w:eastAsia="Calibri"/>
          <w:sz w:val="26"/>
          <w:szCs w:val="26"/>
        </w:rPr>
      </w:pPr>
      <w:r w:rsidRPr="002E4287">
        <w:rPr>
          <w:rFonts w:eastAsia="Calibri"/>
          <w:sz w:val="26"/>
          <w:szCs w:val="26"/>
        </w:rPr>
        <w:t>12.00 – 12.30 – сбор детей</w:t>
      </w:r>
    </w:p>
    <w:p w:rsidR="002E4287" w:rsidRPr="002E4287" w:rsidRDefault="002E4287" w:rsidP="002E4287">
      <w:pPr>
        <w:suppressAutoHyphens/>
        <w:spacing w:line="360" w:lineRule="auto"/>
        <w:ind w:right="141"/>
        <w:rPr>
          <w:rFonts w:eastAsia="Calibri"/>
          <w:sz w:val="26"/>
          <w:szCs w:val="26"/>
        </w:rPr>
      </w:pPr>
      <w:r w:rsidRPr="002E4287">
        <w:rPr>
          <w:rFonts w:eastAsia="Calibri"/>
          <w:sz w:val="26"/>
          <w:szCs w:val="26"/>
        </w:rPr>
        <w:t xml:space="preserve">12. 30 – 13.30 – игры по интересам/ внеурочная деятельность </w:t>
      </w:r>
    </w:p>
    <w:p w:rsidR="002E4287" w:rsidRPr="002E4287" w:rsidRDefault="002E4287" w:rsidP="002E4287">
      <w:pPr>
        <w:suppressAutoHyphens/>
        <w:spacing w:line="360" w:lineRule="auto"/>
        <w:ind w:right="141"/>
        <w:rPr>
          <w:rFonts w:eastAsia="Calibri"/>
          <w:sz w:val="26"/>
          <w:szCs w:val="26"/>
        </w:rPr>
      </w:pPr>
      <w:r w:rsidRPr="002E4287">
        <w:rPr>
          <w:rFonts w:eastAsia="Calibri"/>
          <w:sz w:val="26"/>
          <w:szCs w:val="26"/>
        </w:rPr>
        <w:t>(вторник, четверг)</w:t>
      </w:r>
    </w:p>
    <w:p w:rsidR="002E4287" w:rsidRPr="002E4287" w:rsidRDefault="002E4287" w:rsidP="002E4287">
      <w:pPr>
        <w:suppressAutoHyphens/>
        <w:spacing w:line="360" w:lineRule="auto"/>
        <w:ind w:right="141"/>
        <w:rPr>
          <w:rFonts w:eastAsia="Calibri"/>
          <w:sz w:val="26"/>
          <w:szCs w:val="26"/>
        </w:rPr>
      </w:pPr>
      <w:r w:rsidRPr="002E4287">
        <w:rPr>
          <w:rFonts w:eastAsia="Calibri"/>
          <w:sz w:val="26"/>
          <w:szCs w:val="26"/>
        </w:rPr>
        <w:t>13.30 – 14.00 – обед</w:t>
      </w:r>
    </w:p>
    <w:p w:rsidR="002E4287" w:rsidRPr="002E4287" w:rsidRDefault="002E4287" w:rsidP="002E4287">
      <w:pPr>
        <w:suppressAutoHyphens/>
        <w:spacing w:line="360" w:lineRule="auto"/>
        <w:ind w:right="141"/>
        <w:rPr>
          <w:rFonts w:eastAsia="Calibri"/>
          <w:sz w:val="26"/>
          <w:szCs w:val="26"/>
        </w:rPr>
      </w:pPr>
      <w:r w:rsidRPr="002E4287">
        <w:rPr>
          <w:rFonts w:eastAsia="Calibri"/>
          <w:sz w:val="26"/>
          <w:szCs w:val="26"/>
        </w:rPr>
        <w:lastRenderedPageBreak/>
        <w:t>14.00 – 15.00 – прогулка</w:t>
      </w:r>
    </w:p>
    <w:p w:rsidR="002E4287" w:rsidRPr="002E4287" w:rsidRDefault="002E4287" w:rsidP="002E4287">
      <w:pPr>
        <w:suppressAutoHyphens/>
        <w:spacing w:line="360" w:lineRule="auto"/>
        <w:ind w:right="141"/>
        <w:rPr>
          <w:rFonts w:eastAsia="Calibri"/>
          <w:sz w:val="26"/>
          <w:szCs w:val="26"/>
        </w:rPr>
      </w:pPr>
      <w:r w:rsidRPr="002E4287">
        <w:rPr>
          <w:rFonts w:eastAsia="Calibri"/>
          <w:sz w:val="26"/>
          <w:szCs w:val="26"/>
        </w:rPr>
        <w:t>15.00 – 15.40 – творческие занятия/ внеурочная деятельность</w:t>
      </w:r>
    </w:p>
    <w:p w:rsidR="002E4287" w:rsidRPr="002E4287" w:rsidRDefault="002E4287" w:rsidP="002E4287">
      <w:pPr>
        <w:suppressAutoHyphens/>
        <w:spacing w:line="360" w:lineRule="auto"/>
        <w:ind w:right="141"/>
        <w:rPr>
          <w:rFonts w:eastAsia="Calibri"/>
          <w:sz w:val="26"/>
          <w:szCs w:val="26"/>
        </w:rPr>
      </w:pPr>
      <w:r w:rsidRPr="002E4287">
        <w:rPr>
          <w:rFonts w:eastAsia="Calibri"/>
          <w:sz w:val="26"/>
          <w:szCs w:val="26"/>
        </w:rPr>
        <w:t xml:space="preserve">(понедельник, среда,  пятница) </w:t>
      </w:r>
    </w:p>
    <w:p w:rsidR="002E4287" w:rsidRPr="002E4287" w:rsidRDefault="002E4287" w:rsidP="002E4287">
      <w:pPr>
        <w:suppressAutoHyphens/>
        <w:spacing w:line="360" w:lineRule="auto"/>
        <w:ind w:right="141"/>
        <w:rPr>
          <w:rFonts w:eastAsia="Calibri"/>
          <w:sz w:val="26"/>
          <w:szCs w:val="26"/>
        </w:rPr>
      </w:pPr>
      <w:r w:rsidRPr="002E4287">
        <w:rPr>
          <w:rFonts w:eastAsia="Calibri"/>
          <w:sz w:val="26"/>
          <w:szCs w:val="26"/>
        </w:rPr>
        <w:t>15.40 – 17.30 – игры по интересам</w:t>
      </w:r>
    </w:p>
    <w:p w:rsidR="002E4287" w:rsidRPr="002E4287" w:rsidRDefault="002E4287" w:rsidP="002E4287">
      <w:pPr>
        <w:suppressAutoHyphens/>
        <w:spacing w:line="360" w:lineRule="auto"/>
        <w:ind w:right="141"/>
        <w:rPr>
          <w:rFonts w:eastAsia="Calibri"/>
          <w:sz w:val="26"/>
          <w:szCs w:val="26"/>
        </w:rPr>
      </w:pPr>
      <w:r w:rsidRPr="002E4287">
        <w:rPr>
          <w:rFonts w:eastAsia="Calibri"/>
          <w:sz w:val="26"/>
          <w:szCs w:val="26"/>
        </w:rPr>
        <w:t>17.30 – 18.00 – уход детей домой</w:t>
      </w:r>
    </w:p>
    <w:p w:rsidR="002E4287" w:rsidRPr="002E4287" w:rsidRDefault="002E4287" w:rsidP="002E4287">
      <w:pPr>
        <w:suppressAutoHyphens/>
        <w:spacing w:line="276" w:lineRule="auto"/>
        <w:ind w:right="141"/>
        <w:jc w:val="center"/>
        <w:rPr>
          <w:rFonts w:eastAsia="Calibri"/>
          <w:b/>
          <w:bCs/>
          <w:sz w:val="26"/>
          <w:szCs w:val="26"/>
          <w:u w:val="single"/>
        </w:rPr>
      </w:pPr>
    </w:p>
    <w:p w:rsidR="002E4287" w:rsidRPr="002E4287" w:rsidRDefault="002E4287" w:rsidP="002E4287">
      <w:pPr>
        <w:suppressAutoHyphens/>
        <w:spacing w:line="276" w:lineRule="auto"/>
        <w:ind w:right="141"/>
        <w:jc w:val="center"/>
        <w:rPr>
          <w:rFonts w:eastAsia="Calibri"/>
          <w:b/>
          <w:bCs/>
          <w:sz w:val="26"/>
          <w:szCs w:val="26"/>
          <w:u w:val="single"/>
        </w:rPr>
      </w:pPr>
      <w:r w:rsidRPr="002E4287">
        <w:rPr>
          <w:rFonts w:eastAsia="Calibri"/>
          <w:b/>
          <w:bCs/>
          <w:sz w:val="26"/>
          <w:szCs w:val="26"/>
          <w:u w:val="single"/>
        </w:rPr>
        <w:t>Расписание звонков:</w:t>
      </w:r>
    </w:p>
    <w:p w:rsidR="002E4287" w:rsidRPr="002E4287" w:rsidRDefault="002E4287" w:rsidP="002E4287">
      <w:pPr>
        <w:suppressAutoHyphens/>
        <w:spacing w:line="276" w:lineRule="auto"/>
        <w:ind w:right="141"/>
        <w:jc w:val="center"/>
        <w:rPr>
          <w:rFonts w:eastAsia="Calibri"/>
          <w:b/>
          <w:bCs/>
          <w:sz w:val="26"/>
          <w:szCs w:val="26"/>
          <w:u w:val="single"/>
          <w:lang w:eastAsia="ar-SA"/>
        </w:rPr>
      </w:pPr>
    </w:p>
    <w:p w:rsidR="002E4287" w:rsidRPr="002E4287" w:rsidRDefault="002E4287" w:rsidP="002E4287">
      <w:pPr>
        <w:suppressAutoHyphens/>
        <w:spacing w:before="120" w:line="276" w:lineRule="auto"/>
        <w:ind w:right="141"/>
        <w:rPr>
          <w:rFonts w:eastAsia="Calibri"/>
          <w:b/>
          <w:bCs/>
          <w:sz w:val="26"/>
          <w:szCs w:val="26"/>
          <w:u w:val="single"/>
        </w:rPr>
      </w:pPr>
      <w:r w:rsidRPr="002E4287">
        <w:rPr>
          <w:rFonts w:eastAsia="Calibri"/>
          <w:b/>
          <w:bCs/>
          <w:sz w:val="26"/>
          <w:szCs w:val="26"/>
          <w:u w:val="single"/>
        </w:rPr>
        <w:t>Для 1 класса(1 полугодие)</w:t>
      </w:r>
      <w:r w:rsidRPr="002E4287">
        <w:rPr>
          <w:rFonts w:eastAsia="Calibri"/>
          <w:b/>
          <w:bCs/>
          <w:sz w:val="26"/>
          <w:szCs w:val="26"/>
        </w:rPr>
        <w:t xml:space="preserve">      </w:t>
      </w:r>
      <w:r w:rsidRPr="002E4287">
        <w:rPr>
          <w:rFonts w:eastAsia="Calibri"/>
          <w:b/>
          <w:bCs/>
          <w:sz w:val="26"/>
          <w:szCs w:val="26"/>
        </w:rPr>
        <w:tab/>
      </w:r>
      <w:r w:rsidRPr="002E4287">
        <w:rPr>
          <w:rFonts w:eastAsia="Calibri"/>
          <w:b/>
          <w:bCs/>
          <w:sz w:val="26"/>
          <w:szCs w:val="26"/>
          <w:lang w:eastAsia="ar-SA"/>
        </w:rPr>
        <w:t xml:space="preserve">                 </w:t>
      </w:r>
      <w:r w:rsidRPr="002E4287">
        <w:rPr>
          <w:rFonts w:eastAsia="Calibri"/>
          <w:b/>
          <w:bCs/>
          <w:sz w:val="26"/>
          <w:szCs w:val="26"/>
          <w:u w:val="single"/>
        </w:rPr>
        <w:t xml:space="preserve">для 1 класса(2 полугодие)    </w:t>
      </w:r>
    </w:p>
    <w:p w:rsidR="002E4287" w:rsidRPr="002E4287" w:rsidRDefault="002E4287" w:rsidP="002E4287">
      <w:pPr>
        <w:suppressAutoHyphens/>
        <w:spacing w:line="276" w:lineRule="auto"/>
        <w:ind w:right="141"/>
        <w:rPr>
          <w:rFonts w:eastAsia="Calibri"/>
          <w:sz w:val="26"/>
          <w:szCs w:val="26"/>
        </w:rPr>
      </w:pPr>
      <w:r w:rsidRPr="002E4287">
        <w:rPr>
          <w:rFonts w:eastAsia="Calibri"/>
          <w:sz w:val="26"/>
          <w:szCs w:val="26"/>
          <w:lang w:eastAsia="ar-SA"/>
        </w:rPr>
        <w:t>8.30-9.05</w:t>
      </w:r>
      <w:r w:rsidRPr="002E4287">
        <w:rPr>
          <w:rFonts w:eastAsia="Calibri"/>
          <w:sz w:val="26"/>
          <w:szCs w:val="26"/>
          <w:lang w:eastAsia="ar-SA"/>
        </w:rPr>
        <w:tab/>
      </w:r>
      <w:r w:rsidRPr="002E4287">
        <w:rPr>
          <w:rFonts w:eastAsia="Calibri"/>
          <w:sz w:val="26"/>
          <w:szCs w:val="26"/>
          <w:lang w:eastAsia="ar-SA"/>
        </w:rPr>
        <w:tab/>
      </w:r>
      <w:r w:rsidRPr="002E4287">
        <w:rPr>
          <w:rFonts w:eastAsia="Calibri"/>
          <w:sz w:val="26"/>
          <w:szCs w:val="26"/>
          <w:lang w:eastAsia="ar-SA"/>
        </w:rPr>
        <w:tab/>
      </w:r>
      <w:r w:rsidRPr="002E4287">
        <w:rPr>
          <w:rFonts w:eastAsia="Calibri"/>
          <w:sz w:val="26"/>
          <w:szCs w:val="26"/>
          <w:lang w:eastAsia="ar-SA"/>
        </w:rPr>
        <w:tab/>
      </w:r>
      <w:r w:rsidRPr="002E4287">
        <w:rPr>
          <w:rFonts w:eastAsia="Calibri"/>
          <w:sz w:val="26"/>
          <w:szCs w:val="26"/>
          <w:lang w:eastAsia="ar-SA"/>
        </w:rPr>
        <w:tab/>
        <w:t xml:space="preserve">              </w:t>
      </w:r>
      <w:r w:rsidRPr="002E4287">
        <w:rPr>
          <w:rFonts w:eastAsia="Calibri"/>
          <w:sz w:val="26"/>
          <w:szCs w:val="26"/>
        </w:rPr>
        <w:t>8.30-9.10</w:t>
      </w:r>
    </w:p>
    <w:p w:rsidR="002E4287" w:rsidRPr="002E4287" w:rsidRDefault="002E4287" w:rsidP="002E4287">
      <w:pPr>
        <w:suppressAutoHyphens/>
        <w:spacing w:line="276" w:lineRule="auto"/>
        <w:ind w:right="141"/>
        <w:rPr>
          <w:rFonts w:eastAsia="Calibri"/>
          <w:sz w:val="26"/>
          <w:szCs w:val="26"/>
        </w:rPr>
      </w:pPr>
      <w:r w:rsidRPr="002E4287">
        <w:rPr>
          <w:rFonts w:eastAsia="Calibri"/>
          <w:sz w:val="26"/>
          <w:szCs w:val="26"/>
        </w:rPr>
        <w:t>9.15-9</w:t>
      </w:r>
      <w:r w:rsidRPr="002E4287">
        <w:rPr>
          <w:rFonts w:eastAsia="Calibri"/>
          <w:sz w:val="26"/>
          <w:szCs w:val="26"/>
          <w:lang w:eastAsia="ar-SA"/>
        </w:rPr>
        <w:t xml:space="preserve">.50                        </w:t>
      </w:r>
      <w:r w:rsidRPr="002E4287">
        <w:rPr>
          <w:rFonts w:eastAsia="Calibri"/>
          <w:sz w:val="26"/>
          <w:szCs w:val="26"/>
          <w:lang w:eastAsia="ar-SA"/>
        </w:rPr>
        <w:tab/>
      </w:r>
      <w:r w:rsidRPr="002E4287">
        <w:rPr>
          <w:rFonts w:eastAsia="Calibri"/>
          <w:sz w:val="26"/>
          <w:szCs w:val="26"/>
          <w:lang w:eastAsia="ar-SA"/>
        </w:rPr>
        <w:tab/>
      </w:r>
      <w:r w:rsidRPr="002E4287">
        <w:rPr>
          <w:rFonts w:eastAsia="Calibri"/>
          <w:sz w:val="26"/>
          <w:szCs w:val="26"/>
          <w:lang w:eastAsia="ar-SA"/>
        </w:rPr>
        <w:tab/>
        <w:t xml:space="preserve">              </w:t>
      </w:r>
      <w:r w:rsidRPr="002E4287">
        <w:rPr>
          <w:rFonts w:eastAsia="Calibri"/>
          <w:sz w:val="26"/>
          <w:szCs w:val="26"/>
        </w:rPr>
        <w:t>9.20-10.00</w:t>
      </w:r>
    </w:p>
    <w:p w:rsidR="002E4287" w:rsidRPr="002E4287" w:rsidRDefault="002E4287" w:rsidP="002E4287">
      <w:pPr>
        <w:suppressAutoHyphens/>
        <w:spacing w:line="276" w:lineRule="auto"/>
        <w:ind w:right="141"/>
        <w:rPr>
          <w:rFonts w:eastAsia="Calibri"/>
          <w:sz w:val="26"/>
          <w:szCs w:val="26"/>
        </w:rPr>
      </w:pPr>
      <w:r w:rsidRPr="002E4287">
        <w:rPr>
          <w:rFonts w:eastAsia="Calibri"/>
          <w:sz w:val="26"/>
          <w:szCs w:val="26"/>
        </w:rPr>
        <w:t xml:space="preserve">10.00-10.35                      </w:t>
      </w:r>
      <w:r w:rsidRPr="002E4287">
        <w:rPr>
          <w:rFonts w:eastAsia="Calibri"/>
          <w:sz w:val="26"/>
          <w:szCs w:val="26"/>
        </w:rPr>
        <w:tab/>
      </w:r>
      <w:r w:rsidRPr="002E4287">
        <w:rPr>
          <w:rFonts w:eastAsia="Calibri"/>
          <w:sz w:val="26"/>
          <w:szCs w:val="26"/>
        </w:rPr>
        <w:tab/>
      </w:r>
      <w:r w:rsidRPr="002E4287">
        <w:rPr>
          <w:rFonts w:eastAsia="Calibri"/>
          <w:sz w:val="26"/>
          <w:szCs w:val="26"/>
        </w:rPr>
        <w:tab/>
      </w:r>
      <w:r w:rsidRPr="002E4287">
        <w:rPr>
          <w:rFonts w:eastAsia="Calibri"/>
          <w:sz w:val="26"/>
          <w:szCs w:val="26"/>
        </w:rPr>
        <w:tab/>
        <w:t xml:space="preserve">  10.10-10.50</w:t>
      </w:r>
    </w:p>
    <w:p w:rsidR="002E4287" w:rsidRPr="002E4287" w:rsidRDefault="002E4287" w:rsidP="002E4287">
      <w:pPr>
        <w:suppressAutoHyphens/>
        <w:spacing w:line="276" w:lineRule="auto"/>
        <w:ind w:right="141"/>
        <w:rPr>
          <w:rFonts w:eastAsia="Calibri"/>
          <w:sz w:val="26"/>
          <w:szCs w:val="26"/>
        </w:rPr>
      </w:pPr>
      <w:r w:rsidRPr="002E4287">
        <w:rPr>
          <w:rFonts w:eastAsia="Calibri"/>
          <w:sz w:val="26"/>
          <w:szCs w:val="26"/>
        </w:rPr>
        <w:t xml:space="preserve">10.35-11.15           </w:t>
      </w:r>
      <w:r w:rsidRPr="002E4287">
        <w:rPr>
          <w:rFonts w:eastAsia="Calibri"/>
          <w:b/>
          <w:sz w:val="26"/>
          <w:szCs w:val="26"/>
        </w:rPr>
        <w:t>динамическая пауза</w:t>
      </w:r>
      <w:r w:rsidRPr="002E4287">
        <w:rPr>
          <w:rFonts w:eastAsia="Calibri"/>
          <w:b/>
          <w:sz w:val="26"/>
          <w:szCs w:val="26"/>
        </w:rPr>
        <w:tab/>
        <w:t xml:space="preserve">  </w:t>
      </w:r>
      <w:r w:rsidRPr="002E4287">
        <w:rPr>
          <w:rFonts w:eastAsia="Calibri"/>
          <w:sz w:val="26"/>
          <w:szCs w:val="26"/>
        </w:rPr>
        <w:t>10.50-11.30</w:t>
      </w:r>
    </w:p>
    <w:p w:rsidR="002E4287" w:rsidRPr="002E4287" w:rsidRDefault="002E4287" w:rsidP="002E4287">
      <w:pPr>
        <w:suppressAutoHyphens/>
        <w:spacing w:line="276" w:lineRule="auto"/>
        <w:ind w:right="141"/>
        <w:rPr>
          <w:rFonts w:eastAsia="Calibri"/>
          <w:sz w:val="26"/>
          <w:szCs w:val="26"/>
        </w:rPr>
      </w:pPr>
      <w:r w:rsidRPr="002E4287">
        <w:rPr>
          <w:rFonts w:eastAsia="Calibri"/>
          <w:sz w:val="26"/>
          <w:szCs w:val="26"/>
        </w:rPr>
        <w:t>11.15-11.50                                                             11.30-12.10</w:t>
      </w:r>
    </w:p>
    <w:p w:rsidR="002E4287" w:rsidRPr="002E4287" w:rsidRDefault="002E4287" w:rsidP="002E4287">
      <w:pPr>
        <w:suppressAutoHyphens/>
        <w:spacing w:line="276" w:lineRule="auto"/>
        <w:ind w:right="141"/>
        <w:rPr>
          <w:rFonts w:eastAsia="Calibri"/>
          <w:sz w:val="26"/>
          <w:szCs w:val="26"/>
        </w:rPr>
      </w:pPr>
      <w:r w:rsidRPr="002E4287">
        <w:rPr>
          <w:rFonts w:eastAsia="Calibri"/>
          <w:sz w:val="26"/>
          <w:szCs w:val="26"/>
        </w:rPr>
        <w:t>12.00-12.35                                                             12.20-13.00</w:t>
      </w:r>
    </w:p>
    <w:p w:rsidR="002E4287" w:rsidRPr="002E4287" w:rsidRDefault="002E4287" w:rsidP="002E4287">
      <w:pPr>
        <w:suppressAutoHyphens/>
        <w:spacing w:before="240" w:line="276" w:lineRule="auto"/>
        <w:ind w:right="141"/>
        <w:rPr>
          <w:rFonts w:eastAsia="Calibri"/>
          <w:b/>
          <w:bCs/>
          <w:sz w:val="26"/>
          <w:szCs w:val="26"/>
          <w:u w:val="single"/>
        </w:rPr>
      </w:pPr>
      <w:r w:rsidRPr="002E4287">
        <w:rPr>
          <w:rFonts w:eastAsia="Calibri"/>
          <w:b/>
          <w:bCs/>
          <w:sz w:val="26"/>
          <w:szCs w:val="26"/>
          <w:u w:val="single"/>
          <w:lang w:eastAsia="ar-SA"/>
        </w:rPr>
        <w:t>Для 2 классов</w:t>
      </w:r>
      <w:r w:rsidRPr="002E4287">
        <w:rPr>
          <w:rFonts w:eastAsia="Calibri"/>
          <w:b/>
          <w:bCs/>
          <w:sz w:val="26"/>
          <w:szCs w:val="26"/>
          <w:lang w:eastAsia="ar-SA"/>
        </w:rPr>
        <w:t xml:space="preserve">              </w:t>
      </w:r>
      <w:r w:rsidRPr="002E4287">
        <w:rPr>
          <w:rFonts w:eastAsia="Calibri"/>
          <w:b/>
          <w:bCs/>
          <w:sz w:val="26"/>
          <w:szCs w:val="26"/>
          <w:lang w:eastAsia="ar-SA"/>
        </w:rPr>
        <w:tab/>
      </w:r>
      <w:r w:rsidRPr="002E4287">
        <w:rPr>
          <w:rFonts w:eastAsia="Calibri"/>
          <w:b/>
          <w:bCs/>
          <w:sz w:val="26"/>
          <w:szCs w:val="26"/>
          <w:lang w:eastAsia="ar-SA"/>
        </w:rPr>
        <w:tab/>
      </w:r>
      <w:r w:rsidRPr="002E4287">
        <w:rPr>
          <w:rFonts w:eastAsia="Calibri"/>
          <w:b/>
          <w:bCs/>
          <w:sz w:val="26"/>
          <w:szCs w:val="26"/>
          <w:lang w:eastAsia="ar-SA"/>
        </w:rPr>
        <w:tab/>
        <w:t xml:space="preserve">       </w:t>
      </w:r>
      <w:r w:rsidRPr="002E4287">
        <w:rPr>
          <w:rFonts w:eastAsia="Calibri"/>
          <w:b/>
          <w:bCs/>
          <w:sz w:val="26"/>
          <w:szCs w:val="26"/>
          <w:u w:val="single"/>
        </w:rPr>
        <w:t>для 4-11 классов</w:t>
      </w:r>
    </w:p>
    <w:p w:rsidR="002E4287" w:rsidRPr="002E4287" w:rsidRDefault="002E4287" w:rsidP="002E4287">
      <w:pPr>
        <w:suppressAutoHyphens/>
        <w:spacing w:line="276" w:lineRule="auto"/>
        <w:ind w:right="141"/>
        <w:rPr>
          <w:rFonts w:eastAsia="Calibri"/>
          <w:sz w:val="26"/>
          <w:szCs w:val="26"/>
        </w:rPr>
      </w:pPr>
      <w:r w:rsidRPr="002E4287">
        <w:rPr>
          <w:rFonts w:eastAsia="Calibri"/>
          <w:sz w:val="26"/>
          <w:szCs w:val="26"/>
        </w:rPr>
        <w:t>1</w:t>
      </w:r>
      <w:r w:rsidRPr="002E4287">
        <w:rPr>
          <w:rFonts w:eastAsia="Calibri"/>
          <w:sz w:val="26"/>
          <w:szCs w:val="26"/>
          <w:lang w:eastAsia="ar-SA"/>
        </w:rPr>
        <w:t xml:space="preserve">3.30-14.15                 </w:t>
      </w:r>
      <w:r w:rsidRPr="002E4287">
        <w:rPr>
          <w:rFonts w:eastAsia="Calibri"/>
          <w:sz w:val="26"/>
          <w:szCs w:val="26"/>
          <w:lang w:eastAsia="ar-SA"/>
        </w:rPr>
        <w:tab/>
      </w:r>
      <w:r w:rsidRPr="002E4287">
        <w:rPr>
          <w:rFonts w:eastAsia="Calibri"/>
          <w:sz w:val="26"/>
          <w:szCs w:val="26"/>
          <w:lang w:eastAsia="ar-SA"/>
        </w:rPr>
        <w:tab/>
      </w:r>
      <w:r w:rsidRPr="002E4287">
        <w:rPr>
          <w:rFonts w:eastAsia="Calibri"/>
          <w:sz w:val="26"/>
          <w:szCs w:val="26"/>
          <w:lang w:eastAsia="ar-SA"/>
        </w:rPr>
        <w:tab/>
        <w:t xml:space="preserve">          </w:t>
      </w:r>
      <w:r w:rsidRPr="002E4287">
        <w:rPr>
          <w:rFonts w:eastAsia="Calibri"/>
          <w:sz w:val="26"/>
          <w:szCs w:val="26"/>
          <w:lang w:eastAsia="ar-SA"/>
        </w:rPr>
        <w:tab/>
      </w:r>
      <w:r w:rsidRPr="002E4287">
        <w:rPr>
          <w:rFonts w:eastAsia="Calibri"/>
          <w:sz w:val="26"/>
          <w:szCs w:val="26"/>
        </w:rPr>
        <w:t>8.00-8.45</w:t>
      </w:r>
    </w:p>
    <w:p w:rsidR="002E4287" w:rsidRPr="002E4287" w:rsidRDefault="002E4287" w:rsidP="002E4287">
      <w:pPr>
        <w:suppressAutoHyphens/>
        <w:spacing w:line="276" w:lineRule="auto"/>
        <w:ind w:right="141"/>
        <w:rPr>
          <w:rFonts w:eastAsia="Calibri"/>
          <w:sz w:val="26"/>
          <w:szCs w:val="26"/>
        </w:rPr>
      </w:pPr>
      <w:r w:rsidRPr="002E4287">
        <w:rPr>
          <w:rFonts w:eastAsia="Calibri"/>
          <w:sz w:val="26"/>
          <w:szCs w:val="26"/>
          <w:lang w:eastAsia="ar-SA"/>
        </w:rPr>
        <w:t xml:space="preserve">14.25-15.10               </w:t>
      </w:r>
      <w:r w:rsidRPr="002E4287">
        <w:rPr>
          <w:rFonts w:eastAsia="Calibri"/>
          <w:sz w:val="26"/>
          <w:szCs w:val="26"/>
          <w:lang w:eastAsia="ar-SA"/>
        </w:rPr>
        <w:tab/>
      </w:r>
      <w:r w:rsidRPr="002E4287">
        <w:rPr>
          <w:rFonts w:eastAsia="Calibri"/>
          <w:sz w:val="26"/>
          <w:szCs w:val="26"/>
          <w:lang w:eastAsia="ar-SA"/>
        </w:rPr>
        <w:tab/>
      </w:r>
      <w:r w:rsidRPr="002E4287">
        <w:rPr>
          <w:rFonts w:eastAsia="Calibri"/>
          <w:sz w:val="26"/>
          <w:szCs w:val="26"/>
          <w:lang w:eastAsia="ar-SA"/>
        </w:rPr>
        <w:tab/>
      </w:r>
      <w:r w:rsidRPr="002E4287">
        <w:rPr>
          <w:rFonts w:eastAsia="Calibri"/>
          <w:sz w:val="26"/>
          <w:szCs w:val="26"/>
          <w:lang w:eastAsia="ar-SA"/>
        </w:rPr>
        <w:tab/>
      </w:r>
      <w:r w:rsidRPr="002E4287">
        <w:rPr>
          <w:rFonts w:eastAsia="Calibri"/>
          <w:sz w:val="26"/>
          <w:szCs w:val="26"/>
        </w:rPr>
        <w:t>8.55-9.40</w:t>
      </w:r>
    </w:p>
    <w:p w:rsidR="002E4287" w:rsidRPr="002E4287" w:rsidRDefault="002E4287" w:rsidP="002E4287">
      <w:pPr>
        <w:suppressAutoHyphens/>
        <w:spacing w:line="276" w:lineRule="auto"/>
        <w:ind w:right="141"/>
        <w:rPr>
          <w:rFonts w:eastAsia="Calibri"/>
          <w:sz w:val="26"/>
          <w:szCs w:val="26"/>
        </w:rPr>
      </w:pPr>
      <w:r w:rsidRPr="002E4287">
        <w:rPr>
          <w:rFonts w:eastAsia="Calibri"/>
          <w:sz w:val="26"/>
          <w:szCs w:val="26"/>
        </w:rPr>
        <w:t>15.40-16.</w:t>
      </w:r>
      <w:r w:rsidRPr="002E4287">
        <w:rPr>
          <w:rFonts w:eastAsia="Calibri"/>
          <w:sz w:val="26"/>
          <w:szCs w:val="26"/>
          <w:lang w:eastAsia="ar-SA"/>
        </w:rPr>
        <w:t xml:space="preserve">25                </w:t>
      </w:r>
      <w:r w:rsidRPr="002E4287">
        <w:rPr>
          <w:rFonts w:eastAsia="Calibri"/>
          <w:sz w:val="26"/>
          <w:szCs w:val="26"/>
          <w:lang w:eastAsia="ar-SA"/>
        </w:rPr>
        <w:tab/>
      </w:r>
      <w:r w:rsidRPr="002E4287">
        <w:rPr>
          <w:rFonts w:eastAsia="Calibri"/>
          <w:sz w:val="26"/>
          <w:szCs w:val="26"/>
          <w:lang w:eastAsia="ar-SA"/>
        </w:rPr>
        <w:tab/>
      </w:r>
      <w:r w:rsidRPr="002E4287">
        <w:rPr>
          <w:rFonts w:eastAsia="Calibri"/>
          <w:sz w:val="26"/>
          <w:szCs w:val="26"/>
          <w:lang w:eastAsia="ar-SA"/>
        </w:rPr>
        <w:tab/>
      </w:r>
      <w:r w:rsidRPr="002E4287">
        <w:rPr>
          <w:rFonts w:eastAsia="Calibri"/>
          <w:sz w:val="26"/>
          <w:szCs w:val="26"/>
          <w:lang w:eastAsia="ar-SA"/>
        </w:rPr>
        <w:tab/>
      </w:r>
      <w:r w:rsidRPr="002E4287">
        <w:rPr>
          <w:rFonts w:eastAsia="Calibri"/>
          <w:sz w:val="26"/>
          <w:szCs w:val="26"/>
        </w:rPr>
        <w:t>10.00-10.45</w:t>
      </w:r>
    </w:p>
    <w:p w:rsidR="002E4287" w:rsidRPr="002E4287" w:rsidRDefault="002E4287" w:rsidP="002E4287">
      <w:pPr>
        <w:suppressAutoHyphens/>
        <w:spacing w:line="276" w:lineRule="auto"/>
        <w:ind w:right="141"/>
        <w:rPr>
          <w:rFonts w:eastAsia="Calibri"/>
          <w:sz w:val="26"/>
          <w:szCs w:val="26"/>
        </w:rPr>
      </w:pPr>
      <w:r w:rsidRPr="002E4287">
        <w:rPr>
          <w:rFonts w:eastAsia="Calibri"/>
          <w:sz w:val="26"/>
          <w:szCs w:val="26"/>
          <w:lang w:eastAsia="ar-SA"/>
        </w:rPr>
        <w:t xml:space="preserve">16.35-17.20              </w:t>
      </w:r>
      <w:r w:rsidRPr="002E4287">
        <w:rPr>
          <w:rFonts w:eastAsia="Calibri"/>
          <w:sz w:val="26"/>
          <w:szCs w:val="26"/>
          <w:lang w:eastAsia="ar-SA"/>
        </w:rPr>
        <w:tab/>
      </w:r>
      <w:r w:rsidRPr="002E4287">
        <w:rPr>
          <w:rFonts w:eastAsia="Calibri"/>
          <w:sz w:val="26"/>
          <w:szCs w:val="26"/>
          <w:lang w:eastAsia="ar-SA"/>
        </w:rPr>
        <w:tab/>
      </w:r>
      <w:r w:rsidRPr="002E4287">
        <w:rPr>
          <w:rFonts w:eastAsia="Calibri"/>
          <w:sz w:val="26"/>
          <w:szCs w:val="26"/>
          <w:lang w:eastAsia="ar-SA"/>
        </w:rPr>
        <w:tab/>
      </w:r>
      <w:r w:rsidRPr="002E4287">
        <w:rPr>
          <w:rFonts w:eastAsia="Calibri"/>
          <w:sz w:val="26"/>
          <w:szCs w:val="26"/>
          <w:lang w:eastAsia="ar-SA"/>
        </w:rPr>
        <w:tab/>
        <w:t xml:space="preserve"> </w:t>
      </w:r>
      <w:r w:rsidRPr="002E4287">
        <w:rPr>
          <w:rFonts w:eastAsia="Calibri"/>
          <w:sz w:val="26"/>
          <w:szCs w:val="26"/>
        </w:rPr>
        <w:t>11.05-11.50</w:t>
      </w:r>
    </w:p>
    <w:p w:rsidR="002E4287" w:rsidRPr="002E4287" w:rsidRDefault="002E4287" w:rsidP="002E4287">
      <w:pPr>
        <w:suppressAutoHyphens/>
        <w:spacing w:line="276" w:lineRule="auto"/>
        <w:ind w:right="141"/>
        <w:rPr>
          <w:rFonts w:eastAsia="Calibri"/>
          <w:sz w:val="26"/>
          <w:szCs w:val="26"/>
        </w:rPr>
      </w:pPr>
      <w:r w:rsidRPr="002E4287">
        <w:rPr>
          <w:rFonts w:eastAsia="Calibri"/>
          <w:sz w:val="26"/>
          <w:szCs w:val="26"/>
        </w:rPr>
        <w:t>17.30-18.</w:t>
      </w:r>
      <w:r w:rsidRPr="002E4287">
        <w:rPr>
          <w:rFonts w:eastAsia="Calibri"/>
          <w:sz w:val="26"/>
          <w:szCs w:val="26"/>
          <w:lang w:eastAsia="ar-SA"/>
        </w:rPr>
        <w:t xml:space="preserve">15                </w:t>
      </w:r>
      <w:r w:rsidRPr="002E4287">
        <w:rPr>
          <w:rFonts w:eastAsia="Calibri"/>
          <w:sz w:val="26"/>
          <w:szCs w:val="26"/>
          <w:lang w:eastAsia="ar-SA"/>
        </w:rPr>
        <w:tab/>
      </w:r>
      <w:r w:rsidRPr="002E4287">
        <w:rPr>
          <w:rFonts w:eastAsia="Calibri"/>
          <w:sz w:val="26"/>
          <w:szCs w:val="26"/>
          <w:lang w:eastAsia="ar-SA"/>
        </w:rPr>
        <w:tab/>
      </w:r>
      <w:r w:rsidRPr="002E4287">
        <w:rPr>
          <w:rFonts w:eastAsia="Calibri"/>
          <w:sz w:val="26"/>
          <w:szCs w:val="26"/>
          <w:lang w:eastAsia="ar-SA"/>
        </w:rPr>
        <w:tab/>
        <w:t xml:space="preserve">            </w:t>
      </w:r>
      <w:r w:rsidRPr="002E4287">
        <w:rPr>
          <w:rFonts w:eastAsia="Calibri"/>
          <w:sz w:val="26"/>
          <w:szCs w:val="26"/>
        </w:rPr>
        <w:t>12.00-12.45</w:t>
      </w:r>
    </w:p>
    <w:p w:rsidR="002E4287" w:rsidRPr="002E4287" w:rsidRDefault="002E4287" w:rsidP="002E4287">
      <w:pPr>
        <w:suppressAutoHyphens/>
        <w:spacing w:line="276" w:lineRule="auto"/>
        <w:ind w:right="141"/>
        <w:rPr>
          <w:rFonts w:eastAsia="Calibri"/>
          <w:sz w:val="26"/>
          <w:szCs w:val="26"/>
        </w:rPr>
      </w:pPr>
      <w:r w:rsidRPr="002E4287">
        <w:rPr>
          <w:rFonts w:eastAsia="Calibri"/>
          <w:sz w:val="26"/>
          <w:szCs w:val="26"/>
        </w:rPr>
        <w:t xml:space="preserve">          </w:t>
      </w:r>
      <w:r w:rsidRPr="002E4287">
        <w:rPr>
          <w:rFonts w:eastAsia="Calibri"/>
          <w:sz w:val="26"/>
          <w:szCs w:val="26"/>
          <w:lang w:eastAsia="ar-SA"/>
        </w:rPr>
        <w:t xml:space="preserve">                           </w:t>
      </w:r>
      <w:r w:rsidRPr="002E4287">
        <w:rPr>
          <w:rFonts w:eastAsia="Calibri"/>
          <w:sz w:val="26"/>
          <w:szCs w:val="26"/>
          <w:lang w:eastAsia="ar-SA"/>
        </w:rPr>
        <w:tab/>
      </w:r>
      <w:r w:rsidRPr="002E4287">
        <w:rPr>
          <w:rFonts w:eastAsia="Calibri"/>
          <w:sz w:val="26"/>
          <w:szCs w:val="26"/>
          <w:lang w:eastAsia="ar-SA"/>
        </w:rPr>
        <w:tab/>
      </w:r>
      <w:r w:rsidRPr="002E4287">
        <w:rPr>
          <w:rFonts w:eastAsia="Calibri"/>
          <w:sz w:val="26"/>
          <w:szCs w:val="26"/>
          <w:lang w:eastAsia="ar-SA"/>
        </w:rPr>
        <w:tab/>
      </w:r>
      <w:r w:rsidRPr="002E4287">
        <w:rPr>
          <w:rFonts w:eastAsia="Calibri"/>
          <w:sz w:val="26"/>
          <w:szCs w:val="26"/>
          <w:lang w:eastAsia="ar-SA"/>
        </w:rPr>
        <w:tab/>
        <w:t xml:space="preserve"> </w:t>
      </w:r>
      <w:r w:rsidRPr="002E4287">
        <w:rPr>
          <w:rFonts w:eastAsia="Calibri"/>
          <w:sz w:val="26"/>
          <w:szCs w:val="26"/>
        </w:rPr>
        <w:t>12.55-13.40</w:t>
      </w:r>
    </w:p>
    <w:p w:rsidR="002E4287" w:rsidRPr="002E4287" w:rsidRDefault="002E4287" w:rsidP="002E4287">
      <w:pPr>
        <w:suppressAutoHyphens/>
        <w:spacing w:line="276" w:lineRule="auto"/>
        <w:ind w:right="141"/>
        <w:jc w:val="both"/>
        <w:rPr>
          <w:rFonts w:eastAsia="Calibri"/>
          <w:sz w:val="26"/>
          <w:szCs w:val="26"/>
        </w:rPr>
      </w:pPr>
      <w:r w:rsidRPr="002E4287">
        <w:rPr>
          <w:rFonts w:eastAsia="Calibri"/>
          <w:sz w:val="26"/>
          <w:szCs w:val="26"/>
        </w:rPr>
        <w:t xml:space="preserve">          </w:t>
      </w:r>
      <w:r w:rsidRPr="002E4287">
        <w:rPr>
          <w:rFonts w:eastAsia="Calibri"/>
          <w:sz w:val="26"/>
          <w:szCs w:val="26"/>
          <w:lang w:eastAsia="ar-SA"/>
        </w:rPr>
        <w:t xml:space="preserve">                           </w:t>
      </w:r>
      <w:r w:rsidRPr="002E4287">
        <w:rPr>
          <w:rFonts w:eastAsia="Calibri"/>
          <w:sz w:val="26"/>
          <w:szCs w:val="26"/>
          <w:lang w:eastAsia="ar-SA"/>
        </w:rPr>
        <w:tab/>
      </w:r>
      <w:r w:rsidRPr="002E4287">
        <w:rPr>
          <w:rFonts w:eastAsia="Calibri"/>
          <w:sz w:val="26"/>
          <w:szCs w:val="26"/>
          <w:lang w:eastAsia="ar-SA"/>
        </w:rPr>
        <w:tab/>
      </w:r>
      <w:r w:rsidRPr="002E4287">
        <w:rPr>
          <w:rFonts w:eastAsia="Calibri"/>
          <w:sz w:val="26"/>
          <w:szCs w:val="26"/>
          <w:lang w:eastAsia="ar-SA"/>
        </w:rPr>
        <w:tab/>
      </w:r>
      <w:r w:rsidRPr="002E4287">
        <w:rPr>
          <w:rFonts w:eastAsia="Calibri"/>
          <w:sz w:val="26"/>
          <w:szCs w:val="26"/>
          <w:lang w:eastAsia="ar-SA"/>
        </w:rPr>
        <w:tab/>
        <w:t xml:space="preserve"> </w:t>
      </w:r>
      <w:r w:rsidRPr="002E4287">
        <w:rPr>
          <w:rFonts w:eastAsia="Calibri"/>
          <w:sz w:val="26"/>
          <w:szCs w:val="26"/>
        </w:rPr>
        <w:t>13.50-14.35</w:t>
      </w:r>
    </w:p>
    <w:p w:rsidR="002E4287" w:rsidRPr="002E4287" w:rsidRDefault="002E4287" w:rsidP="002E4287">
      <w:pPr>
        <w:suppressAutoHyphens/>
        <w:spacing w:line="276" w:lineRule="auto"/>
        <w:ind w:right="141"/>
        <w:jc w:val="both"/>
        <w:rPr>
          <w:rFonts w:eastAsia="Calibri"/>
          <w:sz w:val="26"/>
          <w:szCs w:val="26"/>
          <w:u w:val="single"/>
        </w:rPr>
      </w:pPr>
      <w:r w:rsidRPr="002E4287">
        <w:rPr>
          <w:rFonts w:eastAsia="Calibri"/>
          <w:b/>
          <w:bCs/>
          <w:sz w:val="26"/>
          <w:szCs w:val="26"/>
          <w:u w:val="single"/>
          <w:lang w:eastAsia="ar-SA"/>
        </w:rPr>
        <w:t xml:space="preserve">Для 3 классов   </w:t>
      </w:r>
    </w:p>
    <w:p w:rsidR="002E4287" w:rsidRPr="002E4287" w:rsidRDefault="002E4287" w:rsidP="002E4287">
      <w:pPr>
        <w:suppressAutoHyphens/>
        <w:spacing w:line="276" w:lineRule="auto"/>
        <w:ind w:right="141"/>
        <w:rPr>
          <w:rFonts w:eastAsia="Calibri"/>
          <w:sz w:val="26"/>
          <w:szCs w:val="26"/>
        </w:rPr>
      </w:pPr>
      <w:r w:rsidRPr="002E4287">
        <w:rPr>
          <w:rFonts w:eastAsia="Calibri"/>
          <w:sz w:val="26"/>
          <w:szCs w:val="26"/>
        </w:rPr>
        <w:t xml:space="preserve">13.50-14.35                </w:t>
      </w:r>
      <w:r w:rsidRPr="002E4287">
        <w:rPr>
          <w:rFonts w:eastAsia="Calibri"/>
          <w:sz w:val="26"/>
          <w:szCs w:val="26"/>
        </w:rPr>
        <w:tab/>
      </w:r>
      <w:r w:rsidRPr="002E4287">
        <w:rPr>
          <w:rFonts w:eastAsia="Calibri"/>
          <w:sz w:val="26"/>
          <w:szCs w:val="26"/>
        </w:rPr>
        <w:tab/>
      </w:r>
      <w:r w:rsidRPr="002E4287">
        <w:rPr>
          <w:rFonts w:eastAsia="Calibri"/>
          <w:sz w:val="26"/>
          <w:szCs w:val="26"/>
        </w:rPr>
        <w:tab/>
      </w:r>
      <w:r w:rsidRPr="002E4287">
        <w:rPr>
          <w:rFonts w:eastAsia="Calibri"/>
          <w:sz w:val="26"/>
          <w:szCs w:val="26"/>
        </w:rPr>
        <w:tab/>
      </w:r>
      <w:r w:rsidRPr="002E4287">
        <w:rPr>
          <w:rFonts w:eastAsia="Calibri"/>
          <w:sz w:val="26"/>
          <w:szCs w:val="26"/>
        </w:rPr>
        <w:tab/>
      </w:r>
    </w:p>
    <w:p w:rsidR="002E4287" w:rsidRPr="002E4287" w:rsidRDefault="002E4287" w:rsidP="002E4287">
      <w:pPr>
        <w:suppressAutoHyphens/>
        <w:spacing w:line="276" w:lineRule="auto"/>
        <w:ind w:right="141"/>
        <w:rPr>
          <w:rFonts w:eastAsia="Calibri"/>
          <w:sz w:val="26"/>
          <w:szCs w:val="26"/>
        </w:rPr>
      </w:pPr>
      <w:r w:rsidRPr="002E4287">
        <w:rPr>
          <w:rFonts w:eastAsia="Calibri"/>
          <w:sz w:val="26"/>
          <w:szCs w:val="26"/>
        </w:rPr>
        <w:t xml:space="preserve">14.45-15.30               </w:t>
      </w:r>
      <w:r w:rsidRPr="002E4287">
        <w:rPr>
          <w:rFonts w:eastAsia="Calibri"/>
          <w:sz w:val="26"/>
          <w:szCs w:val="26"/>
        </w:rPr>
        <w:tab/>
      </w:r>
      <w:r w:rsidRPr="002E4287">
        <w:rPr>
          <w:rFonts w:eastAsia="Calibri"/>
          <w:sz w:val="26"/>
          <w:szCs w:val="26"/>
        </w:rPr>
        <w:tab/>
      </w:r>
      <w:r w:rsidRPr="002E4287">
        <w:rPr>
          <w:rFonts w:eastAsia="Calibri"/>
          <w:sz w:val="26"/>
          <w:szCs w:val="26"/>
        </w:rPr>
        <w:tab/>
      </w:r>
      <w:r w:rsidRPr="002E4287">
        <w:rPr>
          <w:rFonts w:eastAsia="Calibri"/>
          <w:sz w:val="26"/>
          <w:szCs w:val="26"/>
        </w:rPr>
        <w:tab/>
      </w:r>
      <w:r w:rsidRPr="002E4287">
        <w:rPr>
          <w:rFonts w:eastAsia="Calibri"/>
          <w:sz w:val="26"/>
          <w:szCs w:val="26"/>
        </w:rPr>
        <w:tab/>
      </w:r>
      <w:r w:rsidRPr="002E4287">
        <w:rPr>
          <w:rFonts w:eastAsia="Calibri"/>
          <w:sz w:val="26"/>
          <w:szCs w:val="26"/>
        </w:rPr>
        <w:tab/>
      </w:r>
    </w:p>
    <w:p w:rsidR="002E4287" w:rsidRPr="002E4287" w:rsidRDefault="002E4287" w:rsidP="002E4287">
      <w:pPr>
        <w:suppressAutoHyphens/>
        <w:spacing w:line="276" w:lineRule="auto"/>
        <w:ind w:right="141"/>
        <w:rPr>
          <w:rFonts w:eastAsia="Calibri"/>
          <w:sz w:val="26"/>
          <w:szCs w:val="26"/>
        </w:rPr>
      </w:pPr>
      <w:r w:rsidRPr="002E4287">
        <w:rPr>
          <w:rFonts w:eastAsia="Calibri"/>
          <w:sz w:val="26"/>
          <w:szCs w:val="26"/>
        </w:rPr>
        <w:t xml:space="preserve">15.50-16.35                </w:t>
      </w:r>
      <w:r w:rsidRPr="002E4287">
        <w:rPr>
          <w:rFonts w:eastAsia="Calibri"/>
          <w:sz w:val="26"/>
          <w:szCs w:val="26"/>
        </w:rPr>
        <w:tab/>
      </w:r>
      <w:r w:rsidRPr="002E4287">
        <w:rPr>
          <w:rFonts w:eastAsia="Calibri"/>
          <w:sz w:val="26"/>
          <w:szCs w:val="26"/>
        </w:rPr>
        <w:tab/>
      </w:r>
      <w:r w:rsidRPr="002E4287">
        <w:rPr>
          <w:rFonts w:eastAsia="Calibri"/>
          <w:sz w:val="26"/>
          <w:szCs w:val="26"/>
        </w:rPr>
        <w:tab/>
      </w:r>
      <w:r w:rsidRPr="002E4287">
        <w:rPr>
          <w:rFonts w:eastAsia="Calibri"/>
          <w:sz w:val="26"/>
          <w:szCs w:val="26"/>
        </w:rPr>
        <w:tab/>
      </w:r>
      <w:r w:rsidRPr="002E4287">
        <w:rPr>
          <w:rFonts w:eastAsia="Calibri"/>
          <w:sz w:val="26"/>
          <w:szCs w:val="26"/>
        </w:rPr>
        <w:tab/>
        <w:t xml:space="preserve">         </w:t>
      </w:r>
    </w:p>
    <w:p w:rsidR="002E4287" w:rsidRPr="002E4287" w:rsidRDefault="002E4287" w:rsidP="002E4287">
      <w:pPr>
        <w:suppressAutoHyphens/>
        <w:spacing w:line="276" w:lineRule="auto"/>
        <w:ind w:right="141"/>
        <w:rPr>
          <w:rFonts w:eastAsia="Calibri"/>
          <w:sz w:val="26"/>
          <w:szCs w:val="26"/>
        </w:rPr>
      </w:pPr>
      <w:r w:rsidRPr="002E4287">
        <w:rPr>
          <w:rFonts w:eastAsia="Calibri"/>
          <w:sz w:val="26"/>
          <w:szCs w:val="26"/>
        </w:rPr>
        <w:t xml:space="preserve">16.55-17.40              </w:t>
      </w:r>
      <w:r w:rsidRPr="002E4287">
        <w:rPr>
          <w:rFonts w:eastAsia="Calibri"/>
          <w:sz w:val="26"/>
          <w:szCs w:val="26"/>
        </w:rPr>
        <w:tab/>
      </w:r>
      <w:r w:rsidRPr="002E4287">
        <w:rPr>
          <w:rFonts w:eastAsia="Calibri"/>
          <w:sz w:val="26"/>
          <w:szCs w:val="26"/>
        </w:rPr>
        <w:tab/>
      </w:r>
      <w:r w:rsidRPr="002E4287">
        <w:rPr>
          <w:rFonts w:eastAsia="Calibri"/>
          <w:sz w:val="26"/>
          <w:szCs w:val="26"/>
        </w:rPr>
        <w:tab/>
      </w:r>
      <w:r w:rsidRPr="002E4287">
        <w:rPr>
          <w:rFonts w:eastAsia="Calibri"/>
          <w:sz w:val="26"/>
          <w:szCs w:val="26"/>
        </w:rPr>
        <w:tab/>
      </w:r>
      <w:r w:rsidRPr="002E4287">
        <w:rPr>
          <w:rFonts w:eastAsia="Calibri"/>
          <w:sz w:val="26"/>
          <w:szCs w:val="26"/>
        </w:rPr>
        <w:tab/>
      </w:r>
      <w:r w:rsidRPr="002E4287">
        <w:rPr>
          <w:rFonts w:eastAsia="Calibri"/>
          <w:sz w:val="26"/>
          <w:szCs w:val="26"/>
        </w:rPr>
        <w:tab/>
      </w:r>
    </w:p>
    <w:p w:rsidR="002E4287" w:rsidRPr="002E4287" w:rsidRDefault="002E4287" w:rsidP="002E4287">
      <w:pPr>
        <w:suppressAutoHyphens/>
        <w:spacing w:line="276" w:lineRule="auto"/>
        <w:ind w:right="141"/>
        <w:rPr>
          <w:rFonts w:eastAsia="Calibri"/>
          <w:sz w:val="26"/>
          <w:szCs w:val="26"/>
        </w:rPr>
      </w:pPr>
      <w:r w:rsidRPr="002E4287">
        <w:rPr>
          <w:rFonts w:eastAsia="Calibri"/>
          <w:sz w:val="26"/>
          <w:szCs w:val="26"/>
        </w:rPr>
        <w:t xml:space="preserve">17.50-18.35                </w:t>
      </w:r>
      <w:r w:rsidRPr="002E4287">
        <w:rPr>
          <w:rFonts w:eastAsia="Calibri"/>
          <w:sz w:val="26"/>
          <w:szCs w:val="26"/>
        </w:rPr>
        <w:tab/>
      </w:r>
      <w:r w:rsidRPr="002E4287">
        <w:rPr>
          <w:rFonts w:eastAsia="Calibri"/>
          <w:sz w:val="26"/>
          <w:szCs w:val="26"/>
        </w:rPr>
        <w:tab/>
      </w:r>
      <w:r w:rsidRPr="002E4287">
        <w:rPr>
          <w:rFonts w:eastAsia="Calibri"/>
          <w:sz w:val="26"/>
          <w:szCs w:val="26"/>
        </w:rPr>
        <w:tab/>
      </w:r>
      <w:r w:rsidRPr="002E4287">
        <w:rPr>
          <w:rFonts w:eastAsia="Calibri"/>
          <w:sz w:val="26"/>
          <w:szCs w:val="26"/>
        </w:rPr>
        <w:tab/>
      </w:r>
      <w:r w:rsidRPr="002E4287">
        <w:rPr>
          <w:rFonts w:eastAsia="Calibri"/>
          <w:sz w:val="26"/>
          <w:szCs w:val="26"/>
        </w:rPr>
        <w:tab/>
        <w:t xml:space="preserve">          </w:t>
      </w:r>
    </w:p>
    <w:p w:rsidR="002E4287" w:rsidRPr="002E4287" w:rsidRDefault="002E4287" w:rsidP="002E4287">
      <w:pPr>
        <w:suppressAutoHyphens/>
        <w:spacing w:after="200" w:line="276" w:lineRule="auto"/>
        <w:ind w:right="141"/>
        <w:rPr>
          <w:rFonts w:ascii="Calibri" w:hAnsi="Calibri" w:cs="Calibri"/>
          <w:sz w:val="22"/>
          <w:szCs w:val="22"/>
          <w:lang w:eastAsia="ar-SA"/>
        </w:rPr>
        <w:sectPr w:rsidR="002E4287" w:rsidRPr="002E4287" w:rsidSect="00F365D1">
          <w:pgSz w:w="11906" w:h="16838"/>
          <w:pgMar w:top="1266" w:right="991" w:bottom="567" w:left="1418" w:header="720" w:footer="720" w:gutter="0"/>
          <w:cols w:space="720"/>
          <w:docGrid w:linePitch="360"/>
        </w:sect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  <w:bookmarkStart w:id="0" w:name="page5"/>
      <w:bookmarkEnd w:id="0"/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57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68" w:lineRule="auto"/>
        <w:ind w:right="141" w:firstLine="1508"/>
        <w:rPr>
          <w:rFonts w:cs="Calibri"/>
          <w:sz w:val="52"/>
          <w:szCs w:val="52"/>
          <w:lang w:eastAsia="ar-SA"/>
        </w:rPr>
      </w:pPr>
      <w:r w:rsidRPr="002E4287">
        <w:rPr>
          <w:rFonts w:cs="Calibri"/>
          <w:sz w:val="52"/>
          <w:szCs w:val="52"/>
          <w:lang w:eastAsia="ar-SA"/>
        </w:rPr>
        <w:t>УЧЕБНЫЙ ПЛАН начального общего образования</w:t>
      </w:r>
    </w:p>
    <w:p w:rsidR="002E4287" w:rsidRPr="002E4287" w:rsidRDefault="002E4287" w:rsidP="002E4287">
      <w:pPr>
        <w:widowControl w:val="0"/>
        <w:suppressAutoHyphens/>
        <w:autoSpaceDE w:val="0"/>
        <w:spacing w:line="121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ind w:left="1500" w:right="141"/>
        <w:rPr>
          <w:rFonts w:cs="Calibri"/>
          <w:sz w:val="40"/>
          <w:szCs w:val="40"/>
          <w:lang w:eastAsia="ar-SA"/>
        </w:rPr>
      </w:pPr>
      <w:r w:rsidRPr="002E4287">
        <w:rPr>
          <w:rFonts w:cs="Calibri"/>
          <w:sz w:val="40"/>
          <w:szCs w:val="40"/>
          <w:lang w:eastAsia="ar-SA"/>
        </w:rPr>
        <w:t>1-4 классы (ФГОС НОО)</w:t>
      </w:r>
    </w:p>
    <w:p w:rsidR="002E4287" w:rsidRPr="002E4287" w:rsidRDefault="002E4287" w:rsidP="002E4287">
      <w:pPr>
        <w:widowControl w:val="0"/>
        <w:suppressAutoHyphens/>
        <w:autoSpaceDE w:val="0"/>
        <w:spacing w:line="203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ind w:left="1120" w:right="141"/>
        <w:rPr>
          <w:rFonts w:cs="Calibri"/>
          <w:sz w:val="44"/>
          <w:szCs w:val="44"/>
          <w:lang w:eastAsia="ar-SA"/>
        </w:rPr>
      </w:pPr>
      <w:r w:rsidRPr="002E4287">
        <w:rPr>
          <w:rFonts w:cs="Calibri"/>
          <w:sz w:val="44"/>
          <w:szCs w:val="44"/>
          <w:lang w:eastAsia="ar-SA"/>
        </w:rPr>
        <w:t>на 2017-2018 учебный год</w:t>
      </w: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73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suppressAutoHyphens/>
        <w:spacing w:after="200" w:line="276" w:lineRule="auto"/>
        <w:ind w:right="141"/>
        <w:rPr>
          <w:rFonts w:ascii="Calibri" w:hAnsi="Calibri" w:cs="Calibri"/>
          <w:sz w:val="22"/>
          <w:szCs w:val="22"/>
          <w:lang w:eastAsia="ar-SA"/>
        </w:rPr>
        <w:sectPr w:rsidR="002E4287" w:rsidRPr="002E4287" w:rsidSect="002E4287">
          <w:pgSz w:w="11906" w:h="16838"/>
          <w:pgMar w:top="1440" w:right="991" w:bottom="1440" w:left="2800" w:header="720" w:footer="720" w:gutter="0"/>
          <w:cols w:space="720"/>
          <w:docGrid w:linePitch="360"/>
        </w:sectPr>
      </w:pPr>
    </w:p>
    <w:p w:rsidR="002E4287" w:rsidRPr="00E857C9" w:rsidRDefault="00E857C9" w:rsidP="00E857C9">
      <w:pPr>
        <w:widowControl w:val="0"/>
        <w:suppressAutoHyphens/>
        <w:autoSpaceDE w:val="0"/>
        <w:spacing w:line="276" w:lineRule="auto"/>
        <w:ind w:left="2410" w:right="141"/>
        <w:rPr>
          <w:rFonts w:cs="Calibri"/>
          <w:b/>
          <w:bCs/>
          <w:sz w:val="26"/>
          <w:szCs w:val="26"/>
          <w:lang w:eastAsia="ar-SA"/>
        </w:rPr>
      </w:pPr>
      <w:bookmarkStart w:id="1" w:name="page7"/>
      <w:bookmarkEnd w:id="1"/>
      <w:r>
        <w:rPr>
          <w:rFonts w:cs="Calibri"/>
          <w:b/>
          <w:bCs/>
          <w:sz w:val="26"/>
          <w:szCs w:val="26"/>
          <w:lang w:eastAsia="ar-SA"/>
        </w:rPr>
        <w:lastRenderedPageBreak/>
        <w:t>ПОЯСНИТЕЛЬНАЯ ЗАПИСКА</w:t>
      </w:r>
    </w:p>
    <w:p w:rsidR="002E4287" w:rsidRPr="00E857C9" w:rsidRDefault="00E857C9" w:rsidP="00E857C9">
      <w:pPr>
        <w:widowControl w:val="0"/>
        <w:suppressAutoHyphens/>
        <w:autoSpaceDE w:val="0"/>
        <w:spacing w:line="276" w:lineRule="auto"/>
        <w:ind w:left="3160" w:right="141"/>
        <w:rPr>
          <w:rFonts w:cs="Calibri"/>
          <w:b/>
          <w:bCs/>
          <w:sz w:val="26"/>
          <w:szCs w:val="26"/>
          <w:lang w:eastAsia="ar-SA"/>
        </w:rPr>
      </w:pPr>
      <w:r>
        <w:rPr>
          <w:rFonts w:cs="Calibri"/>
          <w:b/>
          <w:bCs/>
          <w:sz w:val="26"/>
          <w:szCs w:val="26"/>
          <w:lang w:eastAsia="ar-SA"/>
        </w:rPr>
        <w:t>Нормативно-правовая база</w:t>
      </w:r>
    </w:p>
    <w:p w:rsidR="002E4287" w:rsidRPr="002E4287" w:rsidRDefault="002E4287" w:rsidP="00E857C9">
      <w:pPr>
        <w:widowControl w:val="0"/>
        <w:suppressAutoHyphens/>
        <w:overflowPunct w:val="0"/>
        <w:autoSpaceDE w:val="0"/>
        <w:spacing w:line="276" w:lineRule="auto"/>
        <w:ind w:right="141" w:firstLine="547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Учебный план начального общего образования муниципального общеобразовательного учреждения «Средняя общеобразовательная школа № 31» для 1-4 классов на 2017 – 2018 учебный год разработан на основе нормативно-правовых </w:t>
      </w:r>
      <w:r w:rsidR="00E857C9">
        <w:rPr>
          <w:rFonts w:cs="Calibri"/>
          <w:sz w:val="26"/>
          <w:szCs w:val="26"/>
          <w:lang w:eastAsia="ar-SA"/>
        </w:rPr>
        <w:t>документов федерального уровня:</w:t>
      </w:r>
    </w:p>
    <w:p w:rsidR="002E4287" w:rsidRPr="002E4287" w:rsidRDefault="002E4287" w:rsidP="002E4287">
      <w:pPr>
        <w:widowControl w:val="0"/>
        <w:tabs>
          <w:tab w:val="left" w:pos="1240"/>
        </w:tabs>
        <w:suppressAutoHyphens/>
        <w:overflowPunct w:val="0"/>
        <w:autoSpaceDE w:val="0"/>
        <w:spacing w:line="276" w:lineRule="auto"/>
        <w:ind w:left="1260" w:right="141" w:hanging="360"/>
        <w:rPr>
          <w:rFonts w:cs="Calibri"/>
          <w:sz w:val="26"/>
          <w:szCs w:val="26"/>
          <w:lang w:eastAsia="ar-SA"/>
        </w:rPr>
      </w:pPr>
      <w:r w:rsidRPr="002E4287">
        <w:rPr>
          <w:rFonts w:ascii="Symbol" w:hAnsi="Symbol" w:cs="Symbol"/>
          <w:sz w:val="26"/>
          <w:szCs w:val="26"/>
          <w:lang w:val="en-US" w:eastAsia="ar-SA"/>
        </w:rPr>
        <w:t></w:t>
      </w:r>
      <w:r w:rsidRPr="002E4287">
        <w:rPr>
          <w:rFonts w:cs="Calibri"/>
          <w:sz w:val="26"/>
          <w:szCs w:val="26"/>
          <w:lang w:eastAsia="ar-SA"/>
        </w:rPr>
        <w:tab/>
        <w:t xml:space="preserve">Федеральный закон от 29.12.2012 </w:t>
      </w:r>
      <w:r w:rsidRPr="002E4287">
        <w:rPr>
          <w:rFonts w:cs="Calibri"/>
          <w:sz w:val="26"/>
          <w:szCs w:val="26"/>
          <w:lang w:val="en-US" w:eastAsia="ar-SA"/>
        </w:rPr>
        <w:t>N</w:t>
      </w:r>
      <w:r w:rsidRPr="002E4287">
        <w:rPr>
          <w:rFonts w:cs="Calibri"/>
          <w:sz w:val="26"/>
          <w:szCs w:val="26"/>
          <w:lang w:eastAsia="ar-SA"/>
        </w:rPr>
        <w:t xml:space="preserve"> 273-ФЗ "Об образовании в Российской Федерации "(в действующей редакции);</w:t>
      </w:r>
    </w:p>
    <w:p w:rsidR="002E4287" w:rsidRPr="002E4287" w:rsidRDefault="002E4287" w:rsidP="00AF0CC5">
      <w:pPr>
        <w:widowControl w:val="0"/>
        <w:numPr>
          <w:ilvl w:val="0"/>
          <w:numId w:val="35"/>
        </w:numPr>
        <w:tabs>
          <w:tab w:val="left" w:pos="1260"/>
        </w:tabs>
        <w:suppressAutoHyphens/>
        <w:overflowPunct w:val="0"/>
        <w:autoSpaceDE w:val="0"/>
        <w:spacing w:after="200" w:line="276" w:lineRule="auto"/>
        <w:ind w:left="1260" w:right="141" w:hanging="352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 </w:t>
      </w:r>
    </w:p>
    <w:p w:rsidR="002E4287" w:rsidRPr="002E4287" w:rsidRDefault="002E4287" w:rsidP="00AF0CC5">
      <w:pPr>
        <w:widowControl w:val="0"/>
        <w:numPr>
          <w:ilvl w:val="0"/>
          <w:numId w:val="35"/>
        </w:numPr>
        <w:tabs>
          <w:tab w:val="left" w:pos="1260"/>
        </w:tabs>
        <w:suppressAutoHyphens/>
        <w:overflowPunct w:val="0"/>
        <w:autoSpaceDE w:val="0"/>
        <w:spacing w:after="200" w:line="276" w:lineRule="auto"/>
        <w:ind w:left="1260" w:right="141" w:hanging="352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Постановление Главного государственного врача Российской Федерации от 24.11.2015г. «О внесении изменений № 3 в </w:t>
      </w:r>
      <w:proofErr w:type="spellStart"/>
      <w:r w:rsidRPr="002E4287">
        <w:rPr>
          <w:rFonts w:cs="Calibri"/>
          <w:sz w:val="26"/>
          <w:szCs w:val="26"/>
          <w:lang w:eastAsia="ar-SA"/>
        </w:rPr>
        <w:t>СанПин</w:t>
      </w:r>
      <w:proofErr w:type="spellEnd"/>
      <w:r w:rsidRPr="002E4287">
        <w:rPr>
          <w:rFonts w:cs="Calibri"/>
          <w:sz w:val="26"/>
          <w:szCs w:val="26"/>
          <w:lang w:eastAsia="ar-SA"/>
        </w:rPr>
        <w:t xml:space="preserve"> 2.4.2.2821-10«Санитарно-эпидемиологические требования к условиям и организации обучения в общеобразовательных учреждениях; </w:t>
      </w:r>
    </w:p>
    <w:p w:rsidR="002E4287" w:rsidRPr="002E4287" w:rsidRDefault="002E4287" w:rsidP="00AF0CC5">
      <w:pPr>
        <w:widowControl w:val="0"/>
        <w:numPr>
          <w:ilvl w:val="0"/>
          <w:numId w:val="35"/>
        </w:numPr>
        <w:tabs>
          <w:tab w:val="left" w:pos="1260"/>
        </w:tabs>
        <w:suppressAutoHyphens/>
        <w:overflowPunct w:val="0"/>
        <w:autoSpaceDE w:val="0"/>
        <w:spacing w:after="200" w:line="276" w:lineRule="auto"/>
        <w:ind w:left="1260" w:right="141" w:hanging="352"/>
        <w:jc w:val="both"/>
        <w:rPr>
          <w:rFonts w:cs="Calibri"/>
          <w:sz w:val="26"/>
          <w:szCs w:val="26"/>
          <w:lang w:val="en-US"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Федеральный государственный образовательный стандарт начального общего образования (Приказ Министерства образования и науки Российской Федерации № 373 от 06 октября 2009 г. зарегистрирован Минюст № 17785 от 22 .12. </w:t>
      </w:r>
      <w:r w:rsidRPr="002E4287">
        <w:rPr>
          <w:rFonts w:cs="Calibri"/>
          <w:sz w:val="26"/>
          <w:szCs w:val="26"/>
          <w:lang w:val="en-US" w:eastAsia="ar-SA"/>
        </w:rPr>
        <w:t xml:space="preserve">2009) (в </w:t>
      </w:r>
      <w:proofErr w:type="spellStart"/>
      <w:r w:rsidRPr="002E4287">
        <w:rPr>
          <w:rFonts w:cs="Calibri"/>
          <w:sz w:val="26"/>
          <w:szCs w:val="26"/>
          <w:lang w:val="en-US" w:eastAsia="ar-SA"/>
        </w:rPr>
        <w:t>действующей</w:t>
      </w:r>
      <w:proofErr w:type="spellEnd"/>
      <w:r w:rsidRPr="002E4287">
        <w:rPr>
          <w:rFonts w:cs="Calibri"/>
          <w:sz w:val="26"/>
          <w:szCs w:val="26"/>
          <w:lang w:val="en-US" w:eastAsia="ar-SA"/>
        </w:rPr>
        <w:t xml:space="preserve"> </w:t>
      </w:r>
      <w:proofErr w:type="spellStart"/>
      <w:r w:rsidRPr="002E4287">
        <w:rPr>
          <w:rFonts w:cs="Calibri"/>
          <w:sz w:val="26"/>
          <w:szCs w:val="26"/>
          <w:lang w:val="en-US" w:eastAsia="ar-SA"/>
        </w:rPr>
        <w:t>редакции</w:t>
      </w:r>
      <w:proofErr w:type="spellEnd"/>
      <w:r w:rsidRPr="002E4287">
        <w:rPr>
          <w:rFonts w:cs="Calibri"/>
          <w:sz w:val="26"/>
          <w:szCs w:val="26"/>
          <w:lang w:val="en-US" w:eastAsia="ar-SA"/>
        </w:rPr>
        <w:t xml:space="preserve">); </w:t>
      </w:r>
    </w:p>
    <w:p w:rsidR="002E4287" w:rsidRPr="00E857C9" w:rsidRDefault="002E4287" w:rsidP="00E857C9">
      <w:pPr>
        <w:widowControl w:val="0"/>
        <w:tabs>
          <w:tab w:val="left" w:pos="1240"/>
        </w:tabs>
        <w:suppressAutoHyphens/>
        <w:overflowPunct w:val="0"/>
        <w:autoSpaceDE w:val="0"/>
        <w:spacing w:line="276" w:lineRule="auto"/>
        <w:ind w:left="1260" w:right="141" w:hanging="360"/>
        <w:jc w:val="both"/>
        <w:rPr>
          <w:rFonts w:ascii="Calibri" w:hAnsi="Calibri" w:cs="Calibri"/>
          <w:sz w:val="26"/>
          <w:szCs w:val="26"/>
          <w:lang w:eastAsia="ar-SA"/>
        </w:rPr>
      </w:pPr>
      <w:r w:rsidRPr="002E4287">
        <w:rPr>
          <w:rFonts w:ascii="Symbol" w:hAnsi="Symbol" w:cs="Symbol"/>
          <w:sz w:val="26"/>
          <w:szCs w:val="26"/>
          <w:lang w:val="en-US" w:eastAsia="ar-SA"/>
        </w:rPr>
        <w:t></w:t>
      </w:r>
      <w:r w:rsidRPr="002E4287">
        <w:rPr>
          <w:rFonts w:cs="Calibri"/>
          <w:sz w:val="26"/>
          <w:szCs w:val="26"/>
          <w:lang w:eastAsia="ar-SA"/>
        </w:rPr>
        <w:tab/>
        <w:t xml:space="preserve">Приказ Министерства образования и науки РФ от 31 марта 2014 г. </w:t>
      </w:r>
      <w:r w:rsidRPr="002E4287">
        <w:rPr>
          <w:rFonts w:cs="Calibri"/>
          <w:sz w:val="26"/>
          <w:szCs w:val="26"/>
          <w:lang w:val="en-US" w:eastAsia="ar-SA"/>
        </w:rPr>
        <w:t>N</w:t>
      </w:r>
      <w:r w:rsidRPr="002E4287">
        <w:rPr>
          <w:rFonts w:cs="Calibri"/>
          <w:sz w:val="26"/>
          <w:szCs w:val="26"/>
          <w:lang w:eastAsia="ar-SA"/>
        </w:rPr>
        <w:t xml:space="preserve">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="00E857C9">
        <w:rPr>
          <w:rFonts w:ascii="Calibri" w:hAnsi="Calibri" w:cs="Calibri"/>
          <w:sz w:val="26"/>
          <w:szCs w:val="26"/>
          <w:lang w:eastAsia="ar-SA"/>
        </w:rPr>
        <w:t>.</w:t>
      </w: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76" w:lineRule="auto"/>
        <w:ind w:left="1120" w:right="141"/>
        <w:jc w:val="both"/>
        <w:rPr>
          <w:rFonts w:cs="Calibri"/>
          <w:b/>
          <w:sz w:val="26"/>
          <w:szCs w:val="26"/>
          <w:lang w:eastAsia="ar-SA"/>
        </w:rPr>
      </w:pPr>
      <w:r w:rsidRPr="002E4287">
        <w:rPr>
          <w:rFonts w:cs="Calibri"/>
          <w:b/>
          <w:sz w:val="26"/>
          <w:szCs w:val="26"/>
          <w:lang w:eastAsia="ar-SA"/>
        </w:rPr>
        <w:t>Нормативных документов образовательного учреждения:</w:t>
      </w:r>
    </w:p>
    <w:p w:rsidR="002E4287" w:rsidRPr="002E4287" w:rsidRDefault="002E4287" w:rsidP="00AF0CC5">
      <w:pPr>
        <w:widowControl w:val="0"/>
        <w:numPr>
          <w:ilvl w:val="0"/>
          <w:numId w:val="34"/>
        </w:numPr>
        <w:tabs>
          <w:tab w:val="left" w:pos="1260"/>
        </w:tabs>
        <w:suppressAutoHyphens/>
        <w:overflowPunct w:val="0"/>
        <w:autoSpaceDE w:val="0"/>
        <w:spacing w:after="200" w:line="276" w:lineRule="auto"/>
        <w:ind w:left="1260" w:right="141" w:hanging="352"/>
        <w:jc w:val="both"/>
        <w:rPr>
          <w:rFonts w:cs="Calibri"/>
          <w:sz w:val="26"/>
          <w:szCs w:val="26"/>
          <w:lang w:val="en-US"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Устав </w:t>
      </w:r>
      <w:r w:rsidRPr="002E4287">
        <w:rPr>
          <w:rFonts w:cs="Calibri"/>
          <w:sz w:val="26"/>
          <w:szCs w:val="26"/>
          <w:lang w:val="en-US" w:eastAsia="ar-SA"/>
        </w:rPr>
        <w:t>МОУ С</w:t>
      </w:r>
      <w:r w:rsidRPr="002E4287">
        <w:rPr>
          <w:rFonts w:cs="Calibri"/>
          <w:sz w:val="26"/>
          <w:szCs w:val="26"/>
          <w:lang w:eastAsia="ar-SA"/>
        </w:rPr>
        <w:t>О</w:t>
      </w:r>
      <w:r w:rsidRPr="002E4287">
        <w:rPr>
          <w:rFonts w:cs="Calibri"/>
          <w:sz w:val="26"/>
          <w:szCs w:val="26"/>
          <w:lang w:val="en-US" w:eastAsia="ar-SA"/>
        </w:rPr>
        <w:t>Ш № 3</w:t>
      </w:r>
      <w:r w:rsidRPr="002E4287">
        <w:rPr>
          <w:rFonts w:cs="Calibri"/>
          <w:sz w:val="26"/>
          <w:szCs w:val="26"/>
          <w:lang w:eastAsia="ar-SA"/>
        </w:rPr>
        <w:t>1</w:t>
      </w:r>
      <w:r w:rsidRPr="002E4287">
        <w:rPr>
          <w:rFonts w:cs="Calibri"/>
          <w:sz w:val="26"/>
          <w:szCs w:val="26"/>
          <w:lang w:val="en-US" w:eastAsia="ar-SA"/>
        </w:rPr>
        <w:t xml:space="preserve">; </w:t>
      </w:r>
    </w:p>
    <w:p w:rsidR="002E4287" w:rsidRPr="002E4287" w:rsidRDefault="002E4287" w:rsidP="00AF0CC5">
      <w:pPr>
        <w:widowControl w:val="0"/>
        <w:numPr>
          <w:ilvl w:val="0"/>
          <w:numId w:val="34"/>
        </w:numPr>
        <w:tabs>
          <w:tab w:val="left" w:pos="1260"/>
        </w:tabs>
        <w:suppressAutoHyphens/>
        <w:overflowPunct w:val="0"/>
        <w:autoSpaceDE w:val="0"/>
        <w:spacing w:after="200" w:line="276" w:lineRule="auto"/>
        <w:ind w:left="1260" w:right="141" w:hanging="352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Образовательная программа начального общего образования (ФГОС НОО) МОУ СОШ № 31 города Твери; </w:t>
      </w:r>
    </w:p>
    <w:p w:rsidR="002E4287" w:rsidRPr="002E4287" w:rsidRDefault="002E4287" w:rsidP="00AF0CC5">
      <w:pPr>
        <w:widowControl w:val="0"/>
        <w:numPr>
          <w:ilvl w:val="0"/>
          <w:numId w:val="34"/>
        </w:numPr>
        <w:tabs>
          <w:tab w:val="left" w:pos="1260"/>
        </w:tabs>
        <w:suppressAutoHyphens/>
        <w:overflowPunct w:val="0"/>
        <w:autoSpaceDE w:val="0"/>
        <w:spacing w:after="200" w:line="276" w:lineRule="auto"/>
        <w:ind w:left="1260" w:right="141" w:hanging="352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Положение о портфолио обучающихся начальных классов; </w:t>
      </w:r>
    </w:p>
    <w:p w:rsidR="002E4287" w:rsidRPr="002E4287" w:rsidRDefault="002E4287" w:rsidP="00AF0CC5">
      <w:pPr>
        <w:widowControl w:val="0"/>
        <w:numPr>
          <w:ilvl w:val="0"/>
          <w:numId w:val="34"/>
        </w:numPr>
        <w:tabs>
          <w:tab w:val="left" w:pos="1260"/>
        </w:tabs>
        <w:suppressAutoHyphens/>
        <w:overflowPunct w:val="0"/>
        <w:autoSpaceDE w:val="0"/>
        <w:spacing w:after="200" w:line="276" w:lineRule="auto"/>
        <w:ind w:left="1260" w:right="141" w:hanging="352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Положение о без отметочном обучении учащихся 1-х классов; </w:t>
      </w:r>
    </w:p>
    <w:p w:rsidR="002E4287" w:rsidRPr="002E4287" w:rsidRDefault="002E4287" w:rsidP="00AF0CC5">
      <w:pPr>
        <w:widowControl w:val="0"/>
        <w:numPr>
          <w:ilvl w:val="0"/>
          <w:numId w:val="34"/>
        </w:numPr>
        <w:tabs>
          <w:tab w:val="left" w:pos="1260"/>
        </w:tabs>
        <w:suppressAutoHyphens/>
        <w:overflowPunct w:val="0"/>
        <w:autoSpaceDE w:val="0"/>
        <w:spacing w:after="200" w:line="289" w:lineRule="exact"/>
        <w:ind w:left="1260" w:right="141" w:hanging="352"/>
        <w:jc w:val="both"/>
        <w:rPr>
          <w:rFonts w:cs="Calibri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Положение о формах, периодичности и порядке текущего контроля, успеваемости и промежуточной аттестации обучающихся. </w:t>
      </w:r>
    </w:p>
    <w:p w:rsidR="002E4287" w:rsidRPr="002E4287" w:rsidRDefault="002E4287" w:rsidP="002E4287">
      <w:pPr>
        <w:suppressAutoHyphens/>
        <w:spacing w:after="200" w:line="276" w:lineRule="auto"/>
        <w:ind w:right="141"/>
        <w:rPr>
          <w:rFonts w:ascii="Calibri" w:hAnsi="Calibri" w:cs="Calibri"/>
          <w:sz w:val="22"/>
          <w:szCs w:val="22"/>
          <w:lang w:eastAsia="ar-SA"/>
        </w:rPr>
        <w:sectPr w:rsidR="002E4287" w:rsidRPr="002E4287" w:rsidSect="002E4287">
          <w:pgSz w:w="11906" w:h="16838"/>
          <w:pgMar w:top="990" w:right="991" w:bottom="1440" w:left="1720" w:header="720" w:footer="720" w:gutter="0"/>
          <w:cols w:space="720"/>
          <w:docGrid w:linePitch="360"/>
        </w:sectPr>
      </w:pPr>
    </w:p>
    <w:p w:rsidR="002E4287" w:rsidRPr="002E4287" w:rsidRDefault="002E4287" w:rsidP="002E4287">
      <w:pPr>
        <w:widowControl w:val="0"/>
        <w:suppressAutoHyphens/>
        <w:autoSpaceDE w:val="0"/>
        <w:spacing w:line="360" w:lineRule="auto"/>
        <w:ind w:left="1276" w:right="141" w:firstLine="284"/>
        <w:jc w:val="both"/>
        <w:rPr>
          <w:rFonts w:cs="Calibri"/>
          <w:sz w:val="26"/>
          <w:szCs w:val="26"/>
          <w:lang w:eastAsia="ar-SA"/>
        </w:rPr>
      </w:pPr>
      <w:bookmarkStart w:id="2" w:name="page9"/>
      <w:bookmarkEnd w:id="2"/>
      <w:r w:rsidRPr="002E4287">
        <w:rPr>
          <w:rFonts w:cs="Calibri"/>
          <w:sz w:val="26"/>
          <w:szCs w:val="26"/>
          <w:lang w:eastAsia="ar-SA"/>
        </w:rPr>
        <w:lastRenderedPageBreak/>
        <w:t xml:space="preserve">Учебный план для </w:t>
      </w:r>
      <w:r w:rsidRPr="002E4287">
        <w:rPr>
          <w:rFonts w:cs="Calibri"/>
          <w:sz w:val="26"/>
          <w:szCs w:val="26"/>
          <w:lang w:val="en-US" w:eastAsia="ar-SA"/>
        </w:rPr>
        <w:t>I</w:t>
      </w:r>
      <w:r w:rsidRPr="002E4287">
        <w:rPr>
          <w:rFonts w:cs="Calibri"/>
          <w:sz w:val="26"/>
          <w:szCs w:val="26"/>
          <w:lang w:eastAsia="ar-SA"/>
        </w:rPr>
        <w:t>-</w:t>
      </w:r>
      <w:r w:rsidRPr="002E4287">
        <w:rPr>
          <w:rFonts w:cs="Calibri"/>
          <w:sz w:val="26"/>
          <w:szCs w:val="26"/>
          <w:lang w:val="en-US" w:eastAsia="ar-SA"/>
        </w:rPr>
        <w:t>IV</w:t>
      </w:r>
      <w:r w:rsidRPr="002E4287">
        <w:rPr>
          <w:rFonts w:cs="Calibri"/>
          <w:sz w:val="26"/>
          <w:szCs w:val="26"/>
          <w:lang w:eastAsia="ar-SA"/>
        </w:rPr>
        <w:t xml:space="preserve"> классов ориентирован на четырехлетний нормативный срок освоения образовательных программ начального общего образования.</w:t>
      </w:r>
    </w:p>
    <w:p w:rsidR="002E4287" w:rsidRPr="002E4287" w:rsidRDefault="002E4287" w:rsidP="002E4287">
      <w:pPr>
        <w:widowControl w:val="0"/>
        <w:suppressAutoHyphens/>
        <w:autoSpaceDE w:val="0"/>
        <w:spacing w:line="360" w:lineRule="auto"/>
        <w:ind w:left="1276" w:right="141" w:firstLine="284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В 2017-2018 учебном году учебный план для </w:t>
      </w:r>
      <w:r w:rsidRPr="002E4287">
        <w:rPr>
          <w:rFonts w:cs="Calibri"/>
          <w:sz w:val="26"/>
          <w:szCs w:val="26"/>
          <w:lang w:val="en-US" w:eastAsia="ar-SA"/>
        </w:rPr>
        <w:t>I</w:t>
      </w:r>
      <w:r w:rsidRPr="002E4287">
        <w:rPr>
          <w:rFonts w:cs="Calibri"/>
          <w:sz w:val="26"/>
          <w:szCs w:val="26"/>
          <w:lang w:eastAsia="ar-SA"/>
        </w:rPr>
        <w:t>-</w:t>
      </w:r>
      <w:r w:rsidRPr="002E4287">
        <w:rPr>
          <w:rFonts w:cs="Calibri"/>
          <w:sz w:val="26"/>
          <w:szCs w:val="26"/>
          <w:lang w:val="en-US" w:eastAsia="ar-SA"/>
        </w:rPr>
        <w:t>IV</w:t>
      </w:r>
      <w:r w:rsidRPr="002E4287">
        <w:rPr>
          <w:rFonts w:cs="Calibri"/>
          <w:sz w:val="26"/>
          <w:szCs w:val="26"/>
          <w:lang w:eastAsia="ar-SA"/>
        </w:rPr>
        <w:t xml:space="preserve"> классов образовательного учреждения, реализует образовательную программу  «Перспектива».</w:t>
      </w:r>
    </w:p>
    <w:p w:rsidR="002E4287" w:rsidRPr="002E4287" w:rsidRDefault="002E4287" w:rsidP="002E4287">
      <w:pPr>
        <w:widowControl w:val="0"/>
        <w:suppressAutoHyphens/>
        <w:autoSpaceDE w:val="0"/>
        <w:spacing w:line="360" w:lineRule="auto"/>
        <w:ind w:left="1276" w:right="141" w:firstLine="284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     Учебный план начального общего образования для </w:t>
      </w:r>
      <w:r w:rsidRPr="002E4287">
        <w:rPr>
          <w:rFonts w:cs="Calibri"/>
          <w:sz w:val="26"/>
          <w:szCs w:val="26"/>
          <w:lang w:val="en-US" w:eastAsia="ar-SA"/>
        </w:rPr>
        <w:t>I</w:t>
      </w:r>
      <w:r w:rsidRPr="002E4287">
        <w:rPr>
          <w:rFonts w:cs="Calibri"/>
          <w:sz w:val="26"/>
          <w:szCs w:val="26"/>
          <w:lang w:eastAsia="ar-SA"/>
        </w:rPr>
        <w:t>-</w:t>
      </w:r>
      <w:r w:rsidRPr="002E4287">
        <w:rPr>
          <w:rFonts w:cs="Calibri"/>
          <w:sz w:val="26"/>
          <w:szCs w:val="26"/>
          <w:lang w:val="en-US" w:eastAsia="ar-SA"/>
        </w:rPr>
        <w:t>IV</w:t>
      </w:r>
      <w:r w:rsidRPr="002E4287">
        <w:rPr>
          <w:rFonts w:cs="Calibri"/>
          <w:sz w:val="26"/>
          <w:szCs w:val="26"/>
          <w:lang w:eastAsia="ar-SA"/>
        </w:rPr>
        <w:t xml:space="preserve"> классов,</w:t>
      </w:r>
      <w:r w:rsidRPr="002E4287">
        <w:rPr>
          <w:rFonts w:cs="Calibri"/>
          <w:b/>
          <w:bCs/>
          <w:sz w:val="26"/>
          <w:szCs w:val="26"/>
          <w:lang w:eastAsia="ar-SA"/>
        </w:rPr>
        <w:t xml:space="preserve"> </w:t>
      </w:r>
      <w:r w:rsidRPr="002E4287">
        <w:rPr>
          <w:rFonts w:cs="Calibri"/>
          <w:sz w:val="26"/>
          <w:szCs w:val="26"/>
          <w:lang w:eastAsia="ar-SA"/>
        </w:rPr>
        <w:t xml:space="preserve">реализующих федеральный государственный образовательный стандарт начального общего образования,  состоит из двух частей - </w:t>
      </w:r>
      <w:r w:rsidRPr="002E4287">
        <w:rPr>
          <w:rFonts w:cs="Calibri"/>
          <w:i/>
          <w:iCs/>
          <w:sz w:val="26"/>
          <w:szCs w:val="26"/>
          <w:lang w:eastAsia="ar-SA"/>
        </w:rPr>
        <w:t xml:space="preserve">обязательной части </w:t>
      </w:r>
      <w:r w:rsidRPr="002E4287">
        <w:rPr>
          <w:rFonts w:cs="Calibri"/>
          <w:sz w:val="26"/>
          <w:szCs w:val="26"/>
          <w:lang w:eastAsia="ar-SA"/>
        </w:rPr>
        <w:t xml:space="preserve">и </w:t>
      </w:r>
      <w:r w:rsidRPr="002E4287">
        <w:rPr>
          <w:rFonts w:cs="Calibri"/>
          <w:i/>
          <w:iCs/>
          <w:sz w:val="26"/>
          <w:szCs w:val="26"/>
          <w:lang w:eastAsia="ar-SA"/>
        </w:rPr>
        <w:t xml:space="preserve">части, формируемой участниками образовательных отношений, </w:t>
      </w:r>
      <w:r w:rsidRPr="002E4287">
        <w:rPr>
          <w:rFonts w:cs="Calibri"/>
          <w:sz w:val="26"/>
          <w:szCs w:val="26"/>
          <w:lang w:eastAsia="ar-SA"/>
        </w:rPr>
        <w:t>включающей внеурочную деятельность, осуществляемую во второй половине дня.</w:t>
      </w:r>
    </w:p>
    <w:p w:rsidR="002E4287" w:rsidRPr="002E4287" w:rsidRDefault="002E4287" w:rsidP="002E4287">
      <w:pPr>
        <w:widowControl w:val="0"/>
        <w:suppressAutoHyphens/>
        <w:autoSpaceDE w:val="0"/>
        <w:spacing w:line="360" w:lineRule="auto"/>
        <w:ind w:left="1276" w:right="141" w:firstLine="284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i/>
          <w:iCs/>
          <w:sz w:val="26"/>
          <w:szCs w:val="26"/>
          <w:lang w:eastAsia="ar-SA"/>
        </w:rPr>
        <w:t>Обязательная часть</w:t>
      </w:r>
      <w:r w:rsidRPr="002E4287">
        <w:rPr>
          <w:rFonts w:cs="Calibri"/>
          <w:sz w:val="26"/>
          <w:szCs w:val="26"/>
          <w:lang w:eastAsia="ar-SA"/>
        </w:rPr>
        <w:t xml:space="preserve"> учебного плана определяет состав предметных областей и обязательных учебных предметов.</w:t>
      </w:r>
    </w:p>
    <w:p w:rsidR="002E4287" w:rsidRPr="002E4287" w:rsidRDefault="002E4287" w:rsidP="002E4287">
      <w:pPr>
        <w:widowControl w:val="0"/>
        <w:suppressAutoHyphens/>
        <w:autoSpaceDE w:val="0"/>
        <w:spacing w:line="360" w:lineRule="auto"/>
        <w:ind w:left="1276" w:right="141" w:firstLine="284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>В обязательной части зафиксированы следующие предметные области:</w:t>
      </w:r>
    </w:p>
    <w:p w:rsidR="002E4287" w:rsidRPr="002E4287" w:rsidRDefault="002E4287" w:rsidP="00AF0CC5">
      <w:pPr>
        <w:widowControl w:val="0"/>
        <w:numPr>
          <w:ilvl w:val="0"/>
          <w:numId w:val="37"/>
        </w:numPr>
        <w:suppressAutoHyphens/>
        <w:autoSpaceDE w:val="0"/>
        <w:spacing w:after="200" w:line="360" w:lineRule="auto"/>
        <w:ind w:left="1276" w:right="141" w:firstLine="284"/>
        <w:jc w:val="both"/>
        <w:rPr>
          <w:rFonts w:cs="Calibri"/>
          <w:b/>
          <w:bCs/>
          <w:sz w:val="26"/>
          <w:szCs w:val="26"/>
          <w:lang w:eastAsia="ar-SA"/>
        </w:rPr>
      </w:pPr>
      <w:r w:rsidRPr="002E4287">
        <w:rPr>
          <w:rFonts w:cs="Calibri"/>
          <w:b/>
          <w:bCs/>
          <w:sz w:val="26"/>
          <w:szCs w:val="26"/>
          <w:lang w:eastAsia="ar-SA"/>
        </w:rPr>
        <w:t>русский язык и литературное чтение;</w:t>
      </w:r>
    </w:p>
    <w:p w:rsidR="002E4287" w:rsidRPr="002E4287" w:rsidRDefault="002E4287" w:rsidP="00AF0CC5">
      <w:pPr>
        <w:widowControl w:val="0"/>
        <w:numPr>
          <w:ilvl w:val="0"/>
          <w:numId w:val="37"/>
        </w:numPr>
        <w:suppressAutoHyphens/>
        <w:autoSpaceDE w:val="0"/>
        <w:spacing w:after="200" w:line="360" w:lineRule="auto"/>
        <w:ind w:left="1276" w:right="141" w:firstLine="284"/>
        <w:jc w:val="both"/>
        <w:rPr>
          <w:rFonts w:cs="Calibri"/>
          <w:b/>
          <w:bCs/>
          <w:sz w:val="26"/>
          <w:szCs w:val="26"/>
          <w:lang w:eastAsia="ar-SA"/>
        </w:rPr>
      </w:pPr>
      <w:r w:rsidRPr="002E4287">
        <w:rPr>
          <w:rFonts w:cs="Calibri"/>
          <w:b/>
          <w:bCs/>
          <w:sz w:val="26"/>
          <w:szCs w:val="26"/>
          <w:lang w:eastAsia="ar-SA"/>
        </w:rPr>
        <w:t>иностранный язык;</w:t>
      </w:r>
    </w:p>
    <w:p w:rsidR="002E4287" w:rsidRPr="002E4287" w:rsidRDefault="002E4287" w:rsidP="00AF0CC5">
      <w:pPr>
        <w:widowControl w:val="0"/>
        <w:numPr>
          <w:ilvl w:val="0"/>
          <w:numId w:val="37"/>
        </w:numPr>
        <w:suppressAutoHyphens/>
        <w:autoSpaceDE w:val="0"/>
        <w:spacing w:after="200" w:line="360" w:lineRule="auto"/>
        <w:ind w:left="1276" w:right="141" w:firstLine="284"/>
        <w:jc w:val="both"/>
        <w:rPr>
          <w:rFonts w:cs="Calibri"/>
          <w:b/>
          <w:bCs/>
          <w:sz w:val="26"/>
          <w:szCs w:val="26"/>
          <w:lang w:eastAsia="ar-SA"/>
        </w:rPr>
      </w:pPr>
      <w:r w:rsidRPr="002E4287">
        <w:rPr>
          <w:rFonts w:cs="Calibri"/>
          <w:b/>
          <w:bCs/>
          <w:sz w:val="26"/>
          <w:szCs w:val="26"/>
          <w:lang w:eastAsia="ar-SA"/>
        </w:rPr>
        <w:t>математика и информатика;</w:t>
      </w:r>
    </w:p>
    <w:p w:rsidR="002E4287" w:rsidRPr="002E4287" w:rsidRDefault="002E4287" w:rsidP="00AF0CC5">
      <w:pPr>
        <w:widowControl w:val="0"/>
        <w:numPr>
          <w:ilvl w:val="0"/>
          <w:numId w:val="37"/>
        </w:numPr>
        <w:suppressAutoHyphens/>
        <w:autoSpaceDE w:val="0"/>
        <w:spacing w:after="200" w:line="360" w:lineRule="auto"/>
        <w:ind w:left="1276" w:right="141" w:firstLine="284"/>
        <w:jc w:val="both"/>
        <w:rPr>
          <w:rFonts w:cs="Calibri"/>
          <w:b/>
          <w:bCs/>
          <w:sz w:val="26"/>
          <w:szCs w:val="26"/>
          <w:lang w:eastAsia="ar-SA"/>
        </w:rPr>
      </w:pPr>
      <w:r w:rsidRPr="002E4287">
        <w:rPr>
          <w:rFonts w:cs="Calibri"/>
          <w:b/>
          <w:bCs/>
          <w:sz w:val="26"/>
          <w:szCs w:val="26"/>
          <w:lang w:eastAsia="ar-SA"/>
        </w:rPr>
        <w:t>обществознание и естествознание;</w:t>
      </w:r>
    </w:p>
    <w:p w:rsidR="002E4287" w:rsidRPr="002E4287" w:rsidRDefault="002E4287" w:rsidP="00AF0CC5">
      <w:pPr>
        <w:widowControl w:val="0"/>
        <w:numPr>
          <w:ilvl w:val="0"/>
          <w:numId w:val="37"/>
        </w:numPr>
        <w:suppressAutoHyphens/>
        <w:autoSpaceDE w:val="0"/>
        <w:spacing w:after="200" w:line="360" w:lineRule="auto"/>
        <w:ind w:left="1276" w:right="141" w:firstLine="284"/>
        <w:jc w:val="both"/>
        <w:rPr>
          <w:rFonts w:cs="Calibri"/>
          <w:b/>
          <w:bCs/>
          <w:sz w:val="26"/>
          <w:szCs w:val="26"/>
          <w:lang w:eastAsia="ar-SA"/>
        </w:rPr>
      </w:pPr>
      <w:r w:rsidRPr="002E4287">
        <w:rPr>
          <w:rFonts w:cs="Calibri"/>
          <w:b/>
          <w:bCs/>
          <w:sz w:val="26"/>
          <w:szCs w:val="26"/>
          <w:lang w:eastAsia="ar-SA"/>
        </w:rPr>
        <w:t>искусство;</w:t>
      </w:r>
    </w:p>
    <w:p w:rsidR="002E4287" w:rsidRPr="002E4287" w:rsidRDefault="002E4287" w:rsidP="00AF0CC5">
      <w:pPr>
        <w:widowControl w:val="0"/>
        <w:numPr>
          <w:ilvl w:val="0"/>
          <w:numId w:val="37"/>
        </w:numPr>
        <w:suppressAutoHyphens/>
        <w:autoSpaceDE w:val="0"/>
        <w:spacing w:after="200" w:line="360" w:lineRule="auto"/>
        <w:ind w:left="1276" w:right="141" w:firstLine="284"/>
        <w:jc w:val="both"/>
        <w:rPr>
          <w:rFonts w:cs="Calibri"/>
          <w:b/>
          <w:bCs/>
          <w:sz w:val="26"/>
          <w:szCs w:val="26"/>
          <w:lang w:eastAsia="ar-SA"/>
        </w:rPr>
      </w:pPr>
      <w:r w:rsidRPr="002E4287">
        <w:rPr>
          <w:rFonts w:cs="Calibri"/>
          <w:b/>
          <w:bCs/>
          <w:sz w:val="26"/>
          <w:szCs w:val="26"/>
          <w:lang w:eastAsia="ar-SA"/>
        </w:rPr>
        <w:t>технология;</w:t>
      </w:r>
    </w:p>
    <w:p w:rsidR="002E4287" w:rsidRPr="002E4287" w:rsidRDefault="002E4287" w:rsidP="00AF0CC5">
      <w:pPr>
        <w:widowControl w:val="0"/>
        <w:numPr>
          <w:ilvl w:val="0"/>
          <w:numId w:val="37"/>
        </w:numPr>
        <w:suppressAutoHyphens/>
        <w:autoSpaceDE w:val="0"/>
        <w:spacing w:after="200" w:line="360" w:lineRule="auto"/>
        <w:ind w:left="1276" w:right="141" w:firstLine="284"/>
        <w:jc w:val="both"/>
        <w:rPr>
          <w:rFonts w:cs="Calibri"/>
          <w:b/>
          <w:bCs/>
          <w:sz w:val="26"/>
          <w:szCs w:val="26"/>
          <w:lang w:eastAsia="ar-SA"/>
        </w:rPr>
      </w:pPr>
      <w:r w:rsidRPr="002E4287">
        <w:rPr>
          <w:rFonts w:cs="Calibri"/>
          <w:b/>
          <w:bCs/>
          <w:sz w:val="26"/>
          <w:szCs w:val="26"/>
          <w:lang w:eastAsia="ar-SA"/>
        </w:rPr>
        <w:t>физическая культура</w:t>
      </w:r>
    </w:p>
    <w:p w:rsidR="002E4287" w:rsidRPr="002E4287" w:rsidRDefault="002E4287" w:rsidP="00AF0CC5">
      <w:pPr>
        <w:widowControl w:val="0"/>
        <w:numPr>
          <w:ilvl w:val="0"/>
          <w:numId w:val="37"/>
        </w:numPr>
        <w:suppressAutoHyphens/>
        <w:autoSpaceDE w:val="0"/>
        <w:spacing w:after="200" w:line="360" w:lineRule="auto"/>
        <w:ind w:left="1276" w:right="141" w:firstLine="284"/>
        <w:jc w:val="both"/>
        <w:rPr>
          <w:rFonts w:cs="Calibri"/>
          <w:b/>
          <w:bCs/>
          <w:sz w:val="26"/>
          <w:szCs w:val="26"/>
          <w:lang w:eastAsia="ar-SA"/>
        </w:rPr>
      </w:pPr>
      <w:r w:rsidRPr="002E4287">
        <w:rPr>
          <w:rFonts w:cs="Calibri"/>
          <w:b/>
          <w:bCs/>
          <w:sz w:val="26"/>
          <w:szCs w:val="26"/>
          <w:lang w:eastAsia="ar-SA"/>
        </w:rPr>
        <w:t>основы религиозных культур и светской этики</w:t>
      </w:r>
    </w:p>
    <w:p w:rsidR="002E4287" w:rsidRPr="002E4287" w:rsidRDefault="002E4287" w:rsidP="002E4287">
      <w:pPr>
        <w:widowControl w:val="0"/>
        <w:suppressAutoHyphens/>
        <w:autoSpaceDE w:val="0"/>
        <w:spacing w:line="360" w:lineRule="auto"/>
        <w:ind w:left="1276" w:right="141" w:firstLine="284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Предметная область </w:t>
      </w:r>
      <w:r w:rsidRPr="002E4287">
        <w:rPr>
          <w:rFonts w:cs="Calibri"/>
          <w:b/>
          <w:bCs/>
          <w:sz w:val="26"/>
          <w:szCs w:val="26"/>
          <w:lang w:eastAsia="ar-SA"/>
        </w:rPr>
        <w:t xml:space="preserve">«Русский язык и литературное чтение» </w:t>
      </w:r>
      <w:r w:rsidRPr="002E4287">
        <w:rPr>
          <w:rFonts w:cs="Calibri"/>
          <w:sz w:val="26"/>
          <w:szCs w:val="26"/>
          <w:lang w:eastAsia="ar-SA"/>
        </w:rPr>
        <w:t xml:space="preserve">представлена следующими учебными предметами: русский язык, литературное чтение. . На изучение русского языка в </w:t>
      </w:r>
      <w:r w:rsidRPr="002E4287">
        <w:rPr>
          <w:rFonts w:cs="Calibri"/>
          <w:sz w:val="26"/>
          <w:szCs w:val="26"/>
          <w:lang w:val="en-US" w:eastAsia="ar-SA"/>
        </w:rPr>
        <w:t>I</w:t>
      </w:r>
      <w:r w:rsidRPr="002E4287">
        <w:rPr>
          <w:rFonts w:cs="Calibri"/>
          <w:sz w:val="26"/>
          <w:szCs w:val="26"/>
          <w:lang w:eastAsia="ar-SA"/>
        </w:rPr>
        <w:t>-</w:t>
      </w:r>
      <w:r w:rsidRPr="002E4287">
        <w:rPr>
          <w:rFonts w:cs="Calibri"/>
          <w:sz w:val="26"/>
          <w:szCs w:val="26"/>
          <w:lang w:val="en-US" w:eastAsia="ar-SA"/>
        </w:rPr>
        <w:t>IV</w:t>
      </w:r>
      <w:r w:rsidRPr="002E4287">
        <w:rPr>
          <w:rFonts w:cs="Calibri"/>
          <w:sz w:val="26"/>
          <w:szCs w:val="26"/>
          <w:lang w:eastAsia="ar-SA"/>
        </w:rPr>
        <w:t xml:space="preserve"> классах отводится по 5 часов в неделю. Учебный предмет </w:t>
      </w:r>
      <w:r w:rsidRPr="002E4287">
        <w:rPr>
          <w:rFonts w:cs="Calibri"/>
          <w:b/>
          <w:bCs/>
          <w:sz w:val="26"/>
          <w:szCs w:val="26"/>
          <w:lang w:eastAsia="ar-SA"/>
        </w:rPr>
        <w:t xml:space="preserve">«Литературное чтение» </w:t>
      </w:r>
      <w:r w:rsidRPr="002E4287">
        <w:rPr>
          <w:rFonts w:cs="Calibri"/>
          <w:sz w:val="26"/>
          <w:szCs w:val="26"/>
          <w:lang w:eastAsia="ar-SA"/>
        </w:rPr>
        <w:t xml:space="preserve">изучается в </w:t>
      </w:r>
      <w:r w:rsidRPr="002E4287">
        <w:rPr>
          <w:rFonts w:cs="Calibri"/>
          <w:sz w:val="26"/>
          <w:szCs w:val="26"/>
          <w:lang w:val="en-US" w:eastAsia="ar-SA"/>
        </w:rPr>
        <w:t>I</w:t>
      </w:r>
      <w:r w:rsidRPr="002E4287">
        <w:rPr>
          <w:rFonts w:cs="Calibri"/>
          <w:sz w:val="26"/>
          <w:szCs w:val="26"/>
          <w:lang w:eastAsia="ar-SA"/>
        </w:rPr>
        <w:t xml:space="preserve"> -</w:t>
      </w:r>
      <w:r w:rsidRPr="002E4287">
        <w:rPr>
          <w:rFonts w:cs="Calibri"/>
          <w:sz w:val="26"/>
          <w:szCs w:val="26"/>
          <w:lang w:val="en-US" w:eastAsia="ar-SA"/>
        </w:rPr>
        <w:t>III</w:t>
      </w:r>
      <w:r w:rsidRPr="002E4287">
        <w:rPr>
          <w:rFonts w:cs="Calibri"/>
          <w:sz w:val="26"/>
          <w:szCs w:val="26"/>
          <w:lang w:eastAsia="ar-SA"/>
        </w:rPr>
        <w:t xml:space="preserve"> классах по 4 часа в неделю. В </w:t>
      </w:r>
      <w:r w:rsidRPr="002E4287">
        <w:rPr>
          <w:rFonts w:cs="Calibri"/>
          <w:sz w:val="26"/>
          <w:szCs w:val="26"/>
          <w:lang w:val="en-US" w:eastAsia="ar-SA"/>
        </w:rPr>
        <w:t>IV</w:t>
      </w:r>
      <w:r w:rsidRPr="002E4287">
        <w:rPr>
          <w:rFonts w:cs="Calibri"/>
          <w:sz w:val="26"/>
          <w:szCs w:val="26"/>
          <w:lang w:eastAsia="ar-SA"/>
        </w:rPr>
        <w:t xml:space="preserve"> классе на изучение предмета </w:t>
      </w:r>
      <w:r w:rsidRPr="002E4287">
        <w:rPr>
          <w:rFonts w:cs="Calibri"/>
          <w:b/>
          <w:bCs/>
          <w:sz w:val="26"/>
          <w:szCs w:val="26"/>
          <w:lang w:eastAsia="ar-SA"/>
        </w:rPr>
        <w:t>«Литературное чтение»</w:t>
      </w:r>
      <w:r w:rsidRPr="002E4287">
        <w:rPr>
          <w:rFonts w:cs="Calibri"/>
          <w:sz w:val="26"/>
          <w:szCs w:val="26"/>
          <w:lang w:eastAsia="ar-SA"/>
        </w:rPr>
        <w:t xml:space="preserve"> отводится 3 часа в неделю.</w:t>
      </w:r>
    </w:p>
    <w:p w:rsidR="002E4287" w:rsidRPr="002E4287" w:rsidRDefault="002E4287" w:rsidP="002E4287">
      <w:pPr>
        <w:widowControl w:val="0"/>
        <w:suppressAutoHyphens/>
        <w:autoSpaceDE w:val="0"/>
        <w:spacing w:line="360" w:lineRule="auto"/>
        <w:ind w:left="1276" w:right="141" w:firstLine="284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lastRenderedPageBreak/>
        <w:t xml:space="preserve">Обязательное изучение учебного предмета </w:t>
      </w:r>
      <w:r w:rsidRPr="002E4287">
        <w:rPr>
          <w:rFonts w:cs="Calibri"/>
          <w:b/>
          <w:bCs/>
          <w:sz w:val="26"/>
          <w:szCs w:val="26"/>
          <w:lang w:eastAsia="ar-SA"/>
        </w:rPr>
        <w:t xml:space="preserve">«Иностранный язык» </w:t>
      </w:r>
      <w:r w:rsidRPr="002E4287">
        <w:rPr>
          <w:rFonts w:cs="Calibri"/>
          <w:sz w:val="26"/>
          <w:szCs w:val="26"/>
          <w:lang w:eastAsia="ar-SA"/>
        </w:rPr>
        <w:t xml:space="preserve">осуществляется со </w:t>
      </w:r>
      <w:r w:rsidRPr="002E4287">
        <w:rPr>
          <w:rFonts w:cs="Calibri"/>
          <w:sz w:val="26"/>
          <w:szCs w:val="26"/>
          <w:lang w:val="en-US" w:eastAsia="ar-SA"/>
        </w:rPr>
        <w:t>II</w:t>
      </w:r>
      <w:r w:rsidRPr="002E4287">
        <w:rPr>
          <w:rFonts w:cs="Calibri"/>
          <w:sz w:val="26"/>
          <w:szCs w:val="26"/>
          <w:lang w:eastAsia="ar-SA"/>
        </w:rPr>
        <w:t xml:space="preserve"> класса по 2 часа в неделю.</w:t>
      </w:r>
    </w:p>
    <w:p w:rsidR="002E4287" w:rsidRPr="002E4287" w:rsidRDefault="002E4287" w:rsidP="002E4287">
      <w:pPr>
        <w:widowControl w:val="0"/>
        <w:suppressAutoHyphens/>
        <w:autoSpaceDE w:val="0"/>
        <w:spacing w:line="360" w:lineRule="auto"/>
        <w:ind w:left="1276" w:right="141" w:firstLine="284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Предметная область </w:t>
      </w:r>
      <w:r w:rsidRPr="002E4287">
        <w:rPr>
          <w:rFonts w:cs="Calibri"/>
          <w:b/>
          <w:bCs/>
          <w:sz w:val="26"/>
          <w:szCs w:val="26"/>
          <w:lang w:eastAsia="ar-SA"/>
        </w:rPr>
        <w:t xml:space="preserve">«Математика и информатика» </w:t>
      </w:r>
      <w:r w:rsidRPr="002E4287">
        <w:rPr>
          <w:rFonts w:cs="Calibri"/>
          <w:sz w:val="26"/>
          <w:szCs w:val="26"/>
          <w:lang w:eastAsia="ar-SA"/>
        </w:rPr>
        <w:t xml:space="preserve">заявляет учебный предмет </w:t>
      </w:r>
      <w:r w:rsidRPr="002E4287">
        <w:rPr>
          <w:rFonts w:cs="Calibri"/>
          <w:b/>
          <w:bCs/>
          <w:sz w:val="26"/>
          <w:szCs w:val="26"/>
          <w:lang w:eastAsia="ar-SA"/>
        </w:rPr>
        <w:t xml:space="preserve">«Математика». </w:t>
      </w:r>
      <w:r w:rsidRPr="002E4287">
        <w:rPr>
          <w:rFonts w:cs="Calibri"/>
          <w:sz w:val="26"/>
          <w:szCs w:val="26"/>
          <w:lang w:eastAsia="ar-SA"/>
        </w:rPr>
        <w:t xml:space="preserve">На освоение содержания математики отводится по 4 часа в неделю с </w:t>
      </w:r>
      <w:r w:rsidRPr="002E4287">
        <w:rPr>
          <w:rFonts w:cs="Calibri"/>
          <w:sz w:val="26"/>
          <w:szCs w:val="26"/>
          <w:lang w:val="en-US" w:eastAsia="ar-SA"/>
        </w:rPr>
        <w:t>I</w:t>
      </w:r>
      <w:r w:rsidRPr="002E4287">
        <w:rPr>
          <w:rFonts w:cs="Calibri"/>
          <w:sz w:val="26"/>
          <w:szCs w:val="26"/>
          <w:lang w:eastAsia="ar-SA"/>
        </w:rPr>
        <w:t xml:space="preserve"> по </w:t>
      </w:r>
      <w:r w:rsidRPr="002E4287">
        <w:rPr>
          <w:rFonts w:cs="Calibri"/>
          <w:sz w:val="26"/>
          <w:szCs w:val="26"/>
          <w:lang w:val="en-US" w:eastAsia="ar-SA"/>
        </w:rPr>
        <w:t>IV</w:t>
      </w:r>
      <w:r w:rsidRPr="002E4287">
        <w:rPr>
          <w:rFonts w:cs="Calibri"/>
          <w:sz w:val="26"/>
          <w:szCs w:val="26"/>
          <w:lang w:eastAsia="ar-SA"/>
        </w:rPr>
        <w:t xml:space="preserve"> класс.</w:t>
      </w:r>
    </w:p>
    <w:p w:rsidR="002E4287" w:rsidRPr="002E4287" w:rsidRDefault="002E4287" w:rsidP="002E4287">
      <w:pPr>
        <w:widowControl w:val="0"/>
        <w:suppressAutoHyphens/>
        <w:autoSpaceDE w:val="0"/>
        <w:spacing w:line="360" w:lineRule="auto"/>
        <w:ind w:left="1276" w:right="141" w:firstLine="284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Предметная область </w:t>
      </w:r>
      <w:r w:rsidRPr="002E4287">
        <w:rPr>
          <w:rFonts w:cs="Calibri"/>
          <w:b/>
          <w:bCs/>
          <w:sz w:val="26"/>
          <w:szCs w:val="26"/>
          <w:lang w:eastAsia="ar-SA"/>
        </w:rPr>
        <w:t xml:space="preserve">«Обществознание и естествознание» </w:t>
      </w:r>
      <w:r w:rsidRPr="002E4287">
        <w:rPr>
          <w:rFonts w:cs="Calibri"/>
          <w:sz w:val="26"/>
          <w:szCs w:val="26"/>
          <w:lang w:eastAsia="ar-SA"/>
        </w:rPr>
        <w:t xml:space="preserve">представлена учебным предметом </w:t>
      </w:r>
      <w:r w:rsidRPr="002E4287">
        <w:rPr>
          <w:rFonts w:cs="Calibri"/>
          <w:b/>
          <w:bCs/>
          <w:sz w:val="26"/>
          <w:szCs w:val="26"/>
          <w:lang w:eastAsia="ar-SA"/>
        </w:rPr>
        <w:t xml:space="preserve">«Окружающий мир». «Окружающий мир» </w:t>
      </w:r>
      <w:r w:rsidRPr="002E4287">
        <w:rPr>
          <w:rFonts w:cs="Calibri"/>
          <w:sz w:val="26"/>
          <w:szCs w:val="26"/>
          <w:lang w:eastAsia="ar-SA"/>
        </w:rPr>
        <w:t xml:space="preserve">изучается с </w:t>
      </w:r>
      <w:r w:rsidRPr="002E4287">
        <w:rPr>
          <w:rFonts w:cs="Calibri"/>
          <w:sz w:val="26"/>
          <w:szCs w:val="26"/>
          <w:lang w:val="en-US" w:eastAsia="ar-SA"/>
        </w:rPr>
        <w:t>I</w:t>
      </w:r>
      <w:r w:rsidRPr="002E4287">
        <w:rPr>
          <w:rFonts w:cs="Calibri"/>
          <w:sz w:val="26"/>
          <w:szCs w:val="26"/>
          <w:lang w:eastAsia="ar-SA"/>
        </w:rPr>
        <w:t xml:space="preserve"> по </w:t>
      </w:r>
      <w:r w:rsidRPr="002E4287">
        <w:rPr>
          <w:rFonts w:cs="Calibri"/>
          <w:sz w:val="26"/>
          <w:szCs w:val="26"/>
          <w:lang w:val="en-US" w:eastAsia="ar-SA"/>
        </w:rPr>
        <w:t>IV</w:t>
      </w:r>
      <w:r w:rsidRPr="002E4287">
        <w:rPr>
          <w:rFonts w:cs="Calibri"/>
          <w:sz w:val="26"/>
          <w:szCs w:val="26"/>
          <w:lang w:eastAsia="ar-SA"/>
        </w:rPr>
        <w:t xml:space="preserve"> класс по 2 часа в неделю.</w:t>
      </w:r>
    </w:p>
    <w:p w:rsidR="002E4287" w:rsidRPr="002E4287" w:rsidRDefault="002E4287" w:rsidP="002E4287">
      <w:pPr>
        <w:widowControl w:val="0"/>
        <w:suppressAutoHyphens/>
        <w:autoSpaceDE w:val="0"/>
        <w:spacing w:line="360" w:lineRule="auto"/>
        <w:ind w:left="1276" w:right="141" w:firstLine="284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Предметная область </w:t>
      </w:r>
      <w:r w:rsidRPr="002E4287">
        <w:rPr>
          <w:rFonts w:cs="Calibri"/>
          <w:b/>
          <w:bCs/>
          <w:sz w:val="26"/>
          <w:szCs w:val="26"/>
          <w:lang w:eastAsia="ar-SA"/>
        </w:rPr>
        <w:t xml:space="preserve">«Искусство» </w:t>
      </w:r>
      <w:r w:rsidRPr="002E4287">
        <w:rPr>
          <w:rFonts w:cs="Calibri"/>
          <w:sz w:val="26"/>
          <w:szCs w:val="26"/>
          <w:lang w:eastAsia="ar-SA"/>
        </w:rPr>
        <w:t xml:space="preserve">представлена учебными предметами </w:t>
      </w:r>
      <w:r w:rsidRPr="002E4287">
        <w:rPr>
          <w:rFonts w:cs="Calibri"/>
          <w:b/>
          <w:bCs/>
          <w:sz w:val="26"/>
          <w:szCs w:val="26"/>
          <w:lang w:eastAsia="ar-SA"/>
        </w:rPr>
        <w:t xml:space="preserve">«Музыка» </w:t>
      </w:r>
      <w:r w:rsidRPr="002E4287">
        <w:rPr>
          <w:rFonts w:cs="Calibri"/>
          <w:sz w:val="26"/>
          <w:szCs w:val="26"/>
          <w:lang w:eastAsia="ar-SA"/>
        </w:rPr>
        <w:t xml:space="preserve">и </w:t>
      </w:r>
      <w:r w:rsidRPr="002E4287">
        <w:rPr>
          <w:rFonts w:cs="Calibri"/>
          <w:b/>
          <w:bCs/>
          <w:sz w:val="26"/>
          <w:szCs w:val="26"/>
          <w:lang w:eastAsia="ar-SA"/>
        </w:rPr>
        <w:t xml:space="preserve">«Изобразительное искусство». </w:t>
      </w:r>
      <w:r w:rsidRPr="002E4287">
        <w:rPr>
          <w:rFonts w:cs="Calibri"/>
          <w:sz w:val="26"/>
          <w:szCs w:val="26"/>
          <w:lang w:eastAsia="ar-SA"/>
        </w:rPr>
        <w:t xml:space="preserve">На изучение </w:t>
      </w:r>
      <w:r w:rsidRPr="002E4287">
        <w:rPr>
          <w:rFonts w:cs="Calibri"/>
          <w:b/>
          <w:bCs/>
          <w:sz w:val="26"/>
          <w:szCs w:val="26"/>
          <w:lang w:eastAsia="ar-SA"/>
        </w:rPr>
        <w:t xml:space="preserve">«Музыки» </w:t>
      </w:r>
      <w:r w:rsidRPr="002E4287">
        <w:rPr>
          <w:rFonts w:cs="Calibri"/>
          <w:sz w:val="26"/>
          <w:szCs w:val="26"/>
          <w:lang w:eastAsia="ar-SA"/>
        </w:rPr>
        <w:t xml:space="preserve">отводится 1 час в неделю в </w:t>
      </w:r>
      <w:r w:rsidRPr="002E4287">
        <w:rPr>
          <w:rFonts w:cs="Calibri"/>
          <w:sz w:val="26"/>
          <w:szCs w:val="26"/>
          <w:lang w:val="en-US" w:eastAsia="ar-SA"/>
        </w:rPr>
        <w:t>I</w:t>
      </w:r>
      <w:r w:rsidRPr="002E4287">
        <w:rPr>
          <w:rFonts w:cs="Calibri"/>
          <w:sz w:val="26"/>
          <w:szCs w:val="26"/>
          <w:lang w:eastAsia="ar-SA"/>
        </w:rPr>
        <w:t>-</w:t>
      </w:r>
      <w:r w:rsidRPr="002E4287">
        <w:rPr>
          <w:rFonts w:cs="Calibri"/>
          <w:sz w:val="26"/>
          <w:szCs w:val="26"/>
          <w:lang w:val="en-US" w:eastAsia="ar-SA"/>
        </w:rPr>
        <w:t>IV</w:t>
      </w:r>
      <w:r w:rsidRPr="002E4287">
        <w:rPr>
          <w:rFonts w:cs="Calibri"/>
          <w:sz w:val="26"/>
          <w:szCs w:val="26"/>
          <w:lang w:eastAsia="ar-SA"/>
        </w:rPr>
        <w:t xml:space="preserve">  классы. Учебный предмет </w:t>
      </w:r>
      <w:r w:rsidRPr="002E4287">
        <w:rPr>
          <w:rFonts w:cs="Calibri"/>
          <w:b/>
          <w:bCs/>
          <w:sz w:val="26"/>
          <w:szCs w:val="26"/>
          <w:lang w:eastAsia="ar-SA"/>
        </w:rPr>
        <w:t xml:space="preserve">«Изобразительное искусство» </w:t>
      </w:r>
      <w:r w:rsidRPr="002E4287">
        <w:rPr>
          <w:rFonts w:cs="Calibri"/>
          <w:sz w:val="26"/>
          <w:szCs w:val="26"/>
          <w:lang w:eastAsia="ar-SA"/>
        </w:rPr>
        <w:t xml:space="preserve">изучается по 1 часу в неделю с </w:t>
      </w:r>
      <w:r w:rsidRPr="002E4287">
        <w:rPr>
          <w:rFonts w:cs="Calibri"/>
          <w:sz w:val="26"/>
          <w:szCs w:val="26"/>
          <w:lang w:val="en-US" w:eastAsia="ar-SA"/>
        </w:rPr>
        <w:t>I</w:t>
      </w:r>
      <w:r w:rsidRPr="002E4287">
        <w:rPr>
          <w:rFonts w:cs="Calibri"/>
          <w:sz w:val="26"/>
          <w:szCs w:val="26"/>
          <w:lang w:eastAsia="ar-SA"/>
        </w:rPr>
        <w:t xml:space="preserve"> по </w:t>
      </w:r>
      <w:r w:rsidRPr="002E4287">
        <w:rPr>
          <w:rFonts w:cs="Calibri"/>
          <w:sz w:val="26"/>
          <w:szCs w:val="26"/>
          <w:lang w:val="en-US" w:eastAsia="ar-SA"/>
        </w:rPr>
        <w:t>IV</w:t>
      </w:r>
      <w:r w:rsidRPr="002E4287">
        <w:rPr>
          <w:rFonts w:cs="Calibri"/>
          <w:sz w:val="26"/>
          <w:szCs w:val="26"/>
          <w:lang w:eastAsia="ar-SA"/>
        </w:rPr>
        <w:t xml:space="preserve"> класс.</w:t>
      </w:r>
    </w:p>
    <w:p w:rsidR="002E4287" w:rsidRPr="002E4287" w:rsidRDefault="002E4287" w:rsidP="002E4287">
      <w:pPr>
        <w:widowControl w:val="0"/>
        <w:suppressAutoHyphens/>
        <w:autoSpaceDE w:val="0"/>
        <w:spacing w:line="360" w:lineRule="auto"/>
        <w:ind w:left="1276" w:right="141" w:firstLine="284"/>
        <w:jc w:val="both"/>
        <w:rPr>
          <w:rFonts w:cs="Calibri"/>
          <w:b/>
          <w:bCs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Предметная область и учебный предмет </w:t>
      </w:r>
      <w:r w:rsidRPr="002E4287">
        <w:rPr>
          <w:rFonts w:cs="Calibri"/>
          <w:b/>
          <w:bCs/>
          <w:sz w:val="26"/>
          <w:szCs w:val="26"/>
          <w:lang w:eastAsia="ar-SA"/>
        </w:rPr>
        <w:t xml:space="preserve">«Технология» </w:t>
      </w:r>
      <w:r w:rsidRPr="002E4287">
        <w:rPr>
          <w:rFonts w:cs="Calibri"/>
          <w:sz w:val="26"/>
          <w:szCs w:val="26"/>
          <w:lang w:eastAsia="ar-SA"/>
        </w:rPr>
        <w:t xml:space="preserve">изучается по 1 часу в неделю в </w:t>
      </w:r>
      <w:r w:rsidRPr="002E4287">
        <w:rPr>
          <w:rFonts w:cs="Calibri"/>
          <w:sz w:val="26"/>
          <w:szCs w:val="26"/>
          <w:lang w:val="en-US" w:eastAsia="ar-SA"/>
        </w:rPr>
        <w:t>I</w:t>
      </w:r>
      <w:r w:rsidRPr="002E4287">
        <w:rPr>
          <w:rFonts w:cs="Calibri"/>
          <w:sz w:val="26"/>
          <w:szCs w:val="26"/>
          <w:lang w:eastAsia="ar-SA"/>
        </w:rPr>
        <w:t>-</w:t>
      </w:r>
      <w:r w:rsidRPr="002E4287">
        <w:rPr>
          <w:rFonts w:cs="Calibri"/>
          <w:sz w:val="26"/>
          <w:szCs w:val="26"/>
          <w:lang w:val="en-US" w:eastAsia="ar-SA"/>
        </w:rPr>
        <w:t>IV</w:t>
      </w:r>
      <w:r w:rsidRPr="002E4287">
        <w:rPr>
          <w:rFonts w:cs="Calibri"/>
          <w:sz w:val="26"/>
          <w:szCs w:val="26"/>
          <w:lang w:eastAsia="ar-SA"/>
        </w:rPr>
        <w:t xml:space="preserve">  классах. Модуль </w:t>
      </w:r>
      <w:r w:rsidRPr="002E4287">
        <w:rPr>
          <w:rFonts w:cs="Calibri"/>
          <w:b/>
          <w:bCs/>
          <w:sz w:val="26"/>
          <w:szCs w:val="26"/>
          <w:lang w:eastAsia="ar-SA"/>
        </w:rPr>
        <w:t xml:space="preserve">«Практика работы на компьютере» </w:t>
      </w:r>
      <w:r w:rsidRPr="002E4287">
        <w:rPr>
          <w:rFonts w:cs="Calibri"/>
          <w:bCs/>
          <w:sz w:val="26"/>
          <w:szCs w:val="26"/>
          <w:lang w:eastAsia="ar-SA"/>
        </w:rPr>
        <w:t>реализуется в рамках предмета</w:t>
      </w:r>
      <w:r w:rsidRPr="002E4287">
        <w:rPr>
          <w:rFonts w:cs="Calibri"/>
          <w:b/>
          <w:bCs/>
          <w:sz w:val="26"/>
          <w:szCs w:val="26"/>
          <w:lang w:eastAsia="ar-SA"/>
        </w:rPr>
        <w:t xml:space="preserve">  «Технология» </w:t>
      </w:r>
      <w:r w:rsidRPr="002E4287">
        <w:rPr>
          <w:rFonts w:cs="Calibri"/>
          <w:bCs/>
          <w:sz w:val="26"/>
          <w:szCs w:val="26"/>
          <w:lang w:eastAsia="ar-SA"/>
        </w:rPr>
        <w:t>с 1 класса</w:t>
      </w:r>
      <w:r w:rsidRPr="002E4287">
        <w:rPr>
          <w:rFonts w:cs="Calibri"/>
          <w:b/>
          <w:bCs/>
          <w:sz w:val="26"/>
          <w:szCs w:val="26"/>
          <w:lang w:eastAsia="ar-SA"/>
        </w:rPr>
        <w:t xml:space="preserve"> </w:t>
      </w:r>
    </w:p>
    <w:p w:rsidR="002E4287" w:rsidRPr="002E4287" w:rsidRDefault="002E4287" w:rsidP="002E4287">
      <w:pPr>
        <w:widowControl w:val="0"/>
        <w:suppressAutoHyphens/>
        <w:autoSpaceDE w:val="0"/>
        <w:spacing w:line="360" w:lineRule="auto"/>
        <w:ind w:left="1276" w:right="141" w:firstLine="284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На освоение предметной области и учебного предмета </w:t>
      </w:r>
      <w:r w:rsidRPr="002E4287">
        <w:rPr>
          <w:rFonts w:cs="Calibri"/>
          <w:b/>
          <w:bCs/>
          <w:sz w:val="26"/>
          <w:szCs w:val="26"/>
          <w:lang w:eastAsia="ar-SA"/>
        </w:rPr>
        <w:t xml:space="preserve">«Физическая культура» </w:t>
      </w:r>
      <w:r w:rsidRPr="002E4287">
        <w:rPr>
          <w:rFonts w:cs="Calibri"/>
          <w:sz w:val="26"/>
          <w:szCs w:val="26"/>
          <w:lang w:eastAsia="ar-SA"/>
        </w:rPr>
        <w:t xml:space="preserve">выделяется 3 часа в неделю с </w:t>
      </w:r>
      <w:r w:rsidRPr="002E4287">
        <w:rPr>
          <w:rFonts w:cs="Calibri"/>
          <w:sz w:val="26"/>
          <w:szCs w:val="26"/>
          <w:lang w:val="en-US" w:eastAsia="ar-SA"/>
        </w:rPr>
        <w:t>I</w:t>
      </w:r>
      <w:r w:rsidRPr="002E4287">
        <w:rPr>
          <w:rFonts w:cs="Calibri"/>
          <w:sz w:val="26"/>
          <w:szCs w:val="26"/>
          <w:lang w:eastAsia="ar-SA"/>
        </w:rPr>
        <w:t xml:space="preserve"> по </w:t>
      </w:r>
      <w:r w:rsidRPr="002E4287">
        <w:rPr>
          <w:rFonts w:cs="Calibri"/>
          <w:sz w:val="26"/>
          <w:szCs w:val="26"/>
          <w:lang w:val="en-US" w:eastAsia="ar-SA"/>
        </w:rPr>
        <w:t>IV</w:t>
      </w:r>
      <w:r w:rsidRPr="002E4287">
        <w:rPr>
          <w:rFonts w:cs="Calibri"/>
          <w:sz w:val="26"/>
          <w:szCs w:val="26"/>
          <w:lang w:eastAsia="ar-SA"/>
        </w:rPr>
        <w:t xml:space="preserve"> класс.</w:t>
      </w:r>
    </w:p>
    <w:p w:rsidR="002E4287" w:rsidRPr="002E4287" w:rsidRDefault="002E4287" w:rsidP="002E4287">
      <w:pPr>
        <w:widowControl w:val="0"/>
        <w:suppressAutoHyphens/>
        <w:autoSpaceDE w:val="0"/>
        <w:spacing w:line="360" w:lineRule="auto"/>
        <w:ind w:left="1276" w:right="141" w:firstLine="284"/>
        <w:jc w:val="both"/>
        <w:rPr>
          <w:rFonts w:cs="Calibri"/>
          <w:b/>
          <w:bCs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Учебный предмет </w:t>
      </w:r>
      <w:r w:rsidRPr="002E4287">
        <w:rPr>
          <w:rFonts w:cs="Calibri"/>
          <w:b/>
          <w:bCs/>
          <w:sz w:val="26"/>
          <w:szCs w:val="26"/>
          <w:lang w:eastAsia="ar-SA"/>
        </w:rPr>
        <w:t>«Основы религиозных культур и светской этики»</w:t>
      </w:r>
    </w:p>
    <w:p w:rsidR="002E4287" w:rsidRPr="002E4287" w:rsidRDefault="002E4287" w:rsidP="002E4287">
      <w:pPr>
        <w:widowControl w:val="0"/>
        <w:suppressAutoHyphens/>
        <w:autoSpaceDE w:val="0"/>
        <w:spacing w:line="360" w:lineRule="auto"/>
        <w:ind w:left="1276" w:right="141" w:firstLine="284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 ( модуль </w:t>
      </w:r>
      <w:r w:rsidRPr="002E4287">
        <w:rPr>
          <w:rFonts w:cs="Calibri"/>
          <w:b/>
          <w:bCs/>
          <w:sz w:val="26"/>
          <w:szCs w:val="26"/>
          <w:lang w:eastAsia="ar-SA"/>
        </w:rPr>
        <w:t>«Основы светской этики» или  «Православная культура»</w:t>
      </w:r>
      <w:r w:rsidRPr="002E4287">
        <w:rPr>
          <w:rFonts w:cs="Calibri"/>
          <w:sz w:val="26"/>
          <w:szCs w:val="26"/>
          <w:lang w:eastAsia="ar-SA"/>
        </w:rPr>
        <w:t xml:space="preserve">) изучается в </w:t>
      </w:r>
      <w:r w:rsidRPr="002E4287">
        <w:rPr>
          <w:rFonts w:cs="Calibri"/>
          <w:sz w:val="26"/>
          <w:szCs w:val="26"/>
          <w:lang w:val="en-US" w:eastAsia="ar-SA"/>
        </w:rPr>
        <w:t>IV</w:t>
      </w:r>
      <w:r w:rsidRPr="002E4287">
        <w:rPr>
          <w:rFonts w:cs="Calibri"/>
          <w:sz w:val="26"/>
          <w:szCs w:val="26"/>
          <w:lang w:eastAsia="ar-SA"/>
        </w:rPr>
        <w:t xml:space="preserve"> классе по 1 часу в неделю. Модуль по предмету вводится в соответствии с выбором родителей, подтвержденным заявлениями.</w:t>
      </w:r>
    </w:p>
    <w:p w:rsidR="002E4287" w:rsidRPr="002E4287" w:rsidRDefault="002E4287" w:rsidP="002E4287">
      <w:pPr>
        <w:widowControl w:val="0"/>
        <w:suppressAutoHyphens/>
        <w:autoSpaceDE w:val="0"/>
        <w:spacing w:line="360" w:lineRule="auto"/>
        <w:ind w:left="1276" w:right="141" w:firstLine="284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b/>
          <w:bCs/>
          <w:sz w:val="26"/>
          <w:szCs w:val="26"/>
          <w:lang w:eastAsia="ar-SA"/>
        </w:rPr>
        <w:t xml:space="preserve">По предмету   </w:t>
      </w:r>
      <w:r w:rsidRPr="002E4287">
        <w:rPr>
          <w:rFonts w:cs="Calibri"/>
          <w:sz w:val="26"/>
          <w:szCs w:val="26"/>
          <w:lang w:eastAsia="ar-SA"/>
        </w:rPr>
        <w:t xml:space="preserve">вводится </w:t>
      </w:r>
      <w:proofErr w:type="spellStart"/>
      <w:r w:rsidRPr="002E4287">
        <w:rPr>
          <w:rFonts w:cs="Calibri"/>
          <w:sz w:val="26"/>
          <w:szCs w:val="26"/>
          <w:lang w:eastAsia="ar-SA"/>
        </w:rPr>
        <w:t>безотметочное</w:t>
      </w:r>
      <w:proofErr w:type="spellEnd"/>
      <w:r w:rsidRPr="002E4287">
        <w:rPr>
          <w:rFonts w:cs="Calibri"/>
          <w:sz w:val="26"/>
          <w:szCs w:val="26"/>
          <w:lang w:eastAsia="ar-SA"/>
        </w:rPr>
        <w:t xml:space="preserve"> обучение.</w:t>
      </w:r>
      <w:r w:rsidRPr="002E4287">
        <w:rPr>
          <w:rFonts w:cs="Calibri"/>
          <w:b/>
          <w:bCs/>
          <w:sz w:val="26"/>
          <w:szCs w:val="26"/>
          <w:lang w:eastAsia="ar-SA"/>
        </w:rPr>
        <w:t xml:space="preserve"> </w:t>
      </w:r>
      <w:r w:rsidRPr="002E4287">
        <w:rPr>
          <w:rFonts w:cs="Calibri"/>
          <w:sz w:val="26"/>
          <w:szCs w:val="26"/>
          <w:lang w:eastAsia="ar-SA"/>
        </w:rPr>
        <w:t>Применяется зачётная</w:t>
      </w:r>
      <w:r w:rsidRPr="002E4287">
        <w:rPr>
          <w:rFonts w:cs="Calibri"/>
          <w:b/>
          <w:bCs/>
          <w:sz w:val="26"/>
          <w:szCs w:val="26"/>
          <w:lang w:eastAsia="ar-SA"/>
        </w:rPr>
        <w:t xml:space="preserve"> </w:t>
      </w:r>
      <w:r w:rsidRPr="002E4287">
        <w:rPr>
          <w:rFonts w:cs="Calibri"/>
          <w:sz w:val="26"/>
          <w:szCs w:val="26"/>
          <w:lang w:eastAsia="ar-SA"/>
        </w:rPr>
        <w:t>система («зачёт», «незачёт»).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2E4287" w:rsidRPr="002E4287" w:rsidRDefault="002E4287" w:rsidP="002E4287">
      <w:pPr>
        <w:widowControl w:val="0"/>
        <w:suppressAutoHyphens/>
        <w:autoSpaceDE w:val="0"/>
        <w:spacing w:line="333" w:lineRule="exact"/>
        <w:ind w:right="141"/>
        <w:jc w:val="center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396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suppressAutoHyphens/>
        <w:spacing w:after="200" w:line="276" w:lineRule="auto"/>
        <w:ind w:right="141"/>
        <w:rPr>
          <w:rFonts w:ascii="Calibri" w:hAnsi="Calibri" w:cs="Calibri"/>
          <w:sz w:val="22"/>
          <w:szCs w:val="22"/>
          <w:lang w:eastAsia="ar-SA"/>
        </w:rPr>
        <w:sectPr w:rsidR="002E4287" w:rsidRPr="002E4287" w:rsidSect="002E4287">
          <w:pgSz w:w="11906" w:h="16838"/>
          <w:pgMar w:top="988" w:right="991" w:bottom="1440" w:left="500" w:header="720" w:footer="720" w:gutter="0"/>
          <w:cols w:space="720"/>
          <w:docGrid w:linePitch="360"/>
        </w:sectPr>
      </w:pPr>
    </w:p>
    <w:p w:rsidR="002E4287" w:rsidRPr="002E4287" w:rsidRDefault="002E4287" w:rsidP="002E4287">
      <w:pPr>
        <w:suppressAutoHyphens/>
        <w:ind w:right="141"/>
        <w:jc w:val="right"/>
        <w:rPr>
          <w:rFonts w:eastAsia="Calibri" w:cs="Calibri"/>
          <w:b/>
          <w:bCs/>
          <w:sz w:val="28"/>
          <w:szCs w:val="28"/>
          <w:lang w:eastAsia="ar-SA"/>
        </w:rPr>
      </w:pPr>
      <w:bookmarkStart w:id="3" w:name="page13"/>
      <w:bookmarkEnd w:id="3"/>
      <w:r w:rsidRPr="002E4287">
        <w:rPr>
          <w:rFonts w:eastAsia="Calibri" w:cs="Calibri"/>
          <w:sz w:val="28"/>
          <w:szCs w:val="28"/>
          <w:lang w:eastAsia="ar-SA"/>
        </w:rPr>
        <w:lastRenderedPageBreak/>
        <w:t xml:space="preserve">                                </w:t>
      </w:r>
      <w:r w:rsidRPr="002E4287">
        <w:rPr>
          <w:rFonts w:eastAsia="Calibri" w:cs="Calibri"/>
          <w:b/>
          <w:bCs/>
          <w:sz w:val="28"/>
          <w:szCs w:val="28"/>
          <w:lang w:eastAsia="ar-SA"/>
        </w:rPr>
        <w:t>УТВЕРЖДАЮ</w:t>
      </w:r>
    </w:p>
    <w:p w:rsidR="002E4287" w:rsidRPr="002E4287" w:rsidRDefault="002E4287" w:rsidP="002E4287">
      <w:pPr>
        <w:suppressAutoHyphens/>
        <w:ind w:right="141"/>
        <w:jc w:val="right"/>
        <w:rPr>
          <w:rFonts w:eastAsia="Calibri" w:cs="Calibri"/>
          <w:sz w:val="28"/>
          <w:szCs w:val="28"/>
          <w:lang w:eastAsia="ar-SA"/>
        </w:rPr>
      </w:pPr>
    </w:p>
    <w:p w:rsidR="002E4287" w:rsidRPr="002E4287" w:rsidRDefault="002E4287" w:rsidP="002E4287">
      <w:pPr>
        <w:suppressAutoHyphens/>
        <w:ind w:right="141"/>
        <w:jc w:val="right"/>
        <w:rPr>
          <w:rFonts w:eastAsia="Calibri" w:cs="Calibri"/>
          <w:sz w:val="28"/>
          <w:szCs w:val="28"/>
          <w:lang w:eastAsia="ar-SA"/>
        </w:rPr>
      </w:pPr>
      <w:r w:rsidRPr="002E4287">
        <w:rPr>
          <w:rFonts w:eastAsia="Calibri" w:cs="Calibri"/>
          <w:sz w:val="28"/>
          <w:szCs w:val="28"/>
          <w:lang w:eastAsia="ar-SA"/>
        </w:rPr>
        <w:tab/>
      </w:r>
      <w:r w:rsidRPr="002E4287">
        <w:rPr>
          <w:rFonts w:eastAsia="Calibri" w:cs="Calibri"/>
          <w:sz w:val="28"/>
          <w:szCs w:val="28"/>
          <w:lang w:eastAsia="ar-SA"/>
        </w:rPr>
        <w:tab/>
      </w:r>
      <w:r w:rsidRPr="002E4287">
        <w:rPr>
          <w:rFonts w:eastAsia="Calibri" w:cs="Calibri"/>
          <w:sz w:val="28"/>
          <w:szCs w:val="28"/>
          <w:lang w:eastAsia="ar-SA"/>
        </w:rPr>
        <w:tab/>
        <w:t xml:space="preserve"> ДИРЕКТОР МОУ СОШ № 31</w:t>
      </w:r>
    </w:p>
    <w:p w:rsidR="002E4287" w:rsidRPr="002E4287" w:rsidRDefault="002E4287" w:rsidP="002E4287">
      <w:pPr>
        <w:suppressAutoHyphens/>
        <w:ind w:right="141"/>
        <w:jc w:val="right"/>
        <w:rPr>
          <w:rFonts w:eastAsia="Calibri" w:cs="Calibri"/>
          <w:b/>
          <w:bCs/>
          <w:sz w:val="28"/>
          <w:szCs w:val="28"/>
          <w:lang w:eastAsia="ar-SA"/>
        </w:rPr>
      </w:pPr>
      <w:r w:rsidRPr="002E4287">
        <w:rPr>
          <w:rFonts w:eastAsia="Calibri" w:cs="Calibri"/>
          <w:sz w:val="28"/>
          <w:szCs w:val="28"/>
          <w:lang w:eastAsia="ar-SA"/>
        </w:rPr>
        <w:t xml:space="preserve">          </w:t>
      </w:r>
      <w:r w:rsidRPr="002E4287">
        <w:rPr>
          <w:rFonts w:eastAsia="Calibri" w:cs="Calibri"/>
          <w:sz w:val="28"/>
          <w:szCs w:val="28"/>
          <w:lang w:eastAsia="ar-SA"/>
        </w:rPr>
        <w:tab/>
        <w:t xml:space="preserve">                  ________ </w:t>
      </w:r>
      <w:r w:rsidRPr="002E4287">
        <w:rPr>
          <w:rFonts w:eastAsia="Calibri" w:cs="Calibri"/>
          <w:b/>
          <w:bCs/>
          <w:sz w:val="28"/>
          <w:szCs w:val="28"/>
          <w:lang w:eastAsia="ar-SA"/>
        </w:rPr>
        <w:t>И.А. ЩЕРБАКОВА</w:t>
      </w:r>
    </w:p>
    <w:p w:rsidR="002E4287" w:rsidRPr="002E4287" w:rsidRDefault="002E4287" w:rsidP="002E4287">
      <w:pPr>
        <w:widowControl w:val="0"/>
        <w:suppressAutoHyphens/>
        <w:autoSpaceDE w:val="0"/>
        <w:ind w:left="1860" w:right="141"/>
        <w:rPr>
          <w:rFonts w:cs="Calibri"/>
          <w:b/>
          <w:bCs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ind w:right="141"/>
        <w:rPr>
          <w:rFonts w:cs="Calibri"/>
          <w:b/>
          <w:bCs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ind w:left="1860" w:right="141"/>
        <w:rPr>
          <w:rFonts w:cs="Calibri"/>
          <w:b/>
          <w:bCs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ind w:left="1860" w:right="141"/>
        <w:jc w:val="center"/>
        <w:rPr>
          <w:rFonts w:cs="Calibri"/>
          <w:b/>
          <w:bCs/>
          <w:sz w:val="32"/>
          <w:szCs w:val="32"/>
          <w:lang w:eastAsia="ar-SA"/>
        </w:rPr>
      </w:pPr>
      <w:r w:rsidRPr="002E4287">
        <w:rPr>
          <w:rFonts w:cs="Calibri"/>
          <w:b/>
          <w:bCs/>
          <w:sz w:val="32"/>
          <w:szCs w:val="32"/>
          <w:lang w:eastAsia="ar-SA"/>
        </w:rPr>
        <w:t>Учебный план начального общего образования (недельный)</w:t>
      </w:r>
    </w:p>
    <w:p w:rsidR="002E4287" w:rsidRPr="002E4287" w:rsidRDefault="002E4287" w:rsidP="002E4287">
      <w:pPr>
        <w:widowControl w:val="0"/>
        <w:suppressAutoHyphens/>
        <w:autoSpaceDE w:val="0"/>
        <w:spacing w:line="223" w:lineRule="exact"/>
        <w:ind w:right="141"/>
        <w:rPr>
          <w:rFonts w:cs="Calibri"/>
          <w:lang w:eastAsia="ar-S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2360"/>
        <w:gridCol w:w="780"/>
        <w:gridCol w:w="740"/>
        <w:gridCol w:w="820"/>
        <w:gridCol w:w="1140"/>
        <w:gridCol w:w="1380"/>
        <w:gridCol w:w="30"/>
      </w:tblGrid>
      <w:tr w:rsidR="002E4287" w:rsidRPr="002E4287" w:rsidTr="002E4287">
        <w:trPr>
          <w:trHeight w:val="281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20" w:right="141"/>
              <w:rPr>
                <w:rFonts w:cs="Calibri"/>
                <w:b/>
                <w:bCs/>
                <w:lang w:val="en-US" w:eastAsia="ar-SA"/>
              </w:rPr>
            </w:pPr>
            <w:proofErr w:type="spellStart"/>
            <w:r w:rsidRPr="002E4287">
              <w:rPr>
                <w:rFonts w:cs="Calibri"/>
                <w:b/>
                <w:bCs/>
                <w:lang w:val="en-US" w:eastAsia="ar-SA"/>
              </w:rPr>
              <w:t>Предметные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00" w:right="141"/>
              <w:rPr>
                <w:rFonts w:cs="Calibri"/>
                <w:b/>
                <w:bCs/>
                <w:lang w:val="en-US" w:eastAsia="ar-SA"/>
              </w:rPr>
            </w:pPr>
            <w:proofErr w:type="spellStart"/>
            <w:r w:rsidRPr="002E4287">
              <w:rPr>
                <w:rFonts w:cs="Calibri"/>
                <w:b/>
                <w:bCs/>
                <w:lang w:val="en-US" w:eastAsia="ar-SA"/>
              </w:rPr>
              <w:t>Учебные</w:t>
            </w:r>
            <w:proofErr w:type="spellEnd"/>
          </w:p>
        </w:tc>
        <w:tc>
          <w:tcPr>
            <w:tcW w:w="3480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00" w:right="141"/>
              <w:rPr>
                <w:rFonts w:cs="Calibri"/>
                <w:b/>
                <w:bCs/>
                <w:lang w:val="en-US" w:eastAsia="ar-SA"/>
              </w:rPr>
            </w:pPr>
            <w:proofErr w:type="spellStart"/>
            <w:r w:rsidRPr="002E4287">
              <w:rPr>
                <w:rFonts w:cs="Calibri"/>
                <w:b/>
                <w:bCs/>
                <w:lang w:val="en-US" w:eastAsia="ar-SA"/>
              </w:rPr>
              <w:t>Количество</w:t>
            </w:r>
            <w:proofErr w:type="spellEnd"/>
            <w:r w:rsidRPr="002E4287">
              <w:rPr>
                <w:rFonts w:cs="Calibri"/>
                <w:b/>
                <w:bCs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b/>
                <w:bCs/>
                <w:lang w:val="en-US" w:eastAsia="ar-SA"/>
              </w:rPr>
              <w:t>часов</w:t>
            </w:r>
            <w:proofErr w:type="spellEnd"/>
            <w:r w:rsidRPr="002E4287">
              <w:rPr>
                <w:rFonts w:cs="Calibri"/>
                <w:b/>
                <w:bCs/>
                <w:lang w:val="en-US" w:eastAsia="ar-SA"/>
              </w:rPr>
              <w:t xml:space="preserve"> в </w:t>
            </w:r>
            <w:proofErr w:type="spellStart"/>
            <w:r w:rsidRPr="002E4287">
              <w:rPr>
                <w:rFonts w:cs="Calibri"/>
                <w:b/>
                <w:bCs/>
                <w:lang w:val="en-US" w:eastAsia="ar-SA"/>
              </w:rPr>
              <w:t>неделю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640" w:right="141"/>
              <w:rPr>
                <w:rFonts w:cs="Calibri"/>
                <w:b/>
                <w:bCs/>
                <w:lang w:val="en-US" w:eastAsia="ar-SA"/>
              </w:rPr>
            </w:pPr>
            <w:proofErr w:type="spellStart"/>
            <w:r w:rsidRPr="002E4287">
              <w:rPr>
                <w:rFonts w:cs="Calibri"/>
                <w:b/>
                <w:bCs/>
                <w:lang w:val="en-US" w:eastAsia="ar-SA"/>
              </w:rPr>
              <w:t>Всего</w:t>
            </w:r>
            <w:proofErr w:type="spellEnd"/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276"/>
        </w:trPr>
        <w:tc>
          <w:tcPr>
            <w:tcW w:w="2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20" w:right="141"/>
              <w:rPr>
                <w:rFonts w:cs="Calibri"/>
                <w:b/>
                <w:bCs/>
                <w:lang w:val="en-US" w:eastAsia="ar-SA"/>
              </w:rPr>
            </w:pPr>
            <w:proofErr w:type="spellStart"/>
            <w:r w:rsidRPr="002E4287">
              <w:rPr>
                <w:rFonts w:cs="Calibri"/>
                <w:b/>
                <w:bCs/>
                <w:lang w:val="en-US" w:eastAsia="ar-SA"/>
              </w:rPr>
              <w:t>области</w:t>
            </w:r>
            <w:proofErr w:type="spellEnd"/>
          </w:p>
        </w:tc>
        <w:tc>
          <w:tcPr>
            <w:tcW w:w="2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F365D1" w:rsidP="002E4287">
            <w:pPr>
              <w:widowControl w:val="0"/>
              <w:suppressAutoHyphens/>
              <w:autoSpaceDE w:val="0"/>
              <w:snapToGrid w:val="0"/>
              <w:ind w:left="100" w:right="141"/>
              <w:rPr>
                <w:rFonts w:cs="Calibri"/>
                <w:b/>
                <w:bCs/>
                <w:lang w:val="en-US" w:eastAsia="ar-SA"/>
              </w:rPr>
            </w:pPr>
            <w:proofErr w:type="spellStart"/>
            <w:r w:rsidRPr="002E4287">
              <w:rPr>
                <w:rFonts w:cs="Calibri"/>
                <w:b/>
                <w:bCs/>
                <w:lang w:val="en-US" w:eastAsia="ar-SA"/>
              </w:rPr>
              <w:t>П</w:t>
            </w:r>
            <w:r w:rsidR="002E4287" w:rsidRPr="002E4287">
              <w:rPr>
                <w:rFonts w:cs="Calibri"/>
                <w:b/>
                <w:bCs/>
                <w:lang w:val="en-US" w:eastAsia="ar-SA"/>
              </w:rPr>
              <w:t>редметы</w:t>
            </w:r>
            <w:proofErr w:type="spellEnd"/>
          </w:p>
        </w:tc>
        <w:tc>
          <w:tcPr>
            <w:tcW w:w="7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1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70"/>
        </w:trPr>
        <w:tc>
          <w:tcPr>
            <w:tcW w:w="2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6"/>
                <w:szCs w:val="6"/>
                <w:lang w:val="en-US" w:eastAsia="ar-SA"/>
              </w:rPr>
            </w:pPr>
          </w:p>
        </w:tc>
        <w:tc>
          <w:tcPr>
            <w:tcW w:w="2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6"/>
                <w:szCs w:val="6"/>
                <w:lang w:val="en-US" w:eastAsia="ar-SA"/>
              </w:rPr>
            </w:pP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6"/>
                <w:szCs w:val="6"/>
                <w:lang w:val="en-US" w:eastAsia="ar-SA"/>
              </w:rPr>
            </w:pPr>
          </w:p>
        </w:tc>
        <w:tc>
          <w:tcPr>
            <w:tcW w:w="7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6"/>
                <w:szCs w:val="6"/>
                <w:lang w:val="en-US" w:eastAsia="ar-SA"/>
              </w:rPr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6"/>
                <w:szCs w:val="6"/>
                <w:lang w:val="en-US" w:eastAsia="ar-SA"/>
              </w:rPr>
            </w:pPr>
          </w:p>
        </w:tc>
        <w:tc>
          <w:tcPr>
            <w:tcW w:w="11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6"/>
                <w:szCs w:val="6"/>
                <w:lang w:val="en-US" w:eastAsia="ar-SA"/>
              </w:rPr>
            </w:pPr>
          </w:p>
        </w:tc>
        <w:tc>
          <w:tcPr>
            <w:tcW w:w="1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6"/>
                <w:szCs w:val="6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361"/>
        </w:trPr>
        <w:tc>
          <w:tcPr>
            <w:tcW w:w="2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236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400" w:right="141"/>
              <w:rPr>
                <w:rFonts w:cs="Calibri"/>
                <w:b/>
                <w:bCs/>
                <w:lang w:val="en-US" w:eastAsia="ar-SA"/>
              </w:rPr>
            </w:pPr>
            <w:proofErr w:type="spellStart"/>
            <w:r w:rsidRPr="002E4287">
              <w:rPr>
                <w:rFonts w:cs="Calibri"/>
                <w:b/>
                <w:bCs/>
                <w:lang w:val="en-US" w:eastAsia="ar-SA"/>
              </w:rPr>
              <w:t>Классы</w:t>
            </w:r>
            <w:proofErr w:type="spellEnd"/>
          </w:p>
        </w:tc>
        <w:tc>
          <w:tcPr>
            <w:tcW w:w="7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320" w:right="141"/>
              <w:rPr>
                <w:rFonts w:cs="Calibri"/>
                <w:b/>
                <w:bCs/>
                <w:lang w:val="en-US" w:eastAsia="ar-SA"/>
              </w:rPr>
            </w:pPr>
            <w:r w:rsidRPr="002E4287">
              <w:rPr>
                <w:rFonts w:cs="Calibri"/>
                <w:b/>
                <w:bCs/>
                <w:lang w:val="en-US" w:eastAsia="ar-SA"/>
              </w:rPr>
              <w:t>I</w:t>
            </w:r>
          </w:p>
        </w:tc>
        <w:tc>
          <w:tcPr>
            <w:tcW w:w="7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240" w:right="141"/>
              <w:rPr>
                <w:rFonts w:cs="Calibri"/>
                <w:b/>
                <w:bCs/>
                <w:lang w:val="en-US" w:eastAsia="ar-SA"/>
              </w:rPr>
            </w:pPr>
            <w:r w:rsidRPr="002E4287">
              <w:rPr>
                <w:rFonts w:cs="Calibri"/>
                <w:b/>
                <w:bCs/>
                <w:lang w:val="en-US" w:eastAsia="ar-SA"/>
              </w:rPr>
              <w:t>II</w:t>
            </w:r>
          </w:p>
        </w:tc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240" w:right="141"/>
              <w:rPr>
                <w:rFonts w:cs="Calibri"/>
                <w:b/>
                <w:bCs/>
                <w:lang w:val="en-US" w:eastAsia="ar-SA"/>
              </w:rPr>
            </w:pPr>
            <w:r w:rsidRPr="002E4287">
              <w:rPr>
                <w:rFonts w:cs="Calibri"/>
                <w:b/>
                <w:bCs/>
                <w:lang w:val="en-US" w:eastAsia="ar-SA"/>
              </w:rPr>
              <w:t>III</w:t>
            </w:r>
          </w:p>
        </w:tc>
        <w:tc>
          <w:tcPr>
            <w:tcW w:w="11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700" w:right="141"/>
              <w:rPr>
                <w:rFonts w:cs="Calibri"/>
                <w:b/>
                <w:bCs/>
                <w:lang w:val="en-US" w:eastAsia="ar-SA"/>
              </w:rPr>
            </w:pPr>
            <w:r w:rsidRPr="002E4287">
              <w:rPr>
                <w:rFonts w:cs="Calibri"/>
                <w:b/>
                <w:bCs/>
                <w:lang w:val="en-US" w:eastAsia="ar-SA"/>
              </w:rPr>
              <w:t>IV</w:t>
            </w:r>
          </w:p>
        </w:tc>
        <w:tc>
          <w:tcPr>
            <w:tcW w:w="1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105"/>
        </w:trPr>
        <w:tc>
          <w:tcPr>
            <w:tcW w:w="2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9"/>
                <w:szCs w:val="9"/>
                <w:lang w:val="en-US" w:eastAsia="ar-SA"/>
              </w:rPr>
            </w:pPr>
          </w:p>
        </w:tc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9"/>
                <w:szCs w:val="9"/>
                <w:lang w:val="en-US" w:eastAsia="ar-SA"/>
              </w:rPr>
            </w:pP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9"/>
                <w:szCs w:val="9"/>
                <w:lang w:val="en-US" w:eastAsia="ar-SA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9"/>
                <w:szCs w:val="9"/>
                <w:lang w:val="en-US" w:eastAsia="ar-SA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9"/>
                <w:szCs w:val="9"/>
                <w:lang w:val="en-US" w:eastAsia="ar-SA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9"/>
                <w:szCs w:val="9"/>
                <w:lang w:val="en-US" w:eastAsia="ar-SA"/>
              </w:rPr>
            </w:pP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9"/>
                <w:szCs w:val="9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264"/>
        </w:trPr>
        <w:tc>
          <w:tcPr>
            <w:tcW w:w="2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2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3" w:lineRule="exact"/>
              <w:ind w:left="100" w:right="141"/>
              <w:rPr>
                <w:rFonts w:cs="Calibri"/>
                <w:b/>
                <w:bCs/>
                <w:lang w:val="en-US" w:eastAsia="ar-SA"/>
              </w:rPr>
            </w:pPr>
            <w:proofErr w:type="spellStart"/>
            <w:r w:rsidRPr="002E4287">
              <w:rPr>
                <w:rFonts w:cs="Calibri"/>
                <w:b/>
                <w:bCs/>
                <w:lang w:val="en-US" w:eastAsia="ar-SA"/>
              </w:rPr>
              <w:t>Обязательная</w:t>
            </w:r>
            <w:proofErr w:type="spellEnd"/>
          </w:p>
        </w:tc>
        <w:tc>
          <w:tcPr>
            <w:tcW w:w="7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val="en-US" w:eastAsia="ar-SA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val="en-US" w:eastAsia="ar-SA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279"/>
        </w:trPr>
        <w:tc>
          <w:tcPr>
            <w:tcW w:w="2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2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F365D1" w:rsidP="002E4287">
            <w:pPr>
              <w:widowControl w:val="0"/>
              <w:suppressAutoHyphens/>
              <w:autoSpaceDE w:val="0"/>
              <w:snapToGrid w:val="0"/>
              <w:ind w:left="100" w:right="141"/>
              <w:rPr>
                <w:rFonts w:cs="Calibri"/>
                <w:b/>
                <w:bCs/>
                <w:lang w:val="en-US" w:eastAsia="ar-SA"/>
              </w:rPr>
            </w:pPr>
            <w:proofErr w:type="spellStart"/>
            <w:r w:rsidRPr="002E4287">
              <w:rPr>
                <w:rFonts w:cs="Calibri"/>
                <w:b/>
                <w:bCs/>
                <w:lang w:val="en-US" w:eastAsia="ar-SA"/>
              </w:rPr>
              <w:t>Ч</w:t>
            </w:r>
            <w:r w:rsidR="002E4287" w:rsidRPr="002E4287">
              <w:rPr>
                <w:rFonts w:cs="Calibri"/>
                <w:b/>
                <w:bCs/>
                <w:lang w:val="en-US" w:eastAsia="ar-SA"/>
              </w:rPr>
              <w:t>асть</w:t>
            </w:r>
            <w:proofErr w:type="spellEnd"/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7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11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13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402"/>
        </w:trPr>
        <w:tc>
          <w:tcPr>
            <w:tcW w:w="2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Русский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lang w:val="en-US" w:eastAsia="ar-SA"/>
              </w:rPr>
              <w:t>язык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и</w:t>
            </w:r>
          </w:p>
        </w:tc>
        <w:tc>
          <w:tcPr>
            <w:tcW w:w="236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0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Русский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lang w:val="en-US" w:eastAsia="ar-SA"/>
              </w:rPr>
              <w:t>язык</w:t>
            </w:r>
            <w:proofErr w:type="spellEnd"/>
          </w:p>
        </w:tc>
        <w:tc>
          <w:tcPr>
            <w:tcW w:w="7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5</w:t>
            </w:r>
          </w:p>
        </w:tc>
        <w:tc>
          <w:tcPr>
            <w:tcW w:w="7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5</w:t>
            </w:r>
          </w:p>
        </w:tc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5</w:t>
            </w:r>
          </w:p>
        </w:tc>
        <w:tc>
          <w:tcPr>
            <w:tcW w:w="11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5</w:t>
            </w:r>
          </w:p>
        </w:tc>
        <w:tc>
          <w:tcPr>
            <w:tcW w:w="1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20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132"/>
        </w:trPr>
        <w:tc>
          <w:tcPr>
            <w:tcW w:w="23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литературное</w:t>
            </w:r>
            <w:proofErr w:type="spellEnd"/>
          </w:p>
        </w:tc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124"/>
        </w:trPr>
        <w:tc>
          <w:tcPr>
            <w:tcW w:w="23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0"/>
                <w:szCs w:val="10"/>
                <w:lang w:val="en-US" w:eastAsia="ar-SA"/>
              </w:rPr>
            </w:pPr>
          </w:p>
        </w:tc>
        <w:tc>
          <w:tcPr>
            <w:tcW w:w="236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4" w:lineRule="exact"/>
              <w:ind w:left="10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Литературное</w:t>
            </w:r>
            <w:proofErr w:type="spellEnd"/>
          </w:p>
        </w:tc>
        <w:tc>
          <w:tcPr>
            <w:tcW w:w="7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0"/>
                <w:szCs w:val="10"/>
                <w:lang w:val="en-US" w:eastAsia="ar-SA"/>
              </w:rPr>
            </w:pPr>
          </w:p>
        </w:tc>
        <w:tc>
          <w:tcPr>
            <w:tcW w:w="7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0"/>
                <w:szCs w:val="10"/>
                <w:lang w:val="en-US" w:eastAsia="ar-SA"/>
              </w:rPr>
            </w:pPr>
          </w:p>
        </w:tc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0"/>
                <w:szCs w:val="10"/>
                <w:lang w:val="en-US" w:eastAsia="ar-SA"/>
              </w:rPr>
            </w:pPr>
          </w:p>
        </w:tc>
        <w:tc>
          <w:tcPr>
            <w:tcW w:w="11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0"/>
                <w:szCs w:val="10"/>
                <w:lang w:val="en-US" w:eastAsia="ar-SA"/>
              </w:rPr>
            </w:pPr>
          </w:p>
        </w:tc>
        <w:tc>
          <w:tcPr>
            <w:tcW w:w="1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0"/>
                <w:szCs w:val="10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142"/>
        </w:trPr>
        <w:tc>
          <w:tcPr>
            <w:tcW w:w="23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чтение</w:t>
            </w:r>
            <w:proofErr w:type="spellEnd"/>
          </w:p>
        </w:tc>
        <w:tc>
          <w:tcPr>
            <w:tcW w:w="23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4</w:t>
            </w:r>
          </w:p>
        </w:tc>
        <w:tc>
          <w:tcPr>
            <w:tcW w:w="74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4</w:t>
            </w:r>
          </w:p>
        </w:tc>
        <w:tc>
          <w:tcPr>
            <w:tcW w:w="82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4</w:t>
            </w:r>
          </w:p>
        </w:tc>
        <w:tc>
          <w:tcPr>
            <w:tcW w:w="114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3</w:t>
            </w:r>
          </w:p>
        </w:tc>
        <w:tc>
          <w:tcPr>
            <w:tcW w:w="13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15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139"/>
        </w:trPr>
        <w:tc>
          <w:tcPr>
            <w:tcW w:w="23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236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F365D1" w:rsidP="002E4287">
            <w:pPr>
              <w:widowControl w:val="0"/>
              <w:suppressAutoHyphens/>
              <w:autoSpaceDE w:val="0"/>
              <w:snapToGrid w:val="0"/>
              <w:ind w:left="10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Ч</w:t>
            </w:r>
            <w:r w:rsidR="002E4287" w:rsidRPr="002E4287">
              <w:rPr>
                <w:rFonts w:cs="Calibri"/>
                <w:lang w:val="en-US" w:eastAsia="ar-SA"/>
              </w:rPr>
              <w:t>тение</w:t>
            </w:r>
            <w:proofErr w:type="spellEnd"/>
          </w:p>
        </w:tc>
        <w:tc>
          <w:tcPr>
            <w:tcW w:w="7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4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13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142"/>
        </w:trPr>
        <w:tc>
          <w:tcPr>
            <w:tcW w:w="2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263"/>
        </w:trPr>
        <w:tc>
          <w:tcPr>
            <w:tcW w:w="2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2" w:lineRule="exact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Иностранный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lang w:val="en-US" w:eastAsia="ar-SA"/>
              </w:rPr>
              <w:t>язык</w:t>
            </w:r>
            <w:proofErr w:type="spellEnd"/>
          </w:p>
        </w:tc>
        <w:tc>
          <w:tcPr>
            <w:tcW w:w="2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2" w:lineRule="exact"/>
              <w:ind w:left="10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Иностранный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lang w:val="en-US" w:eastAsia="ar-SA"/>
              </w:rPr>
              <w:t>язык</w:t>
            </w:r>
            <w:proofErr w:type="spellEnd"/>
          </w:p>
        </w:tc>
        <w:tc>
          <w:tcPr>
            <w:tcW w:w="7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-</w:t>
            </w:r>
          </w:p>
        </w:tc>
        <w:tc>
          <w:tcPr>
            <w:tcW w:w="74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2</w:t>
            </w:r>
          </w:p>
        </w:tc>
        <w:tc>
          <w:tcPr>
            <w:tcW w:w="82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2</w:t>
            </w:r>
          </w:p>
        </w:tc>
        <w:tc>
          <w:tcPr>
            <w:tcW w:w="114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2</w:t>
            </w:r>
          </w:p>
        </w:tc>
        <w:tc>
          <w:tcPr>
            <w:tcW w:w="13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137"/>
        </w:trPr>
        <w:tc>
          <w:tcPr>
            <w:tcW w:w="2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2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7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74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13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147"/>
        </w:trPr>
        <w:tc>
          <w:tcPr>
            <w:tcW w:w="2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2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258"/>
        </w:trPr>
        <w:tc>
          <w:tcPr>
            <w:tcW w:w="2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58" w:lineRule="exact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Математика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и</w:t>
            </w:r>
          </w:p>
        </w:tc>
        <w:tc>
          <w:tcPr>
            <w:tcW w:w="2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58" w:lineRule="exact"/>
              <w:ind w:left="10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Математика</w:t>
            </w:r>
            <w:proofErr w:type="spellEnd"/>
          </w:p>
        </w:tc>
        <w:tc>
          <w:tcPr>
            <w:tcW w:w="7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4</w:t>
            </w:r>
          </w:p>
        </w:tc>
        <w:tc>
          <w:tcPr>
            <w:tcW w:w="74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4</w:t>
            </w:r>
          </w:p>
        </w:tc>
        <w:tc>
          <w:tcPr>
            <w:tcW w:w="82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4</w:t>
            </w:r>
          </w:p>
        </w:tc>
        <w:tc>
          <w:tcPr>
            <w:tcW w:w="114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4</w:t>
            </w:r>
          </w:p>
        </w:tc>
        <w:tc>
          <w:tcPr>
            <w:tcW w:w="13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16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137"/>
        </w:trPr>
        <w:tc>
          <w:tcPr>
            <w:tcW w:w="23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информатика</w:t>
            </w:r>
            <w:proofErr w:type="spellEnd"/>
          </w:p>
        </w:tc>
        <w:tc>
          <w:tcPr>
            <w:tcW w:w="2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7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74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13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144"/>
        </w:trPr>
        <w:tc>
          <w:tcPr>
            <w:tcW w:w="23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2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261"/>
        </w:trPr>
        <w:tc>
          <w:tcPr>
            <w:tcW w:w="2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Обществознание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и</w:t>
            </w:r>
          </w:p>
        </w:tc>
        <w:tc>
          <w:tcPr>
            <w:tcW w:w="2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left="10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Окружающий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lang w:val="en-US" w:eastAsia="ar-SA"/>
              </w:rPr>
              <w:t>мир</w:t>
            </w:r>
            <w:proofErr w:type="spellEnd"/>
          </w:p>
        </w:tc>
        <w:tc>
          <w:tcPr>
            <w:tcW w:w="7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2</w:t>
            </w:r>
          </w:p>
        </w:tc>
        <w:tc>
          <w:tcPr>
            <w:tcW w:w="74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2</w:t>
            </w:r>
          </w:p>
        </w:tc>
        <w:tc>
          <w:tcPr>
            <w:tcW w:w="82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2</w:t>
            </w:r>
          </w:p>
        </w:tc>
        <w:tc>
          <w:tcPr>
            <w:tcW w:w="114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2</w:t>
            </w:r>
          </w:p>
        </w:tc>
        <w:tc>
          <w:tcPr>
            <w:tcW w:w="13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8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137"/>
        </w:trPr>
        <w:tc>
          <w:tcPr>
            <w:tcW w:w="23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естествознание</w:t>
            </w:r>
            <w:proofErr w:type="spellEnd"/>
          </w:p>
        </w:tc>
        <w:tc>
          <w:tcPr>
            <w:tcW w:w="2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7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74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13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144"/>
        </w:trPr>
        <w:tc>
          <w:tcPr>
            <w:tcW w:w="23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2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261"/>
        </w:trPr>
        <w:tc>
          <w:tcPr>
            <w:tcW w:w="2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left="120" w:right="141"/>
              <w:rPr>
                <w:rFonts w:cs="Calibri"/>
                <w:color w:val="333333"/>
                <w:lang w:val="en-US" w:eastAsia="ar-SA"/>
              </w:rPr>
            </w:pPr>
            <w:proofErr w:type="spellStart"/>
            <w:r w:rsidRPr="002E4287">
              <w:rPr>
                <w:rFonts w:cs="Calibri"/>
                <w:color w:val="333333"/>
                <w:lang w:val="en-US" w:eastAsia="ar-SA"/>
              </w:rPr>
              <w:t>Основы</w:t>
            </w:r>
            <w:proofErr w:type="spellEnd"/>
          </w:p>
        </w:tc>
        <w:tc>
          <w:tcPr>
            <w:tcW w:w="2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left="100" w:right="141"/>
              <w:rPr>
                <w:rFonts w:cs="Calibri"/>
                <w:color w:val="333333"/>
                <w:lang w:val="en-US" w:eastAsia="ar-SA"/>
              </w:rPr>
            </w:pPr>
            <w:proofErr w:type="spellStart"/>
            <w:r w:rsidRPr="002E4287">
              <w:rPr>
                <w:rFonts w:cs="Calibri"/>
                <w:color w:val="333333"/>
                <w:lang w:val="en-US" w:eastAsia="ar-SA"/>
              </w:rPr>
              <w:t>Основы</w:t>
            </w:r>
            <w:proofErr w:type="spellEnd"/>
          </w:p>
        </w:tc>
        <w:tc>
          <w:tcPr>
            <w:tcW w:w="7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val="en-US" w:eastAsia="ar-SA"/>
              </w:rPr>
            </w:pPr>
          </w:p>
        </w:tc>
        <w:tc>
          <w:tcPr>
            <w:tcW w:w="7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val="en-US" w:eastAsia="ar-SA"/>
              </w:rPr>
            </w:pPr>
          </w:p>
        </w:tc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1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276"/>
        </w:trPr>
        <w:tc>
          <w:tcPr>
            <w:tcW w:w="2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20" w:right="141"/>
              <w:rPr>
                <w:rFonts w:cs="Calibri"/>
                <w:color w:val="333333"/>
                <w:lang w:val="en-US" w:eastAsia="ar-SA"/>
              </w:rPr>
            </w:pPr>
            <w:proofErr w:type="spellStart"/>
            <w:r w:rsidRPr="002E4287">
              <w:rPr>
                <w:rFonts w:cs="Calibri"/>
                <w:color w:val="333333"/>
                <w:lang w:val="en-US" w:eastAsia="ar-SA"/>
              </w:rPr>
              <w:t>религиозных</w:t>
            </w:r>
            <w:proofErr w:type="spellEnd"/>
          </w:p>
        </w:tc>
        <w:tc>
          <w:tcPr>
            <w:tcW w:w="2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F365D1" w:rsidP="002E4287">
            <w:pPr>
              <w:widowControl w:val="0"/>
              <w:suppressAutoHyphens/>
              <w:autoSpaceDE w:val="0"/>
              <w:snapToGrid w:val="0"/>
              <w:ind w:left="100" w:right="141"/>
              <w:rPr>
                <w:rFonts w:cs="Calibri"/>
                <w:color w:val="333333"/>
                <w:lang w:val="en-US" w:eastAsia="ar-SA"/>
              </w:rPr>
            </w:pPr>
            <w:proofErr w:type="spellStart"/>
            <w:r w:rsidRPr="002E4287">
              <w:rPr>
                <w:rFonts w:cs="Calibri"/>
                <w:color w:val="333333"/>
                <w:lang w:val="en-US" w:eastAsia="ar-SA"/>
              </w:rPr>
              <w:t>Р</w:t>
            </w:r>
            <w:r w:rsidR="002E4287" w:rsidRPr="002E4287">
              <w:rPr>
                <w:rFonts w:cs="Calibri"/>
                <w:color w:val="333333"/>
                <w:lang w:val="en-US" w:eastAsia="ar-SA"/>
              </w:rPr>
              <w:t>елигиозных</w:t>
            </w:r>
            <w:proofErr w:type="spellEnd"/>
          </w:p>
        </w:tc>
        <w:tc>
          <w:tcPr>
            <w:tcW w:w="7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-</w:t>
            </w:r>
          </w:p>
        </w:tc>
        <w:tc>
          <w:tcPr>
            <w:tcW w:w="74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-</w:t>
            </w:r>
          </w:p>
        </w:tc>
        <w:tc>
          <w:tcPr>
            <w:tcW w:w="82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-</w:t>
            </w:r>
          </w:p>
        </w:tc>
        <w:tc>
          <w:tcPr>
            <w:tcW w:w="114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7"/>
                <w:lang w:eastAsia="ar-SA"/>
              </w:rPr>
            </w:pPr>
            <w:r w:rsidRPr="002E4287">
              <w:rPr>
                <w:rFonts w:cs="Calibri"/>
                <w:w w:val="97"/>
                <w:lang w:eastAsia="ar-SA"/>
              </w:rPr>
              <w:t>1</w:t>
            </w:r>
          </w:p>
        </w:tc>
        <w:tc>
          <w:tcPr>
            <w:tcW w:w="13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7"/>
                <w:lang w:val="en-US" w:eastAsia="ar-SA"/>
              </w:rPr>
            </w:pPr>
            <w:r w:rsidRPr="002E4287">
              <w:rPr>
                <w:rFonts w:cs="Calibri"/>
                <w:w w:val="97"/>
                <w:lang w:val="en-US" w:eastAsia="ar-SA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137"/>
        </w:trPr>
        <w:tc>
          <w:tcPr>
            <w:tcW w:w="23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20" w:right="141"/>
              <w:rPr>
                <w:rFonts w:cs="Calibri"/>
                <w:color w:val="333333"/>
                <w:lang w:val="en-US" w:eastAsia="ar-SA"/>
              </w:rPr>
            </w:pPr>
            <w:proofErr w:type="spellStart"/>
            <w:r w:rsidRPr="002E4287">
              <w:rPr>
                <w:rFonts w:cs="Calibri"/>
                <w:color w:val="333333"/>
                <w:lang w:val="en-US" w:eastAsia="ar-SA"/>
              </w:rPr>
              <w:t>культур</w:t>
            </w:r>
            <w:proofErr w:type="spellEnd"/>
            <w:r w:rsidRPr="002E4287">
              <w:rPr>
                <w:rFonts w:cs="Calibri"/>
                <w:color w:val="333333"/>
                <w:lang w:val="en-US" w:eastAsia="ar-SA"/>
              </w:rPr>
              <w:t xml:space="preserve"> и </w:t>
            </w:r>
            <w:proofErr w:type="spellStart"/>
            <w:r w:rsidRPr="002E4287">
              <w:rPr>
                <w:rFonts w:cs="Calibri"/>
                <w:color w:val="333333"/>
                <w:lang w:val="en-US" w:eastAsia="ar-SA"/>
              </w:rPr>
              <w:t>светской</w:t>
            </w:r>
            <w:proofErr w:type="spellEnd"/>
          </w:p>
        </w:tc>
        <w:tc>
          <w:tcPr>
            <w:tcW w:w="236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00" w:right="141"/>
              <w:rPr>
                <w:rFonts w:cs="Calibri"/>
                <w:color w:val="333333"/>
                <w:lang w:val="en-US" w:eastAsia="ar-SA"/>
              </w:rPr>
            </w:pPr>
            <w:proofErr w:type="spellStart"/>
            <w:r w:rsidRPr="002E4287">
              <w:rPr>
                <w:rFonts w:cs="Calibri"/>
                <w:color w:val="333333"/>
                <w:lang w:val="en-US" w:eastAsia="ar-SA"/>
              </w:rPr>
              <w:t>культур</w:t>
            </w:r>
            <w:proofErr w:type="spellEnd"/>
            <w:r w:rsidRPr="002E4287">
              <w:rPr>
                <w:rFonts w:cs="Calibri"/>
                <w:color w:val="333333"/>
                <w:lang w:val="en-US" w:eastAsia="ar-SA"/>
              </w:rPr>
              <w:t xml:space="preserve"> и </w:t>
            </w:r>
            <w:proofErr w:type="spellStart"/>
            <w:r w:rsidRPr="002E4287">
              <w:rPr>
                <w:rFonts w:cs="Calibri"/>
                <w:color w:val="333333"/>
                <w:lang w:val="en-US" w:eastAsia="ar-SA"/>
              </w:rPr>
              <w:t>светской</w:t>
            </w:r>
            <w:proofErr w:type="spellEnd"/>
          </w:p>
        </w:tc>
        <w:tc>
          <w:tcPr>
            <w:tcW w:w="7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74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13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139"/>
        </w:trPr>
        <w:tc>
          <w:tcPr>
            <w:tcW w:w="23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23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11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1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281"/>
        </w:trPr>
        <w:tc>
          <w:tcPr>
            <w:tcW w:w="2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20" w:right="141"/>
              <w:rPr>
                <w:rFonts w:cs="Calibri"/>
                <w:color w:val="333333"/>
                <w:lang w:val="en-US" w:eastAsia="ar-SA"/>
              </w:rPr>
            </w:pPr>
            <w:proofErr w:type="spellStart"/>
            <w:r w:rsidRPr="002E4287">
              <w:rPr>
                <w:rFonts w:cs="Calibri"/>
                <w:color w:val="333333"/>
                <w:lang w:val="en-US" w:eastAsia="ar-SA"/>
              </w:rPr>
              <w:t>этики</w:t>
            </w:r>
            <w:proofErr w:type="spellEnd"/>
          </w:p>
        </w:tc>
        <w:tc>
          <w:tcPr>
            <w:tcW w:w="2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F365D1" w:rsidP="002E4287">
            <w:pPr>
              <w:widowControl w:val="0"/>
              <w:suppressAutoHyphens/>
              <w:autoSpaceDE w:val="0"/>
              <w:snapToGrid w:val="0"/>
              <w:ind w:left="100" w:right="141"/>
              <w:rPr>
                <w:rFonts w:cs="Calibri"/>
                <w:color w:val="333333"/>
                <w:lang w:val="en-US" w:eastAsia="ar-SA"/>
              </w:rPr>
            </w:pPr>
            <w:proofErr w:type="spellStart"/>
            <w:r w:rsidRPr="002E4287">
              <w:rPr>
                <w:rFonts w:cs="Calibri"/>
                <w:color w:val="333333"/>
                <w:lang w:val="en-US" w:eastAsia="ar-SA"/>
              </w:rPr>
              <w:t>Э</w:t>
            </w:r>
            <w:r w:rsidR="002E4287" w:rsidRPr="002E4287">
              <w:rPr>
                <w:rFonts w:cs="Calibri"/>
                <w:color w:val="333333"/>
                <w:lang w:val="en-US" w:eastAsia="ar-SA"/>
              </w:rPr>
              <w:t>тики</w:t>
            </w:r>
            <w:proofErr w:type="spellEnd"/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266"/>
        </w:trPr>
        <w:tc>
          <w:tcPr>
            <w:tcW w:w="2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Искусство</w:t>
            </w:r>
            <w:proofErr w:type="spellEnd"/>
          </w:p>
        </w:tc>
        <w:tc>
          <w:tcPr>
            <w:tcW w:w="2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left="10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Музыка</w:t>
            </w:r>
            <w:proofErr w:type="spellEnd"/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1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1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1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1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4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261"/>
        </w:trPr>
        <w:tc>
          <w:tcPr>
            <w:tcW w:w="2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2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left="10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Изобразительное</w:t>
            </w:r>
            <w:proofErr w:type="spellEnd"/>
          </w:p>
        </w:tc>
        <w:tc>
          <w:tcPr>
            <w:tcW w:w="7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1</w:t>
            </w:r>
          </w:p>
        </w:tc>
        <w:tc>
          <w:tcPr>
            <w:tcW w:w="74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1</w:t>
            </w:r>
          </w:p>
        </w:tc>
        <w:tc>
          <w:tcPr>
            <w:tcW w:w="82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1</w:t>
            </w:r>
          </w:p>
        </w:tc>
        <w:tc>
          <w:tcPr>
            <w:tcW w:w="114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1</w:t>
            </w:r>
          </w:p>
        </w:tc>
        <w:tc>
          <w:tcPr>
            <w:tcW w:w="13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4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139"/>
        </w:trPr>
        <w:tc>
          <w:tcPr>
            <w:tcW w:w="2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236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F365D1" w:rsidP="002E4287">
            <w:pPr>
              <w:widowControl w:val="0"/>
              <w:suppressAutoHyphens/>
              <w:autoSpaceDE w:val="0"/>
              <w:snapToGrid w:val="0"/>
              <w:ind w:left="10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И</w:t>
            </w:r>
            <w:r w:rsidR="002E4287" w:rsidRPr="002E4287">
              <w:rPr>
                <w:rFonts w:cs="Calibri"/>
                <w:lang w:val="en-US" w:eastAsia="ar-SA"/>
              </w:rPr>
              <w:t>скусство</w:t>
            </w:r>
            <w:proofErr w:type="spellEnd"/>
          </w:p>
        </w:tc>
        <w:tc>
          <w:tcPr>
            <w:tcW w:w="7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4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13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142"/>
        </w:trPr>
        <w:tc>
          <w:tcPr>
            <w:tcW w:w="2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266"/>
        </w:trPr>
        <w:tc>
          <w:tcPr>
            <w:tcW w:w="2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Технология</w:t>
            </w:r>
            <w:proofErr w:type="spellEnd"/>
          </w:p>
        </w:tc>
        <w:tc>
          <w:tcPr>
            <w:tcW w:w="2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left="10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Технология</w:t>
            </w:r>
            <w:proofErr w:type="spellEnd"/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1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1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1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1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4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263"/>
        </w:trPr>
        <w:tc>
          <w:tcPr>
            <w:tcW w:w="2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2" w:lineRule="exact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Физическая</w:t>
            </w:r>
            <w:proofErr w:type="spellEnd"/>
          </w:p>
        </w:tc>
        <w:tc>
          <w:tcPr>
            <w:tcW w:w="2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2" w:lineRule="exact"/>
              <w:ind w:left="10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Физическая</w:t>
            </w:r>
            <w:proofErr w:type="spellEnd"/>
          </w:p>
        </w:tc>
        <w:tc>
          <w:tcPr>
            <w:tcW w:w="7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3</w:t>
            </w:r>
          </w:p>
        </w:tc>
        <w:tc>
          <w:tcPr>
            <w:tcW w:w="74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3</w:t>
            </w:r>
          </w:p>
        </w:tc>
        <w:tc>
          <w:tcPr>
            <w:tcW w:w="82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3</w:t>
            </w:r>
          </w:p>
        </w:tc>
        <w:tc>
          <w:tcPr>
            <w:tcW w:w="114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3</w:t>
            </w:r>
          </w:p>
        </w:tc>
        <w:tc>
          <w:tcPr>
            <w:tcW w:w="13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12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137"/>
        </w:trPr>
        <w:tc>
          <w:tcPr>
            <w:tcW w:w="23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культура</w:t>
            </w:r>
            <w:proofErr w:type="spellEnd"/>
          </w:p>
        </w:tc>
        <w:tc>
          <w:tcPr>
            <w:tcW w:w="236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F365D1" w:rsidP="002E4287">
            <w:pPr>
              <w:widowControl w:val="0"/>
              <w:suppressAutoHyphens/>
              <w:autoSpaceDE w:val="0"/>
              <w:snapToGrid w:val="0"/>
              <w:ind w:left="10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К</w:t>
            </w:r>
            <w:r w:rsidR="002E4287" w:rsidRPr="002E4287">
              <w:rPr>
                <w:rFonts w:cs="Calibri"/>
                <w:lang w:val="en-US" w:eastAsia="ar-SA"/>
              </w:rPr>
              <w:t>ультура</w:t>
            </w:r>
            <w:proofErr w:type="spellEnd"/>
          </w:p>
        </w:tc>
        <w:tc>
          <w:tcPr>
            <w:tcW w:w="7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74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13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145"/>
        </w:trPr>
        <w:tc>
          <w:tcPr>
            <w:tcW w:w="23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266"/>
        </w:trPr>
        <w:tc>
          <w:tcPr>
            <w:tcW w:w="2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Итого</w:t>
            </w:r>
            <w:proofErr w:type="spellEnd"/>
          </w:p>
        </w:tc>
        <w:tc>
          <w:tcPr>
            <w:tcW w:w="23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3"/>
                <w:szCs w:val="23"/>
                <w:lang w:val="en-US" w:eastAsia="ar-SA"/>
              </w:rPr>
            </w:pP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21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23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23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23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90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261"/>
        </w:trPr>
        <w:tc>
          <w:tcPr>
            <w:tcW w:w="47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Часть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, </w:t>
            </w:r>
            <w:proofErr w:type="spellStart"/>
            <w:r w:rsidRPr="002E4287">
              <w:rPr>
                <w:rFonts w:cs="Calibri"/>
                <w:lang w:val="en-US" w:eastAsia="ar-SA"/>
              </w:rPr>
              <w:t>формируемая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lang w:val="en-US" w:eastAsia="ar-SA"/>
              </w:rPr>
              <w:t>участниками</w:t>
            </w:r>
            <w:proofErr w:type="spellEnd"/>
          </w:p>
        </w:tc>
        <w:tc>
          <w:tcPr>
            <w:tcW w:w="7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-</w:t>
            </w:r>
          </w:p>
        </w:tc>
        <w:tc>
          <w:tcPr>
            <w:tcW w:w="74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-</w:t>
            </w:r>
          </w:p>
        </w:tc>
        <w:tc>
          <w:tcPr>
            <w:tcW w:w="82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-</w:t>
            </w:r>
          </w:p>
        </w:tc>
        <w:tc>
          <w:tcPr>
            <w:tcW w:w="114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137"/>
        </w:trPr>
        <w:tc>
          <w:tcPr>
            <w:tcW w:w="4740" w:type="dxa"/>
            <w:gridSpan w:val="2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образовательного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lang w:val="en-US" w:eastAsia="ar-SA"/>
              </w:rPr>
              <w:t>процесса</w:t>
            </w:r>
            <w:proofErr w:type="spellEnd"/>
          </w:p>
        </w:tc>
        <w:tc>
          <w:tcPr>
            <w:tcW w:w="7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74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13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144"/>
        </w:trPr>
        <w:tc>
          <w:tcPr>
            <w:tcW w:w="474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268"/>
        </w:trPr>
        <w:tc>
          <w:tcPr>
            <w:tcW w:w="47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Обязательная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lang w:val="en-US" w:eastAsia="ar-SA"/>
              </w:rPr>
              <w:t>нагрузка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lang w:val="en-US" w:eastAsia="ar-SA"/>
              </w:rPr>
              <w:t>обучающихся</w:t>
            </w:r>
            <w:proofErr w:type="spellEnd"/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4" w:lineRule="exact"/>
              <w:ind w:right="141"/>
              <w:jc w:val="center"/>
              <w:rPr>
                <w:rFonts w:cs="Calibri"/>
                <w:b/>
                <w:bCs/>
                <w:w w:val="99"/>
                <w:lang w:val="en-US" w:eastAsia="ar-SA"/>
              </w:rPr>
            </w:pPr>
            <w:r w:rsidRPr="002E4287">
              <w:rPr>
                <w:rFonts w:cs="Calibri"/>
                <w:b/>
                <w:bCs/>
                <w:w w:val="99"/>
                <w:lang w:val="en-US" w:eastAsia="ar-SA"/>
              </w:rPr>
              <w:t>21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4" w:lineRule="exact"/>
              <w:ind w:right="141"/>
              <w:jc w:val="center"/>
              <w:rPr>
                <w:rFonts w:cs="Calibri"/>
                <w:b/>
                <w:bCs/>
                <w:w w:val="99"/>
                <w:lang w:val="en-US" w:eastAsia="ar-SA"/>
              </w:rPr>
            </w:pPr>
            <w:r w:rsidRPr="002E4287">
              <w:rPr>
                <w:rFonts w:cs="Calibri"/>
                <w:b/>
                <w:bCs/>
                <w:w w:val="99"/>
                <w:lang w:val="en-US" w:eastAsia="ar-SA"/>
              </w:rPr>
              <w:t>23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4" w:lineRule="exact"/>
              <w:ind w:right="141"/>
              <w:jc w:val="center"/>
              <w:rPr>
                <w:rFonts w:cs="Calibri"/>
                <w:b/>
                <w:bCs/>
                <w:w w:val="99"/>
                <w:lang w:val="en-US" w:eastAsia="ar-SA"/>
              </w:rPr>
            </w:pPr>
            <w:r w:rsidRPr="002E4287">
              <w:rPr>
                <w:rFonts w:cs="Calibri"/>
                <w:b/>
                <w:bCs/>
                <w:w w:val="99"/>
                <w:lang w:val="en-US" w:eastAsia="ar-SA"/>
              </w:rPr>
              <w:t>23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4" w:lineRule="exact"/>
              <w:ind w:right="141"/>
              <w:jc w:val="center"/>
              <w:rPr>
                <w:rFonts w:cs="Calibri"/>
                <w:b/>
                <w:bCs/>
                <w:w w:val="99"/>
                <w:lang w:val="en-US" w:eastAsia="ar-SA"/>
              </w:rPr>
            </w:pPr>
            <w:r w:rsidRPr="002E4287">
              <w:rPr>
                <w:rFonts w:cs="Calibri"/>
                <w:b/>
                <w:bCs/>
                <w:w w:val="99"/>
                <w:lang w:val="en-US" w:eastAsia="ar-SA"/>
              </w:rPr>
              <w:t>23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4" w:lineRule="exact"/>
              <w:ind w:right="141"/>
              <w:jc w:val="center"/>
              <w:rPr>
                <w:rFonts w:cs="Calibri"/>
                <w:b/>
                <w:bCs/>
                <w:w w:val="99"/>
                <w:lang w:val="en-US" w:eastAsia="ar-SA"/>
              </w:rPr>
            </w:pPr>
            <w:r w:rsidRPr="002E4287">
              <w:rPr>
                <w:rFonts w:cs="Calibri"/>
                <w:b/>
                <w:bCs/>
                <w:w w:val="99"/>
                <w:lang w:val="en-US" w:eastAsia="ar-SA"/>
              </w:rPr>
              <w:t>90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258"/>
        </w:trPr>
        <w:tc>
          <w:tcPr>
            <w:tcW w:w="47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58" w:lineRule="exact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Максимально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lang w:val="en-US" w:eastAsia="ar-SA"/>
              </w:rPr>
              <w:t>допустимая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lang w:val="en-US" w:eastAsia="ar-SA"/>
              </w:rPr>
              <w:t>недельная</w:t>
            </w:r>
            <w:proofErr w:type="spellEnd"/>
          </w:p>
        </w:tc>
        <w:tc>
          <w:tcPr>
            <w:tcW w:w="7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b/>
                <w:bCs/>
                <w:w w:val="99"/>
                <w:lang w:val="en-US" w:eastAsia="ar-SA"/>
              </w:rPr>
            </w:pPr>
            <w:r w:rsidRPr="002E4287">
              <w:rPr>
                <w:rFonts w:cs="Calibri"/>
                <w:b/>
                <w:bCs/>
                <w:w w:val="99"/>
                <w:lang w:val="en-US" w:eastAsia="ar-SA"/>
              </w:rPr>
              <w:t>21</w:t>
            </w:r>
          </w:p>
        </w:tc>
        <w:tc>
          <w:tcPr>
            <w:tcW w:w="74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b/>
                <w:bCs/>
                <w:w w:val="99"/>
                <w:lang w:val="en-US" w:eastAsia="ar-SA"/>
              </w:rPr>
            </w:pPr>
            <w:r w:rsidRPr="002E4287">
              <w:rPr>
                <w:rFonts w:cs="Calibri"/>
                <w:b/>
                <w:bCs/>
                <w:w w:val="99"/>
                <w:lang w:val="en-US" w:eastAsia="ar-SA"/>
              </w:rPr>
              <w:t>23</w:t>
            </w:r>
          </w:p>
        </w:tc>
        <w:tc>
          <w:tcPr>
            <w:tcW w:w="82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b/>
                <w:bCs/>
                <w:w w:val="99"/>
                <w:lang w:val="en-US" w:eastAsia="ar-SA"/>
              </w:rPr>
            </w:pPr>
            <w:r w:rsidRPr="002E4287">
              <w:rPr>
                <w:rFonts w:cs="Calibri"/>
                <w:b/>
                <w:bCs/>
                <w:w w:val="99"/>
                <w:lang w:val="en-US" w:eastAsia="ar-SA"/>
              </w:rPr>
              <w:t>23</w:t>
            </w:r>
          </w:p>
        </w:tc>
        <w:tc>
          <w:tcPr>
            <w:tcW w:w="114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b/>
                <w:bCs/>
                <w:w w:val="99"/>
                <w:lang w:val="en-US" w:eastAsia="ar-SA"/>
              </w:rPr>
            </w:pPr>
            <w:r w:rsidRPr="002E4287">
              <w:rPr>
                <w:rFonts w:cs="Calibri"/>
                <w:b/>
                <w:bCs/>
                <w:w w:val="99"/>
                <w:lang w:val="en-US" w:eastAsia="ar-SA"/>
              </w:rPr>
              <w:t>23</w:t>
            </w:r>
          </w:p>
        </w:tc>
        <w:tc>
          <w:tcPr>
            <w:tcW w:w="13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b/>
                <w:bCs/>
                <w:w w:val="99"/>
                <w:lang w:val="en-US" w:eastAsia="ar-SA"/>
              </w:rPr>
            </w:pPr>
            <w:r w:rsidRPr="002E4287">
              <w:rPr>
                <w:rFonts w:cs="Calibri"/>
                <w:b/>
                <w:bCs/>
                <w:w w:val="99"/>
                <w:lang w:val="en-US" w:eastAsia="ar-SA"/>
              </w:rPr>
              <w:t>90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144"/>
        </w:trPr>
        <w:tc>
          <w:tcPr>
            <w:tcW w:w="4740" w:type="dxa"/>
            <w:gridSpan w:val="2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20" w:right="141"/>
              <w:rPr>
                <w:rFonts w:cs="Calibri"/>
                <w:lang w:eastAsia="ar-SA"/>
              </w:rPr>
            </w:pPr>
            <w:r w:rsidRPr="002E4287">
              <w:rPr>
                <w:rFonts w:cs="Calibri"/>
                <w:lang w:eastAsia="ar-SA"/>
              </w:rPr>
              <w:t>нагрузка при пятидневной рабочей неделе</w:t>
            </w:r>
          </w:p>
        </w:tc>
        <w:tc>
          <w:tcPr>
            <w:tcW w:w="7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eastAsia="ar-SA"/>
              </w:rPr>
            </w:pPr>
          </w:p>
        </w:tc>
        <w:tc>
          <w:tcPr>
            <w:tcW w:w="74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eastAsia="ar-SA"/>
              </w:rPr>
            </w:pPr>
          </w:p>
        </w:tc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eastAsia="ar-SA"/>
              </w:rPr>
            </w:pPr>
          </w:p>
        </w:tc>
        <w:tc>
          <w:tcPr>
            <w:tcW w:w="13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eastAsia="ar-SA"/>
              </w:rPr>
            </w:pPr>
          </w:p>
        </w:tc>
      </w:tr>
      <w:tr w:rsidR="002E4287" w:rsidRPr="002E4287" w:rsidTr="002E4287">
        <w:trPr>
          <w:trHeight w:val="137"/>
        </w:trPr>
        <w:tc>
          <w:tcPr>
            <w:tcW w:w="474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eastAsia="ar-SA"/>
              </w:rPr>
            </w:pP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eastAsia="ar-SA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eastAsia="ar-SA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eastAsia="ar-SA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eastAsia="ar-SA"/>
              </w:rPr>
            </w:pP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eastAsia="ar-SA"/>
              </w:rPr>
            </w:pPr>
          </w:p>
        </w:tc>
      </w:tr>
    </w:tbl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935" distR="114935" simplePos="0" relativeHeight="251659264" behindDoc="1" locked="0" layoutInCell="1" allowOverlap="1" wp14:anchorId="25B5E27E" wp14:editId="4DBEB0BF">
            <wp:simplePos x="0" y="0"/>
            <wp:positionH relativeFrom="column">
              <wp:posOffset>1495425</wp:posOffset>
            </wp:positionH>
            <wp:positionV relativeFrom="paragraph">
              <wp:posOffset>-5699760</wp:posOffset>
            </wp:positionV>
            <wp:extent cx="1517650" cy="72009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720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suppressAutoHyphens/>
        <w:spacing w:after="200" w:line="276" w:lineRule="auto"/>
        <w:ind w:right="141"/>
        <w:rPr>
          <w:rFonts w:ascii="Calibri" w:hAnsi="Calibri" w:cs="Calibri"/>
          <w:sz w:val="22"/>
          <w:szCs w:val="22"/>
          <w:lang w:eastAsia="ar-SA"/>
        </w:rPr>
        <w:sectPr w:rsidR="002E4287" w:rsidRPr="002E4287" w:rsidSect="002E4287">
          <w:pgSz w:w="11906" w:h="16838"/>
          <w:pgMar w:top="990" w:right="991" w:bottom="1440" w:left="1580" w:header="720" w:footer="720" w:gutter="0"/>
          <w:cols w:space="720"/>
          <w:docGrid w:linePitch="360"/>
        </w:sectPr>
      </w:pPr>
    </w:p>
    <w:p w:rsidR="002E4287" w:rsidRPr="002E4287" w:rsidRDefault="002E4287" w:rsidP="002E4287">
      <w:pPr>
        <w:widowControl w:val="0"/>
        <w:suppressAutoHyphens/>
        <w:autoSpaceDE w:val="0"/>
        <w:ind w:left="1680" w:right="141"/>
        <w:rPr>
          <w:rFonts w:cs="Calibri"/>
          <w:b/>
          <w:bCs/>
          <w:lang w:eastAsia="ar-SA"/>
        </w:rPr>
      </w:pPr>
      <w:bookmarkStart w:id="4" w:name="page15"/>
      <w:bookmarkEnd w:id="4"/>
      <w:r w:rsidRPr="002E4287">
        <w:rPr>
          <w:rFonts w:cs="Calibri"/>
          <w:b/>
          <w:bCs/>
          <w:lang w:eastAsia="ar-SA"/>
        </w:rPr>
        <w:lastRenderedPageBreak/>
        <w:t>Учебный план начального общего образования (годовой)</w:t>
      </w:r>
    </w:p>
    <w:p w:rsidR="002E4287" w:rsidRPr="002E4287" w:rsidRDefault="002E4287" w:rsidP="002E4287">
      <w:pPr>
        <w:widowControl w:val="0"/>
        <w:suppressAutoHyphens/>
        <w:autoSpaceDE w:val="0"/>
        <w:spacing w:line="321" w:lineRule="exact"/>
        <w:ind w:right="141"/>
        <w:rPr>
          <w:rFonts w:cs="Calibri"/>
          <w:lang w:eastAsia="ar-S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2360"/>
        <w:gridCol w:w="780"/>
        <w:gridCol w:w="740"/>
        <w:gridCol w:w="820"/>
        <w:gridCol w:w="340"/>
        <w:gridCol w:w="800"/>
        <w:gridCol w:w="1380"/>
        <w:gridCol w:w="30"/>
      </w:tblGrid>
      <w:tr w:rsidR="002E4287" w:rsidRPr="002E4287" w:rsidTr="002E4287">
        <w:trPr>
          <w:trHeight w:val="281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20" w:right="141"/>
              <w:rPr>
                <w:rFonts w:cs="Calibri"/>
                <w:b/>
                <w:bCs/>
                <w:lang w:val="en-US" w:eastAsia="ar-SA"/>
              </w:rPr>
            </w:pPr>
            <w:proofErr w:type="spellStart"/>
            <w:r w:rsidRPr="002E4287">
              <w:rPr>
                <w:rFonts w:cs="Calibri"/>
                <w:b/>
                <w:bCs/>
                <w:lang w:val="en-US" w:eastAsia="ar-SA"/>
              </w:rPr>
              <w:t>Предметные</w:t>
            </w:r>
            <w:proofErr w:type="spellEnd"/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00" w:right="141"/>
              <w:rPr>
                <w:rFonts w:cs="Calibri"/>
                <w:b/>
                <w:bCs/>
                <w:lang w:val="en-US" w:eastAsia="ar-SA"/>
              </w:rPr>
            </w:pPr>
            <w:proofErr w:type="spellStart"/>
            <w:r w:rsidRPr="002E4287">
              <w:rPr>
                <w:rFonts w:cs="Calibri"/>
                <w:b/>
                <w:bCs/>
                <w:lang w:val="en-US" w:eastAsia="ar-SA"/>
              </w:rPr>
              <w:t>Учебные</w:t>
            </w:r>
            <w:proofErr w:type="spellEnd"/>
          </w:p>
        </w:tc>
        <w:tc>
          <w:tcPr>
            <w:tcW w:w="2680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00" w:right="141"/>
              <w:rPr>
                <w:rFonts w:cs="Calibri"/>
                <w:b/>
                <w:bCs/>
                <w:lang w:val="en-US" w:eastAsia="ar-SA"/>
              </w:rPr>
            </w:pPr>
            <w:proofErr w:type="spellStart"/>
            <w:r w:rsidRPr="002E4287">
              <w:rPr>
                <w:rFonts w:cs="Calibri"/>
                <w:b/>
                <w:bCs/>
                <w:lang w:val="en-US" w:eastAsia="ar-SA"/>
              </w:rPr>
              <w:t>Количество</w:t>
            </w:r>
            <w:proofErr w:type="spellEnd"/>
            <w:r w:rsidRPr="002E4287">
              <w:rPr>
                <w:rFonts w:cs="Calibri"/>
                <w:b/>
                <w:bCs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b/>
                <w:bCs/>
                <w:lang w:val="en-US" w:eastAsia="ar-SA"/>
              </w:rPr>
              <w:t>часов</w:t>
            </w:r>
            <w:proofErr w:type="spellEnd"/>
            <w:r w:rsidRPr="002E4287">
              <w:rPr>
                <w:rFonts w:cs="Calibri"/>
                <w:b/>
                <w:bCs/>
                <w:lang w:val="en-US" w:eastAsia="ar-SA"/>
              </w:rPr>
              <w:t xml:space="preserve"> в </w:t>
            </w:r>
            <w:proofErr w:type="spellStart"/>
            <w:r w:rsidRPr="002E4287">
              <w:rPr>
                <w:rFonts w:cs="Calibri"/>
                <w:b/>
                <w:bCs/>
                <w:lang w:val="en-US" w:eastAsia="ar-SA"/>
              </w:rPr>
              <w:t>год</w:t>
            </w:r>
            <w:proofErr w:type="spellEnd"/>
          </w:p>
        </w:tc>
        <w:tc>
          <w:tcPr>
            <w:tcW w:w="80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640" w:right="141"/>
              <w:rPr>
                <w:rFonts w:cs="Calibri"/>
                <w:b/>
                <w:bCs/>
                <w:lang w:val="en-US" w:eastAsia="ar-SA"/>
              </w:rPr>
            </w:pPr>
            <w:proofErr w:type="spellStart"/>
            <w:r w:rsidRPr="002E4287">
              <w:rPr>
                <w:rFonts w:cs="Calibri"/>
                <w:b/>
                <w:bCs/>
                <w:lang w:val="en-US" w:eastAsia="ar-SA"/>
              </w:rPr>
              <w:t>Всего</w:t>
            </w:r>
            <w:proofErr w:type="spellEnd"/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276"/>
        </w:trPr>
        <w:tc>
          <w:tcPr>
            <w:tcW w:w="2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20" w:right="141"/>
              <w:rPr>
                <w:rFonts w:cs="Calibri"/>
                <w:b/>
                <w:bCs/>
                <w:lang w:val="en-US" w:eastAsia="ar-SA"/>
              </w:rPr>
            </w:pPr>
            <w:proofErr w:type="spellStart"/>
            <w:r w:rsidRPr="002E4287">
              <w:rPr>
                <w:rFonts w:cs="Calibri"/>
                <w:b/>
                <w:bCs/>
                <w:lang w:val="en-US" w:eastAsia="ar-SA"/>
              </w:rPr>
              <w:t>области</w:t>
            </w:r>
            <w:proofErr w:type="spellEnd"/>
          </w:p>
        </w:tc>
        <w:tc>
          <w:tcPr>
            <w:tcW w:w="2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F365D1" w:rsidP="002E4287">
            <w:pPr>
              <w:widowControl w:val="0"/>
              <w:suppressAutoHyphens/>
              <w:autoSpaceDE w:val="0"/>
              <w:snapToGrid w:val="0"/>
              <w:ind w:left="100" w:right="141"/>
              <w:rPr>
                <w:rFonts w:cs="Calibri"/>
                <w:b/>
                <w:bCs/>
                <w:lang w:val="en-US" w:eastAsia="ar-SA"/>
              </w:rPr>
            </w:pPr>
            <w:proofErr w:type="spellStart"/>
            <w:r w:rsidRPr="002E4287">
              <w:rPr>
                <w:rFonts w:cs="Calibri"/>
                <w:b/>
                <w:bCs/>
                <w:lang w:val="en-US" w:eastAsia="ar-SA"/>
              </w:rPr>
              <w:t>П</w:t>
            </w:r>
            <w:r w:rsidR="002E4287" w:rsidRPr="002E4287">
              <w:rPr>
                <w:rFonts w:cs="Calibri"/>
                <w:b/>
                <w:bCs/>
                <w:lang w:val="en-US" w:eastAsia="ar-SA"/>
              </w:rPr>
              <w:t>редметы</w:t>
            </w:r>
            <w:proofErr w:type="spellEnd"/>
          </w:p>
        </w:tc>
        <w:tc>
          <w:tcPr>
            <w:tcW w:w="7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1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70"/>
        </w:trPr>
        <w:tc>
          <w:tcPr>
            <w:tcW w:w="2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6"/>
                <w:szCs w:val="6"/>
                <w:lang w:val="en-US" w:eastAsia="ar-SA"/>
              </w:rPr>
            </w:pPr>
          </w:p>
        </w:tc>
        <w:tc>
          <w:tcPr>
            <w:tcW w:w="2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6"/>
                <w:szCs w:val="6"/>
                <w:lang w:val="en-US" w:eastAsia="ar-SA"/>
              </w:rPr>
            </w:pP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6"/>
                <w:szCs w:val="6"/>
                <w:lang w:val="en-US" w:eastAsia="ar-SA"/>
              </w:rPr>
            </w:pPr>
          </w:p>
        </w:tc>
        <w:tc>
          <w:tcPr>
            <w:tcW w:w="7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6"/>
                <w:szCs w:val="6"/>
                <w:lang w:val="en-US" w:eastAsia="ar-SA"/>
              </w:rPr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6"/>
                <w:szCs w:val="6"/>
                <w:lang w:val="en-US" w:eastAsia="ar-SA"/>
              </w:rPr>
            </w:pPr>
          </w:p>
        </w:tc>
        <w:tc>
          <w:tcPr>
            <w:tcW w:w="3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6"/>
                <w:szCs w:val="6"/>
                <w:lang w:val="en-US" w:eastAsia="ar-SA"/>
              </w:rPr>
            </w:pPr>
          </w:p>
        </w:tc>
        <w:tc>
          <w:tcPr>
            <w:tcW w:w="8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6"/>
                <w:szCs w:val="6"/>
                <w:lang w:val="en-US" w:eastAsia="ar-SA"/>
              </w:rPr>
            </w:pPr>
          </w:p>
        </w:tc>
        <w:tc>
          <w:tcPr>
            <w:tcW w:w="1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6"/>
                <w:szCs w:val="6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361"/>
        </w:trPr>
        <w:tc>
          <w:tcPr>
            <w:tcW w:w="2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236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400" w:right="141"/>
              <w:rPr>
                <w:rFonts w:cs="Calibri"/>
                <w:b/>
                <w:bCs/>
                <w:lang w:val="en-US" w:eastAsia="ar-SA"/>
              </w:rPr>
            </w:pPr>
            <w:proofErr w:type="spellStart"/>
            <w:r w:rsidRPr="002E4287">
              <w:rPr>
                <w:rFonts w:cs="Calibri"/>
                <w:b/>
                <w:bCs/>
                <w:lang w:val="en-US" w:eastAsia="ar-SA"/>
              </w:rPr>
              <w:t>Классы</w:t>
            </w:r>
            <w:proofErr w:type="spellEnd"/>
          </w:p>
        </w:tc>
        <w:tc>
          <w:tcPr>
            <w:tcW w:w="7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320" w:right="141"/>
              <w:rPr>
                <w:rFonts w:cs="Calibri"/>
                <w:b/>
                <w:bCs/>
                <w:lang w:val="en-US" w:eastAsia="ar-SA"/>
              </w:rPr>
            </w:pPr>
            <w:r w:rsidRPr="002E4287">
              <w:rPr>
                <w:rFonts w:cs="Calibri"/>
                <w:b/>
                <w:bCs/>
                <w:lang w:val="en-US" w:eastAsia="ar-SA"/>
              </w:rPr>
              <w:t>I</w:t>
            </w:r>
          </w:p>
        </w:tc>
        <w:tc>
          <w:tcPr>
            <w:tcW w:w="7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240" w:right="141"/>
              <w:rPr>
                <w:rFonts w:cs="Calibri"/>
                <w:b/>
                <w:bCs/>
                <w:lang w:val="en-US" w:eastAsia="ar-SA"/>
              </w:rPr>
            </w:pPr>
            <w:r w:rsidRPr="002E4287">
              <w:rPr>
                <w:rFonts w:cs="Calibri"/>
                <w:b/>
                <w:bCs/>
                <w:lang w:val="en-US" w:eastAsia="ar-SA"/>
              </w:rPr>
              <w:t>II</w:t>
            </w:r>
          </w:p>
        </w:tc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240" w:right="141"/>
              <w:rPr>
                <w:rFonts w:cs="Calibri"/>
                <w:b/>
                <w:bCs/>
                <w:lang w:val="en-US" w:eastAsia="ar-SA"/>
              </w:rPr>
            </w:pPr>
            <w:r w:rsidRPr="002E4287">
              <w:rPr>
                <w:rFonts w:cs="Calibri"/>
                <w:b/>
                <w:bCs/>
                <w:lang w:val="en-US" w:eastAsia="ar-SA"/>
              </w:rPr>
              <w:t>III</w:t>
            </w:r>
          </w:p>
        </w:tc>
        <w:tc>
          <w:tcPr>
            <w:tcW w:w="3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360" w:right="141"/>
              <w:rPr>
                <w:rFonts w:cs="Calibri"/>
                <w:b/>
                <w:bCs/>
                <w:lang w:val="en-US" w:eastAsia="ar-SA"/>
              </w:rPr>
            </w:pPr>
            <w:r w:rsidRPr="002E4287">
              <w:rPr>
                <w:rFonts w:cs="Calibri"/>
                <w:b/>
                <w:bCs/>
                <w:lang w:val="en-US" w:eastAsia="ar-SA"/>
              </w:rPr>
              <w:t>IV</w:t>
            </w:r>
          </w:p>
        </w:tc>
        <w:tc>
          <w:tcPr>
            <w:tcW w:w="1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105"/>
        </w:trPr>
        <w:tc>
          <w:tcPr>
            <w:tcW w:w="2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9"/>
                <w:szCs w:val="9"/>
                <w:lang w:val="en-US" w:eastAsia="ar-SA"/>
              </w:rPr>
            </w:pPr>
          </w:p>
        </w:tc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9"/>
                <w:szCs w:val="9"/>
                <w:lang w:val="en-US" w:eastAsia="ar-SA"/>
              </w:rPr>
            </w:pP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9"/>
                <w:szCs w:val="9"/>
                <w:lang w:val="en-US" w:eastAsia="ar-SA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9"/>
                <w:szCs w:val="9"/>
                <w:lang w:val="en-US" w:eastAsia="ar-SA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9"/>
                <w:szCs w:val="9"/>
                <w:lang w:val="en-US" w:eastAsia="ar-SA"/>
              </w:rPr>
            </w:pPr>
          </w:p>
        </w:tc>
        <w:tc>
          <w:tcPr>
            <w:tcW w:w="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9"/>
                <w:szCs w:val="9"/>
                <w:lang w:val="en-US" w:eastAsia="ar-SA"/>
              </w:rPr>
            </w:pPr>
          </w:p>
        </w:tc>
        <w:tc>
          <w:tcPr>
            <w:tcW w:w="8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9"/>
                <w:szCs w:val="9"/>
                <w:lang w:val="en-US" w:eastAsia="ar-SA"/>
              </w:rPr>
            </w:pP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9"/>
                <w:szCs w:val="9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264"/>
        </w:trPr>
        <w:tc>
          <w:tcPr>
            <w:tcW w:w="2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2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3" w:lineRule="exact"/>
              <w:ind w:left="100" w:right="141"/>
              <w:rPr>
                <w:rFonts w:cs="Calibri"/>
                <w:b/>
                <w:bCs/>
                <w:lang w:val="en-US" w:eastAsia="ar-SA"/>
              </w:rPr>
            </w:pPr>
            <w:proofErr w:type="spellStart"/>
            <w:r w:rsidRPr="002E4287">
              <w:rPr>
                <w:rFonts w:cs="Calibri"/>
                <w:b/>
                <w:bCs/>
                <w:lang w:val="en-US" w:eastAsia="ar-SA"/>
              </w:rPr>
              <w:t>Обязательная</w:t>
            </w:r>
            <w:proofErr w:type="spellEnd"/>
          </w:p>
        </w:tc>
        <w:tc>
          <w:tcPr>
            <w:tcW w:w="7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val="en-US" w:eastAsia="ar-SA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val="en-US" w:eastAsia="ar-SA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val="en-US" w:eastAsia="ar-SA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val="en-US" w:eastAsia="ar-SA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279"/>
        </w:trPr>
        <w:tc>
          <w:tcPr>
            <w:tcW w:w="2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2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F365D1" w:rsidP="002E4287">
            <w:pPr>
              <w:widowControl w:val="0"/>
              <w:suppressAutoHyphens/>
              <w:autoSpaceDE w:val="0"/>
              <w:snapToGrid w:val="0"/>
              <w:ind w:left="100" w:right="141"/>
              <w:rPr>
                <w:rFonts w:cs="Calibri"/>
                <w:b/>
                <w:bCs/>
                <w:lang w:val="en-US" w:eastAsia="ar-SA"/>
              </w:rPr>
            </w:pPr>
            <w:proofErr w:type="spellStart"/>
            <w:r w:rsidRPr="002E4287">
              <w:rPr>
                <w:rFonts w:cs="Calibri"/>
                <w:b/>
                <w:bCs/>
                <w:lang w:val="en-US" w:eastAsia="ar-SA"/>
              </w:rPr>
              <w:t>Ч</w:t>
            </w:r>
            <w:r w:rsidR="002E4287" w:rsidRPr="002E4287">
              <w:rPr>
                <w:rFonts w:cs="Calibri"/>
                <w:b/>
                <w:bCs/>
                <w:lang w:val="en-US" w:eastAsia="ar-SA"/>
              </w:rPr>
              <w:t>асть</w:t>
            </w:r>
            <w:proofErr w:type="spellEnd"/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7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8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3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8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13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402"/>
        </w:trPr>
        <w:tc>
          <w:tcPr>
            <w:tcW w:w="2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Русский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lang w:val="en-US" w:eastAsia="ar-SA"/>
              </w:rPr>
              <w:t>язык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и</w:t>
            </w:r>
          </w:p>
        </w:tc>
        <w:tc>
          <w:tcPr>
            <w:tcW w:w="236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0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Русский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lang w:val="en-US" w:eastAsia="ar-SA"/>
              </w:rPr>
              <w:t>язык</w:t>
            </w:r>
            <w:proofErr w:type="spellEnd"/>
          </w:p>
        </w:tc>
        <w:tc>
          <w:tcPr>
            <w:tcW w:w="7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165</w:t>
            </w:r>
          </w:p>
        </w:tc>
        <w:tc>
          <w:tcPr>
            <w:tcW w:w="7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170</w:t>
            </w:r>
          </w:p>
        </w:tc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170</w:t>
            </w:r>
          </w:p>
        </w:tc>
        <w:tc>
          <w:tcPr>
            <w:tcW w:w="3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170</w:t>
            </w:r>
          </w:p>
        </w:tc>
        <w:tc>
          <w:tcPr>
            <w:tcW w:w="1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675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132"/>
        </w:trPr>
        <w:tc>
          <w:tcPr>
            <w:tcW w:w="23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литературное</w:t>
            </w:r>
            <w:proofErr w:type="spellEnd"/>
          </w:p>
        </w:tc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8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124"/>
        </w:trPr>
        <w:tc>
          <w:tcPr>
            <w:tcW w:w="23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0"/>
                <w:szCs w:val="10"/>
                <w:lang w:val="en-US" w:eastAsia="ar-SA"/>
              </w:rPr>
            </w:pPr>
          </w:p>
        </w:tc>
        <w:tc>
          <w:tcPr>
            <w:tcW w:w="236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4" w:lineRule="exact"/>
              <w:ind w:left="10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Литературное</w:t>
            </w:r>
            <w:proofErr w:type="spellEnd"/>
          </w:p>
        </w:tc>
        <w:tc>
          <w:tcPr>
            <w:tcW w:w="7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0"/>
                <w:szCs w:val="10"/>
                <w:lang w:val="en-US" w:eastAsia="ar-SA"/>
              </w:rPr>
            </w:pPr>
          </w:p>
        </w:tc>
        <w:tc>
          <w:tcPr>
            <w:tcW w:w="7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0"/>
                <w:szCs w:val="10"/>
                <w:lang w:val="en-US" w:eastAsia="ar-SA"/>
              </w:rPr>
            </w:pPr>
          </w:p>
        </w:tc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0"/>
                <w:szCs w:val="10"/>
                <w:lang w:val="en-US" w:eastAsia="ar-SA"/>
              </w:rPr>
            </w:pPr>
          </w:p>
        </w:tc>
        <w:tc>
          <w:tcPr>
            <w:tcW w:w="3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0"/>
                <w:szCs w:val="10"/>
                <w:lang w:val="en-US" w:eastAsia="ar-SA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0"/>
                <w:szCs w:val="10"/>
                <w:lang w:val="en-US" w:eastAsia="ar-SA"/>
              </w:rPr>
            </w:pPr>
          </w:p>
        </w:tc>
        <w:tc>
          <w:tcPr>
            <w:tcW w:w="1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0"/>
                <w:szCs w:val="10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142"/>
        </w:trPr>
        <w:tc>
          <w:tcPr>
            <w:tcW w:w="23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чтение</w:t>
            </w:r>
            <w:proofErr w:type="spellEnd"/>
          </w:p>
        </w:tc>
        <w:tc>
          <w:tcPr>
            <w:tcW w:w="23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132</w:t>
            </w:r>
          </w:p>
        </w:tc>
        <w:tc>
          <w:tcPr>
            <w:tcW w:w="74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136</w:t>
            </w:r>
          </w:p>
        </w:tc>
        <w:tc>
          <w:tcPr>
            <w:tcW w:w="82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136</w:t>
            </w:r>
          </w:p>
        </w:tc>
        <w:tc>
          <w:tcPr>
            <w:tcW w:w="3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eastAsia="ar-SA"/>
              </w:rPr>
            </w:pPr>
            <w:r w:rsidRPr="002E4287">
              <w:rPr>
                <w:rFonts w:cs="Calibri"/>
                <w:w w:val="99"/>
                <w:lang w:eastAsia="ar-SA"/>
              </w:rPr>
              <w:t>102</w:t>
            </w:r>
          </w:p>
        </w:tc>
        <w:tc>
          <w:tcPr>
            <w:tcW w:w="13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eastAsia="ar-SA"/>
              </w:rPr>
            </w:pPr>
            <w:r w:rsidRPr="002E4287">
              <w:rPr>
                <w:rFonts w:cs="Calibri"/>
                <w:w w:val="99"/>
                <w:lang w:eastAsia="ar-SA"/>
              </w:rPr>
              <w:t>506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139"/>
        </w:trPr>
        <w:tc>
          <w:tcPr>
            <w:tcW w:w="23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236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F365D1" w:rsidP="002E4287">
            <w:pPr>
              <w:widowControl w:val="0"/>
              <w:suppressAutoHyphens/>
              <w:autoSpaceDE w:val="0"/>
              <w:snapToGrid w:val="0"/>
              <w:ind w:left="10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Ч</w:t>
            </w:r>
            <w:r w:rsidR="002E4287" w:rsidRPr="002E4287">
              <w:rPr>
                <w:rFonts w:cs="Calibri"/>
                <w:lang w:val="en-US" w:eastAsia="ar-SA"/>
              </w:rPr>
              <w:t>тение</w:t>
            </w:r>
            <w:proofErr w:type="spellEnd"/>
          </w:p>
        </w:tc>
        <w:tc>
          <w:tcPr>
            <w:tcW w:w="7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4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3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13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142"/>
        </w:trPr>
        <w:tc>
          <w:tcPr>
            <w:tcW w:w="2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8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261"/>
        </w:trPr>
        <w:tc>
          <w:tcPr>
            <w:tcW w:w="2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Иностранный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lang w:val="en-US" w:eastAsia="ar-SA"/>
              </w:rPr>
              <w:t>язык</w:t>
            </w:r>
            <w:proofErr w:type="spellEnd"/>
          </w:p>
        </w:tc>
        <w:tc>
          <w:tcPr>
            <w:tcW w:w="2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left="10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Иностранный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lang w:val="en-US" w:eastAsia="ar-SA"/>
              </w:rPr>
              <w:t>язык</w:t>
            </w:r>
            <w:proofErr w:type="spellEnd"/>
          </w:p>
        </w:tc>
        <w:tc>
          <w:tcPr>
            <w:tcW w:w="7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-</w:t>
            </w:r>
          </w:p>
        </w:tc>
        <w:tc>
          <w:tcPr>
            <w:tcW w:w="74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68</w:t>
            </w:r>
          </w:p>
        </w:tc>
        <w:tc>
          <w:tcPr>
            <w:tcW w:w="82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68</w:t>
            </w:r>
          </w:p>
        </w:tc>
        <w:tc>
          <w:tcPr>
            <w:tcW w:w="3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val="en-US" w:eastAsia="ar-SA"/>
              </w:rPr>
            </w:pP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68</w:t>
            </w:r>
          </w:p>
        </w:tc>
        <w:tc>
          <w:tcPr>
            <w:tcW w:w="13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204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139"/>
        </w:trPr>
        <w:tc>
          <w:tcPr>
            <w:tcW w:w="2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2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4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3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13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147"/>
        </w:trPr>
        <w:tc>
          <w:tcPr>
            <w:tcW w:w="2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2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8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256"/>
        </w:trPr>
        <w:tc>
          <w:tcPr>
            <w:tcW w:w="2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55" w:lineRule="exact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Математика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и</w:t>
            </w:r>
          </w:p>
        </w:tc>
        <w:tc>
          <w:tcPr>
            <w:tcW w:w="2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55" w:lineRule="exact"/>
              <w:ind w:left="10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Математика</w:t>
            </w:r>
            <w:proofErr w:type="spellEnd"/>
          </w:p>
        </w:tc>
        <w:tc>
          <w:tcPr>
            <w:tcW w:w="7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132</w:t>
            </w:r>
          </w:p>
        </w:tc>
        <w:tc>
          <w:tcPr>
            <w:tcW w:w="74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136</w:t>
            </w:r>
          </w:p>
        </w:tc>
        <w:tc>
          <w:tcPr>
            <w:tcW w:w="82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136</w:t>
            </w:r>
          </w:p>
        </w:tc>
        <w:tc>
          <w:tcPr>
            <w:tcW w:w="3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val="en-US" w:eastAsia="ar-SA"/>
              </w:rPr>
            </w:pP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136</w:t>
            </w:r>
          </w:p>
        </w:tc>
        <w:tc>
          <w:tcPr>
            <w:tcW w:w="13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540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139"/>
        </w:trPr>
        <w:tc>
          <w:tcPr>
            <w:tcW w:w="23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информатика</w:t>
            </w:r>
            <w:proofErr w:type="spellEnd"/>
          </w:p>
        </w:tc>
        <w:tc>
          <w:tcPr>
            <w:tcW w:w="2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4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3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13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142"/>
        </w:trPr>
        <w:tc>
          <w:tcPr>
            <w:tcW w:w="23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2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8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263"/>
        </w:trPr>
        <w:tc>
          <w:tcPr>
            <w:tcW w:w="2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2" w:lineRule="exact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Обществознание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и</w:t>
            </w:r>
          </w:p>
        </w:tc>
        <w:tc>
          <w:tcPr>
            <w:tcW w:w="2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2" w:lineRule="exact"/>
              <w:ind w:left="10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Окружающий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lang w:val="en-US" w:eastAsia="ar-SA"/>
              </w:rPr>
              <w:t>мир</w:t>
            </w:r>
            <w:proofErr w:type="spellEnd"/>
          </w:p>
        </w:tc>
        <w:tc>
          <w:tcPr>
            <w:tcW w:w="7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66</w:t>
            </w:r>
          </w:p>
        </w:tc>
        <w:tc>
          <w:tcPr>
            <w:tcW w:w="74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68</w:t>
            </w:r>
          </w:p>
        </w:tc>
        <w:tc>
          <w:tcPr>
            <w:tcW w:w="82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68</w:t>
            </w:r>
          </w:p>
        </w:tc>
        <w:tc>
          <w:tcPr>
            <w:tcW w:w="3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val="en-US" w:eastAsia="ar-SA"/>
              </w:rPr>
            </w:pP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68</w:t>
            </w:r>
          </w:p>
        </w:tc>
        <w:tc>
          <w:tcPr>
            <w:tcW w:w="13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270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137"/>
        </w:trPr>
        <w:tc>
          <w:tcPr>
            <w:tcW w:w="23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естествознание</w:t>
            </w:r>
            <w:proofErr w:type="spellEnd"/>
          </w:p>
        </w:tc>
        <w:tc>
          <w:tcPr>
            <w:tcW w:w="2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7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74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3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13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144"/>
        </w:trPr>
        <w:tc>
          <w:tcPr>
            <w:tcW w:w="23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2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8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261"/>
        </w:trPr>
        <w:tc>
          <w:tcPr>
            <w:tcW w:w="2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left="120" w:right="141"/>
              <w:rPr>
                <w:rFonts w:cs="Calibri"/>
                <w:color w:val="333333"/>
                <w:lang w:val="en-US" w:eastAsia="ar-SA"/>
              </w:rPr>
            </w:pPr>
            <w:proofErr w:type="spellStart"/>
            <w:r w:rsidRPr="002E4287">
              <w:rPr>
                <w:rFonts w:cs="Calibri"/>
                <w:color w:val="333333"/>
                <w:lang w:val="en-US" w:eastAsia="ar-SA"/>
              </w:rPr>
              <w:t>Основы</w:t>
            </w:r>
            <w:proofErr w:type="spellEnd"/>
          </w:p>
        </w:tc>
        <w:tc>
          <w:tcPr>
            <w:tcW w:w="2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left="100" w:right="141"/>
              <w:rPr>
                <w:rFonts w:cs="Calibri"/>
                <w:color w:val="333333"/>
                <w:lang w:val="en-US" w:eastAsia="ar-SA"/>
              </w:rPr>
            </w:pPr>
            <w:proofErr w:type="spellStart"/>
            <w:r w:rsidRPr="002E4287">
              <w:rPr>
                <w:rFonts w:cs="Calibri"/>
                <w:color w:val="333333"/>
                <w:lang w:val="en-US" w:eastAsia="ar-SA"/>
              </w:rPr>
              <w:t>Основы</w:t>
            </w:r>
            <w:proofErr w:type="spellEnd"/>
          </w:p>
        </w:tc>
        <w:tc>
          <w:tcPr>
            <w:tcW w:w="7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val="en-US" w:eastAsia="ar-SA"/>
              </w:rPr>
            </w:pPr>
          </w:p>
        </w:tc>
        <w:tc>
          <w:tcPr>
            <w:tcW w:w="7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val="en-US" w:eastAsia="ar-SA"/>
              </w:rPr>
            </w:pPr>
          </w:p>
        </w:tc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val="en-US" w:eastAsia="ar-SA"/>
              </w:rPr>
            </w:pPr>
          </w:p>
        </w:tc>
        <w:tc>
          <w:tcPr>
            <w:tcW w:w="3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val="en-US" w:eastAsia="ar-SA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276"/>
        </w:trPr>
        <w:tc>
          <w:tcPr>
            <w:tcW w:w="2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20" w:right="141"/>
              <w:rPr>
                <w:rFonts w:cs="Calibri"/>
                <w:color w:val="333333"/>
                <w:lang w:val="en-US" w:eastAsia="ar-SA"/>
              </w:rPr>
            </w:pPr>
            <w:proofErr w:type="spellStart"/>
            <w:r w:rsidRPr="002E4287">
              <w:rPr>
                <w:rFonts w:cs="Calibri"/>
                <w:color w:val="333333"/>
                <w:lang w:val="en-US" w:eastAsia="ar-SA"/>
              </w:rPr>
              <w:t>религиозных</w:t>
            </w:r>
            <w:proofErr w:type="spellEnd"/>
          </w:p>
        </w:tc>
        <w:tc>
          <w:tcPr>
            <w:tcW w:w="2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F365D1" w:rsidP="002E4287">
            <w:pPr>
              <w:widowControl w:val="0"/>
              <w:suppressAutoHyphens/>
              <w:autoSpaceDE w:val="0"/>
              <w:snapToGrid w:val="0"/>
              <w:ind w:left="100" w:right="141"/>
              <w:rPr>
                <w:rFonts w:cs="Calibri"/>
                <w:color w:val="333333"/>
                <w:lang w:val="en-US" w:eastAsia="ar-SA"/>
              </w:rPr>
            </w:pPr>
            <w:proofErr w:type="spellStart"/>
            <w:r w:rsidRPr="002E4287">
              <w:rPr>
                <w:rFonts w:cs="Calibri"/>
                <w:color w:val="333333"/>
                <w:lang w:val="en-US" w:eastAsia="ar-SA"/>
              </w:rPr>
              <w:t>Р</w:t>
            </w:r>
            <w:r w:rsidR="002E4287" w:rsidRPr="002E4287">
              <w:rPr>
                <w:rFonts w:cs="Calibri"/>
                <w:color w:val="333333"/>
                <w:lang w:val="en-US" w:eastAsia="ar-SA"/>
              </w:rPr>
              <w:t>елигиозных</w:t>
            </w:r>
            <w:proofErr w:type="spellEnd"/>
          </w:p>
        </w:tc>
        <w:tc>
          <w:tcPr>
            <w:tcW w:w="7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-</w:t>
            </w:r>
          </w:p>
        </w:tc>
        <w:tc>
          <w:tcPr>
            <w:tcW w:w="74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-</w:t>
            </w:r>
          </w:p>
        </w:tc>
        <w:tc>
          <w:tcPr>
            <w:tcW w:w="82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-</w:t>
            </w:r>
          </w:p>
        </w:tc>
        <w:tc>
          <w:tcPr>
            <w:tcW w:w="3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eastAsia="ar-SA"/>
              </w:rPr>
            </w:pPr>
            <w:r w:rsidRPr="002E4287">
              <w:rPr>
                <w:rFonts w:cs="Calibri"/>
                <w:w w:val="99"/>
                <w:lang w:eastAsia="ar-SA"/>
              </w:rPr>
              <w:t>34</w:t>
            </w:r>
          </w:p>
        </w:tc>
        <w:tc>
          <w:tcPr>
            <w:tcW w:w="13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eastAsia="ar-SA"/>
              </w:rPr>
            </w:pPr>
            <w:r w:rsidRPr="002E4287">
              <w:rPr>
                <w:rFonts w:cs="Calibri"/>
                <w:w w:val="99"/>
                <w:lang w:eastAsia="ar-SA"/>
              </w:rPr>
              <w:t>34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137"/>
        </w:trPr>
        <w:tc>
          <w:tcPr>
            <w:tcW w:w="23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20" w:right="141"/>
              <w:rPr>
                <w:rFonts w:cs="Calibri"/>
                <w:color w:val="333333"/>
                <w:lang w:val="en-US" w:eastAsia="ar-SA"/>
              </w:rPr>
            </w:pPr>
            <w:proofErr w:type="spellStart"/>
            <w:r w:rsidRPr="002E4287">
              <w:rPr>
                <w:rFonts w:cs="Calibri"/>
                <w:color w:val="333333"/>
                <w:lang w:val="en-US" w:eastAsia="ar-SA"/>
              </w:rPr>
              <w:t>культур</w:t>
            </w:r>
            <w:proofErr w:type="spellEnd"/>
            <w:r w:rsidRPr="002E4287">
              <w:rPr>
                <w:rFonts w:cs="Calibri"/>
                <w:color w:val="333333"/>
                <w:lang w:val="en-US" w:eastAsia="ar-SA"/>
              </w:rPr>
              <w:t xml:space="preserve"> и </w:t>
            </w:r>
            <w:proofErr w:type="spellStart"/>
            <w:r w:rsidRPr="002E4287">
              <w:rPr>
                <w:rFonts w:cs="Calibri"/>
                <w:color w:val="333333"/>
                <w:lang w:val="en-US" w:eastAsia="ar-SA"/>
              </w:rPr>
              <w:t>светской</w:t>
            </w:r>
            <w:proofErr w:type="spellEnd"/>
          </w:p>
        </w:tc>
        <w:tc>
          <w:tcPr>
            <w:tcW w:w="236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00" w:right="141"/>
              <w:rPr>
                <w:rFonts w:cs="Calibri"/>
                <w:color w:val="333333"/>
                <w:lang w:val="en-US" w:eastAsia="ar-SA"/>
              </w:rPr>
            </w:pPr>
            <w:proofErr w:type="spellStart"/>
            <w:r w:rsidRPr="002E4287">
              <w:rPr>
                <w:rFonts w:cs="Calibri"/>
                <w:color w:val="333333"/>
                <w:lang w:val="en-US" w:eastAsia="ar-SA"/>
              </w:rPr>
              <w:t>культур</w:t>
            </w:r>
            <w:proofErr w:type="spellEnd"/>
            <w:r w:rsidRPr="002E4287">
              <w:rPr>
                <w:rFonts w:cs="Calibri"/>
                <w:color w:val="333333"/>
                <w:lang w:val="en-US" w:eastAsia="ar-SA"/>
              </w:rPr>
              <w:t xml:space="preserve"> и </w:t>
            </w:r>
            <w:proofErr w:type="spellStart"/>
            <w:r w:rsidRPr="002E4287">
              <w:rPr>
                <w:rFonts w:cs="Calibri"/>
                <w:color w:val="333333"/>
                <w:lang w:val="en-US" w:eastAsia="ar-SA"/>
              </w:rPr>
              <w:t>светской</w:t>
            </w:r>
            <w:proofErr w:type="spellEnd"/>
          </w:p>
        </w:tc>
        <w:tc>
          <w:tcPr>
            <w:tcW w:w="7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74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3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13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139"/>
        </w:trPr>
        <w:tc>
          <w:tcPr>
            <w:tcW w:w="23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236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3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1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281"/>
        </w:trPr>
        <w:tc>
          <w:tcPr>
            <w:tcW w:w="2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20" w:right="141"/>
              <w:rPr>
                <w:rFonts w:cs="Calibri"/>
                <w:color w:val="333333"/>
                <w:lang w:val="en-US" w:eastAsia="ar-SA"/>
              </w:rPr>
            </w:pPr>
            <w:proofErr w:type="spellStart"/>
            <w:r w:rsidRPr="002E4287">
              <w:rPr>
                <w:rFonts w:cs="Calibri"/>
                <w:color w:val="333333"/>
                <w:lang w:val="en-US" w:eastAsia="ar-SA"/>
              </w:rPr>
              <w:t>этики</w:t>
            </w:r>
            <w:proofErr w:type="spellEnd"/>
          </w:p>
        </w:tc>
        <w:tc>
          <w:tcPr>
            <w:tcW w:w="2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F365D1" w:rsidP="002E4287">
            <w:pPr>
              <w:widowControl w:val="0"/>
              <w:suppressAutoHyphens/>
              <w:autoSpaceDE w:val="0"/>
              <w:snapToGrid w:val="0"/>
              <w:ind w:left="100" w:right="141"/>
              <w:rPr>
                <w:rFonts w:cs="Calibri"/>
                <w:color w:val="333333"/>
                <w:lang w:val="en-US" w:eastAsia="ar-SA"/>
              </w:rPr>
            </w:pPr>
            <w:proofErr w:type="spellStart"/>
            <w:r w:rsidRPr="002E4287">
              <w:rPr>
                <w:rFonts w:cs="Calibri"/>
                <w:color w:val="333333"/>
                <w:lang w:val="en-US" w:eastAsia="ar-SA"/>
              </w:rPr>
              <w:t>Э</w:t>
            </w:r>
            <w:r w:rsidR="002E4287" w:rsidRPr="002E4287">
              <w:rPr>
                <w:rFonts w:cs="Calibri"/>
                <w:color w:val="333333"/>
                <w:lang w:val="en-US" w:eastAsia="ar-SA"/>
              </w:rPr>
              <w:t>тики</w:t>
            </w:r>
            <w:proofErr w:type="spellEnd"/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8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266"/>
        </w:trPr>
        <w:tc>
          <w:tcPr>
            <w:tcW w:w="2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Искусство</w:t>
            </w:r>
            <w:proofErr w:type="spellEnd"/>
          </w:p>
        </w:tc>
        <w:tc>
          <w:tcPr>
            <w:tcW w:w="2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left="10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Музыка</w:t>
            </w:r>
            <w:proofErr w:type="spellEnd"/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33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34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34</w:t>
            </w:r>
          </w:p>
        </w:tc>
        <w:tc>
          <w:tcPr>
            <w:tcW w:w="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3"/>
                <w:szCs w:val="23"/>
                <w:lang w:val="en-US" w:eastAsia="ar-SA"/>
              </w:rPr>
            </w:pPr>
          </w:p>
        </w:tc>
        <w:tc>
          <w:tcPr>
            <w:tcW w:w="8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34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135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261"/>
        </w:trPr>
        <w:tc>
          <w:tcPr>
            <w:tcW w:w="2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2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left="10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Изобразительное</w:t>
            </w:r>
            <w:proofErr w:type="spellEnd"/>
          </w:p>
        </w:tc>
        <w:tc>
          <w:tcPr>
            <w:tcW w:w="7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33</w:t>
            </w:r>
          </w:p>
        </w:tc>
        <w:tc>
          <w:tcPr>
            <w:tcW w:w="74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34</w:t>
            </w:r>
          </w:p>
        </w:tc>
        <w:tc>
          <w:tcPr>
            <w:tcW w:w="82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34</w:t>
            </w:r>
          </w:p>
        </w:tc>
        <w:tc>
          <w:tcPr>
            <w:tcW w:w="3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val="en-US" w:eastAsia="ar-SA"/>
              </w:rPr>
            </w:pP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34</w:t>
            </w:r>
          </w:p>
        </w:tc>
        <w:tc>
          <w:tcPr>
            <w:tcW w:w="13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135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139"/>
        </w:trPr>
        <w:tc>
          <w:tcPr>
            <w:tcW w:w="2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236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F365D1" w:rsidP="002E4287">
            <w:pPr>
              <w:widowControl w:val="0"/>
              <w:suppressAutoHyphens/>
              <w:autoSpaceDE w:val="0"/>
              <w:snapToGrid w:val="0"/>
              <w:ind w:left="10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И</w:t>
            </w:r>
            <w:r w:rsidR="002E4287" w:rsidRPr="002E4287">
              <w:rPr>
                <w:rFonts w:cs="Calibri"/>
                <w:lang w:val="en-US" w:eastAsia="ar-SA"/>
              </w:rPr>
              <w:t>скусство</w:t>
            </w:r>
            <w:proofErr w:type="spellEnd"/>
          </w:p>
        </w:tc>
        <w:tc>
          <w:tcPr>
            <w:tcW w:w="7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4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3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13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142"/>
        </w:trPr>
        <w:tc>
          <w:tcPr>
            <w:tcW w:w="2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8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266"/>
        </w:trPr>
        <w:tc>
          <w:tcPr>
            <w:tcW w:w="2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Технология</w:t>
            </w:r>
            <w:proofErr w:type="spellEnd"/>
          </w:p>
        </w:tc>
        <w:tc>
          <w:tcPr>
            <w:tcW w:w="2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left="10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Технология</w:t>
            </w:r>
            <w:proofErr w:type="spellEnd"/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33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34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34</w:t>
            </w:r>
          </w:p>
        </w:tc>
        <w:tc>
          <w:tcPr>
            <w:tcW w:w="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3"/>
                <w:szCs w:val="23"/>
                <w:lang w:val="en-US" w:eastAsia="ar-SA"/>
              </w:rPr>
            </w:pPr>
          </w:p>
        </w:tc>
        <w:tc>
          <w:tcPr>
            <w:tcW w:w="8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34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135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261"/>
        </w:trPr>
        <w:tc>
          <w:tcPr>
            <w:tcW w:w="23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Физическая</w:t>
            </w:r>
            <w:proofErr w:type="spellEnd"/>
          </w:p>
        </w:tc>
        <w:tc>
          <w:tcPr>
            <w:tcW w:w="23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left="10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Физическая</w:t>
            </w:r>
            <w:proofErr w:type="spellEnd"/>
          </w:p>
        </w:tc>
        <w:tc>
          <w:tcPr>
            <w:tcW w:w="7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99</w:t>
            </w:r>
          </w:p>
        </w:tc>
        <w:tc>
          <w:tcPr>
            <w:tcW w:w="74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102</w:t>
            </w:r>
          </w:p>
        </w:tc>
        <w:tc>
          <w:tcPr>
            <w:tcW w:w="82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102</w:t>
            </w:r>
          </w:p>
        </w:tc>
        <w:tc>
          <w:tcPr>
            <w:tcW w:w="3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val="en-US" w:eastAsia="ar-SA"/>
              </w:rPr>
            </w:pP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102</w:t>
            </w:r>
          </w:p>
        </w:tc>
        <w:tc>
          <w:tcPr>
            <w:tcW w:w="13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405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140"/>
        </w:trPr>
        <w:tc>
          <w:tcPr>
            <w:tcW w:w="23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культура</w:t>
            </w:r>
            <w:proofErr w:type="spellEnd"/>
          </w:p>
        </w:tc>
        <w:tc>
          <w:tcPr>
            <w:tcW w:w="236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F365D1" w:rsidP="002E4287">
            <w:pPr>
              <w:widowControl w:val="0"/>
              <w:suppressAutoHyphens/>
              <w:autoSpaceDE w:val="0"/>
              <w:snapToGrid w:val="0"/>
              <w:ind w:left="10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К</w:t>
            </w:r>
            <w:r w:rsidR="002E4287" w:rsidRPr="002E4287">
              <w:rPr>
                <w:rFonts w:cs="Calibri"/>
                <w:lang w:val="en-US" w:eastAsia="ar-SA"/>
              </w:rPr>
              <w:t>ультура</w:t>
            </w:r>
            <w:proofErr w:type="spellEnd"/>
          </w:p>
        </w:tc>
        <w:tc>
          <w:tcPr>
            <w:tcW w:w="7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4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3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13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142"/>
        </w:trPr>
        <w:tc>
          <w:tcPr>
            <w:tcW w:w="23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23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8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266"/>
        </w:trPr>
        <w:tc>
          <w:tcPr>
            <w:tcW w:w="2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Итого</w:t>
            </w:r>
            <w:proofErr w:type="spellEnd"/>
          </w:p>
        </w:tc>
        <w:tc>
          <w:tcPr>
            <w:tcW w:w="23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3"/>
                <w:szCs w:val="23"/>
                <w:lang w:val="en-US" w:eastAsia="ar-SA"/>
              </w:rPr>
            </w:pP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693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782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782</w:t>
            </w:r>
          </w:p>
        </w:tc>
        <w:tc>
          <w:tcPr>
            <w:tcW w:w="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3"/>
                <w:szCs w:val="23"/>
                <w:lang w:val="en-US" w:eastAsia="ar-SA"/>
              </w:rPr>
            </w:pPr>
          </w:p>
        </w:tc>
        <w:tc>
          <w:tcPr>
            <w:tcW w:w="8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782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3039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263"/>
        </w:trPr>
        <w:tc>
          <w:tcPr>
            <w:tcW w:w="47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2" w:lineRule="exact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Часть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, </w:t>
            </w:r>
            <w:proofErr w:type="spellStart"/>
            <w:r w:rsidRPr="002E4287">
              <w:rPr>
                <w:rFonts w:cs="Calibri"/>
                <w:lang w:val="en-US" w:eastAsia="ar-SA"/>
              </w:rPr>
              <w:t>формируемая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lang w:val="en-US" w:eastAsia="ar-SA"/>
              </w:rPr>
              <w:t>участниками</w:t>
            </w:r>
            <w:proofErr w:type="spellEnd"/>
          </w:p>
        </w:tc>
        <w:tc>
          <w:tcPr>
            <w:tcW w:w="7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-</w:t>
            </w:r>
          </w:p>
        </w:tc>
        <w:tc>
          <w:tcPr>
            <w:tcW w:w="74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-</w:t>
            </w:r>
          </w:p>
        </w:tc>
        <w:tc>
          <w:tcPr>
            <w:tcW w:w="82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-</w:t>
            </w:r>
          </w:p>
        </w:tc>
        <w:tc>
          <w:tcPr>
            <w:tcW w:w="3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val="en-US" w:eastAsia="ar-SA"/>
              </w:rPr>
            </w:pP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137"/>
        </w:trPr>
        <w:tc>
          <w:tcPr>
            <w:tcW w:w="4740" w:type="dxa"/>
            <w:gridSpan w:val="2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образовательного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lang w:val="en-US" w:eastAsia="ar-SA"/>
              </w:rPr>
              <w:t>процесса</w:t>
            </w:r>
            <w:proofErr w:type="spellEnd"/>
          </w:p>
        </w:tc>
        <w:tc>
          <w:tcPr>
            <w:tcW w:w="7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74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3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13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1"/>
                <w:szCs w:val="11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144"/>
        </w:trPr>
        <w:tc>
          <w:tcPr>
            <w:tcW w:w="474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8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268"/>
        </w:trPr>
        <w:tc>
          <w:tcPr>
            <w:tcW w:w="47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Обязательная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lang w:val="en-US" w:eastAsia="ar-SA"/>
              </w:rPr>
              <w:t>нагрузка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lang w:val="en-US" w:eastAsia="ar-SA"/>
              </w:rPr>
              <w:t>обучающихся</w:t>
            </w:r>
            <w:proofErr w:type="spellEnd"/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4" w:lineRule="exact"/>
              <w:ind w:right="141"/>
              <w:jc w:val="center"/>
              <w:rPr>
                <w:rFonts w:cs="Calibri"/>
                <w:b/>
                <w:bCs/>
                <w:w w:val="99"/>
                <w:lang w:val="en-US" w:eastAsia="ar-SA"/>
              </w:rPr>
            </w:pPr>
            <w:r w:rsidRPr="002E4287">
              <w:rPr>
                <w:rFonts w:cs="Calibri"/>
                <w:b/>
                <w:bCs/>
                <w:w w:val="99"/>
                <w:lang w:val="en-US" w:eastAsia="ar-SA"/>
              </w:rPr>
              <w:t>693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4" w:lineRule="exact"/>
              <w:ind w:right="141"/>
              <w:jc w:val="center"/>
              <w:rPr>
                <w:rFonts w:cs="Calibri"/>
                <w:b/>
                <w:bCs/>
                <w:w w:val="99"/>
                <w:lang w:val="en-US" w:eastAsia="ar-SA"/>
              </w:rPr>
            </w:pPr>
            <w:r w:rsidRPr="002E4287">
              <w:rPr>
                <w:rFonts w:cs="Calibri"/>
                <w:b/>
                <w:bCs/>
                <w:w w:val="99"/>
                <w:lang w:val="en-US" w:eastAsia="ar-SA"/>
              </w:rPr>
              <w:t>782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4" w:lineRule="exact"/>
              <w:ind w:right="141"/>
              <w:jc w:val="center"/>
              <w:rPr>
                <w:rFonts w:cs="Calibri"/>
                <w:b/>
                <w:bCs/>
                <w:w w:val="99"/>
                <w:lang w:val="en-US" w:eastAsia="ar-SA"/>
              </w:rPr>
            </w:pPr>
            <w:r w:rsidRPr="002E4287">
              <w:rPr>
                <w:rFonts w:cs="Calibri"/>
                <w:b/>
                <w:bCs/>
                <w:w w:val="99"/>
                <w:lang w:val="en-US" w:eastAsia="ar-SA"/>
              </w:rPr>
              <w:t>782</w:t>
            </w:r>
          </w:p>
        </w:tc>
        <w:tc>
          <w:tcPr>
            <w:tcW w:w="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3"/>
                <w:szCs w:val="23"/>
                <w:lang w:val="en-US" w:eastAsia="ar-SA"/>
              </w:rPr>
            </w:pPr>
          </w:p>
        </w:tc>
        <w:tc>
          <w:tcPr>
            <w:tcW w:w="8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4" w:lineRule="exact"/>
              <w:ind w:right="141"/>
              <w:jc w:val="center"/>
              <w:rPr>
                <w:rFonts w:cs="Calibri"/>
                <w:b/>
                <w:bCs/>
                <w:w w:val="99"/>
                <w:lang w:val="en-US" w:eastAsia="ar-SA"/>
              </w:rPr>
            </w:pPr>
            <w:r w:rsidRPr="002E4287">
              <w:rPr>
                <w:rFonts w:cs="Calibri"/>
                <w:b/>
                <w:bCs/>
                <w:w w:val="99"/>
                <w:lang w:val="en-US" w:eastAsia="ar-SA"/>
              </w:rPr>
              <w:t>782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4" w:lineRule="exact"/>
              <w:ind w:right="141"/>
              <w:jc w:val="center"/>
              <w:rPr>
                <w:rFonts w:cs="Calibri"/>
                <w:b/>
                <w:bCs/>
                <w:w w:val="99"/>
                <w:lang w:val="en-US" w:eastAsia="ar-SA"/>
              </w:rPr>
            </w:pPr>
            <w:r w:rsidRPr="002E4287">
              <w:rPr>
                <w:rFonts w:cs="Calibri"/>
                <w:b/>
                <w:bCs/>
                <w:w w:val="99"/>
                <w:lang w:val="en-US" w:eastAsia="ar-SA"/>
              </w:rPr>
              <w:t>3039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258"/>
        </w:trPr>
        <w:tc>
          <w:tcPr>
            <w:tcW w:w="47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58" w:lineRule="exact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Максимально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lang w:val="en-US" w:eastAsia="ar-SA"/>
              </w:rPr>
              <w:t>допустимая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lang w:val="en-US" w:eastAsia="ar-SA"/>
              </w:rPr>
              <w:t>недельная</w:t>
            </w:r>
            <w:proofErr w:type="spellEnd"/>
          </w:p>
        </w:tc>
        <w:tc>
          <w:tcPr>
            <w:tcW w:w="7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b/>
                <w:bCs/>
                <w:w w:val="99"/>
                <w:lang w:val="en-US" w:eastAsia="ar-SA"/>
              </w:rPr>
            </w:pPr>
            <w:r w:rsidRPr="002E4287">
              <w:rPr>
                <w:rFonts w:cs="Calibri"/>
                <w:b/>
                <w:bCs/>
                <w:w w:val="99"/>
                <w:lang w:val="en-US" w:eastAsia="ar-SA"/>
              </w:rPr>
              <w:t>693</w:t>
            </w:r>
          </w:p>
        </w:tc>
        <w:tc>
          <w:tcPr>
            <w:tcW w:w="74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b/>
                <w:bCs/>
                <w:w w:val="99"/>
                <w:lang w:val="en-US" w:eastAsia="ar-SA"/>
              </w:rPr>
            </w:pPr>
            <w:r w:rsidRPr="002E4287">
              <w:rPr>
                <w:rFonts w:cs="Calibri"/>
                <w:b/>
                <w:bCs/>
                <w:w w:val="99"/>
                <w:lang w:val="en-US" w:eastAsia="ar-SA"/>
              </w:rPr>
              <w:t>782</w:t>
            </w:r>
          </w:p>
        </w:tc>
        <w:tc>
          <w:tcPr>
            <w:tcW w:w="82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b/>
                <w:bCs/>
                <w:w w:val="99"/>
                <w:lang w:val="en-US" w:eastAsia="ar-SA"/>
              </w:rPr>
            </w:pPr>
            <w:r w:rsidRPr="002E4287">
              <w:rPr>
                <w:rFonts w:cs="Calibri"/>
                <w:b/>
                <w:bCs/>
                <w:w w:val="99"/>
                <w:lang w:val="en-US" w:eastAsia="ar-SA"/>
              </w:rPr>
              <w:t>782</w:t>
            </w:r>
          </w:p>
        </w:tc>
        <w:tc>
          <w:tcPr>
            <w:tcW w:w="3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val="en-US" w:eastAsia="ar-SA"/>
              </w:rPr>
            </w:pP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b/>
                <w:bCs/>
                <w:w w:val="99"/>
                <w:lang w:val="en-US" w:eastAsia="ar-SA"/>
              </w:rPr>
            </w:pPr>
            <w:r w:rsidRPr="002E4287">
              <w:rPr>
                <w:rFonts w:cs="Calibri"/>
                <w:b/>
                <w:bCs/>
                <w:w w:val="99"/>
                <w:lang w:val="en-US" w:eastAsia="ar-SA"/>
              </w:rPr>
              <w:t>782</w:t>
            </w:r>
          </w:p>
        </w:tc>
        <w:tc>
          <w:tcPr>
            <w:tcW w:w="138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b/>
                <w:bCs/>
                <w:w w:val="99"/>
                <w:lang w:val="en-US" w:eastAsia="ar-SA"/>
              </w:rPr>
            </w:pPr>
            <w:r w:rsidRPr="002E4287">
              <w:rPr>
                <w:rFonts w:cs="Calibri"/>
                <w:b/>
                <w:bCs/>
                <w:w w:val="99"/>
                <w:lang w:val="en-US" w:eastAsia="ar-SA"/>
              </w:rPr>
              <w:t>3039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142"/>
        </w:trPr>
        <w:tc>
          <w:tcPr>
            <w:tcW w:w="4740" w:type="dxa"/>
            <w:gridSpan w:val="2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20" w:right="141"/>
              <w:rPr>
                <w:rFonts w:cs="Calibri"/>
                <w:lang w:eastAsia="ar-SA"/>
              </w:rPr>
            </w:pPr>
            <w:r w:rsidRPr="002E4287">
              <w:rPr>
                <w:rFonts w:cs="Calibri"/>
                <w:lang w:eastAsia="ar-SA"/>
              </w:rPr>
              <w:t>нагрузка при пятидневной рабочей неделе</w:t>
            </w:r>
          </w:p>
        </w:tc>
        <w:tc>
          <w:tcPr>
            <w:tcW w:w="7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eastAsia="ar-SA"/>
              </w:rPr>
            </w:pPr>
          </w:p>
        </w:tc>
        <w:tc>
          <w:tcPr>
            <w:tcW w:w="74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eastAsia="ar-SA"/>
              </w:rPr>
            </w:pPr>
          </w:p>
        </w:tc>
        <w:tc>
          <w:tcPr>
            <w:tcW w:w="82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eastAsia="ar-SA"/>
              </w:rPr>
            </w:pPr>
          </w:p>
        </w:tc>
        <w:tc>
          <w:tcPr>
            <w:tcW w:w="3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eastAsia="ar-SA"/>
              </w:rPr>
            </w:pPr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eastAsia="ar-SA"/>
              </w:rPr>
            </w:pPr>
          </w:p>
        </w:tc>
        <w:tc>
          <w:tcPr>
            <w:tcW w:w="13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eastAsia="ar-SA"/>
              </w:rPr>
            </w:pPr>
          </w:p>
        </w:tc>
      </w:tr>
      <w:tr w:rsidR="002E4287" w:rsidRPr="002E4287" w:rsidTr="002E4287">
        <w:trPr>
          <w:trHeight w:val="139"/>
        </w:trPr>
        <w:tc>
          <w:tcPr>
            <w:tcW w:w="474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eastAsia="ar-SA"/>
              </w:rPr>
            </w:pPr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eastAsia="ar-SA"/>
              </w:rPr>
            </w:pP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eastAsia="ar-SA"/>
              </w:rPr>
            </w:pP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eastAsia="ar-SA"/>
              </w:rPr>
            </w:pPr>
          </w:p>
        </w:tc>
        <w:tc>
          <w:tcPr>
            <w:tcW w:w="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eastAsia="ar-SA"/>
              </w:rPr>
            </w:pPr>
          </w:p>
        </w:tc>
        <w:tc>
          <w:tcPr>
            <w:tcW w:w="8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eastAsia="ar-SA"/>
              </w:rPr>
            </w:pP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2"/>
                <w:szCs w:val="12"/>
                <w:lang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eastAsia="ar-SA"/>
              </w:rPr>
            </w:pPr>
          </w:p>
        </w:tc>
      </w:tr>
      <w:tr w:rsidR="002E4287" w:rsidRPr="002E4287" w:rsidTr="002E4287">
        <w:trPr>
          <w:trHeight w:val="266"/>
        </w:trPr>
        <w:tc>
          <w:tcPr>
            <w:tcW w:w="474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Всего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к </w:t>
            </w:r>
            <w:proofErr w:type="spellStart"/>
            <w:r w:rsidRPr="002E4287">
              <w:rPr>
                <w:rFonts w:cs="Calibri"/>
                <w:lang w:val="en-US" w:eastAsia="ar-SA"/>
              </w:rPr>
              <w:t>финансированию</w:t>
            </w:r>
            <w:proofErr w:type="spellEnd"/>
          </w:p>
        </w:tc>
        <w:tc>
          <w:tcPr>
            <w:tcW w:w="7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693</w:t>
            </w:r>
          </w:p>
        </w:tc>
        <w:tc>
          <w:tcPr>
            <w:tcW w:w="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782</w:t>
            </w:r>
          </w:p>
        </w:tc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782</w:t>
            </w:r>
          </w:p>
        </w:tc>
        <w:tc>
          <w:tcPr>
            <w:tcW w:w="3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3"/>
                <w:szCs w:val="23"/>
                <w:lang w:val="en-US" w:eastAsia="ar-SA"/>
              </w:rPr>
            </w:pPr>
          </w:p>
        </w:tc>
        <w:tc>
          <w:tcPr>
            <w:tcW w:w="8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782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3039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</w:tbl>
    <w:p w:rsidR="002E4287" w:rsidRPr="002E4287" w:rsidRDefault="002E4287" w:rsidP="002E4287">
      <w:pPr>
        <w:widowControl w:val="0"/>
        <w:suppressAutoHyphens/>
        <w:autoSpaceDE w:val="0"/>
        <w:spacing w:line="232" w:lineRule="auto"/>
        <w:ind w:left="240" w:right="141"/>
        <w:rPr>
          <w:rFonts w:cs="Calibri"/>
          <w:sz w:val="20"/>
          <w:szCs w:val="20"/>
          <w:lang w:eastAsia="ar-SA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935" distR="114935" simplePos="0" relativeHeight="251660288" behindDoc="1" locked="0" layoutInCell="1" allowOverlap="1" wp14:anchorId="278F7956" wp14:editId="462EABF0">
            <wp:simplePos x="0" y="0"/>
            <wp:positionH relativeFrom="column">
              <wp:posOffset>1495425</wp:posOffset>
            </wp:positionH>
            <wp:positionV relativeFrom="paragraph">
              <wp:posOffset>-5881370</wp:posOffset>
            </wp:positionV>
            <wp:extent cx="1517650" cy="72009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720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287">
        <w:rPr>
          <w:rFonts w:cs="Calibri"/>
          <w:sz w:val="20"/>
          <w:szCs w:val="20"/>
          <w:lang w:eastAsia="ar-SA"/>
        </w:rPr>
        <w:t>Количество учебных занятий за 4 учебных года не может составлять менее 2904 часов и более 3345 часов.</w:t>
      </w:r>
    </w:p>
    <w:p w:rsidR="002E4287" w:rsidRPr="002E4287" w:rsidRDefault="002E4287" w:rsidP="002E4287">
      <w:pPr>
        <w:widowControl w:val="0"/>
        <w:suppressAutoHyphens/>
        <w:autoSpaceDE w:val="0"/>
        <w:spacing w:line="356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76" w:lineRule="auto"/>
        <w:ind w:left="2940" w:right="141"/>
        <w:rPr>
          <w:rFonts w:cs="Calibri"/>
          <w:b/>
          <w:bCs/>
          <w:sz w:val="26"/>
          <w:szCs w:val="26"/>
          <w:lang w:eastAsia="ar-SA"/>
        </w:rPr>
      </w:pPr>
      <w:r w:rsidRPr="002E4287">
        <w:rPr>
          <w:rFonts w:cs="Calibri"/>
          <w:b/>
          <w:bCs/>
          <w:sz w:val="26"/>
          <w:szCs w:val="26"/>
          <w:lang w:eastAsia="ar-SA"/>
        </w:rPr>
        <w:t>Промежуточная аттестация обучающихся</w:t>
      </w:r>
    </w:p>
    <w:p w:rsidR="002E4287" w:rsidRPr="002E4287" w:rsidRDefault="002E4287" w:rsidP="002E4287">
      <w:pPr>
        <w:widowControl w:val="0"/>
        <w:suppressAutoHyphens/>
        <w:autoSpaceDE w:val="0"/>
        <w:spacing w:line="276" w:lineRule="auto"/>
        <w:ind w:right="141"/>
        <w:rPr>
          <w:rFonts w:cs="Calibri"/>
          <w:sz w:val="26"/>
          <w:szCs w:val="26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76" w:lineRule="auto"/>
        <w:ind w:left="560" w:right="141" w:firstLine="566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>Годовая промежуточная аттестация обучающихся проводится по каждому учебному предмету, курсу, дисциплине, модулю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(полугодие, год).</w:t>
      </w: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358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suppressAutoHyphens/>
        <w:spacing w:after="200" w:line="276" w:lineRule="auto"/>
        <w:ind w:right="141"/>
        <w:rPr>
          <w:rFonts w:ascii="Calibri" w:hAnsi="Calibri" w:cs="Calibri"/>
          <w:sz w:val="22"/>
          <w:szCs w:val="22"/>
          <w:lang w:eastAsia="ar-SA"/>
        </w:rPr>
        <w:sectPr w:rsidR="002E4287" w:rsidRPr="002E4287" w:rsidSect="002E4287">
          <w:pgSz w:w="11906" w:h="16838"/>
          <w:pgMar w:top="988" w:right="991" w:bottom="1440" w:left="1580" w:header="720" w:footer="720" w:gutter="0"/>
          <w:cols w:space="720"/>
          <w:docGrid w:linePitch="360"/>
        </w:sectPr>
      </w:pPr>
    </w:p>
    <w:p w:rsidR="002E4287" w:rsidRPr="002E4287" w:rsidRDefault="002E4287" w:rsidP="002E4287">
      <w:pPr>
        <w:widowControl w:val="0"/>
        <w:suppressAutoHyphens/>
        <w:autoSpaceDE w:val="0"/>
        <w:spacing w:line="29" w:lineRule="exact"/>
        <w:ind w:right="141"/>
        <w:rPr>
          <w:rFonts w:cs="Calibri"/>
          <w:lang w:eastAsia="ar-SA"/>
        </w:rPr>
      </w:pPr>
      <w:bookmarkStart w:id="5" w:name="page17"/>
      <w:bookmarkEnd w:id="5"/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left="-1701" w:right="141"/>
        <w:rPr>
          <w:rFonts w:cs="Calibri"/>
          <w:lang w:eastAsia="ar-SA"/>
        </w:rPr>
      </w:pPr>
      <w:bookmarkStart w:id="6" w:name="page19"/>
      <w:bookmarkStart w:id="7" w:name="page23"/>
      <w:bookmarkEnd w:id="6"/>
      <w:bookmarkEnd w:id="7"/>
    </w:p>
    <w:tbl>
      <w:tblPr>
        <w:tblpPr w:leftFromText="180" w:rightFromText="180" w:vertAnchor="text" w:horzAnchor="margin" w:tblpXSpec="center" w:tblpY="966"/>
        <w:tblW w:w="11008" w:type="dxa"/>
        <w:tblLayout w:type="fixed"/>
        <w:tblLook w:val="0000" w:firstRow="0" w:lastRow="0" w:firstColumn="0" w:lastColumn="0" w:noHBand="0" w:noVBand="0"/>
      </w:tblPr>
      <w:tblGrid>
        <w:gridCol w:w="2914"/>
        <w:gridCol w:w="2977"/>
        <w:gridCol w:w="2410"/>
        <w:gridCol w:w="2707"/>
      </w:tblGrid>
      <w:tr w:rsidR="004773B4" w:rsidRPr="002E4287" w:rsidTr="004773B4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B4" w:rsidRPr="002E4287" w:rsidRDefault="004773B4" w:rsidP="004773B4">
            <w:pPr>
              <w:suppressAutoHyphens/>
              <w:snapToGrid w:val="0"/>
              <w:ind w:right="141"/>
              <w:rPr>
                <w:rFonts w:cs="Calibri"/>
                <w:sz w:val="28"/>
                <w:szCs w:val="28"/>
                <w:lang w:val="en-US" w:eastAsia="ar-SA"/>
              </w:rPr>
            </w:pPr>
            <w:proofErr w:type="spellStart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Направление</w:t>
            </w:r>
            <w:proofErr w:type="spellEnd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 xml:space="preserve"> </w:t>
            </w:r>
          </w:p>
          <w:p w:rsidR="004773B4" w:rsidRPr="002E4287" w:rsidRDefault="004773B4" w:rsidP="004773B4">
            <w:pPr>
              <w:suppressAutoHyphens/>
              <w:ind w:right="141"/>
              <w:rPr>
                <w:rFonts w:cs="Calibri"/>
                <w:sz w:val="28"/>
                <w:szCs w:val="28"/>
                <w:lang w:val="en-US" w:eastAsia="ar-SA"/>
              </w:rPr>
            </w:pPr>
            <w:proofErr w:type="spellStart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деятельности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B4" w:rsidRPr="002E4287" w:rsidRDefault="004773B4" w:rsidP="004773B4">
            <w:pPr>
              <w:suppressAutoHyphens/>
              <w:snapToGrid w:val="0"/>
              <w:ind w:right="141"/>
              <w:rPr>
                <w:rFonts w:cs="Calibri"/>
                <w:sz w:val="28"/>
                <w:szCs w:val="28"/>
                <w:lang w:val="en-US" w:eastAsia="ar-SA"/>
              </w:rPr>
            </w:pPr>
            <w:proofErr w:type="spellStart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Название</w:t>
            </w:r>
            <w:proofErr w:type="spellEnd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курса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B4" w:rsidRPr="002E4287" w:rsidRDefault="004773B4" w:rsidP="004773B4">
            <w:pPr>
              <w:suppressAutoHyphens/>
              <w:snapToGrid w:val="0"/>
              <w:ind w:right="141"/>
              <w:jc w:val="center"/>
              <w:rPr>
                <w:rFonts w:cs="Calibri"/>
                <w:sz w:val="28"/>
                <w:szCs w:val="28"/>
                <w:lang w:val="en-US" w:eastAsia="ar-SA"/>
              </w:rPr>
            </w:pPr>
            <w:proofErr w:type="spellStart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Количество</w:t>
            </w:r>
            <w:proofErr w:type="spellEnd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часов</w:t>
            </w:r>
            <w:proofErr w:type="spellEnd"/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B4" w:rsidRPr="002E4287" w:rsidRDefault="004773B4" w:rsidP="004773B4">
            <w:pPr>
              <w:suppressAutoHyphens/>
              <w:snapToGrid w:val="0"/>
              <w:ind w:right="141"/>
              <w:rPr>
                <w:rFonts w:cs="Calibri"/>
                <w:sz w:val="28"/>
                <w:szCs w:val="28"/>
                <w:lang w:val="en-US" w:eastAsia="ar-SA"/>
              </w:rPr>
            </w:pPr>
            <w:proofErr w:type="spellStart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руководитель</w:t>
            </w:r>
            <w:proofErr w:type="spellEnd"/>
          </w:p>
        </w:tc>
      </w:tr>
      <w:tr w:rsidR="004773B4" w:rsidRPr="002E4287" w:rsidTr="004773B4"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B4" w:rsidRPr="002E4287" w:rsidRDefault="004773B4" w:rsidP="004773B4">
            <w:pPr>
              <w:suppressAutoHyphens/>
              <w:snapToGrid w:val="0"/>
              <w:ind w:right="141"/>
              <w:rPr>
                <w:rFonts w:cs="Calibri"/>
                <w:sz w:val="28"/>
                <w:szCs w:val="28"/>
                <w:lang w:val="en-US" w:eastAsia="ar-SA"/>
              </w:rPr>
            </w:pPr>
          </w:p>
          <w:p w:rsidR="004773B4" w:rsidRPr="002E4287" w:rsidRDefault="004773B4" w:rsidP="004773B4">
            <w:pPr>
              <w:suppressAutoHyphens/>
              <w:ind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Художественно-эстетическое</w:t>
            </w:r>
            <w:proofErr w:type="spellEnd"/>
          </w:p>
          <w:p w:rsidR="004773B4" w:rsidRPr="002E4287" w:rsidRDefault="004773B4" w:rsidP="004773B4">
            <w:pPr>
              <w:suppressAutoHyphens/>
              <w:ind w:right="141"/>
              <w:rPr>
                <w:rFonts w:cs="Calibri"/>
                <w:sz w:val="28"/>
                <w:szCs w:val="28"/>
                <w:lang w:val="en-US"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B4" w:rsidRPr="002E4287" w:rsidRDefault="004773B4" w:rsidP="004773B4">
            <w:pPr>
              <w:suppressAutoHyphens/>
              <w:snapToGrid w:val="0"/>
              <w:ind w:right="141"/>
              <w:rPr>
                <w:rFonts w:cs="Calibri"/>
                <w:sz w:val="28"/>
                <w:szCs w:val="28"/>
                <w:lang w:eastAsia="ar-SA"/>
              </w:rPr>
            </w:pPr>
            <w:r w:rsidRPr="002E4287">
              <w:rPr>
                <w:rFonts w:cs="Calibri"/>
                <w:sz w:val="28"/>
                <w:szCs w:val="28"/>
                <w:lang w:eastAsia="ar-SA"/>
              </w:rPr>
              <w:t>«Русская старина» студия изучения народного творчества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B4" w:rsidRPr="002E4287" w:rsidRDefault="004773B4" w:rsidP="004773B4">
            <w:pPr>
              <w:suppressAutoHyphens/>
              <w:snapToGrid w:val="0"/>
              <w:ind w:right="141"/>
              <w:jc w:val="center"/>
              <w:rPr>
                <w:rFonts w:cs="Calibri"/>
                <w:sz w:val="28"/>
                <w:szCs w:val="28"/>
                <w:lang w:val="en-US" w:eastAsia="ar-SA"/>
              </w:rPr>
            </w:pPr>
            <w:r w:rsidRPr="002E4287">
              <w:rPr>
                <w:rFonts w:cs="Calibri"/>
                <w:sz w:val="28"/>
                <w:szCs w:val="28"/>
                <w:lang w:val="en-US" w:eastAsia="ar-SA"/>
              </w:rPr>
              <w:t>66</w:t>
            </w:r>
          </w:p>
          <w:p w:rsidR="004773B4" w:rsidRPr="002E4287" w:rsidRDefault="004773B4" w:rsidP="004773B4">
            <w:pPr>
              <w:suppressAutoHyphens/>
              <w:ind w:right="141"/>
              <w:jc w:val="center"/>
              <w:rPr>
                <w:rFonts w:cs="Calibri"/>
                <w:sz w:val="28"/>
                <w:szCs w:val="28"/>
                <w:lang w:val="en-US" w:eastAsia="ar-SA"/>
              </w:rPr>
            </w:pPr>
            <w:r w:rsidRPr="002E4287">
              <w:rPr>
                <w:rFonts w:cs="Calibri"/>
                <w:sz w:val="28"/>
                <w:szCs w:val="28"/>
                <w:lang w:val="en-US" w:eastAsia="ar-SA"/>
              </w:rPr>
              <w:t xml:space="preserve">(2 </w:t>
            </w:r>
            <w:proofErr w:type="spellStart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часа</w:t>
            </w:r>
            <w:proofErr w:type="spellEnd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 xml:space="preserve"> в </w:t>
            </w:r>
            <w:proofErr w:type="spellStart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неделю</w:t>
            </w:r>
            <w:proofErr w:type="spellEnd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)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B4" w:rsidRPr="002E4287" w:rsidRDefault="004773B4" w:rsidP="004773B4">
            <w:pPr>
              <w:suppressAutoHyphens/>
              <w:snapToGrid w:val="0"/>
              <w:ind w:right="141"/>
              <w:rPr>
                <w:rFonts w:cs="Calibri"/>
                <w:sz w:val="28"/>
                <w:szCs w:val="28"/>
                <w:lang w:eastAsia="ar-SA"/>
              </w:rPr>
            </w:pPr>
            <w:proofErr w:type="spellStart"/>
            <w:r w:rsidRPr="002E4287">
              <w:rPr>
                <w:rFonts w:cs="Calibri"/>
                <w:sz w:val="28"/>
                <w:szCs w:val="28"/>
                <w:lang w:eastAsia="ar-SA"/>
              </w:rPr>
              <w:t>Бобковская</w:t>
            </w:r>
            <w:proofErr w:type="spellEnd"/>
            <w:r w:rsidRPr="002E4287">
              <w:rPr>
                <w:rFonts w:cs="Calibri"/>
                <w:sz w:val="28"/>
                <w:szCs w:val="28"/>
                <w:lang w:eastAsia="ar-SA"/>
              </w:rPr>
              <w:t xml:space="preserve"> К. В.</w:t>
            </w:r>
          </w:p>
          <w:p w:rsidR="004773B4" w:rsidRPr="002E4287" w:rsidRDefault="004773B4" w:rsidP="004773B4">
            <w:pPr>
              <w:suppressAutoHyphens/>
              <w:ind w:right="141"/>
              <w:rPr>
                <w:rFonts w:cs="Calibri"/>
                <w:sz w:val="28"/>
                <w:szCs w:val="28"/>
                <w:lang w:eastAsia="ar-SA"/>
              </w:rPr>
            </w:pPr>
            <w:r w:rsidRPr="002E4287">
              <w:rPr>
                <w:rFonts w:cs="Calibri"/>
                <w:sz w:val="28"/>
                <w:szCs w:val="28"/>
                <w:lang w:eastAsia="ar-SA"/>
              </w:rPr>
              <w:t>(на базе МБУ ДК «</w:t>
            </w:r>
            <w:proofErr w:type="spellStart"/>
            <w:r w:rsidRPr="002E4287">
              <w:rPr>
                <w:rFonts w:cs="Calibri"/>
                <w:sz w:val="28"/>
                <w:szCs w:val="28"/>
                <w:lang w:eastAsia="ar-SA"/>
              </w:rPr>
              <w:t>Затверецкий</w:t>
            </w:r>
            <w:proofErr w:type="spellEnd"/>
            <w:r w:rsidRPr="002E4287">
              <w:rPr>
                <w:rFonts w:cs="Calibri"/>
                <w:sz w:val="28"/>
                <w:szCs w:val="28"/>
                <w:lang w:eastAsia="ar-SA"/>
              </w:rPr>
              <w:t>»)</w:t>
            </w:r>
          </w:p>
        </w:tc>
      </w:tr>
      <w:tr w:rsidR="004773B4" w:rsidRPr="002E4287" w:rsidTr="004773B4"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B4" w:rsidRPr="002E4287" w:rsidRDefault="004773B4" w:rsidP="004773B4">
            <w:pPr>
              <w:suppressAutoHyphens/>
              <w:snapToGrid w:val="0"/>
              <w:ind w:right="141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B4" w:rsidRPr="002E4287" w:rsidRDefault="004773B4" w:rsidP="004773B4">
            <w:pPr>
              <w:suppressAutoHyphens/>
              <w:snapToGrid w:val="0"/>
              <w:ind w:right="141"/>
              <w:rPr>
                <w:rFonts w:cs="Calibri"/>
                <w:sz w:val="28"/>
                <w:szCs w:val="28"/>
                <w:lang w:eastAsia="ar-SA"/>
              </w:rPr>
            </w:pPr>
            <w:r w:rsidRPr="002E4287">
              <w:rPr>
                <w:rFonts w:cs="Calibri"/>
                <w:sz w:val="28"/>
                <w:szCs w:val="28"/>
                <w:lang w:eastAsia="ar-SA"/>
              </w:rPr>
              <w:t>«Своими руками»</w:t>
            </w:r>
          </w:p>
          <w:p w:rsidR="004773B4" w:rsidRPr="002E4287" w:rsidRDefault="004773B4" w:rsidP="004773B4">
            <w:pPr>
              <w:suppressAutoHyphens/>
              <w:snapToGrid w:val="0"/>
              <w:ind w:right="141"/>
              <w:rPr>
                <w:rFonts w:cs="Calibri"/>
                <w:sz w:val="28"/>
                <w:szCs w:val="28"/>
                <w:lang w:eastAsia="ar-SA"/>
              </w:rPr>
            </w:pPr>
            <w:r w:rsidRPr="002E4287">
              <w:rPr>
                <w:rFonts w:cs="Calibri"/>
                <w:sz w:val="28"/>
                <w:szCs w:val="28"/>
                <w:lang w:eastAsia="ar-SA"/>
              </w:rPr>
              <w:t>Курсы ручного труда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B4" w:rsidRPr="002E4287" w:rsidRDefault="004773B4" w:rsidP="004773B4">
            <w:pPr>
              <w:suppressAutoHyphens/>
              <w:snapToGrid w:val="0"/>
              <w:ind w:right="141"/>
              <w:jc w:val="center"/>
              <w:rPr>
                <w:rFonts w:cs="Calibri"/>
                <w:sz w:val="28"/>
                <w:szCs w:val="28"/>
                <w:lang w:val="en-US" w:eastAsia="ar-SA"/>
              </w:rPr>
            </w:pPr>
            <w:r w:rsidRPr="002E4287">
              <w:rPr>
                <w:rFonts w:cs="Calibri"/>
                <w:sz w:val="28"/>
                <w:szCs w:val="28"/>
                <w:lang w:val="en-US" w:eastAsia="ar-SA"/>
              </w:rPr>
              <w:t>66</w:t>
            </w:r>
          </w:p>
          <w:p w:rsidR="004773B4" w:rsidRPr="002E4287" w:rsidRDefault="004773B4" w:rsidP="004773B4">
            <w:pPr>
              <w:suppressAutoHyphens/>
              <w:ind w:right="141"/>
              <w:jc w:val="center"/>
              <w:rPr>
                <w:rFonts w:cs="Calibri"/>
                <w:sz w:val="28"/>
                <w:szCs w:val="28"/>
                <w:lang w:val="en-US" w:eastAsia="ar-SA"/>
              </w:rPr>
            </w:pPr>
            <w:r w:rsidRPr="002E4287">
              <w:rPr>
                <w:rFonts w:cs="Calibri"/>
                <w:sz w:val="28"/>
                <w:szCs w:val="28"/>
                <w:lang w:val="en-US" w:eastAsia="ar-SA"/>
              </w:rPr>
              <w:t xml:space="preserve">(2 </w:t>
            </w:r>
            <w:proofErr w:type="spellStart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часа</w:t>
            </w:r>
            <w:proofErr w:type="spellEnd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 xml:space="preserve"> в </w:t>
            </w:r>
            <w:proofErr w:type="spellStart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неделю</w:t>
            </w:r>
            <w:proofErr w:type="spellEnd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)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B4" w:rsidRPr="002E4287" w:rsidRDefault="004773B4" w:rsidP="004773B4">
            <w:pPr>
              <w:suppressAutoHyphens/>
              <w:snapToGrid w:val="0"/>
              <w:ind w:right="141"/>
              <w:rPr>
                <w:rFonts w:cs="Calibri"/>
                <w:sz w:val="28"/>
                <w:szCs w:val="28"/>
                <w:lang w:eastAsia="ar-SA"/>
              </w:rPr>
            </w:pPr>
            <w:r w:rsidRPr="002E4287">
              <w:rPr>
                <w:rFonts w:cs="Calibri"/>
                <w:sz w:val="28"/>
                <w:szCs w:val="28"/>
                <w:lang w:eastAsia="ar-SA"/>
              </w:rPr>
              <w:t>Цветкова О. Ю.</w:t>
            </w:r>
          </w:p>
          <w:p w:rsidR="004773B4" w:rsidRPr="002E4287" w:rsidRDefault="004773B4" w:rsidP="004773B4">
            <w:pPr>
              <w:suppressAutoHyphens/>
              <w:ind w:right="141"/>
              <w:rPr>
                <w:rFonts w:cs="Calibri"/>
                <w:sz w:val="28"/>
                <w:szCs w:val="28"/>
                <w:lang w:eastAsia="ar-SA"/>
              </w:rPr>
            </w:pPr>
            <w:r w:rsidRPr="002E4287">
              <w:rPr>
                <w:rFonts w:cs="Calibri"/>
                <w:sz w:val="28"/>
                <w:szCs w:val="28"/>
                <w:lang w:eastAsia="ar-SA"/>
              </w:rPr>
              <w:t>(на базе МБУ ДК «</w:t>
            </w:r>
            <w:proofErr w:type="spellStart"/>
            <w:r w:rsidRPr="002E4287">
              <w:rPr>
                <w:rFonts w:cs="Calibri"/>
                <w:sz w:val="28"/>
                <w:szCs w:val="28"/>
                <w:lang w:eastAsia="ar-SA"/>
              </w:rPr>
              <w:t>Затверецкий</w:t>
            </w:r>
            <w:proofErr w:type="spellEnd"/>
            <w:r w:rsidRPr="002E4287">
              <w:rPr>
                <w:rFonts w:cs="Calibri"/>
                <w:sz w:val="28"/>
                <w:szCs w:val="28"/>
                <w:lang w:eastAsia="ar-SA"/>
              </w:rPr>
              <w:t>»)</w:t>
            </w:r>
          </w:p>
        </w:tc>
      </w:tr>
      <w:tr w:rsidR="004773B4" w:rsidRPr="002E4287" w:rsidTr="004773B4"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B4" w:rsidRPr="002E4287" w:rsidRDefault="004773B4" w:rsidP="004773B4">
            <w:pPr>
              <w:suppressAutoHyphens/>
              <w:snapToGrid w:val="0"/>
              <w:ind w:right="141"/>
              <w:rPr>
                <w:rFonts w:cs="Calibri"/>
                <w:sz w:val="28"/>
                <w:szCs w:val="28"/>
                <w:lang w:eastAsia="ar-SA"/>
              </w:rPr>
            </w:pPr>
          </w:p>
          <w:p w:rsidR="004773B4" w:rsidRPr="002E4287" w:rsidRDefault="004773B4" w:rsidP="004773B4">
            <w:pPr>
              <w:suppressAutoHyphens/>
              <w:ind w:right="141"/>
              <w:rPr>
                <w:rFonts w:cs="Calibri"/>
                <w:sz w:val="28"/>
                <w:szCs w:val="28"/>
                <w:lang w:eastAsia="ar-SA"/>
              </w:rPr>
            </w:pPr>
          </w:p>
          <w:p w:rsidR="004773B4" w:rsidRPr="002E4287" w:rsidRDefault="004773B4" w:rsidP="004773B4">
            <w:pPr>
              <w:suppressAutoHyphens/>
              <w:ind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Общеинтеллектуальное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B4" w:rsidRPr="002E4287" w:rsidRDefault="004773B4" w:rsidP="004773B4">
            <w:pPr>
              <w:suppressAutoHyphens/>
              <w:snapToGrid w:val="0"/>
              <w:ind w:right="141"/>
              <w:rPr>
                <w:rFonts w:cs="Calibri"/>
                <w:sz w:val="28"/>
                <w:szCs w:val="28"/>
                <w:lang w:val="en-US" w:eastAsia="ar-SA"/>
              </w:rPr>
            </w:pPr>
            <w:proofErr w:type="spellStart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Занимательная</w:t>
            </w:r>
            <w:proofErr w:type="spellEnd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математика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B4" w:rsidRPr="002E4287" w:rsidRDefault="004773B4" w:rsidP="004773B4">
            <w:pPr>
              <w:suppressAutoHyphens/>
              <w:snapToGrid w:val="0"/>
              <w:ind w:right="141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E4287">
              <w:rPr>
                <w:rFonts w:cs="Calibri"/>
                <w:sz w:val="28"/>
                <w:szCs w:val="28"/>
                <w:lang w:eastAsia="ar-SA"/>
              </w:rPr>
              <w:t>34</w:t>
            </w:r>
          </w:p>
          <w:p w:rsidR="004773B4" w:rsidRPr="002E4287" w:rsidRDefault="004773B4" w:rsidP="004773B4">
            <w:pPr>
              <w:suppressAutoHyphens/>
              <w:ind w:right="141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E4287">
              <w:rPr>
                <w:rFonts w:cs="Calibri"/>
                <w:sz w:val="28"/>
                <w:szCs w:val="28"/>
                <w:lang w:eastAsia="ar-SA"/>
              </w:rPr>
              <w:t>(1 раз в неделю)</w:t>
            </w:r>
          </w:p>
          <w:p w:rsidR="004773B4" w:rsidRPr="002E4287" w:rsidRDefault="004773B4" w:rsidP="004773B4">
            <w:pPr>
              <w:suppressAutoHyphens/>
              <w:ind w:right="141"/>
              <w:jc w:val="center"/>
              <w:rPr>
                <w:rFonts w:cs="Calibri"/>
                <w:sz w:val="28"/>
                <w:szCs w:val="28"/>
                <w:lang w:eastAsia="ar-SA"/>
              </w:rPr>
            </w:pPr>
          </w:p>
          <w:p w:rsidR="004773B4" w:rsidRPr="002E4287" w:rsidRDefault="004773B4" w:rsidP="004773B4">
            <w:pPr>
              <w:suppressAutoHyphens/>
              <w:ind w:right="141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E4287">
              <w:rPr>
                <w:rFonts w:cs="Calibri"/>
                <w:sz w:val="28"/>
                <w:szCs w:val="28"/>
                <w:lang w:eastAsia="ar-SA"/>
              </w:rPr>
              <w:t>33</w:t>
            </w:r>
          </w:p>
          <w:p w:rsidR="004773B4" w:rsidRPr="002E4287" w:rsidRDefault="004773B4" w:rsidP="004773B4">
            <w:pPr>
              <w:suppressAutoHyphens/>
              <w:ind w:right="141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E4287">
              <w:rPr>
                <w:rFonts w:cs="Calibri"/>
                <w:sz w:val="28"/>
                <w:szCs w:val="28"/>
                <w:lang w:eastAsia="ar-SA"/>
              </w:rPr>
              <w:t>(в 1-х классах)</w:t>
            </w:r>
          </w:p>
          <w:p w:rsidR="004773B4" w:rsidRPr="002E4287" w:rsidRDefault="004773B4" w:rsidP="004773B4">
            <w:pPr>
              <w:suppressAutoHyphens/>
              <w:ind w:right="141"/>
              <w:jc w:val="center"/>
              <w:rPr>
                <w:rFonts w:cs="Calibri"/>
                <w:sz w:val="28"/>
                <w:szCs w:val="28"/>
                <w:lang w:val="en-US" w:eastAsia="ar-SA"/>
              </w:rPr>
            </w:pPr>
            <w:r w:rsidRPr="002E4287">
              <w:rPr>
                <w:rFonts w:cs="Calibri"/>
                <w:sz w:val="28"/>
                <w:szCs w:val="28"/>
                <w:lang w:eastAsia="ar-SA"/>
              </w:rPr>
              <w:t xml:space="preserve"> </w:t>
            </w:r>
            <w:r w:rsidRPr="002E4287">
              <w:rPr>
                <w:rFonts w:cs="Calibri"/>
                <w:sz w:val="28"/>
                <w:szCs w:val="28"/>
                <w:lang w:val="en-US" w:eastAsia="ar-SA"/>
              </w:rPr>
              <w:t xml:space="preserve">(1 </w:t>
            </w:r>
            <w:proofErr w:type="spellStart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раз</w:t>
            </w:r>
            <w:proofErr w:type="spellEnd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 xml:space="preserve"> в </w:t>
            </w:r>
            <w:proofErr w:type="spellStart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неделю</w:t>
            </w:r>
            <w:proofErr w:type="spellEnd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)</w:t>
            </w:r>
          </w:p>
          <w:p w:rsidR="004773B4" w:rsidRPr="002E4287" w:rsidRDefault="004773B4" w:rsidP="004773B4">
            <w:pPr>
              <w:suppressAutoHyphens/>
              <w:ind w:right="141"/>
              <w:jc w:val="center"/>
              <w:rPr>
                <w:rFonts w:cs="Calibri"/>
                <w:sz w:val="28"/>
                <w:szCs w:val="28"/>
                <w:lang w:val="en-US" w:eastAsia="ar-SA"/>
              </w:rPr>
            </w:pPr>
          </w:p>
          <w:p w:rsidR="004773B4" w:rsidRPr="002E4287" w:rsidRDefault="004773B4" w:rsidP="004773B4">
            <w:pPr>
              <w:suppressAutoHyphens/>
              <w:ind w:right="141"/>
              <w:jc w:val="center"/>
              <w:rPr>
                <w:rFonts w:cs="Calibri"/>
                <w:sz w:val="28"/>
                <w:szCs w:val="28"/>
                <w:lang w:val="en-US" w:eastAsia="ar-SA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B4" w:rsidRPr="002E4287" w:rsidRDefault="004773B4" w:rsidP="004773B4">
            <w:pPr>
              <w:suppressAutoHyphens/>
              <w:ind w:right="141"/>
              <w:rPr>
                <w:rFonts w:cs="Calibri"/>
                <w:sz w:val="28"/>
                <w:szCs w:val="28"/>
                <w:lang w:eastAsia="ar-SA"/>
              </w:rPr>
            </w:pPr>
            <w:r w:rsidRPr="002E4287">
              <w:rPr>
                <w:rFonts w:cs="Calibri"/>
                <w:sz w:val="28"/>
                <w:szCs w:val="28"/>
                <w:lang w:eastAsia="ar-SA"/>
              </w:rPr>
              <w:t>Суханова О. С. Злотникова А. И</w:t>
            </w:r>
          </w:p>
          <w:p w:rsidR="004773B4" w:rsidRPr="002E4287" w:rsidRDefault="004773B4" w:rsidP="004773B4">
            <w:pPr>
              <w:suppressAutoHyphens/>
              <w:ind w:right="141"/>
              <w:rPr>
                <w:rFonts w:cs="Calibri"/>
                <w:sz w:val="28"/>
                <w:szCs w:val="28"/>
                <w:lang w:eastAsia="ar-SA"/>
              </w:rPr>
            </w:pPr>
            <w:r w:rsidRPr="002E4287">
              <w:rPr>
                <w:rFonts w:cs="Calibri"/>
                <w:sz w:val="28"/>
                <w:szCs w:val="28"/>
                <w:lang w:eastAsia="ar-SA"/>
              </w:rPr>
              <w:t>Сидорова Н. Ю.</w:t>
            </w:r>
          </w:p>
          <w:p w:rsidR="004773B4" w:rsidRPr="002E4287" w:rsidRDefault="004773B4" w:rsidP="004773B4">
            <w:pPr>
              <w:suppressAutoHyphens/>
              <w:ind w:right="141"/>
              <w:rPr>
                <w:rFonts w:cs="Calibri"/>
                <w:sz w:val="28"/>
                <w:szCs w:val="28"/>
                <w:lang w:eastAsia="ar-SA"/>
              </w:rPr>
            </w:pPr>
            <w:r w:rsidRPr="002E4287">
              <w:rPr>
                <w:rFonts w:cs="Calibri"/>
                <w:sz w:val="28"/>
                <w:szCs w:val="28"/>
                <w:lang w:eastAsia="ar-SA"/>
              </w:rPr>
              <w:t>Холодова А. С. Головкина С. С.</w:t>
            </w:r>
          </w:p>
          <w:p w:rsidR="004773B4" w:rsidRPr="002E4287" w:rsidRDefault="004773B4" w:rsidP="004773B4">
            <w:pPr>
              <w:suppressAutoHyphens/>
              <w:ind w:right="141"/>
              <w:rPr>
                <w:rFonts w:cs="Calibri"/>
                <w:sz w:val="28"/>
                <w:szCs w:val="28"/>
                <w:lang w:eastAsia="ar-SA"/>
              </w:rPr>
            </w:pPr>
            <w:proofErr w:type="spellStart"/>
            <w:r w:rsidRPr="002E4287">
              <w:rPr>
                <w:rFonts w:cs="Calibri"/>
                <w:sz w:val="28"/>
                <w:szCs w:val="28"/>
                <w:lang w:eastAsia="ar-SA"/>
              </w:rPr>
              <w:t>Гусарова</w:t>
            </w:r>
            <w:proofErr w:type="spellEnd"/>
            <w:r w:rsidRPr="002E4287">
              <w:rPr>
                <w:rFonts w:cs="Calibri"/>
                <w:sz w:val="28"/>
                <w:szCs w:val="28"/>
                <w:lang w:eastAsia="ar-SA"/>
              </w:rPr>
              <w:t xml:space="preserve"> М. А.</w:t>
            </w:r>
          </w:p>
          <w:p w:rsidR="004773B4" w:rsidRPr="002E4287" w:rsidRDefault="004773B4" w:rsidP="004773B4">
            <w:pPr>
              <w:suppressAutoHyphens/>
              <w:ind w:right="141"/>
              <w:rPr>
                <w:rFonts w:cs="Calibri"/>
                <w:sz w:val="28"/>
                <w:szCs w:val="28"/>
                <w:lang w:eastAsia="ar-SA"/>
              </w:rPr>
            </w:pPr>
            <w:r w:rsidRPr="002E4287">
              <w:rPr>
                <w:rFonts w:cs="Calibri"/>
                <w:sz w:val="28"/>
                <w:szCs w:val="28"/>
                <w:lang w:eastAsia="ar-SA"/>
              </w:rPr>
              <w:t xml:space="preserve">Соболева Л. А. </w:t>
            </w:r>
          </w:p>
          <w:p w:rsidR="004773B4" w:rsidRPr="002E4287" w:rsidRDefault="004773B4" w:rsidP="004773B4">
            <w:pPr>
              <w:suppressAutoHyphens/>
              <w:ind w:right="141"/>
              <w:rPr>
                <w:rFonts w:cs="Calibri"/>
                <w:sz w:val="28"/>
                <w:szCs w:val="28"/>
                <w:lang w:eastAsia="ar-SA"/>
              </w:rPr>
            </w:pPr>
            <w:r w:rsidRPr="002E4287">
              <w:rPr>
                <w:rFonts w:cs="Calibri"/>
                <w:sz w:val="28"/>
                <w:szCs w:val="28"/>
                <w:lang w:eastAsia="ar-SA"/>
              </w:rPr>
              <w:t>Новоселова В. Н.</w:t>
            </w:r>
          </w:p>
        </w:tc>
      </w:tr>
      <w:tr w:rsidR="004773B4" w:rsidRPr="002E4287" w:rsidTr="004773B4"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B4" w:rsidRPr="002E4287" w:rsidRDefault="004773B4" w:rsidP="004773B4">
            <w:pPr>
              <w:suppressAutoHyphens/>
              <w:snapToGrid w:val="0"/>
              <w:ind w:right="141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B4" w:rsidRPr="002E4287" w:rsidRDefault="004773B4" w:rsidP="004773B4">
            <w:pPr>
              <w:suppressAutoHyphens/>
              <w:snapToGrid w:val="0"/>
              <w:ind w:right="141"/>
              <w:rPr>
                <w:rFonts w:cs="Calibri"/>
                <w:sz w:val="28"/>
                <w:szCs w:val="28"/>
                <w:lang w:eastAsia="ar-SA"/>
              </w:rPr>
            </w:pPr>
            <w:r w:rsidRPr="002E4287">
              <w:rPr>
                <w:rFonts w:cs="Calibri"/>
                <w:sz w:val="28"/>
                <w:szCs w:val="28"/>
                <w:lang w:eastAsia="ar-SA"/>
              </w:rPr>
              <w:t>Занимательный английский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B4" w:rsidRPr="002E4287" w:rsidRDefault="004773B4" w:rsidP="004773B4">
            <w:pPr>
              <w:suppressAutoHyphens/>
              <w:snapToGrid w:val="0"/>
              <w:ind w:right="141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E4287">
              <w:rPr>
                <w:rFonts w:cs="Calibri"/>
                <w:sz w:val="28"/>
                <w:szCs w:val="28"/>
                <w:lang w:eastAsia="ar-SA"/>
              </w:rPr>
              <w:t>34</w:t>
            </w:r>
          </w:p>
          <w:p w:rsidR="004773B4" w:rsidRPr="002E4287" w:rsidRDefault="004773B4" w:rsidP="004773B4">
            <w:pPr>
              <w:suppressAutoHyphens/>
              <w:ind w:right="141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E4287">
              <w:rPr>
                <w:rFonts w:cs="Calibri"/>
                <w:sz w:val="28"/>
                <w:szCs w:val="28"/>
                <w:lang w:eastAsia="ar-SA"/>
              </w:rPr>
              <w:t>(1 раз в неделю)</w:t>
            </w:r>
          </w:p>
          <w:p w:rsidR="004773B4" w:rsidRPr="002E4287" w:rsidRDefault="004773B4" w:rsidP="004773B4">
            <w:pPr>
              <w:suppressAutoHyphens/>
              <w:ind w:right="141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E4287">
              <w:rPr>
                <w:rFonts w:cs="Calibri"/>
                <w:sz w:val="28"/>
                <w:szCs w:val="28"/>
                <w:lang w:eastAsia="ar-SA"/>
              </w:rPr>
              <w:t>33</w:t>
            </w:r>
          </w:p>
          <w:p w:rsidR="004773B4" w:rsidRPr="002E4287" w:rsidRDefault="004773B4" w:rsidP="004773B4">
            <w:pPr>
              <w:suppressAutoHyphens/>
              <w:ind w:right="141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E4287">
              <w:rPr>
                <w:rFonts w:cs="Calibri"/>
                <w:sz w:val="28"/>
                <w:szCs w:val="28"/>
                <w:lang w:eastAsia="ar-SA"/>
              </w:rPr>
              <w:t>(в 1-х классах)</w:t>
            </w:r>
          </w:p>
          <w:p w:rsidR="004773B4" w:rsidRPr="002E4287" w:rsidRDefault="004773B4" w:rsidP="004773B4">
            <w:pPr>
              <w:suppressAutoHyphens/>
              <w:ind w:right="141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E4287">
              <w:rPr>
                <w:rFonts w:cs="Calibri"/>
                <w:sz w:val="28"/>
                <w:szCs w:val="28"/>
                <w:lang w:eastAsia="ar-SA"/>
              </w:rPr>
              <w:t xml:space="preserve"> (1 раз в неделю)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B4" w:rsidRPr="002E4287" w:rsidRDefault="004773B4" w:rsidP="004773B4">
            <w:pPr>
              <w:suppressAutoHyphens/>
              <w:snapToGrid w:val="0"/>
              <w:ind w:right="141"/>
              <w:rPr>
                <w:rFonts w:cs="Calibri"/>
                <w:sz w:val="28"/>
                <w:szCs w:val="28"/>
                <w:lang w:eastAsia="ar-SA"/>
              </w:rPr>
            </w:pPr>
            <w:r w:rsidRPr="002E4287">
              <w:rPr>
                <w:rFonts w:cs="Calibri"/>
                <w:sz w:val="28"/>
                <w:szCs w:val="28"/>
                <w:lang w:eastAsia="ar-SA"/>
              </w:rPr>
              <w:t>Головкина С. С.</w:t>
            </w:r>
          </w:p>
          <w:p w:rsidR="004773B4" w:rsidRPr="002E4287" w:rsidRDefault="004773B4" w:rsidP="004773B4">
            <w:pPr>
              <w:suppressAutoHyphens/>
              <w:snapToGrid w:val="0"/>
              <w:ind w:right="141"/>
              <w:rPr>
                <w:rFonts w:cs="Calibri"/>
                <w:sz w:val="28"/>
                <w:szCs w:val="28"/>
                <w:lang w:eastAsia="ar-SA"/>
              </w:rPr>
            </w:pPr>
            <w:r w:rsidRPr="002E4287">
              <w:rPr>
                <w:rFonts w:cs="Calibri"/>
                <w:sz w:val="28"/>
                <w:szCs w:val="28"/>
                <w:lang w:eastAsia="ar-SA"/>
              </w:rPr>
              <w:t xml:space="preserve">Соболева Л. А. </w:t>
            </w:r>
          </w:p>
          <w:p w:rsidR="004773B4" w:rsidRPr="002E4287" w:rsidRDefault="004773B4" w:rsidP="004773B4">
            <w:pPr>
              <w:suppressAutoHyphens/>
              <w:snapToGrid w:val="0"/>
              <w:ind w:right="141"/>
              <w:rPr>
                <w:rFonts w:cs="Calibri"/>
                <w:sz w:val="28"/>
                <w:szCs w:val="28"/>
                <w:lang w:eastAsia="ar-SA"/>
              </w:rPr>
            </w:pPr>
            <w:r w:rsidRPr="002E4287">
              <w:rPr>
                <w:rFonts w:cs="Calibri"/>
                <w:sz w:val="28"/>
                <w:szCs w:val="28"/>
                <w:lang w:eastAsia="ar-SA"/>
              </w:rPr>
              <w:t>Новоселова В. Н.</w:t>
            </w:r>
          </w:p>
          <w:p w:rsidR="004773B4" w:rsidRPr="002E4287" w:rsidRDefault="004773B4" w:rsidP="004773B4">
            <w:pPr>
              <w:suppressAutoHyphens/>
              <w:snapToGrid w:val="0"/>
              <w:ind w:right="141"/>
              <w:rPr>
                <w:rFonts w:cs="Calibri"/>
                <w:sz w:val="28"/>
                <w:szCs w:val="28"/>
                <w:lang w:eastAsia="ar-SA"/>
              </w:rPr>
            </w:pPr>
            <w:r w:rsidRPr="002E4287">
              <w:rPr>
                <w:rFonts w:cs="Calibri"/>
                <w:sz w:val="28"/>
                <w:szCs w:val="28"/>
                <w:lang w:eastAsia="ar-SA"/>
              </w:rPr>
              <w:t>Холодова А. С.</w:t>
            </w:r>
          </w:p>
        </w:tc>
      </w:tr>
      <w:tr w:rsidR="004773B4" w:rsidRPr="002E4287" w:rsidTr="004773B4"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B4" w:rsidRPr="002E4287" w:rsidRDefault="004773B4" w:rsidP="004773B4">
            <w:pPr>
              <w:suppressAutoHyphens/>
              <w:snapToGrid w:val="0"/>
              <w:ind w:right="141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B4" w:rsidRPr="002E4287" w:rsidRDefault="004773B4" w:rsidP="004773B4">
            <w:pPr>
              <w:suppressAutoHyphens/>
              <w:snapToGrid w:val="0"/>
              <w:ind w:right="141"/>
              <w:rPr>
                <w:rFonts w:cs="Calibri"/>
                <w:sz w:val="28"/>
                <w:szCs w:val="28"/>
                <w:lang w:eastAsia="ar-SA"/>
              </w:rPr>
            </w:pPr>
            <w:r w:rsidRPr="002E4287">
              <w:rPr>
                <w:rFonts w:cs="Calibri"/>
                <w:sz w:val="28"/>
                <w:szCs w:val="28"/>
                <w:lang w:eastAsia="ar-SA"/>
              </w:rPr>
              <w:t>Занимательная грамматика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B4" w:rsidRPr="002E4287" w:rsidRDefault="004773B4" w:rsidP="004773B4">
            <w:pPr>
              <w:suppressAutoHyphens/>
              <w:snapToGrid w:val="0"/>
              <w:ind w:right="141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E4287">
              <w:rPr>
                <w:rFonts w:cs="Calibri"/>
                <w:sz w:val="28"/>
                <w:szCs w:val="28"/>
                <w:lang w:eastAsia="ar-SA"/>
              </w:rPr>
              <w:t>34</w:t>
            </w:r>
          </w:p>
          <w:p w:rsidR="004773B4" w:rsidRPr="002E4287" w:rsidRDefault="004773B4" w:rsidP="004773B4">
            <w:pPr>
              <w:suppressAutoHyphens/>
              <w:ind w:right="141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E4287">
              <w:rPr>
                <w:rFonts w:cs="Calibri"/>
                <w:sz w:val="28"/>
                <w:szCs w:val="28"/>
                <w:lang w:eastAsia="ar-SA"/>
              </w:rPr>
              <w:t>(1 раз в неделю)</w:t>
            </w:r>
          </w:p>
          <w:p w:rsidR="004773B4" w:rsidRPr="002E4287" w:rsidRDefault="004773B4" w:rsidP="004773B4">
            <w:pPr>
              <w:suppressAutoHyphens/>
              <w:ind w:right="141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E4287">
              <w:rPr>
                <w:rFonts w:cs="Calibri"/>
                <w:sz w:val="28"/>
                <w:szCs w:val="28"/>
                <w:lang w:eastAsia="ar-SA"/>
              </w:rPr>
              <w:t>33</w:t>
            </w:r>
          </w:p>
          <w:p w:rsidR="004773B4" w:rsidRPr="002E4287" w:rsidRDefault="004773B4" w:rsidP="004773B4">
            <w:pPr>
              <w:suppressAutoHyphens/>
              <w:ind w:right="141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E4287">
              <w:rPr>
                <w:rFonts w:cs="Calibri"/>
                <w:sz w:val="28"/>
                <w:szCs w:val="28"/>
                <w:lang w:eastAsia="ar-SA"/>
              </w:rPr>
              <w:t>(в 1-х классах)</w:t>
            </w:r>
          </w:p>
          <w:p w:rsidR="004773B4" w:rsidRPr="002E4287" w:rsidRDefault="004773B4" w:rsidP="004773B4">
            <w:pPr>
              <w:suppressAutoHyphens/>
              <w:ind w:right="141"/>
              <w:jc w:val="center"/>
              <w:rPr>
                <w:rFonts w:cs="Calibri"/>
                <w:sz w:val="28"/>
                <w:szCs w:val="28"/>
                <w:lang w:val="en-US" w:eastAsia="ar-SA"/>
              </w:rPr>
            </w:pPr>
            <w:r w:rsidRPr="002E4287">
              <w:rPr>
                <w:rFonts w:cs="Calibri"/>
                <w:sz w:val="28"/>
                <w:szCs w:val="28"/>
                <w:lang w:eastAsia="ar-SA"/>
              </w:rPr>
              <w:t xml:space="preserve"> </w:t>
            </w:r>
            <w:r w:rsidRPr="002E4287">
              <w:rPr>
                <w:rFonts w:cs="Calibri"/>
                <w:sz w:val="28"/>
                <w:szCs w:val="28"/>
                <w:lang w:val="en-US" w:eastAsia="ar-SA"/>
              </w:rPr>
              <w:t xml:space="preserve">(1 </w:t>
            </w:r>
            <w:proofErr w:type="spellStart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раз</w:t>
            </w:r>
            <w:proofErr w:type="spellEnd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 xml:space="preserve"> в </w:t>
            </w:r>
            <w:proofErr w:type="spellStart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неделю</w:t>
            </w:r>
            <w:proofErr w:type="spellEnd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)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B4" w:rsidRPr="002E4287" w:rsidRDefault="004773B4" w:rsidP="004773B4">
            <w:pPr>
              <w:suppressAutoHyphens/>
              <w:ind w:right="141"/>
              <w:rPr>
                <w:rFonts w:cs="Calibri"/>
                <w:sz w:val="28"/>
                <w:szCs w:val="28"/>
                <w:lang w:val="en-US" w:eastAsia="ar-SA"/>
              </w:rPr>
            </w:pPr>
            <w:proofErr w:type="spellStart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Стамплевская</w:t>
            </w:r>
            <w:proofErr w:type="spellEnd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 xml:space="preserve"> Н. В.</w:t>
            </w:r>
          </w:p>
        </w:tc>
      </w:tr>
      <w:tr w:rsidR="004773B4" w:rsidRPr="002E4287" w:rsidTr="004773B4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B4" w:rsidRPr="002E4287" w:rsidRDefault="004773B4" w:rsidP="004773B4">
            <w:pPr>
              <w:suppressAutoHyphens/>
              <w:snapToGrid w:val="0"/>
              <w:ind w:right="141"/>
              <w:rPr>
                <w:rFonts w:cs="Calibri"/>
                <w:lang w:val="en-US" w:eastAsia="ar-SA"/>
              </w:rPr>
            </w:pPr>
          </w:p>
          <w:p w:rsidR="004773B4" w:rsidRPr="002E4287" w:rsidRDefault="004773B4" w:rsidP="004773B4">
            <w:pPr>
              <w:suppressAutoHyphens/>
              <w:ind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Духовно-нравственное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B4" w:rsidRPr="002E4287" w:rsidRDefault="004773B4" w:rsidP="004773B4">
            <w:pPr>
              <w:suppressAutoHyphens/>
              <w:snapToGrid w:val="0"/>
              <w:ind w:right="141"/>
              <w:rPr>
                <w:rFonts w:cs="Calibri"/>
                <w:sz w:val="28"/>
                <w:szCs w:val="28"/>
                <w:lang w:val="en-US" w:eastAsia="ar-SA"/>
              </w:rPr>
            </w:pPr>
            <w:r w:rsidRPr="002E4287">
              <w:rPr>
                <w:rFonts w:cs="Calibri"/>
                <w:sz w:val="28"/>
                <w:szCs w:val="28"/>
                <w:lang w:val="en-US" w:eastAsia="ar-SA"/>
              </w:rPr>
              <w:t>«</w:t>
            </w:r>
            <w:proofErr w:type="spellStart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Семья</w:t>
            </w:r>
            <w:proofErr w:type="spellEnd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 xml:space="preserve"> и я»</w:t>
            </w:r>
          </w:p>
          <w:p w:rsidR="004773B4" w:rsidRPr="002E4287" w:rsidRDefault="004773B4" w:rsidP="004773B4">
            <w:pPr>
              <w:suppressAutoHyphens/>
              <w:snapToGrid w:val="0"/>
              <w:ind w:right="141"/>
              <w:rPr>
                <w:rFonts w:cs="Calibri"/>
                <w:sz w:val="28"/>
                <w:szCs w:val="28"/>
                <w:lang w:val="en-US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B4" w:rsidRPr="002E4287" w:rsidRDefault="004773B4" w:rsidP="004773B4">
            <w:pPr>
              <w:suppressAutoHyphens/>
              <w:snapToGrid w:val="0"/>
              <w:ind w:right="141"/>
              <w:jc w:val="center"/>
              <w:rPr>
                <w:rFonts w:cs="Calibri"/>
                <w:sz w:val="28"/>
                <w:szCs w:val="28"/>
                <w:lang w:val="en-US" w:eastAsia="ar-SA"/>
              </w:rPr>
            </w:pPr>
            <w:r w:rsidRPr="002E4287">
              <w:rPr>
                <w:rFonts w:cs="Calibri"/>
                <w:sz w:val="28"/>
                <w:szCs w:val="28"/>
                <w:lang w:val="en-US" w:eastAsia="ar-SA"/>
              </w:rPr>
              <w:t>17</w:t>
            </w:r>
          </w:p>
          <w:p w:rsidR="004773B4" w:rsidRPr="002E4287" w:rsidRDefault="004773B4" w:rsidP="004773B4">
            <w:pPr>
              <w:suppressAutoHyphens/>
              <w:ind w:right="141"/>
              <w:jc w:val="center"/>
              <w:rPr>
                <w:rFonts w:cs="Calibri"/>
                <w:sz w:val="28"/>
                <w:szCs w:val="28"/>
                <w:lang w:val="en-US" w:eastAsia="ar-SA"/>
              </w:rPr>
            </w:pPr>
            <w:r w:rsidRPr="002E4287">
              <w:rPr>
                <w:rFonts w:cs="Calibri"/>
                <w:sz w:val="28"/>
                <w:szCs w:val="28"/>
                <w:lang w:val="en-US" w:eastAsia="ar-SA"/>
              </w:rPr>
              <w:t xml:space="preserve">(1 </w:t>
            </w:r>
            <w:proofErr w:type="spellStart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раз</w:t>
            </w:r>
            <w:proofErr w:type="spellEnd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 xml:space="preserve"> в 2 </w:t>
            </w:r>
            <w:proofErr w:type="spellStart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недели</w:t>
            </w:r>
            <w:proofErr w:type="spellEnd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)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B4" w:rsidRPr="002E4287" w:rsidRDefault="004773B4" w:rsidP="004773B4">
            <w:pPr>
              <w:suppressAutoHyphens/>
              <w:snapToGrid w:val="0"/>
              <w:ind w:right="141"/>
              <w:rPr>
                <w:rFonts w:cs="Calibri"/>
                <w:sz w:val="28"/>
                <w:szCs w:val="28"/>
                <w:lang w:eastAsia="ar-SA"/>
              </w:rPr>
            </w:pPr>
            <w:r w:rsidRPr="002E4287">
              <w:rPr>
                <w:rFonts w:cs="Calibri"/>
                <w:sz w:val="28"/>
                <w:szCs w:val="28"/>
                <w:lang w:eastAsia="ar-SA"/>
              </w:rPr>
              <w:t>Суханова О. С.</w:t>
            </w:r>
          </w:p>
        </w:tc>
      </w:tr>
      <w:tr w:rsidR="004773B4" w:rsidRPr="002E4287" w:rsidTr="004773B4"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B4" w:rsidRPr="002E4287" w:rsidRDefault="004773B4" w:rsidP="004773B4">
            <w:pPr>
              <w:suppressAutoHyphens/>
              <w:snapToGrid w:val="0"/>
              <w:ind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Социальное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B4" w:rsidRPr="002E4287" w:rsidRDefault="004773B4" w:rsidP="004773B4">
            <w:pPr>
              <w:suppressAutoHyphens/>
              <w:ind w:right="141"/>
              <w:rPr>
                <w:rFonts w:cs="Calibri"/>
                <w:sz w:val="28"/>
                <w:szCs w:val="28"/>
                <w:lang w:val="en-US" w:eastAsia="ar-SA"/>
              </w:rPr>
            </w:pPr>
            <w:r w:rsidRPr="002E4287">
              <w:rPr>
                <w:rFonts w:cs="Calibri"/>
                <w:sz w:val="28"/>
                <w:szCs w:val="28"/>
                <w:lang w:val="en-US" w:eastAsia="ar-SA"/>
              </w:rPr>
              <w:t>«</w:t>
            </w:r>
            <w:proofErr w:type="spellStart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Профилактика</w:t>
            </w:r>
            <w:proofErr w:type="spellEnd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безопасности</w:t>
            </w:r>
            <w:proofErr w:type="spellEnd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дорожного</w:t>
            </w:r>
            <w:proofErr w:type="spellEnd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движения</w:t>
            </w:r>
            <w:proofErr w:type="spellEnd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B4" w:rsidRPr="002E4287" w:rsidRDefault="004773B4" w:rsidP="004773B4">
            <w:pPr>
              <w:suppressAutoHyphens/>
              <w:snapToGrid w:val="0"/>
              <w:ind w:right="141"/>
              <w:jc w:val="center"/>
              <w:rPr>
                <w:rFonts w:cs="Calibri"/>
                <w:sz w:val="28"/>
                <w:szCs w:val="28"/>
                <w:lang w:val="en-US" w:eastAsia="ar-SA"/>
              </w:rPr>
            </w:pPr>
            <w:r w:rsidRPr="002E4287">
              <w:rPr>
                <w:rFonts w:cs="Calibri"/>
                <w:sz w:val="28"/>
                <w:szCs w:val="28"/>
                <w:lang w:val="en-US" w:eastAsia="ar-SA"/>
              </w:rPr>
              <w:t>17</w:t>
            </w:r>
          </w:p>
          <w:p w:rsidR="004773B4" w:rsidRPr="002E4287" w:rsidRDefault="004773B4" w:rsidP="004773B4">
            <w:pPr>
              <w:suppressAutoHyphens/>
              <w:ind w:right="141"/>
              <w:jc w:val="center"/>
              <w:rPr>
                <w:rFonts w:cs="Calibri"/>
                <w:sz w:val="28"/>
                <w:szCs w:val="28"/>
                <w:lang w:val="en-US" w:eastAsia="ar-SA"/>
              </w:rPr>
            </w:pPr>
            <w:r w:rsidRPr="002E4287">
              <w:rPr>
                <w:rFonts w:cs="Calibri"/>
                <w:sz w:val="28"/>
                <w:szCs w:val="28"/>
                <w:lang w:val="en-US" w:eastAsia="ar-SA"/>
              </w:rPr>
              <w:t xml:space="preserve">(1 </w:t>
            </w:r>
            <w:proofErr w:type="spellStart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раз</w:t>
            </w:r>
            <w:proofErr w:type="spellEnd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 xml:space="preserve"> в 2 </w:t>
            </w:r>
            <w:proofErr w:type="spellStart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недели</w:t>
            </w:r>
            <w:proofErr w:type="spellEnd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)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B4" w:rsidRPr="002E4287" w:rsidRDefault="004773B4" w:rsidP="004773B4">
            <w:pPr>
              <w:suppressAutoHyphens/>
              <w:snapToGrid w:val="0"/>
              <w:ind w:right="141"/>
              <w:rPr>
                <w:rFonts w:cs="Calibri"/>
                <w:sz w:val="28"/>
                <w:szCs w:val="28"/>
                <w:lang w:eastAsia="ar-SA"/>
              </w:rPr>
            </w:pPr>
            <w:r w:rsidRPr="002E4287">
              <w:rPr>
                <w:rFonts w:cs="Calibri"/>
                <w:sz w:val="28"/>
                <w:szCs w:val="28"/>
                <w:lang w:eastAsia="ar-SA"/>
              </w:rPr>
              <w:t>Суханова О. С.</w:t>
            </w:r>
          </w:p>
        </w:tc>
      </w:tr>
      <w:tr w:rsidR="004773B4" w:rsidRPr="002E4287" w:rsidTr="004773B4">
        <w:trPr>
          <w:trHeight w:val="1056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B4" w:rsidRPr="002E4287" w:rsidRDefault="004773B4" w:rsidP="004773B4">
            <w:pPr>
              <w:suppressAutoHyphens/>
              <w:snapToGrid w:val="0"/>
              <w:ind w:right="141"/>
              <w:rPr>
                <w:rFonts w:cs="Calibri"/>
                <w:lang w:eastAsia="ar-SA"/>
              </w:rPr>
            </w:pPr>
            <w:r w:rsidRPr="002E4287">
              <w:rPr>
                <w:rFonts w:cs="Calibri"/>
                <w:lang w:eastAsia="ar-SA"/>
              </w:rPr>
              <w:t>Спортивно-оздоровительное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B4" w:rsidRPr="002E4287" w:rsidRDefault="004773B4" w:rsidP="004773B4">
            <w:pPr>
              <w:suppressAutoHyphens/>
              <w:snapToGrid w:val="0"/>
              <w:ind w:right="141"/>
              <w:rPr>
                <w:rFonts w:cs="Calibri"/>
                <w:sz w:val="28"/>
                <w:szCs w:val="28"/>
                <w:lang w:eastAsia="ar-SA"/>
              </w:rPr>
            </w:pPr>
            <w:r w:rsidRPr="002E4287">
              <w:rPr>
                <w:rFonts w:cs="Calibri"/>
                <w:sz w:val="28"/>
                <w:szCs w:val="28"/>
                <w:lang w:eastAsia="ar-SA"/>
              </w:rPr>
              <w:t>баскетбол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B4" w:rsidRPr="002E4287" w:rsidRDefault="004773B4" w:rsidP="004773B4">
            <w:pPr>
              <w:suppressAutoHyphens/>
              <w:snapToGrid w:val="0"/>
              <w:ind w:right="141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E4287">
              <w:rPr>
                <w:rFonts w:cs="Calibri"/>
                <w:sz w:val="28"/>
                <w:szCs w:val="28"/>
                <w:lang w:eastAsia="ar-SA"/>
              </w:rPr>
              <w:t>102</w:t>
            </w:r>
          </w:p>
          <w:p w:rsidR="004773B4" w:rsidRPr="002E4287" w:rsidRDefault="004773B4" w:rsidP="004773B4">
            <w:pPr>
              <w:suppressAutoHyphens/>
              <w:ind w:right="141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E4287">
              <w:rPr>
                <w:rFonts w:cs="Calibri"/>
                <w:sz w:val="28"/>
                <w:szCs w:val="28"/>
                <w:lang w:eastAsia="ar-SA"/>
              </w:rPr>
              <w:t>(3 раза в неделю)</w:t>
            </w:r>
          </w:p>
          <w:p w:rsidR="004773B4" w:rsidRPr="002E4287" w:rsidRDefault="004773B4" w:rsidP="004773B4">
            <w:pPr>
              <w:suppressAutoHyphens/>
              <w:ind w:right="141"/>
              <w:jc w:val="center"/>
              <w:rPr>
                <w:rFonts w:cs="Calibri"/>
                <w:sz w:val="28"/>
                <w:szCs w:val="28"/>
                <w:lang w:eastAsia="ar-SA"/>
              </w:rPr>
            </w:pPr>
          </w:p>
          <w:p w:rsidR="004773B4" w:rsidRPr="002E4287" w:rsidRDefault="004773B4" w:rsidP="004773B4">
            <w:pPr>
              <w:suppressAutoHyphens/>
              <w:ind w:right="141"/>
              <w:jc w:val="center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B4" w:rsidRPr="002E4287" w:rsidRDefault="004773B4" w:rsidP="004773B4">
            <w:pPr>
              <w:suppressAutoHyphens/>
              <w:snapToGrid w:val="0"/>
              <w:ind w:right="141"/>
              <w:rPr>
                <w:rFonts w:cs="Calibri"/>
                <w:sz w:val="28"/>
                <w:szCs w:val="28"/>
                <w:lang w:eastAsia="ar-SA"/>
              </w:rPr>
            </w:pPr>
            <w:r w:rsidRPr="002E4287">
              <w:rPr>
                <w:rFonts w:cs="Calibri"/>
                <w:sz w:val="28"/>
                <w:szCs w:val="28"/>
                <w:lang w:eastAsia="ar-SA"/>
              </w:rPr>
              <w:t>Тигранов А. С.</w:t>
            </w:r>
          </w:p>
          <w:p w:rsidR="004773B4" w:rsidRPr="002E4287" w:rsidRDefault="004773B4" w:rsidP="004773B4">
            <w:pPr>
              <w:suppressAutoHyphens/>
              <w:snapToGrid w:val="0"/>
              <w:ind w:right="141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</w:tbl>
    <w:p w:rsidR="002E4287" w:rsidRPr="002E4287" w:rsidRDefault="002E4287" w:rsidP="002E4287">
      <w:pPr>
        <w:suppressAutoHyphens/>
        <w:autoSpaceDE w:val="0"/>
        <w:ind w:right="141"/>
        <w:jc w:val="center"/>
        <w:rPr>
          <w:rFonts w:eastAsia="Calibri" w:cs="Calibri"/>
          <w:b/>
          <w:color w:val="000000"/>
          <w:sz w:val="28"/>
          <w:szCs w:val="28"/>
          <w:lang w:eastAsia="ar-SA"/>
        </w:rPr>
      </w:pPr>
      <w:r w:rsidRPr="002E4287">
        <w:rPr>
          <w:rFonts w:eastAsia="Calibri" w:cs="Calibri"/>
          <w:b/>
          <w:color w:val="000000"/>
          <w:sz w:val="28"/>
          <w:szCs w:val="28"/>
          <w:lang w:eastAsia="ar-SA"/>
        </w:rPr>
        <w:t xml:space="preserve">Внеурочная деятельность организуется по </w:t>
      </w:r>
      <w:r w:rsidR="004773B4">
        <w:rPr>
          <w:rFonts w:eastAsia="Calibri" w:cs="Calibri"/>
          <w:b/>
          <w:i/>
          <w:color w:val="000000"/>
          <w:sz w:val="28"/>
          <w:szCs w:val="28"/>
          <w:lang w:eastAsia="ar-SA"/>
        </w:rPr>
        <w:t xml:space="preserve">направлениям развития </w:t>
      </w:r>
      <w:r w:rsidRPr="002E4287">
        <w:rPr>
          <w:rFonts w:eastAsia="Calibri" w:cs="Calibri"/>
          <w:b/>
          <w:i/>
          <w:color w:val="000000"/>
          <w:sz w:val="28"/>
          <w:szCs w:val="28"/>
          <w:lang w:eastAsia="ar-SA"/>
        </w:rPr>
        <w:t>личности</w:t>
      </w:r>
      <w:r w:rsidRPr="002E4287">
        <w:rPr>
          <w:rFonts w:eastAsia="Calibri" w:cs="Calibri"/>
          <w:b/>
          <w:color w:val="000000"/>
          <w:sz w:val="28"/>
          <w:szCs w:val="28"/>
          <w:lang w:eastAsia="ar-SA"/>
        </w:rPr>
        <w:t>:</w:t>
      </w:r>
    </w:p>
    <w:p w:rsidR="002E4287" w:rsidRPr="002E4287" w:rsidRDefault="002E4287" w:rsidP="002E4287">
      <w:pPr>
        <w:suppressAutoHyphens/>
        <w:autoSpaceDE w:val="0"/>
        <w:ind w:right="141"/>
        <w:jc w:val="center"/>
        <w:rPr>
          <w:rFonts w:eastAsia="Calibri" w:cs="Calibri"/>
          <w:color w:val="000000"/>
          <w:sz w:val="28"/>
          <w:szCs w:val="28"/>
          <w:lang w:eastAsia="ar-SA"/>
        </w:rPr>
      </w:pPr>
    </w:p>
    <w:p w:rsidR="002E4287" w:rsidRPr="002E4287" w:rsidRDefault="002E4287" w:rsidP="004773B4">
      <w:pPr>
        <w:numPr>
          <w:ilvl w:val="0"/>
          <w:numId w:val="36"/>
        </w:numPr>
        <w:suppressAutoHyphens/>
        <w:autoSpaceDE w:val="0"/>
        <w:spacing w:line="276" w:lineRule="auto"/>
        <w:ind w:right="141"/>
        <w:rPr>
          <w:rFonts w:eastAsia="Calibri" w:cs="Calibri"/>
          <w:color w:val="000000"/>
          <w:sz w:val="28"/>
          <w:szCs w:val="28"/>
          <w:lang w:eastAsia="ar-SA"/>
        </w:rPr>
      </w:pPr>
      <w:r w:rsidRPr="002E4287">
        <w:rPr>
          <w:rFonts w:eastAsia="Calibri" w:cs="Calibri"/>
          <w:color w:val="000000"/>
          <w:sz w:val="28"/>
          <w:szCs w:val="28"/>
          <w:lang w:eastAsia="ar-SA"/>
        </w:rPr>
        <w:t xml:space="preserve"> обще интеллектуальное,</w:t>
      </w:r>
    </w:p>
    <w:p w:rsidR="002E4287" w:rsidRPr="002E4287" w:rsidRDefault="002E4287" w:rsidP="004773B4">
      <w:pPr>
        <w:numPr>
          <w:ilvl w:val="0"/>
          <w:numId w:val="36"/>
        </w:numPr>
        <w:suppressAutoHyphens/>
        <w:autoSpaceDE w:val="0"/>
        <w:spacing w:line="276" w:lineRule="auto"/>
        <w:ind w:right="141"/>
        <w:rPr>
          <w:rFonts w:eastAsia="Calibri" w:cs="Calibri"/>
          <w:color w:val="000000"/>
          <w:sz w:val="28"/>
          <w:szCs w:val="28"/>
          <w:lang w:eastAsia="ar-SA"/>
        </w:rPr>
      </w:pPr>
      <w:r w:rsidRPr="002E4287">
        <w:rPr>
          <w:rFonts w:eastAsia="Calibri" w:cs="Calibri"/>
          <w:color w:val="000000"/>
          <w:sz w:val="28"/>
          <w:szCs w:val="28"/>
          <w:lang w:eastAsia="ar-SA"/>
        </w:rPr>
        <w:t xml:space="preserve"> художественно-эстетическое,</w:t>
      </w:r>
    </w:p>
    <w:p w:rsidR="002E4287" w:rsidRPr="002E4287" w:rsidRDefault="002E4287" w:rsidP="004773B4">
      <w:pPr>
        <w:numPr>
          <w:ilvl w:val="0"/>
          <w:numId w:val="36"/>
        </w:numPr>
        <w:suppressAutoHyphens/>
        <w:autoSpaceDE w:val="0"/>
        <w:spacing w:line="276" w:lineRule="auto"/>
        <w:ind w:right="141"/>
        <w:rPr>
          <w:rFonts w:eastAsia="Calibri" w:cs="Calibri"/>
          <w:color w:val="000000"/>
          <w:sz w:val="28"/>
          <w:szCs w:val="28"/>
          <w:lang w:eastAsia="ar-SA"/>
        </w:rPr>
      </w:pPr>
      <w:r w:rsidRPr="002E4287">
        <w:rPr>
          <w:rFonts w:eastAsia="Calibri" w:cs="Calibri"/>
          <w:color w:val="000000"/>
          <w:sz w:val="28"/>
          <w:szCs w:val="28"/>
          <w:lang w:eastAsia="ar-SA"/>
        </w:rPr>
        <w:lastRenderedPageBreak/>
        <w:t xml:space="preserve"> спортивно-оздоровительное,</w:t>
      </w:r>
    </w:p>
    <w:p w:rsidR="002E4287" w:rsidRPr="002E4287" w:rsidRDefault="002E4287" w:rsidP="004773B4">
      <w:pPr>
        <w:numPr>
          <w:ilvl w:val="0"/>
          <w:numId w:val="36"/>
        </w:numPr>
        <w:suppressAutoHyphens/>
        <w:autoSpaceDE w:val="0"/>
        <w:spacing w:line="276" w:lineRule="auto"/>
        <w:ind w:right="141"/>
        <w:rPr>
          <w:rFonts w:eastAsia="Calibri" w:cs="Calibri"/>
          <w:color w:val="000000"/>
          <w:sz w:val="28"/>
          <w:szCs w:val="28"/>
          <w:lang w:eastAsia="ar-SA"/>
        </w:rPr>
      </w:pPr>
      <w:r w:rsidRPr="002E4287">
        <w:rPr>
          <w:rFonts w:eastAsia="Calibri" w:cs="Calibri"/>
          <w:color w:val="000000"/>
          <w:sz w:val="28"/>
          <w:szCs w:val="28"/>
          <w:lang w:eastAsia="ar-SA"/>
        </w:rPr>
        <w:t xml:space="preserve"> духовно-нравственное,</w:t>
      </w:r>
    </w:p>
    <w:p w:rsidR="002E4287" w:rsidRPr="002E4287" w:rsidRDefault="002E4287" w:rsidP="004773B4">
      <w:pPr>
        <w:numPr>
          <w:ilvl w:val="0"/>
          <w:numId w:val="36"/>
        </w:numPr>
        <w:suppressAutoHyphens/>
        <w:autoSpaceDE w:val="0"/>
        <w:spacing w:line="276" w:lineRule="auto"/>
        <w:ind w:right="141"/>
        <w:rPr>
          <w:rFonts w:eastAsia="Calibri" w:cs="Calibri"/>
          <w:color w:val="000000"/>
          <w:sz w:val="28"/>
          <w:szCs w:val="28"/>
          <w:lang w:eastAsia="ar-SA"/>
        </w:rPr>
      </w:pPr>
      <w:r w:rsidRPr="002E4287">
        <w:rPr>
          <w:rFonts w:eastAsia="Calibri" w:cs="Calibri"/>
          <w:color w:val="000000"/>
          <w:sz w:val="28"/>
          <w:szCs w:val="28"/>
          <w:lang w:eastAsia="ar-SA"/>
        </w:rPr>
        <w:t xml:space="preserve"> социальное.</w:t>
      </w:r>
    </w:p>
    <w:p w:rsidR="002E4287" w:rsidRPr="002E4287" w:rsidRDefault="002E4287" w:rsidP="002E4287">
      <w:pPr>
        <w:suppressAutoHyphens/>
        <w:autoSpaceDE w:val="0"/>
        <w:ind w:right="141"/>
        <w:rPr>
          <w:rFonts w:eastAsia="Calibri" w:cs="Calibri"/>
          <w:color w:val="000000"/>
          <w:sz w:val="28"/>
          <w:szCs w:val="28"/>
          <w:lang w:eastAsia="ar-SA"/>
        </w:rPr>
      </w:pPr>
    </w:p>
    <w:p w:rsidR="002E4287" w:rsidRPr="002E4287" w:rsidRDefault="002E4287" w:rsidP="002E4287">
      <w:pPr>
        <w:suppressAutoHyphens/>
        <w:spacing w:after="200" w:line="200" w:lineRule="atLeast"/>
        <w:ind w:right="141" w:firstLine="709"/>
        <w:rPr>
          <w:rFonts w:cs="Calibri"/>
          <w:sz w:val="28"/>
          <w:szCs w:val="28"/>
          <w:lang w:val="en-US" w:eastAsia="ar-SA"/>
        </w:rPr>
      </w:pPr>
    </w:p>
    <w:p w:rsidR="002E4287" w:rsidRPr="002E4287" w:rsidRDefault="002E4287" w:rsidP="002E4287">
      <w:pPr>
        <w:suppressAutoHyphens/>
        <w:ind w:right="141"/>
        <w:jc w:val="center"/>
        <w:rPr>
          <w:rFonts w:cs="Calibri"/>
          <w:b/>
          <w:sz w:val="28"/>
          <w:szCs w:val="28"/>
          <w:lang w:val="en-US" w:eastAsia="ar-SA"/>
        </w:rPr>
      </w:pPr>
      <w:proofErr w:type="spellStart"/>
      <w:r w:rsidRPr="002E4287">
        <w:rPr>
          <w:rFonts w:cs="Calibri"/>
          <w:b/>
          <w:sz w:val="28"/>
          <w:szCs w:val="28"/>
          <w:lang w:val="en-US" w:eastAsia="ar-SA"/>
        </w:rPr>
        <w:t>Направления</w:t>
      </w:r>
      <w:proofErr w:type="spellEnd"/>
      <w:r w:rsidRPr="002E4287">
        <w:rPr>
          <w:rFonts w:cs="Calibri"/>
          <w:b/>
          <w:sz w:val="28"/>
          <w:szCs w:val="28"/>
          <w:lang w:val="en-US" w:eastAsia="ar-SA"/>
        </w:rPr>
        <w:t xml:space="preserve"> </w:t>
      </w:r>
      <w:proofErr w:type="spellStart"/>
      <w:r w:rsidRPr="002E4287">
        <w:rPr>
          <w:rFonts w:cs="Calibri"/>
          <w:b/>
          <w:sz w:val="28"/>
          <w:szCs w:val="28"/>
          <w:lang w:val="en-US" w:eastAsia="ar-SA"/>
        </w:rPr>
        <w:t>внеурочной</w:t>
      </w:r>
      <w:proofErr w:type="spellEnd"/>
      <w:r w:rsidRPr="002E4287">
        <w:rPr>
          <w:rFonts w:cs="Calibri"/>
          <w:b/>
          <w:sz w:val="28"/>
          <w:szCs w:val="28"/>
          <w:lang w:val="en-US" w:eastAsia="ar-SA"/>
        </w:rPr>
        <w:t xml:space="preserve"> </w:t>
      </w:r>
      <w:proofErr w:type="spellStart"/>
      <w:r w:rsidRPr="002E4287">
        <w:rPr>
          <w:rFonts w:cs="Calibri"/>
          <w:b/>
          <w:sz w:val="28"/>
          <w:szCs w:val="28"/>
          <w:lang w:val="en-US" w:eastAsia="ar-SA"/>
        </w:rPr>
        <w:t>деятельности</w:t>
      </w:r>
      <w:proofErr w:type="spellEnd"/>
    </w:p>
    <w:p w:rsidR="002E4287" w:rsidRPr="002E4287" w:rsidRDefault="002E4287" w:rsidP="002E4287">
      <w:pPr>
        <w:suppressAutoHyphens/>
        <w:ind w:right="141"/>
        <w:jc w:val="center"/>
        <w:rPr>
          <w:rFonts w:cs="Calibri"/>
          <w:b/>
          <w:sz w:val="28"/>
          <w:szCs w:val="28"/>
          <w:lang w:val="en-US" w:eastAsia="ar-SA"/>
        </w:rPr>
      </w:pPr>
      <w:proofErr w:type="spellStart"/>
      <w:r w:rsidRPr="002E4287">
        <w:rPr>
          <w:rFonts w:cs="Calibri"/>
          <w:b/>
          <w:sz w:val="28"/>
          <w:szCs w:val="28"/>
          <w:lang w:val="en-US" w:eastAsia="ar-SA"/>
        </w:rPr>
        <w:t>на</w:t>
      </w:r>
      <w:proofErr w:type="spellEnd"/>
      <w:r w:rsidRPr="002E4287">
        <w:rPr>
          <w:rFonts w:cs="Calibri"/>
          <w:b/>
          <w:sz w:val="28"/>
          <w:szCs w:val="28"/>
          <w:lang w:val="en-US" w:eastAsia="ar-SA"/>
        </w:rPr>
        <w:t xml:space="preserve"> 2017 – 2018 </w:t>
      </w:r>
      <w:proofErr w:type="spellStart"/>
      <w:r w:rsidRPr="002E4287">
        <w:rPr>
          <w:rFonts w:cs="Calibri"/>
          <w:b/>
          <w:sz w:val="28"/>
          <w:szCs w:val="28"/>
          <w:lang w:val="en-US" w:eastAsia="ar-SA"/>
        </w:rPr>
        <w:t>учебный</w:t>
      </w:r>
      <w:proofErr w:type="spellEnd"/>
      <w:r w:rsidRPr="002E4287">
        <w:rPr>
          <w:rFonts w:cs="Calibri"/>
          <w:b/>
          <w:sz w:val="28"/>
          <w:szCs w:val="28"/>
          <w:lang w:val="en-US" w:eastAsia="ar-SA"/>
        </w:rPr>
        <w:t xml:space="preserve"> </w:t>
      </w:r>
      <w:proofErr w:type="spellStart"/>
      <w:r w:rsidRPr="002E4287">
        <w:rPr>
          <w:rFonts w:cs="Calibri"/>
          <w:b/>
          <w:sz w:val="28"/>
          <w:szCs w:val="28"/>
          <w:lang w:val="en-US" w:eastAsia="ar-SA"/>
        </w:rPr>
        <w:t>год</w:t>
      </w:r>
      <w:proofErr w:type="spellEnd"/>
    </w:p>
    <w:p w:rsidR="002E4287" w:rsidRPr="002E4287" w:rsidRDefault="002E4287" w:rsidP="002E4287">
      <w:pPr>
        <w:suppressAutoHyphens/>
        <w:ind w:right="141"/>
        <w:jc w:val="center"/>
        <w:rPr>
          <w:rFonts w:cs="Calibri"/>
          <w:b/>
          <w:sz w:val="28"/>
          <w:szCs w:val="28"/>
          <w:lang w:val="en-US" w:eastAsia="ar-SA"/>
        </w:rPr>
      </w:pPr>
    </w:p>
    <w:tbl>
      <w:tblPr>
        <w:tblW w:w="10278" w:type="dxa"/>
        <w:tblInd w:w="-76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65"/>
        <w:gridCol w:w="1300"/>
        <w:gridCol w:w="1194"/>
        <w:gridCol w:w="1034"/>
        <w:gridCol w:w="1885"/>
      </w:tblGrid>
      <w:tr w:rsidR="002E4287" w:rsidRPr="002E4287" w:rsidTr="00F365D1">
        <w:trPr>
          <w:trHeight w:val="380"/>
        </w:trPr>
        <w:tc>
          <w:tcPr>
            <w:tcW w:w="4865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2E4287" w:rsidRPr="002E4287" w:rsidRDefault="002E4287" w:rsidP="002E4287">
            <w:pPr>
              <w:suppressAutoHyphens/>
              <w:snapToGrid w:val="0"/>
              <w:ind w:right="141"/>
              <w:jc w:val="both"/>
              <w:rPr>
                <w:rFonts w:cs="Calibri"/>
                <w:sz w:val="28"/>
                <w:szCs w:val="28"/>
                <w:lang w:val="en-US" w:eastAsia="ar-SA"/>
              </w:rPr>
            </w:pPr>
            <w:proofErr w:type="spellStart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Направления</w:t>
            </w:r>
            <w:proofErr w:type="spellEnd"/>
          </w:p>
        </w:tc>
        <w:tc>
          <w:tcPr>
            <w:tcW w:w="5413" w:type="dxa"/>
            <w:gridSpan w:val="4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</w:tcPr>
          <w:p w:rsidR="002E4287" w:rsidRPr="002E4287" w:rsidRDefault="002E4287" w:rsidP="002E4287">
            <w:pPr>
              <w:suppressAutoHyphens/>
              <w:snapToGrid w:val="0"/>
              <w:ind w:right="141"/>
              <w:jc w:val="both"/>
              <w:rPr>
                <w:rFonts w:cs="Calibri"/>
                <w:sz w:val="28"/>
                <w:szCs w:val="28"/>
                <w:lang w:val="en-US" w:eastAsia="ar-SA"/>
              </w:rPr>
            </w:pPr>
            <w:proofErr w:type="spellStart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Количество</w:t>
            </w:r>
            <w:proofErr w:type="spellEnd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часов</w:t>
            </w:r>
            <w:proofErr w:type="spellEnd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 xml:space="preserve"> в </w:t>
            </w:r>
            <w:proofErr w:type="spellStart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неделю</w:t>
            </w:r>
            <w:proofErr w:type="spellEnd"/>
          </w:p>
        </w:tc>
      </w:tr>
      <w:tr w:rsidR="002E4287" w:rsidRPr="002E4287" w:rsidTr="00F365D1">
        <w:trPr>
          <w:trHeight w:val="140"/>
        </w:trPr>
        <w:tc>
          <w:tcPr>
            <w:tcW w:w="4865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  <w:vAlign w:val="center"/>
          </w:tcPr>
          <w:p w:rsidR="002E4287" w:rsidRPr="002E4287" w:rsidRDefault="002E4287" w:rsidP="002E4287">
            <w:pPr>
              <w:suppressAutoHyphens/>
              <w:snapToGrid w:val="0"/>
              <w:ind w:right="141"/>
              <w:jc w:val="both"/>
              <w:rPr>
                <w:rFonts w:cs="Calibri"/>
                <w:sz w:val="28"/>
                <w:szCs w:val="28"/>
                <w:lang w:val="en-US" w:eastAsia="ar-SA"/>
              </w:rPr>
            </w:pPr>
          </w:p>
        </w:tc>
        <w:tc>
          <w:tcPr>
            <w:tcW w:w="13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2E4287" w:rsidRPr="002E4287" w:rsidRDefault="002E4287" w:rsidP="002E4287">
            <w:pPr>
              <w:suppressAutoHyphens/>
              <w:snapToGrid w:val="0"/>
              <w:ind w:right="141"/>
              <w:jc w:val="both"/>
              <w:rPr>
                <w:rFonts w:cs="Calibri"/>
                <w:sz w:val="28"/>
                <w:szCs w:val="28"/>
                <w:lang w:val="en-US" w:eastAsia="ar-SA"/>
              </w:rPr>
            </w:pPr>
            <w:r w:rsidRPr="002E4287">
              <w:rPr>
                <w:rFonts w:cs="Calibri"/>
                <w:sz w:val="28"/>
                <w:szCs w:val="28"/>
                <w:lang w:val="en-US" w:eastAsia="ar-SA"/>
              </w:rPr>
              <w:t xml:space="preserve">1 </w:t>
            </w:r>
            <w:proofErr w:type="spellStart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класс</w:t>
            </w:r>
            <w:proofErr w:type="spellEnd"/>
          </w:p>
        </w:tc>
        <w:tc>
          <w:tcPr>
            <w:tcW w:w="11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2E4287" w:rsidRPr="002E4287" w:rsidRDefault="002E4287" w:rsidP="002E4287">
            <w:pPr>
              <w:suppressAutoHyphens/>
              <w:snapToGrid w:val="0"/>
              <w:ind w:right="141"/>
              <w:jc w:val="both"/>
              <w:rPr>
                <w:rFonts w:cs="Calibri"/>
                <w:sz w:val="28"/>
                <w:szCs w:val="28"/>
                <w:lang w:val="en-US" w:eastAsia="ar-SA"/>
              </w:rPr>
            </w:pPr>
            <w:r w:rsidRPr="002E4287">
              <w:rPr>
                <w:rFonts w:cs="Calibri"/>
                <w:sz w:val="28"/>
                <w:szCs w:val="28"/>
                <w:lang w:val="en-US" w:eastAsia="ar-SA"/>
              </w:rPr>
              <w:t>2класс</w:t>
            </w:r>
          </w:p>
        </w:tc>
        <w:tc>
          <w:tcPr>
            <w:tcW w:w="10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2E4287" w:rsidRPr="002E4287" w:rsidRDefault="002E4287" w:rsidP="002E4287">
            <w:pPr>
              <w:suppressAutoHyphens/>
              <w:snapToGrid w:val="0"/>
              <w:ind w:right="141"/>
              <w:jc w:val="both"/>
              <w:rPr>
                <w:rFonts w:cs="Calibri"/>
                <w:sz w:val="28"/>
                <w:szCs w:val="28"/>
                <w:lang w:val="en-US" w:eastAsia="ar-SA"/>
              </w:rPr>
            </w:pPr>
            <w:r w:rsidRPr="002E4287">
              <w:rPr>
                <w:rFonts w:cs="Calibri"/>
                <w:sz w:val="28"/>
                <w:szCs w:val="28"/>
                <w:lang w:val="en-US" w:eastAsia="ar-SA"/>
              </w:rPr>
              <w:t xml:space="preserve">3 </w:t>
            </w:r>
            <w:proofErr w:type="spellStart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класс</w:t>
            </w:r>
            <w:proofErr w:type="spellEnd"/>
          </w:p>
        </w:tc>
        <w:tc>
          <w:tcPr>
            <w:tcW w:w="18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</w:tcPr>
          <w:p w:rsidR="002E4287" w:rsidRPr="002E4287" w:rsidRDefault="002E4287" w:rsidP="002E4287">
            <w:pPr>
              <w:suppressAutoHyphens/>
              <w:snapToGrid w:val="0"/>
              <w:ind w:right="141"/>
              <w:jc w:val="both"/>
              <w:rPr>
                <w:rFonts w:cs="Calibri"/>
                <w:sz w:val="28"/>
                <w:szCs w:val="28"/>
                <w:lang w:val="en-US" w:eastAsia="ar-SA"/>
              </w:rPr>
            </w:pPr>
            <w:r w:rsidRPr="002E4287">
              <w:rPr>
                <w:rFonts w:cs="Calibri"/>
                <w:sz w:val="28"/>
                <w:szCs w:val="28"/>
                <w:lang w:val="en-US" w:eastAsia="ar-SA"/>
              </w:rPr>
              <w:t xml:space="preserve">4 </w:t>
            </w:r>
            <w:proofErr w:type="spellStart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класс</w:t>
            </w:r>
            <w:proofErr w:type="spellEnd"/>
          </w:p>
        </w:tc>
      </w:tr>
      <w:tr w:rsidR="002E4287" w:rsidRPr="002E4287" w:rsidTr="00F365D1">
        <w:trPr>
          <w:trHeight w:val="322"/>
        </w:trPr>
        <w:tc>
          <w:tcPr>
            <w:tcW w:w="48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2E4287" w:rsidRPr="002E4287" w:rsidRDefault="002E4287" w:rsidP="002E4287">
            <w:pPr>
              <w:suppressAutoHyphens/>
              <w:snapToGrid w:val="0"/>
              <w:ind w:right="141"/>
              <w:jc w:val="both"/>
              <w:rPr>
                <w:rFonts w:cs="Calibri"/>
                <w:sz w:val="28"/>
                <w:szCs w:val="28"/>
                <w:lang w:val="en-US" w:eastAsia="ar-SA"/>
              </w:rPr>
            </w:pPr>
            <w:proofErr w:type="spellStart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Спортивно-оздоровительное</w:t>
            </w:r>
            <w:proofErr w:type="spellEnd"/>
          </w:p>
        </w:tc>
        <w:tc>
          <w:tcPr>
            <w:tcW w:w="13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2E4287" w:rsidRPr="002E4287" w:rsidRDefault="002E4287" w:rsidP="002E4287">
            <w:pPr>
              <w:suppressAutoHyphens/>
              <w:snapToGrid w:val="0"/>
              <w:ind w:right="141"/>
              <w:jc w:val="both"/>
              <w:rPr>
                <w:rFonts w:cs="Calibri"/>
                <w:sz w:val="28"/>
                <w:szCs w:val="28"/>
                <w:lang w:val="en-US" w:eastAsia="ar-SA"/>
              </w:rPr>
            </w:pPr>
            <w:r w:rsidRPr="002E4287">
              <w:rPr>
                <w:rFonts w:cs="Calibri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1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2E4287" w:rsidRPr="002E4287" w:rsidRDefault="002E4287" w:rsidP="002E4287">
            <w:pPr>
              <w:suppressAutoHyphens/>
              <w:snapToGrid w:val="0"/>
              <w:ind w:right="141"/>
              <w:jc w:val="both"/>
              <w:rPr>
                <w:rFonts w:cs="Calibri"/>
                <w:sz w:val="28"/>
                <w:szCs w:val="28"/>
                <w:lang w:val="en-US" w:eastAsia="ar-SA"/>
              </w:rPr>
            </w:pPr>
            <w:r w:rsidRPr="002E4287">
              <w:rPr>
                <w:rFonts w:cs="Calibri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0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2E4287" w:rsidRPr="002E4287" w:rsidRDefault="002E4287" w:rsidP="002E4287">
            <w:pPr>
              <w:suppressAutoHyphens/>
              <w:snapToGrid w:val="0"/>
              <w:ind w:right="141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2E4287">
              <w:rPr>
                <w:rFonts w:cs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</w:tcPr>
          <w:p w:rsidR="002E4287" w:rsidRPr="002E4287" w:rsidRDefault="002E4287" w:rsidP="002E4287">
            <w:pPr>
              <w:suppressAutoHyphens/>
              <w:snapToGrid w:val="0"/>
              <w:ind w:right="141"/>
              <w:jc w:val="both"/>
              <w:rPr>
                <w:rFonts w:cs="Calibri"/>
                <w:sz w:val="28"/>
                <w:szCs w:val="28"/>
                <w:lang w:val="en-US" w:eastAsia="ar-SA"/>
              </w:rPr>
            </w:pPr>
            <w:r w:rsidRPr="002E4287">
              <w:rPr>
                <w:rFonts w:cs="Calibri"/>
                <w:sz w:val="28"/>
                <w:szCs w:val="28"/>
                <w:lang w:val="en-US" w:eastAsia="ar-SA"/>
              </w:rPr>
              <w:t>3</w:t>
            </w:r>
          </w:p>
        </w:tc>
      </w:tr>
      <w:tr w:rsidR="002E4287" w:rsidRPr="002E4287" w:rsidTr="00F365D1">
        <w:trPr>
          <w:trHeight w:val="307"/>
        </w:trPr>
        <w:tc>
          <w:tcPr>
            <w:tcW w:w="48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2E4287" w:rsidRPr="002E4287" w:rsidRDefault="002E4287" w:rsidP="002E4287">
            <w:pPr>
              <w:suppressAutoHyphens/>
              <w:snapToGrid w:val="0"/>
              <w:ind w:right="141"/>
              <w:jc w:val="both"/>
              <w:rPr>
                <w:rFonts w:cs="Calibri"/>
                <w:sz w:val="28"/>
                <w:szCs w:val="28"/>
                <w:lang w:val="en-US" w:eastAsia="ar-SA"/>
              </w:rPr>
            </w:pPr>
            <w:proofErr w:type="spellStart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Духовно-нравственное</w:t>
            </w:r>
            <w:proofErr w:type="spellEnd"/>
          </w:p>
        </w:tc>
        <w:tc>
          <w:tcPr>
            <w:tcW w:w="13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2E4287" w:rsidRPr="002E4287" w:rsidRDefault="002E4287" w:rsidP="002E4287">
            <w:pPr>
              <w:suppressAutoHyphens/>
              <w:snapToGrid w:val="0"/>
              <w:ind w:right="141"/>
              <w:jc w:val="both"/>
              <w:rPr>
                <w:rFonts w:cs="Calibri"/>
                <w:sz w:val="28"/>
                <w:szCs w:val="28"/>
                <w:lang w:val="en-US" w:eastAsia="ar-SA"/>
              </w:rPr>
            </w:pPr>
            <w:r w:rsidRPr="002E4287">
              <w:rPr>
                <w:rFonts w:cs="Calibri"/>
                <w:sz w:val="28"/>
                <w:szCs w:val="28"/>
                <w:lang w:val="en-US" w:eastAsia="ar-SA"/>
              </w:rPr>
              <w:t>0,5</w:t>
            </w:r>
          </w:p>
        </w:tc>
        <w:tc>
          <w:tcPr>
            <w:tcW w:w="11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2E4287" w:rsidRPr="002E4287" w:rsidRDefault="002E4287" w:rsidP="002E4287">
            <w:pPr>
              <w:suppressAutoHyphens/>
              <w:snapToGrid w:val="0"/>
              <w:ind w:right="141"/>
              <w:jc w:val="both"/>
              <w:rPr>
                <w:rFonts w:cs="Calibri"/>
                <w:sz w:val="28"/>
                <w:szCs w:val="28"/>
                <w:lang w:val="en-US" w:eastAsia="ar-SA"/>
              </w:rPr>
            </w:pPr>
            <w:r w:rsidRPr="002E4287">
              <w:rPr>
                <w:rFonts w:cs="Calibri"/>
                <w:sz w:val="28"/>
                <w:szCs w:val="28"/>
                <w:lang w:val="en-US" w:eastAsia="ar-SA"/>
              </w:rPr>
              <w:t>0,5</w:t>
            </w:r>
          </w:p>
        </w:tc>
        <w:tc>
          <w:tcPr>
            <w:tcW w:w="10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2E4287" w:rsidRPr="002E4287" w:rsidRDefault="002E4287" w:rsidP="002E4287">
            <w:pPr>
              <w:suppressAutoHyphens/>
              <w:snapToGrid w:val="0"/>
              <w:ind w:right="141"/>
              <w:jc w:val="both"/>
              <w:rPr>
                <w:rFonts w:cs="Calibri"/>
                <w:sz w:val="28"/>
                <w:szCs w:val="28"/>
                <w:lang w:val="en-US" w:eastAsia="ar-SA"/>
              </w:rPr>
            </w:pPr>
            <w:r w:rsidRPr="002E4287">
              <w:rPr>
                <w:rFonts w:cs="Calibri"/>
                <w:sz w:val="28"/>
                <w:szCs w:val="28"/>
                <w:lang w:val="en-US" w:eastAsia="ar-SA"/>
              </w:rPr>
              <w:t>0,5</w:t>
            </w:r>
          </w:p>
        </w:tc>
        <w:tc>
          <w:tcPr>
            <w:tcW w:w="18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</w:tcPr>
          <w:p w:rsidR="002E4287" w:rsidRPr="002E4287" w:rsidRDefault="002E4287" w:rsidP="002E4287">
            <w:pPr>
              <w:suppressAutoHyphens/>
              <w:snapToGrid w:val="0"/>
              <w:ind w:right="141"/>
              <w:jc w:val="both"/>
              <w:rPr>
                <w:rFonts w:cs="Calibri"/>
                <w:sz w:val="28"/>
                <w:szCs w:val="28"/>
                <w:lang w:val="en-US" w:eastAsia="ar-SA"/>
              </w:rPr>
            </w:pPr>
            <w:r w:rsidRPr="002E4287">
              <w:rPr>
                <w:rFonts w:cs="Calibri"/>
                <w:sz w:val="28"/>
                <w:szCs w:val="28"/>
                <w:lang w:val="en-US" w:eastAsia="ar-SA"/>
              </w:rPr>
              <w:t>0,5</w:t>
            </w:r>
          </w:p>
        </w:tc>
      </w:tr>
      <w:tr w:rsidR="002E4287" w:rsidRPr="002E4287" w:rsidTr="00F365D1">
        <w:trPr>
          <w:trHeight w:val="307"/>
        </w:trPr>
        <w:tc>
          <w:tcPr>
            <w:tcW w:w="48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2E4287" w:rsidRPr="002E4287" w:rsidRDefault="002E4287" w:rsidP="002E4287">
            <w:pPr>
              <w:suppressAutoHyphens/>
              <w:snapToGrid w:val="0"/>
              <w:ind w:right="141"/>
              <w:jc w:val="both"/>
              <w:rPr>
                <w:rFonts w:cs="Calibri"/>
                <w:sz w:val="28"/>
                <w:szCs w:val="28"/>
                <w:lang w:val="en-US" w:eastAsia="ar-SA"/>
              </w:rPr>
            </w:pPr>
            <w:proofErr w:type="spellStart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Социальное</w:t>
            </w:r>
            <w:proofErr w:type="spellEnd"/>
          </w:p>
        </w:tc>
        <w:tc>
          <w:tcPr>
            <w:tcW w:w="13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2E4287" w:rsidRPr="002E4287" w:rsidRDefault="002E4287" w:rsidP="002E4287">
            <w:pPr>
              <w:suppressAutoHyphens/>
              <w:snapToGrid w:val="0"/>
              <w:ind w:right="141"/>
              <w:jc w:val="both"/>
              <w:rPr>
                <w:rFonts w:cs="Calibri"/>
                <w:sz w:val="28"/>
                <w:szCs w:val="28"/>
                <w:lang w:val="en-US" w:eastAsia="ar-SA"/>
              </w:rPr>
            </w:pPr>
            <w:r w:rsidRPr="002E4287">
              <w:rPr>
                <w:rFonts w:cs="Calibri"/>
                <w:sz w:val="28"/>
                <w:szCs w:val="28"/>
                <w:lang w:val="en-US" w:eastAsia="ar-SA"/>
              </w:rPr>
              <w:t>0,5</w:t>
            </w:r>
          </w:p>
        </w:tc>
        <w:tc>
          <w:tcPr>
            <w:tcW w:w="11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2E4287" w:rsidRPr="002E4287" w:rsidRDefault="002E4287" w:rsidP="002E4287">
            <w:pPr>
              <w:suppressAutoHyphens/>
              <w:snapToGrid w:val="0"/>
              <w:ind w:right="141"/>
              <w:jc w:val="both"/>
              <w:rPr>
                <w:rFonts w:cs="Calibri"/>
                <w:sz w:val="28"/>
                <w:szCs w:val="28"/>
                <w:lang w:val="en-US" w:eastAsia="ar-SA"/>
              </w:rPr>
            </w:pPr>
            <w:r w:rsidRPr="002E4287">
              <w:rPr>
                <w:rFonts w:cs="Calibri"/>
                <w:sz w:val="28"/>
                <w:szCs w:val="28"/>
                <w:lang w:val="en-US" w:eastAsia="ar-SA"/>
              </w:rPr>
              <w:t>0,5</w:t>
            </w:r>
          </w:p>
        </w:tc>
        <w:tc>
          <w:tcPr>
            <w:tcW w:w="10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2E4287" w:rsidRPr="002E4287" w:rsidRDefault="002E4287" w:rsidP="002E4287">
            <w:pPr>
              <w:suppressAutoHyphens/>
              <w:snapToGrid w:val="0"/>
              <w:ind w:right="141"/>
              <w:jc w:val="both"/>
              <w:rPr>
                <w:rFonts w:cs="Calibri"/>
                <w:sz w:val="28"/>
                <w:szCs w:val="28"/>
                <w:lang w:val="en-US" w:eastAsia="ar-SA"/>
              </w:rPr>
            </w:pPr>
            <w:r w:rsidRPr="002E4287">
              <w:rPr>
                <w:rFonts w:cs="Calibri"/>
                <w:sz w:val="28"/>
                <w:szCs w:val="28"/>
                <w:lang w:val="en-US" w:eastAsia="ar-SA"/>
              </w:rPr>
              <w:t>0,5</w:t>
            </w:r>
          </w:p>
        </w:tc>
        <w:tc>
          <w:tcPr>
            <w:tcW w:w="18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</w:tcPr>
          <w:p w:rsidR="002E4287" w:rsidRPr="002E4287" w:rsidRDefault="002E4287" w:rsidP="002E4287">
            <w:pPr>
              <w:suppressAutoHyphens/>
              <w:snapToGrid w:val="0"/>
              <w:ind w:right="141"/>
              <w:jc w:val="both"/>
              <w:rPr>
                <w:rFonts w:cs="Calibri"/>
                <w:sz w:val="28"/>
                <w:szCs w:val="28"/>
                <w:lang w:val="en-US" w:eastAsia="ar-SA"/>
              </w:rPr>
            </w:pPr>
            <w:r w:rsidRPr="002E4287">
              <w:rPr>
                <w:rFonts w:cs="Calibri"/>
                <w:sz w:val="28"/>
                <w:szCs w:val="28"/>
                <w:lang w:val="en-US" w:eastAsia="ar-SA"/>
              </w:rPr>
              <w:t>0,5</w:t>
            </w:r>
          </w:p>
        </w:tc>
      </w:tr>
      <w:tr w:rsidR="002E4287" w:rsidRPr="002E4287" w:rsidTr="00F365D1">
        <w:trPr>
          <w:trHeight w:val="322"/>
        </w:trPr>
        <w:tc>
          <w:tcPr>
            <w:tcW w:w="48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2E4287" w:rsidRPr="002E4287" w:rsidRDefault="002E4287" w:rsidP="002E4287">
            <w:pPr>
              <w:suppressAutoHyphens/>
              <w:snapToGrid w:val="0"/>
              <w:ind w:right="141"/>
              <w:jc w:val="both"/>
              <w:rPr>
                <w:rFonts w:cs="Calibri"/>
                <w:sz w:val="28"/>
                <w:szCs w:val="28"/>
                <w:lang w:val="en-US" w:eastAsia="ar-SA"/>
              </w:rPr>
            </w:pPr>
            <w:proofErr w:type="spellStart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Общеинтеллектуальное</w:t>
            </w:r>
            <w:proofErr w:type="spellEnd"/>
          </w:p>
        </w:tc>
        <w:tc>
          <w:tcPr>
            <w:tcW w:w="13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2E4287" w:rsidRPr="002E4287" w:rsidRDefault="002E4287" w:rsidP="002E4287">
            <w:pPr>
              <w:suppressAutoHyphens/>
              <w:snapToGrid w:val="0"/>
              <w:ind w:right="141"/>
              <w:jc w:val="both"/>
              <w:rPr>
                <w:rFonts w:cs="Calibri"/>
                <w:sz w:val="28"/>
                <w:szCs w:val="28"/>
                <w:lang w:val="en-US" w:eastAsia="ar-SA"/>
              </w:rPr>
            </w:pPr>
            <w:r w:rsidRPr="002E4287">
              <w:rPr>
                <w:rFonts w:cs="Calibri"/>
                <w:sz w:val="28"/>
                <w:szCs w:val="28"/>
                <w:lang w:val="en-US" w:eastAsia="ar-SA"/>
              </w:rPr>
              <w:t>3</w:t>
            </w:r>
          </w:p>
        </w:tc>
        <w:tc>
          <w:tcPr>
            <w:tcW w:w="11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2E4287" w:rsidRPr="002E4287" w:rsidRDefault="002E4287" w:rsidP="002E4287">
            <w:pPr>
              <w:suppressAutoHyphens/>
              <w:snapToGrid w:val="0"/>
              <w:ind w:right="141"/>
              <w:jc w:val="both"/>
              <w:rPr>
                <w:rFonts w:cs="Calibri"/>
                <w:sz w:val="28"/>
                <w:szCs w:val="28"/>
                <w:lang w:val="en-US" w:eastAsia="ar-SA"/>
              </w:rPr>
            </w:pPr>
            <w:r w:rsidRPr="002E4287">
              <w:rPr>
                <w:rFonts w:cs="Calibri"/>
                <w:sz w:val="28"/>
                <w:szCs w:val="28"/>
                <w:lang w:val="en-US" w:eastAsia="ar-SA"/>
              </w:rPr>
              <w:t>3</w:t>
            </w:r>
          </w:p>
        </w:tc>
        <w:tc>
          <w:tcPr>
            <w:tcW w:w="10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2E4287" w:rsidRPr="002E4287" w:rsidRDefault="002E4287" w:rsidP="002E4287">
            <w:pPr>
              <w:suppressAutoHyphens/>
              <w:snapToGrid w:val="0"/>
              <w:ind w:right="141"/>
              <w:jc w:val="both"/>
              <w:rPr>
                <w:rFonts w:cs="Calibri"/>
                <w:sz w:val="28"/>
                <w:szCs w:val="28"/>
                <w:lang w:val="en-US" w:eastAsia="ar-SA"/>
              </w:rPr>
            </w:pPr>
            <w:r w:rsidRPr="002E4287">
              <w:rPr>
                <w:rFonts w:cs="Calibri"/>
                <w:sz w:val="28"/>
                <w:szCs w:val="28"/>
                <w:lang w:val="en-US" w:eastAsia="ar-SA"/>
              </w:rPr>
              <w:t>3</w:t>
            </w:r>
          </w:p>
        </w:tc>
        <w:tc>
          <w:tcPr>
            <w:tcW w:w="18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</w:tcPr>
          <w:p w:rsidR="002E4287" w:rsidRPr="002E4287" w:rsidRDefault="002E4287" w:rsidP="002E4287">
            <w:pPr>
              <w:suppressAutoHyphens/>
              <w:snapToGrid w:val="0"/>
              <w:ind w:right="141"/>
              <w:jc w:val="both"/>
              <w:rPr>
                <w:rFonts w:cs="Calibri"/>
                <w:sz w:val="28"/>
                <w:szCs w:val="28"/>
                <w:lang w:val="en-US" w:eastAsia="ar-SA"/>
              </w:rPr>
            </w:pPr>
            <w:r w:rsidRPr="002E4287">
              <w:rPr>
                <w:rFonts w:cs="Calibri"/>
                <w:sz w:val="28"/>
                <w:szCs w:val="28"/>
                <w:lang w:val="en-US" w:eastAsia="ar-SA"/>
              </w:rPr>
              <w:t>3</w:t>
            </w:r>
          </w:p>
        </w:tc>
      </w:tr>
      <w:tr w:rsidR="002E4287" w:rsidRPr="002E4287" w:rsidTr="00F365D1">
        <w:trPr>
          <w:trHeight w:val="322"/>
        </w:trPr>
        <w:tc>
          <w:tcPr>
            <w:tcW w:w="48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2E4287" w:rsidRPr="002E4287" w:rsidRDefault="002E4287" w:rsidP="002E4287">
            <w:pPr>
              <w:suppressAutoHyphens/>
              <w:snapToGrid w:val="0"/>
              <w:ind w:right="141"/>
              <w:jc w:val="both"/>
              <w:rPr>
                <w:rFonts w:cs="Calibri"/>
                <w:sz w:val="28"/>
                <w:szCs w:val="28"/>
                <w:lang w:val="en-US" w:eastAsia="ar-SA"/>
              </w:rPr>
            </w:pPr>
            <w:proofErr w:type="spellStart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Художественно-эстетическое</w:t>
            </w:r>
            <w:proofErr w:type="spellEnd"/>
          </w:p>
        </w:tc>
        <w:tc>
          <w:tcPr>
            <w:tcW w:w="13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2E4287" w:rsidRPr="002E4287" w:rsidRDefault="002E4287" w:rsidP="002E4287">
            <w:pPr>
              <w:suppressAutoHyphens/>
              <w:snapToGrid w:val="0"/>
              <w:ind w:right="141"/>
              <w:jc w:val="both"/>
              <w:rPr>
                <w:rFonts w:cs="Calibri"/>
                <w:sz w:val="28"/>
                <w:szCs w:val="28"/>
                <w:lang w:val="en-US" w:eastAsia="ar-SA"/>
              </w:rPr>
            </w:pPr>
            <w:r w:rsidRPr="002E4287">
              <w:rPr>
                <w:rFonts w:cs="Calibri"/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11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2E4287" w:rsidRPr="002E4287" w:rsidRDefault="002E4287" w:rsidP="002E4287">
            <w:pPr>
              <w:suppressAutoHyphens/>
              <w:snapToGrid w:val="0"/>
              <w:ind w:right="141"/>
              <w:jc w:val="both"/>
              <w:rPr>
                <w:rFonts w:cs="Calibri"/>
                <w:sz w:val="28"/>
                <w:szCs w:val="28"/>
                <w:lang w:val="en-US" w:eastAsia="ar-SA"/>
              </w:rPr>
            </w:pPr>
            <w:r w:rsidRPr="002E4287">
              <w:rPr>
                <w:rFonts w:cs="Calibri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0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2E4287" w:rsidRPr="002E4287" w:rsidRDefault="002E4287" w:rsidP="002E4287">
            <w:pPr>
              <w:suppressAutoHyphens/>
              <w:snapToGrid w:val="0"/>
              <w:ind w:right="141"/>
              <w:jc w:val="both"/>
              <w:rPr>
                <w:rFonts w:cs="Calibri"/>
                <w:sz w:val="28"/>
                <w:szCs w:val="28"/>
                <w:lang w:val="en-US" w:eastAsia="ar-SA"/>
              </w:rPr>
            </w:pPr>
            <w:r w:rsidRPr="002E4287">
              <w:rPr>
                <w:rFonts w:cs="Calibri"/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8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</w:tcPr>
          <w:p w:rsidR="002E4287" w:rsidRPr="002E4287" w:rsidRDefault="002E4287" w:rsidP="002E4287">
            <w:pPr>
              <w:suppressAutoHyphens/>
              <w:snapToGrid w:val="0"/>
              <w:ind w:right="141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2E4287">
              <w:rPr>
                <w:rFonts w:cs="Calibri"/>
                <w:sz w:val="28"/>
                <w:szCs w:val="28"/>
                <w:lang w:eastAsia="ar-SA"/>
              </w:rPr>
              <w:t>2</w:t>
            </w:r>
          </w:p>
        </w:tc>
      </w:tr>
      <w:tr w:rsidR="002E4287" w:rsidRPr="002E4287" w:rsidTr="00F365D1">
        <w:trPr>
          <w:trHeight w:val="322"/>
        </w:trPr>
        <w:tc>
          <w:tcPr>
            <w:tcW w:w="48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2E4287" w:rsidRPr="002E4287" w:rsidRDefault="002E4287" w:rsidP="002E4287">
            <w:pPr>
              <w:suppressAutoHyphens/>
              <w:snapToGrid w:val="0"/>
              <w:ind w:right="141"/>
              <w:jc w:val="both"/>
              <w:rPr>
                <w:rFonts w:cs="Calibri"/>
                <w:sz w:val="28"/>
                <w:szCs w:val="28"/>
                <w:lang w:val="en-US" w:eastAsia="ar-SA"/>
              </w:rPr>
            </w:pPr>
            <w:proofErr w:type="spellStart"/>
            <w:r w:rsidRPr="002E4287">
              <w:rPr>
                <w:rFonts w:cs="Calibri"/>
                <w:sz w:val="28"/>
                <w:szCs w:val="28"/>
                <w:lang w:val="en-US" w:eastAsia="ar-SA"/>
              </w:rPr>
              <w:t>Всего</w:t>
            </w:r>
            <w:proofErr w:type="spellEnd"/>
          </w:p>
        </w:tc>
        <w:tc>
          <w:tcPr>
            <w:tcW w:w="13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2E4287" w:rsidRPr="002E4287" w:rsidRDefault="002E4287" w:rsidP="002E4287">
            <w:pPr>
              <w:suppressAutoHyphens/>
              <w:snapToGrid w:val="0"/>
              <w:ind w:right="141"/>
              <w:jc w:val="both"/>
              <w:rPr>
                <w:rFonts w:cs="Calibri"/>
                <w:sz w:val="28"/>
                <w:szCs w:val="28"/>
                <w:lang w:val="en-US" w:eastAsia="ar-SA"/>
              </w:rPr>
            </w:pPr>
            <w:r w:rsidRPr="002E4287">
              <w:rPr>
                <w:rFonts w:cs="Calibri"/>
                <w:sz w:val="28"/>
                <w:szCs w:val="28"/>
                <w:lang w:val="en-US" w:eastAsia="ar-SA"/>
              </w:rPr>
              <w:t>10</w:t>
            </w:r>
          </w:p>
        </w:tc>
        <w:tc>
          <w:tcPr>
            <w:tcW w:w="119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2E4287" w:rsidRPr="002E4287" w:rsidRDefault="002E4287" w:rsidP="002E4287">
            <w:pPr>
              <w:suppressAutoHyphens/>
              <w:snapToGrid w:val="0"/>
              <w:ind w:right="141"/>
              <w:jc w:val="both"/>
              <w:rPr>
                <w:rFonts w:cs="Calibri"/>
                <w:sz w:val="28"/>
                <w:szCs w:val="28"/>
                <w:lang w:val="en-US" w:eastAsia="ar-SA"/>
              </w:rPr>
            </w:pPr>
            <w:r w:rsidRPr="002E4287">
              <w:rPr>
                <w:rFonts w:cs="Calibri"/>
                <w:sz w:val="28"/>
                <w:szCs w:val="28"/>
                <w:lang w:val="en-US" w:eastAsia="ar-SA"/>
              </w:rPr>
              <w:t>8</w:t>
            </w:r>
          </w:p>
        </w:tc>
        <w:tc>
          <w:tcPr>
            <w:tcW w:w="10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FFFFF"/>
          </w:tcPr>
          <w:p w:rsidR="002E4287" w:rsidRPr="002E4287" w:rsidRDefault="002E4287" w:rsidP="002E4287">
            <w:pPr>
              <w:suppressAutoHyphens/>
              <w:snapToGrid w:val="0"/>
              <w:ind w:right="141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2E4287">
              <w:rPr>
                <w:rFonts w:cs="Calibri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8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FFFFF"/>
          </w:tcPr>
          <w:p w:rsidR="002E4287" w:rsidRPr="002E4287" w:rsidRDefault="002E4287" w:rsidP="002E4287">
            <w:pPr>
              <w:suppressAutoHyphens/>
              <w:snapToGrid w:val="0"/>
              <w:ind w:right="141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2E4287">
              <w:rPr>
                <w:rFonts w:cs="Calibri"/>
                <w:sz w:val="28"/>
                <w:szCs w:val="28"/>
                <w:lang w:eastAsia="ar-SA"/>
              </w:rPr>
              <w:t>9</w:t>
            </w:r>
          </w:p>
        </w:tc>
      </w:tr>
    </w:tbl>
    <w:p w:rsidR="002E4287" w:rsidRPr="002E4287" w:rsidRDefault="002E4287" w:rsidP="002E4287">
      <w:pPr>
        <w:suppressAutoHyphens/>
        <w:spacing w:after="200" w:line="276" w:lineRule="auto"/>
        <w:ind w:right="141"/>
        <w:rPr>
          <w:rFonts w:cs="Calibri"/>
          <w:sz w:val="28"/>
          <w:szCs w:val="28"/>
          <w:lang w:eastAsia="ar-SA"/>
        </w:rPr>
      </w:pPr>
    </w:p>
    <w:p w:rsidR="002E4287" w:rsidRPr="002E4287" w:rsidRDefault="002E4287" w:rsidP="002E4287">
      <w:pPr>
        <w:suppressAutoHyphens/>
        <w:spacing w:after="200" w:line="276" w:lineRule="auto"/>
        <w:ind w:right="141"/>
        <w:jc w:val="center"/>
        <w:rPr>
          <w:rFonts w:cs="Calibri"/>
          <w:b/>
          <w:sz w:val="28"/>
          <w:szCs w:val="28"/>
          <w:lang w:val="en-US" w:eastAsia="ar-SA"/>
        </w:rPr>
      </w:pPr>
      <w:r w:rsidRPr="002E4287">
        <w:rPr>
          <w:rFonts w:cs="Calibri"/>
          <w:b/>
          <w:sz w:val="28"/>
          <w:szCs w:val="28"/>
          <w:lang w:eastAsia="ar-SA"/>
        </w:rPr>
        <w:t>В</w:t>
      </w:r>
      <w:proofErr w:type="spellStart"/>
      <w:r w:rsidRPr="002E4287">
        <w:rPr>
          <w:rFonts w:cs="Calibri"/>
          <w:b/>
          <w:sz w:val="28"/>
          <w:szCs w:val="28"/>
          <w:lang w:val="en-US" w:eastAsia="ar-SA"/>
        </w:rPr>
        <w:t>неурочная</w:t>
      </w:r>
      <w:proofErr w:type="spellEnd"/>
      <w:r w:rsidRPr="002E4287">
        <w:rPr>
          <w:rFonts w:cs="Calibri"/>
          <w:b/>
          <w:sz w:val="28"/>
          <w:szCs w:val="28"/>
          <w:lang w:val="en-US" w:eastAsia="ar-SA"/>
        </w:rPr>
        <w:t xml:space="preserve"> </w:t>
      </w:r>
      <w:proofErr w:type="spellStart"/>
      <w:r w:rsidRPr="002E4287">
        <w:rPr>
          <w:rFonts w:cs="Calibri"/>
          <w:b/>
          <w:sz w:val="28"/>
          <w:szCs w:val="28"/>
          <w:lang w:val="en-US" w:eastAsia="ar-SA"/>
        </w:rPr>
        <w:t>деятельность</w:t>
      </w:r>
      <w:proofErr w:type="spellEnd"/>
      <w:r w:rsidRPr="002E4287">
        <w:rPr>
          <w:rFonts w:cs="Calibri"/>
          <w:b/>
          <w:sz w:val="28"/>
          <w:szCs w:val="28"/>
          <w:lang w:val="en-US" w:eastAsia="ar-SA"/>
        </w:rPr>
        <w:t xml:space="preserve"> </w:t>
      </w:r>
      <w:proofErr w:type="spellStart"/>
      <w:r w:rsidRPr="002E4287">
        <w:rPr>
          <w:rFonts w:cs="Calibri"/>
          <w:b/>
          <w:sz w:val="28"/>
          <w:szCs w:val="28"/>
          <w:lang w:val="en-US" w:eastAsia="ar-SA"/>
        </w:rPr>
        <w:t>по</w:t>
      </w:r>
      <w:proofErr w:type="spellEnd"/>
      <w:r w:rsidRPr="002E4287">
        <w:rPr>
          <w:rFonts w:cs="Calibri"/>
          <w:b/>
          <w:sz w:val="28"/>
          <w:szCs w:val="28"/>
          <w:lang w:val="en-US" w:eastAsia="ar-SA"/>
        </w:rPr>
        <w:t xml:space="preserve"> ФГОС</w:t>
      </w: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left="-1701"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left="-1701"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left="-1701"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left="-1701"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left="-1701"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left="-1701"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left="-1701"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left="-1701"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left="-1701"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80" w:lineRule="auto"/>
        <w:ind w:right="141"/>
        <w:rPr>
          <w:rFonts w:cs="Calibri"/>
          <w:sz w:val="51"/>
          <w:szCs w:val="51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80" w:lineRule="auto"/>
        <w:ind w:right="141"/>
        <w:rPr>
          <w:rFonts w:cs="Calibri"/>
          <w:sz w:val="51"/>
          <w:szCs w:val="51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80" w:lineRule="auto"/>
        <w:ind w:right="141"/>
        <w:rPr>
          <w:rFonts w:cs="Calibri"/>
          <w:sz w:val="51"/>
          <w:szCs w:val="51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80" w:lineRule="auto"/>
        <w:ind w:right="141"/>
        <w:rPr>
          <w:rFonts w:cs="Calibri"/>
          <w:sz w:val="51"/>
          <w:szCs w:val="51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80" w:lineRule="auto"/>
        <w:ind w:right="141"/>
        <w:rPr>
          <w:rFonts w:cs="Calibri"/>
          <w:sz w:val="51"/>
          <w:szCs w:val="51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80" w:lineRule="auto"/>
        <w:ind w:right="141"/>
        <w:rPr>
          <w:rFonts w:cs="Calibri"/>
          <w:sz w:val="51"/>
          <w:szCs w:val="51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80" w:lineRule="auto"/>
        <w:ind w:right="141"/>
        <w:rPr>
          <w:rFonts w:cs="Calibri"/>
          <w:sz w:val="51"/>
          <w:szCs w:val="51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80" w:lineRule="auto"/>
        <w:ind w:right="141"/>
        <w:rPr>
          <w:rFonts w:cs="Calibri"/>
          <w:sz w:val="51"/>
          <w:szCs w:val="51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80" w:lineRule="auto"/>
        <w:ind w:right="141"/>
        <w:rPr>
          <w:rFonts w:cs="Calibri"/>
          <w:sz w:val="51"/>
          <w:szCs w:val="51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80" w:lineRule="auto"/>
        <w:ind w:right="141"/>
        <w:rPr>
          <w:rFonts w:cs="Calibri"/>
          <w:sz w:val="51"/>
          <w:szCs w:val="51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80" w:lineRule="auto"/>
        <w:ind w:right="141"/>
        <w:rPr>
          <w:rFonts w:cs="Calibri"/>
          <w:sz w:val="51"/>
          <w:szCs w:val="51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80" w:lineRule="auto"/>
        <w:ind w:right="141"/>
        <w:rPr>
          <w:rFonts w:cs="Calibri"/>
          <w:sz w:val="51"/>
          <w:szCs w:val="51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80" w:lineRule="auto"/>
        <w:ind w:right="141"/>
        <w:rPr>
          <w:rFonts w:cs="Calibri"/>
          <w:sz w:val="51"/>
          <w:szCs w:val="51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80" w:lineRule="auto"/>
        <w:ind w:right="141"/>
        <w:jc w:val="center"/>
        <w:rPr>
          <w:rFonts w:cs="Calibri"/>
          <w:sz w:val="51"/>
          <w:szCs w:val="51"/>
          <w:lang w:eastAsia="ar-SA"/>
        </w:rPr>
      </w:pPr>
      <w:r w:rsidRPr="002E4287">
        <w:rPr>
          <w:rFonts w:cs="Calibri"/>
          <w:sz w:val="51"/>
          <w:szCs w:val="51"/>
          <w:lang w:eastAsia="ar-SA"/>
        </w:rPr>
        <w:t xml:space="preserve">УЧЕБНЫЙ ПЛАН </w:t>
      </w: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80" w:lineRule="auto"/>
        <w:ind w:right="141"/>
        <w:jc w:val="center"/>
        <w:rPr>
          <w:rFonts w:cs="Calibri"/>
          <w:sz w:val="51"/>
          <w:szCs w:val="51"/>
          <w:lang w:eastAsia="ar-SA"/>
        </w:rPr>
      </w:pPr>
      <w:r w:rsidRPr="002E4287">
        <w:rPr>
          <w:rFonts w:cs="Calibri"/>
          <w:sz w:val="51"/>
          <w:szCs w:val="51"/>
          <w:lang w:eastAsia="ar-SA"/>
        </w:rPr>
        <w:t>основного общего образования</w:t>
      </w: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80" w:lineRule="auto"/>
        <w:ind w:right="141"/>
        <w:jc w:val="center"/>
        <w:rPr>
          <w:rFonts w:cs="Calibri"/>
          <w:sz w:val="51"/>
          <w:szCs w:val="51"/>
          <w:lang w:eastAsia="ar-SA"/>
        </w:rPr>
      </w:pPr>
      <w:r w:rsidRPr="002E4287">
        <w:rPr>
          <w:rFonts w:cs="Calibri"/>
          <w:sz w:val="51"/>
          <w:szCs w:val="51"/>
          <w:lang w:eastAsia="ar-SA"/>
        </w:rPr>
        <w:t>для 5-7 классов (ФГОС ООО)</w:t>
      </w: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80" w:lineRule="auto"/>
        <w:ind w:right="141"/>
        <w:jc w:val="center"/>
        <w:rPr>
          <w:rFonts w:cs="Calibri"/>
          <w:sz w:val="51"/>
          <w:szCs w:val="51"/>
          <w:lang w:eastAsia="ar-SA"/>
        </w:rPr>
      </w:pPr>
      <w:r w:rsidRPr="002E4287">
        <w:rPr>
          <w:rFonts w:cs="Calibri"/>
          <w:sz w:val="51"/>
          <w:szCs w:val="51"/>
          <w:lang w:eastAsia="ar-SA"/>
        </w:rPr>
        <w:t>на 2017-2018 учебный год</w:t>
      </w: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80" w:lineRule="auto"/>
        <w:ind w:right="141"/>
        <w:jc w:val="center"/>
        <w:rPr>
          <w:rFonts w:cs="Calibri"/>
          <w:sz w:val="51"/>
          <w:szCs w:val="51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80" w:lineRule="auto"/>
        <w:ind w:right="141"/>
        <w:jc w:val="center"/>
        <w:rPr>
          <w:rFonts w:cs="Calibri"/>
          <w:sz w:val="51"/>
          <w:szCs w:val="51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80" w:lineRule="auto"/>
        <w:ind w:right="141"/>
        <w:jc w:val="center"/>
        <w:rPr>
          <w:rFonts w:cs="Calibri"/>
          <w:sz w:val="51"/>
          <w:szCs w:val="51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jc w:val="center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E857C9" w:rsidRDefault="00E857C9" w:rsidP="002E4287">
      <w:pPr>
        <w:widowControl w:val="0"/>
        <w:suppressAutoHyphens/>
        <w:autoSpaceDE w:val="0"/>
        <w:ind w:left="3260" w:right="141"/>
        <w:rPr>
          <w:rFonts w:cs="Calibri"/>
          <w:lang w:eastAsia="ar-SA"/>
        </w:rPr>
      </w:pPr>
      <w:bookmarkStart w:id="8" w:name="page25"/>
      <w:bookmarkEnd w:id="8"/>
    </w:p>
    <w:p w:rsidR="00E857C9" w:rsidRDefault="00E857C9" w:rsidP="002E4287">
      <w:pPr>
        <w:widowControl w:val="0"/>
        <w:suppressAutoHyphens/>
        <w:autoSpaceDE w:val="0"/>
        <w:ind w:left="3260" w:right="141"/>
        <w:rPr>
          <w:rFonts w:cs="Calibri"/>
          <w:lang w:eastAsia="ar-SA"/>
        </w:rPr>
      </w:pPr>
    </w:p>
    <w:p w:rsidR="004773B4" w:rsidRDefault="004773B4" w:rsidP="002E4287">
      <w:pPr>
        <w:widowControl w:val="0"/>
        <w:suppressAutoHyphens/>
        <w:autoSpaceDE w:val="0"/>
        <w:ind w:left="3260" w:right="141"/>
        <w:rPr>
          <w:rFonts w:cs="Calibri"/>
          <w:lang w:eastAsia="ar-SA"/>
        </w:rPr>
      </w:pPr>
    </w:p>
    <w:p w:rsidR="004773B4" w:rsidRDefault="004773B4" w:rsidP="002E4287">
      <w:pPr>
        <w:widowControl w:val="0"/>
        <w:suppressAutoHyphens/>
        <w:autoSpaceDE w:val="0"/>
        <w:ind w:left="3260" w:right="141"/>
        <w:rPr>
          <w:rFonts w:cs="Calibri"/>
          <w:lang w:eastAsia="ar-SA"/>
        </w:rPr>
      </w:pPr>
    </w:p>
    <w:p w:rsidR="004773B4" w:rsidRDefault="004773B4" w:rsidP="002E4287">
      <w:pPr>
        <w:widowControl w:val="0"/>
        <w:suppressAutoHyphens/>
        <w:autoSpaceDE w:val="0"/>
        <w:ind w:left="3260" w:right="141"/>
        <w:rPr>
          <w:rFonts w:cs="Calibri"/>
          <w:lang w:eastAsia="ar-SA"/>
        </w:rPr>
      </w:pPr>
    </w:p>
    <w:p w:rsidR="004773B4" w:rsidRDefault="004773B4" w:rsidP="002E4287">
      <w:pPr>
        <w:widowControl w:val="0"/>
        <w:suppressAutoHyphens/>
        <w:autoSpaceDE w:val="0"/>
        <w:ind w:left="3260" w:right="141"/>
        <w:rPr>
          <w:rFonts w:cs="Calibri"/>
          <w:lang w:eastAsia="ar-SA"/>
        </w:rPr>
      </w:pPr>
    </w:p>
    <w:p w:rsidR="004773B4" w:rsidRDefault="004773B4" w:rsidP="002E4287">
      <w:pPr>
        <w:widowControl w:val="0"/>
        <w:suppressAutoHyphens/>
        <w:autoSpaceDE w:val="0"/>
        <w:ind w:left="3260" w:right="141"/>
        <w:rPr>
          <w:rFonts w:cs="Calibri"/>
          <w:lang w:eastAsia="ar-SA"/>
        </w:rPr>
      </w:pPr>
    </w:p>
    <w:p w:rsidR="00E857C9" w:rsidRDefault="00E857C9" w:rsidP="002E4287">
      <w:pPr>
        <w:widowControl w:val="0"/>
        <w:suppressAutoHyphens/>
        <w:autoSpaceDE w:val="0"/>
        <w:ind w:left="3260" w:right="141"/>
        <w:rPr>
          <w:rFonts w:cs="Calibri"/>
          <w:lang w:eastAsia="ar-SA"/>
        </w:rPr>
      </w:pPr>
    </w:p>
    <w:p w:rsidR="00E857C9" w:rsidRDefault="00E857C9" w:rsidP="002E4287">
      <w:pPr>
        <w:widowControl w:val="0"/>
        <w:suppressAutoHyphens/>
        <w:autoSpaceDE w:val="0"/>
        <w:ind w:left="3260"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ind w:left="3260" w:right="141"/>
        <w:rPr>
          <w:rFonts w:cs="Calibri"/>
          <w:b/>
          <w:bCs/>
          <w:lang w:eastAsia="ar-SA"/>
        </w:rPr>
      </w:pPr>
      <w:r w:rsidRPr="002E4287">
        <w:rPr>
          <w:rFonts w:cs="Calibri"/>
          <w:b/>
          <w:bCs/>
          <w:lang w:eastAsia="ar-SA"/>
        </w:rPr>
        <w:lastRenderedPageBreak/>
        <w:t>ПОЯСНИТЕЛЬНАЯ ЗАПИСКА</w:t>
      </w:r>
    </w:p>
    <w:p w:rsidR="002E4287" w:rsidRPr="002E4287" w:rsidRDefault="002E4287" w:rsidP="002E4287">
      <w:pPr>
        <w:widowControl w:val="0"/>
        <w:suppressAutoHyphens/>
        <w:autoSpaceDE w:val="0"/>
        <w:spacing w:line="360" w:lineRule="auto"/>
        <w:ind w:right="141"/>
        <w:rPr>
          <w:rFonts w:cs="Calibri"/>
          <w:sz w:val="26"/>
          <w:szCs w:val="26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360" w:lineRule="auto"/>
        <w:ind w:left="20" w:right="141" w:firstLine="547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>Учебный план основного общего образования муниципального общеобразовательного учреждения «Средняя общеобразовательного школа № 31» для 5-7 классов на 2017 – 2018 учебный год разработан на основе нормативно-правовых документов федерального уровня:</w:t>
      </w:r>
    </w:p>
    <w:p w:rsidR="002E4287" w:rsidRPr="002E4287" w:rsidRDefault="002E4287" w:rsidP="002E4287">
      <w:pPr>
        <w:widowControl w:val="0"/>
        <w:tabs>
          <w:tab w:val="left" w:pos="1260"/>
        </w:tabs>
        <w:suppressAutoHyphens/>
        <w:overflowPunct w:val="0"/>
        <w:autoSpaceDE w:val="0"/>
        <w:spacing w:line="360" w:lineRule="auto"/>
        <w:ind w:left="1280" w:right="141" w:hanging="360"/>
        <w:rPr>
          <w:rFonts w:cs="Calibri"/>
          <w:sz w:val="26"/>
          <w:szCs w:val="26"/>
          <w:lang w:eastAsia="ar-SA"/>
        </w:rPr>
      </w:pPr>
      <w:r w:rsidRPr="002E4287">
        <w:rPr>
          <w:rFonts w:ascii="Symbol" w:hAnsi="Symbol" w:cs="Symbol"/>
          <w:sz w:val="26"/>
          <w:szCs w:val="26"/>
          <w:lang w:val="en-US" w:eastAsia="ar-SA"/>
        </w:rPr>
        <w:t></w:t>
      </w:r>
      <w:r w:rsidRPr="002E4287">
        <w:rPr>
          <w:rFonts w:cs="Calibri"/>
          <w:sz w:val="26"/>
          <w:szCs w:val="26"/>
          <w:lang w:eastAsia="ar-SA"/>
        </w:rPr>
        <w:tab/>
        <w:t xml:space="preserve">Федеральный закон от 29.12.2012 </w:t>
      </w:r>
      <w:r w:rsidRPr="002E4287">
        <w:rPr>
          <w:rFonts w:cs="Calibri"/>
          <w:sz w:val="26"/>
          <w:szCs w:val="26"/>
          <w:lang w:val="en-US" w:eastAsia="ar-SA"/>
        </w:rPr>
        <w:t>N</w:t>
      </w:r>
      <w:r w:rsidRPr="002E4287">
        <w:rPr>
          <w:rFonts w:cs="Calibri"/>
          <w:sz w:val="26"/>
          <w:szCs w:val="26"/>
          <w:lang w:eastAsia="ar-SA"/>
        </w:rPr>
        <w:t xml:space="preserve"> 273-ФЗ "Об образовании в Российской Федерации "(в действующей редакции);</w:t>
      </w:r>
    </w:p>
    <w:p w:rsidR="002E4287" w:rsidRPr="002E4287" w:rsidRDefault="002E4287" w:rsidP="00AF0CC5">
      <w:pPr>
        <w:widowControl w:val="0"/>
        <w:numPr>
          <w:ilvl w:val="0"/>
          <w:numId w:val="33"/>
        </w:numPr>
        <w:tabs>
          <w:tab w:val="left" w:pos="1280"/>
        </w:tabs>
        <w:suppressAutoHyphens/>
        <w:overflowPunct w:val="0"/>
        <w:autoSpaceDE w:val="0"/>
        <w:spacing w:after="200" w:line="360" w:lineRule="auto"/>
        <w:ind w:left="1280" w:right="141" w:hanging="352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 </w:t>
      </w:r>
    </w:p>
    <w:p w:rsidR="002E4287" w:rsidRPr="002E4287" w:rsidRDefault="002E4287" w:rsidP="00AF0CC5">
      <w:pPr>
        <w:widowControl w:val="0"/>
        <w:numPr>
          <w:ilvl w:val="0"/>
          <w:numId w:val="33"/>
        </w:numPr>
        <w:tabs>
          <w:tab w:val="left" w:pos="1280"/>
        </w:tabs>
        <w:suppressAutoHyphens/>
        <w:overflowPunct w:val="0"/>
        <w:autoSpaceDE w:val="0"/>
        <w:spacing w:after="200" w:line="360" w:lineRule="auto"/>
        <w:ind w:left="1280" w:right="141" w:hanging="352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Постановление Главного государственного врача Российской Федерации от 24.11.2015г. «О внесении изменений № 3 в </w:t>
      </w:r>
      <w:proofErr w:type="spellStart"/>
      <w:r w:rsidRPr="002E4287">
        <w:rPr>
          <w:rFonts w:cs="Calibri"/>
          <w:sz w:val="26"/>
          <w:szCs w:val="26"/>
          <w:lang w:eastAsia="ar-SA"/>
        </w:rPr>
        <w:t>СанПин</w:t>
      </w:r>
      <w:proofErr w:type="spellEnd"/>
      <w:r w:rsidRPr="002E4287">
        <w:rPr>
          <w:rFonts w:cs="Calibri"/>
          <w:sz w:val="26"/>
          <w:szCs w:val="26"/>
          <w:lang w:eastAsia="ar-SA"/>
        </w:rPr>
        <w:t xml:space="preserve"> 2.4.2.2821-10«Санитарно-эпидемиологические требования к условиям и организации обучения в общеобразовательных учреждениях; </w:t>
      </w:r>
    </w:p>
    <w:p w:rsidR="002E4287" w:rsidRPr="002E4287" w:rsidRDefault="002E4287" w:rsidP="00AF0CC5">
      <w:pPr>
        <w:widowControl w:val="0"/>
        <w:numPr>
          <w:ilvl w:val="0"/>
          <w:numId w:val="33"/>
        </w:numPr>
        <w:tabs>
          <w:tab w:val="left" w:pos="1280"/>
        </w:tabs>
        <w:suppressAutoHyphens/>
        <w:overflowPunct w:val="0"/>
        <w:autoSpaceDE w:val="0"/>
        <w:spacing w:after="200" w:line="360" w:lineRule="auto"/>
        <w:ind w:left="1280" w:right="141" w:hanging="352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2E4287">
        <w:rPr>
          <w:rFonts w:cs="Calibri"/>
          <w:sz w:val="26"/>
          <w:szCs w:val="26"/>
          <w:lang w:eastAsia="ar-SA"/>
        </w:rPr>
        <w:t>Минобрнауки</w:t>
      </w:r>
      <w:proofErr w:type="spellEnd"/>
      <w:r w:rsidRPr="002E4287">
        <w:rPr>
          <w:rFonts w:cs="Calibri"/>
          <w:sz w:val="26"/>
          <w:szCs w:val="26"/>
          <w:lang w:eastAsia="ar-SA"/>
        </w:rPr>
        <w:t xml:space="preserve"> России от 17 декабря 2010 г. № 1897 (в действующей редакции); </w:t>
      </w:r>
    </w:p>
    <w:p w:rsidR="002E4287" w:rsidRPr="002E4287" w:rsidRDefault="002E4287" w:rsidP="002E4287">
      <w:pPr>
        <w:widowControl w:val="0"/>
        <w:tabs>
          <w:tab w:val="left" w:pos="1260"/>
        </w:tabs>
        <w:suppressAutoHyphens/>
        <w:overflowPunct w:val="0"/>
        <w:autoSpaceDE w:val="0"/>
        <w:spacing w:line="360" w:lineRule="auto"/>
        <w:ind w:left="1280" w:right="141" w:hanging="360"/>
        <w:jc w:val="both"/>
        <w:rPr>
          <w:rFonts w:ascii="Calibri" w:hAnsi="Calibri" w:cs="Calibri"/>
          <w:sz w:val="26"/>
          <w:szCs w:val="26"/>
          <w:lang w:eastAsia="ar-SA"/>
        </w:rPr>
      </w:pPr>
      <w:r w:rsidRPr="002E4287">
        <w:rPr>
          <w:rFonts w:ascii="Symbol" w:hAnsi="Symbol" w:cs="Symbol"/>
          <w:sz w:val="26"/>
          <w:szCs w:val="26"/>
          <w:lang w:val="en-US" w:eastAsia="ar-SA"/>
        </w:rPr>
        <w:t></w:t>
      </w:r>
      <w:r w:rsidRPr="002E4287">
        <w:rPr>
          <w:rFonts w:cs="Calibri"/>
          <w:sz w:val="26"/>
          <w:szCs w:val="26"/>
          <w:lang w:eastAsia="ar-SA"/>
        </w:rPr>
        <w:tab/>
        <w:t xml:space="preserve">Приказ Министерства образования и науки РФ от 31 марта 2014 г. </w:t>
      </w:r>
      <w:r w:rsidRPr="002E4287">
        <w:rPr>
          <w:rFonts w:cs="Calibri"/>
          <w:sz w:val="26"/>
          <w:szCs w:val="26"/>
          <w:lang w:val="en-US" w:eastAsia="ar-SA"/>
        </w:rPr>
        <w:t>N</w:t>
      </w:r>
      <w:r w:rsidRPr="002E4287">
        <w:rPr>
          <w:rFonts w:cs="Calibri"/>
          <w:sz w:val="26"/>
          <w:szCs w:val="26"/>
          <w:lang w:eastAsia="ar-SA"/>
        </w:rPr>
        <w:t xml:space="preserve">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Pr="002E4287">
        <w:rPr>
          <w:rFonts w:ascii="Calibri" w:hAnsi="Calibri" w:cs="Calibri"/>
          <w:sz w:val="26"/>
          <w:szCs w:val="26"/>
          <w:lang w:eastAsia="ar-SA"/>
        </w:rPr>
        <w:t>;</w:t>
      </w:r>
    </w:p>
    <w:p w:rsidR="002E4287" w:rsidRPr="002E4287" w:rsidRDefault="002E4287" w:rsidP="00AF0CC5">
      <w:pPr>
        <w:widowControl w:val="0"/>
        <w:numPr>
          <w:ilvl w:val="0"/>
          <w:numId w:val="29"/>
        </w:numPr>
        <w:tabs>
          <w:tab w:val="left" w:pos="1280"/>
        </w:tabs>
        <w:suppressAutoHyphens/>
        <w:overflowPunct w:val="0"/>
        <w:autoSpaceDE w:val="0"/>
        <w:spacing w:after="200" w:line="360" w:lineRule="auto"/>
        <w:ind w:left="1280" w:right="141" w:hanging="352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Приказ Министерства образования и науки РФ от 8 июня 2015 г. </w:t>
      </w:r>
      <w:r w:rsidRPr="002E4287">
        <w:rPr>
          <w:rFonts w:cs="Calibri"/>
          <w:sz w:val="26"/>
          <w:szCs w:val="26"/>
          <w:lang w:val="en-US" w:eastAsia="ar-SA"/>
        </w:rPr>
        <w:t>N</w:t>
      </w:r>
      <w:r w:rsidRPr="002E4287">
        <w:rPr>
          <w:rFonts w:cs="Calibri"/>
          <w:sz w:val="26"/>
          <w:szCs w:val="26"/>
          <w:lang w:eastAsia="ar-SA"/>
        </w:rPr>
        <w:t xml:space="preserve">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</w:t>
      </w: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360" w:lineRule="auto"/>
        <w:ind w:left="1280" w:right="141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lastRenderedPageBreak/>
        <w:t xml:space="preserve">образования, утвержденный приказом Министерства образования и науки РФ от 31 марта 2014 г. </w:t>
      </w:r>
      <w:r w:rsidRPr="002E4287">
        <w:rPr>
          <w:rFonts w:cs="Calibri"/>
          <w:sz w:val="26"/>
          <w:szCs w:val="26"/>
          <w:lang w:val="en-US" w:eastAsia="ar-SA"/>
        </w:rPr>
        <w:t>N</w:t>
      </w:r>
      <w:r w:rsidRPr="002E4287">
        <w:rPr>
          <w:rFonts w:cs="Calibri"/>
          <w:sz w:val="26"/>
          <w:szCs w:val="26"/>
          <w:lang w:eastAsia="ar-SA"/>
        </w:rPr>
        <w:t xml:space="preserve"> 253».</w:t>
      </w:r>
    </w:p>
    <w:p w:rsidR="002E4287" w:rsidRPr="002E4287" w:rsidRDefault="002E4287" w:rsidP="002E4287">
      <w:pPr>
        <w:widowControl w:val="0"/>
        <w:suppressAutoHyphens/>
        <w:autoSpaceDE w:val="0"/>
        <w:spacing w:line="360" w:lineRule="auto"/>
        <w:ind w:right="141"/>
        <w:rPr>
          <w:rFonts w:cs="Calibri"/>
          <w:sz w:val="26"/>
          <w:szCs w:val="26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360" w:lineRule="auto"/>
        <w:ind w:left="600" w:right="141"/>
        <w:rPr>
          <w:rFonts w:cs="Calibri"/>
          <w:sz w:val="26"/>
          <w:szCs w:val="26"/>
          <w:lang w:eastAsia="ar-SA"/>
        </w:rPr>
      </w:pPr>
      <w:proofErr w:type="spellStart"/>
      <w:r w:rsidRPr="002E4287">
        <w:rPr>
          <w:rFonts w:cs="Calibri"/>
          <w:sz w:val="26"/>
          <w:szCs w:val="26"/>
          <w:lang w:val="en-US" w:eastAsia="ar-SA"/>
        </w:rPr>
        <w:t>Нормативных</w:t>
      </w:r>
      <w:proofErr w:type="spellEnd"/>
      <w:r w:rsidRPr="002E4287">
        <w:rPr>
          <w:rFonts w:cs="Calibri"/>
          <w:sz w:val="26"/>
          <w:szCs w:val="26"/>
          <w:lang w:val="en-US" w:eastAsia="ar-SA"/>
        </w:rPr>
        <w:t xml:space="preserve"> </w:t>
      </w:r>
      <w:proofErr w:type="spellStart"/>
      <w:r w:rsidRPr="002E4287">
        <w:rPr>
          <w:rFonts w:cs="Calibri"/>
          <w:sz w:val="26"/>
          <w:szCs w:val="26"/>
          <w:lang w:val="en-US" w:eastAsia="ar-SA"/>
        </w:rPr>
        <w:t>документов</w:t>
      </w:r>
      <w:proofErr w:type="spellEnd"/>
      <w:r w:rsidRPr="002E4287">
        <w:rPr>
          <w:rFonts w:cs="Calibri"/>
          <w:sz w:val="26"/>
          <w:szCs w:val="26"/>
          <w:lang w:val="en-US" w:eastAsia="ar-SA"/>
        </w:rPr>
        <w:t xml:space="preserve"> </w:t>
      </w:r>
      <w:proofErr w:type="spellStart"/>
      <w:r w:rsidRPr="002E4287">
        <w:rPr>
          <w:rFonts w:cs="Calibri"/>
          <w:sz w:val="26"/>
          <w:szCs w:val="26"/>
          <w:lang w:val="en-US" w:eastAsia="ar-SA"/>
        </w:rPr>
        <w:t>образовательного</w:t>
      </w:r>
      <w:proofErr w:type="spellEnd"/>
      <w:r w:rsidRPr="002E4287">
        <w:rPr>
          <w:rFonts w:cs="Calibri"/>
          <w:sz w:val="26"/>
          <w:szCs w:val="26"/>
          <w:lang w:val="en-US" w:eastAsia="ar-SA"/>
        </w:rPr>
        <w:t xml:space="preserve"> </w:t>
      </w:r>
      <w:proofErr w:type="spellStart"/>
      <w:r w:rsidRPr="002E4287">
        <w:rPr>
          <w:rFonts w:cs="Calibri"/>
          <w:sz w:val="26"/>
          <w:szCs w:val="26"/>
          <w:lang w:val="en-US" w:eastAsia="ar-SA"/>
        </w:rPr>
        <w:t>учреждения</w:t>
      </w:r>
      <w:proofErr w:type="spellEnd"/>
      <w:r w:rsidRPr="002E4287">
        <w:rPr>
          <w:rFonts w:cs="Calibri"/>
          <w:sz w:val="26"/>
          <w:szCs w:val="26"/>
          <w:lang w:val="en-US" w:eastAsia="ar-SA"/>
        </w:rPr>
        <w:t>:</w:t>
      </w:r>
    </w:p>
    <w:p w:rsidR="002E4287" w:rsidRPr="002E4287" w:rsidRDefault="002E4287" w:rsidP="00AF0CC5">
      <w:pPr>
        <w:widowControl w:val="0"/>
        <w:numPr>
          <w:ilvl w:val="0"/>
          <w:numId w:val="30"/>
        </w:numPr>
        <w:tabs>
          <w:tab w:val="left" w:pos="1280"/>
        </w:tabs>
        <w:suppressAutoHyphens/>
        <w:overflowPunct w:val="0"/>
        <w:autoSpaceDE w:val="0"/>
        <w:spacing w:after="200" w:line="360" w:lineRule="auto"/>
        <w:ind w:left="1280" w:right="141" w:hanging="352"/>
        <w:jc w:val="both"/>
        <w:rPr>
          <w:rFonts w:cs="Calibri"/>
          <w:sz w:val="26"/>
          <w:szCs w:val="26"/>
          <w:lang w:val="en-US" w:eastAsia="ar-SA"/>
        </w:rPr>
      </w:pPr>
      <w:proofErr w:type="spellStart"/>
      <w:r w:rsidRPr="002E4287">
        <w:rPr>
          <w:rFonts w:cs="Calibri"/>
          <w:sz w:val="26"/>
          <w:szCs w:val="26"/>
          <w:lang w:val="en-US" w:eastAsia="ar-SA"/>
        </w:rPr>
        <w:t>Устав</w:t>
      </w:r>
      <w:proofErr w:type="spellEnd"/>
      <w:r w:rsidRPr="002E4287">
        <w:rPr>
          <w:rFonts w:cs="Calibri"/>
          <w:sz w:val="26"/>
          <w:szCs w:val="26"/>
          <w:lang w:val="en-US" w:eastAsia="ar-SA"/>
        </w:rPr>
        <w:t xml:space="preserve"> МОУ С</w:t>
      </w:r>
      <w:r w:rsidRPr="002E4287">
        <w:rPr>
          <w:rFonts w:cs="Calibri"/>
          <w:sz w:val="26"/>
          <w:szCs w:val="26"/>
          <w:lang w:eastAsia="ar-SA"/>
        </w:rPr>
        <w:t>О</w:t>
      </w:r>
      <w:r w:rsidRPr="002E4287">
        <w:rPr>
          <w:rFonts w:cs="Calibri"/>
          <w:sz w:val="26"/>
          <w:szCs w:val="26"/>
          <w:lang w:val="en-US" w:eastAsia="ar-SA"/>
        </w:rPr>
        <w:t>Ш № 3</w:t>
      </w:r>
      <w:r w:rsidRPr="002E4287">
        <w:rPr>
          <w:rFonts w:cs="Calibri"/>
          <w:sz w:val="26"/>
          <w:szCs w:val="26"/>
          <w:lang w:eastAsia="ar-SA"/>
        </w:rPr>
        <w:t>1</w:t>
      </w:r>
      <w:r w:rsidRPr="002E4287">
        <w:rPr>
          <w:rFonts w:cs="Calibri"/>
          <w:sz w:val="26"/>
          <w:szCs w:val="26"/>
          <w:lang w:val="en-US" w:eastAsia="ar-SA"/>
        </w:rPr>
        <w:t xml:space="preserve">; </w:t>
      </w:r>
    </w:p>
    <w:p w:rsidR="002E4287" w:rsidRPr="002E4287" w:rsidRDefault="002E4287" w:rsidP="00AF0CC5">
      <w:pPr>
        <w:widowControl w:val="0"/>
        <w:numPr>
          <w:ilvl w:val="0"/>
          <w:numId w:val="30"/>
        </w:numPr>
        <w:tabs>
          <w:tab w:val="left" w:pos="1280"/>
        </w:tabs>
        <w:suppressAutoHyphens/>
        <w:overflowPunct w:val="0"/>
        <w:autoSpaceDE w:val="0"/>
        <w:spacing w:after="200" w:line="360" w:lineRule="auto"/>
        <w:ind w:left="1280" w:right="141" w:hanging="352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Образовательная программа основного общего образования (ФГОС ООО) МОУ СОШ № 31 города Твери; </w:t>
      </w:r>
    </w:p>
    <w:p w:rsidR="002E4287" w:rsidRPr="002E4287" w:rsidRDefault="002E4287" w:rsidP="00AF0CC5">
      <w:pPr>
        <w:widowControl w:val="0"/>
        <w:numPr>
          <w:ilvl w:val="0"/>
          <w:numId w:val="30"/>
        </w:numPr>
        <w:tabs>
          <w:tab w:val="left" w:pos="1280"/>
        </w:tabs>
        <w:suppressAutoHyphens/>
        <w:overflowPunct w:val="0"/>
        <w:autoSpaceDE w:val="0"/>
        <w:spacing w:after="200" w:line="360" w:lineRule="auto"/>
        <w:ind w:left="1280" w:right="141" w:hanging="352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Положение о формах, периодичности и порядке текущего контроля, успеваемости и промежуточной аттестации обучающихся. </w:t>
      </w:r>
    </w:p>
    <w:p w:rsidR="002E4287" w:rsidRPr="002E4287" w:rsidRDefault="002E4287" w:rsidP="00AF0CC5">
      <w:pPr>
        <w:widowControl w:val="0"/>
        <w:numPr>
          <w:ilvl w:val="0"/>
          <w:numId w:val="30"/>
        </w:numPr>
        <w:tabs>
          <w:tab w:val="left" w:pos="1280"/>
        </w:tabs>
        <w:suppressAutoHyphens/>
        <w:overflowPunct w:val="0"/>
        <w:autoSpaceDE w:val="0"/>
        <w:spacing w:after="200" w:line="360" w:lineRule="auto"/>
        <w:ind w:left="1280" w:right="141" w:hanging="352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Положение о портфолио обучающихся 5-9 классов МОУ СОШ № 31, реализующих образовательную программу основного общего образования (ФГОС ООО). </w:t>
      </w:r>
    </w:p>
    <w:p w:rsidR="002E4287" w:rsidRPr="002E4287" w:rsidRDefault="002E4287" w:rsidP="002E4287">
      <w:pPr>
        <w:suppressAutoHyphens/>
        <w:spacing w:line="360" w:lineRule="auto"/>
        <w:ind w:right="141" w:firstLine="709"/>
        <w:jc w:val="both"/>
        <w:rPr>
          <w:b/>
          <w:bCs/>
          <w:i/>
          <w:iCs/>
          <w:sz w:val="26"/>
          <w:szCs w:val="26"/>
          <w:lang w:eastAsia="ar-SA"/>
        </w:rPr>
      </w:pPr>
      <w:r w:rsidRPr="002E4287">
        <w:rPr>
          <w:rFonts w:cs="Calibri"/>
          <w:b/>
          <w:bCs/>
          <w:color w:val="000000"/>
          <w:sz w:val="26"/>
          <w:szCs w:val="26"/>
          <w:lang w:eastAsia="x-none"/>
        </w:rPr>
        <w:t>Учебный план  основного общего образования</w:t>
      </w:r>
      <w:r w:rsidRPr="002E4287">
        <w:rPr>
          <w:color w:val="000000"/>
          <w:sz w:val="26"/>
          <w:szCs w:val="26"/>
          <w:lang w:eastAsia="ar-SA"/>
        </w:rPr>
        <w:t xml:space="preserve"> ориентирован на 5-летний</w:t>
      </w:r>
      <w:r w:rsidRPr="002E4287">
        <w:rPr>
          <w:sz w:val="26"/>
          <w:szCs w:val="26"/>
          <w:lang w:eastAsia="ar-SA"/>
        </w:rPr>
        <w:t xml:space="preserve"> нормативный срок освоения образовательных программ </w:t>
      </w:r>
      <w:r w:rsidRPr="002E4287">
        <w:rPr>
          <w:b/>
          <w:bCs/>
          <w:i/>
          <w:iCs/>
          <w:sz w:val="26"/>
          <w:szCs w:val="26"/>
          <w:lang w:eastAsia="ar-SA"/>
        </w:rPr>
        <w:t>основного общего образования.</w:t>
      </w:r>
    </w:p>
    <w:p w:rsidR="002E4287" w:rsidRPr="002E4287" w:rsidRDefault="002E4287" w:rsidP="002E4287">
      <w:pPr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  <w:r w:rsidRPr="002E4287">
        <w:rPr>
          <w:sz w:val="26"/>
          <w:szCs w:val="26"/>
          <w:lang w:eastAsia="ar-SA"/>
        </w:rPr>
        <w:t xml:space="preserve">Учебный план основного общего образования составляет </w:t>
      </w:r>
      <w:r w:rsidRPr="002E4287">
        <w:rPr>
          <w:bCs/>
          <w:iCs/>
          <w:sz w:val="26"/>
          <w:szCs w:val="26"/>
          <w:lang w:eastAsia="ar-SA"/>
        </w:rPr>
        <w:t xml:space="preserve">34 </w:t>
      </w:r>
      <w:r w:rsidRPr="002E4287">
        <w:rPr>
          <w:sz w:val="26"/>
          <w:szCs w:val="26"/>
          <w:lang w:eastAsia="ar-SA"/>
        </w:rPr>
        <w:t>учебные недели в год. Продолжительность урока – 45 минут.</w:t>
      </w:r>
    </w:p>
    <w:p w:rsidR="002E4287" w:rsidRPr="002E4287" w:rsidRDefault="002E4287" w:rsidP="002E4287">
      <w:pPr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  <w:r w:rsidRPr="002E4287">
        <w:rPr>
          <w:sz w:val="26"/>
          <w:szCs w:val="26"/>
          <w:lang w:eastAsia="ar-SA"/>
        </w:rPr>
        <w:t>В 2017-2018 учебном году в 5-7-х классах МОУ СОШ № 31 вводится федеральный государственный образовательный стандарт основного общего образования.</w:t>
      </w:r>
    </w:p>
    <w:p w:rsidR="002E4287" w:rsidRPr="002E4287" w:rsidRDefault="002E4287" w:rsidP="002E4287">
      <w:pPr>
        <w:suppressAutoHyphens/>
        <w:spacing w:line="360" w:lineRule="auto"/>
        <w:ind w:right="141"/>
        <w:jc w:val="both"/>
        <w:rPr>
          <w:sz w:val="26"/>
          <w:szCs w:val="26"/>
          <w:lang w:eastAsia="ar-SA"/>
        </w:rPr>
      </w:pPr>
      <w:r w:rsidRPr="002E4287">
        <w:rPr>
          <w:sz w:val="26"/>
          <w:szCs w:val="26"/>
          <w:lang w:eastAsia="ar-SA"/>
        </w:rPr>
        <w:t xml:space="preserve">    В обязательной части </w:t>
      </w:r>
      <w:r w:rsidRPr="002E4287">
        <w:rPr>
          <w:spacing w:val="-1"/>
          <w:sz w:val="26"/>
          <w:szCs w:val="26"/>
          <w:lang w:eastAsia="ar-SA"/>
        </w:rPr>
        <w:t xml:space="preserve">учебного плана основного общего образования </w:t>
      </w:r>
      <w:r w:rsidRPr="002E4287">
        <w:rPr>
          <w:bCs/>
          <w:spacing w:val="-1"/>
          <w:sz w:val="26"/>
          <w:szCs w:val="26"/>
          <w:lang w:eastAsia="ar-SA"/>
        </w:rPr>
        <w:t xml:space="preserve">для 5-7-х классов </w:t>
      </w:r>
      <w:r w:rsidRPr="002E4287">
        <w:rPr>
          <w:sz w:val="26"/>
          <w:szCs w:val="26"/>
          <w:lang w:eastAsia="ar-SA"/>
        </w:rPr>
        <w:t>зафиксированы следующие предметные области:</w:t>
      </w:r>
    </w:p>
    <w:p w:rsidR="002E4287" w:rsidRPr="002E4287" w:rsidRDefault="002E4287" w:rsidP="00AF0CC5">
      <w:pPr>
        <w:widowControl w:val="0"/>
        <w:numPr>
          <w:ilvl w:val="0"/>
          <w:numId w:val="39"/>
        </w:numPr>
        <w:shd w:val="clear" w:color="auto" w:fill="FFFFFF"/>
        <w:tabs>
          <w:tab w:val="left" w:pos="835"/>
        </w:tabs>
        <w:suppressAutoHyphens/>
        <w:autoSpaceDE w:val="0"/>
        <w:autoSpaceDN w:val="0"/>
        <w:adjustRightInd w:val="0"/>
        <w:spacing w:after="200" w:line="360" w:lineRule="auto"/>
        <w:ind w:right="141" w:firstLine="720"/>
        <w:rPr>
          <w:b/>
          <w:sz w:val="26"/>
          <w:szCs w:val="26"/>
          <w:lang w:val="en-US" w:eastAsia="ar-SA"/>
        </w:rPr>
      </w:pPr>
      <w:proofErr w:type="spellStart"/>
      <w:r w:rsidRPr="002E4287">
        <w:rPr>
          <w:b/>
          <w:spacing w:val="-2"/>
          <w:sz w:val="26"/>
          <w:szCs w:val="26"/>
          <w:lang w:val="en-US" w:eastAsia="ar-SA"/>
        </w:rPr>
        <w:t>русский</w:t>
      </w:r>
      <w:proofErr w:type="spellEnd"/>
      <w:r w:rsidRPr="002E4287">
        <w:rPr>
          <w:b/>
          <w:spacing w:val="-2"/>
          <w:sz w:val="26"/>
          <w:szCs w:val="26"/>
          <w:lang w:val="en-US" w:eastAsia="ar-SA"/>
        </w:rPr>
        <w:t xml:space="preserve"> </w:t>
      </w:r>
      <w:proofErr w:type="spellStart"/>
      <w:r w:rsidRPr="002E4287">
        <w:rPr>
          <w:b/>
          <w:spacing w:val="-2"/>
          <w:sz w:val="26"/>
          <w:szCs w:val="26"/>
          <w:lang w:val="en-US" w:eastAsia="ar-SA"/>
        </w:rPr>
        <w:t>язык</w:t>
      </w:r>
      <w:proofErr w:type="spellEnd"/>
      <w:r w:rsidRPr="002E4287">
        <w:rPr>
          <w:b/>
          <w:spacing w:val="-2"/>
          <w:sz w:val="26"/>
          <w:szCs w:val="26"/>
          <w:lang w:val="en-US" w:eastAsia="ar-SA"/>
        </w:rPr>
        <w:t xml:space="preserve"> и </w:t>
      </w:r>
      <w:proofErr w:type="spellStart"/>
      <w:r w:rsidRPr="002E4287">
        <w:rPr>
          <w:b/>
          <w:spacing w:val="-2"/>
          <w:sz w:val="26"/>
          <w:szCs w:val="26"/>
          <w:lang w:val="en-US" w:eastAsia="ar-SA"/>
        </w:rPr>
        <w:t>литература</w:t>
      </w:r>
      <w:proofErr w:type="spellEnd"/>
      <w:r w:rsidRPr="002E4287">
        <w:rPr>
          <w:b/>
          <w:spacing w:val="-2"/>
          <w:sz w:val="26"/>
          <w:szCs w:val="26"/>
          <w:lang w:val="en-US" w:eastAsia="ar-SA"/>
        </w:rPr>
        <w:t>;</w:t>
      </w:r>
    </w:p>
    <w:p w:rsidR="002E4287" w:rsidRPr="002E4287" w:rsidRDefault="002E4287" w:rsidP="00AF0CC5">
      <w:pPr>
        <w:widowControl w:val="0"/>
        <w:numPr>
          <w:ilvl w:val="0"/>
          <w:numId w:val="39"/>
        </w:numPr>
        <w:shd w:val="clear" w:color="auto" w:fill="FFFFFF"/>
        <w:tabs>
          <w:tab w:val="left" w:pos="835"/>
        </w:tabs>
        <w:suppressAutoHyphens/>
        <w:autoSpaceDE w:val="0"/>
        <w:autoSpaceDN w:val="0"/>
        <w:adjustRightInd w:val="0"/>
        <w:spacing w:after="200" w:line="360" w:lineRule="auto"/>
        <w:ind w:right="141" w:firstLine="720"/>
        <w:rPr>
          <w:b/>
          <w:sz w:val="26"/>
          <w:szCs w:val="26"/>
          <w:lang w:val="en-US" w:eastAsia="ar-SA"/>
        </w:rPr>
      </w:pPr>
      <w:proofErr w:type="spellStart"/>
      <w:r w:rsidRPr="002E4287">
        <w:rPr>
          <w:b/>
          <w:spacing w:val="-2"/>
          <w:sz w:val="26"/>
          <w:szCs w:val="26"/>
          <w:lang w:val="en-US" w:eastAsia="ar-SA"/>
        </w:rPr>
        <w:t>иностранный</w:t>
      </w:r>
      <w:proofErr w:type="spellEnd"/>
      <w:r w:rsidRPr="002E4287">
        <w:rPr>
          <w:b/>
          <w:spacing w:val="-2"/>
          <w:sz w:val="26"/>
          <w:szCs w:val="26"/>
          <w:lang w:val="en-US" w:eastAsia="ar-SA"/>
        </w:rPr>
        <w:t xml:space="preserve"> </w:t>
      </w:r>
      <w:proofErr w:type="spellStart"/>
      <w:r w:rsidRPr="002E4287">
        <w:rPr>
          <w:b/>
          <w:spacing w:val="-2"/>
          <w:sz w:val="26"/>
          <w:szCs w:val="26"/>
          <w:lang w:val="en-US" w:eastAsia="ar-SA"/>
        </w:rPr>
        <w:t>язык</w:t>
      </w:r>
      <w:proofErr w:type="spellEnd"/>
      <w:r w:rsidRPr="002E4287">
        <w:rPr>
          <w:b/>
          <w:spacing w:val="-2"/>
          <w:sz w:val="26"/>
          <w:szCs w:val="26"/>
          <w:lang w:val="en-US" w:eastAsia="ar-SA"/>
        </w:rPr>
        <w:t>;</w:t>
      </w:r>
    </w:p>
    <w:p w:rsidR="002E4287" w:rsidRPr="002E4287" w:rsidRDefault="002E4287" w:rsidP="00AF0CC5">
      <w:pPr>
        <w:widowControl w:val="0"/>
        <w:numPr>
          <w:ilvl w:val="0"/>
          <w:numId w:val="39"/>
        </w:numPr>
        <w:shd w:val="clear" w:color="auto" w:fill="FFFFFF"/>
        <w:tabs>
          <w:tab w:val="left" w:pos="835"/>
        </w:tabs>
        <w:suppressAutoHyphens/>
        <w:autoSpaceDE w:val="0"/>
        <w:autoSpaceDN w:val="0"/>
        <w:adjustRightInd w:val="0"/>
        <w:spacing w:after="200" w:line="360" w:lineRule="auto"/>
        <w:ind w:right="141" w:firstLine="720"/>
        <w:rPr>
          <w:b/>
          <w:sz w:val="26"/>
          <w:szCs w:val="26"/>
          <w:lang w:val="en-US" w:eastAsia="ar-SA"/>
        </w:rPr>
      </w:pPr>
      <w:proofErr w:type="spellStart"/>
      <w:r w:rsidRPr="002E4287">
        <w:rPr>
          <w:b/>
          <w:sz w:val="26"/>
          <w:szCs w:val="26"/>
          <w:lang w:val="en-US" w:eastAsia="ar-SA"/>
        </w:rPr>
        <w:t>математика</w:t>
      </w:r>
      <w:proofErr w:type="spellEnd"/>
      <w:r w:rsidRPr="002E4287">
        <w:rPr>
          <w:b/>
          <w:sz w:val="26"/>
          <w:szCs w:val="26"/>
          <w:lang w:val="en-US" w:eastAsia="ar-SA"/>
        </w:rPr>
        <w:t xml:space="preserve"> и </w:t>
      </w:r>
      <w:proofErr w:type="spellStart"/>
      <w:r w:rsidRPr="002E4287">
        <w:rPr>
          <w:b/>
          <w:sz w:val="26"/>
          <w:szCs w:val="26"/>
          <w:lang w:val="en-US" w:eastAsia="ar-SA"/>
        </w:rPr>
        <w:t>информатика</w:t>
      </w:r>
      <w:proofErr w:type="spellEnd"/>
      <w:r w:rsidRPr="002E4287">
        <w:rPr>
          <w:b/>
          <w:sz w:val="26"/>
          <w:szCs w:val="26"/>
          <w:lang w:val="en-US" w:eastAsia="ar-SA"/>
        </w:rPr>
        <w:t>;</w:t>
      </w:r>
    </w:p>
    <w:p w:rsidR="002E4287" w:rsidRPr="002E4287" w:rsidRDefault="002E4287" w:rsidP="00AF0CC5">
      <w:pPr>
        <w:widowControl w:val="0"/>
        <w:numPr>
          <w:ilvl w:val="0"/>
          <w:numId w:val="39"/>
        </w:numPr>
        <w:shd w:val="clear" w:color="auto" w:fill="FFFFFF"/>
        <w:tabs>
          <w:tab w:val="left" w:pos="835"/>
        </w:tabs>
        <w:suppressAutoHyphens/>
        <w:autoSpaceDE w:val="0"/>
        <w:autoSpaceDN w:val="0"/>
        <w:adjustRightInd w:val="0"/>
        <w:spacing w:after="200" w:line="360" w:lineRule="auto"/>
        <w:ind w:right="141" w:firstLine="720"/>
        <w:rPr>
          <w:b/>
          <w:sz w:val="26"/>
          <w:szCs w:val="26"/>
          <w:lang w:val="en-US" w:eastAsia="ar-SA"/>
        </w:rPr>
      </w:pPr>
      <w:proofErr w:type="spellStart"/>
      <w:r w:rsidRPr="002E4287">
        <w:rPr>
          <w:b/>
          <w:sz w:val="26"/>
          <w:szCs w:val="26"/>
          <w:lang w:val="en-US" w:eastAsia="ar-SA"/>
        </w:rPr>
        <w:t>общественно-научные</w:t>
      </w:r>
      <w:proofErr w:type="spellEnd"/>
      <w:r w:rsidRPr="002E4287">
        <w:rPr>
          <w:b/>
          <w:sz w:val="26"/>
          <w:szCs w:val="26"/>
          <w:lang w:val="en-US" w:eastAsia="ar-SA"/>
        </w:rPr>
        <w:t xml:space="preserve"> </w:t>
      </w:r>
      <w:proofErr w:type="spellStart"/>
      <w:r w:rsidRPr="002E4287">
        <w:rPr>
          <w:b/>
          <w:sz w:val="26"/>
          <w:szCs w:val="26"/>
          <w:lang w:val="en-US" w:eastAsia="ar-SA"/>
        </w:rPr>
        <w:t>предметы</w:t>
      </w:r>
      <w:proofErr w:type="spellEnd"/>
      <w:r w:rsidRPr="002E4287">
        <w:rPr>
          <w:b/>
          <w:sz w:val="26"/>
          <w:szCs w:val="26"/>
          <w:lang w:val="en-US" w:eastAsia="ar-SA"/>
        </w:rPr>
        <w:t>;</w:t>
      </w:r>
    </w:p>
    <w:p w:rsidR="002E4287" w:rsidRPr="002E4287" w:rsidRDefault="002E4287" w:rsidP="00AF0CC5">
      <w:pPr>
        <w:widowControl w:val="0"/>
        <w:numPr>
          <w:ilvl w:val="0"/>
          <w:numId w:val="39"/>
        </w:numPr>
        <w:shd w:val="clear" w:color="auto" w:fill="FFFFFF"/>
        <w:tabs>
          <w:tab w:val="left" w:pos="835"/>
        </w:tabs>
        <w:suppressAutoHyphens/>
        <w:autoSpaceDE w:val="0"/>
        <w:autoSpaceDN w:val="0"/>
        <w:adjustRightInd w:val="0"/>
        <w:spacing w:after="200" w:line="360" w:lineRule="auto"/>
        <w:ind w:right="141" w:firstLine="720"/>
        <w:rPr>
          <w:b/>
          <w:sz w:val="26"/>
          <w:szCs w:val="26"/>
          <w:lang w:val="en-US" w:eastAsia="ar-SA"/>
        </w:rPr>
      </w:pPr>
      <w:proofErr w:type="spellStart"/>
      <w:r w:rsidRPr="002E4287">
        <w:rPr>
          <w:b/>
          <w:sz w:val="26"/>
          <w:szCs w:val="26"/>
          <w:lang w:val="en-US" w:eastAsia="ar-SA"/>
        </w:rPr>
        <w:t>естественнонаучные</w:t>
      </w:r>
      <w:proofErr w:type="spellEnd"/>
      <w:r w:rsidRPr="002E4287">
        <w:rPr>
          <w:b/>
          <w:sz w:val="26"/>
          <w:szCs w:val="26"/>
          <w:lang w:val="en-US" w:eastAsia="ar-SA"/>
        </w:rPr>
        <w:t xml:space="preserve"> </w:t>
      </w:r>
      <w:proofErr w:type="spellStart"/>
      <w:r w:rsidRPr="002E4287">
        <w:rPr>
          <w:b/>
          <w:sz w:val="26"/>
          <w:szCs w:val="26"/>
          <w:lang w:val="en-US" w:eastAsia="ar-SA"/>
        </w:rPr>
        <w:t>предметы</w:t>
      </w:r>
      <w:proofErr w:type="spellEnd"/>
      <w:r w:rsidRPr="002E4287">
        <w:rPr>
          <w:b/>
          <w:sz w:val="26"/>
          <w:szCs w:val="26"/>
          <w:lang w:val="en-US" w:eastAsia="ar-SA"/>
        </w:rPr>
        <w:t>;</w:t>
      </w:r>
    </w:p>
    <w:p w:rsidR="002E4287" w:rsidRPr="002E4287" w:rsidRDefault="002E4287" w:rsidP="00AF0CC5">
      <w:pPr>
        <w:widowControl w:val="0"/>
        <w:numPr>
          <w:ilvl w:val="0"/>
          <w:numId w:val="39"/>
        </w:numPr>
        <w:shd w:val="clear" w:color="auto" w:fill="FFFFFF"/>
        <w:tabs>
          <w:tab w:val="left" w:pos="835"/>
        </w:tabs>
        <w:suppressAutoHyphens/>
        <w:autoSpaceDE w:val="0"/>
        <w:autoSpaceDN w:val="0"/>
        <w:adjustRightInd w:val="0"/>
        <w:spacing w:after="200" w:line="360" w:lineRule="auto"/>
        <w:ind w:right="141" w:firstLine="720"/>
        <w:rPr>
          <w:b/>
          <w:sz w:val="26"/>
          <w:szCs w:val="26"/>
          <w:lang w:val="en-US" w:eastAsia="ar-SA"/>
        </w:rPr>
      </w:pPr>
      <w:proofErr w:type="spellStart"/>
      <w:r w:rsidRPr="002E4287">
        <w:rPr>
          <w:b/>
          <w:spacing w:val="-2"/>
          <w:sz w:val="26"/>
          <w:szCs w:val="26"/>
          <w:lang w:val="en-US" w:eastAsia="ar-SA"/>
        </w:rPr>
        <w:t>искусство</w:t>
      </w:r>
      <w:proofErr w:type="spellEnd"/>
      <w:r w:rsidRPr="002E4287">
        <w:rPr>
          <w:b/>
          <w:spacing w:val="-2"/>
          <w:sz w:val="26"/>
          <w:szCs w:val="26"/>
          <w:lang w:val="en-US" w:eastAsia="ar-SA"/>
        </w:rPr>
        <w:t>;</w:t>
      </w:r>
    </w:p>
    <w:p w:rsidR="002E4287" w:rsidRPr="002E4287" w:rsidRDefault="002E4287" w:rsidP="00AF0CC5">
      <w:pPr>
        <w:widowControl w:val="0"/>
        <w:numPr>
          <w:ilvl w:val="0"/>
          <w:numId w:val="39"/>
        </w:numPr>
        <w:shd w:val="clear" w:color="auto" w:fill="FFFFFF"/>
        <w:tabs>
          <w:tab w:val="left" w:pos="835"/>
        </w:tabs>
        <w:suppressAutoHyphens/>
        <w:autoSpaceDE w:val="0"/>
        <w:autoSpaceDN w:val="0"/>
        <w:adjustRightInd w:val="0"/>
        <w:spacing w:after="200" w:line="360" w:lineRule="auto"/>
        <w:ind w:right="141" w:firstLine="720"/>
        <w:rPr>
          <w:b/>
          <w:sz w:val="26"/>
          <w:szCs w:val="26"/>
          <w:lang w:eastAsia="ar-SA"/>
        </w:rPr>
      </w:pPr>
      <w:r w:rsidRPr="002E4287">
        <w:rPr>
          <w:b/>
          <w:spacing w:val="-2"/>
          <w:sz w:val="26"/>
          <w:szCs w:val="26"/>
          <w:lang w:eastAsia="ar-SA"/>
        </w:rPr>
        <w:lastRenderedPageBreak/>
        <w:t>Основы духовно-нравственной культуры народов России</w:t>
      </w:r>
    </w:p>
    <w:p w:rsidR="002E4287" w:rsidRPr="002E4287" w:rsidRDefault="002E4287" w:rsidP="00AF0CC5">
      <w:pPr>
        <w:widowControl w:val="0"/>
        <w:numPr>
          <w:ilvl w:val="0"/>
          <w:numId w:val="39"/>
        </w:numPr>
        <w:shd w:val="clear" w:color="auto" w:fill="FFFFFF"/>
        <w:tabs>
          <w:tab w:val="left" w:pos="835"/>
        </w:tabs>
        <w:suppressAutoHyphens/>
        <w:autoSpaceDE w:val="0"/>
        <w:autoSpaceDN w:val="0"/>
        <w:adjustRightInd w:val="0"/>
        <w:spacing w:after="200" w:line="360" w:lineRule="auto"/>
        <w:ind w:right="141" w:firstLine="720"/>
        <w:rPr>
          <w:b/>
          <w:sz w:val="26"/>
          <w:szCs w:val="26"/>
          <w:lang w:val="en-US" w:eastAsia="ar-SA"/>
        </w:rPr>
      </w:pPr>
      <w:proofErr w:type="spellStart"/>
      <w:r w:rsidRPr="002E4287">
        <w:rPr>
          <w:b/>
          <w:spacing w:val="-1"/>
          <w:sz w:val="26"/>
          <w:szCs w:val="26"/>
          <w:lang w:val="en-US" w:eastAsia="ar-SA"/>
        </w:rPr>
        <w:t>технология</w:t>
      </w:r>
      <w:proofErr w:type="spellEnd"/>
      <w:r w:rsidRPr="002E4287">
        <w:rPr>
          <w:b/>
          <w:spacing w:val="-1"/>
          <w:sz w:val="26"/>
          <w:szCs w:val="26"/>
          <w:lang w:val="en-US" w:eastAsia="ar-SA"/>
        </w:rPr>
        <w:t>;</w:t>
      </w:r>
    </w:p>
    <w:p w:rsidR="002E4287" w:rsidRPr="002E4287" w:rsidRDefault="002E4287" w:rsidP="00AF0CC5">
      <w:pPr>
        <w:widowControl w:val="0"/>
        <w:numPr>
          <w:ilvl w:val="0"/>
          <w:numId w:val="39"/>
        </w:numPr>
        <w:shd w:val="clear" w:color="auto" w:fill="FFFFFF"/>
        <w:tabs>
          <w:tab w:val="left" w:pos="835"/>
        </w:tabs>
        <w:suppressAutoHyphens/>
        <w:autoSpaceDE w:val="0"/>
        <w:autoSpaceDN w:val="0"/>
        <w:adjustRightInd w:val="0"/>
        <w:spacing w:after="200" w:line="360" w:lineRule="auto"/>
        <w:ind w:right="141" w:firstLine="720"/>
        <w:rPr>
          <w:b/>
          <w:sz w:val="26"/>
          <w:szCs w:val="26"/>
          <w:lang w:eastAsia="ar-SA"/>
        </w:rPr>
      </w:pPr>
      <w:r w:rsidRPr="002E4287">
        <w:rPr>
          <w:b/>
          <w:spacing w:val="-1"/>
          <w:sz w:val="26"/>
          <w:szCs w:val="26"/>
          <w:lang w:eastAsia="ar-SA"/>
        </w:rPr>
        <w:t>физическая культура и Основы безопасности жизнедеятельности.</w:t>
      </w:r>
    </w:p>
    <w:p w:rsidR="002E4287" w:rsidRPr="002E4287" w:rsidRDefault="002E4287" w:rsidP="002E4287">
      <w:pPr>
        <w:shd w:val="clear" w:color="auto" w:fill="FFFFFF"/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  <w:r w:rsidRPr="002E4287">
        <w:rPr>
          <w:spacing w:val="-1"/>
          <w:sz w:val="26"/>
          <w:szCs w:val="26"/>
          <w:lang w:eastAsia="ar-SA"/>
        </w:rPr>
        <w:t xml:space="preserve">Предметная область </w:t>
      </w:r>
      <w:r w:rsidRPr="002E4287">
        <w:rPr>
          <w:b/>
          <w:bCs/>
          <w:spacing w:val="-1"/>
          <w:sz w:val="26"/>
          <w:szCs w:val="26"/>
          <w:lang w:eastAsia="ar-SA"/>
        </w:rPr>
        <w:t xml:space="preserve">«Русский язык и литература» </w:t>
      </w:r>
      <w:r w:rsidRPr="002E4287">
        <w:rPr>
          <w:spacing w:val="-1"/>
          <w:sz w:val="26"/>
          <w:szCs w:val="26"/>
          <w:lang w:eastAsia="ar-SA"/>
        </w:rPr>
        <w:t xml:space="preserve">представлена следующими учебными предметами: </w:t>
      </w:r>
      <w:r w:rsidRPr="002E4287">
        <w:rPr>
          <w:sz w:val="26"/>
          <w:szCs w:val="26"/>
          <w:lang w:eastAsia="ar-SA"/>
        </w:rPr>
        <w:t xml:space="preserve">русский язык и литература. На изучение «Русского языка» </w:t>
      </w:r>
      <w:r w:rsidRPr="002E4287">
        <w:rPr>
          <w:spacing w:val="-1"/>
          <w:sz w:val="26"/>
          <w:szCs w:val="26"/>
          <w:lang w:eastAsia="ar-SA"/>
        </w:rPr>
        <w:t xml:space="preserve">отводится 170 часов (по 5 часов в неделю) в 5-х классах, 204 часа (по 6 часов в неделю) в 6-х  классах, 136 часов (по 4 часа в неделю) в 7 классах. На учебный предмет </w:t>
      </w:r>
      <w:r w:rsidRPr="002E4287">
        <w:rPr>
          <w:bCs/>
          <w:spacing w:val="-1"/>
          <w:sz w:val="26"/>
          <w:szCs w:val="26"/>
          <w:lang w:eastAsia="ar-SA"/>
        </w:rPr>
        <w:t>«Литература» отводится 102 часа (по 3 часа в неделю)</w:t>
      </w:r>
      <w:r w:rsidRPr="002E4287">
        <w:rPr>
          <w:sz w:val="26"/>
          <w:szCs w:val="26"/>
          <w:lang w:eastAsia="ar-SA"/>
        </w:rPr>
        <w:t xml:space="preserve"> в 5 и 6 классах и 68 часов (по 2 часа в неделю) в 7 классах. </w:t>
      </w:r>
    </w:p>
    <w:p w:rsidR="002E4287" w:rsidRPr="002E4287" w:rsidRDefault="002E4287" w:rsidP="002E4287">
      <w:pPr>
        <w:shd w:val="clear" w:color="auto" w:fill="FFFFFF"/>
        <w:suppressAutoHyphens/>
        <w:spacing w:line="360" w:lineRule="auto"/>
        <w:ind w:right="141" w:firstLine="709"/>
        <w:jc w:val="both"/>
        <w:rPr>
          <w:spacing w:val="-1"/>
          <w:sz w:val="26"/>
          <w:szCs w:val="26"/>
          <w:lang w:eastAsia="ar-SA"/>
        </w:rPr>
      </w:pPr>
      <w:r w:rsidRPr="002E4287">
        <w:rPr>
          <w:bCs/>
          <w:spacing w:val="-1"/>
          <w:sz w:val="26"/>
          <w:szCs w:val="26"/>
          <w:lang w:eastAsia="ar-SA"/>
        </w:rPr>
        <w:t xml:space="preserve">На изучение предмета </w:t>
      </w:r>
      <w:r w:rsidRPr="002E4287">
        <w:rPr>
          <w:b/>
          <w:bCs/>
          <w:spacing w:val="-1"/>
          <w:sz w:val="26"/>
          <w:szCs w:val="26"/>
          <w:lang w:eastAsia="ar-SA"/>
        </w:rPr>
        <w:t>«Иностранный язык»</w:t>
      </w:r>
      <w:r w:rsidRPr="002E4287">
        <w:rPr>
          <w:bCs/>
          <w:spacing w:val="-1"/>
          <w:sz w:val="26"/>
          <w:szCs w:val="26"/>
          <w:lang w:eastAsia="ar-SA"/>
        </w:rPr>
        <w:t xml:space="preserve"> отводится 102 часа (</w:t>
      </w:r>
      <w:r w:rsidRPr="002E4287">
        <w:rPr>
          <w:spacing w:val="-1"/>
          <w:sz w:val="26"/>
          <w:szCs w:val="26"/>
          <w:lang w:eastAsia="ar-SA"/>
        </w:rPr>
        <w:t>по</w:t>
      </w:r>
      <w:r w:rsidRPr="002E4287">
        <w:rPr>
          <w:sz w:val="26"/>
          <w:szCs w:val="26"/>
          <w:lang w:eastAsia="ar-SA"/>
        </w:rPr>
        <w:t xml:space="preserve"> 3 часа в неделю). </w:t>
      </w:r>
      <w:r w:rsidRPr="002E4287">
        <w:rPr>
          <w:spacing w:val="-1"/>
          <w:sz w:val="26"/>
          <w:szCs w:val="26"/>
          <w:lang w:eastAsia="ar-SA"/>
        </w:rPr>
        <w:t xml:space="preserve">При проведении занятий по иностранному языку </w:t>
      </w:r>
      <w:r w:rsidRPr="002E4287">
        <w:rPr>
          <w:sz w:val="26"/>
          <w:szCs w:val="26"/>
          <w:lang w:eastAsia="ar-SA"/>
        </w:rPr>
        <w:t xml:space="preserve">класс делится на две группы при наполняемости 25 и </w:t>
      </w:r>
      <w:r w:rsidRPr="002E4287">
        <w:rPr>
          <w:spacing w:val="-1"/>
          <w:sz w:val="26"/>
          <w:szCs w:val="26"/>
          <w:lang w:eastAsia="ar-SA"/>
        </w:rPr>
        <w:t xml:space="preserve">более человек. </w:t>
      </w:r>
    </w:p>
    <w:p w:rsidR="002E4287" w:rsidRPr="002E4287" w:rsidRDefault="002E4287" w:rsidP="002E4287">
      <w:pPr>
        <w:shd w:val="clear" w:color="auto" w:fill="FFFFFF"/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  <w:r w:rsidRPr="002E4287">
        <w:rPr>
          <w:spacing w:val="-1"/>
          <w:sz w:val="26"/>
          <w:szCs w:val="26"/>
          <w:lang w:eastAsia="ar-SA"/>
        </w:rPr>
        <w:t xml:space="preserve">Предметная область </w:t>
      </w:r>
      <w:r w:rsidRPr="002E4287">
        <w:rPr>
          <w:b/>
          <w:bCs/>
          <w:spacing w:val="-1"/>
          <w:sz w:val="26"/>
          <w:szCs w:val="26"/>
          <w:lang w:eastAsia="ar-SA"/>
        </w:rPr>
        <w:t>«Математика и информатика»</w:t>
      </w:r>
      <w:r w:rsidRPr="002E4287">
        <w:rPr>
          <w:bCs/>
          <w:spacing w:val="-1"/>
          <w:sz w:val="26"/>
          <w:szCs w:val="26"/>
          <w:lang w:eastAsia="ar-SA"/>
        </w:rPr>
        <w:t xml:space="preserve"> представлена </w:t>
      </w:r>
      <w:r w:rsidRPr="002E4287">
        <w:rPr>
          <w:spacing w:val="-1"/>
          <w:sz w:val="26"/>
          <w:szCs w:val="26"/>
          <w:lang w:eastAsia="ar-SA"/>
        </w:rPr>
        <w:t xml:space="preserve">учебными предметами </w:t>
      </w:r>
      <w:r w:rsidRPr="002E4287">
        <w:rPr>
          <w:bCs/>
          <w:spacing w:val="-1"/>
          <w:sz w:val="26"/>
          <w:szCs w:val="26"/>
          <w:lang w:eastAsia="ar-SA"/>
        </w:rPr>
        <w:t>«Мате</w:t>
      </w:r>
      <w:r w:rsidRPr="002E4287">
        <w:rPr>
          <w:bCs/>
          <w:sz w:val="26"/>
          <w:szCs w:val="26"/>
          <w:lang w:eastAsia="ar-SA"/>
        </w:rPr>
        <w:t xml:space="preserve">матика» и «Информатика». </w:t>
      </w:r>
      <w:r w:rsidRPr="002E4287">
        <w:rPr>
          <w:sz w:val="26"/>
          <w:szCs w:val="26"/>
          <w:lang w:eastAsia="ar-SA"/>
        </w:rPr>
        <w:t xml:space="preserve">На освоение содержания математики отводится 170 часов (по 5 часов в неделю) в 5-7 классах. В 7 классе предметная область представлена предметами </w:t>
      </w:r>
      <w:r w:rsidRPr="002E4287">
        <w:rPr>
          <w:b/>
          <w:sz w:val="26"/>
          <w:szCs w:val="26"/>
          <w:lang w:eastAsia="ar-SA"/>
        </w:rPr>
        <w:t>«Алгебра»</w:t>
      </w:r>
      <w:r w:rsidRPr="002E4287">
        <w:rPr>
          <w:sz w:val="26"/>
          <w:szCs w:val="26"/>
          <w:lang w:eastAsia="ar-SA"/>
        </w:rPr>
        <w:t xml:space="preserve"> - 3 часа в неделю, </w:t>
      </w:r>
      <w:r w:rsidRPr="002E4287">
        <w:rPr>
          <w:b/>
          <w:sz w:val="26"/>
          <w:szCs w:val="26"/>
          <w:lang w:eastAsia="ar-SA"/>
        </w:rPr>
        <w:t>«Геометрия» -</w:t>
      </w:r>
      <w:r w:rsidRPr="002E4287">
        <w:rPr>
          <w:sz w:val="26"/>
          <w:szCs w:val="26"/>
          <w:lang w:eastAsia="ar-SA"/>
        </w:rPr>
        <w:t xml:space="preserve"> 2 часа в неделю. На изучение предмета </w:t>
      </w:r>
      <w:r w:rsidRPr="002E4287">
        <w:rPr>
          <w:b/>
          <w:sz w:val="26"/>
          <w:szCs w:val="26"/>
          <w:lang w:eastAsia="ar-SA"/>
        </w:rPr>
        <w:t>«Информатика»</w:t>
      </w:r>
      <w:r w:rsidRPr="002E4287">
        <w:rPr>
          <w:sz w:val="26"/>
          <w:szCs w:val="26"/>
          <w:lang w:eastAsia="ar-SA"/>
        </w:rPr>
        <w:t xml:space="preserve"> отводится 34 часа  в год (по 1часу в неделю)  в 7 классах.</w:t>
      </w:r>
    </w:p>
    <w:p w:rsidR="002E4287" w:rsidRPr="002E4287" w:rsidRDefault="002E4287" w:rsidP="002E4287">
      <w:pPr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  <w:r w:rsidRPr="002E4287">
        <w:rPr>
          <w:sz w:val="26"/>
          <w:szCs w:val="26"/>
          <w:lang w:eastAsia="ar-SA"/>
        </w:rPr>
        <w:t xml:space="preserve">Предметная область </w:t>
      </w:r>
      <w:r w:rsidRPr="002E4287">
        <w:rPr>
          <w:b/>
          <w:sz w:val="26"/>
          <w:szCs w:val="26"/>
          <w:lang w:eastAsia="ar-SA"/>
        </w:rPr>
        <w:t>«Общественно-научные предметы»</w:t>
      </w:r>
      <w:r w:rsidRPr="002E4287">
        <w:rPr>
          <w:sz w:val="26"/>
          <w:szCs w:val="26"/>
          <w:lang w:eastAsia="ar-SA"/>
        </w:rPr>
        <w:t xml:space="preserve"> представлена учебными предметами: «История», «Обществознание» и «География». История изучается 68 часов по 2 часа в неделю в 5-7 классах, обществознание –  34 часа (по 1 часу в неделю) в 5- 7-х классах(обществознание в 5 классе – 1 час из ЧФУОО). «География» изучается 34 часа (по 1 часу в неделю) в 5-6-х классах и 68 часов (по 2 часа в неделю) в 7 классах.</w:t>
      </w:r>
    </w:p>
    <w:p w:rsidR="002E4287" w:rsidRPr="002E4287" w:rsidRDefault="002E4287" w:rsidP="002E4287">
      <w:pPr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  <w:r w:rsidRPr="002E4287">
        <w:rPr>
          <w:sz w:val="26"/>
          <w:szCs w:val="26"/>
          <w:lang w:eastAsia="ar-SA"/>
        </w:rPr>
        <w:t xml:space="preserve">Предметная область </w:t>
      </w:r>
      <w:r w:rsidRPr="002E4287">
        <w:rPr>
          <w:b/>
          <w:sz w:val="26"/>
          <w:szCs w:val="26"/>
          <w:lang w:eastAsia="ar-SA"/>
        </w:rPr>
        <w:t>«Естественнонаучные предметы»</w:t>
      </w:r>
      <w:r w:rsidRPr="002E4287">
        <w:rPr>
          <w:sz w:val="26"/>
          <w:szCs w:val="26"/>
          <w:lang w:eastAsia="ar-SA"/>
        </w:rPr>
        <w:t xml:space="preserve"> представлена предметами «Биология» и «Физика». На изучение биологии выделяется 34 часа (1 час в неделю) в 5-6 классах, в 7 классах 68 часов в год (2 часа в неделю, из которых 1 час из ЧФУОО). На изучение «Физика» выделяется по 2 часа в неделю в 7 классах.</w:t>
      </w:r>
    </w:p>
    <w:p w:rsidR="002E4287" w:rsidRPr="002E4287" w:rsidRDefault="002E4287" w:rsidP="002E4287">
      <w:pPr>
        <w:suppressAutoHyphens/>
        <w:spacing w:line="360" w:lineRule="auto"/>
        <w:ind w:right="141" w:firstLine="709"/>
        <w:jc w:val="both"/>
        <w:rPr>
          <w:spacing w:val="-2"/>
          <w:sz w:val="26"/>
          <w:szCs w:val="26"/>
          <w:lang w:eastAsia="ar-SA"/>
        </w:rPr>
      </w:pPr>
      <w:r w:rsidRPr="002E4287">
        <w:rPr>
          <w:sz w:val="26"/>
          <w:szCs w:val="26"/>
          <w:lang w:eastAsia="ar-SA"/>
        </w:rPr>
        <w:lastRenderedPageBreak/>
        <w:t xml:space="preserve">Предметная область </w:t>
      </w:r>
      <w:r w:rsidRPr="002E4287">
        <w:rPr>
          <w:b/>
          <w:sz w:val="26"/>
          <w:szCs w:val="26"/>
          <w:lang w:eastAsia="ar-SA"/>
        </w:rPr>
        <w:t>«</w:t>
      </w:r>
      <w:r w:rsidRPr="002E4287">
        <w:rPr>
          <w:b/>
          <w:bCs/>
          <w:spacing w:val="-2"/>
          <w:sz w:val="26"/>
          <w:szCs w:val="26"/>
          <w:lang w:eastAsia="ar-SA"/>
        </w:rPr>
        <w:t>Искусство»</w:t>
      </w:r>
      <w:r w:rsidRPr="002E4287">
        <w:rPr>
          <w:bCs/>
          <w:spacing w:val="-2"/>
          <w:sz w:val="26"/>
          <w:szCs w:val="26"/>
          <w:lang w:eastAsia="ar-SA"/>
        </w:rPr>
        <w:t xml:space="preserve"> </w:t>
      </w:r>
      <w:r w:rsidRPr="002E4287">
        <w:rPr>
          <w:sz w:val="26"/>
          <w:szCs w:val="26"/>
          <w:lang w:eastAsia="ar-SA"/>
        </w:rPr>
        <w:t xml:space="preserve">представлена учебными предметами </w:t>
      </w:r>
      <w:r w:rsidRPr="002E4287">
        <w:rPr>
          <w:spacing w:val="-2"/>
          <w:sz w:val="26"/>
          <w:szCs w:val="26"/>
          <w:lang w:eastAsia="ar-SA"/>
        </w:rPr>
        <w:t>«Музыка» и «Изобразительное искусство». На изучение каждого предмета в  5 -7 классах выделяется 34 часа (1 час в неделю).</w:t>
      </w:r>
    </w:p>
    <w:p w:rsidR="002E4287" w:rsidRPr="002E4287" w:rsidRDefault="002E4287" w:rsidP="002E4287">
      <w:pPr>
        <w:suppressAutoHyphens/>
        <w:spacing w:line="360" w:lineRule="auto"/>
        <w:ind w:right="141" w:firstLine="709"/>
        <w:jc w:val="both"/>
        <w:rPr>
          <w:spacing w:val="-2"/>
          <w:sz w:val="26"/>
          <w:szCs w:val="26"/>
          <w:lang w:eastAsia="ar-SA"/>
        </w:rPr>
      </w:pPr>
      <w:r w:rsidRPr="002E4287">
        <w:rPr>
          <w:spacing w:val="-2"/>
          <w:sz w:val="26"/>
          <w:szCs w:val="26"/>
          <w:lang w:eastAsia="ar-SA"/>
        </w:rPr>
        <w:t xml:space="preserve">Предметная область </w:t>
      </w:r>
      <w:r w:rsidRPr="002E4287">
        <w:rPr>
          <w:b/>
          <w:spacing w:val="-2"/>
          <w:sz w:val="26"/>
          <w:szCs w:val="26"/>
          <w:lang w:eastAsia="ar-SA"/>
        </w:rPr>
        <w:t>«Основы духовно-нравственной культуры народов России»</w:t>
      </w:r>
      <w:r w:rsidRPr="002E4287">
        <w:rPr>
          <w:spacing w:val="-2"/>
          <w:sz w:val="26"/>
          <w:szCs w:val="26"/>
          <w:lang w:eastAsia="ar-SA"/>
        </w:rPr>
        <w:t xml:space="preserve">   На изучение  предмета «Основы духовно-нравственной культуры народов России» в 5 классах выделяется 34 часа (1 час в неделю). В 6-7 классах предметная область представлена предметом «Основы православной культуры» (1 час в неделю из ЧФУОО).</w:t>
      </w:r>
    </w:p>
    <w:p w:rsidR="002E4287" w:rsidRPr="002E4287" w:rsidRDefault="002E4287" w:rsidP="002E4287">
      <w:pPr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  <w:r w:rsidRPr="002E4287">
        <w:rPr>
          <w:sz w:val="26"/>
          <w:szCs w:val="26"/>
          <w:lang w:eastAsia="ar-SA"/>
        </w:rPr>
        <w:t xml:space="preserve">Предметная область </w:t>
      </w:r>
      <w:r w:rsidRPr="002E4287">
        <w:rPr>
          <w:b/>
          <w:sz w:val="26"/>
          <w:szCs w:val="26"/>
          <w:lang w:eastAsia="ar-SA"/>
        </w:rPr>
        <w:t>«</w:t>
      </w:r>
      <w:r w:rsidRPr="002E4287">
        <w:rPr>
          <w:b/>
          <w:bCs/>
          <w:sz w:val="26"/>
          <w:szCs w:val="26"/>
          <w:lang w:eastAsia="ar-SA"/>
        </w:rPr>
        <w:t xml:space="preserve">Технология» </w:t>
      </w:r>
      <w:r w:rsidRPr="002E4287">
        <w:rPr>
          <w:sz w:val="26"/>
          <w:szCs w:val="26"/>
          <w:lang w:eastAsia="ar-SA"/>
        </w:rPr>
        <w:t xml:space="preserve">представлена учебным предметом </w:t>
      </w:r>
      <w:r w:rsidRPr="002E4287">
        <w:rPr>
          <w:iCs/>
          <w:sz w:val="26"/>
          <w:szCs w:val="26"/>
          <w:lang w:eastAsia="ar-SA"/>
        </w:rPr>
        <w:t xml:space="preserve">«Технология». На его </w:t>
      </w:r>
      <w:r w:rsidRPr="002E4287">
        <w:rPr>
          <w:sz w:val="26"/>
          <w:szCs w:val="26"/>
          <w:lang w:eastAsia="ar-SA"/>
        </w:rPr>
        <w:t xml:space="preserve">изучение выделено 68 часов (2 часа в неделю) в 5-7 классах. </w:t>
      </w:r>
    </w:p>
    <w:p w:rsidR="002E4287" w:rsidRPr="002E4287" w:rsidRDefault="002E4287" w:rsidP="002E4287">
      <w:pPr>
        <w:shd w:val="clear" w:color="auto" w:fill="FFFFFF"/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  <w:r w:rsidRPr="002E4287">
        <w:rPr>
          <w:sz w:val="26"/>
          <w:szCs w:val="26"/>
          <w:lang w:eastAsia="ar-SA"/>
        </w:rPr>
        <w:t xml:space="preserve">Предметная область </w:t>
      </w:r>
      <w:r w:rsidRPr="002E4287">
        <w:rPr>
          <w:b/>
          <w:sz w:val="26"/>
          <w:szCs w:val="26"/>
          <w:lang w:eastAsia="ar-SA"/>
        </w:rPr>
        <w:t>«</w:t>
      </w:r>
      <w:r w:rsidRPr="002E4287">
        <w:rPr>
          <w:b/>
          <w:bCs/>
          <w:spacing w:val="-1"/>
          <w:sz w:val="26"/>
          <w:szCs w:val="26"/>
          <w:lang w:eastAsia="ar-SA"/>
        </w:rPr>
        <w:t>Физическая культура и Основы безопасности жизнедеятельности»</w:t>
      </w:r>
      <w:r w:rsidRPr="002E4287">
        <w:rPr>
          <w:bCs/>
          <w:spacing w:val="-1"/>
          <w:sz w:val="26"/>
          <w:szCs w:val="26"/>
          <w:lang w:eastAsia="ar-SA"/>
        </w:rPr>
        <w:t xml:space="preserve"> представлена предметом «Физическая культура» </w:t>
      </w:r>
      <w:r w:rsidRPr="002E4287">
        <w:rPr>
          <w:spacing w:val="-1"/>
          <w:sz w:val="26"/>
          <w:szCs w:val="26"/>
          <w:lang w:eastAsia="ar-SA"/>
        </w:rPr>
        <w:t>на преподавание, которого</w:t>
      </w:r>
      <w:r w:rsidRPr="002E4287">
        <w:rPr>
          <w:sz w:val="26"/>
          <w:szCs w:val="26"/>
          <w:lang w:eastAsia="ar-SA"/>
        </w:rPr>
        <w:t xml:space="preserve"> отводится 102 часа по 3 часа в неделю (1 час из части, формируемой участниками образовательных отношений). </w:t>
      </w:r>
    </w:p>
    <w:p w:rsidR="002E4287" w:rsidRPr="002E4287" w:rsidRDefault="002E4287" w:rsidP="002E4287">
      <w:pPr>
        <w:shd w:val="clear" w:color="auto" w:fill="FFFFFF"/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</w:p>
    <w:p w:rsidR="002E4287" w:rsidRPr="002E4287" w:rsidRDefault="002E4287" w:rsidP="002E4287">
      <w:pPr>
        <w:shd w:val="clear" w:color="auto" w:fill="FFFFFF"/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</w:p>
    <w:p w:rsidR="002E4287" w:rsidRPr="002E4287" w:rsidRDefault="002E4287" w:rsidP="002E4287">
      <w:pPr>
        <w:shd w:val="clear" w:color="auto" w:fill="FFFFFF"/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</w:p>
    <w:p w:rsidR="002E4287" w:rsidRPr="002E4287" w:rsidRDefault="002E4287" w:rsidP="002E4287">
      <w:pPr>
        <w:shd w:val="clear" w:color="auto" w:fill="FFFFFF"/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</w:p>
    <w:p w:rsidR="002E4287" w:rsidRPr="002E4287" w:rsidRDefault="002E4287" w:rsidP="002E4287">
      <w:pPr>
        <w:shd w:val="clear" w:color="auto" w:fill="FFFFFF"/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</w:p>
    <w:p w:rsidR="002E4287" w:rsidRPr="002E4287" w:rsidRDefault="002E4287" w:rsidP="002E4287">
      <w:pPr>
        <w:shd w:val="clear" w:color="auto" w:fill="FFFFFF"/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</w:p>
    <w:p w:rsidR="002E4287" w:rsidRPr="002E4287" w:rsidRDefault="002E4287" w:rsidP="002E4287">
      <w:pPr>
        <w:shd w:val="clear" w:color="auto" w:fill="FFFFFF"/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</w:p>
    <w:p w:rsidR="002E4287" w:rsidRPr="002E4287" w:rsidRDefault="002E4287" w:rsidP="002E4287">
      <w:pPr>
        <w:shd w:val="clear" w:color="auto" w:fill="FFFFFF"/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</w:p>
    <w:p w:rsidR="002E4287" w:rsidRPr="002E4287" w:rsidRDefault="002E4287" w:rsidP="002E4287">
      <w:pPr>
        <w:shd w:val="clear" w:color="auto" w:fill="FFFFFF"/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</w:p>
    <w:p w:rsidR="002E4287" w:rsidRPr="002E4287" w:rsidRDefault="002E4287" w:rsidP="002E4287">
      <w:pPr>
        <w:shd w:val="clear" w:color="auto" w:fill="FFFFFF"/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</w:p>
    <w:p w:rsidR="002E4287" w:rsidRPr="002E4287" w:rsidRDefault="002E4287" w:rsidP="002E4287">
      <w:pPr>
        <w:shd w:val="clear" w:color="auto" w:fill="FFFFFF"/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</w:p>
    <w:p w:rsidR="002E4287" w:rsidRPr="002E4287" w:rsidRDefault="002E4287" w:rsidP="002E4287">
      <w:pPr>
        <w:shd w:val="clear" w:color="auto" w:fill="FFFFFF"/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</w:p>
    <w:p w:rsidR="002E4287" w:rsidRPr="002E4287" w:rsidRDefault="002E4287" w:rsidP="002E4287">
      <w:pPr>
        <w:shd w:val="clear" w:color="auto" w:fill="FFFFFF"/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</w:p>
    <w:p w:rsidR="002E4287" w:rsidRPr="002E4287" w:rsidRDefault="002E4287" w:rsidP="002E4287">
      <w:pPr>
        <w:shd w:val="clear" w:color="auto" w:fill="FFFFFF"/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</w:p>
    <w:p w:rsidR="002E4287" w:rsidRPr="002E4287" w:rsidRDefault="002E4287" w:rsidP="002E4287">
      <w:pPr>
        <w:shd w:val="clear" w:color="auto" w:fill="FFFFFF"/>
        <w:suppressAutoHyphens/>
        <w:spacing w:line="360" w:lineRule="auto"/>
        <w:ind w:right="141" w:firstLine="709"/>
        <w:jc w:val="both"/>
        <w:rPr>
          <w:sz w:val="26"/>
          <w:szCs w:val="26"/>
          <w:lang w:eastAsia="ar-SA"/>
        </w:rPr>
      </w:pPr>
    </w:p>
    <w:p w:rsidR="002E4287" w:rsidRPr="002E4287" w:rsidRDefault="002E4287" w:rsidP="002E4287">
      <w:pPr>
        <w:shd w:val="clear" w:color="auto" w:fill="FFFFFF"/>
        <w:suppressAutoHyphens/>
        <w:spacing w:line="276" w:lineRule="auto"/>
        <w:ind w:right="141" w:firstLine="709"/>
        <w:jc w:val="both"/>
        <w:rPr>
          <w:lang w:eastAsia="ar-SA"/>
        </w:rPr>
      </w:pPr>
    </w:p>
    <w:p w:rsidR="002E4287" w:rsidRPr="002E4287" w:rsidRDefault="002E4287" w:rsidP="002E4287">
      <w:pPr>
        <w:shd w:val="clear" w:color="auto" w:fill="FFFFFF"/>
        <w:suppressAutoHyphens/>
        <w:spacing w:line="276" w:lineRule="auto"/>
        <w:ind w:right="141" w:firstLine="709"/>
        <w:jc w:val="both"/>
        <w:rPr>
          <w:lang w:eastAsia="ar-SA"/>
        </w:rPr>
      </w:pPr>
    </w:p>
    <w:p w:rsidR="002E4287" w:rsidRDefault="002E4287" w:rsidP="002E4287">
      <w:pPr>
        <w:shd w:val="clear" w:color="auto" w:fill="FFFFFF"/>
        <w:suppressAutoHyphens/>
        <w:spacing w:line="276" w:lineRule="auto"/>
        <w:ind w:right="141"/>
        <w:jc w:val="both"/>
        <w:rPr>
          <w:lang w:eastAsia="ar-SA"/>
        </w:rPr>
      </w:pPr>
    </w:p>
    <w:p w:rsidR="00E857C9" w:rsidRPr="002E4287" w:rsidRDefault="00E857C9" w:rsidP="002E4287">
      <w:pPr>
        <w:shd w:val="clear" w:color="auto" w:fill="FFFFFF"/>
        <w:suppressAutoHyphens/>
        <w:spacing w:line="276" w:lineRule="auto"/>
        <w:ind w:right="141"/>
        <w:jc w:val="both"/>
        <w:rPr>
          <w:lang w:eastAsia="ar-SA"/>
        </w:rPr>
      </w:pPr>
    </w:p>
    <w:p w:rsidR="002E4287" w:rsidRPr="002E4287" w:rsidRDefault="002E4287" w:rsidP="002E4287">
      <w:pPr>
        <w:suppressAutoHyphens/>
        <w:ind w:right="141"/>
        <w:jc w:val="right"/>
        <w:rPr>
          <w:rFonts w:eastAsia="Calibri" w:cs="Calibri"/>
          <w:b/>
          <w:bCs/>
          <w:lang w:eastAsia="ar-SA"/>
        </w:rPr>
      </w:pPr>
      <w:bookmarkStart w:id="9" w:name="page31"/>
      <w:bookmarkEnd w:id="9"/>
      <w:r w:rsidRPr="002E4287">
        <w:rPr>
          <w:rFonts w:eastAsia="Calibri" w:cs="Calibri"/>
          <w:b/>
          <w:bCs/>
          <w:lang w:eastAsia="ar-SA"/>
        </w:rPr>
        <w:lastRenderedPageBreak/>
        <w:t>УТВЕРЖДАЮ</w:t>
      </w:r>
    </w:p>
    <w:p w:rsidR="002E4287" w:rsidRPr="002E4287" w:rsidRDefault="002E4287" w:rsidP="002E4287">
      <w:pPr>
        <w:suppressAutoHyphens/>
        <w:ind w:right="141"/>
        <w:jc w:val="right"/>
        <w:rPr>
          <w:rFonts w:eastAsia="Calibri" w:cs="Calibri"/>
          <w:lang w:eastAsia="ar-SA"/>
        </w:rPr>
      </w:pPr>
      <w:r w:rsidRPr="002E4287">
        <w:rPr>
          <w:rFonts w:eastAsia="Calibri" w:cs="Calibri"/>
          <w:lang w:eastAsia="ar-SA"/>
        </w:rPr>
        <w:tab/>
      </w:r>
      <w:r w:rsidRPr="002E4287">
        <w:rPr>
          <w:rFonts w:eastAsia="Calibri" w:cs="Calibri"/>
          <w:lang w:eastAsia="ar-SA"/>
        </w:rPr>
        <w:tab/>
      </w:r>
      <w:r w:rsidRPr="002E4287">
        <w:rPr>
          <w:rFonts w:eastAsia="Calibri" w:cs="Calibri"/>
          <w:lang w:eastAsia="ar-SA"/>
        </w:rPr>
        <w:tab/>
        <w:t xml:space="preserve"> ДИРЕКТОР МОУ СОШ № 31</w:t>
      </w:r>
    </w:p>
    <w:p w:rsidR="002E4287" w:rsidRPr="002E4287" w:rsidRDefault="002E4287" w:rsidP="002E4287">
      <w:pPr>
        <w:suppressAutoHyphens/>
        <w:ind w:right="141"/>
        <w:jc w:val="right"/>
        <w:rPr>
          <w:rFonts w:eastAsia="Calibri" w:cs="Calibri"/>
          <w:b/>
          <w:bCs/>
          <w:lang w:eastAsia="ar-SA"/>
        </w:rPr>
      </w:pPr>
      <w:r w:rsidRPr="002E4287">
        <w:rPr>
          <w:rFonts w:eastAsia="Calibri" w:cs="Calibri"/>
          <w:lang w:eastAsia="ar-SA"/>
        </w:rPr>
        <w:t xml:space="preserve">          </w:t>
      </w:r>
      <w:r w:rsidRPr="002E4287">
        <w:rPr>
          <w:rFonts w:eastAsia="Calibri" w:cs="Calibri"/>
          <w:lang w:eastAsia="ar-SA"/>
        </w:rPr>
        <w:tab/>
        <w:t xml:space="preserve">                  ________ </w:t>
      </w:r>
      <w:r w:rsidRPr="002E4287">
        <w:rPr>
          <w:rFonts w:eastAsia="Calibri" w:cs="Calibri"/>
          <w:b/>
          <w:bCs/>
          <w:lang w:eastAsia="ar-SA"/>
        </w:rPr>
        <w:t>И.А. ЩЕРБАКОВА</w:t>
      </w: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28" w:lineRule="auto"/>
        <w:ind w:left="4340" w:right="141" w:hanging="3041"/>
        <w:rPr>
          <w:rFonts w:cs="Calibri"/>
          <w:b/>
          <w:bCs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28" w:lineRule="auto"/>
        <w:ind w:left="4340" w:right="141" w:hanging="3041"/>
        <w:rPr>
          <w:rFonts w:cs="Calibri"/>
          <w:b/>
          <w:bCs/>
          <w:lang w:eastAsia="ar-SA"/>
        </w:rPr>
      </w:pPr>
      <w:r w:rsidRPr="002E4287">
        <w:rPr>
          <w:rFonts w:cs="Calibri"/>
          <w:b/>
          <w:bCs/>
          <w:lang w:eastAsia="ar-SA"/>
        </w:rPr>
        <w:t>Учебный план для 5-7-х классов МОУ «СОШ № 31» по ФГОС ООО (недельный)</w:t>
      </w:r>
    </w:p>
    <w:p w:rsidR="002E4287" w:rsidRPr="002E4287" w:rsidRDefault="002E4287" w:rsidP="002E4287">
      <w:pPr>
        <w:widowControl w:val="0"/>
        <w:suppressAutoHyphens/>
        <w:autoSpaceDE w:val="0"/>
        <w:spacing w:line="25" w:lineRule="exact"/>
        <w:ind w:right="141"/>
        <w:rPr>
          <w:rFonts w:cs="Calibri"/>
          <w:lang w:eastAsia="ar-SA"/>
        </w:rPr>
      </w:pPr>
    </w:p>
    <w:tbl>
      <w:tblPr>
        <w:tblW w:w="8651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5"/>
        <w:gridCol w:w="3009"/>
        <w:gridCol w:w="1134"/>
        <w:gridCol w:w="675"/>
        <w:gridCol w:w="34"/>
        <w:gridCol w:w="168"/>
        <w:gridCol w:w="636"/>
        <w:gridCol w:w="30"/>
        <w:gridCol w:w="10"/>
      </w:tblGrid>
      <w:tr w:rsidR="002E4287" w:rsidRPr="002E4287" w:rsidTr="002E4287">
        <w:trPr>
          <w:gridAfter w:val="1"/>
          <w:wAfter w:w="10" w:type="dxa"/>
          <w:trHeight w:val="281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20" w:right="141"/>
              <w:rPr>
                <w:rFonts w:cs="Calibri"/>
                <w:b/>
                <w:bCs/>
                <w:lang w:val="en-US" w:eastAsia="ar-SA"/>
              </w:rPr>
            </w:pPr>
            <w:proofErr w:type="spellStart"/>
            <w:r w:rsidRPr="002E4287">
              <w:rPr>
                <w:rFonts w:cs="Calibri"/>
                <w:b/>
                <w:bCs/>
                <w:lang w:val="en-US" w:eastAsia="ar-SA"/>
              </w:rPr>
              <w:t>Предметные</w:t>
            </w:r>
            <w:proofErr w:type="spellEnd"/>
            <w:r w:rsidRPr="002E4287">
              <w:rPr>
                <w:rFonts w:cs="Calibri"/>
                <w:b/>
                <w:bCs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b/>
                <w:bCs/>
                <w:lang w:val="en-US" w:eastAsia="ar-SA"/>
              </w:rPr>
              <w:t>области</w:t>
            </w:r>
            <w:proofErr w:type="spellEnd"/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00" w:right="141"/>
              <w:rPr>
                <w:rFonts w:cs="Calibri"/>
                <w:b/>
                <w:bCs/>
                <w:lang w:val="en-US" w:eastAsia="ar-SA"/>
              </w:rPr>
            </w:pPr>
            <w:proofErr w:type="spellStart"/>
            <w:r w:rsidRPr="002E4287">
              <w:rPr>
                <w:rFonts w:cs="Calibri"/>
                <w:b/>
                <w:bCs/>
                <w:lang w:val="en-US" w:eastAsia="ar-SA"/>
              </w:rPr>
              <w:t>Учебные</w:t>
            </w:r>
            <w:proofErr w:type="spellEnd"/>
          </w:p>
        </w:tc>
        <w:tc>
          <w:tcPr>
            <w:tcW w:w="2011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00" w:right="141"/>
              <w:rPr>
                <w:rFonts w:cs="Calibri"/>
                <w:b/>
                <w:bCs/>
                <w:w w:val="98"/>
                <w:lang w:val="en-US" w:eastAsia="ar-SA"/>
              </w:rPr>
            </w:pPr>
            <w:proofErr w:type="spellStart"/>
            <w:r w:rsidRPr="002E4287">
              <w:rPr>
                <w:rFonts w:cs="Calibri"/>
                <w:b/>
                <w:bCs/>
                <w:w w:val="98"/>
                <w:lang w:val="en-US" w:eastAsia="ar-SA"/>
              </w:rPr>
              <w:t>Количество</w:t>
            </w:r>
            <w:proofErr w:type="spellEnd"/>
          </w:p>
        </w:tc>
        <w:tc>
          <w:tcPr>
            <w:tcW w:w="636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276"/>
        </w:trPr>
        <w:tc>
          <w:tcPr>
            <w:tcW w:w="295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300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00" w:right="141"/>
              <w:rPr>
                <w:rFonts w:cs="Calibri"/>
                <w:b/>
                <w:bCs/>
                <w:lang w:val="en-US" w:eastAsia="ar-SA"/>
              </w:rPr>
            </w:pPr>
            <w:proofErr w:type="spellStart"/>
            <w:r w:rsidRPr="002E4287">
              <w:rPr>
                <w:rFonts w:cs="Calibri"/>
                <w:b/>
                <w:bCs/>
                <w:lang w:val="en-US" w:eastAsia="ar-SA"/>
              </w:rPr>
              <w:t>предметы</w:t>
            </w:r>
            <w:proofErr w:type="spellEnd"/>
          </w:p>
        </w:tc>
        <w:tc>
          <w:tcPr>
            <w:tcW w:w="264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00" w:right="141"/>
              <w:rPr>
                <w:rFonts w:cs="Calibri"/>
                <w:b/>
                <w:bCs/>
                <w:lang w:val="en-US" w:eastAsia="ar-SA"/>
              </w:rPr>
            </w:pPr>
            <w:proofErr w:type="spellStart"/>
            <w:r w:rsidRPr="002E4287">
              <w:rPr>
                <w:rFonts w:cs="Calibri"/>
                <w:b/>
                <w:bCs/>
                <w:lang w:val="en-US" w:eastAsia="ar-SA"/>
              </w:rPr>
              <w:t>часов</w:t>
            </w:r>
            <w:proofErr w:type="spellEnd"/>
            <w:r w:rsidRPr="002E4287">
              <w:rPr>
                <w:rFonts w:cs="Calibri"/>
                <w:b/>
                <w:bCs/>
                <w:lang w:val="en-US" w:eastAsia="ar-SA"/>
              </w:rPr>
              <w:t xml:space="preserve"> в </w:t>
            </w:r>
            <w:proofErr w:type="spellStart"/>
            <w:r w:rsidRPr="002E4287">
              <w:rPr>
                <w:rFonts w:cs="Calibri"/>
                <w:b/>
                <w:bCs/>
                <w:lang w:val="en-US" w:eastAsia="ar-SA"/>
              </w:rPr>
              <w:t>неделю</w:t>
            </w:r>
            <w:proofErr w:type="spellEnd"/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268"/>
        </w:trPr>
        <w:tc>
          <w:tcPr>
            <w:tcW w:w="295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3"/>
                <w:szCs w:val="23"/>
                <w:lang w:val="en-US" w:eastAsia="ar-SA"/>
              </w:rPr>
            </w:pPr>
          </w:p>
        </w:tc>
        <w:tc>
          <w:tcPr>
            <w:tcW w:w="300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55" w:lineRule="exact"/>
              <w:ind w:left="2720" w:right="141"/>
              <w:rPr>
                <w:rFonts w:cs="Calibri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8" w:lineRule="exact"/>
              <w:ind w:left="420" w:right="141"/>
              <w:rPr>
                <w:rFonts w:cs="Calibri"/>
                <w:b/>
                <w:bCs/>
                <w:lang w:val="en-US" w:eastAsia="ar-SA"/>
              </w:rPr>
            </w:pPr>
            <w:r w:rsidRPr="002E4287">
              <w:rPr>
                <w:rFonts w:cs="Calibri"/>
                <w:b/>
                <w:bCs/>
                <w:lang w:val="en-US" w:eastAsia="ar-SA"/>
              </w:rPr>
              <w:t>V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b/>
                <w:lang w:val="en-US" w:eastAsia="ar-SA"/>
              </w:rPr>
            </w:pPr>
            <w:r w:rsidRPr="002E4287">
              <w:rPr>
                <w:rFonts w:cs="Calibri"/>
                <w:b/>
                <w:lang w:val="en-US" w:eastAsia="ar-SA"/>
              </w:rPr>
              <w:t>VI</w:t>
            </w:r>
          </w:p>
        </w:tc>
        <w:tc>
          <w:tcPr>
            <w:tcW w:w="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3"/>
                <w:szCs w:val="23"/>
                <w:lang w:val="en-US" w:eastAsia="ar-SA"/>
              </w:rPr>
            </w:pPr>
          </w:p>
        </w:tc>
        <w:tc>
          <w:tcPr>
            <w:tcW w:w="804" w:type="dxa"/>
            <w:gridSpan w:val="2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8" w:lineRule="exact"/>
              <w:ind w:right="141"/>
              <w:rPr>
                <w:rFonts w:cs="Calibri"/>
                <w:b/>
                <w:bCs/>
                <w:lang w:val="en-US" w:eastAsia="ar-SA"/>
              </w:rPr>
            </w:pPr>
            <w:r w:rsidRPr="002E4287">
              <w:rPr>
                <w:rFonts w:cs="Calibri"/>
                <w:b/>
                <w:bCs/>
                <w:lang w:val="en-US" w:eastAsia="ar-SA"/>
              </w:rPr>
              <w:t>VII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46"/>
        </w:trPr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4"/>
                <w:szCs w:val="4"/>
                <w:lang w:val="en-US" w:eastAsia="ar-SA"/>
              </w:rPr>
            </w:pPr>
          </w:p>
        </w:tc>
        <w:tc>
          <w:tcPr>
            <w:tcW w:w="30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4"/>
                <w:szCs w:val="4"/>
                <w:lang w:val="en-US"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4"/>
                <w:szCs w:val="4"/>
                <w:lang w:val="en-US" w:eastAsia="ar-SA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4"/>
                <w:szCs w:val="4"/>
                <w:lang w:val="en-US" w:eastAsia="ar-SA"/>
              </w:rPr>
            </w:pPr>
          </w:p>
        </w:tc>
        <w:tc>
          <w:tcPr>
            <w:tcW w:w="34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4"/>
                <w:szCs w:val="4"/>
                <w:lang w:val="en-US" w:eastAsia="ar-SA"/>
              </w:rPr>
            </w:pPr>
          </w:p>
        </w:tc>
        <w:tc>
          <w:tcPr>
            <w:tcW w:w="804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4"/>
                <w:szCs w:val="4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256"/>
        </w:trPr>
        <w:tc>
          <w:tcPr>
            <w:tcW w:w="295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300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55" w:lineRule="exact"/>
              <w:ind w:left="100" w:right="141"/>
              <w:rPr>
                <w:rFonts w:cs="Calibri"/>
                <w:i/>
                <w:iCs/>
                <w:lang w:val="en-US" w:eastAsia="ar-SA"/>
              </w:rPr>
            </w:pPr>
            <w:proofErr w:type="spellStart"/>
            <w:r w:rsidRPr="002E4287">
              <w:rPr>
                <w:rFonts w:cs="Calibri"/>
                <w:i/>
                <w:iCs/>
                <w:lang w:val="en-US" w:eastAsia="ar-SA"/>
              </w:rPr>
              <w:t>Обязательная</w:t>
            </w:r>
            <w:proofErr w:type="spellEnd"/>
            <w:r w:rsidRPr="002E4287">
              <w:rPr>
                <w:rFonts w:cs="Calibri"/>
                <w:i/>
                <w:iCs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i/>
                <w:iCs/>
                <w:lang w:val="en-US" w:eastAsia="ar-SA"/>
              </w:rPr>
              <w:t>часть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val="en-US" w:eastAsia="ar-SA"/>
              </w:rPr>
            </w:pPr>
          </w:p>
        </w:tc>
        <w:tc>
          <w:tcPr>
            <w:tcW w:w="67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val="en-US" w:eastAsia="ar-SA"/>
              </w:rPr>
            </w:pPr>
          </w:p>
        </w:tc>
        <w:tc>
          <w:tcPr>
            <w:tcW w:w="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val="en-US" w:eastAsia="ar-SA"/>
              </w:rPr>
            </w:pPr>
          </w:p>
        </w:tc>
        <w:tc>
          <w:tcPr>
            <w:tcW w:w="804" w:type="dxa"/>
            <w:gridSpan w:val="2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65"/>
        </w:trPr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30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34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804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256"/>
        </w:trPr>
        <w:tc>
          <w:tcPr>
            <w:tcW w:w="295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55" w:lineRule="exact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Русский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lang w:val="en-US" w:eastAsia="ar-SA"/>
              </w:rPr>
              <w:t>язык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и </w:t>
            </w:r>
            <w:proofErr w:type="spellStart"/>
            <w:r w:rsidRPr="002E4287">
              <w:rPr>
                <w:rFonts w:cs="Calibri"/>
                <w:lang w:val="en-US" w:eastAsia="ar-SA"/>
              </w:rPr>
              <w:t>литература</w:t>
            </w:r>
            <w:proofErr w:type="spellEnd"/>
          </w:p>
        </w:tc>
        <w:tc>
          <w:tcPr>
            <w:tcW w:w="300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55" w:lineRule="exact"/>
              <w:ind w:left="100" w:right="141"/>
              <w:rPr>
                <w:rFonts w:cs="Calibri"/>
                <w:lang w:eastAsia="ar-SA"/>
              </w:rPr>
            </w:pPr>
          </w:p>
          <w:p w:rsidR="002E4287" w:rsidRPr="002E4287" w:rsidRDefault="002E4287" w:rsidP="002E4287">
            <w:pPr>
              <w:widowControl w:val="0"/>
              <w:suppressAutoHyphens/>
              <w:autoSpaceDE w:val="0"/>
              <w:spacing w:line="255" w:lineRule="exact"/>
              <w:ind w:left="10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Русский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lang w:val="en-US" w:eastAsia="ar-SA"/>
              </w:rPr>
              <w:t>язык</w:t>
            </w:r>
            <w:proofErr w:type="spellEnd"/>
          </w:p>
          <w:p w:rsidR="002E4287" w:rsidRPr="002E4287" w:rsidRDefault="002E4287" w:rsidP="002E4287">
            <w:pPr>
              <w:widowControl w:val="0"/>
              <w:suppressAutoHyphens/>
              <w:autoSpaceDE w:val="0"/>
              <w:spacing w:line="255" w:lineRule="exact"/>
              <w:ind w:left="100" w:right="141"/>
              <w:rPr>
                <w:rFonts w:cs="Calibri"/>
                <w:lang w:eastAsia="ar-SA"/>
              </w:rPr>
            </w:pPr>
          </w:p>
          <w:p w:rsidR="002E4287" w:rsidRPr="002E4287" w:rsidRDefault="002E4287" w:rsidP="002E4287">
            <w:pPr>
              <w:widowControl w:val="0"/>
              <w:suppressAutoHyphens/>
              <w:autoSpaceDE w:val="0"/>
              <w:spacing w:line="255" w:lineRule="exact"/>
              <w:ind w:left="100" w:right="141"/>
              <w:rPr>
                <w:rFonts w:cs="Calibri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55" w:lineRule="exact"/>
              <w:ind w:right="141"/>
              <w:jc w:val="center"/>
              <w:rPr>
                <w:rFonts w:cs="Calibri"/>
                <w:w w:val="99"/>
                <w:lang w:eastAsia="ar-SA"/>
              </w:rPr>
            </w:pPr>
          </w:p>
          <w:p w:rsidR="002E4287" w:rsidRPr="002E4287" w:rsidRDefault="002E4287" w:rsidP="002E4287">
            <w:pPr>
              <w:widowControl w:val="0"/>
              <w:suppressAutoHyphens/>
              <w:autoSpaceDE w:val="0"/>
              <w:spacing w:line="255" w:lineRule="exact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5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eastAsia="ar-SA"/>
              </w:rPr>
            </w:pPr>
            <w:r w:rsidRPr="002E4287">
              <w:rPr>
                <w:rFonts w:cs="Calibri"/>
                <w:sz w:val="22"/>
                <w:szCs w:val="22"/>
                <w:lang w:val="en-US" w:eastAsia="ar-SA"/>
              </w:rPr>
              <w:t xml:space="preserve">  </w:t>
            </w:r>
            <w:r w:rsidRPr="002E4287">
              <w:rPr>
                <w:rFonts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val="en-US" w:eastAsia="ar-SA"/>
              </w:rPr>
            </w:pPr>
          </w:p>
        </w:tc>
        <w:tc>
          <w:tcPr>
            <w:tcW w:w="804" w:type="dxa"/>
            <w:gridSpan w:val="2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55" w:lineRule="exact"/>
              <w:ind w:right="141"/>
              <w:jc w:val="center"/>
              <w:rPr>
                <w:rFonts w:cs="Calibri"/>
                <w:w w:val="99"/>
                <w:lang w:eastAsia="ar-SA"/>
              </w:rPr>
            </w:pPr>
            <w:r w:rsidRPr="002E4287">
              <w:rPr>
                <w:rFonts w:cs="Calibri"/>
                <w:w w:val="99"/>
                <w:lang w:eastAsia="ar-SA"/>
              </w:rPr>
              <w:t>4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65"/>
        </w:trPr>
        <w:tc>
          <w:tcPr>
            <w:tcW w:w="295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30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34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804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299"/>
        </w:trPr>
        <w:tc>
          <w:tcPr>
            <w:tcW w:w="295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300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55" w:lineRule="exact"/>
              <w:ind w:left="10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Литература</w:t>
            </w:r>
            <w:proofErr w:type="spellEnd"/>
          </w:p>
          <w:p w:rsidR="002E4287" w:rsidRPr="002E4287" w:rsidRDefault="002E4287" w:rsidP="002E4287">
            <w:pPr>
              <w:widowControl w:val="0"/>
              <w:suppressAutoHyphens/>
              <w:autoSpaceDE w:val="0"/>
              <w:spacing w:line="255" w:lineRule="exact"/>
              <w:ind w:left="100" w:right="141"/>
              <w:rPr>
                <w:rFonts w:cs="Calibri"/>
                <w:lang w:eastAsia="ar-SA"/>
              </w:rPr>
            </w:pPr>
          </w:p>
          <w:p w:rsidR="002E4287" w:rsidRPr="002E4287" w:rsidRDefault="002E4287" w:rsidP="002E4287">
            <w:pPr>
              <w:widowControl w:val="0"/>
              <w:suppressAutoHyphens/>
              <w:autoSpaceDE w:val="0"/>
              <w:spacing w:line="255" w:lineRule="exact"/>
              <w:ind w:left="100" w:right="141"/>
              <w:rPr>
                <w:rFonts w:cs="Calibri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3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eastAsia="ar-SA"/>
              </w:rPr>
            </w:pPr>
            <w:r w:rsidRPr="002E4287">
              <w:rPr>
                <w:rFonts w:cs="Calibri"/>
                <w:lang w:val="en-US" w:eastAsia="ar-SA"/>
              </w:rPr>
              <w:t xml:space="preserve">  </w:t>
            </w:r>
            <w:r w:rsidRPr="002E4287">
              <w:rPr>
                <w:rFonts w:cs="Calibri"/>
                <w:lang w:eastAsia="ar-SA"/>
              </w:rPr>
              <w:t>3</w:t>
            </w:r>
          </w:p>
        </w:tc>
        <w:tc>
          <w:tcPr>
            <w:tcW w:w="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804" w:type="dxa"/>
            <w:gridSpan w:val="2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eastAsia="ar-SA"/>
              </w:rPr>
            </w:pPr>
            <w:r w:rsidRPr="002E4287">
              <w:rPr>
                <w:rFonts w:cs="Calibri"/>
                <w:w w:val="99"/>
                <w:lang w:eastAsia="ar-SA"/>
              </w:rPr>
              <w:t>2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57"/>
        </w:trPr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30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34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804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287"/>
        </w:trPr>
        <w:tc>
          <w:tcPr>
            <w:tcW w:w="295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58" w:lineRule="exact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Иностранный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lang w:val="en-US" w:eastAsia="ar-SA"/>
              </w:rPr>
              <w:t>язык</w:t>
            </w:r>
            <w:proofErr w:type="spellEnd"/>
          </w:p>
        </w:tc>
        <w:tc>
          <w:tcPr>
            <w:tcW w:w="300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58" w:lineRule="exact"/>
              <w:ind w:left="100" w:right="141"/>
              <w:rPr>
                <w:rFonts w:cs="Calibri"/>
                <w:lang w:eastAsia="ar-SA"/>
              </w:rPr>
            </w:pPr>
          </w:p>
          <w:p w:rsidR="002E4287" w:rsidRPr="002E4287" w:rsidRDefault="002E4287" w:rsidP="002E4287">
            <w:pPr>
              <w:widowControl w:val="0"/>
              <w:suppressAutoHyphens/>
              <w:autoSpaceDE w:val="0"/>
              <w:spacing w:line="258" w:lineRule="exact"/>
              <w:ind w:left="10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Иностранный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lang w:val="en-US" w:eastAsia="ar-SA"/>
              </w:rPr>
              <w:t>язык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3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eastAsia="ar-SA"/>
              </w:rPr>
            </w:pPr>
            <w:r w:rsidRPr="002E4287">
              <w:rPr>
                <w:rFonts w:cs="Calibri"/>
                <w:lang w:val="en-US" w:eastAsia="ar-SA"/>
              </w:rPr>
              <w:t xml:space="preserve">  </w:t>
            </w:r>
            <w:r w:rsidRPr="002E4287">
              <w:rPr>
                <w:rFonts w:cs="Calibri"/>
                <w:lang w:eastAsia="ar-SA"/>
              </w:rPr>
              <w:t>3</w:t>
            </w:r>
          </w:p>
        </w:tc>
        <w:tc>
          <w:tcPr>
            <w:tcW w:w="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804" w:type="dxa"/>
            <w:gridSpan w:val="2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3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99"/>
        </w:trPr>
        <w:tc>
          <w:tcPr>
            <w:tcW w:w="29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30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80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270"/>
        </w:trPr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720" w:lineRule="auto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Математика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и </w:t>
            </w:r>
            <w:proofErr w:type="spellStart"/>
            <w:r w:rsidRPr="002E4287">
              <w:rPr>
                <w:rFonts w:cs="Calibri"/>
                <w:lang w:val="en-US" w:eastAsia="ar-SA"/>
              </w:rPr>
              <w:t>информатика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after="200" w:line="255" w:lineRule="exact"/>
              <w:ind w:left="100" w:right="141"/>
              <w:rPr>
                <w:rFonts w:cs="Calibri"/>
                <w:lang w:eastAsia="ar-SA"/>
              </w:rPr>
            </w:pPr>
            <w:r w:rsidRPr="002E4287">
              <w:rPr>
                <w:rFonts w:cs="Calibri"/>
                <w:lang w:eastAsia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5</w: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</w:p>
        </w:tc>
        <w:tc>
          <w:tcPr>
            <w:tcW w:w="3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827"/>
        </w:trPr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55" w:lineRule="exact"/>
              <w:ind w:left="120" w:right="141"/>
              <w:rPr>
                <w:rFonts w:cs="Calibri"/>
                <w:lang w:val="en-US" w:eastAsia="ar-SA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after="200" w:line="255" w:lineRule="exact"/>
              <w:ind w:left="100" w:right="141"/>
              <w:rPr>
                <w:rFonts w:cs="Calibri"/>
                <w:lang w:eastAsia="ar-SA"/>
              </w:rPr>
            </w:pPr>
            <w:r w:rsidRPr="002E4287">
              <w:rPr>
                <w:rFonts w:cs="Calibri"/>
                <w:lang w:eastAsia="ar-SA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after="200" w:line="276" w:lineRule="auto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after="200" w:line="276" w:lineRule="auto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eastAsia="ar-SA"/>
              </w:rPr>
            </w:pPr>
            <w:r w:rsidRPr="002E4287">
              <w:rPr>
                <w:rFonts w:cs="Calibri"/>
                <w:w w:val="99"/>
                <w:lang w:eastAsia="ar-SA"/>
              </w:rPr>
              <w:t>3</w:t>
            </w: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96"/>
        </w:trPr>
        <w:tc>
          <w:tcPr>
            <w:tcW w:w="295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8"/>
                <w:szCs w:val="8"/>
                <w:lang w:val="en-US" w:eastAsia="ar-SA"/>
              </w:rPr>
            </w:pP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pacing w:after="200" w:line="255" w:lineRule="exact"/>
              <w:ind w:left="100" w:right="141"/>
              <w:rPr>
                <w:rFonts w:cs="Calibri"/>
                <w:lang w:eastAsia="ar-SA"/>
              </w:rPr>
            </w:pPr>
            <w:r w:rsidRPr="002E4287">
              <w:rPr>
                <w:rFonts w:cs="Calibri"/>
                <w:lang w:eastAsia="ar-SA"/>
              </w:rPr>
              <w:t>Геометрия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after="200" w:line="276" w:lineRule="auto"/>
              <w:ind w:right="141"/>
              <w:jc w:val="center"/>
              <w:rPr>
                <w:rFonts w:cs="Calibri"/>
                <w:sz w:val="8"/>
                <w:szCs w:val="8"/>
                <w:lang w:val="en-US" w:eastAsia="ar-SA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after="200" w:line="276" w:lineRule="auto"/>
              <w:ind w:right="141"/>
              <w:jc w:val="center"/>
              <w:rPr>
                <w:rFonts w:cs="Calibri"/>
                <w:sz w:val="8"/>
                <w:szCs w:val="8"/>
                <w:lang w:val="en-US" w:eastAsia="ar-SA"/>
              </w:rPr>
            </w:pPr>
          </w:p>
        </w:tc>
        <w:tc>
          <w:tcPr>
            <w:tcW w:w="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eastAsia="ar-SA"/>
              </w:rPr>
            </w:pPr>
            <w:r w:rsidRPr="002E4287">
              <w:rPr>
                <w:rFonts w:cs="Calibri"/>
                <w:lang w:eastAsia="ar-SA"/>
              </w:rPr>
              <w:t xml:space="preserve">    2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468"/>
        </w:trPr>
        <w:tc>
          <w:tcPr>
            <w:tcW w:w="295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83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3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315"/>
        </w:trPr>
        <w:tc>
          <w:tcPr>
            <w:tcW w:w="29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pacing w:after="200" w:line="255" w:lineRule="exact"/>
              <w:ind w:left="100" w:right="141"/>
              <w:rPr>
                <w:rFonts w:cs="Calibri"/>
                <w:lang w:eastAsia="ar-SA"/>
              </w:rPr>
            </w:pPr>
            <w:r w:rsidRPr="002E4287">
              <w:rPr>
                <w:rFonts w:cs="Calibri"/>
                <w:lang w:eastAsia="ar-SA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eastAsia="ar-SA"/>
              </w:rPr>
            </w:pPr>
            <w:r w:rsidRPr="002E4287">
              <w:rPr>
                <w:rFonts w:cs="Calibri"/>
                <w:lang w:eastAsia="ar-SA"/>
              </w:rPr>
              <w:t xml:space="preserve">    1</w:t>
            </w: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256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55" w:lineRule="exact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Общественно-научные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lang w:val="en-US" w:eastAsia="ar-SA"/>
              </w:rPr>
              <w:t>предметы</w:t>
            </w:r>
            <w:proofErr w:type="spellEnd"/>
          </w:p>
        </w:tc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55" w:lineRule="exact"/>
              <w:ind w:left="10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История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eastAsia="ar-SA"/>
              </w:rPr>
            </w:pPr>
            <w:r w:rsidRPr="002E4287">
              <w:rPr>
                <w:rFonts w:cs="Calibri"/>
                <w:w w:val="99"/>
                <w:lang w:eastAsia="ar-SA"/>
              </w:rPr>
              <w:t>2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39" w:lineRule="exact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2</w:t>
            </w:r>
          </w:p>
        </w:tc>
        <w:tc>
          <w:tcPr>
            <w:tcW w:w="83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39" w:lineRule="exact"/>
              <w:ind w:right="141"/>
              <w:jc w:val="center"/>
              <w:rPr>
                <w:rFonts w:cs="Calibri"/>
                <w:w w:val="99"/>
                <w:lang w:eastAsia="ar-SA"/>
              </w:rPr>
            </w:pPr>
            <w:r w:rsidRPr="002E4287">
              <w:rPr>
                <w:rFonts w:cs="Calibri"/>
                <w:w w:val="99"/>
                <w:lang w:eastAsia="ar-SA"/>
              </w:rPr>
              <w:t xml:space="preserve">  2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70"/>
        </w:trPr>
        <w:tc>
          <w:tcPr>
            <w:tcW w:w="29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6"/>
                <w:szCs w:val="6"/>
                <w:lang w:val="en-US" w:eastAsia="ar-SA"/>
              </w:rPr>
            </w:pPr>
          </w:p>
        </w:tc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55" w:lineRule="exact"/>
              <w:ind w:left="100" w:right="141"/>
              <w:rPr>
                <w:rFonts w:cs="Calibri"/>
                <w:sz w:val="6"/>
                <w:szCs w:val="6"/>
                <w:lang w:val="en-US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sz w:val="6"/>
                <w:szCs w:val="6"/>
                <w:lang w:val="en-US" w:eastAsia="ar-SA"/>
              </w:rPr>
            </w:pPr>
          </w:p>
        </w:tc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39" w:lineRule="exact"/>
              <w:ind w:right="141"/>
              <w:jc w:val="center"/>
              <w:rPr>
                <w:rFonts w:cs="Calibri"/>
                <w:lang w:val="en-US" w:eastAsia="ar-SA"/>
              </w:rPr>
            </w:pPr>
          </w:p>
        </w:tc>
        <w:tc>
          <w:tcPr>
            <w:tcW w:w="83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39" w:lineRule="exact"/>
              <w:ind w:right="141"/>
              <w:jc w:val="center"/>
              <w:rPr>
                <w:rFonts w:cs="Calibri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68"/>
        </w:trPr>
        <w:tc>
          <w:tcPr>
            <w:tcW w:w="29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300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55" w:lineRule="exact"/>
              <w:ind w:left="100"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83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85"/>
        </w:trPr>
        <w:tc>
          <w:tcPr>
            <w:tcW w:w="29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7"/>
                <w:szCs w:val="7"/>
                <w:lang w:val="en-US" w:eastAsia="ar-SA"/>
              </w:rPr>
            </w:pPr>
          </w:p>
        </w:tc>
        <w:tc>
          <w:tcPr>
            <w:tcW w:w="300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55" w:lineRule="exact"/>
              <w:ind w:left="100" w:right="141"/>
              <w:rPr>
                <w:rFonts w:cs="Calibri"/>
                <w:lang w:val="en-US" w:eastAsia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lang w:val="en-US" w:eastAsia="ar-SA"/>
              </w:rPr>
            </w:pPr>
          </w:p>
        </w:tc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7"/>
                <w:szCs w:val="7"/>
                <w:lang w:val="en-US" w:eastAsia="ar-SA"/>
              </w:rPr>
            </w:pPr>
          </w:p>
        </w:tc>
        <w:tc>
          <w:tcPr>
            <w:tcW w:w="83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7"/>
                <w:szCs w:val="7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89"/>
        </w:trPr>
        <w:tc>
          <w:tcPr>
            <w:tcW w:w="29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4"/>
                <w:szCs w:val="14"/>
                <w:lang w:val="en-US" w:eastAsia="ar-SA"/>
              </w:rPr>
            </w:pPr>
          </w:p>
        </w:tc>
        <w:tc>
          <w:tcPr>
            <w:tcW w:w="300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4"/>
                <w:szCs w:val="14"/>
                <w:lang w:val="en-US" w:eastAsia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4"/>
                <w:szCs w:val="14"/>
                <w:lang w:val="en-US" w:eastAsia="ar-SA"/>
              </w:rPr>
            </w:pPr>
          </w:p>
        </w:tc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4"/>
                <w:szCs w:val="14"/>
                <w:lang w:eastAsia="ar-SA"/>
              </w:rPr>
            </w:pPr>
          </w:p>
        </w:tc>
        <w:tc>
          <w:tcPr>
            <w:tcW w:w="83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4"/>
                <w:szCs w:val="14"/>
                <w:lang w:eastAsia="ar-SA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68"/>
        </w:trPr>
        <w:tc>
          <w:tcPr>
            <w:tcW w:w="29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6"/>
                <w:szCs w:val="6"/>
                <w:lang w:val="en-US" w:eastAsia="ar-SA"/>
              </w:rPr>
            </w:pPr>
          </w:p>
        </w:tc>
        <w:tc>
          <w:tcPr>
            <w:tcW w:w="300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6"/>
                <w:szCs w:val="6"/>
                <w:lang w:val="en-US" w:eastAsia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6"/>
                <w:szCs w:val="6"/>
                <w:lang w:val="en-US" w:eastAsia="ar-SA"/>
              </w:rPr>
            </w:pPr>
          </w:p>
        </w:tc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6"/>
                <w:szCs w:val="6"/>
                <w:lang w:val="en-US" w:eastAsia="ar-SA"/>
              </w:rPr>
            </w:pPr>
          </w:p>
        </w:tc>
        <w:tc>
          <w:tcPr>
            <w:tcW w:w="83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6"/>
                <w:szCs w:val="6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68"/>
        </w:trPr>
        <w:tc>
          <w:tcPr>
            <w:tcW w:w="29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20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6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277"/>
        </w:trPr>
        <w:tc>
          <w:tcPr>
            <w:tcW w:w="29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55" w:lineRule="exact"/>
              <w:ind w:left="10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Обществознание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lang w:val="en-US" w:eastAsia="ar-SA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eastAsia="ar-SA"/>
              </w:rPr>
            </w:pPr>
            <w:r w:rsidRPr="002E4287">
              <w:rPr>
                <w:rFonts w:cs="Calibri"/>
                <w:lang w:eastAsia="ar-SA"/>
              </w:rPr>
              <w:t xml:space="preserve">   1</w:t>
            </w:r>
          </w:p>
        </w:tc>
        <w:tc>
          <w:tcPr>
            <w:tcW w:w="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1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256"/>
        </w:trPr>
        <w:tc>
          <w:tcPr>
            <w:tcW w:w="295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55" w:lineRule="exact"/>
              <w:ind w:left="10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География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eastAsia="ar-SA"/>
              </w:rPr>
              <w:t xml:space="preserve"> </w:t>
            </w:r>
            <w:r w:rsidRPr="002E4287">
              <w:rPr>
                <w:rFonts w:cs="Calibri"/>
                <w:w w:val="99"/>
                <w:lang w:val="en-US" w:eastAsia="ar-SA"/>
              </w:rPr>
              <w:t>1</w: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eastAsia="ar-SA"/>
              </w:rPr>
            </w:pPr>
            <w:r w:rsidRPr="002E4287">
              <w:rPr>
                <w:rFonts w:cs="Calibri"/>
                <w:w w:val="99"/>
                <w:lang w:eastAsia="ar-SA"/>
              </w:rPr>
              <w:t xml:space="preserve">    2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344"/>
        </w:trPr>
        <w:tc>
          <w:tcPr>
            <w:tcW w:w="295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20" w:right="141"/>
              <w:rPr>
                <w:rFonts w:cs="Calibri"/>
                <w:lang w:eastAsia="ar-SA"/>
              </w:rPr>
            </w:pPr>
            <w:r w:rsidRPr="002E4287">
              <w:rPr>
                <w:rFonts w:cs="Calibri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00" w:right="141"/>
              <w:rPr>
                <w:rFonts w:cs="Calibri"/>
                <w:lang w:eastAsia="ar-SA"/>
              </w:rPr>
            </w:pPr>
            <w:r w:rsidRPr="002E4287">
              <w:rPr>
                <w:rFonts w:cs="Calibri"/>
                <w:lang w:eastAsia="ar-SA"/>
              </w:rPr>
              <w:t>Основы духовно-нравственной</w:t>
            </w:r>
          </w:p>
          <w:p w:rsidR="002E4287" w:rsidRPr="002E4287" w:rsidRDefault="002E4287" w:rsidP="002E4287">
            <w:pPr>
              <w:widowControl w:val="0"/>
              <w:suppressAutoHyphens/>
              <w:autoSpaceDE w:val="0"/>
              <w:spacing w:after="200" w:line="276" w:lineRule="auto"/>
              <w:ind w:left="100" w:right="141"/>
              <w:rPr>
                <w:rFonts w:cs="Calibri"/>
                <w:lang w:eastAsia="ar-SA"/>
              </w:rPr>
            </w:pPr>
            <w:r w:rsidRPr="002E4287">
              <w:rPr>
                <w:rFonts w:cs="Calibri"/>
                <w:lang w:eastAsia="ar-SA"/>
              </w:rPr>
              <w:t>культуры народов России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7"/>
                <w:lang w:eastAsia="ar-SA"/>
              </w:rPr>
            </w:pPr>
            <w:r w:rsidRPr="002E4287">
              <w:rPr>
                <w:rFonts w:cs="Calibri"/>
                <w:w w:val="97"/>
                <w:lang w:eastAsia="ar-SA"/>
              </w:rPr>
              <w:t>1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eastAsia="ar-SA"/>
              </w:rPr>
            </w:pPr>
          </w:p>
        </w:tc>
        <w:tc>
          <w:tcPr>
            <w:tcW w:w="83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eastAsia="ar-SA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270"/>
        </w:trPr>
        <w:tc>
          <w:tcPr>
            <w:tcW w:w="295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30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00" w:right="141"/>
              <w:rPr>
                <w:rFonts w:cs="Calibri"/>
                <w:lang w:val="en-US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3"/>
                <w:szCs w:val="13"/>
                <w:lang w:val="en-US" w:eastAsia="ar-SA"/>
              </w:rPr>
            </w:pPr>
          </w:p>
        </w:tc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3"/>
                <w:szCs w:val="13"/>
                <w:lang w:val="en-US" w:eastAsia="ar-SA"/>
              </w:rPr>
            </w:pPr>
          </w:p>
        </w:tc>
        <w:tc>
          <w:tcPr>
            <w:tcW w:w="83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13"/>
                <w:szCs w:val="13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180"/>
        </w:trPr>
        <w:tc>
          <w:tcPr>
            <w:tcW w:w="2955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55" w:lineRule="exact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Естественнонаучные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lang w:val="en-US" w:eastAsia="ar-SA"/>
              </w:rPr>
              <w:t>предметы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55" w:lineRule="exact"/>
              <w:ind w:left="10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Биология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eastAsia="ar-SA"/>
              </w:rPr>
            </w:pPr>
            <w:r w:rsidRPr="002E4287">
              <w:rPr>
                <w:rFonts w:cs="Calibri"/>
                <w:lang w:eastAsia="ar-SA"/>
              </w:rPr>
              <w:t xml:space="preserve">     1</w:t>
            </w:r>
          </w:p>
        </w:tc>
        <w:tc>
          <w:tcPr>
            <w:tcW w:w="2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eastAsia="ar-SA"/>
              </w:rPr>
            </w:pPr>
            <w:r w:rsidRPr="002E4287">
              <w:rPr>
                <w:rFonts w:cs="Calibri"/>
                <w:w w:val="99"/>
                <w:lang w:eastAsia="ar-SA"/>
              </w:rPr>
              <w:t>1</w:t>
            </w:r>
          </w:p>
        </w:tc>
        <w:tc>
          <w:tcPr>
            <w:tcW w:w="3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315"/>
        </w:trPr>
        <w:tc>
          <w:tcPr>
            <w:tcW w:w="2955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55" w:lineRule="exact"/>
              <w:ind w:left="120" w:right="141"/>
              <w:rPr>
                <w:rFonts w:cs="Calibri"/>
                <w:lang w:val="en-US" w:eastAsia="ar-SA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after="200" w:line="255" w:lineRule="exact"/>
              <w:ind w:left="100" w:right="141"/>
              <w:rPr>
                <w:rFonts w:cs="Calibri"/>
                <w:lang w:eastAsia="ar-SA"/>
              </w:rPr>
            </w:pPr>
            <w:r w:rsidRPr="002E4287">
              <w:rPr>
                <w:rFonts w:cs="Calibri"/>
                <w:lang w:eastAsia="ar-SA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after="200" w:line="276" w:lineRule="auto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after="200" w:line="276" w:lineRule="auto"/>
              <w:ind w:right="141"/>
              <w:rPr>
                <w:rFonts w:cs="Calibri"/>
                <w:lang w:eastAsia="ar-SA"/>
              </w:rPr>
            </w:pPr>
          </w:p>
        </w:tc>
        <w:tc>
          <w:tcPr>
            <w:tcW w:w="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after="200" w:line="276" w:lineRule="auto"/>
              <w:ind w:right="141"/>
              <w:jc w:val="center"/>
              <w:rPr>
                <w:rFonts w:cs="Calibri"/>
                <w:w w:val="99"/>
                <w:lang w:eastAsia="ar-SA"/>
              </w:rPr>
            </w:pPr>
            <w:r w:rsidRPr="002E4287">
              <w:rPr>
                <w:rFonts w:cs="Calibri"/>
                <w:w w:val="99"/>
                <w:lang w:eastAsia="ar-SA"/>
              </w:rPr>
              <w:t>2</w:t>
            </w:r>
          </w:p>
        </w:tc>
        <w:tc>
          <w:tcPr>
            <w:tcW w:w="3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65"/>
        </w:trPr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30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202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63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256"/>
        </w:trPr>
        <w:tc>
          <w:tcPr>
            <w:tcW w:w="295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55" w:lineRule="exact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Искусство</w:t>
            </w:r>
            <w:proofErr w:type="spellEnd"/>
          </w:p>
        </w:tc>
        <w:tc>
          <w:tcPr>
            <w:tcW w:w="300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55" w:lineRule="exact"/>
              <w:ind w:left="10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Музыка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1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eastAsia="ar-SA"/>
              </w:rPr>
            </w:pPr>
            <w:r w:rsidRPr="002E4287">
              <w:rPr>
                <w:rFonts w:cs="Calibri"/>
                <w:sz w:val="22"/>
                <w:szCs w:val="22"/>
                <w:lang w:eastAsia="ar-SA"/>
              </w:rPr>
              <w:t xml:space="preserve">     1</w:t>
            </w:r>
          </w:p>
        </w:tc>
        <w:tc>
          <w:tcPr>
            <w:tcW w:w="20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val="en-US" w:eastAsia="ar-SA"/>
              </w:rPr>
            </w:pPr>
          </w:p>
        </w:tc>
        <w:tc>
          <w:tcPr>
            <w:tcW w:w="636" w:type="dxa"/>
            <w:vMerge w:val="restart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82"/>
        </w:trPr>
        <w:tc>
          <w:tcPr>
            <w:tcW w:w="295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7"/>
                <w:szCs w:val="7"/>
                <w:lang w:val="en-US" w:eastAsia="ar-SA"/>
              </w:rPr>
            </w:pPr>
          </w:p>
        </w:tc>
        <w:tc>
          <w:tcPr>
            <w:tcW w:w="300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7"/>
                <w:szCs w:val="7"/>
                <w:lang w:val="en-US" w:eastAsia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7"/>
                <w:szCs w:val="7"/>
                <w:lang w:val="en-US" w:eastAsia="ar-SA"/>
              </w:rPr>
            </w:pPr>
          </w:p>
        </w:tc>
        <w:tc>
          <w:tcPr>
            <w:tcW w:w="67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7"/>
                <w:szCs w:val="7"/>
                <w:lang w:val="en-US" w:eastAsia="ar-SA"/>
              </w:rPr>
            </w:pPr>
          </w:p>
        </w:tc>
        <w:tc>
          <w:tcPr>
            <w:tcW w:w="20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7"/>
                <w:szCs w:val="7"/>
                <w:lang w:val="en-US" w:eastAsia="ar-SA"/>
              </w:rPr>
            </w:pPr>
          </w:p>
        </w:tc>
        <w:tc>
          <w:tcPr>
            <w:tcW w:w="636" w:type="dxa"/>
            <w:vMerge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7"/>
                <w:szCs w:val="7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65"/>
        </w:trPr>
        <w:tc>
          <w:tcPr>
            <w:tcW w:w="295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30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202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63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258"/>
        </w:trPr>
        <w:tc>
          <w:tcPr>
            <w:tcW w:w="295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300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58" w:lineRule="exact"/>
              <w:ind w:left="10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Изобразительное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lang w:val="en-US" w:eastAsia="ar-SA"/>
              </w:rPr>
              <w:t>искусство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1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eastAsia="ar-SA"/>
              </w:rPr>
            </w:pPr>
            <w:r w:rsidRPr="002E4287">
              <w:rPr>
                <w:rFonts w:cs="Calibri"/>
                <w:sz w:val="22"/>
                <w:szCs w:val="22"/>
                <w:lang w:eastAsia="ar-SA"/>
              </w:rPr>
              <w:t xml:space="preserve">     1</w:t>
            </w:r>
          </w:p>
        </w:tc>
        <w:tc>
          <w:tcPr>
            <w:tcW w:w="20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val="en-US" w:eastAsia="ar-SA"/>
              </w:rPr>
            </w:pPr>
          </w:p>
        </w:tc>
        <w:tc>
          <w:tcPr>
            <w:tcW w:w="636" w:type="dxa"/>
            <w:vMerge w:val="restart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86"/>
        </w:trPr>
        <w:tc>
          <w:tcPr>
            <w:tcW w:w="295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7"/>
                <w:szCs w:val="7"/>
                <w:lang w:val="en-US" w:eastAsia="ar-SA"/>
              </w:rPr>
            </w:pPr>
          </w:p>
        </w:tc>
        <w:tc>
          <w:tcPr>
            <w:tcW w:w="300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7"/>
                <w:szCs w:val="7"/>
                <w:lang w:val="en-US" w:eastAsia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7"/>
                <w:szCs w:val="7"/>
                <w:lang w:val="en-US" w:eastAsia="ar-SA"/>
              </w:rPr>
            </w:pPr>
          </w:p>
        </w:tc>
        <w:tc>
          <w:tcPr>
            <w:tcW w:w="67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7"/>
                <w:szCs w:val="7"/>
                <w:lang w:val="en-US" w:eastAsia="ar-SA"/>
              </w:rPr>
            </w:pPr>
          </w:p>
        </w:tc>
        <w:tc>
          <w:tcPr>
            <w:tcW w:w="20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7"/>
                <w:szCs w:val="7"/>
                <w:lang w:val="en-US" w:eastAsia="ar-SA"/>
              </w:rPr>
            </w:pPr>
          </w:p>
        </w:tc>
        <w:tc>
          <w:tcPr>
            <w:tcW w:w="636" w:type="dxa"/>
            <w:vMerge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7"/>
                <w:szCs w:val="7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65"/>
        </w:trPr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30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202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63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256"/>
        </w:trPr>
        <w:tc>
          <w:tcPr>
            <w:tcW w:w="295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55" w:lineRule="exact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Технология</w:t>
            </w:r>
            <w:proofErr w:type="spellEnd"/>
          </w:p>
        </w:tc>
        <w:tc>
          <w:tcPr>
            <w:tcW w:w="300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55" w:lineRule="exact"/>
              <w:ind w:left="10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Технология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val="en-US" w:eastAsia="ar-SA"/>
              </w:rPr>
            </w:pPr>
            <w:r w:rsidRPr="002E4287">
              <w:rPr>
                <w:rFonts w:cs="Calibri"/>
                <w:w w:val="99"/>
                <w:lang w:val="en-US" w:eastAsia="ar-SA"/>
              </w:rPr>
              <w:t>2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eastAsia="ar-SA"/>
              </w:rPr>
            </w:pPr>
            <w:r w:rsidRPr="002E4287">
              <w:rPr>
                <w:rFonts w:cs="Calibri"/>
                <w:sz w:val="22"/>
                <w:szCs w:val="22"/>
                <w:lang w:eastAsia="ar-SA"/>
              </w:rPr>
              <w:t xml:space="preserve">     2</w:t>
            </w:r>
          </w:p>
        </w:tc>
        <w:tc>
          <w:tcPr>
            <w:tcW w:w="20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val="en-US" w:eastAsia="ar-SA"/>
              </w:rPr>
            </w:pPr>
          </w:p>
        </w:tc>
        <w:tc>
          <w:tcPr>
            <w:tcW w:w="636" w:type="dxa"/>
            <w:vMerge w:val="restart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eastAsia="ar-SA"/>
              </w:rPr>
            </w:pPr>
            <w:r w:rsidRPr="002E4287">
              <w:rPr>
                <w:rFonts w:cs="Calibri"/>
                <w:w w:val="99"/>
                <w:lang w:eastAsia="ar-SA"/>
              </w:rPr>
              <w:t>2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82"/>
        </w:trPr>
        <w:tc>
          <w:tcPr>
            <w:tcW w:w="295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7"/>
                <w:szCs w:val="7"/>
                <w:lang w:val="en-US" w:eastAsia="ar-SA"/>
              </w:rPr>
            </w:pPr>
          </w:p>
        </w:tc>
        <w:tc>
          <w:tcPr>
            <w:tcW w:w="300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7"/>
                <w:szCs w:val="7"/>
                <w:lang w:val="en-US" w:eastAsia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7"/>
                <w:szCs w:val="7"/>
                <w:lang w:val="en-US" w:eastAsia="ar-SA"/>
              </w:rPr>
            </w:pPr>
          </w:p>
        </w:tc>
        <w:tc>
          <w:tcPr>
            <w:tcW w:w="67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7"/>
                <w:szCs w:val="7"/>
                <w:lang w:val="en-US" w:eastAsia="ar-SA"/>
              </w:rPr>
            </w:pPr>
          </w:p>
        </w:tc>
        <w:tc>
          <w:tcPr>
            <w:tcW w:w="20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7"/>
                <w:szCs w:val="7"/>
                <w:lang w:val="en-US" w:eastAsia="ar-SA"/>
              </w:rPr>
            </w:pPr>
          </w:p>
        </w:tc>
        <w:tc>
          <w:tcPr>
            <w:tcW w:w="636" w:type="dxa"/>
            <w:vMerge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7"/>
                <w:szCs w:val="7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66"/>
        </w:trPr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30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202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63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256"/>
        </w:trPr>
        <w:tc>
          <w:tcPr>
            <w:tcW w:w="295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55" w:lineRule="exact"/>
              <w:ind w:left="120" w:right="141"/>
              <w:rPr>
                <w:rFonts w:cs="Calibri"/>
                <w:lang w:eastAsia="ar-SA"/>
              </w:rPr>
            </w:pPr>
            <w:r w:rsidRPr="002E4287">
              <w:rPr>
                <w:rFonts w:cs="Calibri"/>
                <w:lang w:eastAsia="ar-SA"/>
              </w:rPr>
              <w:t>Физическая  культура  и  основы безопасности</w:t>
            </w:r>
          </w:p>
        </w:tc>
        <w:tc>
          <w:tcPr>
            <w:tcW w:w="300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55" w:lineRule="exact"/>
              <w:ind w:left="10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Физическая</w:t>
            </w:r>
            <w:proofErr w:type="spellEnd"/>
            <w:r w:rsidRPr="002E4287">
              <w:rPr>
                <w:rFonts w:cs="Calibri"/>
                <w:lang w:eastAsia="ar-SA"/>
              </w:rPr>
              <w:t xml:space="preserve"> </w:t>
            </w:r>
            <w:r w:rsidRPr="002E4287">
              <w:rPr>
                <w:rFonts w:cs="Calibri"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lang w:val="en-US" w:eastAsia="ar-SA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w w:val="99"/>
                <w:lang w:eastAsia="ar-SA"/>
              </w:rPr>
            </w:pPr>
            <w:r w:rsidRPr="002E4287">
              <w:rPr>
                <w:rFonts w:cs="Calibri"/>
                <w:w w:val="99"/>
                <w:lang w:eastAsia="ar-SA"/>
              </w:rPr>
              <w:t>2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eastAsia="ar-SA"/>
              </w:rPr>
            </w:pPr>
            <w:r w:rsidRPr="002E4287">
              <w:rPr>
                <w:rFonts w:cs="Calibri"/>
                <w:lang w:eastAsia="ar-SA"/>
              </w:rPr>
              <w:t xml:space="preserve">    2</w:t>
            </w:r>
          </w:p>
        </w:tc>
        <w:tc>
          <w:tcPr>
            <w:tcW w:w="20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lang w:eastAsia="ar-SA"/>
              </w:rPr>
            </w:pPr>
            <w:r w:rsidRPr="002E4287">
              <w:rPr>
                <w:rFonts w:cs="Calibri"/>
                <w:lang w:eastAsia="ar-SA"/>
              </w:rPr>
              <w:t>2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331"/>
        </w:trPr>
        <w:tc>
          <w:tcPr>
            <w:tcW w:w="295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4773B4" w:rsidP="002E4287">
            <w:pPr>
              <w:widowControl w:val="0"/>
              <w:suppressAutoHyphens/>
              <w:autoSpaceDE w:val="0"/>
              <w:snapToGrid w:val="0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Ж</w:t>
            </w:r>
            <w:r w:rsidR="002E4287" w:rsidRPr="002E4287">
              <w:rPr>
                <w:rFonts w:cs="Calibri"/>
                <w:lang w:val="en-US" w:eastAsia="ar-SA"/>
              </w:rPr>
              <w:t>изнедеятельности</w:t>
            </w:r>
            <w:proofErr w:type="spellEnd"/>
          </w:p>
        </w:tc>
        <w:tc>
          <w:tcPr>
            <w:tcW w:w="300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67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20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val="en-US" w:eastAsia="ar-SA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65"/>
        </w:trPr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30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202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63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gridAfter w:val="1"/>
          <w:wAfter w:w="10" w:type="dxa"/>
          <w:trHeight w:val="260"/>
        </w:trPr>
        <w:tc>
          <w:tcPr>
            <w:tcW w:w="295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55" w:lineRule="exact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Итого</w:t>
            </w:r>
            <w:proofErr w:type="spellEnd"/>
          </w:p>
        </w:tc>
        <w:tc>
          <w:tcPr>
            <w:tcW w:w="3009" w:type="dxa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b/>
                <w:bCs/>
                <w:w w:val="99"/>
                <w:lang w:eastAsia="ar-SA"/>
              </w:rPr>
            </w:pPr>
            <w:r w:rsidRPr="002E4287">
              <w:rPr>
                <w:rFonts w:cs="Calibri"/>
                <w:b/>
                <w:bCs/>
                <w:w w:val="99"/>
                <w:lang w:val="en-US" w:eastAsia="ar-SA"/>
              </w:rPr>
              <w:t>2</w:t>
            </w:r>
            <w:r w:rsidRPr="002E4287">
              <w:rPr>
                <w:rFonts w:cs="Calibri"/>
                <w:b/>
                <w:bCs/>
                <w:w w:val="99"/>
                <w:lang w:eastAsia="ar-SA"/>
              </w:rPr>
              <w:t>7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b/>
                <w:sz w:val="22"/>
                <w:szCs w:val="22"/>
                <w:lang w:eastAsia="ar-SA"/>
              </w:rPr>
            </w:pPr>
            <w:r w:rsidRPr="002E4287">
              <w:rPr>
                <w:rFonts w:cs="Calibri"/>
                <w:b/>
                <w:sz w:val="22"/>
                <w:szCs w:val="22"/>
                <w:lang w:eastAsia="ar-SA"/>
              </w:rPr>
              <w:t>29</w:t>
            </w:r>
          </w:p>
        </w:tc>
        <w:tc>
          <w:tcPr>
            <w:tcW w:w="20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val="en-US" w:eastAsia="ar-SA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b/>
                <w:bCs/>
                <w:w w:val="99"/>
                <w:lang w:eastAsia="ar-SA"/>
              </w:rPr>
            </w:pPr>
            <w:r w:rsidRPr="002E4287">
              <w:rPr>
                <w:rFonts w:cs="Calibri"/>
                <w:b/>
                <w:bCs/>
                <w:w w:val="99"/>
                <w:lang w:eastAsia="ar-SA"/>
              </w:rPr>
              <w:t>31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"/>
                <w:szCs w:val="2"/>
                <w:lang w:val="en-US" w:eastAsia="ar-SA"/>
              </w:rPr>
            </w:pPr>
          </w:p>
        </w:tc>
      </w:tr>
      <w:tr w:rsidR="002E4287" w:rsidRPr="002E4287" w:rsidTr="002E4287">
        <w:trPr>
          <w:trHeight w:val="60"/>
        </w:trPr>
        <w:tc>
          <w:tcPr>
            <w:tcW w:w="596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202" w:type="dxa"/>
            <w:gridSpan w:val="2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63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val="en-US" w:eastAsia="ar-SA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2E4287" w:rsidRPr="002E4287" w:rsidRDefault="002E4287" w:rsidP="002E4287">
            <w:pPr>
              <w:suppressAutoHyphens/>
              <w:snapToGrid w:val="0"/>
              <w:spacing w:after="200" w:line="276" w:lineRule="auto"/>
              <w:ind w:right="141"/>
              <w:rPr>
                <w:rFonts w:cs="Calibri"/>
                <w:lang w:val="en-US" w:eastAsia="ar-SA"/>
              </w:rPr>
            </w:pPr>
          </w:p>
        </w:tc>
      </w:tr>
      <w:tr w:rsidR="002E4287" w:rsidRPr="002E4287" w:rsidTr="002E4287">
        <w:trPr>
          <w:trHeight w:val="260"/>
        </w:trPr>
        <w:tc>
          <w:tcPr>
            <w:tcW w:w="5964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55" w:lineRule="exact"/>
              <w:ind w:left="120" w:right="141"/>
              <w:rPr>
                <w:rFonts w:cs="Calibri"/>
                <w:i/>
                <w:iCs/>
                <w:lang w:eastAsia="ar-SA"/>
              </w:rPr>
            </w:pPr>
            <w:r w:rsidRPr="002E4287">
              <w:rPr>
                <w:rFonts w:cs="Calibri"/>
                <w:i/>
                <w:iCs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67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20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2E4287" w:rsidRPr="002E4287" w:rsidRDefault="002E4287" w:rsidP="002E4287">
            <w:pPr>
              <w:suppressAutoHyphens/>
              <w:snapToGrid w:val="0"/>
              <w:spacing w:after="200" w:line="276" w:lineRule="auto"/>
              <w:ind w:right="141"/>
              <w:rPr>
                <w:rFonts w:cs="Calibri"/>
                <w:lang w:eastAsia="ar-SA"/>
              </w:rPr>
            </w:pPr>
          </w:p>
        </w:tc>
      </w:tr>
      <w:tr w:rsidR="002E4287" w:rsidRPr="002E4287" w:rsidTr="002E4287">
        <w:trPr>
          <w:gridAfter w:val="2"/>
          <w:wAfter w:w="40" w:type="dxa"/>
          <w:trHeight w:val="60"/>
        </w:trPr>
        <w:tc>
          <w:tcPr>
            <w:tcW w:w="29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eastAsia="ar-SA"/>
              </w:rPr>
            </w:pPr>
          </w:p>
        </w:tc>
        <w:tc>
          <w:tcPr>
            <w:tcW w:w="30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eastAsia="ar-SA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eastAsia="ar-SA"/>
              </w:rPr>
            </w:pPr>
          </w:p>
        </w:tc>
        <w:tc>
          <w:tcPr>
            <w:tcW w:w="20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eastAsia="ar-SA"/>
              </w:rPr>
            </w:pPr>
          </w:p>
        </w:tc>
        <w:tc>
          <w:tcPr>
            <w:tcW w:w="6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5"/>
                <w:szCs w:val="5"/>
                <w:lang w:eastAsia="ar-SA"/>
              </w:rPr>
            </w:pPr>
          </w:p>
        </w:tc>
      </w:tr>
      <w:tr w:rsidR="002E4287" w:rsidRPr="002E4287" w:rsidTr="002E4287">
        <w:trPr>
          <w:gridAfter w:val="2"/>
          <w:wAfter w:w="40" w:type="dxa"/>
          <w:trHeight w:val="26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55" w:lineRule="exact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Общественно-научные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lang w:val="en-US" w:eastAsia="ar-SA"/>
              </w:rPr>
              <w:t>предметы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eastAsia="ar-SA"/>
              </w:rPr>
            </w:pPr>
            <w:r w:rsidRPr="002E4287">
              <w:rPr>
                <w:rFonts w:cs="Calibri"/>
                <w:sz w:val="22"/>
                <w:szCs w:val="22"/>
                <w:lang w:eastAsia="ar-SA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lang w:eastAsia="ar-SA"/>
              </w:rPr>
            </w:pPr>
            <w:r w:rsidRPr="002E4287">
              <w:rPr>
                <w:rFonts w:cs="Calibri"/>
                <w:lang w:eastAsia="ar-SA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lang w:val="en-US" w:eastAsia="ar-SA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lang w:eastAsia="ar-SA"/>
              </w:rPr>
            </w:pPr>
          </w:p>
        </w:tc>
      </w:tr>
      <w:tr w:rsidR="002E4287" w:rsidRPr="002E4287" w:rsidTr="002E4287">
        <w:trPr>
          <w:gridAfter w:val="2"/>
          <w:wAfter w:w="40" w:type="dxa"/>
          <w:trHeight w:val="26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left="170" w:right="141"/>
              <w:rPr>
                <w:rFonts w:cs="Calibri"/>
                <w:sz w:val="6"/>
                <w:szCs w:val="6"/>
                <w:lang w:eastAsia="ar-SA"/>
              </w:rPr>
            </w:pPr>
            <w:r w:rsidRPr="002E4287">
              <w:rPr>
                <w:rFonts w:cs="Calibri"/>
                <w:lang w:eastAsia="ar-SA"/>
              </w:rPr>
              <w:t>Физическая  культура  и  основы безопасности и жизнедеятельности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eastAsia="ar-SA"/>
              </w:rPr>
            </w:pPr>
            <w:r w:rsidRPr="002E4287">
              <w:rPr>
                <w:rFonts w:cs="Calibri"/>
                <w:sz w:val="22"/>
                <w:szCs w:val="22"/>
                <w:lang w:eastAsia="ar-SA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lang w:eastAsia="ar-SA"/>
              </w:rPr>
            </w:pPr>
            <w:r w:rsidRPr="002E4287">
              <w:rPr>
                <w:rFonts w:cs="Calibri"/>
                <w:lang w:eastAsia="ar-SA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lang w:eastAsia="ar-SA"/>
              </w:rPr>
            </w:pPr>
            <w:r w:rsidRPr="002E4287">
              <w:rPr>
                <w:rFonts w:cs="Calibri"/>
                <w:lang w:eastAsia="ar-SA"/>
              </w:rPr>
              <w:t>1</w: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right="141"/>
              <w:jc w:val="center"/>
              <w:rPr>
                <w:rFonts w:cs="Calibri"/>
                <w:lang w:eastAsia="ar-SA"/>
              </w:rPr>
            </w:pPr>
            <w:r w:rsidRPr="002E4287">
              <w:rPr>
                <w:rFonts w:cs="Calibri"/>
                <w:lang w:eastAsia="ar-SA"/>
              </w:rPr>
              <w:t>1</w:t>
            </w:r>
          </w:p>
        </w:tc>
      </w:tr>
      <w:tr w:rsidR="002E4287" w:rsidRPr="002E4287" w:rsidTr="002E4287">
        <w:trPr>
          <w:gridAfter w:val="2"/>
          <w:wAfter w:w="40" w:type="dxa"/>
          <w:trHeight w:val="26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left="120" w:right="141"/>
              <w:rPr>
                <w:rFonts w:cs="Calibri"/>
                <w:lang w:eastAsia="ar-SA"/>
              </w:rPr>
            </w:pPr>
            <w:r w:rsidRPr="002E4287">
              <w:rPr>
                <w:rFonts w:cs="Calibri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ind w:left="100" w:right="141"/>
              <w:rPr>
                <w:rFonts w:cs="Calibri"/>
                <w:lang w:eastAsia="ar-SA"/>
              </w:rPr>
            </w:pPr>
          </w:p>
          <w:p w:rsidR="002E4287" w:rsidRPr="002E4287" w:rsidRDefault="002E4287" w:rsidP="002E4287">
            <w:pPr>
              <w:widowControl w:val="0"/>
              <w:suppressAutoHyphens/>
              <w:autoSpaceDE w:val="0"/>
              <w:spacing w:after="200" w:line="276" w:lineRule="auto"/>
              <w:ind w:left="100" w:right="141"/>
              <w:rPr>
                <w:rFonts w:cs="Calibri"/>
                <w:lang w:eastAsia="ar-SA"/>
              </w:rPr>
            </w:pPr>
            <w:r w:rsidRPr="002E4287">
              <w:rPr>
                <w:rFonts w:cs="Calibri"/>
                <w:lang w:eastAsia="ar-SA"/>
              </w:rPr>
              <w:t>Основы православной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after="200" w:line="276" w:lineRule="auto"/>
              <w:ind w:right="141"/>
              <w:jc w:val="center"/>
              <w:rPr>
                <w:rFonts w:cs="Calibri"/>
                <w:sz w:val="13"/>
                <w:szCs w:val="13"/>
                <w:lang w:val="en-US" w:eastAsia="ar-SA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after="200"/>
              <w:ind w:right="141"/>
              <w:rPr>
                <w:rFonts w:cs="Calibri"/>
                <w:lang w:eastAsia="ar-SA"/>
              </w:rPr>
            </w:pPr>
            <w:r w:rsidRPr="002E4287">
              <w:rPr>
                <w:rFonts w:cs="Calibri"/>
                <w:lang w:eastAsia="ar-SA"/>
              </w:rPr>
              <w:t xml:space="preserve">     1</w: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eastAsia="ar-SA"/>
              </w:rPr>
            </w:pPr>
            <w:r w:rsidRPr="002E4287">
              <w:rPr>
                <w:rFonts w:cs="Calibri"/>
                <w:lang w:eastAsia="ar-SA"/>
              </w:rPr>
              <w:t xml:space="preserve">      1</w:t>
            </w:r>
          </w:p>
        </w:tc>
      </w:tr>
      <w:tr w:rsidR="002E4287" w:rsidRPr="002E4287" w:rsidTr="002E4287">
        <w:trPr>
          <w:gridAfter w:val="2"/>
          <w:wAfter w:w="40" w:type="dxa"/>
          <w:trHeight w:val="26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0" w:lineRule="exact"/>
              <w:ind w:left="120" w:right="141"/>
              <w:rPr>
                <w:rFonts w:cs="Calibri"/>
                <w:lang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Естественнонаучные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lang w:val="en-US" w:eastAsia="ar-SA"/>
              </w:rPr>
              <w:t>предметы</w:t>
            </w:r>
            <w:proofErr w:type="spellEnd"/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ind w:left="100" w:right="141"/>
              <w:rPr>
                <w:rFonts w:cs="Calibri"/>
                <w:lang w:eastAsia="ar-SA"/>
              </w:rPr>
            </w:pPr>
            <w:r w:rsidRPr="002E4287">
              <w:rPr>
                <w:rFonts w:cs="Calibri"/>
                <w:lang w:eastAsia="ar-SA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after="200" w:line="276" w:lineRule="auto"/>
              <w:ind w:right="141"/>
              <w:jc w:val="center"/>
              <w:rPr>
                <w:rFonts w:cs="Calibri"/>
                <w:sz w:val="13"/>
                <w:szCs w:val="13"/>
                <w:lang w:val="en-US" w:eastAsia="ar-SA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after="200"/>
              <w:ind w:right="141"/>
              <w:rPr>
                <w:rFonts w:cs="Calibri"/>
                <w:lang w:eastAsia="ar-SA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lang w:eastAsia="ar-SA"/>
              </w:rPr>
            </w:pPr>
            <w:r w:rsidRPr="002E4287">
              <w:rPr>
                <w:rFonts w:cs="Calibri"/>
                <w:lang w:eastAsia="ar-SA"/>
              </w:rPr>
              <w:t xml:space="preserve">     1</w:t>
            </w:r>
          </w:p>
        </w:tc>
      </w:tr>
      <w:tr w:rsidR="002E4287" w:rsidRPr="002E4287" w:rsidTr="002E4287">
        <w:trPr>
          <w:trHeight w:val="263"/>
        </w:trPr>
        <w:tc>
          <w:tcPr>
            <w:tcW w:w="5964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58" w:lineRule="exact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Обязательная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lang w:val="en-US" w:eastAsia="ar-SA"/>
              </w:rPr>
              <w:t>нагрузка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lang w:val="en-US" w:eastAsia="ar-SA"/>
              </w:rPr>
              <w:t>обучающихся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2" w:lineRule="exact"/>
              <w:ind w:right="141"/>
              <w:jc w:val="center"/>
              <w:rPr>
                <w:rFonts w:cs="Calibri"/>
                <w:b/>
                <w:bCs/>
                <w:w w:val="99"/>
                <w:lang w:val="en-US" w:eastAsia="ar-SA"/>
              </w:rPr>
            </w:pPr>
            <w:r w:rsidRPr="002E4287">
              <w:rPr>
                <w:rFonts w:cs="Calibri"/>
                <w:b/>
                <w:bCs/>
                <w:w w:val="99"/>
                <w:lang w:val="en-US" w:eastAsia="ar-SA"/>
              </w:rPr>
              <w:t>29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b/>
                <w:sz w:val="22"/>
                <w:szCs w:val="22"/>
                <w:lang w:eastAsia="ar-SA"/>
              </w:rPr>
            </w:pPr>
            <w:r w:rsidRPr="002E4287">
              <w:rPr>
                <w:rFonts w:cs="Calibri"/>
                <w:sz w:val="22"/>
                <w:szCs w:val="22"/>
                <w:lang w:eastAsia="ar-SA"/>
              </w:rPr>
              <w:t xml:space="preserve">  </w:t>
            </w:r>
            <w:r w:rsidRPr="002E4287">
              <w:rPr>
                <w:rFonts w:cs="Calibri"/>
                <w:b/>
                <w:sz w:val="22"/>
                <w:szCs w:val="22"/>
                <w:lang w:eastAsia="ar-SA"/>
              </w:rPr>
              <w:t>28</w:t>
            </w:r>
          </w:p>
        </w:tc>
        <w:tc>
          <w:tcPr>
            <w:tcW w:w="20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val="en-US" w:eastAsia="ar-SA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62" w:lineRule="exact"/>
              <w:ind w:right="141"/>
              <w:jc w:val="center"/>
              <w:rPr>
                <w:rFonts w:cs="Calibri"/>
                <w:b/>
                <w:bCs/>
                <w:w w:val="99"/>
                <w:lang w:eastAsia="ar-SA"/>
              </w:rPr>
            </w:pPr>
            <w:r w:rsidRPr="002E4287">
              <w:rPr>
                <w:rFonts w:cs="Calibri"/>
                <w:b/>
                <w:bCs/>
                <w:w w:val="99"/>
                <w:lang w:val="en-US" w:eastAsia="ar-SA"/>
              </w:rPr>
              <w:t>3</w:t>
            </w:r>
            <w:r w:rsidRPr="002E4287">
              <w:rPr>
                <w:rFonts w:cs="Calibri"/>
                <w:b/>
                <w:bCs/>
                <w:w w:val="99"/>
                <w:lang w:eastAsia="ar-SA"/>
              </w:rPr>
              <w:t>1</w:t>
            </w:r>
          </w:p>
        </w:tc>
        <w:tc>
          <w:tcPr>
            <w:tcW w:w="40" w:type="dxa"/>
            <w:gridSpan w:val="2"/>
            <w:shd w:val="clear" w:color="auto" w:fill="auto"/>
          </w:tcPr>
          <w:p w:rsidR="002E4287" w:rsidRPr="002E4287" w:rsidRDefault="002E4287" w:rsidP="002E4287">
            <w:pPr>
              <w:suppressAutoHyphens/>
              <w:snapToGrid w:val="0"/>
              <w:spacing w:after="200" w:line="276" w:lineRule="auto"/>
              <w:ind w:right="141"/>
              <w:rPr>
                <w:rFonts w:cs="Calibri"/>
                <w:lang w:val="en-US" w:eastAsia="ar-SA"/>
              </w:rPr>
            </w:pPr>
          </w:p>
        </w:tc>
      </w:tr>
      <w:tr w:rsidR="002E4287" w:rsidRPr="002E4287" w:rsidTr="002E4287">
        <w:trPr>
          <w:trHeight w:val="44"/>
        </w:trPr>
        <w:tc>
          <w:tcPr>
            <w:tcW w:w="5964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3"/>
                <w:szCs w:val="3"/>
                <w:lang w:val="en-US"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3"/>
                <w:szCs w:val="3"/>
                <w:lang w:val="en-US" w:eastAsia="ar-SA"/>
              </w:rPr>
            </w:pPr>
          </w:p>
        </w:tc>
        <w:tc>
          <w:tcPr>
            <w:tcW w:w="67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3"/>
                <w:szCs w:val="3"/>
                <w:lang w:val="en-US" w:eastAsia="ar-SA"/>
              </w:rPr>
            </w:pPr>
          </w:p>
        </w:tc>
        <w:tc>
          <w:tcPr>
            <w:tcW w:w="20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3"/>
                <w:szCs w:val="3"/>
                <w:lang w:val="en-US" w:eastAsia="ar-SA"/>
              </w:rPr>
            </w:pPr>
          </w:p>
        </w:tc>
        <w:tc>
          <w:tcPr>
            <w:tcW w:w="6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3"/>
                <w:szCs w:val="3"/>
                <w:lang w:val="en-US" w:eastAsia="ar-SA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2E4287" w:rsidRPr="002E4287" w:rsidRDefault="002E4287" w:rsidP="002E4287">
            <w:pPr>
              <w:suppressAutoHyphens/>
              <w:snapToGrid w:val="0"/>
              <w:spacing w:after="200" w:line="276" w:lineRule="auto"/>
              <w:ind w:right="141"/>
              <w:rPr>
                <w:rFonts w:cs="Calibri"/>
                <w:lang w:val="en-US" w:eastAsia="ar-SA"/>
              </w:rPr>
            </w:pPr>
          </w:p>
        </w:tc>
      </w:tr>
      <w:tr w:rsidR="002E4287" w:rsidRPr="002E4287" w:rsidTr="002E4287">
        <w:trPr>
          <w:gridAfter w:val="2"/>
          <w:wAfter w:w="40" w:type="dxa"/>
          <w:trHeight w:val="258"/>
        </w:trPr>
        <w:tc>
          <w:tcPr>
            <w:tcW w:w="5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58" w:lineRule="exact"/>
              <w:ind w:left="120" w:right="141"/>
              <w:rPr>
                <w:rFonts w:cs="Calibri"/>
                <w:lang w:eastAsia="ar-SA"/>
              </w:rPr>
            </w:pPr>
            <w:r w:rsidRPr="002E4287">
              <w:rPr>
                <w:rFonts w:cs="Calibri"/>
                <w:lang w:eastAsia="ar-SA"/>
              </w:rPr>
              <w:t>Максимально допустимая недельная нагрузка при 5- дневной учебной неделе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b/>
                <w:bCs/>
                <w:w w:val="99"/>
                <w:lang w:val="en-US" w:eastAsia="ar-SA"/>
              </w:rPr>
            </w:pPr>
            <w:r w:rsidRPr="002E4287">
              <w:rPr>
                <w:rFonts w:cs="Calibri"/>
                <w:b/>
                <w:bCs/>
                <w:w w:val="99"/>
                <w:lang w:val="en-US" w:eastAsia="ar-SA"/>
              </w:rPr>
              <w:t>29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b/>
                <w:bCs/>
                <w:w w:val="99"/>
                <w:lang w:val="en-US" w:eastAsia="ar-SA"/>
              </w:rPr>
            </w:pPr>
            <w:r w:rsidRPr="002E4287">
              <w:rPr>
                <w:rFonts w:cs="Calibri"/>
                <w:b/>
                <w:bCs/>
                <w:w w:val="99"/>
                <w:lang w:eastAsia="ar-SA"/>
              </w:rPr>
              <w:t xml:space="preserve">   </w:t>
            </w:r>
            <w:r w:rsidRPr="002E4287">
              <w:rPr>
                <w:rFonts w:cs="Calibri"/>
                <w:b/>
                <w:bCs/>
                <w:w w:val="99"/>
                <w:lang w:val="en-US" w:eastAsia="ar-SA"/>
              </w:rPr>
              <w:t>30</w: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jc w:val="center"/>
              <w:rPr>
                <w:rFonts w:cs="Calibri"/>
                <w:b/>
                <w:bCs/>
                <w:w w:val="99"/>
                <w:lang w:eastAsia="ar-SA"/>
              </w:rPr>
            </w:pPr>
            <w:r w:rsidRPr="002E4287">
              <w:rPr>
                <w:rFonts w:cs="Calibri"/>
                <w:b/>
                <w:bCs/>
                <w:w w:val="99"/>
                <w:lang w:eastAsia="ar-SA"/>
              </w:rPr>
              <w:t>32</w:t>
            </w:r>
          </w:p>
        </w:tc>
      </w:tr>
      <w:tr w:rsidR="002E4287" w:rsidRPr="002E4287" w:rsidTr="002E4287">
        <w:trPr>
          <w:gridAfter w:val="2"/>
          <w:wAfter w:w="40" w:type="dxa"/>
          <w:trHeight w:val="258"/>
        </w:trPr>
        <w:tc>
          <w:tcPr>
            <w:tcW w:w="295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58" w:lineRule="exact"/>
              <w:ind w:left="120" w:right="141"/>
              <w:rPr>
                <w:rFonts w:cs="Calibri"/>
                <w:lang w:val="en-US" w:eastAsia="ar-SA"/>
              </w:rPr>
            </w:pPr>
            <w:proofErr w:type="spellStart"/>
            <w:r w:rsidRPr="002E4287">
              <w:rPr>
                <w:rFonts w:cs="Calibri"/>
                <w:lang w:val="en-US" w:eastAsia="ar-SA"/>
              </w:rPr>
              <w:t>Внеурочная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</w:t>
            </w:r>
            <w:proofErr w:type="spellStart"/>
            <w:r w:rsidRPr="002E4287">
              <w:rPr>
                <w:rFonts w:cs="Calibri"/>
                <w:lang w:val="en-US" w:eastAsia="ar-SA"/>
              </w:rPr>
              <w:t>деятельность</w:t>
            </w:r>
            <w:proofErr w:type="spellEnd"/>
            <w:r w:rsidRPr="002E4287">
              <w:rPr>
                <w:rFonts w:cs="Calibri"/>
                <w:lang w:val="en-US" w:eastAsia="ar-SA"/>
              </w:rPr>
              <w:t xml:space="preserve"> *</w:t>
            </w:r>
          </w:p>
        </w:tc>
        <w:tc>
          <w:tcPr>
            <w:tcW w:w="3009" w:type="dxa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val="en-US"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58" w:lineRule="exact"/>
              <w:ind w:right="141"/>
              <w:jc w:val="center"/>
              <w:rPr>
                <w:rFonts w:cs="Calibri"/>
                <w:w w:val="99"/>
                <w:lang w:eastAsia="ar-SA"/>
              </w:rPr>
            </w:pPr>
            <w:r w:rsidRPr="002E4287">
              <w:rPr>
                <w:rFonts w:cs="Calibri"/>
                <w:w w:val="99"/>
                <w:lang w:eastAsia="ar-SA"/>
              </w:rPr>
              <w:t>5</w:t>
            </w:r>
          </w:p>
        </w:tc>
        <w:tc>
          <w:tcPr>
            <w:tcW w:w="67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eastAsia="ar-SA"/>
              </w:rPr>
            </w:pPr>
            <w:r w:rsidRPr="002E4287">
              <w:rPr>
                <w:rFonts w:cs="Calibri"/>
                <w:sz w:val="22"/>
                <w:szCs w:val="22"/>
                <w:lang w:eastAsia="ar-SA"/>
              </w:rPr>
              <w:t xml:space="preserve">    5</w:t>
            </w:r>
          </w:p>
        </w:tc>
        <w:tc>
          <w:tcPr>
            <w:tcW w:w="20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spacing w:line="258" w:lineRule="exact"/>
              <w:ind w:right="141"/>
              <w:jc w:val="center"/>
              <w:rPr>
                <w:rFonts w:cs="Calibri"/>
                <w:w w:val="99"/>
                <w:lang w:eastAsia="ar-SA"/>
              </w:rPr>
            </w:pPr>
            <w:r w:rsidRPr="002E4287">
              <w:rPr>
                <w:rFonts w:cs="Calibri"/>
                <w:w w:val="99"/>
                <w:lang w:eastAsia="ar-SA"/>
              </w:rPr>
              <w:t>5</w:t>
            </w:r>
          </w:p>
        </w:tc>
      </w:tr>
      <w:tr w:rsidR="002E4287" w:rsidRPr="002E4287" w:rsidTr="002E4287">
        <w:trPr>
          <w:gridAfter w:val="2"/>
          <w:wAfter w:w="40" w:type="dxa"/>
          <w:trHeight w:val="48"/>
        </w:trPr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4"/>
                <w:szCs w:val="4"/>
                <w:lang w:val="en-US" w:eastAsia="ar-SA"/>
              </w:rPr>
            </w:pPr>
          </w:p>
        </w:tc>
        <w:tc>
          <w:tcPr>
            <w:tcW w:w="300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4"/>
                <w:szCs w:val="4"/>
                <w:lang w:val="en-US"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4"/>
                <w:szCs w:val="4"/>
                <w:lang w:val="en-US" w:eastAsia="ar-SA"/>
              </w:rPr>
            </w:pPr>
          </w:p>
        </w:tc>
        <w:tc>
          <w:tcPr>
            <w:tcW w:w="87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4"/>
                <w:szCs w:val="4"/>
                <w:lang w:val="en-US" w:eastAsia="ar-SA"/>
              </w:rPr>
            </w:pPr>
          </w:p>
        </w:tc>
        <w:tc>
          <w:tcPr>
            <w:tcW w:w="63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2E4287" w:rsidRPr="002E4287" w:rsidRDefault="002E4287" w:rsidP="002E4287">
            <w:pPr>
              <w:widowControl w:val="0"/>
              <w:suppressAutoHyphens/>
              <w:autoSpaceDE w:val="0"/>
              <w:snapToGrid w:val="0"/>
              <w:ind w:right="141"/>
              <w:rPr>
                <w:rFonts w:cs="Calibri"/>
                <w:sz w:val="4"/>
                <w:szCs w:val="4"/>
                <w:lang w:val="en-US" w:eastAsia="ar-SA"/>
              </w:rPr>
            </w:pPr>
          </w:p>
        </w:tc>
      </w:tr>
    </w:tbl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28" w:lineRule="auto"/>
        <w:ind w:left="4640" w:right="141" w:hanging="3243"/>
        <w:rPr>
          <w:rFonts w:cs="Calibri"/>
          <w:b/>
          <w:bCs/>
          <w:lang w:eastAsia="ar-SA"/>
        </w:rPr>
      </w:pPr>
      <w:bookmarkStart w:id="10" w:name="page33"/>
      <w:bookmarkEnd w:id="10"/>
    </w:p>
    <w:p w:rsidR="002E4287" w:rsidRPr="002E4287" w:rsidRDefault="002E4287" w:rsidP="002E4287">
      <w:pPr>
        <w:widowControl w:val="0"/>
        <w:suppressAutoHyphens/>
        <w:autoSpaceDE w:val="0"/>
        <w:spacing w:line="271" w:lineRule="exact"/>
        <w:ind w:right="141"/>
        <w:rPr>
          <w:rFonts w:cs="Calibri"/>
          <w:lang w:val="en-US" w:eastAsia="ar-SA"/>
        </w:rPr>
      </w:pPr>
      <w:bookmarkStart w:id="11" w:name="page35"/>
      <w:bookmarkEnd w:id="11"/>
    </w:p>
    <w:p w:rsidR="002E4287" w:rsidRPr="002E4287" w:rsidRDefault="002E4287" w:rsidP="002E4287">
      <w:pPr>
        <w:widowControl w:val="0"/>
        <w:suppressAutoHyphens/>
        <w:autoSpaceDE w:val="0"/>
        <w:spacing w:line="276" w:lineRule="auto"/>
        <w:ind w:left="2500" w:right="141"/>
        <w:rPr>
          <w:rFonts w:cs="Calibri"/>
          <w:b/>
          <w:bCs/>
          <w:sz w:val="26"/>
          <w:szCs w:val="26"/>
          <w:lang w:eastAsia="ar-SA"/>
        </w:rPr>
      </w:pPr>
      <w:r w:rsidRPr="002E4287">
        <w:rPr>
          <w:rFonts w:cs="Calibri"/>
          <w:b/>
          <w:bCs/>
          <w:sz w:val="26"/>
          <w:szCs w:val="26"/>
          <w:lang w:eastAsia="ar-SA"/>
        </w:rPr>
        <w:t>Промежуточная аттестация обучающихся</w:t>
      </w:r>
    </w:p>
    <w:p w:rsidR="002E4287" w:rsidRPr="002E4287" w:rsidRDefault="002E4287" w:rsidP="002E4287">
      <w:pPr>
        <w:widowControl w:val="0"/>
        <w:suppressAutoHyphens/>
        <w:autoSpaceDE w:val="0"/>
        <w:spacing w:line="276" w:lineRule="auto"/>
        <w:ind w:right="141"/>
        <w:rPr>
          <w:rFonts w:cs="Calibri"/>
          <w:sz w:val="26"/>
          <w:szCs w:val="26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76" w:lineRule="auto"/>
        <w:ind w:left="120" w:right="141" w:firstLine="893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>Годовая промежуточная аттестация обучающихся проводится по каждому учебному предмету, курсу, дисциплине, модулю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</w:t>
      </w:r>
    </w:p>
    <w:p w:rsidR="002E4287" w:rsidRPr="002E4287" w:rsidRDefault="002E4287" w:rsidP="002E4287">
      <w:pPr>
        <w:widowControl w:val="0"/>
        <w:suppressAutoHyphens/>
        <w:autoSpaceDE w:val="0"/>
        <w:spacing w:line="276" w:lineRule="auto"/>
        <w:ind w:left="120" w:right="141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>(год).</w:t>
      </w: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76" w:lineRule="auto"/>
        <w:ind w:left="120" w:right="141" w:firstLine="540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По учебному предмету </w:t>
      </w:r>
      <w:r w:rsidRPr="002E4287">
        <w:rPr>
          <w:rFonts w:cs="Calibri"/>
          <w:b/>
          <w:bCs/>
          <w:sz w:val="26"/>
          <w:szCs w:val="26"/>
          <w:lang w:eastAsia="ar-SA"/>
        </w:rPr>
        <w:t>«</w:t>
      </w:r>
      <w:r w:rsidRPr="002E4287">
        <w:rPr>
          <w:rFonts w:cs="Calibri"/>
          <w:sz w:val="26"/>
          <w:szCs w:val="26"/>
          <w:lang w:eastAsia="ar-SA"/>
        </w:rPr>
        <w:t xml:space="preserve">Основы духовно-нравственной культуры народов России» вводится </w:t>
      </w:r>
      <w:proofErr w:type="spellStart"/>
      <w:r w:rsidRPr="002E4287">
        <w:rPr>
          <w:rFonts w:cs="Calibri"/>
          <w:sz w:val="26"/>
          <w:szCs w:val="26"/>
          <w:lang w:eastAsia="ar-SA"/>
        </w:rPr>
        <w:t>безотметочное</w:t>
      </w:r>
      <w:proofErr w:type="spellEnd"/>
      <w:r w:rsidRPr="002E4287">
        <w:rPr>
          <w:rFonts w:cs="Calibri"/>
          <w:sz w:val="26"/>
          <w:szCs w:val="26"/>
          <w:lang w:eastAsia="ar-SA"/>
        </w:rPr>
        <w:t xml:space="preserve"> обучение. Применяется зачётная система («зачёт», «незачёт»).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2E4287" w:rsidRPr="002E4287" w:rsidRDefault="002E4287" w:rsidP="002E4287">
      <w:pPr>
        <w:suppressAutoHyphens/>
        <w:spacing w:line="276" w:lineRule="auto"/>
        <w:ind w:right="141" w:firstLine="709"/>
        <w:jc w:val="both"/>
        <w:rPr>
          <w:rFonts w:eastAsia="Calibri" w:cs="Calibri"/>
          <w:bCs/>
          <w:sz w:val="26"/>
          <w:szCs w:val="26"/>
          <w:lang w:eastAsia="ar-SA"/>
        </w:rPr>
      </w:pPr>
      <w:r w:rsidRPr="002E4287">
        <w:rPr>
          <w:rFonts w:eastAsia="Calibri" w:cs="Calibri"/>
          <w:bCs/>
          <w:sz w:val="26"/>
          <w:szCs w:val="26"/>
          <w:lang w:eastAsia="ar-SA"/>
        </w:rPr>
        <w:t>Вводятся часы внеурочной деятельности в соответствии с выбором родителей, подкреплённым заявлениями.</w:t>
      </w:r>
    </w:p>
    <w:p w:rsidR="002E4287" w:rsidRPr="002E4287" w:rsidRDefault="002E4287" w:rsidP="002E4287">
      <w:pPr>
        <w:suppressAutoHyphens/>
        <w:ind w:right="141" w:firstLine="709"/>
        <w:jc w:val="both"/>
        <w:rPr>
          <w:rFonts w:eastAsia="Calibri" w:cs="Calibri"/>
          <w:bCs/>
          <w:lang w:eastAsia="ar-SA"/>
        </w:rPr>
      </w:pPr>
    </w:p>
    <w:p w:rsidR="002E4287" w:rsidRPr="002E4287" w:rsidRDefault="002E4287" w:rsidP="002E4287">
      <w:pPr>
        <w:suppressAutoHyphens/>
        <w:spacing w:after="200" w:line="276" w:lineRule="auto"/>
        <w:ind w:right="141"/>
        <w:rPr>
          <w:rFonts w:ascii="Calibri" w:hAnsi="Calibri" w:cs="Calibri"/>
          <w:sz w:val="22"/>
          <w:szCs w:val="22"/>
          <w:lang w:eastAsia="ar-SA"/>
        </w:rPr>
        <w:sectPr w:rsidR="002E4287" w:rsidRPr="002E4287" w:rsidSect="002E4287">
          <w:pgSz w:w="11906" w:h="16838"/>
          <w:pgMar w:top="988" w:right="991" w:bottom="1440" w:left="1580" w:header="720" w:footer="720" w:gutter="0"/>
          <w:cols w:space="720"/>
          <w:docGrid w:linePitch="360"/>
        </w:sect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jc w:val="center"/>
        <w:rPr>
          <w:rFonts w:cs="Calibri"/>
          <w:b/>
          <w:lang w:eastAsia="ar-SA"/>
        </w:rPr>
      </w:pPr>
      <w:bookmarkStart w:id="12" w:name="page41"/>
      <w:bookmarkEnd w:id="12"/>
      <w:r w:rsidRPr="002E4287">
        <w:rPr>
          <w:rFonts w:cs="Calibri"/>
          <w:b/>
          <w:lang w:eastAsia="ar-SA"/>
        </w:rPr>
        <w:lastRenderedPageBreak/>
        <w:t>Внеурочная деятельность 5-7 классах</w:t>
      </w: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b/>
          <w:sz w:val="28"/>
          <w:szCs w:val="28"/>
          <w:u w:val="single"/>
          <w:lang w:eastAsia="ar-SA"/>
        </w:rPr>
      </w:pPr>
    </w:p>
    <w:p w:rsidR="002E4287" w:rsidRPr="002E4287" w:rsidRDefault="002E4287" w:rsidP="002E4287">
      <w:pPr>
        <w:suppressAutoHyphens/>
        <w:spacing w:after="200" w:line="276" w:lineRule="auto"/>
        <w:ind w:right="141"/>
        <w:rPr>
          <w:rFonts w:ascii="Calibri" w:hAnsi="Calibri" w:cs="Calibri"/>
          <w:sz w:val="22"/>
          <w:szCs w:val="22"/>
          <w:lang w:eastAsia="ar-SA"/>
        </w:rPr>
      </w:pPr>
    </w:p>
    <w:p w:rsidR="002E4287" w:rsidRPr="002E4287" w:rsidRDefault="002E4287" w:rsidP="002E4287">
      <w:pPr>
        <w:suppressAutoHyphens/>
        <w:spacing w:after="200" w:line="276" w:lineRule="auto"/>
        <w:ind w:right="141"/>
        <w:rPr>
          <w:rFonts w:ascii="Calibri" w:hAnsi="Calibri" w:cs="Calibri"/>
          <w:sz w:val="22"/>
          <w:szCs w:val="22"/>
          <w:lang w:eastAsia="ar-SA"/>
        </w:rPr>
      </w:pPr>
    </w:p>
    <w:p w:rsidR="002E4287" w:rsidRPr="002E4287" w:rsidRDefault="00AF0CC5" w:rsidP="002E4287">
      <w:pPr>
        <w:suppressAutoHyphens/>
        <w:spacing w:after="200" w:line="276" w:lineRule="auto"/>
        <w:ind w:right="141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0A525" wp14:editId="67AC4199">
                <wp:simplePos x="0" y="0"/>
                <wp:positionH relativeFrom="margin">
                  <wp:align>center</wp:align>
                </wp:positionH>
                <wp:positionV relativeFrom="paragraph">
                  <wp:posOffset>-152400</wp:posOffset>
                </wp:positionV>
                <wp:extent cx="6299835" cy="7087235"/>
                <wp:effectExtent l="7620" t="7620" r="7620" b="1270"/>
                <wp:wrapSquare wrapText="largest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7087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32"/>
                              <w:gridCol w:w="2700"/>
                              <w:gridCol w:w="2880"/>
                              <w:gridCol w:w="2710"/>
                            </w:tblGrid>
                            <w:tr w:rsidR="00372E02">
                              <w:trPr>
                                <w:trHeight w:val="416"/>
                              </w:trPr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72E02" w:rsidRDefault="00372E02">
                                  <w:pPr>
                                    <w:snapToGrid w:val="0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Направление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72E02" w:rsidRDefault="00372E02">
                                  <w:pPr>
                                    <w:snapToGrid w:val="0"/>
                                    <w:ind w:firstLine="709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Название курса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72E02" w:rsidRDefault="00372E02">
                                  <w:pPr>
                                    <w:snapToGrid w:val="0"/>
                                    <w:ind w:firstLine="709"/>
                                    <w:jc w:val="both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Кол-во часов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72E02" w:rsidRDefault="00372E02">
                                  <w:pPr>
                                    <w:snapToGrid w:val="0"/>
                                    <w:ind w:firstLine="709"/>
                                    <w:jc w:val="both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ФИО учителя</w:t>
                                  </w:r>
                                </w:p>
                              </w:tc>
                            </w:tr>
                            <w:tr w:rsidR="00372E02" w:rsidRPr="007B5185">
                              <w:trPr>
                                <w:trHeight w:val="2827"/>
                              </w:trPr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72E02" w:rsidRDefault="00372E02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Общеинтеллектуальное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72E02" w:rsidRDefault="00372E02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« В мире    математики и информатики»</w:t>
                                  </w:r>
                                </w:p>
                                <w:p w:rsidR="00372E02" w:rsidRDefault="00372E02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:rsidR="00372E02" w:rsidRDefault="00372E02">
                                  <w:pPr>
                                    <w:jc w:val="both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«Коммуникативный английский язык»</w:t>
                                  </w:r>
                                </w:p>
                                <w:p w:rsidR="00372E02" w:rsidRDefault="00372E02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:rsidR="00372E02" w:rsidRDefault="00372E02">
                                  <w:pPr>
                                    <w:jc w:val="both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«Речь и культура общения»</w:t>
                                  </w:r>
                                </w:p>
                                <w:p w:rsidR="00372E02" w:rsidRDefault="00372E02">
                                  <w:pPr>
                                    <w:ind w:firstLine="709"/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72E02" w:rsidRDefault="00372E02">
                                  <w:pPr>
                                    <w:snapToGrid w:val="0"/>
                                    <w:ind w:firstLine="709"/>
                                    <w:jc w:val="both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              34</w:t>
                                  </w:r>
                                </w:p>
                                <w:p w:rsidR="00372E02" w:rsidRDefault="00372E02">
                                  <w:pPr>
                                    <w:ind w:firstLine="709"/>
                                    <w:jc w:val="both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  (1 час в неделю)</w:t>
                                  </w:r>
                                </w:p>
                                <w:p w:rsidR="00372E02" w:rsidRDefault="00372E02">
                                  <w:pPr>
                                    <w:ind w:firstLine="709"/>
                                    <w:jc w:val="both"/>
                                  </w:pPr>
                                  <w:r>
                                    <w:t xml:space="preserve">              34</w:t>
                                  </w:r>
                                </w:p>
                                <w:p w:rsidR="00372E02" w:rsidRDefault="00372E02">
                                  <w:pPr>
                                    <w:ind w:firstLine="709"/>
                                    <w:jc w:val="both"/>
                                  </w:pPr>
                                  <w:r>
                                    <w:t xml:space="preserve">  (1 час в неделю)</w:t>
                                  </w:r>
                                </w:p>
                                <w:p w:rsidR="00372E02" w:rsidRDefault="00372E02">
                                  <w:pPr>
                                    <w:ind w:firstLine="709"/>
                                    <w:jc w:val="both"/>
                                  </w:pPr>
                                  <w:r>
                                    <w:t xml:space="preserve">                </w:t>
                                  </w:r>
                                </w:p>
                                <w:p w:rsidR="00372E02" w:rsidRDefault="00372E02">
                                  <w:pPr>
                                    <w:ind w:firstLine="709"/>
                                    <w:jc w:val="center"/>
                                  </w:pPr>
                                  <w:r>
                                    <w:t>34</w:t>
                                  </w:r>
                                </w:p>
                                <w:p w:rsidR="00372E02" w:rsidRDefault="00372E02">
                                  <w:pPr>
                                    <w:ind w:firstLine="709"/>
                                    <w:jc w:val="center"/>
                                  </w:pPr>
                                  <w:r>
                                    <w:t>(1 час в неделю)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72E02" w:rsidRDefault="00372E02">
                                  <w:pPr>
                                    <w:jc w:val="both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        </w:t>
                                  </w:r>
                                </w:p>
                                <w:p w:rsidR="00372E02" w:rsidRDefault="00372E02">
                                  <w:pPr>
                                    <w:jc w:val="both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 Демидова Н. В.     </w:t>
                                  </w:r>
                                </w:p>
                                <w:p w:rsidR="00372E02" w:rsidRDefault="00372E02">
                                  <w:pPr>
                                    <w:jc w:val="both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 Гончарова И.А.</w:t>
                                  </w:r>
                                </w:p>
                                <w:p w:rsidR="00372E02" w:rsidRDefault="00372E02">
                                  <w:pPr>
                                    <w:jc w:val="both"/>
                                  </w:pPr>
                                </w:p>
                                <w:p w:rsidR="00372E02" w:rsidRDefault="00372E02">
                                  <w:pPr>
                                    <w:jc w:val="both"/>
                                  </w:pPr>
                                  <w:r>
                                    <w:t xml:space="preserve">      </w:t>
                                  </w:r>
                                </w:p>
                                <w:p w:rsidR="00372E02" w:rsidRDefault="00372E02" w:rsidP="002E4287">
                                  <w:pPr>
                                    <w:jc w:val="both"/>
                                  </w:pPr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Стамплевская</w:t>
                                  </w:r>
                                  <w:proofErr w:type="spellEnd"/>
                                  <w:r>
                                    <w:t xml:space="preserve"> Н.В.</w:t>
                                  </w:r>
                                </w:p>
                              </w:tc>
                            </w:tr>
                            <w:tr w:rsidR="00372E02" w:rsidRPr="007B5185"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72E02" w:rsidRPr="00531ABE" w:rsidRDefault="00372E02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31AB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Художественно-эстетическое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72E02" w:rsidRPr="00573B16" w:rsidRDefault="00372E02">
                                  <w:pPr>
                                    <w:snapToGrid w:val="0"/>
                                    <w:ind w:firstLine="709"/>
                                    <w:jc w:val="both"/>
                                    <w:rPr>
                                      <w:bCs/>
                                    </w:rPr>
                                  </w:pPr>
                                  <w:r w:rsidRPr="007B5185">
                                    <w:rPr>
                                      <w:bCs/>
                                    </w:rPr>
                                    <w:t>«</w:t>
                                  </w:r>
                                  <w:r>
                                    <w:rPr>
                                      <w:bCs/>
                                    </w:rPr>
                                    <w:t>Русская кукла. Волшебный лоскуток</w:t>
                                  </w:r>
                                  <w:r w:rsidRPr="007B5185">
                                    <w:rPr>
                                      <w:bCs/>
                                    </w:rPr>
                                    <w:t>»</w:t>
                                  </w:r>
                                </w:p>
                                <w:p w:rsidR="00372E02" w:rsidRDefault="00372E02">
                                  <w:pPr>
                                    <w:ind w:firstLine="709"/>
                                    <w:jc w:val="both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Изостудия «Радуга»</w:t>
                                  </w:r>
                                </w:p>
                                <w:p w:rsidR="00372E02" w:rsidRDefault="00372E02">
                                  <w:pPr>
                                    <w:ind w:firstLine="709"/>
                                    <w:jc w:val="both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Вокальная студия «Голос»</w:t>
                                  </w:r>
                                </w:p>
                                <w:p w:rsidR="00372E02" w:rsidRDefault="00372E02">
                                  <w:pPr>
                                    <w:ind w:firstLine="709"/>
                                    <w:jc w:val="both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72E02" w:rsidRPr="00573B16" w:rsidRDefault="00372E02">
                                  <w:pPr>
                                    <w:snapToGrid w:val="0"/>
                                    <w:ind w:firstLine="709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573B16">
                                    <w:rPr>
                                      <w:bCs/>
                                    </w:rPr>
                                    <w:t>34</w:t>
                                  </w:r>
                                </w:p>
                                <w:p w:rsidR="00372E02" w:rsidRPr="00573B16" w:rsidRDefault="00372E02">
                                  <w:pPr>
                                    <w:ind w:firstLine="709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573B16">
                                    <w:rPr>
                                      <w:bCs/>
                                    </w:rPr>
                                    <w:t>(1 раз в неделю)</w:t>
                                  </w:r>
                                </w:p>
                                <w:p w:rsidR="00372E02" w:rsidRDefault="00372E02">
                                  <w:pPr>
                                    <w:ind w:firstLine="709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34</w:t>
                                  </w:r>
                                </w:p>
                                <w:p w:rsidR="00372E02" w:rsidRDefault="00372E02">
                                  <w:pPr>
                                    <w:ind w:firstLine="709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   (1 раз в неделю)</w:t>
                                  </w:r>
                                </w:p>
                                <w:p w:rsidR="00372E02" w:rsidRDefault="00372E02">
                                  <w:pPr>
                                    <w:ind w:firstLine="709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34</w:t>
                                  </w:r>
                                </w:p>
                                <w:p w:rsidR="00372E02" w:rsidRDefault="00372E02">
                                  <w:pPr>
                                    <w:ind w:firstLine="709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   (1 раз в неделю)</w:t>
                                  </w:r>
                                </w:p>
                                <w:p w:rsidR="00372E02" w:rsidRDefault="00372E02">
                                  <w:pPr>
                                    <w:ind w:firstLine="709"/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  <w:p w:rsidR="00372E02" w:rsidRDefault="00372E02">
                                  <w:pPr>
                                    <w:ind w:firstLine="709"/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  <w:p w:rsidR="00372E02" w:rsidRDefault="00372E02">
                                  <w:pPr>
                                    <w:ind w:firstLine="709"/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72E02" w:rsidRDefault="00372E02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</w:rPr>
                                  </w:pPr>
                                </w:p>
                                <w:p w:rsidR="00372E02" w:rsidRPr="00573B16" w:rsidRDefault="00372E02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</w:rPr>
                                  </w:pPr>
                                  <w:r w:rsidRPr="00573B16">
                                    <w:rPr>
                                      <w:bCs/>
                                    </w:rPr>
                                    <w:t>Ворончихина Е.Е.</w:t>
                                  </w:r>
                                </w:p>
                                <w:p w:rsidR="00372E02" w:rsidRDefault="00372E02">
                                  <w:pPr>
                                    <w:jc w:val="both"/>
                                  </w:pPr>
                                </w:p>
                                <w:p w:rsidR="00372E02" w:rsidRDefault="00372E02">
                                  <w:pPr>
                                    <w:jc w:val="both"/>
                                  </w:pPr>
                                  <w:r>
                                    <w:t xml:space="preserve"> Ворончихина Е.Е.</w:t>
                                  </w:r>
                                </w:p>
                                <w:p w:rsidR="00372E02" w:rsidRDefault="00372E02">
                                  <w:pPr>
                                    <w:jc w:val="both"/>
                                  </w:pPr>
                                </w:p>
                                <w:p w:rsidR="00372E02" w:rsidRDefault="00372E02">
                                  <w:pPr>
                                    <w:jc w:val="both"/>
                                  </w:pPr>
                                  <w:r>
                                    <w:t>Смирнова О.А.</w:t>
                                  </w:r>
                                </w:p>
                              </w:tc>
                            </w:tr>
                            <w:tr w:rsidR="00372E02"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72E02" w:rsidRDefault="00372E02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B518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Спорт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ивно-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оздоровитель</w:t>
                                  </w:r>
                                  <w:proofErr w:type="spellEnd"/>
                                </w:p>
                                <w:p w:rsidR="00372E02" w:rsidRDefault="00372E02">
                                  <w:pPr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ное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72E02" w:rsidRDefault="00372E02">
                                  <w:pPr>
                                    <w:snapToGrid w:val="0"/>
                                    <w:ind w:firstLine="709"/>
                                    <w:jc w:val="both"/>
                                    <w:rPr>
                                      <w:bCs/>
                                    </w:rPr>
                                  </w:pPr>
                                </w:p>
                                <w:p w:rsidR="00372E02" w:rsidRDefault="00372E02">
                                  <w:pPr>
                                    <w:ind w:firstLine="709"/>
                                    <w:jc w:val="both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«Ритмика»</w:t>
                                  </w:r>
                                </w:p>
                                <w:p w:rsidR="00372E02" w:rsidRDefault="00372E02">
                                  <w:pPr>
                                    <w:jc w:val="both"/>
                                    <w:rPr>
                                      <w:bCs/>
                                    </w:rPr>
                                  </w:pPr>
                                </w:p>
                                <w:p w:rsidR="00372E02" w:rsidRDefault="00372E02">
                                  <w:pPr>
                                    <w:jc w:val="both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72E02" w:rsidRDefault="00372E02">
                                  <w:pPr>
                                    <w:snapToGrid w:val="0"/>
                                    <w:ind w:firstLine="709"/>
                                    <w:jc w:val="both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</w:rPr>
                                    <w:tab/>
                                  </w:r>
                                </w:p>
                                <w:p w:rsidR="00372E02" w:rsidRDefault="00372E02">
                                  <w:pPr>
                                    <w:ind w:firstLine="709"/>
                                    <w:jc w:val="center"/>
                                  </w:pPr>
                                  <w:r>
                                    <w:t>34</w:t>
                                  </w:r>
                                </w:p>
                                <w:p w:rsidR="00372E02" w:rsidRDefault="00372E02">
                                  <w:pPr>
                                    <w:ind w:firstLine="709"/>
                                    <w:jc w:val="both"/>
                                  </w:pPr>
                                  <w:r>
                                    <w:t>(1 раз в неделю)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72E02" w:rsidRDefault="00372E02">
                                  <w:pPr>
                                    <w:snapToGrid w:val="0"/>
                                    <w:jc w:val="both"/>
                                  </w:pPr>
                                </w:p>
                                <w:p w:rsidR="00372E02" w:rsidRDefault="00372E02">
                                  <w:pPr>
                                    <w:jc w:val="both"/>
                                  </w:pPr>
                                  <w:r>
                                    <w:t>Смирнова О.А.</w:t>
                                  </w:r>
                                </w:p>
                              </w:tc>
                            </w:tr>
                            <w:tr w:rsidR="00372E02"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72E02" w:rsidRDefault="00372E02">
                                  <w:pPr>
                                    <w:snapToGrid w:val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Духовно-нравственное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72E02" w:rsidRDefault="00372E02">
                                  <w:pPr>
                                    <w:snapToGrid w:val="0"/>
                                    <w:ind w:firstLine="709"/>
                                    <w:jc w:val="both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«Праздники русского народа»</w:t>
                                  </w:r>
                                </w:p>
                                <w:p w:rsidR="00372E02" w:rsidRDefault="00372E02">
                                  <w:pPr>
                                    <w:jc w:val="both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(история, традиции)</w:t>
                                  </w:r>
                                </w:p>
                                <w:p w:rsidR="00372E02" w:rsidRDefault="00372E02">
                                  <w:pPr>
                                    <w:ind w:firstLine="709"/>
                                    <w:jc w:val="both"/>
                                    <w:rPr>
                                      <w:bCs/>
                                    </w:rPr>
                                  </w:pPr>
                                </w:p>
                                <w:p w:rsidR="00372E02" w:rsidRDefault="00372E02">
                                  <w:pPr>
                                    <w:jc w:val="both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72E02" w:rsidRDefault="00372E02">
                                  <w:pPr>
                                    <w:snapToGrid w:val="0"/>
                                    <w:ind w:firstLine="709"/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  <w:p w:rsidR="00372E02" w:rsidRDefault="00372E02">
                                  <w:pPr>
                                    <w:snapToGrid w:val="0"/>
                                    <w:ind w:firstLine="709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34</w:t>
                                  </w:r>
                                </w:p>
                                <w:p w:rsidR="00372E02" w:rsidRDefault="00372E02">
                                  <w:pPr>
                                    <w:ind w:firstLine="709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(1 раз в неделю)</w:t>
                                  </w:r>
                                </w:p>
                                <w:p w:rsidR="00372E02" w:rsidRDefault="00372E02">
                                  <w:pPr>
                                    <w:ind w:firstLine="709"/>
                                    <w:jc w:val="center"/>
                                  </w:pPr>
                                </w:p>
                                <w:p w:rsidR="00372E02" w:rsidRDefault="00372E02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:rsidR="00372E02" w:rsidRDefault="00372E02">
                                  <w:pPr>
                                    <w:ind w:firstLine="70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72E02" w:rsidRDefault="00372E02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</w:rPr>
                                  </w:pPr>
                                </w:p>
                                <w:p w:rsidR="00372E02" w:rsidRDefault="00372E02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</w:rPr>
                                  </w:pPr>
                                </w:p>
                                <w:p w:rsidR="00372E02" w:rsidRDefault="00372E02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Иванова Н.В.</w:t>
                                  </w:r>
                                </w:p>
                                <w:p w:rsidR="00372E02" w:rsidRDefault="00372E02">
                                  <w:pPr>
                                    <w:ind w:firstLine="709"/>
                                    <w:jc w:val="both"/>
                                  </w:pPr>
                                </w:p>
                                <w:p w:rsidR="00372E02" w:rsidRDefault="00372E02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372E02" w:rsidRPr="00531ABE"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72E02" w:rsidRDefault="00372E02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Социальное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72E02" w:rsidRDefault="00372E02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«Тропинка к своему  Я»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72E02" w:rsidRDefault="00372E02">
                                  <w:pPr>
                                    <w:snapToGrid w:val="0"/>
                                    <w:ind w:firstLine="709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34</w:t>
                                  </w:r>
                                </w:p>
                                <w:p w:rsidR="00372E02" w:rsidRDefault="00372E02">
                                  <w:pPr>
                                    <w:ind w:firstLine="709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(1 раз в неделю)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72E02" w:rsidRPr="00531ABE" w:rsidRDefault="00372E02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Яковлева И.А</w:t>
                                  </w:r>
                                  <w:r w:rsidRPr="00531ABE">
                                    <w:rPr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72E02" w:rsidRPr="00531ABE"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72E02" w:rsidRPr="00531ABE" w:rsidRDefault="00372E02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31AB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Научно-исследователь</w:t>
                                  </w:r>
                                  <w:proofErr w:type="gramEnd"/>
                                </w:p>
                                <w:p w:rsidR="00372E02" w:rsidRPr="00531ABE" w:rsidRDefault="00372E02">
                                  <w:pPr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531AB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ское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72E02" w:rsidRPr="00531ABE" w:rsidRDefault="00372E02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</w:rPr>
                                  </w:pPr>
                                  <w:r w:rsidRPr="00531ABE">
                                    <w:rPr>
                                      <w:bCs/>
                                    </w:rPr>
                                    <w:t>«Юный медик»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72E02" w:rsidRPr="00531ABE" w:rsidRDefault="00372E02">
                                  <w:pPr>
                                    <w:snapToGrid w:val="0"/>
                                    <w:ind w:firstLine="709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531ABE">
                                    <w:rPr>
                                      <w:bCs/>
                                    </w:rPr>
                                    <w:t>34</w:t>
                                  </w:r>
                                </w:p>
                                <w:p w:rsidR="00372E02" w:rsidRPr="00531ABE" w:rsidRDefault="00372E02">
                                  <w:pPr>
                                    <w:ind w:firstLine="709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531ABE">
                                    <w:rPr>
                                      <w:bCs/>
                                    </w:rPr>
                                    <w:t>(1 раз в неделю)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72E02" w:rsidRPr="00531ABE" w:rsidRDefault="00372E02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</w:rPr>
                                  </w:pPr>
                                  <w:r w:rsidRPr="00531ABE">
                                    <w:rPr>
                                      <w:bCs/>
                                    </w:rPr>
                                    <w:t>Гаврюшенко Г.Н.</w:t>
                                  </w:r>
                                </w:p>
                              </w:tc>
                            </w:tr>
                            <w:tr w:rsidR="00372E02" w:rsidRPr="00531ABE">
                              <w:tc>
                                <w:tcPr>
                                  <w:tcW w:w="16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72E02" w:rsidRPr="00531ABE" w:rsidRDefault="00372E02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531ABE">
                                    <w:rPr>
                                      <w:b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72E02" w:rsidRPr="00531ABE" w:rsidRDefault="00372E02">
                                  <w:pPr>
                                    <w:snapToGrid w:val="0"/>
                                    <w:ind w:firstLine="709"/>
                                    <w:jc w:val="both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72E02" w:rsidRPr="00531ABE" w:rsidRDefault="00372E02">
                                  <w:pPr>
                                    <w:snapToGrid w:val="0"/>
                                    <w:ind w:firstLine="709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31ABE">
                                    <w:rPr>
                                      <w:b/>
                                    </w:rPr>
                                    <w:t>10 часов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72E02" w:rsidRPr="00531ABE" w:rsidRDefault="00372E02">
                                  <w:pPr>
                                    <w:snapToGrid w:val="0"/>
                                    <w:ind w:firstLine="709"/>
                                    <w:jc w:val="both"/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72E02" w:rsidRPr="00531ABE" w:rsidRDefault="00372E02" w:rsidP="002E4287">
                            <w:r w:rsidRPr="00531AB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2pt;width:496.05pt;height:558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32"/>
                        <w:gridCol w:w="2700"/>
                        <w:gridCol w:w="2880"/>
                        <w:gridCol w:w="2710"/>
                      </w:tblGrid>
                      <w:tr w:rsidR="00372E02">
                        <w:trPr>
                          <w:trHeight w:val="416"/>
                        </w:trPr>
                        <w:tc>
                          <w:tcPr>
                            <w:tcW w:w="1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72E02" w:rsidRDefault="00372E02">
                            <w:pPr>
                              <w:snapToGrid w:val="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Направление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72E02" w:rsidRDefault="00372E02">
                            <w:pPr>
                              <w:snapToGrid w:val="0"/>
                              <w:ind w:firstLine="709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Название курса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72E02" w:rsidRDefault="00372E02">
                            <w:pPr>
                              <w:snapToGrid w:val="0"/>
                              <w:ind w:firstLine="709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Кол-во часов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72E02" w:rsidRDefault="00372E02">
                            <w:pPr>
                              <w:snapToGrid w:val="0"/>
                              <w:ind w:firstLine="709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ФИО учителя</w:t>
                            </w:r>
                          </w:p>
                        </w:tc>
                      </w:tr>
                      <w:tr w:rsidR="00372E02" w:rsidRPr="007B5185">
                        <w:trPr>
                          <w:trHeight w:val="2827"/>
                        </w:trPr>
                        <w:tc>
                          <w:tcPr>
                            <w:tcW w:w="1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72E02" w:rsidRDefault="00372E02">
                            <w:pPr>
                              <w:snapToGrid w:val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Общеинтеллектуальное</w:t>
                            </w:r>
                            <w:proofErr w:type="spellEnd"/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72E02" w:rsidRDefault="00372E02">
                            <w:pPr>
                              <w:snapToGrid w:val="0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« В мире    математики и информатики»</w:t>
                            </w:r>
                          </w:p>
                          <w:p w:rsidR="00372E02" w:rsidRDefault="00372E02">
                            <w:pPr>
                              <w:rPr>
                                <w:bCs/>
                              </w:rPr>
                            </w:pPr>
                          </w:p>
                          <w:p w:rsidR="00372E02" w:rsidRDefault="00372E02">
                            <w:pPr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«Коммуникативный английский язык»</w:t>
                            </w:r>
                          </w:p>
                          <w:p w:rsidR="00372E02" w:rsidRDefault="00372E02">
                            <w:pPr>
                              <w:rPr>
                                <w:bCs/>
                              </w:rPr>
                            </w:pPr>
                          </w:p>
                          <w:p w:rsidR="00372E02" w:rsidRDefault="00372E02">
                            <w:pPr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«Речь и культура общения»</w:t>
                            </w:r>
                          </w:p>
                          <w:p w:rsidR="00372E02" w:rsidRDefault="00372E02">
                            <w:pPr>
                              <w:ind w:firstLine="709"/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72E02" w:rsidRDefault="00372E02">
                            <w:pPr>
                              <w:snapToGrid w:val="0"/>
                              <w:ind w:firstLine="709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      34</w:t>
                            </w:r>
                          </w:p>
                          <w:p w:rsidR="00372E02" w:rsidRDefault="00372E02">
                            <w:pPr>
                              <w:ind w:firstLine="709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(1 час в неделю)</w:t>
                            </w:r>
                          </w:p>
                          <w:p w:rsidR="00372E02" w:rsidRDefault="00372E02">
                            <w:pPr>
                              <w:ind w:firstLine="709"/>
                              <w:jc w:val="both"/>
                            </w:pPr>
                            <w:r>
                              <w:t xml:space="preserve">              34</w:t>
                            </w:r>
                          </w:p>
                          <w:p w:rsidR="00372E02" w:rsidRDefault="00372E02">
                            <w:pPr>
                              <w:ind w:firstLine="709"/>
                              <w:jc w:val="both"/>
                            </w:pPr>
                            <w:r>
                              <w:t xml:space="preserve">  (1 час в неделю)</w:t>
                            </w:r>
                          </w:p>
                          <w:p w:rsidR="00372E02" w:rsidRDefault="00372E02">
                            <w:pPr>
                              <w:ind w:firstLine="709"/>
                              <w:jc w:val="both"/>
                            </w:pPr>
                            <w:r>
                              <w:t xml:space="preserve">                </w:t>
                            </w:r>
                          </w:p>
                          <w:p w:rsidR="00372E02" w:rsidRDefault="00372E02">
                            <w:pPr>
                              <w:ind w:firstLine="709"/>
                              <w:jc w:val="center"/>
                            </w:pPr>
                            <w:r>
                              <w:t>34</w:t>
                            </w:r>
                          </w:p>
                          <w:p w:rsidR="00372E02" w:rsidRDefault="00372E02">
                            <w:pPr>
                              <w:ind w:firstLine="709"/>
                              <w:jc w:val="center"/>
                            </w:pPr>
                            <w:r>
                              <w:t>(1 час в неделю)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72E02" w:rsidRDefault="00372E02">
                            <w:pPr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</w:t>
                            </w:r>
                          </w:p>
                          <w:p w:rsidR="00372E02" w:rsidRDefault="00372E02">
                            <w:pPr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Демидова Н. В.     </w:t>
                            </w:r>
                          </w:p>
                          <w:p w:rsidR="00372E02" w:rsidRDefault="00372E02">
                            <w:pPr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Гончарова И.А.</w:t>
                            </w:r>
                          </w:p>
                          <w:p w:rsidR="00372E02" w:rsidRDefault="00372E02">
                            <w:pPr>
                              <w:jc w:val="both"/>
                            </w:pPr>
                          </w:p>
                          <w:p w:rsidR="00372E02" w:rsidRDefault="00372E02">
                            <w:pPr>
                              <w:jc w:val="both"/>
                            </w:pPr>
                            <w:r>
                              <w:t xml:space="preserve">      </w:t>
                            </w:r>
                          </w:p>
                          <w:p w:rsidR="00372E02" w:rsidRDefault="00372E02" w:rsidP="002E4287">
                            <w:pPr>
                              <w:jc w:val="both"/>
                            </w:pPr>
                            <w:r>
                              <w:t xml:space="preserve">  </w:t>
                            </w:r>
                            <w:proofErr w:type="spellStart"/>
                            <w:r>
                              <w:t>Стамплевская</w:t>
                            </w:r>
                            <w:proofErr w:type="spellEnd"/>
                            <w:r>
                              <w:t xml:space="preserve"> Н.В.</w:t>
                            </w:r>
                          </w:p>
                        </w:tc>
                      </w:tr>
                      <w:tr w:rsidR="00372E02" w:rsidRPr="007B5185">
                        <w:tc>
                          <w:tcPr>
                            <w:tcW w:w="1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72E02" w:rsidRPr="00531ABE" w:rsidRDefault="00372E02">
                            <w:pPr>
                              <w:snapToGrid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31AB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Художественно-эстетическое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72E02" w:rsidRPr="00573B16" w:rsidRDefault="00372E02">
                            <w:pPr>
                              <w:snapToGrid w:val="0"/>
                              <w:ind w:firstLine="709"/>
                              <w:jc w:val="both"/>
                              <w:rPr>
                                <w:bCs/>
                              </w:rPr>
                            </w:pPr>
                            <w:r w:rsidRPr="007B5185">
                              <w:rPr>
                                <w:bCs/>
                              </w:rPr>
                              <w:t>«</w:t>
                            </w:r>
                            <w:r>
                              <w:rPr>
                                <w:bCs/>
                              </w:rPr>
                              <w:t>Русская кукла. Волшебный лоскуток</w:t>
                            </w:r>
                            <w:r w:rsidRPr="007B5185">
                              <w:rPr>
                                <w:bCs/>
                              </w:rPr>
                              <w:t>»</w:t>
                            </w:r>
                          </w:p>
                          <w:p w:rsidR="00372E02" w:rsidRDefault="00372E02">
                            <w:pPr>
                              <w:ind w:firstLine="709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Изостудия «Радуга»</w:t>
                            </w:r>
                          </w:p>
                          <w:p w:rsidR="00372E02" w:rsidRDefault="00372E02">
                            <w:pPr>
                              <w:ind w:firstLine="709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Вокальная студия «Голос»</w:t>
                            </w:r>
                          </w:p>
                          <w:p w:rsidR="00372E02" w:rsidRDefault="00372E02">
                            <w:pPr>
                              <w:ind w:firstLine="709"/>
                              <w:jc w:val="both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72E02" w:rsidRPr="00573B16" w:rsidRDefault="00372E02">
                            <w:pPr>
                              <w:snapToGrid w:val="0"/>
                              <w:ind w:firstLine="709"/>
                              <w:jc w:val="center"/>
                              <w:rPr>
                                <w:bCs/>
                              </w:rPr>
                            </w:pPr>
                            <w:r w:rsidRPr="00573B16">
                              <w:rPr>
                                <w:bCs/>
                              </w:rPr>
                              <w:t>34</w:t>
                            </w:r>
                          </w:p>
                          <w:p w:rsidR="00372E02" w:rsidRPr="00573B16" w:rsidRDefault="00372E02">
                            <w:pPr>
                              <w:ind w:firstLine="709"/>
                              <w:jc w:val="center"/>
                              <w:rPr>
                                <w:bCs/>
                              </w:rPr>
                            </w:pPr>
                            <w:r w:rsidRPr="00573B16">
                              <w:rPr>
                                <w:bCs/>
                              </w:rPr>
                              <w:t>(1 раз в неделю)</w:t>
                            </w:r>
                          </w:p>
                          <w:p w:rsidR="00372E02" w:rsidRDefault="00372E02">
                            <w:pPr>
                              <w:ind w:firstLine="709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34</w:t>
                            </w:r>
                          </w:p>
                          <w:p w:rsidR="00372E02" w:rsidRDefault="00372E02">
                            <w:pPr>
                              <w:ind w:firstLine="709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(1 раз в неделю)</w:t>
                            </w:r>
                          </w:p>
                          <w:p w:rsidR="00372E02" w:rsidRDefault="00372E02">
                            <w:pPr>
                              <w:ind w:firstLine="709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34</w:t>
                            </w:r>
                          </w:p>
                          <w:p w:rsidR="00372E02" w:rsidRDefault="00372E02">
                            <w:pPr>
                              <w:ind w:firstLine="709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(1 раз в неделю)</w:t>
                            </w:r>
                          </w:p>
                          <w:p w:rsidR="00372E02" w:rsidRDefault="00372E02">
                            <w:pPr>
                              <w:ind w:firstLine="709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372E02" w:rsidRDefault="00372E02">
                            <w:pPr>
                              <w:ind w:firstLine="709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372E02" w:rsidRDefault="00372E02">
                            <w:pPr>
                              <w:ind w:firstLine="709"/>
                              <w:jc w:val="center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72E02" w:rsidRDefault="00372E02">
                            <w:pPr>
                              <w:snapToGrid w:val="0"/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372E02" w:rsidRPr="00573B16" w:rsidRDefault="00372E02">
                            <w:pPr>
                              <w:snapToGrid w:val="0"/>
                              <w:jc w:val="both"/>
                              <w:rPr>
                                <w:bCs/>
                              </w:rPr>
                            </w:pPr>
                            <w:r w:rsidRPr="00573B16">
                              <w:rPr>
                                <w:bCs/>
                              </w:rPr>
                              <w:t>Ворончихина Е.Е.</w:t>
                            </w:r>
                          </w:p>
                          <w:p w:rsidR="00372E02" w:rsidRDefault="00372E02">
                            <w:pPr>
                              <w:jc w:val="both"/>
                            </w:pPr>
                          </w:p>
                          <w:p w:rsidR="00372E02" w:rsidRDefault="00372E02">
                            <w:pPr>
                              <w:jc w:val="both"/>
                            </w:pPr>
                            <w:r>
                              <w:t xml:space="preserve"> Ворончихина Е.Е.</w:t>
                            </w:r>
                          </w:p>
                          <w:p w:rsidR="00372E02" w:rsidRDefault="00372E02">
                            <w:pPr>
                              <w:jc w:val="both"/>
                            </w:pPr>
                          </w:p>
                          <w:p w:rsidR="00372E02" w:rsidRDefault="00372E02">
                            <w:pPr>
                              <w:jc w:val="both"/>
                            </w:pPr>
                            <w:r>
                              <w:t>Смирнова О.А.</w:t>
                            </w:r>
                          </w:p>
                        </w:tc>
                      </w:tr>
                      <w:tr w:rsidR="00372E02">
                        <w:tc>
                          <w:tcPr>
                            <w:tcW w:w="1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72E02" w:rsidRDefault="00372E02">
                            <w:pPr>
                              <w:snapToGrid w:val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B5185">
                              <w:rPr>
                                <w:b/>
                                <w:sz w:val="20"/>
                                <w:szCs w:val="20"/>
                              </w:rPr>
                              <w:t>Спорт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ивно-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оздоровитель</w:t>
                            </w:r>
                            <w:proofErr w:type="spellEnd"/>
                          </w:p>
                          <w:p w:rsidR="00372E02" w:rsidRDefault="00372E02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ное</w:t>
                            </w:r>
                            <w:proofErr w:type="spellEnd"/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72E02" w:rsidRDefault="00372E02">
                            <w:pPr>
                              <w:snapToGrid w:val="0"/>
                              <w:ind w:firstLine="709"/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372E02" w:rsidRDefault="00372E02">
                            <w:pPr>
                              <w:ind w:firstLine="709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«Ритмика»</w:t>
                            </w:r>
                          </w:p>
                          <w:p w:rsidR="00372E02" w:rsidRDefault="00372E02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372E02" w:rsidRDefault="00372E02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72E02" w:rsidRDefault="00372E02">
                            <w:pPr>
                              <w:snapToGrid w:val="0"/>
                              <w:ind w:firstLine="709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</w:p>
                          <w:p w:rsidR="00372E02" w:rsidRDefault="00372E02">
                            <w:pPr>
                              <w:ind w:firstLine="709"/>
                              <w:jc w:val="center"/>
                            </w:pPr>
                            <w:r>
                              <w:t>34</w:t>
                            </w:r>
                          </w:p>
                          <w:p w:rsidR="00372E02" w:rsidRDefault="00372E02">
                            <w:pPr>
                              <w:ind w:firstLine="709"/>
                              <w:jc w:val="both"/>
                            </w:pPr>
                            <w:r>
                              <w:t>(1 раз в неделю)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72E02" w:rsidRDefault="00372E02">
                            <w:pPr>
                              <w:snapToGrid w:val="0"/>
                              <w:jc w:val="both"/>
                            </w:pPr>
                          </w:p>
                          <w:p w:rsidR="00372E02" w:rsidRDefault="00372E02">
                            <w:pPr>
                              <w:jc w:val="both"/>
                            </w:pPr>
                            <w:r>
                              <w:t>Смирнова О.А.</w:t>
                            </w:r>
                          </w:p>
                        </w:tc>
                      </w:tr>
                      <w:tr w:rsidR="00372E02">
                        <w:tc>
                          <w:tcPr>
                            <w:tcW w:w="1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72E02" w:rsidRDefault="00372E02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Духовно-нравственное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72E02" w:rsidRDefault="00372E02">
                            <w:pPr>
                              <w:snapToGrid w:val="0"/>
                              <w:ind w:firstLine="709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«Праздники русского народа»</w:t>
                            </w:r>
                          </w:p>
                          <w:p w:rsidR="00372E02" w:rsidRDefault="00372E02">
                            <w:pPr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(история, традиции)</w:t>
                            </w:r>
                          </w:p>
                          <w:p w:rsidR="00372E02" w:rsidRDefault="00372E02">
                            <w:pPr>
                              <w:ind w:firstLine="709"/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372E02" w:rsidRDefault="00372E02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72E02" w:rsidRDefault="00372E02">
                            <w:pPr>
                              <w:snapToGrid w:val="0"/>
                              <w:ind w:firstLine="709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372E02" w:rsidRDefault="00372E02">
                            <w:pPr>
                              <w:snapToGrid w:val="0"/>
                              <w:ind w:firstLine="709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34</w:t>
                            </w:r>
                          </w:p>
                          <w:p w:rsidR="00372E02" w:rsidRDefault="00372E02">
                            <w:pPr>
                              <w:ind w:firstLine="709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(1 раз в неделю)</w:t>
                            </w:r>
                          </w:p>
                          <w:p w:rsidR="00372E02" w:rsidRDefault="00372E02">
                            <w:pPr>
                              <w:ind w:firstLine="709"/>
                              <w:jc w:val="center"/>
                            </w:pPr>
                          </w:p>
                          <w:p w:rsidR="00372E02" w:rsidRDefault="00372E02">
                            <w:pPr>
                              <w:rPr>
                                <w:bCs/>
                              </w:rPr>
                            </w:pPr>
                          </w:p>
                          <w:p w:rsidR="00372E02" w:rsidRDefault="00372E02">
                            <w:pPr>
                              <w:ind w:firstLine="709"/>
                              <w:jc w:val="center"/>
                            </w:pP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72E02" w:rsidRDefault="00372E02">
                            <w:pPr>
                              <w:snapToGrid w:val="0"/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372E02" w:rsidRDefault="00372E02">
                            <w:pPr>
                              <w:snapToGrid w:val="0"/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372E02" w:rsidRDefault="00372E02">
                            <w:pPr>
                              <w:snapToGrid w:val="0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Иванова Н.В.</w:t>
                            </w:r>
                          </w:p>
                          <w:p w:rsidR="00372E02" w:rsidRDefault="00372E02">
                            <w:pPr>
                              <w:ind w:firstLine="709"/>
                              <w:jc w:val="both"/>
                            </w:pPr>
                          </w:p>
                          <w:p w:rsidR="00372E02" w:rsidRDefault="00372E02">
                            <w:pPr>
                              <w:jc w:val="both"/>
                            </w:pPr>
                          </w:p>
                        </w:tc>
                      </w:tr>
                      <w:tr w:rsidR="00372E02" w:rsidRPr="00531ABE">
                        <w:tc>
                          <w:tcPr>
                            <w:tcW w:w="1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72E02" w:rsidRDefault="00372E02">
                            <w:pPr>
                              <w:snapToGrid w:val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Социальное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72E02" w:rsidRDefault="00372E02">
                            <w:pPr>
                              <w:snapToGrid w:val="0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«Тропинка к своему  Я»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72E02" w:rsidRDefault="00372E02">
                            <w:pPr>
                              <w:snapToGrid w:val="0"/>
                              <w:ind w:firstLine="709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34</w:t>
                            </w:r>
                          </w:p>
                          <w:p w:rsidR="00372E02" w:rsidRDefault="00372E02">
                            <w:pPr>
                              <w:ind w:firstLine="709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(1 раз в неделю)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72E02" w:rsidRPr="00531ABE" w:rsidRDefault="00372E02">
                            <w:pPr>
                              <w:snapToGrid w:val="0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Яковлева И.А</w:t>
                            </w:r>
                            <w:r w:rsidRPr="00531ABE">
                              <w:rPr>
                                <w:bCs/>
                              </w:rPr>
                              <w:t>.</w:t>
                            </w:r>
                          </w:p>
                        </w:tc>
                      </w:tr>
                      <w:tr w:rsidR="00372E02" w:rsidRPr="00531ABE">
                        <w:tc>
                          <w:tcPr>
                            <w:tcW w:w="1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72E02" w:rsidRPr="00531ABE" w:rsidRDefault="00372E02">
                            <w:pPr>
                              <w:snapToGrid w:val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31ABE">
                              <w:rPr>
                                <w:b/>
                                <w:sz w:val="20"/>
                                <w:szCs w:val="20"/>
                              </w:rPr>
                              <w:t>Научно-исследователь</w:t>
                            </w:r>
                            <w:proofErr w:type="gramEnd"/>
                          </w:p>
                          <w:p w:rsidR="00372E02" w:rsidRPr="00531ABE" w:rsidRDefault="00372E02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31ABE">
                              <w:rPr>
                                <w:b/>
                                <w:sz w:val="20"/>
                                <w:szCs w:val="20"/>
                              </w:rPr>
                              <w:t>ское</w:t>
                            </w:r>
                            <w:proofErr w:type="spellEnd"/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72E02" w:rsidRPr="00531ABE" w:rsidRDefault="00372E02">
                            <w:pPr>
                              <w:snapToGrid w:val="0"/>
                              <w:jc w:val="both"/>
                              <w:rPr>
                                <w:bCs/>
                              </w:rPr>
                            </w:pPr>
                            <w:r w:rsidRPr="00531ABE">
                              <w:rPr>
                                <w:bCs/>
                              </w:rPr>
                              <w:t>«Юный медик»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72E02" w:rsidRPr="00531ABE" w:rsidRDefault="00372E02">
                            <w:pPr>
                              <w:snapToGrid w:val="0"/>
                              <w:ind w:firstLine="709"/>
                              <w:jc w:val="center"/>
                              <w:rPr>
                                <w:bCs/>
                              </w:rPr>
                            </w:pPr>
                            <w:r w:rsidRPr="00531ABE">
                              <w:rPr>
                                <w:bCs/>
                              </w:rPr>
                              <w:t>34</w:t>
                            </w:r>
                          </w:p>
                          <w:p w:rsidR="00372E02" w:rsidRPr="00531ABE" w:rsidRDefault="00372E02">
                            <w:pPr>
                              <w:ind w:firstLine="709"/>
                              <w:jc w:val="center"/>
                              <w:rPr>
                                <w:bCs/>
                              </w:rPr>
                            </w:pPr>
                            <w:r w:rsidRPr="00531ABE">
                              <w:rPr>
                                <w:bCs/>
                              </w:rPr>
                              <w:t>(1 раз в неделю)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72E02" w:rsidRPr="00531ABE" w:rsidRDefault="00372E02">
                            <w:pPr>
                              <w:snapToGrid w:val="0"/>
                              <w:jc w:val="both"/>
                              <w:rPr>
                                <w:bCs/>
                              </w:rPr>
                            </w:pPr>
                            <w:r w:rsidRPr="00531ABE">
                              <w:rPr>
                                <w:bCs/>
                              </w:rPr>
                              <w:t>Гаврюшенко Г.Н.</w:t>
                            </w:r>
                          </w:p>
                        </w:tc>
                      </w:tr>
                      <w:tr w:rsidR="00372E02" w:rsidRPr="00531ABE">
                        <w:tc>
                          <w:tcPr>
                            <w:tcW w:w="16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72E02" w:rsidRPr="00531ABE" w:rsidRDefault="00372E02">
                            <w:pPr>
                              <w:snapToGrid w:val="0"/>
                              <w:jc w:val="both"/>
                              <w:rPr>
                                <w:b/>
                              </w:rPr>
                            </w:pPr>
                            <w:r w:rsidRPr="00531ABE">
                              <w:rPr>
                                <w:b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72E02" w:rsidRPr="00531ABE" w:rsidRDefault="00372E02">
                            <w:pPr>
                              <w:snapToGrid w:val="0"/>
                              <w:ind w:firstLine="709"/>
                              <w:jc w:val="both"/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72E02" w:rsidRPr="00531ABE" w:rsidRDefault="00372E02">
                            <w:pPr>
                              <w:snapToGrid w:val="0"/>
                              <w:ind w:firstLine="709"/>
                              <w:jc w:val="center"/>
                              <w:rPr>
                                <w:b/>
                              </w:rPr>
                            </w:pPr>
                            <w:r w:rsidRPr="00531ABE">
                              <w:rPr>
                                <w:b/>
                              </w:rPr>
                              <w:t>10 часов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72E02" w:rsidRPr="00531ABE" w:rsidRDefault="00372E02">
                            <w:pPr>
                              <w:snapToGrid w:val="0"/>
                              <w:ind w:firstLine="709"/>
                              <w:jc w:val="both"/>
                              <w:rPr>
                                <w:bCs/>
                              </w:rPr>
                            </w:pPr>
                          </w:p>
                        </w:tc>
                      </w:tr>
                    </w:tbl>
                    <w:p w:rsidR="00372E02" w:rsidRPr="00531ABE" w:rsidRDefault="00372E02" w:rsidP="002E4287">
                      <w:r w:rsidRPr="00531ABE"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2E4287" w:rsidRPr="002E4287" w:rsidRDefault="002E4287" w:rsidP="002E4287">
      <w:pPr>
        <w:suppressAutoHyphens/>
        <w:spacing w:after="200" w:line="276" w:lineRule="auto"/>
        <w:ind w:right="141"/>
        <w:rPr>
          <w:rFonts w:ascii="Calibri" w:hAnsi="Calibri" w:cs="Calibri"/>
          <w:sz w:val="22"/>
          <w:szCs w:val="22"/>
          <w:lang w:eastAsia="ar-SA"/>
        </w:rPr>
      </w:pPr>
    </w:p>
    <w:p w:rsidR="002E4287" w:rsidRPr="002E4287" w:rsidRDefault="002E4287" w:rsidP="002E4287">
      <w:pPr>
        <w:suppressAutoHyphens/>
        <w:spacing w:after="200" w:line="276" w:lineRule="auto"/>
        <w:ind w:right="141"/>
        <w:rPr>
          <w:rFonts w:ascii="Calibri" w:hAnsi="Calibri" w:cs="Calibri"/>
          <w:sz w:val="22"/>
          <w:szCs w:val="22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78" w:lineRule="auto"/>
        <w:ind w:right="141" w:firstLine="1397"/>
        <w:rPr>
          <w:rFonts w:cs="Calibri"/>
          <w:sz w:val="51"/>
          <w:szCs w:val="51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78" w:lineRule="auto"/>
        <w:ind w:right="141" w:firstLine="1397"/>
        <w:rPr>
          <w:rFonts w:cs="Calibri"/>
          <w:sz w:val="51"/>
          <w:szCs w:val="51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78" w:lineRule="auto"/>
        <w:ind w:right="141" w:firstLine="1397"/>
        <w:rPr>
          <w:rFonts w:cs="Calibri"/>
          <w:sz w:val="51"/>
          <w:szCs w:val="51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78" w:lineRule="auto"/>
        <w:ind w:right="141" w:firstLine="1397"/>
        <w:rPr>
          <w:rFonts w:cs="Calibri"/>
          <w:sz w:val="51"/>
          <w:szCs w:val="51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78" w:lineRule="auto"/>
        <w:ind w:right="141" w:firstLine="1397"/>
        <w:rPr>
          <w:rFonts w:cs="Calibri"/>
          <w:sz w:val="51"/>
          <w:szCs w:val="51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78" w:lineRule="auto"/>
        <w:ind w:right="141" w:firstLine="1397"/>
        <w:rPr>
          <w:rFonts w:cs="Calibri"/>
          <w:sz w:val="51"/>
          <w:szCs w:val="51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78" w:lineRule="auto"/>
        <w:ind w:right="141" w:firstLine="1397"/>
        <w:rPr>
          <w:rFonts w:cs="Calibri"/>
          <w:sz w:val="51"/>
          <w:szCs w:val="51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78" w:lineRule="auto"/>
        <w:ind w:right="141" w:firstLine="1397"/>
        <w:jc w:val="center"/>
        <w:rPr>
          <w:rFonts w:cs="Calibri"/>
          <w:sz w:val="51"/>
          <w:szCs w:val="51"/>
          <w:lang w:eastAsia="ar-SA"/>
        </w:rPr>
      </w:pPr>
      <w:r w:rsidRPr="002E4287">
        <w:rPr>
          <w:rFonts w:cs="Calibri"/>
          <w:sz w:val="51"/>
          <w:szCs w:val="51"/>
          <w:lang w:eastAsia="ar-SA"/>
        </w:rPr>
        <w:t>УЧЕБНЫЙ ПЛАН</w:t>
      </w: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78" w:lineRule="auto"/>
        <w:ind w:right="141" w:firstLine="1397"/>
        <w:jc w:val="center"/>
        <w:rPr>
          <w:rFonts w:cs="Calibri"/>
          <w:sz w:val="51"/>
          <w:szCs w:val="51"/>
          <w:lang w:eastAsia="ar-SA"/>
        </w:rPr>
      </w:pPr>
      <w:r w:rsidRPr="002E4287">
        <w:rPr>
          <w:rFonts w:cs="Calibri"/>
          <w:sz w:val="51"/>
          <w:szCs w:val="51"/>
          <w:lang w:eastAsia="ar-SA"/>
        </w:rPr>
        <w:t>основного общего образования</w:t>
      </w: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78" w:lineRule="auto"/>
        <w:ind w:right="141" w:firstLine="1397"/>
        <w:jc w:val="center"/>
        <w:rPr>
          <w:rFonts w:cs="Calibri"/>
          <w:sz w:val="51"/>
          <w:szCs w:val="51"/>
          <w:lang w:eastAsia="ar-SA"/>
        </w:rPr>
      </w:pPr>
      <w:r w:rsidRPr="002E4287">
        <w:rPr>
          <w:rFonts w:cs="Calibri"/>
          <w:sz w:val="51"/>
          <w:szCs w:val="51"/>
          <w:lang w:eastAsia="ar-SA"/>
        </w:rPr>
        <w:t>для 8-9 классов на 2017-2018 учебный год</w:t>
      </w: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jc w:val="center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jc w:val="center"/>
        <w:rPr>
          <w:rFonts w:cs="Calibri"/>
          <w:lang w:eastAsia="ar-SA"/>
        </w:rPr>
      </w:pPr>
    </w:p>
    <w:p w:rsidR="002E4287" w:rsidRPr="002E4287" w:rsidRDefault="002E4287" w:rsidP="002E4287">
      <w:pPr>
        <w:suppressAutoHyphens/>
        <w:spacing w:after="200" w:line="276" w:lineRule="auto"/>
        <w:ind w:right="141"/>
        <w:rPr>
          <w:rFonts w:ascii="Calibri" w:hAnsi="Calibri" w:cs="Calibri"/>
          <w:sz w:val="22"/>
          <w:szCs w:val="22"/>
          <w:lang w:eastAsia="ar-SA"/>
        </w:rPr>
        <w:sectPr w:rsidR="002E4287" w:rsidRPr="002E4287" w:rsidSect="002E4287">
          <w:pgSz w:w="11906" w:h="16838"/>
          <w:pgMar w:top="988" w:right="991" w:bottom="1440" w:left="1520" w:header="720" w:footer="720" w:gutter="0"/>
          <w:cols w:space="720"/>
          <w:docGrid w:linePitch="360"/>
        </w:sectPr>
      </w:pPr>
    </w:p>
    <w:p w:rsidR="002E4287" w:rsidRPr="002E4287" w:rsidRDefault="002E4287" w:rsidP="002E4287">
      <w:pPr>
        <w:widowControl w:val="0"/>
        <w:suppressAutoHyphens/>
        <w:autoSpaceDE w:val="0"/>
        <w:spacing w:line="276" w:lineRule="auto"/>
        <w:ind w:left="2900" w:right="141"/>
        <w:rPr>
          <w:rFonts w:cs="Calibri"/>
          <w:b/>
          <w:bCs/>
          <w:sz w:val="26"/>
          <w:szCs w:val="26"/>
          <w:lang w:eastAsia="ar-SA"/>
        </w:rPr>
      </w:pPr>
      <w:bookmarkStart w:id="13" w:name="page43"/>
      <w:bookmarkStart w:id="14" w:name="page45"/>
      <w:bookmarkEnd w:id="13"/>
      <w:bookmarkEnd w:id="14"/>
      <w:r w:rsidRPr="002E4287">
        <w:rPr>
          <w:rFonts w:cs="Calibri"/>
          <w:b/>
          <w:bCs/>
          <w:sz w:val="26"/>
          <w:szCs w:val="26"/>
          <w:lang w:eastAsia="ar-SA"/>
        </w:rPr>
        <w:lastRenderedPageBreak/>
        <w:t>ПОЯСНИТЕЛЬНАЯ ЗАПИСКА</w:t>
      </w:r>
    </w:p>
    <w:p w:rsidR="002E4287" w:rsidRPr="002E4287" w:rsidRDefault="002E4287" w:rsidP="002E4287">
      <w:pPr>
        <w:widowControl w:val="0"/>
        <w:suppressAutoHyphens/>
        <w:autoSpaceDE w:val="0"/>
        <w:spacing w:line="276" w:lineRule="auto"/>
        <w:ind w:right="141"/>
        <w:rPr>
          <w:rFonts w:cs="Calibri"/>
          <w:sz w:val="26"/>
          <w:szCs w:val="26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76" w:lineRule="auto"/>
        <w:ind w:right="141" w:firstLine="566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>Нормативно-правовой основой учебного плана муниципального общеобразовательного учреждения «Средняя общеобразовательная  школа № 31» являются:</w:t>
      </w:r>
    </w:p>
    <w:p w:rsidR="002E4287" w:rsidRPr="002E4287" w:rsidRDefault="002E4287" w:rsidP="00AF0CC5">
      <w:pPr>
        <w:widowControl w:val="0"/>
        <w:numPr>
          <w:ilvl w:val="0"/>
          <w:numId w:val="32"/>
        </w:numPr>
        <w:tabs>
          <w:tab w:val="left" w:pos="1280"/>
        </w:tabs>
        <w:suppressAutoHyphens/>
        <w:overflowPunct w:val="0"/>
        <w:autoSpaceDE w:val="0"/>
        <w:spacing w:after="200" w:line="276" w:lineRule="auto"/>
        <w:ind w:left="1280" w:right="141" w:hanging="352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Федеральный закон от 29.12.2012 </w:t>
      </w:r>
      <w:r w:rsidRPr="002E4287">
        <w:rPr>
          <w:rFonts w:cs="Calibri"/>
          <w:sz w:val="26"/>
          <w:szCs w:val="26"/>
          <w:lang w:val="en-US" w:eastAsia="ar-SA"/>
        </w:rPr>
        <w:t>N</w:t>
      </w:r>
      <w:r w:rsidRPr="002E4287">
        <w:rPr>
          <w:rFonts w:cs="Calibri"/>
          <w:sz w:val="26"/>
          <w:szCs w:val="26"/>
          <w:lang w:eastAsia="ar-SA"/>
        </w:rPr>
        <w:t xml:space="preserve"> 273-ФЗ (ред. от 23.07.2013) "Об образовании в Российской Федерации" (в действующей редакции); </w:t>
      </w:r>
    </w:p>
    <w:p w:rsidR="002E4287" w:rsidRPr="002E4287" w:rsidRDefault="002E4287" w:rsidP="00AF0CC5">
      <w:pPr>
        <w:widowControl w:val="0"/>
        <w:numPr>
          <w:ilvl w:val="0"/>
          <w:numId w:val="32"/>
        </w:numPr>
        <w:tabs>
          <w:tab w:val="left" w:pos="1280"/>
        </w:tabs>
        <w:suppressAutoHyphens/>
        <w:overflowPunct w:val="0"/>
        <w:autoSpaceDE w:val="0"/>
        <w:spacing w:after="200" w:line="276" w:lineRule="auto"/>
        <w:ind w:left="1280" w:right="141" w:hanging="352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Приказ от 5 марта 2004 г. </w:t>
      </w:r>
      <w:r w:rsidRPr="002E4287">
        <w:rPr>
          <w:rFonts w:cs="Calibri"/>
          <w:sz w:val="26"/>
          <w:szCs w:val="26"/>
          <w:lang w:val="en-US" w:eastAsia="ar-SA"/>
        </w:rPr>
        <w:t>N</w:t>
      </w:r>
      <w:r w:rsidRPr="002E4287">
        <w:rPr>
          <w:rFonts w:cs="Calibri"/>
          <w:sz w:val="26"/>
          <w:szCs w:val="26"/>
          <w:lang w:eastAsia="ar-SA"/>
        </w:rPr>
        <w:t xml:space="preserve">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действующей редакции); </w:t>
      </w:r>
    </w:p>
    <w:p w:rsidR="002E4287" w:rsidRPr="002E4287" w:rsidRDefault="002E4287" w:rsidP="00AF0CC5">
      <w:pPr>
        <w:widowControl w:val="0"/>
        <w:numPr>
          <w:ilvl w:val="0"/>
          <w:numId w:val="32"/>
        </w:numPr>
        <w:tabs>
          <w:tab w:val="left" w:pos="1280"/>
        </w:tabs>
        <w:suppressAutoHyphens/>
        <w:overflowPunct w:val="0"/>
        <w:autoSpaceDE w:val="0"/>
        <w:spacing w:after="200" w:line="276" w:lineRule="auto"/>
        <w:ind w:left="1280" w:right="141" w:hanging="352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действующей редакции); </w:t>
      </w:r>
    </w:p>
    <w:p w:rsidR="002E4287" w:rsidRPr="002E4287" w:rsidRDefault="002E4287" w:rsidP="00AF0CC5">
      <w:pPr>
        <w:widowControl w:val="0"/>
        <w:numPr>
          <w:ilvl w:val="0"/>
          <w:numId w:val="32"/>
        </w:numPr>
        <w:tabs>
          <w:tab w:val="left" w:pos="1280"/>
        </w:tabs>
        <w:suppressAutoHyphens/>
        <w:overflowPunct w:val="0"/>
        <w:autoSpaceDE w:val="0"/>
        <w:spacing w:after="200" w:line="276" w:lineRule="auto"/>
        <w:ind w:left="1280" w:right="141" w:hanging="352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2E4287" w:rsidRPr="002E4287" w:rsidRDefault="002E4287" w:rsidP="00AF0CC5">
      <w:pPr>
        <w:widowControl w:val="0"/>
        <w:numPr>
          <w:ilvl w:val="0"/>
          <w:numId w:val="32"/>
        </w:numPr>
        <w:tabs>
          <w:tab w:val="left" w:pos="1280"/>
        </w:tabs>
        <w:suppressAutoHyphens/>
        <w:overflowPunct w:val="0"/>
        <w:autoSpaceDE w:val="0"/>
        <w:spacing w:after="200" w:line="276" w:lineRule="auto"/>
        <w:ind w:left="1280" w:right="141" w:hanging="352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Постановление Главного государственного врача Российской Федерации от 24.11.2015г. «О внесении изменений № 3 в </w:t>
      </w:r>
      <w:proofErr w:type="spellStart"/>
      <w:r w:rsidRPr="002E4287">
        <w:rPr>
          <w:rFonts w:cs="Calibri"/>
          <w:sz w:val="26"/>
          <w:szCs w:val="26"/>
          <w:lang w:eastAsia="ar-SA"/>
        </w:rPr>
        <w:t>СанПин</w:t>
      </w:r>
      <w:proofErr w:type="spellEnd"/>
      <w:r w:rsidRPr="002E4287">
        <w:rPr>
          <w:rFonts w:cs="Calibri"/>
          <w:sz w:val="26"/>
          <w:szCs w:val="26"/>
          <w:lang w:eastAsia="ar-SA"/>
        </w:rPr>
        <w:t xml:space="preserve"> 2.4.2.2821-10«Санитарно-эпидемиологические требования к условиям и организации обучения в общеобразовательных учреждениях; </w:t>
      </w:r>
    </w:p>
    <w:p w:rsidR="002E4287" w:rsidRPr="002E4287" w:rsidRDefault="002E4287" w:rsidP="00AF0CC5">
      <w:pPr>
        <w:widowControl w:val="0"/>
        <w:numPr>
          <w:ilvl w:val="0"/>
          <w:numId w:val="32"/>
        </w:numPr>
        <w:tabs>
          <w:tab w:val="left" w:pos="1280"/>
        </w:tabs>
        <w:suppressAutoHyphens/>
        <w:overflowPunct w:val="0"/>
        <w:autoSpaceDE w:val="0"/>
        <w:spacing w:after="200" w:line="276" w:lineRule="auto"/>
        <w:ind w:left="1280" w:right="141" w:hanging="352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Устав муниципального общеобразовательного учреждения «Средняя общеобразовательная школа № 31». </w:t>
      </w: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76" w:lineRule="auto"/>
        <w:ind w:right="141" w:firstLine="566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Учебный план основного общего образования ориентирован на 34 учебных недели в год (без учета периода государственной итоговой аттестации выпускников образовательных учреждений) и рассчитан на работу школы в режиме 5-дневной учебной недели для 8-9-х классов. Соответственно предельно допустимая учебная нагрузка: 8 </w:t>
      </w:r>
      <w:proofErr w:type="spellStart"/>
      <w:r w:rsidRPr="002E4287">
        <w:rPr>
          <w:rFonts w:cs="Calibri"/>
          <w:sz w:val="26"/>
          <w:szCs w:val="26"/>
          <w:lang w:eastAsia="ar-SA"/>
        </w:rPr>
        <w:t>кл</w:t>
      </w:r>
      <w:proofErr w:type="spellEnd"/>
      <w:r w:rsidRPr="002E4287">
        <w:rPr>
          <w:rFonts w:cs="Calibri"/>
          <w:sz w:val="26"/>
          <w:szCs w:val="26"/>
          <w:lang w:eastAsia="ar-SA"/>
        </w:rPr>
        <w:t xml:space="preserve">. - 33 часов, 9 </w:t>
      </w:r>
      <w:proofErr w:type="spellStart"/>
      <w:r w:rsidRPr="002E4287">
        <w:rPr>
          <w:rFonts w:cs="Calibri"/>
          <w:sz w:val="26"/>
          <w:szCs w:val="26"/>
          <w:lang w:eastAsia="ar-SA"/>
        </w:rPr>
        <w:t>кл</w:t>
      </w:r>
      <w:proofErr w:type="spellEnd"/>
      <w:r w:rsidRPr="002E4287">
        <w:rPr>
          <w:rFonts w:cs="Calibri"/>
          <w:sz w:val="26"/>
          <w:szCs w:val="26"/>
          <w:lang w:eastAsia="ar-SA"/>
        </w:rPr>
        <w:t>. - 33 часов. Продолжительность урока – 45 мин.</w:t>
      </w: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76" w:lineRule="auto"/>
        <w:ind w:right="141" w:firstLine="566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>В учебном плане представлены все образовательные компоненты: федеральный, региональный и компонент образовательного учреждения.</w:t>
      </w:r>
    </w:p>
    <w:p w:rsidR="002E4287" w:rsidRPr="002E4287" w:rsidRDefault="002E4287" w:rsidP="002E4287">
      <w:pPr>
        <w:shd w:val="clear" w:color="auto" w:fill="FFFFFF"/>
        <w:suppressAutoHyphens/>
        <w:spacing w:line="276" w:lineRule="auto"/>
        <w:ind w:right="141" w:firstLine="709"/>
        <w:jc w:val="both"/>
        <w:rPr>
          <w:rFonts w:eastAsia="Calibri" w:cs="Calibri"/>
          <w:sz w:val="26"/>
          <w:szCs w:val="26"/>
          <w:lang w:eastAsia="ar-SA"/>
        </w:rPr>
      </w:pPr>
      <w:r w:rsidRPr="002E4287">
        <w:rPr>
          <w:rFonts w:eastAsia="Calibri" w:cs="Calibri"/>
          <w:b/>
          <w:bCs/>
          <w:spacing w:val="-1"/>
          <w:sz w:val="26"/>
          <w:szCs w:val="26"/>
          <w:lang w:eastAsia="ar-SA"/>
        </w:rPr>
        <w:lastRenderedPageBreak/>
        <w:t>Русский язык. В</w:t>
      </w:r>
      <w:r w:rsidRPr="002E4287">
        <w:rPr>
          <w:rFonts w:eastAsia="Calibri" w:cs="Calibri"/>
          <w:sz w:val="26"/>
          <w:szCs w:val="26"/>
          <w:lang w:eastAsia="ar-SA"/>
        </w:rPr>
        <w:t xml:space="preserve"> </w:t>
      </w:r>
      <w:r w:rsidRPr="002E4287">
        <w:rPr>
          <w:rFonts w:eastAsia="Calibri" w:cs="Calibri"/>
          <w:sz w:val="26"/>
          <w:szCs w:val="26"/>
          <w:lang w:val="en-US" w:eastAsia="ar-SA"/>
        </w:rPr>
        <w:t>VIII</w:t>
      </w:r>
      <w:r w:rsidRPr="002E4287">
        <w:rPr>
          <w:rFonts w:eastAsia="Calibri" w:cs="Calibri"/>
          <w:sz w:val="26"/>
          <w:szCs w:val="26"/>
          <w:lang w:eastAsia="ar-SA"/>
        </w:rPr>
        <w:t xml:space="preserve"> </w:t>
      </w:r>
      <w:r w:rsidRPr="002E4287">
        <w:rPr>
          <w:rFonts w:eastAsia="Calibri" w:cs="Calibri"/>
          <w:spacing w:val="-1"/>
          <w:sz w:val="26"/>
          <w:szCs w:val="26"/>
          <w:lang w:eastAsia="ar-SA"/>
        </w:rPr>
        <w:t xml:space="preserve">классах – 102 часа(3 часа в неделю), в </w:t>
      </w:r>
      <w:r w:rsidRPr="002E4287">
        <w:rPr>
          <w:rFonts w:eastAsia="Calibri" w:cs="Calibri"/>
          <w:spacing w:val="-1"/>
          <w:sz w:val="26"/>
          <w:szCs w:val="26"/>
          <w:lang w:val="en-US" w:eastAsia="ar-SA"/>
        </w:rPr>
        <w:t>IX</w:t>
      </w:r>
      <w:r w:rsidRPr="002E4287">
        <w:rPr>
          <w:rFonts w:eastAsia="Calibri" w:cs="Calibri"/>
          <w:spacing w:val="-1"/>
          <w:sz w:val="26"/>
          <w:szCs w:val="26"/>
          <w:lang w:eastAsia="ar-SA"/>
        </w:rPr>
        <w:t xml:space="preserve"> классе</w:t>
      </w:r>
      <w:r w:rsidRPr="002E4287">
        <w:rPr>
          <w:rFonts w:eastAsia="Calibri" w:cs="Calibri"/>
          <w:sz w:val="26"/>
          <w:szCs w:val="26"/>
          <w:lang w:eastAsia="ar-SA"/>
        </w:rPr>
        <w:t xml:space="preserve"> - 68 часов (2 часа в неделю)</w:t>
      </w:r>
    </w:p>
    <w:p w:rsidR="002E4287" w:rsidRPr="002E4287" w:rsidRDefault="002E4287" w:rsidP="002E4287">
      <w:pPr>
        <w:shd w:val="clear" w:color="auto" w:fill="FFFFFF"/>
        <w:suppressAutoHyphens/>
        <w:spacing w:line="276" w:lineRule="auto"/>
        <w:ind w:right="141" w:firstLine="709"/>
        <w:jc w:val="both"/>
        <w:rPr>
          <w:rFonts w:eastAsia="Calibri" w:cs="Calibri"/>
          <w:sz w:val="26"/>
          <w:szCs w:val="26"/>
          <w:lang w:eastAsia="ar-SA"/>
        </w:rPr>
      </w:pPr>
      <w:r w:rsidRPr="002E4287">
        <w:rPr>
          <w:rFonts w:eastAsia="Calibri" w:cs="Calibri"/>
          <w:b/>
          <w:bCs/>
          <w:sz w:val="26"/>
          <w:szCs w:val="26"/>
          <w:lang w:eastAsia="ar-SA"/>
        </w:rPr>
        <w:t xml:space="preserve">Литература. </w:t>
      </w:r>
      <w:r w:rsidRPr="002E4287">
        <w:rPr>
          <w:rFonts w:eastAsia="Calibri" w:cs="Calibri"/>
          <w:sz w:val="26"/>
          <w:szCs w:val="26"/>
          <w:lang w:eastAsia="ar-SA"/>
        </w:rPr>
        <w:t xml:space="preserve">На изучение литературы в </w:t>
      </w:r>
      <w:r w:rsidRPr="002E4287">
        <w:rPr>
          <w:rFonts w:eastAsia="Calibri" w:cs="Calibri"/>
          <w:sz w:val="26"/>
          <w:szCs w:val="26"/>
          <w:lang w:val="en-US" w:eastAsia="ar-SA"/>
        </w:rPr>
        <w:t>IX</w:t>
      </w:r>
      <w:r w:rsidRPr="002E4287">
        <w:rPr>
          <w:rFonts w:eastAsia="Calibri" w:cs="Calibri"/>
          <w:sz w:val="26"/>
          <w:szCs w:val="26"/>
          <w:lang w:eastAsia="ar-SA"/>
        </w:rPr>
        <w:t xml:space="preserve"> классе – </w:t>
      </w:r>
      <w:r w:rsidRPr="002E4287">
        <w:rPr>
          <w:rFonts w:eastAsia="Calibri" w:cs="Calibri"/>
          <w:spacing w:val="-1"/>
          <w:sz w:val="26"/>
          <w:szCs w:val="26"/>
          <w:lang w:eastAsia="ar-SA"/>
        </w:rPr>
        <w:t>102 часа(3 часа в неделю)</w:t>
      </w:r>
      <w:r w:rsidRPr="002E4287">
        <w:rPr>
          <w:rFonts w:eastAsia="Calibri" w:cs="Calibri"/>
          <w:sz w:val="26"/>
          <w:szCs w:val="26"/>
          <w:lang w:eastAsia="ar-SA"/>
        </w:rPr>
        <w:t xml:space="preserve">, в </w:t>
      </w:r>
      <w:r w:rsidRPr="002E4287">
        <w:rPr>
          <w:rFonts w:eastAsia="Calibri" w:cs="Calibri"/>
          <w:sz w:val="26"/>
          <w:szCs w:val="26"/>
          <w:lang w:val="en-US" w:eastAsia="ar-SA"/>
        </w:rPr>
        <w:t>VIII</w:t>
      </w:r>
      <w:r w:rsidRPr="002E4287">
        <w:rPr>
          <w:rFonts w:eastAsia="Calibri" w:cs="Calibri"/>
          <w:sz w:val="26"/>
          <w:szCs w:val="26"/>
          <w:lang w:eastAsia="ar-SA"/>
        </w:rPr>
        <w:t xml:space="preserve"> классах - по 68 часов в год (2 часа в неделю). </w:t>
      </w:r>
    </w:p>
    <w:p w:rsidR="002E4287" w:rsidRPr="002E4287" w:rsidRDefault="002E4287" w:rsidP="002E4287">
      <w:pPr>
        <w:shd w:val="clear" w:color="auto" w:fill="FFFFFF"/>
        <w:suppressAutoHyphens/>
        <w:spacing w:line="276" w:lineRule="auto"/>
        <w:ind w:right="141" w:firstLine="709"/>
        <w:jc w:val="both"/>
        <w:rPr>
          <w:rFonts w:eastAsia="Calibri" w:cs="Calibri"/>
          <w:spacing w:val="-1"/>
          <w:sz w:val="26"/>
          <w:szCs w:val="26"/>
          <w:lang w:eastAsia="ar-SA"/>
        </w:rPr>
      </w:pPr>
      <w:r w:rsidRPr="002E4287">
        <w:rPr>
          <w:rFonts w:eastAsia="Calibri" w:cs="Calibri"/>
          <w:b/>
          <w:bCs/>
          <w:spacing w:val="-1"/>
          <w:sz w:val="26"/>
          <w:szCs w:val="26"/>
          <w:lang w:eastAsia="ar-SA"/>
        </w:rPr>
        <w:t xml:space="preserve">Иностранный язык. </w:t>
      </w:r>
      <w:r w:rsidRPr="002E4287">
        <w:rPr>
          <w:rFonts w:eastAsia="Calibri" w:cs="Calibri"/>
          <w:spacing w:val="-1"/>
          <w:sz w:val="26"/>
          <w:szCs w:val="26"/>
          <w:lang w:eastAsia="ar-SA"/>
        </w:rPr>
        <w:t xml:space="preserve">В целях реализации задачи обеспечения освоения выпускниками школы иностранного языка на функциональном уровне в VIII - IX классах отводится 102 часа в год  (по 3 часа в неделю в каждом из этих классов). </w:t>
      </w:r>
    </w:p>
    <w:p w:rsidR="002E4287" w:rsidRPr="002E4287" w:rsidRDefault="002E4287" w:rsidP="002E4287">
      <w:pPr>
        <w:shd w:val="clear" w:color="auto" w:fill="FFFFFF"/>
        <w:suppressAutoHyphens/>
        <w:spacing w:line="276" w:lineRule="auto"/>
        <w:ind w:right="141" w:firstLine="709"/>
        <w:jc w:val="both"/>
        <w:rPr>
          <w:rFonts w:eastAsia="Calibri" w:cs="Calibri"/>
          <w:sz w:val="26"/>
          <w:szCs w:val="26"/>
          <w:lang w:eastAsia="ar-SA"/>
        </w:rPr>
      </w:pPr>
      <w:r w:rsidRPr="002E4287">
        <w:rPr>
          <w:rFonts w:eastAsia="Calibri" w:cs="Calibri"/>
          <w:b/>
          <w:bCs/>
          <w:sz w:val="26"/>
          <w:szCs w:val="26"/>
          <w:lang w:eastAsia="ar-SA"/>
        </w:rPr>
        <w:t xml:space="preserve">Информатика и ИКТ. </w:t>
      </w:r>
      <w:r w:rsidRPr="002E4287">
        <w:rPr>
          <w:rFonts w:eastAsia="Calibri" w:cs="Calibri"/>
          <w:sz w:val="26"/>
          <w:szCs w:val="26"/>
          <w:lang w:eastAsia="ar-SA"/>
        </w:rPr>
        <w:t xml:space="preserve">Изучается в </w:t>
      </w:r>
      <w:r w:rsidRPr="002E4287">
        <w:rPr>
          <w:rFonts w:eastAsia="Calibri" w:cs="Calibri"/>
          <w:sz w:val="26"/>
          <w:szCs w:val="26"/>
          <w:lang w:val="en-US" w:eastAsia="ar-SA"/>
        </w:rPr>
        <w:t>VIII</w:t>
      </w:r>
      <w:r w:rsidRPr="002E4287">
        <w:rPr>
          <w:rFonts w:eastAsia="Calibri" w:cs="Calibri"/>
          <w:sz w:val="26"/>
          <w:szCs w:val="26"/>
          <w:lang w:eastAsia="ar-SA"/>
        </w:rPr>
        <w:t xml:space="preserve"> - </w:t>
      </w:r>
      <w:r w:rsidRPr="002E4287">
        <w:rPr>
          <w:rFonts w:eastAsia="Calibri" w:cs="Calibri"/>
          <w:sz w:val="26"/>
          <w:szCs w:val="26"/>
          <w:lang w:val="en-US" w:eastAsia="ar-SA"/>
        </w:rPr>
        <w:t>IX</w:t>
      </w:r>
      <w:r w:rsidRPr="002E4287">
        <w:rPr>
          <w:rFonts w:eastAsia="Calibri" w:cs="Calibri"/>
          <w:sz w:val="26"/>
          <w:szCs w:val="26"/>
          <w:lang w:eastAsia="ar-SA"/>
        </w:rPr>
        <w:t xml:space="preserve"> классах как самостоятельный учебный предмет. В </w:t>
      </w:r>
      <w:r w:rsidRPr="002E4287">
        <w:rPr>
          <w:rFonts w:eastAsia="Calibri" w:cs="Calibri"/>
          <w:sz w:val="26"/>
          <w:szCs w:val="26"/>
          <w:lang w:val="en-US" w:eastAsia="ar-SA"/>
        </w:rPr>
        <w:t>VIII</w:t>
      </w:r>
      <w:r w:rsidRPr="002E4287">
        <w:rPr>
          <w:rFonts w:eastAsia="Calibri" w:cs="Calibri"/>
          <w:sz w:val="26"/>
          <w:szCs w:val="26"/>
          <w:lang w:eastAsia="ar-SA"/>
        </w:rPr>
        <w:t xml:space="preserve"> классе -34 часа в год (1 час в неделю), в </w:t>
      </w:r>
      <w:r w:rsidRPr="002E4287">
        <w:rPr>
          <w:rFonts w:eastAsia="Calibri" w:cs="Calibri"/>
          <w:sz w:val="26"/>
          <w:szCs w:val="26"/>
          <w:lang w:val="en-US" w:eastAsia="ar-SA"/>
        </w:rPr>
        <w:t>IX</w:t>
      </w:r>
      <w:r w:rsidRPr="002E4287">
        <w:rPr>
          <w:rFonts w:eastAsia="Calibri" w:cs="Calibri"/>
          <w:sz w:val="26"/>
          <w:szCs w:val="26"/>
          <w:lang w:eastAsia="ar-SA"/>
        </w:rPr>
        <w:t xml:space="preserve"> классе - 68 часов в год (2 часа в неделю).</w:t>
      </w:r>
    </w:p>
    <w:p w:rsidR="002E4287" w:rsidRPr="002E4287" w:rsidRDefault="002E4287" w:rsidP="002E4287">
      <w:pPr>
        <w:shd w:val="clear" w:color="auto" w:fill="FFFFFF"/>
        <w:suppressAutoHyphens/>
        <w:spacing w:line="276" w:lineRule="auto"/>
        <w:ind w:right="141" w:firstLine="709"/>
        <w:jc w:val="both"/>
        <w:rPr>
          <w:rFonts w:eastAsia="Calibri" w:cs="Calibri"/>
          <w:sz w:val="26"/>
          <w:szCs w:val="26"/>
          <w:lang w:eastAsia="ar-SA"/>
        </w:rPr>
      </w:pPr>
      <w:r w:rsidRPr="002E4287">
        <w:rPr>
          <w:rFonts w:eastAsia="Calibri" w:cs="Calibri"/>
          <w:b/>
          <w:bCs/>
          <w:spacing w:val="-2"/>
          <w:sz w:val="26"/>
          <w:szCs w:val="26"/>
          <w:lang w:eastAsia="ar-SA"/>
        </w:rPr>
        <w:t xml:space="preserve">Математика. </w:t>
      </w:r>
      <w:r w:rsidRPr="002E4287">
        <w:rPr>
          <w:rFonts w:eastAsia="Calibri" w:cs="Calibri"/>
          <w:spacing w:val="-2"/>
          <w:sz w:val="26"/>
          <w:szCs w:val="26"/>
          <w:lang w:eastAsia="ar-SA"/>
        </w:rPr>
        <w:t xml:space="preserve">На данный учебный предмет </w:t>
      </w:r>
      <w:r w:rsidRPr="002E4287">
        <w:rPr>
          <w:rFonts w:eastAsia="Calibri" w:cs="Calibri"/>
          <w:sz w:val="26"/>
          <w:szCs w:val="26"/>
          <w:lang w:eastAsia="ar-SA"/>
        </w:rPr>
        <w:t xml:space="preserve">в </w:t>
      </w:r>
      <w:r w:rsidRPr="002E4287">
        <w:rPr>
          <w:rFonts w:eastAsia="Calibri" w:cs="Calibri"/>
          <w:sz w:val="26"/>
          <w:szCs w:val="26"/>
          <w:lang w:val="en-US" w:eastAsia="ar-SA"/>
        </w:rPr>
        <w:t>VIII</w:t>
      </w:r>
      <w:r w:rsidRPr="002E4287">
        <w:rPr>
          <w:rFonts w:eastAsia="Calibri" w:cs="Calibri"/>
          <w:sz w:val="26"/>
          <w:szCs w:val="26"/>
          <w:lang w:eastAsia="ar-SA"/>
        </w:rPr>
        <w:t xml:space="preserve"> - </w:t>
      </w:r>
      <w:r w:rsidRPr="002E4287">
        <w:rPr>
          <w:rFonts w:eastAsia="Calibri" w:cs="Calibri"/>
          <w:sz w:val="26"/>
          <w:szCs w:val="26"/>
          <w:lang w:val="en-US" w:eastAsia="ar-SA"/>
        </w:rPr>
        <w:t>IX</w:t>
      </w:r>
      <w:r w:rsidRPr="002E4287">
        <w:rPr>
          <w:rFonts w:eastAsia="Calibri" w:cs="Calibri"/>
          <w:sz w:val="26"/>
          <w:szCs w:val="26"/>
          <w:lang w:eastAsia="ar-SA"/>
        </w:rPr>
        <w:t xml:space="preserve"> классах отводится по 170 часов в год (5 часов в неделю).</w:t>
      </w:r>
    </w:p>
    <w:p w:rsidR="002E4287" w:rsidRPr="002E4287" w:rsidRDefault="002E4287" w:rsidP="002E4287">
      <w:pPr>
        <w:shd w:val="clear" w:color="auto" w:fill="FFFFFF"/>
        <w:suppressAutoHyphens/>
        <w:spacing w:line="276" w:lineRule="auto"/>
        <w:ind w:right="141" w:firstLine="709"/>
        <w:jc w:val="both"/>
        <w:rPr>
          <w:rFonts w:eastAsia="Calibri" w:cs="Calibri"/>
          <w:sz w:val="26"/>
          <w:szCs w:val="26"/>
          <w:lang w:eastAsia="ar-SA"/>
        </w:rPr>
      </w:pPr>
      <w:r w:rsidRPr="002E4287">
        <w:rPr>
          <w:rFonts w:eastAsia="Calibri" w:cs="Calibri"/>
          <w:b/>
          <w:bCs/>
          <w:sz w:val="26"/>
          <w:szCs w:val="26"/>
          <w:lang w:eastAsia="ar-SA"/>
        </w:rPr>
        <w:t xml:space="preserve">История. </w:t>
      </w:r>
      <w:r w:rsidRPr="002E4287">
        <w:rPr>
          <w:rFonts w:eastAsia="Calibri" w:cs="Calibri"/>
          <w:sz w:val="26"/>
          <w:szCs w:val="26"/>
          <w:lang w:eastAsia="ar-SA"/>
        </w:rPr>
        <w:t xml:space="preserve">На изучение учебного предмета </w:t>
      </w:r>
      <w:r w:rsidRPr="002E4287">
        <w:rPr>
          <w:rFonts w:eastAsia="Calibri" w:cs="Calibri"/>
          <w:b/>
          <w:bCs/>
          <w:sz w:val="26"/>
          <w:szCs w:val="26"/>
          <w:lang w:eastAsia="ar-SA"/>
        </w:rPr>
        <w:t>«История»</w:t>
      </w:r>
      <w:r w:rsidRPr="002E4287">
        <w:rPr>
          <w:rFonts w:eastAsia="Calibri" w:cs="Calibri"/>
          <w:sz w:val="26"/>
          <w:szCs w:val="26"/>
          <w:lang w:eastAsia="ar-SA"/>
        </w:rPr>
        <w:t xml:space="preserve">  в </w:t>
      </w:r>
      <w:r w:rsidRPr="002E4287">
        <w:rPr>
          <w:rFonts w:eastAsia="Calibri" w:cs="Calibri"/>
          <w:sz w:val="26"/>
          <w:szCs w:val="26"/>
          <w:lang w:val="en-US" w:eastAsia="ar-SA"/>
        </w:rPr>
        <w:t>VIII</w:t>
      </w:r>
      <w:r w:rsidRPr="002E4287">
        <w:rPr>
          <w:rFonts w:eastAsia="Calibri" w:cs="Calibri"/>
          <w:sz w:val="26"/>
          <w:szCs w:val="26"/>
          <w:lang w:eastAsia="ar-SA"/>
        </w:rPr>
        <w:t xml:space="preserve"> классах отводится по 2 часа в неделю, в </w:t>
      </w:r>
      <w:r w:rsidRPr="002E4287">
        <w:rPr>
          <w:rFonts w:eastAsia="Calibri" w:cs="Calibri"/>
          <w:sz w:val="26"/>
          <w:szCs w:val="26"/>
          <w:lang w:val="en-US" w:eastAsia="ar-SA"/>
        </w:rPr>
        <w:t>IX</w:t>
      </w:r>
      <w:r w:rsidRPr="002E4287">
        <w:rPr>
          <w:rFonts w:eastAsia="Calibri" w:cs="Calibri"/>
          <w:sz w:val="26"/>
          <w:szCs w:val="26"/>
          <w:lang w:eastAsia="ar-SA"/>
        </w:rPr>
        <w:t xml:space="preserve"> классе на изучение систематического курса истории  отводится 2 часа в неделю и дополнительно один час на изучение курса «Историческое краеведение» за счет регионального компонента.</w:t>
      </w:r>
    </w:p>
    <w:p w:rsidR="002E4287" w:rsidRPr="002E4287" w:rsidRDefault="002E4287" w:rsidP="002E4287">
      <w:pPr>
        <w:shd w:val="clear" w:color="auto" w:fill="FFFFFF"/>
        <w:suppressAutoHyphens/>
        <w:spacing w:line="276" w:lineRule="auto"/>
        <w:ind w:right="141" w:firstLine="709"/>
        <w:jc w:val="both"/>
        <w:rPr>
          <w:rFonts w:eastAsia="Calibri" w:cs="Calibri"/>
          <w:b/>
          <w:bCs/>
          <w:sz w:val="26"/>
          <w:szCs w:val="26"/>
          <w:lang w:eastAsia="ar-SA"/>
        </w:rPr>
      </w:pPr>
      <w:r w:rsidRPr="002E4287">
        <w:rPr>
          <w:rFonts w:eastAsia="Calibri" w:cs="Calibri"/>
          <w:b/>
          <w:bCs/>
          <w:sz w:val="26"/>
          <w:szCs w:val="26"/>
          <w:lang w:eastAsia="ar-SA"/>
        </w:rPr>
        <w:t xml:space="preserve">Обществознание (обществоведение). </w:t>
      </w:r>
      <w:r w:rsidRPr="002E4287">
        <w:rPr>
          <w:rFonts w:eastAsia="Calibri" w:cs="Calibri"/>
          <w:sz w:val="26"/>
          <w:szCs w:val="26"/>
          <w:lang w:eastAsia="ar-SA"/>
        </w:rPr>
        <w:t xml:space="preserve">Преподавание с </w:t>
      </w:r>
      <w:r w:rsidRPr="002E4287">
        <w:rPr>
          <w:rFonts w:eastAsia="Calibri" w:cs="Calibri"/>
          <w:sz w:val="26"/>
          <w:szCs w:val="26"/>
          <w:lang w:val="en-US" w:eastAsia="ar-SA"/>
        </w:rPr>
        <w:t>VIII</w:t>
      </w:r>
      <w:r w:rsidRPr="002E4287">
        <w:rPr>
          <w:rFonts w:eastAsia="Calibri" w:cs="Calibri"/>
          <w:sz w:val="26"/>
          <w:szCs w:val="26"/>
          <w:lang w:eastAsia="ar-SA"/>
        </w:rPr>
        <w:t xml:space="preserve"> по </w:t>
      </w:r>
      <w:r w:rsidRPr="002E4287">
        <w:rPr>
          <w:rFonts w:eastAsia="Calibri" w:cs="Calibri"/>
          <w:sz w:val="26"/>
          <w:szCs w:val="26"/>
          <w:lang w:val="en-US" w:eastAsia="ar-SA"/>
        </w:rPr>
        <w:t>IX</w:t>
      </w:r>
      <w:r w:rsidRPr="002E4287">
        <w:rPr>
          <w:rFonts w:eastAsia="Calibri" w:cs="Calibri"/>
          <w:sz w:val="26"/>
          <w:szCs w:val="26"/>
          <w:lang w:eastAsia="ar-SA"/>
        </w:rPr>
        <w:t xml:space="preserve"> класс осуществляется в качестве предмета федерального компонента базисного учебного плана (по 1 часу в неделю в каждом классе). Учебный предмет является интегрированным, построен по модульному принципу и включает содержательные модули: </w:t>
      </w:r>
      <w:r w:rsidRPr="002E4287">
        <w:rPr>
          <w:rFonts w:eastAsia="Calibri" w:cs="Calibri"/>
          <w:b/>
          <w:bCs/>
          <w:sz w:val="26"/>
          <w:szCs w:val="26"/>
          <w:lang w:eastAsia="ar-SA"/>
        </w:rPr>
        <w:t>«Общество», «Человек», «Социальная сфера», «Политика», «Экономика» и «Право».</w:t>
      </w:r>
    </w:p>
    <w:p w:rsidR="002E4287" w:rsidRPr="002E4287" w:rsidRDefault="002E4287" w:rsidP="002E4287">
      <w:pPr>
        <w:shd w:val="clear" w:color="auto" w:fill="FFFFFF"/>
        <w:suppressAutoHyphens/>
        <w:spacing w:line="276" w:lineRule="auto"/>
        <w:ind w:right="141" w:firstLine="709"/>
        <w:jc w:val="both"/>
        <w:rPr>
          <w:rFonts w:eastAsia="Calibri" w:cs="Calibri"/>
          <w:sz w:val="26"/>
          <w:szCs w:val="26"/>
          <w:lang w:eastAsia="ar-SA"/>
        </w:rPr>
      </w:pPr>
      <w:r w:rsidRPr="002E4287">
        <w:rPr>
          <w:rFonts w:eastAsia="Calibri" w:cs="Calibri"/>
          <w:b/>
          <w:bCs/>
          <w:sz w:val="26"/>
          <w:szCs w:val="26"/>
          <w:lang w:eastAsia="ar-SA"/>
        </w:rPr>
        <w:t xml:space="preserve">Физика. </w:t>
      </w:r>
      <w:r w:rsidRPr="002E4287">
        <w:rPr>
          <w:rFonts w:eastAsia="Calibri" w:cs="Calibri"/>
          <w:sz w:val="26"/>
          <w:szCs w:val="26"/>
          <w:lang w:eastAsia="ar-SA"/>
        </w:rPr>
        <w:t xml:space="preserve">На изучение предмета </w:t>
      </w:r>
      <w:r w:rsidRPr="002E4287">
        <w:rPr>
          <w:rFonts w:eastAsia="Calibri" w:cs="Calibri"/>
          <w:b/>
          <w:bCs/>
          <w:sz w:val="26"/>
          <w:szCs w:val="26"/>
          <w:lang w:eastAsia="ar-SA"/>
        </w:rPr>
        <w:t>«Физика»</w:t>
      </w:r>
      <w:r w:rsidRPr="002E4287">
        <w:rPr>
          <w:rFonts w:eastAsia="Calibri" w:cs="Calibri"/>
          <w:i/>
          <w:iCs/>
          <w:sz w:val="26"/>
          <w:szCs w:val="26"/>
          <w:lang w:eastAsia="ar-SA"/>
        </w:rPr>
        <w:t xml:space="preserve"> </w:t>
      </w:r>
      <w:r w:rsidRPr="002E4287">
        <w:rPr>
          <w:rFonts w:eastAsia="Calibri" w:cs="Calibri"/>
          <w:sz w:val="26"/>
          <w:szCs w:val="26"/>
          <w:lang w:eastAsia="ar-SA"/>
        </w:rPr>
        <w:t xml:space="preserve">в </w:t>
      </w:r>
      <w:r w:rsidRPr="002E4287">
        <w:rPr>
          <w:rFonts w:eastAsia="Calibri" w:cs="Calibri"/>
          <w:sz w:val="26"/>
          <w:szCs w:val="26"/>
          <w:lang w:val="en-US" w:eastAsia="ar-SA"/>
        </w:rPr>
        <w:t>VIII</w:t>
      </w:r>
      <w:r w:rsidRPr="002E4287">
        <w:rPr>
          <w:rFonts w:eastAsia="Calibri" w:cs="Calibri"/>
          <w:sz w:val="26"/>
          <w:szCs w:val="26"/>
          <w:lang w:eastAsia="ar-SA"/>
        </w:rPr>
        <w:t xml:space="preserve"> - </w:t>
      </w:r>
      <w:r w:rsidRPr="002E4287">
        <w:rPr>
          <w:rFonts w:eastAsia="Calibri" w:cs="Calibri"/>
          <w:sz w:val="26"/>
          <w:szCs w:val="26"/>
          <w:lang w:val="en-US" w:eastAsia="ar-SA"/>
        </w:rPr>
        <w:t>IX</w:t>
      </w:r>
      <w:r w:rsidRPr="002E4287">
        <w:rPr>
          <w:rFonts w:eastAsia="Calibri" w:cs="Calibri"/>
          <w:sz w:val="26"/>
          <w:szCs w:val="26"/>
          <w:lang w:eastAsia="ar-SA"/>
        </w:rPr>
        <w:t xml:space="preserve"> классах отводится по 68 часов в год (2 часа в неделю). </w:t>
      </w:r>
    </w:p>
    <w:p w:rsidR="002E4287" w:rsidRPr="002E4287" w:rsidRDefault="002E4287" w:rsidP="002E4287">
      <w:pPr>
        <w:shd w:val="clear" w:color="auto" w:fill="FFFFFF"/>
        <w:suppressAutoHyphens/>
        <w:spacing w:line="276" w:lineRule="auto"/>
        <w:ind w:right="141" w:firstLine="709"/>
        <w:jc w:val="both"/>
        <w:rPr>
          <w:rFonts w:eastAsia="Calibri" w:cs="Calibri"/>
          <w:sz w:val="26"/>
          <w:szCs w:val="26"/>
          <w:lang w:eastAsia="ar-SA"/>
        </w:rPr>
      </w:pPr>
      <w:r w:rsidRPr="002E4287">
        <w:rPr>
          <w:rFonts w:eastAsia="Calibri" w:cs="Calibri"/>
          <w:b/>
          <w:bCs/>
          <w:spacing w:val="-2"/>
          <w:sz w:val="26"/>
          <w:szCs w:val="26"/>
          <w:lang w:eastAsia="ar-SA"/>
        </w:rPr>
        <w:t xml:space="preserve">Химия. </w:t>
      </w:r>
      <w:r w:rsidRPr="002E4287">
        <w:rPr>
          <w:rFonts w:eastAsia="Calibri" w:cs="Calibri"/>
          <w:spacing w:val="-2"/>
          <w:sz w:val="26"/>
          <w:szCs w:val="26"/>
          <w:lang w:eastAsia="ar-SA"/>
        </w:rPr>
        <w:t xml:space="preserve">На изучение учебного предмета </w:t>
      </w:r>
      <w:r w:rsidRPr="002E4287">
        <w:rPr>
          <w:rFonts w:eastAsia="Calibri" w:cs="Calibri"/>
          <w:b/>
          <w:bCs/>
          <w:spacing w:val="-2"/>
          <w:sz w:val="26"/>
          <w:szCs w:val="26"/>
          <w:lang w:eastAsia="ar-SA"/>
        </w:rPr>
        <w:t>«Химия»</w:t>
      </w:r>
      <w:r w:rsidRPr="002E4287">
        <w:rPr>
          <w:rFonts w:eastAsia="Calibri" w:cs="Calibri"/>
          <w:spacing w:val="-2"/>
          <w:sz w:val="26"/>
          <w:szCs w:val="26"/>
          <w:lang w:eastAsia="ar-SA"/>
        </w:rPr>
        <w:t xml:space="preserve"> в </w:t>
      </w:r>
      <w:r w:rsidRPr="002E4287">
        <w:rPr>
          <w:rFonts w:eastAsia="Calibri" w:cs="Calibri"/>
          <w:sz w:val="26"/>
          <w:szCs w:val="26"/>
          <w:lang w:val="en-US" w:eastAsia="ar-SA"/>
        </w:rPr>
        <w:t>VIII</w:t>
      </w:r>
      <w:r w:rsidRPr="002E4287">
        <w:rPr>
          <w:rFonts w:eastAsia="Calibri" w:cs="Calibri"/>
          <w:sz w:val="26"/>
          <w:szCs w:val="26"/>
          <w:lang w:eastAsia="ar-SA"/>
        </w:rPr>
        <w:t xml:space="preserve">- </w:t>
      </w:r>
      <w:r w:rsidRPr="002E4287">
        <w:rPr>
          <w:rFonts w:eastAsia="Calibri" w:cs="Calibri"/>
          <w:sz w:val="26"/>
          <w:szCs w:val="26"/>
          <w:lang w:val="en-US" w:eastAsia="ar-SA"/>
        </w:rPr>
        <w:t>IX</w:t>
      </w:r>
      <w:r w:rsidRPr="002E4287">
        <w:rPr>
          <w:rFonts w:eastAsia="Calibri" w:cs="Calibri"/>
          <w:sz w:val="26"/>
          <w:szCs w:val="26"/>
          <w:lang w:eastAsia="ar-SA"/>
        </w:rPr>
        <w:t xml:space="preserve"> классах отводится по 68 часов в год (2 часа в неделю).</w:t>
      </w:r>
    </w:p>
    <w:p w:rsidR="002E4287" w:rsidRPr="002E4287" w:rsidRDefault="002E4287" w:rsidP="002E4287">
      <w:pPr>
        <w:shd w:val="clear" w:color="auto" w:fill="FFFFFF"/>
        <w:suppressAutoHyphens/>
        <w:spacing w:line="276" w:lineRule="auto"/>
        <w:ind w:right="141" w:firstLine="709"/>
        <w:jc w:val="both"/>
        <w:rPr>
          <w:rFonts w:eastAsia="Calibri" w:cs="Calibri"/>
          <w:sz w:val="26"/>
          <w:szCs w:val="26"/>
          <w:lang w:eastAsia="ar-SA"/>
        </w:rPr>
      </w:pPr>
      <w:r w:rsidRPr="002E4287">
        <w:rPr>
          <w:rFonts w:eastAsia="Calibri" w:cs="Calibri"/>
          <w:b/>
          <w:bCs/>
          <w:spacing w:val="-2"/>
          <w:sz w:val="26"/>
          <w:szCs w:val="26"/>
          <w:lang w:eastAsia="ar-SA"/>
        </w:rPr>
        <w:t xml:space="preserve">Биология и география. </w:t>
      </w:r>
      <w:r w:rsidRPr="002E4287">
        <w:rPr>
          <w:rFonts w:eastAsia="Calibri" w:cs="Calibri"/>
          <w:spacing w:val="-2"/>
          <w:sz w:val="26"/>
          <w:szCs w:val="26"/>
          <w:lang w:eastAsia="ar-SA"/>
        </w:rPr>
        <w:t xml:space="preserve">На изучение учебного предмета </w:t>
      </w:r>
      <w:r w:rsidRPr="002E4287">
        <w:rPr>
          <w:rFonts w:eastAsia="Calibri" w:cs="Calibri"/>
          <w:b/>
          <w:bCs/>
          <w:spacing w:val="-2"/>
          <w:sz w:val="26"/>
          <w:szCs w:val="26"/>
          <w:lang w:eastAsia="ar-SA"/>
        </w:rPr>
        <w:t>«Биология»</w:t>
      </w:r>
      <w:r w:rsidRPr="002E4287">
        <w:rPr>
          <w:rFonts w:eastAsia="Calibri" w:cs="Calibri"/>
          <w:spacing w:val="-2"/>
          <w:sz w:val="26"/>
          <w:szCs w:val="26"/>
          <w:lang w:eastAsia="ar-SA"/>
        </w:rPr>
        <w:t xml:space="preserve">  и </w:t>
      </w:r>
      <w:r w:rsidRPr="002E4287">
        <w:rPr>
          <w:rFonts w:eastAsia="Calibri" w:cs="Calibri"/>
          <w:b/>
          <w:spacing w:val="-2"/>
          <w:sz w:val="26"/>
          <w:szCs w:val="26"/>
          <w:lang w:eastAsia="ar-SA"/>
        </w:rPr>
        <w:t>«География»</w:t>
      </w:r>
      <w:r w:rsidRPr="002E4287">
        <w:rPr>
          <w:rFonts w:eastAsia="Calibri" w:cs="Calibri"/>
          <w:spacing w:val="-2"/>
          <w:sz w:val="26"/>
          <w:szCs w:val="26"/>
          <w:lang w:eastAsia="ar-SA"/>
        </w:rPr>
        <w:t xml:space="preserve"> в </w:t>
      </w:r>
      <w:r w:rsidRPr="002E4287">
        <w:rPr>
          <w:rFonts w:eastAsia="Calibri" w:cs="Calibri"/>
          <w:sz w:val="26"/>
          <w:szCs w:val="26"/>
          <w:lang w:val="en-US" w:eastAsia="ar-SA"/>
        </w:rPr>
        <w:t>VIII</w:t>
      </w:r>
      <w:r w:rsidRPr="002E4287">
        <w:rPr>
          <w:rFonts w:eastAsia="Calibri" w:cs="Calibri"/>
          <w:sz w:val="26"/>
          <w:szCs w:val="26"/>
          <w:lang w:eastAsia="ar-SA"/>
        </w:rPr>
        <w:t xml:space="preserve">- </w:t>
      </w:r>
      <w:r w:rsidRPr="002E4287">
        <w:rPr>
          <w:rFonts w:eastAsia="Calibri" w:cs="Calibri"/>
          <w:sz w:val="26"/>
          <w:szCs w:val="26"/>
          <w:lang w:val="en-US" w:eastAsia="ar-SA"/>
        </w:rPr>
        <w:t>IX</w:t>
      </w:r>
      <w:r w:rsidRPr="002E4287">
        <w:rPr>
          <w:rFonts w:eastAsia="Calibri" w:cs="Calibri"/>
          <w:sz w:val="26"/>
          <w:szCs w:val="26"/>
          <w:lang w:eastAsia="ar-SA"/>
        </w:rPr>
        <w:t xml:space="preserve"> классах отводится по 68 часов в год (2 часа в неделю).</w:t>
      </w:r>
    </w:p>
    <w:p w:rsidR="002E4287" w:rsidRPr="002E4287" w:rsidRDefault="002E4287" w:rsidP="002E4287">
      <w:pPr>
        <w:shd w:val="clear" w:color="auto" w:fill="FFFFFF"/>
        <w:suppressAutoHyphens/>
        <w:spacing w:line="276" w:lineRule="auto"/>
        <w:ind w:right="141" w:firstLine="709"/>
        <w:jc w:val="both"/>
        <w:rPr>
          <w:rFonts w:eastAsia="Calibri" w:cs="Calibri"/>
          <w:sz w:val="26"/>
          <w:szCs w:val="26"/>
          <w:lang w:eastAsia="ar-SA"/>
        </w:rPr>
      </w:pPr>
      <w:r w:rsidRPr="002E4287">
        <w:rPr>
          <w:rFonts w:eastAsia="Calibri" w:cs="Calibri"/>
          <w:b/>
          <w:bCs/>
          <w:spacing w:val="-2"/>
          <w:sz w:val="26"/>
          <w:szCs w:val="26"/>
          <w:lang w:eastAsia="ar-SA"/>
        </w:rPr>
        <w:t xml:space="preserve">Искусство </w:t>
      </w:r>
      <w:r w:rsidRPr="002E4287">
        <w:rPr>
          <w:rFonts w:eastAsia="Calibri" w:cs="Calibri"/>
          <w:spacing w:val="-2"/>
          <w:sz w:val="26"/>
          <w:szCs w:val="26"/>
          <w:lang w:eastAsia="ar-SA"/>
        </w:rPr>
        <w:t xml:space="preserve">(Музыка и Изобразительное искусство). На </w:t>
      </w:r>
      <w:r w:rsidRPr="002E4287">
        <w:rPr>
          <w:rFonts w:eastAsia="Calibri" w:cs="Calibri"/>
          <w:spacing w:val="-1"/>
          <w:sz w:val="26"/>
          <w:szCs w:val="26"/>
          <w:lang w:eastAsia="ar-SA"/>
        </w:rPr>
        <w:t xml:space="preserve">учебный предмет </w:t>
      </w:r>
      <w:r w:rsidRPr="002E4287">
        <w:rPr>
          <w:rFonts w:eastAsia="Calibri" w:cs="Calibri"/>
          <w:b/>
          <w:bCs/>
          <w:spacing w:val="-1"/>
          <w:sz w:val="26"/>
          <w:szCs w:val="26"/>
          <w:lang w:eastAsia="ar-SA"/>
        </w:rPr>
        <w:t xml:space="preserve">«Искусство» </w:t>
      </w:r>
      <w:r w:rsidRPr="002E4287">
        <w:rPr>
          <w:rFonts w:eastAsia="Calibri" w:cs="Calibri"/>
          <w:spacing w:val="-1"/>
          <w:sz w:val="26"/>
          <w:szCs w:val="26"/>
          <w:lang w:eastAsia="ar-SA"/>
        </w:rPr>
        <w:t xml:space="preserve">в </w:t>
      </w:r>
      <w:r w:rsidRPr="002E4287">
        <w:rPr>
          <w:rFonts w:eastAsia="Calibri" w:cs="Calibri"/>
          <w:spacing w:val="-1"/>
          <w:sz w:val="26"/>
          <w:szCs w:val="26"/>
          <w:lang w:val="en-US" w:eastAsia="ar-SA"/>
        </w:rPr>
        <w:t>VIII</w:t>
      </w:r>
      <w:r w:rsidRPr="002E4287">
        <w:rPr>
          <w:rFonts w:eastAsia="Calibri" w:cs="Calibri"/>
          <w:spacing w:val="-1"/>
          <w:sz w:val="26"/>
          <w:szCs w:val="26"/>
          <w:lang w:eastAsia="ar-SA"/>
        </w:rPr>
        <w:t xml:space="preserve"> классах выделено 2 часа в неделю (68 часов </w:t>
      </w:r>
      <w:r w:rsidRPr="002E4287">
        <w:rPr>
          <w:rFonts w:eastAsia="Calibri" w:cs="Calibri"/>
          <w:spacing w:val="-2"/>
          <w:sz w:val="26"/>
          <w:szCs w:val="26"/>
          <w:lang w:eastAsia="ar-SA"/>
        </w:rPr>
        <w:t xml:space="preserve">в год), в </w:t>
      </w:r>
      <w:r w:rsidRPr="002E4287">
        <w:rPr>
          <w:rFonts w:eastAsia="Calibri" w:cs="Calibri"/>
          <w:spacing w:val="-2"/>
          <w:sz w:val="26"/>
          <w:szCs w:val="26"/>
          <w:lang w:val="en-US" w:eastAsia="ar-SA"/>
        </w:rPr>
        <w:t>VIII</w:t>
      </w:r>
      <w:r w:rsidRPr="002E4287">
        <w:rPr>
          <w:rFonts w:eastAsia="Calibri" w:cs="Calibri"/>
          <w:spacing w:val="-2"/>
          <w:sz w:val="26"/>
          <w:szCs w:val="26"/>
          <w:lang w:eastAsia="ar-SA"/>
        </w:rPr>
        <w:t xml:space="preserve"> классе - объем учебных часов уменьшен (34 часа в год), второй час в этом классе передан в региональный (национально-региональный) компонент для организации изучения обу</w:t>
      </w:r>
      <w:r w:rsidRPr="002E4287">
        <w:rPr>
          <w:rFonts w:eastAsia="Calibri" w:cs="Calibri"/>
          <w:sz w:val="26"/>
          <w:szCs w:val="26"/>
          <w:lang w:eastAsia="ar-SA"/>
        </w:rPr>
        <w:t>чающимися содержания краеведческой направленности этих предметов.</w:t>
      </w:r>
    </w:p>
    <w:p w:rsidR="002E4287" w:rsidRPr="002E4287" w:rsidRDefault="002E4287" w:rsidP="002E4287">
      <w:pPr>
        <w:shd w:val="clear" w:color="auto" w:fill="FFFFFF"/>
        <w:suppressAutoHyphens/>
        <w:spacing w:line="276" w:lineRule="auto"/>
        <w:ind w:right="141" w:firstLine="709"/>
        <w:jc w:val="both"/>
        <w:rPr>
          <w:rFonts w:eastAsia="Calibri" w:cs="Calibri"/>
          <w:spacing w:val="-1"/>
          <w:sz w:val="26"/>
          <w:szCs w:val="26"/>
          <w:lang w:eastAsia="ar-SA"/>
        </w:rPr>
      </w:pPr>
      <w:r w:rsidRPr="002E4287">
        <w:rPr>
          <w:rFonts w:eastAsia="Calibri" w:cs="Calibri"/>
          <w:sz w:val="26"/>
          <w:szCs w:val="26"/>
          <w:lang w:eastAsia="ar-SA"/>
        </w:rPr>
        <w:t xml:space="preserve">Учебные предметы </w:t>
      </w:r>
      <w:r w:rsidRPr="002E4287">
        <w:rPr>
          <w:rFonts w:eastAsia="Calibri" w:cs="Calibri"/>
          <w:b/>
          <w:bCs/>
          <w:sz w:val="26"/>
          <w:szCs w:val="26"/>
          <w:lang w:eastAsia="ar-SA"/>
        </w:rPr>
        <w:t xml:space="preserve">«Музыка» и «Изобразительное искусство» </w:t>
      </w:r>
      <w:r w:rsidRPr="002E4287">
        <w:rPr>
          <w:rFonts w:eastAsia="Calibri" w:cs="Calibri"/>
          <w:sz w:val="26"/>
          <w:szCs w:val="26"/>
          <w:lang w:eastAsia="ar-SA"/>
        </w:rPr>
        <w:t xml:space="preserve">изучаются и в </w:t>
      </w:r>
      <w:r w:rsidRPr="002E4287">
        <w:rPr>
          <w:rFonts w:eastAsia="Calibri" w:cs="Calibri"/>
          <w:sz w:val="26"/>
          <w:szCs w:val="26"/>
          <w:lang w:val="en-US" w:eastAsia="ar-SA"/>
        </w:rPr>
        <w:t>IX</w:t>
      </w:r>
      <w:r w:rsidRPr="002E4287">
        <w:rPr>
          <w:rFonts w:eastAsia="Calibri" w:cs="Calibri"/>
          <w:sz w:val="26"/>
          <w:szCs w:val="26"/>
          <w:lang w:eastAsia="ar-SA"/>
        </w:rPr>
        <w:t xml:space="preserve"> классе (34 часа в год</w:t>
      </w:r>
      <w:r w:rsidRPr="002E4287">
        <w:rPr>
          <w:rFonts w:eastAsia="Calibri" w:cs="Calibri"/>
          <w:b/>
          <w:bCs/>
          <w:sz w:val="26"/>
          <w:szCs w:val="26"/>
          <w:lang w:eastAsia="ar-SA"/>
        </w:rPr>
        <w:t>) («Музыка»</w:t>
      </w:r>
      <w:r w:rsidRPr="002E4287">
        <w:rPr>
          <w:rFonts w:eastAsia="Calibri" w:cs="Calibri"/>
          <w:sz w:val="26"/>
          <w:szCs w:val="26"/>
          <w:lang w:eastAsia="ar-SA"/>
        </w:rPr>
        <w:t xml:space="preserve"> -17 часов, </w:t>
      </w:r>
      <w:r w:rsidRPr="002E4287">
        <w:rPr>
          <w:rFonts w:eastAsia="Calibri" w:cs="Calibri"/>
          <w:b/>
          <w:bCs/>
          <w:sz w:val="26"/>
          <w:szCs w:val="26"/>
          <w:lang w:eastAsia="ar-SA"/>
        </w:rPr>
        <w:t xml:space="preserve">«Изобразительное искусство» </w:t>
      </w:r>
      <w:r w:rsidRPr="002E4287">
        <w:rPr>
          <w:rFonts w:eastAsia="Calibri" w:cs="Calibri"/>
          <w:sz w:val="26"/>
          <w:szCs w:val="26"/>
          <w:lang w:eastAsia="ar-SA"/>
        </w:rPr>
        <w:t>- 17 часов). Таким образом, преподавание учебных предметов становится непрерывным, что позволяет на завершающем этапе основной школы дать учащимся целостное представление о мире искусств и содержит возможность орга</w:t>
      </w:r>
      <w:r w:rsidRPr="002E4287">
        <w:rPr>
          <w:rFonts w:eastAsia="Calibri" w:cs="Calibri"/>
          <w:spacing w:val="-1"/>
          <w:sz w:val="26"/>
          <w:szCs w:val="26"/>
          <w:lang w:eastAsia="ar-SA"/>
        </w:rPr>
        <w:t xml:space="preserve">низации </w:t>
      </w:r>
      <w:proofErr w:type="spellStart"/>
      <w:r w:rsidRPr="002E4287">
        <w:rPr>
          <w:rFonts w:eastAsia="Calibri" w:cs="Calibri"/>
          <w:spacing w:val="-1"/>
          <w:sz w:val="26"/>
          <w:szCs w:val="26"/>
          <w:lang w:eastAsia="ar-SA"/>
        </w:rPr>
        <w:t>предпрофильной</w:t>
      </w:r>
      <w:proofErr w:type="spellEnd"/>
      <w:r w:rsidRPr="002E4287">
        <w:rPr>
          <w:rFonts w:eastAsia="Calibri" w:cs="Calibri"/>
          <w:spacing w:val="-1"/>
          <w:sz w:val="26"/>
          <w:szCs w:val="26"/>
          <w:lang w:eastAsia="ar-SA"/>
        </w:rPr>
        <w:t xml:space="preserve"> подготовки.</w:t>
      </w:r>
    </w:p>
    <w:p w:rsidR="002E4287" w:rsidRPr="002E4287" w:rsidRDefault="002E4287" w:rsidP="002E4287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line="276" w:lineRule="auto"/>
        <w:ind w:right="141"/>
        <w:jc w:val="both"/>
        <w:rPr>
          <w:rFonts w:eastAsia="Calibri" w:cs="Calibri"/>
          <w:sz w:val="26"/>
          <w:szCs w:val="26"/>
          <w:lang w:eastAsia="ar-SA"/>
        </w:rPr>
      </w:pPr>
      <w:r w:rsidRPr="002E4287">
        <w:rPr>
          <w:rFonts w:eastAsia="Calibri" w:cs="Calibri"/>
          <w:spacing w:val="-1"/>
          <w:sz w:val="26"/>
          <w:szCs w:val="26"/>
          <w:lang w:eastAsia="ar-SA"/>
        </w:rPr>
        <w:lastRenderedPageBreak/>
        <w:t xml:space="preserve">      </w:t>
      </w:r>
      <w:r w:rsidRPr="002E4287">
        <w:rPr>
          <w:rFonts w:eastAsia="Calibri" w:cs="Calibri"/>
          <w:b/>
          <w:bCs/>
          <w:sz w:val="26"/>
          <w:szCs w:val="26"/>
          <w:lang w:eastAsia="ar-SA"/>
        </w:rPr>
        <w:t xml:space="preserve">Технология. </w:t>
      </w:r>
      <w:r w:rsidRPr="002E4287">
        <w:rPr>
          <w:rFonts w:eastAsia="Calibri" w:cs="Calibri"/>
          <w:sz w:val="26"/>
          <w:szCs w:val="26"/>
          <w:lang w:eastAsia="ar-SA"/>
        </w:rPr>
        <w:t xml:space="preserve">На изучение предмета </w:t>
      </w:r>
      <w:r w:rsidRPr="002E4287">
        <w:rPr>
          <w:rFonts w:eastAsia="Calibri" w:cs="Calibri"/>
          <w:b/>
          <w:bCs/>
          <w:sz w:val="26"/>
          <w:szCs w:val="26"/>
          <w:lang w:eastAsia="ar-SA"/>
        </w:rPr>
        <w:t>«Технология»</w:t>
      </w:r>
      <w:r w:rsidRPr="002E4287">
        <w:rPr>
          <w:rFonts w:eastAsia="Calibri" w:cs="Calibri"/>
          <w:i/>
          <w:iCs/>
          <w:sz w:val="26"/>
          <w:szCs w:val="26"/>
          <w:lang w:eastAsia="ar-SA"/>
        </w:rPr>
        <w:t xml:space="preserve"> </w:t>
      </w:r>
      <w:r w:rsidRPr="002E4287">
        <w:rPr>
          <w:rFonts w:eastAsia="Calibri" w:cs="Calibri"/>
          <w:sz w:val="26"/>
          <w:szCs w:val="26"/>
          <w:lang w:eastAsia="ar-SA"/>
        </w:rPr>
        <w:t xml:space="preserve"> в </w:t>
      </w:r>
      <w:r w:rsidRPr="002E4287">
        <w:rPr>
          <w:rFonts w:eastAsia="Calibri" w:cs="Calibri"/>
          <w:sz w:val="26"/>
          <w:szCs w:val="26"/>
          <w:lang w:val="en-US" w:eastAsia="ar-SA"/>
        </w:rPr>
        <w:t>VIII</w:t>
      </w:r>
      <w:r w:rsidRPr="002E4287">
        <w:rPr>
          <w:rFonts w:eastAsia="Calibri" w:cs="Calibri"/>
          <w:sz w:val="26"/>
          <w:szCs w:val="26"/>
          <w:lang w:eastAsia="ar-SA"/>
        </w:rPr>
        <w:t xml:space="preserve"> классе - 1 час в неделю. Второй час в этом классе передан в региональный компонент для организации изучения обучающимися содержания краеведческой направленности. Час модуля направлен на изучение традиций культуры и быта Тверского края.</w:t>
      </w:r>
    </w:p>
    <w:p w:rsidR="002E4287" w:rsidRPr="002E4287" w:rsidRDefault="002E4287" w:rsidP="002E4287">
      <w:pPr>
        <w:shd w:val="clear" w:color="auto" w:fill="FFFFFF"/>
        <w:tabs>
          <w:tab w:val="left" w:pos="3355"/>
        </w:tabs>
        <w:suppressAutoHyphens/>
        <w:spacing w:line="276" w:lineRule="auto"/>
        <w:ind w:right="141" w:firstLine="709"/>
        <w:jc w:val="both"/>
        <w:rPr>
          <w:rFonts w:eastAsia="Calibri" w:cs="Calibri"/>
          <w:spacing w:val="-1"/>
          <w:sz w:val="26"/>
          <w:szCs w:val="26"/>
          <w:lang w:eastAsia="ar-SA"/>
        </w:rPr>
      </w:pPr>
      <w:r w:rsidRPr="002E4287">
        <w:rPr>
          <w:rFonts w:eastAsia="Calibri" w:cs="Calibri"/>
          <w:spacing w:val="-4"/>
          <w:sz w:val="26"/>
          <w:szCs w:val="26"/>
          <w:lang w:eastAsia="ar-SA"/>
        </w:rPr>
        <w:t xml:space="preserve">В </w:t>
      </w:r>
      <w:r w:rsidRPr="002E4287">
        <w:rPr>
          <w:rFonts w:eastAsia="Calibri" w:cs="Calibri"/>
          <w:spacing w:val="-4"/>
          <w:sz w:val="26"/>
          <w:szCs w:val="26"/>
          <w:lang w:val="en-US" w:eastAsia="ar-SA"/>
        </w:rPr>
        <w:t>IX</w:t>
      </w:r>
      <w:r w:rsidRPr="002E4287">
        <w:rPr>
          <w:rFonts w:eastAsia="Calibri" w:cs="Calibri"/>
          <w:spacing w:val="-4"/>
          <w:sz w:val="26"/>
          <w:szCs w:val="26"/>
          <w:lang w:eastAsia="ar-SA"/>
        </w:rPr>
        <w:t xml:space="preserve"> классе 2 часа учебного предмета </w:t>
      </w:r>
      <w:r w:rsidRPr="002E4287">
        <w:rPr>
          <w:rFonts w:eastAsia="Calibri" w:cs="Calibri"/>
          <w:b/>
          <w:bCs/>
          <w:spacing w:val="-4"/>
          <w:sz w:val="26"/>
          <w:szCs w:val="26"/>
          <w:lang w:eastAsia="ar-SA"/>
        </w:rPr>
        <w:t>«Технология»</w:t>
      </w:r>
      <w:r w:rsidRPr="002E4287">
        <w:rPr>
          <w:rFonts w:eastAsia="Calibri" w:cs="Calibri"/>
          <w:i/>
          <w:iCs/>
          <w:spacing w:val="-4"/>
          <w:sz w:val="26"/>
          <w:szCs w:val="26"/>
          <w:lang w:eastAsia="ar-SA"/>
        </w:rPr>
        <w:t xml:space="preserve"> </w:t>
      </w:r>
      <w:r w:rsidRPr="002E4287">
        <w:rPr>
          <w:rFonts w:eastAsia="Calibri" w:cs="Calibri"/>
          <w:spacing w:val="-4"/>
          <w:sz w:val="26"/>
          <w:szCs w:val="26"/>
          <w:lang w:eastAsia="ar-SA"/>
        </w:rPr>
        <w:t>переданы в компонент образователь</w:t>
      </w:r>
      <w:r w:rsidRPr="002E4287">
        <w:rPr>
          <w:rFonts w:eastAsia="Calibri" w:cs="Calibri"/>
          <w:spacing w:val="-1"/>
          <w:sz w:val="26"/>
          <w:szCs w:val="26"/>
          <w:lang w:eastAsia="ar-SA"/>
        </w:rPr>
        <w:t xml:space="preserve">ного учреждения для организации </w:t>
      </w:r>
      <w:proofErr w:type="spellStart"/>
      <w:r w:rsidRPr="002E4287">
        <w:rPr>
          <w:rFonts w:eastAsia="Calibri" w:cs="Calibri"/>
          <w:spacing w:val="-1"/>
          <w:sz w:val="26"/>
          <w:szCs w:val="26"/>
          <w:lang w:eastAsia="ar-SA"/>
        </w:rPr>
        <w:t>предпрофильной</w:t>
      </w:r>
      <w:proofErr w:type="spellEnd"/>
      <w:r w:rsidRPr="002E4287">
        <w:rPr>
          <w:rFonts w:eastAsia="Calibri" w:cs="Calibri"/>
          <w:spacing w:val="-1"/>
          <w:sz w:val="26"/>
          <w:szCs w:val="26"/>
          <w:lang w:eastAsia="ar-SA"/>
        </w:rPr>
        <w:t xml:space="preserve"> подготовки обучающихся, которая преду</w:t>
      </w:r>
      <w:r w:rsidRPr="002E4287">
        <w:rPr>
          <w:rFonts w:eastAsia="Calibri" w:cs="Calibri"/>
          <w:sz w:val="26"/>
          <w:szCs w:val="26"/>
          <w:lang w:eastAsia="ar-SA"/>
        </w:rPr>
        <w:t xml:space="preserve">сматривает усиление </w:t>
      </w:r>
      <w:proofErr w:type="spellStart"/>
      <w:r w:rsidRPr="002E4287">
        <w:rPr>
          <w:rFonts w:eastAsia="Calibri" w:cs="Calibri"/>
          <w:sz w:val="26"/>
          <w:szCs w:val="26"/>
          <w:lang w:eastAsia="ar-SA"/>
        </w:rPr>
        <w:t>профориентационной</w:t>
      </w:r>
      <w:proofErr w:type="spellEnd"/>
      <w:r w:rsidRPr="002E4287">
        <w:rPr>
          <w:rFonts w:eastAsia="Calibri" w:cs="Calibri"/>
          <w:sz w:val="26"/>
          <w:szCs w:val="26"/>
          <w:lang w:eastAsia="ar-SA"/>
        </w:rPr>
        <w:t xml:space="preserve"> деятельности и соответствующей «пробы сил» уча</w:t>
      </w:r>
      <w:r w:rsidRPr="002E4287">
        <w:rPr>
          <w:rFonts w:eastAsia="Calibri" w:cs="Calibri"/>
          <w:spacing w:val="-1"/>
          <w:sz w:val="26"/>
          <w:szCs w:val="26"/>
          <w:lang w:eastAsia="ar-SA"/>
        </w:rPr>
        <w:t xml:space="preserve">щимися. </w:t>
      </w:r>
    </w:p>
    <w:p w:rsidR="002E4287" w:rsidRPr="002E4287" w:rsidRDefault="002E4287" w:rsidP="002E4287">
      <w:pPr>
        <w:shd w:val="clear" w:color="auto" w:fill="FFFFFF"/>
        <w:suppressAutoHyphens/>
        <w:spacing w:line="276" w:lineRule="auto"/>
        <w:ind w:right="141"/>
        <w:jc w:val="both"/>
        <w:rPr>
          <w:rFonts w:eastAsia="Calibri" w:cs="Calibri"/>
          <w:b/>
          <w:bCs/>
          <w:sz w:val="26"/>
          <w:szCs w:val="26"/>
          <w:lang w:eastAsia="ar-SA"/>
        </w:rPr>
      </w:pPr>
      <w:r w:rsidRPr="002E4287">
        <w:rPr>
          <w:rFonts w:eastAsia="Calibri" w:cs="Calibri"/>
          <w:sz w:val="26"/>
          <w:szCs w:val="26"/>
          <w:lang w:eastAsia="ar-SA"/>
        </w:rPr>
        <w:t xml:space="preserve">         </w:t>
      </w:r>
      <w:r w:rsidRPr="002E4287">
        <w:rPr>
          <w:rFonts w:eastAsia="Calibri" w:cs="Calibri"/>
          <w:b/>
          <w:bCs/>
          <w:spacing w:val="-1"/>
          <w:sz w:val="26"/>
          <w:szCs w:val="26"/>
          <w:lang w:eastAsia="ar-SA"/>
        </w:rPr>
        <w:t xml:space="preserve">Обеспечение безопасности жизнедеятельности. </w:t>
      </w:r>
      <w:r w:rsidRPr="002E4287">
        <w:rPr>
          <w:rFonts w:eastAsia="Calibri" w:cs="Calibri"/>
          <w:spacing w:val="-1"/>
          <w:sz w:val="26"/>
          <w:szCs w:val="26"/>
          <w:lang w:eastAsia="ar-SA"/>
        </w:rPr>
        <w:t>Н</w:t>
      </w:r>
      <w:r w:rsidRPr="002E4287">
        <w:rPr>
          <w:rFonts w:eastAsia="Calibri" w:cs="Calibri"/>
          <w:sz w:val="26"/>
          <w:szCs w:val="26"/>
          <w:lang w:eastAsia="ar-SA"/>
        </w:rPr>
        <w:t xml:space="preserve">а изучение предмета отводится в </w:t>
      </w:r>
      <w:r w:rsidRPr="002E4287">
        <w:rPr>
          <w:rFonts w:eastAsia="Calibri" w:cs="Calibri"/>
          <w:sz w:val="26"/>
          <w:szCs w:val="26"/>
          <w:lang w:val="en-US" w:eastAsia="ar-SA"/>
        </w:rPr>
        <w:t>VIII</w:t>
      </w:r>
      <w:r w:rsidRPr="002E4287">
        <w:rPr>
          <w:rFonts w:eastAsia="Calibri" w:cs="Calibri"/>
          <w:sz w:val="26"/>
          <w:szCs w:val="26"/>
          <w:lang w:eastAsia="ar-SA"/>
        </w:rPr>
        <w:t xml:space="preserve"> классе</w:t>
      </w:r>
      <w:r w:rsidRPr="002E4287">
        <w:rPr>
          <w:rFonts w:eastAsia="Calibri" w:cs="Calibri"/>
          <w:i/>
          <w:iCs/>
          <w:sz w:val="26"/>
          <w:szCs w:val="26"/>
          <w:lang w:eastAsia="ar-SA"/>
        </w:rPr>
        <w:t xml:space="preserve"> </w:t>
      </w:r>
      <w:r w:rsidRPr="002E4287">
        <w:rPr>
          <w:rFonts w:eastAsia="Calibri" w:cs="Calibri"/>
          <w:sz w:val="26"/>
          <w:szCs w:val="26"/>
          <w:lang w:eastAsia="ar-SA"/>
        </w:rPr>
        <w:t xml:space="preserve">34 часа (по 1 часу в неделю). Часть содержания предмета, связанная с правовыми аспектами воинской службы, перенесена в учебный предмет </w:t>
      </w:r>
      <w:r w:rsidRPr="002E4287">
        <w:rPr>
          <w:rFonts w:eastAsia="Calibri" w:cs="Calibri"/>
          <w:b/>
          <w:bCs/>
          <w:sz w:val="26"/>
          <w:szCs w:val="26"/>
          <w:lang w:eastAsia="ar-SA"/>
        </w:rPr>
        <w:t>«Обществознание».</w:t>
      </w:r>
    </w:p>
    <w:p w:rsidR="002E4287" w:rsidRPr="002E4287" w:rsidRDefault="002E4287" w:rsidP="002E4287">
      <w:pPr>
        <w:shd w:val="clear" w:color="auto" w:fill="FFFFFF"/>
        <w:suppressAutoHyphens/>
        <w:spacing w:line="276" w:lineRule="auto"/>
        <w:ind w:right="141"/>
        <w:jc w:val="both"/>
        <w:rPr>
          <w:rFonts w:eastAsia="Calibri" w:cs="Calibri"/>
          <w:sz w:val="26"/>
          <w:szCs w:val="26"/>
          <w:lang w:eastAsia="ar-SA"/>
        </w:rPr>
      </w:pPr>
      <w:r w:rsidRPr="002E4287">
        <w:rPr>
          <w:rFonts w:eastAsia="Calibri" w:cs="Calibri"/>
          <w:b/>
          <w:bCs/>
          <w:sz w:val="26"/>
          <w:szCs w:val="26"/>
          <w:lang w:eastAsia="ar-SA"/>
        </w:rPr>
        <w:t xml:space="preserve">        </w:t>
      </w:r>
      <w:r w:rsidRPr="002E4287">
        <w:rPr>
          <w:rFonts w:eastAsia="Calibri" w:cs="Calibri"/>
          <w:b/>
          <w:bCs/>
          <w:spacing w:val="-1"/>
          <w:sz w:val="26"/>
          <w:szCs w:val="26"/>
          <w:lang w:eastAsia="ar-SA"/>
        </w:rPr>
        <w:t xml:space="preserve">Физическая культура. </w:t>
      </w:r>
      <w:r w:rsidRPr="002E4287">
        <w:rPr>
          <w:rFonts w:eastAsia="Calibri" w:cs="Calibri"/>
          <w:spacing w:val="-1"/>
          <w:sz w:val="26"/>
          <w:szCs w:val="26"/>
          <w:lang w:eastAsia="ar-SA"/>
        </w:rPr>
        <w:t xml:space="preserve">На преподавание учебного предмета </w:t>
      </w:r>
      <w:r w:rsidRPr="002E4287">
        <w:rPr>
          <w:rFonts w:eastAsia="Calibri" w:cs="Calibri"/>
          <w:sz w:val="26"/>
          <w:szCs w:val="26"/>
          <w:lang w:eastAsia="ar-SA"/>
        </w:rPr>
        <w:t xml:space="preserve">«Физическая культура» в </w:t>
      </w:r>
      <w:r w:rsidRPr="002E4287">
        <w:rPr>
          <w:rFonts w:eastAsia="Calibri" w:cs="Calibri"/>
          <w:sz w:val="26"/>
          <w:szCs w:val="26"/>
          <w:lang w:val="en-US" w:eastAsia="ar-SA"/>
        </w:rPr>
        <w:t>V</w:t>
      </w:r>
      <w:r w:rsidRPr="002E4287">
        <w:rPr>
          <w:rFonts w:eastAsia="Calibri" w:cs="Calibri"/>
          <w:sz w:val="26"/>
          <w:szCs w:val="26"/>
          <w:lang w:eastAsia="ar-SA"/>
        </w:rPr>
        <w:t>-</w:t>
      </w:r>
      <w:r w:rsidRPr="002E4287">
        <w:rPr>
          <w:rFonts w:eastAsia="Calibri" w:cs="Calibri"/>
          <w:sz w:val="26"/>
          <w:szCs w:val="26"/>
          <w:lang w:val="en-US" w:eastAsia="ar-SA"/>
        </w:rPr>
        <w:t>IX</w:t>
      </w:r>
      <w:r w:rsidRPr="002E4287">
        <w:rPr>
          <w:rFonts w:eastAsia="Calibri" w:cs="Calibri"/>
          <w:sz w:val="26"/>
          <w:szCs w:val="26"/>
          <w:lang w:eastAsia="ar-SA"/>
        </w:rPr>
        <w:t xml:space="preserve"> классах</w:t>
      </w:r>
      <w:r w:rsidRPr="002E4287">
        <w:rPr>
          <w:rFonts w:eastAsia="Calibri" w:cs="Calibri"/>
          <w:i/>
          <w:iCs/>
          <w:sz w:val="26"/>
          <w:szCs w:val="26"/>
          <w:lang w:eastAsia="ar-SA"/>
        </w:rPr>
        <w:t xml:space="preserve"> </w:t>
      </w:r>
      <w:r w:rsidRPr="002E4287">
        <w:rPr>
          <w:rFonts w:eastAsia="Calibri" w:cs="Calibri"/>
          <w:sz w:val="26"/>
          <w:szCs w:val="26"/>
          <w:lang w:eastAsia="ar-SA"/>
        </w:rPr>
        <w:t>отводится 3 часа в неделю из федерального компонента.</w:t>
      </w:r>
    </w:p>
    <w:p w:rsidR="002E4287" w:rsidRPr="002E4287" w:rsidRDefault="002E4287" w:rsidP="002E4287">
      <w:pPr>
        <w:shd w:val="clear" w:color="auto" w:fill="FFFFFF"/>
        <w:suppressAutoHyphens/>
        <w:spacing w:line="276" w:lineRule="auto"/>
        <w:ind w:right="141"/>
        <w:jc w:val="both"/>
        <w:rPr>
          <w:rFonts w:eastAsia="Calibri" w:cs="Calibri"/>
          <w:sz w:val="26"/>
          <w:szCs w:val="26"/>
          <w:lang w:eastAsia="ar-SA"/>
        </w:rPr>
      </w:pPr>
      <w:r w:rsidRPr="002E4287">
        <w:rPr>
          <w:rFonts w:eastAsia="Calibri" w:cs="Calibri"/>
          <w:sz w:val="26"/>
          <w:szCs w:val="26"/>
          <w:lang w:eastAsia="ar-SA"/>
        </w:rPr>
        <w:t xml:space="preserve">               В связи с ведением </w:t>
      </w:r>
      <w:proofErr w:type="spellStart"/>
      <w:r w:rsidRPr="002E4287">
        <w:rPr>
          <w:rFonts w:eastAsia="Calibri" w:cs="Calibri"/>
          <w:sz w:val="26"/>
          <w:szCs w:val="26"/>
          <w:lang w:eastAsia="ar-SA"/>
        </w:rPr>
        <w:t>предпрофильного</w:t>
      </w:r>
      <w:proofErr w:type="spellEnd"/>
      <w:r w:rsidRPr="002E4287">
        <w:rPr>
          <w:rFonts w:eastAsia="Calibri" w:cs="Calibri"/>
          <w:sz w:val="26"/>
          <w:szCs w:val="26"/>
          <w:lang w:eastAsia="ar-SA"/>
        </w:rPr>
        <w:t xml:space="preserve"> образования в 9-х классах из компонента образовательного учреждения введены </w:t>
      </w:r>
      <w:proofErr w:type="spellStart"/>
      <w:r w:rsidRPr="002E4287">
        <w:rPr>
          <w:rFonts w:eastAsia="Calibri" w:cs="Calibri"/>
          <w:sz w:val="26"/>
          <w:szCs w:val="26"/>
          <w:lang w:eastAsia="ar-SA"/>
        </w:rPr>
        <w:t>предпрофильные</w:t>
      </w:r>
      <w:proofErr w:type="spellEnd"/>
      <w:r w:rsidRPr="002E4287">
        <w:rPr>
          <w:rFonts w:eastAsia="Calibri" w:cs="Calibri"/>
          <w:sz w:val="26"/>
          <w:szCs w:val="26"/>
          <w:lang w:eastAsia="ar-SA"/>
        </w:rPr>
        <w:t xml:space="preserve"> курсы по </w:t>
      </w:r>
      <w:r w:rsidRPr="002E4287">
        <w:rPr>
          <w:rFonts w:eastAsia="Calibri" w:cs="Calibri"/>
          <w:b/>
          <w:bCs/>
          <w:sz w:val="26"/>
          <w:szCs w:val="26"/>
          <w:lang w:eastAsia="ar-SA"/>
        </w:rPr>
        <w:t>Математике:</w:t>
      </w:r>
      <w:r w:rsidRPr="002E4287">
        <w:rPr>
          <w:rFonts w:eastAsia="Calibri" w:cs="Calibri"/>
          <w:sz w:val="26"/>
          <w:szCs w:val="26"/>
          <w:lang w:eastAsia="ar-SA"/>
        </w:rPr>
        <w:t xml:space="preserve"> «Творческий подход к нестандартным задачам» ( 1 час в неделю)  и </w:t>
      </w:r>
      <w:r w:rsidRPr="002E4287">
        <w:rPr>
          <w:rFonts w:eastAsia="Calibri" w:cs="Calibri"/>
          <w:b/>
          <w:bCs/>
          <w:sz w:val="26"/>
          <w:szCs w:val="26"/>
          <w:lang w:eastAsia="ar-SA"/>
        </w:rPr>
        <w:t>Русскому языку:</w:t>
      </w:r>
      <w:r w:rsidRPr="002E4287">
        <w:rPr>
          <w:rFonts w:eastAsia="Calibri" w:cs="Calibri"/>
          <w:sz w:val="26"/>
          <w:szCs w:val="26"/>
          <w:lang w:eastAsia="ar-SA"/>
        </w:rPr>
        <w:t xml:space="preserve"> «Обучение сочинению на основе анализа текста» (1 час в неделю)</w:t>
      </w:r>
      <w:bookmarkStart w:id="15" w:name="page53"/>
      <w:bookmarkEnd w:id="15"/>
      <w:r w:rsidRPr="002E4287">
        <w:rPr>
          <w:rFonts w:eastAsia="Calibri" w:cs="Calibri"/>
          <w:sz w:val="26"/>
          <w:szCs w:val="26"/>
          <w:lang w:eastAsia="ar-SA"/>
        </w:rPr>
        <w:t>.</w:t>
      </w: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80" w:lineRule="auto"/>
        <w:ind w:right="141" w:firstLine="1397"/>
        <w:jc w:val="center"/>
        <w:rPr>
          <w:rFonts w:cs="Calibri"/>
          <w:sz w:val="51"/>
          <w:szCs w:val="51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80" w:lineRule="auto"/>
        <w:ind w:right="141" w:firstLine="1397"/>
        <w:jc w:val="center"/>
        <w:rPr>
          <w:rFonts w:cs="Calibri"/>
          <w:sz w:val="51"/>
          <w:szCs w:val="51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80" w:lineRule="auto"/>
        <w:ind w:right="141" w:firstLine="1397"/>
        <w:jc w:val="center"/>
        <w:rPr>
          <w:rFonts w:cs="Calibri"/>
          <w:sz w:val="51"/>
          <w:szCs w:val="51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80" w:lineRule="auto"/>
        <w:ind w:right="141" w:firstLine="1397"/>
        <w:jc w:val="center"/>
        <w:rPr>
          <w:rFonts w:cs="Calibri"/>
          <w:sz w:val="51"/>
          <w:szCs w:val="51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80" w:lineRule="auto"/>
        <w:ind w:right="141" w:firstLine="1397"/>
        <w:jc w:val="center"/>
        <w:rPr>
          <w:rFonts w:cs="Calibri"/>
          <w:sz w:val="51"/>
          <w:szCs w:val="51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80" w:lineRule="auto"/>
        <w:ind w:right="141" w:firstLine="1397"/>
        <w:jc w:val="center"/>
        <w:rPr>
          <w:rFonts w:cs="Calibri"/>
          <w:sz w:val="51"/>
          <w:szCs w:val="51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80" w:lineRule="auto"/>
        <w:ind w:right="141" w:firstLine="1397"/>
        <w:jc w:val="center"/>
        <w:rPr>
          <w:rFonts w:cs="Calibri"/>
          <w:sz w:val="51"/>
          <w:szCs w:val="51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80" w:lineRule="auto"/>
        <w:ind w:right="141" w:firstLine="1397"/>
        <w:jc w:val="center"/>
        <w:rPr>
          <w:rFonts w:cs="Calibri"/>
          <w:sz w:val="51"/>
          <w:szCs w:val="51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80" w:lineRule="auto"/>
        <w:ind w:right="141" w:firstLine="1397"/>
        <w:jc w:val="center"/>
        <w:rPr>
          <w:rFonts w:cs="Calibri"/>
          <w:sz w:val="51"/>
          <w:szCs w:val="51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80" w:lineRule="auto"/>
        <w:ind w:right="141" w:firstLine="1397"/>
        <w:jc w:val="center"/>
        <w:rPr>
          <w:rFonts w:cs="Calibri"/>
          <w:sz w:val="51"/>
          <w:szCs w:val="51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80" w:lineRule="auto"/>
        <w:ind w:right="141" w:firstLine="1397"/>
        <w:jc w:val="center"/>
        <w:rPr>
          <w:rFonts w:cs="Calibri"/>
          <w:sz w:val="51"/>
          <w:szCs w:val="51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80" w:lineRule="auto"/>
        <w:ind w:right="141" w:firstLine="1397"/>
        <w:jc w:val="center"/>
        <w:rPr>
          <w:rFonts w:cs="Calibri"/>
          <w:sz w:val="51"/>
          <w:szCs w:val="51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80" w:lineRule="auto"/>
        <w:ind w:right="141" w:firstLine="1397"/>
        <w:jc w:val="center"/>
        <w:rPr>
          <w:rFonts w:cs="Calibri"/>
          <w:sz w:val="51"/>
          <w:szCs w:val="51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80" w:lineRule="auto"/>
        <w:ind w:right="141" w:firstLine="1397"/>
        <w:jc w:val="center"/>
        <w:rPr>
          <w:rFonts w:cs="Calibri"/>
          <w:sz w:val="51"/>
          <w:szCs w:val="51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80" w:lineRule="auto"/>
        <w:ind w:right="141" w:firstLine="1397"/>
        <w:jc w:val="center"/>
        <w:rPr>
          <w:rFonts w:cs="Calibri"/>
          <w:sz w:val="51"/>
          <w:szCs w:val="51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80" w:lineRule="auto"/>
        <w:ind w:right="141" w:firstLine="1397"/>
        <w:jc w:val="center"/>
        <w:rPr>
          <w:rFonts w:cs="Calibri"/>
          <w:sz w:val="51"/>
          <w:szCs w:val="51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80" w:lineRule="auto"/>
        <w:ind w:right="141" w:firstLine="1397"/>
        <w:jc w:val="center"/>
        <w:rPr>
          <w:rFonts w:cs="Calibri"/>
          <w:sz w:val="51"/>
          <w:szCs w:val="51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80" w:lineRule="auto"/>
        <w:ind w:right="141" w:firstLine="1397"/>
        <w:jc w:val="center"/>
        <w:rPr>
          <w:rFonts w:cs="Calibri"/>
          <w:sz w:val="51"/>
          <w:szCs w:val="51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80" w:lineRule="auto"/>
        <w:ind w:right="141" w:firstLine="1397"/>
        <w:jc w:val="center"/>
        <w:rPr>
          <w:rFonts w:cs="Calibri"/>
          <w:sz w:val="51"/>
          <w:szCs w:val="51"/>
          <w:lang w:eastAsia="ar-SA"/>
        </w:rPr>
      </w:pPr>
      <w:r w:rsidRPr="002E4287">
        <w:rPr>
          <w:rFonts w:cs="Calibri"/>
          <w:sz w:val="51"/>
          <w:szCs w:val="51"/>
          <w:lang w:eastAsia="ar-SA"/>
        </w:rPr>
        <w:t>УЧЕБНЫЙ ПЛАН</w:t>
      </w: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80" w:lineRule="auto"/>
        <w:ind w:right="141" w:firstLine="1397"/>
        <w:jc w:val="center"/>
        <w:rPr>
          <w:rFonts w:cs="Calibri"/>
          <w:sz w:val="51"/>
          <w:szCs w:val="51"/>
          <w:lang w:eastAsia="ar-SA"/>
        </w:rPr>
      </w:pPr>
      <w:r w:rsidRPr="002E4287">
        <w:rPr>
          <w:rFonts w:cs="Calibri"/>
          <w:sz w:val="51"/>
          <w:szCs w:val="51"/>
          <w:lang w:eastAsia="ar-SA"/>
        </w:rPr>
        <w:t>основного общего образования</w:t>
      </w:r>
    </w:p>
    <w:p w:rsidR="002E4287" w:rsidRPr="002E4287" w:rsidRDefault="002E4287" w:rsidP="002E4287">
      <w:pPr>
        <w:widowControl w:val="0"/>
        <w:suppressAutoHyphens/>
        <w:autoSpaceDE w:val="0"/>
        <w:spacing w:line="99" w:lineRule="exact"/>
        <w:ind w:right="141"/>
        <w:jc w:val="center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80" w:lineRule="auto"/>
        <w:ind w:left="1000" w:right="141" w:firstLine="732"/>
        <w:jc w:val="center"/>
        <w:rPr>
          <w:rFonts w:cs="Calibri"/>
          <w:sz w:val="44"/>
          <w:szCs w:val="44"/>
          <w:lang w:eastAsia="ar-SA"/>
        </w:rPr>
      </w:pPr>
      <w:r w:rsidRPr="002E4287">
        <w:rPr>
          <w:rFonts w:cs="Calibri"/>
          <w:sz w:val="44"/>
          <w:szCs w:val="44"/>
          <w:lang w:eastAsia="ar-SA"/>
        </w:rPr>
        <w:t xml:space="preserve">для 10 - 11 классов </w:t>
      </w: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80" w:lineRule="auto"/>
        <w:ind w:left="1000" w:right="141" w:firstLine="732"/>
        <w:jc w:val="center"/>
        <w:rPr>
          <w:rFonts w:cs="Calibri"/>
          <w:sz w:val="44"/>
          <w:szCs w:val="44"/>
          <w:lang w:eastAsia="ar-SA"/>
        </w:rPr>
      </w:pPr>
      <w:r w:rsidRPr="002E4287">
        <w:rPr>
          <w:rFonts w:cs="Calibri"/>
          <w:sz w:val="44"/>
          <w:szCs w:val="44"/>
          <w:lang w:eastAsia="ar-SA"/>
        </w:rPr>
        <w:t>на 2017-2018 учебный год</w:t>
      </w: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jc w:val="center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jc w:val="center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jc w:val="center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00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autoSpaceDE w:val="0"/>
        <w:spacing w:line="261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suppressAutoHyphens/>
        <w:spacing w:after="200" w:line="276" w:lineRule="auto"/>
        <w:ind w:right="141"/>
        <w:rPr>
          <w:rFonts w:ascii="Calibri" w:hAnsi="Calibri" w:cs="Calibri"/>
          <w:sz w:val="22"/>
          <w:szCs w:val="22"/>
          <w:lang w:eastAsia="ar-SA"/>
        </w:rPr>
        <w:sectPr w:rsidR="002E4287" w:rsidRPr="002E4287" w:rsidSect="002E4287">
          <w:pgSz w:w="11906" w:h="16838"/>
          <w:pgMar w:top="1440" w:right="991" w:bottom="1440" w:left="1701" w:header="720" w:footer="720" w:gutter="0"/>
          <w:cols w:space="720"/>
          <w:docGrid w:linePitch="360"/>
        </w:sectPr>
      </w:pPr>
    </w:p>
    <w:p w:rsidR="002E4287" w:rsidRPr="002E4287" w:rsidRDefault="002E4287" w:rsidP="002E4287">
      <w:pPr>
        <w:widowControl w:val="0"/>
        <w:suppressAutoHyphens/>
        <w:autoSpaceDE w:val="0"/>
        <w:ind w:left="2900" w:right="141"/>
        <w:rPr>
          <w:rFonts w:cs="Calibri"/>
          <w:b/>
          <w:bCs/>
          <w:lang w:eastAsia="ar-SA"/>
        </w:rPr>
      </w:pPr>
      <w:bookmarkStart w:id="16" w:name="page59"/>
      <w:bookmarkEnd w:id="16"/>
      <w:r w:rsidRPr="002E4287">
        <w:rPr>
          <w:rFonts w:cs="Calibri"/>
          <w:b/>
          <w:bCs/>
          <w:lang w:eastAsia="ar-SA"/>
        </w:rPr>
        <w:lastRenderedPageBreak/>
        <w:t>ПОЯСНИТЕЛЬНАЯ ЗАПИСКА</w:t>
      </w:r>
    </w:p>
    <w:p w:rsidR="002E4287" w:rsidRPr="002E4287" w:rsidRDefault="002E4287" w:rsidP="002E4287">
      <w:pPr>
        <w:widowControl w:val="0"/>
        <w:suppressAutoHyphens/>
        <w:autoSpaceDE w:val="0"/>
        <w:spacing w:line="53" w:lineRule="exact"/>
        <w:ind w:right="141"/>
        <w:rPr>
          <w:rFonts w:cs="Calibri"/>
          <w:lang w:eastAsia="ar-SA"/>
        </w:rPr>
      </w:pP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76" w:lineRule="auto"/>
        <w:ind w:right="141" w:firstLine="566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>Нормативной правовой основой учебного плана муниципального общеобразовательного учреждения «Средняя общеобразовательная школа № 31» являются:</w:t>
      </w:r>
    </w:p>
    <w:p w:rsidR="002E4287" w:rsidRPr="002E4287" w:rsidRDefault="002E4287" w:rsidP="00AF0CC5">
      <w:pPr>
        <w:widowControl w:val="0"/>
        <w:numPr>
          <w:ilvl w:val="0"/>
          <w:numId w:val="31"/>
        </w:numPr>
        <w:tabs>
          <w:tab w:val="left" w:pos="1280"/>
        </w:tabs>
        <w:suppressAutoHyphens/>
        <w:overflowPunct w:val="0"/>
        <w:autoSpaceDE w:val="0"/>
        <w:spacing w:after="200" w:line="276" w:lineRule="auto"/>
        <w:ind w:left="1280" w:right="141" w:hanging="352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Федеральный закон от 29.12.2012 </w:t>
      </w:r>
      <w:r w:rsidRPr="002E4287">
        <w:rPr>
          <w:rFonts w:cs="Calibri"/>
          <w:sz w:val="26"/>
          <w:szCs w:val="26"/>
          <w:lang w:val="en-US" w:eastAsia="ar-SA"/>
        </w:rPr>
        <w:t>N</w:t>
      </w:r>
      <w:r w:rsidRPr="002E4287">
        <w:rPr>
          <w:rFonts w:cs="Calibri"/>
          <w:sz w:val="26"/>
          <w:szCs w:val="26"/>
          <w:lang w:eastAsia="ar-SA"/>
        </w:rPr>
        <w:t xml:space="preserve"> 273-ФЗ (ред. от 23.07.2013) "Об образовании в Российской Федерации "; </w:t>
      </w:r>
    </w:p>
    <w:p w:rsidR="002E4287" w:rsidRPr="002E4287" w:rsidRDefault="002E4287" w:rsidP="00AF0CC5">
      <w:pPr>
        <w:widowControl w:val="0"/>
        <w:numPr>
          <w:ilvl w:val="0"/>
          <w:numId w:val="31"/>
        </w:numPr>
        <w:tabs>
          <w:tab w:val="left" w:pos="1280"/>
        </w:tabs>
        <w:suppressAutoHyphens/>
        <w:overflowPunct w:val="0"/>
        <w:autoSpaceDE w:val="0"/>
        <w:spacing w:after="200" w:line="276" w:lineRule="auto"/>
        <w:ind w:left="1280" w:right="141" w:hanging="352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Приказ от 5 марта 2004 г. </w:t>
      </w:r>
      <w:r w:rsidRPr="002E4287">
        <w:rPr>
          <w:rFonts w:cs="Calibri"/>
          <w:sz w:val="26"/>
          <w:szCs w:val="26"/>
          <w:lang w:val="en-US" w:eastAsia="ar-SA"/>
        </w:rPr>
        <w:t>N</w:t>
      </w:r>
      <w:r w:rsidRPr="002E4287">
        <w:rPr>
          <w:rFonts w:cs="Calibri"/>
          <w:sz w:val="26"/>
          <w:szCs w:val="26"/>
          <w:lang w:eastAsia="ar-SA"/>
        </w:rPr>
        <w:t xml:space="preserve">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действующей редакции); </w:t>
      </w:r>
    </w:p>
    <w:p w:rsidR="002E4287" w:rsidRPr="002E4287" w:rsidRDefault="002E4287" w:rsidP="00AF0CC5">
      <w:pPr>
        <w:widowControl w:val="0"/>
        <w:numPr>
          <w:ilvl w:val="0"/>
          <w:numId w:val="31"/>
        </w:numPr>
        <w:tabs>
          <w:tab w:val="left" w:pos="1280"/>
        </w:tabs>
        <w:suppressAutoHyphens/>
        <w:overflowPunct w:val="0"/>
        <w:autoSpaceDE w:val="0"/>
        <w:spacing w:after="200" w:line="276" w:lineRule="auto"/>
        <w:ind w:left="1280" w:right="141" w:hanging="352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приказ Министерства образования и науки Российской Федерации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действующей редакции); </w:t>
      </w:r>
    </w:p>
    <w:p w:rsidR="002E4287" w:rsidRPr="002E4287" w:rsidRDefault="002E4287" w:rsidP="00AF0CC5">
      <w:pPr>
        <w:widowControl w:val="0"/>
        <w:numPr>
          <w:ilvl w:val="0"/>
          <w:numId w:val="31"/>
        </w:numPr>
        <w:tabs>
          <w:tab w:val="left" w:pos="1280"/>
        </w:tabs>
        <w:suppressAutoHyphens/>
        <w:overflowPunct w:val="0"/>
        <w:autoSpaceDE w:val="0"/>
        <w:spacing w:after="200" w:line="276" w:lineRule="auto"/>
        <w:ind w:left="1280" w:right="141" w:hanging="352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2E4287" w:rsidRPr="002E4287" w:rsidRDefault="002E4287" w:rsidP="00AF0CC5">
      <w:pPr>
        <w:widowControl w:val="0"/>
        <w:numPr>
          <w:ilvl w:val="0"/>
          <w:numId w:val="31"/>
        </w:numPr>
        <w:tabs>
          <w:tab w:val="left" w:pos="1280"/>
        </w:tabs>
        <w:suppressAutoHyphens/>
        <w:overflowPunct w:val="0"/>
        <w:autoSpaceDE w:val="0"/>
        <w:spacing w:after="200" w:line="276" w:lineRule="auto"/>
        <w:ind w:left="1280" w:right="141" w:hanging="352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Постановление Главного государственного врача Российской Федерации от 24.11.2015г. «О внесении изменений № 3 в </w:t>
      </w:r>
      <w:proofErr w:type="spellStart"/>
      <w:r w:rsidRPr="002E4287">
        <w:rPr>
          <w:rFonts w:cs="Calibri"/>
          <w:sz w:val="26"/>
          <w:szCs w:val="26"/>
          <w:lang w:eastAsia="ar-SA"/>
        </w:rPr>
        <w:t>СанПин</w:t>
      </w:r>
      <w:proofErr w:type="spellEnd"/>
      <w:r w:rsidRPr="002E4287">
        <w:rPr>
          <w:rFonts w:cs="Calibri"/>
          <w:sz w:val="26"/>
          <w:szCs w:val="26"/>
          <w:lang w:eastAsia="ar-SA"/>
        </w:rPr>
        <w:t xml:space="preserve"> 2.4.2.2821-10«Санитарно-эпидемиологические требования к условиям и организации обучения в общеобразовательных учреждениях; </w:t>
      </w:r>
    </w:p>
    <w:p w:rsidR="002E4287" w:rsidRPr="002E4287" w:rsidRDefault="002E4287" w:rsidP="00AF0CC5">
      <w:pPr>
        <w:widowControl w:val="0"/>
        <w:numPr>
          <w:ilvl w:val="0"/>
          <w:numId w:val="31"/>
        </w:numPr>
        <w:tabs>
          <w:tab w:val="left" w:pos="1280"/>
        </w:tabs>
        <w:suppressAutoHyphens/>
        <w:overflowPunct w:val="0"/>
        <w:autoSpaceDE w:val="0"/>
        <w:spacing w:after="200" w:line="276" w:lineRule="auto"/>
        <w:ind w:left="1280" w:right="141" w:hanging="352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Устав муниципального  общеобразовательного учреждения «Средняя общеобразовательная  школа № 31». </w:t>
      </w: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76" w:lineRule="auto"/>
        <w:ind w:right="141" w:firstLine="566"/>
        <w:jc w:val="both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>Учебный план муниципального общеобразовательного учреждения «Средняя общеобразовательная школа № 31» для 10-11 классов – нормативно правовой акт, устанавливающий перечень учебных предметов и объем учебного времени, отводимого на их изучение на уровне среднего общего образования.</w:t>
      </w: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76" w:lineRule="auto"/>
        <w:ind w:right="141" w:firstLine="566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Учебный план среднего общего образования (для 10-11 классов) предусматривает продолжительность учебного года 34 учебные недели (без учета периода государственной итоговой аттестации выпускников образовательных учреждений). Учебный план рассчитан на работу школы в режиме 5-дневной учебной недели. Продолжительность урока - 45 минут. Предельно допустимая учебная нагрузка: 10-11 </w:t>
      </w:r>
      <w:proofErr w:type="spellStart"/>
      <w:r w:rsidRPr="002E4287">
        <w:rPr>
          <w:rFonts w:cs="Calibri"/>
          <w:sz w:val="26"/>
          <w:szCs w:val="26"/>
          <w:lang w:eastAsia="ar-SA"/>
        </w:rPr>
        <w:t>кл</w:t>
      </w:r>
      <w:proofErr w:type="spellEnd"/>
      <w:r w:rsidRPr="002E4287">
        <w:rPr>
          <w:rFonts w:cs="Calibri"/>
          <w:sz w:val="26"/>
          <w:szCs w:val="26"/>
          <w:lang w:eastAsia="ar-SA"/>
        </w:rPr>
        <w:t>. - 34 час.</w:t>
      </w:r>
      <w:r w:rsidRPr="002E4287">
        <w:rPr>
          <w:rFonts w:eastAsia="Calibri" w:cs="Calibri"/>
          <w:sz w:val="26"/>
          <w:szCs w:val="26"/>
          <w:lang w:eastAsia="ar-SA"/>
        </w:rPr>
        <w:t xml:space="preserve"> </w:t>
      </w:r>
      <w:r w:rsidRPr="002E4287">
        <w:rPr>
          <w:rFonts w:cs="Calibri"/>
          <w:sz w:val="26"/>
          <w:szCs w:val="26"/>
          <w:lang w:eastAsia="ar-SA"/>
        </w:rPr>
        <w:t xml:space="preserve">В 2017-2018 учебном году в 10-11 классах реализуется учебный план для </w:t>
      </w:r>
      <w:r w:rsidRPr="002E4287">
        <w:rPr>
          <w:rFonts w:cs="Calibri"/>
          <w:b/>
          <w:bCs/>
          <w:sz w:val="26"/>
          <w:szCs w:val="26"/>
          <w:lang w:eastAsia="ar-SA"/>
        </w:rPr>
        <w:t xml:space="preserve">универсального </w:t>
      </w:r>
      <w:r w:rsidRPr="002E4287">
        <w:rPr>
          <w:rFonts w:cs="Calibri"/>
          <w:b/>
          <w:bCs/>
          <w:sz w:val="26"/>
          <w:szCs w:val="26"/>
          <w:lang w:eastAsia="ar-SA"/>
        </w:rPr>
        <w:lastRenderedPageBreak/>
        <w:t>обучения</w:t>
      </w:r>
      <w:r w:rsidRPr="002E4287">
        <w:rPr>
          <w:rFonts w:cs="Calibri"/>
          <w:sz w:val="26"/>
          <w:szCs w:val="26"/>
          <w:lang w:eastAsia="ar-SA"/>
        </w:rPr>
        <w:t xml:space="preserve"> (непрофильное обучение).</w:t>
      </w: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76" w:lineRule="auto"/>
        <w:ind w:right="141" w:firstLine="566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          Содержание образования в школе направлено на воспитание и развитие ключевых компетенций – целостной системы универсальных знаний, умений и навыков, самостоятельности, личной ответственности воспитанника за свою судьбу.</w:t>
      </w: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76" w:lineRule="auto"/>
        <w:ind w:right="141" w:firstLine="566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          Научно-педагогическими основами учебного плана школы являются: полнота, целостность (внутренняя взаимосвязь компонентов),  сбалансированность (рациональный баланс между федеральным, региональным и школьным компонентом, преемственность между классами (годами) обучения, гибкость плана, отсутствие перегрузки, направленность плана с учётом реальных возможностей класса, индивидуального ребёнка, методической, материально-технической базы.</w:t>
      </w: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76" w:lineRule="auto"/>
        <w:ind w:right="141" w:firstLine="566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           Учебный план и логика его построения отражают основные задачи и цели, стоящие перед школой, и создают возможности для развития способностей каждого ребёнка с учётом интересов и способностей детей.</w:t>
      </w:r>
    </w:p>
    <w:p w:rsidR="002E4287" w:rsidRPr="002E4287" w:rsidRDefault="002E4287" w:rsidP="002E4287">
      <w:pPr>
        <w:suppressAutoHyphens/>
        <w:overflowPunct w:val="0"/>
        <w:spacing w:line="276" w:lineRule="auto"/>
        <w:ind w:right="141" w:firstLine="566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      </w:t>
      </w:r>
      <w:r w:rsidRPr="002E4287">
        <w:rPr>
          <w:rFonts w:cs="Calibri"/>
          <w:b/>
          <w:bCs/>
          <w:sz w:val="26"/>
          <w:szCs w:val="26"/>
          <w:lang w:eastAsia="ar-SA"/>
        </w:rPr>
        <w:t>Федеральный компонент</w:t>
      </w:r>
      <w:r w:rsidRPr="002E4287">
        <w:rPr>
          <w:rFonts w:cs="Calibri"/>
          <w:b/>
          <w:bCs/>
          <w:i/>
          <w:iCs/>
          <w:sz w:val="26"/>
          <w:szCs w:val="26"/>
          <w:lang w:eastAsia="ar-SA"/>
        </w:rPr>
        <w:t xml:space="preserve"> </w:t>
      </w:r>
      <w:r w:rsidRPr="002E4287">
        <w:rPr>
          <w:rFonts w:cs="Calibri"/>
          <w:sz w:val="26"/>
          <w:szCs w:val="26"/>
          <w:lang w:eastAsia="ar-SA"/>
        </w:rPr>
        <w:t xml:space="preserve">включает в себя </w:t>
      </w:r>
      <w:r w:rsidRPr="002E4287">
        <w:rPr>
          <w:rFonts w:cs="Calibri"/>
          <w:b/>
          <w:bCs/>
          <w:sz w:val="26"/>
          <w:szCs w:val="26"/>
          <w:lang w:eastAsia="ar-SA"/>
        </w:rPr>
        <w:t xml:space="preserve">базовые </w:t>
      </w:r>
      <w:r w:rsidRPr="002E4287">
        <w:rPr>
          <w:rFonts w:cs="Calibri"/>
          <w:sz w:val="26"/>
          <w:szCs w:val="26"/>
          <w:lang w:eastAsia="ar-SA"/>
        </w:rPr>
        <w:t>общеобразовательные учебные предметы, направленные на завершение общеобразовательной подготовки обучающихся.</w:t>
      </w:r>
    </w:p>
    <w:p w:rsidR="002E4287" w:rsidRPr="002E4287" w:rsidRDefault="002E4287" w:rsidP="002E4287">
      <w:pPr>
        <w:suppressAutoHyphens/>
        <w:overflowPunct w:val="0"/>
        <w:spacing w:line="276" w:lineRule="auto"/>
        <w:ind w:right="141" w:firstLine="566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 В 10-11  классах школа реализует </w:t>
      </w:r>
      <w:r w:rsidRPr="002E4287">
        <w:rPr>
          <w:rFonts w:cs="Calibri"/>
          <w:b/>
          <w:bCs/>
          <w:sz w:val="26"/>
          <w:szCs w:val="26"/>
          <w:lang w:eastAsia="ar-SA"/>
        </w:rPr>
        <w:t>универсальный профиль</w:t>
      </w:r>
      <w:r w:rsidRPr="002E4287">
        <w:rPr>
          <w:rFonts w:cs="Calibri"/>
          <w:b/>
          <w:bCs/>
          <w:i/>
          <w:iCs/>
          <w:sz w:val="26"/>
          <w:szCs w:val="26"/>
          <w:lang w:eastAsia="ar-SA"/>
        </w:rPr>
        <w:t xml:space="preserve">, </w:t>
      </w:r>
      <w:r w:rsidRPr="002E4287">
        <w:rPr>
          <w:rFonts w:cs="Calibri"/>
          <w:sz w:val="26"/>
          <w:szCs w:val="26"/>
          <w:lang w:eastAsia="ar-SA"/>
        </w:rPr>
        <w:t>в котором</w:t>
      </w:r>
      <w:r w:rsidRPr="002E4287">
        <w:rPr>
          <w:rFonts w:cs="Calibri"/>
          <w:b/>
          <w:bCs/>
          <w:i/>
          <w:iCs/>
          <w:sz w:val="26"/>
          <w:szCs w:val="26"/>
          <w:lang w:eastAsia="ar-SA"/>
        </w:rPr>
        <w:t xml:space="preserve"> </w:t>
      </w:r>
      <w:r w:rsidRPr="002E4287">
        <w:rPr>
          <w:rFonts w:cs="Calibri"/>
          <w:b/>
          <w:bCs/>
          <w:sz w:val="26"/>
          <w:szCs w:val="26"/>
          <w:lang w:eastAsia="ar-SA"/>
        </w:rPr>
        <w:t>обязательными  базовыми учебными предметами</w:t>
      </w:r>
      <w:r w:rsidRPr="002E4287">
        <w:rPr>
          <w:rFonts w:cs="Calibri"/>
          <w:i/>
          <w:iCs/>
          <w:sz w:val="26"/>
          <w:szCs w:val="26"/>
          <w:lang w:eastAsia="ar-SA"/>
        </w:rPr>
        <w:t xml:space="preserve"> </w:t>
      </w:r>
      <w:r w:rsidRPr="002E4287">
        <w:rPr>
          <w:rFonts w:cs="Calibri"/>
          <w:sz w:val="26"/>
          <w:szCs w:val="26"/>
          <w:lang w:eastAsia="ar-SA"/>
        </w:rPr>
        <w:t>являются: «Русский язык», «Литература», «МХК», «Английский язык», «Математика», «История», «Физика», «Биология», «Химия», «Физическая культура», «Обществознание», «Основы безопасности жизнедеятельности»,  «География», «Технология», «Информатика». Учебный предмет «Математика» составлен двумя курсами «Алгебра» и «Геометрия». С 2017 – 2018 учебного года вводится предмет «Астрономия» (1 час в неделю).</w:t>
      </w:r>
    </w:p>
    <w:p w:rsidR="002E4287" w:rsidRPr="002E4287" w:rsidRDefault="002E4287" w:rsidP="002E4287">
      <w:pPr>
        <w:suppressAutoHyphens/>
        <w:overflowPunct w:val="0"/>
        <w:spacing w:line="276" w:lineRule="auto"/>
        <w:ind w:right="141" w:firstLine="566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В классе универсального профиля, исходя из запросов учащихся и их родителей за счет часов школьного компонента,  добавляется по 1 часу в 10 классе на предметы: </w:t>
      </w:r>
      <w:r w:rsidRPr="002E4287">
        <w:rPr>
          <w:rFonts w:cs="Calibri"/>
          <w:b/>
          <w:bCs/>
          <w:sz w:val="26"/>
          <w:szCs w:val="26"/>
          <w:lang w:eastAsia="ar-SA"/>
        </w:rPr>
        <w:t xml:space="preserve">«Русский язык», «Математика», «Химия» </w:t>
      </w:r>
      <w:r w:rsidRPr="002E4287">
        <w:rPr>
          <w:rFonts w:cs="Calibri"/>
          <w:sz w:val="26"/>
          <w:szCs w:val="26"/>
          <w:lang w:eastAsia="ar-SA"/>
        </w:rPr>
        <w:t xml:space="preserve">и в 11 классе на предметы </w:t>
      </w:r>
      <w:r w:rsidRPr="002E4287">
        <w:rPr>
          <w:rFonts w:cs="Calibri"/>
          <w:b/>
          <w:bCs/>
          <w:sz w:val="26"/>
          <w:szCs w:val="26"/>
          <w:lang w:eastAsia="ar-SA"/>
        </w:rPr>
        <w:t xml:space="preserve">«Математика» и «Биология», </w:t>
      </w:r>
      <w:r w:rsidRPr="002E4287">
        <w:rPr>
          <w:rFonts w:cs="Calibri"/>
          <w:sz w:val="26"/>
          <w:szCs w:val="26"/>
          <w:lang w:eastAsia="ar-SA"/>
        </w:rPr>
        <w:t>которые изучаются на базовом  уровне. С целью создания условий для существенной дифференциации и индивидуализации содержания образования старшеклассников вводятся элективные курсы, направленные на поддержку предметов  общеобразовательного уровня. Элективные курсы -  учебные предметы по выбору учащихся.</w:t>
      </w:r>
    </w:p>
    <w:p w:rsidR="002E4287" w:rsidRPr="002E4287" w:rsidRDefault="002E4287" w:rsidP="002E4287">
      <w:pPr>
        <w:suppressAutoHyphens/>
        <w:overflowPunct w:val="0"/>
        <w:spacing w:line="276" w:lineRule="auto"/>
        <w:ind w:right="141" w:firstLine="566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>Элективные курсы (3 часа) в 10 классе и (5 часов) в 11 классе позволяют реализовать права учащихся на удовлетворение индивидуальных образовательных потребностей.</w:t>
      </w: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76" w:lineRule="auto"/>
        <w:ind w:right="141" w:firstLine="566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Максимальный объём аудиторной нагрузки учащихся 10-11 классов - 34 часа, что соответствует установленным нормам СанПиНа. </w:t>
      </w: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76" w:lineRule="auto"/>
        <w:ind w:right="141" w:firstLine="566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sz w:val="26"/>
          <w:szCs w:val="26"/>
          <w:lang w:eastAsia="ar-SA"/>
        </w:rPr>
        <w:t xml:space="preserve">Распределение учебных часов между базовыми и элективными курсами </w:t>
      </w: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76" w:lineRule="auto"/>
        <w:ind w:right="141" w:firstLine="566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b/>
          <w:bCs/>
          <w:sz w:val="26"/>
          <w:szCs w:val="26"/>
          <w:lang w:eastAsia="ar-SA"/>
        </w:rPr>
        <w:t>в 10 классе:</w:t>
      </w:r>
      <w:r w:rsidRPr="002E4287">
        <w:rPr>
          <w:rFonts w:cs="Calibri"/>
          <w:sz w:val="26"/>
          <w:szCs w:val="26"/>
          <w:lang w:eastAsia="ar-SA"/>
        </w:rPr>
        <w:t xml:space="preserve">-   универсальный профиль:   30 часов в неделю - на базовые,3 </w:t>
      </w:r>
      <w:r w:rsidRPr="002E4287">
        <w:rPr>
          <w:rFonts w:cs="Calibri"/>
          <w:sz w:val="26"/>
          <w:szCs w:val="26"/>
          <w:lang w:eastAsia="ar-SA"/>
        </w:rPr>
        <w:lastRenderedPageBreak/>
        <w:t xml:space="preserve">часа - на элективные курсы. </w:t>
      </w: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76" w:lineRule="auto"/>
        <w:ind w:right="141" w:firstLine="566"/>
        <w:rPr>
          <w:rFonts w:cs="Calibri"/>
          <w:sz w:val="26"/>
          <w:szCs w:val="26"/>
          <w:lang w:eastAsia="ar-SA"/>
        </w:rPr>
      </w:pPr>
      <w:r w:rsidRPr="002E4287">
        <w:rPr>
          <w:rFonts w:cs="Calibri"/>
          <w:b/>
          <w:bCs/>
          <w:sz w:val="26"/>
          <w:szCs w:val="26"/>
          <w:lang w:eastAsia="ar-SA"/>
        </w:rPr>
        <w:t>в 11 классе:</w:t>
      </w:r>
      <w:r w:rsidRPr="002E4287">
        <w:rPr>
          <w:rFonts w:cs="Calibri"/>
          <w:sz w:val="26"/>
          <w:szCs w:val="26"/>
          <w:lang w:eastAsia="ar-SA"/>
        </w:rPr>
        <w:t>-  универсальный профиль:   29 часов в неделю - на базовые,</w:t>
      </w:r>
    </w:p>
    <w:p w:rsidR="002E4287" w:rsidRPr="002E4287" w:rsidRDefault="002E4287" w:rsidP="002E4287">
      <w:pPr>
        <w:widowControl w:val="0"/>
        <w:suppressAutoHyphens/>
        <w:overflowPunct w:val="0"/>
        <w:autoSpaceDE w:val="0"/>
        <w:spacing w:line="276" w:lineRule="auto"/>
        <w:ind w:right="141" w:firstLine="566"/>
        <w:rPr>
          <w:rFonts w:cs="Calibri"/>
          <w:lang w:eastAsia="ar-SA"/>
        </w:rPr>
        <w:sectPr w:rsidR="002E4287" w:rsidRPr="002E4287" w:rsidSect="002E4287">
          <w:pgSz w:w="11906" w:h="16838"/>
          <w:pgMar w:top="988" w:right="991" w:bottom="1440" w:left="1700" w:header="720" w:footer="720" w:gutter="0"/>
          <w:cols w:space="720"/>
          <w:docGrid w:linePitch="360"/>
        </w:sectPr>
      </w:pPr>
      <w:r w:rsidRPr="002E4287">
        <w:rPr>
          <w:rFonts w:cs="Calibri"/>
          <w:sz w:val="26"/>
          <w:szCs w:val="26"/>
          <w:lang w:eastAsia="ar-SA"/>
        </w:rPr>
        <w:t xml:space="preserve"> 5 часов - на элективные курсы</w:t>
      </w:r>
      <w:r w:rsidRPr="002E4287">
        <w:rPr>
          <w:rFonts w:cs="Calibri"/>
          <w:lang w:eastAsia="ar-SA"/>
        </w:rPr>
        <w:t xml:space="preserve">. </w:t>
      </w:r>
    </w:p>
    <w:p w:rsidR="002E4287" w:rsidRPr="002E4287" w:rsidRDefault="002E4287" w:rsidP="002E4287">
      <w:pPr>
        <w:suppressAutoHyphens/>
        <w:ind w:right="141"/>
        <w:jc w:val="right"/>
        <w:rPr>
          <w:rFonts w:eastAsia="Calibri" w:cs="Calibri"/>
          <w:b/>
          <w:bCs/>
          <w:lang w:eastAsia="ar-SA"/>
        </w:rPr>
      </w:pPr>
      <w:bookmarkStart w:id="17" w:name="page61"/>
      <w:bookmarkStart w:id="18" w:name="page75"/>
      <w:bookmarkStart w:id="19" w:name="page63"/>
      <w:bookmarkEnd w:id="17"/>
      <w:bookmarkEnd w:id="18"/>
      <w:bookmarkEnd w:id="19"/>
      <w:r w:rsidRPr="002E4287">
        <w:rPr>
          <w:rFonts w:eastAsia="Calibri" w:cs="Calibri"/>
          <w:b/>
          <w:bCs/>
          <w:lang w:eastAsia="ar-SA"/>
        </w:rPr>
        <w:lastRenderedPageBreak/>
        <w:t>УТВЕРЖДАЮ</w:t>
      </w:r>
    </w:p>
    <w:p w:rsidR="002E4287" w:rsidRPr="002E4287" w:rsidRDefault="002E4287" w:rsidP="002E4287">
      <w:pPr>
        <w:suppressAutoHyphens/>
        <w:ind w:right="141"/>
        <w:jc w:val="right"/>
        <w:rPr>
          <w:rFonts w:eastAsia="Calibri" w:cs="Calibri"/>
          <w:lang w:eastAsia="ar-SA"/>
        </w:rPr>
      </w:pPr>
      <w:r w:rsidRPr="002E4287">
        <w:rPr>
          <w:rFonts w:eastAsia="Calibri" w:cs="Calibri"/>
          <w:lang w:eastAsia="ar-SA"/>
        </w:rPr>
        <w:tab/>
      </w:r>
      <w:r w:rsidRPr="002E4287">
        <w:rPr>
          <w:rFonts w:eastAsia="Calibri" w:cs="Calibri"/>
          <w:lang w:eastAsia="ar-SA"/>
        </w:rPr>
        <w:tab/>
      </w:r>
      <w:r w:rsidRPr="002E4287">
        <w:rPr>
          <w:rFonts w:eastAsia="Calibri" w:cs="Calibri"/>
          <w:lang w:eastAsia="ar-SA"/>
        </w:rPr>
        <w:tab/>
        <w:t xml:space="preserve"> ДИРЕКТОР МОУ СОШ № 31</w:t>
      </w:r>
    </w:p>
    <w:p w:rsidR="002E4287" w:rsidRPr="002E4287" w:rsidRDefault="002E4287" w:rsidP="002E4287">
      <w:pPr>
        <w:suppressAutoHyphens/>
        <w:ind w:right="141"/>
        <w:jc w:val="right"/>
        <w:rPr>
          <w:rFonts w:eastAsia="Calibri" w:cs="Calibri"/>
          <w:b/>
          <w:bCs/>
          <w:lang w:eastAsia="ar-SA"/>
        </w:rPr>
      </w:pPr>
      <w:r w:rsidRPr="002E4287">
        <w:rPr>
          <w:rFonts w:eastAsia="Calibri" w:cs="Calibri"/>
          <w:lang w:eastAsia="ar-SA"/>
        </w:rPr>
        <w:t xml:space="preserve">          </w:t>
      </w:r>
      <w:r w:rsidRPr="002E4287">
        <w:rPr>
          <w:rFonts w:eastAsia="Calibri" w:cs="Calibri"/>
          <w:lang w:eastAsia="ar-SA"/>
        </w:rPr>
        <w:tab/>
        <w:t xml:space="preserve">                  ________ </w:t>
      </w:r>
      <w:r w:rsidRPr="002E4287">
        <w:rPr>
          <w:rFonts w:eastAsia="Calibri" w:cs="Calibri"/>
          <w:b/>
          <w:bCs/>
          <w:lang w:eastAsia="ar-SA"/>
        </w:rPr>
        <w:t>И.А. ЩЕРБАКОВА</w:t>
      </w:r>
    </w:p>
    <w:p w:rsidR="002E4287" w:rsidRPr="002E4287" w:rsidRDefault="002E4287" w:rsidP="002E4287">
      <w:pPr>
        <w:tabs>
          <w:tab w:val="left" w:pos="3567"/>
        </w:tabs>
        <w:suppressAutoHyphens/>
        <w:spacing w:after="200"/>
        <w:ind w:right="141"/>
        <w:rPr>
          <w:b/>
          <w:lang w:eastAsia="ar-SA"/>
        </w:rPr>
      </w:pPr>
      <w:r w:rsidRPr="002E4287">
        <w:rPr>
          <w:b/>
          <w:lang w:eastAsia="ar-SA"/>
        </w:rPr>
        <w:tab/>
      </w:r>
    </w:p>
    <w:p w:rsidR="002E4287" w:rsidRPr="002E4287" w:rsidRDefault="002E4287" w:rsidP="002E4287">
      <w:pPr>
        <w:suppressAutoHyphens/>
        <w:spacing w:line="276" w:lineRule="auto"/>
        <w:ind w:right="141"/>
        <w:jc w:val="center"/>
        <w:rPr>
          <w:b/>
          <w:sz w:val="28"/>
          <w:szCs w:val="28"/>
          <w:lang w:eastAsia="ar-SA"/>
        </w:rPr>
      </w:pPr>
      <w:r w:rsidRPr="002E4287">
        <w:rPr>
          <w:b/>
          <w:sz w:val="28"/>
          <w:szCs w:val="28"/>
          <w:lang w:eastAsia="ar-SA"/>
        </w:rPr>
        <w:t xml:space="preserve">Учебный план среднего  общего образования </w:t>
      </w:r>
    </w:p>
    <w:p w:rsidR="002E4287" w:rsidRPr="002E4287" w:rsidRDefault="002E4287" w:rsidP="002E4287">
      <w:pPr>
        <w:suppressAutoHyphens/>
        <w:spacing w:line="276" w:lineRule="auto"/>
        <w:ind w:right="141"/>
        <w:jc w:val="center"/>
        <w:rPr>
          <w:b/>
          <w:sz w:val="28"/>
          <w:szCs w:val="28"/>
          <w:lang w:eastAsia="ar-SA"/>
        </w:rPr>
      </w:pPr>
      <w:r w:rsidRPr="002E4287">
        <w:rPr>
          <w:b/>
          <w:sz w:val="28"/>
          <w:szCs w:val="28"/>
          <w:lang w:eastAsia="ar-SA"/>
        </w:rPr>
        <w:t>МОУ СОШ № 31 на 2017-2018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2835"/>
      </w:tblGrid>
      <w:tr w:rsidR="002E4287" w:rsidRPr="002E4287" w:rsidTr="002E4287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rPr>
                <w:b/>
                <w:sz w:val="28"/>
                <w:szCs w:val="28"/>
                <w:lang w:val="en-US" w:eastAsia="en-US"/>
              </w:rPr>
            </w:pPr>
            <w:proofErr w:type="spellStart"/>
            <w:r w:rsidRPr="002E4287">
              <w:rPr>
                <w:b/>
                <w:sz w:val="28"/>
                <w:szCs w:val="28"/>
                <w:lang w:val="en-US" w:eastAsia="en-US"/>
              </w:rPr>
              <w:t>Учебные</w:t>
            </w:r>
            <w:proofErr w:type="spellEnd"/>
            <w:r w:rsidRPr="002E4287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E4287">
              <w:rPr>
                <w:b/>
                <w:sz w:val="28"/>
                <w:szCs w:val="28"/>
                <w:lang w:val="en-US" w:eastAsia="en-US"/>
              </w:rPr>
              <w:t>предметы</w:t>
            </w:r>
            <w:proofErr w:type="spellEnd"/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b/>
                <w:sz w:val="28"/>
                <w:szCs w:val="28"/>
                <w:lang w:val="en-US" w:eastAsia="en-US"/>
              </w:rPr>
            </w:pPr>
            <w:proofErr w:type="spellStart"/>
            <w:r w:rsidRPr="002E4287">
              <w:rPr>
                <w:b/>
                <w:sz w:val="28"/>
                <w:szCs w:val="28"/>
                <w:lang w:val="en-US" w:eastAsia="en-US"/>
              </w:rPr>
              <w:t>Количество</w:t>
            </w:r>
            <w:proofErr w:type="spellEnd"/>
            <w:r w:rsidRPr="002E4287">
              <w:rPr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E4287">
              <w:rPr>
                <w:b/>
                <w:sz w:val="28"/>
                <w:szCs w:val="28"/>
                <w:lang w:val="en-US" w:eastAsia="en-US"/>
              </w:rPr>
              <w:t>часов</w:t>
            </w:r>
            <w:proofErr w:type="spellEnd"/>
            <w:r w:rsidRPr="002E4287">
              <w:rPr>
                <w:b/>
                <w:sz w:val="28"/>
                <w:szCs w:val="28"/>
                <w:lang w:val="en-US" w:eastAsia="en-US"/>
              </w:rPr>
              <w:t xml:space="preserve"> в </w:t>
            </w:r>
            <w:proofErr w:type="spellStart"/>
            <w:r w:rsidRPr="002E4287">
              <w:rPr>
                <w:b/>
                <w:sz w:val="28"/>
                <w:szCs w:val="28"/>
                <w:lang w:val="en-US" w:eastAsia="en-US"/>
              </w:rPr>
              <w:t>неделю</w:t>
            </w:r>
            <w:proofErr w:type="spellEnd"/>
          </w:p>
        </w:tc>
      </w:tr>
      <w:tr w:rsidR="002E4287" w:rsidRPr="002E4287" w:rsidTr="002E4287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2E4287">
              <w:rPr>
                <w:b/>
                <w:sz w:val="28"/>
                <w:szCs w:val="28"/>
                <w:lang w:val="en-US" w:eastAsia="en-US"/>
              </w:rPr>
              <w:t xml:space="preserve">10 </w:t>
            </w:r>
            <w:proofErr w:type="spellStart"/>
            <w:r w:rsidRPr="002E4287">
              <w:rPr>
                <w:b/>
                <w:sz w:val="28"/>
                <w:szCs w:val="28"/>
                <w:lang w:val="en-US" w:eastAsia="en-US"/>
              </w:rPr>
              <w:t>класс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2E4287">
              <w:rPr>
                <w:b/>
                <w:sz w:val="28"/>
                <w:szCs w:val="28"/>
                <w:lang w:val="en-US" w:eastAsia="en-US"/>
              </w:rPr>
              <w:t xml:space="preserve">11 </w:t>
            </w:r>
            <w:proofErr w:type="spellStart"/>
            <w:r w:rsidRPr="002E4287">
              <w:rPr>
                <w:b/>
                <w:sz w:val="28"/>
                <w:szCs w:val="28"/>
                <w:lang w:val="en-US" w:eastAsia="en-US"/>
              </w:rPr>
              <w:t>класс</w:t>
            </w:r>
            <w:proofErr w:type="spellEnd"/>
          </w:p>
        </w:tc>
      </w:tr>
      <w:tr w:rsidR="002E4287" w:rsidRPr="002E4287" w:rsidTr="002E4287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rPr>
                <w:b/>
                <w:sz w:val="26"/>
                <w:szCs w:val="26"/>
                <w:lang w:val="en-US" w:eastAsia="en-US"/>
              </w:rPr>
            </w:pPr>
            <w:proofErr w:type="spellStart"/>
            <w:r w:rsidRPr="002E4287">
              <w:rPr>
                <w:b/>
                <w:sz w:val="26"/>
                <w:szCs w:val="26"/>
                <w:lang w:val="en-US" w:eastAsia="en-US"/>
              </w:rPr>
              <w:t>Федеральный</w:t>
            </w:r>
            <w:proofErr w:type="spellEnd"/>
            <w:r w:rsidRPr="002E4287">
              <w:rPr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E4287">
              <w:rPr>
                <w:b/>
                <w:sz w:val="26"/>
                <w:szCs w:val="26"/>
                <w:lang w:val="en-US" w:eastAsia="en-US"/>
              </w:rPr>
              <w:t>компонент</w:t>
            </w:r>
            <w:proofErr w:type="spellEnd"/>
          </w:p>
        </w:tc>
      </w:tr>
      <w:tr w:rsidR="002E4287" w:rsidRPr="002E4287" w:rsidTr="002E42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rPr>
                <w:sz w:val="26"/>
                <w:szCs w:val="26"/>
                <w:lang w:val="en-US" w:eastAsia="en-US"/>
              </w:rPr>
            </w:pPr>
            <w:proofErr w:type="spellStart"/>
            <w:r w:rsidRPr="002E4287">
              <w:rPr>
                <w:sz w:val="26"/>
                <w:szCs w:val="26"/>
                <w:lang w:val="en-US" w:eastAsia="en-US"/>
              </w:rPr>
              <w:t>Русский</w:t>
            </w:r>
            <w:proofErr w:type="spellEnd"/>
            <w:r w:rsidRPr="002E4287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E4287">
              <w:rPr>
                <w:sz w:val="26"/>
                <w:szCs w:val="26"/>
                <w:lang w:val="en-US" w:eastAsia="en-US"/>
              </w:rPr>
              <w:t>язык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  <w:r w:rsidRPr="002E4287"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  <w:r w:rsidRPr="002E4287">
              <w:rPr>
                <w:sz w:val="26"/>
                <w:szCs w:val="26"/>
                <w:lang w:val="en-US" w:eastAsia="en-US"/>
              </w:rPr>
              <w:t>1</w:t>
            </w:r>
          </w:p>
        </w:tc>
      </w:tr>
      <w:tr w:rsidR="002E4287" w:rsidRPr="002E4287" w:rsidTr="002E42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rPr>
                <w:sz w:val="26"/>
                <w:szCs w:val="26"/>
                <w:lang w:val="en-US" w:eastAsia="en-US"/>
              </w:rPr>
            </w:pPr>
            <w:proofErr w:type="spellStart"/>
            <w:r w:rsidRPr="002E4287">
              <w:rPr>
                <w:sz w:val="26"/>
                <w:szCs w:val="26"/>
                <w:lang w:val="en-US" w:eastAsia="en-US"/>
              </w:rPr>
              <w:t>Литература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  <w:r w:rsidRPr="002E4287">
              <w:rPr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  <w:r w:rsidRPr="002E4287">
              <w:rPr>
                <w:sz w:val="26"/>
                <w:szCs w:val="26"/>
                <w:lang w:val="en-US" w:eastAsia="en-US"/>
              </w:rPr>
              <w:t>3</w:t>
            </w:r>
          </w:p>
        </w:tc>
      </w:tr>
      <w:tr w:rsidR="002E4287" w:rsidRPr="002E4287" w:rsidTr="002E42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rPr>
                <w:sz w:val="26"/>
                <w:szCs w:val="26"/>
                <w:lang w:val="en-US" w:eastAsia="en-US"/>
              </w:rPr>
            </w:pPr>
            <w:proofErr w:type="spellStart"/>
            <w:r w:rsidRPr="002E4287">
              <w:rPr>
                <w:sz w:val="26"/>
                <w:szCs w:val="26"/>
                <w:lang w:val="en-US" w:eastAsia="en-US"/>
              </w:rPr>
              <w:t>Иностранный</w:t>
            </w:r>
            <w:proofErr w:type="spellEnd"/>
            <w:r w:rsidRPr="002E4287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E4287">
              <w:rPr>
                <w:sz w:val="26"/>
                <w:szCs w:val="26"/>
                <w:lang w:val="en-US" w:eastAsia="en-US"/>
              </w:rPr>
              <w:t>язык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  <w:r w:rsidRPr="002E4287">
              <w:rPr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  <w:r w:rsidRPr="002E4287">
              <w:rPr>
                <w:sz w:val="26"/>
                <w:szCs w:val="26"/>
                <w:lang w:val="en-US" w:eastAsia="en-US"/>
              </w:rPr>
              <w:t>3</w:t>
            </w:r>
          </w:p>
        </w:tc>
      </w:tr>
      <w:tr w:rsidR="002E4287" w:rsidRPr="002E4287" w:rsidTr="002E42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rPr>
                <w:sz w:val="26"/>
                <w:szCs w:val="26"/>
                <w:lang w:val="en-US" w:eastAsia="en-US"/>
              </w:rPr>
            </w:pPr>
            <w:proofErr w:type="spellStart"/>
            <w:r w:rsidRPr="002E4287">
              <w:rPr>
                <w:sz w:val="26"/>
                <w:szCs w:val="26"/>
                <w:lang w:val="en-US" w:eastAsia="en-US"/>
              </w:rPr>
              <w:t>Математика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  <w:r w:rsidRPr="002E4287">
              <w:rPr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  <w:r w:rsidRPr="002E4287">
              <w:rPr>
                <w:sz w:val="26"/>
                <w:szCs w:val="26"/>
                <w:lang w:val="en-US" w:eastAsia="en-US"/>
              </w:rPr>
              <w:t>4</w:t>
            </w:r>
          </w:p>
        </w:tc>
      </w:tr>
      <w:tr w:rsidR="002E4287" w:rsidRPr="002E4287" w:rsidTr="002E42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rPr>
                <w:sz w:val="26"/>
                <w:szCs w:val="26"/>
                <w:lang w:val="en-US" w:eastAsia="en-US"/>
              </w:rPr>
            </w:pPr>
            <w:proofErr w:type="spellStart"/>
            <w:r w:rsidRPr="002E4287">
              <w:rPr>
                <w:sz w:val="26"/>
                <w:szCs w:val="26"/>
                <w:lang w:val="en-US" w:eastAsia="en-US"/>
              </w:rPr>
              <w:t>Информатика</w:t>
            </w:r>
            <w:proofErr w:type="spellEnd"/>
            <w:r w:rsidRPr="002E4287">
              <w:rPr>
                <w:sz w:val="26"/>
                <w:szCs w:val="26"/>
                <w:lang w:val="en-US" w:eastAsia="en-US"/>
              </w:rPr>
              <w:t xml:space="preserve"> и ИКТ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  <w:r w:rsidRPr="002E4287"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  <w:r w:rsidRPr="002E4287">
              <w:rPr>
                <w:sz w:val="26"/>
                <w:szCs w:val="26"/>
                <w:lang w:val="en-US" w:eastAsia="en-US"/>
              </w:rPr>
              <w:t>1</w:t>
            </w:r>
          </w:p>
        </w:tc>
      </w:tr>
      <w:tr w:rsidR="002E4287" w:rsidRPr="002E4287" w:rsidTr="002E42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rPr>
                <w:sz w:val="26"/>
                <w:szCs w:val="26"/>
                <w:lang w:val="en-US" w:eastAsia="en-US"/>
              </w:rPr>
            </w:pPr>
            <w:proofErr w:type="spellStart"/>
            <w:r w:rsidRPr="002E4287">
              <w:rPr>
                <w:sz w:val="26"/>
                <w:szCs w:val="26"/>
                <w:lang w:val="en-US" w:eastAsia="en-US"/>
              </w:rPr>
              <w:t>История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  <w:r w:rsidRPr="002E4287"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  <w:r w:rsidRPr="002E4287">
              <w:rPr>
                <w:sz w:val="26"/>
                <w:szCs w:val="26"/>
                <w:lang w:val="en-US" w:eastAsia="en-US"/>
              </w:rPr>
              <w:t>2</w:t>
            </w:r>
          </w:p>
        </w:tc>
      </w:tr>
      <w:tr w:rsidR="002E4287" w:rsidRPr="002E4287" w:rsidTr="002E42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rPr>
                <w:sz w:val="26"/>
                <w:szCs w:val="26"/>
                <w:lang w:val="en-US" w:eastAsia="en-US"/>
              </w:rPr>
            </w:pPr>
            <w:proofErr w:type="spellStart"/>
            <w:r w:rsidRPr="002E4287">
              <w:rPr>
                <w:sz w:val="26"/>
                <w:szCs w:val="26"/>
                <w:lang w:val="en-US" w:eastAsia="en-US"/>
              </w:rPr>
              <w:t>Обществознание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  <w:r w:rsidRPr="002E4287"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  <w:r w:rsidRPr="002E4287">
              <w:rPr>
                <w:sz w:val="26"/>
                <w:szCs w:val="26"/>
                <w:lang w:val="en-US" w:eastAsia="en-US"/>
              </w:rPr>
              <w:t>2</w:t>
            </w:r>
          </w:p>
        </w:tc>
      </w:tr>
      <w:tr w:rsidR="002E4287" w:rsidRPr="002E4287" w:rsidTr="002E42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rPr>
                <w:sz w:val="26"/>
                <w:szCs w:val="26"/>
                <w:lang w:val="en-US" w:eastAsia="en-US"/>
              </w:rPr>
            </w:pPr>
            <w:proofErr w:type="spellStart"/>
            <w:r w:rsidRPr="002E4287">
              <w:rPr>
                <w:sz w:val="26"/>
                <w:szCs w:val="26"/>
                <w:lang w:val="en-US" w:eastAsia="en-US"/>
              </w:rPr>
              <w:t>География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  <w:r w:rsidRPr="002E4287"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  <w:r w:rsidRPr="002E4287">
              <w:rPr>
                <w:sz w:val="26"/>
                <w:szCs w:val="26"/>
                <w:lang w:val="en-US" w:eastAsia="en-US"/>
              </w:rPr>
              <w:t>1</w:t>
            </w:r>
          </w:p>
        </w:tc>
      </w:tr>
      <w:tr w:rsidR="002E4287" w:rsidRPr="002E4287" w:rsidTr="002E42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rPr>
                <w:sz w:val="26"/>
                <w:szCs w:val="26"/>
                <w:lang w:val="en-US" w:eastAsia="en-US"/>
              </w:rPr>
            </w:pPr>
            <w:proofErr w:type="spellStart"/>
            <w:r w:rsidRPr="002E4287">
              <w:rPr>
                <w:sz w:val="26"/>
                <w:szCs w:val="26"/>
                <w:lang w:val="en-US" w:eastAsia="en-US"/>
              </w:rPr>
              <w:t>Естествознание</w:t>
            </w:r>
            <w:proofErr w:type="spellEnd"/>
            <w:r w:rsidRPr="002E4287">
              <w:rPr>
                <w:sz w:val="26"/>
                <w:szCs w:val="26"/>
                <w:lang w:val="en-US" w:eastAsia="en-US"/>
              </w:rPr>
              <w:t>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</w:p>
        </w:tc>
      </w:tr>
      <w:tr w:rsidR="002E4287" w:rsidRPr="002E4287" w:rsidTr="002E4287"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rPr>
                <w:sz w:val="26"/>
                <w:szCs w:val="26"/>
                <w:lang w:val="en-US" w:eastAsia="en-US"/>
              </w:rPr>
            </w:pPr>
            <w:proofErr w:type="spellStart"/>
            <w:r w:rsidRPr="002E4287">
              <w:rPr>
                <w:sz w:val="26"/>
                <w:szCs w:val="26"/>
                <w:lang w:val="en-US" w:eastAsia="en-US"/>
              </w:rPr>
              <w:t>Физика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  <w:r w:rsidRPr="002E4287"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  <w:r w:rsidRPr="002E4287">
              <w:rPr>
                <w:sz w:val="26"/>
                <w:szCs w:val="26"/>
                <w:lang w:val="en-US" w:eastAsia="en-US"/>
              </w:rPr>
              <w:t>2</w:t>
            </w:r>
          </w:p>
        </w:tc>
      </w:tr>
      <w:tr w:rsidR="002E4287" w:rsidRPr="002E4287" w:rsidTr="002E4287"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rPr>
                <w:sz w:val="26"/>
                <w:szCs w:val="26"/>
                <w:lang w:val="en-US" w:eastAsia="en-US"/>
              </w:rPr>
            </w:pPr>
            <w:proofErr w:type="spellStart"/>
            <w:r w:rsidRPr="002E4287">
              <w:rPr>
                <w:sz w:val="26"/>
                <w:szCs w:val="26"/>
                <w:lang w:val="en-US" w:eastAsia="en-US"/>
              </w:rPr>
              <w:t>Астрономия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  <w:r w:rsidRPr="002E4287"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</w:p>
        </w:tc>
      </w:tr>
      <w:tr w:rsidR="002E4287" w:rsidRPr="002E4287" w:rsidTr="002E4287"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rPr>
                <w:sz w:val="26"/>
                <w:szCs w:val="26"/>
                <w:lang w:val="en-US" w:eastAsia="en-US"/>
              </w:rPr>
            </w:pPr>
            <w:proofErr w:type="spellStart"/>
            <w:r w:rsidRPr="002E4287">
              <w:rPr>
                <w:sz w:val="26"/>
                <w:szCs w:val="26"/>
                <w:lang w:val="en-US" w:eastAsia="en-US"/>
              </w:rPr>
              <w:t>Химия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  <w:r w:rsidRPr="002E4287"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  <w:r w:rsidRPr="002E4287">
              <w:rPr>
                <w:sz w:val="26"/>
                <w:szCs w:val="26"/>
                <w:lang w:val="en-US" w:eastAsia="en-US"/>
              </w:rPr>
              <w:t>1</w:t>
            </w:r>
          </w:p>
        </w:tc>
      </w:tr>
      <w:tr w:rsidR="002E4287" w:rsidRPr="002E4287" w:rsidTr="002E4287"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rPr>
                <w:sz w:val="26"/>
                <w:szCs w:val="26"/>
                <w:lang w:val="en-US" w:eastAsia="en-US"/>
              </w:rPr>
            </w:pPr>
            <w:proofErr w:type="spellStart"/>
            <w:r w:rsidRPr="002E4287">
              <w:rPr>
                <w:sz w:val="26"/>
                <w:szCs w:val="26"/>
                <w:lang w:val="en-US" w:eastAsia="en-US"/>
              </w:rPr>
              <w:t>Биология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  <w:r w:rsidRPr="002E4287"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  <w:r w:rsidRPr="002E4287">
              <w:rPr>
                <w:sz w:val="26"/>
                <w:szCs w:val="26"/>
                <w:lang w:val="en-US" w:eastAsia="en-US"/>
              </w:rPr>
              <w:t>1</w:t>
            </w:r>
          </w:p>
        </w:tc>
      </w:tr>
      <w:tr w:rsidR="002E4287" w:rsidRPr="002E4287" w:rsidTr="002E42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rPr>
                <w:sz w:val="26"/>
                <w:szCs w:val="26"/>
                <w:lang w:val="en-US" w:eastAsia="en-US"/>
              </w:rPr>
            </w:pPr>
            <w:proofErr w:type="spellStart"/>
            <w:r w:rsidRPr="002E4287">
              <w:rPr>
                <w:sz w:val="26"/>
                <w:szCs w:val="26"/>
                <w:lang w:val="en-US" w:eastAsia="en-US"/>
              </w:rPr>
              <w:t>Мировая</w:t>
            </w:r>
            <w:proofErr w:type="spellEnd"/>
            <w:r w:rsidRPr="002E4287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E4287">
              <w:rPr>
                <w:sz w:val="26"/>
                <w:szCs w:val="26"/>
                <w:lang w:val="en-US" w:eastAsia="en-US"/>
              </w:rPr>
              <w:t>художественная</w:t>
            </w:r>
            <w:proofErr w:type="spellEnd"/>
            <w:r w:rsidRPr="002E4287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E4287">
              <w:rPr>
                <w:sz w:val="26"/>
                <w:szCs w:val="26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  <w:r w:rsidRPr="002E4287"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  <w:r w:rsidRPr="002E4287">
              <w:rPr>
                <w:sz w:val="26"/>
                <w:szCs w:val="26"/>
                <w:lang w:val="en-US" w:eastAsia="en-US"/>
              </w:rPr>
              <w:t>1</w:t>
            </w:r>
          </w:p>
        </w:tc>
      </w:tr>
      <w:tr w:rsidR="002E4287" w:rsidRPr="002E4287" w:rsidTr="002E42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rPr>
                <w:sz w:val="26"/>
                <w:szCs w:val="26"/>
                <w:lang w:val="en-US" w:eastAsia="en-US"/>
              </w:rPr>
            </w:pPr>
            <w:proofErr w:type="spellStart"/>
            <w:r w:rsidRPr="002E4287">
              <w:rPr>
                <w:sz w:val="26"/>
                <w:szCs w:val="26"/>
                <w:lang w:val="en-US" w:eastAsia="en-US"/>
              </w:rPr>
              <w:t>Технология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  <w:r w:rsidRPr="002E4287"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  <w:r w:rsidRPr="002E4287">
              <w:rPr>
                <w:sz w:val="26"/>
                <w:szCs w:val="26"/>
                <w:lang w:val="en-US" w:eastAsia="en-US"/>
              </w:rPr>
              <w:t>1</w:t>
            </w:r>
          </w:p>
        </w:tc>
      </w:tr>
      <w:tr w:rsidR="002E4287" w:rsidRPr="002E4287" w:rsidTr="002E42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rPr>
                <w:sz w:val="26"/>
                <w:szCs w:val="26"/>
                <w:lang w:val="en-US" w:eastAsia="en-US"/>
              </w:rPr>
            </w:pPr>
            <w:proofErr w:type="spellStart"/>
            <w:r w:rsidRPr="002E4287">
              <w:rPr>
                <w:sz w:val="26"/>
                <w:szCs w:val="26"/>
                <w:lang w:val="en-US" w:eastAsia="en-US"/>
              </w:rPr>
              <w:t>Основы</w:t>
            </w:r>
            <w:proofErr w:type="spellEnd"/>
            <w:r w:rsidRPr="002E4287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E4287">
              <w:rPr>
                <w:sz w:val="26"/>
                <w:szCs w:val="26"/>
                <w:lang w:val="en-US" w:eastAsia="en-US"/>
              </w:rPr>
              <w:t>безопасности</w:t>
            </w:r>
            <w:proofErr w:type="spellEnd"/>
            <w:r w:rsidRPr="002E4287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E4287">
              <w:rPr>
                <w:sz w:val="26"/>
                <w:szCs w:val="26"/>
                <w:lang w:val="en-US" w:eastAsia="en-US"/>
              </w:rPr>
              <w:t>жизнедеятельности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  <w:r w:rsidRPr="002E4287"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  <w:r w:rsidRPr="002E4287">
              <w:rPr>
                <w:sz w:val="26"/>
                <w:szCs w:val="26"/>
                <w:lang w:val="en-US" w:eastAsia="en-US"/>
              </w:rPr>
              <w:t>1</w:t>
            </w:r>
          </w:p>
        </w:tc>
      </w:tr>
      <w:tr w:rsidR="002E4287" w:rsidRPr="002E4287" w:rsidTr="002E42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rPr>
                <w:sz w:val="26"/>
                <w:szCs w:val="26"/>
                <w:lang w:val="en-US" w:eastAsia="en-US"/>
              </w:rPr>
            </w:pPr>
            <w:proofErr w:type="spellStart"/>
            <w:r w:rsidRPr="002E4287">
              <w:rPr>
                <w:sz w:val="26"/>
                <w:szCs w:val="26"/>
                <w:lang w:val="en-US" w:eastAsia="en-US"/>
              </w:rPr>
              <w:t>Физическая</w:t>
            </w:r>
            <w:proofErr w:type="spellEnd"/>
            <w:r w:rsidRPr="002E4287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E4287">
              <w:rPr>
                <w:sz w:val="26"/>
                <w:szCs w:val="26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  <w:r w:rsidRPr="002E4287">
              <w:rPr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  <w:r w:rsidRPr="002E4287">
              <w:rPr>
                <w:sz w:val="26"/>
                <w:szCs w:val="26"/>
                <w:lang w:val="en-US" w:eastAsia="en-US"/>
              </w:rPr>
              <w:t>3</w:t>
            </w:r>
          </w:p>
        </w:tc>
      </w:tr>
      <w:tr w:rsidR="002E4287" w:rsidRPr="002E4287" w:rsidTr="002E42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rPr>
                <w:b/>
                <w:sz w:val="26"/>
                <w:szCs w:val="26"/>
                <w:lang w:val="en-US" w:eastAsia="en-US"/>
              </w:rPr>
            </w:pPr>
            <w:r w:rsidRPr="002E4287">
              <w:rPr>
                <w:b/>
                <w:sz w:val="26"/>
                <w:szCs w:val="26"/>
                <w:lang w:val="en-US" w:eastAsia="en-US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eastAsia="en-US"/>
              </w:rPr>
            </w:pPr>
            <w:r w:rsidRPr="002E4287">
              <w:rPr>
                <w:sz w:val="26"/>
                <w:szCs w:val="26"/>
                <w:lang w:val="en-US" w:eastAsia="en-US"/>
              </w:rPr>
              <w:t>2</w:t>
            </w:r>
            <w:r w:rsidRPr="002E4287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  <w:r w:rsidRPr="002E4287">
              <w:rPr>
                <w:sz w:val="26"/>
                <w:szCs w:val="26"/>
                <w:lang w:val="en-US" w:eastAsia="en-US"/>
              </w:rPr>
              <w:t>27</w:t>
            </w:r>
          </w:p>
        </w:tc>
      </w:tr>
      <w:tr w:rsidR="002E4287" w:rsidRPr="002E4287" w:rsidTr="002E4287"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rPr>
                <w:b/>
                <w:sz w:val="26"/>
                <w:szCs w:val="26"/>
                <w:lang w:val="en-US" w:eastAsia="en-US"/>
              </w:rPr>
            </w:pPr>
            <w:proofErr w:type="spellStart"/>
            <w:r w:rsidRPr="002E4287">
              <w:rPr>
                <w:b/>
                <w:sz w:val="26"/>
                <w:szCs w:val="26"/>
                <w:lang w:val="en-US" w:eastAsia="en-US"/>
              </w:rPr>
              <w:t>Компонент</w:t>
            </w:r>
            <w:proofErr w:type="spellEnd"/>
            <w:r w:rsidRPr="002E4287">
              <w:rPr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E4287">
              <w:rPr>
                <w:b/>
                <w:sz w:val="26"/>
                <w:szCs w:val="26"/>
                <w:lang w:val="en-US" w:eastAsia="en-US"/>
              </w:rPr>
              <w:t>образовательного</w:t>
            </w:r>
            <w:proofErr w:type="spellEnd"/>
            <w:r w:rsidRPr="002E4287">
              <w:rPr>
                <w:b/>
                <w:sz w:val="26"/>
                <w:szCs w:val="26"/>
                <w:lang w:val="en-US" w:eastAsia="en-US"/>
              </w:rPr>
              <w:t xml:space="preserve"> </w:t>
            </w:r>
            <w:r w:rsidRPr="002E4287"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E4287">
              <w:rPr>
                <w:b/>
                <w:sz w:val="26"/>
                <w:szCs w:val="26"/>
                <w:lang w:val="en-US" w:eastAsia="en-US"/>
              </w:rPr>
              <w:t>учреждения</w:t>
            </w:r>
            <w:proofErr w:type="spellEnd"/>
          </w:p>
        </w:tc>
      </w:tr>
      <w:tr w:rsidR="002E4287" w:rsidRPr="002E4287" w:rsidTr="002E42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rPr>
                <w:sz w:val="26"/>
                <w:szCs w:val="26"/>
                <w:lang w:val="en-US" w:eastAsia="en-US"/>
              </w:rPr>
            </w:pPr>
            <w:proofErr w:type="spellStart"/>
            <w:r w:rsidRPr="002E4287">
              <w:rPr>
                <w:sz w:val="26"/>
                <w:szCs w:val="26"/>
                <w:lang w:val="en-US" w:eastAsia="en-US"/>
              </w:rPr>
              <w:lastRenderedPageBreak/>
              <w:t>Русский</w:t>
            </w:r>
            <w:proofErr w:type="spellEnd"/>
            <w:r w:rsidRPr="002E4287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E4287">
              <w:rPr>
                <w:sz w:val="26"/>
                <w:szCs w:val="26"/>
                <w:lang w:val="en-US" w:eastAsia="en-US"/>
              </w:rPr>
              <w:t>язык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  <w:r w:rsidRPr="002E4287"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</w:p>
        </w:tc>
      </w:tr>
      <w:tr w:rsidR="002E4287" w:rsidRPr="002E4287" w:rsidTr="002E42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rPr>
                <w:sz w:val="26"/>
                <w:szCs w:val="26"/>
                <w:lang w:val="en-US" w:eastAsia="en-US"/>
              </w:rPr>
            </w:pPr>
            <w:proofErr w:type="spellStart"/>
            <w:r w:rsidRPr="002E4287">
              <w:rPr>
                <w:sz w:val="26"/>
                <w:szCs w:val="26"/>
                <w:lang w:val="en-US" w:eastAsia="en-US"/>
              </w:rPr>
              <w:t>Математика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  <w:r w:rsidRPr="002E4287"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  <w:r w:rsidRPr="002E4287">
              <w:rPr>
                <w:sz w:val="26"/>
                <w:szCs w:val="26"/>
                <w:lang w:val="en-US" w:eastAsia="en-US"/>
              </w:rPr>
              <w:t>1</w:t>
            </w:r>
          </w:p>
        </w:tc>
      </w:tr>
      <w:tr w:rsidR="002E4287" w:rsidRPr="002E4287" w:rsidTr="002E42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rPr>
                <w:sz w:val="26"/>
                <w:szCs w:val="26"/>
                <w:lang w:val="en-US" w:eastAsia="en-US"/>
              </w:rPr>
            </w:pPr>
            <w:proofErr w:type="spellStart"/>
            <w:r w:rsidRPr="002E4287">
              <w:rPr>
                <w:sz w:val="26"/>
                <w:szCs w:val="26"/>
                <w:lang w:val="en-US" w:eastAsia="en-US"/>
              </w:rPr>
              <w:t>Биология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  <w:r w:rsidRPr="002E4287">
              <w:rPr>
                <w:sz w:val="26"/>
                <w:szCs w:val="26"/>
                <w:lang w:val="en-US" w:eastAsia="en-US"/>
              </w:rPr>
              <w:t>1</w:t>
            </w:r>
          </w:p>
        </w:tc>
      </w:tr>
      <w:tr w:rsidR="002E4287" w:rsidRPr="002E4287" w:rsidTr="002E42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rPr>
                <w:sz w:val="26"/>
                <w:szCs w:val="26"/>
                <w:lang w:val="en-US" w:eastAsia="en-US"/>
              </w:rPr>
            </w:pPr>
            <w:proofErr w:type="spellStart"/>
            <w:r w:rsidRPr="002E4287">
              <w:rPr>
                <w:sz w:val="26"/>
                <w:szCs w:val="26"/>
                <w:lang w:val="en-US" w:eastAsia="en-US"/>
              </w:rPr>
              <w:t>Химия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  <w:r w:rsidRPr="002E4287"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</w:p>
        </w:tc>
      </w:tr>
      <w:tr w:rsidR="002E4287" w:rsidRPr="002E4287" w:rsidTr="002E42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rPr>
                <w:sz w:val="26"/>
                <w:szCs w:val="26"/>
                <w:lang w:val="en-US" w:eastAsia="en-US"/>
              </w:rPr>
            </w:pPr>
            <w:proofErr w:type="spellStart"/>
            <w:r w:rsidRPr="002E4287">
              <w:rPr>
                <w:sz w:val="26"/>
                <w:szCs w:val="26"/>
                <w:lang w:val="en-US" w:eastAsia="en-US"/>
              </w:rPr>
              <w:t>Элективные</w:t>
            </w:r>
            <w:proofErr w:type="spellEnd"/>
            <w:r w:rsidRPr="002E4287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E4287">
              <w:rPr>
                <w:sz w:val="26"/>
                <w:szCs w:val="26"/>
                <w:lang w:val="en-US" w:eastAsia="en-US"/>
              </w:rPr>
              <w:t>курсы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  <w:r w:rsidRPr="002E4287">
              <w:rPr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6"/>
                <w:szCs w:val="26"/>
                <w:lang w:val="en-US" w:eastAsia="en-US"/>
              </w:rPr>
            </w:pPr>
            <w:r w:rsidRPr="002E4287">
              <w:rPr>
                <w:sz w:val="26"/>
                <w:szCs w:val="26"/>
                <w:lang w:val="en-US" w:eastAsia="en-US"/>
              </w:rPr>
              <w:t>5</w:t>
            </w:r>
          </w:p>
        </w:tc>
      </w:tr>
      <w:tr w:rsidR="002E4287" w:rsidRPr="002E4287" w:rsidTr="002E42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rPr>
                <w:sz w:val="26"/>
                <w:szCs w:val="26"/>
                <w:lang w:val="en-US" w:eastAsia="en-US"/>
              </w:rPr>
            </w:pPr>
            <w:r w:rsidRPr="002E4287">
              <w:rPr>
                <w:sz w:val="26"/>
                <w:szCs w:val="26"/>
                <w:lang w:val="en-US" w:eastAsia="en-US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b/>
                <w:sz w:val="26"/>
                <w:szCs w:val="26"/>
                <w:lang w:eastAsia="en-US"/>
              </w:rPr>
            </w:pPr>
            <w:r w:rsidRPr="002E4287">
              <w:rPr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2E4287">
              <w:rPr>
                <w:b/>
                <w:sz w:val="26"/>
                <w:szCs w:val="26"/>
                <w:lang w:val="en-US" w:eastAsia="en-US"/>
              </w:rPr>
              <w:t>7</w:t>
            </w:r>
          </w:p>
        </w:tc>
      </w:tr>
      <w:tr w:rsidR="002E4287" w:rsidRPr="002E4287" w:rsidTr="002E42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rPr>
                <w:b/>
                <w:sz w:val="26"/>
                <w:szCs w:val="26"/>
                <w:lang w:val="en-US" w:eastAsia="en-US"/>
              </w:rPr>
            </w:pPr>
            <w:r w:rsidRPr="002E4287">
              <w:rPr>
                <w:b/>
                <w:sz w:val="26"/>
                <w:szCs w:val="26"/>
                <w:lang w:val="en-US" w:eastAsia="en-US"/>
              </w:rPr>
              <w:t>ВСЕГО: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2E4287">
              <w:rPr>
                <w:b/>
                <w:sz w:val="26"/>
                <w:szCs w:val="26"/>
                <w:lang w:val="en-US" w:eastAsia="en-US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2E4287">
              <w:rPr>
                <w:b/>
                <w:sz w:val="26"/>
                <w:szCs w:val="26"/>
                <w:lang w:val="en-US" w:eastAsia="en-US"/>
              </w:rPr>
              <w:t>34</w:t>
            </w:r>
          </w:p>
        </w:tc>
      </w:tr>
    </w:tbl>
    <w:p w:rsidR="002E4287" w:rsidRPr="002E4287" w:rsidRDefault="002E4287" w:rsidP="002E4287">
      <w:pPr>
        <w:spacing w:before="100" w:beforeAutospacing="1" w:after="100" w:afterAutospacing="1" w:line="276" w:lineRule="auto"/>
        <w:ind w:right="141" w:firstLine="709"/>
        <w:jc w:val="both"/>
        <w:rPr>
          <w:sz w:val="26"/>
          <w:szCs w:val="26"/>
        </w:rPr>
      </w:pPr>
    </w:p>
    <w:p w:rsidR="002E4287" w:rsidRPr="002E4287" w:rsidRDefault="002E4287" w:rsidP="002E4287">
      <w:pPr>
        <w:suppressAutoHyphens/>
        <w:spacing w:after="200" w:line="276" w:lineRule="auto"/>
        <w:ind w:right="141"/>
        <w:jc w:val="center"/>
        <w:rPr>
          <w:b/>
          <w:sz w:val="28"/>
          <w:szCs w:val="28"/>
          <w:lang w:eastAsia="ar-SA"/>
        </w:rPr>
      </w:pPr>
      <w:r w:rsidRPr="002E4287">
        <w:rPr>
          <w:b/>
          <w:sz w:val="28"/>
          <w:szCs w:val="28"/>
          <w:lang w:eastAsia="ar-SA"/>
        </w:rPr>
        <w:t>Элективные курсы в 10 классе на 2017-2018учебный год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934"/>
        <w:gridCol w:w="4096"/>
        <w:gridCol w:w="1713"/>
        <w:gridCol w:w="2721"/>
      </w:tblGrid>
      <w:tr w:rsidR="002E4287" w:rsidRPr="002E4287" w:rsidTr="002E4287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4287" w:rsidRPr="002E4287" w:rsidRDefault="002E4287" w:rsidP="002E4287">
            <w:pPr>
              <w:shd w:val="clear" w:color="auto" w:fill="FFFFFF"/>
              <w:suppressAutoHyphens/>
              <w:spacing w:after="200" w:line="276" w:lineRule="auto"/>
              <w:ind w:right="141"/>
              <w:jc w:val="center"/>
              <w:rPr>
                <w:b/>
                <w:lang w:val="en-US" w:eastAsia="ar-SA"/>
              </w:rPr>
            </w:pPr>
            <w:r w:rsidRPr="002E4287">
              <w:rPr>
                <w:b/>
                <w:lang w:val="en-US" w:eastAsia="ar-SA"/>
              </w:rPr>
              <w:t>№ п/п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4287" w:rsidRPr="002E4287" w:rsidRDefault="002E4287" w:rsidP="002E4287">
            <w:pPr>
              <w:shd w:val="clear" w:color="auto" w:fill="FFFFFF"/>
              <w:suppressAutoHyphens/>
              <w:spacing w:after="200" w:line="276" w:lineRule="auto"/>
              <w:ind w:right="141"/>
              <w:jc w:val="center"/>
              <w:rPr>
                <w:b/>
                <w:lang w:val="en-US" w:eastAsia="ar-SA"/>
              </w:rPr>
            </w:pPr>
            <w:proofErr w:type="spellStart"/>
            <w:r w:rsidRPr="002E4287">
              <w:rPr>
                <w:b/>
                <w:lang w:val="en-US" w:eastAsia="ar-SA"/>
              </w:rPr>
              <w:t>Название</w:t>
            </w:r>
            <w:proofErr w:type="spellEnd"/>
            <w:r w:rsidRPr="002E4287">
              <w:rPr>
                <w:b/>
                <w:lang w:val="en-US" w:eastAsia="ar-SA"/>
              </w:rPr>
              <w:t xml:space="preserve"> </w:t>
            </w:r>
            <w:proofErr w:type="spellStart"/>
            <w:r w:rsidRPr="002E4287">
              <w:rPr>
                <w:b/>
                <w:lang w:val="en-US" w:eastAsia="ar-SA"/>
              </w:rPr>
              <w:t>курса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4287" w:rsidRPr="002E4287" w:rsidRDefault="002E4287" w:rsidP="002E4287">
            <w:pPr>
              <w:shd w:val="clear" w:color="auto" w:fill="FFFFFF"/>
              <w:suppressAutoHyphens/>
              <w:spacing w:after="200" w:line="276" w:lineRule="auto"/>
              <w:ind w:right="141"/>
              <w:jc w:val="center"/>
              <w:rPr>
                <w:b/>
                <w:lang w:val="en-US" w:eastAsia="ar-SA"/>
              </w:rPr>
            </w:pPr>
            <w:proofErr w:type="spellStart"/>
            <w:r w:rsidRPr="002E4287">
              <w:rPr>
                <w:b/>
                <w:lang w:val="en-US" w:eastAsia="ar-SA"/>
              </w:rPr>
              <w:t>Количество</w:t>
            </w:r>
            <w:proofErr w:type="spellEnd"/>
            <w:r w:rsidRPr="002E4287">
              <w:rPr>
                <w:b/>
                <w:lang w:val="en-US" w:eastAsia="ar-SA"/>
              </w:rPr>
              <w:t xml:space="preserve"> </w:t>
            </w:r>
            <w:proofErr w:type="spellStart"/>
            <w:r w:rsidRPr="002E4287">
              <w:rPr>
                <w:b/>
                <w:lang w:val="en-US" w:eastAsia="ar-SA"/>
              </w:rPr>
              <w:t>часов</w:t>
            </w:r>
            <w:proofErr w:type="spellEnd"/>
            <w:r w:rsidRPr="002E4287">
              <w:rPr>
                <w:b/>
                <w:lang w:val="en-US" w:eastAsia="ar-SA"/>
              </w:rPr>
              <w:t xml:space="preserve"> в </w:t>
            </w:r>
            <w:proofErr w:type="spellStart"/>
            <w:r w:rsidRPr="002E4287">
              <w:rPr>
                <w:b/>
                <w:lang w:val="en-US" w:eastAsia="ar-SA"/>
              </w:rPr>
              <w:t>год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4287" w:rsidRPr="002E4287" w:rsidRDefault="002E4287" w:rsidP="002E4287">
            <w:pPr>
              <w:shd w:val="clear" w:color="auto" w:fill="FFFFFF"/>
              <w:suppressAutoHyphens/>
              <w:spacing w:after="200" w:line="276" w:lineRule="auto"/>
              <w:ind w:right="141"/>
              <w:jc w:val="center"/>
              <w:rPr>
                <w:b/>
                <w:lang w:val="en-US" w:eastAsia="ar-SA"/>
              </w:rPr>
            </w:pPr>
            <w:r w:rsidRPr="002E4287">
              <w:rPr>
                <w:b/>
                <w:lang w:val="en-US" w:eastAsia="ar-SA"/>
              </w:rPr>
              <w:t xml:space="preserve">ФИО </w:t>
            </w:r>
            <w:proofErr w:type="spellStart"/>
            <w:r w:rsidRPr="002E4287">
              <w:rPr>
                <w:b/>
                <w:lang w:val="en-US" w:eastAsia="ar-SA"/>
              </w:rPr>
              <w:t>учителя</w:t>
            </w:r>
            <w:proofErr w:type="spellEnd"/>
          </w:p>
        </w:tc>
      </w:tr>
      <w:tr w:rsidR="002E4287" w:rsidRPr="002E4287" w:rsidTr="002E4287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287" w:rsidRPr="002E4287" w:rsidRDefault="002E4287" w:rsidP="00AF0CC5">
            <w:pPr>
              <w:numPr>
                <w:ilvl w:val="0"/>
                <w:numId w:val="40"/>
              </w:numPr>
              <w:shd w:val="clear" w:color="auto" w:fill="FFFFFF"/>
              <w:suppressAutoHyphens/>
              <w:spacing w:after="200" w:line="276" w:lineRule="auto"/>
              <w:ind w:right="141"/>
              <w:contextualSpacing/>
              <w:jc w:val="center"/>
              <w:rPr>
                <w:lang w:val="en-US" w:eastAsia="ar-SA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4287" w:rsidRPr="002E4287" w:rsidRDefault="002E4287" w:rsidP="002E4287">
            <w:pPr>
              <w:shd w:val="clear" w:color="auto" w:fill="FFFFFF"/>
              <w:suppressAutoHyphens/>
              <w:spacing w:after="200" w:line="276" w:lineRule="auto"/>
              <w:ind w:right="141"/>
              <w:rPr>
                <w:lang w:val="en-US" w:eastAsia="ar-SA"/>
              </w:rPr>
            </w:pPr>
            <w:proofErr w:type="spellStart"/>
            <w:r w:rsidRPr="002E4287">
              <w:rPr>
                <w:lang w:val="en-US" w:eastAsia="ar-SA"/>
              </w:rPr>
              <w:t>Деловой</w:t>
            </w:r>
            <w:proofErr w:type="spellEnd"/>
            <w:r w:rsidRPr="002E4287">
              <w:rPr>
                <w:lang w:val="en-US" w:eastAsia="ar-SA"/>
              </w:rPr>
              <w:t xml:space="preserve"> </w:t>
            </w:r>
            <w:proofErr w:type="spellStart"/>
            <w:r w:rsidRPr="002E4287">
              <w:rPr>
                <w:lang w:val="en-US" w:eastAsia="ar-SA"/>
              </w:rPr>
              <w:t>русский</w:t>
            </w:r>
            <w:proofErr w:type="spellEnd"/>
            <w:r w:rsidRPr="002E4287">
              <w:rPr>
                <w:lang w:val="en-US" w:eastAsia="ar-SA"/>
              </w:rPr>
              <w:t xml:space="preserve"> </w:t>
            </w:r>
            <w:proofErr w:type="spellStart"/>
            <w:r w:rsidRPr="002E4287">
              <w:rPr>
                <w:lang w:val="en-US" w:eastAsia="ar-SA"/>
              </w:rPr>
              <w:t>язык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4287" w:rsidRPr="002E4287" w:rsidRDefault="002E4287" w:rsidP="002E4287">
            <w:pPr>
              <w:shd w:val="clear" w:color="auto" w:fill="FFFFFF"/>
              <w:suppressAutoHyphens/>
              <w:spacing w:after="200" w:line="276" w:lineRule="auto"/>
              <w:ind w:right="141"/>
              <w:jc w:val="center"/>
              <w:rPr>
                <w:b/>
                <w:lang w:val="en-US" w:eastAsia="ar-SA"/>
              </w:rPr>
            </w:pPr>
            <w:r w:rsidRPr="002E4287">
              <w:rPr>
                <w:b/>
                <w:lang w:val="en-US" w:eastAsia="ar-SA"/>
              </w:rPr>
              <w:t>34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4287" w:rsidRPr="002E4287" w:rsidRDefault="002E4287" w:rsidP="002E4287">
            <w:pPr>
              <w:shd w:val="clear" w:color="auto" w:fill="FFFFFF"/>
              <w:suppressAutoHyphens/>
              <w:spacing w:after="200" w:line="276" w:lineRule="auto"/>
              <w:ind w:right="141"/>
              <w:jc w:val="center"/>
              <w:rPr>
                <w:lang w:val="en-US" w:eastAsia="ar-SA"/>
              </w:rPr>
            </w:pPr>
          </w:p>
        </w:tc>
      </w:tr>
      <w:tr w:rsidR="002E4287" w:rsidRPr="002E4287" w:rsidTr="002E4287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287" w:rsidRPr="002E4287" w:rsidRDefault="002E4287" w:rsidP="00AF0CC5">
            <w:pPr>
              <w:numPr>
                <w:ilvl w:val="0"/>
                <w:numId w:val="40"/>
              </w:numPr>
              <w:shd w:val="clear" w:color="auto" w:fill="FFFFFF"/>
              <w:suppressAutoHyphens/>
              <w:spacing w:after="200" w:line="276" w:lineRule="auto"/>
              <w:ind w:right="141"/>
              <w:contextualSpacing/>
              <w:jc w:val="center"/>
              <w:rPr>
                <w:lang w:val="en-US" w:eastAsia="ar-SA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4287" w:rsidRPr="002E4287" w:rsidRDefault="002E4287" w:rsidP="002E4287">
            <w:pPr>
              <w:shd w:val="clear" w:color="auto" w:fill="FFFFFF"/>
              <w:suppressAutoHyphens/>
              <w:spacing w:after="200" w:line="276" w:lineRule="auto"/>
              <w:ind w:right="141"/>
              <w:rPr>
                <w:lang w:val="en-US" w:eastAsia="ar-SA"/>
              </w:rPr>
            </w:pPr>
            <w:proofErr w:type="spellStart"/>
            <w:r w:rsidRPr="002E4287">
              <w:rPr>
                <w:lang w:val="en-US" w:eastAsia="ar-SA"/>
              </w:rPr>
              <w:t>Социология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4287" w:rsidRPr="002E4287" w:rsidRDefault="002E4287" w:rsidP="002E4287">
            <w:pPr>
              <w:shd w:val="clear" w:color="auto" w:fill="FFFFFF"/>
              <w:suppressAutoHyphens/>
              <w:spacing w:after="200" w:line="276" w:lineRule="auto"/>
              <w:ind w:right="141"/>
              <w:jc w:val="center"/>
              <w:rPr>
                <w:b/>
                <w:lang w:val="en-US" w:eastAsia="ar-SA"/>
              </w:rPr>
            </w:pPr>
            <w:r w:rsidRPr="002E4287">
              <w:rPr>
                <w:b/>
                <w:lang w:val="en-US" w:eastAsia="ar-SA"/>
              </w:rPr>
              <w:t>34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4287" w:rsidRPr="002E4287" w:rsidRDefault="002E4287" w:rsidP="002E4287">
            <w:pPr>
              <w:shd w:val="clear" w:color="auto" w:fill="FFFFFF"/>
              <w:suppressAutoHyphens/>
              <w:spacing w:after="200" w:line="276" w:lineRule="auto"/>
              <w:ind w:right="141"/>
              <w:jc w:val="center"/>
              <w:rPr>
                <w:lang w:val="en-US" w:eastAsia="ar-SA"/>
              </w:rPr>
            </w:pPr>
            <w:proofErr w:type="spellStart"/>
            <w:r w:rsidRPr="002E4287">
              <w:rPr>
                <w:lang w:val="en-US" w:eastAsia="ar-SA"/>
              </w:rPr>
              <w:t>Соловьев</w:t>
            </w:r>
            <w:proofErr w:type="spellEnd"/>
            <w:r w:rsidRPr="002E4287">
              <w:rPr>
                <w:lang w:val="en-US" w:eastAsia="ar-SA"/>
              </w:rPr>
              <w:t xml:space="preserve"> А.И.</w:t>
            </w:r>
          </w:p>
        </w:tc>
      </w:tr>
      <w:tr w:rsidR="002E4287" w:rsidRPr="002E4287" w:rsidTr="002E4287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287" w:rsidRPr="002E4287" w:rsidRDefault="002E4287" w:rsidP="00AF0CC5">
            <w:pPr>
              <w:numPr>
                <w:ilvl w:val="0"/>
                <w:numId w:val="40"/>
              </w:numPr>
              <w:shd w:val="clear" w:color="auto" w:fill="FFFFFF"/>
              <w:suppressAutoHyphens/>
              <w:spacing w:after="200" w:line="276" w:lineRule="auto"/>
              <w:ind w:right="141"/>
              <w:contextualSpacing/>
              <w:jc w:val="center"/>
              <w:rPr>
                <w:lang w:val="en-US" w:eastAsia="ar-SA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4287" w:rsidRPr="002E4287" w:rsidRDefault="002E4287" w:rsidP="002E4287">
            <w:pPr>
              <w:shd w:val="clear" w:color="auto" w:fill="FFFFFF"/>
              <w:suppressAutoHyphens/>
              <w:spacing w:after="200" w:line="276" w:lineRule="auto"/>
              <w:ind w:right="141"/>
              <w:rPr>
                <w:lang w:val="en-US" w:eastAsia="ar-SA"/>
              </w:rPr>
            </w:pPr>
            <w:proofErr w:type="spellStart"/>
            <w:r w:rsidRPr="002E4287">
              <w:rPr>
                <w:lang w:val="en-US" w:eastAsia="ar-SA"/>
              </w:rPr>
              <w:t>Решение</w:t>
            </w:r>
            <w:proofErr w:type="spellEnd"/>
            <w:r w:rsidRPr="002E4287">
              <w:rPr>
                <w:lang w:val="en-US" w:eastAsia="ar-SA"/>
              </w:rPr>
              <w:t xml:space="preserve"> </w:t>
            </w:r>
            <w:proofErr w:type="spellStart"/>
            <w:r w:rsidRPr="002E4287">
              <w:rPr>
                <w:lang w:val="en-US" w:eastAsia="ar-SA"/>
              </w:rPr>
              <w:t>задач</w:t>
            </w:r>
            <w:proofErr w:type="spellEnd"/>
            <w:r w:rsidRPr="002E4287">
              <w:rPr>
                <w:lang w:val="en-US" w:eastAsia="ar-SA"/>
              </w:rPr>
              <w:t xml:space="preserve"> с </w:t>
            </w:r>
            <w:proofErr w:type="spellStart"/>
            <w:r w:rsidRPr="002E4287">
              <w:rPr>
                <w:lang w:val="en-US" w:eastAsia="ar-SA"/>
              </w:rPr>
              <w:t>параметрами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4287" w:rsidRPr="002E4287" w:rsidRDefault="002E4287" w:rsidP="002E4287">
            <w:pPr>
              <w:shd w:val="clear" w:color="auto" w:fill="FFFFFF"/>
              <w:suppressAutoHyphens/>
              <w:spacing w:after="200" w:line="276" w:lineRule="auto"/>
              <w:ind w:right="141"/>
              <w:jc w:val="center"/>
              <w:rPr>
                <w:b/>
                <w:lang w:val="en-US" w:eastAsia="ar-SA"/>
              </w:rPr>
            </w:pPr>
            <w:r w:rsidRPr="002E4287">
              <w:rPr>
                <w:b/>
                <w:lang w:val="en-US" w:eastAsia="ar-SA"/>
              </w:rPr>
              <w:t>34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4287" w:rsidRPr="002E4287" w:rsidRDefault="002E4287" w:rsidP="002E4287">
            <w:pPr>
              <w:shd w:val="clear" w:color="auto" w:fill="FFFFFF"/>
              <w:suppressAutoHyphens/>
              <w:spacing w:after="200" w:line="276" w:lineRule="auto"/>
              <w:ind w:right="141"/>
              <w:jc w:val="center"/>
              <w:rPr>
                <w:lang w:val="en-US" w:eastAsia="ar-SA"/>
              </w:rPr>
            </w:pPr>
          </w:p>
        </w:tc>
      </w:tr>
    </w:tbl>
    <w:p w:rsidR="002E4287" w:rsidRPr="002E4287" w:rsidRDefault="002E4287" w:rsidP="002E4287">
      <w:pPr>
        <w:suppressAutoHyphens/>
        <w:spacing w:after="200" w:line="276" w:lineRule="auto"/>
        <w:ind w:right="141" w:firstLine="425"/>
        <w:jc w:val="center"/>
        <w:rPr>
          <w:b/>
          <w:lang w:val="en-US" w:eastAsia="ar-SA"/>
        </w:rPr>
      </w:pPr>
    </w:p>
    <w:p w:rsidR="002E4287" w:rsidRPr="002E4287" w:rsidRDefault="002E4287" w:rsidP="002E4287">
      <w:pPr>
        <w:suppressAutoHyphens/>
        <w:spacing w:after="200" w:line="276" w:lineRule="auto"/>
        <w:ind w:right="141" w:firstLine="425"/>
        <w:jc w:val="center"/>
        <w:rPr>
          <w:b/>
          <w:lang w:eastAsia="ar-SA"/>
        </w:rPr>
      </w:pPr>
      <w:r w:rsidRPr="002E4287">
        <w:rPr>
          <w:b/>
          <w:lang w:eastAsia="ar-SA"/>
        </w:rPr>
        <w:t>Э</w:t>
      </w:r>
      <w:r w:rsidRPr="002E4287">
        <w:rPr>
          <w:b/>
          <w:sz w:val="28"/>
          <w:szCs w:val="28"/>
          <w:lang w:eastAsia="ar-SA"/>
        </w:rPr>
        <w:t>лективные курсы в 11-х классах на 2017-2018 учебный год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27"/>
        <w:gridCol w:w="4003"/>
        <w:gridCol w:w="1854"/>
        <w:gridCol w:w="2680"/>
      </w:tblGrid>
      <w:tr w:rsidR="002E4287" w:rsidRPr="002E4287" w:rsidTr="002E4287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b/>
                <w:sz w:val="28"/>
                <w:szCs w:val="28"/>
                <w:lang w:val="en-US" w:eastAsia="ar-SA"/>
              </w:rPr>
            </w:pPr>
            <w:r w:rsidRPr="002E4287">
              <w:rPr>
                <w:b/>
                <w:sz w:val="28"/>
                <w:szCs w:val="28"/>
                <w:lang w:val="en-US" w:eastAsia="ar-SA"/>
              </w:rPr>
              <w:t>№ п/п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b/>
                <w:sz w:val="28"/>
                <w:szCs w:val="28"/>
                <w:lang w:val="en-US" w:eastAsia="ar-SA"/>
              </w:rPr>
            </w:pPr>
            <w:proofErr w:type="spellStart"/>
            <w:r w:rsidRPr="002E4287">
              <w:rPr>
                <w:b/>
                <w:sz w:val="28"/>
                <w:szCs w:val="28"/>
                <w:lang w:val="en-US" w:eastAsia="ar-SA"/>
              </w:rPr>
              <w:t>Название</w:t>
            </w:r>
            <w:proofErr w:type="spellEnd"/>
            <w:r w:rsidRPr="002E4287">
              <w:rPr>
                <w:b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E4287">
              <w:rPr>
                <w:b/>
                <w:sz w:val="28"/>
                <w:szCs w:val="28"/>
                <w:lang w:val="en-US" w:eastAsia="ar-SA"/>
              </w:rPr>
              <w:t>курса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b/>
                <w:sz w:val="28"/>
                <w:szCs w:val="28"/>
                <w:lang w:val="en-US" w:eastAsia="ar-SA"/>
              </w:rPr>
            </w:pPr>
            <w:proofErr w:type="spellStart"/>
            <w:r w:rsidRPr="002E4287">
              <w:rPr>
                <w:b/>
                <w:sz w:val="28"/>
                <w:szCs w:val="28"/>
                <w:lang w:val="en-US" w:eastAsia="ar-SA"/>
              </w:rPr>
              <w:t>Количество</w:t>
            </w:r>
            <w:proofErr w:type="spellEnd"/>
            <w:r w:rsidRPr="002E4287">
              <w:rPr>
                <w:b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E4287">
              <w:rPr>
                <w:b/>
                <w:sz w:val="28"/>
                <w:szCs w:val="28"/>
                <w:lang w:val="en-US" w:eastAsia="ar-SA"/>
              </w:rPr>
              <w:t>часов</w:t>
            </w:r>
            <w:proofErr w:type="spellEnd"/>
            <w:r w:rsidRPr="002E4287">
              <w:rPr>
                <w:b/>
                <w:sz w:val="28"/>
                <w:szCs w:val="28"/>
                <w:lang w:val="en-US" w:eastAsia="ar-SA"/>
              </w:rPr>
              <w:t xml:space="preserve"> в </w:t>
            </w:r>
            <w:proofErr w:type="spellStart"/>
            <w:r w:rsidRPr="002E4287">
              <w:rPr>
                <w:b/>
                <w:sz w:val="28"/>
                <w:szCs w:val="28"/>
                <w:lang w:val="en-US" w:eastAsia="ar-SA"/>
              </w:rPr>
              <w:t>год</w:t>
            </w:r>
            <w:proofErr w:type="spellEnd"/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b/>
                <w:sz w:val="28"/>
                <w:szCs w:val="28"/>
                <w:lang w:val="en-US" w:eastAsia="ar-SA"/>
              </w:rPr>
            </w:pPr>
            <w:r w:rsidRPr="002E4287">
              <w:rPr>
                <w:b/>
                <w:sz w:val="28"/>
                <w:szCs w:val="28"/>
                <w:lang w:val="en-US" w:eastAsia="ar-SA"/>
              </w:rPr>
              <w:t xml:space="preserve">ФИО </w:t>
            </w:r>
            <w:proofErr w:type="spellStart"/>
            <w:r w:rsidRPr="002E4287">
              <w:rPr>
                <w:b/>
                <w:sz w:val="28"/>
                <w:szCs w:val="28"/>
                <w:lang w:val="en-US" w:eastAsia="ar-SA"/>
              </w:rPr>
              <w:t>учителя</w:t>
            </w:r>
            <w:proofErr w:type="spellEnd"/>
          </w:p>
        </w:tc>
      </w:tr>
      <w:tr w:rsidR="002E4287" w:rsidRPr="002E4287" w:rsidTr="002E4287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287" w:rsidRPr="002E4287" w:rsidRDefault="002E4287" w:rsidP="00AF0CC5">
            <w:pPr>
              <w:numPr>
                <w:ilvl w:val="0"/>
                <w:numId w:val="41"/>
              </w:numPr>
              <w:suppressAutoHyphens/>
              <w:spacing w:after="200" w:line="276" w:lineRule="auto"/>
              <w:ind w:right="141"/>
              <w:contextualSpacing/>
              <w:jc w:val="center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rPr>
                <w:lang w:val="en-US" w:eastAsia="ar-SA"/>
              </w:rPr>
            </w:pPr>
            <w:proofErr w:type="spellStart"/>
            <w:r w:rsidRPr="002E4287">
              <w:rPr>
                <w:lang w:val="en-US" w:eastAsia="ar-SA"/>
              </w:rPr>
              <w:t>Решение</w:t>
            </w:r>
            <w:proofErr w:type="spellEnd"/>
            <w:r w:rsidRPr="002E4287">
              <w:rPr>
                <w:lang w:val="en-US" w:eastAsia="ar-SA"/>
              </w:rPr>
              <w:t xml:space="preserve"> </w:t>
            </w:r>
            <w:proofErr w:type="spellStart"/>
            <w:r w:rsidRPr="002E4287">
              <w:rPr>
                <w:lang w:val="en-US" w:eastAsia="ar-SA"/>
              </w:rPr>
              <w:t>задач</w:t>
            </w:r>
            <w:proofErr w:type="spellEnd"/>
            <w:r w:rsidRPr="002E4287">
              <w:rPr>
                <w:lang w:val="en-US" w:eastAsia="ar-SA"/>
              </w:rPr>
              <w:t xml:space="preserve"> с </w:t>
            </w:r>
            <w:proofErr w:type="spellStart"/>
            <w:r w:rsidRPr="002E4287">
              <w:rPr>
                <w:lang w:val="en-US" w:eastAsia="ar-SA"/>
              </w:rPr>
              <w:t>параметрами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b/>
                <w:lang w:val="en-US" w:eastAsia="ar-SA"/>
              </w:rPr>
            </w:pPr>
            <w:r w:rsidRPr="002E4287">
              <w:rPr>
                <w:b/>
                <w:lang w:val="en-US" w:eastAsia="ar-SA"/>
              </w:rPr>
              <w:t>34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sz w:val="22"/>
                <w:szCs w:val="22"/>
                <w:lang w:val="en-US" w:eastAsia="ar-SA"/>
              </w:rPr>
            </w:pPr>
          </w:p>
        </w:tc>
      </w:tr>
      <w:tr w:rsidR="002E4287" w:rsidRPr="002E4287" w:rsidTr="002E4287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287" w:rsidRPr="002E4287" w:rsidRDefault="002E4287" w:rsidP="00AF0CC5">
            <w:pPr>
              <w:numPr>
                <w:ilvl w:val="0"/>
                <w:numId w:val="41"/>
              </w:numPr>
              <w:suppressAutoHyphens/>
              <w:spacing w:after="200" w:line="276" w:lineRule="auto"/>
              <w:ind w:right="141"/>
              <w:contextualSpacing/>
              <w:jc w:val="center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4287" w:rsidRPr="002E4287" w:rsidRDefault="002E4287" w:rsidP="002E4287">
            <w:pPr>
              <w:shd w:val="clear" w:color="auto" w:fill="FFFFFF"/>
              <w:suppressAutoHyphens/>
              <w:spacing w:after="200" w:line="276" w:lineRule="auto"/>
              <w:ind w:right="141"/>
              <w:rPr>
                <w:lang w:val="en-US" w:eastAsia="ar-SA"/>
              </w:rPr>
            </w:pPr>
            <w:proofErr w:type="spellStart"/>
            <w:r w:rsidRPr="002E4287">
              <w:rPr>
                <w:lang w:val="en-US" w:eastAsia="ar-SA"/>
              </w:rPr>
              <w:t>Социология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4287" w:rsidRPr="002E4287" w:rsidRDefault="002E4287" w:rsidP="002E4287">
            <w:pPr>
              <w:shd w:val="clear" w:color="auto" w:fill="FFFFFF"/>
              <w:suppressAutoHyphens/>
              <w:spacing w:after="200" w:line="276" w:lineRule="auto"/>
              <w:ind w:right="141"/>
              <w:jc w:val="center"/>
              <w:rPr>
                <w:b/>
                <w:lang w:val="en-US" w:eastAsia="ar-SA"/>
              </w:rPr>
            </w:pPr>
            <w:r w:rsidRPr="002E4287">
              <w:rPr>
                <w:b/>
                <w:lang w:val="en-US" w:eastAsia="ar-SA"/>
              </w:rPr>
              <w:t>34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4287" w:rsidRPr="002E4287" w:rsidRDefault="002E4287" w:rsidP="002E4287">
            <w:pPr>
              <w:shd w:val="clear" w:color="auto" w:fill="FFFFFF"/>
              <w:suppressAutoHyphens/>
              <w:spacing w:after="200" w:line="276" w:lineRule="auto"/>
              <w:ind w:right="141"/>
              <w:rPr>
                <w:lang w:val="en-US" w:eastAsia="ar-SA"/>
              </w:rPr>
            </w:pPr>
            <w:r w:rsidRPr="002E4287">
              <w:rPr>
                <w:lang w:val="en-US" w:eastAsia="ar-SA"/>
              </w:rPr>
              <w:t xml:space="preserve">        </w:t>
            </w:r>
            <w:proofErr w:type="spellStart"/>
            <w:r w:rsidRPr="002E4287">
              <w:rPr>
                <w:lang w:val="en-US" w:eastAsia="ar-SA"/>
              </w:rPr>
              <w:t>Соловьев</w:t>
            </w:r>
            <w:proofErr w:type="spellEnd"/>
            <w:r w:rsidRPr="002E4287">
              <w:rPr>
                <w:lang w:val="en-US" w:eastAsia="ar-SA"/>
              </w:rPr>
              <w:t xml:space="preserve"> А.И.</w:t>
            </w:r>
          </w:p>
        </w:tc>
      </w:tr>
      <w:tr w:rsidR="002E4287" w:rsidRPr="002E4287" w:rsidTr="002E4287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287" w:rsidRPr="002E4287" w:rsidRDefault="002E4287" w:rsidP="00AF0CC5">
            <w:pPr>
              <w:numPr>
                <w:ilvl w:val="0"/>
                <w:numId w:val="41"/>
              </w:numPr>
              <w:suppressAutoHyphens/>
              <w:spacing w:after="200" w:line="276" w:lineRule="auto"/>
              <w:ind w:right="141"/>
              <w:contextualSpacing/>
              <w:jc w:val="center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rPr>
                <w:lang w:val="en-US" w:eastAsia="ar-SA"/>
              </w:rPr>
            </w:pPr>
            <w:proofErr w:type="spellStart"/>
            <w:r w:rsidRPr="002E4287">
              <w:rPr>
                <w:lang w:val="en-US" w:eastAsia="ar-SA"/>
              </w:rPr>
              <w:t>Деловой</w:t>
            </w:r>
            <w:proofErr w:type="spellEnd"/>
            <w:r w:rsidRPr="002E4287">
              <w:rPr>
                <w:lang w:val="en-US" w:eastAsia="ar-SA"/>
              </w:rPr>
              <w:t xml:space="preserve"> </w:t>
            </w:r>
            <w:proofErr w:type="spellStart"/>
            <w:r w:rsidRPr="002E4287">
              <w:rPr>
                <w:lang w:val="en-US" w:eastAsia="ar-SA"/>
              </w:rPr>
              <w:t>русский</w:t>
            </w:r>
            <w:proofErr w:type="spellEnd"/>
            <w:r w:rsidRPr="002E4287">
              <w:rPr>
                <w:lang w:val="en-US" w:eastAsia="ar-SA"/>
              </w:rPr>
              <w:t xml:space="preserve"> </w:t>
            </w:r>
            <w:proofErr w:type="spellStart"/>
            <w:r w:rsidRPr="002E4287">
              <w:rPr>
                <w:lang w:val="en-US" w:eastAsia="ar-SA"/>
              </w:rPr>
              <w:t>язык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b/>
                <w:lang w:val="en-US" w:eastAsia="ar-SA"/>
              </w:rPr>
            </w:pPr>
            <w:r w:rsidRPr="002E4287">
              <w:rPr>
                <w:b/>
                <w:lang w:val="en-US" w:eastAsia="ar-SA"/>
              </w:rPr>
              <w:t>34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lang w:val="en-US" w:eastAsia="ar-SA"/>
              </w:rPr>
            </w:pPr>
          </w:p>
        </w:tc>
      </w:tr>
      <w:tr w:rsidR="002E4287" w:rsidRPr="002E4287" w:rsidTr="002E4287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287" w:rsidRPr="002E4287" w:rsidRDefault="002E4287" w:rsidP="00AF0CC5">
            <w:pPr>
              <w:numPr>
                <w:ilvl w:val="0"/>
                <w:numId w:val="41"/>
              </w:numPr>
              <w:suppressAutoHyphens/>
              <w:spacing w:after="200" w:line="276" w:lineRule="auto"/>
              <w:ind w:right="141"/>
              <w:contextualSpacing/>
              <w:jc w:val="center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rPr>
                <w:lang w:eastAsia="ar-SA"/>
              </w:rPr>
            </w:pPr>
            <w:r w:rsidRPr="002E4287">
              <w:rPr>
                <w:lang w:eastAsia="ar-SA"/>
              </w:rPr>
              <w:t>Химия и здоровый образ жизни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b/>
                <w:lang w:val="en-US" w:eastAsia="ar-SA"/>
              </w:rPr>
            </w:pPr>
            <w:r w:rsidRPr="002E4287">
              <w:rPr>
                <w:b/>
                <w:lang w:val="en-US" w:eastAsia="ar-SA"/>
              </w:rPr>
              <w:t>34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lang w:val="en-US" w:eastAsia="ar-SA"/>
              </w:rPr>
            </w:pPr>
            <w:proofErr w:type="spellStart"/>
            <w:r w:rsidRPr="002E4287">
              <w:rPr>
                <w:lang w:val="en-US" w:eastAsia="ar-SA"/>
              </w:rPr>
              <w:t>Терещук</w:t>
            </w:r>
            <w:proofErr w:type="spellEnd"/>
            <w:r w:rsidRPr="002E4287">
              <w:rPr>
                <w:lang w:val="en-US" w:eastAsia="ar-SA"/>
              </w:rPr>
              <w:t xml:space="preserve"> С.Н.</w:t>
            </w:r>
          </w:p>
        </w:tc>
      </w:tr>
      <w:tr w:rsidR="002E4287" w:rsidRPr="002E4287" w:rsidTr="002E4287"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287" w:rsidRPr="002E4287" w:rsidRDefault="002E4287" w:rsidP="00AF0CC5">
            <w:pPr>
              <w:numPr>
                <w:ilvl w:val="0"/>
                <w:numId w:val="41"/>
              </w:numPr>
              <w:suppressAutoHyphens/>
              <w:spacing w:after="200" w:line="276" w:lineRule="auto"/>
              <w:ind w:right="141"/>
              <w:contextualSpacing/>
              <w:jc w:val="center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rPr>
                <w:lang w:val="en-US" w:eastAsia="ar-SA"/>
              </w:rPr>
            </w:pPr>
            <w:proofErr w:type="spellStart"/>
            <w:r w:rsidRPr="002E4287">
              <w:rPr>
                <w:lang w:val="en-US" w:eastAsia="ar-SA"/>
              </w:rPr>
              <w:t>Экология</w:t>
            </w:r>
            <w:proofErr w:type="spellEnd"/>
            <w:r w:rsidRPr="002E4287">
              <w:rPr>
                <w:lang w:val="en-US" w:eastAsia="ar-SA"/>
              </w:rPr>
              <w:t xml:space="preserve"> </w:t>
            </w:r>
            <w:proofErr w:type="spellStart"/>
            <w:r w:rsidRPr="002E4287">
              <w:rPr>
                <w:lang w:val="en-US" w:eastAsia="ar-SA"/>
              </w:rPr>
              <w:t>России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jc w:val="center"/>
              <w:rPr>
                <w:b/>
                <w:lang w:val="en-US" w:eastAsia="ar-SA"/>
              </w:rPr>
            </w:pPr>
            <w:r w:rsidRPr="002E4287">
              <w:rPr>
                <w:b/>
                <w:lang w:val="en-US" w:eastAsia="ar-SA"/>
              </w:rPr>
              <w:t>34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4287" w:rsidRPr="002E4287" w:rsidRDefault="002E4287" w:rsidP="002E4287">
            <w:pPr>
              <w:suppressAutoHyphens/>
              <w:spacing w:after="200" w:line="276" w:lineRule="auto"/>
              <w:ind w:right="141"/>
              <w:rPr>
                <w:lang w:val="en-US" w:eastAsia="ar-SA"/>
              </w:rPr>
            </w:pPr>
            <w:r w:rsidRPr="002E4287">
              <w:rPr>
                <w:lang w:val="en-US" w:eastAsia="ar-SA"/>
              </w:rPr>
              <w:t xml:space="preserve">        </w:t>
            </w:r>
            <w:proofErr w:type="spellStart"/>
            <w:r w:rsidRPr="002E4287">
              <w:rPr>
                <w:lang w:val="en-US" w:eastAsia="ar-SA"/>
              </w:rPr>
              <w:t>Гаврюшенко</w:t>
            </w:r>
            <w:proofErr w:type="spellEnd"/>
            <w:r w:rsidRPr="002E4287">
              <w:rPr>
                <w:lang w:val="en-US" w:eastAsia="ar-SA"/>
              </w:rPr>
              <w:t xml:space="preserve"> Г.Н.</w:t>
            </w:r>
          </w:p>
        </w:tc>
      </w:tr>
    </w:tbl>
    <w:p w:rsidR="002E4287" w:rsidRPr="002E4287" w:rsidRDefault="002E4287" w:rsidP="002E4287">
      <w:pPr>
        <w:suppressAutoHyphens/>
        <w:spacing w:after="200" w:line="276" w:lineRule="auto"/>
        <w:ind w:right="141"/>
        <w:rPr>
          <w:b/>
          <w:lang w:val="en-US" w:eastAsia="ar-SA"/>
        </w:rPr>
      </w:pPr>
    </w:p>
    <w:p w:rsidR="002E4287" w:rsidRDefault="002E4287">
      <w:pPr>
        <w:pStyle w:val="af7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E4287" w:rsidRDefault="002E4287">
      <w:pPr>
        <w:pStyle w:val="af7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E4287" w:rsidRDefault="002E4287">
      <w:pPr>
        <w:pStyle w:val="af7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E4287" w:rsidRDefault="002E4287">
      <w:pPr>
        <w:pStyle w:val="af7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E4287" w:rsidRDefault="002E4287">
      <w:pPr>
        <w:pStyle w:val="af7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E4287" w:rsidRDefault="002E4287">
      <w:pPr>
        <w:pStyle w:val="af7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E4287" w:rsidRDefault="002E4287">
      <w:pPr>
        <w:pStyle w:val="af7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E4287" w:rsidRDefault="002E4287">
      <w:pPr>
        <w:pStyle w:val="af7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E4287" w:rsidRDefault="002E4287">
      <w:pPr>
        <w:pStyle w:val="af7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CF44D4" w:rsidRDefault="00CF44D4">
      <w:pPr>
        <w:pStyle w:val="af7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E4287" w:rsidRDefault="002E4287">
      <w:pPr>
        <w:pStyle w:val="af7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E4287" w:rsidRPr="002E4287" w:rsidRDefault="002E4287" w:rsidP="002E4287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2E4287">
        <w:rPr>
          <w:b/>
          <w:bCs/>
          <w:spacing w:val="-14"/>
          <w:sz w:val="32"/>
          <w:szCs w:val="32"/>
        </w:rPr>
        <w:t>Характеристика УМК МОУ СОШ № 31 (начальная школа)</w:t>
      </w:r>
    </w:p>
    <w:p w:rsidR="002E4287" w:rsidRPr="002E4287" w:rsidRDefault="002E4287" w:rsidP="002E4287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759"/>
        <w:gridCol w:w="2399"/>
        <w:gridCol w:w="2126"/>
        <w:gridCol w:w="2693"/>
        <w:gridCol w:w="1134"/>
      </w:tblGrid>
      <w:tr w:rsidR="002E4287" w:rsidRPr="002E4287" w:rsidTr="00CF44D4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E4287">
              <w:rPr>
                <w:i/>
                <w:iCs/>
                <w:sz w:val="22"/>
                <w:szCs w:val="22"/>
              </w:rPr>
              <w:t>Предмет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E4287">
              <w:rPr>
                <w:i/>
                <w:iCs/>
                <w:spacing w:val="-1"/>
                <w:sz w:val="22"/>
                <w:szCs w:val="22"/>
              </w:rPr>
              <w:t>Класс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E4287">
              <w:rPr>
                <w:i/>
                <w:iCs/>
                <w:spacing w:val="-3"/>
                <w:sz w:val="22"/>
                <w:szCs w:val="22"/>
              </w:rPr>
              <w:t>Автор и название</w:t>
            </w:r>
          </w:p>
          <w:p w:rsidR="002E4287" w:rsidRPr="002E4287" w:rsidRDefault="002E4287" w:rsidP="002E4287">
            <w:pPr>
              <w:shd w:val="clear" w:color="auto" w:fill="FFFFFF"/>
              <w:jc w:val="center"/>
              <w:rPr>
                <w:i/>
                <w:iCs/>
                <w:spacing w:val="-1"/>
                <w:sz w:val="22"/>
                <w:szCs w:val="22"/>
              </w:rPr>
            </w:pPr>
            <w:r w:rsidRPr="002E4287">
              <w:rPr>
                <w:i/>
                <w:iCs/>
                <w:sz w:val="22"/>
                <w:szCs w:val="22"/>
              </w:rPr>
              <w:t xml:space="preserve">учебной </w:t>
            </w:r>
            <w:r w:rsidRPr="002E4287">
              <w:rPr>
                <w:i/>
                <w:iCs/>
                <w:spacing w:val="-1"/>
                <w:sz w:val="22"/>
                <w:szCs w:val="22"/>
              </w:rPr>
              <w:t xml:space="preserve">программы, </w:t>
            </w:r>
          </w:p>
          <w:p w:rsidR="002E4287" w:rsidRPr="002E4287" w:rsidRDefault="002E4287" w:rsidP="002E42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E4287">
              <w:rPr>
                <w:i/>
                <w:iCs/>
                <w:spacing w:val="-1"/>
                <w:sz w:val="22"/>
                <w:szCs w:val="22"/>
              </w:rPr>
              <w:t xml:space="preserve">на </w:t>
            </w:r>
            <w:r w:rsidRPr="002E4287">
              <w:rPr>
                <w:i/>
                <w:iCs/>
                <w:spacing w:val="-2"/>
                <w:sz w:val="22"/>
                <w:szCs w:val="22"/>
              </w:rPr>
              <w:t xml:space="preserve">основе которой </w:t>
            </w:r>
            <w:r w:rsidRPr="002E4287">
              <w:rPr>
                <w:i/>
                <w:iCs/>
                <w:sz w:val="22"/>
                <w:szCs w:val="22"/>
              </w:rPr>
              <w:t>разработана</w:t>
            </w:r>
          </w:p>
          <w:p w:rsidR="002E4287" w:rsidRPr="002E4287" w:rsidRDefault="002E4287" w:rsidP="002E42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E4287">
              <w:rPr>
                <w:i/>
                <w:iCs/>
                <w:spacing w:val="-4"/>
                <w:sz w:val="22"/>
                <w:szCs w:val="22"/>
              </w:rPr>
              <w:t>программа ОУ,</w:t>
            </w:r>
          </w:p>
          <w:p w:rsidR="002E4287" w:rsidRPr="002E4287" w:rsidRDefault="002E4287" w:rsidP="002E42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E4287">
              <w:rPr>
                <w:i/>
                <w:iCs/>
                <w:sz w:val="22"/>
                <w:szCs w:val="22"/>
              </w:rPr>
              <w:t>год издания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7" w:rsidRPr="002E4287" w:rsidRDefault="002E4287" w:rsidP="002E42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E4287">
              <w:rPr>
                <w:i/>
                <w:iCs/>
                <w:spacing w:val="-1"/>
                <w:sz w:val="22"/>
                <w:szCs w:val="22"/>
              </w:rPr>
              <w:t>Вид программы</w:t>
            </w:r>
          </w:p>
          <w:p w:rsidR="002E4287" w:rsidRPr="002E4287" w:rsidRDefault="002E4287" w:rsidP="002E42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E4287">
              <w:rPr>
                <w:i/>
                <w:iCs/>
                <w:spacing w:val="-5"/>
                <w:sz w:val="22"/>
                <w:szCs w:val="22"/>
              </w:rPr>
              <w:t>(модернизированная,</w:t>
            </w:r>
          </w:p>
          <w:p w:rsidR="002E4287" w:rsidRPr="002E4287" w:rsidRDefault="002E4287" w:rsidP="002E42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E4287">
              <w:rPr>
                <w:i/>
                <w:iCs/>
                <w:sz w:val="22"/>
                <w:szCs w:val="22"/>
              </w:rPr>
              <w:t>авторская)</w:t>
            </w:r>
          </w:p>
          <w:p w:rsidR="002E4287" w:rsidRPr="002E4287" w:rsidRDefault="002E4287" w:rsidP="002E4287">
            <w:pPr>
              <w:rPr>
                <w:sz w:val="22"/>
                <w:szCs w:val="22"/>
              </w:rPr>
            </w:pPr>
          </w:p>
          <w:p w:rsidR="002E4287" w:rsidRPr="002E4287" w:rsidRDefault="002E4287" w:rsidP="002E428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2E4287">
              <w:rPr>
                <w:i/>
                <w:iCs/>
                <w:spacing w:val="-3"/>
                <w:sz w:val="22"/>
                <w:szCs w:val="22"/>
              </w:rPr>
              <w:t>Автор, название учебника, издательство, год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E4287">
              <w:rPr>
                <w:b/>
                <w:bCs/>
                <w:i/>
                <w:iCs/>
                <w:sz w:val="22"/>
                <w:szCs w:val="22"/>
              </w:rPr>
              <w:t xml:space="preserve">% </w:t>
            </w:r>
            <w:r w:rsidRPr="002E4287">
              <w:rPr>
                <w:i/>
                <w:iCs/>
                <w:spacing w:val="-2"/>
                <w:sz w:val="22"/>
                <w:szCs w:val="22"/>
              </w:rPr>
              <w:t>обеспеченнос</w:t>
            </w:r>
            <w:r w:rsidRPr="002E4287">
              <w:rPr>
                <w:i/>
                <w:iCs/>
                <w:sz w:val="22"/>
                <w:szCs w:val="22"/>
              </w:rPr>
              <w:t>ти</w:t>
            </w:r>
          </w:p>
          <w:p w:rsidR="002E4287" w:rsidRPr="002E4287" w:rsidRDefault="002E4287" w:rsidP="002E42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E4287">
              <w:rPr>
                <w:i/>
                <w:iCs/>
                <w:sz w:val="22"/>
                <w:szCs w:val="22"/>
              </w:rPr>
              <w:t>учебниками в</w:t>
            </w:r>
          </w:p>
          <w:p w:rsidR="002E4287" w:rsidRPr="002E4287" w:rsidRDefault="002E4287" w:rsidP="002E42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E4287">
              <w:rPr>
                <w:i/>
                <w:iCs/>
                <w:sz w:val="22"/>
                <w:szCs w:val="22"/>
              </w:rPr>
              <w:t>школьной</w:t>
            </w:r>
          </w:p>
          <w:p w:rsidR="002E4287" w:rsidRPr="002E4287" w:rsidRDefault="002E4287" w:rsidP="002E42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E4287">
              <w:rPr>
                <w:i/>
                <w:iCs/>
                <w:spacing w:val="-1"/>
                <w:sz w:val="22"/>
                <w:szCs w:val="22"/>
              </w:rPr>
              <w:t>библиотеке</w:t>
            </w:r>
          </w:p>
        </w:tc>
      </w:tr>
      <w:tr w:rsidR="002E4287" w:rsidRPr="002E4287" w:rsidTr="00CF44D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jc w:val="center"/>
              <w:rPr>
                <w:b/>
                <w:bCs/>
                <w:spacing w:val="-14"/>
                <w:sz w:val="32"/>
                <w:szCs w:val="32"/>
              </w:rPr>
            </w:pPr>
            <w:r w:rsidRPr="002E4287">
              <w:rPr>
                <w:b/>
                <w:bCs/>
                <w:spacing w:val="-14"/>
                <w:sz w:val="32"/>
                <w:szCs w:val="32"/>
              </w:rPr>
              <w:t>«Перспектива»</w:t>
            </w:r>
          </w:p>
        </w:tc>
      </w:tr>
      <w:tr w:rsidR="002E4287" w:rsidRPr="002E4287" w:rsidTr="00CF44D4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>Русский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proofErr w:type="spellStart"/>
            <w:r w:rsidRPr="002E4287">
              <w:t>Л.Ф.Климанова</w:t>
            </w:r>
            <w:proofErr w:type="spellEnd"/>
            <w:r w:rsidRPr="002E4287">
              <w:t>, Т.В. Бабушкина. Обучение грамоте. 2011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jc w:val="center"/>
            </w:pPr>
            <w:r w:rsidRPr="002E4287">
              <w:t>Авторская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ind w:hanging="10"/>
            </w:pPr>
            <w:r w:rsidRPr="002E4287">
              <w:t xml:space="preserve">Л.Ф.  Климанова, С.Г. Макеева Азбука. Учебник. 1 класс. Ч. 1, 2. </w:t>
            </w:r>
          </w:p>
          <w:p w:rsidR="002E4287" w:rsidRPr="002E4287" w:rsidRDefault="002E4287" w:rsidP="002E4287">
            <w:pPr>
              <w:shd w:val="clear" w:color="auto" w:fill="FFFFFF"/>
              <w:ind w:hanging="10"/>
              <w:rPr>
                <w:spacing w:val="-5"/>
              </w:rPr>
            </w:pPr>
            <w:r w:rsidRPr="002E4287">
              <w:t>Москва, «Просвещение».2011г.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100%</w:t>
            </w:r>
          </w:p>
        </w:tc>
      </w:tr>
      <w:tr w:rsidR="002E4287" w:rsidRPr="002E4287" w:rsidTr="00CF44D4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>Русский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7" w:rsidRPr="002E4287" w:rsidRDefault="002E4287" w:rsidP="002E4287">
            <w:pPr>
              <w:shd w:val="clear" w:color="auto" w:fill="FFFFFF"/>
            </w:pPr>
            <w:proofErr w:type="spellStart"/>
            <w:r w:rsidRPr="002E4287">
              <w:t>Л.Ф.Климанова</w:t>
            </w:r>
            <w:proofErr w:type="spellEnd"/>
            <w:r w:rsidRPr="002E4287">
              <w:t>, Т.В. Бабушкина. Обучение грамоте. 2011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7" w:rsidRPr="002E4287" w:rsidRDefault="002E4287" w:rsidP="002E4287">
            <w:pPr>
              <w:jc w:val="center"/>
            </w:pPr>
            <w:r w:rsidRPr="002E4287">
              <w:t>Авторская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7" w:rsidRPr="002E4287" w:rsidRDefault="002E4287" w:rsidP="002E4287">
            <w:pPr>
              <w:shd w:val="clear" w:color="auto" w:fill="FFFFFF"/>
              <w:ind w:hanging="10"/>
            </w:pPr>
            <w:r w:rsidRPr="002E4287">
              <w:t xml:space="preserve">Климанова. Мой алфавит. Прописи. 1 </w:t>
            </w:r>
            <w:proofErr w:type="spellStart"/>
            <w:r w:rsidRPr="002E4287">
              <w:t>кл</w:t>
            </w:r>
            <w:proofErr w:type="spellEnd"/>
            <w:r w:rsidRPr="002E4287">
              <w:t>. В 2-х ч. Ч. 1, 2 . , «Просвещение».2017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100%</w:t>
            </w:r>
          </w:p>
        </w:tc>
      </w:tr>
      <w:tr w:rsidR="002E4287" w:rsidRPr="002E4287" w:rsidTr="00CF44D4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both"/>
            </w:pPr>
            <w:r w:rsidRPr="002E4287">
              <w:t>Русский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ind w:firstLine="5"/>
              <w:rPr>
                <w:spacing w:val="-11"/>
              </w:rPr>
            </w:pPr>
            <w:proofErr w:type="spellStart"/>
            <w:r w:rsidRPr="002E4287">
              <w:t>Л.Ф.Климанова</w:t>
            </w:r>
            <w:proofErr w:type="spellEnd"/>
            <w:r w:rsidRPr="002E4287">
              <w:t>, Т.В. Бабушкина. Русский язык.2011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jc w:val="center"/>
            </w:pPr>
            <w:r w:rsidRPr="002E4287">
              <w:t>Авторская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7" w:rsidRPr="002E4287" w:rsidRDefault="002E4287" w:rsidP="002E4287">
            <w:pPr>
              <w:shd w:val="clear" w:color="auto" w:fill="FFFFFF"/>
              <w:ind w:hanging="10"/>
            </w:pPr>
            <w:r w:rsidRPr="002E4287">
              <w:t xml:space="preserve">Л.Ф.  Климанова, С.Г. Макеева Русский язык. Учебник. 1 класс. Ч. 1, 2. </w:t>
            </w:r>
          </w:p>
          <w:p w:rsidR="002E4287" w:rsidRPr="002E4287" w:rsidRDefault="002E4287" w:rsidP="002E4287">
            <w:pPr>
              <w:shd w:val="clear" w:color="auto" w:fill="FFFFFF"/>
              <w:ind w:hanging="10"/>
            </w:pPr>
            <w:r w:rsidRPr="002E4287">
              <w:t>Москва, «Просвещение».2011г.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100%</w:t>
            </w:r>
          </w:p>
        </w:tc>
      </w:tr>
      <w:tr w:rsidR="002E4287" w:rsidRPr="002E4287" w:rsidTr="00CF44D4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rPr>
                <w:spacing w:val="-14"/>
              </w:rPr>
              <w:t>Русский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proofErr w:type="spellStart"/>
            <w:r w:rsidRPr="002E4287">
              <w:t>Л.Ф.Климанова</w:t>
            </w:r>
            <w:proofErr w:type="spellEnd"/>
            <w:r w:rsidRPr="002E4287">
              <w:t>, Т.В. Бабушкина. Русский язык.2011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jc w:val="center"/>
            </w:pPr>
            <w:r w:rsidRPr="002E4287">
              <w:t>Авторская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7" w:rsidRPr="002E4287" w:rsidRDefault="002E4287" w:rsidP="002E4287">
            <w:pPr>
              <w:shd w:val="clear" w:color="auto" w:fill="FFFFFF"/>
              <w:ind w:hanging="10"/>
            </w:pPr>
            <w:proofErr w:type="spellStart"/>
            <w:r w:rsidRPr="002E4287">
              <w:t>Л.Ф.Климанова</w:t>
            </w:r>
            <w:proofErr w:type="spellEnd"/>
            <w:r w:rsidRPr="002E4287">
              <w:t xml:space="preserve">, Т.В. Бабушкина. Русский язык. Учебник. 2 класс. Ч. 1, 2. Москва, «Просвещение».2012г.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100%</w:t>
            </w:r>
          </w:p>
        </w:tc>
      </w:tr>
      <w:tr w:rsidR="002E4287" w:rsidRPr="002E4287" w:rsidTr="00CF44D4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rPr>
                <w:spacing w:val="-3"/>
              </w:rPr>
              <w:t>Русский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proofErr w:type="spellStart"/>
            <w:r w:rsidRPr="002E4287">
              <w:t>Л.Ф.Климанова</w:t>
            </w:r>
            <w:proofErr w:type="spellEnd"/>
            <w:r w:rsidRPr="002E4287">
              <w:t>, Т.В. Бабушкина. Русский язык.2011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jc w:val="center"/>
            </w:pPr>
            <w:r w:rsidRPr="002E4287">
              <w:t>Авторская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7" w:rsidRPr="002E4287" w:rsidRDefault="002E4287" w:rsidP="002E4287">
            <w:pPr>
              <w:shd w:val="clear" w:color="auto" w:fill="FFFFFF"/>
              <w:ind w:hanging="10"/>
            </w:pPr>
            <w:proofErr w:type="spellStart"/>
            <w:r w:rsidRPr="002E4287">
              <w:t>Л.Ф.Климанова</w:t>
            </w:r>
            <w:proofErr w:type="spellEnd"/>
            <w:r w:rsidRPr="002E4287">
              <w:t>, Т.В. Бабушкина. Русский язык. Учебник. 3 класс. Ч. 1, 2. Москва, «Просвещение».2013г., 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100%</w:t>
            </w:r>
          </w:p>
        </w:tc>
      </w:tr>
      <w:tr w:rsidR="002E4287" w:rsidRPr="002E4287" w:rsidTr="00CF44D4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rPr>
                <w:spacing w:val="-3"/>
              </w:rPr>
              <w:t>Русский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proofErr w:type="spellStart"/>
            <w:r w:rsidRPr="002E4287">
              <w:t>Л.Ф.Климанова</w:t>
            </w:r>
            <w:proofErr w:type="spellEnd"/>
            <w:r w:rsidRPr="002E4287">
              <w:t>, Т.В. Бабушкина. Русский язык.2011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jc w:val="center"/>
            </w:pPr>
            <w:r w:rsidRPr="002E4287">
              <w:t>Авторская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7" w:rsidRPr="002E4287" w:rsidRDefault="002E4287" w:rsidP="002E4287">
            <w:pPr>
              <w:shd w:val="clear" w:color="auto" w:fill="FFFFFF"/>
              <w:ind w:hanging="10"/>
            </w:pPr>
            <w:proofErr w:type="spellStart"/>
            <w:r w:rsidRPr="002E4287">
              <w:t>Л.Ф.Климанова</w:t>
            </w:r>
            <w:proofErr w:type="spellEnd"/>
            <w:r w:rsidRPr="002E4287">
              <w:t xml:space="preserve">, Т.В. Бабушкина. Русский язык. Учебник. 4 класс. Ч. 1, 2. Москва, «Просвещение».2013г.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100%</w:t>
            </w:r>
          </w:p>
        </w:tc>
      </w:tr>
      <w:tr w:rsidR="002E4287" w:rsidRPr="002E4287" w:rsidTr="00CF44D4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rPr>
                <w:spacing w:val="-3"/>
              </w:rPr>
            </w:pPr>
            <w:r w:rsidRPr="002E4287">
              <w:rPr>
                <w:spacing w:val="-3"/>
              </w:rPr>
              <w:t xml:space="preserve">Литературное </w:t>
            </w:r>
            <w:r w:rsidRPr="002E4287">
              <w:t>чтение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 xml:space="preserve">Л.Ф. Климанова, </w:t>
            </w:r>
            <w:proofErr w:type="spellStart"/>
            <w:r w:rsidRPr="002E4287">
              <w:t>Бойкина</w:t>
            </w:r>
            <w:proofErr w:type="spellEnd"/>
            <w:r w:rsidRPr="002E4287">
              <w:t>.</w:t>
            </w:r>
          </w:p>
          <w:p w:rsidR="002E4287" w:rsidRPr="002E4287" w:rsidRDefault="002E4287" w:rsidP="002E4287">
            <w:pPr>
              <w:shd w:val="clear" w:color="auto" w:fill="FFFFFF"/>
            </w:pPr>
            <w:r w:rsidRPr="002E4287">
              <w:t>Литературное чтение . 2011г.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jc w:val="center"/>
            </w:pPr>
            <w:r w:rsidRPr="002E4287">
              <w:t>Авторская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 xml:space="preserve">Л.Ф. Климанова, В.Г. Горецкий Литературное чтение Учебник. 1 класс. </w:t>
            </w:r>
          </w:p>
          <w:p w:rsidR="002E4287" w:rsidRPr="002E4287" w:rsidRDefault="002E4287" w:rsidP="002E4287">
            <w:pPr>
              <w:shd w:val="clear" w:color="auto" w:fill="FFFFFF"/>
            </w:pPr>
            <w:r w:rsidRPr="002E4287">
              <w:t xml:space="preserve">Ч 1, 2. . Москва, «Просвещение». 2011г.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100%</w:t>
            </w:r>
          </w:p>
        </w:tc>
      </w:tr>
      <w:tr w:rsidR="002E4287" w:rsidRPr="002E4287" w:rsidTr="00CF44D4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rPr>
                <w:spacing w:val="-3"/>
              </w:rPr>
              <w:t xml:space="preserve">Литературное </w:t>
            </w:r>
            <w:r w:rsidRPr="002E4287">
              <w:t>чтение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 xml:space="preserve">Л.Ф. Климанова, </w:t>
            </w:r>
            <w:proofErr w:type="spellStart"/>
            <w:r w:rsidRPr="002E4287">
              <w:t>Бойкина</w:t>
            </w:r>
            <w:proofErr w:type="spellEnd"/>
            <w:r w:rsidRPr="002E4287">
              <w:t>.</w:t>
            </w:r>
          </w:p>
          <w:p w:rsidR="002E4287" w:rsidRPr="002E4287" w:rsidRDefault="002E4287" w:rsidP="002E4287">
            <w:pPr>
              <w:shd w:val="clear" w:color="auto" w:fill="FFFFFF"/>
            </w:pPr>
            <w:r w:rsidRPr="002E4287">
              <w:t>Литературное чтение . 2011г.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jc w:val="center"/>
            </w:pPr>
            <w:r w:rsidRPr="002E4287">
              <w:t>Авторская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rPr>
                <w:spacing w:val="-1"/>
              </w:rPr>
              <w:t xml:space="preserve"> </w:t>
            </w:r>
            <w:r w:rsidRPr="002E4287">
              <w:t>Л.Ф. Климанова, В.Г. Горецкий .</w:t>
            </w:r>
          </w:p>
          <w:p w:rsidR="002E4287" w:rsidRPr="002E4287" w:rsidRDefault="002E4287" w:rsidP="002E4287">
            <w:pPr>
              <w:shd w:val="clear" w:color="auto" w:fill="FFFFFF"/>
            </w:pPr>
            <w:r w:rsidRPr="002E4287">
              <w:t xml:space="preserve">Литературное чтение . Учебник. 2 класс. Ч. 1, </w:t>
            </w:r>
            <w:r w:rsidRPr="002E4287">
              <w:lastRenderedPageBreak/>
              <w:t>2. Москва, «Просвещение». 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lastRenderedPageBreak/>
              <w:t>100%</w:t>
            </w:r>
          </w:p>
        </w:tc>
      </w:tr>
      <w:tr w:rsidR="002E4287" w:rsidRPr="002E4287" w:rsidTr="00CF44D4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rPr>
                <w:spacing w:val="-3"/>
              </w:rPr>
              <w:lastRenderedPageBreak/>
              <w:t xml:space="preserve">Литературное </w:t>
            </w:r>
            <w:r w:rsidRPr="002E4287">
              <w:t>чтение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 xml:space="preserve">Л.Ф. Климанова, </w:t>
            </w:r>
            <w:proofErr w:type="spellStart"/>
            <w:r w:rsidRPr="002E4287">
              <w:t>Бойкина</w:t>
            </w:r>
            <w:proofErr w:type="spellEnd"/>
            <w:r w:rsidRPr="002E4287">
              <w:t>.</w:t>
            </w:r>
          </w:p>
          <w:p w:rsidR="002E4287" w:rsidRPr="002E4287" w:rsidRDefault="002E4287" w:rsidP="002E4287">
            <w:pPr>
              <w:shd w:val="clear" w:color="auto" w:fill="FFFFFF"/>
            </w:pPr>
            <w:r w:rsidRPr="002E4287">
              <w:t>Литературное чтение . 2011г.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jc w:val="center"/>
            </w:pPr>
            <w:r w:rsidRPr="002E4287">
              <w:t>Авторская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>Л.Ф. Климанова, В.Г. Горецкий.</w:t>
            </w:r>
          </w:p>
          <w:p w:rsidR="002E4287" w:rsidRPr="002E4287" w:rsidRDefault="002E4287" w:rsidP="002E4287">
            <w:pPr>
              <w:shd w:val="clear" w:color="auto" w:fill="FFFFFF"/>
            </w:pPr>
            <w:r w:rsidRPr="002E4287">
              <w:t>Литературное чтение . Учебник. 3 класс. Ч. 1, 2. Москва, «Просвещение». 2013 г., 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100%</w:t>
            </w:r>
          </w:p>
        </w:tc>
      </w:tr>
      <w:tr w:rsidR="002E4287" w:rsidRPr="002E4287" w:rsidTr="00CF44D4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rPr>
                <w:spacing w:val="-3"/>
              </w:rPr>
              <w:t xml:space="preserve">Литературное </w:t>
            </w:r>
            <w:r w:rsidRPr="002E4287">
              <w:t>чтение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 xml:space="preserve">Л.Ф. Климанова, </w:t>
            </w:r>
            <w:proofErr w:type="spellStart"/>
            <w:r w:rsidRPr="002E4287">
              <w:t>Бойкина</w:t>
            </w:r>
            <w:proofErr w:type="spellEnd"/>
            <w:r w:rsidRPr="002E4287">
              <w:t>.</w:t>
            </w:r>
          </w:p>
          <w:p w:rsidR="002E4287" w:rsidRPr="002E4287" w:rsidRDefault="002E4287" w:rsidP="002E4287">
            <w:pPr>
              <w:shd w:val="clear" w:color="auto" w:fill="FFFFFF"/>
            </w:pPr>
            <w:r w:rsidRPr="002E4287">
              <w:t>Литературное чтение . 2011г.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jc w:val="center"/>
            </w:pPr>
            <w:r w:rsidRPr="002E4287">
              <w:t>Авторская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>Л.Ф. Климанова, В.Г. Горецкий.</w:t>
            </w:r>
          </w:p>
          <w:p w:rsidR="002E4287" w:rsidRPr="002E4287" w:rsidRDefault="002E4287" w:rsidP="002E4287">
            <w:pPr>
              <w:shd w:val="clear" w:color="auto" w:fill="FFFFFF"/>
            </w:pPr>
            <w:r w:rsidRPr="002E4287">
              <w:t>Литературное чтение . Учебник. 4 класс. Ч. 1, 2. Москва, «Просвещение». 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100%</w:t>
            </w:r>
          </w:p>
        </w:tc>
      </w:tr>
      <w:tr w:rsidR="002E4287" w:rsidRPr="002E4287" w:rsidTr="00CF44D4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rPr>
                <w:spacing w:val="-5"/>
              </w:rPr>
              <w:t xml:space="preserve">Иностранный </w:t>
            </w:r>
            <w:r w:rsidRPr="002E4287">
              <w:t>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>К. М. Баранова, Д. Дули. Английский язык. 2011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jc w:val="center"/>
            </w:pPr>
            <w:r w:rsidRPr="002E4287">
              <w:t>Авторская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>К. М. Баранова, Д. Дули. Английский язык. Учебник. 2 класс. Москва, «Просвещение». 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100%</w:t>
            </w:r>
          </w:p>
        </w:tc>
      </w:tr>
      <w:tr w:rsidR="002E4287" w:rsidRPr="002E4287" w:rsidTr="00CF44D4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rPr>
                <w:spacing w:val="-5"/>
              </w:rPr>
              <w:t xml:space="preserve">Иностранный </w:t>
            </w:r>
            <w:r w:rsidRPr="002E4287">
              <w:t>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>К. М. Баранова, Д. Дули. Английский язык. 2011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jc w:val="center"/>
            </w:pPr>
            <w:r w:rsidRPr="002E4287">
              <w:t>Авторская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>К. М. Баранова, Д. Дули. Английский язык. Учебник. 3 класс. Москва, «Просвещение». 2013 г., 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100%</w:t>
            </w:r>
          </w:p>
        </w:tc>
      </w:tr>
      <w:tr w:rsidR="002E4287" w:rsidRPr="002E4287" w:rsidTr="00CF44D4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rPr>
                <w:spacing w:val="-5"/>
              </w:rPr>
              <w:t xml:space="preserve">Иностранный </w:t>
            </w:r>
            <w:r w:rsidRPr="002E4287">
              <w:t>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>К. М. Баранова, Д. Дули. Английский язык. 2011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7" w:rsidRPr="002E4287" w:rsidRDefault="002E4287" w:rsidP="002E4287">
            <w:pPr>
              <w:jc w:val="center"/>
            </w:pPr>
            <w:r w:rsidRPr="002E4287">
              <w:t>Авторская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7" w:rsidRPr="002E4287" w:rsidRDefault="002E4287" w:rsidP="002E4287">
            <w:pPr>
              <w:shd w:val="clear" w:color="auto" w:fill="FFFFFF"/>
              <w:rPr>
                <w:highlight w:val="yellow"/>
              </w:rPr>
            </w:pPr>
            <w:r w:rsidRPr="002E4287">
              <w:t>К. М. Баранова, Д. Дули. Английский язык. Учебник. 4 класс. Москва, «Просвещение»., 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100%</w:t>
            </w:r>
          </w:p>
        </w:tc>
      </w:tr>
      <w:tr w:rsidR="002E4287" w:rsidRPr="002E4287" w:rsidTr="00CF44D4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rPr>
                <w:spacing w:val="-4"/>
              </w:rPr>
              <w:t>Математика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ind w:firstLine="5"/>
            </w:pPr>
            <w:r w:rsidRPr="002E4287">
              <w:t xml:space="preserve">Г. В. Дорофеева, Т. Н. </w:t>
            </w:r>
            <w:proofErr w:type="spellStart"/>
            <w:r w:rsidRPr="002E4287">
              <w:t>Миракова</w:t>
            </w:r>
            <w:proofErr w:type="spellEnd"/>
            <w:r w:rsidRPr="002E4287">
              <w:t>. Математика. 2011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jc w:val="center"/>
            </w:pPr>
            <w:r w:rsidRPr="002E4287">
              <w:t>Авторская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 xml:space="preserve">Г. В. Дорофеева, Т. Н. </w:t>
            </w:r>
            <w:proofErr w:type="spellStart"/>
            <w:r w:rsidRPr="002E4287">
              <w:t>Миракова</w:t>
            </w:r>
            <w:proofErr w:type="spellEnd"/>
            <w:r w:rsidRPr="002E4287">
              <w:t xml:space="preserve">, Т. Б. Бука. Математика. Учебник. 1 класс. </w:t>
            </w:r>
          </w:p>
          <w:p w:rsidR="002E4287" w:rsidRPr="002E4287" w:rsidRDefault="002E4287" w:rsidP="002E4287">
            <w:pPr>
              <w:shd w:val="clear" w:color="auto" w:fill="FFFFFF"/>
            </w:pPr>
            <w:r w:rsidRPr="002E4287">
              <w:t xml:space="preserve">Ч. 1, 2. Москва, «Просвещение». 2011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100%</w:t>
            </w:r>
          </w:p>
        </w:tc>
      </w:tr>
      <w:tr w:rsidR="002E4287" w:rsidRPr="002E4287" w:rsidTr="00CF44D4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rPr>
                <w:spacing w:val="-5"/>
              </w:rPr>
              <w:t>Математика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ind w:firstLine="5"/>
            </w:pPr>
            <w:r w:rsidRPr="002E4287">
              <w:t xml:space="preserve">Г. В. Дорофеева, Т. Н. </w:t>
            </w:r>
            <w:proofErr w:type="spellStart"/>
            <w:r w:rsidRPr="002E4287">
              <w:t>Миракова</w:t>
            </w:r>
            <w:proofErr w:type="spellEnd"/>
            <w:r w:rsidRPr="002E4287">
              <w:t>. Математика. 2011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jc w:val="center"/>
            </w:pPr>
            <w:r w:rsidRPr="002E4287">
              <w:t>Авторская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 xml:space="preserve">Г. В. Дорофеева, Т. Н. </w:t>
            </w:r>
            <w:proofErr w:type="spellStart"/>
            <w:r w:rsidRPr="002E4287">
              <w:t>Миракова</w:t>
            </w:r>
            <w:proofErr w:type="spellEnd"/>
            <w:r w:rsidRPr="002E4287">
              <w:t xml:space="preserve">, Т. Б. Бука. Математика. Учебник. 2 класс. </w:t>
            </w:r>
          </w:p>
          <w:p w:rsidR="002E4287" w:rsidRPr="002E4287" w:rsidRDefault="002E4287" w:rsidP="002E4287">
            <w:pPr>
              <w:shd w:val="clear" w:color="auto" w:fill="FFFFFF"/>
            </w:pPr>
            <w:r w:rsidRPr="002E4287">
              <w:t xml:space="preserve">Ч. 1, 2. Москва, «Просвещение». 2015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100%</w:t>
            </w:r>
          </w:p>
        </w:tc>
      </w:tr>
      <w:tr w:rsidR="002E4287" w:rsidRPr="002E4287" w:rsidTr="00CF44D4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rPr>
                <w:spacing w:val="-5"/>
              </w:rPr>
              <w:t>Математика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7" w:rsidRPr="002E4287" w:rsidRDefault="002E4287" w:rsidP="002E4287">
            <w:pPr>
              <w:shd w:val="clear" w:color="auto" w:fill="FFFFFF"/>
              <w:ind w:firstLine="5"/>
            </w:pPr>
            <w:r w:rsidRPr="002E4287">
              <w:t xml:space="preserve">Г. В. Дорофеева, Т. Н. </w:t>
            </w:r>
            <w:proofErr w:type="spellStart"/>
            <w:r w:rsidRPr="002E4287">
              <w:t>Миракова</w:t>
            </w:r>
            <w:proofErr w:type="spellEnd"/>
            <w:r w:rsidRPr="002E4287">
              <w:t>. Математика. 2011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7" w:rsidRPr="002E4287" w:rsidRDefault="002E4287" w:rsidP="002E4287">
            <w:pPr>
              <w:jc w:val="center"/>
            </w:pPr>
            <w:r w:rsidRPr="002E4287">
              <w:t>Авторская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 xml:space="preserve">Г. В. Дорофеева, Т. Н. </w:t>
            </w:r>
            <w:proofErr w:type="spellStart"/>
            <w:r w:rsidRPr="002E4287">
              <w:t>Миракова</w:t>
            </w:r>
            <w:proofErr w:type="spellEnd"/>
            <w:r w:rsidRPr="002E4287">
              <w:t xml:space="preserve">, Т. Б. Бука. Математика. Учебник. 3 класс. </w:t>
            </w:r>
          </w:p>
          <w:p w:rsidR="002E4287" w:rsidRPr="002E4287" w:rsidRDefault="002E4287" w:rsidP="002E4287">
            <w:pPr>
              <w:shd w:val="clear" w:color="auto" w:fill="FFFFFF"/>
            </w:pPr>
            <w:r w:rsidRPr="002E4287">
              <w:t xml:space="preserve">Ч. 1, 2. Москва, «Просвещение». 2016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100%</w:t>
            </w:r>
          </w:p>
        </w:tc>
      </w:tr>
      <w:tr w:rsidR="002E4287" w:rsidRPr="002E4287" w:rsidTr="00CF44D4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rPr>
                <w:spacing w:val="-6"/>
              </w:rPr>
              <w:t>Математика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7" w:rsidRPr="002E4287" w:rsidRDefault="002E4287" w:rsidP="002E4287">
            <w:pPr>
              <w:shd w:val="clear" w:color="auto" w:fill="FFFFFF"/>
              <w:ind w:firstLine="5"/>
            </w:pPr>
            <w:r w:rsidRPr="002E4287">
              <w:t xml:space="preserve">Г. В. Дорофеева, Т. Н. </w:t>
            </w:r>
            <w:proofErr w:type="spellStart"/>
            <w:r w:rsidRPr="002E4287">
              <w:t>Миракова</w:t>
            </w:r>
            <w:proofErr w:type="spellEnd"/>
            <w:r w:rsidRPr="002E4287">
              <w:t>. Математика. 2011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7" w:rsidRPr="002E4287" w:rsidRDefault="002E4287" w:rsidP="002E4287">
            <w:pPr>
              <w:jc w:val="center"/>
            </w:pPr>
            <w:r w:rsidRPr="002E4287">
              <w:t>Авторская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 xml:space="preserve">Г. В. Дорофеева, Т. Н. </w:t>
            </w:r>
            <w:proofErr w:type="spellStart"/>
            <w:r w:rsidRPr="002E4287">
              <w:t>Миракова</w:t>
            </w:r>
            <w:proofErr w:type="spellEnd"/>
            <w:r w:rsidRPr="002E4287">
              <w:t xml:space="preserve">, Т. Б. Бука. Математика. Учебник. 4 класс. </w:t>
            </w:r>
          </w:p>
          <w:p w:rsidR="002E4287" w:rsidRPr="002E4287" w:rsidRDefault="002E4287" w:rsidP="002E4287">
            <w:pPr>
              <w:shd w:val="clear" w:color="auto" w:fill="FFFFFF"/>
            </w:pPr>
            <w:r w:rsidRPr="002E4287">
              <w:t xml:space="preserve">Ч. 1, 2. Москва, </w:t>
            </w:r>
            <w:r w:rsidRPr="002E4287">
              <w:lastRenderedPageBreak/>
              <w:t xml:space="preserve">«Просвещение». 2017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lastRenderedPageBreak/>
              <w:t>100%</w:t>
            </w:r>
          </w:p>
        </w:tc>
      </w:tr>
      <w:tr w:rsidR="002E4287" w:rsidRPr="002E4287" w:rsidTr="00CF44D4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rPr>
                <w:spacing w:val="-4"/>
              </w:rPr>
              <w:lastRenderedPageBreak/>
              <w:t xml:space="preserve">Окружающий </w:t>
            </w:r>
            <w:r w:rsidRPr="002E4287">
              <w:t>мир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>А. А. Плешаков, М. Ю. Новицкая.  Окружающий мир. 2011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jc w:val="center"/>
            </w:pPr>
            <w:r w:rsidRPr="002E4287">
              <w:t>Авторская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7" w:rsidRPr="002E4287" w:rsidRDefault="002E4287" w:rsidP="002E4287">
            <w:pPr>
              <w:jc w:val="both"/>
            </w:pPr>
            <w:r w:rsidRPr="002E4287">
              <w:t>А. А. Плешаков, М. Ю. Новицкая.   Окружающий мир. Учебник 1 класс.</w:t>
            </w:r>
          </w:p>
          <w:p w:rsidR="002E4287" w:rsidRPr="002E4287" w:rsidRDefault="002E4287" w:rsidP="002E4287">
            <w:pPr>
              <w:jc w:val="both"/>
            </w:pPr>
            <w:r w:rsidRPr="002E4287">
              <w:t xml:space="preserve"> Ч. 1,2. Москва, «Просвещение» 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100%</w:t>
            </w:r>
          </w:p>
        </w:tc>
      </w:tr>
      <w:tr w:rsidR="002E4287" w:rsidRPr="002E4287" w:rsidTr="00CF44D4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rPr>
                <w:spacing w:val="-5"/>
              </w:rPr>
              <w:t xml:space="preserve">Окружающий </w:t>
            </w:r>
            <w:r w:rsidRPr="002E4287">
              <w:t>мир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>А. А. Плешаков, М. Ю. Новицкая.  Окружающий мир. 2011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jc w:val="center"/>
            </w:pPr>
            <w:r w:rsidRPr="002E4287">
              <w:t>Авторская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7" w:rsidRPr="002E4287" w:rsidRDefault="002E4287" w:rsidP="002E4287">
            <w:pPr>
              <w:shd w:val="clear" w:color="auto" w:fill="FFFFFF"/>
              <w:ind w:hanging="5"/>
            </w:pPr>
            <w:r w:rsidRPr="002E4287">
              <w:t xml:space="preserve">А. А. Плешаков, М. Ю. Новицкая.   Окружающий мир. Учебник 2 класс. </w:t>
            </w:r>
          </w:p>
          <w:p w:rsidR="002E4287" w:rsidRPr="002E4287" w:rsidRDefault="002E4287" w:rsidP="002E4287">
            <w:pPr>
              <w:shd w:val="clear" w:color="auto" w:fill="FFFFFF"/>
              <w:ind w:hanging="5"/>
            </w:pPr>
            <w:r w:rsidRPr="002E4287">
              <w:t>Ч. 1,2 Москва, «Просвещение». 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100%</w:t>
            </w:r>
          </w:p>
        </w:tc>
      </w:tr>
      <w:tr w:rsidR="002E4287" w:rsidRPr="002E4287" w:rsidTr="00CF44D4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rPr>
                <w:spacing w:val="-5"/>
              </w:rPr>
              <w:t xml:space="preserve">Окружающий </w:t>
            </w:r>
            <w:r w:rsidRPr="002E4287">
              <w:t>мир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>А. А. Плешаков, М. Ю. Новицкая.  Окружающий мир. 2011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jc w:val="center"/>
            </w:pPr>
            <w:r w:rsidRPr="002E4287">
              <w:t>Авторская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 xml:space="preserve">А. А. Плешаков, М. Ю. Новицкая. Окружающий мир. Учебник 3 класс. </w:t>
            </w:r>
          </w:p>
          <w:p w:rsidR="002E4287" w:rsidRPr="002E4287" w:rsidRDefault="002E4287" w:rsidP="002E4287">
            <w:pPr>
              <w:shd w:val="clear" w:color="auto" w:fill="FFFFFF"/>
            </w:pPr>
            <w:r w:rsidRPr="002E4287">
              <w:t>Ч. 1,2. Москва, «Просвещение» 2013 г., 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100%</w:t>
            </w:r>
          </w:p>
        </w:tc>
      </w:tr>
      <w:tr w:rsidR="002E4287" w:rsidRPr="002E4287" w:rsidTr="00CF44D4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rPr>
                <w:spacing w:val="-4"/>
              </w:rPr>
              <w:t>Окружающий</w:t>
            </w:r>
          </w:p>
          <w:p w:rsidR="002E4287" w:rsidRPr="002E4287" w:rsidRDefault="002E4287" w:rsidP="002E4287">
            <w:pPr>
              <w:shd w:val="clear" w:color="auto" w:fill="FFFFFF"/>
            </w:pPr>
            <w:r w:rsidRPr="002E4287">
              <w:t>мир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>А. А. Плешаков, М. Ю. Новицкая.  Окружающий мир. 2011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jc w:val="center"/>
            </w:pPr>
            <w:r w:rsidRPr="002E4287">
              <w:t>Авторская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>А. А. Плешаков, . М. Ю. Новицкая  Окружающий мир. Учебник 4 класс.</w:t>
            </w:r>
          </w:p>
          <w:p w:rsidR="002E4287" w:rsidRPr="002E4287" w:rsidRDefault="002E4287" w:rsidP="002E4287">
            <w:pPr>
              <w:shd w:val="clear" w:color="auto" w:fill="FFFFFF"/>
            </w:pPr>
            <w:r w:rsidRPr="002E4287">
              <w:t xml:space="preserve"> Ч. 1,2. 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100%</w:t>
            </w:r>
          </w:p>
        </w:tc>
      </w:tr>
      <w:tr w:rsidR="002E4287" w:rsidRPr="002E4287" w:rsidTr="00CF44D4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>Музыка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ind w:firstLine="10"/>
            </w:pPr>
            <w:r w:rsidRPr="002E4287">
              <w:t xml:space="preserve">Е. Д. Критская, Г. П. Сергеева, Т. С. </w:t>
            </w:r>
            <w:proofErr w:type="spellStart"/>
            <w:r w:rsidRPr="002E4287">
              <w:t>Шмагина</w:t>
            </w:r>
            <w:proofErr w:type="spellEnd"/>
            <w:r w:rsidRPr="002E4287">
              <w:t>. Музыка. 2011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jc w:val="center"/>
            </w:pPr>
            <w:r w:rsidRPr="002E4287">
              <w:t>Авторская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7" w:rsidRPr="002E4287" w:rsidRDefault="002E4287" w:rsidP="002E4287">
            <w:pPr>
              <w:shd w:val="clear" w:color="auto" w:fill="FFFFFF"/>
              <w:ind w:firstLine="5"/>
              <w:rPr>
                <w:spacing w:val="-3"/>
              </w:rPr>
            </w:pPr>
            <w:proofErr w:type="spellStart"/>
            <w:r w:rsidRPr="002E4287">
              <w:rPr>
                <w:spacing w:val="-3"/>
              </w:rPr>
              <w:t>Е.Д.Критская</w:t>
            </w:r>
            <w:proofErr w:type="spellEnd"/>
            <w:r w:rsidRPr="002E4287">
              <w:rPr>
                <w:spacing w:val="-3"/>
              </w:rPr>
              <w:t xml:space="preserve">, </w:t>
            </w:r>
            <w:proofErr w:type="spellStart"/>
            <w:r w:rsidRPr="002E4287">
              <w:rPr>
                <w:spacing w:val="-3"/>
              </w:rPr>
              <w:t>Г.П.Сергеева</w:t>
            </w:r>
            <w:proofErr w:type="spellEnd"/>
            <w:r w:rsidRPr="002E4287">
              <w:rPr>
                <w:spacing w:val="-3"/>
              </w:rPr>
              <w:t xml:space="preserve">, </w:t>
            </w:r>
            <w:proofErr w:type="spellStart"/>
            <w:r w:rsidRPr="002E4287">
              <w:rPr>
                <w:spacing w:val="-3"/>
              </w:rPr>
              <w:t>Т.С.Шмагина</w:t>
            </w:r>
            <w:proofErr w:type="spellEnd"/>
            <w:r w:rsidRPr="002E4287">
              <w:rPr>
                <w:spacing w:val="-3"/>
              </w:rPr>
              <w:t xml:space="preserve"> Музыка. Учебник. 1 класс. </w:t>
            </w:r>
          </w:p>
          <w:p w:rsidR="002E4287" w:rsidRPr="002E4287" w:rsidRDefault="002E4287" w:rsidP="002E4287">
            <w:pPr>
              <w:shd w:val="clear" w:color="auto" w:fill="FFFFFF"/>
              <w:ind w:firstLine="5"/>
            </w:pPr>
            <w:r w:rsidRPr="002E4287">
              <w:t xml:space="preserve">Москва, «Просвещение» </w:t>
            </w:r>
            <w:r w:rsidRPr="002E4287">
              <w:rPr>
                <w:spacing w:val="-3"/>
              </w:rPr>
              <w:t xml:space="preserve">, </w:t>
            </w:r>
            <w:r w:rsidRPr="002E4287">
              <w:t xml:space="preserve">2011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rPr>
                <w:bCs/>
              </w:rPr>
              <w:t>100%</w:t>
            </w:r>
          </w:p>
        </w:tc>
      </w:tr>
      <w:tr w:rsidR="002E4287" w:rsidRPr="002E4287" w:rsidTr="00CF44D4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>Музыка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ind w:firstLine="10"/>
            </w:pPr>
            <w:r w:rsidRPr="002E4287">
              <w:t xml:space="preserve">Е. Д. Критская, Г. П. Сергеева, Т. С. </w:t>
            </w:r>
            <w:proofErr w:type="spellStart"/>
            <w:r w:rsidRPr="002E4287">
              <w:t>Шмагина</w:t>
            </w:r>
            <w:proofErr w:type="spellEnd"/>
            <w:r w:rsidRPr="002E4287">
              <w:t>. Музыка. 2011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jc w:val="center"/>
            </w:pPr>
            <w:r w:rsidRPr="002E4287">
              <w:t>Авторская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ind w:firstLine="5"/>
              <w:rPr>
                <w:spacing w:val="-3"/>
              </w:rPr>
            </w:pPr>
            <w:proofErr w:type="spellStart"/>
            <w:r w:rsidRPr="002E4287">
              <w:rPr>
                <w:spacing w:val="-3"/>
              </w:rPr>
              <w:t>Е.Д.Критская</w:t>
            </w:r>
            <w:proofErr w:type="spellEnd"/>
            <w:r w:rsidRPr="002E4287">
              <w:rPr>
                <w:spacing w:val="-3"/>
              </w:rPr>
              <w:t xml:space="preserve">, </w:t>
            </w:r>
            <w:proofErr w:type="spellStart"/>
            <w:r w:rsidRPr="002E4287">
              <w:rPr>
                <w:spacing w:val="-3"/>
              </w:rPr>
              <w:t>Г.П.Сергеева</w:t>
            </w:r>
            <w:proofErr w:type="spellEnd"/>
            <w:r w:rsidRPr="002E4287">
              <w:rPr>
                <w:spacing w:val="-3"/>
              </w:rPr>
              <w:t xml:space="preserve">, </w:t>
            </w:r>
            <w:proofErr w:type="spellStart"/>
            <w:r w:rsidRPr="002E4287">
              <w:rPr>
                <w:spacing w:val="-3"/>
              </w:rPr>
              <w:t>Т.С.Шмагина</w:t>
            </w:r>
            <w:proofErr w:type="spellEnd"/>
            <w:r w:rsidRPr="002E4287">
              <w:rPr>
                <w:spacing w:val="-3"/>
              </w:rPr>
              <w:t xml:space="preserve"> Музыка.  Учебник. 2 класс. </w:t>
            </w:r>
          </w:p>
          <w:p w:rsidR="002E4287" w:rsidRPr="002E4287" w:rsidRDefault="002E4287" w:rsidP="002E4287">
            <w:pPr>
              <w:shd w:val="clear" w:color="auto" w:fill="FFFFFF"/>
              <w:ind w:firstLine="5"/>
            </w:pPr>
            <w:r w:rsidRPr="002E4287">
              <w:t xml:space="preserve">Москва, «Просвещение» </w:t>
            </w:r>
            <w:r w:rsidRPr="002E4287">
              <w:rPr>
                <w:spacing w:val="-3"/>
              </w:rPr>
              <w:t xml:space="preserve">, </w:t>
            </w:r>
            <w:r w:rsidRPr="002E4287">
              <w:t xml:space="preserve">2012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100%</w:t>
            </w:r>
          </w:p>
        </w:tc>
      </w:tr>
      <w:tr w:rsidR="002E4287" w:rsidRPr="002E4287" w:rsidTr="00CF44D4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>Музыка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ind w:firstLine="10"/>
            </w:pPr>
            <w:r w:rsidRPr="002E4287">
              <w:t xml:space="preserve">Е. Д. Критская, Г. П. Сергеева, Т. С. </w:t>
            </w:r>
            <w:proofErr w:type="spellStart"/>
            <w:r w:rsidRPr="002E4287">
              <w:t>Шмагина</w:t>
            </w:r>
            <w:proofErr w:type="spellEnd"/>
            <w:r w:rsidRPr="002E4287">
              <w:t>. Музыка. 2011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jc w:val="center"/>
            </w:pPr>
            <w:r w:rsidRPr="002E4287">
              <w:t>Авторская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ind w:firstLine="5"/>
            </w:pPr>
            <w:proofErr w:type="spellStart"/>
            <w:r w:rsidRPr="002E4287">
              <w:rPr>
                <w:spacing w:val="-3"/>
              </w:rPr>
              <w:t>Е.Д.Критская</w:t>
            </w:r>
            <w:proofErr w:type="spellEnd"/>
            <w:r w:rsidRPr="002E4287">
              <w:rPr>
                <w:spacing w:val="-3"/>
              </w:rPr>
              <w:t xml:space="preserve">, </w:t>
            </w:r>
            <w:proofErr w:type="spellStart"/>
            <w:r w:rsidRPr="002E4287">
              <w:rPr>
                <w:spacing w:val="-3"/>
              </w:rPr>
              <w:t>Г.П.Сергеева</w:t>
            </w:r>
            <w:proofErr w:type="spellEnd"/>
            <w:r w:rsidRPr="002E4287">
              <w:rPr>
                <w:spacing w:val="-3"/>
              </w:rPr>
              <w:t xml:space="preserve">, </w:t>
            </w:r>
            <w:proofErr w:type="spellStart"/>
            <w:r w:rsidRPr="002E4287">
              <w:rPr>
                <w:spacing w:val="-3"/>
              </w:rPr>
              <w:t>Т.С.Шмагина</w:t>
            </w:r>
            <w:proofErr w:type="spellEnd"/>
            <w:r w:rsidRPr="002E4287">
              <w:rPr>
                <w:spacing w:val="-3"/>
              </w:rPr>
              <w:t xml:space="preserve"> Музыка.  Учебник. 3 класс.</w:t>
            </w:r>
            <w:r w:rsidRPr="002E4287">
              <w:t xml:space="preserve"> </w:t>
            </w:r>
          </w:p>
          <w:p w:rsidR="002E4287" w:rsidRPr="002E4287" w:rsidRDefault="002E4287" w:rsidP="002E4287">
            <w:pPr>
              <w:shd w:val="clear" w:color="auto" w:fill="FFFFFF"/>
              <w:ind w:firstLine="5"/>
            </w:pPr>
            <w:r w:rsidRPr="002E4287">
              <w:t xml:space="preserve">Москва, «Просвещение» </w:t>
            </w:r>
            <w:r w:rsidRPr="002E4287">
              <w:rPr>
                <w:spacing w:val="-3"/>
              </w:rPr>
              <w:t xml:space="preserve">, </w:t>
            </w:r>
            <w:r w:rsidRPr="002E4287">
              <w:t xml:space="preserve">2013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100%</w:t>
            </w:r>
          </w:p>
        </w:tc>
      </w:tr>
      <w:tr w:rsidR="002E4287" w:rsidRPr="002E4287" w:rsidTr="00CF44D4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>Музыка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ind w:firstLine="10"/>
            </w:pPr>
            <w:r w:rsidRPr="002E4287">
              <w:t xml:space="preserve">Е. Д. Критская, Г. П. Сергеева, Т. С. </w:t>
            </w:r>
            <w:proofErr w:type="spellStart"/>
            <w:r w:rsidRPr="002E4287">
              <w:t>Шмагина</w:t>
            </w:r>
            <w:proofErr w:type="spellEnd"/>
            <w:r w:rsidRPr="002E4287">
              <w:t>. Музыка. 2011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jc w:val="center"/>
            </w:pPr>
            <w:r w:rsidRPr="002E4287">
              <w:t>Авторская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ind w:firstLine="5"/>
            </w:pPr>
            <w:proofErr w:type="spellStart"/>
            <w:r w:rsidRPr="002E4287">
              <w:rPr>
                <w:spacing w:val="-3"/>
              </w:rPr>
              <w:t>Е.Д.Критская</w:t>
            </w:r>
            <w:proofErr w:type="spellEnd"/>
            <w:r w:rsidRPr="002E4287">
              <w:rPr>
                <w:spacing w:val="-3"/>
              </w:rPr>
              <w:t xml:space="preserve">, </w:t>
            </w:r>
            <w:proofErr w:type="spellStart"/>
            <w:r w:rsidRPr="002E4287">
              <w:rPr>
                <w:spacing w:val="-3"/>
              </w:rPr>
              <w:t>Г.П.Сергеева</w:t>
            </w:r>
            <w:proofErr w:type="spellEnd"/>
            <w:r w:rsidRPr="002E4287">
              <w:rPr>
                <w:spacing w:val="-3"/>
              </w:rPr>
              <w:t>, .</w:t>
            </w:r>
            <w:proofErr w:type="spellStart"/>
            <w:r w:rsidRPr="002E4287">
              <w:rPr>
                <w:spacing w:val="-3"/>
              </w:rPr>
              <w:t>С.Шмагина</w:t>
            </w:r>
            <w:proofErr w:type="spellEnd"/>
            <w:r w:rsidRPr="002E4287">
              <w:rPr>
                <w:spacing w:val="-3"/>
              </w:rPr>
              <w:t>. Музыка. Учебник. 4 класс</w:t>
            </w:r>
            <w:r w:rsidRPr="002E4287">
              <w:t xml:space="preserve"> Москва, «Просвещение» </w:t>
            </w:r>
            <w:r w:rsidRPr="002E4287">
              <w:rPr>
                <w:spacing w:val="-3"/>
              </w:rPr>
              <w:t xml:space="preserve">, </w:t>
            </w:r>
            <w:r w:rsidRPr="002E4287">
              <w:t xml:space="preserve">2014 г. </w:t>
            </w:r>
            <w:r w:rsidRPr="002E4287">
              <w:rPr>
                <w:spacing w:val="-3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100%</w:t>
            </w:r>
          </w:p>
        </w:tc>
      </w:tr>
      <w:tr w:rsidR="002E4287" w:rsidRPr="002E4287" w:rsidTr="00CF44D4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ind w:firstLine="10"/>
            </w:pPr>
            <w:r w:rsidRPr="002E4287">
              <w:rPr>
                <w:spacing w:val="-4"/>
              </w:rPr>
              <w:t>Технология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 xml:space="preserve">Н. И. </w:t>
            </w:r>
            <w:proofErr w:type="spellStart"/>
            <w:r w:rsidRPr="002E4287">
              <w:t>Роговцева</w:t>
            </w:r>
            <w:proofErr w:type="spellEnd"/>
            <w:r w:rsidRPr="002E4287">
              <w:t>. Технология. 2011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jc w:val="center"/>
            </w:pPr>
            <w:r w:rsidRPr="002E4287">
              <w:t>Авторская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 xml:space="preserve">Н. И. </w:t>
            </w:r>
            <w:proofErr w:type="spellStart"/>
            <w:r w:rsidRPr="002E4287">
              <w:t>Роговцева</w:t>
            </w:r>
            <w:proofErr w:type="spellEnd"/>
            <w:r w:rsidRPr="002E4287">
              <w:t>, Н. В. Богданова,</w:t>
            </w:r>
          </w:p>
          <w:p w:rsidR="002E4287" w:rsidRPr="002E4287" w:rsidRDefault="002E4287" w:rsidP="002E4287">
            <w:pPr>
              <w:shd w:val="clear" w:color="auto" w:fill="FFFFFF"/>
            </w:pPr>
            <w:r w:rsidRPr="002E4287">
              <w:lastRenderedPageBreak/>
              <w:t xml:space="preserve"> И. П. </w:t>
            </w:r>
            <w:proofErr w:type="spellStart"/>
            <w:r w:rsidRPr="002E4287">
              <w:t>Фрейтаг</w:t>
            </w:r>
            <w:proofErr w:type="spellEnd"/>
            <w:r w:rsidRPr="002E4287">
              <w:t xml:space="preserve">. </w:t>
            </w:r>
            <w:proofErr w:type="spellStart"/>
            <w:r w:rsidRPr="002E4287">
              <w:t>Технология.Учебник</w:t>
            </w:r>
            <w:proofErr w:type="spellEnd"/>
            <w:r w:rsidRPr="002E4287">
              <w:t>.</w:t>
            </w:r>
          </w:p>
          <w:p w:rsidR="002E4287" w:rsidRPr="002E4287" w:rsidRDefault="002E4287" w:rsidP="002E4287">
            <w:pPr>
              <w:shd w:val="clear" w:color="auto" w:fill="FFFFFF"/>
            </w:pPr>
            <w:r w:rsidRPr="002E4287">
              <w:t>1 класс. Москва, «Просвещение». 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lastRenderedPageBreak/>
              <w:t>100%</w:t>
            </w:r>
          </w:p>
        </w:tc>
      </w:tr>
      <w:tr w:rsidR="002E4287" w:rsidRPr="002E4287" w:rsidTr="00CF44D4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r w:rsidRPr="002E4287">
              <w:rPr>
                <w:spacing w:val="-4"/>
              </w:rPr>
              <w:lastRenderedPageBreak/>
              <w:t>Технология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 xml:space="preserve">Н. И. </w:t>
            </w:r>
            <w:proofErr w:type="spellStart"/>
            <w:r w:rsidRPr="002E4287">
              <w:t>Роговцева</w:t>
            </w:r>
            <w:proofErr w:type="spellEnd"/>
            <w:r w:rsidRPr="002E4287">
              <w:t>. Технология. 2011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jc w:val="center"/>
            </w:pPr>
            <w:r w:rsidRPr="002E4287">
              <w:t>Авторская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 xml:space="preserve">Н. И. </w:t>
            </w:r>
            <w:proofErr w:type="spellStart"/>
            <w:r w:rsidRPr="002E4287">
              <w:t>Роговцева</w:t>
            </w:r>
            <w:proofErr w:type="spellEnd"/>
            <w:r w:rsidRPr="002E4287">
              <w:t xml:space="preserve">, Н. В. Богданова, И. П. </w:t>
            </w:r>
            <w:proofErr w:type="spellStart"/>
            <w:r w:rsidRPr="002E4287">
              <w:t>Фрейтаг</w:t>
            </w:r>
            <w:proofErr w:type="spellEnd"/>
            <w:r w:rsidRPr="002E4287">
              <w:t xml:space="preserve">. Технология.Учебник.2 класс. Москва, «Просвещение» </w:t>
            </w:r>
            <w:r w:rsidRPr="002E4287">
              <w:rPr>
                <w:spacing w:val="-3"/>
              </w:rPr>
              <w:t xml:space="preserve">, </w:t>
            </w:r>
            <w:r w:rsidRPr="002E4287">
              <w:t xml:space="preserve"> 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100%</w:t>
            </w:r>
          </w:p>
        </w:tc>
      </w:tr>
      <w:tr w:rsidR="002E4287" w:rsidRPr="002E4287" w:rsidTr="00CF44D4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r w:rsidRPr="002E4287">
              <w:rPr>
                <w:spacing w:val="-4"/>
              </w:rPr>
              <w:t>Технология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 xml:space="preserve">Н. И. </w:t>
            </w:r>
            <w:proofErr w:type="spellStart"/>
            <w:r w:rsidRPr="002E4287">
              <w:t>Роговцева</w:t>
            </w:r>
            <w:proofErr w:type="spellEnd"/>
            <w:r w:rsidRPr="002E4287">
              <w:t>. Технология. 2011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jc w:val="center"/>
            </w:pPr>
            <w:r w:rsidRPr="002E4287">
              <w:t>Авторская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 xml:space="preserve">Н. И. </w:t>
            </w:r>
            <w:proofErr w:type="spellStart"/>
            <w:r w:rsidRPr="002E4287">
              <w:t>Роговцева</w:t>
            </w:r>
            <w:proofErr w:type="spellEnd"/>
            <w:r w:rsidRPr="002E4287">
              <w:t xml:space="preserve">, Н. В. Богданова, И. П. </w:t>
            </w:r>
            <w:proofErr w:type="spellStart"/>
            <w:r w:rsidRPr="002E4287">
              <w:t>Фрейтаг</w:t>
            </w:r>
            <w:proofErr w:type="spellEnd"/>
            <w:r w:rsidRPr="002E4287">
              <w:t xml:space="preserve">. Технология.Учебник.3 класс. Москва, «Просвещение» </w:t>
            </w:r>
            <w:r w:rsidRPr="002E4287">
              <w:rPr>
                <w:spacing w:val="-3"/>
              </w:rPr>
              <w:t xml:space="preserve">, </w:t>
            </w:r>
            <w:r w:rsidRPr="002E4287">
              <w:t>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100%</w:t>
            </w:r>
          </w:p>
        </w:tc>
      </w:tr>
      <w:tr w:rsidR="002E4287" w:rsidRPr="002E4287" w:rsidTr="00CF44D4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r w:rsidRPr="002E4287">
              <w:rPr>
                <w:spacing w:val="-4"/>
              </w:rPr>
              <w:t>Технология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 xml:space="preserve">Н. И. </w:t>
            </w:r>
            <w:proofErr w:type="spellStart"/>
            <w:r w:rsidRPr="002E4287">
              <w:t>Роговцева</w:t>
            </w:r>
            <w:proofErr w:type="spellEnd"/>
            <w:r w:rsidRPr="002E4287">
              <w:t>. Технология. 2011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Авторская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 xml:space="preserve">Н. И. </w:t>
            </w:r>
            <w:proofErr w:type="spellStart"/>
            <w:r w:rsidRPr="002E4287">
              <w:t>Роговцева</w:t>
            </w:r>
            <w:proofErr w:type="spellEnd"/>
            <w:r w:rsidRPr="002E4287">
              <w:t xml:space="preserve">, Н. В. Богданова, И. П. </w:t>
            </w:r>
            <w:proofErr w:type="spellStart"/>
            <w:r w:rsidRPr="002E4287">
              <w:t>Фрейтаг</w:t>
            </w:r>
            <w:proofErr w:type="spellEnd"/>
            <w:r w:rsidRPr="002E4287">
              <w:t xml:space="preserve">. Технология.Учебник.4 класс. Москва, «Просвещение» </w:t>
            </w:r>
            <w:r w:rsidRPr="002E4287">
              <w:rPr>
                <w:spacing w:val="-3"/>
              </w:rPr>
              <w:t xml:space="preserve">, </w:t>
            </w:r>
            <w:r w:rsidRPr="002E4287">
              <w:t xml:space="preserve"> 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100%</w:t>
            </w:r>
          </w:p>
        </w:tc>
      </w:tr>
      <w:tr w:rsidR="002E4287" w:rsidRPr="002E4287" w:rsidTr="00CF44D4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rPr>
                <w:spacing w:val="-4"/>
              </w:rPr>
            </w:pPr>
            <w:r w:rsidRPr="002E4287">
              <w:rPr>
                <w:spacing w:val="-4"/>
              </w:rPr>
              <w:t>Изобразительное искусство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 xml:space="preserve">Т. Я. </w:t>
            </w:r>
            <w:proofErr w:type="spellStart"/>
            <w:r w:rsidRPr="002E4287">
              <w:t>Шпикалова</w:t>
            </w:r>
            <w:proofErr w:type="spellEnd"/>
            <w:r w:rsidRPr="002E4287">
              <w:t xml:space="preserve">, Л. В. Ершова. Изобразительное искусство.  2011г.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Авторская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 xml:space="preserve">Т. Я. </w:t>
            </w:r>
            <w:proofErr w:type="spellStart"/>
            <w:r w:rsidRPr="002E4287">
              <w:t>Шпикалова</w:t>
            </w:r>
            <w:proofErr w:type="spellEnd"/>
            <w:r w:rsidRPr="002E4287">
              <w:t>, Л. В. Ершова. Изобразительное искусство. Учебник.</w:t>
            </w:r>
          </w:p>
          <w:p w:rsidR="002E4287" w:rsidRPr="002E4287" w:rsidRDefault="002E4287" w:rsidP="002E4287">
            <w:pPr>
              <w:shd w:val="clear" w:color="auto" w:fill="FFFFFF"/>
            </w:pPr>
            <w:r w:rsidRPr="002E4287">
              <w:t xml:space="preserve"> 1 класс. Москва, «Просвещение» </w:t>
            </w:r>
            <w:r w:rsidRPr="002E4287">
              <w:rPr>
                <w:spacing w:val="-3"/>
              </w:rPr>
              <w:t xml:space="preserve">, </w:t>
            </w:r>
            <w:r w:rsidRPr="002E4287">
              <w:t xml:space="preserve">2011г.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  <w:rPr>
                <w:bCs/>
              </w:rPr>
            </w:pPr>
            <w:r w:rsidRPr="002E4287">
              <w:rPr>
                <w:bCs/>
              </w:rPr>
              <w:t>100%</w:t>
            </w:r>
          </w:p>
        </w:tc>
      </w:tr>
      <w:tr w:rsidR="002E4287" w:rsidRPr="002E4287" w:rsidTr="00CF44D4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rPr>
                <w:spacing w:val="-4"/>
              </w:rPr>
            </w:pPr>
            <w:r w:rsidRPr="002E4287">
              <w:rPr>
                <w:spacing w:val="-4"/>
              </w:rPr>
              <w:t>Изобразительное искусство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 xml:space="preserve">Т. Я. </w:t>
            </w:r>
            <w:proofErr w:type="spellStart"/>
            <w:r w:rsidRPr="002E4287">
              <w:t>Шпикалова</w:t>
            </w:r>
            <w:proofErr w:type="spellEnd"/>
            <w:r w:rsidRPr="002E4287">
              <w:t xml:space="preserve">, Л. В. Ершова. Изобразительное искусство. </w:t>
            </w:r>
          </w:p>
          <w:p w:rsidR="002E4287" w:rsidRPr="002E4287" w:rsidRDefault="002E4287" w:rsidP="002E4287">
            <w:pPr>
              <w:shd w:val="clear" w:color="auto" w:fill="FFFFFF"/>
            </w:pPr>
            <w:r w:rsidRPr="002E4287">
              <w:t xml:space="preserve">2011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jc w:val="center"/>
            </w:pPr>
            <w:r w:rsidRPr="002E4287">
              <w:t>Авторская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r w:rsidRPr="002E4287">
              <w:t xml:space="preserve">Т. Я. </w:t>
            </w:r>
            <w:proofErr w:type="spellStart"/>
            <w:r w:rsidRPr="002E4287">
              <w:t>Шпикалова</w:t>
            </w:r>
            <w:proofErr w:type="spellEnd"/>
            <w:r w:rsidRPr="002E4287">
              <w:t xml:space="preserve">, Л. В. Ершова. Изобразительное искусство. Учебник. </w:t>
            </w:r>
          </w:p>
          <w:p w:rsidR="002E4287" w:rsidRPr="002E4287" w:rsidRDefault="002E4287" w:rsidP="002E4287">
            <w:r w:rsidRPr="002E4287">
              <w:t xml:space="preserve">2 класс. Москва, «Просвещение» </w:t>
            </w:r>
            <w:r w:rsidRPr="002E4287">
              <w:rPr>
                <w:spacing w:val="-3"/>
              </w:rPr>
              <w:t xml:space="preserve">, </w:t>
            </w:r>
            <w:r w:rsidRPr="002E4287">
              <w:t>2012г.</w:t>
            </w:r>
          </w:p>
          <w:p w:rsidR="002E4287" w:rsidRPr="002E4287" w:rsidRDefault="002E4287" w:rsidP="002E428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jc w:val="center"/>
            </w:pPr>
            <w:r w:rsidRPr="002E4287">
              <w:rPr>
                <w:bCs/>
              </w:rPr>
              <w:t>100%</w:t>
            </w:r>
          </w:p>
        </w:tc>
      </w:tr>
      <w:tr w:rsidR="002E4287" w:rsidRPr="002E4287" w:rsidTr="00CF44D4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rPr>
                <w:spacing w:val="-4"/>
              </w:rPr>
            </w:pPr>
            <w:r w:rsidRPr="002E4287">
              <w:rPr>
                <w:spacing w:val="-4"/>
              </w:rPr>
              <w:t>Изобразительное искусство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 xml:space="preserve">Т. Я. </w:t>
            </w:r>
            <w:proofErr w:type="spellStart"/>
            <w:r w:rsidRPr="002E4287">
              <w:t>Шпикалова</w:t>
            </w:r>
            <w:proofErr w:type="spellEnd"/>
            <w:r w:rsidRPr="002E4287">
              <w:t xml:space="preserve">, Л. В. Ершова. Изобразительное искусство.  </w:t>
            </w:r>
          </w:p>
          <w:p w:rsidR="002E4287" w:rsidRPr="002E4287" w:rsidRDefault="002E4287" w:rsidP="002E4287">
            <w:pPr>
              <w:shd w:val="clear" w:color="auto" w:fill="FFFFFF"/>
            </w:pPr>
            <w:r w:rsidRPr="002E4287">
              <w:t xml:space="preserve">2011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jc w:val="center"/>
            </w:pPr>
            <w:r w:rsidRPr="002E4287">
              <w:t>Авторская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r w:rsidRPr="002E4287">
              <w:t xml:space="preserve">Т. Я. </w:t>
            </w:r>
            <w:proofErr w:type="spellStart"/>
            <w:r w:rsidRPr="002E4287">
              <w:t>Шпикалова</w:t>
            </w:r>
            <w:proofErr w:type="spellEnd"/>
            <w:r w:rsidRPr="002E4287">
              <w:t>, Л. В. Ершова. Изобразительное искусство. Учебник.</w:t>
            </w:r>
          </w:p>
          <w:p w:rsidR="002E4287" w:rsidRPr="002E4287" w:rsidRDefault="002E4287" w:rsidP="002E4287">
            <w:r w:rsidRPr="002E4287">
              <w:t xml:space="preserve">3 класс. Москва, «Просвещение» </w:t>
            </w:r>
            <w:r w:rsidRPr="002E4287">
              <w:rPr>
                <w:spacing w:val="-3"/>
              </w:rPr>
              <w:t xml:space="preserve">, </w:t>
            </w:r>
            <w:r w:rsidRPr="002E4287">
              <w:t>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jc w:val="center"/>
            </w:pPr>
            <w:r w:rsidRPr="002E4287">
              <w:rPr>
                <w:bCs/>
              </w:rPr>
              <w:t>100%</w:t>
            </w:r>
          </w:p>
        </w:tc>
      </w:tr>
      <w:tr w:rsidR="002E4287" w:rsidRPr="002E4287" w:rsidTr="00CF44D4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rPr>
                <w:spacing w:val="-4"/>
              </w:rPr>
            </w:pPr>
            <w:r w:rsidRPr="002E4287">
              <w:rPr>
                <w:spacing w:val="-4"/>
              </w:rPr>
              <w:t>Изобразительное искусство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 xml:space="preserve">Т. Я. </w:t>
            </w:r>
            <w:proofErr w:type="spellStart"/>
            <w:r w:rsidRPr="002E4287">
              <w:t>Шпикалова</w:t>
            </w:r>
            <w:proofErr w:type="spellEnd"/>
            <w:r w:rsidRPr="002E4287">
              <w:t xml:space="preserve">, Л. В. Ершова. Изобразительное искусство.  </w:t>
            </w:r>
          </w:p>
          <w:p w:rsidR="002E4287" w:rsidRPr="002E4287" w:rsidRDefault="002E4287" w:rsidP="002E4287">
            <w:pPr>
              <w:shd w:val="clear" w:color="auto" w:fill="FFFFFF"/>
            </w:pPr>
            <w:r w:rsidRPr="002E4287">
              <w:t xml:space="preserve">2011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jc w:val="center"/>
            </w:pPr>
            <w:r w:rsidRPr="002E4287">
              <w:t>Авторская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r w:rsidRPr="002E4287">
              <w:t xml:space="preserve">Т. Я. </w:t>
            </w:r>
            <w:proofErr w:type="spellStart"/>
            <w:r w:rsidRPr="002E4287">
              <w:t>Шпикалова</w:t>
            </w:r>
            <w:proofErr w:type="spellEnd"/>
            <w:r w:rsidRPr="002E4287">
              <w:t>, Л. В. Ершова. Изобразительное искусство. Учебник.</w:t>
            </w:r>
          </w:p>
          <w:p w:rsidR="002E4287" w:rsidRPr="002E4287" w:rsidRDefault="002E4287" w:rsidP="002E4287">
            <w:r w:rsidRPr="002E4287">
              <w:t xml:space="preserve">4 класс. Москва, «Просвещение» </w:t>
            </w:r>
            <w:r w:rsidRPr="002E4287">
              <w:rPr>
                <w:spacing w:val="-3"/>
              </w:rPr>
              <w:t xml:space="preserve">, </w:t>
            </w:r>
            <w:r w:rsidRPr="002E4287"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jc w:val="center"/>
            </w:pPr>
            <w:r w:rsidRPr="002E4287">
              <w:rPr>
                <w:bCs/>
              </w:rPr>
              <w:t>100%</w:t>
            </w:r>
          </w:p>
        </w:tc>
      </w:tr>
      <w:tr w:rsidR="002E4287" w:rsidRPr="002E4287" w:rsidTr="00CF44D4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rPr>
                <w:spacing w:val="-2"/>
              </w:rPr>
              <w:t xml:space="preserve">Физическая </w:t>
            </w:r>
            <w:r w:rsidRPr="002E4287">
              <w:t>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>А. П. Матвеев. Физическая культура. 2011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jc w:val="center"/>
            </w:pPr>
            <w:r w:rsidRPr="002E4287">
              <w:t>Авторская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 xml:space="preserve">А. П. Матвеев. Физическая культура. Учебник. 1 класс. </w:t>
            </w:r>
          </w:p>
          <w:p w:rsidR="002E4287" w:rsidRPr="002E4287" w:rsidRDefault="002E4287" w:rsidP="002E4287">
            <w:pPr>
              <w:shd w:val="clear" w:color="auto" w:fill="FFFFFF"/>
            </w:pPr>
            <w:r w:rsidRPr="002E4287">
              <w:t xml:space="preserve">Москва, </w:t>
            </w:r>
            <w:r w:rsidRPr="002E4287">
              <w:lastRenderedPageBreak/>
              <w:t xml:space="preserve">«Просвещение» </w:t>
            </w:r>
            <w:r w:rsidRPr="002E4287">
              <w:rPr>
                <w:spacing w:val="-3"/>
              </w:rPr>
              <w:t xml:space="preserve">, </w:t>
            </w:r>
            <w:r w:rsidRPr="002E4287">
              <w:t>2011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jc w:val="center"/>
            </w:pPr>
            <w:r w:rsidRPr="002E4287">
              <w:rPr>
                <w:bCs/>
              </w:rPr>
              <w:lastRenderedPageBreak/>
              <w:t>100%</w:t>
            </w:r>
          </w:p>
        </w:tc>
      </w:tr>
      <w:tr w:rsidR="002E4287" w:rsidRPr="002E4287" w:rsidTr="00CF44D4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rPr>
                <w:spacing w:val="-2"/>
              </w:rPr>
              <w:lastRenderedPageBreak/>
              <w:t xml:space="preserve">Физическая </w:t>
            </w:r>
            <w:r w:rsidRPr="002E4287">
              <w:t>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>А. П. Матвеев. Физическая культура. 2011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jc w:val="center"/>
            </w:pPr>
            <w:r w:rsidRPr="002E4287">
              <w:t>Авторская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 xml:space="preserve">А. П. Матвеев. Физическая культура. Учебник. 2 класс. </w:t>
            </w:r>
          </w:p>
          <w:p w:rsidR="002E4287" w:rsidRPr="002E4287" w:rsidRDefault="002E4287" w:rsidP="002E4287">
            <w:pPr>
              <w:shd w:val="clear" w:color="auto" w:fill="FFFFFF"/>
            </w:pPr>
            <w:r w:rsidRPr="002E4287">
              <w:t xml:space="preserve">Москва, «Просвещение» </w:t>
            </w:r>
            <w:r w:rsidRPr="002E4287">
              <w:rPr>
                <w:spacing w:val="-3"/>
              </w:rPr>
              <w:t xml:space="preserve">, </w:t>
            </w:r>
            <w:r w:rsidRPr="002E4287">
              <w:t>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jc w:val="center"/>
            </w:pPr>
            <w:r w:rsidRPr="002E4287">
              <w:rPr>
                <w:bCs/>
              </w:rPr>
              <w:t>100%</w:t>
            </w:r>
          </w:p>
        </w:tc>
      </w:tr>
      <w:tr w:rsidR="002E4287" w:rsidRPr="002E4287" w:rsidTr="00CF44D4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rPr>
                <w:spacing w:val="-3"/>
              </w:rPr>
            </w:pPr>
            <w:r w:rsidRPr="002E4287">
              <w:rPr>
                <w:spacing w:val="-3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  <w:rPr>
                <w:spacing w:val="-3"/>
              </w:rPr>
            </w:pPr>
            <w:r w:rsidRPr="002E4287">
              <w:rPr>
                <w:spacing w:val="-3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rPr>
                <w:spacing w:val="-3"/>
              </w:rPr>
            </w:pPr>
            <w:r w:rsidRPr="002E4287">
              <w:rPr>
                <w:spacing w:val="-3"/>
              </w:rPr>
              <w:t>А. П. Матвеев. Физическая культура. 2011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jc w:val="center"/>
            </w:pPr>
            <w:r w:rsidRPr="002E4287">
              <w:t>Авторская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 xml:space="preserve">А. П. Матвеев. Физическая культура. Учебник. 3-4 класс. </w:t>
            </w:r>
          </w:p>
          <w:p w:rsidR="002E4287" w:rsidRPr="002E4287" w:rsidRDefault="002E4287" w:rsidP="002E4287">
            <w:pPr>
              <w:shd w:val="clear" w:color="auto" w:fill="FFFFFF"/>
            </w:pPr>
            <w:r w:rsidRPr="002E4287">
              <w:t xml:space="preserve">Москва, «Просвещение» </w:t>
            </w:r>
            <w:r w:rsidRPr="002E4287">
              <w:rPr>
                <w:spacing w:val="-3"/>
              </w:rPr>
              <w:t xml:space="preserve">, </w:t>
            </w:r>
            <w:r w:rsidRPr="002E4287">
              <w:t>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jc w:val="center"/>
            </w:pPr>
            <w:r w:rsidRPr="002E4287">
              <w:rPr>
                <w:bCs/>
              </w:rPr>
              <w:t>100%</w:t>
            </w:r>
          </w:p>
        </w:tc>
      </w:tr>
      <w:tr w:rsidR="002E4287" w:rsidRPr="002E4287" w:rsidTr="00CF44D4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rPr>
                <w:spacing w:val="-3"/>
              </w:rPr>
            </w:pPr>
            <w:r w:rsidRPr="002E4287">
              <w:rPr>
                <w:spacing w:val="-3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  <w:rPr>
                <w:spacing w:val="-3"/>
              </w:rPr>
            </w:pPr>
            <w:r w:rsidRPr="002E4287">
              <w:rPr>
                <w:spacing w:val="-3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rPr>
                <w:spacing w:val="-3"/>
              </w:rPr>
            </w:pPr>
            <w:r w:rsidRPr="002E4287">
              <w:rPr>
                <w:spacing w:val="-3"/>
              </w:rPr>
              <w:t>А. П. Матвеев. Физическая культура. 2011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jc w:val="center"/>
            </w:pPr>
            <w:r w:rsidRPr="002E4287">
              <w:t>Авторская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</w:pPr>
            <w:r w:rsidRPr="002E4287">
              <w:t xml:space="preserve">А. П. Матвеев. Физическая культура. Учебник. 3-4 класс. </w:t>
            </w:r>
          </w:p>
          <w:p w:rsidR="002E4287" w:rsidRPr="002E4287" w:rsidRDefault="002E4287" w:rsidP="002E4287">
            <w:pPr>
              <w:shd w:val="clear" w:color="auto" w:fill="FFFFFF"/>
            </w:pPr>
            <w:r w:rsidRPr="002E4287">
              <w:t xml:space="preserve">Москва, «Просвещение» </w:t>
            </w:r>
            <w:r w:rsidRPr="002E4287">
              <w:rPr>
                <w:spacing w:val="-3"/>
              </w:rPr>
              <w:t xml:space="preserve">, </w:t>
            </w:r>
            <w:r w:rsidRPr="002E4287">
              <w:t>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jc w:val="center"/>
            </w:pPr>
            <w:r w:rsidRPr="002E4287">
              <w:rPr>
                <w:bCs/>
              </w:rPr>
              <w:t>100%</w:t>
            </w:r>
          </w:p>
        </w:tc>
      </w:tr>
      <w:tr w:rsidR="002E4287" w:rsidRPr="002E4287" w:rsidTr="00CF44D4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rPr>
                <w:spacing w:val="-3"/>
              </w:rPr>
            </w:pPr>
            <w:r w:rsidRPr="002E4287">
              <w:rPr>
                <w:spacing w:val="-3"/>
              </w:rPr>
              <w:t>Основы религиозных культур и светской этики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  <w:rPr>
                <w:spacing w:val="-3"/>
              </w:rPr>
            </w:pPr>
            <w:r w:rsidRPr="002E4287">
              <w:rPr>
                <w:spacing w:val="-3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shd w:val="clear" w:color="auto" w:fill="FFFFFF"/>
              <w:rPr>
                <w:spacing w:val="-3"/>
              </w:rPr>
            </w:pPr>
            <w:r w:rsidRPr="002E4287">
              <w:rPr>
                <w:spacing w:val="-3"/>
              </w:rPr>
              <w:t>А. Я. Данилюк, Т. В. Емельянова, О. Н. Марченко и др. Основы религиозных культур и светской этики.  2010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87" w:rsidRPr="002E4287" w:rsidRDefault="002E4287" w:rsidP="002E4287">
            <w:pPr>
              <w:jc w:val="center"/>
              <w:rPr>
                <w:highlight w:val="yellow"/>
              </w:rPr>
            </w:pPr>
            <w:r w:rsidRPr="002E4287">
              <w:t>Авторская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7" w:rsidRPr="002E4287" w:rsidRDefault="002E4287" w:rsidP="002E4287">
            <w:pPr>
              <w:jc w:val="both"/>
            </w:pPr>
            <w:r w:rsidRPr="002E4287">
              <w:t xml:space="preserve">А.И. </w:t>
            </w:r>
            <w:proofErr w:type="spellStart"/>
            <w:r w:rsidRPr="002E4287">
              <w:t>Шемшурина</w:t>
            </w:r>
            <w:proofErr w:type="spellEnd"/>
            <w:r w:rsidRPr="002E4287">
              <w:t>. Основы духовно – нравственной культуры народов России. Основы светской этики. Учебник.</w:t>
            </w:r>
          </w:p>
          <w:p w:rsidR="002E4287" w:rsidRPr="002E4287" w:rsidRDefault="002E4287" w:rsidP="002E4287">
            <w:pPr>
              <w:jc w:val="both"/>
              <w:rPr>
                <w:highlight w:val="yellow"/>
              </w:rPr>
            </w:pPr>
            <w:r w:rsidRPr="002E4287">
              <w:t xml:space="preserve"> 4  </w:t>
            </w:r>
            <w:proofErr w:type="spellStart"/>
            <w:r w:rsidRPr="002E4287">
              <w:t>класс.Москва</w:t>
            </w:r>
            <w:proofErr w:type="spellEnd"/>
            <w:r w:rsidRPr="002E4287">
              <w:t>,  «Просвещение»,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100%</w:t>
            </w:r>
          </w:p>
        </w:tc>
      </w:tr>
      <w:tr w:rsidR="002E4287" w:rsidRPr="002E4287" w:rsidTr="00CF44D4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7" w:rsidRPr="002E4287" w:rsidRDefault="002E4287" w:rsidP="002E4287">
            <w:pPr>
              <w:shd w:val="clear" w:color="auto" w:fill="FFFFFF"/>
              <w:rPr>
                <w:spacing w:val="-3"/>
              </w:rPr>
            </w:pPr>
            <w:r w:rsidRPr="002E4287">
              <w:rPr>
                <w:spacing w:val="-3"/>
              </w:rPr>
              <w:t>Основы религиозных культур и светской этики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7" w:rsidRPr="002E4287" w:rsidRDefault="002E4287" w:rsidP="002E4287">
            <w:pPr>
              <w:shd w:val="clear" w:color="auto" w:fill="FFFFFF"/>
              <w:jc w:val="center"/>
              <w:rPr>
                <w:spacing w:val="-3"/>
              </w:rPr>
            </w:pPr>
            <w:r w:rsidRPr="002E4287">
              <w:rPr>
                <w:spacing w:val="-3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7" w:rsidRPr="002E4287" w:rsidRDefault="002E4287" w:rsidP="002E4287">
            <w:pPr>
              <w:shd w:val="clear" w:color="auto" w:fill="FFFFFF"/>
              <w:rPr>
                <w:spacing w:val="-3"/>
              </w:rPr>
            </w:pPr>
            <w:r w:rsidRPr="002E4287">
              <w:rPr>
                <w:spacing w:val="-3"/>
              </w:rPr>
              <w:t>А. Я. Данилюк, Т. В. Емельянова, О. Н. Марченко и др. Основы религиозных культур и светской этики.  2010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7" w:rsidRPr="002E4287" w:rsidRDefault="002E4287" w:rsidP="002E4287">
            <w:pPr>
              <w:jc w:val="center"/>
            </w:pPr>
            <w:r w:rsidRPr="002E4287">
              <w:t>Авторская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87" w:rsidRPr="002E4287" w:rsidRDefault="002E4287" w:rsidP="002E4287">
            <w:pPr>
              <w:jc w:val="both"/>
            </w:pPr>
            <w:r w:rsidRPr="002E4287">
              <w:rPr>
                <w:spacing w:val="-3"/>
              </w:rPr>
              <w:t xml:space="preserve">А. В. Кураев. Основы религиозных культур и светской этики. Основы православной культуры. </w:t>
            </w:r>
            <w:r w:rsidRPr="002E4287">
              <w:t xml:space="preserve"> Учебник.</w:t>
            </w:r>
          </w:p>
          <w:p w:rsidR="002E4287" w:rsidRPr="002E4287" w:rsidRDefault="002E4287" w:rsidP="002E4287">
            <w:pPr>
              <w:jc w:val="both"/>
            </w:pPr>
            <w:r w:rsidRPr="002E4287">
              <w:t xml:space="preserve"> 4 класс. Москва,  «Просвещение»,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287" w:rsidRPr="002E4287" w:rsidRDefault="002E4287" w:rsidP="002E4287">
            <w:pPr>
              <w:shd w:val="clear" w:color="auto" w:fill="FFFFFF"/>
              <w:jc w:val="center"/>
            </w:pPr>
            <w:r w:rsidRPr="002E4287">
              <w:t>100%</w:t>
            </w:r>
          </w:p>
        </w:tc>
      </w:tr>
    </w:tbl>
    <w:p w:rsidR="002E4287" w:rsidRPr="002E4287" w:rsidRDefault="002E4287" w:rsidP="002E4287">
      <w:pPr>
        <w:spacing w:after="200" w:line="276" w:lineRule="auto"/>
      </w:pPr>
    </w:p>
    <w:p w:rsidR="00CF44D4" w:rsidRPr="00CF44D4" w:rsidRDefault="00CF44D4" w:rsidP="00CF44D4">
      <w:pPr>
        <w:shd w:val="clear" w:color="auto" w:fill="FFFFFF"/>
        <w:spacing w:after="200" w:line="276" w:lineRule="auto"/>
        <w:ind w:left="3261"/>
        <w:rPr>
          <w:rFonts w:eastAsiaTheme="minorEastAsia"/>
          <w:b/>
          <w:sz w:val="32"/>
          <w:szCs w:val="32"/>
        </w:rPr>
      </w:pPr>
      <w:r w:rsidRPr="00CF44D4">
        <w:rPr>
          <w:rFonts w:eastAsiaTheme="minorEastAsia"/>
          <w:b/>
          <w:sz w:val="32"/>
          <w:szCs w:val="32"/>
        </w:rPr>
        <w:t>Характеристика УМК МОУ СОШ № 31</w:t>
      </w:r>
    </w:p>
    <w:tbl>
      <w:tblPr>
        <w:tblStyle w:val="81"/>
        <w:tblW w:w="107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28"/>
        <w:gridCol w:w="807"/>
        <w:gridCol w:w="3402"/>
        <w:gridCol w:w="1418"/>
        <w:gridCol w:w="2126"/>
        <w:gridCol w:w="993"/>
      </w:tblGrid>
      <w:tr w:rsidR="00CF44D4" w:rsidRPr="00CF44D4" w:rsidTr="00CF44D4">
        <w:trPr>
          <w:trHeight w:val="1633"/>
        </w:trPr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  <w:i/>
                <w:iCs/>
              </w:rPr>
              <w:t>Предмет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  <w:i/>
                <w:iCs/>
                <w:spacing w:val="-1"/>
              </w:rPr>
              <w:t>Класс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  <w:i/>
                <w:iCs/>
                <w:spacing w:val="-3"/>
              </w:rPr>
              <w:t>Автор и название</w:t>
            </w: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  <w:i/>
                <w:iCs/>
                <w:spacing w:val="-1"/>
              </w:rPr>
            </w:pPr>
            <w:proofErr w:type="spellStart"/>
            <w:r w:rsidRPr="00CF44D4">
              <w:rPr>
                <w:rFonts w:eastAsiaTheme="minorEastAsia"/>
                <w:i/>
                <w:iCs/>
              </w:rPr>
              <w:t>учебной</w:t>
            </w:r>
            <w:r w:rsidRPr="00CF44D4">
              <w:rPr>
                <w:rFonts w:eastAsiaTheme="minorEastAsia"/>
                <w:i/>
                <w:iCs/>
                <w:spacing w:val="-1"/>
              </w:rPr>
              <w:t>программы</w:t>
            </w:r>
            <w:proofErr w:type="spellEnd"/>
            <w:r w:rsidRPr="00CF44D4">
              <w:rPr>
                <w:rFonts w:eastAsiaTheme="minorEastAsia"/>
                <w:i/>
                <w:iCs/>
                <w:spacing w:val="-1"/>
              </w:rPr>
              <w:t xml:space="preserve">, </w:t>
            </w: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  <w:i/>
                <w:iCs/>
                <w:spacing w:val="-1"/>
              </w:rPr>
              <w:t xml:space="preserve">на </w:t>
            </w:r>
            <w:r w:rsidRPr="00CF44D4">
              <w:rPr>
                <w:rFonts w:eastAsiaTheme="minorEastAsia"/>
                <w:i/>
                <w:iCs/>
                <w:spacing w:val="-2"/>
              </w:rPr>
              <w:t xml:space="preserve">основе которой </w:t>
            </w:r>
            <w:r w:rsidRPr="00CF44D4">
              <w:rPr>
                <w:rFonts w:eastAsiaTheme="minorEastAsia"/>
                <w:i/>
                <w:iCs/>
              </w:rPr>
              <w:t>разработана</w:t>
            </w: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  <w:i/>
                <w:iCs/>
                <w:spacing w:val="-4"/>
              </w:rPr>
              <w:t>программа ОУ,</w:t>
            </w: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  <w:i/>
                <w:iCs/>
              </w:rPr>
              <w:t>год издания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  <w:i/>
                <w:iCs/>
                <w:spacing w:val="-1"/>
              </w:rPr>
              <w:t>Вид программы</w:t>
            </w: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  <w:i/>
                <w:iCs/>
                <w:spacing w:val="-5"/>
              </w:rPr>
              <w:t>(модернизированная,</w:t>
            </w: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  <w:i/>
                <w:iCs/>
              </w:rPr>
              <w:t>авторская)</w:t>
            </w:r>
          </w:p>
          <w:p w:rsidR="00CF44D4" w:rsidRPr="00CF44D4" w:rsidRDefault="00CF44D4" w:rsidP="00CF44D4">
            <w:pPr>
              <w:rPr>
                <w:rFonts w:eastAsiaTheme="minorEastAsia"/>
              </w:rPr>
            </w:pPr>
          </w:p>
          <w:p w:rsidR="00CF44D4" w:rsidRPr="00CF44D4" w:rsidRDefault="00CF44D4" w:rsidP="00CF44D4">
            <w:pPr>
              <w:rPr>
                <w:rFonts w:eastAsiaTheme="minorEastAsia"/>
              </w:rPr>
            </w:pP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  <w:i/>
                <w:iCs/>
                <w:spacing w:val="-3"/>
              </w:rPr>
              <w:t>Автор, название учебника, издательство, год издания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  <w:b/>
                <w:bCs/>
                <w:i/>
                <w:iCs/>
              </w:rPr>
              <w:t xml:space="preserve">% </w:t>
            </w:r>
            <w:r w:rsidRPr="00CF44D4">
              <w:rPr>
                <w:rFonts w:eastAsiaTheme="minorEastAsia"/>
                <w:i/>
                <w:iCs/>
                <w:spacing w:val="-2"/>
              </w:rPr>
              <w:t>обеспечен-</w:t>
            </w:r>
            <w:proofErr w:type="spellStart"/>
            <w:r w:rsidRPr="00CF44D4">
              <w:rPr>
                <w:rFonts w:eastAsiaTheme="minorEastAsia"/>
                <w:i/>
                <w:iCs/>
                <w:spacing w:val="-2"/>
              </w:rPr>
              <w:t>нос</w:t>
            </w:r>
            <w:r w:rsidRPr="00CF44D4">
              <w:rPr>
                <w:rFonts w:eastAsiaTheme="minorEastAsia"/>
                <w:i/>
                <w:iCs/>
              </w:rPr>
              <w:t>ти</w:t>
            </w:r>
            <w:proofErr w:type="spellEnd"/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  <w:i/>
                <w:iCs/>
              </w:rPr>
              <w:t>учебниками в</w:t>
            </w: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  <w:i/>
                <w:iCs/>
              </w:rPr>
              <w:t>школьной</w:t>
            </w: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  <w:i/>
                <w:iCs/>
                <w:spacing w:val="-1"/>
              </w:rPr>
              <w:t>библиотеке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2"/>
              </w:rPr>
              <w:t>Русский язык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5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Примерные программы основного общего образования: Русский язык (стандарты второго поколения), 2010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Программа по русскому языку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4"/>
              </w:rPr>
              <w:lastRenderedPageBreak/>
              <w:t xml:space="preserve">под редакцией Л.М. </w:t>
            </w:r>
            <w:proofErr w:type="spellStart"/>
            <w:r w:rsidRPr="00CF44D4">
              <w:rPr>
                <w:rFonts w:eastAsiaTheme="minorEastAsia"/>
                <w:spacing w:val="-4"/>
              </w:rPr>
              <w:t>Рыбченковой</w:t>
            </w:r>
            <w:proofErr w:type="spellEnd"/>
            <w:r w:rsidRPr="00CF44D4">
              <w:rPr>
                <w:rFonts w:eastAsiaTheme="minorEastAsia"/>
                <w:spacing w:val="-4"/>
              </w:rPr>
              <w:t xml:space="preserve">, </w:t>
            </w:r>
            <w:proofErr w:type="spellStart"/>
            <w:r w:rsidRPr="00CF44D4">
              <w:rPr>
                <w:rFonts w:eastAsiaTheme="minorEastAsia"/>
                <w:spacing w:val="-4"/>
              </w:rPr>
              <w:t>О.М.Александровой</w:t>
            </w:r>
            <w:proofErr w:type="spellEnd"/>
            <w:r w:rsidRPr="00CF44D4">
              <w:rPr>
                <w:rFonts w:eastAsiaTheme="minorEastAsia"/>
                <w:spacing w:val="-4"/>
              </w:rPr>
              <w:t xml:space="preserve">,  </w:t>
            </w:r>
            <w:r w:rsidRPr="00CF44D4">
              <w:rPr>
                <w:rFonts w:eastAsiaTheme="minorEastAsia"/>
              </w:rPr>
              <w:t>МО РФ, 2012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lastRenderedPageBreak/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ind w:hanging="5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Л.М.Рыбченкова</w:t>
            </w:r>
            <w:proofErr w:type="spellEnd"/>
            <w:r w:rsidRPr="00CF44D4">
              <w:rPr>
                <w:rFonts w:eastAsiaTheme="minorEastAsia"/>
              </w:rPr>
              <w:t xml:space="preserve">, </w:t>
            </w:r>
            <w:proofErr w:type="spellStart"/>
            <w:r w:rsidRPr="00CF44D4">
              <w:rPr>
                <w:rFonts w:eastAsiaTheme="minorEastAsia"/>
              </w:rPr>
              <w:t>О.М.Александрова</w:t>
            </w:r>
            <w:proofErr w:type="spellEnd"/>
            <w:r w:rsidRPr="00CF44D4">
              <w:rPr>
                <w:rFonts w:eastAsiaTheme="minorEastAsia"/>
              </w:rPr>
              <w:t>,</w:t>
            </w:r>
          </w:p>
          <w:p w:rsidR="00CF44D4" w:rsidRPr="00CF44D4" w:rsidRDefault="00CF44D4" w:rsidP="00CF44D4">
            <w:pPr>
              <w:shd w:val="clear" w:color="auto" w:fill="FFFFFF"/>
              <w:ind w:hanging="5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3"/>
              </w:rPr>
              <w:t xml:space="preserve">Русский язык 5 класс. Учебник в 2-х частях </w:t>
            </w:r>
            <w:r w:rsidRPr="00CF44D4">
              <w:rPr>
                <w:rFonts w:eastAsiaTheme="minorEastAsia"/>
                <w:spacing w:val="-3"/>
              </w:rPr>
              <w:lastRenderedPageBreak/>
              <w:t xml:space="preserve">(комплект с электронным приложением),  Просвещение, </w:t>
            </w:r>
            <w:r w:rsidRPr="00CF44D4">
              <w:rPr>
                <w:rFonts w:eastAsiaTheme="minorEastAsia"/>
              </w:rPr>
              <w:t>2015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lastRenderedPageBreak/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2"/>
              </w:rPr>
              <w:lastRenderedPageBreak/>
              <w:t>Русский язык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6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Примерные программы основного общего образования: Русский язык (стандарты второго поколения), 2010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Программа по русскому языку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под редакцией Л.М. </w:t>
            </w:r>
            <w:proofErr w:type="spellStart"/>
            <w:r w:rsidRPr="00CF44D4">
              <w:rPr>
                <w:rFonts w:eastAsiaTheme="minorEastAsia"/>
              </w:rPr>
              <w:t>Рыбченковой</w:t>
            </w:r>
            <w:proofErr w:type="spellEnd"/>
            <w:r w:rsidRPr="00CF44D4">
              <w:rPr>
                <w:rFonts w:eastAsiaTheme="minorEastAsia"/>
              </w:rPr>
              <w:t xml:space="preserve">, </w:t>
            </w:r>
            <w:proofErr w:type="spellStart"/>
            <w:r w:rsidRPr="00CF44D4">
              <w:rPr>
                <w:rFonts w:eastAsiaTheme="minorEastAsia"/>
              </w:rPr>
              <w:t>О.М.Александровой</w:t>
            </w:r>
            <w:proofErr w:type="spellEnd"/>
            <w:r w:rsidRPr="00CF44D4">
              <w:rPr>
                <w:rFonts w:eastAsiaTheme="minorEastAsia"/>
              </w:rPr>
              <w:t>,  МО РФ, 2012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tabs>
                <w:tab w:val="left" w:pos="370"/>
              </w:tabs>
              <w:ind w:firstLine="5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Л.М.Рыбченкова</w:t>
            </w:r>
            <w:proofErr w:type="spellEnd"/>
            <w:r w:rsidRPr="00CF44D4">
              <w:rPr>
                <w:rFonts w:eastAsiaTheme="minorEastAsia"/>
              </w:rPr>
              <w:t xml:space="preserve">, </w:t>
            </w:r>
            <w:proofErr w:type="spellStart"/>
            <w:r w:rsidRPr="00CF44D4">
              <w:rPr>
                <w:rFonts w:eastAsiaTheme="minorEastAsia"/>
              </w:rPr>
              <w:t>О.М.Александрова</w:t>
            </w:r>
            <w:proofErr w:type="spellEnd"/>
            <w:r w:rsidRPr="00CF44D4">
              <w:rPr>
                <w:rFonts w:eastAsiaTheme="minorEastAsia"/>
              </w:rPr>
              <w:t>,</w:t>
            </w:r>
          </w:p>
          <w:p w:rsidR="00CF44D4" w:rsidRPr="00CF44D4" w:rsidRDefault="00CF44D4" w:rsidP="00CF44D4">
            <w:pPr>
              <w:shd w:val="clear" w:color="auto" w:fill="FFFFFF"/>
              <w:tabs>
                <w:tab w:val="left" w:pos="370"/>
              </w:tabs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Русский язык 6 класс. Учебник в 2-х частях (комплект с электронным приложением),  Просвещение, 2016 г.</w:t>
            </w:r>
          </w:p>
          <w:p w:rsidR="00CF44D4" w:rsidRPr="00CF44D4" w:rsidRDefault="00CF44D4" w:rsidP="00CF44D4">
            <w:pPr>
              <w:shd w:val="clear" w:color="auto" w:fill="FFFFFF"/>
              <w:tabs>
                <w:tab w:val="left" w:pos="370"/>
              </w:tabs>
              <w:ind w:firstLine="5"/>
              <w:rPr>
                <w:rFonts w:eastAsiaTheme="minorEastAsia"/>
              </w:rPr>
            </w:pPr>
          </w:p>
        </w:tc>
        <w:tc>
          <w:tcPr>
            <w:tcW w:w="993" w:type="dxa"/>
            <w:vAlign w:val="center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3"/>
              </w:rPr>
              <w:t>Русский язык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7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Примерные программы основного общего образования: Русский язык (стандарты второго поколения), 2010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Программа по русскому языку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под редакцией Л.М. </w:t>
            </w:r>
            <w:proofErr w:type="spellStart"/>
            <w:r w:rsidRPr="00CF44D4">
              <w:rPr>
                <w:rFonts w:eastAsiaTheme="minorEastAsia"/>
              </w:rPr>
              <w:t>Рыбченковой</w:t>
            </w:r>
            <w:proofErr w:type="spellEnd"/>
            <w:r w:rsidRPr="00CF44D4">
              <w:rPr>
                <w:rFonts w:eastAsiaTheme="minorEastAsia"/>
              </w:rPr>
              <w:t xml:space="preserve">, </w:t>
            </w:r>
            <w:proofErr w:type="spellStart"/>
            <w:r w:rsidRPr="00CF44D4">
              <w:rPr>
                <w:rFonts w:eastAsiaTheme="minorEastAsia"/>
              </w:rPr>
              <w:t>О.М.Александровой</w:t>
            </w:r>
            <w:proofErr w:type="spellEnd"/>
            <w:r w:rsidRPr="00CF44D4">
              <w:rPr>
                <w:rFonts w:eastAsiaTheme="minorEastAsia"/>
              </w:rPr>
              <w:t>,  МО РФ, 2012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tabs>
                <w:tab w:val="left" w:pos="370"/>
              </w:tabs>
              <w:ind w:firstLine="5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Л.М.Рыбченкова</w:t>
            </w:r>
            <w:proofErr w:type="spellEnd"/>
            <w:r w:rsidRPr="00CF44D4">
              <w:rPr>
                <w:rFonts w:eastAsiaTheme="minorEastAsia"/>
              </w:rPr>
              <w:t xml:space="preserve">, </w:t>
            </w:r>
            <w:proofErr w:type="spellStart"/>
            <w:r w:rsidRPr="00CF44D4">
              <w:rPr>
                <w:rFonts w:eastAsiaTheme="minorEastAsia"/>
              </w:rPr>
              <w:t>О.М.Александрова</w:t>
            </w:r>
            <w:proofErr w:type="spellEnd"/>
            <w:r w:rsidRPr="00CF44D4">
              <w:rPr>
                <w:rFonts w:eastAsiaTheme="minorEastAsia"/>
              </w:rPr>
              <w:t>,</w:t>
            </w:r>
          </w:p>
          <w:p w:rsidR="00CF44D4" w:rsidRPr="00CF44D4" w:rsidRDefault="00CF44D4" w:rsidP="00CF44D4">
            <w:pPr>
              <w:shd w:val="clear" w:color="auto" w:fill="FFFFFF"/>
              <w:tabs>
                <w:tab w:val="left" w:pos="370"/>
              </w:tabs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Русский язык 6 класс. Учебник в 2-х частях (комплект с электронным приложением),  Просвещение, 2017 г.</w:t>
            </w:r>
          </w:p>
          <w:p w:rsidR="00CF44D4" w:rsidRPr="00CF44D4" w:rsidRDefault="00CF44D4" w:rsidP="00CF44D4">
            <w:pPr>
              <w:shd w:val="clear" w:color="auto" w:fill="FFFFFF"/>
              <w:tabs>
                <w:tab w:val="left" w:pos="370"/>
              </w:tabs>
              <w:ind w:firstLine="5"/>
              <w:rPr>
                <w:rFonts w:eastAsiaTheme="minorEastAsia"/>
              </w:rPr>
            </w:pPr>
          </w:p>
        </w:tc>
        <w:tc>
          <w:tcPr>
            <w:tcW w:w="993" w:type="dxa"/>
            <w:vAlign w:val="center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3"/>
              </w:rPr>
              <w:t>Русский язык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8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Примерные программы основного общего образования: Русский язык , 2009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Программа по русскому языку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4"/>
              </w:rPr>
              <w:t xml:space="preserve">под редакцией </w:t>
            </w:r>
            <w:proofErr w:type="spellStart"/>
            <w:r w:rsidRPr="00CF44D4">
              <w:rPr>
                <w:rFonts w:eastAsiaTheme="minorEastAsia"/>
                <w:spacing w:val="-4"/>
              </w:rPr>
              <w:t>М.Т.Баранова</w:t>
            </w:r>
            <w:proofErr w:type="spellEnd"/>
            <w:r w:rsidRPr="00CF44D4">
              <w:rPr>
                <w:rFonts w:eastAsiaTheme="minorEastAsia"/>
                <w:spacing w:val="-4"/>
              </w:rPr>
              <w:t xml:space="preserve">, </w:t>
            </w:r>
            <w:proofErr w:type="spellStart"/>
            <w:r w:rsidRPr="00CF44D4">
              <w:rPr>
                <w:rFonts w:eastAsiaTheme="minorEastAsia"/>
                <w:spacing w:val="-4"/>
              </w:rPr>
              <w:t>Т.А.Ладыженской</w:t>
            </w:r>
            <w:proofErr w:type="spellEnd"/>
            <w:r w:rsidRPr="00CF44D4">
              <w:rPr>
                <w:rFonts w:eastAsiaTheme="minorEastAsia"/>
                <w:spacing w:val="-4"/>
              </w:rPr>
              <w:t xml:space="preserve">, </w:t>
            </w:r>
            <w:proofErr w:type="spellStart"/>
            <w:r w:rsidRPr="00CF44D4">
              <w:rPr>
                <w:rFonts w:eastAsiaTheme="minorEastAsia"/>
                <w:spacing w:val="-4"/>
              </w:rPr>
              <w:t>Н.М.Шанского</w:t>
            </w:r>
            <w:proofErr w:type="spellEnd"/>
            <w:r w:rsidRPr="00CF44D4">
              <w:rPr>
                <w:rFonts w:eastAsiaTheme="minorEastAsia"/>
                <w:spacing w:val="-4"/>
              </w:rPr>
              <w:t>,</w:t>
            </w:r>
            <w:r w:rsidRPr="00CF44D4">
              <w:rPr>
                <w:rFonts w:eastAsiaTheme="minorEastAsia"/>
              </w:rPr>
              <w:t xml:space="preserve"> МО РФ, 2011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tabs>
                <w:tab w:val="left" w:pos="370"/>
              </w:tabs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Тростенцова</w:t>
            </w:r>
            <w:proofErr w:type="spellEnd"/>
            <w:r w:rsidRPr="00CF44D4">
              <w:rPr>
                <w:rFonts w:eastAsiaTheme="minorEastAsia"/>
              </w:rPr>
              <w:t xml:space="preserve"> Л.А., </w:t>
            </w:r>
            <w:proofErr w:type="spellStart"/>
            <w:r w:rsidRPr="00CF44D4">
              <w:rPr>
                <w:rFonts w:eastAsiaTheme="minorEastAsia"/>
              </w:rPr>
              <w:t>Ладыженская</w:t>
            </w:r>
            <w:proofErr w:type="spellEnd"/>
            <w:r w:rsidRPr="00CF44D4">
              <w:rPr>
                <w:rFonts w:eastAsiaTheme="minorEastAsia"/>
              </w:rPr>
              <w:t xml:space="preserve"> Т.А., </w:t>
            </w:r>
            <w:proofErr w:type="spellStart"/>
            <w:r w:rsidRPr="00CF44D4">
              <w:rPr>
                <w:rFonts w:eastAsiaTheme="minorEastAsia"/>
              </w:rPr>
              <w:t>Дейкина</w:t>
            </w:r>
            <w:proofErr w:type="spellEnd"/>
            <w:r w:rsidRPr="00CF44D4">
              <w:rPr>
                <w:rFonts w:eastAsiaTheme="minorEastAsia"/>
              </w:rPr>
              <w:t xml:space="preserve"> А.Д., Русский язык 8 класс,  Просвещение, 2009 г. 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2"/>
              </w:rPr>
              <w:t>Русский язык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9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Примерные программы основного общего образования: Русский язык , 2009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Программа по русскому языку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4"/>
              </w:rPr>
              <w:t xml:space="preserve">под редакцией </w:t>
            </w:r>
            <w:proofErr w:type="spellStart"/>
            <w:r w:rsidRPr="00CF44D4">
              <w:rPr>
                <w:rFonts w:eastAsiaTheme="minorEastAsia"/>
                <w:spacing w:val="-4"/>
              </w:rPr>
              <w:t>М.Т.Баранова</w:t>
            </w:r>
            <w:proofErr w:type="spellEnd"/>
            <w:r w:rsidRPr="00CF44D4">
              <w:rPr>
                <w:rFonts w:eastAsiaTheme="minorEastAsia"/>
                <w:spacing w:val="-4"/>
              </w:rPr>
              <w:t xml:space="preserve">, </w:t>
            </w:r>
            <w:proofErr w:type="spellStart"/>
            <w:r w:rsidRPr="00CF44D4">
              <w:rPr>
                <w:rFonts w:eastAsiaTheme="minorEastAsia"/>
                <w:spacing w:val="-4"/>
              </w:rPr>
              <w:t>Т.А.Ладыженской</w:t>
            </w:r>
            <w:proofErr w:type="spellEnd"/>
            <w:r w:rsidRPr="00CF44D4">
              <w:rPr>
                <w:rFonts w:eastAsiaTheme="minorEastAsia"/>
                <w:spacing w:val="-4"/>
              </w:rPr>
              <w:t xml:space="preserve">, </w:t>
            </w:r>
            <w:proofErr w:type="spellStart"/>
            <w:r w:rsidRPr="00CF44D4">
              <w:rPr>
                <w:rFonts w:eastAsiaTheme="minorEastAsia"/>
                <w:spacing w:val="-4"/>
              </w:rPr>
              <w:t>Н.М.Шанского</w:t>
            </w:r>
            <w:proofErr w:type="spellEnd"/>
            <w:r w:rsidRPr="00CF44D4">
              <w:rPr>
                <w:rFonts w:eastAsiaTheme="minorEastAsia"/>
                <w:spacing w:val="-4"/>
              </w:rPr>
              <w:t>,</w:t>
            </w:r>
            <w:r w:rsidRPr="00CF44D4">
              <w:rPr>
                <w:rFonts w:eastAsiaTheme="minorEastAsia"/>
              </w:rPr>
              <w:t xml:space="preserve"> МО РФ, 2011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tabs>
                <w:tab w:val="left" w:pos="370"/>
              </w:tabs>
              <w:ind w:firstLine="5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Тростенцова</w:t>
            </w:r>
            <w:proofErr w:type="spellEnd"/>
            <w:r w:rsidRPr="00CF44D4">
              <w:rPr>
                <w:rFonts w:eastAsiaTheme="minorEastAsia"/>
              </w:rPr>
              <w:t xml:space="preserve"> Л.А., </w:t>
            </w:r>
            <w:proofErr w:type="spellStart"/>
            <w:r w:rsidRPr="00CF44D4">
              <w:rPr>
                <w:rFonts w:eastAsiaTheme="minorEastAsia"/>
              </w:rPr>
              <w:t>Ладыженская</w:t>
            </w:r>
            <w:proofErr w:type="spellEnd"/>
            <w:r w:rsidRPr="00CF44D4">
              <w:rPr>
                <w:rFonts w:eastAsiaTheme="minorEastAsia"/>
              </w:rPr>
              <w:t xml:space="preserve"> Т.А., </w:t>
            </w:r>
            <w:proofErr w:type="spellStart"/>
            <w:r w:rsidRPr="00CF44D4">
              <w:rPr>
                <w:rFonts w:eastAsiaTheme="minorEastAsia"/>
              </w:rPr>
              <w:t>Дейкина</w:t>
            </w:r>
            <w:proofErr w:type="spellEnd"/>
            <w:r w:rsidRPr="00CF44D4">
              <w:rPr>
                <w:rFonts w:eastAsiaTheme="minorEastAsia"/>
              </w:rPr>
              <w:t xml:space="preserve"> А.Д. Русский язык 9 класс, Просвещение, 2010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2"/>
              </w:rPr>
            </w:pPr>
            <w:r w:rsidRPr="00CF44D4">
              <w:rPr>
                <w:rFonts w:eastAsiaTheme="minorEastAsia"/>
              </w:rPr>
              <w:t xml:space="preserve">Русский язык 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2"/>
              </w:rPr>
            </w:pP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Примерная программа среднего (полного) общего образования по русскому языку (базовый уровень), МО РФ 2010</w:t>
            </w:r>
          </w:p>
          <w:p w:rsidR="00CF44D4" w:rsidRPr="00CF44D4" w:rsidRDefault="00CF44D4" w:rsidP="00CF44D4">
            <w:pPr>
              <w:shd w:val="clear" w:color="auto" w:fill="FFFFFF"/>
              <w:ind w:firstLine="67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Русский язык под редакцией</w:t>
            </w:r>
          </w:p>
          <w:p w:rsidR="00CF44D4" w:rsidRPr="00CF44D4" w:rsidRDefault="00CF44D4" w:rsidP="00CF44D4">
            <w:pPr>
              <w:shd w:val="clear" w:color="auto" w:fill="FFFFFF"/>
              <w:ind w:firstLine="67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А.Д.Дейкиной</w:t>
            </w:r>
            <w:proofErr w:type="spellEnd"/>
            <w:r w:rsidRPr="00CF44D4">
              <w:rPr>
                <w:rFonts w:eastAsiaTheme="minorEastAsia"/>
              </w:rPr>
              <w:t>, 2012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ind w:hanging="5"/>
              <w:rPr>
                <w:rFonts w:eastAsiaTheme="minorEastAsia"/>
                <w:spacing w:val="-2"/>
              </w:rPr>
            </w:pPr>
            <w:proofErr w:type="spellStart"/>
            <w:r w:rsidRPr="00CF44D4">
              <w:rPr>
                <w:rFonts w:eastAsiaTheme="minorEastAsia"/>
                <w:spacing w:val="-2"/>
              </w:rPr>
              <w:t>А.Д.Дейкина</w:t>
            </w:r>
            <w:proofErr w:type="spellEnd"/>
            <w:r w:rsidRPr="00CF44D4">
              <w:rPr>
                <w:rFonts w:eastAsiaTheme="minorEastAsia"/>
                <w:spacing w:val="-2"/>
              </w:rPr>
              <w:t>, Русский язык</w:t>
            </w:r>
          </w:p>
          <w:p w:rsidR="00CF44D4" w:rsidRPr="00CF44D4" w:rsidRDefault="00CF44D4" w:rsidP="00CF44D4">
            <w:pPr>
              <w:shd w:val="clear" w:color="auto" w:fill="FFFFFF"/>
              <w:ind w:hanging="5"/>
              <w:rPr>
                <w:rFonts w:eastAsiaTheme="minorEastAsia"/>
                <w:spacing w:val="-2"/>
              </w:rPr>
            </w:pPr>
            <w:r w:rsidRPr="00CF44D4">
              <w:rPr>
                <w:rFonts w:eastAsiaTheme="minorEastAsia"/>
                <w:spacing w:val="-2"/>
              </w:rPr>
              <w:t xml:space="preserve"> (базовый уровень) 10 класс,</w:t>
            </w:r>
          </w:p>
          <w:p w:rsidR="00CF44D4" w:rsidRPr="00CF44D4" w:rsidRDefault="00CF44D4" w:rsidP="00CF44D4">
            <w:pPr>
              <w:shd w:val="clear" w:color="auto" w:fill="FFFFFF"/>
              <w:ind w:hanging="5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2"/>
              </w:rPr>
              <w:t xml:space="preserve"> М., Просвещение, 2013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  <w:b/>
                <w:bCs/>
              </w:rPr>
            </w:pP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  <w:bCs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1"/>
              </w:rPr>
            </w:pPr>
            <w:r w:rsidRPr="00CF44D4">
              <w:rPr>
                <w:rFonts w:eastAsiaTheme="minorEastAsia"/>
                <w:spacing w:val="-1"/>
              </w:rPr>
              <w:t>Русский язык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11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Примерная программа среднего (полного) общего </w:t>
            </w:r>
            <w:r w:rsidRPr="00CF44D4">
              <w:rPr>
                <w:rFonts w:eastAsiaTheme="minorEastAsia"/>
              </w:rPr>
              <w:lastRenderedPageBreak/>
              <w:t>образования по русскому языку (базовый уровень), МО РФ 2010</w:t>
            </w:r>
          </w:p>
          <w:p w:rsidR="00CF44D4" w:rsidRPr="00CF44D4" w:rsidRDefault="00CF44D4" w:rsidP="00CF44D4">
            <w:pPr>
              <w:shd w:val="clear" w:color="auto" w:fill="FFFFFF"/>
              <w:ind w:firstLine="67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Русский язык под редакцией</w:t>
            </w:r>
          </w:p>
          <w:p w:rsidR="00CF44D4" w:rsidRPr="00CF44D4" w:rsidRDefault="00CF44D4" w:rsidP="00CF44D4">
            <w:pPr>
              <w:shd w:val="clear" w:color="auto" w:fill="FFFFFF"/>
              <w:ind w:firstLine="67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А.Д.Дейкиной</w:t>
            </w:r>
            <w:proofErr w:type="spellEnd"/>
            <w:r w:rsidRPr="00CF44D4">
              <w:rPr>
                <w:rFonts w:eastAsiaTheme="minorEastAsia"/>
              </w:rPr>
              <w:t>, 2012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lastRenderedPageBreak/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ind w:hanging="5"/>
              <w:rPr>
                <w:rFonts w:eastAsiaTheme="minorEastAsia"/>
                <w:spacing w:val="-2"/>
              </w:rPr>
            </w:pPr>
            <w:proofErr w:type="spellStart"/>
            <w:r w:rsidRPr="00CF44D4">
              <w:rPr>
                <w:rFonts w:eastAsiaTheme="minorEastAsia"/>
                <w:spacing w:val="-2"/>
              </w:rPr>
              <w:t>А.Д.Дейкина</w:t>
            </w:r>
            <w:proofErr w:type="spellEnd"/>
            <w:r w:rsidRPr="00CF44D4">
              <w:rPr>
                <w:rFonts w:eastAsiaTheme="minorEastAsia"/>
                <w:spacing w:val="-2"/>
              </w:rPr>
              <w:t>, Русский язык</w:t>
            </w:r>
          </w:p>
          <w:p w:rsidR="00CF44D4" w:rsidRPr="00CF44D4" w:rsidRDefault="00CF44D4" w:rsidP="00CF44D4">
            <w:pPr>
              <w:shd w:val="clear" w:color="auto" w:fill="FFFFFF"/>
              <w:ind w:hanging="5"/>
              <w:rPr>
                <w:rFonts w:eastAsiaTheme="minorEastAsia"/>
                <w:spacing w:val="-2"/>
              </w:rPr>
            </w:pPr>
            <w:r w:rsidRPr="00CF44D4">
              <w:rPr>
                <w:rFonts w:eastAsiaTheme="minorEastAsia"/>
                <w:spacing w:val="-2"/>
              </w:rPr>
              <w:lastRenderedPageBreak/>
              <w:t xml:space="preserve"> (базовый уровень) 11 класс,</w:t>
            </w:r>
          </w:p>
          <w:p w:rsidR="00CF44D4" w:rsidRPr="00CF44D4" w:rsidRDefault="00CF44D4" w:rsidP="00CF44D4">
            <w:pPr>
              <w:shd w:val="clear" w:color="auto" w:fill="FFFFFF"/>
              <w:ind w:hanging="5"/>
              <w:rPr>
                <w:rFonts w:eastAsiaTheme="minorEastAsia"/>
                <w:spacing w:val="-2"/>
              </w:rPr>
            </w:pPr>
            <w:r w:rsidRPr="00CF44D4">
              <w:rPr>
                <w:rFonts w:eastAsiaTheme="minorEastAsia"/>
                <w:spacing w:val="-2"/>
              </w:rPr>
              <w:t xml:space="preserve"> М., Просвещение, 2013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lastRenderedPageBreak/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1"/>
              </w:rPr>
            </w:pPr>
            <w:r w:rsidRPr="00CF44D4">
              <w:rPr>
                <w:rFonts w:eastAsiaTheme="minorEastAsia"/>
                <w:spacing w:val="-1"/>
              </w:rPr>
              <w:lastRenderedPageBreak/>
              <w:t>Литература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5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Примерные программы основного общего образования: Литература (стандарты второго поколения), 2010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литературе </w:t>
            </w:r>
            <w:r w:rsidRPr="00CF44D4">
              <w:rPr>
                <w:rFonts w:eastAsiaTheme="minorEastAsia"/>
                <w:spacing w:val="-3"/>
              </w:rPr>
              <w:t xml:space="preserve">под редакцией </w:t>
            </w:r>
            <w:proofErr w:type="spellStart"/>
            <w:r w:rsidRPr="00CF44D4">
              <w:rPr>
                <w:rFonts w:eastAsiaTheme="minorEastAsia"/>
                <w:spacing w:val="-3"/>
              </w:rPr>
              <w:t>В.Я.Коровиной</w:t>
            </w:r>
            <w:proofErr w:type="spellEnd"/>
            <w:r w:rsidRPr="00CF44D4">
              <w:rPr>
                <w:rFonts w:eastAsiaTheme="minorEastAsia"/>
                <w:spacing w:val="-3"/>
              </w:rPr>
              <w:t xml:space="preserve">, </w:t>
            </w:r>
            <w:r w:rsidRPr="00CF44D4">
              <w:rPr>
                <w:rFonts w:eastAsiaTheme="minorEastAsia"/>
              </w:rPr>
              <w:t>2011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ind w:hanging="5"/>
              <w:rPr>
                <w:rFonts w:eastAsiaTheme="minorEastAsia"/>
                <w:spacing w:val="-2"/>
              </w:rPr>
            </w:pPr>
            <w:proofErr w:type="spellStart"/>
            <w:r w:rsidRPr="00CF44D4">
              <w:rPr>
                <w:rFonts w:eastAsiaTheme="minorEastAsia"/>
                <w:spacing w:val="-2"/>
              </w:rPr>
              <w:t>В.Я.Коровина</w:t>
            </w:r>
            <w:proofErr w:type="spellEnd"/>
            <w:r w:rsidRPr="00CF44D4">
              <w:rPr>
                <w:rFonts w:eastAsiaTheme="minorEastAsia"/>
                <w:spacing w:val="-2"/>
              </w:rPr>
              <w:t xml:space="preserve">. Литература, 5 класс в 2-х частях, комплект с </w:t>
            </w:r>
            <w:r w:rsidRPr="00CF44D4">
              <w:rPr>
                <w:rFonts w:eastAsiaTheme="minorEastAsia"/>
                <w:spacing w:val="-2"/>
                <w:lang w:val="en-US"/>
              </w:rPr>
              <w:t>CD</w:t>
            </w:r>
            <w:r w:rsidRPr="00CF44D4">
              <w:rPr>
                <w:rFonts w:eastAsiaTheme="minorEastAsia"/>
                <w:spacing w:val="-2"/>
              </w:rPr>
              <w:t>, М: Просвещение, 2015.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1"/>
              </w:rPr>
            </w:pPr>
            <w:r w:rsidRPr="00CF44D4">
              <w:rPr>
                <w:rFonts w:eastAsiaTheme="minorEastAsia"/>
                <w:spacing w:val="-1"/>
              </w:rPr>
              <w:t>Литература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6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Примерные программы основного общего образования: Литература (стандарты второго поколения), 2010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литературе под редакцией </w:t>
            </w:r>
            <w:proofErr w:type="spellStart"/>
            <w:r w:rsidRPr="00CF44D4">
              <w:rPr>
                <w:rFonts w:eastAsiaTheme="minorEastAsia"/>
              </w:rPr>
              <w:t>В.Я.Коровиной</w:t>
            </w:r>
            <w:proofErr w:type="spellEnd"/>
            <w:r w:rsidRPr="00CF44D4">
              <w:rPr>
                <w:rFonts w:eastAsiaTheme="minorEastAsia"/>
              </w:rPr>
              <w:t>, 2011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textAlignment w:val="baseline"/>
              <w:rPr>
                <w:rFonts w:eastAsiaTheme="minorEastAsia"/>
                <w:spacing w:val="-17"/>
              </w:rPr>
            </w:pPr>
            <w:proofErr w:type="spellStart"/>
            <w:r w:rsidRPr="00CF44D4">
              <w:rPr>
                <w:rFonts w:eastAsiaTheme="minorEastAsia"/>
                <w:spacing w:val="-17"/>
              </w:rPr>
              <w:t>В.Я.Коровина</w:t>
            </w:r>
            <w:proofErr w:type="spellEnd"/>
            <w:r w:rsidRPr="00CF44D4">
              <w:rPr>
                <w:rFonts w:eastAsiaTheme="minorEastAsia"/>
                <w:spacing w:val="-17"/>
              </w:rPr>
              <w:t xml:space="preserve">. Литература, 6 класс в 2-х частях, комплект с </w:t>
            </w:r>
            <w:r w:rsidRPr="00CF44D4">
              <w:rPr>
                <w:rFonts w:eastAsiaTheme="minorEastAsia"/>
                <w:spacing w:val="-17"/>
                <w:lang w:val="en-US"/>
              </w:rPr>
              <w:t>CD</w:t>
            </w:r>
            <w:r w:rsidRPr="00CF44D4">
              <w:rPr>
                <w:rFonts w:eastAsiaTheme="minorEastAsia"/>
                <w:spacing w:val="-17"/>
              </w:rPr>
              <w:t>, М: Просвещение, 2015.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  <w:spacing w:val="-17"/>
              </w:rPr>
            </w:pPr>
            <w:r w:rsidRPr="00CF44D4">
              <w:rPr>
                <w:rFonts w:eastAsiaTheme="minorEastAsia"/>
                <w:spacing w:val="-17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1"/>
              </w:rPr>
            </w:pPr>
            <w:r w:rsidRPr="00CF44D4">
              <w:rPr>
                <w:rFonts w:eastAsiaTheme="minorEastAsia"/>
                <w:spacing w:val="-1"/>
              </w:rPr>
              <w:t>Литература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7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Примерные программы основного общего образования: Литература (стандарты второго поколения), 2010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литературе под редакцией </w:t>
            </w:r>
            <w:proofErr w:type="spellStart"/>
            <w:r w:rsidRPr="00CF44D4">
              <w:rPr>
                <w:rFonts w:eastAsiaTheme="minorEastAsia"/>
              </w:rPr>
              <w:t>В.Я.Коровиной</w:t>
            </w:r>
            <w:proofErr w:type="spellEnd"/>
            <w:r w:rsidRPr="00CF44D4">
              <w:rPr>
                <w:rFonts w:eastAsiaTheme="minorEastAsia"/>
              </w:rPr>
              <w:t>, 2011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textAlignment w:val="baseline"/>
              <w:rPr>
                <w:rFonts w:eastAsiaTheme="minorEastAsia"/>
                <w:spacing w:val="-17"/>
              </w:rPr>
            </w:pPr>
            <w:proofErr w:type="spellStart"/>
            <w:r w:rsidRPr="00CF44D4">
              <w:rPr>
                <w:rFonts w:eastAsiaTheme="minorEastAsia"/>
                <w:spacing w:val="-17"/>
              </w:rPr>
              <w:t>В.Я.Коровина</w:t>
            </w:r>
            <w:proofErr w:type="spellEnd"/>
            <w:r w:rsidRPr="00CF44D4">
              <w:rPr>
                <w:rFonts w:eastAsiaTheme="minorEastAsia"/>
                <w:spacing w:val="-17"/>
              </w:rPr>
              <w:t xml:space="preserve">. Литература, 6 класс в 2-х частях, комплект с </w:t>
            </w:r>
            <w:r w:rsidRPr="00CF44D4">
              <w:rPr>
                <w:rFonts w:eastAsiaTheme="minorEastAsia"/>
                <w:spacing w:val="-17"/>
                <w:lang w:val="en-US"/>
              </w:rPr>
              <w:t>CD</w:t>
            </w:r>
            <w:r w:rsidRPr="00CF44D4">
              <w:rPr>
                <w:rFonts w:eastAsiaTheme="minorEastAsia"/>
                <w:spacing w:val="-17"/>
              </w:rPr>
              <w:t>, М: Просвещение, 2016.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  <w:spacing w:val="-17"/>
              </w:rPr>
            </w:pPr>
            <w:r w:rsidRPr="00CF44D4">
              <w:rPr>
                <w:rFonts w:eastAsiaTheme="minorEastAsia"/>
                <w:spacing w:val="-17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1"/>
              </w:rPr>
            </w:pPr>
            <w:r w:rsidRPr="00CF44D4">
              <w:rPr>
                <w:rFonts w:eastAsiaTheme="minorEastAsia"/>
                <w:spacing w:val="-1"/>
              </w:rPr>
              <w:t>Литература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8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Примерная программа основного общего образования по литературе, МО РФ, 2009 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литературе </w:t>
            </w:r>
            <w:r w:rsidRPr="00CF44D4">
              <w:rPr>
                <w:rFonts w:eastAsiaTheme="minorEastAsia"/>
                <w:spacing w:val="-3"/>
              </w:rPr>
              <w:t xml:space="preserve">под редакцией </w:t>
            </w:r>
            <w:proofErr w:type="spellStart"/>
            <w:r w:rsidRPr="00CF44D4">
              <w:rPr>
                <w:rFonts w:eastAsiaTheme="minorEastAsia"/>
                <w:spacing w:val="-3"/>
              </w:rPr>
              <w:t>В.Я.Коровиной</w:t>
            </w:r>
            <w:proofErr w:type="spellEnd"/>
            <w:r w:rsidRPr="00CF44D4">
              <w:rPr>
                <w:rFonts w:eastAsiaTheme="minorEastAsia"/>
                <w:spacing w:val="-3"/>
              </w:rPr>
              <w:t xml:space="preserve">, </w:t>
            </w:r>
            <w:r w:rsidRPr="00CF44D4">
              <w:rPr>
                <w:rFonts w:eastAsiaTheme="minorEastAsia"/>
              </w:rPr>
              <w:t>2011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tabs>
                <w:tab w:val="left" w:pos="374"/>
              </w:tabs>
              <w:rPr>
                <w:rFonts w:eastAsiaTheme="minorEastAsia"/>
                <w:spacing w:val="-17"/>
                <w:highlight w:val="yellow"/>
              </w:rPr>
            </w:pPr>
            <w:r w:rsidRPr="00CF44D4">
              <w:rPr>
                <w:rFonts w:eastAsiaTheme="minorEastAsia"/>
                <w:spacing w:val="-17"/>
              </w:rPr>
              <w:t>Коровина В.Я., Журавлев В.П., Коровин В.И. ; под ред. Коровиной В.Я. Литература. 8класс. -М.: Просвещение, 2009 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1"/>
              </w:rPr>
            </w:pPr>
            <w:r w:rsidRPr="00CF44D4">
              <w:rPr>
                <w:rFonts w:eastAsiaTheme="minorEastAsia"/>
                <w:spacing w:val="-1"/>
              </w:rPr>
              <w:t>Литература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9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Примерная программа основного общего образования по литературе, МО РФ, 2009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литературе </w:t>
            </w:r>
            <w:r w:rsidRPr="00CF44D4">
              <w:rPr>
                <w:rFonts w:eastAsiaTheme="minorEastAsia"/>
                <w:spacing w:val="-3"/>
              </w:rPr>
              <w:t xml:space="preserve">под редакцией </w:t>
            </w:r>
            <w:proofErr w:type="spellStart"/>
            <w:r w:rsidRPr="00CF44D4">
              <w:rPr>
                <w:rFonts w:eastAsiaTheme="minorEastAsia"/>
                <w:spacing w:val="-3"/>
              </w:rPr>
              <w:t>В.Я.Коровиной</w:t>
            </w:r>
            <w:proofErr w:type="spellEnd"/>
            <w:r w:rsidRPr="00CF44D4">
              <w:rPr>
                <w:rFonts w:eastAsiaTheme="minorEastAsia"/>
                <w:spacing w:val="-3"/>
              </w:rPr>
              <w:t xml:space="preserve">, </w:t>
            </w:r>
            <w:r w:rsidRPr="00CF44D4">
              <w:rPr>
                <w:rFonts w:eastAsiaTheme="minorEastAsia"/>
              </w:rPr>
              <w:t>2011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tabs>
                <w:tab w:val="left" w:pos="374"/>
              </w:tabs>
              <w:ind w:firstLine="24"/>
              <w:rPr>
                <w:rFonts w:eastAsiaTheme="minorEastAsia"/>
                <w:spacing w:val="-17"/>
              </w:rPr>
            </w:pPr>
            <w:r w:rsidRPr="00CF44D4">
              <w:rPr>
                <w:rFonts w:eastAsiaTheme="minorEastAsia"/>
                <w:spacing w:val="-17"/>
              </w:rPr>
              <w:t xml:space="preserve">Коровина В.Я., Журавлев В.П., Коровин В.И. ; под ред. Коровиной В.Я. Литература. 9 класс. -М.: Просвещение, 2012 г. 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1"/>
              </w:rPr>
            </w:pPr>
            <w:r w:rsidRPr="00CF44D4">
              <w:rPr>
                <w:rFonts w:eastAsiaTheme="minorEastAsia"/>
                <w:spacing w:val="-1"/>
              </w:rPr>
              <w:t>Литература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Примерная программа основного общего образования по литературе, МО РФ, 2010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Программа по литературе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Т.Ф.Курдюмовой</w:t>
            </w:r>
            <w:proofErr w:type="spellEnd"/>
            <w:r w:rsidRPr="00CF44D4">
              <w:rPr>
                <w:rFonts w:eastAsiaTheme="minorEastAsia"/>
              </w:rPr>
              <w:t xml:space="preserve"> , 2010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tabs>
                <w:tab w:val="left" w:pos="374"/>
              </w:tabs>
              <w:ind w:firstLine="24"/>
              <w:rPr>
                <w:rFonts w:eastAsiaTheme="minorEastAsia"/>
                <w:spacing w:val="-17"/>
              </w:rPr>
            </w:pPr>
            <w:proofErr w:type="spellStart"/>
            <w:r w:rsidRPr="00CF44D4">
              <w:rPr>
                <w:rFonts w:eastAsiaTheme="minorEastAsia"/>
                <w:spacing w:val="-17"/>
              </w:rPr>
              <w:t>Т.Ф.Курдюмова</w:t>
            </w:r>
            <w:proofErr w:type="spellEnd"/>
            <w:r w:rsidRPr="00CF44D4">
              <w:rPr>
                <w:rFonts w:eastAsiaTheme="minorEastAsia"/>
                <w:spacing w:val="-17"/>
              </w:rPr>
              <w:t>; Литература . 10 класс, Учебник в 2-х  ч. - М.; Просвещение, 2013 г.</w:t>
            </w:r>
          </w:p>
          <w:p w:rsidR="00CF44D4" w:rsidRPr="00CF44D4" w:rsidRDefault="00CF44D4" w:rsidP="00CF44D4">
            <w:pPr>
              <w:shd w:val="clear" w:color="auto" w:fill="FFFFFF"/>
              <w:tabs>
                <w:tab w:val="left" w:pos="374"/>
              </w:tabs>
              <w:ind w:firstLine="24"/>
              <w:rPr>
                <w:rFonts w:eastAsiaTheme="minorEastAsia"/>
                <w:spacing w:val="-17"/>
              </w:rPr>
            </w:pPr>
            <w:r w:rsidRPr="00CF44D4">
              <w:rPr>
                <w:rFonts w:eastAsiaTheme="minorEastAsia"/>
                <w:spacing w:val="-17"/>
              </w:rPr>
              <w:t>Базовый уровень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1"/>
              </w:rPr>
            </w:pPr>
            <w:r w:rsidRPr="00CF44D4">
              <w:rPr>
                <w:rFonts w:eastAsiaTheme="minorEastAsia"/>
                <w:spacing w:val="-1"/>
              </w:rPr>
              <w:t>Литература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11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Примерная программа основного общего образования по литературе, МО РФ, 2010 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Программа по литературе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lastRenderedPageBreak/>
              <w:t>Т.Ф.Курдюмовой</w:t>
            </w:r>
            <w:proofErr w:type="spellEnd"/>
            <w:r w:rsidRPr="00CF44D4">
              <w:rPr>
                <w:rFonts w:eastAsiaTheme="minorEastAsia"/>
              </w:rPr>
              <w:t xml:space="preserve"> , 2010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lastRenderedPageBreak/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tabs>
                <w:tab w:val="left" w:pos="374"/>
              </w:tabs>
              <w:ind w:firstLine="24"/>
              <w:rPr>
                <w:rFonts w:eastAsiaTheme="minorEastAsia"/>
                <w:spacing w:val="-17"/>
              </w:rPr>
            </w:pPr>
            <w:proofErr w:type="spellStart"/>
            <w:r w:rsidRPr="00CF44D4">
              <w:rPr>
                <w:rFonts w:eastAsiaTheme="minorEastAsia"/>
                <w:spacing w:val="-17"/>
              </w:rPr>
              <w:t>Т.Ф.Курдюмова</w:t>
            </w:r>
            <w:proofErr w:type="spellEnd"/>
            <w:r w:rsidRPr="00CF44D4">
              <w:rPr>
                <w:rFonts w:eastAsiaTheme="minorEastAsia"/>
                <w:spacing w:val="-17"/>
              </w:rPr>
              <w:t>; Литература . 10 класс, Учебник в 2-х  ч. - М.; Просвещение, 2013 г.</w:t>
            </w:r>
          </w:p>
          <w:p w:rsidR="00CF44D4" w:rsidRPr="00CF44D4" w:rsidRDefault="00CF44D4" w:rsidP="00CF44D4">
            <w:pPr>
              <w:shd w:val="clear" w:color="auto" w:fill="FFFFFF"/>
              <w:tabs>
                <w:tab w:val="left" w:pos="374"/>
              </w:tabs>
              <w:ind w:firstLine="24"/>
              <w:rPr>
                <w:rFonts w:eastAsiaTheme="minorEastAsia"/>
                <w:spacing w:val="-17"/>
              </w:rPr>
            </w:pPr>
            <w:r w:rsidRPr="00CF44D4">
              <w:rPr>
                <w:rFonts w:eastAsiaTheme="minorEastAsia"/>
                <w:spacing w:val="-17"/>
              </w:rPr>
              <w:t>Базовый уровень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6"/>
              </w:rPr>
            </w:pPr>
            <w:r w:rsidRPr="00CF44D4">
              <w:rPr>
                <w:rFonts w:eastAsiaTheme="minorEastAsia"/>
                <w:spacing w:val="-6"/>
              </w:rPr>
              <w:lastRenderedPageBreak/>
              <w:t>Математика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6"/>
              </w:rPr>
            </w:pP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5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Примерные программы основного общего образования: Математика (стандарты второго поколения), 2010</w:t>
            </w:r>
          </w:p>
          <w:p w:rsidR="00CF44D4" w:rsidRPr="00CF44D4" w:rsidRDefault="00CF44D4" w:rsidP="00CF44D4">
            <w:pPr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математике,5-6 классы, Дорофеева </w:t>
            </w:r>
            <w:proofErr w:type="spellStart"/>
            <w:r w:rsidRPr="00CF44D4">
              <w:rPr>
                <w:rFonts w:eastAsiaTheme="minorEastAsia"/>
              </w:rPr>
              <w:t>Г.В.Просвещение</w:t>
            </w:r>
            <w:proofErr w:type="spellEnd"/>
            <w:r w:rsidRPr="00CF44D4">
              <w:rPr>
                <w:rFonts w:eastAsiaTheme="minorEastAsia"/>
              </w:rPr>
              <w:t>, 2012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Дорофеев Г.В., </w:t>
            </w:r>
            <w:proofErr w:type="spellStart"/>
            <w:r w:rsidRPr="00CF44D4">
              <w:rPr>
                <w:rFonts w:eastAsiaTheme="minorEastAsia"/>
              </w:rPr>
              <w:t>Шарыгин</w:t>
            </w:r>
            <w:proofErr w:type="spellEnd"/>
            <w:r w:rsidRPr="00CF44D4">
              <w:rPr>
                <w:rFonts w:eastAsiaTheme="minorEastAsia"/>
              </w:rPr>
              <w:t xml:space="preserve"> И.Ф., Суворова СБ. и др. / Под ред. Дорофеева Г.В., </w:t>
            </w:r>
            <w:proofErr w:type="spellStart"/>
            <w:r w:rsidRPr="00CF44D4">
              <w:rPr>
                <w:rFonts w:eastAsiaTheme="minorEastAsia"/>
              </w:rPr>
              <w:t>Шарыгина</w:t>
            </w:r>
            <w:proofErr w:type="spellEnd"/>
            <w:r w:rsidRPr="00CF44D4">
              <w:rPr>
                <w:rFonts w:eastAsiaTheme="minorEastAsia"/>
              </w:rPr>
              <w:t xml:space="preserve"> И.Ф.</w:t>
            </w:r>
          </w:p>
          <w:p w:rsidR="00CF44D4" w:rsidRPr="00CF44D4" w:rsidRDefault="00CF44D4" w:rsidP="00CF44D4">
            <w:pPr>
              <w:shd w:val="clear" w:color="auto" w:fill="FFFFFF"/>
              <w:tabs>
                <w:tab w:val="left" w:pos="293"/>
              </w:tabs>
              <w:ind w:hanging="14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ab/>
              <w:t>Математика 5 класс, Просвещение, 2016 г.</w:t>
            </w:r>
          </w:p>
          <w:p w:rsidR="00CF44D4" w:rsidRPr="00CF44D4" w:rsidRDefault="00CF44D4" w:rsidP="00CF44D4">
            <w:pPr>
              <w:shd w:val="clear" w:color="auto" w:fill="FFFFFF"/>
              <w:tabs>
                <w:tab w:val="left" w:pos="293"/>
              </w:tabs>
              <w:ind w:hanging="14"/>
              <w:rPr>
                <w:rFonts w:eastAsiaTheme="minorEastAsia"/>
              </w:rPr>
            </w:pP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ind w:hanging="50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6"/>
              </w:rPr>
              <w:t>Математика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6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Примерные программы основного общего образования: Математика (стандарты второго поколения), 2010</w:t>
            </w:r>
          </w:p>
          <w:p w:rsidR="00CF44D4" w:rsidRPr="00CF44D4" w:rsidRDefault="00CF44D4" w:rsidP="00CF44D4">
            <w:pPr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математике,5-6 классы, Дорофеева </w:t>
            </w:r>
            <w:proofErr w:type="spellStart"/>
            <w:r w:rsidRPr="00CF44D4">
              <w:rPr>
                <w:rFonts w:eastAsiaTheme="minorEastAsia"/>
              </w:rPr>
              <w:t>Г.В.Просвещение</w:t>
            </w:r>
            <w:proofErr w:type="spellEnd"/>
            <w:r w:rsidRPr="00CF44D4">
              <w:rPr>
                <w:rFonts w:eastAsiaTheme="minorEastAsia"/>
              </w:rPr>
              <w:t>, 2012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Дорофеев Г.В., </w:t>
            </w:r>
            <w:proofErr w:type="spellStart"/>
            <w:r w:rsidRPr="00CF44D4">
              <w:rPr>
                <w:rFonts w:eastAsiaTheme="minorEastAsia"/>
              </w:rPr>
              <w:t>Шарыгин</w:t>
            </w:r>
            <w:proofErr w:type="spellEnd"/>
            <w:r w:rsidRPr="00CF44D4">
              <w:rPr>
                <w:rFonts w:eastAsiaTheme="minorEastAsia"/>
              </w:rPr>
              <w:t xml:space="preserve"> И.Ф., Суворова СБ. и др. / Под ред. Дорофеева Г.В., </w:t>
            </w:r>
            <w:proofErr w:type="spellStart"/>
            <w:r w:rsidRPr="00CF44D4">
              <w:rPr>
                <w:rFonts w:eastAsiaTheme="minorEastAsia"/>
              </w:rPr>
              <w:t>Шарыгина</w:t>
            </w:r>
            <w:proofErr w:type="spellEnd"/>
            <w:r w:rsidRPr="00CF44D4">
              <w:rPr>
                <w:rFonts w:eastAsiaTheme="minorEastAsia"/>
              </w:rPr>
              <w:t xml:space="preserve"> И.Ф.</w:t>
            </w:r>
          </w:p>
          <w:p w:rsidR="00CF44D4" w:rsidRPr="00CF44D4" w:rsidRDefault="00CF44D4" w:rsidP="00CF44D4">
            <w:pPr>
              <w:shd w:val="clear" w:color="auto" w:fill="FFFFFF"/>
              <w:tabs>
                <w:tab w:val="left" w:pos="293"/>
              </w:tabs>
              <w:ind w:hanging="14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ab/>
              <w:t>Математика 6 класс, Просвещение, 2016 г.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</w:p>
          <w:p w:rsidR="00CF44D4" w:rsidRPr="00CF44D4" w:rsidRDefault="00CF44D4" w:rsidP="00CF44D4">
            <w:pPr>
              <w:rPr>
                <w:rFonts w:eastAsiaTheme="minorEastAsia"/>
              </w:rPr>
            </w:pP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6"/>
              </w:rPr>
              <w:t>Математика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7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Примерная программа основного общего образования: Математика (стандарты второго поколения), 2010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5"/>
              </w:rPr>
            </w:pPr>
            <w:r w:rsidRPr="00CF44D4">
              <w:rPr>
                <w:rFonts w:eastAsiaTheme="minorEastAsia"/>
              </w:rPr>
              <w:t xml:space="preserve">Программа по математике, автор </w:t>
            </w:r>
            <w:proofErr w:type="spellStart"/>
            <w:r w:rsidRPr="00CF44D4">
              <w:rPr>
                <w:rFonts w:eastAsiaTheme="minorEastAsia"/>
              </w:rPr>
              <w:t>Г.В.Дорофеев</w:t>
            </w:r>
            <w:proofErr w:type="spellEnd"/>
            <w:r w:rsidRPr="00CF44D4">
              <w:rPr>
                <w:rFonts w:eastAsiaTheme="minorEastAsia"/>
                <w:spacing w:val="-5"/>
              </w:rPr>
              <w:t xml:space="preserve">, 7-9 </w:t>
            </w:r>
            <w:proofErr w:type="spellStart"/>
            <w:r w:rsidRPr="00CF44D4">
              <w:rPr>
                <w:rFonts w:eastAsiaTheme="minorEastAsia"/>
                <w:spacing w:val="-5"/>
              </w:rPr>
              <w:t>классы,Просвещение</w:t>
            </w:r>
            <w:proofErr w:type="spellEnd"/>
            <w:r w:rsidRPr="00CF44D4">
              <w:rPr>
                <w:rFonts w:eastAsiaTheme="minorEastAsia"/>
                <w:spacing w:val="-5"/>
              </w:rPr>
              <w:t>, 2012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3"/>
              </w:rPr>
            </w:pPr>
            <w:r w:rsidRPr="00CF44D4">
              <w:rPr>
                <w:rFonts w:eastAsiaTheme="minorEastAsia"/>
              </w:rPr>
              <w:t xml:space="preserve">Программа по геометрии </w:t>
            </w:r>
            <w:r w:rsidRPr="00CF44D4">
              <w:rPr>
                <w:rFonts w:eastAsiaTheme="minorEastAsia"/>
                <w:spacing w:val="-1"/>
              </w:rPr>
              <w:t xml:space="preserve">под редакцией </w:t>
            </w:r>
            <w:proofErr w:type="spellStart"/>
            <w:r w:rsidRPr="00CF44D4">
              <w:rPr>
                <w:rFonts w:eastAsiaTheme="minorEastAsia"/>
                <w:spacing w:val="-3"/>
              </w:rPr>
              <w:t>Атанасян</w:t>
            </w:r>
            <w:proofErr w:type="spellEnd"/>
            <w:r w:rsidRPr="00CF44D4">
              <w:rPr>
                <w:rFonts w:eastAsiaTheme="minorEastAsia"/>
                <w:spacing w:val="-3"/>
              </w:rPr>
              <w:t xml:space="preserve"> Л.С., Просвещение. 2010</w:t>
            </w:r>
          </w:p>
          <w:p w:rsidR="00CF44D4" w:rsidRPr="00CF44D4" w:rsidRDefault="00CF44D4" w:rsidP="00CF44D4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5"/>
              </w:rPr>
            </w:pPr>
            <w:r w:rsidRPr="00CF44D4">
              <w:rPr>
                <w:rFonts w:eastAsiaTheme="minorEastAsia"/>
                <w:spacing w:val="-5"/>
              </w:rPr>
              <w:t xml:space="preserve">Дорофеев </w:t>
            </w:r>
            <w:proofErr w:type="spellStart"/>
            <w:r w:rsidRPr="00CF44D4">
              <w:rPr>
                <w:rFonts w:eastAsiaTheme="minorEastAsia"/>
                <w:spacing w:val="-5"/>
              </w:rPr>
              <w:t>Г.В.,Суворова</w:t>
            </w:r>
            <w:proofErr w:type="spellEnd"/>
            <w:r w:rsidRPr="00CF44D4">
              <w:rPr>
                <w:rFonts w:eastAsiaTheme="minorEastAsia"/>
                <w:spacing w:val="-5"/>
              </w:rPr>
              <w:t xml:space="preserve"> С.Б.,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  <w:spacing w:val="-5"/>
              </w:rPr>
              <w:t>Бунимович</w:t>
            </w:r>
            <w:proofErr w:type="spellEnd"/>
            <w:r w:rsidRPr="00CF44D4">
              <w:rPr>
                <w:rFonts w:eastAsiaTheme="minorEastAsia"/>
                <w:spacing w:val="-5"/>
              </w:rPr>
              <w:t xml:space="preserve">  Е.А. и </w:t>
            </w:r>
            <w:proofErr w:type="spellStart"/>
            <w:r w:rsidRPr="00CF44D4">
              <w:rPr>
                <w:rFonts w:eastAsiaTheme="minorEastAsia"/>
                <w:spacing w:val="-5"/>
              </w:rPr>
              <w:t>др.Алгебра</w:t>
            </w:r>
            <w:proofErr w:type="spellEnd"/>
            <w:r w:rsidRPr="00CF44D4">
              <w:rPr>
                <w:rFonts w:eastAsiaTheme="minorEastAsia"/>
                <w:spacing w:val="-5"/>
              </w:rPr>
              <w:t>, Просвещение, 2016 г.</w:t>
            </w:r>
          </w:p>
          <w:p w:rsidR="00CF44D4" w:rsidRPr="00CF44D4" w:rsidRDefault="00CF44D4" w:rsidP="00CF44D4">
            <w:pPr>
              <w:shd w:val="clear" w:color="auto" w:fill="FFFFFF"/>
              <w:ind w:firstLine="24"/>
              <w:rPr>
                <w:rFonts w:eastAsiaTheme="minorEastAsia"/>
                <w:color w:val="000000"/>
              </w:rPr>
            </w:pPr>
            <w:proofErr w:type="spellStart"/>
            <w:r w:rsidRPr="00CF44D4">
              <w:rPr>
                <w:rFonts w:eastAsiaTheme="minorEastAsia"/>
                <w:spacing w:val="-1"/>
              </w:rPr>
              <w:t>Атанасян</w:t>
            </w:r>
            <w:proofErr w:type="spellEnd"/>
            <w:r w:rsidRPr="00CF44D4">
              <w:rPr>
                <w:rFonts w:eastAsiaTheme="minorEastAsia"/>
                <w:spacing w:val="-1"/>
              </w:rPr>
              <w:t xml:space="preserve"> Л.С. , Бутузов В.Ф., Кадомцев С.Б. и </w:t>
            </w:r>
            <w:proofErr w:type="spellStart"/>
            <w:r w:rsidRPr="00CF44D4">
              <w:rPr>
                <w:rFonts w:eastAsiaTheme="minorEastAsia"/>
                <w:spacing w:val="-1"/>
              </w:rPr>
              <w:t>др.</w:t>
            </w:r>
            <w:r w:rsidRPr="00CF44D4">
              <w:rPr>
                <w:rFonts w:eastAsiaTheme="minorEastAsia"/>
                <w:spacing w:val="-4"/>
              </w:rPr>
              <w:t>Геометрия</w:t>
            </w:r>
            <w:proofErr w:type="spellEnd"/>
            <w:r w:rsidRPr="00CF44D4">
              <w:rPr>
                <w:rFonts w:eastAsiaTheme="minorEastAsia"/>
                <w:spacing w:val="-4"/>
              </w:rPr>
              <w:t xml:space="preserve">, Учебник для 7 – 9  классов, </w:t>
            </w:r>
            <w:r w:rsidRPr="00CF44D4">
              <w:rPr>
                <w:rFonts w:eastAsiaTheme="minorEastAsia"/>
              </w:rPr>
              <w:t>Просвещение, 2016 г.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6"/>
              </w:rPr>
              <w:t>Математика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8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Примерная программа основного общего образования по математике, МО РФ, 2009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алгебре, автор </w:t>
            </w:r>
            <w:proofErr w:type="spellStart"/>
            <w:r w:rsidRPr="00CF44D4">
              <w:rPr>
                <w:rFonts w:eastAsiaTheme="minorEastAsia"/>
              </w:rPr>
              <w:t>А.Г.Мордкович</w:t>
            </w:r>
            <w:proofErr w:type="spellEnd"/>
            <w:r w:rsidRPr="00CF44D4">
              <w:rPr>
                <w:rFonts w:eastAsiaTheme="minorEastAsia"/>
                <w:spacing w:val="-5"/>
              </w:rPr>
              <w:t xml:space="preserve">, МО </w:t>
            </w:r>
            <w:r w:rsidRPr="00CF44D4">
              <w:rPr>
                <w:rFonts w:eastAsiaTheme="minorEastAsia"/>
              </w:rPr>
              <w:t>РФ 2011.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3"/>
              </w:rPr>
            </w:pPr>
            <w:r w:rsidRPr="00CF44D4">
              <w:rPr>
                <w:rFonts w:eastAsiaTheme="minorEastAsia"/>
              </w:rPr>
              <w:t xml:space="preserve">Программа по геометрии </w:t>
            </w:r>
            <w:r w:rsidRPr="00CF44D4">
              <w:rPr>
                <w:rFonts w:eastAsiaTheme="minorEastAsia"/>
                <w:spacing w:val="-1"/>
              </w:rPr>
              <w:t xml:space="preserve">под редакцией </w:t>
            </w:r>
            <w:proofErr w:type="spellStart"/>
            <w:r w:rsidRPr="00CF44D4">
              <w:rPr>
                <w:rFonts w:eastAsiaTheme="minorEastAsia"/>
                <w:spacing w:val="-3"/>
              </w:rPr>
              <w:t>Г.М.Кузнецовой</w:t>
            </w:r>
            <w:proofErr w:type="spellEnd"/>
            <w:r w:rsidRPr="00CF44D4">
              <w:rPr>
                <w:rFonts w:eastAsiaTheme="minorEastAsia"/>
                <w:spacing w:val="-3"/>
              </w:rPr>
              <w:t xml:space="preserve">, </w:t>
            </w:r>
            <w:proofErr w:type="spellStart"/>
            <w:r w:rsidRPr="00CF44D4">
              <w:rPr>
                <w:rFonts w:eastAsiaTheme="minorEastAsia"/>
              </w:rPr>
              <w:t>Н.Г.Миндюк</w:t>
            </w:r>
            <w:proofErr w:type="spellEnd"/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3"/>
              </w:rPr>
            </w:pPr>
            <w:r w:rsidRPr="00CF44D4">
              <w:rPr>
                <w:rFonts w:eastAsiaTheme="minorEastAsia"/>
              </w:rPr>
              <w:t>МО РФ, 2009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2"/>
              </w:rPr>
            </w:pPr>
            <w:r w:rsidRPr="00CF44D4">
              <w:rPr>
                <w:rFonts w:eastAsiaTheme="minorEastAsia"/>
                <w:spacing w:val="-5"/>
              </w:rPr>
              <w:t xml:space="preserve">Мордкович А.Г., </w:t>
            </w:r>
            <w:r w:rsidRPr="00CF44D4">
              <w:rPr>
                <w:rFonts w:eastAsiaTheme="minorEastAsia"/>
                <w:spacing w:val="-8"/>
              </w:rPr>
              <w:t xml:space="preserve">Алгебра, Учебник 8 класс, </w:t>
            </w:r>
            <w:r w:rsidRPr="00CF44D4">
              <w:rPr>
                <w:rFonts w:eastAsiaTheme="minorEastAsia"/>
                <w:spacing w:val="-5"/>
              </w:rPr>
              <w:t xml:space="preserve">Мнемозина, </w:t>
            </w:r>
            <w:r w:rsidRPr="00CF44D4">
              <w:rPr>
                <w:rFonts w:eastAsiaTheme="minorEastAsia"/>
              </w:rPr>
              <w:t>2009 г.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5"/>
              </w:rPr>
              <w:t xml:space="preserve">Мордкович А.Г., </w:t>
            </w:r>
            <w:r w:rsidRPr="00CF44D4">
              <w:rPr>
                <w:rFonts w:eastAsiaTheme="minorEastAsia"/>
              </w:rPr>
              <w:t xml:space="preserve">Алгебра, Задачник 8 класс, </w:t>
            </w:r>
            <w:r w:rsidRPr="00CF44D4">
              <w:rPr>
                <w:rFonts w:eastAsiaTheme="minorEastAsia"/>
                <w:spacing w:val="-5"/>
              </w:rPr>
              <w:t xml:space="preserve">Мнемозина, </w:t>
            </w:r>
            <w:r w:rsidRPr="00CF44D4">
              <w:rPr>
                <w:rFonts w:eastAsiaTheme="minorEastAsia"/>
              </w:rPr>
              <w:t>2009 г.</w:t>
            </w:r>
          </w:p>
          <w:p w:rsidR="00CF44D4" w:rsidRPr="00CF44D4" w:rsidRDefault="00CF44D4" w:rsidP="00CF44D4">
            <w:pPr>
              <w:shd w:val="clear" w:color="auto" w:fill="FFFFFF"/>
              <w:ind w:firstLine="24"/>
              <w:rPr>
                <w:rFonts w:eastAsiaTheme="minorEastAsia"/>
                <w:color w:val="000000"/>
              </w:rPr>
            </w:pPr>
            <w:proofErr w:type="spellStart"/>
            <w:r w:rsidRPr="00CF44D4">
              <w:rPr>
                <w:rFonts w:eastAsiaTheme="minorEastAsia"/>
                <w:spacing w:val="-1"/>
              </w:rPr>
              <w:t>Атанасян</w:t>
            </w:r>
            <w:proofErr w:type="spellEnd"/>
            <w:r w:rsidRPr="00CF44D4">
              <w:rPr>
                <w:rFonts w:eastAsiaTheme="minorEastAsia"/>
                <w:spacing w:val="-1"/>
              </w:rPr>
              <w:t xml:space="preserve"> Л.С. , </w:t>
            </w:r>
            <w:r w:rsidRPr="00CF44D4">
              <w:rPr>
                <w:rFonts w:eastAsiaTheme="minorEastAsia"/>
                <w:spacing w:val="-4"/>
              </w:rPr>
              <w:t xml:space="preserve">Геометрия, Учебник для 7 – 9  классов, </w:t>
            </w:r>
            <w:r w:rsidRPr="00CF44D4">
              <w:rPr>
                <w:rFonts w:eastAsiaTheme="minorEastAsia"/>
              </w:rPr>
              <w:t>Просвещение, 2010 г.</w:t>
            </w:r>
          </w:p>
          <w:p w:rsidR="00CF44D4" w:rsidRPr="00CF44D4" w:rsidRDefault="00CF44D4" w:rsidP="00CF44D4">
            <w:pPr>
              <w:shd w:val="clear" w:color="auto" w:fill="FFFFFF"/>
              <w:ind w:firstLine="24"/>
              <w:rPr>
                <w:rFonts w:eastAsiaTheme="minorEastAsia"/>
              </w:rPr>
            </w:pP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6"/>
              </w:rPr>
              <w:lastRenderedPageBreak/>
              <w:t>Математика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9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Примерная программа основного общего образования по математике, МО РФ, 2009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алгебре, автор </w:t>
            </w:r>
            <w:proofErr w:type="spellStart"/>
            <w:r w:rsidRPr="00CF44D4">
              <w:rPr>
                <w:rFonts w:eastAsiaTheme="minorEastAsia"/>
              </w:rPr>
              <w:t>А.Г.Мордкович</w:t>
            </w:r>
            <w:proofErr w:type="spellEnd"/>
            <w:r w:rsidRPr="00CF44D4">
              <w:rPr>
                <w:rFonts w:eastAsiaTheme="minorEastAsia"/>
                <w:spacing w:val="-5"/>
              </w:rPr>
              <w:t xml:space="preserve">, МО </w:t>
            </w:r>
            <w:r w:rsidRPr="00CF44D4">
              <w:rPr>
                <w:rFonts w:eastAsiaTheme="minorEastAsia"/>
              </w:rPr>
              <w:t xml:space="preserve">РФ. 2011. 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3"/>
              </w:rPr>
            </w:pPr>
            <w:r w:rsidRPr="00CF44D4">
              <w:rPr>
                <w:rFonts w:eastAsiaTheme="minorEastAsia"/>
              </w:rPr>
              <w:t xml:space="preserve">Программа по геометрии </w:t>
            </w:r>
            <w:r w:rsidRPr="00CF44D4">
              <w:rPr>
                <w:rFonts w:eastAsiaTheme="minorEastAsia"/>
                <w:spacing w:val="-1"/>
              </w:rPr>
              <w:t xml:space="preserve">под редакцией </w:t>
            </w:r>
            <w:proofErr w:type="spellStart"/>
            <w:r w:rsidRPr="00CF44D4">
              <w:rPr>
                <w:rFonts w:eastAsiaTheme="minorEastAsia"/>
                <w:spacing w:val="-3"/>
              </w:rPr>
              <w:t>Г.М.Кузнецовой</w:t>
            </w:r>
            <w:proofErr w:type="spellEnd"/>
            <w:r w:rsidRPr="00CF44D4">
              <w:rPr>
                <w:rFonts w:eastAsiaTheme="minorEastAsia"/>
                <w:spacing w:val="-3"/>
              </w:rPr>
              <w:t xml:space="preserve">, </w:t>
            </w:r>
            <w:proofErr w:type="spellStart"/>
            <w:r w:rsidRPr="00CF44D4">
              <w:rPr>
                <w:rFonts w:eastAsiaTheme="minorEastAsia"/>
              </w:rPr>
              <w:t>Н.Г.Миндюк</w:t>
            </w:r>
            <w:proofErr w:type="spellEnd"/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lang w:val="en-US"/>
              </w:rPr>
            </w:pPr>
            <w:r w:rsidRPr="00CF44D4">
              <w:rPr>
                <w:rFonts w:eastAsiaTheme="minorEastAsia"/>
              </w:rPr>
              <w:t>МО РФ, 20</w:t>
            </w:r>
            <w:r w:rsidRPr="00CF44D4">
              <w:rPr>
                <w:rFonts w:eastAsiaTheme="minorEastAsia"/>
                <w:lang w:val="en-US"/>
              </w:rPr>
              <w:t>11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5"/>
              </w:rPr>
              <w:t xml:space="preserve">Мордкович А.Г., </w:t>
            </w:r>
            <w:r w:rsidRPr="00CF44D4">
              <w:rPr>
                <w:rFonts w:eastAsiaTheme="minorEastAsia"/>
                <w:spacing w:val="-8"/>
              </w:rPr>
              <w:t xml:space="preserve">Алгебра, Учебник 9 класс, </w:t>
            </w:r>
            <w:r w:rsidRPr="00CF44D4">
              <w:rPr>
                <w:rFonts w:eastAsiaTheme="minorEastAsia"/>
                <w:spacing w:val="-5"/>
              </w:rPr>
              <w:t xml:space="preserve">Мнемозина, </w:t>
            </w:r>
            <w:r w:rsidRPr="00CF44D4">
              <w:rPr>
                <w:rFonts w:eastAsiaTheme="minorEastAsia"/>
              </w:rPr>
              <w:t>2010 г.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5"/>
              </w:rPr>
              <w:t xml:space="preserve">Мордкович А.Г., </w:t>
            </w:r>
            <w:r w:rsidRPr="00CF44D4">
              <w:rPr>
                <w:rFonts w:eastAsiaTheme="minorEastAsia"/>
                <w:spacing w:val="-8"/>
              </w:rPr>
              <w:t xml:space="preserve">Алгебра, Задачник 9 класс, </w:t>
            </w:r>
            <w:r w:rsidRPr="00CF44D4">
              <w:rPr>
                <w:rFonts w:eastAsiaTheme="minorEastAsia"/>
                <w:spacing w:val="-5"/>
              </w:rPr>
              <w:t xml:space="preserve">Мнемозина, </w:t>
            </w:r>
            <w:r w:rsidRPr="00CF44D4">
              <w:rPr>
                <w:rFonts w:eastAsiaTheme="minorEastAsia"/>
              </w:rPr>
              <w:t>2010 г.</w:t>
            </w:r>
          </w:p>
          <w:p w:rsidR="00CF44D4" w:rsidRPr="00CF44D4" w:rsidRDefault="00CF44D4" w:rsidP="00CF44D4">
            <w:pPr>
              <w:shd w:val="clear" w:color="auto" w:fill="FFFFFF"/>
              <w:ind w:firstLine="19"/>
              <w:rPr>
                <w:rFonts w:eastAsiaTheme="minorEastAsia"/>
                <w:color w:val="000000"/>
              </w:rPr>
            </w:pPr>
            <w:proofErr w:type="spellStart"/>
            <w:r w:rsidRPr="00CF44D4">
              <w:rPr>
                <w:rFonts w:eastAsiaTheme="minorEastAsia"/>
                <w:spacing w:val="-1"/>
              </w:rPr>
              <w:t>Атанасян</w:t>
            </w:r>
            <w:proofErr w:type="spellEnd"/>
            <w:r w:rsidRPr="00CF44D4">
              <w:rPr>
                <w:rFonts w:eastAsiaTheme="minorEastAsia"/>
                <w:spacing w:val="-1"/>
              </w:rPr>
              <w:t xml:space="preserve"> Л. С., </w:t>
            </w:r>
            <w:r w:rsidRPr="00CF44D4">
              <w:rPr>
                <w:rFonts w:eastAsiaTheme="minorEastAsia"/>
                <w:spacing w:val="-4"/>
              </w:rPr>
              <w:t xml:space="preserve">Геометрия,  Учебник для 7 – 9 классов, </w:t>
            </w:r>
            <w:r w:rsidRPr="00CF44D4">
              <w:rPr>
                <w:rFonts w:eastAsiaTheme="minorEastAsia"/>
              </w:rPr>
              <w:t>Просвещение, 2011г.</w:t>
            </w:r>
          </w:p>
          <w:p w:rsidR="00CF44D4" w:rsidRPr="00CF44D4" w:rsidRDefault="00CF44D4" w:rsidP="00CF44D4">
            <w:pPr>
              <w:shd w:val="clear" w:color="auto" w:fill="FFFFFF"/>
              <w:ind w:firstLine="19"/>
              <w:rPr>
                <w:rFonts w:eastAsiaTheme="minorEastAsia"/>
              </w:rPr>
            </w:pP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6"/>
              </w:rPr>
              <w:t>Математика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Примерная программа среднего полного общего образования по математике, МО РФ, 2010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алгебре и началам математического анализа, автор </w:t>
            </w:r>
            <w:proofErr w:type="spellStart"/>
            <w:r w:rsidRPr="00CF44D4">
              <w:rPr>
                <w:rFonts w:eastAsiaTheme="minorEastAsia"/>
              </w:rPr>
              <w:t>А.Г.Мордкович</w:t>
            </w:r>
            <w:proofErr w:type="spellEnd"/>
            <w:r w:rsidRPr="00CF44D4">
              <w:rPr>
                <w:rFonts w:eastAsiaTheme="minorEastAsia"/>
                <w:spacing w:val="-5"/>
              </w:rPr>
              <w:t xml:space="preserve">, МО </w:t>
            </w:r>
            <w:r w:rsidRPr="00CF44D4">
              <w:rPr>
                <w:rFonts w:eastAsiaTheme="minorEastAsia"/>
              </w:rPr>
              <w:t xml:space="preserve">РФ, 2010. 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3"/>
              </w:rPr>
            </w:pPr>
            <w:r w:rsidRPr="00CF44D4">
              <w:rPr>
                <w:rFonts w:eastAsiaTheme="minorEastAsia"/>
              </w:rPr>
              <w:t xml:space="preserve">Программа по геометрии </w:t>
            </w:r>
            <w:r w:rsidRPr="00CF44D4">
              <w:rPr>
                <w:rFonts w:eastAsiaTheme="minorEastAsia"/>
                <w:spacing w:val="-1"/>
              </w:rPr>
              <w:t xml:space="preserve">под редакцией </w:t>
            </w:r>
            <w:proofErr w:type="spellStart"/>
            <w:r w:rsidRPr="00CF44D4">
              <w:rPr>
                <w:rFonts w:eastAsiaTheme="minorEastAsia"/>
                <w:spacing w:val="-3"/>
              </w:rPr>
              <w:t>Г.М.Кузнецовой</w:t>
            </w:r>
            <w:proofErr w:type="spellEnd"/>
            <w:r w:rsidRPr="00CF44D4">
              <w:rPr>
                <w:rFonts w:eastAsiaTheme="minorEastAsia"/>
                <w:spacing w:val="-3"/>
              </w:rPr>
              <w:t xml:space="preserve">, </w:t>
            </w:r>
            <w:proofErr w:type="spellStart"/>
            <w:r w:rsidRPr="00CF44D4">
              <w:rPr>
                <w:rFonts w:eastAsiaTheme="minorEastAsia"/>
              </w:rPr>
              <w:t>Н.Г.Миндюк</w:t>
            </w:r>
            <w:proofErr w:type="spellEnd"/>
            <w:r w:rsidRPr="00CF44D4">
              <w:rPr>
                <w:rFonts w:eastAsiaTheme="minorEastAsia"/>
              </w:rPr>
              <w:t xml:space="preserve">, 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МО РФ, 2009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ind w:firstLine="14"/>
              <w:rPr>
                <w:rFonts w:eastAsiaTheme="minorEastAsia"/>
                <w:spacing w:val="-2"/>
              </w:rPr>
            </w:pPr>
            <w:r w:rsidRPr="00CF44D4">
              <w:rPr>
                <w:rFonts w:eastAsiaTheme="minorEastAsia"/>
                <w:spacing w:val="-5"/>
              </w:rPr>
              <w:t xml:space="preserve">Мордкович А.Г.,Л.О. </w:t>
            </w:r>
            <w:proofErr w:type="spellStart"/>
            <w:r w:rsidRPr="00CF44D4">
              <w:rPr>
                <w:rFonts w:eastAsiaTheme="minorEastAsia"/>
                <w:spacing w:val="-5"/>
              </w:rPr>
              <w:t>Денищева</w:t>
            </w:r>
            <w:proofErr w:type="spellEnd"/>
            <w:r w:rsidRPr="00CF44D4">
              <w:rPr>
                <w:rFonts w:eastAsiaTheme="minorEastAsia"/>
                <w:spacing w:val="-5"/>
              </w:rPr>
              <w:t xml:space="preserve"> и др. </w:t>
            </w:r>
            <w:r w:rsidRPr="00CF44D4">
              <w:rPr>
                <w:rFonts w:eastAsiaTheme="minorEastAsia"/>
                <w:spacing w:val="-2"/>
              </w:rPr>
              <w:t xml:space="preserve">Алгебра и начала математического анализа, Учебник 10-11 </w:t>
            </w:r>
            <w:r w:rsidRPr="00CF44D4">
              <w:rPr>
                <w:rFonts w:eastAsiaTheme="minorEastAsia"/>
                <w:spacing w:val="-1"/>
              </w:rPr>
              <w:t>классы,</w:t>
            </w:r>
            <w:r w:rsidRPr="00CF44D4">
              <w:rPr>
                <w:rFonts w:eastAsiaTheme="minorEastAsia"/>
                <w:spacing w:val="-5"/>
              </w:rPr>
              <w:t xml:space="preserve"> Мнемозина, </w:t>
            </w:r>
            <w:r w:rsidRPr="00CF44D4">
              <w:rPr>
                <w:rFonts w:eastAsiaTheme="minorEastAsia"/>
              </w:rPr>
              <w:t>2011г.</w:t>
            </w:r>
          </w:p>
          <w:p w:rsidR="00CF44D4" w:rsidRPr="00CF44D4" w:rsidRDefault="00CF44D4" w:rsidP="00CF44D4">
            <w:pPr>
              <w:shd w:val="clear" w:color="auto" w:fill="FFFFFF"/>
              <w:ind w:firstLine="14"/>
              <w:rPr>
                <w:rFonts w:eastAsiaTheme="minorEastAsia"/>
                <w:spacing w:val="-8"/>
              </w:rPr>
            </w:pPr>
            <w:r w:rsidRPr="00CF44D4">
              <w:rPr>
                <w:rFonts w:eastAsiaTheme="minorEastAsia"/>
                <w:spacing w:val="-5"/>
              </w:rPr>
              <w:t xml:space="preserve">Мордкович А.Г., </w:t>
            </w:r>
            <w:r w:rsidRPr="00CF44D4">
              <w:rPr>
                <w:rFonts w:eastAsiaTheme="minorEastAsia"/>
                <w:spacing w:val="-2"/>
              </w:rPr>
              <w:t xml:space="preserve">Алгебра и начала математического анализа, Задачник 10-11 </w:t>
            </w:r>
            <w:r w:rsidRPr="00CF44D4">
              <w:rPr>
                <w:rFonts w:eastAsiaTheme="minorEastAsia"/>
                <w:spacing w:val="-1"/>
              </w:rPr>
              <w:t>классы,</w:t>
            </w:r>
            <w:r w:rsidRPr="00CF44D4">
              <w:rPr>
                <w:rFonts w:eastAsiaTheme="minorEastAsia"/>
                <w:spacing w:val="-5"/>
              </w:rPr>
              <w:t xml:space="preserve"> Мнемозина, </w:t>
            </w:r>
            <w:r w:rsidRPr="00CF44D4">
              <w:rPr>
                <w:rFonts w:eastAsiaTheme="minorEastAsia"/>
              </w:rPr>
              <w:t>2011 г.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2"/>
              </w:rPr>
            </w:pPr>
            <w:proofErr w:type="spellStart"/>
            <w:r w:rsidRPr="00CF44D4">
              <w:rPr>
                <w:rFonts w:eastAsiaTheme="minorEastAsia"/>
                <w:spacing w:val="-1"/>
              </w:rPr>
              <w:t>Л.С,Атанасян</w:t>
            </w:r>
            <w:proofErr w:type="spellEnd"/>
            <w:r w:rsidRPr="00CF44D4">
              <w:rPr>
                <w:rFonts w:eastAsiaTheme="minorEastAsia"/>
                <w:spacing w:val="-1"/>
              </w:rPr>
              <w:t xml:space="preserve">, </w:t>
            </w:r>
            <w:r w:rsidRPr="00CF44D4">
              <w:rPr>
                <w:rFonts w:eastAsiaTheme="minorEastAsia"/>
                <w:spacing w:val="-3"/>
              </w:rPr>
              <w:t xml:space="preserve"> Геометрия,  Учебник для 10 – 11 классов, </w:t>
            </w:r>
            <w:r w:rsidRPr="00CF44D4">
              <w:rPr>
                <w:rFonts w:eastAsiaTheme="minorEastAsia"/>
              </w:rPr>
              <w:t>Просвещение,  2011г.</w:t>
            </w:r>
          </w:p>
        </w:tc>
        <w:tc>
          <w:tcPr>
            <w:tcW w:w="993" w:type="dxa"/>
            <w:vAlign w:val="center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6"/>
              </w:rPr>
              <w:t>Математика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11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Примерная программа среднего полного общего образования по математике, МО РФ, 2010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алгебре и началам математического анализа, автор </w:t>
            </w:r>
            <w:proofErr w:type="spellStart"/>
            <w:r w:rsidRPr="00CF44D4">
              <w:rPr>
                <w:rFonts w:eastAsiaTheme="minorEastAsia"/>
              </w:rPr>
              <w:t>А.Г.Мордкович</w:t>
            </w:r>
            <w:proofErr w:type="spellEnd"/>
            <w:r w:rsidRPr="00CF44D4">
              <w:rPr>
                <w:rFonts w:eastAsiaTheme="minorEastAsia"/>
                <w:spacing w:val="-5"/>
              </w:rPr>
              <w:t xml:space="preserve">, МО </w:t>
            </w:r>
            <w:r w:rsidRPr="00CF44D4">
              <w:rPr>
                <w:rFonts w:eastAsiaTheme="minorEastAsia"/>
              </w:rPr>
              <w:t xml:space="preserve">РФ 2010. 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3"/>
              </w:rPr>
            </w:pPr>
            <w:r w:rsidRPr="00CF44D4">
              <w:rPr>
                <w:rFonts w:eastAsiaTheme="minorEastAsia"/>
              </w:rPr>
              <w:t xml:space="preserve">Программа по геометрии </w:t>
            </w:r>
            <w:r w:rsidRPr="00CF44D4">
              <w:rPr>
                <w:rFonts w:eastAsiaTheme="minorEastAsia"/>
                <w:spacing w:val="-1"/>
              </w:rPr>
              <w:t xml:space="preserve">под редакцией </w:t>
            </w:r>
            <w:proofErr w:type="spellStart"/>
            <w:r w:rsidRPr="00CF44D4">
              <w:rPr>
                <w:rFonts w:eastAsiaTheme="minorEastAsia"/>
                <w:spacing w:val="-3"/>
              </w:rPr>
              <w:t>Г.М.Кузнецовой</w:t>
            </w:r>
            <w:proofErr w:type="spellEnd"/>
            <w:r w:rsidRPr="00CF44D4">
              <w:rPr>
                <w:rFonts w:eastAsiaTheme="minorEastAsia"/>
                <w:spacing w:val="-3"/>
              </w:rPr>
              <w:t xml:space="preserve">, </w:t>
            </w:r>
            <w:proofErr w:type="spellStart"/>
            <w:r w:rsidRPr="00CF44D4">
              <w:rPr>
                <w:rFonts w:eastAsiaTheme="minorEastAsia"/>
              </w:rPr>
              <w:t>Н.Г.Миндюк</w:t>
            </w:r>
            <w:proofErr w:type="spellEnd"/>
            <w:r w:rsidRPr="00CF44D4">
              <w:rPr>
                <w:rFonts w:eastAsiaTheme="minorEastAsia"/>
              </w:rPr>
              <w:t>,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МО РФ, 2009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ind w:firstLine="14"/>
              <w:rPr>
                <w:rFonts w:eastAsiaTheme="minorEastAsia"/>
                <w:spacing w:val="-2"/>
              </w:rPr>
            </w:pPr>
            <w:r w:rsidRPr="00CF44D4">
              <w:rPr>
                <w:rFonts w:eastAsiaTheme="minorEastAsia"/>
                <w:spacing w:val="-5"/>
              </w:rPr>
              <w:t xml:space="preserve">Мордкович А.Г.,Л.О. </w:t>
            </w:r>
            <w:proofErr w:type="spellStart"/>
            <w:r w:rsidRPr="00CF44D4">
              <w:rPr>
                <w:rFonts w:eastAsiaTheme="minorEastAsia"/>
                <w:spacing w:val="-5"/>
              </w:rPr>
              <w:t>Денищева</w:t>
            </w:r>
            <w:proofErr w:type="spellEnd"/>
            <w:r w:rsidRPr="00CF44D4">
              <w:rPr>
                <w:rFonts w:eastAsiaTheme="minorEastAsia"/>
                <w:spacing w:val="-5"/>
              </w:rPr>
              <w:t xml:space="preserve"> и др. </w:t>
            </w:r>
            <w:r w:rsidRPr="00CF44D4">
              <w:rPr>
                <w:rFonts w:eastAsiaTheme="minorEastAsia"/>
                <w:spacing w:val="-2"/>
              </w:rPr>
              <w:t xml:space="preserve">Алгебра и начала математического анализа, Учебник 10-11 </w:t>
            </w:r>
            <w:r w:rsidRPr="00CF44D4">
              <w:rPr>
                <w:rFonts w:eastAsiaTheme="minorEastAsia"/>
                <w:spacing w:val="-1"/>
              </w:rPr>
              <w:t>классы,</w:t>
            </w:r>
            <w:r w:rsidRPr="00CF44D4">
              <w:rPr>
                <w:rFonts w:eastAsiaTheme="minorEastAsia"/>
                <w:spacing w:val="-5"/>
              </w:rPr>
              <w:t xml:space="preserve"> Мнемозина, </w:t>
            </w:r>
            <w:r w:rsidRPr="00CF44D4">
              <w:rPr>
                <w:rFonts w:eastAsiaTheme="minorEastAsia"/>
              </w:rPr>
              <w:t>2011 г.</w:t>
            </w:r>
          </w:p>
          <w:p w:rsidR="00CF44D4" w:rsidRPr="00CF44D4" w:rsidRDefault="00CF44D4" w:rsidP="00CF44D4">
            <w:pPr>
              <w:shd w:val="clear" w:color="auto" w:fill="FFFFFF"/>
              <w:ind w:firstLine="14"/>
              <w:rPr>
                <w:rFonts w:eastAsiaTheme="minorEastAsia"/>
                <w:spacing w:val="-8"/>
              </w:rPr>
            </w:pPr>
            <w:r w:rsidRPr="00CF44D4">
              <w:rPr>
                <w:rFonts w:eastAsiaTheme="minorEastAsia"/>
                <w:spacing w:val="-5"/>
              </w:rPr>
              <w:t xml:space="preserve">Мордкович А.Г., </w:t>
            </w:r>
            <w:r w:rsidRPr="00CF44D4">
              <w:rPr>
                <w:rFonts w:eastAsiaTheme="minorEastAsia"/>
                <w:spacing w:val="-2"/>
              </w:rPr>
              <w:t xml:space="preserve">Алгебра и начала математического анализа, Задачник 10-11 </w:t>
            </w:r>
            <w:r w:rsidRPr="00CF44D4">
              <w:rPr>
                <w:rFonts w:eastAsiaTheme="minorEastAsia"/>
                <w:spacing w:val="-1"/>
              </w:rPr>
              <w:t>классы,</w:t>
            </w:r>
            <w:r w:rsidRPr="00CF44D4">
              <w:rPr>
                <w:rFonts w:eastAsiaTheme="minorEastAsia"/>
                <w:spacing w:val="-5"/>
              </w:rPr>
              <w:t xml:space="preserve"> Мнемозина, </w:t>
            </w:r>
            <w:r w:rsidRPr="00CF44D4">
              <w:rPr>
                <w:rFonts w:eastAsiaTheme="minorEastAsia"/>
              </w:rPr>
              <w:t>2011 г.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2"/>
              </w:rPr>
            </w:pPr>
            <w:proofErr w:type="spellStart"/>
            <w:r w:rsidRPr="00CF44D4">
              <w:rPr>
                <w:rFonts w:eastAsiaTheme="minorEastAsia"/>
                <w:spacing w:val="-1"/>
              </w:rPr>
              <w:t>Л.С,Атанасян</w:t>
            </w:r>
            <w:proofErr w:type="spellEnd"/>
            <w:r w:rsidRPr="00CF44D4">
              <w:rPr>
                <w:rFonts w:eastAsiaTheme="minorEastAsia"/>
                <w:spacing w:val="-1"/>
              </w:rPr>
              <w:t xml:space="preserve">, </w:t>
            </w:r>
            <w:r w:rsidRPr="00CF44D4">
              <w:rPr>
                <w:rFonts w:eastAsiaTheme="minorEastAsia"/>
                <w:spacing w:val="-3"/>
              </w:rPr>
              <w:t xml:space="preserve"> Геометрия,  </w:t>
            </w:r>
            <w:r w:rsidRPr="00CF44D4">
              <w:rPr>
                <w:rFonts w:eastAsiaTheme="minorEastAsia"/>
                <w:spacing w:val="-3"/>
              </w:rPr>
              <w:lastRenderedPageBreak/>
              <w:t xml:space="preserve">Учебник для 10 – 11 классов, </w:t>
            </w:r>
            <w:r w:rsidRPr="00CF44D4">
              <w:rPr>
                <w:rFonts w:eastAsiaTheme="minorEastAsia"/>
              </w:rPr>
              <w:t>Просвещение,  2010 г.</w:t>
            </w:r>
          </w:p>
        </w:tc>
        <w:tc>
          <w:tcPr>
            <w:tcW w:w="993" w:type="dxa"/>
            <w:vAlign w:val="center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lastRenderedPageBreak/>
              <w:t>100%</w:t>
            </w: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13"/>
              </w:rPr>
            </w:pPr>
            <w:r w:rsidRPr="00CF44D4">
              <w:rPr>
                <w:rFonts w:eastAsiaTheme="minorEastAsia"/>
                <w:spacing w:val="-13"/>
              </w:rPr>
              <w:lastRenderedPageBreak/>
              <w:t>Информатика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7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Примерные программы основного общего образования: Информатика (стандарты второго поколения), 2010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информатике под редакцией </w:t>
            </w:r>
            <w:proofErr w:type="spellStart"/>
            <w:r w:rsidRPr="00CF44D4">
              <w:rPr>
                <w:rFonts w:eastAsiaTheme="minorEastAsia"/>
              </w:rPr>
              <w:t>И.Г.Семакина</w:t>
            </w:r>
            <w:proofErr w:type="spellEnd"/>
            <w:r w:rsidRPr="00CF44D4">
              <w:rPr>
                <w:rFonts w:eastAsiaTheme="minorEastAsia"/>
              </w:rPr>
              <w:t>. 2012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Семакин И .Г., </w:t>
            </w:r>
            <w:proofErr w:type="spellStart"/>
            <w:r w:rsidRPr="00CF44D4">
              <w:rPr>
                <w:rFonts w:eastAsiaTheme="minorEastAsia"/>
              </w:rPr>
              <w:t>Залогова</w:t>
            </w:r>
            <w:proofErr w:type="spellEnd"/>
            <w:r w:rsidRPr="00CF44D4">
              <w:rPr>
                <w:rFonts w:eastAsiaTheme="minorEastAsia"/>
              </w:rPr>
              <w:t xml:space="preserve"> Л. А, Русаков СВ., Шестакова </w:t>
            </w:r>
            <w:proofErr w:type="spellStart"/>
            <w:r w:rsidRPr="00CF44D4">
              <w:rPr>
                <w:rFonts w:eastAsiaTheme="minorEastAsia"/>
              </w:rPr>
              <w:t>Л.В.Информатика</w:t>
            </w:r>
            <w:proofErr w:type="spellEnd"/>
            <w:r w:rsidRPr="00CF44D4">
              <w:rPr>
                <w:rFonts w:eastAsiaTheme="minorEastAsia"/>
              </w:rPr>
              <w:t xml:space="preserve">, </w:t>
            </w:r>
          </w:p>
          <w:p w:rsidR="00CF44D4" w:rsidRPr="00CF44D4" w:rsidRDefault="00CF44D4" w:rsidP="00CF44D4">
            <w:pPr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7 </w:t>
            </w:r>
            <w:proofErr w:type="spellStart"/>
            <w:r w:rsidRPr="00CF44D4">
              <w:rPr>
                <w:rFonts w:eastAsiaTheme="minorEastAsia"/>
              </w:rPr>
              <w:t>класс,Бином</w:t>
            </w:r>
            <w:proofErr w:type="spellEnd"/>
            <w:r w:rsidRPr="00CF44D4">
              <w:rPr>
                <w:rFonts w:eastAsiaTheme="minorEastAsia"/>
              </w:rPr>
              <w:t>, 2016 г.</w:t>
            </w:r>
          </w:p>
          <w:p w:rsidR="00CF44D4" w:rsidRPr="00CF44D4" w:rsidRDefault="00CF44D4" w:rsidP="00CF44D4">
            <w:pPr>
              <w:shd w:val="clear" w:color="auto" w:fill="FFFFFF"/>
              <w:ind w:firstLine="19"/>
              <w:rPr>
                <w:rFonts w:eastAsiaTheme="minorEastAsia"/>
                <w:spacing w:val="-1"/>
              </w:rPr>
            </w:pP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13"/>
              </w:rPr>
              <w:t>Информатика информацион</w:t>
            </w:r>
            <w:r w:rsidRPr="00CF44D4">
              <w:rPr>
                <w:rFonts w:eastAsiaTheme="minorEastAsia"/>
              </w:rPr>
              <w:t>но-</w:t>
            </w:r>
            <w:proofErr w:type="spellStart"/>
            <w:r w:rsidRPr="00CF44D4">
              <w:rPr>
                <w:rFonts w:eastAsiaTheme="minorEastAsia"/>
                <w:spacing w:val="-13"/>
              </w:rPr>
              <w:t>коммуникаци</w:t>
            </w:r>
            <w:r w:rsidRPr="00CF44D4">
              <w:rPr>
                <w:rFonts w:eastAsiaTheme="minorEastAsia"/>
              </w:rPr>
              <w:t>он</w:t>
            </w:r>
            <w:proofErr w:type="spellEnd"/>
            <w:r w:rsidRPr="00CF44D4">
              <w:rPr>
                <w:rFonts w:eastAsiaTheme="minorEastAsia"/>
              </w:rPr>
              <w:t>-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1"/>
              </w:rPr>
            </w:pPr>
            <w:proofErr w:type="spellStart"/>
            <w:r w:rsidRPr="00CF44D4">
              <w:rPr>
                <w:rFonts w:eastAsiaTheme="minorEastAsia"/>
              </w:rPr>
              <w:t>ные</w:t>
            </w:r>
            <w:proofErr w:type="spellEnd"/>
            <w:r w:rsidRPr="00CF44D4">
              <w:rPr>
                <w:rFonts w:eastAsiaTheme="minorEastAsia"/>
              </w:rPr>
              <w:t xml:space="preserve">  </w:t>
            </w:r>
            <w:r w:rsidRPr="00CF44D4">
              <w:rPr>
                <w:rFonts w:eastAsiaTheme="minorEastAsia"/>
                <w:spacing w:val="-11"/>
              </w:rPr>
              <w:t>технологии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8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Примерная программа основного общего образования по информатике, МО РФ, 2009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 информатике </w:t>
            </w:r>
            <w:proofErr w:type="spellStart"/>
            <w:r w:rsidRPr="00CF44D4">
              <w:rPr>
                <w:rFonts w:eastAsiaTheme="minorEastAsia"/>
              </w:rPr>
              <w:t>И.Г.Семакин</w:t>
            </w:r>
            <w:proofErr w:type="spellEnd"/>
            <w:r w:rsidRPr="00CF44D4">
              <w:rPr>
                <w:rFonts w:eastAsiaTheme="minorEastAsia"/>
              </w:rPr>
              <w:t>,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МО РФ, 2009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ind w:firstLine="19"/>
              <w:rPr>
                <w:rFonts w:eastAsiaTheme="minorEastAsia"/>
                <w:spacing w:val="-1"/>
              </w:rPr>
            </w:pPr>
            <w:proofErr w:type="spellStart"/>
            <w:r w:rsidRPr="00CF44D4">
              <w:rPr>
                <w:rFonts w:eastAsiaTheme="minorEastAsia"/>
                <w:spacing w:val="-1"/>
              </w:rPr>
              <w:t>И.Г.Семакин</w:t>
            </w:r>
            <w:proofErr w:type="spellEnd"/>
            <w:r w:rsidRPr="00CF44D4">
              <w:rPr>
                <w:rFonts w:eastAsiaTheme="minorEastAsia"/>
                <w:spacing w:val="-1"/>
              </w:rPr>
              <w:t>, Информатика и МКТ,</w:t>
            </w:r>
          </w:p>
          <w:p w:rsidR="00CF44D4" w:rsidRPr="00CF44D4" w:rsidRDefault="00CF44D4" w:rsidP="00CF44D4">
            <w:pPr>
              <w:shd w:val="clear" w:color="auto" w:fill="FFFFFF"/>
              <w:ind w:firstLine="19"/>
              <w:rPr>
                <w:rFonts w:eastAsiaTheme="minorEastAsia"/>
                <w:spacing w:val="-4"/>
              </w:rPr>
            </w:pPr>
            <w:r w:rsidRPr="00CF44D4">
              <w:rPr>
                <w:rFonts w:eastAsiaTheme="minorEastAsia"/>
                <w:spacing w:val="-1"/>
              </w:rPr>
              <w:t xml:space="preserve"> </w:t>
            </w:r>
            <w:r w:rsidRPr="00CF44D4">
              <w:rPr>
                <w:rFonts w:eastAsiaTheme="minorEastAsia"/>
                <w:spacing w:val="-4"/>
              </w:rPr>
              <w:t xml:space="preserve">8  </w:t>
            </w:r>
            <w:r w:rsidRPr="00CF44D4">
              <w:rPr>
                <w:rFonts w:eastAsiaTheme="minorEastAsia"/>
              </w:rPr>
              <w:t>класс, Бином, 2010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13"/>
              </w:rPr>
              <w:t>Информатика информацион</w:t>
            </w:r>
            <w:r w:rsidRPr="00CF44D4">
              <w:rPr>
                <w:rFonts w:eastAsiaTheme="minorEastAsia"/>
              </w:rPr>
              <w:t>но-</w:t>
            </w:r>
            <w:proofErr w:type="spellStart"/>
            <w:r w:rsidRPr="00CF44D4">
              <w:rPr>
                <w:rFonts w:eastAsiaTheme="minorEastAsia"/>
                <w:spacing w:val="-13"/>
              </w:rPr>
              <w:t>коммуникаци</w:t>
            </w:r>
            <w:r w:rsidRPr="00CF44D4">
              <w:rPr>
                <w:rFonts w:eastAsiaTheme="minorEastAsia"/>
              </w:rPr>
              <w:t>он</w:t>
            </w:r>
            <w:proofErr w:type="spellEnd"/>
            <w:r w:rsidRPr="00CF44D4">
              <w:rPr>
                <w:rFonts w:eastAsiaTheme="minorEastAsia"/>
              </w:rPr>
              <w:t>-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1"/>
              </w:rPr>
            </w:pPr>
            <w:proofErr w:type="spellStart"/>
            <w:r w:rsidRPr="00CF44D4">
              <w:rPr>
                <w:rFonts w:eastAsiaTheme="minorEastAsia"/>
              </w:rPr>
              <w:t>ные</w:t>
            </w:r>
            <w:proofErr w:type="spellEnd"/>
            <w:r w:rsidRPr="00CF44D4">
              <w:rPr>
                <w:rFonts w:eastAsiaTheme="minorEastAsia"/>
              </w:rPr>
              <w:t xml:space="preserve">  </w:t>
            </w:r>
            <w:r w:rsidRPr="00CF44D4">
              <w:rPr>
                <w:rFonts w:eastAsiaTheme="minorEastAsia"/>
                <w:spacing w:val="-11"/>
              </w:rPr>
              <w:t>технологии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9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Примерная программа основного общего образования по информатике, МО РФ, 2009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Программа по  информатике И.Г. Семакин,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4"/>
              </w:rPr>
              <w:t xml:space="preserve"> </w:t>
            </w:r>
            <w:r w:rsidRPr="00CF44D4">
              <w:rPr>
                <w:rFonts w:eastAsiaTheme="minorEastAsia"/>
              </w:rPr>
              <w:t>МО РФ, 2009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ind w:firstLine="19"/>
              <w:rPr>
                <w:rFonts w:eastAsiaTheme="minorEastAsia"/>
                <w:spacing w:val="-1"/>
              </w:rPr>
            </w:pPr>
            <w:proofErr w:type="spellStart"/>
            <w:r w:rsidRPr="00CF44D4">
              <w:rPr>
                <w:rFonts w:eastAsiaTheme="minorEastAsia"/>
                <w:spacing w:val="-1"/>
              </w:rPr>
              <w:t>И.Г.Семакин</w:t>
            </w:r>
            <w:proofErr w:type="spellEnd"/>
            <w:r w:rsidRPr="00CF44D4">
              <w:rPr>
                <w:rFonts w:eastAsiaTheme="minorEastAsia"/>
                <w:spacing w:val="-1"/>
              </w:rPr>
              <w:t>, Информатика и МКТ,</w:t>
            </w:r>
          </w:p>
          <w:p w:rsidR="00CF44D4" w:rsidRPr="00CF44D4" w:rsidRDefault="00CF44D4" w:rsidP="00CF44D4">
            <w:pPr>
              <w:shd w:val="clear" w:color="auto" w:fill="FFFFFF"/>
              <w:ind w:firstLine="19"/>
              <w:rPr>
                <w:rFonts w:eastAsiaTheme="minorEastAsia"/>
                <w:spacing w:val="-4"/>
              </w:rPr>
            </w:pPr>
            <w:r w:rsidRPr="00CF44D4">
              <w:rPr>
                <w:rFonts w:eastAsiaTheme="minorEastAsia"/>
                <w:spacing w:val="-1"/>
              </w:rPr>
              <w:t xml:space="preserve"> </w:t>
            </w:r>
            <w:r w:rsidRPr="00CF44D4">
              <w:rPr>
                <w:rFonts w:eastAsiaTheme="minorEastAsia"/>
                <w:spacing w:val="-4"/>
              </w:rPr>
              <w:t xml:space="preserve">9  </w:t>
            </w:r>
            <w:r w:rsidRPr="00CF44D4">
              <w:rPr>
                <w:rFonts w:eastAsiaTheme="minorEastAsia"/>
              </w:rPr>
              <w:t>класс, Бином, 2010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13"/>
              </w:rPr>
              <w:t>Информатика информацион</w:t>
            </w:r>
            <w:r w:rsidRPr="00CF44D4">
              <w:rPr>
                <w:rFonts w:eastAsiaTheme="minorEastAsia"/>
              </w:rPr>
              <w:t>но-</w:t>
            </w:r>
            <w:proofErr w:type="spellStart"/>
            <w:r w:rsidRPr="00CF44D4">
              <w:rPr>
                <w:rFonts w:eastAsiaTheme="minorEastAsia"/>
                <w:spacing w:val="-13"/>
              </w:rPr>
              <w:t>коммуникаци</w:t>
            </w:r>
            <w:r w:rsidRPr="00CF44D4">
              <w:rPr>
                <w:rFonts w:eastAsiaTheme="minorEastAsia"/>
              </w:rPr>
              <w:t>он</w:t>
            </w:r>
            <w:proofErr w:type="spellEnd"/>
            <w:r w:rsidRPr="00CF44D4">
              <w:rPr>
                <w:rFonts w:eastAsiaTheme="minorEastAsia"/>
              </w:rPr>
              <w:t>-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ные</w:t>
            </w:r>
            <w:proofErr w:type="spellEnd"/>
            <w:r w:rsidRPr="00CF44D4">
              <w:rPr>
                <w:rFonts w:eastAsiaTheme="minorEastAsia"/>
              </w:rPr>
              <w:t xml:space="preserve">  </w:t>
            </w:r>
            <w:r w:rsidRPr="00CF44D4">
              <w:rPr>
                <w:rFonts w:eastAsiaTheme="minorEastAsia"/>
                <w:spacing w:val="-11"/>
              </w:rPr>
              <w:t>технологии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Примерная программа среднего полного общего образования по информатике, МО РФ, 2009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4"/>
              </w:rPr>
            </w:pPr>
            <w:r w:rsidRPr="00CF44D4">
              <w:rPr>
                <w:rFonts w:eastAsiaTheme="minorEastAsia"/>
              </w:rPr>
              <w:t xml:space="preserve">Программа по информатике. </w:t>
            </w:r>
            <w:proofErr w:type="spellStart"/>
            <w:r w:rsidRPr="00CF44D4">
              <w:rPr>
                <w:rFonts w:eastAsiaTheme="minorEastAsia"/>
                <w:spacing w:val="-4"/>
              </w:rPr>
              <w:t>Н.Д.Угринович</w:t>
            </w:r>
            <w:proofErr w:type="spellEnd"/>
            <w:r w:rsidRPr="00CF44D4">
              <w:rPr>
                <w:rFonts w:eastAsiaTheme="minorEastAsia"/>
                <w:spacing w:val="-4"/>
              </w:rPr>
              <w:t xml:space="preserve">. </w:t>
            </w:r>
            <w:r w:rsidRPr="00CF44D4">
              <w:rPr>
                <w:rFonts w:eastAsiaTheme="minorEastAsia"/>
              </w:rPr>
              <w:t>МО РФ 2009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4"/>
              </w:rPr>
            </w:pPr>
            <w:r w:rsidRPr="00CF44D4">
              <w:rPr>
                <w:rFonts w:eastAsiaTheme="minorEastAsia"/>
                <w:spacing w:val="-1"/>
              </w:rPr>
              <w:t xml:space="preserve">Н.Д. </w:t>
            </w:r>
            <w:proofErr w:type="spellStart"/>
            <w:r w:rsidRPr="00CF44D4">
              <w:rPr>
                <w:rFonts w:eastAsiaTheme="minorEastAsia"/>
                <w:spacing w:val="-1"/>
              </w:rPr>
              <w:t>Угринович</w:t>
            </w:r>
            <w:proofErr w:type="spellEnd"/>
            <w:r w:rsidRPr="00CF44D4">
              <w:rPr>
                <w:rFonts w:eastAsiaTheme="minorEastAsia"/>
                <w:spacing w:val="-1"/>
              </w:rPr>
              <w:t xml:space="preserve">, Информатика и </w:t>
            </w:r>
            <w:r w:rsidRPr="00CF44D4">
              <w:rPr>
                <w:rFonts w:eastAsiaTheme="minorEastAsia"/>
                <w:spacing w:val="-4"/>
              </w:rPr>
              <w:t>ИКТ,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4"/>
              </w:rPr>
              <w:t xml:space="preserve"> 10 </w:t>
            </w:r>
            <w:r w:rsidRPr="00CF44D4">
              <w:rPr>
                <w:rFonts w:eastAsiaTheme="minorEastAsia"/>
              </w:rPr>
              <w:t>класс, Бином, 2012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13"/>
              </w:rPr>
              <w:t>Информатика информацион</w:t>
            </w:r>
            <w:r w:rsidRPr="00CF44D4">
              <w:rPr>
                <w:rFonts w:eastAsiaTheme="minorEastAsia"/>
              </w:rPr>
              <w:t>но-</w:t>
            </w:r>
            <w:proofErr w:type="spellStart"/>
            <w:r w:rsidRPr="00CF44D4">
              <w:rPr>
                <w:rFonts w:eastAsiaTheme="minorEastAsia"/>
                <w:spacing w:val="-13"/>
              </w:rPr>
              <w:t>коммуникаци</w:t>
            </w:r>
            <w:r w:rsidRPr="00CF44D4">
              <w:rPr>
                <w:rFonts w:eastAsiaTheme="minorEastAsia"/>
              </w:rPr>
              <w:t>он</w:t>
            </w:r>
            <w:proofErr w:type="spellEnd"/>
            <w:r w:rsidRPr="00CF44D4">
              <w:rPr>
                <w:rFonts w:eastAsiaTheme="minorEastAsia"/>
              </w:rPr>
              <w:t>-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ные</w:t>
            </w:r>
            <w:proofErr w:type="spellEnd"/>
            <w:r w:rsidRPr="00CF44D4">
              <w:rPr>
                <w:rFonts w:eastAsiaTheme="minorEastAsia"/>
              </w:rPr>
              <w:t xml:space="preserve">  </w:t>
            </w:r>
            <w:r w:rsidRPr="00CF44D4">
              <w:rPr>
                <w:rFonts w:eastAsiaTheme="minorEastAsia"/>
                <w:spacing w:val="-11"/>
              </w:rPr>
              <w:t>технологии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11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Примерная программа среднего полного общего образования по информатике, МО РФ, 2009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 </w:t>
            </w:r>
            <w:proofErr w:type="spellStart"/>
            <w:r w:rsidRPr="00CF44D4">
              <w:rPr>
                <w:rFonts w:eastAsiaTheme="minorEastAsia"/>
              </w:rPr>
              <w:t>информатике.</w:t>
            </w:r>
            <w:r w:rsidRPr="00CF44D4">
              <w:rPr>
                <w:rFonts w:eastAsiaTheme="minorEastAsia"/>
                <w:spacing w:val="-4"/>
              </w:rPr>
              <w:t>Н.Д</w:t>
            </w:r>
            <w:proofErr w:type="spellEnd"/>
            <w:r w:rsidRPr="00CF44D4">
              <w:rPr>
                <w:rFonts w:eastAsiaTheme="minorEastAsia"/>
                <w:spacing w:val="-4"/>
              </w:rPr>
              <w:t xml:space="preserve">. </w:t>
            </w:r>
            <w:proofErr w:type="spellStart"/>
            <w:r w:rsidRPr="00CF44D4">
              <w:rPr>
                <w:rFonts w:eastAsiaTheme="minorEastAsia"/>
                <w:spacing w:val="-4"/>
              </w:rPr>
              <w:t>Угринович</w:t>
            </w:r>
            <w:proofErr w:type="spellEnd"/>
            <w:r w:rsidRPr="00CF44D4">
              <w:rPr>
                <w:rFonts w:eastAsiaTheme="minorEastAsia"/>
                <w:spacing w:val="-4"/>
              </w:rPr>
              <w:t xml:space="preserve">. </w:t>
            </w:r>
            <w:r w:rsidRPr="00CF44D4">
              <w:rPr>
                <w:rFonts w:eastAsiaTheme="minorEastAsia"/>
              </w:rPr>
              <w:t>МО РФ 2009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1"/>
              </w:rPr>
              <w:t xml:space="preserve">Н.Д. </w:t>
            </w:r>
            <w:proofErr w:type="spellStart"/>
            <w:r w:rsidRPr="00CF44D4">
              <w:rPr>
                <w:rFonts w:eastAsiaTheme="minorEastAsia"/>
                <w:spacing w:val="-1"/>
              </w:rPr>
              <w:t>Угринович</w:t>
            </w:r>
            <w:proofErr w:type="spellEnd"/>
            <w:r w:rsidRPr="00CF44D4">
              <w:rPr>
                <w:rFonts w:eastAsiaTheme="minorEastAsia"/>
                <w:spacing w:val="-1"/>
              </w:rPr>
              <w:t xml:space="preserve">,  Информатика и </w:t>
            </w:r>
            <w:r w:rsidRPr="00CF44D4">
              <w:rPr>
                <w:rFonts w:eastAsiaTheme="minorEastAsia"/>
                <w:spacing w:val="-4"/>
              </w:rPr>
              <w:t xml:space="preserve">ИКТ, 11 </w:t>
            </w:r>
            <w:r w:rsidRPr="00CF44D4">
              <w:rPr>
                <w:rFonts w:eastAsiaTheme="minorEastAsia"/>
              </w:rPr>
              <w:t>класс, Бином, 2011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История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Древнего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мира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5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Примерные программы по учебным предметам: История 5-9 классы (стандарты  второго поколения), 2010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Программа по всеобщей истории  под редакцией Данилов Д.Д., 2012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ind w:firstLine="24"/>
              <w:rPr>
                <w:rFonts w:eastAsiaTheme="minorEastAsia"/>
                <w:spacing w:val="-2"/>
              </w:rPr>
            </w:pPr>
            <w:proofErr w:type="spellStart"/>
            <w:r w:rsidRPr="00CF44D4">
              <w:rPr>
                <w:rFonts w:eastAsiaTheme="minorEastAsia"/>
                <w:spacing w:val="-2"/>
              </w:rPr>
              <w:t>А.А.Вигасин</w:t>
            </w:r>
            <w:proofErr w:type="spellEnd"/>
            <w:r w:rsidRPr="00CF44D4">
              <w:rPr>
                <w:rFonts w:eastAsiaTheme="minorEastAsia"/>
                <w:spacing w:val="-2"/>
              </w:rPr>
              <w:t xml:space="preserve">., </w:t>
            </w:r>
            <w:proofErr w:type="spellStart"/>
            <w:r w:rsidRPr="00CF44D4">
              <w:rPr>
                <w:rFonts w:eastAsiaTheme="minorEastAsia"/>
                <w:spacing w:val="-2"/>
              </w:rPr>
              <w:t>Г.И.Годер</w:t>
            </w:r>
            <w:proofErr w:type="spellEnd"/>
            <w:r w:rsidRPr="00CF44D4">
              <w:rPr>
                <w:rFonts w:eastAsiaTheme="minorEastAsia"/>
                <w:spacing w:val="-2"/>
              </w:rPr>
              <w:t xml:space="preserve">, Всеобщая история. История древнего мира. </w:t>
            </w:r>
          </w:p>
          <w:p w:rsidR="00CF44D4" w:rsidRPr="00CF44D4" w:rsidRDefault="00CF44D4" w:rsidP="00CF44D4">
            <w:pPr>
              <w:shd w:val="clear" w:color="auto" w:fill="FFFFFF"/>
              <w:ind w:firstLine="24"/>
              <w:rPr>
                <w:rFonts w:eastAsiaTheme="minorEastAsia"/>
                <w:spacing w:val="-2"/>
              </w:rPr>
            </w:pPr>
            <w:r w:rsidRPr="00CF44D4">
              <w:rPr>
                <w:rFonts w:eastAsiaTheme="minorEastAsia"/>
                <w:spacing w:val="-2"/>
              </w:rPr>
              <w:t xml:space="preserve">5 класс, </w:t>
            </w:r>
            <w:proofErr w:type="spellStart"/>
            <w:r w:rsidRPr="00CF44D4">
              <w:rPr>
                <w:rFonts w:eastAsiaTheme="minorEastAsia"/>
                <w:spacing w:val="-2"/>
              </w:rPr>
              <w:t>М.,Просвещение</w:t>
            </w:r>
            <w:proofErr w:type="spellEnd"/>
            <w:r w:rsidRPr="00CF44D4">
              <w:rPr>
                <w:rFonts w:eastAsiaTheme="minorEastAsia"/>
                <w:spacing w:val="-2"/>
              </w:rPr>
              <w:t>, 2016 г.</w:t>
            </w:r>
          </w:p>
          <w:p w:rsidR="00CF44D4" w:rsidRPr="00CF44D4" w:rsidRDefault="00CF44D4" w:rsidP="00CF44D4">
            <w:pPr>
              <w:shd w:val="clear" w:color="auto" w:fill="FFFFFF"/>
              <w:ind w:firstLine="24"/>
              <w:rPr>
                <w:rFonts w:eastAsiaTheme="minorEastAsia"/>
              </w:rPr>
            </w:pP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ind w:firstLine="91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История </w:t>
            </w:r>
            <w:r w:rsidRPr="00CF44D4">
              <w:rPr>
                <w:rFonts w:eastAsiaTheme="minorEastAsia"/>
                <w:spacing w:val="-1"/>
              </w:rPr>
              <w:t xml:space="preserve">(России и </w:t>
            </w:r>
            <w:r w:rsidRPr="00CF44D4">
              <w:rPr>
                <w:rFonts w:eastAsiaTheme="minorEastAsia"/>
                <w:spacing w:val="-2"/>
              </w:rPr>
              <w:t>Всеобщая)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6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Примерные программы по учебным предметам: История 5-9 классы (стандарты  второго поколения), 2010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истории </w:t>
            </w:r>
            <w:r w:rsidRPr="00CF44D4">
              <w:rPr>
                <w:rFonts w:eastAsiaTheme="minorEastAsia"/>
                <w:spacing w:val="-4"/>
              </w:rPr>
              <w:t xml:space="preserve">под редакцией </w:t>
            </w:r>
            <w:proofErr w:type="spellStart"/>
            <w:r w:rsidRPr="00CF44D4">
              <w:rPr>
                <w:rFonts w:eastAsiaTheme="minorEastAsia"/>
                <w:spacing w:val="-4"/>
              </w:rPr>
              <w:lastRenderedPageBreak/>
              <w:t>Н.М.АрсентьеваА.А.Данилова</w:t>
            </w:r>
            <w:proofErr w:type="spellEnd"/>
            <w:r w:rsidRPr="00CF44D4">
              <w:rPr>
                <w:rFonts w:eastAsiaTheme="minorEastAsia"/>
                <w:spacing w:val="-4"/>
              </w:rPr>
              <w:t xml:space="preserve">, </w:t>
            </w:r>
            <w:r w:rsidRPr="00CF44D4">
              <w:rPr>
                <w:rFonts w:eastAsiaTheme="minorEastAsia"/>
              </w:rPr>
              <w:t>2008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  <w:spacing w:val="-1"/>
              </w:rPr>
            </w:pPr>
            <w:r w:rsidRPr="00CF44D4">
              <w:rPr>
                <w:rFonts w:eastAsiaTheme="minorEastAsia"/>
              </w:rPr>
              <w:t xml:space="preserve">Программа по всеобщей истории  под редакцией </w:t>
            </w:r>
            <w:proofErr w:type="spellStart"/>
            <w:r w:rsidRPr="00CF44D4">
              <w:rPr>
                <w:rFonts w:eastAsiaTheme="minorEastAsia"/>
              </w:rPr>
              <w:t>Е.В.Агибаловой</w:t>
            </w:r>
            <w:proofErr w:type="spellEnd"/>
            <w:r w:rsidRPr="00CF44D4">
              <w:rPr>
                <w:rFonts w:eastAsiaTheme="minorEastAsia"/>
              </w:rPr>
              <w:t>,  2010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lastRenderedPageBreak/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tabs>
                <w:tab w:val="left" w:pos="355"/>
              </w:tabs>
              <w:ind w:hanging="5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  <w:spacing w:val="-3"/>
              </w:rPr>
              <w:t>Н.М.Арсентьев,Всеобщая</w:t>
            </w:r>
            <w:proofErr w:type="spellEnd"/>
            <w:r w:rsidRPr="00CF44D4">
              <w:rPr>
                <w:rFonts w:eastAsiaTheme="minorEastAsia"/>
                <w:spacing w:val="-3"/>
              </w:rPr>
              <w:t xml:space="preserve"> история.</w:t>
            </w:r>
          </w:p>
          <w:p w:rsidR="00CF44D4" w:rsidRPr="00CF44D4" w:rsidRDefault="00CF44D4" w:rsidP="00CF44D4">
            <w:pPr>
              <w:shd w:val="clear" w:color="auto" w:fill="FFFFFF"/>
              <w:tabs>
                <w:tab w:val="left" w:pos="355"/>
              </w:tabs>
              <w:ind w:firstLine="24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6 класс, в 2-х </w:t>
            </w:r>
            <w:proofErr w:type="spellStart"/>
            <w:r w:rsidRPr="00CF44D4">
              <w:rPr>
                <w:rFonts w:eastAsiaTheme="minorEastAsia"/>
              </w:rPr>
              <w:t>частях.М</w:t>
            </w:r>
            <w:proofErr w:type="spellEnd"/>
            <w:r w:rsidRPr="00CF44D4">
              <w:rPr>
                <w:rFonts w:eastAsiaTheme="minorEastAsia"/>
              </w:rPr>
              <w:t>.: Просвещение, 2016 г.</w:t>
            </w:r>
          </w:p>
          <w:p w:rsidR="00CF44D4" w:rsidRPr="00CF44D4" w:rsidRDefault="00CF44D4" w:rsidP="00CF44D4">
            <w:pPr>
              <w:shd w:val="clear" w:color="auto" w:fill="FFFFFF"/>
              <w:tabs>
                <w:tab w:val="left" w:pos="355"/>
              </w:tabs>
              <w:ind w:firstLine="24"/>
              <w:rPr>
                <w:rFonts w:eastAsiaTheme="minorEastAsia"/>
              </w:rPr>
            </w:pPr>
          </w:p>
          <w:p w:rsidR="00CF44D4" w:rsidRPr="00CF44D4" w:rsidRDefault="00CF44D4" w:rsidP="00CF44D4">
            <w:pPr>
              <w:shd w:val="clear" w:color="auto" w:fill="FFFFFF"/>
              <w:tabs>
                <w:tab w:val="left" w:pos="355"/>
              </w:tabs>
              <w:ind w:firstLine="24"/>
              <w:rPr>
                <w:rFonts w:eastAsiaTheme="minorEastAsia"/>
                <w:spacing w:val="-3"/>
              </w:rPr>
            </w:pPr>
          </w:p>
          <w:p w:rsidR="00CF44D4" w:rsidRPr="00CF44D4" w:rsidRDefault="00CF44D4" w:rsidP="00CF44D4">
            <w:pPr>
              <w:shd w:val="clear" w:color="auto" w:fill="FFFFFF"/>
              <w:tabs>
                <w:tab w:val="left" w:pos="355"/>
              </w:tabs>
              <w:ind w:firstLine="24"/>
              <w:rPr>
                <w:rFonts w:eastAsiaTheme="minorEastAsia"/>
                <w:spacing w:val="-2"/>
              </w:rPr>
            </w:pPr>
            <w:proofErr w:type="spellStart"/>
            <w:r w:rsidRPr="00CF44D4">
              <w:rPr>
                <w:rFonts w:eastAsiaTheme="minorEastAsia"/>
                <w:spacing w:val="-3"/>
              </w:rPr>
              <w:t>Е.В.Агибалова</w:t>
            </w:r>
            <w:proofErr w:type="spellEnd"/>
            <w:r w:rsidRPr="00CF44D4">
              <w:rPr>
                <w:rFonts w:eastAsiaTheme="minorEastAsia"/>
                <w:spacing w:val="-3"/>
              </w:rPr>
              <w:t xml:space="preserve">, </w:t>
            </w:r>
            <w:proofErr w:type="spellStart"/>
            <w:r w:rsidRPr="00CF44D4">
              <w:rPr>
                <w:rFonts w:eastAsiaTheme="minorEastAsia"/>
                <w:spacing w:val="-3"/>
              </w:rPr>
              <w:t>Г.М.Донской</w:t>
            </w:r>
            <w:proofErr w:type="spellEnd"/>
            <w:r w:rsidRPr="00CF44D4">
              <w:rPr>
                <w:rFonts w:eastAsiaTheme="minorEastAsia"/>
                <w:spacing w:val="-2"/>
              </w:rPr>
              <w:t xml:space="preserve">, </w:t>
            </w:r>
          </w:p>
          <w:p w:rsidR="00CF44D4" w:rsidRPr="00CF44D4" w:rsidRDefault="00CF44D4" w:rsidP="00CF44D4">
            <w:pPr>
              <w:shd w:val="clear" w:color="auto" w:fill="FFFFFF"/>
              <w:tabs>
                <w:tab w:val="left" w:pos="355"/>
              </w:tabs>
              <w:ind w:firstLine="24"/>
              <w:rPr>
                <w:rFonts w:eastAsiaTheme="minorEastAsia"/>
                <w:spacing w:val="-3"/>
              </w:rPr>
            </w:pPr>
            <w:r w:rsidRPr="00CF44D4">
              <w:rPr>
                <w:rFonts w:eastAsiaTheme="minorEastAsia"/>
                <w:spacing w:val="-2"/>
              </w:rPr>
              <w:t xml:space="preserve">Всеобщая история. </w:t>
            </w:r>
            <w:r w:rsidRPr="00CF44D4">
              <w:rPr>
                <w:rFonts w:eastAsiaTheme="minorEastAsia"/>
                <w:spacing w:val="-3"/>
              </w:rPr>
              <w:t xml:space="preserve">История Средних веков, 6 класс, М; Просвещение, 2015 г. </w:t>
            </w:r>
          </w:p>
          <w:p w:rsidR="00CF44D4" w:rsidRPr="00CF44D4" w:rsidRDefault="00CF44D4" w:rsidP="00CF44D4">
            <w:pPr>
              <w:shd w:val="clear" w:color="auto" w:fill="FFFFFF"/>
              <w:tabs>
                <w:tab w:val="left" w:pos="355"/>
              </w:tabs>
              <w:ind w:hanging="5"/>
              <w:rPr>
                <w:rFonts w:eastAsiaTheme="minorEastAsia"/>
              </w:rPr>
            </w:pP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lastRenderedPageBreak/>
              <w:t>100%</w:t>
            </w: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ind w:firstLine="91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lastRenderedPageBreak/>
              <w:t xml:space="preserve">История </w:t>
            </w:r>
            <w:r w:rsidRPr="00CF44D4">
              <w:rPr>
                <w:rFonts w:eastAsiaTheme="minorEastAsia"/>
                <w:spacing w:val="-1"/>
              </w:rPr>
              <w:t xml:space="preserve">(России и </w:t>
            </w:r>
            <w:r w:rsidRPr="00CF44D4">
              <w:rPr>
                <w:rFonts w:eastAsiaTheme="minorEastAsia"/>
                <w:spacing w:val="-3"/>
              </w:rPr>
              <w:t>Всеобщая)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7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Примерные программы по учебным предметам: История 5-9 классы (стандарты  второго поколения), 2010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истории </w:t>
            </w:r>
            <w:r w:rsidRPr="00CF44D4">
              <w:rPr>
                <w:rFonts w:eastAsiaTheme="minorEastAsia"/>
                <w:spacing w:val="-4"/>
              </w:rPr>
              <w:t xml:space="preserve">под редакцией </w:t>
            </w:r>
            <w:proofErr w:type="spellStart"/>
            <w:r w:rsidRPr="00CF44D4">
              <w:rPr>
                <w:rFonts w:eastAsiaTheme="minorEastAsia"/>
                <w:spacing w:val="-4"/>
              </w:rPr>
              <w:t>Н.М.АрсентьеваА.А.Данилова</w:t>
            </w:r>
            <w:proofErr w:type="spellEnd"/>
            <w:r w:rsidRPr="00CF44D4">
              <w:rPr>
                <w:rFonts w:eastAsiaTheme="minorEastAsia"/>
                <w:spacing w:val="-4"/>
              </w:rPr>
              <w:t xml:space="preserve">, </w:t>
            </w:r>
            <w:r w:rsidRPr="00CF44D4">
              <w:rPr>
                <w:rFonts w:eastAsiaTheme="minorEastAsia"/>
              </w:rPr>
              <w:t>2008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  <w:spacing w:val="-1"/>
              </w:rPr>
            </w:pPr>
            <w:r w:rsidRPr="00CF44D4">
              <w:rPr>
                <w:rFonts w:eastAsiaTheme="minorEastAsia"/>
              </w:rPr>
              <w:t xml:space="preserve">Программа по всеобщей истории  под редакцией </w:t>
            </w:r>
            <w:proofErr w:type="spellStart"/>
            <w:r w:rsidRPr="00CF44D4">
              <w:rPr>
                <w:rFonts w:eastAsiaTheme="minorEastAsia"/>
              </w:rPr>
              <w:t>Е.В.Агибаловой</w:t>
            </w:r>
            <w:proofErr w:type="spellEnd"/>
            <w:r w:rsidRPr="00CF44D4">
              <w:rPr>
                <w:rFonts w:eastAsiaTheme="minorEastAsia"/>
              </w:rPr>
              <w:t>,  2010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tabs>
                <w:tab w:val="left" w:pos="355"/>
              </w:tabs>
              <w:ind w:hanging="5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  <w:spacing w:val="-3"/>
              </w:rPr>
              <w:t>Н.М.Арсентьев,А.А.Данилов,Курукин</w:t>
            </w:r>
            <w:proofErr w:type="spellEnd"/>
            <w:r w:rsidRPr="00CF44D4">
              <w:rPr>
                <w:rFonts w:eastAsiaTheme="minorEastAsia"/>
                <w:spacing w:val="-3"/>
              </w:rPr>
              <w:t xml:space="preserve"> И.В. и </w:t>
            </w:r>
            <w:proofErr w:type="spellStart"/>
            <w:r w:rsidRPr="00CF44D4">
              <w:rPr>
                <w:rFonts w:eastAsiaTheme="minorEastAsia"/>
                <w:spacing w:val="-3"/>
              </w:rPr>
              <w:t>др.История</w:t>
            </w:r>
            <w:proofErr w:type="spellEnd"/>
            <w:r w:rsidRPr="00CF44D4">
              <w:rPr>
                <w:rFonts w:eastAsiaTheme="minorEastAsia"/>
                <w:spacing w:val="-3"/>
              </w:rPr>
              <w:t xml:space="preserve"> России</w:t>
            </w:r>
          </w:p>
          <w:p w:rsidR="00CF44D4" w:rsidRPr="00CF44D4" w:rsidRDefault="00CF44D4" w:rsidP="00CF44D4">
            <w:pPr>
              <w:shd w:val="clear" w:color="auto" w:fill="FFFFFF"/>
              <w:tabs>
                <w:tab w:val="left" w:pos="355"/>
              </w:tabs>
              <w:ind w:firstLine="24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7 класс, в 2-х </w:t>
            </w:r>
            <w:proofErr w:type="spellStart"/>
            <w:r w:rsidRPr="00CF44D4">
              <w:rPr>
                <w:rFonts w:eastAsiaTheme="minorEastAsia"/>
              </w:rPr>
              <w:t>частях.М</w:t>
            </w:r>
            <w:proofErr w:type="spellEnd"/>
            <w:r w:rsidRPr="00CF44D4">
              <w:rPr>
                <w:rFonts w:eastAsiaTheme="minorEastAsia"/>
              </w:rPr>
              <w:t>.: Просвещение, 2016 г.</w:t>
            </w:r>
          </w:p>
          <w:p w:rsidR="00CF44D4" w:rsidRPr="00CF44D4" w:rsidRDefault="00CF44D4" w:rsidP="00CF44D4">
            <w:pPr>
              <w:shd w:val="clear" w:color="auto" w:fill="FFFFFF"/>
              <w:tabs>
                <w:tab w:val="left" w:pos="355"/>
              </w:tabs>
              <w:ind w:firstLine="24"/>
              <w:rPr>
                <w:rFonts w:eastAsiaTheme="minorEastAsia"/>
                <w:spacing w:val="-3"/>
              </w:rPr>
            </w:pPr>
            <w:proofErr w:type="spellStart"/>
            <w:r w:rsidRPr="00CF44D4">
              <w:rPr>
                <w:rFonts w:eastAsiaTheme="minorEastAsia"/>
                <w:spacing w:val="-3"/>
              </w:rPr>
              <w:t>А.Я.Юдовская</w:t>
            </w:r>
            <w:proofErr w:type="spellEnd"/>
            <w:r w:rsidRPr="00CF44D4">
              <w:rPr>
                <w:rFonts w:eastAsiaTheme="minorEastAsia"/>
                <w:spacing w:val="-3"/>
              </w:rPr>
              <w:t xml:space="preserve">  и  </w:t>
            </w:r>
            <w:r w:rsidRPr="00CF44D4">
              <w:rPr>
                <w:rFonts w:eastAsiaTheme="minorEastAsia"/>
                <w:spacing w:val="-2"/>
              </w:rPr>
              <w:t>др., Всеобщая история Нового времени.1500-1800, 7</w:t>
            </w:r>
            <w:r w:rsidRPr="00CF44D4">
              <w:rPr>
                <w:rFonts w:eastAsiaTheme="minorEastAsia"/>
                <w:spacing w:val="-3"/>
              </w:rPr>
              <w:t xml:space="preserve"> класс, М; Просвещение, 2013 г.</w:t>
            </w:r>
          </w:p>
          <w:p w:rsidR="00CF44D4" w:rsidRPr="00CF44D4" w:rsidRDefault="00CF44D4" w:rsidP="00CF44D4">
            <w:pPr>
              <w:shd w:val="clear" w:color="auto" w:fill="FFFFFF"/>
              <w:tabs>
                <w:tab w:val="left" w:pos="355"/>
              </w:tabs>
              <w:ind w:firstLine="24"/>
              <w:rPr>
                <w:rFonts w:eastAsiaTheme="minorEastAsia"/>
              </w:rPr>
            </w:pP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3"/>
              </w:rPr>
            </w:pPr>
            <w:r w:rsidRPr="00CF44D4">
              <w:rPr>
                <w:rFonts w:eastAsiaTheme="minorEastAsia"/>
              </w:rPr>
              <w:t xml:space="preserve">История  </w:t>
            </w:r>
            <w:r w:rsidRPr="00CF44D4">
              <w:rPr>
                <w:rFonts w:eastAsiaTheme="minorEastAsia"/>
                <w:spacing w:val="-3"/>
              </w:rPr>
              <w:t xml:space="preserve">(России 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3"/>
              </w:rPr>
            </w:pPr>
            <w:r w:rsidRPr="00CF44D4">
              <w:rPr>
                <w:rFonts w:eastAsiaTheme="minorEastAsia"/>
                <w:spacing w:val="-3"/>
              </w:rPr>
              <w:t>и  Всеобщая)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8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  <w:spacing w:val="-2"/>
              </w:rPr>
            </w:pPr>
            <w:r w:rsidRPr="00CF44D4">
              <w:rPr>
                <w:rFonts w:eastAsiaTheme="minorEastAsia"/>
              </w:rPr>
              <w:t xml:space="preserve">Примерная программа основного общего образования по истории, </w:t>
            </w:r>
            <w:r w:rsidRPr="00CF44D4">
              <w:rPr>
                <w:rFonts w:eastAsiaTheme="minorEastAsia"/>
                <w:spacing w:val="-2"/>
              </w:rPr>
              <w:t>МО РФ 2009 г,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истории </w:t>
            </w:r>
            <w:r w:rsidRPr="00CF44D4">
              <w:rPr>
                <w:rFonts w:eastAsiaTheme="minorEastAsia"/>
                <w:spacing w:val="-4"/>
              </w:rPr>
              <w:t xml:space="preserve">под редакцией </w:t>
            </w:r>
            <w:proofErr w:type="spellStart"/>
            <w:r w:rsidRPr="00CF44D4">
              <w:rPr>
                <w:rFonts w:eastAsiaTheme="minorEastAsia"/>
                <w:spacing w:val="-4"/>
              </w:rPr>
              <w:t>А.А.Данилов</w:t>
            </w:r>
            <w:proofErr w:type="spellEnd"/>
            <w:r w:rsidRPr="00CF44D4">
              <w:rPr>
                <w:rFonts w:eastAsiaTheme="minorEastAsia"/>
                <w:spacing w:val="-4"/>
              </w:rPr>
              <w:t>, Л.Г.</w:t>
            </w:r>
            <w:r w:rsidRPr="00CF44D4">
              <w:rPr>
                <w:rFonts w:eastAsiaTheme="minorEastAsia"/>
              </w:rPr>
              <w:t>Косулина,2009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4"/>
              </w:rPr>
            </w:pPr>
            <w:r w:rsidRPr="00CF44D4">
              <w:rPr>
                <w:rFonts w:eastAsiaTheme="minorEastAsia"/>
              </w:rPr>
              <w:t xml:space="preserve">Программа по истории под ред. </w:t>
            </w:r>
            <w:proofErr w:type="spellStart"/>
            <w:r w:rsidRPr="00CF44D4">
              <w:rPr>
                <w:rFonts w:eastAsiaTheme="minorEastAsia"/>
              </w:rPr>
              <w:t>Перевезенцев</w:t>
            </w:r>
            <w:proofErr w:type="spellEnd"/>
            <w:r w:rsidRPr="00CF44D4">
              <w:rPr>
                <w:rFonts w:eastAsiaTheme="minorEastAsia"/>
              </w:rPr>
              <w:t xml:space="preserve"> С.В. История России. </w:t>
            </w:r>
            <w:r w:rsidRPr="00CF44D4">
              <w:rPr>
                <w:rFonts w:eastAsiaTheme="minorEastAsia"/>
                <w:lang w:val="en-US"/>
              </w:rPr>
              <w:t>XVII</w:t>
            </w:r>
            <w:r w:rsidRPr="00CF44D4">
              <w:rPr>
                <w:rFonts w:eastAsiaTheme="minorEastAsia"/>
              </w:rPr>
              <w:t xml:space="preserve"> – </w:t>
            </w:r>
            <w:r w:rsidRPr="00CF44D4">
              <w:rPr>
                <w:rFonts w:eastAsiaTheme="minorEastAsia"/>
                <w:lang w:val="en-US"/>
              </w:rPr>
              <w:t>XVIII</w:t>
            </w:r>
            <w:r w:rsidRPr="00CF44D4">
              <w:rPr>
                <w:rFonts w:eastAsiaTheme="minorEastAsia"/>
              </w:rPr>
              <w:t xml:space="preserve"> век. 8кл.: М: ООО «ТИД «Русское слово - РС», 2010.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А. А. Данилов. История. Россия в </w:t>
            </w:r>
            <w:r w:rsidRPr="00CF44D4">
              <w:rPr>
                <w:rFonts w:eastAsiaTheme="minorEastAsia"/>
                <w:lang w:val="en-US"/>
              </w:rPr>
              <w:t>XIX</w:t>
            </w:r>
            <w:r w:rsidRPr="00CF44D4">
              <w:rPr>
                <w:rFonts w:eastAsiaTheme="minorEastAsia"/>
              </w:rPr>
              <w:t xml:space="preserve"> веке, Просвещение, 2014.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А. Я. </w:t>
            </w:r>
            <w:proofErr w:type="spellStart"/>
            <w:r w:rsidRPr="00CF44D4">
              <w:rPr>
                <w:rFonts w:eastAsiaTheme="minorEastAsia"/>
              </w:rPr>
              <w:t>Юдовская</w:t>
            </w:r>
            <w:proofErr w:type="spellEnd"/>
            <w:r w:rsidRPr="00CF44D4">
              <w:rPr>
                <w:rFonts w:eastAsiaTheme="minorEastAsia"/>
              </w:rPr>
              <w:t>, П.А. Баранов, Л. М. Ванюшкина. Всеобщая история. История нового времени 1800-1900. 8 класс, Просвещение, 2010.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  <w:bCs/>
                <w:iCs/>
              </w:rPr>
            </w:pPr>
            <w:r w:rsidRPr="00CF44D4">
              <w:rPr>
                <w:rFonts w:eastAsiaTheme="minorEastAsia"/>
                <w:bCs/>
                <w:iCs/>
              </w:rPr>
              <w:t>100%</w:t>
            </w: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  <w:bCs/>
                <w:iCs/>
              </w:rPr>
            </w:pP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  <w:bCs/>
                <w:iCs/>
              </w:rPr>
            </w:pP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  <w:bCs/>
                <w:iCs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ind w:firstLine="91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История (России и  </w:t>
            </w:r>
            <w:r w:rsidRPr="00CF44D4">
              <w:rPr>
                <w:rFonts w:eastAsiaTheme="minorEastAsia"/>
                <w:spacing w:val="-4"/>
              </w:rPr>
              <w:t>Всеобщая)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9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  <w:spacing w:val="-2"/>
              </w:rPr>
            </w:pPr>
            <w:r w:rsidRPr="00CF44D4">
              <w:rPr>
                <w:rFonts w:eastAsiaTheme="minorEastAsia"/>
              </w:rPr>
              <w:t xml:space="preserve">Примерная программа основного общего образования по истории, </w:t>
            </w:r>
            <w:r w:rsidRPr="00CF44D4">
              <w:rPr>
                <w:rFonts w:eastAsiaTheme="minorEastAsia"/>
                <w:spacing w:val="-2"/>
              </w:rPr>
              <w:t>МО РФ 2009 г,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истории </w:t>
            </w:r>
            <w:r w:rsidRPr="00CF44D4">
              <w:rPr>
                <w:rFonts w:eastAsiaTheme="minorEastAsia"/>
                <w:spacing w:val="-4"/>
              </w:rPr>
              <w:t xml:space="preserve">под редакцией </w:t>
            </w:r>
            <w:proofErr w:type="spellStart"/>
            <w:r w:rsidRPr="00CF44D4">
              <w:rPr>
                <w:rFonts w:eastAsiaTheme="minorEastAsia"/>
                <w:spacing w:val="-4"/>
              </w:rPr>
              <w:t>А.А.Данилов</w:t>
            </w:r>
            <w:proofErr w:type="spellEnd"/>
            <w:r w:rsidRPr="00CF44D4">
              <w:rPr>
                <w:rFonts w:eastAsiaTheme="minorEastAsia"/>
                <w:spacing w:val="-4"/>
              </w:rPr>
              <w:t>, Л.Г.</w:t>
            </w:r>
            <w:r w:rsidRPr="00CF44D4">
              <w:rPr>
                <w:rFonts w:eastAsiaTheme="minorEastAsia"/>
              </w:rPr>
              <w:t>Косулина,2009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истории </w:t>
            </w:r>
            <w:r w:rsidRPr="00CF44D4">
              <w:rPr>
                <w:rFonts w:eastAsiaTheme="minorEastAsia"/>
                <w:spacing w:val="-4"/>
              </w:rPr>
              <w:t xml:space="preserve">под редакцией </w:t>
            </w:r>
            <w:r w:rsidRPr="00CF44D4">
              <w:rPr>
                <w:rFonts w:eastAsiaTheme="minorEastAsia"/>
              </w:rPr>
              <w:t>А.В.Шубина,2009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ind w:firstLine="24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3"/>
              </w:rPr>
              <w:t xml:space="preserve">А.А. Данилов, Л.Г. Косулина, М.Ю. Брандт, История </w:t>
            </w:r>
            <w:r w:rsidRPr="00CF44D4">
              <w:rPr>
                <w:rFonts w:eastAsiaTheme="minorEastAsia"/>
              </w:rPr>
              <w:t>России. 20-21 век,</w:t>
            </w:r>
          </w:p>
          <w:p w:rsidR="00CF44D4" w:rsidRPr="00CF44D4" w:rsidRDefault="00CF44D4" w:rsidP="00CF44D4">
            <w:pPr>
              <w:shd w:val="clear" w:color="auto" w:fill="FFFFFF"/>
              <w:ind w:firstLine="24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9 класс. М. Просвещение, 2010 г.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А.В.Шубин</w:t>
            </w:r>
            <w:proofErr w:type="spellEnd"/>
            <w:r w:rsidRPr="00CF44D4">
              <w:rPr>
                <w:rFonts w:eastAsiaTheme="minorEastAsia"/>
              </w:rPr>
              <w:t xml:space="preserve"> Всеобщая история. </w:t>
            </w:r>
            <w:r w:rsidRPr="00CF44D4">
              <w:rPr>
                <w:rFonts w:eastAsiaTheme="minorEastAsia"/>
              </w:rPr>
              <w:lastRenderedPageBreak/>
              <w:t>Новейшая история;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1"/>
              </w:rPr>
              <w:t>9 класс,  Дрофа, 2010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  <w:bCs/>
              </w:rPr>
            </w:pPr>
            <w:r w:rsidRPr="00CF44D4">
              <w:rPr>
                <w:rFonts w:eastAsiaTheme="minorEastAsia"/>
                <w:bCs/>
              </w:rPr>
              <w:lastRenderedPageBreak/>
              <w:t>100%</w:t>
            </w: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  <w:bCs/>
              </w:rPr>
            </w:pP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  <w:bCs/>
              </w:rPr>
            </w:pP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  <w:bCs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ind w:firstLine="91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lastRenderedPageBreak/>
              <w:t xml:space="preserve">История 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Примерная программа среднего общего образования по истории, МО РФ, 2010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4"/>
              </w:rPr>
            </w:pPr>
            <w:r w:rsidRPr="00CF44D4">
              <w:rPr>
                <w:rFonts w:eastAsiaTheme="minorEastAsia"/>
              </w:rPr>
              <w:t xml:space="preserve">Программа по истории </w:t>
            </w:r>
            <w:r w:rsidRPr="00CF44D4">
              <w:rPr>
                <w:rFonts w:eastAsiaTheme="minorEastAsia"/>
                <w:spacing w:val="-4"/>
              </w:rPr>
              <w:t>под редакцией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4"/>
              </w:rPr>
              <w:t xml:space="preserve"> </w:t>
            </w:r>
            <w:proofErr w:type="spellStart"/>
            <w:r w:rsidRPr="00CF44D4">
              <w:rPr>
                <w:rFonts w:eastAsiaTheme="minorEastAsia"/>
                <w:spacing w:val="-19"/>
              </w:rPr>
              <w:t>Загладина</w:t>
            </w:r>
            <w:proofErr w:type="spellEnd"/>
            <w:r w:rsidRPr="00CF44D4">
              <w:rPr>
                <w:rFonts w:eastAsiaTheme="minorEastAsia"/>
                <w:spacing w:val="-19"/>
              </w:rPr>
              <w:t xml:space="preserve">  Н.В.</w:t>
            </w:r>
            <w:r w:rsidRPr="00CF44D4">
              <w:rPr>
                <w:rFonts w:eastAsiaTheme="minorEastAsia"/>
              </w:rPr>
              <w:t>, 2009 г.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истории </w:t>
            </w:r>
            <w:r w:rsidRPr="00CF44D4">
              <w:rPr>
                <w:rFonts w:eastAsiaTheme="minorEastAsia"/>
                <w:spacing w:val="-4"/>
              </w:rPr>
              <w:t>под редакцией А.А.Левандовского,2009г.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истории </w:t>
            </w:r>
            <w:r w:rsidRPr="00CF44D4">
              <w:rPr>
                <w:rFonts w:eastAsiaTheme="minorEastAsia"/>
                <w:spacing w:val="-4"/>
              </w:rPr>
              <w:t xml:space="preserve">под редакцией </w:t>
            </w:r>
            <w:r w:rsidRPr="00CF44D4">
              <w:rPr>
                <w:rFonts w:eastAsiaTheme="minorEastAsia"/>
              </w:rPr>
              <w:t>Н.С.Борисова,2009 г.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tabs>
                <w:tab w:val="left" w:pos="816"/>
              </w:tabs>
              <w:ind w:firstLine="5"/>
              <w:rPr>
                <w:rFonts w:eastAsiaTheme="minorEastAsia"/>
                <w:spacing w:val="-19"/>
              </w:rPr>
            </w:pPr>
            <w:r w:rsidRPr="00CF44D4">
              <w:rPr>
                <w:rFonts w:eastAsiaTheme="minorEastAsia"/>
                <w:spacing w:val="-19"/>
              </w:rPr>
              <w:t xml:space="preserve">Н.В. </w:t>
            </w:r>
            <w:proofErr w:type="spellStart"/>
            <w:r w:rsidRPr="00CF44D4">
              <w:rPr>
                <w:rFonts w:eastAsiaTheme="minorEastAsia"/>
                <w:spacing w:val="-19"/>
              </w:rPr>
              <w:t>Загладин</w:t>
            </w:r>
            <w:proofErr w:type="spellEnd"/>
            <w:r w:rsidRPr="00CF44D4">
              <w:rPr>
                <w:rFonts w:eastAsiaTheme="minorEastAsia"/>
                <w:spacing w:val="-19"/>
              </w:rPr>
              <w:t xml:space="preserve">, Всеобщая история. Учебник для 10 класса, Русское слово, 2009 г. </w:t>
            </w:r>
          </w:p>
          <w:p w:rsidR="00CF44D4" w:rsidRPr="00CF44D4" w:rsidRDefault="00CF44D4" w:rsidP="00CF44D4">
            <w:pPr>
              <w:shd w:val="clear" w:color="auto" w:fill="FFFFFF"/>
              <w:tabs>
                <w:tab w:val="left" w:pos="816"/>
              </w:tabs>
              <w:ind w:firstLine="5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  <w:spacing w:val="-19"/>
              </w:rPr>
              <w:t>А.А.Левандовский</w:t>
            </w:r>
            <w:proofErr w:type="spellEnd"/>
            <w:r w:rsidRPr="00CF44D4">
              <w:rPr>
                <w:rFonts w:eastAsiaTheme="minorEastAsia"/>
                <w:spacing w:val="-19"/>
              </w:rPr>
              <w:t xml:space="preserve">,  История России, </w:t>
            </w:r>
            <w:r w:rsidRPr="00CF44D4">
              <w:rPr>
                <w:rFonts w:eastAsiaTheme="minorEastAsia"/>
                <w:spacing w:val="-19"/>
                <w:lang w:val="en-US"/>
              </w:rPr>
              <w:t>XVII</w:t>
            </w:r>
            <w:r w:rsidRPr="00CF44D4">
              <w:rPr>
                <w:rFonts w:eastAsiaTheme="minorEastAsia"/>
                <w:spacing w:val="-19"/>
              </w:rPr>
              <w:t xml:space="preserve"> - </w:t>
            </w:r>
            <w:r w:rsidRPr="00CF44D4">
              <w:rPr>
                <w:rFonts w:eastAsiaTheme="minorEastAsia"/>
                <w:spacing w:val="-19"/>
                <w:lang w:val="en-US"/>
              </w:rPr>
              <w:t>XIX</w:t>
            </w:r>
            <w:r w:rsidRPr="00CF44D4">
              <w:rPr>
                <w:rFonts w:eastAsiaTheme="minorEastAsia"/>
                <w:spacing w:val="-19"/>
              </w:rPr>
              <w:t xml:space="preserve"> век: Учебник для 10 класса,  Просвещение, 2008 г. </w:t>
            </w:r>
          </w:p>
          <w:p w:rsidR="00CF44D4" w:rsidRPr="00CF44D4" w:rsidRDefault="00CF44D4" w:rsidP="00CF44D4">
            <w:pPr>
              <w:rPr>
                <w:rFonts w:eastAsiaTheme="minorEastAsia"/>
              </w:rPr>
            </w:pPr>
          </w:p>
          <w:p w:rsidR="00CF44D4" w:rsidRPr="00CF44D4" w:rsidRDefault="00CF44D4" w:rsidP="00CF44D4">
            <w:pPr>
              <w:rPr>
                <w:rFonts w:eastAsiaTheme="minorEastAsia"/>
              </w:rPr>
            </w:pPr>
          </w:p>
          <w:p w:rsidR="00CF44D4" w:rsidRPr="00CF44D4" w:rsidRDefault="00CF44D4" w:rsidP="00CF44D4">
            <w:pPr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Н.С. Борисов, История России. С древнейших времен до конца </w:t>
            </w:r>
            <w:r w:rsidRPr="00CF44D4">
              <w:rPr>
                <w:rFonts w:eastAsiaTheme="minorEastAsia"/>
                <w:lang w:val="en-US"/>
              </w:rPr>
              <w:t>XVII</w:t>
            </w:r>
            <w:r w:rsidRPr="00CF44D4">
              <w:rPr>
                <w:rFonts w:eastAsiaTheme="minorEastAsia"/>
              </w:rPr>
              <w:t xml:space="preserve"> века.</w:t>
            </w:r>
          </w:p>
          <w:p w:rsidR="00CF44D4" w:rsidRPr="00CF44D4" w:rsidRDefault="00CF44D4" w:rsidP="00CF44D4">
            <w:pPr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М; Просвещение, 2011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ind w:firstLine="96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История 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11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Примерная программа среднего общего образования по истории, МО РФ, 2010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Программа по истории под редакцией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 </w:t>
            </w:r>
            <w:proofErr w:type="spellStart"/>
            <w:r w:rsidRPr="00CF44D4">
              <w:rPr>
                <w:rFonts w:eastAsiaTheme="minorEastAsia"/>
                <w:spacing w:val="-19"/>
              </w:rPr>
              <w:t>Загладина</w:t>
            </w:r>
            <w:proofErr w:type="spellEnd"/>
            <w:r w:rsidRPr="00CF44D4">
              <w:rPr>
                <w:rFonts w:eastAsiaTheme="minorEastAsia"/>
                <w:spacing w:val="-19"/>
              </w:rPr>
              <w:t xml:space="preserve">  Н.В.</w:t>
            </w:r>
            <w:r w:rsidRPr="00CF44D4">
              <w:rPr>
                <w:rFonts w:eastAsiaTheme="minorEastAsia"/>
              </w:rPr>
              <w:t>, 2009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истории </w:t>
            </w:r>
            <w:r w:rsidRPr="00CF44D4">
              <w:rPr>
                <w:rFonts w:eastAsiaTheme="minorEastAsia"/>
                <w:spacing w:val="-4"/>
              </w:rPr>
              <w:t>под редакцией А.А.Левандовского,2009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tabs>
                <w:tab w:val="left" w:pos="816"/>
              </w:tabs>
              <w:ind w:firstLine="5"/>
              <w:rPr>
                <w:rFonts w:eastAsiaTheme="minorEastAsia"/>
                <w:spacing w:val="-19"/>
              </w:rPr>
            </w:pPr>
            <w:r w:rsidRPr="00CF44D4">
              <w:rPr>
                <w:rFonts w:eastAsiaTheme="minorEastAsia"/>
                <w:spacing w:val="-19"/>
              </w:rPr>
              <w:t xml:space="preserve">Н.В. </w:t>
            </w:r>
            <w:proofErr w:type="spellStart"/>
            <w:r w:rsidRPr="00CF44D4">
              <w:rPr>
                <w:rFonts w:eastAsiaTheme="minorEastAsia"/>
                <w:spacing w:val="-19"/>
              </w:rPr>
              <w:t>Загладин</w:t>
            </w:r>
            <w:proofErr w:type="spellEnd"/>
            <w:r w:rsidRPr="00CF44D4">
              <w:rPr>
                <w:rFonts w:eastAsiaTheme="minorEastAsia"/>
                <w:spacing w:val="-19"/>
              </w:rPr>
              <w:t xml:space="preserve">, Всеобщая история. Учебник для 11 класса, Русское слово, 2009  г. </w:t>
            </w:r>
          </w:p>
          <w:p w:rsidR="00CF44D4" w:rsidRPr="00CF44D4" w:rsidRDefault="00CF44D4" w:rsidP="00CF44D4">
            <w:pPr>
              <w:shd w:val="clear" w:color="auto" w:fill="FFFFFF"/>
              <w:tabs>
                <w:tab w:val="left" w:pos="816"/>
              </w:tabs>
              <w:ind w:firstLine="5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  <w:spacing w:val="-19"/>
              </w:rPr>
              <w:t>А.А.Левандовский</w:t>
            </w:r>
            <w:proofErr w:type="spellEnd"/>
            <w:r w:rsidRPr="00CF44D4">
              <w:rPr>
                <w:rFonts w:eastAsiaTheme="minorEastAsia"/>
                <w:spacing w:val="-19"/>
              </w:rPr>
              <w:t>,  История России/</w:t>
            </w:r>
            <w:r w:rsidRPr="00CF44D4">
              <w:rPr>
                <w:rFonts w:eastAsiaTheme="minorEastAsia"/>
                <w:spacing w:val="-19"/>
                <w:lang w:val="en-US"/>
              </w:rPr>
              <w:t>XX</w:t>
            </w:r>
            <w:r w:rsidRPr="00CF44D4">
              <w:rPr>
                <w:rFonts w:eastAsiaTheme="minorEastAsia"/>
                <w:spacing w:val="-19"/>
              </w:rPr>
              <w:t xml:space="preserve"> -  начало </w:t>
            </w:r>
            <w:r w:rsidRPr="00CF44D4">
              <w:rPr>
                <w:rFonts w:eastAsiaTheme="minorEastAsia"/>
                <w:spacing w:val="-19"/>
                <w:lang w:val="en-US"/>
              </w:rPr>
              <w:t>XX</w:t>
            </w:r>
            <w:r w:rsidRPr="00CF44D4">
              <w:rPr>
                <w:rFonts w:eastAsiaTheme="minorEastAsia"/>
                <w:spacing w:val="-19"/>
              </w:rPr>
              <w:t xml:space="preserve"> </w:t>
            </w:r>
            <w:r w:rsidRPr="00CF44D4">
              <w:rPr>
                <w:rFonts w:eastAsiaTheme="minorEastAsia"/>
                <w:spacing w:val="-19"/>
                <w:lang w:val="en-US"/>
              </w:rPr>
              <w:t>I</w:t>
            </w:r>
            <w:r w:rsidRPr="00CF44D4">
              <w:rPr>
                <w:rFonts w:eastAsiaTheme="minorEastAsia"/>
                <w:spacing w:val="-19"/>
              </w:rPr>
              <w:t xml:space="preserve"> век: Учебник для 11класса,  Просвещение, 2012 г. 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3"/>
              </w:rPr>
              <w:t>Обществозна</w:t>
            </w:r>
            <w:r w:rsidRPr="00CF44D4">
              <w:rPr>
                <w:rFonts w:eastAsiaTheme="minorEastAsia"/>
              </w:rPr>
              <w:t>ние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5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Примерные программы по учебным предметам: Обществознание 5-9 классы (стандарты второго поколения), 2010</w:t>
            </w:r>
          </w:p>
          <w:p w:rsidR="00CF44D4" w:rsidRPr="00CF44D4" w:rsidRDefault="00CF44D4" w:rsidP="00CF44D4">
            <w:pPr>
              <w:shd w:val="clear" w:color="auto" w:fill="FFFFFF"/>
              <w:ind w:firstLine="10"/>
              <w:rPr>
                <w:rFonts w:eastAsiaTheme="minorEastAsia"/>
                <w:spacing w:val="-3"/>
              </w:rPr>
            </w:pPr>
            <w:r w:rsidRPr="00CF44D4">
              <w:rPr>
                <w:rFonts w:eastAsiaTheme="minorEastAsia"/>
              </w:rPr>
              <w:t>Программа по о</w:t>
            </w:r>
            <w:r w:rsidRPr="00CF44D4">
              <w:rPr>
                <w:rFonts w:eastAsiaTheme="minorEastAsia"/>
                <w:spacing w:val="-3"/>
              </w:rPr>
              <w:t>бществознанию</w:t>
            </w:r>
          </w:p>
          <w:p w:rsidR="00CF44D4" w:rsidRPr="00CF44D4" w:rsidRDefault="00CF44D4" w:rsidP="00CF44D4">
            <w:pPr>
              <w:shd w:val="clear" w:color="auto" w:fill="FFFFFF"/>
              <w:ind w:firstLine="10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3"/>
              </w:rPr>
              <w:t xml:space="preserve">под ред. </w:t>
            </w:r>
            <w:proofErr w:type="spellStart"/>
            <w:r w:rsidRPr="00CF44D4">
              <w:rPr>
                <w:rFonts w:eastAsiaTheme="minorEastAsia"/>
              </w:rPr>
              <w:t>А.Ф.Никитина</w:t>
            </w:r>
            <w:proofErr w:type="spellEnd"/>
            <w:r w:rsidRPr="00CF44D4">
              <w:rPr>
                <w:rFonts w:eastAsiaTheme="minorEastAsia"/>
              </w:rPr>
              <w:t>, 2012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tabs>
                <w:tab w:val="left" w:pos="816"/>
              </w:tabs>
              <w:ind w:firstLine="5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А.Ф.Никитин</w:t>
            </w:r>
            <w:proofErr w:type="spellEnd"/>
            <w:r w:rsidRPr="00CF44D4">
              <w:rPr>
                <w:rFonts w:eastAsiaTheme="minorEastAsia"/>
              </w:rPr>
              <w:t xml:space="preserve">, </w:t>
            </w:r>
            <w:proofErr w:type="spellStart"/>
            <w:r w:rsidRPr="00CF44D4">
              <w:rPr>
                <w:rFonts w:eastAsiaTheme="minorEastAsia"/>
              </w:rPr>
              <w:t>Т.И.Никитина</w:t>
            </w:r>
            <w:proofErr w:type="spellEnd"/>
          </w:p>
          <w:p w:rsidR="00CF44D4" w:rsidRPr="00CF44D4" w:rsidRDefault="00CF44D4" w:rsidP="00CF44D4">
            <w:pPr>
              <w:shd w:val="clear" w:color="auto" w:fill="FFFFFF"/>
              <w:tabs>
                <w:tab w:val="left" w:pos="816"/>
              </w:tabs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Обществознание 5 класс (комплект с электронным приложением),</w:t>
            </w:r>
          </w:p>
          <w:p w:rsidR="00CF44D4" w:rsidRPr="00CF44D4" w:rsidRDefault="00CF44D4" w:rsidP="00CF44D4">
            <w:pPr>
              <w:shd w:val="clear" w:color="auto" w:fill="FFFFFF"/>
              <w:tabs>
                <w:tab w:val="left" w:pos="816"/>
              </w:tabs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Дрофа, 2016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  <w:bCs/>
              </w:rPr>
            </w:pPr>
            <w:r w:rsidRPr="00CF44D4">
              <w:rPr>
                <w:rFonts w:eastAsiaTheme="minorEastAsia"/>
                <w:bCs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3"/>
              </w:rPr>
              <w:t>Обществозна</w:t>
            </w:r>
            <w:r w:rsidRPr="00CF44D4">
              <w:rPr>
                <w:rFonts w:eastAsiaTheme="minorEastAsia"/>
              </w:rPr>
              <w:t>ние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6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Примерные программы по учебным предметам: Обществознание 5-9 классы (стандарты второго поколения), 2010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Программа по обществознанию</w:t>
            </w:r>
          </w:p>
          <w:p w:rsidR="00CF44D4" w:rsidRPr="00CF44D4" w:rsidRDefault="00CF44D4" w:rsidP="00CF44D4">
            <w:pPr>
              <w:shd w:val="clear" w:color="auto" w:fill="FFFFFF"/>
              <w:ind w:firstLine="10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под ред. </w:t>
            </w:r>
            <w:proofErr w:type="spellStart"/>
            <w:r w:rsidRPr="00CF44D4">
              <w:rPr>
                <w:rFonts w:eastAsiaTheme="minorEastAsia"/>
              </w:rPr>
              <w:t>А.Ф.Никитина</w:t>
            </w:r>
            <w:proofErr w:type="spellEnd"/>
            <w:r w:rsidRPr="00CF44D4">
              <w:rPr>
                <w:rFonts w:eastAsiaTheme="minorEastAsia"/>
              </w:rPr>
              <w:t>, 2012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tabs>
                <w:tab w:val="left" w:pos="816"/>
              </w:tabs>
              <w:ind w:firstLine="5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А.Ф.Никитин</w:t>
            </w:r>
            <w:proofErr w:type="spellEnd"/>
            <w:r w:rsidRPr="00CF44D4">
              <w:rPr>
                <w:rFonts w:eastAsiaTheme="minorEastAsia"/>
              </w:rPr>
              <w:t xml:space="preserve">, </w:t>
            </w:r>
            <w:proofErr w:type="spellStart"/>
            <w:r w:rsidRPr="00CF44D4">
              <w:rPr>
                <w:rFonts w:eastAsiaTheme="minorEastAsia"/>
              </w:rPr>
              <w:t>Т.И.Никитина</w:t>
            </w:r>
            <w:proofErr w:type="spellEnd"/>
          </w:p>
          <w:p w:rsidR="00CF44D4" w:rsidRPr="00CF44D4" w:rsidRDefault="00CF44D4" w:rsidP="00CF44D4">
            <w:pPr>
              <w:shd w:val="clear" w:color="auto" w:fill="FFFFFF"/>
              <w:tabs>
                <w:tab w:val="left" w:pos="816"/>
              </w:tabs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Обществознание 6 класс (комплект с электронным приложением), Дрофа, 2017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3"/>
              </w:rPr>
              <w:t>Обществозна</w:t>
            </w:r>
            <w:r w:rsidRPr="00CF44D4">
              <w:rPr>
                <w:rFonts w:eastAsiaTheme="minorEastAsia"/>
              </w:rPr>
              <w:t>ние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7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 Примерные программы по учебным предметам: Обществознание 5-9 классы (стандарты второго поколения), 2010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lastRenderedPageBreak/>
              <w:t>Программа по обществознанию</w:t>
            </w:r>
          </w:p>
          <w:p w:rsidR="00CF44D4" w:rsidRPr="00CF44D4" w:rsidRDefault="00CF44D4" w:rsidP="00CF44D4">
            <w:pPr>
              <w:shd w:val="clear" w:color="auto" w:fill="FFFFFF"/>
              <w:ind w:firstLine="10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под ред. </w:t>
            </w:r>
            <w:proofErr w:type="spellStart"/>
            <w:r w:rsidRPr="00CF44D4">
              <w:rPr>
                <w:rFonts w:eastAsiaTheme="minorEastAsia"/>
              </w:rPr>
              <w:t>А.Ф.Никитина</w:t>
            </w:r>
            <w:proofErr w:type="spellEnd"/>
            <w:r w:rsidRPr="00CF44D4">
              <w:rPr>
                <w:rFonts w:eastAsiaTheme="minorEastAsia"/>
              </w:rPr>
              <w:t>, 2012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lastRenderedPageBreak/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tabs>
                <w:tab w:val="left" w:pos="816"/>
              </w:tabs>
              <w:ind w:firstLine="5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А.Ф.Никитин</w:t>
            </w:r>
            <w:proofErr w:type="spellEnd"/>
            <w:r w:rsidRPr="00CF44D4">
              <w:rPr>
                <w:rFonts w:eastAsiaTheme="minorEastAsia"/>
              </w:rPr>
              <w:t xml:space="preserve">, </w:t>
            </w:r>
            <w:proofErr w:type="spellStart"/>
            <w:r w:rsidRPr="00CF44D4">
              <w:rPr>
                <w:rFonts w:eastAsiaTheme="minorEastAsia"/>
              </w:rPr>
              <w:t>Т.И.Никитина</w:t>
            </w:r>
            <w:proofErr w:type="spellEnd"/>
          </w:p>
          <w:p w:rsidR="00CF44D4" w:rsidRPr="00CF44D4" w:rsidRDefault="00CF44D4" w:rsidP="00CF44D4">
            <w:pPr>
              <w:shd w:val="clear" w:color="auto" w:fill="FFFFFF"/>
              <w:ind w:firstLine="29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Обществознание 6 класс (комплект с электронным </w:t>
            </w:r>
            <w:r w:rsidRPr="00CF44D4">
              <w:rPr>
                <w:rFonts w:eastAsiaTheme="minorEastAsia"/>
              </w:rPr>
              <w:lastRenderedPageBreak/>
              <w:t>приложением), Дрофа, 2017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lastRenderedPageBreak/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3"/>
              </w:rPr>
              <w:lastRenderedPageBreak/>
              <w:t>Обществозна</w:t>
            </w:r>
            <w:r w:rsidRPr="00CF44D4">
              <w:rPr>
                <w:rFonts w:eastAsiaTheme="minorEastAsia"/>
              </w:rPr>
              <w:t>ние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8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Примерная программа основного общего образования по </w:t>
            </w:r>
            <w:r w:rsidRPr="00CF44D4">
              <w:rPr>
                <w:rFonts w:eastAsiaTheme="minorEastAsia"/>
                <w:spacing w:val="-3"/>
              </w:rPr>
              <w:t>обществознанию</w:t>
            </w:r>
            <w:r w:rsidRPr="00CF44D4">
              <w:rPr>
                <w:rFonts w:eastAsiaTheme="minorEastAsia"/>
              </w:rPr>
              <w:t>, МО РФ 2009г.</w:t>
            </w:r>
          </w:p>
          <w:p w:rsidR="00CF44D4" w:rsidRPr="00CF44D4" w:rsidRDefault="00CF44D4" w:rsidP="00CF44D4">
            <w:pPr>
              <w:shd w:val="clear" w:color="auto" w:fill="FFFFFF"/>
              <w:ind w:firstLine="10"/>
              <w:rPr>
                <w:rFonts w:eastAsiaTheme="minorEastAsia"/>
                <w:spacing w:val="-3"/>
              </w:rPr>
            </w:pPr>
            <w:r w:rsidRPr="00CF44D4">
              <w:rPr>
                <w:rFonts w:eastAsiaTheme="minorEastAsia"/>
              </w:rPr>
              <w:t>Программа по о</w:t>
            </w:r>
            <w:r w:rsidRPr="00CF44D4">
              <w:rPr>
                <w:rFonts w:eastAsiaTheme="minorEastAsia"/>
                <w:spacing w:val="-3"/>
              </w:rPr>
              <w:t>бществознанию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3"/>
              </w:rPr>
              <w:t xml:space="preserve">под ред. </w:t>
            </w:r>
            <w:proofErr w:type="spellStart"/>
            <w:r w:rsidRPr="00CF44D4">
              <w:rPr>
                <w:rFonts w:eastAsiaTheme="minorEastAsia"/>
              </w:rPr>
              <w:t>А.И.Кравченко</w:t>
            </w:r>
            <w:proofErr w:type="spellEnd"/>
            <w:r w:rsidRPr="00CF44D4">
              <w:rPr>
                <w:rFonts w:eastAsiaTheme="minorEastAsia"/>
              </w:rPr>
              <w:t>, 2009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ind w:firstLine="19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А.И.Кравченко</w:t>
            </w:r>
            <w:proofErr w:type="spellEnd"/>
            <w:r w:rsidRPr="00CF44D4">
              <w:rPr>
                <w:rFonts w:eastAsiaTheme="minorEastAsia"/>
              </w:rPr>
              <w:t>, Обществознание 8класс, Русское слово ,2009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  <w:bCs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2"/>
              </w:rPr>
              <w:t>Обществозна</w:t>
            </w:r>
            <w:r w:rsidRPr="00CF44D4">
              <w:rPr>
                <w:rFonts w:eastAsiaTheme="minorEastAsia"/>
              </w:rPr>
              <w:t>ние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9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Примерная программа основного общего образования по </w:t>
            </w:r>
            <w:r w:rsidRPr="00CF44D4">
              <w:rPr>
                <w:rFonts w:eastAsiaTheme="minorEastAsia"/>
                <w:spacing w:val="-3"/>
              </w:rPr>
              <w:t>обществознанию</w:t>
            </w:r>
            <w:r w:rsidRPr="00CF44D4">
              <w:rPr>
                <w:rFonts w:eastAsiaTheme="minorEastAsia"/>
              </w:rPr>
              <w:t>, МО РФ 2009г.</w:t>
            </w:r>
          </w:p>
          <w:p w:rsidR="00CF44D4" w:rsidRPr="00CF44D4" w:rsidRDefault="00CF44D4" w:rsidP="00CF44D4">
            <w:pPr>
              <w:shd w:val="clear" w:color="auto" w:fill="FFFFFF"/>
              <w:ind w:firstLine="10"/>
              <w:rPr>
                <w:rFonts w:eastAsiaTheme="minorEastAsia"/>
                <w:spacing w:val="-3"/>
              </w:rPr>
            </w:pPr>
            <w:r w:rsidRPr="00CF44D4">
              <w:rPr>
                <w:rFonts w:eastAsiaTheme="minorEastAsia"/>
              </w:rPr>
              <w:t>Программа по о</w:t>
            </w:r>
            <w:r w:rsidRPr="00CF44D4">
              <w:rPr>
                <w:rFonts w:eastAsiaTheme="minorEastAsia"/>
                <w:spacing w:val="-3"/>
              </w:rPr>
              <w:t>бществознанию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3"/>
              </w:rPr>
              <w:t xml:space="preserve">под ред. </w:t>
            </w:r>
            <w:proofErr w:type="spellStart"/>
            <w:r w:rsidRPr="00CF44D4">
              <w:rPr>
                <w:rFonts w:eastAsiaTheme="minorEastAsia"/>
              </w:rPr>
              <w:t>А.И.Кравченко</w:t>
            </w:r>
            <w:proofErr w:type="spellEnd"/>
            <w:r w:rsidRPr="00CF44D4">
              <w:rPr>
                <w:rFonts w:eastAsiaTheme="minorEastAsia"/>
              </w:rPr>
              <w:t>, 2009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ind w:hanging="10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А.И.Кравченко</w:t>
            </w:r>
            <w:proofErr w:type="spellEnd"/>
            <w:r w:rsidRPr="00CF44D4">
              <w:rPr>
                <w:rFonts w:eastAsiaTheme="minorEastAsia"/>
              </w:rPr>
              <w:t xml:space="preserve"> и др., Обществознание</w:t>
            </w:r>
          </w:p>
          <w:p w:rsidR="00CF44D4" w:rsidRPr="00CF44D4" w:rsidRDefault="00CF44D4" w:rsidP="00CF44D4">
            <w:pPr>
              <w:shd w:val="clear" w:color="auto" w:fill="FFFFFF"/>
              <w:ind w:hanging="10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 9 класс, Русское слово ,2009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2"/>
              </w:rPr>
              <w:t>Обществозна</w:t>
            </w:r>
            <w:r w:rsidRPr="00CF44D4">
              <w:rPr>
                <w:rFonts w:eastAsiaTheme="minorEastAsia"/>
                <w:spacing w:val="-1"/>
              </w:rPr>
              <w:t>ние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Примерная программа среднего общего образования </w:t>
            </w:r>
            <w:r w:rsidRPr="00CF44D4">
              <w:rPr>
                <w:rFonts w:eastAsiaTheme="minorEastAsia"/>
                <w:spacing w:val="-3"/>
              </w:rPr>
              <w:t>по обществознанию</w:t>
            </w:r>
            <w:r w:rsidRPr="00CF44D4">
              <w:rPr>
                <w:rFonts w:eastAsiaTheme="minorEastAsia"/>
              </w:rPr>
              <w:t xml:space="preserve">, МО РФ, 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2010 г.</w:t>
            </w:r>
          </w:p>
          <w:p w:rsidR="00CF44D4" w:rsidRPr="00CF44D4" w:rsidRDefault="00CF44D4" w:rsidP="00CF44D4">
            <w:pPr>
              <w:shd w:val="clear" w:color="auto" w:fill="FFFFFF"/>
              <w:ind w:firstLine="10"/>
              <w:rPr>
                <w:rFonts w:eastAsiaTheme="minorEastAsia"/>
                <w:spacing w:val="-3"/>
              </w:rPr>
            </w:pPr>
            <w:r w:rsidRPr="00CF44D4">
              <w:rPr>
                <w:rFonts w:eastAsiaTheme="minorEastAsia"/>
              </w:rPr>
              <w:t>Программа по о</w:t>
            </w:r>
            <w:r w:rsidRPr="00CF44D4">
              <w:rPr>
                <w:rFonts w:eastAsiaTheme="minorEastAsia"/>
                <w:spacing w:val="-3"/>
              </w:rPr>
              <w:t>бществознанию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3"/>
              </w:rPr>
              <w:t xml:space="preserve">под ред. </w:t>
            </w:r>
            <w:proofErr w:type="spellStart"/>
            <w:r w:rsidRPr="00CF44D4">
              <w:rPr>
                <w:rFonts w:eastAsiaTheme="minorEastAsia"/>
              </w:rPr>
              <w:t>А.И.Кравченко</w:t>
            </w:r>
            <w:proofErr w:type="spellEnd"/>
            <w:r w:rsidRPr="00CF44D4">
              <w:rPr>
                <w:rFonts w:eastAsiaTheme="minorEastAsia"/>
              </w:rPr>
              <w:t>, 2010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ind w:hanging="10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А.И.Кравченко</w:t>
            </w:r>
            <w:proofErr w:type="spellEnd"/>
            <w:r w:rsidRPr="00CF44D4">
              <w:rPr>
                <w:rFonts w:eastAsiaTheme="minorEastAsia"/>
              </w:rPr>
              <w:t xml:space="preserve"> и др., Обществознание 10 класс, Русское слово ,2011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2"/>
              </w:rPr>
              <w:t>Обществозна</w:t>
            </w:r>
            <w:r w:rsidRPr="00CF44D4">
              <w:rPr>
                <w:rFonts w:eastAsiaTheme="minorEastAsia"/>
              </w:rPr>
              <w:t>ние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11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Примерная программа среднего общего образования </w:t>
            </w:r>
            <w:r w:rsidRPr="00CF44D4">
              <w:rPr>
                <w:rFonts w:eastAsiaTheme="minorEastAsia"/>
                <w:spacing w:val="-3"/>
              </w:rPr>
              <w:t>по обществознанию</w:t>
            </w:r>
            <w:r w:rsidRPr="00CF44D4">
              <w:rPr>
                <w:rFonts w:eastAsiaTheme="minorEastAsia"/>
              </w:rPr>
              <w:t>, МО РФ,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 2010 г.</w:t>
            </w:r>
          </w:p>
          <w:p w:rsidR="00CF44D4" w:rsidRPr="00CF44D4" w:rsidRDefault="00CF44D4" w:rsidP="00CF44D4">
            <w:pPr>
              <w:shd w:val="clear" w:color="auto" w:fill="FFFFFF"/>
              <w:ind w:firstLine="10"/>
              <w:rPr>
                <w:rFonts w:eastAsiaTheme="minorEastAsia"/>
                <w:spacing w:val="-3"/>
              </w:rPr>
            </w:pPr>
            <w:r w:rsidRPr="00CF44D4">
              <w:rPr>
                <w:rFonts w:eastAsiaTheme="minorEastAsia"/>
              </w:rPr>
              <w:t>Программа по о</w:t>
            </w:r>
            <w:r w:rsidRPr="00CF44D4">
              <w:rPr>
                <w:rFonts w:eastAsiaTheme="minorEastAsia"/>
                <w:spacing w:val="-3"/>
              </w:rPr>
              <w:t>бществознанию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3"/>
              </w:rPr>
              <w:t xml:space="preserve">под ред. </w:t>
            </w:r>
            <w:proofErr w:type="spellStart"/>
            <w:r w:rsidRPr="00CF44D4">
              <w:rPr>
                <w:rFonts w:eastAsiaTheme="minorEastAsia"/>
              </w:rPr>
              <w:t>А.И.Кравченко</w:t>
            </w:r>
            <w:proofErr w:type="spellEnd"/>
            <w:r w:rsidRPr="00CF44D4">
              <w:rPr>
                <w:rFonts w:eastAsiaTheme="minorEastAsia"/>
              </w:rPr>
              <w:t>, 2010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ind w:hanging="5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А.И.Кравченко</w:t>
            </w:r>
            <w:proofErr w:type="spellEnd"/>
            <w:r w:rsidRPr="00CF44D4">
              <w:rPr>
                <w:rFonts w:eastAsiaTheme="minorEastAsia"/>
              </w:rPr>
              <w:t xml:space="preserve"> и др., Обществознание 11класс, Русское слово ,2011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  <w:bCs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highlight w:val="yellow"/>
              </w:rPr>
            </w:pPr>
            <w:r w:rsidRPr="00CF44D4">
              <w:rPr>
                <w:rFonts w:eastAsiaTheme="minorEastAsia"/>
                <w:spacing w:val="-2"/>
              </w:rPr>
              <w:t>Историческое краеведение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  <w:highlight w:val="yellow"/>
              </w:rPr>
            </w:pPr>
            <w:r w:rsidRPr="00CF44D4">
              <w:rPr>
                <w:rFonts w:eastAsiaTheme="minorEastAsia"/>
              </w:rPr>
              <w:t>9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Примерная программа основного общего образования по </w:t>
            </w:r>
            <w:r w:rsidRPr="00CF44D4">
              <w:rPr>
                <w:rFonts w:eastAsiaTheme="minorEastAsia"/>
                <w:spacing w:val="-3"/>
              </w:rPr>
              <w:t>краеведению</w:t>
            </w:r>
            <w:r w:rsidRPr="00CF44D4">
              <w:rPr>
                <w:rFonts w:eastAsiaTheme="minorEastAsia"/>
              </w:rPr>
              <w:t xml:space="preserve">, 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4"/>
              </w:rPr>
              <w:t xml:space="preserve">под редакцией </w:t>
            </w:r>
            <w:r w:rsidRPr="00CF44D4">
              <w:rPr>
                <w:rFonts w:eastAsiaTheme="minorEastAsia"/>
              </w:rPr>
              <w:t>Ларионова Т.П.</w:t>
            </w:r>
            <w:r w:rsidRPr="00CF44D4">
              <w:rPr>
                <w:rFonts w:eastAsiaTheme="minorEastAsia"/>
                <w:spacing w:val="-4"/>
              </w:rPr>
              <w:t>ТОИУУ, 2008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3"/>
              </w:rPr>
              <w:t>Краеведение 9 класс. Тверской край в годы ВОВ. История Тверского края.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1"/>
              </w:rPr>
              <w:t>Технология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5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Примерные программы по учебным предметам: Технология (стандарты второго поколения), 2010</w:t>
            </w:r>
          </w:p>
          <w:p w:rsidR="00CF44D4" w:rsidRPr="00CF44D4" w:rsidRDefault="00CF44D4" w:rsidP="00CF44D4">
            <w:pPr>
              <w:shd w:val="clear" w:color="auto" w:fill="FFFFFF"/>
              <w:ind w:firstLine="10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технологии </w:t>
            </w:r>
            <w:r w:rsidRPr="00CF44D4">
              <w:rPr>
                <w:rFonts w:eastAsiaTheme="minorEastAsia"/>
                <w:spacing w:val="-3"/>
              </w:rPr>
              <w:t xml:space="preserve">под ред. </w:t>
            </w:r>
            <w:proofErr w:type="spellStart"/>
            <w:r w:rsidRPr="00CF44D4">
              <w:rPr>
                <w:rFonts w:eastAsiaTheme="minorEastAsia"/>
              </w:rPr>
              <w:t>А.В.Синицы</w:t>
            </w:r>
            <w:proofErr w:type="spellEnd"/>
            <w:r w:rsidRPr="00CF44D4">
              <w:rPr>
                <w:rFonts w:eastAsiaTheme="minorEastAsia"/>
              </w:rPr>
              <w:t xml:space="preserve"> 2012 г. и </w:t>
            </w:r>
            <w:proofErr w:type="spellStart"/>
            <w:r w:rsidRPr="00CF44D4">
              <w:rPr>
                <w:rFonts w:eastAsiaTheme="minorEastAsia"/>
              </w:rPr>
              <w:t>А.Т.Тищенко</w:t>
            </w:r>
            <w:proofErr w:type="spellEnd"/>
            <w:r w:rsidRPr="00CF44D4">
              <w:rPr>
                <w:rFonts w:eastAsiaTheme="minorEastAsia"/>
              </w:rPr>
              <w:t xml:space="preserve"> 2012г.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1"/>
              </w:rPr>
            </w:pPr>
            <w:proofErr w:type="spellStart"/>
            <w:r w:rsidRPr="00CF44D4">
              <w:rPr>
                <w:rFonts w:eastAsiaTheme="minorEastAsia"/>
                <w:spacing w:val="-1"/>
              </w:rPr>
              <w:t>А.Т.Тищенко</w:t>
            </w:r>
            <w:proofErr w:type="spellEnd"/>
            <w:r w:rsidRPr="00CF44D4">
              <w:rPr>
                <w:rFonts w:eastAsiaTheme="minorEastAsia"/>
                <w:spacing w:val="-1"/>
              </w:rPr>
              <w:t>. Технология. 5 класс. Индустриальные технологии, 2015 г.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1"/>
              </w:rPr>
            </w:pP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  <w:spacing w:val="-1"/>
              </w:rPr>
              <w:t>А.В.Синица</w:t>
            </w:r>
            <w:proofErr w:type="spellEnd"/>
            <w:r w:rsidRPr="00CF44D4">
              <w:rPr>
                <w:rFonts w:eastAsiaTheme="minorEastAsia"/>
                <w:spacing w:val="-1"/>
              </w:rPr>
              <w:t>. Технология. 5 класс. Технологии ведения дома, 2014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100% </w:t>
            </w: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2"/>
              </w:rPr>
              <w:t>Технология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6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Примерные программы по </w:t>
            </w:r>
            <w:r w:rsidRPr="00CF44D4">
              <w:rPr>
                <w:rFonts w:eastAsiaTheme="minorEastAsia"/>
              </w:rPr>
              <w:lastRenderedPageBreak/>
              <w:t>учебным предметам: Технология (стандарты второго поколения), 2010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технологии под ред. </w:t>
            </w:r>
            <w:proofErr w:type="spellStart"/>
            <w:r w:rsidRPr="00CF44D4">
              <w:rPr>
                <w:rFonts w:eastAsiaTheme="minorEastAsia"/>
              </w:rPr>
              <w:t>А.В.Синицы</w:t>
            </w:r>
            <w:proofErr w:type="spellEnd"/>
            <w:r w:rsidRPr="00CF44D4">
              <w:rPr>
                <w:rFonts w:eastAsiaTheme="minorEastAsia"/>
              </w:rPr>
              <w:t xml:space="preserve"> 2012 г. и </w:t>
            </w:r>
            <w:proofErr w:type="spellStart"/>
            <w:r w:rsidRPr="00CF44D4">
              <w:rPr>
                <w:rFonts w:eastAsiaTheme="minorEastAsia"/>
              </w:rPr>
              <w:t>А.Т.Тищенко</w:t>
            </w:r>
            <w:proofErr w:type="spellEnd"/>
            <w:r w:rsidRPr="00CF44D4">
              <w:rPr>
                <w:rFonts w:eastAsiaTheme="minorEastAsia"/>
              </w:rPr>
              <w:t xml:space="preserve"> 2012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lastRenderedPageBreak/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3"/>
              </w:rPr>
            </w:pPr>
            <w:proofErr w:type="spellStart"/>
            <w:r w:rsidRPr="00CF44D4">
              <w:rPr>
                <w:rFonts w:eastAsiaTheme="minorEastAsia"/>
                <w:spacing w:val="-3"/>
              </w:rPr>
              <w:t>А.Т.Тищенко</w:t>
            </w:r>
            <w:proofErr w:type="spellEnd"/>
            <w:r w:rsidRPr="00CF44D4">
              <w:rPr>
                <w:rFonts w:eastAsiaTheme="minorEastAsia"/>
                <w:spacing w:val="-3"/>
              </w:rPr>
              <w:t xml:space="preserve">. </w:t>
            </w:r>
            <w:r w:rsidRPr="00CF44D4">
              <w:rPr>
                <w:rFonts w:eastAsiaTheme="minorEastAsia"/>
                <w:spacing w:val="-3"/>
              </w:rPr>
              <w:lastRenderedPageBreak/>
              <w:t>Технология. 6 класс. Индустриальные технологии, 2015 г.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3"/>
              </w:rPr>
            </w:pP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  <w:spacing w:val="-3"/>
              </w:rPr>
              <w:t>А.В.Синица</w:t>
            </w:r>
            <w:proofErr w:type="spellEnd"/>
            <w:r w:rsidRPr="00CF44D4">
              <w:rPr>
                <w:rFonts w:eastAsiaTheme="minorEastAsia"/>
                <w:spacing w:val="-3"/>
              </w:rPr>
              <w:t>. Технология. 6 класс. Технологии ведения дома, 2014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lastRenderedPageBreak/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2"/>
              </w:rPr>
              <w:lastRenderedPageBreak/>
              <w:t>Технология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7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Примерные программы по учебным предметам: Технология (стандарты второго поколения), 2010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технологии под ред. </w:t>
            </w:r>
            <w:proofErr w:type="spellStart"/>
            <w:r w:rsidRPr="00CF44D4">
              <w:rPr>
                <w:rFonts w:eastAsiaTheme="minorEastAsia"/>
              </w:rPr>
              <w:t>А.В.Синицы</w:t>
            </w:r>
            <w:proofErr w:type="spellEnd"/>
            <w:r w:rsidRPr="00CF44D4">
              <w:rPr>
                <w:rFonts w:eastAsiaTheme="minorEastAsia"/>
              </w:rPr>
              <w:t xml:space="preserve"> 2012 г. и </w:t>
            </w:r>
            <w:proofErr w:type="spellStart"/>
            <w:r w:rsidRPr="00CF44D4">
              <w:rPr>
                <w:rFonts w:eastAsiaTheme="minorEastAsia"/>
              </w:rPr>
              <w:t>А.Т.Тищенко</w:t>
            </w:r>
            <w:proofErr w:type="spellEnd"/>
            <w:r w:rsidRPr="00CF44D4">
              <w:rPr>
                <w:rFonts w:eastAsiaTheme="minorEastAsia"/>
              </w:rPr>
              <w:t xml:space="preserve"> 2012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ind w:hanging="5"/>
              <w:rPr>
                <w:rFonts w:eastAsiaTheme="minorEastAsia"/>
                <w:spacing w:val="-3"/>
              </w:rPr>
            </w:pPr>
            <w:proofErr w:type="spellStart"/>
            <w:r w:rsidRPr="00CF44D4">
              <w:rPr>
                <w:rFonts w:eastAsiaTheme="minorEastAsia"/>
                <w:spacing w:val="-3"/>
              </w:rPr>
              <w:t>Н.В.Синица,В.Д</w:t>
            </w:r>
            <w:proofErr w:type="spellEnd"/>
            <w:r w:rsidRPr="00CF44D4">
              <w:rPr>
                <w:rFonts w:eastAsiaTheme="minorEastAsia"/>
                <w:spacing w:val="-3"/>
              </w:rPr>
              <w:t>. Симоненко, Технология . Технологии ведения дома</w:t>
            </w:r>
          </w:p>
          <w:p w:rsidR="00CF44D4" w:rsidRPr="00CF44D4" w:rsidRDefault="00CF44D4" w:rsidP="00CF44D4">
            <w:pPr>
              <w:shd w:val="clear" w:color="auto" w:fill="FFFFFF"/>
              <w:ind w:hanging="5"/>
              <w:rPr>
                <w:rFonts w:eastAsiaTheme="minorEastAsia"/>
                <w:spacing w:val="-3"/>
              </w:rPr>
            </w:pPr>
            <w:proofErr w:type="spellStart"/>
            <w:r w:rsidRPr="00CF44D4">
              <w:rPr>
                <w:rFonts w:eastAsiaTheme="minorEastAsia"/>
                <w:spacing w:val="-3"/>
              </w:rPr>
              <w:t>А.Т.Тищенко,В.Д.Симоненко</w:t>
            </w:r>
            <w:proofErr w:type="spellEnd"/>
            <w:r w:rsidRPr="00CF44D4">
              <w:rPr>
                <w:rFonts w:eastAsiaTheme="minorEastAsia"/>
                <w:spacing w:val="-3"/>
              </w:rPr>
              <w:t>.</w:t>
            </w:r>
          </w:p>
          <w:p w:rsidR="00CF44D4" w:rsidRPr="00CF44D4" w:rsidRDefault="00CF44D4" w:rsidP="00CF44D4">
            <w:pPr>
              <w:shd w:val="clear" w:color="auto" w:fill="FFFFFF"/>
              <w:ind w:hanging="5"/>
              <w:rPr>
                <w:rFonts w:eastAsiaTheme="minorEastAsia"/>
                <w:spacing w:val="-3"/>
              </w:rPr>
            </w:pPr>
            <w:r w:rsidRPr="00CF44D4">
              <w:rPr>
                <w:rFonts w:eastAsiaTheme="minorEastAsia"/>
                <w:spacing w:val="-3"/>
              </w:rPr>
              <w:t>Технология. Индустриальные технологии.7 класс,</w:t>
            </w:r>
          </w:p>
          <w:p w:rsidR="00CF44D4" w:rsidRPr="00CF44D4" w:rsidRDefault="00CF44D4" w:rsidP="00CF44D4">
            <w:pPr>
              <w:shd w:val="clear" w:color="auto" w:fill="FFFFFF"/>
              <w:ind w:hanging="5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Вентана</w:t>
            </w:r>
            <w:proofErr w:type="spellEnd"/>
            <w:r w:rsidRPr="00CF44D4">
              <w:rPr>
                <w:rFonts w:eastAsiaTheme="minorEastAsia"/>
              </w:rPr>
              <w:t>-Граф, 2017 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2"/>
              </w:rPr>
              <w:t>Технология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8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Примерная программа основного общего образования по </w:t>
            </w:r>
            <w:r w:rsidRPr="00CF44D4">
              <w:rPr>
                <w:rFonts w:eastAsiaTheme="minorEastAsia"/>
                <w:spacing w:val="-3"/>
              </w:rPr>
              <w:t>технологии</w:t>
            </w:r>
            <w:r w:rsidRPr="00CF44D4">
              <w:rPr>
                <w:rFonts w:eastAsiaTheme="minorEastAsia"/>
              </w:rPr>
              <w:t xml:space="preserve">, МО РФ 2009 г. 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Программа по</w:t>
            </w:r>
            <w:r w:rsidRPr="00CF44D4">
              <w:rPr>
                <w:rFonts w:eastAsiaTheme="minorEastAsia"/>
                <w:spacing w:val="-4"/>
              </w:rPr>
              <w:t xml:space="preserve"> технологии под редакцией </w:t>
            </w:r>
            <w:r w:rsidRPr="00CF44D4">
              <w:rPr>
                <w:rFonts w:eastAsiaTheme="minorEastAsia"/>
              </w:rPr>
              <w:t>В.Д. Симоненко, 2010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ind w:hanging="5"/>
              <w:rPr>
                <w:rFonts w:eastAsiaTheme="minorEastAsia"/>
                <w:spacing w:val="-1"/>
              </w:rPr>
            </w:pPr>
            <w:r w:rsidRPr="00CF44D4">
              <w:rPr>
                <w:rFonts w:eastAsiaTheme="minorEastAsia"/>
                <w:spacing w:val="-1"/>
              </w:rPr>
              <w:t xml:space="preserve">В.Д. Симоненко, Технология 8 класс, </w:t>
            </w:r>
          </w:p>
          <w:p w:rsidR="00CF44D4" w:rsidRPr="00CF44D4" w:rsidRDefault="00CF44D4" w:rsidP="00CF44D4">
            <w:pPr>
              <w:shd w:val="clear" w:color="auto" w:fill="FFFFFF"/>
              <w:ind w:hanging="5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Вентана</w:t>
            </w:r>
            <w:proofErr w:type="spellEnd"/>
            <w:r w:rsidRPr="00CF44D4">
              <w:rPr>
                <w:rFonts w:eastAsiaTheme="minorEastAsia"/>
              </w:rPr>
              <w:t>-Граф, 2013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2"/>
              </w:rPr>
            </w:pPr>
            <w:r w:rsidRPr="00CF44D4">
              <w:rPr>
                <w:rFonts w:eastAsiaTheme="minorEastAsia"/>
                <w:spacing w:val="-2"/>
              </w:rPr>
              <w:t>Технология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Примерная программа </w:t>
            </w:r>
            <w:proofErr w:type="spellStart"/>
            <w:r w:rsidRPr="00CF44D4">
              <w:rPr>
                <w:rFonts w:eastAsiaTheme="minorEastAsia"/>
              </w:rPr>
              <w:t>среднегообщего</w:t>
            </w:r>
            <w:proofErr w:type="spellEnd"/>
            <w:r w:rsidRPr="00CF44D4">
              <w:rPr>
                <w:rFonts w:eastAsiaTheme="minorEastAsia"/>
              </w:rPr>
              <w:t xml:space="preserve"> образования по </w:t>
            </w:r>
            <w:r w:rsidRPr="00CF44D4">
              <w:rPr>
                <w:rFonts w:eastAsiaTheme="minorEastAsia"/>
                <w:spacing w:val="-3"/>
              </w:rPr>
              <w:t>технологии</w:t>
            </w:r>
            <w:r w:rsidRPr="00CF44D4">
              <w:rPr>
                <w:rFonts w:eastAsiaTheme="minorEastAsia"/>
              </w:rPr>
              <w:t xml:space="preserve">, МО РФ 2010 г. 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Программа по</w:t>
            </w:r>
            <w:r w:rsidRPr="00CF44D4">
              <w:rPr>
                <w:rFonts w:eastAsiaTheme="minorEastAsia"/>
                <w:spacing w:val="-4"/>
              </w:rPr>
              <w:t xml:space="preserve"> технологии под редакцией </w:t>
            </w:r>
            <w:r w:rsidRPr="00CF44D4">
              <w:rPr>
                <w:rFonts w:eastAsiaTheme="minorEastAsia"/>
              </w:rPr>
              <w:t>В.Д. Симоненко, 2010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  <w:spacing w:val="-1"/>
              </w:rPr>
            </w:pPr>
            <w:r w:rsidRPr="00CF44D4">
              <w:t xml:space="preserve">Технология: Учебник для учащихся 10 класса общеобразовательной школы/ Под редакцией В.Д. Симоненко.- М.: </w:t>
            </w:r>
            <w:proofErr w:type="spellStart"/>
            <w:r w:rsidRPr="00CF44D4">
              <w:t>Вентана</w:t>
            </w:r>
            <w:proofErr w:type="spellEnd"/>
            <w:r w:rsidRPr="00CF44D4">
              <w:t>- Граф, 20</w:t>
            </w:r>
            <w:r w:rsidRPr="00CF44D4">
              <w:rPr>
                <w:rFonts w:eastAsiaTheme="minorEastAsia"/>
              </w:rPr>
              <w:t>12</w:t>
            </w:r>
            <w:r w:rsidRPr="00CF44D4">
              <w:t>.- 288с.: ил.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1"/>
              </w:rPr>
            </w:pPr>
            <w:r w:rsidRPr="00CF44D4">
              <w:rPr>
                <w:rFonts w:eastAsiaTheme="minorEastAsia"/>
                <w:spacing w:val="-1"/>
              </w:rPr>
              <w:t>Технология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11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Примерная программа среднего общего образования по </w:t>
            </w:r>
            <w:r w:rsidRPr="00CF44D4">
              <w:rPr>
                <w:rFonts w:eastAsiaTheme="minorEastAsia"/>
                <w:spacing w:val="-3"/>
              </w:rPr>
              <w:t>технологии</w:t>
            </w:r>
            <w:r w:rsidRPr="00CF44D4">
              <w:rPr>
                <w:rFonts w:eastAsiaTheme="minorEastAsia"/>
              </w:rPr>
              <w:t xml:space="preserve">, МО РФ 2010 г. 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Программа по</w:t>
            </w:r>
            <w:r w:rsidRPr="00CF44D4">
              <w:rPr>
                <w:rFonts w:eastAsiaTheme="minorEastAsia"/>
                <w:spacing w:val="-4"/>
              </w:rPr>
              <w:t xml:space="preserve"> технологии под редакцией </w:t>
            </w:r>
            <w:r w:rsidRPr="00CF44D4">
              <w:rPr>
                <w:rFonts w:eastAsiaTheme="minorEastAsia"/>
              </w:rPr>
              <w:t>В.Д. Симоненко, 2010г.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tabs>
                <w:tab w:val="left" w:pos="374"/>
              </w:tabs>
              <w:ind w:firstLine="24"/>
              <w:rPr>
                <w:rFonts w:eastAsiaTheme="minorEastAsia"/>
                <w:spacing w:val="-17"/>
              </w:rPr>
            </w:pPr>
            <w:r w:rsidRPr="00CF44D4">
              <w:t xml:space="preserve">Технология: Учебник для учащихся 11класса общеобразовательной школы/ Под редакцией В.Д. Симоненко.- М.: </w:t>
            </w:r>
            <w:proofErr w:type="spellStart"/>
            <w:r w:rsidRPr="00CF44D4">
              <w:t>Вентана</w:t>
            </w:r>
            <w:proofErr w:type="spellEnd"/>
            <w:r w:rsidRPr="00CF44D4">
              <w:t>- Граф, 20</w:t>
            </w:r>
            <w:r w:rsidRPr="00CF44D4">
              <w:rPr>
                <w:rFonts w:eastAsiaTheme="minorEastAsia"/>
              </w:rPr>
              <w:t>12</w:t>
            </w:r>
            <w:r w:rsidRPr="00CF44D4">
              <w:t>.- 288с.: ил.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1"/>
              </w:rPr>
            </w:pPr>
            <w:r w:rsidRPr="00CF44D4">
              <w:rPr>
                <w:rFonts w:eastAsiaTheme="minorEastAsia"/>
                <w:spacing w:val="-1"/>
              </w:rPr>
              <w:t>Английский язык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5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Примерные программы основного общего образования: Английский язык (стандарты второго </w:t>
            </w:r>
            <w:r w:rsidRPr="00CF44D4">
              <w:rPr>
                <w:rFonts w:eastAsiaTheme="minorEastAsia"/>
              </w:rPr>
              <w:lastRenderedPageBreak/>
              <w:t>поколения), 2010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английскому языку под редакцией </w:t>
            </w:r>
            <w:proofErr w:type="spellStart"/>
            <w:r w:rsidRPr="00CF44D4">
              <w:rPr>
                <w:rFonts w:eastAsiaTheme="minorEastAsia"/>
              </w:rPr>
              <w:t>Н.И.Быковой</w:t>
            </w:r>
            <w:proofErr w:type="spellEnd"/>
            <w:r w:rsidRPr="00CF44D4">
              <w:rPr>
                <w:rFonts w:eastAsiaTheme="minorEastAsia"/>
              </w:rPr>
              <w:t xml:space="preserve"> , 2011г.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lastRenderedPageBreak/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Н.И.Быкова</w:t>
            </w:r>
            <w:proofErr w:type="spellEnd"/>
            <w:r w:rsidRPr="00CF44D4">
              <w:rPr>
                <w:rFonts w:eastAsiaTheme="minorEastAsia"/>
              </w:rPr>
              <w:t xml:space="preserve"> и др., Английский язык.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lang w:val="en-US"/>
              </w:rPr>
              <w:t>Starter</w:t>
            </w:r>
            <w:r w:rsidRPr="00CF44D4">
              <w:rPr>
                <w:rFonts w:eastAsiaTheme="minorEastAsia"/>
              </w:rPr>
              <w:t xml:space="preserve">. 5 класс, 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17"/>
              </w:rPr>
            </w:pPr>
            <w:r w:rsidRPr="00CF44D4">
              <w:rPr>
                <w:rFonts w:eastAsiaTheme="minorEastAsia"/>
              </w:rPr>
              <w:t xml:space="preserve"> </w:t>
            </w:r>
            <w:proofErr w:type="spellStart"/>
            <w:r w:rsidRPr="00CF44D4">
              <w:rPr>
                <w:rFonts w:eastAsiaTheme="minorEastAsia"/>
              </w:rPr>
              <w:t>М.,Просвещение</w:t>
            </w:r>
            <w:proofErr w:type="spellEnd"/>
            <w:r w:rsidRPr="00CF44D4">
              <w:rPr>
                <w:rFonts w:eastAsiaTheme="minorEastAsia"/>
              </w:rPr>
              <w:t xml:space="preserve">,  </w:t>
            </w:r>
            <w:r w:rsidRPr="00CF44D4">
              <w:rPr>
                <w:rFonts w:eastAsiaTheme="minorEastAsia"/>
              </w:rPr>
              <w:lastRenderedPageBreak/>
              <w:t>2015г.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lastRenderedPageBreak/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1"/>
              </w:rPr>
            </w:pPr>
            <w:r w:rsidRPr="00CF44D4">
              <w:rPr>
                <w:rFonts w:eastAsiaTheme="minorEastAsia"/>
                <w:spacing w:val="-1"/>
              </w:rPr>
              <w:lastRenderedPageBreak/>
              <w:t>Английский язык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5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Примерные программы основного общего образования: Английский язык (стандарты второго поколения), 2010</w:t>
            </w:r>
          </w:p>
          <w:p w:rsidR="00CF44D4" w:rsidRPr="00CF44D4" w:rsidRDefault="00CF44D4" w:rsidP="00CF44D4">
            <w:pPr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Программа по английскому языку под редакцией  Ваулиной ЮЕ, Дули Д,2011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Ваулина Ю.Е., Дули Д., </w:t>
            </w:r>
            <w:proofErr w:type="spellStart"/>
            <w:r w:rsidRPr="00CF44D4">
              <w:rPr>
                <w:rFonts w:eastAsiaTheme="minorEastAsia"/>
              </w:rPr>
              <w:t>Подоляко</w:t>
            </w:r>
            <w:proofErr w:type="spellEnd"/>
            <w:r w:rsidRPr="00CF44D4">
              <w:rPr>
                <w:rFonts w:eastAsiaTheme="minorEastAsia"/>
              </w:rPr>
              <w:t xml:space="preserve"> О.Е. и др. Просвещение,2017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1"/>
              </w:rPr>
            </w:pPr>
            <w:r w:rsidRPr="00CF44D4">
              <w:rPr>
                <w:rFonts w:eastAsiaTheme="minorEastAsia"/>
                <w:spacing w:val="-1"/>
              </w:rPr>
              <w:t>Английский язык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6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Примерные программы основного общего образования: Английский язык (стандарты второго поколения), 2010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английскому языку под редакцией </w:t>
            </w:r>
            <w:proofErr w:type="spellStart"/>
            <w:r w:rsidRPr="00CF44D4">
              <w:rPr>
                <w:rFonts w:eastAsiaTheme="minorEastAsia"/>
              </w:rPr>
              <w:t>Н.И.Быковой</w:t>
            </w:r>
            <w:proofErr w:type="spellEnd"/>
            <w:r w:rsidRPr="00CF44D4">
              <w:rPr>
                <w:rFonts w:eastAsiaTheme="minorEastAsia"/>
              </w:rPr>
              <w:t xml:space="preserve"> , 2011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Н.И.Быкова</w:t>
            </w:r>
            <w:proofErr w:type="spellEnd"/>
            <w:r w:rsidRPr="00CF44D4">
              <w:rPr>
                <w:rFonts w:eastAsiaTheme="minorEastAsia"/>
              </w:rPr>
              <w:t xml:space="preserve"> и др., Английский язык.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lang w:val="en-US"/>
              </w:rPr>
              <w:t>Starter</w:t>
            </w:r>
            <w:r w:rsidRPr="00CF44D4">
              <w:rPr>
                <w:rFonts w:eastAsiaTheme="minorEastAsia"/>
              </w:rPr>
              <w:t xml:space="preserve">. 6 класс, 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17"/>
              </w:rPr>
            </w:pPr>
            <w:r w:rsidRPr="00CF44D4">
              <w:rPr>
                <w:rFonts w:eastAsiaTheme="minorEastAsia"/>
              </w:rPr>
              <w:t xml:space="preserve"> </w:t>
            </w:r>
            <w:proofErr w:type="spellStart"/>
            <w:r w:rsidRPr="00CF44D4">
              <w:rPr>
                <w:rFonts w:eastAsiaTheme="minorEastAsia"/>
              </w:rPr>
              <w:t>М.,Просвещение</w:t>
            </w:r>
            <w:proofErr w:type="spellEnd"/>
            <w:r w:rsidRPr="00CF44D4">
              <w:rPr>
                <w:rFonts w:eastAsiaTheme="minorEastAsia"/>
              </w:rPr>
              <w:t>,  2015г.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1"/>
              </w:rPr>
            </w:pPr>
            <w:r w:rsidRPr="00CF44D4">
              <w:rPr>
                <w:rFonts w:eastAsiaTheme="minorEastAsia"/>
                <w:spacing w:val="-1"/>
              </w:rPr>
              <w:t>Английский язык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7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Примерные программы основного общего образования: Английский язык (стандарты второго поколения), 2010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английскому языку под редакцией </w:t>
            </w:r>
            <w:proofErr w:type="spellStart"/>
            <w:r w:rsidRPr="00CF44D4">
              <w:rPr>
                <w:rFonts w:eastAsiaTheme="minorEastAsia"/>
              </w:rPr>
              <w:t>Н.И.Быковой</w:t>
            </w:r>
            <w:proofErr w:type="spellEnd"/>
            <w:r w:rsidRPr="00CF44D4">
              <w:rPr>
                <w:rFonts w:eastAsiaTheme="minorEastAsia"/>
              </w:rPr>
              <w:t xml:space="preserve"> , 2011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Биболетова</w:t>
            </w:r>
            <w:proofErr w:type="spellEnd"/>
            <w:r w:rsidRPr="00CF44D4">
              <w:rPr>
                <w:rFonts w:eastAsiaTheme="minorEastAsia"/>
              </w:rPr>
              <w:t xml:space="preserve"> М.З., Денисенко О.А., </w:t>
            </w:r>
            <w:proofErr w:type="spellStart"/>
            <w:r w:rsidRPr="00CF44D4">
              <w:rPr>
                <w:rFonts w:eastAsiaTheme="minorEastAsia"/>
              </w:rPr>
              <w:t>Трубанева</w:t>
            </w:r>
            <w:proofErr w:type="spellEnd"/>
            <w:r w:rsidRPr="00CF44D4">
              <w:rPr>
                <w:rFonts w:eastAsiaTheme="minorEastAsia"/>
              </w:rPr>
              <w:t xml:space="preserve"> Н.Н. </w:t>
            </w:r>
            <w:r w:rsidRPr="00CF44D4">
              <w:rPr>
                <w:rFonts w:eastAsiaTheme="minorEastAsia"/>
                <w:lang w:val="en-US"/>
              </w:rPr>
              <w:t>Enjoy</w:t>
            </w:r>
            <w:r w:rsidRPr="00CF44D4">
              <w:rPr>
                <w:rFonts w:eastAsiaTheme="minorEastAsia"/>
              </w:rPr>
              <w:t xml:space="preserve"> </w:t>
            </w:r>
            <w:proofErr w:type="spellStart"/>
            <w:r w:rsidRPr="00CF44D4">
              <w:rPr>
                <w:rFonts w:eastAsiaTheme="minorEastAsia"/>
                <w:lang w:val="en-US"/>
              </w:rPr>
              <w:t>Englisch</w:t>
            </w:r>
            <w:proofErr w:type="spellEnd"/>
            <w:r w:rsidRPr="00CF44D4">
              <w:rPr>
                <w:rFonts w:eastAsiaTheme="minorEastAsia"/>
              </w:rPr>
              <w:t xml:space="preserve">-4. Английский с удовольствием 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7 класс, Титул, 2010 г.</w:t>
            </w:r>
          </w:p>
          <w:p w:rsidR="00CF44D4" w:rsidRPr="00CF44D4" w:rsidRDefault="00CF44D4" w:rsidP="00CF44D4">
            <w:pPr>
              <w:shd w:val="clear" w:color="auto" w:fill="FFFFFF"/>
              <w:tabs>
                <w:tab w:val="left" w:pos="374"/>
              </w:tabs>
              <w:ind w:firstLine="24"/>
              <w:rPr>
                <w:rFonts w:eastAsiaTheme="minorEastAsia"/>
                <w:spacing w:val="-17"/>
              </w:rPr>
            </w:pP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1"/>
              </w:rPr>
            </w:pPr>
            <w:r w:rsidRPr="00CF44D4">
              <w:rPr>
                <w:rFonts w:eastAsiaTheme="minorEastAsia"/>
                <w:spacing w:val="-1"/>
              </w:rPr>
              <w:t>Английский язык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8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Примерная программа основного общего образования по английскому языку, МО РФ, 2009 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Программа по английскому языку под редакцией О.В. Афанасьевой, 2009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Биболетова</w:t>
            </w:r>
            <w:proofErr w:type="spellEnd"/>
            <w:r w:rsidRPr="00CF44D4">
              <w:rPr>
                <w:rFonts w:eastAsiaTheme="minorEastAsia"/>
              </w:rPr>
              <w:t xml:space="preserve"> М.З., Денисенко О.А., </w:t>
            </w:r>
            <w:proofErr w:type="spellStart"/>
            <w:r w:rsidRPr="00CF44D4">
              <w:rPr>
                <w:rFonts w:eastAsiaTheme="minorEastAsia"/>
              </w:rPr>
              <w:t>Трубанева</w:t>
            </w:r>
            <w:proofErr w:type="spellEnd"/>
            <w:r w:rsidRPr="00CF44D4">
              <w:rPr>
                <w:rFonts w:eastAsiaTheme="minorEastAsia"/>
              </w:rPr>
              <w:t xml:space="preserve"> Н.Н. </w:t>
            </w:r>
            <w:r w:rsidRPr="00CF44D4">
              <w:rPr>
                <w:rFonts w:eastAsiaTheme="minorEastAsia"/>
                <w:lang w:val="en-US"/>
              </w:rPr>
              <w:t>Enjoy</w:t>
            </w:r>
            <w:r w:rsidRPr="00CF44D4">
              <w:rPr>
                <w:rFonts w:eastAsiaTheme="minorEastAsia"/>
              </w:rPr>
              <w:t xml:space="preserve"> </w:t>
            </w:r>
            <w:proofErr w:type="spellStart"/>
            <w:r w:rsidRPr="00CF44D4">
              <w:rPr>
                <w:rFonts w:eastAsiaTheme="minorEastAsia"/>
                <w:lang w:val="en-US"/>
              </w:rPr>
              <w:t>Englisch</w:t>
            </w:r>
            <w:proofErr w:type="spellEnd"/>
            <w:r w:rsidRPr="00CF44D4">
              <w:rPr>
                <w:rFonts w:eastAsiaTheme="minorEastAsia"/>
              </w:rPr>
              <w:t>-5. Английский с удовольствием. Английский язык 8 класс,  Титул,  2010 г</w:t>
            </w:r>
          </w:p>
          <w:p w:rsidR="00CF44D4" w:rsidRPr="00CF44D4" w:rsidRDefault="00CF44D4" w:rsidP="00CF44D4">
            <w:pPr>
              <w:shd w:val="clear" w:color="auto" w:fill="FFFFFF"/>
              <w:tabs>
                <w:tab w:val="left" w:pos="374"/>
              </w:tabs>
              <w:ind w:firstLine="24"/>
              <w:rPr>
                <w:rFonts w:eastAsiaTheme="minorEastAsia"/>
                <w:spacing w:val="-17"/>
              </w:rPr>
            </w:pP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1"/>
              </w:rPr>
            </w:pPr>
            <w:r w:rsidRPr="00CF44D4">
              <w:rPr>
                <w:rFonts w:eastAsiaTheme="minorEastAsia"/>
                <w:spacing w:val="-1"/>
              </w:rPr>
              <w:t>Английский язык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9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Примерная программа основного общего образования по английскому языку, МО РФ, 2009 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Программа по английскому языку под редакцией О.В. Афанасьевой, 2009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Биболетова</w:t>
            </w:r>
            <w:proofErr w:type="spellEnd"/>
            <w:r w:rsidRPr="00CF44D4">
              <w:rPr>
                <w:rFonts w:eastAsiaTheme="minorEastAsia"/>
              </w:rPr>
              <w:t xml:space="preserve"> М.З., Денисенко О.А., </w:t>
            </w:r>
            <w:proofErr w:type="spellStart"/>
            <w:r w:rsidRPr="00CF44D4">
              <w:rPr>
                <w:rFonts w:eastAsiaTheme="minorEastAsia"/>
              </w:rPr>
              <w:t>Трубанева</w:t>
            </w:r>
            <w:proofErr w:type="spellEnd"/>
            <w:r w:rsidRPr="00CF44D4">
              <w:rPr>
                <w:rFonts w:eastAsiaTheme="minorEastAsia"/>
              </w:rPr>
              <w:t xml:space="preserve"> Н.Н. </w:t>
            </w:r>
            <w:r w:rsidRPr="00CF44D4">
              <w:rPr>
                <w:rFonts w:eastAsiaTheme="minorEastAsia"/>
                <w:lang w:val="en-US"/>
              </w:rPr>
              <w:t>Enjoy</w:t>
            </w:r>
            <w:r w:rsidRPr="00CF44D4">
              <w:rPr>
                <w:rFonts w:eastAsiaTheme="minorEastAsia"/>
              </w:rPr>
              <w:t xml:space="preserve"> </w:t>
            </w:r>
            <w:proofErr w:type="spellStart"/>
            <w:r w:rsidRPr="00CF44D4">
              <w:rPr>
                <w:rFonts w:eastAsiaTheme="minorEastAsia"/>
                <w:lang w:val="en-US"/>
              </w:rPr>
              <w:t>Englisch</w:t>
            </w:r>
            <w:proofErr w:type="spellEnd"/>
            <w:r w:rsidRPr="00CF44D4">
              <w:rPr>
                <w:rFonts w:eastAsiaTheme="minorEastAsia"/>
              </w:rPr>
              <w:t>. Английский с удовольствием. Английский язык 9 класс,  Титул,  2013 г</w:t>
            </w:r>
          </w:p>
          <w:p w:rsidR="00CF44D4" w:rsidRPr="00CF44D4" w:rsidRDefault="00CF44D4" w:rsidP="00CF44D4">
            <w:pPr>
              <w:shd w:val="clear" w:color="auto" w:fill="FFFFFF"/>
              <w:tabs>
                <w:tab w:val="left" w:pos="374"/>
              </w:tabs>
              <w:ind w:firstLine="24"/>
              <w:rPr>
                <w:rFonts w:eastAsiaTheme="minorEastAsia"/>
                <w:spacing w:val="-17"/>
              </w:rPr>
            </w:pP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1"/>
              </w:rPr>
            </w:pPr>
            <w:r w:rsidRPr="00CF44D4">
              <w:rPr>
                <w:rFonts w:eastAsiaTheme="minorEastAsia"/>
                <w:spacing w:val="-1"/>
              </w:rPr>
              <w:t>Английский язык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Примерная программа среднего общего образования по английскому языку, МО РФ, 2010 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английскому </w:t>
            </w:r>
            <w:r w:rsidRPr="00CF44D4">
              <w:rPr>
                <w:rFonts w:eastAsiaTheme="minorEastAsia"/>
              </w:rPr>
              <w:lastRenderedPageBreak/>
              <w:t xml:space="preserve">языку под редакцией В.П. </w:t>
            </w:r>
            <w:proofErr w:type="spellStart"/>
            <w:r w:rsidRPr="00CF44D4">
              <w:rPr>
                <w:rFonts w:eastAsiaTheme="minorEastAsia"/>
              </w:rPr>
              <w:t>Кузовлева</w:t>
            </w:r>
            <w:proofErr w:type="spellEnd"/>
            <w:r w:rsidRPr="00CF44D4">
              <w:rPr>
                <w:rFonts w:eastAsiaTheme="minorEastAsia"/>
              </w:rPr>
              <w:t>, 2010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lastRenderedPageBreak/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tabs>
                <w:tab w:val="left" w:pos="374"/>
              </w:tabs>
              <w:ind w:firstLine="24"/>
              <w:rPr>
                <w:rFonts w:eastAsiaTheme="minorEastAsia"/>
                <w:spacing w:val="-17"/>
              </w:rPr>
            </w:pPr>
            <w:r w:rsidRPr="00CF44D4">
              <w:rPr>
                <w:rFonts w:eastAsiaTheme="minorEastAsia"/>
                <w:spacing w:val="-17"/>
              </w:rPr>
              <w:t>В.П.  .</w:t>
            </w:r>
            <w:proofErr w:type="spellStart"/>
            <w:r w:rsidRPr="00CF44D4">
              <w:rPr>
                <w:rFonts w:eastAsiaTheme="minorEastAsia"/>
                <w:spacing w:val="-17"/>
              </w:rPr>
              <w:t>Кузовлев</w:t>
            </w:r>
            <w:proofErr w:type="spellEnd"/>
            <w:r w:rsidRPr="00CF44D4">
              <w:rPr>
                <w:rFonts w:eastAsiaTheme="minorEastAsia"/>
                <w:spacing w:val="-17"/>
              </w:rPr>
              <w:t xml:space="preserve">  и </w:t>
            </w:r>
            <w:proofErr w:type="spellStart"/>
            <w:r w:rsidRPr="00CF44D4">
              <w:rPr>
                <w:rFonts w:eastAsiaTheme="minorEastAsia"/>
                <w:spacing w:val="-17"/>
              </w:rPr>
              <w:t>др</w:t>
            </w:r>
            <w:proofErr w:type="spellEnd"/>
            <w:r w:rsidRPr="00CF44D4">
              <w:rPr>
                <w:rFonts w:eastAsiaTheme="minorEastAsia"/>
                <w:spacing w:val="-17"/>
              </w:rPr>
              <w:t xml:space="preserve"> .,Английский язык 10 класс, .М. : Просвещение, 2014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1"/>
              </w:rPr>
            </w:pPr>
            <w:r w:rsidRPr="00CF44D4">
              <w:rPr>
                <w:rFonts w:eastAsiaTheme="minorEastAsia"/>
                <w:spacing w:val="-1"/>
              </w:rPr>
              <w:lastRenderedPageBreak/>
              <w:t>Английский язык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11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Примерная программа среднего общего образования по английскому языку, МО РФ, 2010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английскому языку под редакцией В.П. </w:t>
            </w:r>
            <w:proofErr w:type="spellStart"/>
            <w:r w:rsidRPr="00CF44D4">
              <w:rPr>
                <w:rFonts w:eastAsiaTheme="minorEastAsia"/>
              </w:rPr>
              <w:t>Кузовлева</w:t>
            </w:r>
            <w:proofErr w:type="spellEnd"/>
            <w:r w:rsidRPr="00CF44D4">
              <w:rPr>
                <w:rFonts w:eastAsiaTheme="minorEastAsia"/>
              </w:rPr>
              <w:t>, 2010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tabs>
                <w:tab w:val="left" w:pos="374"/>
              </w:tabs>
              <w:ind w:firstLine="24"/>
              <w:rPr>
                <w:rFonts w:eastAsiaTheme="minorEastAsia"/>
                <w:spacing w:val="-17"/>
              </w:rPr>
            </w:pPr>
            <w:r w:rsidRPr="00CF44D4">
              <w:rPr>
                <w:rFonts w:eastAsiaTheme="minorEastAsia"/>
                <w:spacing w:val="-17"/>
              </w:rPr>
              <w:t>В.П.  .</w:t>
            </w:r>
            <w:proofErr w:type="spellStart"/>
            <w:r w:rsidRPr="00CF44D4">
              <w:rPr>
                <w:rFonts w:eastAsiaTheme="minorEastAsia"/>
                <w:spacing w:val="-17"/>
              </w:rPr>
              <w:t>Кузовлев</w:t>
            </w:r>
            <w:proofErr w:type="spellEnd"/>
            <w:r w:rsidRPr="00CF44D4">
              <w:rPr>
                <w:rFonts w:eastAsiaTheme="minorEastAsia"/>
                <w:spacing w:val="-17"/>
              </w:rPr>
              <w:t xml:space="preserve">  и </w:t>
            </w:r>
            <w:proofErr w:type="spellStart"/>
            <w:r w:rsidRPr="00CF44D4">
              <w:rPr>
                <w:rFonts w:eastAsiaTheme="minorEastAsia"/>
                <w:spacing w:val="-17"/>
              </w:rPr>
              <w:t>др</w:t>
            </w:r>
            <w:proofErr w:type="spellEnd"/>
            <w:r w:rsidRPr="00CF44D4">
              <w:rPr>
                <w:rFonts w:eastAsiaTheme="minorEastAsia"/>
                <w:spacing w:val="-17"/>
              </w:rPr>
              <w:t xml:space="preserve"> .,Английский язык 11 класс, .М. : Просвещение, 2014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1"/>
              </w:rPr>
            </w:pPr>
            <w:r w:rsidRPr="00CF44D4">
              <w:rPr>
                <w:rFonts w:eastAsiaTheme="minorEastAsia"/>
                <w:spacing w:val="-3"/>
              </w:rPr>
              <w:t>География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5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Примерные программы по учебным предметам: География 5-9 классы (стандарты второго поколения), 2010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географии под редакцией 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Е.М.Домогацких</w:t>
            </w:r>
            <w:proofErr w:type="spellEnd"/>
            <w:r w:rsidRPr="00CF44D4">
              <w:rPr>
                <w:rFonts w:eastAsiaTheme="minorEastAsia"/>
              </w:rPr>
              <w:t xml:space="preserve"> Е.М., 2012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tabs>
                <w:tab w:val="left" w:pos="374"/>
              </w:tabs>
              <w:ind w:firstLine="24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Е.М.Домогацких</w:t>
            </w:r>
            <w:proofErr w:type="spellEnd"/>
            <w:r w:rsidRPr="00CF44D4">
              <w:rPr>
                <w:rFonts w:eastAsiaTheme="minorEastAsia"/>
              </w:rPr>
              <w:t xml:space="preserve">, </w:t>
            </w:r>
            <w:proofErr w:type="spellStart"/>
            <w:r w:rsidRPr="00CF44D4">
              <w:rPr>
                <w:rFonts w:eastAsiaTheme="minorEastAsia"/>
              </w:rPr>
              <w:t>Э.Л.Введенский.А.А.Плешаков</w:t>
            </w:r>
            <w:proofErr w:type="spellEnd"/>
            <w:r w:rsidRPr="00CF44D4">
              <w:rPr>
                <w:rFonts w:eastAsiaTheme="minorEastAsia"/>
              </w:rPr>
              <w:t>.</w:t>
            </w:r>
          </w:p>
          <w:p w:rsidR="00CF44D4" w:rsidRPr="00CF44D4" w:rsidRDefault="00CF44D4" w:rsidP="00CF44D4">
            <w:pPr>
              <w:shd w:val="clear" w:color="auto" w:fill="FFFFFF"/>
              <w:tabs>
                <w:tab w:val="left" w:pos="374"/>
              </w:tabs>
              <w:ind w:firstLine="24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География.Введение</w:t>
            </w:r>
            <w:proofErr w:type="spellEnd"/>
            <w:r w:rsidRPr="00CF44D4">
              <w:rPr>
                <w:rFonts w:eastAsiaTheme="minorEastAsia"/>
              </w:rPr>
              <w:t xml:space="preserve"> в географию.</w:t>
            </w:r>
          </w:p>
          <w:p w:rsidR="00CF44D4" w:rsidRPr="00CF44D4" w:rsidRDefault="00CF44D4" w:rsidP="00CF44D4">
            <w:pPr>
              <w:shd w:val="clear" w:color="auto" w:fill="FFFFFF"/>
              <w:tabs>
                <w:tab w:val="left" w:pos="374"/>
              </w:tabs>
              <w:ind w:firstLine="24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Русское слово, 2017 г.</w:t>
            </w:r>
          </w:p>
          <w:p w:rsidR="00CF44D4" w:rsidRPr="00CF44D4" w:rsidRDefault="00CF44D4" w:rsidP="00CF44D4">
            <w:pPr>
              <w:shd w:val="clear" w:color="auto" w:fill="FFFFFF"/>
              <w:tabs>
                <w:tab w:val="left" w:pos="374"/>
              </w:tabs>
              <w:ind w:firstLine="24"/>
              <w:rPr>
                <w:rFonts w:eastAsiaTheme="minorEastAsia"/>
                <w:spacing w:val="-17"/>
              </w:rPr>
            </w:pP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3"/>
              </w:rPr>
              <w:t>География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6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Примерные программы по учебным предметам: География 5-9 классы (стандарты второго поколения), 2010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географии под редакцией 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А.А.Лобжанидзе</w:t>
            </w:r>
            <w:proofErr w:type="spellEnd"/>
            <w:r w:rsidRPr="00CF44D4">
              <w:rPr>
                <w:rFonts w:eastAsiaTheme="minorEastAsia"/>
              </w:rPr>
              <w:t>, 2012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tabs>
                <w:tab w:val="left" w:pos="374"/>
              </w:tabs>
              <w:ind w:firstLine="24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А.А.Лобжанидзе</w:t>
            </w:r>
            <w:proofErr w:type="spellEnd"/>
            <w:r w:rsidRPr="00CF44D4">
              <w:rPr>
                <w:rFonts w:eastAsiaTheme="minorEastAsia"/>
              </w:rPr>
              <w:t xml:space="preserve">, География. Планета Земля. 5- 6 классы. </w:t>
            </w:r>
            <w:proofErr w:type="spellStart"/>
            <w:r w:rsidRPr="00CF44D4">
              <w:rPr>
                <w:rFonts w:eastAsiaTheme="minorEastAsia"/>
              </w:rPr>
              <w:t>М.Просвещение</w:t>
            </w:r>
            <w:proofErr w:type="spellEnd"/>
            <w:r w:rsidRPr="00CF44D4">
              <w:rPr>
                <w:rFonts w:eastAsiaTheme="minorEastAsia"/>
              </w:rPr>
              <w:t>, 2015г.</w:t>
            </w:r>
          </w:p>
          <w:p w:rsidR="00CF44D4" w:rsidRPr="00CF44D4" w:rsidRDefault="00CF44D4" w:rsidP="00CF44D4">
            <w:pPr>
              <w:shd w:val="clear" w:color="auto" w:fill="FFFFFF"/>
              <w:tabs>
                <w:tab w:val="left" w:pos="374"/>
              </w:tabs>
              <w:ind w:firstLine="24"/>
              <w:rPr>
                <w:rFonts w:eastAsiaTheme="minorEastAsia"/>
              </w:rPr>
            </w:pP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3"/>
              </w:rPr>
              <w:t>География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7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Примерные программы по учебным предметам: География 5-9 классы (стандарты второго поколения), 2010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географии под редакцией 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Е.М.Домогацких</w:t>
            </w:r>
            <w:proofErr w:type="spellEnd"/>
            <w:r w:rsidRPr="00CF44D4">
              <w:rPr>
                <w:rFonts w:eastAsiaTheme="minorEastAsia"/>
              </w:rPr>
              <w:t xml:space="preserve"> Е.М., 2012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1"/>
              </w:rPr>
              <w:t>Е.М.,</w:t>
            </w:r>
            <w:proofErr w:type="spellStart"/>
            <w:r w:rsidRPr="00CF44D4">
              <w:rPr>
                <w:rFonts w:eastAsiaTheme="minorEastAsia"/>
                <w:spacing w:val="-1"/>
              </w:rPr>
              <w:t>Домогацких</w:t>
            </w:r>
            <w:proofErr w:type="spellEnd"/>
            <w:r w:rsidRPr="00CF44D4">
              <w:rPr>
                <w:rFonts w:eastAsiaTheme="minorEastAsia"/>
                <w:spacing w:val="-1"/>
              </w:rPr>
              <w:t xml:space="preserve"> ,Н.И. </w:t>
            </w:r>
            <w:proofErr w:type="spellStart"/>
            <w:r w:rsidRPr="00CF44D4">
              <w:rPr>
                <w:rFonts w:eastAsiaTheme="minorEastAsia"/>
                <w:spacing w:val="-1"/>
              </w:rPr>
              <w:t>Алексеевский..География</w:t>
            </w:r>
            <w:proofErr w:type="spellEnd"/>
            <w:r w:rsidRPr="00CF44D4">
              <w:rPr>
                <w:rFonts w:eastAsiaTheme="minorEastAsia"/>
                <w:spacing w:val="-1"/>
              </w:rPr>
              <w:t xml:space="preserve"> в 2-х частях, .Русское слово,2017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4"/>
              </w:rPr>
              <w:t>География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8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Примерная программа основного общего образования по </w:t>
            </w:r>
            <w:r w:rsidRPr="00CF44D4">
              <w:rPr>
                <w:rFonts w:eastAsiaTheme="minorEastAsia"/>
                <w:spacing w:val="-3"/>
              </w:rPr>
              <w:t>географии</w:t>
            </w:r>
            <w:r w:rsidRPr="00CF44D4">
              <w:rPr>
                <w:rFonts w:eastAsiaTheme="minorEastAsia"/>
              </w:rPr>
              <w:t>, МО РФ 2009г.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Программа по</w:t>
            </w:r>
            <w:r w:rsidRPr="00CF44D4">
              <w:rPr>
                <w:rFonts w:eastAsiaTheme="minorEastAsia"/>
                <w:spacing w:val="-4"/>
              </w:rPr>
              <w:t xml:space="preserve"> географии под редакцией</w:t>
            </w:r>
            <w:r w:rsidRPr="00CF44D4">
              <w:rPr>
                <w:rFonts w:eastAsiaTheme="minorEastAsia"/>
                <w:spacing w:val="-3"/>
              </w:rPr>
              <w:t xml:space="preserve"> В.П. Дронова,</w:t>
            </w:r>
            <w:r w:rsidRPr="00CF44D4">
              <w:rPr>
                <w:rFonts w:eastAsiaTheme="minorEastAsia"/>
              </w:rPr>
              <w:t xml:space="preserve"> 2010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  <w:spacing w:val="-2"/>
              </w:rPr>
              <w:t>В.П.Дронов</w:t>
            </w:r>
            <w:proofErr w:type="spellEnd"/>
            <w:r w:rsidRPr="00CF44D4">
              <w:rPr>
                <w:rFonts w:eastAsiaTheme="minorEastAsia"/>
                <w:spacing w:val="-2"/>
              </w:rPr>
              <w:t xml:space="preserve">, </w:t>
            </w:r>
            <w:proofErr w:type="spellStart"/>
            <w:r w:rsidRPr="00CF44D4">
              <w:rPr>
                <w:rFonts w:eastAsiaTheme="minorEastAsia"/>
                <w:spacing w:val="-2"/>
              </w:rPr>
              <w:t>И.И.Баринова</w:t>
            </w:r>
            <w:proofErr w:type="spellEnd"/>
            <w:r w:rsidRPr="00CF44D4">
              <w:rPr>
                <w:rFonts w:eastAsiaTheme="minorEastAsia"/>
                <w:spacing w:val="-2"/>
              </w:rPr>
              <w:t xml:space="preserve">, География </w:t>
            </w:r>
            <w:r w:rsidRPr="00CF44D4">
              <w:rPr>
                <w:rFonts w:eastAsiaTheme="minorEastAsia"/>
              </w:rPr>
              <w:t xml:space="preserve">России. Природа. Население. Хозяйство. 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8 класс, Дрофа, 2012</w:t>
            </w:r>
          </w:p>
          <w:p w:rsidR="00CF44D4" w:rsidRPr="00CF44D4" w:rsidRDefault="00CF44D4" w:rsidP="00CF44D4">
            <w:pPr>
              <w:shd w:val="clear" w:color="auto" w:fill="FFFFFF"/>
              <w:tabs>
                <w:tab w:val="left" w:pos="374"/>
              </w:tabs>
              <w:ind w:firstLine="24"/>
              <w:rPr>
                <w:rFonts w:eastAsiaTheme="minorEastAsia"/>
              </w:rPr>
            </w:pP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  <w:bCs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4"/>
              </w:rPr>
              <w:t>География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9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Примерная программа основного общего образования по </w:t>
            </w:r>
            <w:r w:rsidRPr="00CF44D4">
              <w:rPr>
                <w:rFonts w:eastAsiaTheme="minorEastAsia"/>
                <w:spacing w:val="-3"/>
              </w:rPr>
              <w:t>географии</w:t>
            </w:r>
            <w:r w:rsidRPr="00CF44D4">
              <w:rPr>
                <w:rFonts w:eastAsiaTheme="minorEastAsia"/>
              </w:rPr>
              <w:t>, МО РФ 2009г.</w:t>
            </w:r>
          </w:p>
          <w:p w:rsidR="00CF44D4" w:rsidRPr="00CF44D4" w:rsidRDefault="00CF44D4" w:rsidP="00CF44D4">
            <w:pPr>
              <w:shd w:val="clear" w:color="auto" w:fill="FFFFFF"/>
              <w:ind w:firstLine="62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Программа по</w:t>
            </w:r>
            <w:r w:rsidRPr="00CF44D4">
              <w:rPr>
                <w:rFonts w:eastAsiaTheme="minorEastAsia"/>
                <w:spacing w:val="-4"/>
              </w:rPr>
              <w:t xml:space="preserve"> географии под редакцией</w:t>
            </w:r>
            <w:r w:rsidRPr="00CF44D4">
              <w:rPr>
                <w:rFonts w:eastAsiaTheme="minorEastAsia"/>
                <w:spacing w:val="-3"/>
              </w:rPr>
              <w:t xml:space="preserve"> В.П. Дронова,</w:t>
            </w:r>
            <w:r w:rsidRPr="00CF44D4">
              <w:rPr>
                <w:rFonts w:eastAsiaTheme="minorEastAsia"/>
              </w:rPr>
              <w:t xml:space="preserve"> 2010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1"/>
              </w:rPr>
            </w:pPr>
            <w:r w:rsidRPr="00CF44D4">
              <w:rPr>
                <w:rFonts w:eastAsiaTheme="minorEastAsia"/>
                <w:spacing w:val="-1"/>
              </w:rPr>
              <w:t xml:space="preserve">В.П. Дронов, И.И. Баринова, В.Я. Ром, А.А. </w:t>
            </w:r>
            <w:proofErr w:type="spellStart"/>
            <w:r w:rsidRPr="00CF44D4">
              <w:rPr>
                <w:rFonts w:eastAsiaTheme="minorEastAsia"/>
                <w:spacing w:val="-1"/>
              </w:rPr>
              <w:t>Лобжанидзе</w:t>
            </w:r>
            <w:proofErr w:type="spellEnd"/>
            <w:r w:rsidRPr="00CF44D4">
              <w:rPr>
                <w:rFonts w:eastAsiaTheme="minorEastAsia"/>
                <w:spacing w:val="-1"/>
              </w:rPr>
              <w:t xml:space="preserve">, География России. Хозяйство. 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1"/>
              </w:rPr>
              <w:t xml:space="preserve">9 класс, </w:t>
            </w:r>
            <w:r w:rsidRPr="00CF44D4">
              <w:rPr>
                <w:rFonts w:eastAsiaTheme="minorEastAsia"/>
              </w:rPr>
              <w:t>Дрофа 2012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  <w:bCs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4"/>
              </w:rPr>
              <w:t>География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Примерная программа среднего общего образования по географии, МО РФ, 2010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географии под </w:t>
            </w:r>
            <w:r w:rsidRPr="00CF44D4">
              <w:rPr>
                <w:rFonts w:eastAsiaTheme="minorEastAsia"/>
              </w:rPr>
              <w:lastRenderedPageBreak/>
              <w:t xml:space="preserve">редакцией </w:t>
            </w:r>
            <w:proofErr w:type="spellStart"/>
            <w:r w:rsidRPr="00CF44D4">
              <w:rPr>
                <w:rFonts w:eastAsiaTheme="minorEastAsia"/>
              </w:rPr>
              <w:t>В.П.</w:t>
            </w:r>
            <w:r w:rsidRPr="00CF44D4">
              <w:rPr>
                <w:rFonts w:eastAsiaTheme="minorEastAsia"/>
                <w:spacing w:val="-3"/>
              </w:rPr>
              <w:t>Максаковского</w:t>
            </w:r>
            <w:proofErr w:type="spellEnd"/>
            <w:r w:rsidRPr="00CF44D4">
              <w:rPr>
                <w:rFonts w:eastAsiaTheme="minorEastAsia"/>
                <w:spacing w:val="-3"/>
              </w:rPr>
              <w:t xml:space="preserve"> </w:t>
            </w:r>
            <w:r w:rsidRPr="00CF44D4">
              <w:rPr>
                <w:rFonts w:eastAsiaTheme="minorEastAsia"/>
              </w:rPr>
              <w:t>МО РФ 2010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lastRenderedPageBreak/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2"/>
              </w:rPr>
              <w:t xml:space="preserve">В.П. </w:t>
            </w:r>
            <w:proofErr w:type="spellStart"/>
            <w:r w:rsidRPr="00CF44D4">
              <w:rPr>
                <w:rFonts w:eastAsiaTheme="minorEastAsia"/>
                <w:spacing w:val="-2"/>
              </w:rPr>
              <w:t>Максаковский</w:t>
            </w:r>
            <w:proofErr w:type="spellEnd"/>
            <w:r w:rsidRPr="00CF44D4">
              <w:rPr>
                <w:rFonts w:eastAsiaTheme="minorEastAsia"/>
                <w:spacing w:val="-2"/>
              </w:rPr>
              <w:t xml:space="preserve">, Экономическая и </w:t>
            </w:r>
            <w:r w:rsidRPr="00CF44D4">
              <w:rPr>
                <w:rFonts w:eastAsiaTheme="minorEastAsia"/>
                <w:spacing w:val="-1"/>
              </w:rPr>
              <w:t xml:space="preserve">социальная </w:t>
            </w:r>
            <w:r w:rsidRPr="00CF44D4">
              <w:rPr>
                <w:rFonts w:eastAsiaTheme="minorEastAsia"/>
                <w:spacing w:val="-1"/>
              </w:rPr>
              <w:lastRenderedPageBreak/>
              <w:t xml:space="preserve">география мира, 10 класс, </w:t>
            </w:r>
            <w:r w:rsidRPr="00CF44D4">
              <w:rPr>
                <w:rFonts w:eastAsiaTheme="minorEastAsia"/>
              </w:rPr>
              <w:t>Просвещение, 2011 г.</w:t>
            </w:r>
          </w:p>
          <w:p w:rsidR="00CF44D4" w:rsidRPr="00CF44D4" w:rsidRDefault="00CF44D4" w:rsidP="00CF44D4">
            <w:pPr>
              <w:shd w:val="clear" w:color="auto" w:fill="FFFFFF"/>
              <w:tabs>
                <w:tab w:val="left" w:pos="374"/>
              </w:tabs>
              <w:ind w:firstLine="24"/>
              <w:rPr>
                <w:rFonts w:eastAsiaTheme="minorEastAsia"/>
              </w:rPr>
            </w:pP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lastRenderedPageBreak/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4"/>
              </w:rPr>
              <w:lastRenderedPageBreak/>
              <w:t>География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11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Примерная программа среднего общего образования по географии, МО РФ, 2010 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географии под редакцией </w:t>
            </w:r>
            <w:proofErr w:type="spellStart"/>
            <w:r w:rsidRPr="00CF44D4">
              <w:rPr>
                <w:rFonts w:eastAsiaTheme="minorEastAsia"/>
              </w:rPr>
              <w:t>В.П.</w:t>
            </w:r>
            <w:r w:rsidRPr="00CF44D4">
              <w:rPr>
                <w:rFonts w:eastAsiaTheme="minorEastAsia"/>
                <w:spacing w:val="-3"/>
              </w:rPr>
              <w:t>Максаковского</w:t>
            </w:r>
            <w:proofErr w:type="spellEnd"/>
            <w:r w:rsidRPr="00CF44D4">
              <w:rPr>
                <w:rFonts w:eastAsiaTheme="minorEastAsia"/>
                <w:spacing w:val="-3"/>
              </w:rPr>
              <w:t xml:space="preserve"> </w:t>
            </w:r>
            <w:r w:rsidRPr="00CF44D4">
              <w:rPr>
                <w:rFonts w:eastAsiaTheme="minorEastAsia"/>
              </w:rPr>
              <w:t xml:space="preserve">МО РФ 2010 г. 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2"/>
              </w:rPr>
              <w:t xml:space="preserve">В.П. </w:t>
            </w:r>
            <w:proofErr w:type="spellStart"/>
            <w:r w:rsidRPr="00CF44D4">
              <w:rPr>
                <w:rFonts w:eastAsiaTheme="minorEastAsia"/>
                <w:spacing w:val="-2"/>
              </w:rPr>
              <w:t>Максаковский</w:t>
            </w:r>
            <w:proofErr w:type="spellEnd"/>
            <w:r w:rsidRPr="00CF44D4">
              <w:rPr>
                <w:rFonts w:eastAsiaTheme="minorEastAsia"/>
                <w:spacing w:val="-2"/>
              </w:rPr>
              <w:t xml:space="preserve">,  Экономическая и </w:t>
            </w:r>
            <w:r w:rsidRPr="00CF44D4">
              <w:rPr>
                <w:rFonts w:eastAsiaTheme="minorEastAsia"/>
                <w:spacing w:val="-1"/>
              </w:rPr>
              <w:t xml:space="preserve">социальная география мира 11 класс, </w:t>
            </w:r>
            <w:r w:rsidRPr="00CF44D4">
              <w:rPr>
                <w:rFonts w:eastAsiaTheme="minorEastAsia"/>
              </w:rPr>
              <w:t>Просвещение, 2011 г.</w:t>
            </w:r>
          </w:p>
          <w:p w:rsidR="00CF44D4" w:rsidRPr="00CF44D4" w:rsidRDefault="00CF44D4" w:rsidP="00CF44D4">
            <w:pPr>
              <w:shd w:val="clear" w:color="auto" w:fill="FFFFFF"/>
              <w:tabs>
                <w:tab w:val="left" w:pos="374"/>
              </w:tabs>
              <w:ind w:firstLine="24"/>
              <w:rPr>
                <w:rFonts w:eastAsiaTheme="minorEastAsia"/>
              </w:rPr>
            </w:pP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5"/>
              </w:rPr>
              <w:t>Биология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5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Примерные программы по учебным предметам: Биология 5-9 классы (стандарты второго поколения), 2010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Программа по</w:t>
            </w:r>
            <w:r w:rsidRPr="00CF44D4">
              <w:rPr>
                <w:rFonts w:eastAsiaTheme="minorEastAsia"/>
                <w:spacing w:val="-4"/>
              </w:rPr>
              <w:t xml:space="preserve"> биологии под редакцией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И.Н. Пономаревой.2010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ind w:hanging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И.Н. Пономарева и др. Биология. Введение в биологию. 5 класс, </w:t>
            </w:r>
          </w:p>
          <w:p w:rsidR="00CF44D4" w:rsidRPr="00CF44D4" w:rsidRDefault="00CF44D4" w:rsidP="00CF44D4">
            <w:pPr>
              <w:shd w:val="clear" w:color="auto" w:fill="FFFFFF"/>
              <w:ind w:hanging="5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Вентана</w:t>
            </w:r>
            <w:proofErr w:type="spellEnd"/>
            <w:r w:rsidRPr="00CF44D4">
              <w:rPr>
                <w:rFonts w:eastAsiaTheme="minorEastAsia"/>
              </w:rPr>
              <w:t>-Граф, 2015 г.</w:t>
            </w:r>
          </w:p>
          <w:p w:rsidR="00CF44D4" w:rsidRPr="00CF44D4" w:rsidRDefault="00CF44D4" w:rsidP="00CF44D4">
            <w:pPr>
              <w:shd w:val="clear" w:color="auto" w:fill="FFFFFF"/>
              <w:ind w:hanging="5"/>
              <w:rPr>
                <w:rFonts w:eastAsiaTheme="minorEastAsia"/>
              </w:rPr>
            </w:pPr>
          </w:p>
          <w:p w:rsidR="00CF44D4" w:rsidRPr="00CF44D4" w:rsidRDefault="00CF44D4" w:rsidP="00CF44D4">
            <w:pPr>
              <w:shd w:val="clear" w:color="auto" w:fill="FFFFFF"/>
              <w:ind w:hanging="5"/>
              <w:rPr>
                <w:rFonts w:eastAsiaTheme="minorEastAsia"/>
              </w:rPr>
            </w:pP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rPr>
          <w:trHeight w:val="1286"/>
        </w:trPr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Биология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6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Примерные программы по учебным предметам: Биология 5-9 классы (стандарты второго поколения), 2010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Программа по биологии под редакцией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И.Н. Пономаревой.2010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И.Н. Пономарева и др. Биология.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6 класс, </w:t>
            </w:r>
            <w:proofErr w:type="spellStart"/>
            <w:r w:rsidRPr="00CF44D4">
              <w:rPr>
                <w:rFonts w:eastAsiaTheme="minorEastAsia"/>
              </w:rPr>
              <w:t>Вентана</w:t>
            </w:r>
            <w:proofErr w:type="spellEnd"/>
            <w:r w:rsidRPr="00CF44D4">
              <w:rPr>
                <w:rFonts w:eastAsiaTheme="minorEastAsia"/>
              </w:rPr>
              <w:t>-Граф, 2015 г.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2"/>
              </w:rPr>
              <w:t>Биология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7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Примерные программы по учебным предметам: Биология 5-9 классы (стандарты второго поколения), 2010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Программа по биологии под редакцией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И.Н. Пономаревой.2010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В.М.Константинов</w:t>
            </w:r>
            <w:proofErr w:type="spellEnd"/>
            <w:r w:rsidRPr="00CF44D4">
              <w:rPr>
                <w:rFonts w:eastAsiaTheme="minorEastAsia"/>
              </w:rPr>
              <w:t xml:space="preserve"> и др. Биология. Животные. 7 класс. </w:t>
            </w:r>
            <w:proofErr w:type="spellStart"/>
            <w:r w:rsidRPr="00CF44D4">
              <w:rPr>
                <w:rFonts w:eastAsiaTheme="minorEastAsia"/>
              </w:rPr>
              <w:t>Вентана</w:t>
            </w:r>
            <w:proofErr w:type="spellEnd"/>
            <w:r w:rsidRPr="00CF44D4">
              <w:rPr>
                <w:rFonts w:eastAsiaTheme="minorEastAsia"/>
              </w:rPr>
              <w:t>-Граф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2017 г.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Биология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8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Примерная программа основного общего образования по </w:t>
            </w:r>
            <w:r w:rsidRPr="00CF44D4">
              <w:rPr>
                <w:rFonts w:eastAsiaTheme="minorEastAsia"/>
                <w:spacing w:val="-3"/>
              </w:rPr>
              <w:t>биологии</w:t>
            </w:r>
            <w:r w:rsidRPr="00CF44D4">
              <w:rPr>
                <w:rFonts w:eastAsiaTheme="minorEastAsia"/>
              </w:rPr>
              <w:t>, МО РФ 2009г.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Программа по</w:t>
            </w:r>
            <w:r w:rsidRPr="00CF44D4">
              <w:rPr>
                <w:rFonts w:eastAsiaTheme="minorEastAsia"/>
                <w:spacing w:val="-4"/>
              </w:rPr>
              <w:t xml:space="preserve"> биологии под редакцией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И.Н. Пономаревой.2010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А.Г.Драгомиров</w:t>
            </w:r>
            <w:proofErr w:type="spellEnd"/>
            <w:r w:rsidRPr="00CF44D4">
              <w:rPr>
                <w:rFonts w:eastAsiaTheme="minorEastAsia"/>
              </w:rPr>
              <w:t xml:space="preserve"> и др., Биология. Человек. 8 класс, </w:t>
            </w:r>
            <w:proofErr w:type="spellStart"/>
            <w:r w:rsidRPr="00CF44D4">
              <w:rPr>
                <w:rFonts w:eastAsiaTheme="minorEastAsia"/>
              </w:rPr>
              <w:t>Вентана</w:t>
            </w:r>
            <w:proofErr w:type="spellEnd"/>
            <w:r w:rsidRPr="00CF44D4">
              <w:rPr>
                <w:rFonts w:eastAsiaTheme="minorEastAsia"/>
              </w:rPr>
              <w:t>-Граф,  2013г.</w:t>
            </w:r>
          </w:p>
          <w:p w:rsidR="00CF44D4" w:rsidRPr="00CF44D4" w:rsidRDefault="00CF44D4" w:rsidP="00CF44D4">
            <w:pPr>
              <w:shd w:val="clear" w:color="auto" w:fill="FFFFFF"/>
              <w:ind w:hanging="5"/>
              <w:rPr>
                <w:rFonts w:eastAsiaTheme="minorEastAsia"/>
              </w:rPr>
            </w:pP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4"/>
              </w:rPr>
              <w:t>Биология.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9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Примерная программа основного общего образования по </w:t>
            </w:r>
            <w:r w:rsidRPr="00CF44D4">
              <w:rPr>
                <w:rFonts w:eastAsiaTheme="minorEastAsia"/>
                <w:spacing w:val="-3"/>
              </w:rPr>
              <w:t>биологии</w:t>
            </w:r>
            <w:r w:rsidRPr="00CF44D4">
              <w:rPr>
                <w:rFonts w:eastAsiaTheme="minorEastAsia"/>
              </w:rPr>
              <w:t>, МО РФ 2009г.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Программа по</w:t>
            </w:r>
            <w:r w:rsidRPr="00CF44D4">
              <w:rPr>
                <w:rFonts w:eastAsiaTheme="minorEastAsia"/>
                <w:spacing w:val="-4"/>
              </w:rPr>
              <w:t xml:space="preserve"> биологии под редакцией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И.Н. Пономаревой.2010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3"/>
              </w:rPr>
              <w:t xml:space="preserve">И.Н. </w:t>
            </w:r>
            <w:proofErr w:type="spellStart"/>
            <w:r w:rsidRPr="00CF44D4">
              <w:rPr>
                <w:rFonts w:eastAsiaTheme="minorEastAsia"/>
                <w:spacing w:val="-3"/>
              </w:rPr>
              <w:t>Пономарёва</w:t>
            </w:r>
            <w:proofErr w:type="spellEnd"/>
            <w:r w:rsidRPr="00CF44D4">
              <w:rPr>
                <w:rFonts w:eastAsiaTheme="minorEastAsia"/>
                <w:spacing w:val="-3"/>
              </w:rPr>
              <w:t xml:space="preserve">, </w:t>
            </w:r>
            <w:proofErr w:type="spellStart"/>
            <w:r w:rsidRPr="00CF44D4">
              <w:rPr>
                <w:rFonts w:eastAsiaTheme="minorEastAsia"/>
                <w:spacing w:val="-3"/>
              </w:rPr>
              <w:t>О.А.Корнилова</w:t>
            </w:r>
            <w:proofErr w:type="spellEnd"/>
            <w:r w:rsidRPr="00CF44D4">
              <w:rPr>
                <w:rFonts w:eastAsiaTheme="minorEastAsia"/>
                <w:spacing w:val="-3"/>
              </w:rPr>
              <w:t xml:space="preserve">, </w:t>
            </w:r>
            <w:r w:rsidRPr="00CF44D4">
              <w:rPr>
                <w:rFonts w:eastAsiaTheme="minorEastAsia"/>
                <w:spacing w:val="-1"/>
              </w:rPr>
              <w:t xml:space="preserve">Основы общей биологии, 9 класс, </w:t>
            </w:r>
            <w:proofErr w:type="spellStart"/>
            <w:r w:rsidRPr="00CF44D4">
              <w:rPr>
                <w:rFonts w:eastAsiaTheme="minorEastAsia"/>
              </w:rPr>
              <w:t>Вентана</w:t>
            </w:r>
            <w:proofErr w:type="spellEnd"/>
            <w:r w:rsidRPr="00CF44D4">
              <w:rPr>
                <w:rFonts w:eastAsiaTheme="minorEastAsia"/>
              </w:rPr>
              <w:t>-Граф, 2013г.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Биология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Примерная программа среднего общего образования по биологии, МО РФ, 2010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lastRenderedPageBreak/>
              <w:t xml:space="preserve">Программа по географии под редакцией </w:t>
            </w:r>
            <w:proofErr w:type="spellStart"/>
            <w:r w:rsidRPr="00CF44D4">
              <w:rPr>
                <w:rFonts w:eastAsiaTheme="minorEastAsia"/>
              </w:rPr>
              <w:t>В.Б.Захарова</w:t>
            </w:r>
            <w:proofErr w:type="spellEnd"/>
            <w:r w:rsidRPr="00CF44D4">
              <w:rPr>
                <w:rFonts w:eastAsiaTheme="minorEastAsia"/>
              </w:rPr>
              <w:t>, 2010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lastRenderedPageBreak/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В.Б.Захаров</w:t>
            </w:r>
            <w:proofErr w:type="spellEnd"/>
            <w:r w:rsidRPr="00CF44D4">
              <w:rPr>
                <w:rFonts w:eastAsiaTheme="minorEastAsia"/>
              </w:rPr>
              <w:t xml:space="preserve"> и др., Общая биология. Базовый уровень: </w:t>
            </w:r>
            <w:r w:rsidRPr="00CF44D4">
              <w:rPr>
                <w:rFonts w:eastAsiaTheme="minorEastAsia"/>
              </w:rPr>
              <w:lastRenderedPageBreak/>
              <w:t>Учебник для 10-11 классов, Дрофа, 2011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lastRenderedPageBreak/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lastRenderedPageBreak/>
              <w:t>Биология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11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Примерная программа среднего общего образования по биологии, МО РФ, 2010 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географии под редакцией </w:t>
            </w:r>
            <w:proofErr w:type="spellStart"/>
            <w:r w:rsidRPr="00CF44D4">
              <w:rPr>
                <w:rFonts w:eastAsiaTheme="minorEastAsia"/>
              </w:rPr>
              <w:t>Н.И.Сонина</w:t>
            </w:r>
            <w:proofErr w:type="spellEnd"/>
            <w:r w:rsidRPr="00CF44D4">
              <w:rPr>
                <w:rFonts w:eastAsiaTheme="minorEastAsia"/>
              </w:rPr>
              <w:t>, 2010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В.Б.Захаров</w:t>
            </w:r>
            <w:proofErr w:type="spellEnd"/>
            <w:r w:rsidRPr="00CF44D4">
              <w:rPr>
                <w:rFonts w:eastAsiaTheme="minorEastAsia"/>
              </w:rPr>
              <w:t xml:space="preserve"> и др., Общая биология. Базовый уровень: Учебник для 10-11 классов, Дрофа, 2010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Физика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7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Примерные программы по учебным предметам: Физика7-9 классы (стандарты второго поколения), 2010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Программа по физике под редакцией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А.В.Перышкина,2012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1"/>
              </w:rPr>
            </w:pPr>
            <w:r w:rsidRPr="00CF44D4">
              <w:rPr>
                <w:rFonts w:eastAsiaTheme="minorEastAsia"/>
              </w:rPr>
              <w:t xml:space="preserve">А.В. </w:t>
            </w:r>
            <w:proofErr w:type="spellStart"/>
            <w:r w:rsidRPr="00CF44D4">
              <w:rPr>
                <w:rFonts w:eastAsiaTheme="minorEastAsia"/>
              </w:rPr>
              <w:t>Перышкин</w:t>
            </w:r>
            <w:proofErr w:type="spellEnd"/>
            <w:r w:rsidRPr="00CF44D4">
              <w:rPr>
                <w:rFonts w:eastAsiaTheme="minorEastAsia"/>
              </w:rPr>
              <w:t>, Учебник, Физика 7 класс</w:t>
            </w:r>
            <w:r w:rsidRPr="00CF44D4">
              <w:rPr>
                <w:rFonts w:eastAsiaTheme="minorEastAsia"/>
                <w:spacing w:val="-1"/>
              </w:rPr>
              <w:t>,  Дрофа, 2017 г.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1"/>
              </w:rPr>
            </w:pP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1"/>
              </w:rPr>
            </w:pP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</w:p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Физика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8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Примерная программа основного общего образования по физике, МО РФ, 2009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 физике  Е.М.  </w:t>
            </w:r>
            <w:proofErr w:type="spellStart"/>
            <w:r w:rsidRPr="00CF44D4">
              <w:rPr>
                <w:rFonts w:eastAsiaTheme="minorEastAsia"/>
              </w:rPr>
              <w:t>Гутника</w:t>
            </w:r>
            <w:proofErr w:type="spellEnd"/>
            <w:r w:rsidRPr="00CF44D4">
              <w:rPr>
                <w:rFonts w:eastAsiaTheme="minorEastAsia"/>
              </w:rPr>
              <w:t>,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А.В.Перышкина</w:t>
            </w:r>
            <w:proofErr w:type="spellEnd"/>
            <w:r w:rsidRPr="00CF44D4">
              <w:rPr>
                <w:rFonts w:eastAsiaTheme="minorEastAsia"/>
              </w:rPr>
              <w:t>, МО РФ 2009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1"/>
              </w:rPr>
            </w:pPr>
            <w:r w:rsidRPr="00CF44D4">
              <w:rPr>
                <w:rFonts w:eastAsiaTheme="minorEastAsia"/>
              </w:rPr>
              <w:t xml:space="preserve">А.В. </w:t>
            </w:r>
            <w:proofErr w:type="spellStart"/>
            <w:r w:rsidRPr="00CF44D4">
              <w:rPr>
                <w:rFonts w:eastAsiaTheme="minorEastAsia"/>
              </w:rPr>
              <w:t>Перышкин</w:t>
            </w:r>
            <w:proofErr w:type="spellEnd"/>
            <w:r w:rsidRPr="00CF44D4">
              <w:rPr>
                <w:rFonts w:eastAsiaTheme="minorEastAsia"/>
              </w:rPr>
              <w:t xml:space="preserve">, </w:t>
            </w:r>
            <w:proofErr w:type="spellStart"/>
            <w:r w:rsidRPr="00CF44D4">
              <w:rPr>
                <w:rFonts w:eastAsiaTheme="minorEastAsia"/>
              </w:rPr>
              <w:t>Учебник,Физика</w:t>
            </w:r>
            <w:proofErr w:type="spellEnd"/>
            <w:r w:rsidRPr="00CF44D4">
              <w:rPr>
                <w:rFonts w:eastAsiaTheme="minorEastAsia"/>
              </w:rPr>
              <w:t xml:space="preserve"> 8 класс, </w:t>
            </w:r>
            <w:r w:rsidRPr="00CF44D4">
              <w:rPr>
                <w:rFonts w:eastAsiaTheme="minorEastAsia"/>
                <w:spacing w:val="-1"/>
              </w:rPr>
              <w:t>Дрофа, 2010 г.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1"/>
              </w:rPr>
            </w:pP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Физика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9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Примерная программа основного общего образования по физике, МО РФ, 2009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 физике  Е.М.  </w:t>
            </w:r>
            <w:proofErr w:type="spellStart"/>
            <w:r w:rsidRPr="00CF44D4">
              <w:rPr>
                <w:rFonts w:eastAsiaTheme="minorEastAsia"/>
              </w:rPr>
              <w:t>Гутника</w:t>
            </w:r>
            <w:proofErr w:type="spellEnd"/>
            <w:r w:rsidRPr="00CF44D4">
              <w:rPr>
                <w:rFonts w:eastAsiaTheme="minorEastAsia"/>
              </w:rPr>
              <w:t>,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А.В.Перышкина</w:t>
            </w:r>
            <w:proofErr w:type="spellEnd"/>
            <w:r w:rsidRPr="00CF44D4">
              <w:rPr>
                <w:rFonts w:eastAsiaTheme="minorEastAsia"/>
              </w:rPr>
              <w:t>, МО РФ 2009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ind w:hanging="5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А.В.Перышкин</w:t>
            </w:r>
            <w:proofErr w:type="spellEnd"/>
            <w:r w:rsidRPr="00CF44D4">
              <w:rPr>
                <w:rFonts w:eastAsiaTheme="minorEastAsia"/>
              </w:rPr>
              <w:t xml:space="preserve">, Е.М. </w:t>
            </w:r>
            <w:proofErr w:type="spellStart"/>
            <w:r w:rsidRPr="00CF44D4">
              <w:rPr>
                <w:rFonts w:eastAsiaTheme="minorEastAsia"/>
              </w:rPr>
              <w:t>Гутник</w:t>
            </w:r>
            <w:proofErr w:type="spellEnd"/>
            <w:r w:rsidRPr="00CF44D4">
              <w:rPr>
                <w:rFonts w:eastAsiaTheme="minorEastAsia"/>
              </w:rPr>
              <w:t xml:space="preserve">, Учебник, Физика 9 класс,  Дрофа,2010 г. </w:t>
            </w:r>
          </w:p>
          <w:p w:rsidR="00CF44D4" w:rsidRPr="00CF44D4" w:rsidRDefault="00CF44D4" w:rsidP="00CF44D4">
            <w:pPr>
              <w:shd w:val="clear" w:color="auto" w:fill="FFFFFF"/>
              <w:ind w:hanging="5"/>
              <w:rPr>
                <w:rFonts w:eastAsiaTheme="minorEastAsia"/>
              </w:rPr>
            </w:pP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ind w:hanging="5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Физика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Примерная программа среднего полного общего образования по физике, МО РФ, 2009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 физике  Л.Э </w:t>
            </w:r>
            <w:proofErr w:type="spellStart"/>
            <w:r w:rsidRPr="00CF44D4">
              <w:rPr>
                <w:rFonts w:eastAsiaTheme="minorEastAsia"/>
              </w:rPr>
              <w:t>Генденштейна</w:t>
            </w:r>
            <w:proofErr w:type="spellEnd"/>
            <w:r w:rsidRPr="00CF44D4">
              <w:rPr>
                <w:rFonts w:eastAsiaTheme="minorEastAsia"/>
              </w:rPr>
              <w:t xml:space="preserve">, 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МО РФ 2009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ind w:hanging="5"/>
              <w:rPr>
                <w:rFonts w:eastAsiaTheme="minorEastAsia"/>
              </w:rPr>
            </w:pPr>
            <w:r w:rsidRPr="00CF44D4">
              <w:rPr>
                <w:rFonts w:eastAsiaTheme="minorEastAsia"/>
                <w:iCs/>
                <w:spacing w:val="-5"/>
              </w:rPr>
              <w:t xml:space="preserve">Л.Э </w:t>
            </w:r>
            <w:proofErr w:type="spellStart"/>
            <w:r w:rsidRPr="00CF44D4">
              <w:rPr>
                <w:rFonts w:eastAsiaTheme="minorEastAsia"/>
                <w:iCs/>
                <w:spacing w:val="-5"/>
              </w:rPr>
              <w:t>Генденштейн</w:t>
            </w:r>
            <w:proofErr w:type="spellEnd"/>
            <w:r w:rsidRPr="00CF44D4">
              <w:rPr>
                <w:rFonts w:eastAsiaTheme="minorEastAsia"/>
                <w:iCs/>
                <w:spacing w:val="-5"/>
              </w:rPr>
              <w:t xml:space="preserve"> и др., Физика  (учебник и задачник),  10 класс, Мнемозина,2009 г.</w:t>
            </w:r>
          </w:p>
          <w:p w:rsidR="00CF44D4" w:rsidRPr="00CF44D4" w:rsidRDefault="00CF44D4" w:rsidP="00CF44D4">
            <w:pPr>
              <w:shd w:val="clear" w:color="auto" w:fill="FFFFFF"/>
              <w:ind w:hanging="5"/>
              <w:rPr>
                <w:rFonts w:eastAsiaTheme="minorEastAsia"/>
              </w:rPr>
            </w:pP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AF0CC5" w:rsidP="00CF44D4">
            <w:pPr>
              <w:shd w:val="clear" w:color="auto" w:fill="FFFFFF"/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663360" behindDoc="0" locked="0" layoutInCell="0" allowOverlap="1" wp14:anchorId="16797B8A" wp14:editId="4D850FDC">
                      <wp:simplePos x="0" y="0"/>
                      <wp:positionH relativeFrom="margin">
                        <wp:posOffset>-118746</wp:posOffset>
                      </wp:positionH>
                      <wp:positionV relativeFrom="paragraph">
                        <wp:posOffset>3224530</wp:posOffset>
                      </wp:positionV>
                      <wp:extent cx="0" cy="85090"/>
                      <wp:effectExtent l="0" t="0" r="19050" b="10160"/>
                      <wp:wrapNone/>
                      <wp:docPr id="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509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63360;visibility:visible;mso-wrap-style:square;mso-width-percent:0;mso-height-percent:0;mso-wrap-distance-left:3.17492mm;mso-wrap-distance-top:0;mso-wrap-distance-right:3.17492mm;mso-wrap-distance-bottom:0;mso-position-horizontal:absolute;mso-position-horizontal-relative:margin;mso-position-vertical:absolute;mso-position-vertical-relative:text;mso-width-percent:0;mso-height-percent:0;mso-width-relative:page;mso-height-relative:page" from="-9.35pt,253.9pt" to="-9.35pt,2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gZEAIAACY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" o:allowincell="f" strokeweight=".25pt">
                      <w10:wrap anchorx="margin"/>
                    </v:line>
                  </w:pict>
                </mc:Fallback>
              </mc:AlternateContent>
            </w:r>
            <w:r w:rsidR="00CF44D4" w:rsidRPr="00CF44D4">
              <w:rPr>
                <w:rFonts w:eastAsiaTheme="minorEastAsia"/>
              </w:rPr>
              <w:t>Физика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11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Примерная программа среднего полного общего образования по физике, МО РФ, 209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 физике  Л.Э </w:t>
            </w:r>
            <w:proofErr w:type="spellStart"/>
            <w:r w:rsidRPr="00CF44D4">
              <w:rPr>
                <w:rFonts w:eastAsiaTheme="minorEastAsia"/>
              </w:rPr>
              <w:t>Генденштейна</w:t>
            </w:r>
            <w:proofErr w:type="spellEnd"/>
            <w:r w:rsidRPr="00CF44D4">
              <w:rPr>
                <w:rFonts w:eastAsiaTheme="minorEastAsia"/>
              </w:rPr>
              <w:t xml:space="preserve">, 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МО РФ 2009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iCs/>
                <w:spacing w:val="-5"/>
              </w:rPr>
              <w:t xml:space="preserve">Л.Э </w:t>
            </w:r>
            <w:proofErr w:type="spellStart"/>
            <w:r w:rsidRPr="00CF44D4">
              <w:rPr>
                <w:rFonts w:eastAsiaTheme="minorEastAsia"/>
                <w:iCs/>
                <w:spacing w:val="-5"/>
              </w:rPr>
              <w:t>Генденштейн</w:t>
            </w:r>
            <w:proofErr w:type="spellEnd"/>
            <w:r w:rsidRPr="00CF44D4">
              <w:rPr>
                <w:rFonts w:eastAsiaTheme="minorEastAsia"/>
                <w:iCs/>
                <w:spacing w:val="-5"/>
              </w:rPr>
              <w:t xml:space="preserve"> и др., Физика  (учебник и задачник),  11 класс, Мнемозина,2010 г</w:t>
            </w:r>
            <w:r w:rsidRPr="00CF44D4">
              <w:rPr>
                <w:rFonts w:eastAsiaTheme="minorEastAsia"/>
              </w:rPr>
              <w:t xml:space="preserve"> 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Химия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8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Примерная программа основного общего образования по химии, МО РФ, 2009</w:t>
            </w:r>
          </w:p>
          <w:p w:rsidR="00CF44D4" w:rsidRPr="00CF44D4" w:rsidRDefault="00CF44D4" w:rsidP="00CF44D4">
            <w:pPr>
              <w:shd w:val="clear" w:color="auto" w:fill="FFFFFF"/>
              <w:ind w:firstLine="10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 общеобразовательных учреждений </w:t>
            </w:r>
            <w:proofErr w:type="spellStart"/>
            <w:r w:rsidRPr="00CF44D4">
              <w:rPr>
                <w:rFonts w:eastAsiaTheme="minorEastAsia"/>
              </w:rPr>
              <w:t>О.С.Габриеляна</w:t>
            </w:r>
            <w:proofErr w:type="spellEnd"/>
            <w:r w:rsidRPr="00CF44D4">
              <w:rPr>
                <w:rFonts w:eastAsiaTheme="minorEastAsia"/>
              </w:rPr>
              <w:t xml:space="preserve">  по химии   МО РФ 2010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ind w:firstLine="10"/>
              <w:rPr>
                <w:rFonts w:eastAsiaTheme="minorEastAsia"/>
                <w:spacing w:val="-1"/>
              </w:rPr>
            </w:pPr>
            <w:proofErr w:type="spellStart"/>
            <w:r w:rsidRPr="00CF44D4">
              <w:rPr>
                <w:rFonts w:eastAsiaTheme="minorEastAsia"/>
                <w:spacing w:val="-1"/>
              </w:rPr>
              <w:t>О.С.Габриелян</w:t>
            </w:r>
            <w:proofErr w:type="spellEnd"/>
            <w:r w:rsidRPr="00CF44D4">
              <w:rPr>
                <w:rFonts w:eastAsiaTheme="minorEastAsia"/>
                <w:spacing w:val="-1"/>
              </w:rPr>
              <w:t xml:space="preserve">, Химия 8 класс,  Дрофа, 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1"/>
              </w:rPr>
              <w:t>2011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Химия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9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Примерная программа </w:t>
            </w:r>
            <w:r w:rsidRPr="00CF44D4">
              <w:rPr>
                <w:rFonts w:eastAsiaTheme="minorEastAsia"/>
              </w:rPr>
              <w:lastRenderedPageBreak/>
              <w:t>основного общего образования по химии, МО РФ, 2009</w:t>
            </w:r>
          </w:p>
          <w:p w:rsidR="00CF44D4" w:rsidRPr="00CF44D4" w:rsidRDefault="00CF44D4" w:rsidP="00CF44D4">
            <w:pPr>
              <w:shd w:val="clear" w:color="auto" w:fill="FFFFFF"/>
              <w:ind w:firstLine="10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 общеобразовательных учреждений </w:t>
            </w:r>
            <w:proofErr w:type="spellStart"/>
            <w:r w:rsidRPr="00CF44D4">
              <w:rPr>
                <w:rFonts w:eastAsiaTheme="minorEastAsia"/>
              </w:rPr>
              <w:t>О.С.Габриеляна</w:t>
            </w:r>
            <w:proofErr w:type="spellEnd"/>
            <w:r w:rsidRPr="00CF44D4">
              <w:rPr>
                <w:rFonts w:eastAsiaTheme="minorEastAsia"/>
              </w:rPr>
              <w:t xml:space="preserve">  по химии   МО РФ 2010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lastRenderedPageBreak/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  <w:spacing w:val="-1"/>
              </w:rPr>
              <w:t>О.С.Габриелян</w:t>
            </w:r>
            <w:proofErr w:type="spellEnd"/>
            <w:r w:rsidRPr="00CF44D4">
              <w:rPr>
                <w:rFonts w:eastAsiaTheme="minorEastAsia"/>
                <w:spacing w:val="-1"/>
              </w:rPr>
              <w:t xml:space="preserve">, </w:t>
            </w:r>
            <w:r w:rsidRPr="00CF44D4">
              <w:rPr>
                <w:rFonts w:eastAsiaTheme="minorEastAsia"/>
                <w:spacing w:val="-1"/>
              </w:rPr>
              <w:lastRenderedPageBreak/>
              <w:t xml:space="preserve">Химия </w:t>
            </w:r>
            <w:r w:rsidRPr="00CF44D4">
              <w:rPr>
                <w:rFonts w:eastAsiaTheme="minorEastAsia"/>
              </w:rPr>
              <w:t xml:space="preserve">9 класс, </w:t>
            </w:r>
            <w:r w:rsidRPr="00CF44D4">
              <w:rPr>
                <w:rFonts w:eastAsiaTheme="minorEastAsia"/>
                <w:spacing w:val="-1"/>
              </w:rPr>
              <w:t xml:space="preserve">Дрофа, </w:t>
            </w:r>
            <w:r w:rsidRPr="00CF44D4">
              <w:rPr>
                <w:rFonts w:eastAsiaTheme="minorEastAsia"/>
              </w:rPr>
              <w:t>2010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lastRenderedPageBreak/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lastRenderedPageBreak/>
              <w:t>Химия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Примерная программа среднего общего образования по химии, МО РФ, 2010</w:t>
            </w:r>
          </w:p>
          <w:p w:rsidR="00CF44D4" w:rsidRPr="00CF44D4" w:rsidRDefault="00CF44D4" w:rsidP="00CF44D4">
            <w:pPr>
              <w:shd w:val="clear" w:color="auto" w:fill="FFFFFF"/>
              <w:ind w:firstLine="10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 общеобразовательных учреждений </w:t>
            </w:r>
            <w:proofErr w:type="spellStart"/>
            <w:r w:rsidRPr="00CF44D4">
              <w:rPr>
                <w:rFonts w:eastAsiaTheme="minorEastAsia"/>
              </w:rPr>
              <w:t>О.С.Габриеляна</w:t>
            </w:r>
            <w:proofErr w:type="spellEnd"/>
            <w:r w:rsidRPr="00CF44D4">
              <w:rPr>
                <w:rFonts w:eastAsiaTheme="minorEastAsia"/>
              </w:rPr>
              <w:t xml:space="preserve">  по химии   МО РФ 2010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Авторская 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ind w:firstLine="10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  <w:spacing w:val="-1"/>
              </w:rPr>
              <w:t>О.С.Габриелян</w:t>
            </w:r>
            <w:proofErr w:type="spellEnd"/>
            <w:r w:rsidRPr="00CF44D4">
              <w:rPr>
                <w:rFonts w:eastAsiaTheme="minorEastAsia"/>
                <w:spacing w:val="-1"/>
              </w:rPr>
              <w:t>,  Химия 10 класс ,  Дрофа, 2009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Химия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11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Примерная программа среднего общего образования по химии, МО РФ, 2010</w:t>
            </w:r>
          </w:p>
          <w:p w:rsidR="00CF44D4" w:rsidRPr="00CF44D4" w:rsidRDefault="00CF44D4" w:rsidP="00CF44D4">
            <w:pPr>
              <w:shd w:val="clear" w:color="auto" w:fill="FFFFFF"/>
              <w:ind w:firstLine="10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 общеобразовательных учреждений </w:t>
            </w:r>
            <w:proofErr w:type="spellStart"/>
            <w:r w:rsidRPr="00CF44D4">
              <w:rPr>
                <w:rFonts w:eastAsiaTheme="minorEastAsia"/>
              </w:rPr>
              <w:t>О.С.Габриеляна</w:t>
            </w:r>
            <w:proofErr w:type="spellEnd"/>
            <w:r w:rsidRPr="00CF44D4">
              <w:rPr>
                <w:rFonts w:eastAsiaTheme="minorEastAsia"/>
              </w:rPr>
              <w:t xml:space="preserve">  по химии   МО РФ 2010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ind w:firstLine="10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  <w:spacing w:val="-1"/>
              </w:rPr>
              <w:t>О.С.Габриелян</w:t>
            </w:r>
            <w:proofErr w:type="spellEnd"/>
            <w:r w:rsidRPr="00CF44D4">
              <w:rPr>
                <w:rFonts w:eastAsiaTheme="minorEastAsia"/>
                <w:spacing w:val="-1"/>
              </w:rPr>
              <w:t>,  Химия 11 класс, , Дрофа, 2012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ОБЖ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8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Примерные программы по учебным предметам. Основы безопасности жизнедеятельности 5-9 классы,  МО РФ, 2009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 по ОБЖ под ред. </w:t>
            </w:r>
            <w:proofErr w:type="spellStart"/>
            <w:r w:rsidRPr="00CF44D4">
              <w:rPr>
                <w:rFonts w:eastAsiaTheme="minorEastAsia"/>
              </w:rPr>
              <w:t>А.Т.Смирнова</w:t>
            </w:r>
            <w:proofErr w:type="spellEnd"/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МО РФ 2010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Основы безопасности жизнедеятельности. 8 класс: </w:t>
            </w:r>
            <w:proofErr w:type="spellStart"/>
            <w:r w:rsidRPr="00CF44D4">
              <w:rPr>
                <w:rFonts w:eastAsiaTheme="minorEastAsia"/>
              </w:rPr>
              <w:t>учеб.для</w:t>
            </w:r>
            <w:proofErr w:type="spellEnd"/>
            <w:r w:rsidRPr="00CF44D4">
              <w:rPr>
                <w:rFonts w:eastAsiaTheme="minorEastAsia"/>
              </w:rPr>
              <w:t xml:space="preserve"> </w:t>
            </w:r>
            <w:proofErr w:type="spellStart"/>
            <w:r w:rsidRPr="00CF44D4">
              <w:rPr>
                <w:rFonts w:eastAsiaTheme="minorEastAsia"/>
              </w:rPr>
              <w:t>общеобразоват</w:t>
            </w:r>
            <w:proofErr w:type="spellEnd"/>
            <w:r w:rsidRPr="00CF44D4">
              <w:rPr>
                <w:rFonts w:eastAsiaTheme="minorEastAsia"/>
              </w:rPr>
              <w:t>. учреждений / А. Т. Смирнов, Б. О. Хренников / Под ред. А. Т. Смирнова; Рос. акад. наук, Рос. акад. образования, изд-во «Просвещение». – М.: Просвещение, 2013.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ОБЖ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Примерная программа среднего полного общего образования по ОБЖ, МО РФ, 2010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ОБЖ под ред. </w:t>
            </w:r>
            <w:proofErr w:type="spellStart"/>
            <w:r w:rsidRPr="00CF44D4">
              <w:rPr>
                <w:rFonts w:eastAsiaTheme="minorEastAsia"/>
              </w:rPr>
              <w:t>А.Т.Смирнова</w:t>
            </w:r>
            <w:proofErr w:type="spellEnd"/>
            <w:r w:rsidRPr="00CF44D4">
              <w:rPr>
                <w:rFonts w:eastAsiaTheme="minorEastAsia"/>
              </w:rPr>
              <w:t>, МО РФ 2010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3"/>
              </w:rPr>
              <w:t xml:space="preserve">А.Т. Смирнов, Основы безопасности </w:t>
            </w:r>
            <w:r w:rsidRPr="00CF44D4">
              <w:rPr>
                <w:rFonts w:eastAsiaTheme="minorEastAsia"/>
              </w:rPr>
              <w:t>жизнедеятельности 10 класс, Просвещение, 2012г.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ОБЖ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11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Примерная программа среднего полного общего образования по ОБЖ, МО РФ, 2010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ОБЖ под ред. </w:t>
            </w:r>
            <w:proofErr w:type="spellStart"/>
            <w:r w:rsidRPr="00CF44D4">
              <w:rPr>
                <w:rFonts w:eastAsiaTheme="minorEastAsia"/>
              </w:rPr>
              <w:t>А.Т.Смирнова</w:t>
            </w:r>
            <w:proofErr w:type="spellEnd"/>
            <w:r w:rsidRPr="00CF44D4">
              <w:rPr>
                <w:rFonts w:eastAsiaTheme="minorEastAsia"/>
              </w:rPr>
              <w:t>, МО РФ 2010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3"/>
              </w:rPr>
              <w:t xml:space="preserve">А.Т. Смирнов, Основы безопасности </w:t>
            </w:r>
            <w:r w:rsidRPr="00CF44D4">
              <w:rPr>
                <w:rFonts w:eastAsiaTheme="minorEastAsia"/>
              </w:rPr>
              <w:t>жизнедеятельности 11 класс, Просвещение,2012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Мировая </w:t>
            </w:r>
            <w:r w:rsidRPr="00CF44D4">
              <w:rPr>
                <w:rFonts w:eastAsiaTheme="minorEastAsia"/>
                <w:spacing w:val="-2"/>
              </w:rPr>
              <w:t>художествен-</w:t>
            </w:r>
            <w:proofErr w:type="spellStart"/>
            <w:r w:rsidRPr="00CF44D4">
              <w:rPr>
                <w:rFonts w:eastAsiaTheme="minorEastAsia"/>
                <w:spacing w:val="-2"/>
              </w:rPr>
              <w:t>ная</w:t>
            </w:r>
            <w:proofErr w:type="spellEnd"/>
            <w:r w:rsidRPr="00CF44D4">
              <w:rPr>
                <w:rFonts w:eastAsiaTheme="minorEastAsia"/>
                <w:spacing w:val="-2"/>
              </w:rPr>
              <w:t xml:space="preserve"> культура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2"/>
              </w:rPr>
            </w:pPr>
            <w:r w:rsidRPr="00CF44D4">
              <w:rPr>
                <w:rFonts w:eastAsiaTheme="minorEastAsia"/>
              </w:rPr>
              <w:t xml:space="preserve">МХК. под ред. </w:t>
            </w:r>
            <w:proofErr w:type="spellStart"/>
            <w:r w:rsidRPr="00CF44D4">
              <w:rPr>
                <w:rFonts w:eastAsiaTheme="minorEastAsia"/>
                <w:spacing w:val="-3"/>
              </w:rPr>
              <w:t>Л.А.Рапацкой</w:t>
            </w:r>
            <w:proofErr w:type="spellEnd"/>
            <w:r w:rsidRPr="00CF44D4">
              <w:rPr>
                <w:rFonts w:eastAsiaTheme="minorEastAsia"/>
                <w:spacing w:val="-3"/>
              </w:rPr>
              <w:t xml:space="preserve">., </w:t>
            </w:r>
            <w:r w:rsidRPr="00CF44D4">
              <w:rPr>
                <w:rFonts w:eastAsiaTheme="minorEastAsia"/>
                <w:spacing w:val="-2"/>
              </w:rPr>
              <w:t>МО РФ,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2"/>
              </w:rPr>
              <w:t xml:space="preserve"> 2009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ind w:hanging="5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Л.А.Рапацкая</w:t>
            </w:r>
            <w:proofErr w:type="spellEnd"/>
            <w:r w:rsidRPr="00CF44D4">
              <w:rPr>
                <w:rFonts w:eastAsiaTheme="minorEastAsia"/>
              </w:rPr>
              <w:t xml:space="preserve">, Мировая </w:t>
            </w:r>
            <w:r w:rsidRPr="00CF44D4">
              <w:rPr>
                <w:rFonts w:eastAsiaTheme="minorEastAsia"/>
                <w:spacing w:val="-3"/>
              </w:rPr>
              <w:t xml:space="preserve">художественная </w:t>
            </w:r>
            <w:r w:rsidRPr="00CF44D4">
              <w:rPr>
                <w:rFonts w:eastAsiaTheme="minorEastAsia"/>
                <w:spacing w:val="-3"/>
              </w:rPr>
              <w:lastRenderedPageBreak/>
              <w:t xml:space="preserve">культура </w:t>
            </w:r>
            <w:r w:rsidRPr="00CF44D4">
              <w:rPr>
                <w:rFonts w:eastAsiaTheme="minorEastAsia"/>
                <w:spacing w:val="-1"/>
              </w:rPr>
              <w:t>10 класс, ВЛАДОС, 2009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lastRenderedPageBreak/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lastRenderedPageBreak/>
              <w:t xml:space="preserve">Мировая </w:t>
            </w:r>
            <w:r w:rsidRPr="00CF44D4">
              <w:rPr>
                <w:rFonts w:eastAsiaTheme="minorEastAsia"/>
                <w:spacing w:val="-2"/>
              </w:rPr>
              <w:t>художествен-</w:t>
            </w:r>
            <w:proofErr w:type="spellStart"/>
            <w:r w:rsidRPr="00CF44D4">
              <w:rPr>
                <w:rFonts w:eastAsiaTheme="minorEastAsia"/>
                <w:spacing w:val="-1"/>
              </w:rPr>
              <w:t>ная</w:t>
            </w:r>
            <w:proofErr w:type="spellEnd"/>
            <w:r w:rsidRPr="00CF44D4">
              <w:rPr>
                <w:rFonts w:eastAsiaTheme="minorEastAsia"/>
                <w:spacing w:val="-1"/>
              </w:rPr>
              <w:t xml:space="preserve"> культура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11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2"/>
              </w:rPr>
            </w:pPr>
            <w:proofErr w:type="spellStart"/>
            <w:r w:rsidRPr="00CF44D4">
              <w:rPr>
                <w:rFonts w:eastAsiaTheme="minorEastAsia"/>
              </w:rPr>
              <w:t>МХК.под</w:t>
            </w:r>
            <w:proofErr w:type="spellEnd"/>
            <w:r w:rsidRPr="00CF44D4">
              <w:rPr>
                <w:rFonts w:eastAsiaTheme="minorEastAsia"/>
              </w:rPr>
              <w:t xml:space="preserve"> ред. </w:t>
            </w:r>
            <w:proofErr w:type="spellStart"/>
            <w:r w:rsidRPr="00CF44D4">
              <w:rPr>
                <w:rFonts w:eastAsiaTheme="minorEastAsia"/>
                <w:spacing w:val="-3"/>
              </w:rPr>
              <w:t>Л.А.Рапацкой</w:t>
            </w:r>
            <w:proofErr w:type="spellEnd"/>
            <w:r w:rsidRPr="00CF44D4">
              <w:rPr>
                <w:rFonts w:eastAsiaTheme="minorEastAsia"/>
                <w:spacing w:val="-3"/>
              </w:rPr>
              <w:t>.</w:t>
            </w:r>
            <w:r w:rsidRPr="00CF44D4">
              <w:rPr>
                <w:rFonts w:eastAsiaTheme="minorEastAsia"/>
                <w:spacing w:val="-4"/>
              </w:rPr>
              <w:t xml:space="preserve">, </w:t>
            </w:r>
            <w:r w:rsidRPr="00CF44D4">
              <w:rPr>
                <w:rFonts w:eastAsiaTheme="minorEastAsia"/>
                <w:spacing w:val="-2"/>
              </w:rPr>
              <w:t>МО РФ,2009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Л.А.Рапацкая</w:t>
            </w:r>
            <w:proofErr w:type="spellEnd"/>
            <w:r w:rsidRPr="00CF44D4">
              <w:rPr>
                <w:rFonts w:eastAsiaTheme="minorEastAsia"/>
              </w:rPr>
              <w:t xml:space="preserve">, Мировая </w:t>
            </w:r>
            <w:r w:rsidRPr="00CF44D4">
              <w:rPr>
                <w:rFonts w:eastAsiaTheme="minorEastAsia"/>
                <w:spacing w:val="-3"/>
              </w:rPr>
              <w:t xml:space="preserve">художественная культура </w:t>
            </w:r>
            <w:r w:rsidRPr="00CF44D4">
              <w:rPr>
                <w:rFonts w:eastAsiaTheme="minorEastAsia"/>
                <w:spacing w:val="-1"/>
              </w:rPr>
              <w:t>11 класс, ВЛАДОС, 2009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2"/>
              </w:rPr>
              <w:t>Изобразитель-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ное</w:t>
            </w:r>
            <w:proofErr w:type="spellEnd"/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искусство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5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Примерные программы основного общего образования: </w:t>
            </w:r>
            <w:r w:rsidRPr="00CF44D4">
              <w:rPr>
                <w:rFonts w:eastAsiaTheme="minorEastAsia"/>
                <w:spacing w:val="-1"/>
              </w:rPr>
              <w:t xml:space="preserve">Изобразительное </w:t>
            </w:r>
            <w:r w:rsidRPr="00CF44D4">
              <w:rPr>
                <w:rFonts w:eastAsiaTheme="minorEastAsia"/>
              </w:rPr>
              <w:t>искусство (стандарты второго поколения), 2010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1"/>
              </w:rPr>
              <w:t xml:space="preserve">Программа по изобразительному </w:t>
            </w:r>
            <w:r w:rsidRPr="00CF44D4">
              <w:rPr>
                <w:rFonts w:eastAsiaTheme="minorEastAsia"/>
              </w:rPr>
              <w:t>искусству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под  ред. </w:t>
            </w:r>
            <w:proofErr w:type="spellStart"/>
            <w:r w:rsidRPr="00CF44D4">
              <w:rPr>
                <w:rFonts w:eastAsiaTheme="minorEastAsia"/>
                <w:spacing w:val="-4"/>
              </w:rPr>
              <w:t>Т.Я.Шпикалова</w:t>
            </w:r>
            <w:proofErr w:type="spellEnd"/>
            <w:r w:rsidRPr="00CF44D4">
              <w:rPr>
                <w:rFonts w:eastAsiaTheme="minorEastAsia"/>
                <w:spacing w:val="-4"/>
              </w:rPr>
              <w:t>.,  2012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Изобразительное искусство. Учебник, 5 класс. Т.Я. </w:t>
            </w:r>
            <w:proofErr w:type="spellStart"/>
            <w:r w:rsidRPr="00CF44D4">
              <w:rPr>
                <w:rFonts w:eastAsiaTheme="minorEastAsia"/>
              </w:rPr>
              <w:t>Шпикалова</w:t>
            </w:r>
            <w:proofErr w:type="spellEnd"/>
            <w:r w:rsidRPr="00CF44D4">
              <w:rPr>
                <w:rFonts w:eastAsiaTheme="minorEastAsia"/>
              </w:rPr>
              <w:t>,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Просвещение,  2015 г.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 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2"/>
              </w:rPr>
              <w:t>Изобразитель-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ное</w:t>
            </w:r>
            <w:proofErr w:type="spellEnd"/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1"/>
              </w:rPr>
              <w:t>искусство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6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Примерные программы основного общего образования: Изобразительное искусство (стандарты второго поколения), 2010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Программа по изобразительному искусству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под  ред. </w:t>
            </w:r>
            <w:proofErr w:type="spellStart"/>
            <w:r w:rsidRPr="00CF44D4">
              <w:rPr>
                <w:rFonts w:eastAsiaTheme="minorEastAsia"/>
              </w:rPr>
              <w:t>Т.Я.Шпикалова</w:t>
            </w:r>
            <w:proofErr w:type="spellEnd"/>
            <w:r w:rsidRPr="00CF44D4">
              <w:rPr>
                <w:rFonts w:eastAsiaTheme="minorEastAsia"/>
              </w:rPr>
              <w:t>.,  2012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4"/>
              </w:rPr>
            </w:pPr>
            <w:r w:rsidRPr="00CF44D4">
              <w:rPr>
                <w:rFonts w:eastAsiaTheme="minorEastAsia"/>
                <w:spacing w:val="-4"/>
              </w:rPr>
              <w:t xml:space="preserve">Изобразительное искусство. Учебник, 6 класс. Т.Я. </w:t>
            </w:r>
            <w:proofErr w:type="spellStart"/>
            <w:r w:rsidRPr="00CF44D4">
              <w:rPr>
                <w:rFonts w:eastAsiaTheme="minorEastAsia"/>
                <w:spacing w:val="-4"/>
              </w:rPr>
              <w:t>Шпикалова</w:t>
            </w:r>
            <w:proofErr w:type="spellEnd"/>
            <w:r w:rsidRPr="00CF44D4">
              <w:rPr>
                <w:rFonts w:eastAsiaTheme="minorEastAsia"/>
                <w:spacing w:val="-4"/>
              </w:rPr>
              <w:t>,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4"/>
              </w:rPr>
            </w:pPr>
            <w:r w:rsidRPr="00CF44D4">
              <w:rPr>
                <w:rFonts w:eastAsiaTheme="minorEastAsia"/>
                <w:spacing w:val="-4"/>
              </w:rPr>
              <w:t>Просвещение,  2015 г.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</w:tcPr>
          <w:p w:rsidR="00CF44D4" w:rsidRPr="00CF44D4" w:rsidRDefault="00CF44D4" w:rsidP="00CF44D4">
            <w:pPr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2"/>
              </w:rPr>
              <w:t>Изобразитель-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ное</w:t>
            </w:r>
            <w:proofErr w:type="spellEnd"/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1"/>
              </w:rPr>
              <w:t>искусство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7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Примерные программы основного общего образования: Изобразительное искусство (стандарты второго поколения), 2010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Программа по изобразительному искусству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под  ред. </w:t>
            </w:r>
            <w:proofErr w:type="spellStart"/>
            <w:r w:rsidRPr="00CF44D4">
              <w:rPr>
                <w:rFonts w:eastAsiaTheme="minorEastAsia"/>
              </w:rPr>
              <w:t>Т.Я.Шпикалова</w:t>
            </w:r>
            <w:proofErr w:type="spellEnd"/>
            <w:r w:rsidRPr="00CF44D4">
              <w:rPr>
                <w:rFonts w:eastAsiaTheme="minorEastAsia"/>
              </w:rPr>
              <w:t>.,  2012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4"/>
              </w:rPr>
            </w:pPr>
            <w:r w:rsidRPr="00CF44D4">
              <w:rPr>
                <w:rFonts w:eastAsiaTheme="minorEastAsia"/>
                <w:spacing w:val="-4"/>
              </w:rPr>
              <w:t xml:space="preserve">Изобразительное искусство. Учебник, 7 класс. Т.Я. </w:t>
            </w:r>
            <w:proofErr w:type="spellStart"/>
            <w:r w:rsidRPr="00CF44D4">
              <w:rPr>
                <w:rFonts w:eastAsiaTheme="minorEastAsia"/>
                <w:spacing w:val="-4"/>
              </w:rPr>
              <w:t>Шпикалова</w:t>
            </w:r>
            <w:proofErr w:type="spellEnd"/>
            <w:r w:rsidRPr="00CF44D4">
              <w:rPr>
                <w:rFonts w:eastAsiaTheme="minorEastAsia"/>
                <w:spacing w:val="-4"/>
              </w:rPr>
              <w:t>,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  <w:spacing w:val="-4"/>
              </w:rPr>
            </w:pPr>
            <w:r w:rsidRPr="00CF44D4">
              <w:rPr>
                <w:rFonts w:eastAsiaTheme="minorEastAsia"/>
                <w:spacing w:val="-4"/>
              </w:rPr>
              <w:t>Просвещение,  2015 г.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</w:tcPr>
          <w:p w:rsidR="00CF44D4" w:rsidRPr="00CF44D4" w:rsidRDefault="00CF44D4" w:rsidP="00CF44D4">
            <w:pPr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2"/>
              </w:rPr>
              <w:t>Изобразитель-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ное</w:t>
            </w:r>
            <w:proofErr w:type="spellEnd"/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2"/>
              </w:rPr>
              <w:t>искусство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8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Примерная программа основного общего образования по  изобразительному искусству, МО РФ, 2009 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1"/>
              </w:rPr>
              <w:t xml:space="preserve">Программа по изобразительному </w:t>
            </w:r>
            <w:r w:rsidRPr="00CF44D4">
              <w:rPr>
                <w:rFonts w:eastAsiaTheme="minorEastAsia"/>
              </w:rPr>
              <w:t>искусству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под  ред. </w:t>
            </w:r>
            <w:proofErr w:type="spellStart"/>
            <w:r w:rsidRPr="00CF44D4">
              <w:rPr>
                <w:rFonts w:eastAsiaTheme="minorEastAsia"/>
                <w:spacing w:val="-4"/>
              </w:rPr>
              <w:t>Л.А.Неменская</w:t>
            </w:r>
            <w:proofErr w:type="spellEnd"/>
            <w:r w:rsidRPr="00CF44D4">
              <w:rPr>
                <w:rFonts w:eastAsiaTheme="minorEastAsia"/>
                <w:spacing w:val="-4"/>
              </w:rPr>
              <w:t>., 2009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  <w:spacing w:val="-4"/>
              </w:rPr>
              <w:t>Л.А.Неменская</w:t>
            </w:r>
            <w:proofErr w:type="spellEnd"/>
            <w:r w:rsidRPr="00CF44D4">
              <w:rPr>
                <w:rFonts w:eastAsiaTheme="minorEastAsia"/>
              </w:rPr>
              <w:t xml:space="preserve"> и др., Изобразительное искусство. Учебник 8 класс, 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Дрофа,  2010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2"/>
              </w:rPr>
              <w:t>Изобразитель-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ное</w:t>
            </w:r>
            <w:proofErr w:type="spellEnd"/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2"/>
              </w:rPr>
              <w:t>искусство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9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Примерная программа основного общего образования по  изобразительному искусству, МО РФ, 2009 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1"/>
              </w:rPr>
              <w:t xml:space="preserve">Программа по изобразительному </w:t>
            </w:r>
            <w:r w:rsidRPr="00CF44D4">
              <w:rPr>
                <w:rFonts w:eastAsiaTheme="minorEastAsia"/>
              </w:rPr>
              <w:t>искусству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под  ред. </w:t>
            </w:r>
            <w:proofErr w:type="spellStart"/>
            <w:r w:rsidRPr="00CF44D4">
              <w:rPr>
                <w:rFonts w:eastAsiaTheme="minorEastAsia"/>
                <w:spacing w:val="-4"/>
              </w:rPr>
              <w:t>Л.А.Неменская</w:t>
            </w:r>
            <w:proofErr w:type="spellEnd"/>
            <w:r w:rsidRPr="00CF44D4">
              <w:rPr>
                <w:rFonts w:eastAsiaTheme="minorEastAsia"/>
                <w:spacing w:val="-4"/>
              </w:rPr>
              <w:t>., 2009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  <w:spacing w:val="-4"/>
              </w:rPr>
              <w:t>Л.А.Неменская</w:t>
            </w:r>
            <w:proofErr w:type="spellEnd"/>
            <w:r w:rsidRPr="00CF44D4">
              <w:rPr>
                <w:rFonts w:eastAsiaTheme="minorEastAsia"/>
              </w:rPr>
              <w:t xml:space="preserve"> и др., Изобразительное искусство. Учебник  9 класс, 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Дрофа,  2010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4"/>
              </w:rPr>
              <w:t xml:space="preserve">Физическая </w:t>
            </w:r>
            <w:r w:rsidRPr="00CF44D4">
              <w:rPr>
                <w:rFonts w:eastAsiaTheme="minorEastAsia"/>
              </w:rPr>
              <w:t>культура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5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Примерные программы основного общего образования: физическая </w:t>
            </w:r>
            <w:r w:rsidRPr="00CF44D4">
              <w:rPr>
                <w:rFonts w:eastAsiaTheme="minorEastAsia"/>
              </w:rPr>
              <w:lastRenderedPageBreak/>
              <w:t>культура, (стандарты второго поколения), 2012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физической культуре </w:t>
            </w:r>
            <w:proofErr w:type="spellStart"/>
            <w:r w:rsidRPr="00CF44D4">
              <w:rPr>
                <w:rFonts w:eastAsiaTheme="minorEastAsia"/>
                <w:spacing w:val="-2"/>
              </w:rPr>
              <w:t>А.П.Матвеева</w:t>
            </w:r>
            <w:proofErr w:type="spellEnd"/>
            <w:r w:rsidRPr="00CF44D4">
              <w:rPr>
                <w:rFonts w:eastAsiaTheme="minorEastAsia"/>
                <w:spacing w:val="-2"/>
              </w:rPr>
              <w:t>,</w:t>
            </w:r>
            <w:r w:rsidRPr="00CF44D4">
              <w:rPr>
                <w:rFonts w:eastAsiaTheme="minorEastAsia"/>
              </w:rPr>
              <w:t xml:space="preserve">  </w:t>
            </w:r>
            <w:r w:rsidRPr="00CF44D4">
              <w:rPr>
                <w:rFonts w:eastAsiaTheme="minorEastAsia"/>
                <w:spacing w:val="-1"/>
              </w:rPr>
              <w:t>МО РФ, 2010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lastRenderedPageBreak/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А.П.Матвеев</w:t>
            </w:r>
            <w:proofErr w:type="spellEnd"/>
            <w:r w:rsidRPr="00CF44D4">
              <w:rPr>
                <w:rFonts w:eastAsiaTheme="minorEastAsia"/>
              </w:rPr>
              <w:t xml:space="preserve">,  Физическая культура. </w:t>
            </w:r>
            <w:r w:rsidRPr="00CF44D4">
              <w:rPr>
                <w:rFonts w:eastAsiaTheme="minorEastAsia"/>
              </w:rPr>
              <w:lastRenderedPageBreak/>
              <w:t xml:space="preserve">Учебник </w:t>
            </w:r>
            <w:r w:rsidRPr="00CF44D4">
              <w:rPr>
                <w:rFonts w:eastAsiaTheme="minorEastAsia"/>
                <w:spacing w:val="25"/>
              </w:rPr>
              <w:t>5</w:t>
            </w:r>
            <w:r w:rsidRPr="00CF44D4">
              <w:rPr>
                <w:rFonts w:eastAsiaTheme="minorEastAsia"/>
              </w:rPr>
              <w:t xml:space="preserve">классы,  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Просвещение, 2015 г.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</w:tcPr>
          <w:p w:rsidR="00CF44D4" w:rsidRPr="00CF44D4" w:rsidRDefault="00CF44D4" w:rsidP="00CF44D4">
            <w:pPr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lastRenderedPageBreak/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3"/>
              </w:rPr>
              <w:lastRenderedPageBreak/>
              <w:t xml:space="preserve">Физическая </w:t>
            </w:r>
            <w:r w:rsidRPr="00CF44D4">
              <w:rPr>
                <w:rFonts w:eastAsiaTheme="minorEastAsia"/>
              </w:rPr>
              <w:t>культура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6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Примерные программы основного общего образования: физическая культура, (стандарты второго поколения), 2012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физической культуре </w:t>
            </w:r>
            <w:proofErr w:type="spellStart"/>
            <w:r w:rsidRPr="00CF44D4">
              <w:rPr>
                <w:rFonts w:eastAsiaTheme="minorEastAsia"/>
              </w:rPr>
              <w:t>А.П.Матвеева</w:t>
            </w:r>
            <w:proofErr w:type="spellEnd"/>
            <w:r w:rsidRPr="00CF44D4">
              <w:rPr>
                <w:rFonts w:eastAsiaTheme="minorEastAsia"/>
              </w:rPr>
              <w:t>,  МО РФ, 2010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А.П.Матвеев</w:t>
            </w:r>
            <w:proofErr w:type="spellEnd"/>
            <w:r w:rsidRPr="00CF44D4">
              <w:rPr>
                <w:rFonts w:eastAsiaTheme="minorEastAsia"/>
              </w:rPr>
              <w:t>,  Физическая культура 6-7 классы. Учебник, Просвещение, 2015 г.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993" w:type="dxa"/>
          </w:tcPr>
          <w:p w:rsidR="00CF44D4" w:rsidRPr="00CF44D4" w:rsidRDefault="00CF44D4" w:rsidP="00CF44D4">
            <w:pPr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3"/>
              </w:rPr>
              <w:t xml:space="preserve">Физическая </w:t>
            </w:r>
            <w:r w:rsidRPr="00CF44D4">
              <w:rPr>
                <w:rFonts w:eastAsiaTheme="minorEastAsia"/>
              </w:rPr>
              <w:t>культура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7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Примерные программы основного общего образования: физическая культура, (стандарты второго поколения), 2012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физической культуре </w:t>
            </w:r>
            <w:proofErr w:type="spellStart"/>
            <w:r w:rsidRPr="00CF44D4">
              <w:rPr>
                <w:rFonts w:eastAsiaTheme="minorEastAsia"/>
              </w:rPr>
              <w:t>А.П.Матвеева</w:t>
            </w:r>
            <w:proofErr w:type="spellEnd"/>
            <w:r w:rsidRPr="00CF44D4">
              <w:rPr>
                <w:rFonts w:eastAsiaTheme="minorEastAsia"/>
              </w:rPr>
              <w:t>,  МО РФ, 2010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А.П.Матвеев</w:t>
            </w:r>
            <w:proofErr w:type="spellEnd"/>
            <w:r w:rsidRPr="00CF44D4">
              <w:rPr>
                <w:rFonts w:eastAsiaTheme="minorEastAsia"/>
              </w:rPr>
              <w:t>,  Физическая культура 6-7 классы. Учебник, Просвещение, 2015 г.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</w:p>
        </w:tc>
        <w:tc>
          <w:tcPr>
            <w:tcW w:w="993" w:type="dxa"/>
          </w:tcPr>
          <w:p w:rsidR="00CF44D4" w:rsidRPr="00CF44D4" w:rsidRDefault="00CF44D4" w:rsidP="00CF44D4">
            <w:pPr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3"/>
              </w:rPr>
              <w:t>Физическая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культура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8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Примерная программа основного общего образования по физической культуре, МО РФ, 2009 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физической культуре </w:t>
            </w:r>
            <w:proofErr w:type="spellStart"/>
            <w:r w:rsidRPr="00CF44D4">
              <w:rPr>
                <w:rFonts w:eastAsiaTheme="minorEastAsia"/>
                <w:spacing w:val="-2"/>
              </w:rPr>
              <w:t>В.Я.Ляха</w:t>
            </w:r>
            <w:proofErr w:type="spellEnd"/>
            <w:r w:rsidRPr="00CF44D4">
              <w:rPr>
                <w:rFonts w:eastAsiaTheme="minorEastAsia"/>
                <w:spacing w:val="-2"/>
              </w:rPr>
              <w:t xml:space="preserve">, А.А. </w:t>
            </w:r>
            <w:proofErr w:type="spellStart"/>
            <w:r w:rsidRPr="00CF44D4">
              <w:rPr>
                <w:rFonts w:eastAsiaTheme="minorEastAsia"/>
                <w:spacing w:val="-2"/>
              </w:rPr>
              <w:t>Зданевича</w:t>
            </w:r>
            <w:proofErr w:type="spellEnd"/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1"/>
              </w:rPr>
              <w:t>МО РФ, 2010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В.И.Лях</w:t>
            </w:r>
            <w:proofErr w:type="spellEnd"/>
            <w:r w:rsidRPr="00CF44D4">
              <w:rPr>
                <w:rFonts w:eastAsiaTheme="minorEastAsia"/>
              </w:rPr>
              <w:t>, Физическая культура 8-9 классы,  Просвещение, 2010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3"/>
              </w:rPr>
              <w:t xml:space="preserve">Физическая </w:t>
            </w:r>
            <w:r w:rsidRPr="00CF44D4">
              <w:rPr>
                <w:rFonts w:eastAsiaTheme="minorEastAsia"/>
              </w:rPr>
              <w:t>культура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9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Примерная программа основного общего образования по физической культуре, МО РФ, 2009 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физической культуре </w:t>
            </w:r>
            <w:proofErr w:type="spellStart"/>
            <w:r w:rsidRPr="00CF44D4">
              <w:rPr>
                <w:rFonts w:eastAsiaTheme="minorEastAsia"/>
                <w:spacing w:val="-2"/>
              </w:rPr>
              <w:t>В.Я.Ляха</w:t>
            </w:r>
            <w:proofErr w:type="spellEnd"/>
            <w:r w:rsidRPr="00CF44D4">
              <w:rPr>
                <w:rFonts w:eastAsiaTheme="minorEastAsia"/>
                <w:spacing w:val="-2"/>
              </w:rPr>
              <w:t xml:space="preserve">, А.А. </w:t>
            </w:r>
            <w:proofErr w:type="spellStart"/>
            <w:r w:rsidRPr="00CF44D4">
              <w:rPr>
                <w:rFonts w:eastAsiaTheme="minorEastAsia"/>
                <w:spacing w:val="-2"/>
              </w:rPr>
              <w:t>Зданевича</w:t>
            </w:r>
            <w:proofErr w:type="spellEnd"/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1"/>
              </w:rPr>
              <w:t>МО РФ, 2010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ind w:hanging="5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В.И.Лях</w:t>
            </w:r>
            <w:proofErr w:type="spellEnd"/>
            <w:r w:rsidRPr="00CF44D4">
              <w:rPr>
                <w:rFonts w:eastAsiaTheme="minorEastAsia"/>
              </w:rPr>
              <w:t>,  Физическая культура 8-9 классы,  Просвещение, 2010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3"/>
              </w:rPr>
              <w:t>Физическая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культура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Примерная программа среднего общего полного образования по физической культуре, МО РФ, 2010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</w:t>
            </w:r>
            <w:r w:rsidRPr="00CF44D4">
              <w:rPr>
                <w:rFonts w:eastAsiaTheme="minorEastAsia"/>
                <w:spacing w:val="-2"/>
              </w:rPr>
              <w:t xml:space="preserve">физической культуре </w:t>
            </w:r>
            <w:proofErr w:type="spellStart"/>
            <w:r w:rsidRPr="00CF44D4">
              <w:rPr>
                <w:rFonts w:eastAsiaTheme="minorEastAsia"/>
                <w:spacing w:val="-2"/>
              </w:rPr>
              <w:t>В.Я.Ляха</w:t>
            </w:r>
            <w:proofErr w:type="spellEnd"/>
            <w:r w:rsidRPr="00CF44D4">
              <w:rPr>
                <w:rFonts w:eastAsiaTheme="minorEastAsia"/>
                <w:spacing w:val="-2"/>
              </w:rPr>
              <w:t xml:space="preserve">, А.А. </w:t>
            </w:r>
            <w:proofErr w:type="spellStart"/>
            <w:r w:rsidRPr="00CF44D4">
              <w:rPr>
                <w:rFonts w:eastAsiaTheme="minorEastAsia"/>
                <w:spacing w:val="-2"/>
              </w:rPr>
              <w:t>Зданевича</w:t>
            </w:r>
            <w:proofErr w:type="spellEnd"/>
            <w:r w:rsidRPr="00CF44D4">
              <w:rPr>
                <w:rFonts w:eastAsiaTheme="minorEastAsia"/>
                <w:spacing w:val="-2"/>
              </w:rPr>
              <w:t>,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1"/>
              </w:rPr>
              <w:t>МО РФ, 2010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ind w:hanging="5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  <w:spacing w:val="-4"/>
              </w:rPr>
              <w:t>В.И.Лях</w:t>
            </w:r>
            <w:proofErr w:type="spellEnd"/>
            <w:r w:rsidRPr="00CF44D4">
              <w:rPr>
                <w:rFonts w:eastAsiaTheme="minorEastAsia"/>
                <w:spacing w:val="-4"/>
              </w:rPr>
              <w:t xml:space="preserve">, Физическое воспитание учащихся 10-11 </w:t>
            </w:r>
            <w:r w:rsidRPr="00CF44D4">
              <w:rPr>
                <w:rFonts w:eastAsiaTheme="minorEastAsia"/>
              </w:rPr>
              <w:t>классы,  Просвещение,  2010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3"/>
              </w:rPr>
              <w:t>Физическая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культура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11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Примерная программа среднего общего полного образования по физической культуре, МО РФ, 2010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</w:t>
            </w:r>
            <w:r w:rsidRPr="00CF44D4">
              <w:rPr>
                <w:rFonts w:eastAsiaTheme="minorEastAsia"/>
                <w:spacing w:val="-2"/>
              </w:rPr>
              <w:t xml:space="preserve">физической культуре </w:t>
            </w:r>
            <w:proofErr w:type="spellStart"/>
            <w:r w:rsidRPr="00CF44D4">
              <w:rPr>
                <w:rFonts w:eastAsiaTheme="minorEastAsia"/>
                <w:spacing w:val="-2"/>
              </w:rPr>
              <w:t>В.Я.Ляха</w:t>
            </w:r>
            <w:proofErr w:type="spellEnd"/>
            <w:r w:rsidRPr="00CF44D4">
              <w:rPr>
                <w:rFonts w:eastAsiaTheme="minorEastAsia"/>
                <w:spacing w:val="-2"/>
              </w:rPr>
              <w:t xml:space="preserve">, А.А. </w:t>
            </w:r>
            <w:proofErr w:type="spellStart"/>
            <w:r w:rsidRPr="00CF44D4">
              <w:rPr>
                <w:rFonts w:eastAsiaTheme="minorEastAsia"/>
                <w:spacing w:val="-2"/>
              </w:rPr>
              <w:t>Зданевича</w:t>
            </w:r>
            <w:proofErr w:type="spellEnd"/>
            <w:r w:rsidRPr="00CF44D4">
              <w:rPr>
                <w:rFonts w:eastAsiaTheme="minorEastAsia"/>
                <w:spacing w:val="-2"/>
              </w:rPr>
              <w:t>,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1"/>
              </w:rPr>
              <w:t>МО РФ, 2010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ind w:hanging="5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  <w:spacing w:val="-4"/>
              </w:rPr>
              <w:t>В.И.Лях</w:t>
            </w:r>
            <w:proofErr w:type="spellEnd"/>
            <w:r w:rsidRPr="00CF44D4">
              <w:rPr>
                <w:rFonts w:eastAsiaTheme="minorEastAsia"/>
                <w:spacing w:val="-4"/>
              </w:rPr>
              <w:t xml:space="preserve">, Физическое воспитание учащихся 10-11 </w:t>
            </w:r>
            <w:r w:rsidRPr="00CF44D4">
              <w:rPr>
                <w:rFonts w:eastAsiaTheme="minorEastAsia"/>
              </w:rPr>
              <w:t>классы,  Просвещение,  2010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Музыка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5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Примерные программы по учебным предметам: Музыка </w:t>
            </w:r>
            <w:r w:rsidRPr="00CF44D4">
              <w:rPr>
                <w:rFonts w:eastAsiaTheme="minorEastAsia"/>
              </w:rPr>
              <w:lastRenderedPageBreak/>
              <w:t>5-9 классы (стандарты второго поколения), 2010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музыке под редакцией 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3"/>
              </w:rPr>
              <w:t xml:space="preserve">Д.Б. </w:t>
            </w:r>
            <w:proofErr w:type="spellStart"/>
            <w:r w:rsidRPr="00CF44D4">
              <w:rPr>
                <w:rFonts w:eastAsiaTheme="minorEastAsia"/>
                <w:spacing w:val="-3"/>
              </w:rPr>
              <w:t>Кабалевского</w:t>
            </w:r>
            <w:proofErr w:type="spellEnd"/>
            <w:r w:rsidRPr="00CF44D4">
              <w:rPr>
                <w:rFonts w:eastAsiaTheme="minorEastAsia"/>
                <w:spacing w:val="-3"/>
              </w:rPr>
              <w:t xml:space="preserve">. </w:t>
            </w:r>
            <w:r w:rsidRPr="00CF44D4">
              <w:rPr>
                <w:rFonts w:eastAsiaTheme="minorEastAsia"/>
              </w:rPr>
              <w:t>2012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lastRenderedPageBreak/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Т.И.Науменко</w:t>
            </w:r>
            <w:proofErr w:type="spellEnd"/>
            <w:r w:rsidRPr="00CF44D4">
              <w:rPr>
                <w:rFonts w:eastAsiaTheme="minorEastAsia"/>
              </w:rPr>
              <w:t xml:space="preserve">., Музыка 5 класс, </w:t>
            </w:r>
            <w:r w:rsidRPr="00CF44D4">
              <w:rPr>
                <w:rFonts w:eastAsiaTheme="minorEastAsia"/>
              </w:rPr>
              <w:lastRenderedPageBreak/>
              <w:t>ВЕРТИКАЛЬ, 2015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lastRenderedPageBreak/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lastRenderedPageBreak/>
              <w:t>Музыка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6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Примерные программы по учебным предметам: Музыка 5-9 классы (стандарты второго поколения), 2010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музыке под редакцией 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Д.Б. </w:t>
            </w:r>
            <w:proofErr w:type="spellStart"/>
            <w:r w:rsidRPr="00CF44D4">
              <w:rPr>
                <w:rFonts w:eastAsiaTheme="minorEastAsia"/>
              </w:rPr>
              <w:t>Кабалевского</w:t>
            </w:r>
            <w:proofErr w:type="spellEnd"/>
            <w:r w:rsidRPr="00CF44D4">
              <w:rPr>
                <w:rFonts w:eastAsiaTheme="minorEastAsia"/>
              </w:rPr>
              <w:t>. 2012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Т.И.Науменко</w:t>
            </w:r>
            <w:proofErr w:type="spellEnd"/>
            <w:r w:rsidRPr="00CF44D4">
              <w:rPr>
                <w:rFonts w:eastAsiaTheme="minorEastAsia"/>
              </w:rPr>
              <w:t>., Музыка 6 класс, ВЕРТИКАЛЬ, 2016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Музыка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7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Примерные программы по учебным предметам: Музыка 5-9 классы (стандарты второго поколения), 2010</w:t>
            </w:r>
          </w:p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Программа по музыке под редакцией 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Д.Б. </w:t>
            </w:r>
            <w:proofErr w:type="spellStart"/>
            <w:r w:rsidRPr="00CF44D4">
              <w:rPr>
                <w:rFonts w:eastAsiaTheme="minorEastAsia"/>
              </w:rPr>
              <w:t>Кабалевского</w:t>
            </w:r>
            <w:proofErr w:type="spellEnd"/>
            <w:r w:rsidRPr="00CF44D4">
              <w:rPr>
                <w:rFonts w:eastAsiaTheme="minorEastAsia"/>
              </w:rPr>
              <w:t>. 2012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Т.И.Науменко</w:t>
            </w:r>
            <w:proofErr w:type="spellEnd"/>
            <w:r w:rsidRPr="00CF44D4">
              <w:rPr>
                <w:rFonts w:eastAsiaTheme="minorEastAsia"/>
              </w:rPr>
              <w:t>., Музыка 7 класс, ВЕРТИКАЛЬ, 2016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Музыка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8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Примерная программа основного общего образования по </w:t>
            </w:r>
            <w:r w:rsidRPr="00CF44D4">
              <w:rPr>
                <w:rFonts w:eastAsiaTheme="minorEastAsia"/>
                <w:spacing w:val="-3"/>
              </w:rPr>
              <w:t>музыке</w:t>
            </w:r>
            <w:r w:rsidRPr="00CF44D4">
              <w:rPr>
                <w:rFonts w:eastAsiaTheme="minorEastAsia"/>
              </w:rPr>
              <w:t>, МО РФ 2009г.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Программа по</w:t>
            </w:r>
            <w:r w:rsidRPr="00CF44D4">
              <w:rPr>
                <w:rFonts w:eastAsiaTheme="minorEastAsia"/>
                <w:spacing w:val="-4"/>
              </w:rPr>
              <w:t xml:space="preserve"> музыке под редакцией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3"/>
              </w:rPr>
              <w:t xml:space="preserve">Д.Б. </w:t>
            </w:r>
            <w:proofErr w:type="spellStart"/>
            <w:r w:rsidRPr="00CF44D4">
              <w:rPr>
                <w:rFonts w:eastAsiaTheme="minorEastAsia"/>
                <w:spacing w:val="-3"/>
              </w:rPr>
              <w:t>Кабалевского</w:t>
            </w:r>
            <w:proofErr w:type="spellEnd"/>
            <w:r w:rsidRPr="00CF44D4">
              <w:rPr>
                <w:rFonts w:eastAsiaTheme="minorEastAsia"/>
                <w:spacing w:val="-3"/>
              </w:rPr>
              <w:t xml:space="preserve">. </w:t>
            </w:r>
            <w:r w:rsidRPr="00CF44D4">
              <w:rPr>
                <w:rFonts w:eastAsiaTheme="minorEastAsia"/>
              </w:rPr>
              <w:t>2009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</w:rPr>
              <w:t>Т.И.Науменко</w:t>
            </w:r>
            <w:proofErr w:type="spellEnd"/>
            <w:r w:rsidRPr="00CF44D4">
              <w:rPr>
                <w:rFonts w:eastAsiaTheme="minorEastAsia"/>
              </w:rPr>
              <w:t>., Музыка8 класс, Дрофа, 2010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  <w:tr w:rsidR="00CF44D4" w:rsidRPr="00CF44D4" w:rsidTr="00CF44D4">
        <w:tc>
          <w:tcPr>
            <w:tcW w:w="2028" w:type="dxa"/>
          </w:tcPr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Музыка</w:t>
            </w:r>
          </w:p>
        </w:tc>
        <w:tc>
          <w:tcPr>
            <w:tcW w:w="807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9</w:t>
            </w:r>
          </w:p>
        </w:tc>
        <w:tc>
          <w:tcPr>
            <w:tcW w:w="3402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 xml:space="preserve">Примерная программа основного общего образования по </w:t>
            </w:r>
            <w:r w:rsidRPr="00CF44D4">
              <w:rPr>
                <w:rFonts w:eastAsiaTheme="minorEastAsia"/>
                <w:spacing w:val="-3"/>
              </w:rPr>
              <w:t>музыке</w:t>
            </w:r>
            <w:r w:rsidRPr="00CF44D4">
              <w:rPr>
                <w:rFonts w:eastAsiaTheme="minorEastAsia"/>
              </w:rPr>
              <w:t>, МО РФ 2009г.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Программа по</w:t>
            </w:r>
            <w:r w:rsidRPr="00CF44D4">
              <w:rPr>
                <w:rFonts w:eastAsiaTheme="minorEastAsia"/>
                <w:spacing w:val="-4"/>
              </w:rPr>
              <w:t xml:space="preserve"> музыке под редакцией</w:t>
            </w:r>
          </w:p>
          <w:p w:rsidR="00CF44D4" w:rsidRPr="00CF44D4" w:rsidRDefault="00CF44D4" w:rsidP="00CF44D4">
            <w:pPr>
              <w:shd w:val="clear" w:color="auto" w:fill="FFFFFF"/>
              <w:rPr>
                <w:rFonts w:eastAsiaTheme="minorEastAsia"/>
              </w:rPr>
            </w:pPr>
            <w:r w:rsidRPr="00CF44D4">
              <w:rPr>
                <w:rFonts w:eastAsiaTheme="minorEastAsia"/>
                <w:spacing w:val="-3"/>
              </w:rPr>
              <w:t xml:space="preserve">Д.Б. </w:t>
            </w:r>
            <w:proofErr w:type="spellStart"/>
            <w:r w:rsidRPr="00CF44D4">
              <w:rPr>
                <w:rFonts w:eastAsiaTheme="minorEastAsia"/>
                <w:spacing w:val="-3"/>
              </w:rPr>
              <w:t>Кабалевского</w:t>
            </w:r>
            <w:proofErr w:type="spellEnd"/>
            <w:r w:rsidRPr="00CF44D4">
              <w:rPr>
                <w:rFonts w:eastAsiaTheme="minorEastAsia"/>
                <w:spacing w:val="-3"/>
              </w:rPr>
              <w:t xml:space="preserve">. </w:t>
            </w:r>
            <w:r w:rsidRPr="00CF44D4">
              <w:rPr>
                <w:rFonts w:eastAsiaTheme="minorEastAsia"/>
              </w:rPr>
              <w:t>2009 г.</w:t>
            </w:r>
          </w:p>
        </w:tc>
        <w:tc>
          <w:tcPr>
            <w:tcW w:w="1418" w:type="dxa"/>
          </w:tcPr>
          <w:p w:rsidR="00CF44D4" w:rsidRPr="00CF44D4" w:rsidRDefault="00CF44D4" w:rsidP="00CF44D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Авторская</w:t>
            </w:r>
          </w:p>
        </w:tc>
        <w:tc>
          <w:tcPr>
            <w:tcW w:w="2126" w:type="dxa"/>
          </w:tcPr>
          <w:p w:rsidR="00CF44D4" w:rsidRPr="00CF44D4" w:rsidRDefault="00CF44D4" w:rsidP="00CF44D4">
            <w:pPr>
              <w:shd w:val="clear" w:color="auto" w:fill="FFFFFF"/>
              <w:ind w:firstLine="5"/>
              <w:rPr>
                <w:rFonts w:eastAsiaTheme="minorEastAsia"/>
              </w:rPr>
            </w:pPr>
            <w:proofErr w:type="spellStart"/>
            <w:r w:rsidRPr="00CF44D4">
              <w:rPr>
                <w:rFonts w:eastAsiaTheme="minorEastAsia"/>
                <w:spacing w:val="-3"/>
              </w:rPr>
              <w:t>Т.И.Науменко</w:t>
            </w:r>
            <w:proofErr w:type="spellEnd"/>
            <w:r w:rsidRPr="00CF44D4">
              <w:rPr>
                <w:rFonts w:eastAsiaTheme="minorEastAsia"/>
                <w:spacing w:val="-3"/>
              </w:rPr>
              <w:t xml:space="preserve">, </w:t>
            </w:r>
            <w:proofErr w:type="spellStart"/>
            <w:r w:rsidRPr="00CF44D4">
              <w:rPr>
                <w:rFonts w:eastAsiaTheme="minorEastAsia"/>
                <w:spacing w:val="-3"/>
              </w:rPr>
              <w:t>В.В.Алеев</w:t>
            </w:r>
            <w:proofErr w:type="spellEnd"/>
            <w:r w:rsidRPr="00CF44D4">
              <w:rPr>
                <w:rFonts w:eastAsiaTheme="minorEastAsia"/>
                <w:spacing w:val="-3"/>
              </w:rPr>
              <w:t xml:space="preserve">, Музыка  9 </w:t>
            </w:r>
            <w:r w:rsidRPr="00CF44D4">
              <w:rPr>
                <w:rFonts w:eastAsiaTheme="minorEastAsia"/>
              </w:rPr>
              <w:t>класс,  Дрофа, 2010 г.</w:t>
            </w:r>
          </w:p>
        </w:tc>
        <w:tc>
          <w:tcPr>
            <w:tcW w:w="993" w:type="dxa"/>
          </w:tcPr>
          <w:p w:rsidR="00CF44D4" w:rsidRPr="00CF44D4" w:rsidRDefault="00CF44D4" w:rsidP="00CF44D4">
            <w:pPr>
              <w:jc w:val="center"/>
              <w:rPr>
                <w:rFonts w:eastAsiaTheme="minorEastAsia"/>
              </w:rPr>
            </w:pPr>
            <w:r w:rsidRPr="00CF44D4">
              <w:rPr>
                <w:rFonts w:eastAsiaTheme="minorEastAsia"/>
              </w:rPr>
              <w:t>100%</w:t>
            </w:r>
          </w:p>
        </w:tc>
      </w:tr>
    </w:tbl>
    <w:p w:rsidR="00CF44D4" w:rsidRPr="00CF44D4" w:rsidRDefault="00CF44D4" w:rsidP="00CF44D4">
      <w:pPr>
        <w:rPr>
          <w:rFonts w:eastAsiaTheme="minorEastAsia"/>
          <w:sz w:val="14"/>
        </w:rPr>
      </w:pPr>
    </w:p>
    <w:p w:rsidR="00CF44D4" w:rsidRPr="00CF44D4" w:rsidRDefault="00CF44D4" w:rsidP="00CF44D4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2E4287" w:rsidRPr="002E4287" w:rsidRDefault="002E4287">
      <w:pPr>
        <w:pStyle w:val="af7"/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20" w:name="_GoBack"/>
      <w:bookmarkEnd w:id="20"/>
    </w:p>
    <w:sectPr w:rsidR="002E4287" w:rsidRPr="002E4287" w:rsidSect="00CF44D4">
      <w:pgSz w:w="11906" w:h="16838"/>
      <w:pgMar w:top="720" w:right="170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246A1C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5"/>
    <w:multiLevelType w:val="singleLevel"/>
    <w:tmpl w:val="00000005"/>
    <w:name w:val="WW8Num8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6"/>
    <w:multiLevelType w:val="singleLevel"/>
    <w:tmpl w:val="00000006"/>
    <w:name w:val="WW8Num9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7"/>
    <w:multiLevelType w:val="singleLevel"/>
    <w:tmpl w:val="00000007"/>
    <w:name w:val="WW8Num11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8"/>
    <w:multiLevelType w:val="singleLevel"/>
    <w:tmpl w:val="00000008"/>
    <w:name w:val="WW8Num12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9"/>
    <w:multiLevelType w:val="singleLevel"/>
    <w:tmpl w:val="00000009"/>
    <w:name w:val="WW8Num13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1">
    <w:nsid w:val="0000000B"/>
    <w:multiLevelType w:val="singleLevel"/>
    <w:tmpl w:val="0000000B"/>
    <w:name w:val="WW8Num1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2">
    <w:nsid w:val="0000000C"/>
    <w:multiLevelType w:val="singleLevel"/>
    <w:tmpl w:val="0000000C"/>
    <w:name w:val="WW8Num17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13">
    <w:nsid w:val="0000000D"/>
    <w:multiLevelType w:val="singleLevel"/>
    <w:tmpl w:val="0000000D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4">
    <w:nsid w:val="0A8A0B63"/>
    <w:multiLevelType w:val="hybridMultilevel"/>
    <w:tmpl w:val="BE52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BDB061F"/>
    <w:multiLevelType w:val="multilevel"/>
    <w:tmpl w:val="1EB6A8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D1479FF"/>
    <w:multiLevelType w:val="hybridMultilevel"/>
    <w:tmpl w:val="DFC2C4B4"/>
    <w:lvl w:ilvl="0" w:tplc="B19079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40A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0AD4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A25C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CE8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6807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9ACE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0B4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7A21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50A5985"/>
    <w:multiLevelType w:val="hybridMultilevel"/>
    <w:tmpl w:val="182EFB5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1A724A4D"/>
    <w:multiLevelType w:val="hybridMultilevel"/>
    <w:tmpl w:val="39E6AA14"/>
    <w:lvl w:ilvl="0" w:tplc="53123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D968EB"/>
    <w:multiLevelType w:val="hybridMultilevel"/>
    <w:tmpl w:val="9D74E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7320D4"/>
    <w:multiLevelType w:val="hybridMultilevel"/>
    <w:tmpl w:val="4A1A3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AA5926"/>
    <w:multiLevelType w:val="multilevel"/>
    <w:tmpl w:val="C1A432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9204D1"/>
    <w:multiLevelType w:val="hybridMultilevel"/>
    <w:tmpl w:val="C73CB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586B13"/>
    <w:multiLevelType w:val="singleLevel"/>
    <w:tmpl w:val="0AC6AE6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1D20D2"/>
    <w:multiLevelType w:val="hybridMultilevel"/>
    <w:tmpl w:val="0E3C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04FB5"/>
    <w:multiLevelType w:val="hybridMultilevel"/>
    <w:tmpl w:val="638EC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A17B15"/>
    <w:multiLevelType w:val="multilevel"/>
    <w:tmpl w:val="3648C8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7D7ECE"/>
    <w:multiLevelType w:val="hybridMultilevel"/>
    <w:tmpl w:val="03701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7B2B0F"/>
    <w:multiLevelType w:val="hybridMultilevel"/>
    <w:tmpl w:val="2DDA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CE3A0C"/>
    <w:multiLevelType w:val="hybridMultilevel"/>
    <w:tmpl w:val="232214F2"/>
    <w:lvl w:ilvl="0" w:tplc="640C7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E45775"/>
    <w:multiLevelType w:val="hybridMultilevel"/>
    <w:tmpl w:val="C542203E"/>
    <w:lvl w:ilvl="0" w:tplc="49B2C2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7EF5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AAB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C229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89B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0CA7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E13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032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6263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FD53FC"/>
    <w:multiLevelType w:val="hybridMultilevel"/>
    <w:tmpl w:val="7C400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881840"/>
    <w:multiLevelType w:val="hybridMultilevel"/>
    <w:tmpl w:val="105A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040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A012D40"/>
    <w:multiLevelType w:val="multilevel"/>
    <w:tmpl w:val="7996C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BAC1F11"/>
    <w:multiLevelType w:val="multilevel"/>
    <w:tmpl w:val="09DC97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BD6079"/>
    <w:multiLevelType w:val="hybridMultilevel"/>
    <w:tmpl w:val="9AD218B6"/>
    <w:lvl w:ilvl="0" w:tplc="8C90D83A">
      <w:start w:val="1"/>
      <w:numFmt w:val="bullet"/>
      <w:lvlText w:val="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D56890"/>
    <w:multiLevelType w:val="singleLevel"/>
    <w:tmpl w:val="609E1F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F5B61F3"/>
    <w:multiLevelType w:val="hybridMultilevel"/>
    <w:tmpl w:val="9F087BDE"/>
    <w:lvl w:ilvl="0" w:tplc="F790D4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2412F66"/>
    <w:multiLevelType w:val="hybridMultilevel"/>
    <w:tmpl w:val="B942A9E6"/>
    <w:lvl w:ilvl="0" w:tplc="7FAC4CD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E20893"/>
    <w:multiLevelType w:val="hybridMultilevel"/>
    <w:tmpl w:val="6A407FE2"/>
    <w:lvl w:ilvl="0" w:tplc="041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57DAC5D4">
      <w:numFmt w:val="bullet"/>
      <w:lvlText w:val="·"/>
      <w:lvlJc w:val="left"/>
      <w:pPr>
        <w:ind w:left="1260" w:hanging="360"/>
      </w:pPr>
      <w:rPr>
        <w:rFonts w:ascii="Times New Roman" w:eastAsia="Symbol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513058"/>
    <w:multiLevelType w:val="hybridMultilevel"/>
    <w:tmpl w:val="CF50E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D139B2"/>
    <w:multiLevelType w:val="hybridMultilevel"/>
    <w:tmpl w:val="4132A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87025F"/>
    <w:multiLevelType w:val="hybridMultilevel"/>
    <w:tmpl w:val="BB846F10"/>
    <w:lvl w:ilvl="0" w:tplc="1D0A8E4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3E48A5"/>
    <w:multiLevelType w:val="hybridMultilevel"/>
    <w:tmpl w:val="C2BC1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33"/>
  </w:num>
  <w:num w:numId="4">
    <w:abstractNumId w:val="19"/>
  </w:num>
  <w:num w:numId="5">
    <w:abstractNumId w:val="23"/>
  </w:num>
  <w:num w:numId="6">
    <w:abstractNumId w:val="24"/>
  </w:num>
  <w:num w:numId="7">
    <w:abstractNumId w:val="36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1"/>
  </w:num>
  <w:num w:numId="11">
    <w:abstractNumId w:val="38"/>
  </w:num>
  <w:num w:numId="12">
    <w:abstractNumId w:val="30"/>
  </w:num>
  <w:num w:numId="13">
    <w:abstractNumId w:val="16"/>
  </w:num>
  <w:num w:numId="14">
    <w:abstractNumId w:val="35"/>
  </w:num>
  <w:num w:numId="15">
    <w:abstractNumId w:val="15"/>
  </w:num>
  <w:num w:numId="16">
    <w:abstractNumId w:val="26"/>
  </w:num>
  <w:num w:numId="17">
    <w:abstractNumId w:val="34"/>
  </w:num>
  <w:num w:numId="18">
    <w:abstractNumId w:val="27"/>
  </w:num>
  <w:num w:numId="19">
    <w:abstractNumId w:val="22"/>
  </w:num>
  <w:num w:numId="20">
    <w:abstractNumId w:val="28"/>
  </w:num>
  <w:num w:numId="21">
    <w:abstractNumId w:val="41"/>
  </w:num>
  <w:num w:numId="22">
    <w:abstractNumId w:val="18"/>
  </w:num>
  <w:num w:numId="23">
    <w:abstractNumId w:val="42"/>
  </w:num>
  <w:num w:numId="24">
    <w:abstractNumId w:val="32"/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9"/>
  </w:num>
  <w:num w:numId="28">
    <w:abstractNumId w:val="20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2"/>
  </w:num>
  <w:num w:numId="37">
    <w:abstractNumId w:val="13"/>
  </w:num>
  <w:num w:numId="38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852" w:firstLine="0"/>
        </w:pPr>
        <w:rPr>
          <w:rFonts w:ascii="Times New Roman" w:hAnsi="Times New Roman" w:cs="Times New Roman" w:hint="default"/>
        </w:rPr>
      </w:lvl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72"/>
    <w:rsid w:val="00030FB2"/>
    <w:rsid w:val="000611C3"/>
    <w:rsid w:val="000B5D99"/>
    <w:rsid w:val="000C29FA"/>
    <w:rsid w:val="00120B62"/>
    <w:rsid w:val="00131DAF"/>
    <w:rsid w:val="001B7845"/>
    <w:rsid w:val="002E4287"/>
    <w:rsid w:val="002F295A"/>
    <w:rsid w:val="00372E02"/>
    <w:rsid w:val="004101B7"/>
    <w:rsid w:val="004773B4"/>
    <w:rsid w:val="00662271"/>
    <w:rsid w:val="006C0EE9"/>
    <w:rsid w:val="00703564"/>
    <w:rsid w:val="00AF0CC5"/>
    <w:rsid w:val="00B146E0"/>
    <w:rsid w:val="00B77B35"/>
    <w:rsid w:val="00CB695B"/>
    <w:rsid w:val="00CC20E0"/>
    <w:rsid w:val="00CF44D4"/>
    <w:rsid w:val="00D2769D"/>
    <w:rsid w:val="00DE7B8A"/>
    <w:rsid w:val="00E46F3C"/>
    <w:rsid w:val="00E857C9"/>
    <w:rsid w:val="00F1589A"/>
    <w:rsid w:val="00F365D1"/>
    <w:rsid w:val="00F41E72"/>
    <w:rsid w:val="00FA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72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101B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4101B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nhideWhenUsed/>
    <w:qFormat/>
    <w:rsid w:val="004101B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101B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101B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4101B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101B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4101B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101B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1B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rsid w:val="004101B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rsid w:val="004101B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4101B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4101B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4101B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101B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4101B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101B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4101B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4101B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rsid w:val="004101B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101B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4101B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101B7"/>
    <w:rPr>
      <w:b/>
      <w:bCs/>
      <w:spacing w:val="0"/>
    </w:rPr>
  </w:style>
  <w:style w:type="character" w:styleId="a9">
    <w:name w:val="Emphasis"/>
    <w:qFormat/>
    <w:rsid w:val="004101B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101B7"/>
  </w:style>
  <w:style w:type="character" w:customStyle="1" w:styleId="ab">
    <w:name w:val="Без интервала Знак"/>
    <w:basedOn w:val="a0"/>
    <w:link w:val="aa"/>
    <w:uiPriority w:val="1"/>
    <w:rsid w:val="004101B7"/>
  </w:style>
  <w:style w:type="paragraph" w:styleId="ac">
    <w:name w:val="List Paragraph"/>
    <w:basedOn w:val="a"/>
    <w:uiPriority w:val="34"/>
    <w:qFormat/>
    <w:rsid w:val="004101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01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101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101B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4101B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101B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101B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101B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101B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101B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unhideWhenUsed/>
    <w:qFormat/>
    <w:rsid w:val="004101B7"/>
    <w:pPr>
      <w:outlineLvl w:val="9"/>
    </w:pPr>
  </w:style>
  <w:style w:type="character" w:styleId="af5">
    <w:name w:val="Hyperlink"/>
    <w:basedOn w:val="a0"/>
    <w:rsid w:val="00F41E72"/>
    <w:rPr>
      <w:color w:val="0033FF"/>
      <w:u w:val="single"/>
    </w:rPr>
  </w:style>
  <w:style w:type="character" w:styleId="af6">
    <w:name w:val="FollowedHyperlink"/>
    <w:basedOn w:val="a0"/>
    <w:rsid w:val="00F41E72"/>
    <w:rPr>
      <w:color w:val="2255FF"/>
      <w:u w:val="single"/>
    </w:rPr>
  </w:style>
  <w:style w:type="paragraph" w:styleId="af7">
    <w:name w:val="Normal (Web)"/>
    <w:basedOn w:val="a"/>
    <w:uiPriority w:val="99"/>
    <w:rsid w:val="00F41E72"/>
    <w:pPr>
      <w:spacing w:before="100" w:beforeAutospacing="1" w:after="100" w:afterAutospacing="1"/>
    </w:pPr>
    <w:rPr>
      <w:rFonts w:ascii="Verdana" w:hAnsi="Verdana"/>
      <w:color w:val="0336CC"/>
      <w:sz w:val="20"/>
      <w:szCs w:val="20"/>
    </w:rPr>
  </w:style>
  <w:style w:type="paragraph" w:customStyle="1" w:styleId="h1">
    <w:name w:val="h1"/>
    <w:basedOn w:val="a"/>
    <w:rsid w:val="00F41E72"/>
    <w:pPr>
      <w:spacing w:before="100" w:beforeAutospacing="1" w:after="100" w:afterAutospacing="1"/>
    </w:pPr>
    <w:rPr>
      <w:rFonts w:ascii="Verdana" w:hAnsi="Verdana"/>
      <w:b/>
      <w:bCs/>
      <w:color w:val="0336CC"/>
      <w:sz w:val="27"/>
      <w:szCs w:val="27"/>
    </w:rPr>
  </w:style>
  <w:style w:type="paragraph" w:customStyle="1" w:styleId="h2">
    <w:name w:val="h2"/>
    <w:basedOn w:val="a"/>
    <w:rsid w:val="00F41E72"/>
    <w:pPr>
      <w:spacing w:before="100" w:beforeAutospacing="1" w:after="100" w:afterAutospacing="1"/>
    </w:pPr>
    <w:rPr>
      <w:rFonts w:ascii="Verdana" w:hAnsi="Verdana"/>
      <w:b/>
      <w:bCs/>
      <w:color w:val="0336CC"/>
      <w:sz w:val="27"/>
      <w:szCs w:val="27"/>
    </w:rPr>
  </w:style>
  <w:style w:type="paragraph" w:customStyle="1" w:styleId="h3">
    <w:name w:val="h3"/>
    <w:basedOn w:val="a"/>
    <w:rsid w:val="00F41E72"/>
    <w:pPr>
      <w:spacing w:before="100" w:beforeAutospacing="1" w:after="100" w:afterAutospacing="1"/>
    </w:pPr>
    <w:rPr>
      <w:rFonts w:ascii="Verdana" w:hAnsi="Verdana"/>
      <w:b/>
      <w:bCs/>
      <w:color w:val="0336CC"/>
    </w:rPr>
  </w:style>
  <w:style w:type="paragraph" w:customStyle="1" w:styleId="kathead">
    <w:name w:val="kathead"/>
    <w:basedOn w:val="a"/>
    <w:rsid w:val="00F41E72"/>
    <w:pPr>
      <w:spacing w:before="100" w:beforeAutospacing="1" w:after="100" w:afterAutospacing="1"/>
    </w:pPr>
    <w:rPr>
      <w:rFonts w:ascii="Arial" w:hAnsi="Arial" w:cs="Arial"/>
      <w:b/>
      <w:bCs/>
      <w:color w:val="333AFF"/>
      <w:sz w:val="32"/>
      <w:szCs w:val="32"/>
    </w:rPr>
  </w:style>
  <w:style w:type="paragraph" w:customStyle="1" w:styleId="head2">
    <w:name w:val="head2"/>
    <w:basedOn w:val="a"/>
    <w:rsid w:val="00F41E72"/>
    <w:pPr>
      <w:spacing w:before="100" w:beforeAutospacing="1" w:after="100" w:afterAutospacing="1"/>
    </w:pPr>
    <w:rPr>
      <w:rFonts w:ascii="Arial" w:hAnsi="Arial" w:cs="Arial"/>
      <w:b/>
      <w:bCs/>
      <w:color w:val="333AFF"/>
      <w:sz w:val="32"/>
      <w:szCs w:val="32"/>
    </w:rPr>
  </w:style>
  <w:style w:type="paragraph" w:styleId="af8">
    <w:name w:val="Body Text"/>
    <w:basedOn w:val="a"/>
    <w:link w:val="af9"/>
    <w:rsid w:val="00F41E72"/>
    <w:pPr>
      <w:spacing w:before="100" w:beforeAutospacing="1" w:after="100" w:afterAutospacing="1"/>
    </w:pPr>
    <w:rPr>
      <w:rFonts w:ascii="Verdana" w:hAnsi="Verdana"/>
      <w:color w:val="0336CC"/>
      <w:sz w:val="20"/>
      <w:szCs w:val="20"/>
    </w:rPr>
  </w:style>
  <w:style w:type="character" w:customStyle="1" w:styleId="af9">
    <w:name w:val="Основной текст Знак"/>
    <w:basedOn w:val="a0"/>
    <w:link w:val="af8"/>
    <w:rsid w:val="00F41E72"/>
    <w:rPr>
      <w:rFonts w:ascii="Verdana" w:eastAsia="Times New Roman" w:hAnsi="Verdana" w:cs="Times New Roman"/>
      <w:color w:val="0336CC"/>
      <w:sz w:val="20"/>
      <w:szCs w:val="20"/>
      <w:lang w:val="ru-RU" w:eastAsia="ru-RU" w:bidi="ar-SA"/>
    </w:rPr>
  </w:style>
  <w:style w:type="paragraph" w:styleId="23">
    <w:name w:val="Body Text 2"/>
    <w:basedOn w:val="a"/>
    <w:link w:val="24"/>
    <w:uiPriority w:val="99"/>
    <w:semiHidden/>
    <w:unhideWhenUsed/>
    <w:rsid w:val="00F41E7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41E7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F41E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41E72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afa">
    <w:name w:val="Balloon Text"/>
    <w:basedOn w:val="a"/>
    <w:link w:val="afb"/>
    <w:unhideWhenUsed/>
    <w:rsid w:val="00F41E7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F41E7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c">
    <w:name w:val="Body Text Indent"/>
    <w:basedOn w:val="a"/>
    <w:link w:val="afd"/>
    <w:unhideWhenUsed/>
    <w:rsid w:val="00F41E72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F41E7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5">
    <w:name w:val="Body Text Indent 2"/>
    <w:basedOn w:val="a"/>
    <w:link w:val="26"/>
    <w:unhideWhenUsed/>
    <w:rsid w:val="00F41E7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F41E7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e">
    <w:name w:val="Table Grid"/>
    <w:basedOn w:val="a1"/>
    <w:rsid w:val="00F41E72"/>
    <w:pPr>
      <w:ind w:firstLine="0"/>
    </w:pPr>
    <w:rPr>
      <w:rFonts w:ascii="Times New Roman" w:eastAsia="Times New Roman" w:hAnsi="Times New Roman" w:cs="Times New Roman"/>
      <w:sz w:val="20"/>
      <w:szCs w:val="20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41E72"/>
    <w:pPr>
      <w:ind w:left="720"/>
    </w:pPr>
    <w:rPr>
      <w:rFonts w:eastAsia="Calibri"/>
    </w:rPr>
  </w:style>
  <w:style w:type="paragraph" w:styleId="aff">
    <w:name w:val="Block Text"/>
    <w:basedOn w:val="a"/>
    <w:rsid w:val="00F41E72"/>
    <w:pPr>
      <w:ind w:left="-142" w:right="-760" w:firstLine="502"/>
    </w:pPr>
    <w:rPr>
      <w:rFonts w:eastAsia="Calibri"/>
      <w:szCs w:val="20"/>
    </w:rPr>
  </w:style>
  <w:style w:type="paragraph" w:styleId="aff0">
    <w:name w:val="header"/>
    <w:basedOn w:val="a"/>
    <w:link w:val="aff1"/>
    <w:rsid w:val="00F41E7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f1">
    <w:name w:val="Верхний колонтитул Знак"/>
    <w:basedOn w:val="a0"/>
    <w:link w:val="aff0"/>
    <w:rsid w:val="00F41E72"/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styleId="aff2">
    <w:name w:val="footer"/>
    <w:basedOn w:val="a"/>
    <w:link w:val="aff3"/>
    <w:rsid w:val="00F41E7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f3">
    <w:name w:val="Нижний колонтитул Знак"/>
    <w:basedOn w:val="a0"/>
    <w:link w:val="aff2"/>
    <w:rsid w:val="00F41E72"/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customStyle="1" w:styleId="12">
    <w:name w:val="Стиль1"/>
    <w:basedOn w:val="a"/>
    <w:rsid w:val="00F41E72"/>
    <w:pPr>
      <w:spacing w:after="200" w:line="360" w:lineRule="auto"/>
      <w:jc w:val="both"/>
    </w:pPr>
    <w:rPr>
      <w:sz w:val="28"/>
      <w:szCs w:val="22"/>
      <w:lang w:eastAsia="en-US"/>
    </w:rPr>
  </w:style>
  <w:style w:type="character" w:customStyle="1" w:styleId="c0">
    <w:name w:val="c0"/>
    <w:basedOn w:val="a0"/>
    <w:rsid w:val="00F41E72"/>
  </w:style>
  <w:style w:type="paragraph" w:customStyle="1" w:styleId="c2">
    <w:name w:val="c2"/>
    <w:basedOn w:val="a"/>
    <w:rsid w:val="00F41E72"/>
    <w:pPr>
      <w:spacing w:before="90" w:after="90"/>
    </w:pPr>
  </w:style>
  <w:style w:type="table" w:customStyle="1" w:styleId="13">
    <w:name w:val="Сетка таблицы1"/>
    <w:basedOn w:val="a1"/>
    <w:next w:val="afe"/>
    <w:uiPriority w:val="59"/>
    <w:rsid w:val="00F41E72"/>
    <w:pPr>
      <w:ind w:firstLine="0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41E72"/>
  </w:style>
  <w:style w:type="table" w:customStyle="1" w:styleId="27">
    <w:name w:val="Сетка таблицы2"/>
    <w:basedOn w:val="a1"/>
    <w:next w:val="afe"/>
    <w:uiPriority w:val="59"/>
    <w:rsid w:val="00120B62"/>
    <w:pPr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semiHidden/>
    <w:unhideWhenUsed/>
    <w:rsid w:val="00131DAF"/>
  </w:style>
  <w:style w:type="paragraph" w:customStyle="1" w:styleId="Default">
    <w:name w:val="Default"/>
    <w:rsid w:val="00131DAF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131DAF"/>
  </w:style>
  <w:style w:type="character" w:customStyle="1" w:styleId="15">
    <w:name w:val="Заголовок №1_"/>
    <w:basedOn w:val="a0"/>
    <w:link w:val="16"/>
    <w:rsid w:val="007035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4">
    <w:name w:val="Основной текст_"/>
    <w:basedOn w:val="a0"/>
    <w:link w:val="28"/>
    <w:rsid w:val="007035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"/>
    <w:basedOn w:val="aff4"/>
    <w:rsid w:val="0070356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ff4"/>
    <w:rsid w:val="00703564"/>
    <w:rPr>
      <w:rFonts w:ascii="Times New Roman" w:eastAsia="Times New Roman" w:hAnsi="Times New Roman" w:cs="Times New Roman"/>
      <w:spacing w:val="30"/>
      <w:sz w:val="26"/>
      <w:szCs w:val="26"/>
      <w:u w:val="single"/>
      <w:shd w:val="clear" w:color="auto" w:fill="FFFFFF"/>
    </w:rPr>
  </w:style>
  <w:style w:type="paragraph" w:customStyle="1" w:styleId="16">
    <w:name w:val="Заголовок №1"/>
    <w:basedOn w:val="a"/>
    <w:link w:val="15"/>
    <w:rsid w:val="00703564"/>
    <w:pPr>
      <w:shd w:val="clear" w:color="auto" w:fill="FFFFFF"/>
      <w:spacing w:after="540" w:line="370" w:lineRule="exact"/>
      <w:jc w:val="center"/>
      <w:outlineLvl w:val="0"/>
    </w:pPr>
    <w:rPr>
      <w:sz w:val="26"/>
      <w:szCs w:val="26"/>
      <w:lang w:val="en-US" w:eastAsia="en-US" w:bidi="en-US"/>
    </w:rPr>
  </w:style>
  <w:style w:type="paragraph" w:customStyle="1" w:styleId="28">
    <w:name w:val="Основной текст2"/>
    <w:basedOn w:val="a"/>
    <w:link w:val="aff4"/>
    <w:rsid w:val="00703564"/>
    <w:pPr>
      <w:shd w:val="clear" w:color="auto" w:fill="FFFFFF"/>
      <w:spacing w:before="540" w:line="370" w:lineRule="exact"/>
      <w:jc w:val="center"/>
    </w:pPr>
    <w:rPr>
      <w:sz w:val="26"/>
      <w:szCs w:val="26"/>
      <w:lang w:val="en-US" w:eastAsia="en-US" w:bidi="en-US"/>
    </w:rPr>
  </w:style>
  <w:style w:type="numbering" w:customStyle="1" w:styleId="29">
    <w:name w:val="Нет списка2"/>
    <w:next w:val="a2"/>
    <w:semiHidden/>
    <w:unhideWhenUsed/>
    <w:rsid w:val="00E46F3C"/>
  </w:style>
  <w:style w:type="table" w:customStyle="1" w:styleId="33">
    <w:name w:val="Сетка таблицы3"/>
    <w:basedOn w:val="a1"/>
    <w:next w:val="afe"/>
    <w:rsid w:val="00E46F3C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Абзац списка2"/>
    <w:basedOn w:val="a"/>
    <w:rsid w:val="00E46F3C"/>
    <w:pPr>
      <w:widowControl w:val="0"/>
      <w:suppressAutoHyphens/>
      <w:ind w:left="720"/>
    </w:pPr>
    <w:rPr>
      <w:rFonts w:cs="Calibri"/>
      <w:kern w:val="1"/>
      <w:lang w:eastAsia="hi-IN" w:bidi="hi-IN"/>
    </w:rPr>
  </w:style>
  <w:style w:type="table" w:customStyle="1" w:styleId="41">
    <w:name w:val="Сетка таблицы4"/>
    <w:basedOn w:val="a1"/>
    <w:next w:val="afe"/>
    <w:uiPriority w:val="59"/>
    <w:rsid w:val="00FA61C5"/>
    <w:pPr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e"/>
    <w:uiPriority w:val="59"/>
    <w:rsid w:val="00FA61C5"/>
    <w:pPr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e"/>
    <w:uiPriority w:val="59"/>
    <w:rsid w:val="00FA61C5"/>
    <w:pPr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B695B"/>
    <w:pPr>
      <w:suppressAutoHyphens/>
      <w:ind w:firstLine="0"/>
    </w:pPr>
    <w:rPr>
      <w:rFonts w:ascii="Courier New" w:eastAsia="Times New Roman" w:hAnsi="Courier New" w:cs="Courier New"/>
      <w:kern w:val="1"/>
      <w:sz w:val="20"/>
      <w:szCs w:val="20"/>
      <w:lang w:val="ru-RU" w:eastAsia="ru-RU" w:bidi="ar-SA"/>
    </w:rPr>
  </w:style>
  <w:style w:type="numbering" w:customStyle="1" w:styleId="34">
    <w:name w:val="Нет списка3"/>
    <w:next w:val="a2"/>
    <w:uiPriority w:val="99"/>
    <w:semiHidden/>
    <w:unhideWhenUsed/>
    <w:rsid w:val="002E4287"/>
  </w:style>
  <w:style w:type="character" w:customStyle="1" w:styleId="WW8Num15z0">
    <w:name w:val="WW8Num15z0"/>
    <w:rsid w:val="002E4287"/>
    <w:rPr>
      <w:rFonts w:ascii="Symbol" w:hAnsi="Symbol"/>
    </w:rPr>
  </w:style>
  <w:style w:type="character" w:customStyle="1" w:styleId="WW8Num15z1">
    <w:name w:val="WW8Num15z1"/>
    <w:rsid w:val="002E4287"/>
    <w:rPr>
      <w:rFonts w:ascii="Courier New" w:hAnsi="Courier New" w:cs="Courier New"/>
    </w:rPr>
  </w:style>
  <w:style w:type="character" w:customStyle="1" w:styleId="WW8Num15z2">
    <w:name w:val="WW8Num15z2"/>
    <w:rsid w:val="002E4287"/>
    <w:rPr>
      <w:rFonts w:ascii="Wingdings" w:hAnsi="Wingdings"/>
    </w:rPr>
  </w:style>
  <w:style w:type="character" w:customStyle="1" w:styleId="WW8Num17z0">
    <w:name w:val="WW8Num17z0"/>
    <w:rsid w:val="002E4287"/>
    <w:rPr>
      <w:rFonts w:ascii="Wingdings 2" w:hAnsi="Wingdings 2"/>
    </w:rPr>
  </w:style>
  <w:style w:type="character" w:customStyle="1" w:styleId="WW8Num18z0">
    <w:name w:val="WW8Num18z0"/>
    <w:rsid w:val="002E4287"/>
    <w:rPr>
      <w:rFonts w:ascii="Symbol" w:hAnsi="Symbol"/>
    </w:rPr>
  </w:style>
  <w:style w:type="character" w:customStyle="1" w:styleId="WW8Num18z1">
    <w:name w:val="WW8Num18z1"/>
    <w:rsid w:val="002E4287"/>
    <w:rPr>
      <w:rFonts w:ascii="Courier New" w:hAnsi="Courier New" w:cs="Courier New"/>
    </w:rPr>
  </w:style>
  <w:style w:type="character" w:customStyle="1" w:styleId="WW8Num18z2">
    <w:name w:val="WW8Num18z2"/>
    <w:rsid w:val="002E4287"/>
    <w:rPr>
      <w:rFonts w:ascii="Wingdings" w:hAnsi="Wingdings"/>
    </w:rPr>
  </w:style>
  <w:style w:type="character" w:customStyle="1" w:styleId="WW8NumSt13z0">
    <w:name w:val="WW8NumSt13z0"/>
    <w:rsid w:val="002E4287"/>
    <w:rPr>
      <w:rFonts w:ascii="Times New Roman" w:hAnsi="Times New Roman"/>
    </w:rPr>
  </w:style>
  <w:style w:type="character" w:customStyle="1" w:styleId="18">
    <w:name w:val="Основной шрифт абзаца1"/>
    <w:rsid w:val="002E4287"/>
  </w:style>
  <w:style w:type="paragraph" w:customStyle="1" w:styleId="aff5">
    <w:name w:val="Заголовок"/>
    <w:basedOn w:val="a"/>
    <w:next w:val="af8"/>
    <w:rsid w:val="002E4287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f6">
    <w:name w:val="List"/>
    <w:basedOn w:val="af8"/>
    <w:rsid w:val="002E4287"/>
    <w:pPr>
      <w:suppressAutoHyphens/>
      <w:spacing w:before="0" w:beforeAutospacing="0" w:after="120" w:afterAutospacing="0" w:line="276" w:lineRule="auto"/>
    </w:pPr>
    <w:rPr>
      <w:rFonts w:ascii="Arial" w:hAnsi="Arial" w:cs="Mangal"/>
      <w:color w:val="auto"/>
      <w:sz w:val="22"/>
      <w:szCs w:val="22"/>
      <w:lang w:val="en-US" w:eastAsia="ar-SA"/>
    </w:rPr>
  </w:style>
  <w:style w:type="paragraph" w:customStyle="1" w:styleId="19">
    <w:name w:val="Название1"/>
    <w:basedOn w:val="a"/>
    <w:rsid w:val="002E4287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a">
    <w:name w:val="Указатель1"/>
    <w:basedOn w:val="a"/>
    <w:rsid w:val="002E4287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val="en-US" w:eastAsia="ar-SA"/>
    </w:rPr>
  </w:style>
  <w:style w:type="paragraph" w:customStyle="1" w:styleId="1b">
    <w:name w:val="Обычный1"/>
    <w:rsid w:val="002E4287"/>
    <w:pPr>
      <w:suppressAutoHyphens/>
      <w:autoSpaceDE w:val="0"/>
      <w:ind w:firstLine="0"/>
    </w:pPr>
    <w:rPr>
      <w:rFonts w:ascii="Times New Roman" w:eastAsia="Calibri" w:hAnsi="Times New Roman" w:cs="Calibri"/>
      <w:color w:val="000000"/>
      <w:sz w:val="24"/>
      <w:szCs w:val="24"/>
      <w:lang w:val="ru-RU" w:eastAsia="ar-SA" w:bidi="ar-SA"/>
    </w:rPr>
  </w:style>
  <w:style w:type="character" w:customStyle="1" w:styleId="1c">
    <w:name w:val="Текст выноски Знак1"/>
    <w:basedOn w:val="a0"/>
    <w:uiPriority w:val="99"/>
    <w:rsid w:val="002E4287"/>
    <w:rPr>
      <w:rFonts w:ascii="Tahoma" w:hAnsi="Tahoma" w:cs="Tahoma"/>
      <w:sz w:val="16"/>
      <w:szCs w:val="16"/>
      <w:lang w:val="en-US" w:eastAsia="ar-SA"/>
    </w:rPr>
  </w:style>
  <w:style w:type="paragraph" w:customStyle="1" w:styleId="aff7">
    <w:name w:val="Содержимое таблицы"/>
    <w:basedOn w:val="a"/>
    <w:rsid w:val="002E4287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ar-SA"/>
    </w:rPr>
  </w:style>
  <w:style w:type="paragraph" w:customStyle="1" w:styleId="aff8">
    <w:name w:val="Заголовок таблицы"/>
    <w:basedOn w:val="aff7"/>
    <w:rsid w:val="002E4287"/>
    <w:pPr>
      <w:jc w:val="center"/>
    </w:pPr>
    <w:rPr>
      <w:b/>
      <w:bCs/>
    </w:rPr>
  </w:style>
  <w:style w:type="paragraph" w:customStyle="1" w:styleId="aff9">
    <w:name w:val="Содержимое врезки"/>
    <w:basedOn w:val="af8"/>
    <w:rsid w:val="002E4287"/>
    <w:pPr>
      <w:suppressAutoHyphens/>
      <w:spacing w:before="0" w:beforeAutospacing="0" w:after="120" w:afterAutospacing="0" w:line="276" w:lineRule="auto"/>
    </w:pPr>
    <w:rPr>
      <w:rFonts w:ascii="Calibri" w:hAnsi="Calibri" w:cs="Calibri"/>
      <w:color w:val="auto"/>
      <w:sz w:val="22"/>
      <w:szCs w:val="22"/>
      <w:lang w:val="en-US" w:eastAsia="ar-SA"/>
    </w:rPr>
  </w:style>
  <w:style w:type="table" w:customStyle="1" w:styleId="71">
    <w:name w:val="Сетка таблицы7"/>
    <w:basedOn w:val="a1"/>
    <w:next w:val="afe"/>
    <w:uiPriority w:val="59"/>
    <w:rsid w:val="002E4287"/>
    <w:pPr>
      <w:ind w:firstLine="0"/>
    </w:pPr>
    <w:rPr>
      <w:rFonts w:ascii="Calibri" w:eastAsia="Times New Roman" w:hAnsi="Calibri" w:cs="Times New Roman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CF44D4"/>
  </w:style>
  <w:style w:type="character" w:styleId="affa">
    <w:name w:val="page number"/>
    <w:basedOn w:val="a0"/>
    <w:rsid w:val="00CF44D4"/>
  </w:style>
  <w:style w:type="character" w:customStyle="1" w:styleId="1256">
    <w:name w:val="Основной текст (12)56"/>
    <w:basedOn w:val="a0"/>
    <w:rsid w:val="00CF44D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CF44D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CF44D4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CF44D4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CF44D4"/>
    <w:rPr>
      <w:rFonts w:ascii="Times New Roman" w:hAnsi="Times New Roman" w:cs="Times New Roman"/>
      <w:spacing w:val="0"/>
      <w:sz w:val="19"/>
      <w:szCs w:val="19"/>
      <w:lang w:bidi="ar-SA"/>
    </w:rPr>
  </w:style>
  <w:style w:type="table" w:customStyle="1" w:styleId="81">
    <w:name w:val="Сетка таблицы8"/>
    <w:basedOn w:val="a1"/>
    <w:next w:val="afe"/>
    <w:uiPriority w:val="59"/>
    <w:rsid w:val="00CF44D4"/>
    <w:pPr>
      <w:ind w:firstLine="0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">
    <w:name w:val="small"/>
    <w:basedOn w:val="a0"/>
    <w:uiPriority w:val="99"/>
    <w:rsid w:val="00CF44D4"/>
  </w:style>
  <w:style w:type="character" w:customStyle="1" w:styleId="affb">
    <w:name w:val="Текст сноски Знак"/>
    <w:basedOn w:val="a0"/>
    <w:link w:val="affc"/>
    <w:uiPriority w:val="99"/>
    <w:semiHidden/>
    <w:rsid w:val="00CF44D4"/>
    <w:rPr>
      <w:rFonts w:ascii="Times New Roman" w:eastAsia="Times New Roman" w:hAnsi="Times New Roman" w:cs="Times New Roman"/>
      <w:sz w:val="20"/>
      <w:szCs w:val="20"/>
    </w:rPr>
  </w:style>
  <w:style w:type="paragraph" w:styleId="affc">
    <w:name w:val="footnote text"/>
    <w:basedOn w:val="a"/>
    <w:link w:val="affb"/>
    <w:uiPriority w:val="99"/>
    <w:semiHidden/>
    <w:rsid w:val="00CF44D4"/>
    <w:rPr>
      <w:sz w:val="20"/>
      <w:szCs w:val="20"/>
      <w:lang w:val="en-US" w:eastAsia="en-US" w:bidi="en-US"/>
    </w:rPr>
  </w:style>
  <w:style w:type="character" w:customStyle="1" w:styleId="1d">
    <w:name w:val="Текст сноски Знак1"/>
    <w:basedOn w:val="a0"/>
    <w:uiPriority w:val="99"/>
    <w:semiHidden/>
    <w:rsid w:val="00CF44D4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72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101B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4101B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nhideWhenUsed/>
    <w:qFormat/>
    <w:rsid w:val="004101B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101B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101B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4101B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101B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4101B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101B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1B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rsid w:val="004101B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rsid w:val="004101B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4101B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4101B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4101B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101B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4101B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101B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4101B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4101B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rsid w:val="004101B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101B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4101B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101B7"/>
    <w:rPr>
      <w:b/>
      <w:bCs/>
      <w:spacing w:val="0"/>
    </w:rPr>
  </w:style>
  <w:style w:type="character" w:styleId="a9">
    <w:name w:val="Emphasis"/>
    <w:qFormat/>
    <w:rsid w:val="004101B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101B7"/>
  </w:style>
  <w:style w:type="character" w:customStyle="1" w:styleId="ab">
    <w:name w:val="Без интервала Знак"/>
    <w:basedOn w:val="a0"/>
    <w:link w:val="aa"/>
    <w:uiPriority w:val="1"/>
    <w:rsid w:val="004101B7"/>
  </w:style>
  <w:style w:type="paragraph" w:styleId="ac">
    <w:name w:val="List Paragraph"/>
    <w:basedOn w:val="a"/>
    <w:uiPriority w:val="34"/>
    <w:qFormat/>
    <w:rsid w:val="004101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01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101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101B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4101B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101B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101B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101B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101B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101B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unhideWhenUsed/>
    <w:qFormat/>
    <w:rsid w:val="004101B7"/>
    <w:pPr>
      <w:outlineLvl w:val="9"/>
    </w:pPr>
  </w:style>
  <w:style w:type="character" w:styleId="af5">
    <w:name w:val="Hyperlink"/>
    <w:basedOn w:val="a0"/>
    <w:rsid w:val="00F41E72"/>
    <w:rPr>
      <w:color w:val="0033FF"/>
      <w:u w:val="single"/>
    </w:rPr>
  </w:style>
  <w:style w:type="character" w:styleId="af6">
    <w:name w:val="FollowedHyperlink"/>
    <w:basedOn w:val="a0"/>
    <w:rsid w:val="00F41E72"/>
    <w:rPr>
      <w:color w:val="2255FF"/>
      <w:u w:val="single"/>
    </w:rPr>
  </w:style>
  <w:style w:type="paragraph" w:styleId="af7">
    <w:name w:val="Normal (Web)"/>
    <w:basedOn w:val="a"/>
    <w:uiPriority w:val="99"/>
    <w:rsid w:val="00F41E72"/>
    <w:pPr>
      <w:spacing w:before="100" w:beforeAutospacing="1" w:after="100" w:afterAutospacing="1"/>
    </w:pPr>
    <w:rPr>
      <w:rFonts w:ascii="Verdana" w:hAnsi="Verdana"/>
      <w:color w:val="0336CC"/>
      <w:sz w:val="20"/>
      <w:szCs w:val="20"/>
    </w:rPr>
  </w:style>
  <w:style w:type="paragraph" w:customStyle="1" w:styleId="h1">
    <w:name w:val="h1"/>
    <w:basedOn w:val="a"/>
    <w:rsid w:val="00F41E72"/>
    <w:pPr>
      <w:spacing w:before="100" w:beforeAutospacing="1" w:after="100" w:afterAutospacing="1"/>
    </w:pPr>
    <w:rPr>
      <w:rFonts w:ascii="Verdana" w:hAnsi="Verdana"/>
      <w:b/>
      <w:bCs/>
      <w:color w:val="0336CC"/>
      <w:sz w:val="27"/>
      <w:szCs w:val="27"/>
    </w:rPr>
  </w:style>
  <w:style w:type="paragraph" w:customStyle="1" w:styleId="h2">
    <w:name w:val="h2"/>
    <w:basedOn w:val="a"/>
    <w:rsid w:val="00F41E72"/>
    <w:pPr>
      <w:spacing w:before="100" w:beforeAutospacing="1" w:after="100" w:afterAutospacing="1"/>
    </w:pPr>
    <w:rPr>
      <w:rFonts w:ascii="Verdana" w:hAnsi="Verdana"/>
      <w:b/>
      <w:bCs/>
      <w:color w:val="0336CC"/>
      <w:sz w:val="27"/>
      <w:szCs w:val="27"/>
    </w:rPr>
  </w:style>
  <w:style w:type="paragraph" w:customStyle="1" w:styleId="h3">
    <w:name w:val="h3"/>
    <w:basedOn w:val="a"/>
    <w:rsid w:val="00F41E72"/>
    <w:pPr>
      <w:spacing w:before="100" w:beforeAutospacing="1" w:after="100" w:afterAutospacing="1"/>
    </w:pPr>
    <w:rPr>
      <w:rFonts w:ascii="Verdana" w:hAnsi="Verdana"/>
      <w:b/>
      <w:bCs/>
      <w:color w:val="0336CC"/>
    </w:rPr>
  </w:style>
  <w:style w:type="paragraph" w:customStyle="1" w:styleId="kathead">
    <w:name w:val="kathead"/>
    <w:basedOn w:val="a"/>
    <w:rsid w:val="00F41E72"/>
    <w:pPr>
      <w:spacing w:before="100" w:beforeAutospacing="1" w:after="100" w:afterAutospacing="1"/>
    </w:pPr>
    <w:rPr>
      <w:rFonts w:ascii="Arial" w:hAnsi="Arial" w:cs="Arial"/>
      <w:b/>
      <w:bCs/>
      <w:color w:val="333AFF"/>
      <w:sz w:val="32"/>
      <w:szCs w:val="32"/>
    </w:rPr>
  </w:style>
  <w:style w:type="paragraph" w:customStyle="1" w:styleId="head2">
    <w:name w:val="head2"/>
    <w:basedOn w:val="a"/>
    <w:rsid w:val="00F41E72"/>
    <w:pPr>
      <w:spacing w:before="100" w:beforeAutospacing="1" w:after="100" w:afterAutospacing="1"/>
    </w:pPr>
    <w:rPr>
      <w:rFonts w:ascii="Arial" w:hAnsi="Arial" w:cs="Arial"/>
      <w:b/>
      <w:bCs/>
      <w:color w:val="333AFF"/>
      <w:sz w:val="32"/>
      <w:szCs w:val="32"/>
    </w:rPr>
  </w:style>
  <w:style w:type="paragraph" w:styleId="af8">
    <w:name w:val="Body Text"/>
    <w:basedOn w:val="a"/>
    <w:link w:val="af9"/>
    <w:rsid w:val="00F41E72"/>
    <w:pPr>
      <w:spacing w:before="100" w:beforeAutospacing="1" w:after="100" w:afterAutospacing="1"/>
    </w:pPr>
    <w:rPr>
      <w:rFonts w:ascii="Verdana" w:hAnsi="Verdana"/>
      <w:color w:val="0336CC"/>
      <w:sz w:val="20"/>
      <w:szCs w:val="20"/>
    </w:rPr>
  </w:style>
  <w:style w:type="character" w:customStyle="1" w:styleId="af9">
    <w:name w:val="Основной текст Знак"/>
    <w:basedOn w:val="a0"/>
    <w:link w:val="af8"/>
    <w:rsid w:val="00F41E72"/>
    <w:rPr>
      <w:rFonts w:ascii="Verdana" w:eastAsia="Times New Roman" w:hAnsi="Verdana" w:cs="Times New Roman"/>
      <w:color w:val="0336CC"/>
      <w:sz w:val="20"/>
      <w:szCs w:val="20"/>
      <w:lang w:val="ru-RU" w:eastAsia="ru-RU" w:bidi="ar-SA"/>
    </w:rPr>
  </w:style>
  <w:style w:type="paragraph" w:styleId="23">
    <w:name w:val="Body Text 2"/>
    <w:basedOn w:val="a"/>
    <w:link w:val="24"/>
    <w:uiPriority w:val="99"/>
    <w:semiHidden/>
    <w:unhideWhenUsed/>
    <w:rsid w:val="00F41E7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41E7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F41E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41E72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afa">
    <w:name w:val="Balloon Text"/>
    <w:basedOn w:val="a"/>
    <w:link w:val="afb"/>
    <w:unhideWhenUsed/>
    <w:rsid w:val="00F41E7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F41E7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c">
    <w:name w:val="Body Text Indent"/>
    <w:basedOn w:val="a"/>
    <w:link w:val="afd"/>
    <w:unhideWhenUsed/>
    <w:rsid w:val="00F41E72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F41E7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5">
    <w:name w:val="Body Text Indent 2"/>
    <w:basedOn w:val="a"/>
    <w:link w:val="26"/>
    <w:unhideWhenUsed/>
    <w:rsid w:val="00F41E7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F41E7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e">
    <w:name w:val="Table Grid"/>
    <w:basedOn w:val="a1"/>
    <w:rsid w:val="00F41E72"/>
    <w:pPr>
      <w:ind w:firstLine="0"/>
    </w:pPr>
    <w:rPr>
      <w:rFonts w:ascii="Times New Roman" w:eastAsia="Times New Roman" w:hAnsi="Times New Roman" w:cs="Times New Roman"/>
      <w:sz w:val="20"/>
      <w:szCs w:val="20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41E72"/>
    <w:pPr>
      <w:ind w:left="720"/>
    </w:pPr>
    <w:rPr>
      <w:rFonts w:eastAsia="Calibri"/>
    </w:rPr>
  </w:style>
  <w:style w:type="paragraph" w:styleId="aff">
    <w:name w:val="Block Text"/>
    <w:basedOn w:val="a"/>
    <w:rsid w:val="00F41E72"/>
    <w:pPr>
      <w:ind w:left="-142" w:right="-760" w:firstLine="502"/>
    </w:pPr>
    <w:rPr>
      <w:rFonts w:eastAsia="Calibri"/>
      <w:szCs w:val="20"/>
    </w:rPr>
  </w:style>
  <w:style w:type="paragraph" w:styleId="aff0">
    <w:name w:val="header"/>
    <w:basedOn w:val="a"/>
    <w:link w:val="aff1"/>
    <w:rsid w:val="00F41E7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f1">
    <w:name w:val="Верхний колонтитул Знак"/>
    <w:basedOn w:val="a0"/>
    <w:link w:val="aff0"/>
    <w:rsid w:val="00F41E72"/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styleId="aff2">
    <w:name w:val="footer"/>
    <w:basedOn w:val="a"/>
    <w:link w:val="aff3"/>
    <w:rsid w:val="00F41E7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f3">
    <w:name w:val="Нижний колонтитул Знак"/>
    <w:basedOn w:val="a0"/>
    <w:link w:val="aff2"/>
    <w:rsid w:val="00F41E72"/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customStyle="1" w:styleId="12">
    <w:name w:val="Стиль1"/>
    <w:basedOn w:val="a"/>
    <w:rsid w:val="00F41E72"/>
    <w:pPr>
      <w:spacing w:after="200" w:line="360" w:lineRule="auto"/>
      <w:jc w:val="both"/>
    </w:pPr>
    <w:rPr>
      <w:sz w:val="28"/>
      <w:szCs w:val="22"/>
      <w:lang w:eastAsia="en-US"/>
    </w:rPr>
  </w:style>
  <w:style w:type="character" w:customStyle="1" w:styleId="c0">
    <w:name w:val="c0"/>
    <w:basedOn w:val="a0"/>
    <w:rsid w:val="00F41E72"/>
  </w:style>
  <w:style w:type="paragraph" w:customStyle="1" w:styleId="c2">
    <w:name w:val="c2"/>
    <w:basedOn w:val="a"/>
    <w:rsid w:val="00F41E72"/>
    <w:pPr>
      <w:spacing w:before="90" w:after="90"/>
    </w:pPr>
  </w:style>
  <w:style w:type="table" w:customStyle="1" w:styleId="13">
    <w:name w:val="Сетка таблицы1"/>
    <w:basedOn w:val="a1"/>
    <w:next w:val="afe"/>
    <w:uiPriority w:val="59"/>
    <w:rsid w:val="00F41E72"/>
    <w:pPr>
      <w:ind w:firstLine="0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41E72"/>
  </w:style>
  <w:style w:type="table" w:customStyle="1" w:styleId="27">
    <w:name w:val="Сетка таблицы2"/>
    <w:basedOn w:val="a1"/>
    <w:next w:val="afe"/>
    <w:uiPriority w:val="59"/>
    <w:rsid w:val="00120B62"/>
    <w:pPr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semiHidden/>
    <w:unhideWhenUsed/>
    <w:rsid w:val="00131DAF"/>
  </w:style>
  <w:style w:type="paragraph" w:customStyle="1" w:styleId="Default">
    <w:name w:val="Default"/>
    <w:rsid w:val="00131DAF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131DAF"/>
  </w:style>
  <w:style w:type="character" w:customStyle="1" w:styleId="15">
    <w:name w:val="Заголовок №1_"/>
    <w:basedOn w:val="a0"/>
    <w:link w:val="16"/>
    <w:rsid w:val="007035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4">
    <w:name w:val="Основной текст_"/>
    <w:basedOn w:val="a0"/>
    <w:link w:val="28"/>
    <w:rsid w:val="007035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"/>
    <w:basedOn w:val="aff4"/>
    <w:rsid w:val="0070356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ff4"/>
    <w:rsid w:val="00703564"/>
    <w:rPr>
      <w:rFonts w:ascii="Times New Roman" w:eastAsia="Times New Roman" w:hAnsi="Times New Roman" w:cs="Times New Roman"/>
      <w:spacing w:val="30"/>
      <w:sz w:val="26"/>
      <w:szCs w:val="26"/>
      <w:u w:val="single"/>
      <w:shd w:val="clear" w:color="auto" w:fill="FFFFFF"/>
    </w:rPr>
  </w:style>
  <w:style w:type="paragraph" w:customStyle="1" w:styleId="16">
    <w:name w:val="Заголовок №1"/>
    <w:basedOn w:val="a"/>
    <w:link w:val="15"/>
    <w:rsid w:val="00703564"/>
    <w:pPr>
      <w:shd w:val="clear" w:color="auto" w:fill="FFFFFF"/>
      <w:spacing w:after="540" w:line="370" w:lineRule="exact"/>
      <w:jc w:val="center"/>
      <w:outlineLvl w:val="0"/>
    </w:pPr>
    <w:rPr>
      <w:sz w:val="26"/>
      <w:szCs w:val="26"/>
      <w:lang w:val="en-US" w:eastAsia="en-US" w:bidi="en-US"/>
    </w:rPr>
  </w:style>
  <w:style w:type="paragraph" w:customStyle="1" w:styleId="28">
    <w:name w:val="Основной текст2"/>
    <w:basedOn w:val="a"/>
    <w:link w:val="aff4"/>
    <w:rsid w:val="00703564"/>
    <w:pPr>
      <w:shd w:val="clear" w:color="auto" w:fill="FFFFFF"/>
      <w:spacing w:before="540" w:line="370" w:lineRule="exact"/>
      <w:jc w:val="center"/>
    </w:pPr>
    <w:rPr>
      <w:sz w:val="26"/>
      <w:szCs w:val="26"/>
      <w:lang w:val="en-US" w:eastAsia="en-US" w:bidi="en-US"/>
    </w:rPr>
  </w:style>
  <w:style w:type="numbering" w:customStyle="1" w:styleId="29">
    <w:name w:val="Нет списка2"/>
    <w:next w:val="a2"/>
    <w:semiHidden/>
    <w:unhideWhenUsed/>
    <w:rsid w:val="00E46F3C"/>
  </w:style>
  <w:style w:type="table" w:customStyle="1" w:styleId="33">
    <w:name w:val="Сетка таблицы3"/>
    <w:basedOn w:val="a1"/>
    <w:next w:val="afe"/>
    <w:rsid w:val="00E46F3C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Абзац списка2"/>
    <w:basedOn w:val="a"/>
    <w:rsid w:val="00E46F3C"/>
    <w:pPr>
      <w:widowControl w:val="0"/>
      <w:suppressAutoHyphens/>
      <w:ind w:left="720"/>
    </w:pPr>
    <w:rPr>
      <w:rFonts w:cs="Calibri"/>
      <w:kern w:val="1"/>
      <w:lang w:eastAsia="hi-IN" w:bidi="hi-IN"/>
    </w:rPr>
  </w:style>
  <w:style w:type="table" w:customStyle="1" w:styleId="41">
    <w:name w:val="Сетка таблицы4"/>
    <w:basedOn w:val="a1"/>
    <w:next w:val="afe"/>
    <w:uiPriority w:val="59"/>
    <w:rsid w:val="00FA61C5"/>
    <w:pPr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e"/>
    <w:uiPriority w:val="59"/>
    <w:rsid w:val="00FA61C5"/>
    <w:pPr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e"/>
    <w:uiPriority w:val="59"/>
    <w:rsid w:val="00FA61C5"/>
    <w:pPr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B695B"/>
    <w:pPr>
      <w:suppressAutoHyphens/>
      <w:ind w:firstLine="0"/>
    </w:pPr>
    <w:rPr>
      <w:rFonts w:ascii="Courier New" w:eastAsia="Times New Roman" w:hAnsi="Courier New" w:cs="Courier New"/>
      <w:kern w:val="1"/>
      <w:sz w:val="20"/>
      <w:szCs w:val="20"/>
      <w:lang w:val="ru-RU" w:eastAsia="ru-RU" w:bidi="ar-SA"/>
    </w:rPr>
  </w:style>
  <w:style w:type="numbering" w:customStyle="1" w:styleId="34">
    <w:name w:val="Нет списка3"/>
    <w:next w:val="a2"/>
    <w:uiPriority w:val="99"/>
    <w:semiHidden/>
    <w:unhideWhenUsed/>
    <w:rsid w:val="002E4287"/>
  </w:style>
  <w:style w:type="character" w:customStyle="1" w:styleId="WW8Num15z0">
    <w:name w:val="WW8Num15z0"/>
    <w:rsid w:val="002E4287"/>
    <w:rPr>
      <w:rFonts w:ascii="Symbol" w:hAnsi="Symbol"/>
    </w:rPr>
  </w:style>
  <w:style w:type="character" w:customStyle="1" w:styleId="WW8Num15z1">
    <w:name w:val="WW8Num15z1"/>
    <w:rsid w:val="002E4287"/>
    <w:rPr>
      <w:rFonts w:ascii="Courier New" w:hAnsi="Courier New" w:cs="Courier New"/>
    </w:rPr>
  </w:style>
  <w:style w:type="character" w:customStyle="1" w:styleId="WW8Num15z2">
    <w:name w:val="WW8Num15z2"/>
    <w:rsid w:val="002E4287"/>
    <w:rPr>
      <w:rFonts w:ascii="Wingdings" w:hAnsi="Wingdings"/>
    </w:rPr>
  </w:style>
  <w:style w:type="character" w:customStyle="1" w:styleId="WW8Num17z0">
    <w:name w:val="WW8Num17z0"/>
    <w:rsid w:val="002E4287"/>
    <w:rPr>
      <w:rFonts w:ascii="Wingdings 2" w:hAnsi="Wingdings 2"/>
    </w:rPr>
  </w:style>
  <w:style w:type="character" w:customStyle="1" w:styleId="WW8Num18z0">
    <w:name w:val="WW8Num18z0"/>
    <w:rsid w:val="002E4287"/>
    <w:rPr>
      <w:rFonts w:ascii="Symbol" w:hAnsi="Symbol"/>
    </w:rPr>
  </w:style>
  <w:style w:type="character" w:customStyle="1" w:styleId="WW8Num18z1">
    <w:name w:val="WW8Num18z1"/>
    <w:rsid w:val="002E4287"/>
    <w:rPr>
      <w:rFonts w:ascii="Courier New" w:hAnsi="Courier New" w:cs="Courier New"/>
    </w:rPr>
  </w:style>
  <w:style w:type="character" w:customStyle="1" w:styleId="WW8Num18z2">
    <w:name w:val="WW8Num18z2"/>
    <w:rsid w:val="002E4287"/>
    <w:rPr>
      <w:rFonts w:ascii="Wingdings" w:hAnsi="Wingdings"/>
    </w:rPr>
  </w:style>
  <w:style w:type="character" w:customStyle="1" w:styleId="WW8NumSt13z0">
    <w:name w:val="WW8NumSt13z0"/>
    <w:rsid w:val="002E4287"/>
    <w:rPr>
      <w:rFonts w:ascii="Times New Roman" w:hAnsi="Times New Roman"/>
    </w:rPr>
  </w:style>
  <w:style w:type="character" w:customStyle="1" w:styleId="18">
    <w:name w:val="Основной шрифт абзаца1"/>
    <w:rsid w:val="002E4287"/>
  </w:style>
  <w:style w:type="paragraph" w:customStyle="1" w:styleId="aff5">
    <w:name w:val="Заголовок"/>
    <w:basedOn w:val="a"/>
    <w:next w:val="af8"/>
    <w:rsid w:val="002E4287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f6">
    <w:name w:val="List"/>
    <w:basedOn w:val="af8"/>
    <w:rsid w:val="002E4287"/>
    <w:pPr>
      <w:suppressAutoHyphens/>
      <w:spacing w:before="0" w:beforeAutospacing="0" w:after="120" w:afterAutospacing="0" w:line="276" w:lineRule="auto"/>
    </w:pPr>
    <w:rPr>
      <w:rFonts w:ascii="Arial" w:hAnsi="Arial" w:cs="Mangal"/>
      <w:color w:val="auto"/>
      <w:sz w:val="22"/>
      <w:szCs w:val="22"/>
      <w:lang w:val="en-US" w:eastAsia="ar-SA"/>
    </w:rPr>
  </w:style>
  <w:style w:type="paragraph" w:customStyle="1" w:styleId="19">
    <w:name w:val="Название1"/>
    <w:basedOn w:val="a"/>
    <w:rsid w:val="002E4287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a">
    <w:name w:val="Указатель1"/>
    <w:basedOn w:val="a"/>
    <w:rsid w:val="002E4287"/>
    <w:pPr>
      <w:suppressLineNumbers/>
      <w:suppressAutoHyphens/>
      <w:spacing w:after="200" w:line="276" w:lineRule="auto"/>
    </w:pPr>
    <w:rPr>
      <w:rFonts w:ascii="Arial" w:hAnsi="Arial" w:cs="Mangal"/>
      <w:sz w:val="22"/>
      <w:szCs w:val="22"/>
      <w:lang w:val="en-US" w:eastAsia="ar-SA"/>
    </w:rPr>
  </w:style>
  <w:style w:type="paragraph" w:customStyle="1" w:styleId="1b">
    <w:name w:val="Обычный1"/>
    <w:rsid w:val="002E4287"/>
    <w:pPr>
      <w:suppressAutoHyphens/>
      <w:autoSpaceDE w:val="0"/>
      <w:ind w:firstLine="0"/>
    </w:pPr>
    <w:rPr>
      <w:rFonts w:ascii="Times New Roman" w:eastAsia="Calibri" w:hAnsi="Times New Roman" w:cs="Calibri"/>
      <w:color w:val="000000"/>
      <w:sz w:val="24"/>
      <w:szCs w:val="24"/>
      <w:lang w:val="ru-RU" w:eastAsia="ar-SA" w:bidi="ar-SA"/>
    </w:rPr>
  </w:style>
  <w:style w:type="character" w:customStyle="1" w:styleId="1c">
    <w:name w:val="Текст выноски Знак1"/>
    <w:basedOn w:val="a0"/>
    <w:uiPriority w:val="99"/>
    <w:rsid w:val="002E4287"/>
    <w:rPr>
      <w:rFonts w:ascii="Tahoma" w:hAnsi="Tahoma" w:cs="Tahoma"/>
      <w:sz w:val="16"/>
      <w:szCs w:val="16"/>
      <w:lang w:val="en-US" w:eastAsia="ar-SA"/>
    </w:rPr>
  </w:style>
  <w:style w:type="paragraph" w:customStyle="1" w:styleId="aff7">
    <w:name w:val="Содержимое таблицы"/>
    <w:basedOn w:val="a"/>
    <w:rsid w:val="002E4287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ar-SA"/>
    </w:rPr>
  </w:style>
  <w:style w:type="paragraph" w:customStyle="1" w:styleId="aff8">
    <w:name w:val="Заголовок таблицы"/>
    <w:basedOn w:val="aff7"/>
    <w:rsid w:val="002E4287"/>
    <w:pPr>
      <w:jc w:val="center"/>
    </w:pPr>
    <w:rPr>
      <w:b/>
      <w:bCs/>
    </w:rPr>
  </w:style>
  <w:style w:type="paragraph" w:customStyle="1" w:styleId="aff9">
    <w:name w:val="Содержимое врезки"/>
    <w:basedOn w:val="af8"/>
    <w:rsid w:val="002E4287"/>
    <w:pPr>
      <w:suppressAutoHyphens/>
      <w:spacing w:before="0" w:beforeAutospacing="0" w:after="120" w:afterAutospacing="0" w:line="276" w:lineRule="auto"/>
    </w:pPr>
    <w:rPr>
      <w:rFonts w:ascii="Calibri" w:hAnsi="Calibri" w:cs="Calibri"/>
      <w:color w:val="auto"/>
      <w:sz w:val="22"/>
      <w:szCs w:val="22"/>
      <w:lang w:val="en-US" w:eastAsia="ar-SA"/>
    </w:rPr>
  </w:style>
  <w:style w:type="table" w:customStyle="1" w:styleId="71">
    <w:name w:val="Сетка таблицы7"/>
    <w:basedOn w:val="a1"/>
    <w:next w:val="afe"/>
    <w:uiPriority w:val="59"/>
    <w:rsid w:val="002E4287"/>
    <w:pPr>
      <w:ind w:firstLine="0"/>
    </w:pPr>
    <w:rPr>
      <w:rFonts w:ascii="Calibri" w:eastAsia="Times New Roman" w:hAnsi="Calibri" w:cs="Times New Roman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CF44D4"/>
  </w:style>
  <w:style w:type="character" w:styleId="affa">
    <w:name w:val="page number"/>
    <w:basedOn w:val="a0"/>
    <w:rsid w:val="00CF44D4"/>
  </w:style>
  <w:style w:type="character" w:customStyle="1" w:styleId="1256">
    <w:name w:val="Основной текст (12)56"/>
    <w:basedOn w:val="a0"/>
    <w:rsid w:val="00CF44D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CF44D4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CF44D4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CF44D4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CF44D4"/>
    <w:rPr>
      <w:rFonts w:ascii="Times New Roman" w:hAnsi="Times New Roman" w:cs="Times New Roman"/>
      <w:spacing w:val="0"/>
      <w:sz w:val="19"/>
      <w:szCs w:val="19"/>
      <w:lang w:bidi="ar-SA"/>
    </w:rPr>
  </w:style>
  <w:style w:type="table" w:customStyle="1" w:styleId="81">
    <w:name w:val="Сетка таблицы8"/>
    <w:basedOn w:val="a1"/>
    <w:next w:val="afe"/>
    <w:uiPriority w:val="59"/>
    <w:rsid w:val="00CF44D4"/>
    <w:pPr>
      <w:ind w:firstLine="0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">
    <w:name w:val="small"/>
    <w:basedOn w:val="a0"/>
    <w:uiPriority w:val="99"/>
    <w:rsid w:val="00CF44D4"/>
  </w:style>
  <w:style w:type="character" w:customStyle="1" w:styleId="affb">
    <w:name w:val="Текст сноски Знак"/>
    <w:basedOn w:val="a0"/>
    <w:link w:val="affc"/>
    <w:uiPriority w:val="99"/>
    <w:semiHidden/>
    <w:rsid w:val="00CF44D4"/>
    <w:rPr>
      <w:rFonts w:ascii="Times New Roman" w:eastAsia="Times New Roman" w:hAnsi="Times New Roman" w:cs="Times New Roman"/>
      <w:sz w:val="20"/>
      <w:szCs w:val="20"/>
    </w:rPr>
  </w:style>
  <w:style w:type="paragraph" w:styleId="affc">
    <w:name w:val="footnote text"/>
    <w:basedOn w:val="a"/>
    <w:link w:val="affb"/>
    <w:uiPriority w:val="99"/>
    <w:semiHidden/>
    <w:rsid w:val="00CF44D4"/>
    <w:rPr>
      <w:sz w:val="20"/>
      <w:szCs w:val="20"/>
      <w:lang w:val="en-US" w:eastAsia="en-US" w:bidi="en-US"/>
    </w:rPr>
  </w:style>
  <w:style w:type="character" w:customStyle="1" w:styleId="1d">
    <w:name w:val="Текст сноски Знак1"/>
    <w:basedOn w:val="a0"/>
    <w:uiPriority w:val="99"/>
    <w:semiHidden/>
    <w:rsid w:val="00CF44D4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ogoped18.ru/documentation/report-teacher-speech-therapist-7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ogoped18.ru/documentation/report-teacher-speech-therapist-7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1796A-48AC-4622-AE4F-3D6307CC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29494</Words>
  <Characters>168118</Characters>
  <Application>Microsoft Office Word</Application>
  <DocSecurity>0</DocSecurity>
  <Lines>1400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3</cp:revision>
  <cp:lastPrinted>2017-12-13T09:14:00Z</cp:lastPrinted>
  <dcterms:created xsi:type="dcterms:W3CDTF">2017-12-13T11:22:00Z</dcterms:created>
  <dcterms:modified xsi:type="dcterms:W3CDTF">2017-12-13T11:22:00Z</dcterms:modified>
</cp:coreProperties>
</file>