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39B" w:rsidRDefault="00F41C10" w:rsidP="00F41C10">
      <w:pPr>
        <w:ind w:right="38"/>
        <w:jc w:val="center"/>
        <w:rPr>
          <w:rFonts w:ascii="Times New Roman" w:hAnsi="Times New Roman" w:cs="Times New Roman"/>
          <w:sz w:val="28"/>
          <w:szCs w:val="28"/>
        </w:rPr>
      </w:pPr>
      <w:r w:rsidRPr="00F41C10">
        <w:rPr>
          <w:rFonts w:ascii="Times New Roman" w:hAnsi="Times New Roman" w:cs="Times New Roman"/>
          <w:b/>
          <w:noProof/>
          <w:sz w:val="24"/>
          <w:szCs w:val="24"/>
          <w:lang w:eastAsia="ru-RU"/>
        </w:rPr>
        <w:drawing>
          <wp:inline distT="0" distB="0" distL="0" distR="0">
            <wp:extent cx="6688362" cy="9281160"/>
            <wp:effectExtent l="0" t="0" r="0" b="0"/>
            <wp:docPr id="1" name="Рисунок 1" descr="D:\Рабочий стол\титу. к но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Рабочий стол\титу. к ноо.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0465" cy="9284078"/>
                    </a:xfrm>
                    <a:prstGeom prst="rect">
                      <a:avLst/>
                    </a:prstGeom>
                    <a:noFill/>
                    <a:ln>
                      <a:noFill/>
                    </a:ln>
                  </pic:spPr>
                </pic:pic>
              </a:graphicData>
            </a:graphic>
          </wp:inline>
        </w:drawing>
      </w:r>
    </w:p>
    <w:p w:rsidR="00F41C10" w:rsidRDefault="00F41C10" w:rsidP="0024039B">
      <w:pPr>
        <w:autoSpaceDE w:val="0"/>
        <w:autoSpaceDN w:val="0"/>
        <w:adjustRightInd w:val="0"/>
        <w:rPr>
          <w:rFonts w:ascii="Times New Roman" w:hAnsi="Times New Roman" w:cs="Times New Roman"/>
          <w:b/>
          <w:bCs/>
          <w:sz w:val="28"/>
          <w:szCs w:val="28"/>
        </w:rPr>
      </w:pPr>
    </w:p>
    <w:p w:rsidR="00F41C10" w:rsidRDefault="00F41C10" w:rsidP="0024039B">
      <w:pPr>
        <w:autoSpaceDE w:val="0"/>
        <w:autoSpaceDN w:val="0"/>
        <w:adjustRightInd w:val="0"/>
        <w:rPr>
          <w:rFonts w:ascii="Times New Roman" w:hAnsi="Times New Roman" w:cs="Times New Roman"/>
          <w:b/>
          <w:bCs/>
          <w:sz w:val="28"/>
          <w:szCs w:val="28"/>
        </w:rPr>
      </w:pPr>
    </w:p>
    <w:p w:rsidR="0024039B" w:rsidRPr="00A43516" w:rsidRDefault="0024039B" w:rsidP="0024039B">
      <w:pPr>
        <w:autoSpaceDE w:val="0"/>
        <w:autoSpaceDN w:val="0"/>
        <w:adjustRightInd w:val="0"/>
        <w:rPr>
          <w:rFonts w:ascii="Times New Roman" w:hAnsi="Times New Roman" w:cs="Times New Roman"/>
          <w:b/>
          <w:bCs/>
          <w:sz w:val="28"/>
          <w:szCs w:val="28"/>
        </w:rPr>
      </w:pPr>
      <w:r w:rsidRPr="00A43516">
        <w:rPr>
          <w:rFonts w:ascii="Times New Roman" w:hAnsi="Times New Roman" w:cs="Times New Roman"/>
          <w:b/>
          <w:bCs/>
          <w:sz w:val="28"/>
          <w:szCs w:val="28"/>
        </w:rPr>
        <w:t>СОДЕРЖАНИЕ:</w:t>
      </w:r>
    </w:p>
    <w:p w:rsidR="0024039B" w:rsidRPr="00A43516" w:rsidRDefault="0024039B" w:rsidP="00724472">
      <w:pPr>
        <w:autoSpaceDE w:val="0"/>
        <w:autoSpaceDN w:val="0"/>
        <w:adjustRightInd w:val="0"/>
        <w:spacing w:after="0" w:line="240" w:lineRule="auto"/>
        <w:rPr>
          <w:rFonts w:ascii="Times New Roman" w:hAnsi="Times New Roman" w:cs="Times New Roman"/>
          <w:b/>
          <w:bCs/>
          <w:sz w:val="28"/>
          <w:szCs w:val="28"/>
        </w:rPr>
      </w:pPr>
    </w:p>
    <w:p w:rsidR="0024039B" w:rsidRPr="00A43516" w:rsidRDefault="0024039B" w:rsidP="00724472">
      <w:pPr>
        <w:spacing w:after="0" w:line="240" w:lineRule="auto"/>
        <w:rPr>
          <w:rFonts w:ascii="Times New Roman" w:hAnsi="Times New Roman" w:cs="Times New Roman"/>
          <w:b/>
          <w:sz w:val="28"/>
          <w:szCs w:val="28"/>
        </w:rPr>
      </w:pPr>
      <w:r w:rsidRPr="00A43516">
        <w:rPr>
          <w:rFonts w:ascii="Times New Roman" w:hAnsi="Times New Roman" w:cs="Times New Roman"/>
          <w:b/>
          <w:sz w:val="28"/>
          <w:szCs w:val="28"/>
        </w:rPr>
        <w:t>1. Целевой раздел</w:t>
      </w:r>
    </w:p>
    <w:p w:rsidR="0024039B" w:rsidRPr="00A43516" w:rsidRDefault="0024039B" w:rsidP="00724472">
      <w:pPr>
        <w:spacing w:after="0" w:line="240" w:lineRule="auto"/>
        <w:rPr>
          <w:rFonts w:ascii="Times New Roman" w:hAnsi="Times New Roman" w:cs="Times New Roman"/>
          <w:b/>
          <w:sz w:val="28"/>
          <w:szCs w:val="28"/>
        </w:rPr>
      </w:pPr>
    </w:p>
    <w:p w:rsidR="0024039B" w:rsidRPr="00A43516" w:rsidRDefault="0024039B" w:rsidP="00724472">
      <w:pPr>
        <w:spacing w:after="0" w:line="240" w:lineRule="auto"/>
        <w:ind w:left="357"/>
        <w:rPr>
          <w:rFonts w:ascii="Times New Roman" w:hAnsi="Times New Roman" w:cs="Times New Roman"/>
          <w:sz w:val="28"/>
          <w:szCs w:val="28"/>
        </w:rPr>
      </w:pPr>
      <w:r w:rsidRPr="00A43516">
        <w:rPr>
          <w:rFonts w:ascii="Times New Roman" w:hAnsi="Times New Roman" w:cs="Times New Roman"/>
          <w:sz w:val="28"/>
          <w:szCs w:val="28"/>
        </w:rPr>
        <w:t xml:space="preserve">1.1. Пояснительная записка ………………………………………… </w:t>
      </w:r>
      <w:r w:rsidR="001E3F93">
        <w:rPr>
          <w:rFonts w:ascii="Times New Roman" w:hAnsi="Times New Roman" w:cs="Times New Roman"/>
          <w:sz w:val="28"/>
          <w:szCs w:val="28"/>
        </w:rPr>
        <w:t>3</w:t>
      </w:r>
      <w:r w:rsidRPr="00A43516">
        <w:rPr>
          <w:rFonts w:ascii="Times New Roman" w:hAnsi="Times New Roman" w:cs="Times New Roman"/>
          <w:sz w:val="28"/>
          <w:szCs w:val="28"/>
        </w:rPr>
        <w:t xml:space="preserve"> – 2</w:t>
      </w:r>
      <w:r w:rsidR="00B673BD">
        <w:rPr>
          <w:rFonts w:ascii="Times New Roman" w:hAnsi="Times New Roman" w:cs="Times New Roman"/>
          <w:sz w:val="28"/>
          <w:szCs w:val="28"/>
        </w:rPr>
        <w:t>1</w:t>
      </w:r>
    </w:p>
    <w:p w:rsidR="0024039B" w:rsidRPr="00A43516" w:rsidRDefault="0024039B" w:rsidP="00724472">
      <w:pPr>
        <w:spacing w:after="0" w:line="240" w:lineRule="auto"/>
        <w:ind w:left="357"/>
        <w:rPr>
          <w:rFonts w:ascii="Times New Roman" w:hAnsi="Times New Roman" w:cs="Times New Roman"/>
          <w:sz w:val="28"/>
          <w:szCs w:val="28"/>
          <w:lang w:eastAsia="ru-RU"/>
        </w:rPr>
      </w:pPr>
    </w:p>
    <w:p w:rsidR="0024039B" w:rsidRPr="00A43516" w:rsidRDefault="0024039B" w:rsidP="00724472">
      <w:pPr>
        <w:spacing w:after="0" w:line="240" w:lineRule="auto"/>
        <w:ind w:left="357"/>
        <w:rPr>
          <w:rFonts w:ascii="Times New Roman" w:hAnsi="Times New Roman" w:cs="Times New Roman"/>
          <w:sz w:val="28"/>
          <w:szCs w:val="28"/>
        </w:rPr>
      </w:pPr>
      <w:r w:rsidRPr="00A43516">
        <w:rPr>
          <w:rFonts w:ascii="Times New Roman" w:hAnsi="Times New Roman" w:cs="Times New Roman"/>
          <w:sz w:val="28"/>
          <w:szCs w:val="28"/>
        </w:rPr>
        <w:t xml:space="preserve">1.2.Планируемые результаты освоения обучающимися </w:t>
      </w:r>
    </w:p>
    <w:p w:rsidR="0024039B" w:rsidRPr="00A43516" w:rsidRDefault="0024039B" w:rsidP="00724472">
      <w:pPr>
        <w:spacing w:after="0" w:line="240" w:lineRule="auto"/>
        <w:ind w:left="357"/>
        <w:rPr>
          <w:rFonts w:ascii="Times New Roman" w:hAnsi="Times New Roman" w:cs="Times New Roman"/>
          <w:sz w:val="28"/>
          <w:szCs w:val="28"/>
        </w:rPr>
      </w:pPr>
      <w:r w:rsidRPr="00A43516">
        <w:rPr>
          <w:rFonts w:ascii="Times New Roman" w:hAnsi="Times New Roman" w:cs="Times New Roman"/>
          <w:sz w:val="28"/>
          <w:szCs w:val="28"/>
        </w:rPr>
        <w:t>основной образовательной программы начального общего</w:t>
      </w:r>
    </w:p>
    <w:p w:rsidR="0024039B" w:rsidRPr="00A43516" w:rsidRDefault="0024039B" w:rsidP="00724472">
      <w:pPr>
        <w:spacing w:after="0" w:line="240" w:lineRule="auto"/>
        <w:ind w:left="357"/>
        <w:rPr>
          <w:rFonts w:ascii="Times New Roman" w:hAnsi="Times New Roman" w:cs="Times New Roman"/>
          <w:sz w:val="28"/>
          <w:szCs w:val="28"/>
        </w:rPr>
      </w:pPr>
      <w:r w:rsidRPr="00A43516">
        <w:rPr>
          <w:rFonts w:ascii="Times New Roman" w:hAnsi="Times New Roman" w:cs="Times New Roman"/>
          <w:sz w:val="28"/>
          <w:szCs w:val="28"/>
        </w:rPr>
        <w:t>образования ………………………………………………………… 2</w:t>
      </w:r>
      <w:r w:rsidR="00B673BD">
        <w:rPr>
          <w:rFonts w:ascii="Times New Roman" w:hAnsi="Times New Roman" w:cs="Times New Roman"/>
          <w:sz w:val="28"/>
          <w:szCs w:val="28"/>
        </w:rPr>
        <w:t>1</w:t>
      </w:r>
      <w:r w:rsidRPr="00A43516">
        <w:rPr>
          <w:rFonts w:ascii="Times New Roman" w:hAnsi="Times New Roman" w:cs="Times New Roman"/>
          <w:sz w:val="28"/>
          <w:szCs w:val="28"/>
        </w:rPr>
        <w:t xml:space="preserve"> - </w:t>
      </w:r>
      <w:r w:rsidR="001E3F93">
        <w:rPr>
          <w:rFonts w:ascii="Times New Roman" w:hAnsi="Times New Roman" w:cs="Times New Roman"/>
          <w:sz w:val="28"/>
          <w:szCs w:val="28"/>
        </w:rPr>
        <w:t>63</w:t>
      </w:r>
    </w:p>
    <w:p w:rsidR="0024039B" w:rsidRPr="00A43516" w:rsidRDefault="0024039B" w:rsidP="00724472">
      <w:pPr>
        <w:spacing w:after="0" w:line="240" w:lineRule="auto"/>
        <w:ind w:left="357"/>
        <w:rPr>
          <w:rFonts w:ascii="Times New Roman" w:hAnsi="Times New Roman" w:cs="Times New Roman"/>
          <w:sz w:val="28"/>
          <w:szCs w:val="28"/>
        </w:rPr>
      </w:pPr>
    </w:p>
    <w:p w:rsidR="0024039B" w:rsidRPr="00A43516" w:rsidRDefault="0024039B" w:rsidP="00724472">
      <w:pPr>
        <w:spacing w:after="0" w:line="240" w:lineRule="auto"/>
        <w:ind w:left="357"/>
        <w:rPr>
          <w:rFonts w:ascii="Times New Roman" w:hAnsi="Times New Roman" w:cs="Times New Roman"/>
          <w:sz w:val="28"/>
          <w:szCs w:val="28"/>
        </w:rPr>
      </w:pPr>
      <w:r w:rsidRPr="00A43516">
        <w:rPr>
          <w:rFonts w:ascii="Times New Roman" w:hAnsi="Times New Roman" w:cs="Times New Roman"/>
          <w:sz w:val="28"/>
          <w:szCs w:val="28"/>
        </w:rPr>
        <w:t>1.3. Система оценки достижения планируемых результатов</w:t>
      </w:r>
    </w:p>
    <w:p w:rsidR="0024039B" w:rsidRPr="00A43516" w:rsidRDefault="0024039B" w:rsidP="00724472">
      <w:pPr>
        <w:spacing w:after="0" w:line="240" w:lineRule="auto"/>
        <w:ind w:left="357"/>
        <w:rPr>
          <w:rFonts w:ascii="Times New Roman" w:hAnsi="Times New Roman" w:cs="Times New Roman"/>
          <w:sz w:val="28"/>
          <w:szCs w:val="28"/>
        </w:rPr>
      </w:pPr>
      <w:r w:rsidRPr="00A43516">
        <w:rPr>
          <w:rFonts w:ascii="Times New Roman" w:hAnsi="Times New Roman" w:cs="Times New Roman"/>
          <w:sz w:val="28"/>
          <w:szCs w:val="28"/>
        </w:rPr>
        <w:t xml:space="preserve">освоения основной образовательной программы начального </w:t>
      </w:r>
    </w:p>
    <w:p w:rsidR="0024039B" w:rsidRPr="00A43516" w:rsidRDefault="0024039B" w:rsidP="00724472">
      <w:pPr>
        <w:spacing w:after="0" w:line="240" w:lineRule="auto"/>
        <w:ind w:left="357"/>
        <w:rPr>
          <w:rFonts w:ascii="Times New Roman" w:hAnsi="Times New Roman" w:cs="Times New Roman"/>
          <w:sz w:val="28"/>
          <w:szCs w:val="28"/>
        </w:rPr>
      </w:pPr>
      <w:r w:rsidRPr="00A43516">
        <w:rPr>
          <w:rFonts w:ascii="Times New Roman" w:hAnsi="Times New Roman" w:cs="Times New Roman"/>
          <w:sz w:val="28"/>
          <w:szCs w:val="28"/>
        </w:rPr>
        <w:t>общего образования ………………………………………………..</w:t>
      </w:r>
      <w:r w:rsidR="005147BB">
        <w:rPr>
          <w:rFonts w:ascii="Times New Roman" w:hAnsi="Times New Roman" w:cs="Times New Roman"/>
          <w:sz w:val="28"/>
          <w:szCs w:val="28"/>
        </w:rPr>
        <w:t>.</w:t>
      </w:r>
      <w:r w:rsidR="001E3F93">
        <w:rPr>
          <w:rFonts w:ascii="Times New Roman" w:hAnsi="Times New Roman" w:cs="Times New Roman"/>
          <w:sz w:val="28"/>
          <w:szCs w:val="28"/>
        </w:rPr>
        <w:t>6</w:t>
      </w:r>
      <w:r w:rsidR="00B673BD">
        <w:rPr>
          <w:rFonts w:ascii="Times New Roman" w:hAnsi="Times New Roman" w:cs="Times New Roman"/>
          <w:sz w:val="28"/>
          <w:szCs w:val="28"/>
        </w:rPr>
        <w:t>3</w:t>
      </w:r>
      <w:r w:rsidRPr="00A43516">
        <w:rPr>
          <w:rFonts w:ascii="Times New Roman" w:hAnsi="Times New Roman" w:cs="Times New Roman"/>
          <w:sz w:val="28"/>
          <w:szCs w:val="28"/>
        </w:rPr>
        <w:t xml:space="preserve"> - </w:t>
      </w:r>
      <w:r w:rsidR="00B673BD">
        <w:rPr>
          <w:rFonts w:ascii="Times New Roman" w:hAnsi="Times New Roman" w:cs="Times New Roman"/>
          <w:sz w:val="28"/>
          <w:szCs w:val="28"/>
        </w:rPr>
        <w:t>86</w:t>
      </w:r>
    </w:p>
    <w:p w:rsidR="0024039B" w:rsidRPr="00A43516" w:rsidRDefault="0024039B" w:rsidP="00724472">
      <w:pPr>
        <w:spacing w:after="0" w:line="240" w:lineRule="auto"/>
        <w:ind w:left="357"/>
        <w:rPr>
          <w:rFonts w:ascii="Times New Roman" w:hAnsi="Times New Roman" w:cs="Times New Roman"/>
          <w:sz w:val="28"/>
          <w:szCs w:val="28"/>
        </w:rPr>
      </w:pPr>
    </w:p>
    <w:p w:rsidR="0024039B" w:rsidRPr="00A43516" w:rsidRDefault="0024039B" w:rsidP="00724472">
      <w:pPr>
        <w:spacing w:after="0" w:line="240" w:lineRule="auto"/>
        <w:rPr>
          <w:rFonts w:ascii="Times New Roman" w:hAnsi="Times New Roman" w:cs="Times New Roman"/>
          <w:b/>
          <w:sz w:val="28"/>
          <w:szCs w:val="28"/>
        </w:rPr>
      </w:pPr>
      <w:r w:rsidRPr="00A43516">
        <w:rPr>
          <w:rFonts w:ascii="Times New Roman" w:hAnsi="Times New Roman" w:cs="Times New Roman"/>
          <w:b/>
          <w:sz w:val="28"/>
          <w:szCs w:val="28"/>
        </w:rPr>
        <w:t>2. Содержательный раздел</w:t>
      </w:r>
    </w:p>
    <w:p w:rsidR="0024039B" w:rsidRPr="00A43516" w:rsidRDefault="0024039B" w:rsidP="00724472">
      <w:pPr>
        <w:spacing w:after="0" w:line="240" w:lineRule="auto"/>
        <w:rPr>
          <w:rFonts w:ascii="Times New Roman" w:hAnsi="Times New Roman" w:cs="Times New Roman"/>
          <w:b/>
          <w:sz w:val="28"/>
          <w:szCs w:val="28"/>
        </w:rPr>
      </w:pPr>
    </w:p>
    <w:p w:rsidR="0024039B" w:rsidRPr="00A43516" w:rsidRDefault="0024039B" w:rsidP="00724472">
      <w:pPr>
        <w:spacing w:after="0" w:line="240" w:lineRule="auto"/>
        <w:ind w:left="357"/>
        <w:rPr>
          <w:rFonts w:ascii="Times New Roman" w:hAnsi="Times New Roman" w:cs="Times New Roman"/>
          <w:sz w:val="28"/>
          <w:szCs w:val="28"/>
        </w:rPr>
      </w:pPr>
      <w:r w:rsidRPr="00A43516">
        <w:rPr>
          <w:rFonts w:ascii="Times New Roman" w:hAnsi="Times New Roman" w:cs="Times New Roman"/>
          <w:sz w:val="28"/>
          <w:szCs w:val="28"/>
        </w:rPr>
        <w:t xml:space="preserve">2.1. Программа формирования универсальных учебных </w:t>
      </w:r>
    </w:p>
    <w:p w:rsidR="0024039B" w:rsidRPr="00A43516" w:rsidRDefault="0024039B" w:rsidP="00724472">
      <w:pPr>
        <w:spacing w:after="0" w:line="240" w:lineRule="auto"/>
        <w:ind w:left="357"/>
        <w:rPr>
          <w:rFonts w:ascii="Times New Roman" w:hAnsi="Times New Roman" w:cs="Times New Roman"/>
          <w:sz w:val="28"/>
          <w:szCs w:val="28"/>
        </w:rPr>
      </w:pPr>
      <w:r w:rsidRPr="00A43516">
        <w:rPr>
          <w:rFonts w:ascii="Times New Roman" w:hAnsi="Times New Roman" w:cs="Times New Roman"/>
          <w:sz w:val="28"/>
          <w:szCs w:val="28"/>
        </w:rPr>
        <w:t>действий у обучающихся на ступени начального общего</w:t>
      </w:r>
    </w:p>
    <w:p w:rsidR="0024039B" w:rsidRPr="00A43516" w:rsidRDefault="0024039B" w:rsidP="00724472">
      <w:pPr>
        <w:spacing w:after="0" w:line="240" w:lineRule="auto"/>
        <w:ind w:left="357"/>
        <w:rPr>
          <w:rFonts w:ascii="Times New Roman" w:hAnsi="Times New Roman" w:cs="Times New Roman"/>
          <w:sz w:val="28"/>
          <w:szCs w:val="28"/>
        </w:rPr>
      </w:pPr>
      <w:r w:rsidRPr="00A43516">
        <w:rPr>
          <w:rFonts w:ascii="Times New Roman" w:hAnsi="Times New Roman" w:cs="Times New Roman"/>
          <w:sz w:val="28"/>
          <w:szCs w:val="28"/>
        </w:rPr>
        <w:t xml:space="preserve">образования ……………………………………………………… </w:t>
      </w:r>
      <w:r w:rsidR="005147BB">
        <w:rPr>
          <w:rFonts w:ascii="Times New Roman" w:hAnsi="Times New Roman" w:cs="Times New Roman"/>
          <w:sz w:val="28"/>
          <w:szCs w:val="28"/>
        </w:rPr>
        <w:t>...</w:t>
      </w:r>
      <w:r w:rsidR="001E3F93">
        <w:rPr>
          <w:rFonts w:ascii="Times New Roman" w:hAnsi="Times New Roman" w:cs="Times New Roman"/>
          <w:sz w:val="28"/>
          <w:szCs w:val="28"/>
        </w:rPr>
        <w:t>8</w:t>
      </w:r>
      <w:r w:rsidR="00B673BD">
        <w:rPr>
          <w:rFonts w:ascii="Times New Roman" w:hAnsi="Times New Roman" w:cs="Times New Roman"/>
          <w:sz w:val="28"/>
          <w:szCs w:val="28"/>
        </w:rPr>
        <w:t>7</w:t>
      </w:r>
      <w:r w:rsidRPr="00A43516">
        <w:rPr>
          <w:rFonts w:ascii="Times New Roman" w:hAnsi="Times New Roman" w:cs="Times New Roman"/>
          <w:sz w:val="28"/>
          <w:szCs w:val="28"/>
        </w:rPr>
        <w:t xml:space="preserve"> - 1</w:t>
      </w:r>
      <w:r w:rsidR="00B673BD">
        <w:rPr>
          <w:rFonts w:ascii="Times New Roman" w:hAnsi="Times New Roman" w:cs="Times New Roman"/>
          <w:sz w:val="28"/>
          <w:szCs w:val="28"/>
        </w:rPr>
        <w:t>18</w:t>
      </w:r>
    </w:p>
    <w:p w:rsidR="0024039B" w:rsidRPr="00A43516" w:rsidRDefault="0024039B" w:rsidP="00724472">
      <w:pPr>
        <w:spacing w:after="0" w:line="240" w:lineRule="auto"/>
        <w:ind w:left="357"/>
        <w:rPr>
          <w:rFonts w:ascii="Times New Roman" w:hAnsi="Times New Roman" w:cs="Times New Roman"/>
          <w:sz w:val="28"/>
          <w:szCs w:val="28"/>
        </w:rPr>
      </w:pPr>
    </w:p>
    <w:p w:rsidR="0024039B" w:rsidRPr="00A43516" w:rsidRDefault="0024039B" w:rsidP="00724472">
      <w:pPr>
        <w:spacing w:after="0" w:line="240" w:lineRule="auto"/>
        <w:ind w:left="357"/>
        <w:rPr>
          <w:rFonts w:ascii="Times New Roman" w:hAnsi="Times New Roman" w:cs="Times New Roman"/>
          <w:sz w:val="28"/>
          <w:szCs w:val="28"/>
        </w:rPr>
      </w:pPr>
      <w:r w:rsidRPr="00A43516">
        <w:rPr>
          <w:rFonts w:ascii="Times New Roman" w:hAnsi="Times New Roman" w:cs="Times New Roman"/>
          <w:sz w:val="28"/>
          <w:szCs w:val="28"/>
        </w:rPr>
        <w:t xml:space="preserve">2.2. Программы отдельных учебных предметов, курсов и курсов </w:t>
      </w:r>
    </w:p>
    <w:p w:rsidR="0024039B" w:rsidRPr="00A43516" w:rsidRDefault="0024039B" w:rsidP="00724472">
      <w:pPr>
        <w:spacing w:after="0" w:line="240" w:lineRule="auto"/>
        <w:ind w:left="357"/>
        <w:rPr>
          <w:rFonts w:ascii="Times New Roman" w:hAnsi="Times New Roman" w:cs="Times New Roman"/>
          <w:sz w:val="28"/>
          <w:szCs w:val="28"/>
        </w:rPr>
      </w:pPr>
      <w:r w:rsidRPr="00A43516">
        <w:rPr>
          <w:rFonts w:ascii="Times New Roman" w:hAnsi="Times New Roman" w:cs="Times New Roman"/>
          <w:sz w:val="28"/>
          <w:szCs w:val="28"/>
        </w:rPr>
        <w:t>внеурочной деятельности…………………………………………</w:t>
      </w:r>
      <w:r w:rsidR="005147BB">
        <w:rPr>
          <w:rFonts w:ascii="Times New Roman" w:hAnsi="Times New Roman" w:cs="Times New Roman"/>
          <w:sz w:val="28"/>
          <w:szCs w:val="28"/>
        </w:rPr>
        <w:t>.</w:t>
      </w:r>
      <w:r w:rsidRPr="00A43516">
        <w:rPr>
          <w:rFonts w:ascii="Times New Roman" w:hAnsi="Times New Roman" w:cs="Times New Roman"/>
          <w:sz w:val="28"/>
          <w:szCs w:val="28"/>
        </w:rPr>
        <w:t>1</w:t>
      </w:r>
      <w:r w:rsidR="00B673BD">
        <w:rPr>
          <w:rFonts w:ascii="Times New Roman" w:hAnsi="Times New Roman" w:cs="Times New Roman"/>
          <w:sz w:val="28"/>
          <w:szCs w:val="28"/>
        </w:rPr>
        <w:t>19</w:t>
      </w:r>
      <w:r w:rsidRPr="00A43516">
        <w:rPr>
          <w:rFonts w:ascii="Times New Roman" w:hAnsi="Times New Roman" w:cs="Times New Roman"/>
          <w:sz w:val="28"/>
          <w:szCs w:val="28"/>
        </w:rPr>
        <w:t xml:space="preserve"> - 1</w:t>
      </w:r>
      <w:r w:rsidR="001E3F93">
        <w:rPr>
          <w:rFonts w:ascii="Times New Roman" w:hAnsi="Times New Roman" w:cs="Times New Roman"/>
          <w:sz w:val="28"/>
          <w:szCs w:val="28"/>
        </w:rPr>
        <w:t>2</w:t>
      </w:r>
      <w:r w:rsidR="00B673BD">
        <w:rPr>
          <w:rFonts w:ascii="Times New Roman" w:hAnsi="Times New Roman" w:cs="Times New Roman"/>
          <w:sz w:val="28"/>
          <w:szCs w:val="28"/>
        </w:rPr>
        <w:t>3</w:t>
      </w:r>
    </w:p>
    <w:p w:rsidR="0024039B" w:rsidRPr="00A43516" w:rsidRDefault="0024039B" w:rsidP="00724472">
      <w:pPr>
        <w:spacing w:after="0" w:line="240" w:lineRule="auto"/>
        <w:ind w:left="357"/>
        <w:rPr>
          <w:rFonts w:ascii="Times New Roman" w:hAnsi="Times New Roman" w:cs="Times New Roman"/>
          <w:sz w:val="28"/>
          <w:szCs w:val="28"/>
        </w:rPr>
      </w:pPr>
    </w:p>
    <w:p w:rsidR="0024039B" w:rsidRPr="00A43516" w:rsidRDefault="0024039B" w:rsidP="00724472">
      <w:pPr>
        <w:spacing w:after="0" w:line="240" w:lineRule="auto"/>
        <w:ind w:left="357"/>
        <w:rPr>
          <w:rFonts w:ascii="Times New Roman" w:hAnsi="Times New Roman" w:cs="Times New Roman"/>
          <w:sz w:val="28"/>
          <w:szCs w:val="28"/>
        </w:rPr>
      </w:pPr>
      <w:r w:rsidRPr="00A43516">
        <w:rPr>
          <w:rFonts w:ascii="Times New Roman" w:hAnsi="Times New Roman" w:cs="Times New Roman"/>
          <w:sz w:val="28"/>
          <w:szCs w:val="28"/>
        </w:rPr>
        <w:t xml:space="preserve">2.3. Программа духовно-нравственного развития, воспитания </w:t>
      </w:r>
    </w:p>
    <w:p w:rsidR="0024039B" w:rsidRPr="00A43516" w:rsidRDefault="0024039B" w:rsidP="00724472">
      <w:pPr>
        <w:spacing w:after="0" w:line="240" w:lineRule="auto"/>
        <w:ind w:left="357"/>
        <w:rPr>
          <w:rFonts w:ascii="Times New Roman" w:hAnsi="Times New Roman" w:cs="Times New Roman"/>
          <w:sz w:val="28"/>
          <w:szCs w:val="28"/>
        </w:rPr>
      </w:pPr>
      <w:r w:rsidRPr="00A43516">
        <w:rPr>
          <w:rFonts w:ascii="Times New Roman" w:hAnsi="Times New Roman" w:cs="Times New Roman"/>
          <w:sz w:val="28"/>
          <w:szCs w:val="28"/>
        </w:rPr>
        <w:t>обучающихся на ступени начального общего образования ……1</w:t>
      </w:r>
      <w:r w:rsidR="00B673BD">
        <w:rPr>
          <w:rFonts w:ascii="Times New Roman" w:hAnsi="Times New Roman" w:cs="Times New Roman"/>
          <w:sz w:val="28"/>
          <w:szCs w:val="28"/>
        </w:rPr>
        <w:t>24</w:t>
      </w:r>
      <w:r w:rsidRPr="00A43516">
        <w:rPr>
          <w:rFonts w:ascii="Times New Roman" w:hAnsi="Times New Roman" w:cs="Times New Roman"/>
          <w:sz w:val="28"/>
          <w:szCs w:val="28"/>
        </w:rPr>
        <w:t xml:space="preserve"> - 1</w:t>
      </w:r>
      <w:r w:rsidR="005147BB">
        <w:rPr>
          <w:rFonts w:ascii="Times New Roman" w:hAnsi="Times New Roman" w:cs="Times New Roman"/>
          <w:sz w:val="28"/>
          <w:szCs w:val="28"/>
        </w:rPr>
        <w:t>6</w:t>
      </w:r>
      <w:r w:rsidR="00B673BD">
        <w:rPr>
          <w:rFonts w:ascii="Times New Roman" w:hAnsi="Times New Roman" w:cs="Times New Roman"/>
          <w:sz w:val="28"/>
          <w:szCs w:val="28"/>
        </w:rPr>
        <w:t>6</w:t>
      </w:r>
    </w:p>
    <w:p w:rsidR="0024039B" w:rsidRPr="00A43516" w:rsidRDefault="0024039B" w:rsidP="00724472">
      <w:pPr>
        <w:spacing w:after="0" w:line="240" w:lineRule="auto"/>
        <w:ind w:left="357"/>
        <w:rPr>
          <w:rFonts w:ascii="Times New Roman" w:hAnsi="Times New Roman" w:cs="Times New Roman"/>
          <w:sz w:val="28"/>
          <w:szCs w:val="28"/>
        </w:rPr>
      </w:pPr>
    </w:p>
    <w:p w:rsidR="0024039B" w:rsidRPr="00A43516" w:rsidRDefault="0024039B" w:rsidP="005147BB">
      <w:pPr>
        <w:spacing w:after="0" w:line="240" w:lineRule="auto"/>
        <w:ind w:left="426"/>
        <w:rPr>
          <w:rFonts w:ascii="Times New Roman" w:hAnsi="Times New Roman" w:cs="Times New Roman"/>
          <w:sz w:val="28"/>
          <w:szCs w:val="28"/>
        </w:rPr>
      </w:pPr>
      <w:r w:rsidRPr="00A43516">
        <w:rPr>
          <w:rFonts w:ascii="Times New Roman" w:hAnsi="Times New Roman" w:cs="Times New Roman"/>
          <w:sz w:val="28"/>
          <w:szCs w:val="28"/>
        </w:rPr>
        <w:t xml:space="preserve">2.4. Программа формирования экологической культуры, </w:t>
      </w:r>
    </w:p>
    <w:p w:rsidR="0024039B" w:rsidRPr="00A43516" w:rsidRDefault="0024039B" w:rsidP="005147BB">
      <w:pPr>
        <w:spacing w:after="0" w:line="240" w:lineRule="auto"/>
        <w:ind w:firstLine="426"/>
        <w:rPr>
          <w:rFonts w:ascii="Times New Roman" w:hAnsi="Times New Roman" w:cs="Times New Roman"/>
          <w:sz w:val="28"/>
          <w:szCs w:val="28"/>
        </w:rPr>
      </w:pPr>
      <w:r w:rsidRPr="00A43516">
        <w:rPr>
          <w:rFonts w:ascii="Times New Roman" w:hAnsi="Times New Roman" w:cs="Times New Roman"/>
          <w:sz w:val="28"/>
          <w:szCs w:val="28"/>
        </w:rPr>
        <w:t>здорового и безопасного образа жизни ………………………</w:t>
      </w:r>
      <w:r w:rsidR="005147BB">
        <w:rPr>
          <w:rFonts w:ascii="Times New Roman" w:hAnsi="Times New Roman" w:cs="Times New Roman"/>
          <w:sz w:val="28"/>
          <w:szCs w:val="28"/>
        </w:rPr>
        <w:t>….</w:t>
      </w:r>
      <w:r w:rsidRPr="00A43516">
        <w:rPr>
          <w:rFonts w:ascii="Times New Roman" w:hAnsi="Times New Roman" w:cs="Times New Roman"/>
          <w:sz w:val="28"/>
          <w:szCs w:val="28"/>
        </w:rPr>
        <w:t>1</w:t>
      </w:r>
      <w:r w:rsidR="00B673BD">
        <w:rPr>
          <w:rFonts w:ascii="Times New Roman" w:hAnsi="Times New Roman" w:cs="Times New Roman"/>
          <w:sz w:val="28"/>
          <w:szCs w:val="28"/>
        </w:rPr>
        <w:t>67</w:t>
      </w:r>
      <w:r w:rsidRPr="00A43516">
        <w:rPr>
          <w:rFonts w:ascii="Times New Roman" w:hAnsi="Times New Roman" w:cs="Times New Roman"/>
          <w:sz w:val="28"/>
          <w:szCs w:val="28"/>
        </w:rPr>
        <w:t xml:space="preserve"> - 1</w:t>
      </w:r>
      <w:r w:rsidR="005147BB">
        <w:rPr>
          <w:rFonts w:ascii="Times New Roman" w:hAnsi="Times New Roman" w:cs="Times New Roman"/>
          <w:sz w:val="28"/>
          <w:szCs w:val="28"/>
        </w:rPr>
        <w:t>8</w:t>
      </w:r>
      <w:r w:rsidR="00B673BD">
        <w:rPr>
          <w:rFonts w:ascii="Times New Roman" w:hAnsi="Times New Roman" w:cs="Times New Roman"/>
          <w:sz w:val="28"/>
          <w:szCs w:val="28"/>
        </w:rPr>
        <w:t>2</w:t>
      </w:r>
    </w:p>
    <w:p w:rsidR="0024039B" w:rsidRPr="00A43516" w:rsidRDefault="0024039B" w:rsidP="00724472">
      <w:pPr>
        <w:spacing w:after="0" w:line="240" w:lineRule="auto"/>
        <w:ind w:left="357"/>
        <w:rPr>
          <w:rFonts w:ascii="Times New Roman" w:hAnsi="Times New Roman" w:cs="Times New Roman"/>
          <w:sz w:val="28"/>
          <w:szCs w:val="28"/>
        </w:rPr>
      </w:pPr>
    </w:p>
    <w:p w:rsidR="0024039B" w:rsidRPr="00A43516" w:rsidRDefault="0024039B" w:rsidP="00724472">
      <w:pPr>
        <w:spacing w:after="0" w:line="240" w:lineRule="auto"/>
        <w:ind w:left="357"/>
        <w:rPr>
          <w:rFonts w:ascii="Times New Roman" w:hAnsi="Times New Roman" w:cs="Times New Roman"/>
          <w:sz w:val="28"/>
          <w:szCs w:val="28"/>
        </w:rPr>
      </w:pPr>
    </w:p>
    <w:p w:rsidR="0024039B" w:rsidRPr="00A43516" w:rsidRDefault="0024039B" w:rsidP="00724472">
      <w:pPr>
        <w:spacing w:after="0" w:line="240" w:lineRule="auto"/>
        <w:rPr>
          <w:rFonts w:ascii="Times New Roman" w:hAnsi="Times New Roman" w:cs="Times New Roman"/>
          <w:b/>
          <w:sz w:val="28"/>
          <w:szCs w:val="28"/>
        </w:rPr>
      </w:pPr>
      <w:r w:rsidRPr="00A43516">
        <w:rPr>
          <w:rFonts w:ascii="Times New Roman" w:hAnsi="Times New Roman" w:cs="Times New Roman"/>
          <w:b/>
          <w:sz w:val="28"/>
          <w:szCs w:val="28"/>
        </w:rPr>
        <w:t>3. Организационный раздел</w:t>
      </w:r>
    </w:p>
    <w:p w:rsidR="0024039B" w:rsidRPr="00A43516" w:rsidRDefault="0024039B" w:rsidP="00724472">
      <w:pPr>
        <w:spacing w:after="0" w:line="240" w:lineRule="auto"/>
        <w:rPr>
          <w:rFonts w:ascii="Times New Roman" w:hAnsi="Times New Roman" w:cs="Times New Roman"/>
          <w:b/>
          <w:sz w:val="28"/>
          <w:szCs w:val="28"/>
        </w:rPr>
      </w:pPr>
    </w:p>
    <w:p w:rsidR="0024039B" w:rsidRPr="00A43516" w:rsidRDefault="0024039B" w:rsidP="00724472">
      <w:pPr>
        <w:spacing w:after="0" w:line="240" w:lineRule="auto"/>
        <w:ind w:left="357"/>
        <w:rPr>
          <w:rFonts w:ascii="Times New Roman" w:hAnsi="Times New Roman" w:cs="Times New Roman"/>
          <w:sz w:val="28"/>
          <w:szCs w:val="28"/>
        </w:rPr>
      </w:pPr>
      <w:r w:rsidRPr="00A43516">
        <w:rPr>
          <w:rFonts w:ascii="Times New Roman" w:hAnsi="Times New Roman" w:cs="Times New Roman"/>
          <w:sz w:val="28"/>
          <w:szCs w:val="28"/>
        </w:rPr>
        <w:t>3.1. Учебный план начального общего образования……………</w:t>
      </w:r>
      <w:r w:rsidR="005147BB">
        <w:rPr>
          <w:rFonts w:ascii="Times New Roman" w:hAnsi="Times New Roman" w:cs="Times New Roman"/>
          <w:sz w:val="28"/>
          <w:szCs w:val="28"/>
        </w:rPr>
        <w:t>.</w:t>
      </w:r>
      <w:r w:rsidR="006F2DD9">
        <w:rPr>
          <w:rFonts w:ascii="Times New Roman" w:hAnsi="Times New Roman" w:cs="Times New Roman"/>
          <w:sz w:val="28"/>
          <w:szCs w:val="28"/>
        </w:rPr>
        <w:t>183 - 201</w:t>
      </w:r>
    </w:p>
    <w:p w:rsidR="0024039B" w:rsidRPr="00A43516" w:rsidRDefault="0024039B" w:rsidP="00724472">
      <w:pPr>
        <w:spacing w:after="0" w:line="240" w:lineRule="auto"/>
        <w:ind w:left="357"/>
        <w:rPr>
          <w:rFonts w:ascii="Times New Roman" w:hAnsi="Times New Roman" w:cs="Times New Roman"/>
          <w:sz w:val="28"/>
          <w:szCs w:val="28"/>
        </w:rPr>
      </w:pPr>
    </w:p>
    <w:p w:rsidR="0024039B" w:rsidRPr="00A43516" w:rsidRDefault="0024039B" w:rsidP="00724472">
      <w:pPr>
        <w:spacing w:after="0" w:line="240" w:lineRule="auto"/>
        <w:ind w:left="357"/>
        <w:rPr>
          <w:rFonts w:ascii="Times New Roman" w:hAnsi="Times New Roman" w:cs="Times New Roman"/>
          <w:sz w:val="28"/>
          <w:szCs w:val="28"/>
        </w:rPr>
      </w:pPr>
      <w:r w:rsidRPr="00A43516">
        <w:rPr>
          <w:rFonts w:ascii="Times New Roman" w:hAnsi="Times New Roman" w:cs="Times New Roman"/>
          <w:sz w:val="28"/>
          <w:szCs w:val="28"/>
        </w:rPr>
        <w:t>3.2. План внеурочной деятельности……………………………</w:t>
      </w:r>
      <w:r w:rsidR="005147BB">
        <w:rPr>
          <w:rFonts w:ascii="Times New Roman" w:hAnsi="Times New Roman" w:cs="Times New Roman"/>
          <w:sz w:val="28"/>
          <w:szCs w:val="28"/>
        </w:rPr>
        <w:t>…</w:t>
      </w:r>
      <w:r w:rsidRPr="00A43516">
        <w:rPr>
          <w:rFonts w:ascii="Times New Roman" w:hAnsi="Times New Roman" w:cs="Times New Roman"/>
          <w:sz w:val="28"/>
          <w:szCs w:val="28"/>
        </w:rPr>
        <w:t>2</w:t>
      </w:r>
      <w:r w:rsidR="006F2DD9">
        <w:rPr>
          <w:rFonts w:ascii="Times New Roman" w:hAnsi="Times New Roman" w:cs="Times New Roman"/>
          <w:sz w:val="28"/>
          <w:szCs w:val="28"/>
        </w:rPr>
        <w:t>02</w:t>
      </w:r>
      <w:r w:rsidRPr="00A43516">
        <w:rPr>
          <w:rFonts w:ascii="Times New Roman" w:hAnsi="Times New Roman" w:cs="Times New Roman"/>
          <w:sz w:val="28"/>
          <w:szCs w:val="28"/>
        </w:rPr>
        <w:t xml:space="preserve"> - 2</w:t>
      </w:r>
      <w:r w:rsidR="006F2DD9">
        <w:rPr>
          <w:rFonts w:ascii="Times New Roman" w:hAnsi="Times New Roman" w:cs="Times New Roman"/>
          <w:sz w:val="28"/>
          <w:szCs w:val="28"/>
        </w:rPr>
        <w:t>07</w:t>
      </w:r>
    </w:p>
    <w:p w:rsidR="0024039B" w:rsidRPr="00A43516" w:rsidRDefault="0024039B" w:rsidP="00724472">
      <w:pPr>
        <w:spacing w:after="0" w:line="240" w:lineRule="auto"/>
        <w:ind w:left="357"/>
        <w:rPr>
          <w:rFonts w:ascii="Times New Roman" w:hAnsi="Times New Roman" w:cs="Times New Roman"/>
          <w:sz w:val="28"/>
          <w:szCs w:val="28"/>
        </w:rPr>
      </w:pPr>
    </w:p>
    <w:p w:rsidR="0024039B" w:rsidRPr="00A43516" w:rsidRDefault="0024039B" w:rsidP="00724472">
      <w:pPr>
        <w:spacing w:after="0" w:line="240" w:lineRule="auto"/>
        <w:ind w:left="357"/>
        <w:rPr>
          <w:rFonts w:ascii="Times New Roman" w:hAnsi="Times New Roman" w:cs="Times New Roman"/>
          <w:sz w:val="28"/>
          <w:szCs w:val="28"/>
        </w:rPr>
      </w:pPr>
      <w:r w:rsidRPr="00A43516">
        <w:rPr>
          <w:rFonts w:ascii="Times New Roman" w:hAnsi="Times New Roman" w:cs="Times New Roman"/>
          <w:sz w:val="28"/>
          <w:szCs w:val="28"/>
        </w:rPr>
        <w:t xml:space="preserve">3.3. Система условий реализации основной образовательной </w:t>
      </w:r>
    </w:p>
    <w:p w:rsidR="0024039B" w:rsidRPr="00A43516" w:rsidRDefault="0024039B" w:rsidP="00724472">
      <w:pPr>
        <w:spacing w:after="0" w:line="240" w:lineRule="auto"/>
        <w:ind w:left="426"/>
        <w:rPr>
          <w:rFonts w:ascii="Times New Roman" w:hAnsi="Times New Roman" w:cs="Times New Roman"/>
          <w:sz w:val="28"/>
          <w:szCs w:val="28"/>
        </w:rPr>
      </w:pPr>
      <w:r w:rsidRPr="00A43516">
        <w:rPr>
          <w:rFonts w:ascii="Times New Roman" w:hAnsi="Times New Roman" w:cs="Times New Roman"/>
          <w:sz w:val="28"/>
          <w:szCs w:val="28"/>
        </w:rPr>
        <w:t>программы в соответствии с требованиями Стандарта………</w:t>
      </w:r>
      <w:r w:rsidR="005147BB">
        <w:rPr>
          <w:rFonts w:ascii="Times New Roman" w:hAnsi="Times New Roman" w:cs="Times New Roman"/>
          <w:sz w:val="28"/>
          <w:szCs w:val="28"/>
        </w:rPr>
        <w:t>…</w:t>
      </w:r>
      <w:r w:rsidRPr="00A43516">
        <w:rPr>
          <w:rFonts w:ascii="Times New Roman" w:hAnsi="Times New Roman" w:cs="Times New Roman"/>
          <w:sz w:val="28"/>
          <w:szCs w:val="28"/>
        </w:rPr>
        <w:t>2</w:t>
      </w:r>
      <w:r w:rsidR="006F2DD9">
        <w:rPr>
          <w:rFonts w:ascii="Times New Roman" w:hAnsi="Times New Roman" w:cs="Times New Roman"/>
          <w:sz w:val="28"/>
          <w:szCs w:val="28"/>
        </w:rPr>
        <w:t>08</w:t>
      </w:r>
      <w:r w:rsidRPr="00A43516">
        <w:rPr>
          <w:rFonts w:ascii="Times New Roman" w:hAnsi="Times New Roman" w:cs="Times New Roman"/>
          <w:sz w:val="28"/>
          <w:szCs w:val="28"/>
        </w:rPr>
        <w:t xml:space="preserve"> - 2</w:t>
      </w:r>
      <w:r w:rsidR="006F2DD9">
        <w:rPr>
          <w:rFonts w:ascii="Times New Roman" w:hAnsi="Times New Roman" w:cs="Times New Roman"/>
          <w:sz w:val="28"/>
          <w:szCs w:val="28"/>
        </w:rPr>
        <w:t>16</w:t>
      </w:r>
    </w:p>
    <w:p w:rsidR="0024039B" w:rsidRPr="00A43516" w:rsidRDefault="0024039B" w:rsidP="00724472">
      <w:pPr>
        <w:spacing w:after="0" w:line="240" w:lineRule="auto"/>
        <w:rPr>
          <w:rFonts w:ascii="Times New Roman" w:hAnsi="Times New Roman" w:cs="Times New Roman"/>
          <w:sz w:val="28"/>
          <w:szCs w:val="28"/>
        </w:rPr>
      </w:pPr>
    </w:p>
    <w:p w:rsidR="0024039B" w:rsidRPr="00A43516" w:rsidRDefault="0024039B" w:rsidP="0024039B">
      <w:pPr>
        <w:rPr>
          <w:rFonts w:ascii="Times New Roman" w:hAnsi="Times New Roman" w:cs="Times New Roman"/>
          <w:sz w:val="28"/>
          <w:szCs w:val="28"/>
        </w:rPr>
      </w:pPr>
    </w:p>
    <w:p w:rsidR="0024039B" w:rsidRPr="00A43516" w:rsidRDefault="0024039B" w:rsidP="0024039B">
      <w:pPr>
        <w:rPr>
          <w:rFonts w:ascii="Times New Roman" w:hAnsi="Times New Roman" w:cs="Times New Roman"/>
          <w:sz w:val="28"/>
          <w:szCs w:val="28"/>
        </w:rPr>
      </w:pPr>
    </w:p>
    <w:p w:rsidR="00466646" w:rsidRPr="00A43516" w:rsidRDefault="00466646">
      <w:pPr>
        <w:rPr>
          <w:rFonts w:ascii="Times New Roman" w:hAnsi="Times New Roman" w:cs="Times New Roman"/>
        </w:rPr>
      </w:pPr>
    </w:p>
    <w:p w:rsidR="00653A3E" w:rsidRPr="000C1B57" w:rsidRDefault="000C1B57" w:rsidP="00653A3E">
      <w:pPr>
        <w:shd w:val="clear" w:color="auto" w:fill="FFFFFF"/>
        <w:spacing w:before="998"/>
        <w:ind w:right="163"/>
        <w:jc w:val="center"/>
        <w:rPr>
          <w:rFonts w:ascii="Times New Roman" w:hAnsi="Times New Roman" w:cs="Times New Roman"/>
          <w:b/>
          <w:sz w:val="28"/>
          <w:szCs w:val="28"/>
        </w:rPr>
      </w:pPr>
      <w:r>
        <w:rPr>
          <w:rFonts w:ascii="Times New Roman" w:eastAsia="Times New Roman" w:hAnsi="Times New Roman" w:cs="Times New Roman"/>
          <w:b/>
          <w:sz w:val="28"/>
          <w:szCs w:val="28"/>
        </w:rPr>
        <w:t>ЦЕЛЕВОЙ РАЗДЕЛ</w:t>
      </w:r>
    </w:p>
    <w:p w:rsidR="00653A3E" w:rsidRPr="000C1B57" w:rsidRDefault="00653A3E" w:rsidP="00653A3E">
      <w:pPr>
        <w:pStyle w:val="a8"/>
        <w:ind w:left="0"/>
        <w:jc w:val="center"/>
        <w:rPr>
          <w:sz w:val="28"/>
          <w:szCs w:val="28"/>
        </w:rPr>
      </w:pPr>
      <w:r w:rsidRPr="000C1B57">
        <w:rPr>
          <w:rStyle w:val="a9"/>
          <w:sz w:val="28"/>
          <w:szCs w:val="28"/>
        </w:rPr>
        <w:t>1.</w:t>
      </w:r>
      <w:r w:rsidR="00362E3B" w:rsidRPr="000C1B57">
        <w:rPr>
          <w:rStyle w:val="a9"/>
          <w:sz w:val="28"/>
          <w:szCs w:val="28"/>
        </w:rPr>
        <w:t>1.</w:t>
      </w:r>
      <w:r w:rsidRPr="000C1B57">
        <w:rPr>
          <w:rStyle w:val="a9"/>
          <w:sz w:val="28"/>
          <w:szCs w:val="28"/>
        </w:rPr>
        <w:t xml:space="preserve"> </w:t>
      </w:r>
      <w:r w:rsidR="000C1B57">
        <w:rPr>
          <w:rStyle w:val="a9"/>
          <w:sz w:val="28"/>
          <w:szCs w:val="28"/>
        </w:rPr>
        <w:t>Пояснительная записка</w:t>
      </w:r>
    </w:p>
    <w:p w:rsidR="00214756" w:rsidRPr="000C1B57" w:rsidRDefault="00653A3E" w:rsidP="000C1B57">
      <w:pPr>
        <w:pStyle w:val="a8"/>
        <w:spacing w:before="0" w:after="0"/>
        <w:ind w:left="0" w:right="-143" w:firstLine="283"/>
        <w:jc w:val="both"/>
        <w:rPr>
          <w:sz w:val="28"/>
          <w:szCs w:val="28"/>
        </w:rPr>
      </w:pPr>
      <w:r w:rsidRPr="000C1B57">
        <w:rPr>
          <w:sz w:val="28"/>
          <w:szCs w:val="28"/>
        </w:rPr>
        <w:t>Основная образовательная программа начального общего образования</w:t>
      </w:r>
      <w:r w:rsidR="00214756" w:rsidRPr="000C1B57">
        <w:rPr>
          <w:sz w:val="28"/>
          <w:szCs w:val="28"/>
        </w:rPr>
        <w:t xml:space="preserve"> (далее Программа)</w:t>
      </w:r>
      <w:r w:rsidRPr="000C1B57">
        <w:rPr>
          <w:sz w:val="28"/>
          <w:szCs w:val="28"/>
        </w:rPr>
        <w:t xml:space="preserve"> Муниципального </w:t>
      </w:r>
      <w:r w:rsidR="004F6C77">
        <w:rPr>
          <w:sz w:val="28"/>
          <w:szCs w:val="28"/>
        </w:rPr>
        <w:t>бюджетного обще</w:t>
      </w:r>
      <w:r w:rsidRPr="000C1B57">
        <w:rPr>
          <w:sz w:val="28"/>
          <w:szCs w:val="28"/>
        </w:rPr>
        <w:t xml:space="preserve">образовательного учреждения </w:t>
      </w:r>
      <w:r w:rsidR="004F6C77">
        <w:rPr>
          <w:sz w:val="28"/>
          <w:szCs w:val="28"/>
        </w:rPr>
        <w:t>«Средняя</w:t>
      </w:r>
      <w:r w:rsidRPr="000C1B57">
        <w:rPr>
          <w:sz w:val="28"/>
          <w:szCs w:val="28"/>
        </w:rPr>
        <w:t xml:space="preserve"> </w:t>
      </w:r>
      <w:r w:rsidR="004F6C77">
        <w:rPr>
          <w:sz w:val="28"/>
          <w:szCs w:val="28"/>
        </w:rPr>
        <w:t>школа № 9»</w:t>
      </w:r>
      <w:r w:rsidRPr="000C1B57">
        <w:rPr>
          <w:sz w:val="28"/>
          <w:szCs w:val="28"/>
        </w:rPr>
        <w:t xml:space="preserve"> г.Твери  (далее М</w:t>
      </w:r>
      <w:r w:rsidR="004F6C77">
        <w:rPr>
          <w:sz w:val="28"/>
          <w:szCs w:val="28"/>
        </w:rPr>
        <w:t>Б</w:t>
      </w:r>
      <w:r w:rsidRPr="000C1B57">
        <w:rPr>
          <w:sz w:val="28"/>
          <w:szCs w:val="28"/>
        </w:rPr>
        <w:t xml:space="preserve">ОУ </w:t>
      </w:r>
      <w:r w:rsidR="004F6C77">
        <w:rPr>
          <w:sz w:val="28"/>
          <w:szCs w:val="28"/>
        </w:rPr>
        <w:t>«</w:t>
      </w:r>
      <w:r w:rsidRPr="000C1B57">
        <w:rPr>
          <w:sz w:val="28"/>
          <w:szCs w:val="28"/>
        </w:rPr>
        <w:t>С</w:t>
      </w:r>
      <w:r w:rsidR="004F6C77">
        <w:rPr>
          <w:sz w:val="28"/>
          <w:szCs w:val="28"/>
        </w:rPr>
        <w:t>Ш № 9»</w:t>
      </w:r>
      <w:r w:rsidRPr="000C1B57">
        <w:rPr>
          <w:sz w:val="28"/>
          <w:szCs w:val="28"/>
        </w:rPr>
        <w:t>)</w:t>
      </w:r>
      <w:r w:rsidR="00214756" w:rsidRPr="000C1B57">
        <w:rPr>
          <w:sz w:val="28"/>
          <w:szCs w:val="28"/>
        </w:rPr>
        <w:t xml:space="preserve"> – это программный документ, на основании которого определяется содержание и организация образовательного процесса на ступени начального общего образования.</w:t>
      </w:r>
    </w:p>
    <w:p w:rsidR="00653A3E" w:rsidRPr="000C1B57" w:rsidRDefault="00214756" w:rsidP="000C1B57">
      <w:pPr>
        <w:pStyle w:val="a8"/>
        <w:spacing w:before="0" w:after="0"/>
        <w:ind w:left="0" w:right="-143" w:firstLine="283"/>
        <w:jc w:val="both"/>
        <w:rPr>
          <w:sz w:val="28"/>
          <w:szCs w:val="28"/>
        </w:rPr>
      </w:pPr>
      <w:r w:rsidRPr="000C1B57">
        <w:rPr>
          <w:sz w:val="28"/>
          <w:szCs w:val="28"/>
        </w:rPr>
        <w:t xml:space="preserve">Данная программа </w:t>
      </w:r>
      <w:r w:rsidR="00653A3E" w:rsidRPr="000C1B57">
        <w:rPr>
          <w:sz w:val="28"/>
          <w:szCs w:val="28"/>
        </w:rPr>
        <w:t xml:space="preserve"> разработана  коллективом педагогов (заместитель директора по начальному образованию</w:t>
      </w:r>
      <w:r w:rsidRPr="000C1B57">
        <w:rPr>
          <w:sz w:val="28"/>
          <w:szCs w:val="28"/>
        </w:rPr>
        <w:t xml:space="preserve"> </w:t>
      </w:r>
      <w:r w:rsidR="004F6C77">
        <w:rPr>
          <w:sz w:val="28"/>
          <w:szCs w:val="28"/>
        </w:rPr>
        <w:t>Оганесян О.А.,</w:t>
      </w:r>
      <w:r w:rsidR="00653A3E" w:rsidRPr="000C1B57">
        <w:rPr>
          <w:sz w:val="28"/>
          <w:szCs w:val="28"/>
        </w:rPr>
        <w:t xml:space="preserve"> методическое объединение учителей начальных классов, социальный педагог, педагог-психолог),  родителей  начальной ступени образования в соответствии с требованиями Федерального государственного образовательного стандарта начального общего образования </w:t>
      </w:r>
      <w:r w:rsidRPr="000C1B57">
        <w:rPr>
          <w:sz w:val="28"/>
          <w:szCs w:val="28"/>
        </w:rPr>
        <w:t xml:space="preserve">(Далее Стандарт) </w:t>
      </w:r>
      <w:r w:rsidR="00653A3E" w:rsidRPr="000C1B57">
        <w:rPr>
          <w:sz w:val="28"/>
          <w:szCs w:val="28"/>
        </w:rPr>
        <w:t xml:space="preserve">к структуре основной образовательной программы (утверждён Приказом Министерства образования и науки РФ от 06.10.09 №373), </w:t>
      </w:r>
      <w:r w:rsidRPr="000C1B57">
        <w:rPr>
          <w:sz w:val="28"/>
          <w:szCs w:val="28"/>
        </w:rPr>
        <w:t>на основе «Примерной образовательной программы образовательного учреждения»</w:t>
      </w:r>
      <w:r w:rsidR="00D46094" w:rsidRPr="000C1B57">
        <w:rPr>
          <w:sz w:val="28"/>
          <w:szCs w:val="28"/>
        </w:rPr>
        <w:t>, подготовленной Институтом стратегических исследований в образовании РАО (Москва, Просвещение, 2010 год)</w:t>
      </w:r>
      <w:r w:rsidRPr="000C1B57">
        <w:rPr>
          <w:sz w:val="28"/>
          <w:szCs w:val="28"/>
        </w:rPr>
        <w:t xml:space="preserve">. Программа определяет содержание и организацию образовательного процесса на ступени начального общего образования, соответствующих основным принципам государственной политики РФ в области образования, изложенным в Федеральном законе от 29 декабря 2012 года № 271-ФЗ «Об образовании в Российской Федерации» (п.1 ст.3), </w:t>
      </w:r>
      <w:r w:rsidR="00D46094" w:rsidRPr="000C1B57">
        <w:rPr>
          <w:sz w:val="28"/>
          <w:szCs w:val="28"/>
        </w:rPr>
        <w:t xml:space="preserve">в соответствии с требованиями ст.14, 15 Закона РФ «Об образовании в РФ», Приказом Министерства образования и науки РФ от 22.09.2011 г. № 2357 «О внесении изменений в федеральный государственный образовательный стандарт начального  общего образования, утвержденного приказом Министерства образования и науки РФ от 06.10.09 №373»,  </w:t>
      </w:r>
      <w:r w:rsidRPr="000C1B57">
        <w:rPr>
          <w:sz w:val="28"/>
          <w:szCs w:val="28"/>
        </w:rPr>
        <w:t>требованиями к начальному общему образованию, направленным на «формирование личности обучающегося, развитие индивидуальных способностей, положительной мотивации и умений в учебной деятельности, элементами теоретического мышления, простейшими навыками самоконтроля, культурой поведения и речи, основами личной гиг</w:t>
      </w:r>
      <w:r w:rsidR="00D46094" w:rsidRPr="000C1B57">
        <w:rPr>
          <w:sz w:val="28"/>
          <w:szCs w:val="28"/>
        </w:rPr>
        <w:t>и</w:t>
      </w:r>
      <w:r w:rsidRPr="000C1B57">
        <w:rPr>
          <w:sz w:val="28"/>
          <w:szCs w:val="28"/>
        </w:rPr>
        <w:t>ены и здорового образа жизни</w:t>
      </w:r>
      <w:r w:rsidR="00D46094" w:rsidRPr="000C1B57">
        <w:rPr>
          <w:sz w:val="28"/>
          <w:szCs w:val="28"/>
        </w:rPr>
        <w:t xml:space="preserve">», </w:t>
      </w:r>
      <w:r w:rsidR="00653A3E" w:rsidRPr="000C1B57">
        <w:rPr>
          <w:sz w:val="28"/>
          <w:szCs w:val="28"/>
        </w:rPr>
        <w:t xml:space="preserve">на основе анализа </w:t>
      </w:r>
      <w:r w:rsidR="00653A3E" w:rsidRPr="000C1B57">
        <w:rPr>
          <w:rStyle w:val="a9"/>
          <w:b w:val="0"/>
          <w:sz w:val="28"/>
          <w:szCs w:val="28"/>
        </w:rPr>
        <w:t>деятельности образовательного учреждения</w:t>
      </w:r>
      <w:r w:rsidR="00653A3E" w:rsidRPr="000C1B57">
        <w:rPr>
          <w:sz w:val="28"/>
          <w:szCs w:val="28"/>
        </w:rPr>
        <w:t xml:space="preserve"> и с учетом возможностей, предоставляемых учебно-методическими комплектами, используемыми в  Муниципальном </w:t>
      </w:r>
      <w:r w:rsidR="003B6495">
        <w:rPr>
          <w:sz w:val="28"/>
          <w:szCs w:val="28"/>
        </w:rPr>
        <w:t>обще</w:t>
      </w:r>
      <w:r w:rsidR="00653A3E" w:rsidRPr="000C1B57">
        <w:rPr>
          <w:sz w:val="28"/>
          <w:szCs w:val="28"/>
        </w:rPr>
        <w:t xml:space="preserve">образовательном учреждении  </w:t>
      </w:r>
      <w:r w:rsidR="003B6495">
        <w:rPr>
          <w:sz w:val="28"/>
          <w:szCs w:val="28"/>
        </w:rPr>
        <w:t>«Средняя</w:t>
      </w:r>
      <w:r w:rsidR="00653A3E" w:rsidRPr="000C1B57">
        <w:rPr>
          <w:sz w:val="28"/>
          <w:szCs w:val="28"/>
        </w:rPr>
        <w:t xml:space="preserve"> школ</w:t>
      </w:r>
      <w:r w:rsidR="003B6495">
        <w:rPr>
          <w:sz w:val="28"/>
          <w:szCs w:val="28"/>
        </w:rPr>
        <w:t>а</w:t>
      </w:r>
      <w:r w:rsidR="00653A3E" w:rsidRPr="000C1B57">
        <w:rPr>
          <w:sz w:val="28"/>
          <w:szCs w:val="28"/>
        </w:rPr>
        <w:t xml:space="preserve"> № </w:t>
      </w:r>
      <w:r w:rsidR="003B6495">
        <w:rPr>
          <w:sz w:val="28"/>
          <w:szCs w:val="28"/>
        </w:rPr>
        <w:t>9»</w:t>
      </w:r>
      <w:r w:rsidR="00653A3E" w:rsidRPr="000C1B57">
        <w:rPr>
          <w:sz w:val="28"/>
          <w:szCs w:val="28"/>
        </w:rPr>
        <w:t xml:space="preserve"> г. </w:t>
      </w:r>
      <w:r w:rsidR="003B6495">
        <w:rPr>
          <w:sz w:val="28"/>
          <w:szCs w:val="28"/>
        </w:rPr>
        <w:t>Твери</w:t>
      </w:r>
    </w:p>
    <w:p w:rsidR="00653A3E" w:rsidRPr="000C1B57" w:rsidRDefault="00653A3E" w:rsidP="000C1B57">
      <w:pPr>
        <w:autoSpaceDE w:val="0"/>
        <w:autoSpaceDN w:val="0"/>
        <w:adjustRightInd w:val="0"/>
        <w:spacing w:after="0" w:line="240" w:lineRule="auto"/>
        <w:ind w:firstLine="426"/>
        <w:jc w:val="both"/>
        <w:rPr>
          <w:rFonts w:ascii="Times New Roman" w:hAnsi="Times New Roman" w:cs="Times New Roman"/>
          <w:i/>
          <w:sz w:val="28"/>
          <w:szCs w:val="28"/>
        </w:rPr>
      </w:pPr>
      <w:r w:rsidRPr="000C1B57">
        <w:rPr>
          <w:rFonts w:ascii="Times New Roman" w:hAnsi="Times New Roman" w:cs="Times New Roman"/>
          <w:sz w:val="28"/>
          <w:szCs w:val="28"/>
        </w:rPr>
        <w:lastRenderedPageBreak/>
        <w:t>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w:t>
      </w:r>
      <w:r w:rsidR="003B6495">
        <w:rPr>
          <w:rFonts w:ascii="Times New Roman" w:hAnsi="Times New Roman" w:cs="Times New Roman"/>
          <w:sz w:val="28"/>
          <w:szCs w:val="28"/>
        </w:rPr>
        <w:t>Б</w:t>
      </w:r>
      <w:r w:rsidRPr="000C1B57">
        <w:rPr>
          <w:rFonts w:ascii="Times New Roman" w:hAnsi="Times New Roman" w:cs="Times New Roman"/>
          <w:sz w:val="28"/>
          <w:szCs w:val="28"/>
        </w:rPr>
        <w:t xml:space="preserve">ОУ </w:t>
      </w:r>
      <w:r w:rsidR="003B6495">
        <w:rPr>
          <w:rFonts w:ascii="Times New Roman" w:hAnsi="Times New Roman" w:cs="Times New Roman"/>
          <w:sz w:val="28"/>
          <w:szCs w:val="28"/>
        </w:rPr>
        <w:t>«СШ № 9»</w:t>
      </w:r>
      <w:r w:rsidRPr="000C1B57">
        <w:rPr>
          <w:rFonts w:ascii="Times New Roman" w:hAnsi="Times New Roman" w:cs="Times New Roman"/>
          <w:sz w:val="28"/>
          <w:szCs w:val="28"/>
        </w:rPr>
        <w:t>.</w:t>
      </w:r>
      <w:r w:rsidRPr="000C1B57">
        <w:rPr>
          <w:rFonts w:ascii="Times New Roman" w:hAnsi="Times New Roman" w:cs="Times New Roman"/>
          <w:i/>
          <w:sz w:val="28"/>
          <w:szCs w:val="28"/>
        </w:rPr>
        <w:t xml:space="preserve"> </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В основной образовательной программе школы учитываются особенности первой ступени общего образования как фундамента всего последующего обучения. Начальная школа — особый этап в жизни ребёнка, связанный:</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w:t>
      </w:r>
    </w:p>
    <w:p w:rsidR="00653A3E" w:rsidRPr="000C1B57" w:rsidRDefault="00653A3E" w:rsidP="00657FD7">
      <w:pPr>
        <w:numPr>
          <w:ilvl w:val="0"/>
          <w:numId w:val="7"/>
        </w:numPr>
        <w:tabs>
          <w:tab w:val="left" w:pos="-284"/>
        </w:tabs>
        <w:autoSpaceDE w:val="0"/>
        <w:autoSpaceDN w:val="0"/>
        <w:adjustRightInd w:val="0"/>
        <w:spacing w:after="0" w:line="240" w:lineRule="auto"/>
        <w:ind w:left="0" w:right="-1" w:firstLine="283"/>
        <w:jc w:val="both"/>
        <w:rPr>
          <w:rFonts w:ascii="Times New Roman" w:hAnsi="Times New Roman" w:cs="Times New Roman"/>
          <w:sz w:val="28"/>
          <w:szCs w:val="28"/>
        </w:rPr>
      </w:pPr>
      <w:r w:rsidRPr="000C1B57">
        <w:rPr>
          <w:rFonts w:ascii="Times New Roman" w:hAnsi="Times New Roman" w:cs="Times New Roman"/>
          <w:sz w:val="28"/>
          <w:szCs w:val="28"/>
        </w:rPr>
        <w:t>планировать свою деятельность, осуществлять её контроль и оценку; взаимодействовать с учителем и сверстниками в учебном процессе;</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с изменением при этом самооценки ребёнка, которая приобретает черты адекватности и рефлексивности;</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Учитываются также характерные для младшего школьного возраста (от 6,5 до 11 лет):</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3E" w:rsidRPr="000C1B57" w:rsidRDefault="00653A3E" w:rsidP="000C1B57">
      <w:pPr>
        <w:shd w:val="clear" w:color="auto" w:fill="FFFFFF"/>
        <w:tabs>
          <w:tab w:val="left" w:pos="557"/>
        </w:tabs>
        <w:spacing w:after="0" w:line="240" w:lineRule="auto"/>
        <w:ind w:right="5" w:firstLine="426"/>
        <w:jc w:val="both"/>
        <w:rPr>
          <w:rFonts w:ascii="Times New Roman" w:hAnsi="Times New Roman" w:cs="Times New Roman"/>
          <w:sz w:val="28"/>
          <w:szCs w:val="28"/>
        </w:rPr>
      </w:pPr>
      <w:r w:rsidRPr="000C1B57">
        <w:rPr>
          <w:rFonts w:ascii="Times New Roman" w:hAnsi="Times New Roman" w:cs="Times New Roman"/>
          <w:sz w:val="28"/>
          <w:szCs w:val="28"/>
        </w:rPr>
        <w:t xml:space="preserve">Реализация основной </w:t>
      </w:r>
      <w:r w:rsidRPr="000C1B57">
        <w:rPr>
          <w:rFonts w:ascii="Times New Roman" w:hAnsi="Times New Roman" w:cs="Times New Roman"/>
          <w:iCs/>
          <w:sz w:val="28"/>
          <w:szCs w:val="28"/>
        </w:rPr>
        <w:t xml:space="preserve">образовательной программы начального общего образования </w:t>
      </w:r>
      <w:r w:rsidRPr="000C1B57">
        <w:rPr>
          <w:rFonts w:ascii="Times New Roman" w:hAnsi="Times New Roman" w:cs="Times New Roman"/>
          <w:sz w:val="28"/>
          <w:szCs w:val="28"/>
        </w:rPr>
        <w:t>М</w:t>
      </w:r>
      <w:r w:rsidR="004F6C77">
        <w:rPr>
          <w:rFonts w:ascii="Times New Roman" w:hAnsi="Times New Roman" w:cs="Times New Roman"/>
          <w:sz w:val="28"/>
          <w:szCs w:val="28"/>
        </w:rPr>
        <w:t>Б</w:t>
      </w:r>
      <w:r w:rsidRPr="000C1B57">
        <w:rPr>
          <w:rFonts w:ascii="Times New Roman" w:hAnsi="Times New Roman" w:cs="Times New Roman"/>
          <w:sz w:val="28"/>
          <w:szCs w:val="28"/>
        </w:rPr>
        <w:t xml:space="preserve">ОУ </w:t>
      </w:r>
      <w:r w:rsidR="004F6C77">
        <w:rPr>
          <w:rFonts w:ascii="Times New Roman" w:hAnsi="Times New Roman" w:cs="Times New Roman"/>
          <w:sz w:val="28"/>
          <w:szCs w:val="28"/>
        </w:rPr>
        <w:t>«</w:t>
      </w:r>
      <w:r w:rsidRPr="000C1B57">
        <w:rPr>
          <w:rFonts w:ascii="Times New Roman" w:hAnsi="Times New Roman" w:cs="Times New Roman"/>
          <w:sz w:val="28"/>
          <w:szCs w:val="28"/>
        </w:rPr>
        <w:t>С</w:t>
      </w:r>
      <w:r w:rsidR="004F6C77">
        <w:rPr>
          <w:rFonts w:ascii="Times New Roman" w:hAnsi="Times New Roman" w:cs="Times New Roman"/>
          <w:sz w:val="28"/>
          <w:szCs w:val="28"/>
        </w:rPr>
        <w:t>Ш № 9»</w:t>
      </w:r>
      <w:r w:rsidRPr="000C1B57">
        <w:rPr>
          <w:rFonts w:ascii="Times New Roman" w:hAnsi="Times New Roman" w:cs="Times New Roman"/>
          <w:sz w:val="28"/>
          <w:szCs w:val="28"/>
        </w:rPr>
        <w:t xml:space="preserve"> обеспечивает конституционное право на образование всем обучающимся, пожелавшим обучаться в школе. Для </w:t>
      </w:r>
      <w:r w:rsidRPr="000C1B57">
        <w:rPr>
          <w:rFonts w:ascii="Times New Roman" w:hAnsi="Times New Roman" w:cs="Times New Roman"/>
          <w:sz w:val="28"/>
          <w:szCs w:val="28"/>
        </w:rPr>
        <w:lastRenderedPageBreak/>
        <w:t xml:space="preserve">обеспечения равных условий для обучения школа предлагает </w:t>
      </w:r>
      <w:r w:rsidR="004F6C77">
        <w:rPr>
          <w:rFonts w:ascii="Times New Roman" w:hAnsi="Times New Roman" w:cs="Times New Roman"/>
          <w:sz w:val="28"/>
          <w:szCs w:val="28"/>
        </w:rPr>
        <w:t>9</w:t>
      </w:r>
      <w:r w:rsidRPr="000C1B57">
        <w:rPr>
          <w:rFonts w:ascii="Times New Roman" w:hAnsi="Times New Roman" w:cs="Times New Roman"/>
          <w:sz w:val="28"/>
          <w:szCs w:val="28"/>
        </w:rPr>
        <w:t>-ти месячные подготовительные курсы д</w:t>
      </w:r>
      <w:r w:rsidR="004F6C77">
        <w:rPr>
          <w:rFonts w:ascii="Times New Roman" w:hAnsi="Times New Roman" w:cs="Times New Roman"/>
          <w:sz w:val="28"/>
          <w:szCs w:val="28"/>
        </w:rPr>
        <w:t>ля будущих первоклассников (сентяб</w:t>
      </w:r>
      <w:r w:rsidRPr="000C1B57">
        <w:rPr>
          <w:rFonts w:ascii="Times New Roman" w:hAnsi="Times New Roman" w:cs="Times New Roman"/>
          <w:sz w:val="28"/>
          <w:szCs w:val="28"/>
        </w:rPr>
        <w:t xml:space="preserve">рь-май). В перспективе эти курсы являются основой для организации предшкольного образования детей. </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653A3E" w:rsidRPr="000C1B57" w:rsidRDefault="00653A3E" w:rsidP="000C1B57">
      <w:pPr>
        <w:spacing w:after="0" w:line="240" w:lineRule="auto"/>
        <w:ind w:left="720"/>
        <w:jc w:val="both"/>
        <w:rPr>
          <w:rFonts w:ascii="Times New Roman" w:hAnsi="Times New Roman" w:cs="Times New Roman"/>
          <w:sz w:val="28"/>
          <w:szCs w:val="28"/>
        </w:rPr>
      </w:pPr>
    </w:p>
    <w:p w:rsidR="00653A3E" w:rsidRPr="000C1B57" w:rsidRDefault="00653A3E" w:rsidP="000C1B57">
      <w:pPr>
        <w:autoSpaceDE w:val="0"/>
        <w:autoSpaceDN w:val="0"/>
        <w:adjustRightInd w:val="0"/>
        <w:spacing w:after="0" w:line="240" w:lineRule="auto"/>
        <w:ind w:firstLine="426"/>
        <w:jc w:val="both"/>
        <w:rPr>
          <w:rFonts w:ascii="Times New Roman" w:hAnsi="Times New Roman" w:cs="Times New Roman"/>
          <w:sz w:val="28"/>
          <w:szCs w:val="28"/>
        </w:rPr>
      </w:pPr>
      <w:r w:rsidRPr="000C1B57">
        <w:rPr>
          <w:rFonts w:ascii="Times New Roman" w:hAnsi="Times New Roman" w:cs="Times New Roman"/>
          <w:sz w:val="28"/>
          <w:szCs w:val="28"/>
        </w:rPr>
        <w:t>В</w:t>
      </w:r>
      <w:r w:rsidRPr="000C1B57">
        <w:rPr>
          <w:rStyle w:val="a9"/>
          <w:rFonts w:ascii="Times New Roman" w:hAnsi="Times New Roman"/>
          <w:sz w:val="28"/>
          <w:szCs w:val="28"/>
        </w:rPr>
        <w:t xml:space="preserve"> </w:t>
      </w:r>
      <w:r w:rsidRPr="000C1B57">
        <w:rPr>
          <w:rStyle w:val="a9"/>
          <w:rFonts w:ascii="Times New Roman" w:hAnsi="Times New Roman"/>
          <w:b w:val="0"/>
          <w:sz w:val="28"/>
          <w:szCs w:val="28"/>
        </w:rPr>
        <w:t>соответствии с требованиями ФГОС</w:t>
      </w:r>
      <w:r w:rsidRPr="000C1B57">
        <w:rPr>
          <w:rStyle w:val="a9"/>
          <w:rFonts w:ascii="Times New Roman" w:hAnsi="Times New Roman"/>
          <w:sz w:val="28"/>
          <w:szCs w:val="28"/>
        </w:rPr>
        <w:t xml:space="preserve">  </w:t>
      </w:r>
      <w:r w:rsidRPr="000C1B57">
        <w:rPr>
          <w:rFonts w:ascii="Times New Roman" w:hAnsi="Times New Roman" w:cs="Times New Roman"/>
          <w:sz w:val="28"/>
          <w:szCs w:val="28"/>
        </w:rPr>
        <w:t>Образовательная программа  М</w:t>
      </w:r>
      <w:r w:rsidR="004F6C77">
        <w:rPr>
          <w:rFonts w:ascii="Times New Roman" w:hAnsi="Times New Roman" w:cs="Times New Roman"/>
          <w:sz w:val="28"/>
          <w:szCs w:val="28"/>
        </w:rPr>
        <w:t>Б</w:t>
      </w:r>
      <w:r w:rsidRPr="000C1B57">
        <w:rPr>
          <w:rFonts w:ascii="Times New Roman" w:hAnsi="Times New Roman" w:cs="Times New Roman"/>
          <w:sz w:val="28"/>
          <w:szCs w:val="28"/>
        </w:rPr>
        <w:t xml:space="preserve">ОУ </w:t>
      </w:r>
      <w:r w:rsidR="004F6C77">
        <w:rPr>
          <w:rFonts w:ascii="Times New Roman" w:hAnsi="Times New Roman" w:cs="Times New Roman"/>
          <w:sz w:val="28"/>
          <w:szCs w:val="28"/>
        </w:rPr>
        <w:t>«</w:t>
      </w:r>
      <w:r w:rsidRPr="000C1B57">
        <w:rPr>
          <w:rFonts w:ascii="Times New Roman" w:hAnsi="Times New Roman" w:cs="Times New Roman"/>
          <w:sz w:val="28"/>
          <w:szCs w:val="28"/>
        </w:rPr>
        <w:t xml:space="preserve">СШ № </w:t>
      </w:r>
      <w:r w:rsidR="004F6C77">
        <w:rPr>
          <w:rFonts w:ascii="Times New Roman" w:hAnsi="Times New Roman" w:cs="Times New Roman"/>
          <w:sz w:val="28"/>
          <w:szCs w:val="28"/>
        </w:rPr>
        <w:t>9»</w:t>
      </w:r>
      <w:r w:rsidRPr="000C1B57">
        <w:rPr>
          <w:rFonts w:ascii="Times New Roman" w:hAnsi="Times New Roman" w:cs="Times New Roman"/>
          <w:sz w:val="28"/>
          <w:szCs w:val="28"/>
        </w:rPr>
        <w:t xml:space="preserve"> содержит следующие разделы: </w:t>
      </w:r>
    </w:p>
    <w:p w:rsidR="00653A3E" w:rsidRPr="000C1B57" w:rsidRDefault="00653A3E" w:rsidP="00657FD7">
      <w:pPr>
        <w:numPr>
          <w:ilvl w:val="0"/>
          <w:numId w:val="2"/>
        </w:numPr>
        <w:spacing w:after="0" w:line="240" w:lineRule="auto"/>
        <w:jc w:val="both"/>
        <w:rPr>
          <w:rFonts w:ascii="Times New Roman" w:hAnsi="Times New Roman" w:cs="Times New Roman"/>
          <w:sz w:val="28"/>
          <w:szCs w:val="28"/>
        </w:rPr>
      </w:pPr>
      <w:r w:rsidRPr="000C1B57">
        <w:rPr>
          <w:rFonts w:ascii="Times New Roman" w:hAnsi="Times New Roman" w:cs="Times New Roman"/>
          <w:sz w:val="28"/>
          <w:szCs w:val="28"/>
        </w:rPr>
        <w:t>пояснительная записка;</w:t>
      </w:r>
    </w:p>
    <w:p w:rsidR="00653A3E" w:rsidRPr="000C1B57" w:rsidRDefault="00653A3E" w:rsidP="00657FD7">
      <w:pPr>
        <w:numPr>
          <w:ilvl w:val="0"/>
          <w:numId w:val="2"/>
        </w:numPr>
        <w:spacing w:after="0" w:line="240" w:lineRule="auto"/>
        <w:jc w:val="both"/>
        <w:rPr>
          <w:rFonts w:ascii="Times New Roman" w:hAnsi="Times New Roman" w:cs="Times New Roman"/>
          <w:sz w:val="28"/>
          <w:szCs w:val="28"/>
        </w:rPr>
      </w:pPr>
      <w:r w:rsidRPr="000C1B57">
        <w:rPr>
          <w:rFonts w:ascii="Times New Roman" w:hAnsi="Times New Roman" w:cs="Times New Roman"/>
          <w:sz w:val="28"/>
          <w:szCs w:val="28"/>
        </w:rPr>
        <w:t xml:space="preserve">планируемые результаты освоения обучающимися основной образовательной программы начального общего образования на основе ФГОС и учебных программ; </w:t>
      </w:r>
    </w:p>
    <w:p w:rsidR="00653A3E" w:rsidRPr="000C1B57" w:rsidRDefault="00653A3E" w:rsidP="00657FD7">
      <w:pPr>
        <w:numPr>
          <w:ilvl w:val="0"/>
          <w:numId w:val="2"/>
        </w:numPr>
        <w:spacing w:after="0" w:line="240" w:lineRule="auto"/>
        <w:jc w:val="both"/>
        <w:rPr>
          <w:rFonts w:ascii="Times New Roman" w:hAnsi="Times New Roman" w:cs="Times New Roman"/>
          <w:sz w:val="28"/>
          <w:szCs w:val="28"/>
        </w:rPr>
      </w:pPr>
      <w:r w:rsidRPr="000C1B57">
        <w:rPr>
          <w:rFonts w:ascii="Times New Roman" w:hAnsi="Times New Roman" w:cs="Times New Roman"/>
          <w:sz w:val="28"/>
          <w:szCs w:val="28"/>
        </w:rPr>
        <w:t>при</w:t>
      </w:r>
      <w:r w:rsidR="00004BB0">
        <w:rPr>
          <w:rFonts w:ascii="Times New Roman" w:hAnsi="Times New Roman" w:cs="Times New Roman"/>
          <w:sz w:val="28"/>
          <w:szCs w:val="28"/>
        </w:rPr>
        <w:t>мерный учебный план на основе БУ</w:t>
      </w:r>
      <w:r w:rsidRPr="000C1B57">
        <w:rPr>
          <w:rFonts w:ascii="Times New Roman" w:hAnsi="Times New Roman" w:cs="Times New Roman"/>
          <w:sz w:val="28"/>
          <w:szCs w:val="28"/>
        </w:rPr>
        <w:t>П;</w:t>
      </w:r>
    </w:p>
    <w:p w:rsidR="00653A3E" w:rsidRPr="000C1B57" w:rsidRDefault="00653A3E" w:rsidP="00657FD7">
      <w:pPr>
        <w:numPr>
          <w:ilvl w:val="0"/>
          <w:numId w:val="2"/>
        </w:numPr>
        <w:spacing w:after="0" w:line="240" w:lineRule="auto"/>
        <w:jc w:val="both"/>
        <w:rPr>
          <w:rFonts w:ascii="Times New Roman" w:hAnsi="Times New Roman" w:cs="Times New Roman"/>
          <w:sz w:val="28"/>
          <w:szCs w:val="28"/>
        </w:rPr>
      </w:pPr>
      <w:r w:rsidRPr="000C1B57">
        <w:rPr>
          <w:rFonts w:ascii="Times New Roman" w:hAnsi="Times New Roman" w:cs="Times New Roman"/>
          <w:sz w:val="28"/>
          <w:szCs w:val="28"/>
        </w:rPr>
        <w:t>программа формирования универсальных учебных действий у обучающихся на ступени начального общего образования на основе ФГОС и с учетом реализуемых педагогических технологий;</w:t>
      </w:r>
    </w:p>
    <w:p w:rsidR="00653A3E" w:rsidRPr="000C1B57" w:rsidRDefault="00653A3E" w:rsidP="00657FD7">
      <w:pPr>
        <w:numPr>
          <w:ilvl w:val="0"/>
          <w:numId w:val="2"/>
        </w:numPr>
        <w:spacing w:after="0" w:line="240" w:lineRule="auto"/>
        <w:jc w:val="both"/>
        <w:rPr>
          <w:rFonts w:ascii="Times New Roman" w:hAnsi="Times New Roman" w:cs="Times New Roman"/>
          <w:sz w:val="28"/>
          <w:szCs w:val="28"/>
        </w:rPr>
      </w:pPr>
      <w:r w:rsidRPr="000C1B57">
        <w:rPr>
          <w:rFonts w:ascii="Times New Roman" w:hAnsi="Times New Roman" w:cs="Times New Roman"/>
          <w:sz w:val="28"/>
          <w:szCs w:val="28"/>
        </w:rPr>
        <w:t xml:space="preserve">программы отдельных учебных предметов, курсов; </w:t>
      </w:r>
    </w:p>
    <w:p w:rsidR="00653A3E" w:rsidRPr="000C1B57" w:rsidRDefault="00653A3E" w:rsidP="00657FD7">
      <w:pPr>
        <w:numPr>
          <w:ilvl w:val="0"/>
          <w:numId w:val="2"/>
        </w:numPr>
        <w:spacing w:after="0" w:line="240" w:lineRule="auto"/>
        <w:jc w:val="both"/>
        <w:rPr>
          <w:rFonts w:ascii="Times New Roman" w:hAnsi="Times New Roman" w:cs="Times New Roman"/>
          <w:sz w:val="28"/>
          <w:szCs w:val="28"/>
        </w:rPr>
      </w:pPr>
      <w:r w:rsidRPr="000C1B57">
        <w:rPr>
          <w:rFonts w:ascii="Times New Roman" w:hAnsi="Times New Roman" w:cs="Times New Roman"/>
          <w:sz w:val="28"/>
          <w:szCs w:val="28"/>
        </w:rPr>
        <w:t xml:space="preserve">программа духовно-нравственного развития, воспитания обучающихся на ступени начального общего образования; </w:t>
      </w:r>
    </w:p>
    <w:p w:rsidR="00653A3E" w:rsidRPr="000C1B57" w:rsidRDefault="00653A3E" w:rsidP="00657FD7">
      <w:pPr>
        <w:numPr>
          <w:ilvl w:val="0"/>
          <w:numId w:val="2"/>
        </w:numPr>
        <w:spacing w:after="0" w:line="240" w:lineRule="auto"/>
        <w:jc w:val="both"/>
        <w:rPr>
          <w:rFonts w:ascii="Times New Roman" w:hAnsi="Times New Roman" w:cs="Times New Roman"/>
          <w:sz w:val="28"/>
          <w:szCs w:val="28"/>
        </w:rPr>
      </w:pPr>
      <w:r w:rsidRPr="000C1B57">
        <w:rPr>
          <w:rFonts w:ascii="Times New Roman" w:hAnsi="Times New Roman" w:cs="Times New Roman"/>
          <w:sz w:val="28"/>
          <w:szCs w:val="28"/>
        </w:rPr>
        <w:t xml:space="preserve">программа формирования культуры здорового и безопасного образа жизни; </w:t>
      </w:r>
    </w:p>
    <w:p w:rsidR="00653A3E" w:rsidRPr="000C1B57" w:rsidRDefault="00653A3E" w:rsidP="00657FD7">
      <w:pPr>
        <w:numPr>
          <w:ilvl w:val="0"/>
          <w:numId w:val="2"/>
        </w:numPr>
        <w:spacing w:after="0" w:line="240" w:lineRule="auto"/>
        <w:jc w:val="both"/>
        <w:rPr>
          <w:rFonts w:ascii="Times New Roman" w:hAnsi="Times New Roman" w:cs="Times New Roman"/>
          <w:sz w:val="28"/>
          <w:szCs w:val="28"/>
        </w:rPr>
      </w:pPr>
      <w:r w:rsidRPr="000C1B57">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начального общего образования.</w:t>
      </w:r>
    </w:p>
    <w:p w:rsidR="00653A3E" w:rsidRPr="00DA396D" w:rsidRDefault="00653A3E" w:rsidP="000C1B57">
      <w:pPr>
        <w:spacing w:after="0" w:line="240" w:lineRule="auto"/>
        <w:ind w:firstLine="426"/>
        <w:jc w:val="both"/>
        <w:rPr>
          <w:rStyle w:val="a9"/>
          <w:rFonts w:ascii="Times New Roman" w:hAnsi="Times New Roman"/>
          <w:b w:val="0"/>
          <w:bCs w:val="0"/>
          <w:sz w:val="28"/>
          <w:szCs w:val="28"/>
        </w:rPr>
      </w:pPr>
      <w:r w:rsidRPr="000C1B57">
        <w:rPr>
          <w:rStyle w:val="a9"/>
          <w:rFonts w:ascii="Times New Roman" w:hAnsi="Times New Roman"/>
          <w:b w:val="0"/>
          <w:sz w:val="28"/>
          <w:szCs w:val="28"/>
        </w:rPr>
        <w:t xml:space="preserve">Все компоненты образовательной программы разработаны на основе ФГОС и с учетом содержания </w:t>
      </w:r>
      <w:r w:rsidRPr="000C1B57">
        <w:rPr>
          <w:rFonts w:ascii="Times New Roman" w:hAnsi="Times New Roman" w:cs="Times New Roman"/>
          <w:sz w:val="28"/>
          <w:szCs w:val="28"/>
        </w:rPr>
        <w:t xml:space="preserve">УМК, используемых на начальной ступени образования: «Школа России», </w:t>
      </w:r>
      <w:r w:rsidR="004F6C77">
        <w:rPr>
          <w:rFonts w:ascii="Times New Roman" w:hAnsi="Times New Roman" w:cs="Times New Roman"/>
          <w:sz w:val="28"/>
          <w:szCs w:val="28"/>
        </w:rPr>
        <w:t xml:space="preserve">«Начальная школа </w:t>
      </w:r>
      <w:r w:rsidR="00DA396D">
        <w:rPr>
          <w:rFonts w:ascii="Times New Roman" w:hAnsi="Times New Roman" w:cs="Times New Roman"/>
          <w:sz w:val="28"/>
          <w:szCs w:val="28"/>
          <w:lang w:val="en-US"/>
        </w:rPr>
        <w:t>XXI</w:t>
      </w:r>
      <w:r w:rsidR="00DA396D" w:rsidRPr="00DA396D">
        <w:rPr>
          <w:rFonts w:ascii="Times New Roman" w:hAnsi="Times New Roman" w:cs="Times New Roman"/>
          <w:sz w:val="28"/>
          <w:szCs w:val="28"/>
        </w:rPr>
        <w:t xml:space="preserve"> </w:t>
      </w:r>
      <w:r w:rsidR="00DA396D">
        <w:rPr>
          <w:rFonts w:ascii="Times New Roman" w:hAnsi="Times New Roman" w:cs="Times New Roman"/>
          <w:sz w:val="28"/>
          <w:szCs w:val="28"/>
        </w:rPr>
        <w:t>века».</w:t>
      </w:r>
    </w:p>
    <w:p w:rsidR="00653A3E" w:rsidRPr="000C1B57" w:rsidRDefault="00653A3E" w:rsidP="000C1B57">
      <w:pPr>
        <w:pStyle w:val="a8"/>
        <w:spacing w:before="0" w:after="0"/>
        <w:ind w:firstLine="426"/>
        <w:jc w:val="both"/>
        <w:rPr>
          <w:sz w:val="28"/>
          <w:szCs w:val="28"/>
        </w:rPr>
      </w:pPr>
      <w:r w:rsidRPr="000C1B57">
        <w:rPr>
          <w:rStyle w:val="a9"/>
          <w:sz w:val="28"/>
          <w:szCs w:val="28"/>
        </w:rPr>
        <w:t xml:space="preserve">Целью реализации образовательной программы </w:t>
      </w:r>
      <w:r w:rsidRPr="000C1B57">
        <w:rPr>
          <w:sz w:val="28"/>
          <w:szCs w:val="28"/>
        </w:rPr>
        <w:t>М</w:t>
      </w:r>
      <w:r w:rsidR="00DA396D">
        <w:rPr>
          <w:sz w:val="28"/>
          <w:szCs w:val="28"/>
        </w:rPr>
        <w:t>Б</w:t>
      </w:r>
      <w:r w:rsidRPr="000C1B57">
        <w:rPr>
          <w:sz w:val="28"/>
          <w:szCs w:val="28"/>
        </w:rPr>
        <w:t xml:space="preserve">ОУ </w:t>
      </w:r>
      <w:r w:rsidR="00DA396D">
        <w:rPr>
          <w:sz w:val="28"/>
          <w:szCs w:val="28"/>
        </w:rPr>
        <w:t>«</w:t>
      </w:r>
      <w:r w:rsidRPr="000C1B57">
        <w:rPr>
          <w:sz w:val="28"/>
          <w:szCs w:val="28"/>
        </w:rPr>
        <w:t>С</w:t>
      </w:r>
      <w:r w:rsidR="00DA396D">
        <w:rPr>
          <w:sz w:val="28"/>
          <w:szCs w:val="28"/>
        </w:rPr>
        <w:t>Ш № 9»</w:t>
      </w:r>
      <w:r w:rsidRPr="000C1B57">
        <w:rPr>
          <w:sz w:val="28"/>
          <w:szCs w:val="28"/>
        </w:rPr>
        <w:t xml:space="preserve"> </w:t>
      </w:r>
      <w:r w:rsidRPr="000C1B57">
        <w:rPr>
          <w:rStyle w:val="a9"/>
          <w:sz w:val="28"/>
          <w:szCs w:val="28"/>
        </w:rPr>
        <w:t xml:space="preserve">является: </w:t>
      </w:r>
    </w:p>
    <w:p w:rsidR="00653A3E" w:rsidRPr="000C1B57" w:rsidRDefault="00653A3E" w:rsidP="00657FD7">
      <w:pPr>
        <w:numPr>
          <w:ilvl w:val="0"/>
          <w:numId w:val="3"/>
        </w:numPr>
        <w:spacing w:after="0" w:line="240" w:lineRule="auto"/>
        <w:jc w:val="both"/>
        <w:rPr>
          <w:rFonts w:ascii="Times New Roman" w:hAnsi="Times New Roman" w:cs="Times New Roman"/>
          <w:sz w:val="28"/>
          <w:szCs w:val="28"/>
        </w:rPr>
      </w:pPr>
      <w:r w:rsidRPr="000C1B57">
        <w:rPr>
          <w:rFonts w:ascii="Times New Roman" w:hAnsi="Times New Roman" w:cs="Times New Roman"/>
          <w:sz w:val="28"/>
          <w:szCs w:val="28"/>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653A3E" w:rsidRPr="000C1B57" w:rsidRDefault="00653A3E" w:rsidP="00657FD7">
      <w:pPr>
        <w:numPr>
          <w:ilvl w:val="0"/>
          <w:numId w:val="3"/>
        </w:numPr>
        <w:spacing w:after="0" w:line="240" w:lineRule="auto"/>
        <w:jc w:val="both"/>
        <w:rPr>
          <w:rFonts w:ascii="Times New Roman" w:hAnsi="Times New Roman" w:cs="Times New Roman"/>
          <w:sz w:val="28"/>
          <w:szCs w:val="28"/>
        </w:rPr>
      </w:pPr>
      <w:r w:rsidRPr="000C1B57">
        <w:rPr>
          <w:rFonts w:ascii="Times New Roman" w:hAnsi="Times New Roman" w:cs="Times New Roman"/>
          <w:sz w:val="28"/>
          <w:szCs w:val="28"/>
        </w:rPr>
        <w:t xml:space="preserve">достижение планируемых результатов в соответствии с ФГОС и на основе учебных программ по предметам на основе используемых УМК. </w:t>
      </w:r>
    </w:p>
    <w:p w:rsidR="00653A3E" w:rsidRPr="000C1B57" w:rsidRDefault="00653A3E" w:rsidP="000C1B57">
      <w:pPr>
        <w:pStyle w:val="a8"/>
        <w:spacing w:before="0" w:after="0"/>
        <w:ind w:firstLine="425"/>
        <w:jc w:val="both"/>
        <w:rPr>
          <w:rStyle w:val="a9"/>
          <w:sz w:val="28"/>
          <w:szCs w:val="28"/>
        </w:rPr>
      </w:pPr>
      <w:r w:rsidRPr="000C1B57">
        <w:rPr>
          <w:rStyle w:val="a9"/>
          <w:sz w:val="28"/>
          <w:szCs w:val="28"/>
        </w:rPr>
        <w:lastRenderedPageBreak/>
        <w:t>Задачи реализации образовательной программы М</w:t>
      </w:r>
      <w:r w:rsidR="00DA396D">
        <w:rPr>
          <w:rStyle w:val="a9"/>
          <w:sz w:val="28"/>
          <w:szCs w:val="28"/>
        </w:rPr>
        <w:t>Б</w:t>
      </w:r>
      <w:r w:rsidRPr="000C1B57">
        <w:rPr>
          <w:rStyle w:val="a9"/>
          <w:sz w:val="28"/>
          <w:szCs w:val="28"/>
        </w:rPr>
        <w:t xml:space="preserve">ОУ </w:t>
      </w:r>
      <w:r w:rsidR="00DA396D">
        <w:rPr>
          <w:rStyle w:val="a9"/>
          <w:sz w:val="28"/>
          <w:szCs w:val="28"/>
        </w:rPr>
        <w:t>«</w:t>
      </w:r>
      <w:r w:rsidRPr="000C1B57">
        <w:rPr>
          <w:rStyle w:val="a9"/>
          <w:sz w:val="28"/>
          <w:szCs w:val="28"/>
        </w:rPr>
        <w:t>С</w:t>
      </w:r>
      <w:r w:rsidR="00DA396D">
        <w:rPr>
          <w:rStyle w:val="a9"/>
          <w:sz w:val="28"/>
          <w:szCs w:val="28"/>
        </w:rPr>
        <w:t>Ш № 9»</w:t>
      </w:r>
      <w:r w:rsidRPr="000C1B57">
        <w:rPr>
          <w:rStyle w:val="a9"/>
          <w:sz w:val="28"/>
          <w:szCs w:val="28"/>
        </w:rPr>
        <w:t>:</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К числу планируемых результатов освоения основной образовательной программы школы отнесены:</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метапредметные результаты — освоенные обучающимися универсальные учебные действия (познавательные, регулятивные и коммуникативные);</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xml:space="preserve">В основе реализации основной образовательной программы школы лежит </w:t>
      </w:r>
      <w:r w:rsidRPr="000C1B57">
        <w:rPr>
          <w:rFonts w:ascii="Times New Roman" w:hAnsi="Times New Roman" w:cs="Times New Roman"/>
          <w:i/>
          <w:sz w:val="28"/>
          <w:szCs w:val="28"/>
        </w:rPr>
        <w:t>системно- деятельностный подход</w:t>
      </w:r>
      <w:r w:rsidRPr="000C1B57">
        <w:rPr>
          <w:rFonts w:ascii="Times New Roman" w:hAnsi="Times New Roman" w:cs="Times New Roman"/>
          <w:sz w:val="28"/>
          <w:szCs w:val="28"/>
        </w:rPr>
        <w:t>, который предполагает:</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обеспечение преемственности дошкольного, начального общего, основного общего образования;</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разнообразие индивидуальных образовательных траекторий и индивидуального развития каждого обучающегося,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A396D" w:rsidRDefault="00DA396D" w:rsidP="000C1B57">
      <w:pPr>
        <w:pStyle w:val="a8"/>
        <w:spacing w:before="0" w:after="0"/>
        <w:ind w:firstLine="425"/>
        <w:jc w:val="both"/>
        <w:rPr>
          <w:b/>
          <w:sz w:val="28"/>
          <w:szCs w:val="28"/>
        </w:rPr>
      </w:pPr>
    </w:p>
    <w:p w:rsidR="00FD29EB" w:rsidRDefault="00FD29EB" w:rsidP="000C1B57">
      <w:pPr>
        <w:pStyle w:val="a8"/>
        <w:spacing w:before="0" w:after="0"/>
        <w:ind w:firstLine="425"/>
        <w:jc w:val="both"/>
        <w:rPr>
          <w:b/>
          <w:sz w:val="28"/>
          <w:szCs w:val="28"/>
        </w:rPr>
      </w:pPr>
    </w:p>
    <w:p w:rsidR="00004BB0" w:rsidRDefault="00004BB0" w:rsidP="000C1B57">
      <w:pPr>
        <w:pStyle w:val="a8"/>
        <w:spacing w:before="0" w:after="0"/>
        <w:ind w:firstLine="425"/>
        <w:jc w:val="both"/>
        <w:rPr>
          <w:b/>
          <w:sz w:val="28"/>
          <w:szCs w:val="28"/>
        </w:rPr>
      </w:pPr>
    </w:p>
    <w:p w:rsidR="00FD5C16" w:rsidRDefault="00FD5C16" w:rsidP="000C1B57">
      <w:pPr>
        <w:pStyle w:val="a8"/>
        <w:spacing w:before="0" w:after="0"/>
        <w:ind w:firstLine="425"/>
        <w:jc w:val="both"/>
        <w:rPr>
          <w:b/>
          <w:sz w:val="28"/>
          <w:szCs w:val="28"/>
        </w:rPr>
      </w:pPr>
    </w:p>
    <w:p w:rsidR="00FD29EB" w:rsidRDefault="00FD29EB" w:rsidP="000C1B57">
      <w:pPr>
        <w:pStyle w:val="a8"/>
        <w:spacing w:before="0" w:after="0"/>
        <w:ind w:firstLine="425"/>
        <w:jc w:val="both"/>
        <w:rPr>
          <w:b/>
          <w:sz w:val="28"/>
          <w:szCs w:val="28"/>
        </w:rPr>
      </w:pPr>
    </w:p>
    <w:p w:rsidR="00DA396D" w:rsidRDefault="00DA396D" w:rsidP="000C1B57">
      <w:pPr>
        <w:pStyle w:val="a8"/>
        <w:spacing w:before="0" w:after="0"/>
        <w:ind w:firstLine="425"/>
        <w:jc w:val="both"/>
        <w:rPr>
          <w:b/>
          <w:sz w:val="28"/>
          <w:szCs w:val="28"/>
        </w:rPr>
      </w:pPr>
    </w:p>
    <w:p w:rsidR="00653A3E" w:rsidRDefault="00B9438A" w:rsidP="000C1B57">
      <w:pPr>
        <w:pStyle w:val="a8"/>
        <w:spacing w:before="0" w:after="0"/>
        <w:ind w:firstLine="425"/>
        <w:jc w:val="both"/>
        <w:rPr>
          <w:b/>
          <w:sz w:val="28"/>
          <w:szCs w:val="28"/>
        </w:rPr>
      </w:pPr>
      <w:r w:rsidRPr="000C1B57">
        <w:rPr>
          <w:b/>
          <w:sz w:val="28"/>
          <w:szCs w:val="28"/>
        </w:rPr>
        <w:t>Общая характеристика ОУ</w:t>
      </w:r>
    </w:p>
    <w:p w:rsidR="006A33A9" w:rsidRPr="006A33A9" w:rsidRDefault="006A33A9" w:rsidP="006A33A9">
      <w:pPr>
        <w:pStyle w:val="ad"/>
        <w:spacing w:line="276" w:lineRule="auto"/>
        <w:contextualSpacing/>
        <w:jc w:val="both"/>
        <w:rPr>
          <w:rFonts w:ascii="Times New Roman" w:hAnsi="Times New Roman"/>
          <w:sz w:val="28"/>
          <w:szCs w:val="28"/>
        </w:rPr>
      </w:pPr>
      <w:r>
        <w:rPr>
          <w:rFonts w:ascii="Times New Roman" w:hAnsi="Times New Roman"/>
          <w:sz w:val="28"/>
          <w:szCs w:val="28"/>
        </w:rPr>
        <w:t xml:space="preserve">     </w:t>
      </w:r>
      <w:r w:rsidRPr="006A33A9">
        <w:rPr>
          <w:rFonts w:ascii="Times New Roman" w:hAnsi="Times New Roman"/>
          <w:sz w:val="28"/>
          <w:szCs w:val="28"/>
        </w:rPr>
        <w:t>Муниципальное образовательное учреждение “Средняя общеобразовательная школа №9” города Твери функционирует на основе Лицензии департамента образования администрации Тверской области, Устава школы, Договора с  учредителем – Управлением образования администрации г. Твери, школа имеет государственную аккредитацию.</w:t>
      </w:r>
    </w:p>
    <w:p w:rsidR="006A33A9" w:rsidRDefault="006A33A9" w:rsidP="006A33A9">
      <w:pPr>
        <w:pStyle w:val="ad"/>
        <w:spacing w:line="276" w:lineRule="auto"/>
        <w:contextualSpacing/>
        <w:jc w:val="both"/>
        <w:rPr>
          <w:rFonts w:ascii="Times New Roman" w:hAnsi="Times New Roman"/>
          <w:sz w:val="28"/>
          <w:szCs w:val="28"/>
        </w:rPr>
      </w:pPr>
      <w:r>
        <w:rPr>
          <w:rFonts w:ascii="Times New Roman" w:hAnsi="Times New Roman"/>
          <w:sz w:val="28"/>
          <w:szCs w:val="28"/>
        </w:rPr>
        <w:t xml:space="preserve">      </w:t>
      </w:r>
      <w:r w:rsidRPr="006A33A9">
        <w:rPr>
          <w:rFonts w:ascii="Times New Roman" w:hAnsi="Times New Roman"/>
          <w:sz w:val="28"/>
          <w:szCs w:val="28"/>
        </w:rPr>
        <w:t>Школ</w:t>
      </w:r>
      <w:r w:rsidR="00004BB0">
        <w:rPr>
          <w:rFonts w:ascii="Times New Roman" w:hAnsi="Times New Roman"/>
          <w:sz w:val="28"/>
          <w:szCs w:val="28"/>
        </w:rPr>
        <w:t xml:space="preserve">а основана в 1938 году.  В </w:t>
      </w:r>
      <w:r w:rsidR="00AB0D09">
        <w:rPr>
          <w:rFonts w:ascii="Times New Roman" w:hAnsi="Times New Roman"/>
          <w:sz w:val="28"/>
          <w:szCs w:val="28"/>
        </w:rPr>
        <w:t>2018/2019</w:t>
      </w:r>
      <w:r w:rsidRPr="006A33A9">
        <w:rPr>
          <w:rFonts w:ascii="Times New Roman" w:hAnsi="Times New Roman"/>
          <w:sz w:val="28"/>
          <w:szCs w:val="28"/>
        </w:rPr>
        <w:t xml:space="preserve"> учебном году  отм</w:t>
      </w:r>
      <w:r w:rsidR="00AB0D09">
        <w:rPr>
          <w:rFonts w:ascii="Times New Roman" w:hAnsi="Times New Roman"/>
          <w:sz w:val="28"/>
          <w:szCs w:val="28"/>
        </w:rPr>
        <w:t>етила свое 75</w:t>
      </w:r>
      <w:r w:rsidRPr="006A33A9">
        <w:rPr>
          <w:rFonts w:ascii="Times New Roman" w:hAnsi="Times New Roman"/>
          <w:sz w:val="28"/>
          <w:szCs w:val="28"/>
        </w:rPr>
        <w:t>-летие. Ранее размещалась</w:t>
      </w:r>
      <w:r w:rsidR="00004BB0">
        <w:rPr>
          <w:rFonts w:ascii="Times New Roman" w:hAnsi="Times New Roman"/>
          <w:sz w:val="28"/>
          <w:szCs w:val="28"/>
        </w:rPr>
        <w:t xml:space="preserve"> по улице Спартака, где сейчас </w:t>
      </w:r>
      <w:r w:rsidRPr="006A33A9">
        <w:rPr>
          <w:rFonts w:ascii="Times New Roman" w:hAnsi="Times New Roman"/>
          <w:sz w:val="28"/>
          <w:szCs w:val="28"/>
        </w:rPr>
        <w:t xml:space="preserve">находится учебно-производственный  комбинат. В   здании, в котором в настоящее время находится школа, до 1978 года находилась средняя школа №13.  В 1979 году произошло объединение учебных заведений. </w:t>
      </w:r>
    </w:p>
    <w:p w:rsidR="008636C4" w:rsidRDefault="008636C4" w:rsidP="008636C4">
      <w:pPr>
        <w:widowControl w:val="0"/>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Обучение детей осуществляется</w:t>
      </w:r>
      <w:r w:rsidRPr="006A33A9">
        <w:rPr>
          <w:rFonts w:ascii="Times New Roman" w:hAnsi="Times New Roman" w:cs="Times New Roman"/>
          <w:sz w:val="28"/>
          <w:szCs w:val="28"/>
        </w:rPr>
        <w:t xml:space="preserve"> при пятидневной рабочей неделе, максимальная нагрузка в первом класс</w:t>
      </w:r>
      <w:r>
        <w:rPr>
          <w:rFonts w:ascii="Times New Roman" w:hAnsi="Times New Roman" w:cs="Times New Roman"/>
          <w:sz w:val="28"/>
          <w:szCs w:val="28"/>
        </w:rPr>
        <w:t>е – 21 час</w:t>
      </w:r>
      <w:r w:rsidRPr="006A33A9">
        <w:rPr>
          <w:rFonts w:ascii="Times New Roman" w:hAnsi="Times New Roman" w:cs="Times New Roman"/>
          <w:sz w:val="28"/>
          <w:szCs w:val="28"/>
        </w:rPr>
        <w:t>, во 2 – 4 классах – 2</w:t>
      </w:r>
      <w:r>
        <w:rPr>
          <w:rFonts w:ascii="Times New Roman" w:hAnsi="Times New Roman" w:cs="Times New Roman"/>
          <w:sz w:val="28"/>
          <w:szCs w:val="28"/>
        </w:rPr>
        <w:t>3</w:t>
      </w:r>
      <w:r w:rsidRPr="006A33A9">
        <w:rPr>
          <w:rFonts w:ascii="Times New Roman" w:hAnsi="Times New Roman" w:cs="Times New Roman"/>
          <w:sz w:val="28"/>
          <w:szCs w:val="28"/>
        </w:rPr>
        <w:t xml:space="preserve"> часа, учащиеся начальной школы изучают иностранный язык.</w:t>
      </w:r>
    </w:p>
    <w:p w:rsidR="008636C4" w:rsidRPr="000C1B57" w:rsidRDefault="008636C4" w:rsidP="008636C4">
      <w:pPr>
        <w:spacing w:after="0" w:line="240" w:lineRule="auto"/>
        <w:ind w:firstLine="708"/>
        <w:jc w:val="both"/>
        <w:rPr>
          <w:rFonts w:ascii="Times New Roman" w:hAnsi="Times New Roman" w:cs="Times New Roman"/>
          <w:sz w:val="28"/>
          <w:szCs w:val="28"/>
        </w:rPr>
      </w:pPr>
      <w:r w:rsidRPr="000C1B57">
        <w:rPr>
          <w:rFonts w:ascii="Times New Roman" w:hAnsi="Times New Roman" w:cs="Times New Roman"/>
          <w:sz w:val="28"/>
          <w:szCs w:val="28"/>
        </w:rPr>
        <w:t xml:space="preserve">Обучение в ОУ  организовано в </w:t>
      </w:r>
      <w:r w:rsidR="00335703">
        <w:rPr>
          <w:rFonts w:ascii="Times New Roman" w:hAnsi="Times New Roman" w:cs="Times New Roman"/>
          <w:sz w:val="28"/>
          <w:szCs w:val="28"/>
        </w:rPr>
        <w:t>одну смену</w:t>
      </w:r>
      <w:r w:rsidRPr="000C1B57">
        <w:rPr>
          <w:rFonts w:ascii="Times New Roman" w:hAnsi="Times New Roman" w:cs="Times New Roman"/>
          <w:sz w:val="28"/>
          <w:szCs w:val="28"/>
        </w:rPr>
        <w:t xml:space="preserve"> (</w:t>
      </w:r>
      <w:r w:rsidR="00335703">
        <w:rPr>
          <w:rFonts w:ascii="Times New Roman" w:hAnsi="Times New Roman" w:cs="Times New Roman"/>
          <w:sz w:val="28"/>
          <w:szCs w:val="28"/>
        </w:rPr>
        <w:t>начало первого урока в 8 часов 3</w:t>
      </w:r>
      <w:r w:rsidRPr="000C1B57">
        <w:rPr>
          <w:rFonts w:ascii="Times New Roman" w:hAnsi="Times New Roman" w:cs="Times New Roman"/>
          <w:sz w:val="28"/>
          <w:szCs w:val="28"/>
        </w:rPr>
        <w:t>0 мин). Недельная нагрузка в 1 классах составляет 21 час, во</w:t>
      </w:r>
      <w:r w:rsidR="00004BB0">
        <w:rPr>
          <w:rFonts w:ascii="Times New Roman" w:hAnsi="Times New Roman" w:cs="Times New Roman"/>
          <w:sz w:val="28"/>
          <w:szCs w:val="28"/>
        </w:rPr>
        <w:t xml:space="preserve"> </w:t>
      </w:r>
      <w:r w:rsidRPr="000C1B57">
        <w:rPr>
          <w:rFonts w:ascii="Times New Roman" w:hAnsi="Times New Roman" w:cs="Times New Roman"/>
          <w:sz w:val="28"/>
          <w:szCs w:val="28"/>
        </w:rPr>
        <w:t>2-4-х – 23 ч</w:t>
      </w:r>
      <w:r w:rsidR="00335703">
        <w:rPr>
          <w:rFonts w:ascii="Times New Roman" w:hAnsi="Times New Roman" w:cs="Times New Roman"/>
          <w:sz w:val="28"/>
          <w:szCs w:val="28"/>
        </w:rPr>
        <w:t>аса.  Школа  работает в режиме 5</w:t>
      </w:r>
      <w:r w:rsidRPr="000C1B57">
        <w:rPr>
          <w:rFonts w:ascii="Times New Roman" w:hAnsi="Times New Roman" w:cs="Times New Roman"/>
          <w:sz w:val="28"/>
          <w:szCs w:val="28"/>
        </w:rPr>
        <w:t>-дневной рабочей недели</w:t>
      </w:r>
      <w:r w:rsidR="00335703">
        <w:rPr>
          <w:rFonts w:ascii="Times New Roman" w:hAnsi="Times New Roman" w:cs="Times New Roman"/>
          <w:sz w:val="28"/>
          <w:szCs w:val="28"/>
        </w:rPr>
        <w:t>.</w:t>
      </w:r>
    </w:p>
    <w:p w:rsidR="008636C4" w:rsidRPr="001A395F" w:rsidRDefault="008636C4" w:rsidP="001A395F">
      <w:pPr>
        <w:spacing w:after="0" w:line="240" w:lineRule="auto"/>
        <w:ind w:firstLine="720"/>
        <w:jc w:val="both"/>
        <w:rPr>
          <w:rFonts w:ascii="Times New Roman" w:hAnsi="Times New Roman" w:cs="Times New Roman"/>
          <w:sz w:val="28"/>
          <w:szCs w:val="28"/>
        </w:rPr>
      </w:pPr>
      <w:r w:rsidRPr="000C1B57">
        <w:rPr>
          <w:rFonts w:ascii="Times New Roman" w:hAnsi="Times New Roman" w:cs="Times New Roman"/>
          <w:sz w:val="28"/>
          <w:szCs w:val="28"/>
        </w:rPr>
        <w:t>Продолжительность урока</w:t>
      </w:r>
      <w:r w:rsidR="001A395F">
        <w:rPr>
          <w:rFonts w:ascii="Times New Roman" w:hAnsi="Times New Roman" w:cs="Times New Roman"/>
          <w:sz w:val="28"/>
          <w:szCs w:val="28"/>
        </w:rPr>
        <w:t xml:space="preserve"> </w:t>
      </w:r>
      <w:r w:rsidRPr="001A395F">
        <w:rPr>
          <w:sz w:val="28"/>
          <w:szCs w:val="28"/>
        </w:rPr>
        <w:t>в</w:t>
      </w:r>
      <w:r w:rsidR="00DF210A" w:rsidRPr="001A395F">
        <w:rPr>
          <w:sz w:val="28"/>
          <w:szCs w:val="28"/>
        </w:rPr>
        <w:t>о</w:t>
      </w:r>
      <w:r w:rsidRPr="001A395F">
        <w:rPr>
          <w:sz w:val="28"/>
          <w:szCs w:val="28"/>
        </w:rPr>
        <w:t xml:space="preserve"> </w:t>
      </w:r>
      <w:r w:rsidR="00DF210A" w:rsidRPr="001A395F">
        <w:rPr>
          <w:rFonts w:ascii="Times New Roman" w:hAnsi="Times New Roman" w:cs="Times New Roman"/>
          <w:sz w:val="28"/>
          <w:szCs w:val="28"/>
        </w:rPr>
        <w:t>2</w:t>
      </w:r>
      <w:r w:rsidRPr="001A395F">
        <w:rPr>
          <w:rFonts w:ascii="Times New Roman" w:hAnsi="Times New Roman" w:cs="Times New Roman"/>
          <w:sz w:val="28"/>
          <w:szCs w:val="28"/>
        </w:rPr>
        <w:t>-4 -х классах — 45 минут;</w:t>
      </w:r>
      <w:r w:rsidRPr="001A395F">
        <w:rPr>
          <w:sz w:val="28"/>
          <w:szCs w:val="28"/>
        </w:rPr>
        <w:t xml:space="preserve"> </w:t>
      </w:r>
    </w:p>
    <w:p w:rsidR="008636C4" w:rsidRPr="000C1B57" w:rsidRDefault="008636C4" w:rsidP="001A395F">
      <w:pPr>
        <w:pStyle w:val="a6"/>
        <w:ind w:left="1701" w:hanging="1417"/>
        <w:jc w:val="both"/>
        <w:rPr>
          <w:sz w:val="28"/>
          <w:szCs w:val="28"/>
        </w:rPr>
      </w:pPr>
      <w:r w:rsidRPr="000C1B57">
        <w:rPr>
          <w:sz w:val="28"/>
          <w:szCs w:val="28"/>
        </w:rPr>
        <w:t xml:space="preserve">           Количество уроков  в день: </w:t>
      </w:r>
    </w:p>
    <w:p w:rsidR="008636C4" w:rsidRPr="000C1B57" w:rsidRDefault="008636C4" w:rsidP="001A395F">
      <w:pPr>
        <w:pStyle w:val="a6"/>
        <w:widowControl/>
        <w:numPr>
          <w:ilvl w:val="0"/>
          <w:numId w:val="6"/>
        </w:numPr>
        <w:tabs>
          <w:tab w:val="clear" w:pos="2880"/>
          <w:tab w:val="num" w:pos="2700"/>
        </w:tabs>
        <w:autoSpaceDE/>
        <w:autoSpaceDN/>
        <w:adjustRightInd/>
        <w:ind w:left="1701" w:hanging="1417"/>
        <w:jc w:val="both"/>
        <w:rPr>
          <w:sz w:val="28"/>
          <w:szCs w:val="28"/>
        </w:rPr>
      </w:pPr>
      <w:r w:rsidRPr="000C1B57">
        <w:rPr>
          <w:sz w:val="28"/>
          <w:szCs w:val="28"/>
        </w:rPr>
        <w:t xml:space="preserve">в 1 классе: </w:t>
      </w:r>
      <w:r w:rsidR="006A0387" w:rsidRPr="006A0387">
        <w:rPr>
          <w:bCs/>
          <w:iCs/>
          <w:sz w:val="28"/>
          <w:szCs w:val="28"/>
          <w:lang w:val="en-US"/>
        </w:rPr>
        <w:t>I</w:t>
      </w:r>
      <w:r w:rsidR="006A0387" w:rsidRPr="006A0387">
        <w:rPr>
          <w:bCs/>
          <w:iCs/>
          <w:sz w:val="28"/>
          <w:szCs w:val="28"/>
        </w:rPr>
        <w:t xml:space="preserve"> четверть</w:t>
      </w:r>
      <w:r w:rsidR="006A0387" w:rsidRPr="0098428E">
        <w:rPr>
          <w:bCs/>
          <w:iCs/>
          <w:sz w:val="28"/>
          <w:szCs w:val="28"/>
        </w:rPr>
        <w:t xml:space="preserve"> – по </w:t>
      </w:r>
      <w:r w:rsidR="006A0387" w:rsidRPr="00F45383">
        <w:rPr>
          <w:b/>
          <w:bCs/>
          <w:iCs/>
          <w:sz w:val="28"/>
          <w:szCs w:val="28"/>
        </w:rPr>
        <w:t>3</w:t>
      </w:r>
      <w:r w:rsidR="006A0387" w:rsidRPr="0098428E">
        <w:rPr>
          <w:bCs/>
          <w:iCs/>
          <w:sz w:val="28"/>
          <w:szCs w:val="28"/>
        </w:rPr>
        <w:t xml:space="preserve"> урока в день по </w:t>
      </w:r>
      <w:r w:rsidR="006A0387" w:rsidRPr="00F45383">
        <w:rPr>
          <w:b/>
          <w:bCs/>
          <w:iCs/>
          <w:sz w:val="28"/>
          <w:szCs w:val="28"/>
        </w:rPr>
        <w:t>35</w:t>
      </w:r>
      <w:r w:rsidR="006A0387" w:rsidRPr="0098428E">
        <w:rPr>
          <w:bCs/>
          <w:iCs/>
          <w:sz w:val="28"/>
          <w:szCs w:val="28"/>
        </w:rPr>
        <w:t xml:space="preserve"> минут каждый, </w:t>
      </w:r>
      <w:r w:rsidR="006A0387" w:rsidRPr="006A0387">
        <w:rPr>
          <w:bCs/>
          <w:iCs/>
          <w:sz w:val="28"/>
          <w:szCs w:val="28"/>
          <w:lang w:val="en-US"/>
        </w:rPr>
        <w:t>II</w:t>
      </w:r>
      <w:r w:rsidR="006A0387" w:rsidRPr="006A0387">
        <w:rPr>
          <w:bCs/>
          <w:iCs/>
          <w:sz w:val="28"/>
          <w:szCs w:val="28"/>
        </w:rPr>
        <w:t xml:space="preserve"> четверть</w:t>
      </w:r>
      <w:r w:rsidR="006A0387" w:rsidRPr="0098428E">
        <w:rPr>
          <w:bCs/>
          <w:iCs/>
          <w:sz w:val="28"/>
          <w:szCs w:val="28"/>
        </w:rPr>
        <w:t xml:space="preserve"> – по </w:t>
      </w:r>
      <w:r w:rsidR="006A0387" w:rsidRPr="00F45383">
        <w:rPr>
          <w:b/>
          <w:bCs/>
          <w:iCs/>
          <w:sz w:val="28"/>
          <w:szCs w:val="28"/>
        </w:rPr>
        <w:t>4</w:t>
      </w:r>
      <w:r w:rsidR="00FD5C16">
        <w:rPr>
          <w:b/>
          <w:bCs/>
          <w:iCs/>
          <w:sz w:val="28"/>
          <w:szCs w:val="28"/>
        </w:rPr>
        <w:t>-5</w:t>
      </w:r>
      <w:r w:rsidR="00FD5C16">
        <w:rPr>
          <w:bCs/>
          <w:iCs/>
          <w:sz w:val="28"/>
          <w:szCs w:val="28"/>
        </w:rPr>
        <w:t xml:space="preserve"> уроков</w:t>
      </w:r>
      <w:r w:rsidR="006A0387" w:rsidRPr="0098428E">
        <w:rPr>
          <w:bCs/>
          <w:iCs/>
          <w:sz w:val="28"/>
          <w:szCs w:val="28"/>
        </w:rPr>
        <w:t xml:space="preserve"> по</w:t>
      </w:r>
      <w:r w:rsidR="006A0387" w:rsidRPr="00F45383">
        <w:rPr>
          <w:b/>
          <w:bCs/>
          <w:iCs/>
          <w:sz w:val="28"/>
          <w:szCs w:val="28"/>
        </w:rPr>
        <w:t xml:space="preserve"> 35</w:t>
      </w:r>
      <w:r w:rsidR="006A0387" w:rsidRPr="0098428E">
        <w:rPr>
          <w:bCs/>
          <w:iCs/>
          <w:sz w:val="28"/>
          <w:szCs w:val="28"/>
        </w:rPr>
        <w:t xml:space="preserve"> минут каждый</w:t>
      </w:r>
      <w:r w:rsidR="006A0387">
        <w:rPr>
          <w:bCs/>
          <w:iCs/>
          <w:sz w:val="28"/>
          <w:szCs w:val="28"/>
        </w:rPr>
        <w:t xml:space="preserve"> + динамическая пауза</w:t>
      </w:r>
      <w:r w:rsidR="006A0387" w:rsidRPr="0098428E">
        <w:rPr>
          <w:bCs/>
          <w:iCs/>
          <w:sz w:val="28"/>
          <w:szCs w:val="28"/>
        </w:rPr>
        <w:t xml:space="preserve">, </w:t>
      </w:r>
      <w:r w:rsidR="006A0387" w:rsidRPr="00F45383">
        <w:rPr>
          <w:b/>
          <w:bCs/>
          <w:iCs/>
          <w:sz w:val="28"/>
          <w:szCs w:val="28"/>
          <w:lang w:val="en-US"/>
        </w:rPr>
        <w:t>II</w:t>
      </w:r>
      <w:r w:rsidR="006A0387" w:rsidRPr="00F45383">
        <w:rPr>
          <w:b/>
          <w:bCs/>
          <w:iCs/>
          <w:sz w:val="28"/>
          <w:szCs w:val="28"/>
        </w:rPr>
        <w:t xml:space="preserve"> полугодие</w:t>
      </w:r>
      <w:r w:rsidR="006A0387" w:rsidRPr="0098428E">
        <w:rPr>
          <w:bCs/>
          <w:iCs/>
          <w:sz w:val="28"/>
          <w:szCs w:val="28"/>
        </w:rPr>
        <w:t xml:space="preserve"> по </w:t>
      </w:r>
      <w:r w:rsidR="006A0387" w:rsidRPr="00F45383">
        <w:rPr>
          <w:b/>
          <w:bCs/>
          <w:iCs/>
          <w:sz w:val="28"/>
          <w:szCs w:val="28"/>
        </w:rPr>
        <w:t>4</w:t>
      </w:r>
      <w:r w:rsidR="006A0387" w:rsidRPr="0098428E">
        <w:rPr>
          <w:bCs/>
          <w:iCs/>
          <w:sz w:val="28"/>
          <w:szCs w:val="28"/>
        </w:rPr>
        <w:t xml:space="preserve"> урока по </w:t>
      </w:r>
      <w:r w:rsidR="006A0387" w:rsidRPr="00F45383">
        <w:rPr>
          <w:b/>
          <w:bCs/>
          <w:iCs/>
          <w:sz w:val="28"/>
          <w:szCs w:val="28"/>
        </w:rPr>
        <w:t>4</w:t>
      </w:r>
      <w:r w:rsidR="006A0387">
        <w:rPr>
          <w:b/>
          <w:bCs/>
          <w:iCs/>
          <w:sz w:val="28"/>
          <w:szCs w:val="28"/>
        </w:rPr>
        <w:t>0</w:t>
      </w:r>
      <w:r w:rsidR="006A0387" w:rsidRPr="0098428E">
        <w:rPr>
          <w:bCs/>
          <w:iCs/>
          <w:sz w:val="28"/>
          <w:szCs w:val="28"/>
        </w:rPr>
        <w:t xml:space="preserve"> минут каждый)</w:t>
      </w:r>
      <w:r w:rsidR="006A0387">
        <w:rPr>
          <w:bCs/>
          <w:iCs/>
          <w:sz w:val="28"/>
          <w:szCs w:val="28"/>
        </w:rPr>
        <w:t xml:space="preserve"> + динамическая пауза;</w:t>
      </w:r>
    </w:p>
    <w:p w:rsidR="008636C4" w:rsidRPr="000C1B57" w:rsidRDefault="008636C4" w:rsidP="001A395F">
      <w:pPr>
        <w:pStyle w:val="a6"/>
        <w:widowControl/>
        <w:numPr>
          <w:ilvl w:val="0"/>
          <w:numId w:val="6"/>
        </w:numPr>
        <w:tabs>
          <w:tab w:val="clear" w:pos="2880"/>
          <w:tab w:val="num" w:pos="2700"/>
        </w:tabs>
        <w:autoSpaceDE/>
        <w:autoSpaceDN/>
        <w:adjustRightInd/>
        <w:ind w:left="1701" w:hanging="1417"/>
        <w:jc w:val="both"/>
        <w:rPr>
          <w:sz w:val="28"/>
          <w:szCs w:val="28"/>
        </w:rPr>
      </w:pPr>
      <w:r w:rsidRPr="000C1B57">
        <w:rPr>
          <w:sz w:val="28"/>
          <w:szCs w:val="28"/>
        </w:rPr>
        <w:t>Во 2-4 классах: 4-5  уроков</w:t>
      </w:r>
    </w:p>
    <w:p w:rsidR="008636C4" w:rsidRPr="000C1B57" w:rsidRDefault="008636C4" w:rsidP="001A395F">
      <w:pPr>
        <w:spacing w:after="0" w:line="240" w:lineRule="auto"/>
        <w:ind w:left="1701" w:hanging="1417"/>
        <w:jc w:val="both"/>
        <w:rPr>
          <w:rFonts w:ascii="Times New Roman" w:hAnsi="Times New Roman" w:cs="Times New Roman"/>
          <w:sz w:val="28"/>
          <w:szCs w:val="28"/>
        </w:rPr>
      </w:pPr>
      <w:r w:rsidRPr="000C1B57">
        <w:rPr>
          <w:rFonts w:ascii="Times New Roman" w:hAnsi="Times New Roman" w:cs="Times New Roman"/>
          <w:sz w:val="28"/>
          <w:szCs w:val="28"/>
        </w:rPr>
        <w:t>Продолжительность учебного года:</w:t>
      </w:r>
    </w:p>
    <w:p w:rsidR="008636C4" w:rsidRPr="000C1B57" w:rsidRDefault="008636C4" w:rsidP="001A395F">
      <w:pPr>
        <w:pStyle w:val="a6"/>
        <w:widowControl/>
        <w:numPr>
          <w:ilvl w:val="0"/>
          <w:numId w:val="5"/>
        </w:numPr>
        <w:autoSpaceDE/>
        <w:autoSpaceDN/>
        <w:adjustRightInd/>
        <w:ind w:left="1701" w:hanging="1417"/>
        <w:jc w:val="both"/>
        <w:rPr>
          <w:sz w:val="28"/>
          <w:szCs w:val="28"/>
        </w:rPr>
      </w:pPr>
      <w:r w:rsidRPr="000C1B57">
        <w:rPr>
          <w:sz w:val="28"/>
          <w:szCs w:val="28"/>
        </w:rPr>
        <w:t xml:space="preserve">в 1 классе — 33 учебные недели; дополнительные каникулы для </w:t>
      </w:r>
      <w:r w:rsidR="00FD5C16">
        <w:rPr>
          <w:sz w:val="28"/>
          <w:szCs w:val="28"/>
        </w:rPr>
        <w:t xml:space="preserve"> </w:t>
      </w:r>
      <w:r w:rsidRPr="000C1B57">
        <w:rPr>
          <w:sz w:val="28"/>
          <w:szCs w:val="28"/>
        </w:rPr>
        <w:t xml:space="preserve">1 -х классов в </w:t>
      </w:r>
      <w:r w:rsidR="00335703">
        <w:rPr>
          <w:sz w:val="28"/>
          <w:szCs w:val="28"/>
        </w:rPr>
        <w:t>3 четверти</w:t>
      </w:r>
      <w:r w:rsidRPr="000C1B57">
        <w:rPr>
          <w:sz w:val="28"/>
          <w:szCs w:val="28"/>
        </w:rPr>
        <w:t>.</w:t>
      </w:r>
    </w:p>
    <w:p w:rsidR="008636C4" w:rsidRPr="000C1B57" w:rsidRDefault="008636C4" w:rsidP="001A395F">
      <w:pPr>
        <w:numPr>
          <w:ilvl w:val="0"/>
          <w:numId w:val="5"/>
        </w:numPr>
        <w:tabs>
          <w:tab w:val="clear" w:pos="1429"/>
          <w:tab w:val="num" w:pos="567"/>
        </w:tabs>
        <w:spacing w:after="0" w:line="240" w:lineRule="auto"/>
        <w:ind w:hanging="1145"/>
        <w:jc w:val="both"/>
        <w:rPr>
          <w:rFonts w:ascii="Times New Roman" w:hAnsi="Times New Roman" w:cs="Times New Roman"/>
          <w:sz w:val="28"/>
          <w:szCs w:val="28"/>
        </w:rPr>
      </w:pPr>
      <w:r w:rsidRPr="000C1B57">
        <w:rPr>
          <w:rFonts w:ascii="Times New Roman" w:hAnsi="Times New Roman" w:cs="Times New Roman"/>
          <w:sz w:val="28"/>
          <w:szCs w:val="28"/>
        </w:rPr>
        <w:t>во 2–4 классах — 34 учебные недели.</w:t>
      </w:r>
    </w:p>
    <w:p w:rsidR="008636C4" w:rsidRPr="000C1B57" w:rsidRDefault="008636C4" w:rsidP="008636C4">
      <w:pPr>
        <w:spacing w:after="0" w:line="240" w:lineRule="auto"/>
        <w:ind w:firstLine="720"/>
        <w:jc w:val="both"/>
        <w:rPr>
          <w:rFonts w:ascii="Times New Roman" w:hAnsi="Times New Roman" w:cs="Times New Roman"/>
          <w:sz w:val="28"/>
          <w:szCs w:val="28"/>
        </w:rPr>
      </w:pPr>
      <w:r w:rsidRPr="000C1B57">
        <w:rPr>
          <w:rFonts w:ascii="Times New Roman" w:hAnsi="Times New Roman" w:cs="Times New Roman"/>
          <w:sz w:val="28"/>
          <w:szCs w:val="28"/>
        </w:rPr>
        <w:t>Во второй половине дня начинает работу блок допо</w:t>
      </w:r>
      <w:r w:rsidR="00CE0DB1">
        <w:rPr>
          <w:rFonts w:ascii="Times New Roman" w:hAnsi="Times New Roman" w:cs="Times New Roman"/>
          <w:sz w:val="28"/>
          <w:szCs w:val="28"/>
        </w:rPr>
        <w:t>лнительного образования, а так</w:t>
      </w:r>
      <w:r w:rsidRPr="000C1B57">
        <w:rPr>
          <w:rFonts w:ascii="Times New Roman" w:hAnsi="Times New Roman" w:cs="Times New Roman"/>
          <w:sz w:val="28"/>
          <w:szCs w:val="28"/>
        </w:rPr>
        <w:t xml:space="preserve">же проведение мероприятий развивающе-воспитательного цикла. Организовано двухразовое  питание, питание осуществляется за счет средств муниципального бюджета и родителей в школьной столовой.   </w:t>
      </w:r>
    </w:p>
    <w:p w:rsidR="008636C4" w:rsidRPr="000C1B57" w:rsidRDefault="006A0387" w:rsidP="008636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Начальные классы МБОУ «СШ № 9»</w:t>
      </w:r>
      <w:r w:rsidR="008636C4" w:rsidRPr="000C1B57">
        <w:rPr>
          <w:rFonts w:ascii="Times New Roman" w:hAnsi="Times New Roman" w:cs="Times New Roman"/>
          <w:sz w:val="28"/>
          <w:szCs w:val="28"/>
        </w:rPr>
        <w:t xml:space="preserve"> расположены на </w:t>
      </w:r>
      <w:r w:rsidR="00335703">
        <w:rPr>
          <w:rFonts w:ascii="Times New Roman" w:hAnsi="Times New Roman" w:cs="Times New Roman"/>
          <w:sz w:val="28"/>
          <w:szCs w:val="28"/>
        </w:rPr>
        <w:t xml:space="preserve">первом и </w:t>
      </w:r>
      <w:r w:rsidR="008636C4" w:rsidRPr="000C1B57">
        <w:rPr>
          <w:rFonts w:ascii="Times New Roman" w:hAnsi="Times New Roman" w:cs="Times New Roman"/>
          <w:sz w:val="28"/>
          <w:szCs w:val="28"/>
        </w:rPr>
        <w:t xml:space="preserve">втором </w:t>
      </w:r>
      <w:r w:rsidR="00335703">
        <w:rPr>
          <w:rFonts w:ascii="Times New Roman" w:hAnsi="Times New Roman" w:cs="Times New Roman"/>
          <w:sz w:val="28"/>
          <w:szCs w:val="28"/>
        </w:rPr>
        <w:t xml:space="preserve"> </w:t>
      </w:r>
      <w:r w:rsidR="008636C4" w:rsidRPr="000C1B57">
        <w:rPr>
          <w:rFonts w:ascii="Times New Roman" w:hAnsi="Times New Roman" w:cs="Times New Roman"/>
          <w:sz w:val="28"/>
          <w:szCs w:val="28"/>
        </w:rPr>
        <w:t>этажах здания. В школе созданы условия для работы и полноценного образовательного процесса. В здании есть 1</w:t>
      </w:r>
      <w:r w:rsidR="00CE0DB1">
        <w:rPr>
          <w:rFonts w:ascii="Times New Roman" w:hAnsi="Times New Roman" w:cs="Times New Roman"/>
          <w:sz w:val="28"/>
          <w:szCs w:val="28"/>
        </w:rPr>
        <w:t>0</w:t>
      </w:r>
      <w:r w:rsidR="008636C4" w:rsidRPr="000C1B57">
        <w:rPr>
          <w:rFonts w:ascii="Times New Roman" w:hAnsi="Times New Roman" w:cs="Times New Roman"/>
          <w:sz w:val="28"/>
          <w:szCs w:val="28"/>
        </w:rPr>
        <w:t xml:space="preserve">  кабинетов начальных классов, спортивный зал, библиотека - медиатека, медицинский кабинет, кабинет для </w:t>
      </w:r>
      <w:r w:rsidR="00004BB0">
        <w:rPr>
          <w:rFonts w:ascii="Times New Roman" w:hAnsi="Times New Roman" w:cs="Times New Roman"/>
          <w:sz w:val="28"/>
          <w:szCs w:val="28"/>
        </w:rPr>
        <w:lastRenderedPageBreak/>
        <w:t xml:space="preserve">занятий ритмикой, актовый зал, </w:t>
      </w:r>
      <w:r w:rsidR="008636C4" w:rsidRPr="000C1B57">
        <w:rPr>
          <w:rFonts w:ascii="Times New Roman" w:hAnsi="Times New Roman" w:cs="Times New Roman"/>
          <w:sz w:val="28"/>
          <w:szCs w:val="28"/>
        </w:rPr>
        <w:t xml:space="preserve">столовая, кабинет Здоровья, </w:t>
      </w:r>
      <w:r w:rsidR="00995FA0">
        <w:rPr>
          <w:rFonts w:ascii="Times New Roman" w:hAnsi="Times New Roman" w:cs="Times New Roman"/>
          <w:sz w:val="28"/>
          <w:szCs w:val="28"/>
        </w:rPr>
        <w:t xml:space="preserve">школьный музей, </w:t>
      </w:r>
      <w:r w:rsidR="008636C4" w:rsidRPr="000C1B57">
        <w:rPr>
          <w:rFonts w:ascii="Times New Roman" w:hAnsi="Times New Roman" w:cs="Times New Roman"/>
          <w:sz w:val="28"/>
          <w:szCs w:val="28"/>
        </w:rPr>
        <w:t>кабинет психолога, раздевалки, туалетные комнаты.</w:t>
      </w:r>
    </w:p>
    <w:p w:rsidR="008636C4" w:rsidRPr="000C1B57" w:rsidRDefault="008636C4" w:rsidP="008636C4">
      <w:pPr>
        <w:spacing w:after="0" w:line="240" w:lineRule="auto"/>
        <w:ind w:firstLine="708"/>
        <w:jc w:val="both"/>
        <w:rPr>
          <w:rFonts w:ascii="Times New Roman" w:hAnsi="Times New Roman" w:cs="Times New Roman"/>
          <w:sz w:val="28"/>
          <w:szCs w:val="28"/>
        </w:rPr>
      </w:pPr>
      <w:r w:rsidRPr="000C1B57">
        <w:rPr>
          <w:rFonts w:ascii="Times New Roman" w:hAnsi="Times New Roman" w:cs="Times New Roman"/>
          <w:sz w:val="28"/>
          <w:szCs w:val="28"/>
        </w:rPr>
        <w:t xml:space="preserve">На </w:t>
      </w:r>
      <w:r w:rsidR="00335703">
        <w:rPr>
          <w:rFonts w:ascii="Times New Roman" w:hAnsi="Times New Roman" w:cs="Times New Roman"/>
          <w:sz w:val="28"/>
          <w:szCs w:val="28"/>
        </w:rPr>
        <w:t xml:space="preserve">пришкольной территории имеется </w:t>
      </w:r>
      <w:r w:rsidRPr="000C1B57">
        <w:rPr>
          <w:rFonts w:ascii="Times New Roman" w:hAnsi="Times New Roman" w:cs="Times New Roman"/>
          <w:sz w:val="28"/>
          <w:szCs w:val="28"/>
        </w:rPr>
        <w:t>игровая площадка.</w:t>
      </w:r>
    </w:p>
    <w:p w:rsidR="008636C4" w:rsidRPr="008636C4" w:rsidRDefault="008636C4" w:rsidP="008636C4">
      <w:pPr>
        <w:spacing w:after="0" w:line="240" w:lineRule="auto"/>
        <w:ind w:right="-1"/>
        <w:jc w:val="both"/>
        <w:rPr>
          <w:rFonts w:ascii="Times New Roman" w:hAnsi="Times New Roman" w:cs="Times New Roman"/>
          <w:b/>
          <w:bCs/>
          <w:i/>
          <w:iCs/>
          <w:sz w:val="28"/>
          <w:szCs w:val="28"/>
          <w:lang w:eastAsia="ar-SA"/>
        </w:rPr>
      </w:pPr>
      <w:r w:rsidRPr="000C1B57">
        <w:rPr>
          <w:rFonts w:ascii="Times New Roman" w:hAnsi="Times New Roman" w:cs="Times New Roman"/>
          <w:sz w:val="28"/>
          <w:szCs w:val="28"/>
        </w:rPr>
        <w:t xml:space="preserve">Школа располагает современной </w:t>
      </w:r>
      <w:r w:rsidRPr="000C1B57">
        <w:rPr>
          <w:rFonts w:ascii="Times New Roman" w:hAnsi="Times New Roman" w:cs="Times New Roman"/>
          <w:i/>
          <w:sz w:val="28"/>
          <w:szCs w:val="28"/>
        </w:rPr>
        <w:t>материально-технической базой</w:t>
      </w:r>
      <w:r w:rsidRPr="000C1B57">
        <w:rPr>
          <w:rFonts w:ascii="Times New Roman" w:hAnsi="Times New Roman" w:cs="Times New Roman"/>
          <w:sz w:val="28"/>
          <w:szCs w:val="28"/>
        </w:rPr>
        <w:t>, обеспечивающей необходимые условия для учебной деятельности, развития способностей и интересов младших школьников.</w:t>
      </w:r>
      <w:r w:rsidRPr="000C1B57">
        <w:rPr>
          <w:rStyle w:val="20"/>
          <w:rFonts w:ascii="Times New Roman" w:eastAsiaTheme="minorHAnsi" w:hAnsi="Times New Roman"/>
        </w:rPr>
        <w:t xml:space="preserve"> </w:t>
      </w:r>
    </w:p>
    <w:p w:rsidR="008636C4" w:rsidRPr="000C1B57" w:rsidRDefault="008636C4" w:rsidP="00863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1B57">
        <w:rPr>
          <w:rFonts w:ascii="Times New Roman" w:hAnsi="Times New Roman" w:cs="Times New Roman"/>
          <w:sz w:val="28"/>
          <w:szCs w:val="28"/>
        </w:rPr>
        <w:t xml:space="preserve">Учебно-воспитательный процесс строится, в основном, на традиционной классно-урочной системе. </w:t>
      </w:r>
    </w:p>
    <w:p w:rsidR="008636C4" w:rsidRPr="008636C4" w:rsidRDefault="008636C4" w:rsidP="008636C4">
      <w:pPr>
        <w:spacing w:after="0" w:line="240" w:lineRule="auto"/>
        <w:jc w:val="both"/>
        <w:rPr>
          <w:rFonts w:ascii="Times New Roman" w:hAnsi="Times New Roman" w:cs="Times New Roman"/>
          <w:sz w:val="28"/>
          <w:szCs w:val="28"/>
        </w:rPr>
      </w:pPr>
      <w:r w:rsidRPr="000C1B57">
        <w:rPr>
          <w:rFonts w:ascii="Times New Roman" w:hAnsi="Times New Roman" w:cs="Times New Roman"/>
          <w:sz w:val="28"/>
          <w:szCs w:val="28"/>
        </w:rPr>
        <w:t xml:space="preserve">       Аттестация уч</w:t>
      </w:r>
      <w:r w:rsidR="00CE0DB1">
        <w:rPr>
          <w:rFonts w:ascii="Times New Roman" w:hAnsi="Times New Roman" w:cs="Times New Roman"/>
          <w:sz w:val="28"/>
          <w:szCs w:val="28"/>
        </w:rPr>
        <w:t xml:space="preserve">ащихся производится со второго </w:t>
      </w:r>
      <w:r w:rsidRPr="000C1B57">
        <w:rPr>
          <w:rFonts w:ascii="Times New Roman" w:hAnsi="Times New Roman" w:cs="Times New Roman"/>
          <w:sz w:val="28"/>
          <w:szCs w:val="28"/>
        </w:rPr>
        <w:t xml:space="preserve">класса по итогам </w:t>
      </w:r>
      <w:r>
        <w:rPr>
          <w:rFonts w:ascii="Times New Roman" w:hAnsi="Times New Roman" w:cs="Times New Roman"/>
          <w:sz w:val="28"/>
          <w:szCs w:val="28"/>
        </w:rPr>
        <w:t>четвертей</w:t>
      </w:r>
      <w:r w:rsidRPr="000C1B57">
        <w:rPr>
          <w:rFonts w:ascii="Times New Roman" w:hAnsi="Times New Roman" w:cs="Times New Roman"/>
          <w:sz w:val="28"/>
          <w:szCs w:val="28"/>
        </w:rPr>
        <w:t xml:space="preserve"> по четырехбалльной системе оценок.</w:t>
      </w:r>
    </w:p>
    <w:p w:rsidR="008636C4" w:rsidRPr="000C1B57" w:rsidRDefault="008636C4" w:rsidP="008636C4">
      <w:pPr>
        <w:pStyle w:val="a8"/>
        <w:spacing w:before="0" w:after="0"/>
        <w:ind w:left="0" w:right="-1"/>
        <w:jc w:val="both"/>
        <w:rPr>
          <w:sz w:val="28"/>
          <w:szCs w:val="28"/>
        </w:rPr>
      </w:pPr>
      <w:r w:rsidRPr="000C1B57">
        <w:rPr>
          <w:sz w:val="28"/>
          <w:szCs w:val="28"/>
        </w:rPr>
        <w:t xml:space="preserve">     К числу «сильных» сторон следует отнести достаточно высокую теоретическую и методическую подготовку педагогов, высокий уровень профессионализма, наличие авторских программ по разным предметам, успешно и результативно функционирующую систему настав</w:t>
      </w:r>
      <w:r w:rsidR="00CE0DB1">
        <w:rPr>
          <w:sz w:val="28"/>
          <w:szCs w:val="28"/>
        </w:rPr>
        <w:t xml:space="preserve">ничества, работу коллектива по </w:t>
      </w:r>
      <w:r w:rsidRPr="000C1B57">
        <w:rPr>
          <w:sz w:val="28"/>
          <w:szCs w:val="28"/>
        </w:rPr>
        <w:t>осуществлению инновационных преобразований в учебно-воспитательном процессе, благоприятный нравственно-психологический климат в педагогическом коллективе, высокий уровень образовательной подготовки обучающихся. </w:t>
      </w:r>
    </w:p>
    <w:p w:rsidR="008636C4" w:rsidRPr="000C1B57" w:rsidRDefault="008636C4" w:rsidP="008636C4">
      <w:pPr>
        <w:pStyle w:val="ad"/>
        <w:ind w:firstLine="708"/>
        <w:jc w:val="both"/>
        <w:rPr>
          <w:rFonts w:ascii="Times New Roman" w:hAnsi="Times New Roman"/>
          <w:sz w:val="28"/>
          <w:szCs w:val="28"/>
        </w:rPr>
      </w:pPr>
      <w:r w:rsidRPr="000C1B57">
        <w:rPr>
          <w:rFonts w:ascii="Times New Roman" w:hAnsi="Times New Roman"/>
          <w:sz w:val="28"/>
          <w:szCs w:val="28"/>
        </w:rPr>
        <w:t>Творческие достижения учеников и учителей:</w:t>
      </w:r>
    </w:p>
    <w:p w:rsidR="008636C4" w:rsidRPr="000C1B57" w:rsidRDefault="008636C4" w:rsidP="008636C4">
      <w:pPr>
        <w:pStyle w:val="ad"/>
        <w:numPr>
          <w:ilvl w:val="0"/>
          <w:numId w:val="4"/>
        </w:numPr>
        <w:jc w:val="both"/>
        <w:rPr>
          <w:rFonts w:ascii="Times New Roman" w:hAnsi="Times New Roman"/>
          <w:sz w:val="28"/>
          <w:szCs w:val="28"/>
        </w:rPr>
      </w:pPr>
      <w:r w:rsidRPr="000C1B57">
        <w:rPr>
          <w:rFonts w:ascii="Times New Roman" w:hAnsi="Times New Roman"/>
          <w:sz w:val="28"/>
          <w:szCs w:val="28"/>
        </w:rPr>
        <w:t>Участие учителей в профессиональных конкурсах:</w:t>
      </w:r>
    </w:p>
    <w:p w:rsidR="00335703" w:rsidRPr="00335703" w:rsidRDefault="008636C4" w:rsidP="00B571FB">
      <w:pPr>
        <w:pStyle w:val="a6"/>
        <w:numPr>
          <w:ilvl w:val="0"/>
          <w:numId w:val="88"/>
        </w:numPr>
        <w:jc w:val="both"/>
        <w:rPr>
          <w:sz w:val="28"/>
          <w:szCs w:val="28"/>
        </w:rPr>
      </w:pPr>
      <w:r w:rsidRPr="000C1B57">
        <w:rPr>
          <w:sz w:val="28"/>
          <w:szCs w:val="28"/>
        </w:rPr>
        <w:t xml:space="preserve">фестиваль педагогических идей «Открытый урок», конкурс </w:t>
      </w:r>
      <w:r w:rsidR="00335703">
        <w:rPr>
          <w:sz w:val="28"/>
          <w:szCs w:val="28"/>
        </w:rPr>
        <w:t xml:space="preserve">методических служб города, </w:t>
      </w:r>
      <w:r w:rsidRPr="000C1B57">
        <w:rPr>
          <w:sz w:val="28"/>
          <w:szCs w:val="28"/>
        </w:rPr>
        <w:t>городской конкурс «Учитель года» (</w:t>
      </w:r>
      <w:r w:rsidR="00335703" w:rsidRPr="00335703">
        <w:rPr>
          <w:sz w:val="28"/>
          <w:szCs w:val="28"/>
        </w:rPr>
        <w:t xml:space="preserve">Е.А.Шувалова вошла в десятку лучших педагогов в областном этапе Всероссийского конкурса «Учитель года России 2012» и получила приз в номинации «Вдохновение и педагогический артистизм». </w:t>
      </w:r>
    </w:p>
    <w:p w:rsidR="008636C4" w:rsidRDefault="008636C4" w:rsidP="008636C4">
      <w:pPr>
        <w:pStyle w:val="ad"/>
        <w:numPr>
          <w:ilvl w:val="0"/>
          <w:numId w:val="4"/>
        </w:numPr>
        <w:jc w:val="both"/>
        <w:rPr>
          <w:rFonts w:ascii="Times New Roman" w:hAnsi="Times New Roman"/>
          <w:sz w:val="28"/>
          <w:szCs w:val="28"/>
        </w:rPr>
      </w:pPr>
      <w:r w:rsidRPr="000C1B57">
        <w:rPr>
          <w:rFonts w:ascii="Times New Roman" w:hAnsi="Times New Roman"/>
          <w:sz w:val="28"/>
          <w:szCs w:val="28"/>
        </w:rPr>
        <w:t>Представление опыта работы коллектива на семинарах, конференциях федерального, регионального и муниципального уровня;</w:t>
      </w:r>
    </w:p>
    <w:p w:rsidR="00335703" w:rsidRPr="00335703" w:rsidRDefault="00335703" w:rsidP="00335703">
      <w:pPr>
        <w:pStyle w:val="a6"/>
        <w:numPr>
          <w:ilvl w:val="0"/>
          <w:numId w:val="4"/>
        </w:numPr>
        <w:jc w:val="both"/>
        <w:rPr>
          <w:sz w:val="28"/>
          <w:szCs w:val="28"/>
        </w:rPr>
      </w:pPr>
      <w:r>
        <w:rPr>
          <w:sz w:val="28"/>
          <w:szCs w:val="28"/>
        </w:rPr>
        <w:t>организация семинаров</w:t>
      </w:r>
      <w:r w:rsidRPr="00335703">
        <w:rPr>
          <w:sz w:val="28"/>
          <w:szCs w:val="28"/>
        </w:rPr>
        <w:t xml:space="preserve"> учителей начальных классов на базе школы:  "Организация урочной и внеурочной деятельности в начальной школе при переходе на ФГОС второго поколения" (2012), "Исследовательская деятельность учащихся, формирование учебно-познавательной мотивации как важнейший фактор успешного обучения младших школьников" (2013)</w:t>
      </w:r>
      <w:r w:rsidR="006A0387">
        <w:rPr>
          <w:sz w:val="28"/>
          <w:szCs w:val="28"/>
        </w:rPr>
        <w:t xml:space="preserve">, </w:t>
      </w:r>
      <w:r w:rsidR="006A0387" w:rsidRPr="006A0387">
        <w:rPr>
          <w:sz w:val="28"/>
          <w:szCs w:val="28"/>
        </w:rPr>
        <w:t>«Инклюзивное обучение детей с ограниченными возможностями здоровья в общеобразовательной школе</w:t>
      </w:r>
      <w:r w:rsidR="006A0387">
        <w:rPr>
          <w:sz w:val="28"/>
          <w:szCs w:val="28"/>
        </w:rPr>
        <w:t>» (2017)</w:t>
      </w:r>
      <w:r w:rsidRPr="00335703">
        <w:rPr>
          <w:sz w:val="28"/>
          <w:szCs w:val="28"/>
        </w:rPr>
        <w:t xml:space="preserve">. </w:t>
      </w:r>
    </w:p>
    <w:p w:rsidR="008636C4" w:rsidRPr="000C1B57" w:rsidRDefault="008636C4" w:rsidP="008636C4">
      <w:pPr>
        <w:pStyle w:val="ad"/>
        <w:numPr>
          <w:ilvl w:val="0"/>
          <w:numId w:val="4"/>
        </w:numPr>
        <w:jc w:val="both"/>
        <w:rPr>
          <w:rFonts w:ascii="Times New Roman" w:hAnsi="Times New Roman"/>
          <w:sz w:val="28"/>
          <w:szCs w:val="28"/>
        </w:rPr>
      </w:pPr>
      <w:r w:rsidRPr="000C1B57">
        <w:rPr>
          <w:rFonts w:ascii="Times New Roman" w:hAnsi="Times New Roman"/>
          <w:sz w:val="28"/>
          <w:szCs w:val="28"/>
        </w:rPr>
        <w:t>Участие обучающихся в конкурсах различных уровней:</w:t>
      </w:r>
    </w:p>
    <w:p w:rsidR="008636C4" w:rsidRDefault="008636C4" w:rsidP="008636C4">
      <w:pPr>
        <w:pStyle w:val="ad"/>
        <w:ind w:left="1068"/>
        <w:jc w:val="both"/>
        <w:rPr>
          <w:rFonts w:ascii="Times New Roman" w:hAnsi="Times New Roman"/>
          <w:sz w:val="28"/>
          <w:szCs w:val="28"/>
        </w:rPr>
      </w:pPr>
      <w:r w:rsidRPr="000C1B57">
        <w:rPr>
          <w:rFonts w:ascii="Times New Roman" w:hAnsi="Times New Roman"/>
          <w:sz w:val="28"/>
          <w:szCs w:val="28"/>
        </w:rPr>
        <w:t>интеллектуальные конкурсы «Русский медвежонок» и «Кенгуру», «Б</w:t>
      </w:r>
      <w:r w:rsidR="00995FA0">
        <w:rPr>
          <w:rFonts w:ascii="Times New Roman" w:hAnsi="Times New Roman"/>
          <w:sz w:val="28"/>
          <w:szCs w:val="28"/>
        </w:rPr>
        <w:t>ританский бульдог», "Олимпис"</w:t>
      </w:r>
      <w:r>
        <w:rPr>
          <w:rFonts w:ascii="Times New Roman" w:hAnsi="Times New Roman"/>
          <w:sz w:val="28"/>
          <w:szCs w:val="28"/>
        </w:rPr>
        <w:t>, «Ч</w:t>
      </w:r>
      <w:r w:rsidRPr="000C1B57">
        <w:rPr>
          <w:rFonts w:ascii="Times New Roman" w:hAnsi="Times New Roman"/>
          <w:sz w:val="28"/>
          <w:szCs w:val="28"/>
        </w:rPr>
        <w:t xml:space="preserve">еловек и </w:t>
      </w:r>
      <w:r>
        <w:rPr>
          <w:rFonts w:ascii="Times New Roman" w:hAnsi="Times New Roman"/>
          <w:sz w:val="28"/>
          <w:szCs w:val="28"/>
        </w:rPr>
        <w:t>природа</w:t>
      </w:r>
      <w:r w:rsidR="008B6AC8">
        <w:rPr>
          <w:rFonts w:ascii="Times New Roman" w:hAnsi="Times New Roman"/>
          <w:sz w:val="28"/>
          <w:szCs w:val="28"/>
        </w:rPr>
        <w:t>» он</w:t>
      </w:r>
      <w:r w:rsidRPr="000C1B57">
        <w:rPr>
          <w:rFonts w:ascii="Times New Roman" w:hAnsi="Times New Roman"/>
          <w:sz w:val="28"/>
          <w:szCs w:val="28"/>
        </w:rPr>
        <w:t>лайн и дистанционные олимпиады школьников</w:t>
      </w:r>
      <w:r w:rsidR="00995FA0">
        <w:rPr>
          <w:rFonts w:ascii="Times New Roman" w:hAnsi="Times New Roman"/>
          <w:sz w:val="28"/>
          <w:szCs w:val="28"/>
        </w:rPr>
        <w:t xml:space="preserve">, </w:t>
      </w:r>
      <w:r w:rsidRPr="000C1B57">
        <w:rPr>
          <w:rFonts w:ascii="Times New Roman" w:hAnsi="Times New Roman"/>
          <w:sz w:val="28"/>
          <w:szCs w:val="28"/>
        </w:rPr>
        <w:t>выставки детского творчества, конкурсы рисунков.</w:t>
      </w:r>
    </w:p>
    <w:p w:rsidR="00335703" w:rsidRDefault="00004BB0" w:rsidP="00B571FB">
      <w:pPr>
        <w:pStyle w:val="a6"/>
        <w:numPr>
          <w:ilvl w:val="0"/>
          <w:numId w:val="88"/>
        </w:numPr>
        <w:jc w:val="both"/>
        <w:rPr>
          <w:sz w:val="28"/>
          <w:szCs w:val="28"/>
        </w:rPr>
      </w:pPr>
      <w:r>
        <w:rPr>
          <w:sz w:val="28"/>
          <w:szCs w:val="28"/>
        </w:rPr>
        <w:t>три</w:t>
      </w:r>
      <w:r w:rsidR="00CE0DB1">
        <w:rPr>
          <w:sz w:val="28"/>
          <w:szCs w:val="28"/>
        </w:rPr>
        <w:t xml:space="preserve"> </w:t>
      </w:r>
      <w:r w:rsidR="00335703">
        <w:rPr>
          <w:sz w:val="28"/>
          <w:szCs w:val="28"/>
        </w:rPr>
        <w:t xml:space="preserve">учителя </w:t>
      </w:r>
      <w:r w:rsidR="00335703" w:rsidRPr="00335703">
        <w:rPr>
          <w:sz w:val="28"/>
          <w:szCs w:val="28"/>
        </w:rPr>
        <w:t xml:space="preserve">награждены Почетной грамотой Министерства образования и науки РФ. </w:t>
      </w:r>
    </w:p>
    <w:p w:rsidR="008636C4" w:rsidRPr="006A33A9" w:rsidRDefault="00995FA0" w:rsidP="008636C4">
      <w:pPr>
        <w:widowControl w:val="0"/>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36C4" w:rsidRPr="006A33A9">
        <w:rPr>
          <w:rFonts w:ascii="Times New Roman" w:hAnsi="Times New Roman" w:cs="Times New Roman"/>
          <w:sz w:val="28"/>
          <w:szCs w:val="28"/>
        </w:rPr>
        <w:t xml:space="preserve">Зачисление в первый класс в соответствии с Уставом образовательного учреждения осуществляется при </w:t>
      </w:r>
      <w:r w:rsidR="006A0387">
        <w:rPr>
          <w:rFonts w:ascii="Times New Roman" w:hAnsi="Times New Roman" w:cs="Times New Roman"/>
          <w:sz w:val="28"/>
          <w:szCs w:val="28"/>
        </w:rPr>
        <w:t>достижении ребенком возраста 6,6</w:t>
      </w:r>
      <w:r w:rsidR="008636C4" w:rsidRPr="006A33A9">
        <w:rPr>
          <w:rFonts w:ascii="Times New Roman" w:hAnsi="Times New Roman" w:cs="Times New Roman"/>
          <w:sz w:val="28"/>
          <w:szCs w:val="28"/>
        </w:rPr>
        <w:t xml:space="preserve"> лет при отсутствии противопоказаний по здоровью. С целью выявления интересов, склонностей ребенка</w:t>
      </w:r>
      <w:r w:rsidR="00CE0DB1">
        <w:rPr>
          <w:rFonts w:ascii="Times New Roman" w:hAnsi="Times New Roman" w:cs="Times New Roman"/>
          <w:sz w:val="28"/>
          <w:szCs w:val="28"/>
        </w:rPr>
        <w:t xml:space="preserve">, </w:t>
      </w:r>
      <w:r w:rsidR="008636C4" w:rsidRPr="006A33A9">
        <w:rPr>
          <w:rFonts w:ascii="Times New Roman" w:hAnsi="Times New Roman" w:cs="Times New Roman"/>
          <w:sz w:val="28"/>
          <w:szCs w:val="28"/>
        </w:rPr>
        <w:t>поступающего в первый класс</w:t>
      </w:r>
      <w:r w:rsidR="00CE0DB1">
        <w:rPr>
          <w:rFonts w:ascii="Times New Roman" w:hAnsi="Times New Roman" w:cs="Times New Roman"/>
          <w:sz w:val="28"/>
          <w:szCs w:val="28"/>
        </w:rPr>
        <w:t>,</w:t>
      </w:r>
      <w:r w:rsidR="008636C4" w:rsidRPr="006A33A9">
        <w:rPr>
          <w:rFonts w:ascii="Times New Roman" w:hAnsi="Times New Roman" w:cs="Times New Roman"/>
          <w:sz w:val="28"/>
          <w:szCs w:val="28"/>
        </w:rPr>
        <w:t xml:space="preserve"> предлагается диагностическое собеседование.</w:t>
      </w:r>
    </w:p>
    <w:p w:rsidR="008636C4" w:rsidRPr="000C1B57" w:rsidRDefault="008636C4" w:rsidP="008636C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0C1B57">
        <w:rPr>
          <w:rFonts w:ascii="Times New Roman" w:hAnsi="Times New Roman" w:cs="Times New Roman"/>
          <w:sz w:val="28"/>
          <w:szCs w:val="28"/>
        </w:rPr>
        <w:t>Школа осуществляет свою деятельность в соответствии с Конвенцией о правах ребенка, Конституцией РФ, Федеральным законом «Об образовании в РФ», указами и распоряжениями Президента РФ, нормативными правовыми актами Министерства образования и науки РФ, Законом Тверской области «Об образовании в Тверской области» от 07.05.2008 г. №56 ЗО, Уставом М</w:t>
      </w:r>
      <w:r>
        <w:rPr>
          <w:rFonts w:ascii="Times New Roman" w:hAnsi="Times New Roman" w:cs="Times New Roman"/>
          <w:sz w:val="28"/>
          <w:szCs w:val="28"/>
        </w:rPr>
        <w:t>Б</w:t>
      </w:r>
      <w:r w:rsidRPr="000C1B57">
        <w:rPr>
          <w:rFonts w:ascii="Times New Roman" w:hAnsi="Times New Roman" w:cs="Times New Roman"/>
          <w:sz w:val="28"/>
          <w:szCs w:val="28"/>
        </w:rPr>
        <w:t xml:space="preserve">ОУ </w:t>
      </w:r>
      <w:r>
        <w:rPr>
          <w:rFonts w:ascii="Times New Roman" w:hAnsi="Times New Roman" w:cs="Times New Roman"/>
          <w:sz w:val="28"/>
          <w:szCs w:val="28"/>
        </w:rPr>
        <w:t>«</w:t>
      </w:r>
      <w:r w:rsidRPr="000C1B57">
        <w:rPr>
          <w:rFonts w:ascii="Times New Roman" w:hAnsi="Times New Roman" w:cs="Times New Roman"/>
          <w:sz w:val="28"/>
          <w:szCs w:val="28"/>
        </w:rPr>
        <w:t xml:space="preserve">СШ № </w:t>
      </w:r>
      <w:r>
        <w:rPr>
          <w:rFonts w:ascii="Times New Roman" w:hAnsi="Times New Roman" w:cs="Times New Roman"/>
          <w:sz w:val="28"/>
          <w:szCs w:val="28"/>
        </w:rPr>
        <w:t>9»</w:t>
      </w:r>
      <w:r w:rsidRPr="000C1B57">
        <w:rPr>
          <w:rFonts w:ascii="Times New Roman" w:hAnsi="Times New Roman" w:cs="Times New Roman"/>
          <w:sz w:val="28"/>
          <w:szCs w:val="28"/>
        </w:rPr>
        <w:t>, договором между Школой и Учредителем, локальными актами Школы.</w:t>
      </w:r>
    </w:p>
    <w:p w:rsidR="008636C4" w:rsidRPr="000C1B57" w:rsidRDefault="008636C4" w:rsidP="008636C4">
      <w:pPr>
        <w:spacing w:after="0" w:line="240" w:lineRule="auto"/>
        <w:ind w:firstLine="426"/>
        <w:jc w:val="both"/>
        <w:rPr>
          <w:rFonts w:ascii="Times New Roman" w:hAnsi="Times New Roman" w:cs="Times New Roman"/>
          <w:i/>
          <w:sz w:val="28"/>
          <w:szCs w:val="28"/>
        </w:rPr>
      </w:pPr>
      <w:r w:rsidRPr="000C1B57">
        <w:rPr>
          <w:rFonts w:ascii="Times New Roman" w:hAnsi="Times New Roman" w:cs="Times New Roman"/>
          <w:sz w:val="28"/>
          <w:szCs w:val="28"/>
        </w:rPr>
        <w:t>Юридический и фактический адрес: г.Тверь, ул.</w:t>
      </w:r>
      <w:r>
        <w:rPr>
          <w:rFonts w:ascii="Times New Roman" w:hAnsi="Times New Roman" w:cs="Times New Roman"/>
          <w:sz w:val="28"/>
          <w:szCs w:val="28"/>
        </w:rPr>
        <w:t>Баррикадная, 5.</w:t>
      </w:r>
    </w:p>
    <w:p w:rsidR="008636C4" w:rsidRPr="000C1B57" w:rsidRDefault="008636C4" w:rsidP="008636C4">
      <w:pPr>
        <w:shd w:val="clear" w:color="auto" w:fill="FFFFFF"/>
        <w:spacing w:after="0" w:line="240" w:lineRule="auto"/>
        <w:ind w:right="-1"/>
        <w:jc w:val="both"/>
        <w:rPr>
          <w:rFonts w:ascii="Times New Roman" w:hAnsi="Times New Roman" w:cs="Times New Roman"/>
          <w:sz w:val="28"/>
          <w:szCs w:val="28"/>
        </w:rPr>
      </w:pPr>
      <w:r w:rsidRPr="000C1B57">
        <w:rPr>
          <w:rFonts w:ascii="Times New Roman" w:hAnsi="Times New Roman" w:cs="Times New Roman"/>
          <w:sz w:val="28"/>
          <w:szCs w:val="28"/>
        </w:rPr>
        <w:t xml:space="preserve">  Учреждение имеет статус </w:t>
      </w:r>
      <w:r>
        <w:rPr>
          <w:rFonts w:ascii="Times New Roman" w:hAnsi="Times New Roman" w:cs="Times New Roman"/>
          <w:sz w:val="28"/>
          <w:szCs w:val="28"/>
        </w:rPr>
        <w:t>–</w:t>
      </w:r>
      <w:r w:rsidRPr="000C1B57">
        <w:rPr>
          <w:rFonts w:ascii="Times New Roman" w:hAnsi="Times New Roman" w:cs="Times New Roman"/>
          <w:sz w:val="28"/>
          <w:szCs w:val="28"/>
        </w:rPr>
        <w:t xml:space="preserve"> </w:t>
      </w:r>
      <w:r>
        <w:rPr>
          <w:rFonts w:ascii="Times New Roman" w:hAnsi="Times New Roman" w:cs="Times New Roman"/>
          <w:sz w:val="28"/>
          <w:szCs w:val="28"/>
        </w:rPr>
        <w:t>Муниципальное общеобразовательное учреждение «С</w:t>
      </w:r>
      <w:r w:rsidRPr="000C1B57">
        <w:rPr>
          <w:rFonts w:ascii="Times New Roman" w:hAnsi="Times New Roman" w:cs="Times New Roman"/>
          <w:sz w:val="28"/>
          <w:szCs w:val="28"/>
        </w:rPr>
        <w:t>редняя школа</w:t>
      </w:r>
      <w:r w:rsidR="00CE0DB1">
        <w:rPr>
          <w:rFonts w:ascii="Times New Roman" w:hAnsi="Times New Roman" w:cs="Times New Roman"/>
          <w:sz w:val="28"/>
          <w:szCs w:val="28"/>
        </w:rPr>
        <w:t xml:space="preserve"> </w:t>
      </w:r>
      <w:r>
        <w:rPr>
          <w:rFonts w:ascii="Times New Roman" w:hAnsi="Times New Roman" w:cs="Times New Roman"/>
          <w:sz w:val="28"/>
          <w:szCs w:val="28"/>
        </w:rPr>
        <w:t>№ 9»</w:t>
      </w:r>
      <w:r w:rsidRPr="000C1B57">
        <w:rPr>
          <w:rFonts w:ascii="Times New Roman" w:hAnsi="Times New Roman" w:cs="Times New Roman"/>
          <w:sz w:val="28"/>
          <w:szCs w:val="28"/>
        </w:rPr>
        <w:t xml:space="preserve">. В соответствии с установленным государственным статусом общеобразовательное учреждение реализует образовательные программы начального общего, основного общего, среднего (полного) общего образования, ориентированные на обучение и развитие обучающихся. </w:t>
      </w:r>
    </w:p>
    <w:tbl>
      <w:tblPr>
        <w:tblStyle w:val="aff8"/>
        <w:tblpPr w:leftFromText="180" w:rightFromText="180" w:vertAnchor="text" w:horzAnchor="margin" w:tblpY="655"/>
        <w:tblW w:w="0" w:type="auto"/>
        <w:tblLook w:val="04A0" w:firstRow="1" w:lastRow="0" w:firstColumn="1" w:lastColumn="0" w:noHBand="0" w:noVBand="1"/>
      </w:tblPr>
      <w:tblGrid>
        <w:gridCol w:w="4798"/>
        <w:gridCol w:w="4776"/>
      </w:tblGrid>
      <w:tr w:rsidR="008636C4" w:rsidRPr="000C1B57" w:rsidTr="00335703">
        <w:tc>
          <w:tcPr>
            <w:tcW w:w="5069" w:type="dxa"/>
          </w:tcPr>
          <w:p w:rsidR="008636C4" w:rsidRPr="000C1B57" w:rsidRDefault="008636C4" w:rsidP="00335703">
            <w:pPr>
              <w:ind w:right="-1"/>
              <w:jc w:val="both"/>
              <w:rPr>
                <w:sz w:val="28"/>
                <w:szCs w:val="28"/>
              </w:rPr>
            </w:pPr>
            <w:r w:rsidRPr="000C1B57">
              <w:rPr>
                <w:sz w:val="28"/>
                <w:szCs w:val="28"/>
              </w:rPr>
              <w:t>1 классы</w:t>
            </w:r>
          </w:p>
        </w:tc>
        <w:tc>
          <w:tcPr>
            <w:tcW w:w="5069" w:type="dxa"/>
          </w:tcPr>
          <w:p w:rsidR="008636C4" w:rsidRPr="000C1B57" w:rsidRDefault="00FD5C16" w:rsidP="00335703">
            <w:pPr>
              <w:ind w:right="-1"/>
              <w:jc w:val="both"/>
              <w:rPr>
                <w:sz w:val="28"/>
                <w:szCs w:val="28"/>
              </w:rPr>
            </w:pPr>
            <w:r>
              <w:rPr>
                <w:sz w:val="28"/>
                <w:szCs w:val="28"/>
              </w:rPr>
              <w:t>2</w:t>
            </w:r>
            <w:r w:rsidR="008636C4" w:rsidRPr="000C1B57">
              <w:rPr>
                <w:sz w:val="28"/>
                <w:szCs w:val="28"/>
              </w:rPr>
              <w:t xml:space="preserve"> комплекта</w:t>
            </w:r>
          </w:p>
        </w:tc>
      </w:tr>
      <w:tr w:rsidR="008636C4" w:rsidRPr="000C1B57" w:rsidTr="00335703">
        <w:tc>
          <w:tcPr>
            <w:tcW w:w="5069" w:type="dxa"/>
          </w:tcPr>
          <w:p w:rsidR="008636C4" w:rsidRPr="000C1B57" w:rsidRDefault="008636C4" w:rsidP="00335703">
            <w:pPr>
              <w:ind w:right="-1"/>
              <w:jc w:val="both"/>
              <w:rPr>
                <w:sz w:val="28"/>
                <w:szCs w:val="28"/>
              </w:rPr>
            </w:pPr>
            <w:r w:rsidRPr="000C1B57">
              <w:rPr>
                <w:sz w:val="28"/>
                <w:szCs w:val="28"/>
              </w:rPr>
              <w:t>2 классы</w:t>
            </w:r>
          </w:p>
        </w:tc>
        <w:tc>
          <w:tcPr>
            <w:tcW w:w="5069" w:type="dxa"/>
          </w:tcPr>
          <w:p w:rsidR="008636C4" w:rsidRPr="000C1B57" w:rsidRDefault="00CE0DB1" w:rsidP="00FD5C16">
            <w:pPr>
              <w:ind w:right="-1"/>
              <w:jc w:val="both"/>
              <w:rPr>
                <w:sz w:val="28"/>
                <w:szCs w:val="28"/>
              </w:rPr>
            </w:pPr>
            <w:r>
              <w:rPr>
                <w:sz w:val="28"/>
                <w:szCs w:val="28"/>
              </w:rPr>
              <w:t>3</w:t>
            </w:r>
            <w:r w:rsidR="008636C4" w:rsidRPr="000C1B57">
              <w:rPr>
                <w:sz w:val="28"/>
                <w:szCs w:val="28"/>
              </w:rPr>
              <w:t xml:space="preserve"> комплекта</w:t>
            </w:r>
            <w:r w:rsidR="008B6AC8">
              <w:rPr>
                <w:sz w:val="28"/>
                <w:szCs w:val="28"/>
              </w:rPr>
              <w:t xml:space="preserve"> </w:t>
            </w:r>
            <w:r>
              <w:rPr>
                <w:sz w:val="28"/>
                <w:szCs w:val="28"/>
              </w:rPr>
              <w:t>(из них 1 класс КРО)</w:t>
            </w:r>
          </w:p>
        </w:tc>
      </w:tr>
      <w:tr w:rsidR="008636C4" w:rsidRPr="000C1B57" w:rsidTr="00335703">
        <w:tc>
          <w:tcPr>
            <w:tcW w:w="5069" w:type="dxa"/>
          </w:tcPr>
          <w:p w:rsidR="008636C4" w:rsidRPr="000C1B57" w:rsidRDefault="008636C4" w:rsidP="00335703">
            <w:pPr>
              <w:ind w:right="-1"/>
              <w:jc w:val="both"/>
              <w:rPr>
                <w:sz w:val="28"/>
                <w:szCs w:val="28"/>
              </w:rPr>
            </w:pPr>
            <w:r w:rsidRPr="000C1B57">
              <w:rPr>
                <w:sz w:val="28"/>
                <w:szCs w:val="28"/>
              </w:rPr>
              <w:t>3 классы</w:t>
            </w:r>
          </w:p>
        </w:tc>
        <w:tc>
          <w:tcPr>
            <w:tcW w:w="5069" w:type="dxa"/>
          </w:tcPr>
          <w:p w:rsidR="008636C4" w:rsidRPr="000C1B57" w:rsidRDefault="00CE0DB1" w:rsidP="00AD2DFF">
            <w:pPr>
              <w:ind w:right="-1"/>
              <w:jc w:val="both"/>
              <w:rPr>
                <w:sz w:val="28"/>
                <w:szCs w:val="28"/>
              </w:rPr>
            </w:pPr>
            <w:r>
              <w:rPr>
                <w:sz w:val="28"/>
                <w:szCs w:val="28"/>
              </w:rPr>
              <w:t>2</w:t>
            </w:r>
            <w:r w:rsidR="008636C4" w:rsidRPr="000C1B57">
              <w:rPr>
                <w:sz w:val="28"/>
                <w:szCs w:val="28"/>
              </w:rPr>
              <w:t xml:space="preserve"> комплекта</w:t>
            </w:r>
            <w:r w:rsidR="008636C4">
              <w:rPr>
                <w:sz w:val="28"/>
                <w:szCs w:val="28"/>
              </w:rPr>
              <w:t xml:space="preserve"> </w:t>
            </w:r>
          </w:p>
        </w:tc>
      </w:tr>
      <w:tr w:rsidR="008636C4" w:rsidRPr="000C1B57" w:rsidTr="00335703">
        <w:tc>
          <w:tcPr>
            <w:tcW w:w="5069" w:type="dxa"/>
          </w:tcPr>
          <w:p w:rsidR="008636C4" w:rsidRPr="000C1B57" w:rsidRDefault="008636C4" w:rsidP="00335703">
            <w:pPr>
              <w:ind w:right="-1"/>
              <w:jc w:val="both"/>
              <w:rPr>
                <w:sz w:val="28"/>
                <w:szCs w:val="28"/>
              </w:rPr>
            </w:pPr>
            <w:r w:rsidRPr="000C1B57">
              <w:rPr>
                <w:sz w:val="28"/>
                <w:szCs w:val="28"/>
              </w:rPr>
              <w:t>4 классы</w:t>
            </w:r>
          </w:p>
        </w:tc>
        <w:tc>
          <w:tcPr>
            <w:tcW w:w="5069" w:type="dxa"/>
          </w:tcPr>
          <w:p w:rsidR="008636C4" w:rsidRPr="000C1B57" w:rsidRDefault="006A0387" w:rsidP="008B6AC8">
            <w:pPr>
              <w:ind w:right="-1"/>
              <w:jc w:val="both"/>
              <w:rPr>
                <w:sz w:val="28"/>
                <w:szCs w:val="28"/>
              </w:rPr>
            </w:pPr>
            <w:r>
              <w:rPr>
                <w:sz w:val="28"/>
                <w:szCs w:val="28"/>
              </w:rPr>
              <w:t>3</w:t>
            </w:r>
            <w:r w:rsidR="008636C4" w:rsidRPr="000C1B57">
              <w:rPr>
                <w:sz w:val="28"/>
                <w:szCs w:val="28"/>
              </w:rPr>
              <w:t xml:space="preserve"> комплекта</w:t>
            </w:r>
            <w:r w:rsidR="00DF210A">
              <w:rPr>
                <w:sz w:val="28"/>
                <w:szCs w:val="28"/>
              </w:rPr>
              <w:t xml:space="preserve"> </w:t>
            </w:r>
            <w:r w:rsidR="00AD2DFF">
              <w:rPr>
                <w:sz w:val="28"/>
                <w:szCs w:val="28"/>
              </w:rPr>
              <w:t>(из них 1 класс КРО)</w:t>
            </w:r>
          </w:p>
        </w:tc>
      </w:tr>
      <w:tr w:rsidR="008636C4" w:rsidRPr="000C1B57" w:rsidTr="00335703">
        <w:tc>
          <w:tcPr>
            <w:tcW w:w="5069" w:type="dxa"/>
          </w:tcPr>
          <w:p w:rsidR="008636C4" w:rsidRPr="000C1B57" w:rsidRDefault="008636C4" w:rsidP="00335703">
            <w:pPr>
              <w:ind w:right="-1"/>
              <w:jc w:val="both"/>
              <w:rPr>
                <w:sz w:val="28"/>
                <w:szCs w:val="28"/>
              </w:rPr>
            </w:pPr>
            <w:r w:rsidRPr="000C1B57">
              <w:rPr>
                <w:sz w:val="28"/>
                <w:szCs w:val="28"/>
              </w:rPr>
              <w:t>групп</w:t>
            </w:r>
            <w:r>
              <w:rPr>
                <w:sz w:val="28"/>
                <w:szCs w:val="28"/>
              </w:rPr>
              <w:t>ы</w:t>
            </w:r>
            <w:r w:rsidRPr="000C1B57">
              <w:rPr>
                <w:sz w:val="28"/>
                <w:szCs w:val="28"/>
              </w:rPr>
              <w:t xml:space="preserve"> продленного дня</w:t>
            </w:r>
          </w:p>
        </w:tc>
        <w:tc>
          <w:tcPr>
            <w:tcW w:w="5069" w:type="dxa"/>
          </w:tcPr>
          <w:p w:rsidR="008636C4" w:rsidRPr="000C1B57" w:rsidRDefault="00FD5C16" w:rsidP="00335703">
            <w:pPr>
              <w:ind w:right="-1"/>
              <w:jc w:val="both"/>
              <w:rPr>
                <w:sz w:val="28"/>
                <w:szCs w:val="28"/>
              </w:rPr>
            </w:pPr>
            <w:r>
              <w:rPr>
                <w:sz w:val="28"/>
                <w:szCs w:val="28"/>
              </w:rPr>
              <w:t>2</w:t>
            </w:r>
            <w:r w:rsidR="008636C4">
              <w:rPr>
                <w:sz w:val="28"/>
                <w:szCs w:val="28"/>
              </w:rPr>
              <w:t xml:space="preserve"> комплект</w:t>
            </w:r>
            <w:r>
              <w:rPr>
                <w:sz w:val="28"/>
                <w:szCs w:val="28"/>
              </w:rPr>
              <w:t>а</w:t>
            </w:r>
          </w:p>
        </w:tc>
      </w:tr>
    </w:tbl>
    <w:p w:rsidR="008636C4" w:rsidRPr="000C1B57" w:rsidRDefault="00396C34" w:rsidP="008636C4">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В Школе в 202</w:t>
      </w:r>
      <w:r w:rsidR="00CE0DB1">
        <w:rPr>
          <w:rFonts w:ascii="Times New Roman" w:hAnsi="Times New Roman" w:cs="Times New Roman"/>
          <w:sz w:val="28"/>
          <w:szCs w:val="28"/>
        </w:rPr>
        <w:t>2-2023</w:t>
      </w:r>
      <w:r w:rsidR="008636C4" w:rsidRPr="000C1B57">
        <w:rPr>
          <w:rFonts w:ascii="Times New Roman" w:hAnsi="Times New Roman" w:cs="Times New Roman"/>
          <w:sz w:val="28"/>
          <w:szCs w:val="28"/>
        </w:rPr>
        <w:t xml:space="preserve"> учебном году 1</w:t>
      </w:r>
      <w:r>
        <w:rPr>
          <w:rFonts w:ascii="Times New Roman" w:hAnsi="Times New Roman" w:cs="Times New Roman"/>
          <w:sz w:val="28"/>
          <w:szCs w:val="28"/>
        </w:rPr>
        <w:t>0</w:t>
      </w:r>
      <w:r w:rsidR="008636C4" w:rsidRPr="000C1B57">
        <w:rPr>
          <w:rFonts w:ascii="Times New Roman" w:hAnsi="Times New Roman" w:cs="Times New Roman"/>
          <w:sz w:val="28"/>
          <w:szCs w:val="28"/>
        </w:rPr>
        <w:t xml:space="preserve"> классов-комплектов:</w:t>
      </w:r>
    </w:p>
    <w:p w:rsidR="008636C4" w:rsidRPr="000C1B57" w:rsidRDefault="008636C4" w:rsidP="008636C4">
      <w:pPr>
        <w:shd w:val="clear" w:color="auto" w:fill="FFFFFF"/>
        <w:spacing w:after="0" w:line="240" w:lineRule="auto"/>
        <w:ind w:right="-1"/>
        <w:jc w:val="both"/>
        <w:rPr>
          <w:rFonts w:ascii="Times New Roman" w:hAnsi="Times New Roman" w:cs="Times New Roman"/>
          <w:b/>
          <w:sz w:val="28"/>
          <w:szCs w:val="28"/>
        </w:rPr>
      </w:pPr>
      <w:r w:rsidRPr="000C1B57">
        <w:rPr>
          <w:rFonts w:ascii="Times New Roman" w:hAnsi="Times New Roman" w:cs="Times New Roman"/>
          <w:b/>
          <w:sz w:val="28"/>
          <w:szCs w:val="28"/>
        </w:rPr>
        <w:t>Кадровый состав начальной школы ОУ</w:t>
      </w:r>
    </w:p>
    <w:p w:rsidR="008636C4" w:rsidRPr="000C1B57" w:rsidRDefault="008636C4" w:rsidP="008636C4">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0C1B57">
        <w:rPr>
          <w:rFonts w:ascii="Times New Roman" w:hAnsi="Times New Roman" w:cs="Times New Roman"/>
          <w:sz w:val="28"/>
          <w:szCs w:val="28"/>
        </w:rPr>
        <w:t xml:space="preserve">В школе работает стабильный высокопрофессиональный педагогический коллектив. </w:t>
      </w:r>
    </w:p>
    <w:p w:rsidR="008636C4" w:rsidRPr="000C1B57" w:rsidRDefault="008B6AC8" w:rsidP="008636C4">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D2DFF">
        <w:rPr>
          <w:rFonts w:ascii="Times New Roman" w:hAnsi="Times New Roman" w:cs="Times New Roman"/>
          <w:sz w:val="28"/>
          <w:szCs w:val="28"/>
        </w:rPr>
        <w:t>На начало 202</w:t>
      </w:r>
      <w:r w:rsidR="00CE0DB1">
        <w:rPr>
          <w:rFonts w:ascii="Times New Roman" w:hAnsi="Times New Roman" w:cs="Times New Roman"/>
          <w:sz w:val="28"/>
          <w:szCs w:val="28"/>
        </w:rPr>
        <w:t>2-2023</w:t>
      </w:r>
      <w:r w:rsidR="008636C4" w:rsidRPr="000C1B57">
        <w:rPr>
          <w:rFonts w:ascii="Times New Roman" w:hAnsi="Times New Roman" w:cs="Times New Roman"/>
          <w:sz w:val="28"/>
          <w:szCs w:val="28"/>
        </w:rPr>
        <w:t xml:space="preserve"> учебного года педагогический коллектив начальной общеобразовательной </w:t>
      </w:r>
      <w:r w:rsidR="00CE0DB1">
        <w:rPr>
          <w:rFonts w:ascii="Times New Roman" w:hAnsi="Times New Roman" w:cs="Times New Roman"/>
          <w:sz w:val="28"/>
          <w:szCs w:val="28"/>
        </w:rPr>
        <w:t>школы насчитывает 10</w:t>
      </w:r>
      <w:r>
        <w:rPr>
          <w:rFonts w:ascii="Times New Roman" w:hAnsi="Times New Roman" w:cs="Times New Roman"/>
          <w:sz w:val="28"/>
          <w:szCs w:val="28"/>
        </w:rPr>
        <w:t xml:space="preserve"> педагогов. </w:t>
      </w:r>
      <w:r w:rsidR="008636C4" w:rsidRPr="000C1B57">
        <w:rPr>
          <w:rFonts w:ascii="Times New Roman" w:hAnsi="Times New Roman" w:cs="Times New Roman"/>
          <w:sz w:val="28"/>
          <w:szCs w:val="28"/>
        </w:rPr>
        <w:t>Сопровож</w:t>
      </w:r>
      <w:r w:rsidR="008636C4">
        <w:rPr>
          <w:rFonts w:ascii="Times New Roman" w:hAnsi="Times New Roman" w:cs="Times New Roman"/>
          <w:sz w:val="28"/>
          <w:szCs w:val="28"/>
        </w:rPr>
        <w:t xml:space="preserve">дает образовательный процесс </w:t>
      </w:r>
      <w:r w:rsidR="008636C4" w:rsidRPr="000C1B57">
        <w:rPr>
          <w:rFonts w:ascii="Times New Roman" w:hAnsi="Times New Roman" w:cs="Times New Roman"/>
          <w:sz w:val="28"/>
          <w:szCs w:val="28"/>
        </w:rPr>
        <w:t>психолог, в гр</w:t>
      </w:r>
      <w:r w:rsidR="008636C4">
        <w:rPr>
          <w:rFonts w:ascii="Times New Roman" w:hAnsi="Times New Roman" w:cs="Times New Roman"/>
          <w:sz w:val="28"/>
          <w:szCs w:val="28"/>
        </w:rPr>
        <w:t>уппе продленного дня работают воспитатели</w:t>
      </w:r>
      <w:r w:rsidR="008636C4" w:rsidRPr="000C1B57">
        <w:rPr>
          <w:rFonts w:ascii="Times New Roman" w:hAnsi="Times New Roman" w:cs="Times New Roman"/>
          <w:sz w:val="28"/>
          <w:szCs w:val="28"/>
        </w:rPr>
        <w:t xml:space="preserve"> </w:t>
      </w:r>
      <w:r w:rsidR="00CE0DB1">
        <w:rPr>
          <w:rFonts w:ascii="Times New Roman" w:hAnsi="Times New Roman" w:cs="Times New Roman"/>
          <w:sz w:val="28"/>
          <w:szCs w:val="28"/>
        </w:rPr>
        <w:t>Н.В.Архипычева</w:t>
      </w:r>
      <w:r w:rsidR="008636C4">
        <w:rPr>
          <w:rFonts w:ascii="Times New Roman" w:hAnsi="Times New Roman" w:cs="Times New Roman"/>
          <w:sz w:val="28"/>
          <w:szCs w:val="28"/>
        </w:rPr>
        <w:t xml:space="preserve"> и </w:t>
      </w:r>
      <w:r w:rsidR="00CE0DB1">
        <w:rPr>
          <w:rFonts w:ascii="Times New Roman" w:hAnsi="Times New Roman" w:cs="Times New Roman"/>
          <w:sz w:val="28"/>
          <w:szCs w:val="28"/>
        </w:rPr>
        <w:t>И.Н.Дигай</w:t>
      </w:r>
      <w:r w:rsidR="008636C4" w:rsidRPr="000C1B57">
        <w:rPr>
          <w:rFonts w:ascii="Times New Roman" w:hAnsi="Times New Roman" w:cs="Times New Roman"/>
          <w:sz w:val="28"/>
          <w:szCs w:val="28"/>
        </w:rPr>
        <w:t>.</w:t>
      </w:r>
    </w:p>
    <w:p w:rsidR="008636C4" w:rsidRPr="000C1B57" w:rsidRDefault="008636C4" w:rsidP="008636C4">
      <w:pPr>
        <w:shd w:val="clear" w:color="auto" w:fill="FFFFFF"/>
        <w:spacing w:after="0" w:line="240" w:lineRule="auto"/>
        <w:ind w:right="-1"/>
        <w:jc w:val="both"/>
        <w:rPr>
          <w:rFonts w:ascii="Times New Roman" w:hAnsi="Times New Roman" w:cs="Times New Roman"/>
          <w:sz w:val="28"/>
          <w:szCs w:val="28"/>
        </w:rPr>
      </w:pPr>
    </w:p>
    <w:tbl>
      <w:tblPr>
        <w:tblStyle w:val="aff8"/>
        <w:tblW w:w="10553" w:type="dxa"/>
        <w:tblLook w:val="04A0" w:firstRow="1" w:lastRow="0" w:firstColumn="1" w:lastColumn="0" w:noHBand="0" w:noVBand="1"/>
      </w:tblPr>
      <w:tblGrid>
        <w:gridCol w:w="3794"/>
        <w:gridCol w:w="3379"/>
        <w:gridCol w:w="3380"/>
      </w:tblGrid>
      <w:tr w:rsidR="008636C4" w:rsidRPr="000C1B57" w:rsidTr="00335703">
        <w:tc>
          <w:tcPr>
            <w:tcW w:w="3794" w:type="dxa"/>
          </w:tcPr>
          <w:p w:rsidR="008636C4" w:rsidRPr="000C1B57" w:rsidRDefault="008636C4" w:rsidP="00335703">
            <w:pPr>
              <w:ind w:right="-1"/>
              <w:jc w:val="both"/>
              <w:rPr>
                <w:sz w:val="28"/>
                <w:szCs w:val="28"/>
              </w:rPr>
            </w:pPr>
          </w:p>
        </w:tc>
        <w:tc>
          <w:tcPr>
            <w:tcW w:w="3379" w:type="dxa"/>
          </w:tcPr>
          <w:p w:rsidR="008636C4" w:rsidRPr="000C1B57" w:rsidRDefault="006E40B7" w:rsidP="00EE3684">
            <w:pPr>
              <w:ind w:right="-1"/>
              <w:jc w:val="both"/>
              <w:rPr>
                <w:sz w:val="28"/>
                <w:szCs w:val="28"/>
              </w:rPr>
            </w:pPr>
            <w:r>
              <w:rPr>
                <w:sz w:val="28"/>
                <w:szCs w:val="28"/>
              </w:rPr>
              <w:t>2022-2023</w:t>
            </w:r>
            <w:r w:rsidR="00034218">
              <w:rPr>
                <w:sz w:val="28"/>
                <w:szCs w:val="28"/>
              </w:rPr>
              <w:t xml:space="preserve"> </w:t>
            </w:r>
            <w:r w:rsidR="008636C4" w:rsidRPr="000C1B57">
              <w:rPr>
                <w:sz w:val="28"/>
                <w:szCs w:val="28"/>
              </w:rPr>
              <w:t>уч.г.</w:t>
            </w:r>
            <w:r w:rsidR="00034218">
              <w:rPr>
                <w:sz w:val="28"/>
                <w:szCs w:val="28"/>
              </w:rPr>
              <w:t xml:space="preserve"> </w:t>
            </w:r>
            <w:r w:rsidR="008636C4" w:rsidRPr="000C1B57">
              <w:rPr>
                <w:sz w:val="28"/>
                <w:szCs w:val="28"/>
              </w:rPr>
              <w:t xml:space="preserve"> (количество)</w:t>
            </w:r>
          </w:p>
        </w:tc>
        <w:tc>
          <w:tcPr>
            <w:tcW w:w="3380" w:type="dxa"/>
          </w:tcPr>
          <w:p w:rsidR="008636C4" w:rsidRPr="000C1B57" w:rsidRDefault="006E40B7" w:rsidP="00EE3684">
            <w:pPr>
              <w:ind w:right="-1"/>
              <w:jc w:val="both"/>
              <w:rPr>
                <w:sz w:val="28"/>
                <w:szCs w:val="28"/>
              </w:rPr>
            </w:pPr>
            <w:r>
              <w:rPr>
                <w:sz w:val="28"/>
                <w:szCs w:val="28"/>
              </w:rPr>
              <w:t>2022-2023</w:t>
            </w:r>
            <w:r w:rsidR="008636C4" w:rsidRPr="000C1B57">
              <w:rPr>
                <w:sz w:val="28"/>
                <w:szCs w:val="28"/>
              </w:rPr>
              <w:t xml:space="preserve"> уч.г. (%)</w:t>
            </w:r>
          </w:p>
        </w:tc>
      </w:tr>
      <w:tr w:rsidR="008636C4" w:rsidRPr="000C1B57" w:rsidTr="00335703">
        <w:tc>
          <w:tcPr>
            <w:tcW w:w="3794" w:type="dxa"/>
          </w:tcPr>
          <w:p w:rsidR="008636C4" w:rsidRPr="000C1B57" w:rsidRDefault="008636C4" w:rsidP="00335703">
            <w:pPr>
              <w:ind w:right="-1"/>
              <w:jc w:val="both"/>
              <w:rPr>
                <w:sz w:val="28"/>
                <w:szCs w:val="28"/>
              </w:rPr>
            </w:pPr>
            <w:r w:rsidRPr="000C1B57">
              <w:rPr>
                <w:sz w:val="28"/>
                <w:szCs w:val="28"/>
              </w:rPr>
              <w:t>Учителя</w:t>
            </w:r>
          </w:p>
        </w:tc>
        <w:tc>
          <w:tcPr>
            <w:tcW w:w="3379" w:type="dxa"/>
          </w:tcPr>
          <w:p w:rsidR="008636C4" w:rsidRPr="000C1B57" w:rsidRDefault="008636C4" w:rsidP="00335703">
            <w:pPr>
              <w:ind w:right="-1"/>
              <w:jc w:val="both"/>
              <w:rPr>
                <w:sz w:val="28"/>
                <w:szCs w:val="28"/>
              </w:rPr>
            </w:pPr>
            <w:r w:rsidRPr="000C1B57">
              <w:rPr>
                <w:sz w:val="28"/>
                <w:szCs w:val="28"/>
              </w:rPr>
              <w:t>1</w:t>
            </w:r>
            <w:r w:rsidR="00034218">
              <w:rPr>
                <w:sz w:val="28"/>
                <w:szCs w:val="28"/>
              </w:rPr>
              <w:t>0</w:t>
            </w:r>
          </w:p>
        </w:tc>
        <w:tc>
          <w:tcPr>
            <w:tcW w:w="3380" w:type="dxa"/>
          </w:tcPr>
          <w:p w:rsidR="008636C4" w:rsidRPr="000C1B57" w:rsidRDefault="008636C4" w:rsidP="00335703">
            <w:pPr>
              <w:ind w:right="-1"/>
              <w:jc w:val="both"/>
              <w:rPr>
                <w:sz w:val="28"/>
                <w:szCs w:val="28"/>
              </w:rPr>
            </w:pPr>
            <w:r>
              <w:rPr>
                <w:sz w:val="28"/>
                <w:szCs w:val="28"/>
              </w:rPr>
              <w:t>100</w:t>
            </w:r>
          </w:p>
        </w:tc>
      </w:tr>
      <w:tr w:rsidR="008636C4" w:rsidRPr="000C1B57" w:rsidTr="00335703">
        <w:tc>
          <w:tcPr>
            <w:tcW w:w="3794" w:type="dxa"/>
          </w:tcPr>
          <w:p w:rsidR="008636C4" w:rsidRPr="000C1B57" w:rsidRDefault="008636C4" w:rsidP="00335703">
            <w:pPr>
              <w:ind w:right="-1"/>
              <w:jc w:val="both"/>
              <w:rPr>
                <w:sz w:val="28"/>
                <w:szCs w:val="28"/>
              </w:rPr>
            </w:pPr>
            <w:r w:rsidRPr="000C1B57">
              <w:rPr>
                <w:sz w:val="28"/>
                <w:szCs w:val="28"/>
              </w:rPr>
              <w:t>Имеют высшее образование</w:t>
            </w:r>
          </w:p>
        </w:tc>
        <w:tc>
          <w:tcPr>
            <w:tcW w:w="3379" w:type="dxa"/>
          </w:tcPr>
          <w:p w:rsidR="008636C4" w:rsidRPr="000C1B57" w:rsidRDefault="008636C4" w:rsidP="00335703">
            <w:pPr>
              <w:ind w:right="-1"/>
              <w:jc w:val="both"/>
              <w:rPr>
                <w:sz w:val="28"/>
                <w:szCs w:val="28"/>
              </w:rPr>
            </w:pPr>
            <w:r w:rsidRPr="000C1B57">
              <w:rPr>
                <w:sz w:val="28"/>
                <w:szCs w:val="28"/>
              </w:rPr>
              <w:t>1</w:t>
            </w:r>
            <w:r w:rsidR="00034218">
              <w:rPr>
                <w:sz w:val="28"/>
                <w:szCs w:val="28"/>
              </w:rPr>
              <w:t>0</w:t>
            </w:r>
          </w:p>
        </w:tc>
        <w:tc>
          <w:tcPr>
            <w:tcW w:w="3380" w:type="dxa"/>
          </w:tcPr>
          <w:p w:rsidR="008636C4" w:rsidRPr="000C1B57" w:rsidRDefault="00FD5C16" w:rsidP="00335703">
            <w:pPr>
              <w:ind w:right="-1"/>
              <w:jc w:val="both"/>
              <w:rPr>
                <w:sz w:val="28"/>
                <w:szCs w:val="28"/>
              </w:rPr>
            </w:pPr>
            <w:r>
              <w:rPr>
                <w:sz w:val="28"/>
                <w:szCs w:val="28"/>
              </w:rPr>
              <w:t>100</w:t>
            </w:r>
          </w:p>
        </w:tc>
      </w:tr>
      <w:tr w:rsidR="008636C4" w:rsidRPr="000C1B57" w:rsidTr="00335703">
        <w:tc>
          <w:tcPr>
            <w:tcW w:w="3794" w:type="dxa"/>
          </w:tcPr>
          <w:p w:rsidR="008636C4" w:rsidRPr="000C1B57" w:rsidRDefault="008636C4" w:rsidP="00335703">
            <w:pPr>
              <w:ind w:right="-1"/>
              <w:jc w:val="both"/>
              <w:rPr>
                <w:sz w:val="28"/>
                <w:szCs w:val="28"/>
              </w:rPr>
            </w:pPr>
            <w:r w:rsidRPr="000C1B57">
              <w:rPr>
                <w:sz w:val="28"/>
                <w:szCs w:val="28"/>
              </w:rPr>
              <w:t>Квалификационные категории:</w:t>
            </w:r>
          </w:p>
        </w:tc>
        <w:tc>
          <w:tcPr>
            <w:tcW w:w="3379" w:type="dxa"/>
          </w:tcPr>
          <w:p w:rsidR="008636C4" w:rsidRPr="000C1B57" w:rsidRDefault="00CE0DB1" w:rsidP="00335703">
            <w:pPr>
              <w:ind w:right="-1"/>
              <w:jc w:val="both"/>
              <w:rPr>
                <w:sz w:val="28"/>
                <w:szCs w:val="28"/>
              </w:rPr>
            </w:pPr>
            <w:r>
              <w:rPr>
                <w:sz w:val="28"/>
                <w:szCs w:val="28"/>
              </w:rPr>
              <w:t>5</w:t>
            </w:r>
          </w:p>
        </w:tc>
        <w:tc>
          <w:tcPr>
            <w:tcW w:w="3380" w:type="dxa"/>
          </w:tcPr>
          <w:p w:rsidR="008636C4" w:rsidRPr="000C1B57" w:rsidRDefault="00CE0DB1" w:rsidP="00335703">
            <w:pPr>
              <w:ind w:right="-1"/>
              <w:jc w:val="both"/>
              <w:rPr>
                <w:sz w:val="28"/>
                <w:szCs w:val="28"/>
              </w:rPr>
            </w:pPr>
            <w:r>
              <w:rPr>
                <w:sz w:val="28"/>
                <w:szCs w:val="28"/>
              </w:rPr>
              <w:t>5</w:t>
            </w:r>
            <w:r w:rsidR="001113D6">
              <w:rPr>
                <w:sz w:val="28"/>
                <w:szCs w:val="28"/>
              </w:rPr>
              <w:t>0</w:t>
            </w:r>
          </w:p>
        </w:tc>
      </w:tr>
      <w:tr w:rsidR="008636C4" w:rsidRPr="000C1B57" w:rsidTr="00335703">
        <w:tc>
          <w:tcPr>
            <w:tcW w:w="3794" w:type="dxa"/>
          </w:tcPr>
          <w:p w:rsidR="008636C4" w:rsidRPr="000C1B57" w:rsidRDefault="008636C4" w:rsidP="00335703">
            <w:pPr>
              <w:ind w:right="-1"/>
              <w:jc w:val="both"/>
              <w:rPr>
                <w:sz w:val="28"/>
                <w:szCs w:val="28"/>
              </w:rPr>
            </w:pPr>
            <w:r w:rsidRPr="000C1B57">
              <w:rPr>
                <w:sz w:val="28"/>
                <w:szCs w:val="28"/>
              </w:rPr>
              <w:t xml:space="preserve">Высшая </w:t>
            </w:r>
          </w:p>
        </w:tc>
        <w:tc>
          <w:tcPr>
            <w:tcW w:w="3379" w:type="dxa"/>
          </w:tcPr>
          <w:p w:rsidR="008636C4" w:rsidRPr="000C1B57" w:rsidRDefault="00CE0DB1" w:rsidP="00335703">
            <w:pPr>
              <w:ind w:right="-1"/>
              <w:jc w:val="both"/>
              <w:rPr>
                <w:sz w:val="28"/>
                <w:szCs w:val="28"/>
              </w:rPr>
            </w:pPr>
            <w:r>
              <w:rPr>
                <w:sz w:val="28"/>
                <w:szCs w:val="28"/>
              </w:rPr>
              <w:t>3</w:t>
            </w:r>
          </w:p>
        </w:tc>
        <w:tc>
          <w:tcPr>
            <w:tcW w:w="3380" w:type="dxa"/>
          </w:tcPr>
          <w:p w:rsidR="008636C4" w:rsidRPr="000C1B57" w:rsidRDefault="00CE0DB1" w:rsidP="00335703">
            <w:pPr>
              <w:ind w:right="-1"/>
              <w:jc w:val="both"/>
              <w:rPr>
                <w:sz w:val="28"/>
                <w:szCs w:val="28"/>
              </w:rPr>
            </w:pPr>
            <w:r>
              <w:rPr>
                <w:sz w:val="28"/>
                <w:szCs w:val="28"/>
              </w:rPr>
              <w:t>30</w:t>
            </w:r>
          </w:p>
        </w:tc>
      </w:tr>
      <w:tr w:rsidR="008636C4" w:rsidRPr="000C1B57" w:rsidTr="00335703">
        <w:tc>
          <w:tcPr>
            <w:tcW w:w="3794" w:type="dxa"/>
          </w:tcPr>
          <w:p w:rsidR="008636C4" w:rsidRPr="000C1B57" w:rsidRDefault="008636C4" w:rsidP="00335703">
            <w:pPr>
              <w:ind w:right="-1"/>
              <w:jc w:val="both"/>
              <w:rPr>
                <w:sz w:val="28"/>
                <w:szCs w:val="28"/>
              </w:rPr>
            </w:pPr>
            <w:r w:rsidRPr="000C1B57">
              <w:rPr>
                <w:sz w:val="28"/>
                <w:szCs w:val="28"/>
              </w:rPr>
              <w:t>Первая</w:t>
            </w:r>
          </w:p>
        </w:tc>
        <w:tc>
          <w:tcPr>
            <w:tcW w:w="3379" w:type="dxa"/>
          </w:tcPr>
          <w:p w:rsidR="008636C4" w:rsidRPr="000C1B57" w:rsidRDefault="00CE0DB1" w:rsidP="00335703">
            <w:pPr>
              <w:ind w:right="-1"/>
              <w:jc w:val="both"/>
              <w:rPr>
                <w:sz w:val="28"/>
                <w:szCs w:val="28"/>
              </w:rPr>
            </w:pPr>
            <w:r>
              <w:rPr>
                <w:sz w:val="28"/>
                <w:szCs w:val="28"/>
              </w:rPr>
              <w:t>2</w:t>
            </w:r>
          </w:p>
        </w:tc>
        <w:tc>
          <w:tcPr>
            <w:tcW w:w="3380" w:type="dxa"/>
          </w:tcPr>
          <w:p w:rsidR="008636C4" w:rsidRPr="000C1B57" w:rsidRDefault="00CE0DB1" w:rsidP="00335703">
            <w:pPr>
              <w:ind w:right="-1"/>
              <w:jc w:val="both"/>
              <w:rPr>
                <w:sz w:val="28"/>
                <w:szCs w:val="28"/>
              </w:rPr>
            </w:pPr>
            <w:r>
              <w:rPr>
                <w:sz w:val="28"/>
                <w:szCs w:val="28"/>
              </w:rPr>
              <w:t>20</w:t>
            </w:r>
          </w:p>
        </w:tc>
      </w:tr>
      <w:tr w:rsidR="008636C4" w:rsidRPr="000C1B57" w:rsidTr="00335703">
        <w:tc>
          <w:tcPr>
            <w:tcW w:w="3794" w:type="dxa"/>
          </w:tcPr>
          <w:p w:rsidR="008636C4" w:rsidRPr="000C1B57" w:rsidRDefault="008636C4" w:rsidP="00335703">
            <w:pPr>
              <w:ind w:right="-1"/>
              <w:jc w:val="both"/>
              <w:rPr>
                <w:sz w:val="28"/>
                <w:szCs w:val="28"/>
              </w:rPr>
            </w:pPr>
            <w:r w:rsidRPr="000C1B57">
              <w:rPr>
                <w:sz w:val="28"/>
                <w:szCs w:val="28"/>
              </w:rPr>
              <w:t>Средний возраст:</w:t>
            </w:r>
          </w:p>
        </w:tc>
        <w:tc>
          <w:tcPr>
            <w:tcW w:w="3379" w:type="dxa"/>
          </w:tcPr>
          <w:p w:rsidR="008636C4" w:rsidRPr="000C1B57" w:rsidRDefault="00CE0DB1" w:rsidP="00335703">
            <w:pPr>
              <w:ind w:right="-1"/>
              <w:jc w:val="both"/>
              <w:rPr>
                <w:sz w:val="28"/>
                <w:szCs w:val="28"/>
              </w:rPr>
            </w:pPr>
            <w:r>
              <w:rPr>
                <w:sz w:val="28"/>
                <w:szCs w:val="28"/>
              </w:rPr>
              <w:t>49 лет</w:t>
            </w:r>
          </w:p>
        </w:tc>
        <w:tc>
          <w:tcPr>
            <w:tcW w:w="3380" w:type="dxa"/>
          </w:tcPr>
          <w:p w:rsidR="008636C4" w:rsidRPr="000C1B57" w:rsidRDefault="008636C4" w:rsidP="00335703">
            <w:pPr>
              <w:ind w:right="-1"/>
              <w:jc w:val="both"/>
              <w:rPr>
                <w:sz w:val="28"/>
                <w:szCs w:val="28"/>
              </w:rPr>
            </w:pPr>
          </w:p>
        </w:tc>
      </w:tr>
      <w:tr w:rsidR="008636C4" w:rsidRPr="000C1B57" w:rsidTr="00335703">
        <w:tc>
          <w:tcPr>
            <w:tcW w:w="3794" w:type="dxa"/>
          </w:tcPr>
          <w:p w:rsidR="008636C4" w:rsidRPr="000C1B57" w:rsidRDefault="008636C4" w:rsidP="00335703">
            <w:pPr>
              <w:ind w:right="-1"/>
              <w:jc w:val="both"/>
              <w:rPr>
                <w:sz w:val="28"/>
                <w:szCs w:val="28"/>
              </w:rPr>
            </w:pPr>
            <w:r w:rsidRPr="000C1B57">
              <w:rPr>
                <w:sz w:val="28"/>
                <w:szCs w:val="28"/>
              </w:rPr>
              <w:t>По стажу работы в школе:</w:t>
            </w:r>
          </w:p>
          <w:p w:rsidR="008636C4" w:rsidRPr="000C1B57" w:rsidRDefault="008636C4" w:rsidP="00335703">
            <w:pPr>
              <w:ind w:right="-1"/>
              <w:jc w:val="both"/>
              <w:rPr>
                <w:sz w:val="28"/>
                <w:szCs w:val="28"/>
              </w:rPr>
            </w:pPr>
            <w:r w:rsidRPr="000C1B57">
              <w:rPr>
                <w:sz w:val="28"/>
                <w:szCs w:val="28"/>
              </w:rPr>
              <w:lastRenderedPageBreak/>
              <w:t xml:space="preserve">До 5 лет </w:t>
            </w:r>
          </w:p>
          <w:p w:rsidR="008636C4" w:rsidRPr="000C1B57" w:rsidRDefault="008636C4" w:rsidP="00335703">
            <w:pPr>
              <w:ind w:right="-1"/>
              <w:jc w:val="both"/>
              <w:rPr>
                <w:sz w:val="28"/>
                <w:szCs w:val="28"/>
              </w:rPr>
            </w:pPr>
            <w:r w:rsidRPr="000C1B57">
              <w:rPr>
                <w:sz w:val="28"/>
                <w:szCs w:val="28"/>
              </w:rPr>
              <w:t>От 5 до 10 лет</w:t>
            </w:r>
          </w:p>
          <w:p w:rsidR="008636C4" w:rsidRPr="000C1B57" w:rsidRDefault="008636C4" w:rsidP="00335703">
            <w:pPr>
              <w:ind w:right="-1"/>
              <w:jc w:val="both"/>
              <w:rPr>
                <w:sz w:val="28"/>
                <w:szCs w:val="28"/>
              </w:rPr>
            </w:pPr>
            <w:r w:rsidRPr="000C1B57">
              <w:rPr>
                <w:sz w:val="28"/>
                <w:szCs w:val="28"/>
              </w:rPr>
              <w:t>От 10 до 20 лет</w:t>
            </w:r>
          </w:p>
          <w:p w:rsidR="008636C4" w:rsidRPr="000C1B57" w:rsidRDefault="008636C4" w:rsidP="00335703">
            <w:pPr>
              <w:ind w:right="-1"/>
              <w:jc w:val="both"/>
              <w:rPr>
                <w:sz w:val="28"/>
                <w:szCs w:val="28"/>
              </w:rPr>
            </w:pPr>
            <w:r w:rsidRPr="000C1B57">
              <w:rPr>
                <w:sz w:val="28"/>
                <w:szCs w:val="28"/>
              </w:rPr>
              <w:t>Свыше 20 лет</w:t>
            </w:r>
          </w:p>
        </w:tc>
        <w:tc>
          <w:tcPr>
            <w:tcW w:w="3379" w:type="dxa"/>
          </w:tcPr>
          <w:p w:rsidR="008636C4" w:rsidRPr="000C1B57" w:rsidRDefault="008636C4" w:rsidP="00335703">
            <w:pPr>
              <w:ind w:right="-1"/>
              <w:jc w:val="both"/>
              <w:rPr>
                <w:sz w:val="28"/>
                <w:szCs w:val="28"/>
              </w:rPr>
            </w:pPr>
          </w:p>
          <w:p w:rsidR="008636C4" w:rsidRPr="000C1B57" w:rsidRDefault="00FD5C16" w:rsidP="00335703">
            <w:pPr>
              <w:ind w:right="-1"/>
              <w:jc w:val="both"/>
              <w:rPr>
                <w:sz w:val="28"/>
                <w:szCs w:val="28"/>
              </w:rPr>
            </w:pPr>
            <w:r>
              <w:rPr>
                <w:sz w:val="28"/>
                <w:szCs w:val="28"/>
              </w:rPr>
              <w:lastRenderedPageBreak/>
              <w:t>1</w:t>
            </w:r>
          </w:p>
          <w:p w:rsidR="008636C4" w:rsidRDefault="008636C4" w:rsidP="00335703">
            <w:pPr>
              <w:ind w:right="-1"/>
              <w:jc w:val="both"/>
              <w:rPr>
                <w:sz w:val="28"/>
                <w:szCs w:val="28"/>
              </w:rPr>
            </w:pPr>
            <w:r>
              <w:rPr>
                <w:sz w:val="28"/>
                <w:szCs w:val="28"/>
              </w:rPr>
              <w:t>3</w:t>
            </w:r>
          </w:p>
          <w:p w:rsidR="00B27632" w:rsidRPr="000C1B57" w:rsidRDefault="006E40B7" w:rsidP="00335703">
            <w:pPr>
              <w:ind w:right="-1"/>
              <w:jc w:val="both"/>
              <w:rPr>
                <w:sz w:val="28"/>
                <w:szCs w:val="28"/>
              </w:rPr>
            </w:pPr>
            <w:r>
              <w:rPr>
                <w:sz w:val="28"/>
                <w:szCs w:val="28"/>
              </w:rPr>
              <w:t>2</w:t>
            </w:r>
          </w:p>
          <w:p w:rsidR="008636C4" w:rsidRPr="000C1B57" w:rsidRDefault="006E40B7" w:rsidP="00335703">
            <w:pPr>
              <w:ind w:right="-1"/>
              <w:jc w:val="both"/>
              <w:rPr>
                <w:sz w:val="28"/>
                <w:szCs w:val="28"/>
              </w:rPr>
            </w:pPr>
            <w:r>
              <w:rPr>
                <w:sz w:val="28"/>
                <w:szCs w:val="28"/>
              </w:rPr>
              <w:t>4</w:t>
            </w:r>
          </w:p>
        </w:tc>
        <w:tc>
          <w:tcPr>
            <w:tcW w:w="3380" w:type="dxa"/>
          </w:tcPr>
          <w:p w:rsidR="008636C4" w:rsidRDefault="008636C4" w:rsidP="00335703">
            <w:pPr>
              <w:ind w:right="-1"/>
              <w:jc w:val="both"/>
              <w:rPr>
                <w:sz w:val="28"/>
                <w:szCs w:val="28"/>
              </w:rPr>
            </w:pPr>
          </w:p>
          <w:p w:rsidR="008636C4" w:rsidRDefault="001113D6" w:rsidP="00335703">
            <w:pPr>
              <w:ind w:right="-1"/>
              <w:jc w:val="both"/>
              <w:rPr>
                <w:sz w:val="28"/>
                <w:szCs w:val="28"/>
              </w:rPr>
            </w:pPr>
            <w:r>
              <w:rPr>
                <w:sz w:val="28"/>
                <w:szCs w:val="28"/>
              </w:rPr>
              <w:lastRenderedPageBreak/>
              <w:t>10</w:t>
            </w:r>
          </w:p>
          <w:p w:rsidR="008636C4" w:rsidRDefault="001113D6" w:rsidP="00335703">
            <w:pPr>
              <w:ind w:right="-1"/>
              <w:jc w:val="both"/>
              <w:rPr>
                <w:sz w:val="28"/>
                <w:szCs w:val="28"/>
              </w:rPr>
            </w:pPr>
            <w:r>
              <w:rPr>
                <w:sz w:val="28"/>
                <w:szCs w:val="28"/>
              </w:rPr>
              <w:t>30</w:t>
            </w:r>
          </w:p>
          <w:p w:rsidR="008636C4" w:rsidRDefault="006E40B7" w:rsidP="00335703">
            <w:pPr>
              <w:ind w:right="-1"/>
              <w:jc w:val="both"/>
              <w:rPr>
                <w:sz w:val="28"/>
                <w:szCs w:val="28"/>
              </w:rPr>
            </w:pPr>
            <w:r>
              <w:rPr>
                <w:sz w:val="28"/>
                <w:szCs w:val="28"/>
              </w:rPr>
              <w:t>2</w:t>
            </w:r>
            <w:r w:rsidR="001113D6">
              <w:rPr>
                <w:sz w:val="28"/>
                <w:szCs w:val="28"/>
              </w:rPr>
              <w:t>0</w:t>
            </w:r>
          </w:p>
          <w:p w:rsidR="008636C4" w:rsidRPr="000C1B57" w:rsidRDefault="006E40B7" w:rsidP="00335703">
            <w:pPr>
              <w:ind w:right="-1"/>
              <w:jc w:val="both"/>
              <w:rPr>
                <w:sz w:val="28"/>
                <w:szCs w:val="28"/>
              </w:rPr>
            </w:pPr>
            <w:r>
              <w:rPr>
                <w:sz w:val="28"/>
                <w:szCs w:val="28"/>
              </w:rPr>
              <w:t>4</w:t>
            </w:r>
            <w:r w:rsidR="001113D6">
              <w:rPr>
                <w:sz w:val="28"/>
                <w:szCs w:val="28"/>
              </w:rPr>
              <w:t>0</w:t>
            </w:r>
          </w:p>
        </w:tc>
      </w:tr>
    </w:tbl>
    <w:p w:rsidR="006A33A9" w:rsidRPr="006A33A9" w:rsidRDefault="006A33A9" w:rsidP="006A33A9">
      <w:pPr>
        <w:pStyle w:val="ad"/>
        <w:spacing w:line="276" w:lineRule="auto"/>
        <w:contextualSpacing/>
        <w:jc w:val="both"/>
        <w:rPr>
          <w:rFonts w:ascii="Times New Roman" w:hAnsi="Times New Roman"/>
          <w:sz w:val="28"/>
          <w:szCs w:val="28"/>
        </w:rPr>
      </w:pPr>
      <w:r w:rsidRPr="006A33A9">
        <w:rPr>
          <w:rFonts w:ascii="Times New Roman" w:hAnsi="Times New Roman"/>
          <w:sz w:val="28"/>
          <w:szCs w:val="28"/>
        </w:rPr>
        <w:lastRenderedPageBreak/>
        <w:t>Школа имеет следующее  социальное окружение:</w:t>
      </w:r>
    </w:p>
    <w:p w:rsidR="006A33A9" w:rsidRPr="006A33A9" w:rsidRDefault="006A33A9" w:rsidP="00B571FB">
      <w:pPr>
        <w:pStyle w:val="ad"/>
        <w:numPr>
          <w:ilvl w:val="0"/>
          <w:numId w:val="87"/>
        </w:numPr>
        <w:spacing w:line="276" w:lineRule="auto"/>
        <w:contextualSpacing/>
        <w:jc w:val="both"/>
        <w:rPr>
          <w:rFonts w:ascii="Times New Roman" w:hAnsi="Times New Roman"/>
          <w:sz w:val="28"/>
          <w:szCs w:val="28"/>
        </w:rPr>
      </w:pPr>
      <w:r w:rsidRPr="006A33A9">
        <w:rPr>
          <w:rFonts w:ascii="Times New Roman" w:hAnsi="Times New Roman"/>
          <w:sz w:val="28"/>
          <w:szCs w:val="28"/>
        </w:rPr>
        <w:t>Промышленно-экономический колледж, основанный в 1920 году, полностью перепрофилированный в 90-е годы ХХ века. На его базе работает филиал Санкт-Петербургского университета технологии и дизайна, где выпускники  получают высшее образование. Школа работает в непосредственном контакте с колледжем. Учащиеся 10-11 классов по желанию имеют возможность параллельно бесплатно обучаться в лицейских классах промышленно-экономического колледжа по специальностям: дизайн и моделирование одежды, маркетинг и т.д. По окончанию школы по результатам обучения зачисляются на 3 курс колледжа и, продолжая обучение, получают специальность.</w:t>
      </w:r>
    </w:p>
    <w:p w:rsidR="006A33A9" w:rsidRPr="006A33A9" w:rsidRDefault="006A33A9" w:rsidP="00B571FB">
      <w:pPr>
        <w:pStyle w:val="ad"/>
        <w:numPr>
          <w:ilvl w:val="0"/>
          <w:numId w:val="87"/>
        </w:numPr>
        <w:spacing w:line="276" w:lineRule="auto"/>
        <w:contextualSpacing/>
        <w:jc w:val="both"/>
        <w:rPr>
          <w:rFonts w:ascii="Times New Roman" w:hAnsi="Times New Roman"/>
          <w:sz w:val="28"/>
          <w:szCs w:val="28"/>
        </w:rPr>
      </w:pPr>
      <w:r w:rsidRPr="006A33A9">
        <w:rPr>
          <w:rFonts w:ascii="Times New Roman" w:hAnsi="Times New Roman"/>
          <w:sz w:val="28"/>
          <w:szCs w:val="28"/>
        </w:rPr>
        <w:t>Учебно-производственный комбинат.</w:t>
      </w:r>
    </w:p>
    <w:p w:rsidR="006A33A9" w:rsidRPr="006A33A9" w:rsidRDefault="006A33A9" w:rsidP="00B571FB">
      <w:pPr>
        <w:pStyle w:val="ad"/>
        <w:numPr>
          <w:ilvl w:val="0"/>
          <w:numId w:val="87"/>
        </w:numPr>
        <w:spacing w:line="276" w:lineRule="auto"/>
        <w:contextualSpacing/>
        <w:jc w:val="both"/>
        <w:rPr>
          <w:rFonts w:ascii="Times New Roman" w:hAnsi="Times New Roman"/>
          <w:sz w:val="28"/>
          <w:szCs w:val="28"/>
        </w:rPr>
      </w:pPr>
      <w:r w:rsidRPr="006A33A9">
        <w:rPr>
          <w:rFonts w:ascii="Times New Roman" w:hAnsi="Times New Roman"/>
          <w:sz w:val="28"/>
          <w:szCs w:val="28"/>
        </w:rPr>
        <w:t>Рождественская мануфактура.</w:t>
      </w:r>
    </w:p>
    <w:p w:rsidR="006A33A9" w:rsidRPr="006A33A9" w:rsidRDefault="006A33A9" w:rsidP="00B571FB">
      <w:pPr>
        <w:pStyle w:val="ad"/>
        <w:numPr>
          <w:ilvl w:val="0"/>
          <w:numId w:val="87"/>
        </w:numPr>
        <w:spacing w:line="276" w:lineRule="auto"/>
        <w:contextualSpacing/>
        <w:jc w:val="both"/>
        <w:rPr>
          <w:rFonts w:ascii="Times New Roman" w:hAnsi="Times New Roman"/>
          <w:sz w:val="28"/>
          <w:szCs w:val="28"/>
        </w:rPr>
      </w:pPr>
      <w:r w:rsidRPr="006A33A9">
        <w:rPr>
          <w:rFonts w:ascii="Times New Roman" w:hAnsi="Times New Roman"/>
          <w:sz w:val="28"/>
          <w:szCs w:val="28"/>
        </w:rPr>
        <w:t>АОЗТ «Тверская мануфактура».</w:t>
      </w:r>
    </w:p>
    <w:p w:rsidR="006A33A9" w:rsidRPr="006A33A9" w:rsidRDefault="006A33A9" w:rsidP="00B571FB">
      <w:pPr>
        <w:pStyle w:val="ad"/>
        <w:numPr>
          <w:ilvl w:val="0"/>
          <w:numId w:val="87"/>
        </w:numPr>
        <w:spacing w:line="276" w:lineRule="auto"/>
        <w:contextualSpacing/>
        <w:jc w:val="both"/>
        <w:rPr>
          <w:rFonts w:ascii="Times New Roman" w:hAnsi="Times New Roman"/>
          <w:sz w:val="28"/>
          <w:szCs w:val="28"/>
        </w:rPr>
      </w:pPr>
      <w:r w:rsidRPr="006A33A9">
        <w:rPr>
          <w:rFonts w:ascii="Times New Roman" w:hAnsi="Times New Roman"/>
          <w:sz w:val="28"/>
          <w:szCs w:val="28"/>
        </w:rPr>
        <w:t>Станция юных натуралистов, где учащиеся школы проходят летнюю практику.</w:t>
      </w:r>
    </w:p>
    <w:p w:rsidR="006A33A9" w:rsidRPr="006A33A9" w:rsidRDefault="006A33A9" w:rsidP="00B571FB">
      <w:pPr>
        <w:pStyle w:val="ad"/>
        <w:numPr>
          <w:ilvl w:val="0"/>
          <w:numId w:val="87"/>
        </w:numPr>
        <w:spacing w:line="276" w:lineRule="auto"/>
        <w:contextualSpacing/>
        <w:jc w:val="both"/>
        <w:rPr>
          <w:rFonts w:ascii="Times New Roman" w:hAnsi="Times New Roman"/>
          <w:sz w:val="28"/>
          <w:szCs w:val="28"/>
        </w:rPr>
      </w:pPr>
      <w:r w:rsidRPr="006A33A9">
        <w:rPr>
          <w:rFonts w:ascii="Times New Roman" w:hAnsi="Times New Roman"/>
          <w:sz w:val="28"/>
          <w:szCs w:val="28"/>
        </w:rPr>
        <w:t>Дворец детей и молодежи.</w:t>
      </w:r>
    </w:p>
    <w:p w:rsidR="006A33A9" w:rsidRPr="006A33A9" w:rsidRDefault="006A33A9" w:rsidP="00B571FB">
      <w:pPr>
        <w:pStyle w:val="ad"/>
        <w:numPr>
          <w:ilvl w:val="0"/>
          <w:numId w:val="87"/>
        </w:numPr>
        <w:spacing w:line="276" w:lineRule="auto"/>
        <w:contextualSpacing/>
        <w:jc w:val="both"/>
        <w:rPr>
          <w:rFonts w:ascii="Times New Roman" w:hAnsi="Times New Roman"/>
          <w:sz w:val="28"/>
          <w:szCs w:val="28"/>
        </w:rPr>
      </w:pPr>
      <w:r w:rsidRPr="006A33A9">
        <w:rPr>
          <w:rFonts w:ascii="Times New Roman" w:hAnsi="Times New Roman"/>
          <w:sz w:val="28"/>
          <w:szCs w:val="28"/>
        </w:rPr>
        <w:t>Христорождественский монастырь.</w:t>
      </w:r>
    </w:p>
    <w:p w:rsidR="006A33A9" w:rsidRPr="007E2C39" w:rsidRDefault="006A33A9" w:rsidP="007E2C39">
      <w:pPr>
        <w:pStyle w:val="ad"/>
        <w:numPr>
          <w:ilvl w:val="0"/>
          <w:numId w:val="87"/>
        </w:numPr>
        <w:spacing w:line="276" w:lineRule="auto"/>
        <w:contextualSpacing/>
        <w:jc w:val="both"/>
        <w:rPr>
          <w:rFonts w:ascii="Times New Roman" w:hAnsi="Times New Roman"/>
          <w:sz w:val="28"/>
          <w:szCs w:val="28"/>
        </w:rPr>
      </w:pPr>
      <w:r w:rsidRPr="006A33A9">
        <w:rPr>
          <w:rFonts w:ascii="Times New Roman" w:hAnsi="Times New Roman"/>
          <w:sz w:val="28"/>
          <w:szCs w:val="28"/>
        </w:rPr>
        <w:t>Воскресенский собор</w:t>
      </w:r>
    </w:p>
    <w:p w:rsidR="006A33A9" w:rsidRPr="006A33A9" w:rsidRDefault="00396C34" w:rsidP="00B571FB">
      <w:pPr>
        <w:pStyle w:val="ad"/>
        <w:numPr>
          <w:ilvl w:val="0"/>
          <w:numId w:val="87"/>
        </w:numPr>
        <w:spacing w:line="276" w:lineRule="auto"/>
        <w:contextualSpacing/>
        <w:jc w:val="both"/>
        <w:rPr>
          <w:rFonts w:ascii="Times New Roman" w:hAnsi="Times New Roman"/>
          <w:sz w:val="28"/>
          <w:szCs w:val="28"/>
        </w:rPr>
      </w:pPr>
      <w:r>
        <w:rPr>
          <w:rFonts w:ascii="Times New Roman" w:hAnsi="Times New Roman"/>
          <w:sz w:val="28"/>
          <w:szCs w:val="28"/>
        </w:rPr>
        <w:t xml:space="preserve">Спортивный комплекс с </w:t>
      </w:r>
      <w:r w:rsidR="006A33A9" w:rsidRPr="006A33A9">
        <w:rPr>
          <w:rFonts w:ascii="Times New Roman" w:hAnsi="Times New Roman"/>
          <w:sz w:val="28"/>
          <w:szCs w:val="28"/>
        </w:rPr>
        <w:t>плавательным бассейном во Дворе Пролетарки.</w:t>
      </w:r>
    </w:p>
    <w:p w:rsidR="006A33A9" w:rsidRPr="006A33A9" w:rsidRDefault="006A33A9" w:rsidP="006A33A9">
      <w:pPr>
        <w:pStyle w:val="ad"/>
        <w:spacing w:line="276" w:lineRule="auto"/>
        <w:contextualSpacing/>
        <w:jc w:val="both"/>
        <w:rPr>
          <w:rFonts w:ascii="Times New Roman" w:hAnsi="Times New Roman"/>
          <w:sz w:val="28"/>
          <w:szCs w:val="28"/>
        </w:rPr>
      </w:pPr>
      <w:r w:rsidRPr="006A33A9">
        <w:rPr>
          <w:rFonts w:ascii="Times New Roman" w:hAnsi="Times New Roman"/>
          <w:sz w:val="28"/>
          <w:szCs w:val="28"/>
        </w:rPr>
        <w:t xml:space="preserve">        С момента открытия школа никогда не стояла на месте, она развивалась, укрепляла свои позиции, общественные и деловые связи. В настоящее врем</w:t>
      </w:r>
      <w:r w:rsidR="00396C34">
        <w:rPr>
          <w:rFonts w:ascii="Times New Roman" w:hAnsi="Times New Roman"/>
          <w:sz w:val="28"/>
          <w:szCs w:val="28"/>
        </w:rPr>
        <w:t xml:space="preserve">я школа активно сотрудничает с </w:t>
      </w:r>
      <w:r w:rsidRPr="006A33A9">
        <w:rPr>
          <w:rFonts w:ascii="Times New Roman" w:hAnsi="Times New Roman"/>
          <w:sz w:val="28"/>
          <w:szCs w:val="28"/>
        </w:rPr>
        <w:t>различными общественными организациями, органами образования, с предприятиями, организациями, учреждениями: ООО «Волжский пекарь»; промышленно</w:t>
      </w:r>
      <w:r w:rsidR="007E2C39">
        <w:rPr>
          <w:rFonts w:ascii="Times New Roman" w:hAnsi="Times New Roman"/>
          <w:sz w:val="28"/>
          <w:szCs w:val="28"/>
        </w:rPr>
        <w:t xml:space="preserve">-экономический колледж, где по </w:t>
      </w:r>
      <w:r w:rsidRPr="006A33A9">
        <w:rPr>
          <w:rFonts w:ascii="Times New Roman" w:hAnsi="Times New Roman"/>
          <w:sz w:val="28"/>
          <w:szCs w:val="28"/>
        </w:rPr>
        <w:t>результатам обучения в лицейских классах зачисляются  на 3 курс колледжа, а затем могут продолжить обучение в Санкт-Петербургском университете технологии и дизайна, и т.д.</w:t>
      </w:r>
    </w:p>
    <w:p w:rsidR="006A33A9" w:rsidRPr="006A33A9" w:rsidRDefault="006A33A9" w:rsidP="006A33A9">
      <w:pPr>
        <w:pStyle w:val="ad"/>
        <w:spacing w:line="276" w:lineRule="auto"/>
        <w:contextualSpacing/>
        <w:jc w:val="both"/>
        <w:rPr>
          <w:rFonts w:ascii="Times New Roman" w:hAnsi="Times New Roman"/>
          <w:sz w:val="28"/>
          <w:szCs w:val="28"/>
        </w:rPr>
      </w:pPr>
      <w:r w:rsidRPr="006A33A9">
        <w:rPr>
          <w:rFonts w:ascii="Times New Roman" w:hAnsi="Times New Roman"/>
          <w:sz w:val="28"/>
          <w:szCs w:val="28"/>
        </w:rPr>
        <w:t xml:space="preserve">     Педагогическая деятельность школы строится на принципах добра, созидания и справедливо</w:t>
      </w:r>
      <w:r w:rsidR="00396C34">
        <w:rPr>
          <w:rFonts w:ascii="Times New Roman" w:hAnsi="Times New Roman"/>
          <w:sz w:val="28"/>
          <w:szCs w:val="28"/>
        </w:rPr>
        <w:t xml:space="preserve">сти. Микроклимат </w:t>
      </w:r>
      <w:r w:rsidRPr="006A33A9">
        <w:rPr>
          <w:rFonts w:ascii="Times New Roman" w:hAnsi="Times New Roman"/>
          <w:sz w:val="28"/>
          <w:szCs w:val="28"/>
        </w:rPr>
        <w:t>коллектива характеризуют взаимопонимание, взаим</w:t>
      </w:r>
      <w:r w:rsidR="007E2C39">
        <w:rPr>
          <w:rFonts w:ascii="Times New Roman" w:hAnsi="Times New Roman"/>
          <w:sz w:val="28"/>
          <w:szCs w:val="28"/>
        </w:rPr>
        <w:t xml:space="preserve">ное уважение и взаимоподдержка </w:t>
      </w:r>
      <w:r w:rsidRPr="006A33A9">
        <w:rPr>
          <w:rFonts w:ascii="Times New Roman" w:hAnsi="Times New Roman"/>
          <w:sz w:val="28"/>
          <w:szCs w:val="28"/>
        </w:rPr>
        <w:t xml:space="preserve">между всеми участниками учебно-воспитательного процесса. В учебно-воспитательном процессе школы реализуются современные педагогические технологии, в том </w:t>
      </w:r>
      <w:r w:rsidRPr="006A33A9">
        <w:rPr>
          <w:rFonts w:ascii="Times New Roman" w:hAnsi="Times New Roman"/>
          <w:sz w:val="28"/>
          <w:szCs w:val="28"/>
        </w:rPr>
        <w:lastRenderedPageBreak/>
        <w:t>числе информационно-коммуникативные, формируется единая информационно- образовательная среда.</w:t>
      </w:r>
    </w:p>
    <w:p w:rsidR="006A33A9" w:rsidRPr="006A33A9" w:rsidRDefault="00396C34" w:rsidP="006A33A9">
      <w:pPr>
        <w:pStyle w:val="ad"/>
        <w:spacing w:line="276" w:lineRule="auto"/>
        <w:contextualSpacing/>
        <w:jc w:val="both"/>
        <w:rPr>
          <w:rFonts w:ascii="Times New Roman" w:hAnsi="Times New Roman"/>
          <w:sz w:val="28"/>
          <w:szCs w:val="28"/>
        </w:rPr>
      </w:pPr>
      <w:r>
        <w:rPr>
          <w:rFonts w:ascii="Times New Roman" w:hAnsi="Times New Roman"/>
          <w:sz w:val="28"/>
          <w:szCs w:val="28"/>
        </w:rPr>
        <w:t xml:space="preserve">                 За </w:t>
      </w:r>
      <w:r w:rsidR="007E2C39">
        <w:rPr>
          <w:rFonts w:ascii="Times New Roman" w:hAnsi="Times New Roman"/>
          <w:sz w:val="28"/>
          <w:szCs w:val="28"/>
        </w:rPr>
        <w:t>высокое педагогическое</w:t>
      </w:r>
      <w:r w:rsidR="006A33A9" w:rsidRPr="006A33A9">
        <w:rPr>
          <w:rFonts w:ascii="Times New Roman" w:hAnsi="Times New Roman"/>
          <w:sz w:val="28"/>
          <w:szCs w:val="28"/>
        </w:rPr>
        <w:t xml:space="preserve"> мастерство, образцовый педагогический процесс, творческий  поиск, успешность обучения и воспитания в 2000 году средняя школа № 9 города Твери была названа «Школой века», в 2004 году награждена дипломами Академии творческой педагогики «Академическая школа», «Школа высшей категории – 2004», а в 2005 году – «Школа ХХ</w:t>
      </w:r>
      <w:r w:rsidR="006A33A9" w:rsidRPr="006A33A9">
        <w:rPr>
          <w:rFonts w:ascii="Times New Roman" w:hAnsi="Times New Roman"/>
          <w:sz w:val="28"/>
          <w:szCs w:val="28"/>
          <w:lang w:val="en-US"/>
        </w:rPr>
        <w:t>I</w:t>
      </w:r>
      <w:r w:rsidR="006A33A9" w:rsidRPr="006A33A9">
        <w:rPr>
          <w:rFonts w:ascii="Times New Roman" w:hAnsi="Times New Roman"/>
          <w:sz w:val="28"/>
          <w:szCs w:val="28"/>
        </w:rPr>
        <w:t xml:space="preserve"> века».</w:t>
      </w:r>
    </w:p>
    <w:p w:rsidR="006A33A9" w:rsidRPr="006A33A9" w:rsidRDefault="006A33A9" w:rsidP="006A33A9">
      <w:pPr>
        <w:pStyle w:val="ad"/>
        <w:spacing w:line="276" w:lineRule="auto"/>
        <w:contextualSpacing/>
        <w:jc w:val="both"/>
        <w:rPr>
          <w:rFonts w:ascii="Times New Roman" w:hAnsi="Times New Roman"/>
          <w:sz w:val="28"/>
          <w:szCs w:val="28"/>
        </w:rPr>
      </w:pPr>
      <w:r w:rsidRPr="006A33A9">
        <w:rPr>
          <w:rFonts w:ascii="Times New Roman" w:hAnsi="Times New Roman"/>
          <w:sz w:val="28"/>
          <w:szCs w:val="28"/>
        </w:rPr>
        <w:t xml:space="preserve">     Школа победитель и лауреат многих областных и городских конкурсов и смотров детского творчества и спортивного мастерства</w:t>
      </w:r>
      <w:r w:rsidR="00384B07">
        <w:rPr>
          <w:rFonts w:ascii="Times New Roman" w:hAnsi="Times New Roman"/>
          <w:sz w:val="28"/>
          <w:szCs w:val="28"/>
        </w:rPr>
        <w:t xml:space="preserve">. </w:t>
      </w:r>
      <w:r w:rsidRPr="006A33A9">
        <w:rPr>
          <w:rFonts w:ascii="Times New Roman" w:hAnsi="Times New Roman"/>
          <w:sz w:val="28"/>
          <w:szCs w:val="28"/>
        </w:rPr>
        <w:t>В 2008/2009 учебном году произошло слияние МОУ СОШ №9 и ДОУ «Школа-сад №12»</w:t>
      </w:r>
    </w:p>
    <w:p w:rsidR="006A33A9" w:rsidRDefault="006A33A9" w:rsidP="006A33A9">
      <w:pPr>
        <w:pStyle w:val="ad"/>
        <w:spacing w:line="276" w:lineRule="auto"/>
        <w:contextualSpacing/>
        <w:jc w:val="both"/>
        <w:rPr>
          <w:rFonts w:ascii="Times New Roman" w:hAnsi="Times New Roman"/>
          <w:sz w:val="28"/>
          <w:szCs w:val="28"/>
        </w:rPr>
      </w:pPr>
      <w:r w:rsidRPr="006A33A9">
        <w:rPr>
          <w:rFonts w:ascii="Times New Roman" w:hAnsi="Times New Roman"/>
          <w:sz w:val="28"/>
          <w:szCs w:val="28"/>
        </w:rPr>
        <w:t xml:space="preserve">       </w:t>
      </w:r>
    </w:p>
    <w:p w:rsidR="00653A3E" w:rsidRPr="000C1B57" w:rsidRDefault="00AE18A5" w:rsidP="00AE18A5">
      <w:pPr>
        <w:spacing w:after="0" w:line="240" w:lineRule="auto"/>
        <w:ind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53A3E" w:rsidRPr="000C1B57">
        <w:rPr>
          <w:rFonts w:ascii="Times New Roman" w:hAnsi="Times New Roman" w:cs="Times New Roman"/>
          <w:b/>
          <w:sz w:val="28"/>
          <w:szCs w:val="28"/>
        </w:rPr>
        <w:t>Традиции ОУ</w:t>
      </w:r>
      <w:r w:rsidR="007E2C39">
        <w:rPr>
          <w:rFonts w:ascii="Times New Roman" w:hAnsi="Times New Roman" w:cs="Times New Roman"/>
          <w:sz w:val="28"/>
          <w:szCs w:val="28"/>
        </w:rPr>
        <w:t>: День знаний, День здоровья, П</w:t>
      </w:r>
      <w:r w:rsidR="00653A3E" w:rsidRPr="000C1B57">
        <w:rPr>
          <w:rFonts w:ascii="Times New Roman" w:hAnsi="Times New Roman" w:cs="Times New Roman"/>
          <w:sz w:val="28"/>
          <w:szCs w:val="28"/>
        </w:rPr>
        <w:t>раз</w:t>
      </w:r>
      <w:r w:rsidR="007E2C39">
        <w:rPr>
          <w:rFonts w:ascii="Times New Roman" w:hAnsi="Times New Roman" w:cs="Times New Roman"/>
          <w:sz w:val="28"/>
          <w:szCs w:val="28"/>
        </w:rPr>
        <w:t>дник осени, День учителя, Д</w:t>
      </w:r>
      <w:r w:rsidR="00DA0659" w:rsidRPr="000C1B57">
        <w:rPr>
          <w:rFonts w:ascii="Times New Roman" w:hAnsi="Times New Roman" w:cs="Times New Roman"/>
          <w:sz w:val="28"/>
          <w:szCs w:val="28"/>
        </w:rPr>
        <w:t>ень М</w:t>
      </w:r>
      <w:r w:rsidR="007E2C39">
        <w:rPr>
          <w:rFonts w:ascii="Times New Roman" w:hAnsi="Times New Roman" w:cs="Times New Roman"/>
          <w:sz w:val="28"/>
          <w:szCs w:val="28"/>
        </w:rPr>
        <w:t>атери, День открытых дверей, Н</w:t>
      </w:r>
      <w:r w:rsidR="00653A3E" w:rsidRPr="000C1B57">
        <w:rPr>
          <w:rFonts w:ascii="Times New Roman" w:hAnsi="Times New Roman" w:cs="Times New Roman"/>
          <w:sz w:val="28"/>
          <w:szCs w:val="28"/>
        </w:rPr>
        <w:t xml:space="preserve">овый год, смотр строя и песни, предметные недели, спортивное мероприятие «Папа, мама, я – спортивная семья», неделя начальных </w:t>
      </w:r>
      <w:r w:rsidR="006A0387">
        <w:rPr>
          <w:rFonts w:ascii="Times New Roman" w:hAnsi="Times New Roman" w:cs="Times New Roman"/>
          <w:sz w:val="28"/>
          <w:szCs w:val="28"/>
        </w:rPr>
        <w:t>классов</w:t>
      </w:r>
      <w:r w:rsidR="007E2C39">
        <w:rPr>
          <w:rFonts w:ascii="Times New Roman" w:hAnsi="Times New Roman" w:cs="Times New Roman"/>
          <w:sz w:val="28"/>
          <w:szCs w:val="28"/>
        </w:rPr>
        <w:t>, Д</w:t>
      </w:r>
      <w:r w:rsidR="00653A3E" w:rsidRPr="000C1B57">
        <w:rPr>
          <w:rFonts w:ascii="Times New Roman" w:hAnsi="Times New Roman" w:cs="Times New Roman"/>
          <w:sz w:val="28"/>
          <w:szCs w:val="28"/>
        </w:rPr>
        <w:t>ень Победы, прощание с начальной школой, торжественное собрание–концерт, походы, экскурсии и поездки, летний оздоровительный лагерь.</w:t>
      </w:r>
    </w:p>
    <w:p w:rsidR="00653A3E" w:rsidRPr="000C1B57" w:rsidRDefault="00653A3E" w:rsidP="00AE18A5">
      <w:pPr>
        <w:spacing w:after="0" w:line="240" w:lineRule="auto"/>
        <w:ind w:right="-284" w:firstLine="540"/>
        <w:contextualSpacing/>
        <w:jc w:val="both"/>
        <w:rPr>
          <w:rFonts w:ascii="Times New Roman" w:hAnsi="Times New Roman" w:cs="Times New Roman"/>
          <w:sz w:val="28"/>
          <w:szCs w:val="28"/>
        </w:rPr>
      </w:pPr>
      <w:r w:rsidRPr="000C1B57">
        <w:rPr>
          <w:rFonts w:ascii="Times New Roman" w:hAnsi="Times New Roman" w:cs="Times New Roman"/>
          <w:sz w:val="28"/>
          <w:szCs w:val="28"/>
        </w:rPr>
        <w:t>Таким образом, в школе созданы условия для достижения обучающимися как базового образования, так и возможность развиваться в соответствии с наклонностями и способностями, работать над совершенствованием здоровья, над адаптацией их к социально-экономическим условиям.</w:t>
      </w:r>
    </w:p>
    <w:p w:rsidR="00653A3E" w:rsidRPr="000C1B57" w:rsidRDefault="00653A3E" w:rsidP="00AE18A5">
      <w:pPr>
        <w:autoSpaceDE w:val="0"/>
        <w:autoSpaceDN w:val="0"/>
        <w:adjustRightInd w:val="0"/>
        <w:spacing w:after="0" w:line="240" w:lineRule="auto"/>
        <w:ind w:right="-284" w:firstLine="283"/>
        <w:contextualSpacing/>
        <w:jc w:val="both"/>
        <w:rPr>
          <w:rFonts w:ascii="Times New Roman" w:hAnsi="Times New Roman" w:cs="Times New Roman"/>
          <w:sz w:val="28"/>
          <w:szCs w:val="28"/>
        </w:rPr>
      </w:pPr>
      <w:r w:rsidRPr="000C1B57">
        <w:rPr>
          <w:rFonts w:ascii="Times New Roman" w:hAnsi="Times New Roman" w:cs="Times New Roman"/>
          <w:sz w:val="28"/>
          <w:szCs w:val="28"/>
        </w:rPr>
        <w:t>Содержание основной образовательной программы начального общего образования школы формируется с учётом социокультурных особенностей и потребностей района, в котором осуществляется образовательный процесс.</w:t>
      </w:r>
    </w:p>
    <w:p w:rsidR="00653A3E" w:rsidRPr="000C1B57" w:rsidRDefault="00653A3E" w:rsidP="00AE18A5">
      <w:pPr>
        <w:spacing w:after="0" w:line="240" w:lineRule="auto"/>
        <w:ind w:right="-284"/>
        <w:contextualSpacing/>
        <w:jc w:val="both"/>
        <w:rPr>
          <w:rFonts w:ascii="Times New Roman" w:hAnsi="Times New Roman" w:cs="Times New Roman"/>
          <w:sz w:val="28"/>
          <w:szCs w:val="28"/>
        </w:rPr>
      </w:pPr>
      <w:r w:rsidRPr="000C1B57">
        <w:rPr>
          <w:rFonts w:ascii="Times New Roman" w:hAnsi="Times New Roman" w:cs="Times New Roman"/>
          <w:color w:val="000000"/>
          <w:sz w:val="28"/>
          <w:szCs w:val="28"/>
        </w:rPr>
        <w:t xml:space="preserve">     </w:t>
      </w:r>
      <w:r w:rsidRPr="000C1B57">
        <w:rPr>
          <w:rFonts w:ascii="Times New Roman" w:hAnsi="Times New Roman" w:cs="Times New Roman"/>
          <w:sz w:val="28"/>
          <w:szCs w:val="28"/>
        </w:rPr>
        <w:t xml:space="preserve">Современная экономическая ситуация обуславливают ситуацию особой социальной напряженности и нестабильности, поэтому имеет место повышенная востребованность людей мобильных, инициативных, ответственных, обладающих </w:t>
      </w:r>
      <w:r w:rsidR="007E2C39">
        <w:rPr>
          <w:rFonts w:ascii="Times New Roman" w:hAnsi="Times New Roman" w:cs="Times New Roman"/>
          <w:sz w:val="28"/>
          <w:szCs w:val="28"/>
        </w:rPr>
        <w:t>способностью </w:t>
      </w:r>
      <w:r w:rsidRPr="000C1B57">
        <w:rPr>
          <w:rFonts w:ascii="Times New Roman" w:hAnsi="Times New Roman" w:cs="Times New Roman"/>
          <w:sz w:val="28"/>
          <w:szCs w:val="28"/>
        </w:rPr>
        <w:t>к самоопределению и готовых к саморазвитию в любой ситуации.</w:t>
      </w:r>
    </w:p>
    <w:p w:rsidR="00653A3E" w:rsidRPr="000C1B57" w:rsidRDefault="00653A3E" w:rsidP="00AE18A5">
      <w:pPr>
        <w:spacing w:after="0" w:line="240" w:lineRule="auto"/>
        <w:ind w:right="-284" w:firstLine="567"/>
        <w:contextualSpacing/>
        <w:jc w:val="both"/>
        <w:rPr>
          <w:rFonts w:ascii="Times New Roman" w:hAnsi="Times New Roman" w:cs="Times New Roman"/>
          <w:sz w:val="28"/>
          <w:szCs w:val="28"/>
        </w:rPr>
      </w:pPr>
      <w:r w:rsidRPr="000C1B57">
        <w:rPr>
          <w:rFonts w:ascii="Times New Roman" w:hAnsi="Times New Roman" w:cs="Times New Roman"/>
          <w:sz w:val="28"/>
          <w:szCs w:val="28"/>
        </w:rPr>
        <w:t>Социологические исследования показывают, что сохранение и укрепление здоровья, условия социально-эмоциональной комфортности, эрудированность, целеустремленность, умение решать проблемы – важнейшие образовательные ценности для родителей.</w:t>
      </w:r>
    </w:p>
    <w:p w:rsidR="00653A3E" w:rsidRPr="000C1B57" w:rsidRDefault="00653A3E" w:rsidP="00AE18A5">
      <w:pPr>
        <w:autoSpaceDE w:val="0"/>
        <w:autoSpaceDN w:val="0"/>
        <w:adjustRightInd w:val="0"/>
        <w:spacing w:after="0" w:line="240" w:lineRule="auto"/>
        <w:ind w:right="-284" w:firstLine="283"/>
        <w:contextualSpacing/>
        <w:jc w:val="both"/>
        <w:rPr>
          <w:rFonts w:ascii="Times New Roman" w:hAnsi="Times New Roman" w:cs="Times New Roman"/>
          <w:sz w:val="28"/>
          <w:szCs w:val="28"/>
        </w:rPr>
      </w:pPr>
      <w:r w:rsidRPr="000C1B57">
        <w:rPr>
          <w:rFonts w:ascii="Times New Roman" w:hAnsi="Times New Roman" w:cs="Times New Roman"/>
          <w:sz w:val="28"/>
          <w:szCs w:val="28"/>
        </w:rPr>
        <w:t>Важнейшей частью основной образовательной программы школы является учебный план, который содержит две составляющие: обязательную часть и часть, формируемую участниками образовательного процесса, включающую внеурочную деятельность. Внеурочная деятельность организуется в таких формах, как кружки, секции и т. д.</w:t>
      </w:r>
    </w:p>
    <w:p w:rsidR="00653A3E" w:rsidRPr="000C1B57" w:rsidRDefault="00653A3E" w:rsidP="00AE18A5">
      <w:pPr>
        <w:autoSpaceDE w:val="0"/>
        <w:autoSpaceDN w:val="0"/>
        <w:adjustRightInd w:val="0"/>
        <w:spacing w:after="0" w:line="240" w:lineRule="auto"/>
        <w:ind w:right="-284" w:firstLine="283"/>
        <w:contextualSpacing/>
        <w:jc w:val="both"/>
        <w:rPr>
          <w:rFonts w:ascii="Times New Roman" w:hAnsi="Times New Roman" w:cs="Times New Roman"/>
          <w:sz w:val="28"/>
          <w:szCs w:val="28"/>
        </w:rPr>
      </w:pPr>
      <w:r w:rsidRPr="000C1B57">
        <w:rPr>
          <w:rFonts w:ascii="Times New Roman" w:hAnsi="Times New Roman" w:cs="Times New Roman"/>
          <w:sz w:val="28"/>
          <w:szCs w:val="28"/>
        </w:rPr>
        <w:t xml:space="preserve">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школы и соответствуют требованиям </w:t>
      </w:r>
      <w:r w:rsidR="007E2C39">
        <w:rPr>
          <w:rFonts w:ascii="Times New Roman" w:hAnsi="Times New Roman" w:cs="Times New Roman"/>
          <w:sz w:val="28"/>
          <w:szCs w:val="28"/>
        </w:rPr>
        <w:t>ФЗ</w:t>
      </w:r>
      <w:r w:rsidRPr="000C1B57">
        <w:rPr>
          <w:rFonts w:ascii="Times New Roman" w:hAnsi="Times New Roman" w:cs="Times New Roman"/>
          <w:sz w:val="28"/>
          <w:szCs w:val="28"/>
        </w:rPr>
        <w:t xml:space="preserve"> «Об образовании</w:t>
      </w:r>
      <w:r w:rsidR="00DA0659" w:rsidRPr="000C1B57">
        <w:rPr>
          <w:rFonts w:ascii="Times New Roman" w:hAnsi="Times New Roman" w:cs="Times New Roman"/>
          <w:sz w:val="28"/>
          <w:szCs w:val="28"/>
        </w:rPr>
        <w:t xml:space="preserve"> в РФ</w:t>
      </w:r>
      <w:r w:rsidRPr="000C1B57">
        <w:rPr>
          <w:rFonts w:ascii="Times New Roman" w:hAnsi="Times New Roman" w:cs="Times New Roman"/>
          <w:sz w:val="28"/>
          <w:szCs w:val="28"/>
        </w:rPr>
        <w:t xml:space="preserve">», Стандарта и </w:t>
      </w:r>
      <w:r w:rsidRPr="000C1B57">
        <w:rPr>
          <w:rFonts w:ascii="Times New Roman" w:hAnsi="Times New Roman" w:cs="Times New Roman"/>
          <w:sz w:val="28"/>
          <w:szCs w:val="28"/>
        </w:rPr>
        <w:lastRenderedPageBreak/>
        <w:t>положениям Концепции духовно-нравственного развития и воспитания личности гражданина России.</w:t>
      </w:r>
    </w:p>
    <w:p w:rsidR="00653A3E" w:rsidRPr="000C1B57" w:rsidRDefault="007E2C39" w:rsidP="00AE18A5">
      <w:pPr>
        <w:autoSpaceDE w:val="0"/>
        <w:autoSpaceDN w:val="0"/>
        <w:adjustRightInd w:val="0"/>
        <w:spacing w:after="0" w:line="240" w:lineRule="auto"/>
        <w:ind w:right="-284"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Учебная нагрузка и режим </w:t>
      </w:r>
      <w:r w:rsidR="00653A3E" w:rsidRPr="000C1B57">
        <w:rPr>
          <w:rFonts w:ascii="Times New Roman" w:hAnsi="Times New Roman" w:cs="Times New Roman"/>
          <w:sz w:val="28"/>
          <w:szCs w:val="28"/>
        </w:rPr>
        <w:t>занятий обучающихся определяются в соответствии с действующими санитарными нормами.</w:t>
      </w:r>
    </w:p>
    <w:p w:rsidR="00653A3E" w:rsidRPr="000C1B57" w:rsidRDefault="00653A3E" w:rsidP="00AE18A5">
      <w:pPr>
        <w:autoSpaceDE w:val="0"/>
        <w:autoSpaceDN w:val="0"/>
        <w:adjustRightInd w:val="0"/>
        <w:spacing w:after="0" w:line="240" w:lineRule="auto"/>
        <w:ind w:right="-284" w:firstLine="283"/>
        <w:contextualSpacing/>
        <w:jc w:val="both"/>
        <w:rPr>
          <w:rFonts w:ascii="Times New Roman" w:hAnsi="Times New Roman" w:cs="Times New Roman"/>
          <w:sz w:val="28"/>
          <w:szCs w:val="28"/>
        </w:rPr>
      </w:pPr>
      <w:r w:rsidRPr="000C1B57">
        <w:rPr>
          <w:rFonts w:ascii="Times New Roman" w:hAnsi="Times New Roman" w:cs="Times New Roman"/>
          <w:sz w:val="28"/>
          <w:szCs w:val="28"/>
        </w:rPr>
        <w:t>Разработанная школой основная образовательная программа предусматривает:</w:t>
      </w:r>
    </w:p>
    <w:p w:rsidR="00653A3E" w:rsidRPr="000C1B57" w:rsidRDefault="00653A3E" w:rsidP="00AE18A5">
      <w:pPr>
        <w:autoSpaceDE w:val="0"/>
        <w:autoSpaceDN w:val="0"/>
        <w:adjustRightInd w:val="0"/>
        <w:spacing w:after="0" w:line="240" w:lineRule="auto"/>
        <w:ind w:right="-284" w:firstLine="283"/>
        <w:contextualSpacing/>
        <w:jc w:val="both"/>
        <w:rPr>
          <w:rFonts w:ascii="Times New Roman" w:hAnsi="Times New Roman" w:cs="Times New Roman"/>
          <w:sz w:val="28"/>
          <w:szCs w:val="28"/>
        </w:rPr>
      </w:pPr>
      <w:r w:rsidRPr="000C1B57">
        <w:rPr>
          <w:rFonts w:ascii="Times New Roman" w:hAnsi="Times New Roman" w:cs="Times New Roman"/>
          <w:sz w:val="28"/>
          <w:szCs w:val="28"/>
        </w:rPr>
        <w:t>• достижение планируемых результатов освоения основной образовательной программы начального общего образования всеми обучающимися;</w:t>
      </w:r>
    </w:p>
    <w:p w:rsidR="00653A3E" w:rsidRPr="000C1B57" w:rsidRDefault="00653A3E" w:rsidP="00AE18A5">
      <w:pPr>
        <w:autoSpaceDE w:val="0"/>
        <w:autoSpaceDN w:val="0"/>
        <w:adjustRightInd w:val="0"/>
        <w:spacing w:after="0" w:line="240" w:lineRule="auto"/>
        <w:ind w:right="-284" w:firstLine="283"/>
        <w:contextualSpacing/>
        <w:jc w:val="both"/>
        <w:rPr>
          <w:rFonts w:ascii="Times New Roman" w:hAnsi="Times New Roman" w:cs="Times New Roman"/>
          <w:sz w:val="28"/>
          <w:szCs w:val="28"/>
        </w:rPr>
      </w:pPr>
      <w:r w:rsidRPr="000C1B57">
        <w:rPr>
          <w:rFonts w:ascii="Times New Roman" w:hAnsi="Times New Roman" w:cs="Times New Roman"/>
          <w:sz w:val="28"/>
          <w:szCs w:val="28"/>
        </w:rPr>
        <w:t>• выявление и развитие способностей обучающихся, в том числе одарённых детей, через систему кружков, организацию общественно полезной деятельности, в том числе социальной практики;</w:t>
      </w:r>
    </w:p>
    <w:p w:rsidR="00653A3E" w:rsidRPr="000C1B57" w:rsidRDefault="00653A3E" w:rsidP="00AE18A5">
      <w:pPr>
        <w:autoSpaceDE w:val="0"/>
        <w:autoSpaceDN w:val="0"/>
        <w:adjustRightInd w:val="0"/>
        <w:spacing w:after="0" w:line="240" w:lineRule="auto"/>
        <w:ind w:right="-284" w:firstLine="283"/>
        <w:jc w:val="both"/>
        <w:rPr>
          <w:rFonts w:ascii="Times New Roman" w:hAnsi="Times New Roman" w:cs="Times New Roman"/>
          <w:sz w:val="28"/>
          <w:szCs w:val="28"/>
        </w:rPr>
      </w:pPr>
      <w:r w:rsidRPr="000C1B57">
        <w:rPr>
          <w:rFonts w:ascii="Times New Roman" w:hAnsi="Times New Roman" w:cs="Times New Roman"/>
          <w:sz w:val="28"/>
          <w:szCs w:val="28"/>
        </w:rPr>
        <w:t>• организацию интеллектуальных и творческих соревнований, научно-технического творчества и проектно-исследовательской деятельности;</w:t>
      </w:r>
    </w:p>
    <w:p w:rsidR="00653A3E"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E3684" w:rsidRPr="000C1B57" w:rsidRDefault="00EE3684" w:rsidP="000C1B57">
      <w:pPr>
        <w:autoSpaceDE w:val="0"/>
        <w:autoSpaceDN w:val="0"/>
        <w:adjustRightInd w:val="0"/>
        <w:spacing w:after="0" w:line="240" w:lineRule="auto"/>
        <w:ind w:right="-1" w:firstLine="283"/>
        <w:jc w:val="both"/>
        <w:rPr>
          <w:rFonts w:ascii="Times New Roman" w:hAnsi="Times New Roman" w:cs="Times New Roman"/>
          <w:sz w:val="28"/>
          <w:szCs w:val="28"/>
        </w:rPr>
      </w:pP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использование в образовательном процессе современных образовательных технологий деятельностного типа;</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включение обучающихся в процессы познания и преобразования внешкольной социальной среды (города, района) для приобретения опыта реального  действия.</w:t>
      </w:r>
    </w:p>
    <w:p w:rsidR="00653A3E" w:rsidRPr="000C1B57" w:rsidRDefault="00653A3E" w:rsidP="000C1B57">
      <w:pPr>
        <w:shd w:val="clear" w:color="auto" w:fill="FFFFFF"/>
        <w:spacing w:after="0" w:line="240" w:lineRule="auto"/>
        <w:jc w:val="both"/>
        <w:rPr>
          <w:rFonts w:ascii="Times New Roman" w:hAnsi="Times New Roman" w:cs="Times New Roman"/>
          <w:sz w:val="28"/>
          <w:szCs w:val="28"/>
        </w:rPr>
      </w:pPr>
      <w:r w:rsidRPr="000C1B57">
        <w:rPr>
          <w:rFonts w:ascii="Times New Roman" w:hAnsi="Times New Roman" w:cs="Times New Roman"/>
          <w:sz w:val="28"/>
          <w:szCs w:val="28"/>
        </w:rPr>
        <w:t xml:space="preserve">    Образовательная программа М</w:t>
      </w:r>
      <w:r w:rsidR="00DA396D">
        <w:rPr>
          <w:rFonts w:ascii="Times New Roman" w:hAnsi="Times New Roman" w:cs="Times New Roman"/>
          <w:sz w:val="28"/>
          <w:szCs w:val="28"/>
        </w:rPr>
        <w:t>Б</w:t>
      </w:r>
      <w:r w:rsidRPr="000C1B57">
        <w:rPr>
          <w:rFonts w:ascii="Times New Roman" w:hAnsi="Times New Roman" w:cs="Times New Roman"/>
          <w:sz w:val="28"/>
          <w:szCs w:val="28"/>
        </w:rPr>
        <w:t xml:space="preserve">ОУ </w:t>
      </w:r>
      <w:r w:rsidR="00DA396D">
        <w:rPr>
          <w:rFonts w:ascii="Times New Roman" w:hAnsi="Times New Roman" w:cs="Times New Roman"/>
          <w:sz w:val="28"/>
          <w:szCs w:val="28"/>
        </w:rPr>
        <w:t>«</w:t>
      </w:r>
      <w:r w:rsidRPr="000C1B57">
        <w:rPr>
          <w:rFonts w:ascii="Times New Roman" w:hAnsi="Times New Roman" w:cs="Times New Roman"/>
          <w:sz w:val="28"/>
          <w:szCs w:val="28"/>
        </w:rPr>
        <w:t>С</w:t>
      </w:r>
      <w:r w:rsidR="00DA396D">
        <w:rPr>
          <w:rFonts w:ascii="Times New Roman" w:hAnsi="Times New Roman" w:cs="Times New Roman"/>
          <w:sz w:val="28"/>
          <w:szCs w:val="28"/>
        </w:rPr>
        <w:t>Ш № 9»</w:t>
      </w:r>
      <w:r w:rsidRPr="000C1B57">
        <w:rPr>
          <w:rFonts w:ascii="Times New Roman" w:hAnsi="Times New Roman" w:cs="Times New Roman"/>
          <w:sz w:val="28"/>
          <w:szCs w:val="28"/>
        </w:rPr>
        <w:t xml:space="preserve"> предназначена удовлетворить потребности:</w:t>
      </w:r>
    </w:p>
    <w:p w:rsidR="00653A3E" w:rsidRPr="000C1B57" w:rsidRDefault="00653A3E" w:rsidP="00657FD7">
      <w:pPr>
        <w:numPr>
          <w:ilvl w:val="0"/>
          <w:numId w:val="8"/>
        </w:numPr>
        <w:shd w:val="clear" w:color="auto" w:fill="FFFFFF"/>
        <w:spacing w:after="0" w:line="240" w:lineRule="auto"/>
        <w:jc w:val="both"/>
        <w:rPr>
          <w:rFonts w:ascii="Times New Roman" w:hAnsi="Times New Roman" w:cs="Times New Roman"/>
          <w:sz w:val="28"/>
          <w:szCs w:val="28"/>
        </w:rPr>
      </w:pPr>
      <w:r w:rsidRPr="000C1B57">
        <w:rPr>
          <w:rFonts w:ascii="Times New Roman" w:hAnsi="Times New Roman" w:cs="Times New Roman"/>
          <w:i/>
          <w:sz w:val="28"/>
          <w:szCs w:val="28"/>
        </w:rPr>
        <w:t>о</w:t>
      </w:r>
      <w:r w:rsidRPr="000C1B57">
        <w:rPr>
          <w:rFonts w:ascii="Times New Roman" w:hAnsi="Times New Roman" w:cs="Times New Roman"/>
          <w:sz w:val="28"/>
          <w:szCs w:val="28"/>
        </w:rPr>
        <w:t>б</w:t>
      </w:r>
      <w:r w:rsidRPr="000C1B57">
        <w:rPr>
          <w:rFonts w:ascii="Times New Roman" w:hAnsi="Times New Roman" w:cs="Times New Roman"/>
          <w:i/>
          <w:iCs/>
          <w:sz w:val="28"/>
          <w:szCs w:val="28"/>
        </w:rPr>
        <w:t xml:space="preserve">учающихся – </w:t>
      </w:r>
      <w:r w:rsidRPr="000C1B57">
        <w:rPr>
          <w:rFonts w:ascii="Times New Roman" w:hAnsi="Times New Roman" w:cs="Times New Roman"/>
          <w:sz w:val="28"/>
          <w:szCs w:val="28"/>
        </w:rPr>
        <w:t>в расширении возможностей для удовлетворения проявившегося интереса к тому или иному учебному предмету;</w:t>
      </w:r>
    </w:p>
    <w:p w:rsidR="00653A3E" w:rsidRPr="000C1B57" w:rsidRDefault="00653A3E" w:rsidP="00657FD7">
      <w:pPr>
        <w:numPr>
          <w:ilvl w:val="0"/>
          <w:numId w:val="8"/>
        </w:numPr>
        <w:shd w:val="clear" w:color="auto" w:fill="FFFFFF"/>
        <w:spacing w:after="0" w:line="240" w:lineRule="auto"/>
        <w:jc w:val="both"/>
        <w:rPr>
          <w:rFonts w:ascii="Times New Roman" w:hAnsi="Times New Roman" w:cs="Times New Roman"/>
          <w:sz w:val="28"/>
          <w:szCs w:val="28"/>
        </w:rPr>
      </w:pPr>
      <w:r w:rsidRPr="000C1B57">
        <w:rPr>
          <w:rFonts w:ascii="Times New Roman" w:hAnsi="Times New Roman" w:cs="Times New Roman"/>
          <w:i/>
          <w:iCs/>
          <w:sz w:val="28"/>
          <w:szCs w:val="28"/>
        </w:rPr>
        <w:t>родителей -</w:t>
      </w:r>
      <w:r w:rsidRPr="000C1B57">
        <w:rPr>
          <w:rFonts w:ascii="Times New Roman" w:hAnsi="Times New Roman" w:cs="Times New Roman"/>
          <w:sz w:val="28"/>
          <w:szCs w:val="28"/>
        </w:rPr>
        <w:t>  в потребности выбора программ обучения, обеспечивающих личностное становление и профессиональное самоопределение на основе усвоения традиций и ценностей культуры, в социальной адаптации;</w:t>
      </w:r>
    </w:p>
    <w:p w:rsidR="00653A3E" w:rsidRPr="000C1B57" w:rsidRDefault="00653A3E" w:rsidP="00657FD7">
      <w:pPr>
        <w:numPr>
          <w:ilvl w:val="0"/>
          <w:numId w:val="8"/>
        </w:numPr>
        <w:shd w:val="clear" w:color="auto" w:fill="FFFFFF"/>
        <w:spacing w:after="0" w:line="240" w:lineRule="auto"/>
        <w:jc w:val="both"/>
        <w:rPr>
          <w:rFonts w:ascii="Times New Roman" w:hAnsi="Times New Roman" w:cs="Times New Roman"/>
          <w:sz w:val="28"/>
          <w:szCs w:val="28"/>
        </w:rPr>
      </w:pPr>
      <w:r w:rsidRPr="000C1B57">
        <w:rPr>
          <w:rFonts w:ascii="Times New Roman" w:hAnsi="Times New Roman" w:cs="Times New Roman"/>
          <w:i/>
          <w:iCs/>
          <w:sz w:val="28"/>
          <w:szCs w:val="28"/>
        </w:rPr>
        <w:t>общества и государства –</w:t>
      </w:r>
      <w:r w:rsidRPr="000C1B57">
        <w:rPr>
          <w:rFonts w:ascii="Times New Roman" w:hAnsi="Times New Roman" w:cs="Times New Roman"/>
          <w:sz w:val="28"/>
          <w:szCs w:val="28"/>
        </w:rPr>
        <w:t xml:space="preserve">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Школа обеспечивает ознакомление обучающихся и их родителей (законных представителей) как участников образовательного процесса:</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с уставом и другими документами, регламентирующими осуществление образовательного процесса в этом учреждении;</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653A3E" w:rsidRPr="000C1B57" w:rsidRDefault="00653A3E" w:rsidP="000C1B57">
      <w:pPr>
        <w:autoSpaceDE w:val="0"/>
        <w:autoSpaceDN w:val="0"/>
        <w:adjustRightInd w:val="0"/>
        <w:spacing w:after="0" w:line="240" w:lineRule="auto"/>
        <w:ind w:right="-1" w:firstLine="283"/>
        <w:jc w:val="both"/>
        <w:rPr>
          <w:rFonts w:ascii="Times New Roman" w:hAnsi="Times New Roman" w:cs="Times New Roman"/>
          <w:sz w:val="28"/>
          <w:szCs w:val="28"/>
        </w:rPr>
      </w:pPr>
      <w:r w:rsidRPr="000C1B57">
        <w:rPr>
          <w:rFonts w:ascii="Times New Roman" w:hAnsi="Times New Roman" w:cs="Times New Roman"/>
          <w:sz w:val="28"/>
          <w:szCs w:val="28"/>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w:t>
      </w:r>
      <w:r w:rsidRPr="000C1B57">
        <w:rPr>
          <w:rFonts w:ascii="Times New Roman" w:hAnsi="Times New Roman" w:cs="Times New Roman"/>
          <w:sz w:val="28"/>
          <w:szCs w:val="28"/>
        </w:rPr>
        <w:lastRenderedPageBreak/>
        <w:t>образования, закрепляются в заключённом между ними и школой договоре, отражающем ответственность субъектов образования за конечные результаты освоения основной образовательной программы.</w:t>
      </w:r>
    </w:p>
    <w:p w:rsidR="00653A3E" w:rsidRPr="000C1B57" w:rsidRDefault="00653A3E" w:rsidP="000C1B57">
      <w:pPr>
        <w:pStyle w:val="a8"/>
        <w:spacing w:before="0" w:after="0"/>
        <w:jc w:val="both"/>
        <w:rPr>
          <w:rStyle w:val="a9"/>
          <w:sz w:val="28"/>
          <w:szCs w:val="28"/>
        </w:rPr>
      </w:pPr>
      <w:r w:rsidRPr="000C1B57">
        <w:rPr>
          <w:rStyle w:val="a9"/>
          <w:sz w:val="28"/>
          <w:szCs w:val="28"/>
        </w:rPr>
        <w:t>Краткая характеристика используемых УМК</w:t>
      </w:r>
    </w:p>
    <w:p w:rsidR="00653A3E" w:rsidRPr="000C1B57" w:rsidRDefault="00653A3E" w:rsidP="000C1B57">
      <w:pPr>
        <w:pStyle w:val="a8"/>
        <w:spacing w:before="0" w:after="0"/>
        <w:jc w:val="both"/>
        <w:rPr>
          <w:rStyle w:val="a9"/>
          <w:bCs w:val="0"/>
          <w:i/>
          <w:iCs/>
          <w:sz w:val="28"/>
          <w:szCs w:val="28"/>
          <w:u w:val="single"/>
        </w:rPr>
      </w:pPr>
      <w:r w:rsidRPr="000C1B57">
        <w:rPr>
          <w:rStyle w:val="a9"/>
          <w:sz w:val="28"/>
          <w:szCs w:val="28"/>
        </w:rPr>
        <w:t>1) УМК</w:t>
      </w:r>
      <w:r w:rsidRPr="000C1B57">
        <w:rPr>
          <w:bCs/>
          <w:sz w:val="28"/>
          <w:szCs w:val="28"/>
        </w:rPr>
        <w:t xml:space="preserve">  «</w:t>
      </w:r>
      <w:r w:rsidR="00DA396D">
        <w:rPr>
          <w:bCs/>
          <w:sz w:val="28"/>
          <w:szCs w:val="28"/>
        </w:rPr>
        <w:t xml:space="preserve">Начальная школа </w:t>
      </w:r>
      <w:r w:rsidR="00DA396D">
        <w:rPr>
          <w:bCs/>
          <w:sz w:val="28"/>
          <w:szCs w:val="28"/>
          <w:lang w:val="en-US"/>
        </w:rPr>
        <w:t>XXI</w:t>
      </w:r>
      <w:r w:rsidR="00DA396D" w:rsidRPr="00DA396D">
        <w:rPr>
          <w:bCs/>
          <w:sz w:val="28"/>
          <w:szCs w:val="28"/>
        </w:rPr>
        <w:t xml:space="preserve"> </w:t>
      </w:r>
      <w:r w:rsidR="00DA396D">
        <w:rPr>
          <w:bCs/>
          <w:sz w:val="28"/>
          <w:szCs w:val="28"/>
        </w:rPr>
        <w:t>века</w:t>
      </w:r>
      <w:r w:rsidRPr="000C1B57">
        <w:rPr>
          <w:bCs/>
          <w:sz w:val="28"/>
          <w:szCs w:val="28"/>
        </w:rPr>
        <w:t xml:space="preserve">» </w:t>
      </w:r>
    </w:p>
    <w:p w:rsidR="00DA0659" w:rsidRPr="000C1B57" w:rsidRDefault="00653A3E" w:rsidP="000C1B57">
      <w:pPr>
        <w:pStyle w:val="a8"/>
        <w:spacing w:before="0" w:after="0"/>
        <w:jc w:val="both"/>
        <w:rPr>
          <w:sz w:val="28"/>
          <w:szCs w:val="28"/>
        </w:rPr>
      </w:pPr>
      <w:r w:rsidRPr="000C1B57">
        <w:rPr>
          <w:rStyle w:val="a9"/>
          <w:sz w:val="28"/>
          <w:szCs w:val="28"/>
        </w:rPr>
        <w:t>2) УМК</w:t>
      </w:r>
      <w:r w:rsidRPr="000C1B57">
        <w:rPr>
          <w:sz w:val="28"/>
          <w:szCs w:val="28"/>
        </w:rPr>
        <w:t xml:space="preserve"> «Школа России» </w:t>
      </w:r>
    </w:p>
    <w:p w:rsidR="00132856" w:rsidRPr="000C1B57" w:rsidRDefault="00132856" w:rsidP="000C1B57">
      <w:pPr>
        <w:shd w:val="clear" w:color="auto" w:fill="FFFFFF"/>
        <w:autoSpaceDE w:val="0"/>
        <w:autoSpaceDN w:val="0"/>
        <w:adjustRightInd w:val="0"/>
        <w:spacing w:after="0" w:line="240" w:lineRule="auto"/>
        <w:ind w:firstLine="426"/>
        <w:jc w:val="both"/>
        <w:rPr>
          <w:rFonts w:ascii="Times New Roman" w:hAnsi="Times New Roman" w:cs="Times New Roman"/>
          <w:i/>
          <w:sz w:val="28"/>
          <w:szCs w:val="28"/>
          <w:u w:val="single"/>
        </w:rPr>
      </w:pPr>
      <w:r w:rsidRPr="000C1B57">
        <w:rPr>
          <w:rFonts w:ascii="Times New Roman" w:hAnsi="Times New Roman" w:cs="Times New Roman"/>
          <w:sz w:val="28"/>
          <w:szCs w:val="28"/>
          <w:u w:val="single"/>
        </w:rPr>
        <w:t>Структура и содержание системы «Школа России» направлены на достижение</w:t>
      </w:r>
      <w:r w:rsidRPr="000C1B57">
        <w:rPr>
          <w:rFonts w:ascii="Times New Roman" w:hAnsi="Times New Roman" w:cs="Times New Roman"/>
          <w:color w:val="FF0000"/>
          <w:sz w:val="28"/>
          <w:szCs w:val="28"/>
          <w:u w:val="single"/>
        </w:rPr>
        <w:t xml:space="preserve"> </w:t>
      </w:r>
      <w:r w:rsidRPr="000C1B57">
        <w:rPr>
          <w:rFonts w:ascii="Times New Roman" w:hAnsi="Times New Roman" w:cs="Times New Roman"/>
          <w:sz w:val="28"/>
          <w:szCs w:val="28"/>
          <w:u w:val="single"/>
        </w:rPr>
        <w:t>следующих личностных результатов освоения основной образовательной программы:</w:t>
      </w:r>
      <w:r w:rsidRPr="000C1B57">
        <w:rPr>
          <w:rFonts w:ascii="Times New Roman" w:hAnsi="Times New Roman" w:cs="Times New Roman"/>
          <w:i/>
          <w:sz w:val="28"/>
          <w:szCs w:val="28"/>
          <w:u w:val="single"/>
        </w:rPr>
        <w:t xml:space="preserve"> </w:t>
      </w:r>
    </w:p>
    <w:p w:rsidR="00132856" w:rsidRPr="000C1B57" w:rsidRDefault="00132856" w:rsidP="000C1B57">
      <w:pPr>
        <w:spacing w:after="0" w:line="240" w:lineRule="auto"/>
        <w:ind w:firstLine="426"/>
        <w:jc w:val="both"/>
        <w:rPr>
          <w:rFonts w:ascii="Times New Roman" w:hAnsi="Times New Roman" w:cs="Times New Roman"/>
          <w:i/>
          <w:sz w:val="28"/>
          <w:szCs w:val="28"/>
        </w:rPr>
      </w:pPr>
      <w:r w:rsidRPr="000C1B57">
        <w:rPr>
          <w:rFonts w:ascii="Times New Roman" w:hAnsi="Times New Roman" w:cs="Times New Roman"/>
          <w:i/>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132856" w:rsidRPr="000C1B57" w:rsidRDefault="00132856" w:rsidP="000C1B57">
      <w:pPr>
        <w:shd w:val="clear" w:color="auto" w:fill="FFFFFF"/>
        <w:autoSpaceDE w:val="0"/>
        <w:autoSpaceDN w:val="0"/>
        <w:adjustRightInd w:val="0"/>
        <w:spacing w:after="0" w:line="240" w:lineRule="auto"/>
        <w:ind w:firstLine="426"/>
        <w:jc w:val="both"/>
        <w:rPr>
          <w:rFonts w:ascii="Times New Roman" w:hAnsi="Times New Roman" w:cs="Times New Roman"/>
          <w:i/>
          <w:sz w:val="28"/>
          <w:szCs w:val="28"/>
        </w:rPr>
      </w:pPr>
      <w:r w:rsidRPr="000C1B57">
        <w:rPr>
          <w:rFonts w:ascii="Times New Roman" w:hAnsi="Times New Roman" w:cs="Times New Roman"/>
          <w:i/>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B34DB" w:rsidRDefault="00132856" w:rsidP="000C1B57">
      <w:pPr>
        <w:shd w:val="clear" w:color="auto" w:fill="FFFFFF"/>
        <w:autoSpaceDE w:val="0"/>
        <w:autoSpaceDN w:val="0"/>
        <w:adjustRightInd w:val="0"/>
        <w:spacing w:after="0" w:line="240" w:lineRule="auto"/>
        <w:ind w:firstLine="426"/>
        <w:jc w:val="both"/>
        <w:rPr>
          <w:rFonts w:ascii="Times New Roman" w:hAnsi="Times New Roman" w:cs="Times New Roman"/>
          <w:i/>
          <w:sz w:val="28"/>
          <w:szCs w:val="28"/>
        </w:rPr>
      </w:pPr>
      <w:r w:rsidRPr="000C1B57">
        <w:rPr>
          <w:rFonts w:ascii="Times New Roman" w:hAnsi="Times New Roman" w:cs="Times New Roman"/>
          <w:i/>
          <w:sz w:val="28"/>
          <w:szCs w:val="28"/>
        </w:rPr>
        <w:t>3) Формирование уважительного отношения к иному мнению, истории и культуре других народов.</w:t>
      </w:r>
    </w:p>
    <w:p w:rsidR="00132856" w:rsidRPr="000C1B57" w:rsidRDefault="00132856" w:rsidP="000C1B57">
      <w:pPr>
        <w:shd w:val="clear" w:color="auto" w:fill="FFFFFF"/>
        <w:autoSpaceDE w:val="0"/>
        <w:autoSpaceDN w:val="0"/>
        <w:adjustRightInd w:val="0"/>
        <w:spacing w:after="0" w:line="240" w:lineRule="auto"/>
        <w:ind w:firstLine="426"/>
        <w:jc w:val="both"/>
        <w:rPr>
          <w:rFonts w:ascii="Times New Roman" w:hAnsi="Times New Roman" w:cs="Times New Roman"/>
          <w:color w:val="FF0000"/>
          <w:sz w:val="28"/>
          <w:szCs w:val="28"/>
        </w:rPr>
      </w:pPr>
      <w:r w:rsidRPr="000C1B57">
        <w:rPr>
          <w:rFonts w:ascii="Times New Roman" w:hAnsi="Times New Roman" w:cs="Times New Roman"/>
          <w:sz w:val="28"/>
          <w:szCs w:val="28"/>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132856" w:rsidRPr="000C1B57" w:rsidRDefault="00132856" w:rsidP="000C1B57">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0C1B57">
        <w:rPr>
          <w:rFonts w:ascii="Times New Roman" w:hAnsi="Times New Roman" w:cs="Times New Roman"/>
          <w:b/>
          <w:sz w:val="28"/>
          <w:szCs w:val="28"/>
        </w:rPr>
        <w:t>В курсе «Окружающий мир»</w:t>
      </w:r>
      <w:r w:rsidR="00396C34">
        <w:rPr>
          <w:rFonts w:ascii="Times New Roman" w:hAnsi="Times New Roman" w:cs="Times New Roman"/>
          <w:sz w:val="28"/>
          <w:szCs w:val="28"/>
        </w:rPr>
        <w:t xml:space="preserve"> </w:t>
      </w:r>
      <w:r w:rsidRPr="000C1B57">
        <w:rPr>
          <w:rFonts w:ascii="Times New Roman" w:hAnsi="Times New Roman" w:cs="Times New Roman"/>
          <w:sz w:val="28"/>
          <w:szCs w:val="28"/>
        </w:rPr>
        <w:t>—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132856" w:rsidRPr="000C1B57" w:rsidRDefault="00132856" w:rsidP="000C1B57">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0C1B57">
        <w:rPr>
          <w:rFonts w:ascii="Times New Roman" w:hAnsi="Times New Roman" w:cs="Times New Roman"/>
          <w:sz w:val="28"/>
          <w:szCs w:val="28"/>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132856" w:rsidRPr="000C1B57" w:rsidRDefault="00132856" w:rsidP="000C1B57">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0C1B57">
        <w:rPr>
          <w:rFonts w:ascii="Times New Roman" w:hAnsi="Times New Roman" w:cs="Times New Roman"/>
          <w:sz w:val="28"/>
          <w:szCs w:val="28"/>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132856" w:rsidRPr="000C1B57" w:rsidRDefault="00132856" w:rsidP="000C1B57">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0C1B57">
        <w:rPr>
          <w:rFonts w:ascii="Times New Roman" w:hAnsi="Times New Roman" w:cs="Times New Roman"/>
          <w:b/>
          <w:sz w:val="28"/>
          <w:szCs w:val="28"/>
        </w:rPr>
        <w:t xml:space="preserve">В курсе «Литературное чтение» — </w:t>
      </w:r>
      <w:r w:rsidRPr="000C1B57">
        <w:rPr>
          <w:rFonts w:ascii="Times New Roman" w:hAnsi="Times New Roman" w:cs="Times New Roman"/>
          <w:sz w:val="28"/>
          <w:szCs w:val="28"/>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132856" w:rsidRDefault="00132856" w:rsidP="000C1B57">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0C1B57">
        <w:rPr>
          <w:rFonts w:ascii="Times New Roman" w:hAnsi="Times New Roman" w:cs="Times New Roman"/>
          <w:b/>
          <w:sz w:val="28"/>
          <w:szCs w:val="28"/>
        </w:rPr>
        <w:t>В курсе «Русский язык»</w:t>
      </w:r>
      <w:r w:rsidRPr="000C1B57">
        <w:rPr>
          <w:rFonts w:ascii="Times New Roman" w:hAnsi="Times New Roman" w:cs="Times New Roman"/>
          <w:sz w:val="28"/>
          <w:szCs w:val="28"/>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w:t>
      </w:r>
      <w:r w:rsidRPr="000C1B57">
        <w:rPr>
          <w:rFonts w:ascii="Times New Roman" w:hAnsi="Times New Roman" w:cs="Times New Roman"/>
          <w:sz w:val="28"/>
          <w:szCs w:val="28"/>
        </w:rPr>
        <w:lastRenderedPageBreak/>
        <w:t>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9813D3" w:rsidRPr="009813D3" w:rsidRDefault="009813D3" w:rsidP="000171FC">
      <w:pPr>
        <w:spacing w:line="240" w:lineRule="auto"/>
        <w:ind w:firstLine="709"/>
        <w:contextualSpacing/>
        <w:jc w:val="both"/>
        <w:rPr>
          <w:rFonts w:ascii="Times New Roman" w:hAnsi="Times New Roman"/>
          <w:sz w:val="28"/>
          <w:szCs w:val="28"/>
        </w:rPr>
      </w:pPr>
      <w:r>
        <w:rPr>
          <w:rFonts w:ascii="Times New Roman" w:hAnsi="Times New Roman" w:cs="Times New Roman"/>
          <w:b/>
          <w:sz w:val="28"/>
          <w:szCs w:val="28"/>
        </w:rPr>
        <w:t>Курс предмета</w:t>
      </w:r>
      <w:r w:rsidRPr="000C1B57">
        <w:rPr>
          <w:rFonts w:ascii="Times New Roman" w:hAnsi="Times New Roman" w:cs="Times New Roman"/>
          <w:b/>
          <w:sz w:val="28"/>
          <w:szCs w:val="28"/>
        </w:rPr>
        <w:t xml:space="preserve"> «Р</w:t>
      </w:r>
      <w:r>
        <w:rPr>
          <w:rFonts w:ascii="Times New Roman" w:hAnsi="Times New Roman" w:cs="Times New Roman"/>
          <w:b/>
          <w:sz w:val="28"/>
          <w:szCs w:val="28"/>
        </w:rPr>
        <w:t>одной (р</w:t>
      </w:r>
      <w:r w:rsidRPr="000C1B57">
        <w:rPr>
          <w:rFonts w:ascii="Times New Roman" w:hAnsi="Times New Roman" w:cs="Times New Roman"/>
          <w:b/>
          <w:sz w:val="28"/>
          <w:szCs w:val="28"/>
        </w:rPr>
        <w:t>усский</w:t>
      </w:r>
      <w:r>
        <w:rPr>
          <w:rFonts w:ascii="Times New Roman" w:hAnsi="Times New Roman" w:cs="Times New Roman"/>
          <w:b/>
          <w:sz w:val="28"/>
          <w:szCs w:val="28"/>
        </w:rPr>
        <w:t>)</w:t>
      </w:r>
      <w:r w:rsidRPr="000C1B57">
        <w:rPr>
          <w:rFonts w:ascii="Times New Roman" w:hAnsi="Times New Roman" w:cs="Times New Roman"/>
          <w:b/>
          <w:sz w:val="28"/>
          <w:szCs w:val="28"/>
        </w:rPr>
        <w:t xml:space="preserve"> язык»</w:t>
      </w:r>
      <w:r>
        <w:rPr>
          <w:rFonts w:ascii="Times New Roman" w:hAnsi="Times New Roman" w:cs="Times New Roman"/>
          <w:b/>
          <w:sz w:val="28"/>
          <w:szCs w:val="28"/>
        </w:rPr>
        <w:t xml:space="preserve"> </w:t>
      </w:r>
      <w:r>
        <w:rPr>
          <w:rFonts w:ascii="Times New Roman" w:hAnsi="Times New Roman"/>
          <w:sz w:val="28"/>
          <w:szCs w:val="28"/>
        </w:rPr>
        <w:t>направлен</w:t>
      </w:r>
      <w:r w:rsidRPr="00D918E6">
        <w:rPr>
          <w:rFonts w:ascii="Times New Roman" w:eastAsia="Calibri" w:hAnsi="Times New Roman" w:cs="Times New Roman"/>
          <w:sz w:val="28"/>
          <w:szCs w:val="28"/>
        </w:rPr>
        <w:t xml:space="preserve">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r>
        <w:rPr>
          <w:rFonts w:ascii="Times New Roman" w:hAnsi="Times New Roman"/>
          <w:sz w:val="28"/>
          <w:szCs w:val="28"/>
        </w:rPr>
        <w:t xml:space="preserve"> </w:t>
      </w:r>
      <w:r w:rsidRPr="00D918E6">
        <w:rPr>
          <w:rFonts w:ascii="Times New Roman" w:eastAsia="Calibri" w:hAnsi="Times New Roman" w:cs="Times New Roman"/>
          <w:sz w:val="28"/>
          <w:szCs w:val="28"/>
        </w:rPr>
        <w:t>В содержании курса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0171FC" w:rsidRDefault="000171FC" w:rsidP="000171FC">
      <w:pPr>
        <w:shd w:val="clear" w:color="auto" w:fill="FFFFFF"/>
        <w:autoSpaceDE w:val="0"/>
        <w:autoSpaceDN w:val="0"/>
        <w:adjustRightInd w:val="0"/>
        <w:spacing w:after="0" w:line="240" w:lineRule="auto"/>
        <w:ind w:firstLine="426"/>
        <w:jc w:val="both"/>
        <w:rPr>
          <w:rFonts w:ascii="Times New Roman" w:eastAsia="Times New Roman" w:hAnsi="Times New Roman" w:cs="Times New Roman"/>
          <w:bCs/>
          <w:sz w:val="28"/>
          <w:szCs w:val="28"/>
        </w:rPr>
      </w:pPr>
      <w:r>
        <w:rPr>
          <w:rFonts w:ascii="Times New Roman" w:hAnsi="Times New Roman" w:cs="Times New Roman"/>
          <w:b/>
          <w:sz w:val="28"/>
          <w:szCs w:val="28"/>
        </w:rPr>
        <w:t>Курс</w:t>
      </w:r>
      <w:r w:rsidR="009813D3" w:rsidRPr="000C1B57">
        <w:rPr>
          <w:rFonts w:ascii="Times New Roman" w:hAnsi="Times New Roman" w:cs="Times New Roman"/>
          <w:b/>
          <w:sz w:val="28"/>
          <w:szCs w:val="28"/>
        </w:rPr>
        <w:t xml:space="preserve"> «Литературное чтение</w:t>
      </w:r>
      <w:r w:rsidR="009813D3">
        <w:rPr>
          <w:rFonts w:ascii="Times New Roman" w:hAnsi="Times New Roman" w:cs="Times New Roman"/>
          <w:b/>
          <w:sz w:val="28"/>
          <w:szCs w:val="28"/>
        </w:rPr>
        <w:t xml:space="preserve"> на родном (русском) языке</w:t>
      </w:r>
      <w:r w:rsidR="009813D3" w:rsidRPr="000C1B57">
        <w:rPr>
          <w:rFonts w:ascii="Times New Roman" w:hAnsi="Times New Roman" w:cs="Times New Roman"/>
          <w:b/>
          <w:sz w:val="28"/>
          <w:szCs w:val="28"/>
        </w:rPr>
        <w:t>»</w:t>
      </w:r>
      <w:r>
        <w:rPr>
          <w:rFonts w:ascii="Times New Roman" w:hAnsi="Times New Roman" w:cs="Times New Roman"/>
          <w:b/>
          <w:sz w:val="28"/>
          <w:szCs w:val="28"/>
        </w:rPr>
        <w:t xml:space="preserve"> з</w:t>
      </w:r>
      <w:r>
        <w:rPr>
          <w:rFonts w:ascii="Times New Roman" w:eastAsia="Times New Roman" w:hAnsi="Times New Roman" w:cs="Times New Roman"/>
          <w:bCs/>
          <w:sz w:val="28"/>
          <w:szCs w:val="28"/>
        </w:rPr>
        <w:t>накомит</w:t>
      </w:r>
      <w:r w:rsidRPr="000171FC">
        <w:rPr>
          <w:rFonts w:ascii="Times New Roman" w:eastAsia="Times New Roman" w:hAnsi="Times New Roman" w:cs="Times New Roman"/>
          <w:bCs/>
          <w:sz w:val="28"/>
          <w:szCs w:val="28"/>
        </w:rPr>
        <w:t xml:space="preserve">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Систематический курс литературного чтения на родном языке представлен в программе следующими содержательными линиями: - развитие речи, - произведения устного творчества народов России; - произведения классиков отечественной литературы и современных писателей России; - все основные литературные жанры: сказки, стихи, рассказы, басни, драматические произведения. Содержание курса имеет концентрическое строение, предусматривающее изучение одних и тех же разделов и тем в каждом классе.</w:t>
      </w:r>
    </w:p>
    <w:p w:rsidR="00132856" w:rsidRPr="000C1B57" w:rsidRDefault="00132856" w:rsidP="000171FC">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0C1B57">
        <w:rPr>
          <w:rFonts w:ascii="Times New Roman" w:hAnsi="Times New Roman" w:cs="Times New Roman"/>
          <w:b/>
          <w:sz w:val="28"/>
          <w:szCs w:val="28"/>
        </w:rPr>
        <w:t>В курсе «Математика»</w:t>
      </w:r>
      <w:r w:rsidRPr="000C1B57">
        <w:rPr>
          <w:rFonts w:ascii="Times New Roman" w:hAnsi="Times New Roman" w:cs="Times New Roman"/>
          <w:sz w:val="28"/>
          <w:szCs w:val="28"/>
        </w:rPr>
        <w:t xml:space="preserve"> — в  сюжетах текстовых задач (например, в 3 и 4 кл.) представлены сведения из исторического прошлого нашей страны — о </w:t>
      </w:r>
      <w:r w:rsidRPr="000C1B57">
        <w:rPr>
          <w:rFonts w:ascii="Times New Roman" w:hAnsi="Times New Roman" w:cs="Times New Roman"/>
          <w:sz w:val="28"/>
          <w:szCs w:val="28"/>
        </w:rPr>
        <w:lastRenderedPageBreak/>
        <w:t>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132856" w:rsidRPr="000C1B57" w:rsidRDefault="00132856" w:rsidP="000C1B57">
      <w:pPr>
        <w:spacing w:after="0" w:line="240" w:lineRule="auto"/>
        <w:ind w:firstLine="426"/>
        <w:jc w:val="both"/>
        <w:rPr>
          <w:rFonts w:ascii="Times New Roman" w:hAnsi="Times New Roman" w:cs="Times New Roman"/>
          <w:sz w:val="28"/>
          <w:szCs w:val="28"/>
        </w:rPr>
      </w:pPr>
      <w:r w:rsidRPr="000C1B57">
        <w:rPr>
          <w:rFonts w:ascii="Times New Roman" w:hAnsi="Times New Roman" w:cs="Times New Roman"/>
          <w:b/>
          <w:sz w:val="28"/>
          <w:szCs w:val="28"/>
        </w:rPr>
        <w:t>В курсе «Музыка»</w:t>
      </w:r>
      <w:r w:rsidRPr="000C1B57">
        <w:rPr>
          <w:rFonts w:ascii="Times New Roman" w:hAnsi="Times New Roman" w:cs="Times New Roman"/>
          <w:sz w:val="28"/>
          <w:szCs w:val="28"/>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132856" w:rsidRPr="000C1B57" w:rsidRDefault="00132856" w:rsidP="000C1B57">
      <w:pPr>
        <w:spacing w:after="0" w:line="240" w:lineRule="auto"/>
        <w:ind w:firstLine="426"/>
        <w:jc w:val="both"/>
        <w:rPr>
          <w:rFonts w:ascii="Times New Roman" w:hAnsi="Times New Roman" w:cs="Times New Roman"/>
          <w:sz w:val="28"/>
          <w:szCs w:val="28"/>
        </w:rPr>
      </w:pPr>
      <w:r w:rsidRPr="000C1B57">
        <w:rPr>
          <w:rFonts w:ascii="Times New Roman" w:hAnsi="Times New Roman" w:cs="Times New Roman"/>
          <w:b/>
          <w:sz w:val="28"/>
          <w:szCs w:val="28"/>
        </w:rPr>
        <w:t>В курсе «Изобразительное искусство»</w:t>
      </w:r>
      <w:r w:rsidRPr="000C1B57">
        <w:rPr>
          <w:rFonts w:ascii="Times New Roman" w:hAnsi="Times New Roman" w:cs="Times New Roman"/>
          <w:sz w:val="28"/>
          <w:szCs w:val="28"/>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132856" w:rsidRPr="000C1B57" w:rsidRDefault="00132856" w:rsidP="000C1B57">
      <w:pPr>
        <w:spacing w:after="0" w:line="240" w:lineRule="auto"/>
        <w:ind w:firstLine="426"/>
        <w:jc w:val="both"/>
        <w:rPr>
          <w:rFonts w:ascii="Times New Roman" w:hAnsi="Times New Roman" w:cs="Times New Roman"/>
          <w:sz w:val="28"/>
          <w:szCs w:val="28"/>
        </w:rPr>
      </w:pPr>
      <w:r w:rsidRPr="000C1B57">
        <w:rPr>
          <w:rFonts w:ascii="Times New Roman" w:hAnsi="Times New Roman" w:cs="Times New Roman"/>
          <w:b/>
          <w:sz w:val="28"/>
          <w:szCs w:val="28"/>
        </w:rPr>
        <w:t>В курсе</w:t>
      </w:r>
      <w:r w:rsidR="00DA396D">
        <w:rPr>
          <w:rFonts w:ascii="Times New Roman" w:hAnsi="Times New Roman" w:cs="Times New Roman"/>
          <w:b/>
          <w:sz w:val="28"/>
          <w:szCs w:val="28"/>
        </w:rPr>
        <w:t xml:space="preserve"> иностранных языков (английского</w:t>
      </w:r>
      <w:r w:rsidRPr="000C1B57">
        <w:rPr>
          <w:rFonts w:ascii="Times New Roman" w:hAnsi="Times New Roman" w:cs="Times New Roman"/>
          <w:b/>
          <w:sz w:val="28"/>
          <w:szCs w:val="28"/>
        </w:rPr>
        <w:t>)</w:t>
      </w:r>
      <w:r w:rsidRPr="000C1B57">
        <w:rPr>
          <w:rFonts w:ascii="Times New Roman" w:hAnsi="Times New Roman" w:cs="Times New Roman"/>
          <w:sz w:val="28"/>
          <w:szCs w:val="28"/>
        </w:rPr>
        <w:t xml:space="preserve">   с  этой целью  предлагаются тексты и диалоги о культуре  России  и аналогичные тексты о культуре и истории изучаемых стран. </w:t>
      </w:r>
    </w:p>
    <w:p w:rsidR="00132856" w:rsidRPr="000C1B57" w:rsidRDefault="00132856" w:rsidP="000C1B57">
      <w:pPr>
        <w:autoSpaceDE w:val="0"/>
        <w:autoSpaceDN w:val="0"/>
        <w:adjustRightInd w:val="0"/>
        <w:spacing w:after="0" w:line="240" w:lineRule="auto"/>
        <w:jc w:val="both"/>
        <w:rPr>
          <w:rFonts w:ascii="Times New Roman" w:hAnsi="Times New Roman" w:cs="Times New Roman"/>
          <w:sz w:val="28"/>
          <w:szCs w:val="28"/>
        </w:rPr>
      </w:pPr>
      <w:r w:rsidRPr="000C1B57">
        <w:rPr>
          <w:rFonts w:ascii="Times New Roman" w:hAnsi="Times New Roman" w:cs="Times New Roman"/>
          <w:b/>
          <w:sz w:val="28"/>
          <w:szCs w:val="28"/>
        </w:rPr>
        <w:t xml:space="preserve">      В курсе «Основы </w:t>
      </w:r>
      <w:r w:rsidR="00EE3684">
        <w:rPr>
          <w:rFonts w:ascii="Times New Roman" w:hAnsi="Times New Roman" w:cs="Times New Roman"/>
          <w:b/>
          <w:sz w:val="28"/>
          <w:szCs w:val="28"/>
        </w:rPr>
        <w:t>религиозных культур и светской этики</w:t>
      </w:r>
      <w:r w:rsidRPr="000C1B57">
        <w:rPr>
          <w:rFonts w:ascii="Times New Roman" w:hAnsi="Times New Roman" w:cs="Times New Roman"/>
          <w:b/>
          <w:sz w:val="28"/>
          <w:szCs w:val="28"/>
        </w:rPr>
        <w:t>»</w:t>
      </w:r>
      <w:r w:rsidRPr="000C1B57">
        <w:rPr>
          <w:rFonts w:ascii="Times New Roman" w:hAnsi="Times New Roman" w:cs="Times New Roman"/>
          <w:sz w:val="28"/>
          <w:szCs w:val="28"/>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132856" w:rsidRPr="000C1B57" w:rsidRDefault="00132856" w:rsidP="000C1B57">
      <w:pPr>
        <w:shd w:val="clear" w:color="auto" w:fill="FFFFFF"/>
        <w:autoSpaceDE w:val="0"/>
        <w:autoSpaceDN w:val="0"/>
        <w:adjustRightInd w:val="0"/>
        <w:spacing w:after="0" w:line="240" w:lineRule="auto"/>
        <w:ind w:firstLine="426"/>
        <w:jc w:val="both"/>
        <w:rPr>
          <w:rFonts w:ascii="Times New Roman" w:hAnsi="Times New Roman" w:cs="Times New Roman"/>
          <w:i/>
          <w:sz w:val="28"/>
          <w:szCs w:val="28"/>
          <w:u w:val="single"/>
        </w:rPr>
      </w:pPr>
      <w:r w:rsidRPr="000C1B57">
        <w:rPr>
          <w:rFonts w:ascii="Times New Roman" w:hAnsi="Times New Roman" w:cs="Times New Roman"/>
          <w:sz w:val="28"/>
          <w:szCs w:val="28"/>
          <w:u w:val="single"/>
        </w:rPr>
        <w:t xml:space="preserve">Структура и содержание системы учебников «Школа России» направлены на достижение </w:t>
      </w:r>
      <w:r w:rsidRPr="000C1B57">
        <w:rPr>
          <w:rFonts w:ascii="Times New Roman" w:hAnsi="Times New Roman" w:cs="Times New Roman"/>
          <w:color w:val="FF0000"/>
          <w:sz w:val="28"/>
          <w:szCs w:val="28"/>
          <w:u w:val="single"/>
        </w:rPr>
        <w:t xml:space="preserve"> </w:t>
      </w:r>
      <w:r w:rsidRPr="000C1B57">
        <w:rPr>
          <w:rFonts w:ascii="Times New Roman" w:hAnsi="Times New Roman" w:cs="Times New Roman"/>
          <w:sz w:val="28"/>
          <w:szCs w:val="28"/>
          <w:u w:val="single"/>
        </w:rPr>
        <w:t>следующих метапредметных результатов освоения основной образовательной программы:</w:t>
      </w:r>
      <w:r w:rsidRPr="000C1B57">
        <w:rPr>
          <w:rFonts w:ascii="Times New Roman" w:hAnsi="Times New Roman" w:cs="Times New Roman"/>
          <w:i/>
          <w:sz w:val="28"/>
          <w:szCs w:val="28"/>
          <w:u w:val="single"/>
        </w:rPr>
        <w:t xml:space="preserve"> </w:t>
      </w:r>
    </w:p>
    <w:p w:rsidR="00132856" w:rsidRPr="000C1B57" w:rsidRDefault="00132856" w:rsidP="000C1B57">
      <w:pPr>
        <w:tabs>
          <w:tab w:val="left" w:pos="993"/>
        </w:tabs>
        <w:autoSpaceDE w:val="0"/>
        <w:autoSpaceDN w:val="0"/>
        <w:adjustRightInd w:val="0"/>
        <w:spacing w:after="0" w:line="240" w:lineRule="auto"/>
        <w:ind w:left="-10" w:firstLine="426"/>
        <w:jc w:val="both"/>
        <w:rPr>
          <w:rFonts w:ascii="Times New Roman" w:hAnsi="Times New Roman" w:cs="Times New Roman"/>
          <w:i/>
          <w:sz w:val="28"/>
          <w:szCs w:val="28"/>
        </w:rPr>
      </w:pPr>
      <w:r w:rsidRPr="000C1B57">
        <w:rPr>
          <w:rFonts w:ascii="Times New Roman" w:hAnsi="Times New Roman" w:cs="Times New Roman"/>
          <w:i/>
          <w:sz w:val="28"/>
          <w:szCs w:val="28"/>
        </w:rPr>
        <w:t xml:space="preserve">Овладение способностью принимать и сохранять цели и задачи учебной деятельности, поиска средств ее осуществления. </w:t>
      </w:r>
    </w:p>
    <w:p w:rsidR="00132856" w:rsidRPr="000C1B57" w:rsidRDefault="00132856" w:rsidP="000C1B57">
      <w:pPr>
        <w:spacing w:after="0" w:line="240" w:lineRule="auto"/>
        <w:ind w:firstLine="426"/>
        <w:jc w:val="both"/>
        <w:rPr>
          <w:rFonts w:ascii="Times New Roman" w:hAnsi="Times New Roman" w:cs="Times New Roman"/>
          <w:sz w:val="28"/>
          <w:szCs w:val="28"/>
        </w:rPr>
      </w:pPr>
      <w:r w:rsidRPr="000C1B57">
        <w:rPr>
          <w:rFonts w:ascii="Times New Roman" w:hAnsi="Times New Roman" w:cs="Times New Roman"/>
          <w:color w:val="00B050"/>
          <w:sz w:val="28"/>
          <w:szCs w:val="28"/>
        </w:rPr>
        <w:tab/>
      </w:r>
      <w:r w:rsidRPr="000C1B57">
        <w:rPr>
          <w:rFonts w:ascii="Times New Roman" w:hAnsi="Times New Roman" w:cs="Times New Roman"/>
          <w:sz w:val="28"/>
          <w:szCs w:val="28"/>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w:t>
      </w:r>
      <w:r w:rsidRPr="000C1B57">
        <w:rPr>
          <w:rFonts w:ascii="Times New Roman" w:hAnsi="Times New Roman" w:cs="Times New Roman"/>
          <w:sz w:val="28"/>
          <w:szCs w:val="28"/>
        </w:rPr>
        <w:lastRenderedPageBreak/>
        <w:t xml:space="preserve">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D12E1E" w:rsidRDefault="00132856" w:rsidP="000C1B57">
      <w:pPr>
        <w:spacing w:after="0" w:line="240" w:lineRule="auto"/>
        <w:ind w:firstLine="426"/>
        <w:jc w:val="both"/>
        <w:rPr>
          <w:rFonts w:ascii="Times New Roman" w:hAnsi="Times New Roman" w:cs="Times New Roman"/>
          <w:sz w:val="28"/>
          <w:szCs w:val="28"/>
        </w:rPr>
      </w:pPr>
      <w:r w:rsidRPr="000C1B57">
        <w:rPr>
          <w:rFonts w:ascii="Times New Roman" w:hAnsi="Times New Roman" w:cs="Times New Roman"/>
          <w:sz w:val="28"/>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w:t>
      </w:r>
    </w:p>
    <w:p w:rsidR="00132856" w:rsidRPr="000C1B57" w:rsidRDefault="00132856" w:rsidP="000C1B57">
      <w:pPr>
        <w:spacing w:after="0" w:line="240" w:lineRule="auto"/>
        <w:ind w:firstLine="426"/>
        <w:jc w:val="both"/>
        <w:rPr>
          <w:rFonts w:ascii="Times New Roman" w:hAnsi="Times New Roman" w:cs="Times New Roman"/>
          <w:sz w:val="28"/>
          <w:szCs w:val="28"/>
        </w:rPr>
      </w:pPr>
      <w:r w:rsidRPr="000C1B57">
        <w:rPr>
          <w:rFonts w:ascii="Times New Roman" w:hAnsi="Times New Roman" w:cs="Times New Roman"/>
          <w:sz w:val="28"/>
          <w:szCs w:val="28"/>
        </w:rPr>
        <w:t xml:space="preserve"> задачу,   выстраивать план действия для её последующего решения. </w:t>
      </w:r>
      <w:r w:rsidRPr="000C1B57">
        <w:rPr>
          <w:rFonts w:ascii="Times New Roman" w:hAnsi="Times New Roman" w:cs="Times New Roman"/>
          <w:sz w:val="28"/>
          <w:szCs w:val="28"/>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132856" w:rsidRPr="000C1B57" w:rsidRDefault="00132856" w:rsidP="000C1B57">
      <w:pPr>
        <w:tabs>
          <w:tab w:val="left" w:pos="993"/>
        </w:tabs>
        <w:autoSpaceDE w:val="0"/>
        <w:autoSpaceDN w:val="0"/>
        <w:adjustRightInd w:val="0"/>
        <w:spacing w:after="0" w:line="240" w:lineRule="auto"/>
        <w:ind w:left="-10" w:firstLine="426"/>
        <w:jc w:val="both"/>
        <w:rPr>
          <w:rFonts w:ascii="Times New Roman" w:hAnsi="Times New Roman" w:cs="Times New Roman"/>
          <w:i/>
          <w:sz w:val="28"/>
          <w:szCs w:val="28"/>
        </w:rPr>
      </w:pPr>
      <w:r w:rsidRPr="000C1B57">
        <w:rPr>
          <w:rFonts w:ascii="Times New Roman" w:hAnsi="Times New Roman" w:cs="Times New Roman"/>
          <w:i/>
          <w:sz w:val="28"/>
          <w:szCs w:val="28"/>
        </w:rPr>
        <w:t>Освоение способов решения проблем творческого и поискового характера.</w:t>
      </w:r>
    </w:p>
    <w:p w:rsidR="00132856" w:rsidRPr="000C1B57" w:rsidRDefault="00132856" w:rsidP="000C1B57">
      <w:pPr>
        <w:spacing w:after="0" w:line="240" w:lineRule="auto"/>
        <w:ind w:firstLine="426"/>
        <w:jc w:val="both"/>
        <w:rPr>
          <w:rFonts w:ascii="Times New Roman" w:hAnsi="Times New Roman" w:cs="Times New Roman"/>
          <w:color w:val="000000"/>
          <w:sz w:val="28"/>
          <w:szCs w:val="28"/>
        </w:rPr>
      </w:pPr>
      <w:r w:rsidRPr="000C1B57">
        <w:rPr>
          <w:rFonts w:ascii="Times New Roman" w:hAnsi="Times New Roman" w:cs="Times New Roman"/>
          <w:i/>
          <w:color w:val="000000"/>
          <w:sz w:val="28"/>
          <w:szCs w:val="28"/>
        </w:rPr>
        <w:t xml:space="preserve"> </w:t>
      </w:r>
      <w:r w:rsidRPr="000C1B57">
        <w:rPr>
          <w:rFonts w:ascii="Times New Roman" w:hAnsi="Times New Roman" w:cs="Times New Roman"/>
          <w:color w:val="000000"/>
          <w:sz w:val="28"/>
          <w:szCs w:val="28"/>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0C1B57">
        <w:rPr>
          <w:rFonts w:ascii="Times New Roman" w:hAnsi="Times New Roman" w:cs="Times New Roman"/>
          <w:sz w:val="28"/>
          <w:szCs w:val="28"/>
        </w:rPr>
        <w:t>В учебниках «Школы России» в каждой  теме формулируются проблемные вопросы, учебные задачи или</w:t>
      </w:r>
      <w:r w:rsidRPr="000C1B57">
        <w:rPr>
          <w:rFonts w:ascii="Times New Roman" w:hAnsi="Times New Roman" w:cs="Times New Roman"/>
          <w:color w:val="00B050"/>
          <w:sz w:val="28"/>
          <w:szCs w:val="28"/>
        </w:rPr>
        <w:t xml:space="preserve"> </w:t>
      </w:r>
      <w:r w:rsidRPr="000C1B57">
        <w:rPr>
          <w:rFonts w:ascii="Times New Roman" w:hAnsi="Times New Roman" w:cs="Times New Roman"/>
          <w:sz w:val="28"/>
          <w:szCs w:val="28"/>
        </w:rPr>
        <w:t>создаются проблемные ситуации.</w:t>
      </w:r>
    </w:p>
    <w:p w:rsidR="00132856" w:rsidRPr="000C1B57" w:rsidRDefault="00132856" w:rsidP="000C1B57">
      <w:pPr>
        <w:spacing w:after="0" w:line="240" w:lineRule="auto"/>
        <w:ind w:firstLine="426"/>
        <w:jc w:val="both"/>
        <w:rPr>
          <w:rFonts w:ascii="Times New Roman" w:hAnsi="Times New Roman" w:cs="Times New Roman"/>
          <w:sz w:val="28"/>
          <w:szCs w:val="28"/>
        </w:rPr>
      </w:pPr>
      <w:r w:rsidRPr="000C1B57">
        <w:rPr>
          <w:rFonts w:ascii="Times New Roman" w:hAnsi="Times New Roman" w:cs="Times New Roman"/>
          <w:b/>
          <w:color w:val="000000"/>
          <w:sz w:val="28"/>
          <w:szCs w:val="28"/>
        </w:rPr>
        <w:t>В курсе «Русский язык»</w:t>
      </w:r>
      <w:r w:rsidRPr="000C1B57">
        <w:rPr>
          <w:rFonts w:ascii="Times New Roman" w:hAnsi="Times New Roman" w:cs="Times New Roman"/>
          <w:color w:val="000000"/>
          <w:sz w:val="28"/>
          <w:szCs w:val="28"/>
        </w:rPr>
        <w:t xml:space="preserve"> о</w:t>
      </w:r>
      <w:r w:rsidRPr="000C1B57">
        <w:rPr>
          <w:rFonts w:ascii="Times New Roman" w:hAnsi="Times New Roman" w:cs="Times New Roman"/>
          <w:sz w:val="28"/>
          <w:szCs w:val="28"/>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132856" w:rsidRPr="000C1B57" w:rsidRDefault="00132856" w:rsidP="000C1B57">
      <w:pPr>
        <w:spacing w:after="0" w:line="240" w:lineRule="auto"/>
        <w:ind w:firstLine="426"/>
        <w:jc w:val="both"/>
        <w:rPr>
          <w:rFonts w:ascii="Times New Roman" w:hAnsi="Times New Roman" w:cs="Times New Roman"/>
          <w:color w:val="000000"/>
          <w:sz w:val="28"/>
          <w:szCs w:val="28"/>
        </w:rPr>
      </w:pPr>
      <w:r w:rsidRPr="000C1B57">
        <w:rPr>
          <w:rFonts w:ascii="Times New Roman" w:hAnsi="Times New Roman" w:cs="Times New Roman"/>
          <w:sz w:val="28"/>
          <w:szCs w:val="28"/>
        </w:rPr>
        <w:t xml:space="preserve"> </w:t>
      </w:r>
      <w:r w:rsidRPr="000C1B57">
        <w:rPr>
          <w:rFonts w:ascii="Times New Roman" w:hAnsi="Times New Roman" w:cs="Times New Roman"/>
          <w:b/>
          <w:sz w:val="28"/>
          <w:szCs w:val="28"/>
        </w:rPr>
        <w:t>В курсе «Математика»</w:t>
      </w:r>
      <w:r w:rsidRPr="000C1B57">
        <w:rPr>
          <w:rFonts w:ascii="Times New Roman" w:hAnsi="Times New Roman" w:cs="Times New Roman"/>
          <w:sz w:val="28"/>
          <w:szCs w:val="28"/>
        </w:rPr>
        <w:t xml:space="preserve"> о</w:t>
      </w:r>
      <w:r w:rsidRPr="000C1B57">
        <w:rPr>
          <w:rFonts w:ascii="Times New Roman" w:hAnsi="Times New Roman" w:cs="Times New Roman"/>
          <w:color w:val="000000"/>
          <w:sz w:val="28"/>
          <w:szCs w:val="28"/>
        </w:rPr>
        <w:t>своение  указанных способов основывается на представленной в учебниках 1—4 классов</w:t>
      </w:r>
      <w:r w:rsidRPr="000C1B57">
        <w:rPr>
          <w:rFonts w:ascii="Times New Roman" w:hAnsi="Times New Roman" w:cs="Times New Roman"/>
          <w:i/>
          <w:color w:val="000000"/>
          <w:sz w:val="28"/>
          <w:szCs w:val="28"/>
        </w:rPr>
        <w:t xml:space="preserve"> </w:t>
      </w:r>
      <w:r w:rsidRPr="000C1B57">
        <w:rPr>
          <w:rFonts w:ascii="Times New Roman" w:hAnsi="Times New Roman" w:cs="Times New Roman"/>
          <w:color w:val="000000"/>
          <w:sz w:val="28"/>
          <w:szCs w:val="28"/>
        </w:rPr>
        <w:t>серии заданий творческого и поискового характера, например, предлагающих:</w:t>
      </w:r>
    </w:p>
    <w:p w:rsidR="00132856" w:rsidRPr="000C1B57" w:rsidRDefault="00132856" w:rsidP="008333D8">
      <w:pPr>
        <w:numPr>
          <w:ilvl w:val="0"/>
          <w:numId w:val="11"/>
        </w:numPr>
        <w:tabs>
          <w:tab w:val="left" w:pos="284"/>
        </w:tabs>
        <w:spacing w:after="0" w:line="240" w:lineRule="auto"/>
        <w:ind w:left="0" w:firstLine="0"/>
        <w:jc w:val="both"/>
        <w:rPr>
          <w:rFonts w:ascii="Times New Roman" w:hAnsi="Times New Roman" w:cs="Times New Roman"/>
          <w:color w:val="000000"/>
          <w:sz w:val="28"/>
          <w:szCs w:val="28"/>
        </w:rPr>
      </w:pPr>
      <w:r w:rsidRPr="000C1B57">
        <w:rPr>
          <w:rFonts w:ascii="Times New Roman" w:hAnsi="Times New Roman" w:cs="Times New Roman"/>
          <w:color w:val="000000"/>
          <w:sz w:val="28"/>
          <w:szCs w:val="28"/>
        </w:rPr>
        <w:lastRenderedPageBreak/>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132856" w:rsidRPr="000C1B57" w:rsidRDefault="00132856" w:rsidP="008333D8">
      <w:pPr>
        <w:numPr>
          <w:ilvl w:val="0"/>
          <w:numId w:val="11"/>
        </w:numPr>
        <w:tabs>
          <w:tab w:val="left" w:pos="284"/>
        </w:tabs>
        <w:spacing w:after="0" w:line="240" w:lineRule="auto"/>
        <w:ind w:left="0" w:firstLine="0"/>
        <w:jc w:val="both"/>
        <w:rPr>
          <w:rFonts w:ascii="Times New Roman" w:hAnsi="Times New Roman" w:cs="Times New Roman"/>
          <w:color w:val="000000"/>
          <w:sz w:val="28"/>
          <w:szCs w:val="28"/>
        </w:rPr>
      </w:pPr>
      <w:r w:rsidRPr="000C1B57">
        <w:rPr>
          <w:rFonts w:ascii="Times New Roman" w:hAnsi="Times New Roman" w:cs="Times New Roman"/>
          <w:color w:val="000000"/>
          <w:sz w:val="28"/>
          <w:szCs w:val="28"/>
        </w:rPr>
        <w:t xml:space="preserve">провести классификацию объектов, чисел, равенств, значений величин, геометрических фигур и др. по заданному признаку; </w:t>
      </w:r>
    </w:p>
    <w:p w:rsidR="00132856" w:rsidRPr="000C1B57" w:rsidRDefault="00132856" w:rsidP="008333D8">
      <w:pPr>
        <w:numPr>
          <w:ilvl w:val="0"/>
          <w:numId w:val="11"/>
        </w:numPr>
        <w:tabs>
          <w:tab w:val="left" w:pos="284"/>
        </w:tabs>
        <w:spacing w:after="0" w:line="240" w:lineRule="auto"/>
        <w:ind w:left="0" w:firstLine="0"/>
        <w:jc w:val="both"/>
        <w:rPr>
          <w:rFonts w:ascii="Times New Roman" w:hAnsi="Times New Roman" w:cs="Times New Roman"/>
          <w:color w:val="000000"/>
          <w:sz w:val="28"/>
          <w:szCs w:val="28"/>
        </w:rPr>
      </w:pPr>
      <w:r w:rsidRPr="000C1B57">
        <w:rPr>
          <w:rFonts w:ascii="Times New Roman" w:hAnsi="Times New Roman" w:cs="Times New Roman"/>
          <w:color w:val="000000"/>
          <w:sz w:val="28"/>
          <w:szCs w:val="28"/>
        </w:rPr>
        <w:t xml:space="preserve">провести логические рассуждения, использовать знания в новых условиях при выполнении заданий поискового характера. </w:t>
      </w:r>
    </w:p>
    <w:p w:rsidR="00132856" w:rsidRPr="000C1B57" w:rsidRDefault="00132856" w:rsidP="000C1B57">
      <w:pPr>
        <w:spacing w:after="0" w:line="240" w:lineRule="auto"/>
        <w:ind w:firstLine="426"/>
        <w:jc w:val="both"/>
        <w:rPr>
          <w:rFonts w:ascii="Times New Roman" w:hAnsi="Times New Roman" w:cs="Times New Roman"/>
          <w:color w:val="000000"/>
          <w:sz w:val="28"/>
          <w:szCs w:val="28"/>
        </w:rPr>
      </w:pPr>
      <w:r w:rsidRPr="000C1B57">
        <w:rPr>
          <w:rFonts w:ascii="Times New Roman" w:hAnsi="Times New Roman" w:cs="Times New Roman"/>
          <w:color w:val="000000"/>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132856" w:rsidRPr="000C1B57" w:rsidRDefault="00132856" w:rsidP="000C1B57">
      <w:pPr>
        <w:spacing w:after="0" w:line="240" w:lineRule="auto"/>
        <w:ind w:firstLine="426"/>
        <w:jc w:val="both"/>
        <w:rPr>
          <w:rFonts w:ascii="Times New Roman" w:hAnsi="Times New Roman" w:cs="Times New Roman"/>
          <w:color w:val="000000"/>
          <w:sz w:val="28"/>
          <w:szCs w:val="28"/>
        </w:rPr>
      </w:pPr>
      <w:r w:rsidRPr="000C1B57">
        <w:rPr>
          <w:rFonts w:ascii="Times New Roman" w:hAnsi="Times New Roman" w:cs="Times New Roman"/>
          <w:color w:val="000000"/>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32856" w:rsidRPr="000C1B57" w:rsidRDefault="00132856" w:rsidP="000C1B57">
      <w:pPr>
        <w:spacing w:after="0" w:line="240" w:lineRule="auto"/>
        <w:jc w:val="both"/>
        <w:rPr>
          <w:rFonts w:ascii="Times New Roman" w:hAnsi="Times New Roman" w:cs="Times New Roman"/>
          <w:sz w:val="28"/>
          <w:szCs w:val="28"/>
        </w:rPr>
      </w:pPr>
      <w:r w:rsidRPr="000C1B57">
        <w:rPr>
          <w:rFonts w:ascii="Times New Roman" w:hAnsi="Times New Roman" w:cs="Times New Roman"/>
          <w:sz w:val="28"/>
          <w:szCs w:val="28"/>
        </w:rPr>
        <w:t xml:space="preserve">  Проблемы творческого и поискового характера решаются также при работе над учебными проектами по математике, русскому языку.</w:t>
      </w:r>
    </w:p>
    <w:p w:rsidR="00653A3E" w:rsidRPr="000C1B57" w:rsidRDefault="00653A3E" w:rsidP="000C1B57">
      <w:pPr>
        <w:pStyle w:val="a8"/>
        <w:spacing w:before="0" w:after="0"/>
        <w:jc w:val="both"/>
        <w:rPr>
          <w:sz w:val="28"/>
          <w:szCs w:val="28"/>
        </w:rPr>
      </w:pPr>
    </w:p>
    <w:p w:rsidR="00132856" w:rsidRPr="000C1B57" w:rsidRDefault="00132856" w:rsidP="000C1B57">
      <w:pPr>
        <w:spacing w:after="0" w:line="240" w:lineRule="auto"/>
        <w:ind w:firstLine="708"/>
        <w:jc w:val="both"/>
        <w:rPr>
          <w:rFonts w:ascii="Times New Roman" w:hAnsi="Times New Roman" w:cs="Times New Roman"/>
          <w:sz w:val="28"/>
          <w:szCs w:val="28"/>
        </w:rPr>
      </w:pPr>
      <w:r w:rsidRPr="000C1B57">
        <w:rPr>
          <w:rFonts w:ascii="Times New Roman" w:hAnsi="Times New Roman" w:cs="Times New Roman"/>
          <w:sz w:val="28"/>
          <w:szCs w:val="28"/>
        </w:rPr>
        <w:t>В период перехода к новой информационной культуре, отличающейся такими чертами, как глобализация, поликультурность, динамичность и изменчивость условий, перед образованием стоит задача подготовить человека, соответствующего этой культуре. Человека, способного целостно воспринимать и активно познавать мир, быстро и успешно адаптироваться в нем, принимая общечеловеческие ценности, традиции своего народа, своего государства. Человека, имеющего потребности в самообразовании и саморазвитии.</w:t>
      </w:r>
    </w:p>
    <w:p w:rsidR="00132856" w:rsidRPr="000C1B57" w:rsidRDefault="00132856" w:rsidP="000C1B57">
      <w:pPr>
        <w:spacing w:after="0" w:line="240" w:lineRule="auto"/>
        <w:ind w:firstLine="708"/>
        <w:jc w:val="both"/>
        <w:rPr>
          <w:rFonts w:ascii="Times New Roman" w:hAnsi="Times New Roman" w:cs="Times New Roman"/>
          <w:sz w:val="28"/>
          <w:szCs w:val="28"/>
        </w:rPr>
      </w:pPr>
      <w:r w:rsidRPr="000C1B57">
        <w:rPr>
          <w:rFonts w:ascii="Times New Roman" w:hAnsi="Times New Roman" w:cs="Times New Roman"/>
          <w:sz w:val="28"/>
          <w:szCs w:val="28"/>
        </w:rPr>
        <w:t>Необходимые для формирования нового человека изменения в образовании четко определены в Федеральном государственном стандарте начального общег</w:t>
      </w:r>
      <w:r w:rsidR="007E2C39">
        <w:rPr>
          <w:rFonts w:ascii="Times New Roman" w:hAnsi="Times New Roman" w:cs="Times New Roman"/>
          <w:sz w:val="28"/>
          <w:szCs w:val="28"/>
        </w:rPr>
        <w:t>о образования</w:t>
      </w:r>
      <w:r w:rsidRPr="000C1B57">
        <w:rPr>
          <w:rFonts w:ascii="Times New Roman" w:hAnsi="Times New Roman" w:cs="Times New Roman"/>
          <w:sz w:val="28"/>
          <w:szCs w:val="28"/>
        </w:rPr>
        <w:t>, в котором подчеркнуто, что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132856" w:rsidRDefault="00132856" w:rsidP="000C1B57">
      <w:pPr>
        <w:spacing w:after="0" w:line="240" w:lineRule="auto"/>
        <w:ind w:firstLine="317"/>
        <w:jc w:val="both"/>
        <w:rPr>
          <w:rFonts w:ascii="Times New Roman" w:eastAsia="Times New Roman" w:hAnsi="Times New Roman" w:cs="Times New Roman"/>
          <w:sz w:val="28"/>
          <w:szCs w:val="28"/>
        </w:rPr>
      </w:pPr>
      <w:r w:rsidRPr="000C1B57">
        <w:rPr>
          <w:rFonts w:ascii="Times New Roman" w:eastAsia="Times New Roman" w:hAnsi="Times New Roman" w:cs="Times New Roman"/>
          <w:sz w:val="28"/>
          <w:szCs w:val="28"/>
        </w:rPr>
        <w:t xml:space="preserve">Таким образом, общая целевая установка стандарта совпадает с целью системы </w:t>
      </w:r>
      <w:r w:rsidR="00DA396D">
        <w:rPr>
          <w:rFonts w:ascii="Times New Roman" w:eastAsia="Times New Roman" w:hAnsi="Times New Roman" w:cs="Times New Roman"/>
          <w:sz w:val="28"/>
          <w:szCs w:val="28"/>
        </w:rPr>
        <w:t xml:space="preserve">«Начальная школа </w:t>
      </w:r>
      <w:r w:rsidR="00DA396D">
        <w:rPr>
          <w:rFonts w:ascii="Times New Roman" w:eastAsia="Times New Roman" w:hAnsi="Times New Roman" w:cs="Times New Roman"/>
          <w:sz w:val="28"/>
          <w:szCs w:val="28"/>
          <w:lang w:val="en-US"/>
        </w:rPr>
        <w:t>XXI</w:t>
      </w:r>
      <w:r w:rsidR="00DA396D">
        <w:rPr>
          <w:rFonts w:ascii="Times New Roman" w:eastAsia="Times New Roman" w:hAnsi="Times New Roman" w:cs="Times New Roman"/>
          <w:sz w:val="28"/>
          <w:szCs w:val="28"/>
        </w:rPr>
        <w:t xml:space="preserve"> века»</w:t>
      </w:r>
      <w:r w:rsidRPr="000C1B57">
        <w:rPr>
          <w:rFonts w:ascii="Times New Roman" w:eastAsia="Times New Roman" w:hAnsi="Times New Roman" w:cs="Times New Roman"/>
          <w:sz w:val="28"/>
          <w:szCs w:val="28"/>
        </w:rPr>
        <w:t>. Такое совпадение целей объясняется тем, что и новый Стандарт,</w:t>
      </w:r>
      <w:r w:rsidRPr="000C1B57">
        <w:rPr>
          <w:rFonts w:ascii="Times New Roman" w:eastAsia="Times New Roman" w:hAnsi="Times New Roman" w:cs="Times New Roman"/>
          <w:sz w:val="28"/>
          <w:szCs w:val="28"/>
        </w:rPr>
        <w:tab/>
        <w:t xml:space="preserve">и </w:t>
      </w:r>
      <w:r w:rsidR="00DA396D">
        <w:rPr>
          <w:rFonts w:ascii="Times New Roman" w:eastAsia="Times New Roman" w:hAnsi="Times New Roman" w:cs="Times New Roman"/>
          <w:sz w:val="28"/>
          <w:szCs w:val="28"/>
        </w:rPr>
        <w:t xml:space="preserve">«Начальная школа </w:t>
      </w:r>
      <w:r w:rsidR="00DA396D">
        <w:rPr>
          <w:rFonts w:ascii="Times New Roman" w:eastAsia="Times New Roman" w:hAnsi="Times New Roman" w:cs="Times New Roman"/>
          <w:sz w:val="28"/>
          <w:szCs w:val="28"/>
          <w:lang w:val="en-US"/>
        </w:rPr>
        <w:t>XXI</w:t>
      </w:r>
      <w:r w:rsidR="00DA396D">
        <w:rPr>
          <w:rFonts w:ascii="Times New Roman" w:eastAsia="Times New Roman" w:hAnsi="Times New Roman" w:cs="Times New Roman"/>
          <w:sz w:val="28"/>
          <w:szCs w:val="28"/>
        </w:rPr>
        <w:t xml:space="preserve"> века»</w:t>
      </w:r>
      <w:r w:rsidRPr="000C1B57">
        <w:rPr>
          <w:rFonts w:ascii="Times New Roman" w:eastAsia="Times New Roman" w:hAnsi="Times New Roman" w:cs="Times New Roman"/>
          <w:sz w:val="28"/>
          <w:szCs w:val="28"/>
        </w:rPr>
        <w:t xml:space="preserve"> имеют общее психолого-педагогическое основание, каким является, прежде всего, теория Л.С. Выготского включающая идею о том, что обучение ведет за собой развитие   и   должно   осуществляться  на уровне актуального развития, а в зоне ближайшего развития учащегося. Опираясь на знания о ребенке, полученные специалистами в области психологии физиологии, дефектологии, педагогики, </w:t>
      </w:r>
      <w:r w:rsidR="00DA396D">
        <w:rPr>
          <w:rFonts w:ascii="Times New Roman" w:eastAsia="Times New Roman" w:hAnsi="Times New Roman" w:cs="Times New Roman"/>
          <w:sz w:val="28"/>
          <w:szCs w:val="28"/>
        </w:rPr>
        <w:t>на практике доказано</w:t>
      </w:r>
      <w:r w:rsidRPr="000C1B57">
        <w:rPr>
          <w:rFonts w:ascii="Times New Roman" w:eastAsia="Times New Roman" w:hAnsi="Times New Roman" w:cs="Times New Roman"/>
          <w:sz w:val="28"/>
          <w:szCs w:val="28"/>
        </w:rPr>
        <w:t xml:space="preserve"> положение о том, что развитие происходит как сложный процесс взаимодействия внешних  (среда,  воспитание, обучение) и внутренних (индивидуальных  качеств  ребенка)  </w:t>
      </w:r>
      <w:r w:rsidRPr="000C1B57">
        <w:rPr>
          <w:rFonts w:ascii="Times New Roman" w:eastAsia="Times New Roman" w:hAnsi="Times New Roman" w:cs="Times New Roman"/>
          <w:sz w:val="28"/>
          <w:szCs w:val="28"/>
        </w:rPr>
        <w:lastRenderedPageBreak/>
        <w:t xml:space="preserve">факторов,  который следует за обучением. Такому пони манию соотношения  обучения  и  развития соответствует   особый   тип   обучения,   который   характеризуется    исключительным вниманием  к  содержанию   и   организации педагогического процесса, отражающего социокультурный   опыт,   социальный   заказ, с одной </w:t>
      </w:r>
      <w:r w:rsidR="007E2C39">
        <w:rPr>
          <w:rFonts w:ascii="Times New Roman" w:eastAsia="Times New Roman" w:hAnsi="Times New Roman" w:cs="Times New Roman"/>
          <w:sz w:val="28"/>
          <w:szCs w:val="28"/>
        </w:rPr>
        <w:t>стороны, и столь же исключитель</w:t>
      </w:r>
      <w:r w:rsidRPr="000C1B57">
        <w:rPr>
          <w:rFonts w:ascii="Times New Roman" w:eastAsia="Times New Roman" w:hAnsi="Times New Roman" w:cs="Times New Roman"/>
          <w:sz w:val="28"/>
          <w:szCs w:val="28"/>
        </w:rPr>
        <w:t>ным  вниманием  к  внутреннему  миру ребенка:  его  индивидуальным   и  возрастным особенностям,   его  детским   потребностям и интересам - с другой.</w:t>
      </w:r>
      <w:r w:rsidR="00CB2937">
        <w:rPr>
          <w:rFonts w:ascii="Times New Roman" w:eastAsia="Times New Roman" w:hAnsi="Times New Roman" w:cs="Times New Roman"/>
          <w:sz w:val="28"/>
          <w:szCs w:val="28"/>
        </w:rPr>
        <w:t xml:space="preserve"> </w:t>
      </w:r>
    </w:p>
    <w:p w:rsidR="00CB2937" w:rsidRPr="00CB2937" w:rsidRDefault="00CB2937" w:rsidP="000C1B57">
      <w:pPr>
        <w:spacing w:after="0" w:line="240" w:lineRule="auto"/>
        <w:ind w:firstLine="317"/>
        <w:jc w:val="both"/>
        <w:rPr>
          <w:rFonts w:ascii="Times New Roman" w:eastAsia="Times New Roman" w:hAnsi="Times New Roman" w:cs="Times New Roman"/>
          <w:sz w:val="28"/>
          <w:szCs w:val="28"/>
        </w:rPr>
      </w:pPr>
      <w:r w:rsidRPr="00CB2937">
        <w:rPr>
          <w:rFonts w:ascii="Times New Roman" w:hAnsi="Times New Roman" w:cs="Times New Roman"/>
          <w:bCs/>
          <w:sz w:val="28"/>
          <w:szCs w:val="28"/>
        </w:rPr>
        <w:t>Проект «Начальная школа XXI века»</w:t>
      </w:r>
      <w:r w:rsidRPr="00CB2937">
        <w:rPr>
          <w:rFonts w:ascii="Times New Roman" w:hAnsi="Times New Roman" w:cs="Times New Roman"/>
          <w:sz w:val="28"/>
          <w:szCs w:val="28"/>
        </w:rPr>
        <w:t xml:space="preserve"> – результат многолетних исследований коллектива сотрудников Центра начальной школы Института общего среднего образования РАО (ныне ИСМО), а также ряда сотрудников Российской академии образования (руководитель проекта - Н.Ф. Виноградова, член-корреспондент РАО, доктор педагогических наук, профессор ).</w:t>
      </w:r>
      <w:r w:rsidRPr="00CB2937">
        <w:rPr>
          <w:rFonts w:ascii="Times New Roman" w:hAnsi="Times New Roman" w:cs="Times New Roman"/>
          <w:sz w:val="28"/>
          <w:szCs w:val="28"/>
        </w:rPr>
        <w:br/>
        <w:t>Предпосылками для его создания стали: основные положения теории Л.С.Выготского, научные идеи развивающего обучения Д.Б. Эльконина, В.В. Давыдова, А.В.Запорожца, концепция перспективной начальной школы (А.М. Пышкало, Л.Е. Журова, Н.Ф. Виноградова).</w:t>
      </w:r>
      <w:r w:rsidRPr="00CB2937">
        <w:rPr>
          <w:rFonts w:ascii="Times New Roman" w:hAnsi="Times New Roman" w:cs="Times New Roman"/>
          <w:sz w:val="28"/>
          <w:szCs w:val="28"/>
        </w:rPr>
        <w:br/>
      </w:r>
      <w:r w:rsidRPr="00CB2937">
        <w:rPr>
          <w:rFonts w:ascii="Times New Roman" w:hAnsi="Times New Roman" w:cs="Times New Roman"/>
          <w:bCs/>
          <w:sz w:val="28"/>
          <w:szCs w:val="28"/>
        </w:rPr>
        <w:t>Ведущей идеей</w:t>
      </w:r>
      <w:r w:rsidRPr="00CB2937">
        <w:rPr>
          <w:rFonts w:ascii="Times New Roman" w:hAnsi="Times New Roman" w:cs="Times New Roman"/>
          <w:sz w:val="28"/>
          <w:szCs w:val="28"/>
        </w:rPr>
        <w:t xml:space="preserve"> УМК "Начальная школа ХХI века" является </w:t>
      </w:r>
      <w:r w:rsidRPr="00CB2937">
        <w:rPr>
          <w:rFonts w:ascii="Times New Roman" w:hAnsi="Times New Roman" w:cs="Times New Roman"/>
          <w:i/>
          <w:iCs/>
          <w:sz w:val="28"/>
          <w:szCs w:val="28"/>
        </w:rPr>
        <w:t>реализация одного из возможных путей модернизации начального образования</w:t>
      </w:r>
      <w:r w:rsidRPr="00CB2937">
        <w:rPr>
          <w:rFonts w:ascii="Times New Roman" w:hAnsi="Times New Roman" w:cs="Times New Roman"/>
          <w:sz w:val="28"/>
          <w:szCs w:val="28"/>
        </w:rPr>
        <w:t>, раскрытие новых подходов к целям, содержанию и методике обучения младших школьников в массовой начальной школе. Исходя из этого, авторским коллективом созданы средства обучения для учащихся (учебники, рабочие тетради) и учителя (книги, методические рекомендации, поурочные планирования и др.).</w:t>
      </w:r>
    </w:p>
    <w:p w:rsidR="00132856" w:rsidRPr="000C1B57" w:rsidRDefault="00132856" w:rsidP="000C1B57">
      <w:pPr>
        <w:shd w:val="clear" w:color="auto" w:fill="FFFFFF"/>
        <w:spacing w:after="0" w:line="240" w:lineRule="auto"/>
        <w:ind w:right="41" w:firstLine="283"/>
        <w:jc w:val="both"/>
        <w:rPr>
          <w:rFonts w:ascii="Times New Roman" w:hAnsi="Times New Roman" w:cs="Times New Roman"/>
          <w:sz w:val="28"/>
          <w:szCs w:val="28"/>
        </w:rPr>
      </w:pPr>
      <w:r w:rsidRPr="000C1B57">
        <w:rPr>
          <w:rFonts w:ascii="Times New Roman" w:eastAsia="Times New Roman" w:hAnsi="Times New Roman" w:cs="Times New Roman"/>
          <w:sz w:val="28"/>
          <w:szCs w:val="28"/>
        </w:rPr>
        <w:t xml:space="preserve">Таким образом, на современном этапе развития образования совпали важнейшие дефиниции, характеризующие систему </w:t>
      </w:r>
      <w:r w:rsidR="00CB2937" w:rsidRPr="00CB2937">
        <w:rPr>
          <w:rFonts w:ascii="Times New Roman" w:hAnsi="Times New Roman" w:cs="Times New Roman"/>
          <w:sz w:val="28"/>
          <w:szCs w:val="28"/>
        </w:rPr>
        <w:t>"Начальная школа ХХI века"</w:t>
      </w:r>
      <w:r w:rsidR="00CB2937">
        <w:rPr>
          <w:rFonts w:ascii="Times New Roman" w:hAnsi="Times New Roman" w:cs="Times New Roman"/>
          <w:sz w:val="28"/>
          <w:szCs w:val="28"/>
        </w:rPr>
        <w:t xml:space="preserve"> </w:t>
      </w:r>
      <w:r w:rsidR="007E2C39">
        <w:rPr>
          <w:rFonts w:ascii="Times New Roman" w:eastAsia="Times New Roman" w:hAnsi="Times New Roman" w:cs="Times New Roman"/>
          <w:sz w:val="28"/>
          <w:szCs w:val="28"/>
        </w:rPr>
        <w:t>и ФГОС НОО</w:t>
      </w:r>
      <w:r w:rsidRPr="000C1B57">
        <w:rPr>
          <w:rFonts w:ascii="Times New Roman" w:eastAsia="Times New Roman" w:hAnsi="Times New Roman" w:cs="Times New Roman"/>
          <w:sz w:val="28"/>
          <w:szCs w:val="28"/>
        </w:rPr>
        <w:t>:</w:t>
      </w:r>
    </w:p>
    <w:p w:rsidR="00132856" w:rsidRPr="000C1B57" w:rsidRDefault="00132856" w:rsidP="000C1B57">
      <w:pPr>
        <w:shd w:val="clear" w:color="auto" w:fill="FFFFFF"/>
        <w:tabs>
          <w:tab w:val="left" w:pos="542"/>
        </w:tabs>
        <w:spacing w:after="0" w:line="240" w:lineRule="auto"/>
        <w:ind w:left="7" w:right="-1" w:firstLine="295"/>
        <w:jc w:val="both"/>
        <w:rPr>
          <w:rFonts w:ascii="Times New Roman" w:hAnsi="Times New Roman" w:cs="Times New Roman"/>
          <w:sz w:val="28"/>
          <w:szCs w:val="28"/>
        </w:rPr>
      </w:pPr>
      <w:r w:rsidRPr="000C1B57">
        <w:rPr>
          <w:rFonts w:ascii="Times New Roman" w:hAnsi="Times New Roman" w:cs="Times New Roman"/>
          <w:sz w:val="28"/>
          <w:szCs w:val="28"/>
        </w:rPr>
        <w:t>-</w:t>
      </w:r>
      <w:r w:rsidRPr="000C1B57">
        <w:rPr>
          <w:rFonts w:ascii="Times New Roman" w:hAnsi="Times New Roman" w:cs="Times New Roman"/>
          <w:sz w:val="28"/>
          <w:szCs w:val="28"/>
        </w:rPr>
        <w:tab/>
      </w:r>
      <w:r w:rsidRPr="000C1B57">
        <w:rPr>
          <w:rFonts w:ascii="Times New Roman" w:eastAsia="Times New Roman" w:hAnsi="Times New Roman" w:cs="Times New Roman"/>
          <w:i/>
          <w:iCs/>
          <w:sz w:val="28"/>
          <w:szCs w:val="28"/>
        </w:rPr>
        <w:t>цель образования - развитие личности;</w:t>
      </w:r>
    </w:p>
    <w:p w:rsidR="00132856" w:rsidRPr="000C1B57" w:rsidRDefault="00132856" w:rsidP="00657FD7">
      <w:pPr>
        <w:widowControl w:val="0"/>
        <w:numPr>
          <w:ilvl w:val="0"/>
          <w:numId w:val="9"/>
        </w:numPr>
        <w:shd w:val="clear" w:color="auto" w:fill="FFFFFF"/>
        <w:tabs>
          <w:tab w:val="left" w:pos="528"/>
        </w:tabs>
        <w:autoSpaceDE w:val="0"/>
        <w:autoSpaceDN w:val="0"/>
        <w:adjustRightInd w:val="0"/>
        <w:spacing w:after="0" w:line="240" w:lineRule="auto"/>
        <w:ind w:left="31" w:firstLine="298"/>
        <w:jc w:val="both"/>
        <w:rPr>
          <w:rFonts w:ascii="Times New Roman" w:hAnsi="Times New Roman" w:cs="Times New Roman"/>
          <w:i/>
          <w:iCs/>
          <w:sz w:val="28"/>
          <w:szCs w:val="28"/>
        </w:rPr>
      </w:pPr>
      <w:r w:rsidRPr="000C1B57">
        <w:rPr>
          <w:rFonts w:ascii="Times New Roman" w:eastAsia="Times New Roman" w:hAnsi="Times New Roman" w:cs="Times New Roman"/>
          <w:i/>
          <w:iCs/>
          <w:sz w:val="28"/>
          <w:szCs w:val="28"/>
        </w:rPr>
        <w:t>понимание необходимости именно общего, а не только интеллектуального развития детей с разными возможностями к обучению;</w:t>
      </w:r>
    </w:p>
    <w:p w:rsidR="00132856" w:rsidRPr="008B34DB" w:rsidRDefault="00132856" w:rsidP="00657FD7">
      <w:pPr>
        <w:widowControl w:val="0"/>
        <w:numPr>
          <w:ilvl w:val="0"/>
          <w:numId w:val="9"/>
        </w:numPr>
        <w:shd w:val="clear" w:color="auto" w:fill="FFFFFF"/>
        <w:tabs>
          <w:tab w:val="left" w:pos="528"/>
        </w:tabs>
        <w:autoSpaceDE w:val="0"/>
        <w:autoSpaceDN w:val="0"/>
        <w:adjustRightInd w:val="0"/>
        <w:spacing w:after="0" w:line="240" w:lineRule="auto"/>
        <w:ind w:left="31" w:firstLine="298"/>
        <w:jc w:val="both"/>
        <w:rPr>
          <w:rFonts w:ascii="Times New Roman" w:hAnsi="Times New Roman" w:cs="Times New Roman"/>
          <w:i/>
          <w:iCs/>
          <w:sz w:val="28"/>
          <w:szCs w:val="28"/>
        </w:rPr>
      </w:pPr>
      <w:r w:rsidRPr="008B34DB">
        <w:rPr>
          <w:rFonts w:ascii="Times New Roman" w:eastAsia="Times New Roman" w:hAnsi="Times New Roman" w:cs="Times New Roman"/>
          <w:i/>
          <w:iCs/>
          <w:sz w:val="28"/>
          <w:szCs w:val="28"/>
        </w:rPr>
        <w:t>понимание способа достижения цели посредством организации самостоятельной индивидуальной и совместной деятельности.</w:t>
      </w:r>
    </w:p>
    <w:p w:rsidR="00CB2937" w:rsidRPr="008B34DB" w:rsidRDefault="00CB2937" w:rsidP="008B34DB">
      <w:pPr>
        <w:pStyle w:val="a6"/>
        <w:shd w:val="clear" w:color="auto" w:fill="FFFFFF"/>
        <w:spacing w:before="225" w:after="300"/>
        <w:ind w:left="142" w:firstLine="578"/>
        <w:jc w:val="both"/>
        <w:rPr>
          <w:rFonts w:eastAsia="Times New Roman"/>
          <w:sz w:val="28"/>
          <w:szCs w:val="28"/>
        </w:rPr>
      </w:pPr>
      <w:r w:rsidRPr="008B34DB">
        <w:rPr>
          <w:rFonts w:eastAsia="Times New Roman"/>
          <w:sz w:val="28"/>
          <w:szCs w:val="28"/>
        </w:rPr>
        <w:t xml:space="preserve">В УМК реализован </w:t>
      </w:r>
      <w:r w:rsidRPr="008B34DB">
        <w:rPr>
          <w:rFonts w:eastAsia="Times New Roman"/>
          <w:b/>
          <w:bCs/>
          <w:sz w:val="28"/>
          <w:szCs w:val="28"/>
        </w:rPr>
        <w:t>основной принцип обучения</w:t>
      </w:r>
      <w:r w:rsidRPr="008B34DB">
        <w:rPr>
          <w:rFonts w:eastAsia="Times New Roman"/>
          <w:sz w:val="28"/>
          <w:szCs w:val="28"/>
        </w:rPr>
        <w:t xml:space="preserve">: начальная школа должна быть </w:t>
      </w:r>
      <w:r w:rsidRPr="008B34DB">
        <w:rPr>
          <w:rFonts w:eastAsia="Times New Roman"/>
          <w:i/>
          <w:iCs/>
          <w:sz w:val="28"/>
          <w:szCs w:val="28"/>
        </w:rPr>
        <w:t>природосообразной</w:t>
      </w:r>
      <w:r w:rsidRPr="008B34DB">
        <w:rPr>
          <w:rFonts w:eastAsia="Times New Roman"/>
          <w:sz w:val="28"/>
          <w:szCs w:val="28"/>
        </w:rPr>
        <w:t xml:space="preserve">, то есть соответствовать потребностям детей этого возраста (в познании, общении, разнообразной продуктивной деятельности), учитывать типологические и индивидуальные особенности их познавательной деятельности и уровень социализации. </w:t>
      </w:r>
      <w:r w:rsidRPr="008B34DB">
        <w:rPr>
          <w:rFonts w:eastAsia="Times New Roman"/>
          <w:sz w:val="28"/>
          <w:szCs w:val="28"/>
        </w:rPr>
        <w:br/>
        <w:t xml:space="preserve">С этой точки зрения особенно важен адаптационный период в первом классе, организация которого должна помочь каждому первокласснику с учетом его готовности к школьному обучению безболезненно перейти от дошкольного детства к школьному этапу жизни. Поэтому авторы особое внимание уделили созданию новых </w:t>
      </w:r>
      <w:r w:rsidRPr="008B34DB">
        <w:rPr>
          <w:rFonts w:eastAsia="Times New Roman"/>
          <w:i/>
          <w:iCs/>
          <w:sz w:val="28"/>
          <w:szCs w:val="28"/>
        </w:rPr>
        <w:t>интегрированных курсов</w:t>
      </w:r>
      <w:r w:rsidRPr="008B34DB">
        <w:rPr>
          <w:rFonts w:eastAsia="Times New Roman"/>
          <w:sz w:val="28"/>
          <w:szCs w:val="28"/>
        </w:rPr>
        <w:t>, изучаемых в первое полугодие 1 класса (</w:t>
      </w:r>
      <w:r w:rsidRPr="008B34DB">
        <w:rPr>
          <w:rFonts w:eastAsia="Times New Roman"/>
          <w:i/>
          <w:iCs/>
          <w:sz w:val="28"/>
          <w:szCs w:val="28"/>
        </w:rPr>
        <w:t>"Грамота", "Окружающий мир"</w:t>
      </w:r>
      <w:r w:rsidRPr="008B34DB">
        <w:rPr>
          <w:rFonts w:eastAsia="Times New Roman"/>
          <w:sz w:val="28"/>
          <w:szCs w:val="28"/>
        </w:rPr>
        <w:t xml:space="preserve">), которые </w:t>
      </w:r>
      <w:r w:rsidRPr="008B34DB">
        <w:rPr>
          <w:rFonts w:eastAsia="Times New Roman"/>
          <w:sz w:val="28"/>
          <w:szCs w:val="28"/>
        </w:rPr>
        <w:lastRenderedPageBreak/>
        <w:t xml:space="preserve">наряду с образовательными функциями обеспечивали бы реализацию функции "мягкой" адаптации детей к новой деятельности. </w:t>
      </w:r>
      <w:r w:rsidRPr="008B34DB">
        <w:rPr>
          <w:rFonts w:eastAsia="Times New Roman"/>
          <w:sz w:val="28"/>
          <w:szCs w:val="28"/>
        </w:rPr>
        <w:br/>
        <w:t xml:space="preserve">Интеграция, позволяющая учесть целостность восприятия ребенком этого возраста окружающего мира, постепенно заменяется </w:t>
      </w:r>
      <w:r w:rsidRPr="008B34DB">
        <w:rPr>
          <w:rFonts w:eastAsia="Times New Roman"/>
          <w:i/>
          <w:iCs/>
          <w:sz w:val="28"/>
          <w:szCs w:val="28"/>
        </w:rPr>
        <w:t>дифференцированными курсами</w:t>
      </w:r>
      <w:r w:rsidRPr="008B34DB">
        <w:rPr>
          <w:rFonts w:eastAsia="Times New Roman"/>
          <w:sz w:val="28"/>
          <w:szCs w:val="28"/>
        </w:rPr>
        <w:t>, (они начинаются во втором полугодии первого года обучения). Функция целостного восприятия окружающей действительности остается приоритетным направлением построения в последующих классах "Окружающего мира".</w:t>
      </w:r>
    </w:p>
    <w:p w:rsidR="00CB2937" w:rsidRPr="008B34DB" w:rsidRDefault="00CB2937" w:rsidP="00CB2937">
      <w:pPr>
        <w:pStyle w:val="a6"/>
        <w:numPr>
          <w:ilvl w:val="0"/>
          <w:numId w:val="9"/>
        </w:numPr>
        <w:shd w:val="clear" w:color="auto" w:fill="FFFFFF"/>
        <w:spacing w:before="225" w:after="300"/>
        <w:ind w:left="0" w:firstLine="720"/>
        <w:jc w:val="both"/>
        <w:rPr>
          <w:rFonts w:eastAsia="Times New Roman"/>
          <w:sz w:val="28"/>
          <w:szCs w:val="28"/>
        </w:rPr>
      </w:pPr>
      <w:r w:rsidRPr="008B34DB">
        <w:rPr>
          <w:rFonts w:eastAsia="Times New Roman"/>
          <w:sz w:val="28"/>
          <w:szCs w:val="28"/>
        </w:rPr>
        <w:t xml:space="preserve">Следующая </w:t>
      </w:r>
      <w:r w:rsidRPr="008B34DB">
        <w:rPr>
          <w:rFonts w:eastAsia="Times New Roman"/>
          <w:b/>
          <w:bCs/>
          <w:sz w:val="28"/>
          <w:szCs w:val="28"/>
        </w:rPr>
        <w:t>особенность</w:t>
      </w:r>
      <w:r w:rsidRPr="008B34DB">
        <w:rPr>
          <w:rFonts w:eastAsia="Times New Roman"/>
          <w:sz w:val="28"/>
          <w:szCs w:val="28"/>
        </w:rPr>
        <w:t xml:space="preserve"> проекта "Начальная школа ХХI века" состоит в том, по УМК позволяет успешно решать одну из приоритетных задач начального образования - </w:t>
      </w:r>
      <w:r w:rsidRPr="008B34DB">
        <w:rPr>
          <w:rFonts w:eastAsia="Times New Roman"/>
          <w:i/>
          <w:iCs/>
          <w:sz w:val="28"/>
          <w:szCs w:val="28"/>
        </w:rPr>
        <w:t>формировать основные компоненты учебной деятельности</w:t>
      </w:r>
      <w:r w:rsidRPr="008B34DB">
        <w:rPr>
          <w:rFonts w:eastAsia="Times New Roman"/>
          <w:sz w:val="28"/>
          <w:szCs w:val="28"/>
        </w:rPr>
        <w:t xml:space="preserve">. </w:t>
      </w:r>
      <w:r w:rsidRPr="008B34DB">
        <w:rPr>
          <w:rFonts w:eastAsia="Times New Roman"/>
          <w:sz w:val="28"/>
          <w:szCs w:val="28"/>
        </w:rPr>
        <w:br/>
        <w:t xml:space="preserve">Идея построения обучения младших школьников на основе учебной деятельности принадлежит теоретикам развивающего обучения. Вместе с тем, авторы "Начальной школы ХХI века" поставили своей задачей разработать методику такого типа обучения для массовых школ России, независимо от местонахождения, условий работы, подготовленности учителя и т.п. Исходя из этого, </w:t>
      </w:r>
      <w:r w:rsidRPr="008B34DB">
        <w:rPr>
          <w:rFonts w:eastAsia="Times New Roman"/>
          <w:i/>
          <w:iCs/>
          <w:sz w:val="28"/>
          <w:szCs w:val="28"/>
        </w:rPr>
        <w:t>в методике обучения особое внимание уделяется</w:t>
      </w:r>
      <w:r w:rsidRPr="008B34DB">
        <w:rPr>
          <w:rFonts w:eastAsia="Times New Roman"/>
          <w:sz w:val="28"/>
          <w:szCs w:val="28"/>
        </w:rPr>
        <w:t>, во-первых, целенаправленному использованию моделирующей деятельности., во-вторых, авторами создана система игр с правилами, которые развивают необходимые для учения качества. И, в третьих, в содержании и структуре средств обучения отражены новые подходы к развитию контролирующей и оценочной деятельности учащихся (рубрика "Проверь себя", задания "Сравни свой ответ с текстом", "Найди ошибки" и др.).</w:t>
      </w:r>
    </w:p>
    <w:p w:rsidR="00CB2937" w:rsidRPr="008B34DB" w:rsidRDefault="00CB2937" w:rsidP="00CB2937">
      <w:pPr>
        <w:pStyle w:val="a6"/>
        <w:numPr>
          <w:ilvl w:val="0"/>
          <w:numId w:val="9"/>
        </w:numPr>
        <w:shd w:val="clear" w:color="auto" w:fill="FFFFFF"/>
        <w:spacing w:before="225" w:after="300"/>
        <w:ind w:left="0" w:firstLine="720"/>
        <w:jc w:val="both"/>
        <w:rPr>
          <w:rFonts w:eastAsia="Times New Roman"/>
          <w:sz w:val="28"/>
          <w:szCs w:val="28"/>
        </w:rPr>
      </w:pPr>
      <w:r w:rsidRPr="008B34DB">
        <w:rPr>
          <w:rFonts w:eastAsia="Times New Roman"/>
          <w:sz w:val="28"/>
          <w:szCs w:val="28"/>
        </w:rPr>
        <w:t xml:space="preserve">Обновление начальной школы означает переход с приоритета репродуктивной и инструктивной деятельности на </w:t>
      </w:r>
      <w:r w:rsidRPr="008B34DB">
        <w:rPr>
          <w:rFonts w:eastAsia="Times New Roman"/>
          <w:b/>
          <w:bCs/>
          <w:sz w:val="28"/>
          <w:szCs w:val="28"/>
        </w:rPr>
        <w:t>приоритет поисково-исследовательской</w:t>
      </w:r>
      <w:r w:rsidRPr="008B34DB">
        <w:rPr>
          <w:rFonts w:eastAsia="Times New Roman"/>
          <w:sz w:val="28"/>
          <w:szCs w:val="28"/>
        </w:rPr>
        <w:t>. В УМК это достигается методикой, при которой школьник осваивает принципиально другую роль - не просто "зритель", "слушатель", "репродуктор" ("смотрю, слушаю, запоминаю, повторяю"), а "исследователь". Роль исследователя заключается, прежде всего, в том, что школьник является равноправным участником процесса обучения, его субъектом. Он весьма заинтересован в поиске истины, открытии для себя нового знания: ученик может выдвинуть свою гипотезу (рубрика учебника "Выскажи предположение"), выбрать и обосновать свой путь решения учебной задачи, вступить в дискуссию (задания "Выскажи свое мнение"). В этом случае меняется место и роль образца (правила, способа, вывода и пр.). Он не предъявляется учителем в начале познавательной деятельности как не подлежащий обсуждению, изменению и тем более оценке, а рождается в процессе коллективной работы и часто завершает ее, что дает возможность каждому ученику "открыть" для себя и сознательно принять научное знание.</w:t>
      </w:r>
    </w:p>
    <w:p w:rsidR="00CB2937" w:rsidRPr="008B34DB" w:rsidRDefault="00CB2937" w:rsidP="00CB2937">
      <w:pPr>
        <w:pStyle w:val="a6"/>
        <w:numPr>
          <w:ilvl w:val="0"/>
          <w:numId w:val="9"/>
        </w:numPr>
        <w:shd w:val="clear" w:color="auto" w:fill="FFFFFF"/>
        <w:spacing w:before="225" w:after="300"/>
        <w:ind w:left="0" w:firstLine="720"/>
        <w:jc w:val="both"/>
        <w:rPr>
          <w:rFonts w:eastAsia="Times New Roman"/>
          <w:sz w:val="28"/>
          <w:szCs w:val="28"/>
        </w:rPr>
      </w:pPr>
      <w:r w:rsidRPr="008B34DB">
        <w:rPr>
          <w:rFonts w:eastAsia="Times New Roman"/>
          <w:sz w:val="28"/>
          <w:szCs w:val="28"/>
        </w:rPr>
        <w:t xml:space="preserve">Авторы УМК поставили перед собой еще одну задачу: усилить </w:t>
      </w:r>
      <w:r w:rsidRPr="008B34DB">
        <w:rPr>
          <w:rFonts w:eastAsia="Times New Roman"/>
          <w:b/>
          <w:bCs/>
          <w:sz w:val="28"/>
          <w:szCs w:val="28"/>
        </w:rPr>
        <w:t>внимание к творческой деятельности учащихся</w:t>
      </w:r>
      <w:r w:rsidRPr="008B34DB">
        <w:rPr>
          <w:rFonts w:eastAsia="Times New Roman"/>
          <w:sz w:val="28"/>
          <w:szCs w:val="28"/>
        </w:rPr>
        <w:t xml:space="preserve">, которая включает инициативу и самостоятельность каждого обучающегося. Это достигается применением в методике обучения "скрытых" образцов, преобладанием </w:t>
      </w:r>
      <w:r w:rsidRPr="008B34DB">
        <w:rPr>
          <w:rFonts w:eastAsia="Times New Roman"/>
          <w:sz w:val="28"/>
          <w:szCs w:val="28"/>
        </w:rPr>
        <w:lastRenderedPageBreak/>
        <w:t xml:space="preserve">заданий проблемного характера (по сравнению с репродуктивными), наличием системы специальных творческих заданий, усложняющихся от класса к классу. Развитие творчества авторы тесно связывают с совершенствованием такого психического процесса как воображение, поэтому в УМК впервые для начальной школы разработана </w:t>
      </w:r>
      <w:r w:rsidRPr="008B34DB">
        <w:rPr>
          <w:rFonts w:eastAsia="Times New Roman"/>
          <w:i/>
          <w:iCs/>
          <w:sz w:val="28"/>
          <w:szCs w:val="28"/>
        </w:rPr>
        <w:t>система использования ролевой игры в обучении</w:t>
      </w:r>
      <w:r w:rsidRPr="008B34DB">
        <w:rPr>
          <w:rFonts w:eastAsia="Times New Roman"/>
          <w:sz w:val="28"/>
          <w:szCs w:val="28"/>
        </w:rPr>
        <w:t>, которая дает возможность развивать различные грани ролевого поведения, а значит воображение и творчество ученика. Так, ролевая игра введена обязательным структурным элементом урока по "Окружающему миру" особенно в 1 и 2 классах. Развитию творчества способствует и рубрика, введенная во все учебники, - "Путешествие в прошлое"</w:t>
      </w:r>
    </w:p>
    <w:p w:rsidR="00CB2937" w:rsidRPr="008B34DB" w:rsidRDefault="00CB2937" w:rsidP="00CB2937">
      <w:pPr>
        <w:pStyle w:val="a6"/>
        <w:numPr>
          <w:ilvl w:val="0"/>
          <w:numId w:val="9"/>
        </w:numPr>
        <w:shd w:val="clear" w:color="auto" w:fill="FFFFFF"/>
        <w:spacing w:before="225" w:after="300"/>
        <w:ind w:left="0" w:firstLine="720"/>
        <w:jc w:val="both"/>
        <w:rPr>
          <w:rFonts w:eastAsia="Times New Roman"/>
          <w:sz w:val="28"/>
          <w:szCs w:val="28"/>
        </w:rPr>
      </w:pPr>
      <w:r w:rsidRPr="008B34DB">
        <w:rPr>
          <w:rFonts w:eastAsia="Times New Roman"/>
          <w:sz w:val="28"/>
          <w:szCs w:val="28"/>
        </w:rPr>
        <w:t xml:space="preserve">УМК "Начальной школы ХХI века" реализует в образовательном процессе </w:t>
      </w:r>
      <w:r w:rsidRPr="008B34DB">
        <w:rPr>
          <w:rFonts w:eastAsia="Times New Roman"/>
          <w:b/>
          <w:bCs/>
          <w:sz w:val="28"/>
          <w:szCs w:val="28"/>
        </w:rPr>
        <w:t>право ребенка на свою индивидуальность</w:t>
      </w:r>
      <w:r w:rsidRPr="008B34DB">
        <w:rPr>
          <w:rFonts w:eastAsia="Times New Roman"/>
          <w:sz w:val="28"/>
          <w:szCs w:val="28"/>
        </w:rPr>
        <w:t xml:space="preserve">. Все средства обучения содержат материал, который позволяет учителю учесть индивидуальный темп и успешность обучения каждого ребенка, а также уровень его общего развития. Во всех учебниках предусмотрено дополнительное учебное содержание, что позволяет создать достаточно высокий эрудиционный, культурологический фон обучения, обеспечив, с одной стороны, снятие обязательности усвоения всех предъявленных знаний (ребенок может, но не должен это усвоить), а с другой стороны, дав возможность каждому работать в соответствии со своими возможностями (рубрики учебников "Для тех, кто хорошо читает", "Путешествие в прошлое", "Этот удивительный мир" и др.). </w:t>
      </w:r>
      <w:r w:rsidRPr="008B34DB">
        <w:rPr>
          <w:rFonts w:eastAsia="Times New Roman"/>
          <w:sz w:val="28"/>
          <w:szCs w:val="28"/>
        </w:rPr>
        <w:br/>
        <w:t>Это определило авторскую позицию в создании новых подходов к дифференциации обучения: целенаправленная педагогическая помощь и поддержка осуществляется в условиях</w:t>
      </w:r>
      <w:r w:rsidRPr="008B34DB">
        <w:rPr>
          <w:rFonts w:eastAsia="Times New Roman"/>
          <w:i/>
          <w:iCs/>
          <w:sz w:val="28"/>
          <w:szCs w:val="28"/>
        </w:rPr>
        <w:t xml:space="preserve"> разноуровневого </w:t>
      </w:r>
      <w:r w:rsidRPr="008B34DB">
        <w:rPr>
          <w:rFonts w:eastAsia="Times New Roman"/>
          <w:sz w:val="28"/>
          <w:szCs w:val="28"/>
        </w:rPr>
        <w:t xml:space="preserve">класса. </w:t>
      </w:r>
      <w:r w:rsidRPr="008B34DB">
        <w:rPr>
          <w:rFonts w:eastAsia="Times New Roman"/>
          <w:sz w:val="28"/>
          <w:szCs w:val="28"/>
        </w:rPr>
        <w:br/>
        <w:t>Разработанные по основным предметам учебного плана коррекционно-развивающие рабочие тетради позволяют учителю отойти от традиционно принятой ориентировки на "среднего" ученика и проводить целенаправленную работу в зависимости от успешности обучения каждого школьника. В УМК представлена система работы учителя начальной школы по устранению причин трудностей, возникающих у младшего школьника в процессе изучения различных предметов. Для этого представлены как контрольные работы, так и система диагностики учащихся каждого класса, позволяющая учителю прослеживать не только успешность усвоения знаний, но и динамику развития ребенка.</w:t>
      </w:r>
    </w:p>
    <w:p w:rsidR="008B34DB" w:rsidRPr="008B34DB" w:rsidRDefault="00CB2937" w:rsidP="000C1B57">
      <w:pPr>
        <w:pStyle w:val="a6"/>
        <w:numPr>
          <w:ilvl w:val="0"/>
          <w:numId w:val="9"/>
        </w:numPr>
        <w:shd w:val="clear" w:color="auto" w:fill="FFFFFF"/>
        <w:spacing w:before="225"/>
        <w:ind w:left="0" w:right="34" w:firstLine="283"/>
        <w:jc w:val="both"/>
        <w:rPr>
          <w:sz w:val="28"/>
          <w:szCs w:val="28"/>
        </w:rPr>
      </w:pPr>
      <w:r w:rsidRPr="008B34DB">
        <w:rPr>
          <w:rFonts w:eastAsia="Times New Roman"/>
          <w:sz w:val="28"/>
          <w:szCs w:val="28"/>
        </w:rPr>
        <w:t xml:space="preserve">Особое внимание авторы УМК уделяют </w:t>
      </w:r>
      <w:r w:rsidRPr="008B34DB">
        <w:rPr>
          <w:rFonts w:eastAsia="Times New Roman"/>
          <w:b/>
          <w:bCs/>
          <w:sz w:val="28"/>
          <w:szCs w:val="28"/>
        </w:rPr>
        <w:t>созданию эмоционально-положительной атмосферы обучения младших школьников, развитию учебной инициативы и самостоятельности</w:t>
      </w:r>
      <w:r w:rsidRPr="008B34DB">
        <w:rPr>
          <w:rFonts w:eastAsia="Times New Roman"/>
          <w:sz w:val="28"/>
          <w:szCs w:val="28"/>
        </w:rPr>
        <w:t xml:space="preserve">. Методика обучения построена таким образом, что предоставляет каждому ребенку право на ошибку, на самооценку своего труда, самостоятельный анализ как процесса, так и результатов обучения (Рубрика "Проверь себя", рекомендации учителю по формированию контролирующей деятельности школьников). </w:t>
      </w:r>
      <w:r w:rsidRPr="008B34DB">
        <w:rPr>
          <w:rFonts w:eastAsia="Times New Roman"/>
          <w:sz w:val="28"/>
          <w:szCs w:val="28"/>
        </w:rPr>
        <w:br/>
        <w:t>Каждый предмет УМК вносит свой вклад в реализацию изложенных положений.</w:t>
      </w:r>
    </w:p>
    <w:p w:rsidR="00132856" w:rsidRPr="000C1B57" w:rsidRDefault="00132856" w:rsidP="007E2C39">
      <w:pPr>
        <w:pStyle w:val="a6"/>
        <w:shd w:val="clear" w:color="auto" w:fill="FFFFFF"/>
        <w:spacing w:before="225"/>
        <w:ind w:left="0" w:right="34" w:firstLine="283"/>
        <w:jc w:val="both"/>
        <w:rPr>
          <w:sz w:val="28"/>
          <w:szCs w:val="28"/>
        </w:rPr>
      </w:pPr>
      <w:r w:rsidRPr="008B34DB">
        <w:rPr>
          <w:rFonts w:eastAsia="Times New Roman"/>
          <w:sz w:val="28"/>
          <w:szCs w:val="28"/>
        </w:rPr>
        <w:lastRenderedPageBreak/>
        <w:t xml:space="preserve">Одним из главных факторов, влияющих на развитие современного образования, философы называют процесс глобализации. Сегодняшняя реальность требует от человека умения целостно воспринимать мир, осмысливать себя </w:t>
      </w:r>
      <w:r w:rsidR="007E2C39">
        <w:rPr>
          <w:rFonts w:eastAsia="Times New Roman"/>
          <w:sz w:val="28"/>
          <w:szCs w:val="28"/>
        </w:rPr>
        <w:t>и свою деятельность в контексте</w:t>
      </w:r>
      <w:r w:rsidRPr="008B34DB">
        <w:rPr>
          <w:rFonts w:eastAsia="Times New Roman"/>
          <w:sz w:val="28"/>
          <w:szCs w:val="28"/>
        </w:rPr>
        <w:t xml:space="preserve"> различных   связей.   Такое   видение</w:t>
      </w:r>
      <w:r w:rsidR="007E2C39">
        <w:rPr>
          <w:rFonts w:eastAsia="Times New Roman"/>
          <w:sz w:val="28"/>
          <w:szCs w:val="28"/>
        </w:rPr>
        <w:t xml:space="preserve"> </w:t>
      </w:r>
      <w:r w:rsidRPr="000C1B57">
        <w:rPr>
          <w:rFonts w:eastAsia="Times New Roman"/>
          <w:sz w:val="28"/>
          <w:szCs w:val="28"/>
        </w:rPr>
        <w:t>можно развить, опираясь, в частности, на интегрированные учебные курсы, в которых реализуются связи разного уровня: метапредметного, межпредметного и внутрипредметного.</w:t>
      </w:r>
    </w:p>
    <w:p w:rsidR="00132856" w:rsidRPr="000C1B57" w:rsidRDefault="00132856" w:rsidP="000C1B57">
      <w:pPr>
        <w:shd w:val="clear" w:color="auto" w:fill="FFFFFF"/>
        <w:spacing w:after="0" w:line="240" w:lineRule="auto"/>
        <w:ind w:left="10" w:right="14" w:firstLine="295"/>
        <w:jc w:val="both"/>
        <w:rPr>
          <w:rFonts w:ascii="Times New Roman" w:hAnsi="Times New Roman" w:cs="Times New Roman"/>
          <w:sz w:val="28"/>
          <w:szCs w:val="28"/>
        </w:rPr>
      </w:pPr>
      <w:r w:rsidRPr="000C1B57">
        <w:rPr>
          <w:rFonts w:ascii="Times New Roman" w:eastAsia="Times New Roman" w:hAnsi="Times New Roman" w:cs="Times New Roman"/>
          <w:sz w:val="28"/>
          <w:szCs w:val="28"/>
        </w:rPr>
        <w:t>Общей чертой всей системы учебников является то, что одно и то же учебное содержание может быть представлено в форме наглядных и/или словесных (и иных) обра</w:t>
      </w:r>
      <w:r w:rsidRPr="000C1B57">
        <w:rPr>
          <w:rFonts w:ascii="Times New Roman" w:eastAsia="Times New Roman" w:hAnsi="Times New Roman" w:cs="Times New Roman"/>
          <w:spacing w:val="-1"/>
          <w:sz w:val="28"/>
          <w:szCs w:val="28"/>
        </w:rPr>
        <w:t>зов, в виде теории, в виде подборки эмпи</w:t>
      </w:r>
      <w:r w:rsidRPr="000C1B57">
        <w:rPr>
          <w:rFonts w:ascii="Times New Roman" w:eastAsia="Times New Roman" w:hAnsi="Times New Roman" w:cs="Times New Roman"/>
          <w:sz w:val="28"/>
          <w:szCs w:val="28"/>
        </w:rPr>
        <w:t xml:space="preserve">рических фактов и т.н. Разнообразие представления учебного содержания позволяет активизировать разные типы мышления - наглядно-действенное, наглядно-образное, словесно-образное, словесно-логическое (теоретическое); разные типы восприятия и переработки информации - аудиальный, визуальный и кинестетический, а в целом </w:t>
      </w:r>
      <w:r w:rsidRPr="000C1B57">
        <w:rPr>
          <w:rFonts w:ascii="Times New Roman" w:eastAsia="Times New Roman" w:hAnsi="Times New Roman" w:cs="Times New Roman"/>
          <w:spacing w:val="-1"/>
          <w:sz w:val="28"/>
          <w:szCs w:val="28"/>
        </w:rPr>
        <w:t xml:space="preserve">создает предпосылки для </w:t>
      </w:r>
      <w:r w:rsidRPr="000C1B57">
        <w:rPr>
          <w:rFonts w:ascii="Times New Roman" w:eastAsia="Times New Roman" w:hAnsi="Times New Roman" w:cs="Times New Roman"/>
          <w:b/>
          <w:bCs/>
          <w:spacing w:val="-1"/>
          <w:sz w:val="28"/>
          <w:szCs w:val="28"/>
        </w:rPr>
        <w:t xml:space="preserve">индивидуализации </w:t>
      </w:r>
      <w:r w:rsidRPr="000C1B57">
        <w:rPr>
          <w:rFonts w:ascii="Times New Roman" w:eastAsia="Times New Roman" w:hAnsi="Times New Roman" w:cs="Times New Roman"/>
          <w:b/>
          <w:bCs/>
          <w:sz w:val="28"/>
          <w:szCs w:val="28"/>
        </w:rPr>
        <w:t xml:space="preserve">обучения </w:t>
      </w:r>
      <w:r w:rsidRPr="000C1B57">
        <w:rPr>
          <w:rFonts w:ascii="Times New Roman" w:eastAsia="Times New Roman" w:hAnsi="Times New Roman" w:cs="Times New Roman"/>
          <w:sz w:val="28"/>
          <w:szCs w:val="28"/>
        </w:rPr>
        <w:t xml:space="preserve">и </w:t>
      </w:r>
      <w:r w:rsidRPr="000C1B57">
        <w:rPr>
          <w:rFonts w:ascii="Times New Roman" w:eastAsia="Times New Roman" w:hAnsi="Times New Roman" w:cs="Times New Roman"/>
          <w:b/>
          <w:bCs/>
          <w:sz w:val="28"/>
          <w:szCs w:val="28"/>
        </w:rPr>
        <w:t xml:space="preserve">прочности усвоения знаний. </w:t>
      </w:r>
      <w:r w:rsidRPr="000C1B57">
        <w:rPr>
          <w:rFonts w:ascii="Times New Roman" w:eastAsia="Times New Roman" w:hAnsi="Times New Roman" w:cs="Times New Roman"/>
          <w:sz w:val="28"/>
          <w:szCs w:val="28"/>
        </w:rPr>
        <w:t>Один и тот же объект (явление) рассматривается с возможно большего числа сторон, знание о нем естественным образом закрепляется в сознании ребенка благодаря включению его во все большее количество взаимосвязей как с другим учебным материалом, так и с личным опытом школьника. Знание становится ценностным, приобрета</w:t>
      </w:r>
      <w:r w:rsidRPr="000C1B57">
        <w:rPr>
          <w:rFonts w:ascii="Times New Roman" w:eastAsia="Times New Roman" w:hAnsi="Times New Roman" w:cs="Times New Roman"/>
          <w:spacing w:val="-2"/>
          <w:sz w:val="28"/>
          <w:szCs w:val="28"/>
        </w:rPr>
        <w:t xml:space="preserve">ет личную значимость и практический смысл. </w:t>
      </w:r>
      <w:r w:rsidRPr="000C1B57">
        <w:rPr>
          <w:rFonts w:ascii="Times New Roman" w:eastAsia="Times New Roman" w:hAnsi="Times New Roman" w:cs="Times New Roman"/>
          <w:sz w:val="28"/>
          <w:szCs w:val="28"/>
        </w:rPr>
        <w:t>Это дает возможность каждому школьнику проявить свои сильные стороны и развить недостаточно сформированные.</w:t>
      </w:r>
    </w:p>
    <w:p w:rsidR="00132856" w:rsidRPr="000C1B57" w:rsidRDefault="00132856" w:rsidP="000C1B57">
      <w:pPr>
        <w:shd w:val="clear" w:color="auto" w:fill="FFFFFF"/>
        <w:spacing w:after="0" w:line="240" w:lineRule="auto"/>
        <w:ind w:right="46"/>
        <w:jc w:val="both"/>
        <w:rPr>
          <w:rFonts w:ascii="Times New Roman" w:eastAsia="Times New Roman" w:hAnsi="Times New Roman" w:cs="Times New Roman"/>
          <w:sz w:val="28"/>
          <w:szCs w:val="28"/>
        </w:rPr>
      </w:pPr>
      <w:r w:rsidRPr="000C1B57">
        <w:rPr>
          <w:rFonts w:ascii="Times New Roman" w:eastAsia="Times New Roman" w:hAnsi="Times New Roman" w:cs="Times New Roman"/>
          <w:sz w:val="28"/>
          <w:szCs w:val="28"/>
        </w:rPr>
        <w:t>Кроме того, вариативны способы приобретения знания - каждый ребенок действует оптимальным для себя способом в зависимости от учебной ситуации: на репродуктивном, проблемном, творческом уровне; индивидуально, в паре, в группе, с классом, с учителем; письменно или устно; посред</w:t>
      </w:r>
      <w:r w:rsidRPr="000C1B57">
        <w:rPr>
          <w:rFonts w:ascii="Times New Roman" w:eastAsia="Times New Roman" w:hAnsi="Times New Roman" w:cs="Times New Roman"/>
          <w:sz w:val="28"/>
          <w:szCs w:val="28"/>
        </w:rPr>
        <w:softHyphen/>
        <w:t>ством слова, рисунка, схемы...</w:t>
      </w:r>
    </w:p>
    <w:p w:rsidR="00132856" w:rsidRPr="000C1B57" w:rsidRDefault="00132856" w:rsidP="000C1B57">
      <w:pPr>
        <w:shd w:val="clear" w:color="auto" w:fill="FFFFFF"/>
        <w:spacing w:after="0" w:line="240" w:lineRule="auto"/>
        <w:ind w:left="50" w:firstLine="290"/>
        <w:jc w:val="both"/>
        <w:rPr>
          <w:rFonts w:ascii="Times New Roman" w:hAnsi="Times New Roman" w:cs="Times New Roman"/>
          <w:sz w:val="28"/>
          <w:szCs w:val="28"/>
        </w:rPr>
      </w:pPr>
      <w:r w:rsidRPr="000C1B57">
        <w:rPr>
          <w:rFonts w:ascii="Times New Roman" w:eastAsia="Times New Roman" w:hAnsi="Times New Roman" w:cs="Times New Roman"/>
          <w:sz w:val="28"/>
          <w:szCs w:val="28"/>
        </w:rPr>
        <w:t xml:space="preserve">Интерпретируемое знание, поиск способа решения учебной проблемы рождают эмоциональное переживание, которое также наполняет процесс познания </w:t>
      </w:r>
      <w:r w:rsidRPr="000C1B57">
        <w:rPr>
          <w:rFonts w:ascii="Times New Roman" w:eastAsia="Times New Roman" w:hAnsi="Times New Roman" w:cs="Times New Roman"/>
          <w:i/>
          <w:iCs/>
          <w:sz w:val="28"/>
          <w:szCs w:val="28"/>
        </w:rPr>
        <w:t xml:space="preserve">личностными </w:t>
      </w:r>
      <w:r w:rsidRPr="000C1B57">
        <w:rPr>
          <w:rFonts w:ascii="Times New Roman" w:eastAsia="Times New Roman" w:hAnsi="Times New Roman" w:cs="Times New Roman"/>
          <w:sz w:val="28"/>
          <w:szCs w:val="28"/>
        </w:rPr>
        <w:t>смыслами, открывает возможности для вос</w:t>
      </w:r>
      <w:r w:rsidRPr="000C1B57">
        <w:rPr>
          <w:rFonts w:ascii="Times New Roman" w:eastAsia="Times New Roman" w:hAnsi="Times New Roman" w:cs="Times New Roman"/>
          <w:sz w:val="28"/>
          <w:szCs w:val="28"/>
        </w:rPr>
        <w:softHyphen/>
        <w:t xml:space="preserve">питания </w:t>
      </w:r>
      <w:r w:rsidRPr="000C1B57">
        <w:rPr>
          <w:rFonts w:ascii="Times New Roman" w:eastAsia="Times New Roman" w:hAnsi="Times New Roman" w:cs="Times New Roman"/>
          <w:i/>
          <w:iCs/>
          <w:sz w:val="28"/>
          <w:szCs w:val="28"/>
        </w:rPr>
        <w:t>эмоциональной и волевой сферы, нравственных представлений, уровня притязаний.</w:t>
      </w:r>
    </w:p>
    <w:p w:rsidR="00132856" w:rsidRPr="000C1B57" w:rsidRDefault="00132856" w:rsidP="000C1B57">
      <w:pPr>
        <w:shd w:val="clear" w:color="auto" w:fill="FFFFFF"/>
        <w:spacing w:after="0" w:line="240" w:lineRule="auto"/>
        <w:ind w:left="36" w:right="19" w:firstLine="288"/>
        <w:jc w:val="both"/>
        <w:rPr>
          <w:rFonts w:ascii="Times New Roman" w:hAnsi="Times New Roman" w:cs="Times New Roman"/>
          <w:sz w:val="28"/>
          <w:szCs w:val="28"/>
        </w:rPr>
      </w:pPr>
      <w:r w:rsidRPr="000C1B57">
        <w:rPr>
          <w:rFonts w:ascii="Times New Roman" w:eastAsia="Times New Roman" w:hAnsi="Times New Roman" w:cs="Times New Roman"/>
          <w:sz w:val="28"/>
          <w:szCs w:val="28"/>
        </w:rPr>
        <w:t xml:space="preserve">Интеграция учебных курсов создает таким образом и предпосылки для </w:t>
      </w:r>
      <w:r w:rsidRPr="000C1B57">
        <w:rPr>
          <w:rFonts w:ascii="Times New Roman" w:eastAsia="Times New Roman" w:hAnsi="Times New Roman" w:cs="Times New Roman"/>
          <w:b/>
          <w:bCs/>
          <w:sz w:val="28"/>
          <w:szCs w:val="28"/>
        </w:rPr>
        <w:t xml:space="preserve">духовно-нравственного развития, </w:t>
      </w:r>
      <w:r w:rsidRPr="000C1B57">
        <w:rPr>
          <w:rFonts w:ascii="Times New Roman" w:eastAsia="Times New Roman" w:hAnsi="Times New Roman" w:cs="Times New Roman"/>
          <w:sz w:val="28"/>
          <w:szCs w:val="28"/>
        </w:rPr>
        <w:t>что находит воплощение в отборе материала, в системе заданий, в организации содержательного общения детей на уроке, в стимулировании продуктивной внеурочной деятельности и в создании атмосферы, в которой протекает жизнь ребенка в школе. Задачи духовно-нравственного развития решаются в теснейшей взаимозависимости с развитием у обучающихся их личностных качеств, метапредметных и предметных действий.</w:t>
      </w:r>
    </w:p>
    <w:p w:rsidR="00132856" w:rsidRPr="000C1B57" w:rsidRDefault="00132856" w:rsidP="000C1B57">
      <w:pPr>
        <w:shd w:val="clear" w:color="auto" w:fill="FFFFFF"/>
        <w:spacing w:after="0" w:line="240" w:lineRule="auto"/>
        <w:ind w:left="22" w:right="29" w:firstLine="290"/>
        <w:jc w:val="both"/>
        <w:rPr>
          <w:rFonts w:ascii="Times New Roman" w:hAnsi="Times New Roman" w:cs="Times New Roman"/>
          <w:sz w:val="28"/>
          <w:szCs w:val="28"/>
        </w:rPr>
      </w:pPr>
      <w:r w:rsidRPr="000C1B57">
        <w:rPr>
          <w:rFonts w:ascii="Times New Roman" w:eastAsia="Times New Roman" w:hAnsi="Times New Roman" w:cs="Times New Roman"/>
          <w:sz w:val="28"/>
          <w:szCs w:val="28"/>
        </w:rPr>
        <w:t xml:space="preserve">Спокойное и уверенное самочувствие ребенка в классе является основным условием для его продуктивной деятельности и одним из показателей </w:t>
      </w:r>
      <w:r w:rsidRPr="000C1B57">
        <w:rPr>
          <w:rFonts w:ascii="Times New Roman" w:eastAsia="Times New Roman" w:hAnsi="Times New Roman" w:cs="Times New Roman"/>
          <w:b/>
          <w:bCs/>
          <w:sz w:val="28"/>
          <w:szCs w:val="28"/>
        </w:rPr>
        <w:t xml:space="preserve">здоровьесберегающего </w:t>
      </w:r>
      <w:r w:rsidRPr="000C1B57">
        <w:rPr>
          <w:rFonts w:ascii="Times New Roman" w:eastAsia="Times New Roman" w:hAnsi="Times New Roman" w:cs="Times New Roman"/>
          <w:sz w:val="28"/>
          <w:szCs w:val="28"/>
        </w:rPr>
        <w:t xml:space="preserve">характера обучения. Это сто качество </w:t>
      </w:r>
      <w:r w:rsidRPr="000C1B57">
        <w:rPr>
          <w:rFonts w:ascii="Times New Roman" w:eastAsia="Times New Roman" w:hAnsi="Times New Roman" w:cs="Times New Roman"/>
          <w:sz w:val="28"/>
          <w:szCs w:val="28"/>
        </w:rPr>
        <w:lastRenderedPageBreak/>
        <w:t>обеспечивается здоровьесберегающим потенциалом представленных ниже учебных программ, разработанной на их основе системы учебников в целом и каждого учебника в отдельности, и воплощается:</w:t>
      </w:r>
    </w:p>
    <w:p w:rsidR="00132856" w:rsidRPr="000C1B57" w:rsidRDefault="00132856" w:rsidP="008333D8">
      <w:pPr>
        <w:widowControl w:val="0"/>
        <w:numPr>
          <w:ilvl w:val="0"/>
          <w:numId w:val="10"/>
        </w:numPr>
        <w:shd w:val="clear" w:color="auto" w:fill="FFFFFF"/>
        <w:tabs>
          <w:tab w:val="left" w:pos="506"/>
        </w:tabs>
        <w:autoSpaceDE w:val="0"/>
        <w:autoSpaceDN w:val="0"/>
        <w:adjustRightInd w:val="0"/>
        <w:spacing w:after="0" w:line="240" w:lineRule="auto"/>
        <w:ind w:left="12" w:right="46" w:firstLine="298"/>
        <w:jc w:val="both"/>
        <w:rPr>
          <w:rFonts w:ascii="Times New Roman" w:hAnsi="Times New Roman" w:cs="Times New Roman"/>
          <w:sz w:val="28"/>
          <w:szCs w:val="28"/>
        </w:rPr>
      </w:pPr>
      <w:r w:rsidRPr="000C1B57">
        <w:rPr>
          <w:rFonts w:ascii="Times New Roman" w:eastAsia="Times New Roman" w:hAnsi="Times New Roman" w:cs="Times New Roman"/>
          <w:sz w:val="28"/>
          <w:szCs w:val="28"/>
        </w:rPr>
        <w:t>в разнообразии форм и сущности заданий;</w:t>
      </w:r>
    </w:p>
    <w:p w:rsidR="00132856" w:rsidRPr="000C1B57" w:rsidRDefault="00132856" w:rsidP="008333D8">
      <w:pPr>
        <w:widowControl w:val="0"/>
        <w:numPr>
          <w:ilvl w:val="0"/>
          <w:numId w:val="10"/>
        </w:numPr>
        <w:shd w:val="clear" w:color="auto" w:fill="FFFFFF"/>
        <w:tabs>
          <w:tab w:val="left" w:pos="506"/>
        </w:tabs>
        <w:autoSpaceDE w:val="0"/>
        <w:autoSpaceDN w:val="0"/>
        <w:adjustRightInd w:val="0"/>
        <w:spacing w:after="0" w:line="240" w:lineRule="auto"/>
        <w:ind w:left="12" w:right="41" w:firstLine="298"/>
        <w:jc w:val="both"/>
        <w:rPr>
          <w:rFonts w:ascii="Times New Roman" w:hAnsi="Times New Roman" w:cs="Times New Roman"/>
          <w:sz w:val="28"/>
          <w:szCs w:val="28"/>
        </w:rPr>
      </w:pPr>
      <w:r w:rsidRPr="000C1B57">
        <w:rPr>
          <w:rFonts w:ascii="Times New Roman" w:eastAsia="Times New Roman" w:hAnsi="Times New Roman" w:cs="Times New Roman"/>
          <w:sz w:val="28"/>
          <w:szCs w:val="28"/>
        </w:rPr>
        <w:t>единстве требований к учащимся и ре</w:t>
      </w:r>
      <w:r w:rsidRPr="000C1B57">
        <w:rPr>
          <w:rFonts w:ascii="Times New Roman" w:eastAsia="Times New Roman" w:hAnsi="Times New Roman" w:cs="Times New Roman"/>
          <w:spacing w:val="-1"/>
          <w:sz w:val="28"/>
          <w:szCs w:val="28"/>
        </w:rPr>
        <w:t>зультатам их деятельности с учетом возмож</w:t>
      </w:r>
      <w:r w:rsidRPr="000C1B57">
        <w:rPr>
          <w:rFonts w:ascii="Times New Roman" w:eastAsia="Times New Roman" w:hAnsi="Times New Roman" w:cs="Times New Roman"/>
          <w:sz w:val="28"/>
          <w:szCs w:val="28"/>
        </w:rPr>
        <w:t>ностей каждого, его индивидуального темпа развития;</w:t>
      </w:r>
    </w:p>
    <w:p w:rsidR="00132856" w:rsidRPr="000C1B57" w:rsidRDefault="00132856" w:rsidP="008333D8">
      <w:pPr>
        <w:widowControl w:val="0"/>
        <w:numPr>
          <w:ilvl w:val="0"/>
          <w:numId w:val="10"/>
        </w:numPr>
        <w:shd w:val="clear" w:color="auto" w:fill="FFFFFF"/>
        <w:tabs>
          <w:tab w:val="left" w:pos="506"/>
        </w:tabs>
        <w:autoSpaceDE w:val="0"/>
        <w:autoSpaceDN w:val="0"/>
        <w:adjustRightInd w:val="0"/>
        <w:spacing w:after="0" w:line="240" w:lineRule="auto"/>
        <w:ind w:left="12" w:right="50" w:firstLine="298"/>
        <w:jc w:val="both"/>
        <w:rPr>
          <w:rFonts w:ascii="Times New Roman" w:hAnsi="Times New Roman" w:cs="Times New Roman"/>
          <w:sz w:val="28"/>
          <w:szCs w:val="28"/>
        </w:rPr>
      </w:pPr>
      <w:r w:rsidRPr="000C1B57">
        <w:rPr>
          <w:rFonts w:ascii="Times New Roman" w:eastAsia="Times New Roman" w:hAnsi="Times New Roman" w:cs="Times New Roman"/>
          <w:sz w:val="28"/>
          <w:szCs w:val="28"/>
        </w:rPr>
        <w:t>общей стилистике представления учебных проблем и формулировок заданий; близкой по смыслу рубрикации;</w:t>
      </w:r>
    </w:p>
    <w:p w:rsidR="00132856" w:rsidRPr="000C1B57" w:rsidRDefault="00132856" w:rsidP="008333D8">
      <w:pPr>
        <w:widowControl w:val="0"/>
        <w:numPr>
          <w:ilvl w:val="0"/>
          <w:numId w:val="10"/>
        </w:numPr>
        <w:shd w:val="clear" w:color="auto" w:fill="FFFFFF"/>
        <w:tabs>
          <w:tab w:val="left" w:pos="506"/>
        </w:tabs>
        <w:autoSpaceDE w:val="0"/>
        <w:autoSpaceDN w:val="0"/>
        <w:adjustRightInd w:val="0"/>
        <w:spacing w:after="0" w:line="240" w:lineRule="auto"/>
        <w:ind w:left="12" w:right="50" w:firstLine="298"/>
        <w:jc w:val="both"/>
        <w:rPr>
          <w:rFonts w:ascii="Times New Roman" w:hAnsi="Times New Roman" w:cs="Times New Roman"/>
          <w:sz w:val="28"/>
          <w:szCs w:val="28"/>
        </w:rPr>
      </w:pPr>
      <w:r w:rsidRPr="000C1B57">
        <w:rPr>
          <w:rFonts w:ascii="Times New Roman" w:eastAsia="Times New Roman" w:hAnsi="Times New Roman" w:cs="Times New Roman"/>
          <w:sz w:val="28"/>
          <w:szCs w:val="28"/>
        </w:rPr>
        <w:t>в высоком санитарном, техническом и художественном качестве учебной литературы.</w:t>
      </w:r>
    </w:p>
    <w:p w:rsidR="00132856" w:rsidRPr="000C1B57" w:rsidRDefault="00132856" w:rsidP="000C1B57">
      <w:pPr>
        <w:shd w:val="clear" w:color="auto" w:fill="FFFFFF"/>
        <w:spacing w:after="0" w:line="240" w:lineRule="auto"/>
        <w:ind w:left="2" w:right="55" w:firstLine="295"/>
        <w:jc w:val="both"/>
        <w:rPr>
          <w:rFonts w:ascii="Times New Roman" w:hAnsi="Times New Roman" w:cs="Times New Roman"/>
          <w:sz w:val="28"/>
          <w:szCs w:val="28"/>
        </w:rPr>
      </w:pPr>
      <w:r w:rsidRPr="000C1B57">
        <w:rPr>
          <w:rFonts w:ascii="Times New Roman" w:eastAsia="Times New Roman" w:hAnsi="Times New Roman" w:cs="Times New Roman"/>
          <w:sz w:val="28"/>
          <w:szCs w:val="28"/>
        </w:rPr>
        <w:t xml:space="preserve">Кроме того, учебные программы предусматривают содержание, специально направленное на понимание необходимости бережного отношения человека к своему здоровью, грамотную организацию жизнедеятельности, </w:t>
      </w:r>
      <w:r w:rsidRPr="000C1B57">
        <w:rPr>
          <w:rFonts w:ascii="Times New Roman" w:eastAsia="Times New Roman" w:hAnsi="Times New Roman" w:cs="Times New Roman"/>
          <w:b/>
          <w:bCs/>
          <w:sz w:val="28"/>
          <w:szCs w:val="28"/>
        </w:rPr>
        <w:t xml:space="preserve">внимание </w:t>
      </w:r>
      <w:r w:rsidRPr="000C1B57">
        <w:rPr>
          <w:rFonts w:ascii="Times New Roman" w:eastAsia="Times New Roman" w:hAnsi="Times New Roman" w:cs="Times New Roman"/>
          <w:sz w:val="28"/>
          <w:szCs w:val="28"/>
        </w:rPr>
        <w:t>к экологическим проблемам и т.д.</w:t>
      </w:r>
    </w:p>
    <w:p w:rsidR="00132856" w:rsidRPr="000C1B57" w:rsidRDefault="00132856" w:rsidP="000C1B57">
      <w:pPr>
        <w:shd w:val="clear" w:color="auto" w:fill="FFFFFF"/>
        <w:spacing w:after="0" w:line="240" w:lineRule="auto"/>
        <w:ind w:left="24" w:right="5"/>
        <w:jc w:val="both"/>
        <w:rPr>
          <w:rFonts w:ascii="Times New Roman" w:hAnsi="Times New Roman" w:cs="Times New Roman"/>
          <w:sz w:val="28"/>
          <w:szCs w:val="28"/>
        </w:rPr>
      </w:pPr>
      <w:r w:rsidRPr="000C1B57">
        <w:rPr>
          <w:rFonts w:ascii="Times New Roman" w:eastAsia="Times New Roman" w:hAnsi="Times New Roman" w:cs="Times New Roman"/>
          <w:sz w:val="28"/>
          <w:szCs w:val="28"/>
        </w:rPr>
        <w:t xml:space="preserve">Ориентация при разработке предметных линий на глобальные процессы, происходящие в </w:t>
      </w:r>
      <w:r w:rsidRPr="008B34DB">
        <w:rPr>
          <w:rFonts w:ascii="Times New Roman" w:eastAsia="Times New Roman" w:hAnsi="Times New Roman" w:cs="Times New Roman"/>
          <w:bCs/>
          <w:sz w:val="28"/>
          <w:szCs w:val="28"/>
        </w:rPr>
        <w:t xml:space="preserve">мире и России, на </w:t>
      </w:r>
      <w:r w:rsidRPr="000C1B57">
        <w:rPr>
          <w:rFonts w:ascii="Times New Roman" w:eastAsia="Times New Roman" w:hAnsi="Times New Roman" w:cs="Times New Roman"/>
          <w:sz w:val="28"/>
          <w:szCs w:val="28"/>
        </w:rPr>
        <w:t>психологические и</w:t>
      </w:r>
      <w:r w:rsidRPr="000C1B57">
        <w:rPr>
          <w:rFonts w:ascii="Times New Roman" w:hAnsi="Times New Roman" w:cs="Times New Roman"/>
          <w:sz w:val="28"/>
          <w:szCs w:val="28"/>
        </w:rPr>
        <w:t xml:space="preserve"> </w:t>
      </w:r>
      <w:r w:rsidRPr="000C1B57">
        <w:rPr>
          <w:rFonts w:ascii="Times New Roman" w:eastAsia="Times New Roman" w:hAnsi="Times New Roman" w:cs="Times New Roman"/>
          <w:sz w:val="28"/>
          <w:szCs w:val="28"/>
        </w:rPr>
        <w:t xml:space="preserve">физиологические особенности младших школьников является решающим фактором при достижении планируемых образовательных результатов </w:t>
      </w:r>
      <w:r w:rsidRPr="000C1B57">
        <w:rPr>
          <w:rFonts w:ascii="Times New Roman" w:eastAsia="Times New Roman" w:hAnsi="Times New Roman" w:cs="Times New Roman"/>
          <w:i/>
          <w:iCs/>
          <w:sz w:val="28"/>
          <w:szCs w:val="28"/>
        </w:rPr>
        <w:t xml:space="preserve">каждым </w:t>
      </w:r>
      <w:r w:rsidRPr="000C1B57">
        <w:rPr>
          <w:rFonts w:ascii="Times New Roman" w:eastAsia="Times New Roman" w:hAnsi="Times New Roman" w:cs="Times New Roman"/>
          <w:sz w:val="28"/>
          <w:szCs w:val="28"/>
        </w:rPr>
        <w:t xml:space="preserve">ребенком, </w:t>
      </w:r>
      <w:r w:rsidRPr="000C1B57">
        <w:rPr>
          <w:rFonts w:ascii="Times New Roman" w:eastAsia="Times New Roman" w:hAnsi="Times New Roman" w:cs="Times New Roman"/>
          <w:iCs/>
          <w:sz w:val="28"/>
          <w:szCs w:val="28"/>
        </w:rPr>
        <w:t>для</w:t>
      </w:r>
      <w:r w:rsidRPr="000C1B57">
        <w:rPr>
          <w:rFonts w:ascii="Times New Roman" w:eastAsia="Times New Roman" w:hAnsi="Times New Roman" w:cs="Times New Roman"/>
          <w:i/>
          <w:iCs/>
          <w:sz w:val="28"/>
          <w:szCs w:val="28"/>
        </w:rPr>
        <w:t xml:space="preserve"> </w:t>
      </w:r>
      <w:r w:rsidRPr="000C1B57">
        <w:rPr>
          <w:rFonts w:ascii="Times New Roman" w:eastAsia="Times New Roman" w:hAnsi="Times New Roman" w:cs="Times New Roman"/>
          <w:iCs/>
          <w:sz w:val="28"/>
          <w:szCs w:val="28"/>
        </w:rPr>
        <w:t>п</w:t>
      </w:r>
      <w:r w:rsidRPr="000C1B57">
        <w:rPr>
          <w:rFonts w:ascii="Times New Roman" w:eastAsia="Times New Roman" w:hAnsi="Times New Roman" w:cs="Times New Roman"/>
          <w:sz w:val="28"/>
          <w:szCs w:val="28"/>
        </w:rPr>
        <w:t xml:space="preserve">родвижения в развитии </w:t>
      </w:r>
      <w:r w:rsidRPr="000C1B57">
        <w:rPr>
          <w:rFonts w:ascii="Times New Roman" w:eastAsia="Times New Roman" w:hAnsi="Times New Roman" w:cs="Times New Roman"/>
          <w:i/>
          <w:iCs/>
          <w:sz w:val="28"/>
          <w:szCs w:val="28"/>
        </w:rPr>
        <w:t xml:space="preserve">одаренных </w:t>
      </w:r>
      <w:r w:rsidRPr="000C1B57">
        <w:rPr>
          <w:rFonts w:ascii="Times New Roman" w:eastAsia="Times New Roman" w:hAnsi="Times New Roman" w:cs="Times New Roman"/>
          <w:sz w:val="28"/>
          <w:szCs w:val="28"/>
        </w:rPr>
        <w:t>детей и детей, требующих специально организо</w:t>
      </w:r>
      <w:r w:rsidRPr="000C1B57">
        <w:rPr>
          <w:rFonts w:ascii="Times New Roman" w:eastAsia="Times New Roman" w:hAnsi="Times New Roman" w:cs="Times New Roman"/>
          <w:sz w:val="28"/>
          <w:szCs w:val="28"/>
        </w:rPr>
        <w:softHyphen/>
        <w:t xml:space="preserve">ванной </w:t>
      </w:r>
      <w:r w:rsidRPr="000C1B57">
        <w:rPr>
          <w:rFonts w:ascii="Times New Roman" w:eastAsia="Times New Roman" w:hAnsi="Times New Roman" w:cs="Times New Roman"/>
          <w:i/>
          <w:iCs/>
          <w:sz w:val="28"/>
          <w:szCs w:val="28"/>
        </w:rPr>
        <w:t xml:space="preserve">коррекционной </w:t>
      </w:r>
      <w:r w:rsidRPr="000C1B57">
        <w:rPr>
          <w:rFonts w:ascii="Times New Roman" w:eastAsia="Times New Roman" w:hAnsi="Times New Roman" w:cs="Times New Roman"/>
          <w:sz w:val="28"/>
          <w:szCs w:val="28"/>
        </w:rPr>
        <w:t xml:space="preserve">работы. Кроме того, требования к освоению представленных  программ предусматривают два уровня: «обучающийся научится» и </w:t>
      </w:r>
      <w:r w:rsidRPr="000C1B57">
        <w:rPr>
          <w:rFonts w:ascii="Times New Roman" w:eastAsia="Times New Roman" w:hAnsi="Times New Roman" w:cs="Times New Roman"/>
          <w:i/>
          <w:iCs/>
          <w:sz w:val="28"/>
          <w:szCs w:val="28"/>
        </w:rPr>
        <w:t xml:space="preserve">«обучающийся получит возможность научиться». </w:t>
      </w:r>
      <w:r w:rsidRPr="000C1B57">
        <w:rPr>
          <w:rFonts w:ascii="Times New Roman" w:eastAsia="Times New Roman" w:hAnsi="Times New Roman" w:cs="Times New Roman"/>
          <w:sz w:val="28"/>
          <w:szCs w:val="28"/>
        </w:rPr>
        <w:t>Это предполагает, с одной стороны, гарантированность достижения описанных результатов всеми учащимися, а с другой стороны - возможность обеспечения потребностей учащихся, имеющих более высокий образо</w:t>
      </w:r>
      <w:r w:rsidRPr="000C1B57">
        <w:rPr>
          <w:rFonts w:ascii="Times New Roman" w:eastAsia="Times New Roman" w:hAnsi="Times New Roman" w:cs="Times New Roman"/>
          <w:spacing w:val="-1"/>
          <w:sz w:val="28"/>
          <w:szCs w:val="28"/>
        </w:rPr>
        <w:t xml:space="preserve">вательный потенциал. Полнота изучаемого </w:t>
      </w:r>
      <w:r w:rsidRPr="000C1B57">
        <w:rPr>
          <w:rFonts w:ascii="Times New Roman" w:eastAsia="Times New Roman" w:hAnsi="Times New Roman" w:cs="Times New Roman"/>
          <w:sz w:val="28"/>
          <w:szCs w:val="28"/>
        </w:rPr>
        <w:t>материала в рамках основной образовательной программы начального общего образования может быть скорректирована в</w:t>
      </w:r>
      <w:r w:rsidRPr="000C1B57">
        <w:rPr>
          <w:rFonts w:ascii="Times New Roman" w:eastAsia="Times New Roman" w:hAnsi="Times New Roman" w:cs="Times New Roman"/>
          <w:i/>
          <w:iCs/>
          <w:sz w:val="28"/>
          <w:szCs w:val="28"/>
        </w:rPr>
        <w:t xml:space="preserve"> </w:t>
      </w:r>
      <w:r w:rsidRPr="000C1B57">
        <w:rPr>
          <w:rFonts w:ascii="Times New Roman" w:eastAsia="Times New Roman" w:hAnsi="Times New Roman" w:cs="Times New Roman"/>
          <w:sz w:val="28"/>
          <w:szCs w:val="28"/>
        </w:rPr>
        <w:t>зависимости от конкретных условий образовательных учреждений. Два уровня освоения</w:t>
      </w:r>
      <w:r w:rsidRPr="000C1B57">
        <w:rPr>
          <w:rFonts w:ascii="Times New Roman" w:eastAsia="Times New Roman" w:hAnsi="Times New Roman" w:cs="Times New Roman"/>
          <w:i/>
          <w:iCs/>
          <w:sz w:val="28"/>
          <w:szCs w:val="28"/>
        </w:rPr>
        <w:t xml:space="preserve"> </w:t>
      </w:r>
      <w:r w:rsidRPr="000C1B57">
        <w:rPr>
          <w:rFonts w:ascii="Times New Roman" w:eastAsia="Times New Roman" w:hAnsi="Times New Roman" w:cs="Times New Roman"/>
          <w:sz w:val="28"/>
          <w:szCs w:val="28"/>
        </w:rPr>
        <w:t xml:space="preserve">учебной программы позволяет также учителю на этапе составления рабочей </w:t>
      </w:r>
      <w:r w:rsidRPr="000C1B57">
        <w:rPr>
          <w:rFonts w:ascii="Times New Roman" w:eastAsia="Times New Roman" w:hAnsi="Times New Roman" w:cs="Times New Roman"/>
          <w:spacing w:val="-1"/>
          <w:sz w:val="28"/>
          <w:szCs w:val="28"/>
        </w:rPr>
        <w:t>программы учебного курса выбрать необхо</w:t>
      </w:r>
      <w:r w:rsidRPr="000C1B57">
        <w:rPr>
          <w:rFonts w:ascii="Times New Roman" w:eastAsia="Times New Roman" w:hAnsi="Times New Roman" w:cs="Times New Roman"/>
          <w:sz w:val="28"/>
          <w:szCs w:val="28"/>
        </w:rPr>
        <w:t>димый и оптимальный для класса и для каждого обучающегося уровень трудности материала. Методически данная структура программ поддержана всем аппаратом учебников и логикой содержания, а также описанным выше подходом к системе заданий.</w:t>
      </w:r>
    </w:p>
    <w:p w:rsidR="00132856" w:rsidRPr="000C1B57" w:rsidRDefault="00132856" w:rsidP="000C1B57">
      <w:pPr>
        <w:shd w:val="clear" w:color="auto" w:fill="FFFFFF"/>
        <w:spacing w:after="0" w:line="240" w:lineRule="auto"/>
        <w:ind w:left="17" w:firstLine="293"/>
        <w:jc w:val="both"/>
        <w:rPr>
          <w:rFonts w:ascii="Times New Roman" w:hAnsi="Times New Roman" w:cs="Times New Roman"/>
          <w:sz w:val="28"/>
          <w:szCs w:val="28"/>
        </w:rPr>
      </w:pPr>
      <w:r w:rsidRPr="000C1B57">
        <w:rPr>
          <w:rFonts w:ascii="Times New Roman" w:eastAsia="Times New Roman" w:hAnsi="Times New Roman" w:cs="Times New Roman"/>
          <w:sz w:val="28"/>
          <w:szCs w:val="28"/>
        </w:rPr>
        <w:t xml:space="preserve">В обсуждаемом смысле чрезвычайное значение приобретает своевременное выявление детей, имеющих разные уровни развития, и создание условий для оптимизации развития каждого ребенка. С этой целью разработана система оценки </w:t>
      </w:r>
      <w:r w:rsidRPr="000C1B57">
        <w:rPr>
          <w:rFonts w:ascii="Times New Roman" w:eastAsia="Times New Roman" w:hAnsi="Times New Roman" w:cs="Times New Roman"/>
          <w:i/>
          <w:iCs/>
          <w:sz w:val="28"/>
          <w:szCs w:val="28"/>
        </w:rPr>
        <w:t xml:space="preserve">достижения планируемых результатов </w:t>
      </w:r>
      <w:r w:rsidRPr="000C1B57">
        <w:rPr>
          <w:rFonts w:ascii="Times New Roman" w:eastAsia="Times New Roman" w:hAnsi="Times New Roman" w:cs="Times New Roman"/>
          <w:sz w:val="28"/>
          <w:szCs w:val="28"/>
        </w:rPr>
        <w:t>освоения учебных программ.</w:t>
      </w:r>
    </w:p>
    <w:p w:rsidR="00653A3E" w:rsidRPr="000C1B57" w:rsidRDefault="00653A3E" w:rsidP="000C1B57">
      <w:pPr>
        <w:pStyle w:val="a8"/>
        <w:spacing w:before="0" w:after="0"/>
        <w:jc w:val="both"/>
        <w:rPr>
          <w:sz w:val="28"/>
          <w:szCs w:val="28"/>
        </w:rPr>
      </w:pPr>
    </w:p>
    <w:p w:rsidR="009C5D3C" w:rsidRDefault="009C5D3C" w:rsidP="004A2A6C">
      <w:pPr>
        <w:pStyle w:val="Zag1"/>
        <w:tabs>
          <w:tab w:val="left" w:leader="dot" w:pos="624"/>
        </w:tabs>
        <w:spacing w:after="0" w:line="240" w:lineRule="auto"/>
        <w:rPr>
          <w:rStyle w:val="Zag11"/>
          <w:rFonts w:eastAsia="@Arial Unicode MS"/>
          <w:sz w:val="28"/>
          <w:szCs w:val="28"/>
          <w:lang w:val="ru-RU"/>
        </w:rPr>
      </w:pPr>
    </w:p>
    <w:p w:rsidR="009C5D3C" w:rsidRDefault="009C5D3C" w:rsidP="004A2A6C">
      <w:pPr>
        <w:pStyle w:val="Zag1"/>
        <w:tabs>
          <w:tab w:val="left" w:leader="dot" w:pos="624"/>
        </w:tabs>
        <w:spacing w:after="0" w:line="240" w:lineRule="auto"/>
        <w:rPr>
          <w:rStyle w:val="Zag11"/>
          <w:rFonts w:eastAsia="@Arial Unicode MS"/>
          <w:sz w:val="28"/>
          <w:szCs w:val="28"/>
          <w:lang w:val="ru-RU"/>
        </w:rPr>
      </w:pPr>
    </w:p>
    <w:p w:rsidR="009C5D3C" w:rsidRDefault="009C5D3C" w:rsidP="004A2A6C">
      <w:pPr>
        <w:pStyle w:val="Zag1"/>
        <w:tabs>
          <w:tab w:val="left" w:leader="dot" w:pos="624"/>
        </w:tabs>
        <w:spacing w:after="0" w:line="240" w:lineRule="auto"/>
        <w:rPr>
          <w:rStyle w:val="Zag11"/>
          <w:rFonts w:eastAsia="@Arial Unicode MS"/>
          <w:sz w:val="28"/>
          <w:szCs w:val="28"/>
          <w:lang w:val="ru-RU"/>
        </w:rPr>
      </w:pPr>
    </w:p>
    <w:p w:rsidR="007E2C39" w:rsidRDefault="007E2C39" w:rsidP="004A2A6C">
      <w:pPr>
        <w:pStyle w:val="Zag1"/>
        <w:tabs>
          <w:tab w:val="left" w:leader="dot" w:pos="624"/>
        </w:tabs>
        <w:spacing w:after="0" w:line="240" w:lineRule="auto"/>
        <w:rPr>
          <w:rStyle w:val="Zag11"/>
          <w:rFonts w:eastAsia="@Arial Unicode MS"/>
          <w:sz w:val="28"/>
          <w:szCs w:val="28"/>
          <w:lang w:val="ru-RU"/>
        </w:rPr>
      </w:pPr>
    </w:p>
    <w:p w:rsidR="0009015D" w:rsidRPr="004A2A6C" w:rsidRDefault="002B466F" w:rsidP="004A2A6C">
      <w:pPr>
        <w:pStyle w:val="Zag1"/>
        <w:tabs>
          <w:tab w:val="left" w:leader="dot" w:pos="624"/>
        </w:tabs>
        <w:spacing w:after="0" w:line="240" w:lineRule="auto"/>
        <w:rPr>
          <w:rStyle w:val="Zag11"/>
          <w:rFonts w:eastAsia="@Arial Unicode MS"/>
          <w:b w:val="0"/>
          <w:sz w:val="28"/>
          <w:szCs w:val="28"/>
          <w:lang w:val="ru-RU"/>
        </w:rPr>
      </w:pPr>
      <w:r w:rsidRPr="004A2A6C">
        <w:rPr>
          <w:rStyle w:val="Zag11"/>
          <w:rFonts w:eastAsia="@Arial Unicode MS"/>
          <w:sz w:val="28"/>
          <w:szCs w:val="28"/>
          <w:lang w:val="ru-RU"/>
        </w:rPr>
        <w:lastRenderedPageBreak/>
        <w:t>1.</w:t>
      </w:r>
      <w:r w:rsidR="0009015D" w:rsidRPr="004A2A6C">
        <w:rPr>
          <w:rStyle w:val="Zag11"/>
          <w:rFonts w:eastAsia="@Arial Unicode MS"/>
          <w:sz w:val="28"/>
          <w:szCs w:val="28"/>
          <w:lang w:val="ru-RU"/>
        </w:rPr>
        <w:t>2.</w:t>
      </w:r>
      <w:r w:rsidR="0009015D" w:rsidRPr="008226DD">
        <w:rPr>
          <w:rStyle w:val="Zag11"/>
          <w:rFonts w:eastAsia="@Arial Unicode MS"/>
          <w:sz w:val="28"/>
          <w:szCs w:val="28"/>
          <w:lang w:val="ru-RU"/>
        </w:rPr>
        <w:t xml:space="preserve"> </w:t>
      </w:r>
      <w:r w:rsidR="004A2A6C">
        <w:rPr>
          <w:rStyle w:val="Zag11"/>
          <w:rFonts w:eastAsia="@Arial Unicode MS"/>
          <w:sz w:val="28"/>
          <w:szCs w:val="28"/>
          <w:lang w:val="ru-RU"/>
        </w:rPr>
        <w:t>Планируемые результаты освоения обучающимися основной образовательной программы начального общего образования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w:t>
      </w:r>
    </w:p>
    <w:p w:rsidR="0009015D" w:rsidRPr="008226DD" w:rsidRDefault="0009015D" w:rsidP="008226DD">
      <w:pPr>
        <w:spacing w:after="0" w:line="240" w:lineRule="auto"/>
        <w:ind w:firstLine="339"/>
        <w:jc w:val="both"/>
        <w:rPr>
          <w:rFonts w:ascii="Times New Roman" w:hAnsi="Times New Roman" w:cs="Times New Roman"/>
          <w:sz w:val="28"/>
          <w:szCs w:val="28"/>
        </w:rPr>
      </w:pPr>
      <w:r w:rsidRPr="008226DD">
        <w:rPr>
          <w:rFonts w:ascii="Times New Roman" w:hAnsi="Times New Roman" w:cs="Times New Roman"/>
          <w:b/>
          <w:bCs/>
          <w:sz w:val="28"/>
          <w:szCs w:val="28"/>
        </w:rPr>
        <w:t xml:space="preserve">Планируемые результаты </w:t>
      </w:r>
      <w:r w:rsidRPr="008226DD">
        <w:rPr>
          <w:rFonts w:ascii="Times New Roman" w:hAnsi="Times New Roman" w:cs="Times New Roman"/>
          <w:sz w:val="28"/>
          <w:szCs w:val="28"/>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 учётом ведущих целевых установок изучения каждого учебного предмета, а также возрастной специфики учащихся.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b/>
          <w:color w:val="000000"/>
          <w:sz w:val="28"/>
          <w:szCs w:val="28"/>
        </w:rPr>
      </w:pPr>
      <w:r w:rsidRPr="008226DD">
        <w:rPr>
          <w:rStyle w:val="Zag11"/>
          <w:rFonts w:ascii="Times New Roman" w:eastAsia="@Arial Unicode MS" w:hAnsi="Times New Roman" w:cs="Times New Roman"/>
          <w:b/>
          <w:color w:val="000000"/>
          <w:sz w:val="28"/>
          <w:szCs w:val="28"/>
        </w:rPr>
        <w:t>Планируемые результаты: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8226DD">
        <w:rPr>
          <w:rStyle w:val="Zag11"/>
          <w:rFonts w:ascii="Times New Roman" w:eastAsia="@Arial Unicode MS" w:hAnsi="Times New Roman" w:cs="Times New Roman"/>
          <w:i/>
          <w:iCs/>
          <w:color w:val="000000"/>
          <w:sz w:val="28"/>
          <w:szCs w:val="28"/>
        </w:rPr>
        <w:t xml:space="preserve">, </w:t>
      </w:r>
      <w:r w:rsidRPr="008226DD">
        <w:rPr>
          <w:rStyle w:val="Zag11"/>
          <w:rFonts w:ascii="Times New Roman" w:eastAsia="@Arial Unicode MS" w:hAnsi="Times New Roman" w:cs="Times New Roman"/>
          <w:color w:val="000000"/>
          <w:sz w:val="28"/>
          <w:szCs w:val="28"/>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b/>
          <w:bCs/>
          <w:color w:val="000000"/>
          <w:sz w:val="28"/>
          <w:szCs w:val="28"/>
        </w:rPr>
      </w:pPr>
      <w:r w:rsidRPr="008226DD">
        <w:rPr>
          <w:rStyle w:val="Zag11"/>
          <w:rFonts w:ascii="Times New Roman" w:eastAsia="@Arial Unicode MS" w:hAnsi="Times New Roman" w:cs="Times New Roman"/>
          <w:color w:val="000000"/>
          <w:sz w:val="28"/>
          <w:szCs w:val="28"/>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8226DD">
        <w:rPr>
          <w:rStyle w:val="Zag11"/>
          <w:rFonts w:ascii="Times New Roman" w:eastAsia="@Arial Unicode MS" w:hAnsi="Times New Roman" w:cs="Times New Roman"/>
          <w:i/>
          <w:iCs/>
          <w:color w:val="000000"/>
          <w:sz w:val="28"/>
          <w:szCs w:val="28"/>
        </w:rPr>
        <w:t>опорный характер,</w:t>
      </w:r>
      <w:r w:rsidRPr="008226DD">
        <w:rPr>
          <w:rStyle w:val="Zag11"/>
          <w:rFonts w:ascii="Times New Roman" w:eastAsia="@Arial Unicode MS" w:hAnsi="Times New Roman" w:cs="Times New Roman"/>
          <w:color w:val="000000"/>
          <w:sz w:val="28"/>
          <w:szCs w:val="28"/>
        </w:rPr>
        <w:t xml:space="preserve"> т. е. служащий основой для последующего обучения.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b/>
          <w:bCs/>
          <w:color w:val="000000"/>
          <w:sz w:val="28"/>
          <w:szCs w:val="28"/>
        </w:rPr>
        <w:t xml:space="preserve">Структура планируемых результатов </w:t>
      </w:r>
      <w:r w:rsidRPr="008226DD">
        <w:rPr>
          <w:rStyle w:val="Zag11"/>
          <w:rFonts w:ascii="Times New Roman" w:eastAsia="@Arial Unicode MS" w:hAnsi="Times New Roman" w:cs="Times New Roman"/>
          <w:color w:val="000000"/>
          <w:sz w:val="28"/>
          <w:szCs w:val="28"/>
        </w:rPr>
        <w:t>строится с учётом необходимости:</w:t>
      </w:r>
    </w:p>
    <w:p w:rsidR="0009015D" w:rsidRPr="008226DD" w:rsidRDefault="0009015D" w:rsidP="008333D8">
      <w:pPr>
        <w:widowControl w:val="0"/>
        <w:numPr>
          <w:ilvl w:val="0"/>
          <w:numId w:val="13"/>
        </w:numPr>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xml:space="preserve">определения динамики картины развития обучающихся на основе выделения достигнутого уровня развития и ближайшей перспективы </w:t>
      </w:r>
      <w:r w:rsidRPr="008226DD">
        <w:rPr>
          <w:rStyle w:val="Zag11"/>
          <w:rFonts w:ascii="Times New Roman" w:eastAsia="@Arial Unicode MS" w:hAnsi="Times New Roman" w:cs="Times New Roman"/>
          <w:color w:val="000000"/>
          <w:sz w:val="28"/>
          <w:szCs w:val="28"/>
        </w:rPr>
        <w:lastRenderedPageBreak/>
        <w:t>— зоны ближайшего развития ребёнка;</w:t>
      </w:r>
    </w:p>
    <w:p w:rsidR="0009015D" w:rsidRPr="008226DD" w:rsidRDefault="0009015D" w:rsidP="008333D8">
      <w:pPr>
        <w:widowControl w:val="0"/>
        <w:numPr>
          <w:ilvl w:val="0"/>
          <w:numId w:val="13"/>
        </w:numPr>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9015D" w:rsidRPr="008226DD" w:rsidRDefault="0009015D" w:rsidP="008333D8">
      <w:pPr>
        <w:widowControl w:val="0"/>
        <w:numPr>
          <w:ilvl w:val="0"/>
          <w:numId w:val="13"/>
        </w:numPr>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b/>
          <w:bCs/>
          <w:color w:val="000000"/>
          <w:sz w:val="28"/>
          <w:szCs w:val="28"/>
        </w:rPr>
      </w:pPr>
      <w:r w:rsidRPr="008226DD">
        <w:rPr>
          <w:rStyle w:val="Zag11"/>
          <w:rFonts w:ascii="Times New Roman" w:eastAsia="@Arial Unicode MS" w:hAnsi="Times New Roman" w:cs="Times New Roman"/>
          <w:color w:val="000000"/>
          <w:sz w:val="28"/>
          <w:szCs w:val="28"/>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8226DD">
        <w:rPr>
          <w:rStyle w:val="Zag11"/>
          <w:rFonts w:ascii="Times New Roman" w:eastAsia="@Arial Unicode MS" w:hAnsi="Times New Roman" w:cs="Times New Roman"/>
          <w:i/>
          <w:iCs/>
          <w:color w:val="000000"/>
          <w:sz w:val="28"/>
          <w:szCs w:val="28"/>
        </w:rPr>
        <w:t>уровни описания</w:t>
      </w:r>
      <w:r w:rsidRPr="008226DD">
        <w:rPr>
          <w:rStyle w:val="Zag11"/>
          <w:rFonts w:ascii="Times New Roman" w:eastAsia="@Arial Unicode MS" w:hAnsi="Times New Roman" w:cs="Times New Roman"/>
          <w:color w:val="000000"/>
          <w:sz w:val="28"/>
          <w:szCs w:val="28"/>
        </w:rPr>
        <w:t>.</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b/>
          <w:bCs/>
          <w:color w:val="000000"/>
          <w:sz w:val="28"/>
          <w:szCs w:val="28"/>
        </w:rPr>
      </w:pPr>
      <w:r w:rsidRPr="008226DD">
        <w:rPr>
          <w:rStyle w:val="Zag11"/>
          <w:rFonts w:ascii="Times New Roman" w:eastAsia="@Arial Unicode MS" w:hAnsi="Times New Roman" w:cs="Times New Roman"/>
          <w:b/>
          <w:bCs/>
          <w:color w:val="000000"/>
          <w:sz w:val="28"/>
          <w:szCs w:val="28"/>
        </w:rPr>
        <w:t>Цели</w:t>
      </w:r>
      <w:r w:rsidRPr="008226DD">
        <w:rPr>
          <w:rStyle w:val="Zag11"/>
          <w:rFonts w:ascii="Times New Roman" w:eastAsia="@Arial Unicode MS" w:hAnsi="Times New Roman" w:cs="Times New Roman"/>
          <w:b/>
          <w:bCs/>
          <w:color w:val="000000"/>
          <w:sz w:val="28"/>
          <w:szCs w:val="28"/>
        </w:rPr>
        <w:noBreakHyphen/>
        <w:t xml:space="preserve">ориентиры, </w:t>
      </w:r>
      <w:r w:rsidRPr="008226DD">
        <w:rPr>
          <w:rStyle w:val="Zag11"/>
          <w:rFonts w:ascii="Times New Roman" w:eastAsia="@Arial Unicode MS" w:hAnsi="Times New Roman" w:cs="Times New Roman"/>
          <w:color w:val="000000"/>
          <w:sz w:val="28"/>
          <w:szCs w:val="28"/>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b/>
          <w:bCs/>
          <w:color w:val="000000"/>
          <w:sz w:val="28"/>
          <w:szCs w:val="28"/>
        </w:rPr>
      </w:pPr>
      <w:r w:rsidRPr="008226DD">
        <w:rPr>
          <w:rStyle w:val="Zag11"/>
          <w:rFonts w:ascii="Times New Roman" w:eastAsia="@Arial Unicode MS" w:hAnsi="Times New Roman" w:cs="Times New Roman"/>
          <w:b/>
          <w:bCs/>
          <w:color w:val="000000"/>
          <w:sz w:val="28"/>
          <w:szCs w:val="28"/>
        </w:rPr>
        <w:t xml:space="preserve">Цели, характеризующие систему учебных действий в отношении опорного учебного материала. </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xml:space="preserve">Планируемые результаты, описывающие эту группу целей, приводятся в блоках </w:t>
      </w:r>
      <w:r w:rsidRPr="008226DD">
        <w:rPr>
          <w:rStyle w:val="Zag11"/>
          <w:rFonts w:ascii="Times New Roman" w:eastAsia="@Arial Unicode MS" w:hAnsi="Times New Roman" w:cs="Times New Roman"/>
          <w:b/>
          <w:bCs/>
          <w:color w:val="000000"/>
          <w:sz w:val="28"/>
          <w:szCs w:val="28"/>
          <w:u w:val="single"/>
        </w:rPr>
        <w:t>«</w:t>
      </w:r>
      <w:r w:rsidRPr="008226DD">
        <w:rPr>
          <w:rStyle w:val="Zag11"/>
          <w:rFonts w:ascii="Times New Roman" w:eastAsia="@Arial Unicode MS" w:hAnsi="Times New Roman" w:cs="Times New Roman"/>
          <w:color w:val="000000"/>
          <w:sz w:val="28"/>
          <w:szCs w:val="28"/>
          <w:u w:val="single"/>
        </w:rPr>
        <w:t>Выпускник научится</w:t>
      </w:r>
      <w:r w:rsidRPr="008226DD">
        <w:rPr>
          <w:rStyle w:val="Zag11"/>
          <w:rFonts w:ascii="Times New Roman" w:eastAsia="@Arial Unicode MS" w:hAnsi="Times New Roman" w:cs="Times New Roman"/>
          <w:b/>
          <w:bCs/>
          <w:color w:val="000000"/>
          <w:sz w:val="28"/>
          <w:szCs w:val="28"/>
          <w:u w:val="single"/>
        </w:rPr>
        <w:t>»</w:t>
      </w:r>
      <w:r w:rsidRPr="008226DD">
        <w:rPr>
          <w:rStyle w:val="Zag11"/>
          <w:rFonts w:ascii="Times New Roman" w:eastAsia="@Arial Unicode MS" w:hAnsi="Times New Roman" w:cs="Times New Roman"/>
          <w:b/>
          <w:bCs/>
          <w:color w:val="000000"/>
          <w:sz w:val="28"/>
          <w:szCs w:val="28"/>
        </w:rPr>
        <w:t xml:space="preserve"> </w:t>
      </w:r>
      <w:r w:rsidRPr="008226DD">
        <w:rPr>
          <w:rStyle w:val="Zag11"/>
          <w:rFonts w:ascii="Times New Roman" w:eastAsia="@Arial Unicode MS" w:hAnsi="Times New Roman" w:cs="Times New Roman"/>
          <w:color w:val="000000"/>
          <w:sz w:val="28"/>
          <w:szCs w:val="28"/>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b/>
          <w:bCs/>
          <w:color w:val="000000"/>
          <w:sz w:val="28"/>
          <w:szCs w:val="28"/>
        </w:rPr>
      </w:pPr>
      <w:r w:rsidRPr="008226DD">
        <w:rPr>
          <w:rStyle w:val="Zag11"/>
          <w:rFonts w:ascii="Times New Roman" w:eastAsia="@Arial Unicode MS" w:hAnsi="Times New Roman" w:cs="Times New Roman"/>
          <w:color w:val="000000"/>
          <w:sz w:val="28"/>
          <w:szCs w:val="28"/>
        </w:rPr>
        <w:lastRenderedPageBreak/>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b/>
          <w:bCs/>
          <w:color w:val="000000"/>
          <w:sz w:val="28"/>
          <w:szCs w:val="28"/>
        </w:rPr>
      </w:pPr>
      <w:r w:rsidRPr="008226DD">
        <w:rPr>
          <w:rStyle w:val="Zag11"/>
          <w:rFonts w:ascii="Times New Roman" w:eastAsia="@Arial Unicode MS" w:hAnsi="Times New Roman" w:cs="Times New Roman"/>
          <w:b/>
          <w:bCs/>
          <w:color w:val="000000"/>
          <w:sz w:val="28"/>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xml:space="preserve">Планируемые результаты, описывающие указанную группу целей, приводятся в блоках </w:t>
      </w:r>
      <w:r w:rsidRPr="008226DD">
        <w:rPr>
          <w:rStyle w:val="Zag11"/>
          <w:rFonts w:ascii="Times New Roman" w:eastAsia="@Arial Unicode MS" w:hAnsi="Times New Roman" w:cs="Times New Roman"/>
          <w:color w:val="000000"/>
          <w:sz w:val="28"/>
          <w:szCs w:val="28"/>
          <w:u w:val="single"/>
        </w:rPr>
        <w:t>«Выпускник получит возможность научиться»</w:t>
      </w:r>
      <w:r w:rsidRPr="008226DD">
        <w:rPr>
          <w:rStyle w:val="Zag11"/>
          <w:rFonts w:ascii="Times New Roman" w:eastAsia="@Arial Unicode MS" w:hAnsi="Times New Roman" w:cs="Times New Roman"/>
          <w:color w:val="000000"/>
          <w:sz w:val="28"/>
          <w:szCs w:val="28"/>
        </w:rPr>
        <w:t xml:space="preserve"> к каждому разделу примерной программы учебного предмета и </w:t>
      </w:r>
      <w:r w:rsidRPr="008226DD">
        <w:rPr>
          <w:rStyle w:val="Zag11"/>
          <w:rFonts w:ascii="Times New Roman" w:eastAsia="@Arial Unicode MS" w:hAnsi="Times New Roman" w:cs="Times New Roman"/>
          <w:i/>
          <w:iCs/>
          <w:color w:val="000000"/>
          <w:sz w:val="28"/>
          <w:szCs w:val="28"/>
        </w:rPr>
        <w:t xml:space="preserve">выделяются курсивом. </w:t>
      </w:r>
      <w:r w:rsidRPr="008226DD">
        <w:rPr>
          <w:rStyle w:val="Zag11"/>
          <w:rFonts w:ascii="Times New Roman" w:eastAsia="@Arial Unicode MS" w:hAnsi="Times New Roman" w:cs="Times New Roman"/>
          <w:color w:val="000000"/>
          <w:sz w:val="28"/>
          <w:szCs w:val="28"/>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8226DD">
        <w:rPr>
          <w:rStyle w:val="Zag11"/>
          <w:rFonts w:ascii="Times New Roman" w:eastAsia="@Arial Unicode MS" w:hAnsi="Times New Roman" w:cs="Times New Roman"/>
          <w:b/>
          <w:bCs/>
          <w:color w:val="000000"/>
          <w:sz w:val="28"/>
          <w:szCs w:val="28"/>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8226DD">
        <w:rPr>
          <w:rStyle w:val="Zag11"/>
          <w:rFonts w:ascii="Times New Roman" w:eastAsia="@Arial Unicode MS" w:hAnsi="Times New Roman" w:cs="Times New Roman"/>
          <w:color w:val="000000"/>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w:t>
      </w:r>
      <w:r w:rsidRPr="008226DD">
        <w:rPr>
          <w:rStyle w:val="Zag11"/>
          <w:rFonts w:ascii="Times New Roman" w:eastAsia="@Arial Unicode MS" w:hAnsi="Times New Roman" w:cs="Times New Roman"/>
          <w:color w:val="000000"/>
          <w:sz w:val="28"/>
          <w:szCs w:val="28"/>
        </w:rPr>
        <w:lastRenderedPageBreak/>
        <w:t xml:space="preserve">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226DD">
        <w:rPr>
          <w:rStyle w:val="Zag11"/>
          <w:rFonts w:ascii="Times New Roman" w:eastAsia="@Arial Unicode MS" w:hAnsi="Times New Roman" w:cs="Times New Roman"/>
          <w:b/>
          <w:bCs/>
          <w:i/>
          <w:iCs/>
          <w:color w:val="000000"/>
          <w:sz w:val="28"/>
          <w:szCs w:val="28"/>
        </w:rPr>
        <w:t xml:space="preserve">дифференциации требований </w:t>
      </w:r>
      <w:r w:rsidRPr="008226DD">
        <w:rPr>
          <w:rStyle w:val="Zag11"/>
          <w:rFonts w:ascii="Times New Roman" w:eastAsia="@Arial Unicode MS" w:hAnsi="Times New Roman" w:cs="Times New Roman"/>
          <w:color w:val="000000"/>
          <w:sz w:val="28"/>
          <w:szCs w:val="28"/>
        </w:rPr>
        <w:t>к подготовке обучающихся.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На ступени начального общего образования устанавливаются планируемые результаты освоения: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09015D" w:rsidRPr="008226DD" w:rsidRDefault="0009015D" w:rsidP="008226DD">
      <w:pPr>
        <w:pStyle w:val="Zag2"/>
        <w:tabs>
          <w:tab w:val="left" w:leader="dot" w:pos="624"/>
        </w:tabs>
        <w:spacing w:after="0" w:line="240" w:lineRule="auto"/>
        <w:ind w:firstLine="339"/>
        <w:jc w:val="both"/>
        <w:rPr>
          <w:rStyle w:val="Zag11"/>
          <w:rFonts w:eastAsia="@Arial Unicode MS"/>
          <w:b w:val="0"/>
          <w:bCs w:val="0"/>
          <w:sz w:val="28"/>
          <w:szCs w:val="28"/>
          <w:lang w:val="ru-RU"/>
        </w:rPr>
      </w:pPr>
      <w:r w:rsidRPr="008226DD">
        <w:rPr>
          <w:rStyle w:val="Zag11"/>
          <w:rFonts w:eastAsia="@Arial Unicode MS"/>
          <w:b w:val="0"/>
          <w:bCs w:val="0"/>
          <w:sz w:val="28"/>
          <w:szCs w:val="28"/>
          <w:lang w:val="ru-RU"/>
        </w:rPr>
        <w:t>·программ по всем учебным предметам — «Русский язык», «Литературное чтение»,</w:t>
      </w:r>
      <w:r w:rsidR="00087438">
        <w:rPr>
          <w:rStyle w:val="Zag11"/>
          <w:rFonts w:eastAsia="@Arial Unicode MS"/>
          <w:b w:val="0"/>
          <w:bCs w:val="0"/>
          <w:sz w:val="28"/>
          <w:szCs w:val="28"/>
          <w:lang w:val="ru-RU"/>
        </w:rPr>
        <w:t xml:space="preserve"> «Родной </w:t>
      </w:r>
      <w:r w:rsidR="009C5D3C">
        <w:rPr>
          <w:rStyle w:val="Zag11"/>
          <w:rFonts w:eastAsia="@Arial Unicode MS"/>
          <w:b w:val="0"/>
          <w:bCs w:val="0"/>
          <w:sz w:val="28"/>
          <w:szCs w:val="28"/>
          <w:lang w:val="ru-RU"/>
        </w:rPr>
        <w:t xml:space="preserve">(русский) </w:t>
      </w:r>
      <w:r w:rsidR="00087438">
        <w:rPr>
          <w:rStyle w:val="Zag11"/>
          <w:rFonts w:eastAsia="@Arial Unicode MS"/>
          <w:b w:val="0"/>
          <w:bCs w:val="0"/>
          <w:sz w:val="28"/>
          <w:szCs w:val="28"/>
          <w:lang w:val="ru-RU"/>
        </w:rPr>
        <w:t>язык», «Литературное чтение на родном</w:t>
      </w:r>
      <w:r w:rsidR="009C5D3C">
        <w:rPr>
          <w:rStyle w:val="Zag11"/>
          <w:rFonts w:eastAsia="@Arial Unicode MS"/>
          <w:b w:val="0"/>
          <w:bCs w:val="0"/>
          <w:sz w:val="28"/>
          <w:szCs w:val="28"/>
          <w:lang w:val="ru-RU"/>
        </w:rPr>
        <w:t xml:space="preserve"> (русском) </w:t>
      </w:r>
      <w:r w:rsidR="00087438">
        <w:rPr>
          <w:rStyle w:val="Zag11"/>
          <w:rFonts w:eastAsia="@Arial Unicode MS"/>
          <w:b w:val="0"/>
          <w:bCs w:val="0"/>
          <w:sz w:val="28"/>
          <w:szCs w:val="28"/>
          <w:lang w:val="ru-RU"/>
        </w:rPr>
        <w:t xml:space="preserve"> языке»,</w:t>
      </w:r>
      <w:r w:rsidRPr="008226DD">
        <w:rPr>
          <w:rStyle w:val="Zag11"/>
          <w:rFonts w:eastAsia="@Arial Unicode MS"/>
          <w:b w:val="0"/>
          <w:bCs w:val="0"/>
          <w:sz w:val="28"/>
          <w:szCs w:val="28"/>
          <w:lang w:val="ru-RU"/>
        </w:rPr>
        <w:t xml:space="preserve">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09015D" w:rsidRPr="008226DD" w:rsidRDefault="0009015D" w:rsidP="008226DD">
      <w:pPr>
        <w:pStyle w:val="Zag2"/>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2"/>
        <w:tabs>
          <w:tab w:val="left" w:leader="dot" w:pos="624"/>
        </w:tabs>
        <w:spacing w:after="0" w:line="240" w:lineRule="auto"/>
        <w:jc w:val="both"/>
        <w:rPr>
          <w:rStyle w:val="Zag11"/>
          <w:rFonts w:eastAsia="@Arial Unicode MS"/>
          <w:b w:val="0"/>
          <w:bCs w:val="0"/>
          <w:i/>
          <w:iCs/>
          <w:sz w:val="28"/>
          <w:szCs w:val="28"/>
          <w:lang w:val="ru-RU"/>
        </w:rPr>
      </w:pPr>
      <w:r w:rsidRPr="008226DD">
        <w:rPr>
          <w:rStyle w:val="Zag11"/>
          <w:rFonts w:eastAsia="@Arial Unicode MS"/>
          <w:sz w:val="28"/>
          <w:szCs w:val="28"/>
          <w:lang w:val="ru-RU"/>
        </w:rPr>
        <w:t>2.1. Формирование универсальных учебных действий</w:t>
      </w:r>
    </w:p>
    <w:p w:rsidR="0009015D" w:rsidRPr="008226DD" w:rsidRDefault="0009015D" w:rsidP="008226DD">
      <w:pPr>
        <w:pStyle w:val="Zag2"/>
        <w:tabs>
          <w:tab w:val="left" w:leader="dot" w:pos="624"/>
        </w:tabs>
        <w:spacing w:after="0" w:line="240" w:lineRule="auto"/>
        <w:jc w:val="both"/>
        <w:rPr>
          <w:rStyle w:val="Zag11"/>
          <w:rFonts w:eastAsia="@Arial Unicode MS"/>
          <w:b w:val="0"/>
          <w:bCs w:val="0"/>
          <w:i/>
          <w:iCs/>
          <w:sz w:val="28"/>
          <w:szCs w:val="28"/>
          <w:lang w:val="ru-RU"/>
        </w:rPr>
      </w:pPr>
      <w:r w:rsidRPr="008226DD">
        <w:rPr>
          <w:rStyle w:val="Zag11"/>
          <w:rFonts w:eastAsia="@Arial Unicode MS"/>
          <w:b w:val="0"/>
          <w:bCs w:val="0"/>
          <w:i/>
          <w:iCs/>
          <w:sz w:val="28"/>
          <w:szCs w:val="28"/>
          <w:lang w:val="ru-RU"/>
        </w:rPr>
        <w:t>(личностные и метапредметные результаты)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xml:space="preserve">В результате изучения </w:t>
      </w:r>
      <w:r w:rsidRPr="008226DD">
        <w:rPr>
          <w:rStyle w:val="Zag11"/>
          <w:rFonts w:ascii="Times New Roman" w:eastAsia="@Arial Unicode MS" w:hAnsi="Times New Roman" w:cs="Times New Roman"/>
          <w:b/>
          <w:bCs/>
          <w:color w:val="000000"/>
          <w:sz w:val="28"/>
          <w:szCs w:val="28"/>
        </w:rPr>
        <w:t xml:space="preserve">всех без исключения предметов </w:t>
      </w:r>
      <w:r w:rsidRPr="008226DD">
        <w:rPr>
          <w:rStyle w:val="Zag11"/>
          <w:rFonts w:ascii="Times New Roman" w:eastAsia="@Arial Unicode MS" w:hAnsi="Times New Roman" w:cs="Times New Roman"/>
          <w:color w:val="000000"/>
          <w:sz w:val="28"/>
          <w:szCs w:val="28"/>
        </w:rPr>
        <w:t xml:space="preserve">на ступени начального общего образования у выпускников будут сформированы </w:t>
      </w:r>
      <w:r w:rsidRPr="008226DD">
        <w:rPr>
          <w:rStyle w:val="Zag11"/>
          <w:rFonts w:ascii="Times New Roman" w:eastAsia="@Arial Unicode MS" w:hAnsi="Times New Roman" w:cs="Times New Roman"/>
          <w:i/>
          <w:iCs/>
          <w:color w:val="000000"/>
          <w:sz w:val="28"/>
          <w:szCs w:val="28"/>
        </w:rPr>
        <w:t xml:space="preserve">личностные, регулятивные, познавательные </w:t>
      </w:r>
      <w:r w:rsidRPr="008226DD">
        <w:rPr>
          <w:rStyle w:val="Zag11"/>
          <w:rFonts w:ascii="Times New Roman" w:eastAsia="@Arial Unicode MS" w:hAnsi="Times New Roman" w:cs="Times New Roman"/>
          <w:color w:val="000000"/>
          <w:sz w:val="28"/>
          <w:szCs w:val="28"/>
        </w:rPr>
        <w:t xml:space="preserve">и </w:t>
      </w:r>
      <w:r w:rsidRPr="008226DD">
        <w:rPr>
          <w:rStyle w:val="Zag11"/>
          <w:rFonts w:ascii="Times New Roman" w:eastAsia="@Arial Unicode MS" w:hAnsi="Times New Roman" w:cs="Times New Roman"/>
          <w:i/>
          <w:iCs/>
          <w:color w:val="000000"/>
          <w:sz w:val="28"/>
          <w:szCs w:val="28"/>
        </w:rPr>
        <w:t xml:space="preserve">коммуникативные </w:t>
      </w:r>
      <w:r w:rsidRPr="008226DD">
        <w:rPr>
          <w:rStyle w:val="Zag11"/>
          <w:rFonts w:ascii="Times New Roman" w:eastAsia="@Arial Unicode MS" w:hAnsi="Times New Roman" w:cs="Times New Roman"/>
          <w:color w:val="000000"/>
          <w:sz w:val="28"/>
          <w:szCs w:val="28"/>
        </w:rPr>
        <w:t>универсальные учебные действия как основа умения 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xml:space="preserve">В </w:t>
      </w:r>
      <w:r w:rsidRPr="008226DD">
        <w:rPr>
          <w:rStyle w:val="Zag11"/>
          <w:rFonts w:ascii="Times New Roman" w:eastAsia="@Arial Unicode MS" w:hAnsi="Times New Roman" w:cs="Times New Roman"/>
          <w:b/>
          <w:bCs/>
          <w:i/>
          <w:iCs/>
          <w:color w:val="000000"/>
          <w:sz w:val="28"/>
          <w:szCs w:val="28"/>
        </w:rPr>
        <w:t xml:space="preserve">сфере личностных универсальных учебных действий </w:t>
      </w:r>
      <w:r w:rsidRPr="008226DD">
        <w:rPr>
          <w:rStyle w:val="Zag11"/>
          <w:rFonts w:ascii="Times New Roman" w:eastAsia="@Arial Unicode MS" w:hAnsi="Times New Roman" w:cs="Times New Roman"/>
          <w:color w:val="000000"/>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xml:space="preserve">В </w:t>
      </w:r>
      <w:r w:rsidRPr="008226DD">
        <w:rPr>
          <w:rStyle w:val="Zag11"/>
          <w:rFonts w:ascii="Times New Roman" w:eastAsia="@Arial Unicode MS" w:hAnsi="Times New Roman" w:cs="Times New Roman"/>
          <w:b/>
          <w:bCs/>
          <w:i/>
          <w:iCs/>
          <w:color w:val="000000"/>
          <w:sz w:val="28"/>
          <w:szCs w:val="28"/>
        </w:rPr>
        <w:t xml:space="preserve">сфере регулятивных универсальных учебных действий </w:t>
      </w:r>
      <w:r w:rsidRPr="008226DD">
        <w:rPr>
          <w:rStyle w:val="Zag11"/>
          <w:rFonts w:ascii="Times New Roman" w:eastAsia="@Arial Unicode MS" w:hAnsi="Times New Roman" w:cs="Times New Roman"/>
          <w:color w:val="000000"/>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xml:space="preserve">В </w:t>
      </w:r>
      <w:r w:rsidRPr="008226DD">
        <w:rPr>
          <w:rStyle w:val="Zag11"/>
          <w:rFonts w:ascii="Times New Roman" w:eastAsia="@Arial Unicode MS" w:hAnsi="Times New Roman" w:cs="Times New Roman"/>
          <w:b/>
          <w:bCs/>
          <w:i/>
          <w:iCs/>
          <w:color w:val="000000"/>
          <w:sz w:val="28"/>
          <w:szCs w:val="28"/>
        </w:rPr>
        <w:t xml:space="preserve">сфере познавательных универсальных учебных действий </w:t>
      </w:r>
      <w:r w:rsidRPr="008226DD">
        <w:rPr>
          <w:rStyle w:val="Zag11"/>
          <w:rFonts w:ascii="Times New Roman" w:eastAsia="@Arial Unicode MS" w:hAnsi="Times New Roman" w:cs="Times New Roman"/>
          <w:color w:val="000000"/>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sz w:val="28"/>
          <w:szCs w:val="28"/>
        </w:rPr>
      </w:pPr>
      <w:r w:rsidRPr="008226DD">
        <w:rPr>
          <w:rStyle w:val="Zag11"/>
          <w:rFonts w:ascii="Times New Roman" w:eastAsia="@Arial Unicode MS" w:hAnsi="Times New Roman" w:cs="Times New Roman"/>
          <w:color w:val="000000"/>
          <w:sz w:val="28"/>
          <w:szCs w:val="28"/>
        </w:rPr>
        <w:t xml:space="preserve">В </w:t>
      </w:r>
      <w:r w:rsidRPr="008226DD">
        <w:rPr>
          <w:rStyle w:val="Zag11"/>
          <w:rFonts w:ascii="Times New Roman" w:eastAsia="@Arial Unicode MS" w:hAnsi="Times New Roman" w:cs="Times New Roman"/>
          <w:b/>
          <w:bCs/>
          <w:i/>
          <w:iCs/>
          <w:color w:val="000000"/>
          <w:sz w:val="28"/>
          <w:szCs w:val="28"/>
        </w:rPr>
        <w:t xml:space="preserve">сфере коммуникативных универсальных учебных действий </w:t>
      </w:r>
      <w:r w:rsidRPr="008226DD">
        <w:rPr>
          <w:rStyle w:val="Zag11"/>
          <w:rFonts w:ascii="Times New Roman" w:eastAsia="@Arial Unicode MS" w:hAnsi="Times New Roman" w:cs="Times New Roman"/>
          <w:color w:val="000000"/>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8226DD">
        <w:rPr>
          <w:rStyle w:val="Zag11"/>
          <w:rFonts w:ascii="Times New Roman" w:eastAsia="@Arial Unicode MS" w:hAnsi="Times New Roman" w:cs="Times New Roman"/>
          <w:i/>
          <w:iCs/>
          <w:sz w:val="28"/>
          <w:szCs w:val="28"/>
        </w:rPr>
        <w:t>, отображать предметное содержание и условия деятельности в сообщениях, важнейшими компонентами которых являются тексты.</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Личностные универсальные учебные действия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lastRenderedPageBreak/>
        <w:t>У выпускника будут сформированы: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·широкая мотивационная основа учебной деятельности, включающая социальные, учебно-познавательные и внешние мотивы;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·учебно-познавательный интерес к новому учебному материалу и способам решения новой задачи;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·способность к самооценке на основе критериев успешности учебной деятельности;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·ориентация в нравственном содержании и смысле как собственных поступков, так и поступков окружающих людей;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·развитие этических чувств — стыда, вины, совести как регуляторов морального поведения;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·эмпатия как понимание чувств других людей и сопереживание им;</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·установка на здоровый образ жизни;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·чувство прекрасного и эстетические чувства на основе знакомства с мировой и отечественной художественной культурой.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для формирования: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выраженной устойчивой учебно-познавательной мотивации учения;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устойчивого учебно-познавательного интереса к новым общим способам решения задач;</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адекватного понимания причин успешно</w:t>
      </w:r>
      <w:r w:rsidR="0062292A">
        <w:rPr>
          <w:rStyle w:val="Zag11"/>
          <w:rFonts w:ascii="Times New Roman" w:eastAsia="@Arial Unicode MS" w:hAnsi="Times New Roman" w:cs="Times New Roman"/>
          <w:i/>
          <w:iCs/>
          <w:color w:val="000000"/>
          <w:sz w:val="28"/>
          <w:szCs w:val="28"/>
        </w:rPr>
        <w:t>сти/неуспешности</w:t>
      </w:r>
      <w:r w:rsidRPr="008226DD">
        <w:rPr>
          <w:rStyle w:val="Zag11"/>
          <w:rFonts w:ascii="Times New Roman" w:eastAsia="@Arial Unicode MS" w:hAnsi="Times New Roman" w:cs="Times New Roman"/>
          <w:i/>
          <w:iCs/>
          <w:color w:val="000000"/>
          <w:sz w:val="28"/>
          <w:szCs w:val="28"/>
        </w:rPr>
        <w:t xml:space="preserve"> учебной деятельности;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lastRenderedPageBreak/>
        <w:t>·</w:t>
      </w:r>
      <w:r w:rsidRPr="008226DD">
        <w:rPr>
          <w:rStyle w:val="Zag11"/>
          <w:rFonts w:ascii="Times New Roman" w:eastAsia="@Arial Unicode MS" w:hAnsi="Times New Roman" w:cs="Times New Roman"/>
          <w:i/>
          <w:iCs/>
          <w:color w:val="000000"/>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компетентности в реализации основ гражданской идентичности в поступках и деятельности;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установки на здоровый образ жизни и реализации её в реальном поведении и поступках;</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осознанных устойчивых эстетических предпочтений и ориентации на искусство как значимую сферу человеческой жизни;</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w:t>
      </w:r>
      <w:r w:rsidRPr="008226DD">
        <w:rPr>
          <w:rStyle w:val="Zag11"/>
          <w:rFonts w:eastAsia="@Arial Unicode MS"/>
          <w:sz w:val="28"/>
          <w:szCs w:val="28"/>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Регулятивные универсальные учебные действия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·принимать и сохранять учебную задачу;</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·учитывать выделенные учителем ориентиры действия в новом учебном материале в сотрудничестве с учителем;</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·планировать свои действия в соответствии с поставленной задачей и условиями её реализации, в том числе во внутреннем плане;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·учитывать установленные правила в планировании и контроле способа решения;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·адекватно воспринимать предложения и оценку учителей, товарищей, родителей и других людей;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·различать способ и результат действия;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в сотрудничестве с учителем ставить новые учебные задачи;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преобразовывать практическую задачу в познавательную;</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проявлять познавательную инициативу в учебном сотрудничестве;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lastRenderedPageBreak/>
        <w:t>·</w:t>
      </w:r>
      <w:r w:rsidRPr="008226DD">
        <w:rPr>
          <w:rStyle w:val="Zag11"/>
          <w:rFonts w:ascii="Times New Roman" w:eastAsia="@Arial Unicode MS" w:hAnsi="Times New Roman" w:cs="Times New Roman"/>
          <w:i/>
          <w:iCs/>
          <w:color w:val="000000"/>
          <w:sz w:val="28"/>
          <w:szCs w:val="28"/>
        </w:rPr>
        <w:t>самостоятельно учитывать выделенные учителем ориентиры действия в новом учебном материале;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w:t>
      </w:r>
      <w:r w:rsidRPr="008226DD">
        <w:rPr>
          <w:rStyle w:val="Zag11"/>
          <w:rFonts w:eastAsia="@Arial Unicode MS"/>
          <w:sz w:val="28"/>
          <w:szCs w:val="28"/>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Познавательные универсальные учебные действия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·строить сообщения в устной и письменной форме;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·ориентироваться на разнообразие способов решения задач;</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·осуществлять анализ объектов с выделением существенных и несущественных признаков;</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·осуществлять синтез как составление целого из частей;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·проводить сравнение, сериацию и классификацию по заданным критериям;</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·устанавливать причинно-следственные связи в изучаемом круге явлений;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·строить рассуждения в форме связи простых суждений об объекте, его строении, свойствах и связях;</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·осуществлять подведение под понятие на основе распознавания объектов, выделения существенных признаков и их синтеза;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·устанавливать аналогии;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·владеть рядом общих приёмов решения задач.</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осуществлять расширенный поиск информации с использованием ресурсов библиотек и Интернета;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lastRenderedPageBreak/>
        <w:t>·</w:t>
      </w:r>
      <w:r w:rsidRPr="008226DD">
        <w:rPr>
          <w:rStyle w:val="Zag11"/>
          <w:rFonts w:ascii="Times New Roman" w:eastAsia="@Arial Unicode MS" w:hAnsi="Times New Roman" w:cs="Times New Roman"/>
          <w:i/>
          <w:iCs/>
          <w:color w:val="000000"/>
          <w:sz w:val="28"/>
          <w:szCs w:val="28"/>
        </w:rPr>
        <w:t>записывать, фиксировать информацию об окружающем мире с помощью инструментов ИКТ;</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создавать и преобразовывать модели и схемы для решения задач;</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осознанно и произвольно строить сообщения в устной и письменной форме;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осуществлять выбор наиболее эффективных способов решения задач в зависимости от конкретных условий;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осуществлять синтез как составление целого из частей, самостоятельно достраивая и восполняя недостающие компоненты;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строить логическое рассуждение, включающее установление причинно-следственных связей;</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w:t>
      </w:r>
      <w:r w:rsidRPr="008226DD">
        <w:rPr>
          <w:rStyle w:val="Zag11"/>
          <w:rFonts w:eastAsia="@Arial Unicode MS"/>
          <w:sz w:val="28"/>
          <w:szCs w:val="28"/>
          <w:lang w:val="ru-RU"/>
        </w:rPr>
        <w:t>произвольно и осознанно владеть общими приёмами решения задач.</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Коммуникативные универсальные учебные действия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·учитывать разные мнения и стремиться к координации различных позиций в сотрудничестве;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·формулировать собственное мнение и позицию;</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·договариваться и приходить к общему решению в совместной деятельности, в том числе в ситуации столкновения интересов;</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·строить понятные для партнёра высказывания, учитывающие, что партнёр знает и видит, а что нет;</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·задавать вопросы;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·контролировать действия партнёра;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·использовать речь для регуляции своего действия;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учитывать и координировать в сотрудничестве позиции других людей, отличные от собственной;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учитывать разные мнения и интересы и обосновывать собственную позицию;</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lastRenderedPageBreak/>
        <w:t>·</w:t>
      </w:r>
      <w:r w:rsidRPr="008226DD">
        <w:rPr>
          <w:rStyle w:val="Zag11"/>
          <w:rFonts w:ascii="Times New Roman" w:eastAsia="@Arial Unicode MS" w:hAnsi="Times New Roman" w:cs="Times New Roman"/>
          <w:i/>
          <w:iCs/>
          <w:color w:val="000000"/>
          <w:sz w:val="28"/>
          <w:szCs w:val="28"/>
        </w:rPr>
        <w:t>понимать относительность мнений и подходов к решению проблемы;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продуктивно содействовать разрешению конфликтов на основе учёта интересов и позиций всех участников;</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задавать вопросы, необходимые для организации собственной деятельности и сотрудничества с партнёром;</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осуществлять взаимный контроль и оказывать в сотрудничестве необходимую взаимопомощь;</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адекватно использовать речь для планирования и регуляции своей деятельности;</w:t>
      </w:r>
    </w:p>
    <w:p w:rsidR="0009015D" w:rsidRPr="008226DD" w:rsidRDefault="0009015D" w:rsidP="008226DD">
      <w:pPr>
        <w:pStyle w:val="Zag2"/>
        <w:tabs>
          <w:tab w:val="left" w:leader="dot" w:pos="624"/>
        </w:tabs>
        <w:spacing w:after="0" w:line="240" w:lineRule="auto"/>
        <w:ind w:firstLine="339"/>
        <w:jc w:val="both"/>
        <w:rPr>
          <w:rStyle w:val="Zag11"/>
          <w:rFonts w:eastAsia="@Arial Unicode MS"/>
          <w:b w:val="0"/>
          <w:bCs w:val="0"/>
          <w:i/>
          <w:iCs/>
          <w:sz w:val="28"/>
          <w:szCs w:val="28"/>
          <w:lang w:val="ru-RU"/>
        </w:rPr>
      </w:pPr>
      <w:r w:rsidRPr="008226DD">
        <w:rPr>
          <w:rStyle w:val="Zag11"/>
          <w:rFonts w:eastAsia="@Arial Unicode MS"/>
          <w:b w:val="0"/>
          <w:bCs w:val="0"/>
          <w:sz w:val="28"/>
          <w:szCs w:val="28"/>
          <w:lang w:val="ru-RU"/>
        </w:rPr>
        <w:t>·</w:t>
      </w:r>
      <w:r w:rsidRPr="008226DD">
        <w:rPr>
          <w:rStyle w:val="Zag11"/>
          <w:rFonts w:eastAsia="@Arial Unicode MS"/>
          <w:b w:val="0"/>
          <w:bCs w:val="0"/>
          <w:i/>
          <w:iCs/>
          <w:sz w:val="28"/>
          <w:szCs w:val="28"/>
          <w:lang w:val="ru-RU"/>
        </w:rPr>
        <w:t>адекватно использовать речевые средства для эффективного решения разнообразных коммуникативных задач.</w:t>
      </w:r>
    </w:p>
    <w:p w:rsidR="0009015D" w:rsidRPr="008226DD" w:rsidRDefault="0009015D" w:rsidP="008226DD">
      <w:pPr>
        <w:pStyle w:val="Zag2"/>
        <w:tabs>
          <w:tab w:val="left" w:leader="dot" w:pos="624"/>
        </w:tabs>
        <w:spacing w:after="0" w:line="240" w:lineRule="auto"/>
        <w:ind w:firstLine="339"/>
        <w:jc w:val="both"/>
        <w:rPr>
          <w:rStyle w:val="Zag11"/>
          <w:rFonts w:eastAsia="@Arial Unicode MS"/>
          <w:b w:val="0"/>
          <w:bCs w:val="0"/>
          <w:i/>
          <w:iCs/>
          <w:sz w:val="28"/>
          <w:szCs w:val="28"/>
          <w:lang w:val="ru-RU"/>
        </w:rPr>
      </w:pPr>
    </w:p>
    <w:p w:rsidR="0009015D" w:rsidRPr="008226DD" w:rsidRDefault="0009015D" w:rsidP="008226DD">
      <w:pPr>
        <w:pStyle w:val="Zag2"/>
        <w:tabs>
          <w:tab w:val="left" w:leader="dot" w:pos="624"/>
        </w:tabs>
        <w:spacing w:after="0" w:line="240" w:lineRule="auto"/>
        <w:jc w:val="both"/>
        <w:rPr>
          <w:rStyle w:val="Zag11"/>
          <w:rFonts w:eastAsia="@Arial Unicode MS"/>
          <w:b w:val="0"/>
          <w:bCs w:val="0"/>
          <w:i/>
          <w:iCs/>
          <w:sz w:val="28"/>
          <w:szCs w:val="28"/>
          <w:lang w:val="ru-RU"/>
        </w:rPr>
      </w:pPr>
      <w:r w:rsidRPr="008226DD">
        <w:rPr>
          <w:rStyle w:val="Zag11"/>
          <w:rFonts w:eastAsia="@Arial Unicode MS"/>
          <w:sz w:val="28"/>
          <w:szCs w:val="28"/>
          <w:lang w:val="ru-RU"/>
        </w:rPr>
        <w:t>2.2. Чтение. Работа с текстом</w:t>
      </w:r>
    </w:p>
    <w:p w:rsidR="0009015D" w:rsidRPr="008226DD" w:rsidRDefault="0009015D" w:rsidP="008226DD">
      <w:pPr>
        <w:pStyle w:val="Zag2"/>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b w:val="0"/>
          <w:bCs w:val="0"/>
          <w:i/>
          <w:iCs/>
          <w:sz w:val="28"/>
          <w:szCs w:val="28"/>
          <w:lang w:val="ru-RU"/>
        </w:rPr>
        <w:t>(метапредметные результаты)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xml:space="preserve">В результате изучения </w:t>
      </w:r>
      <w:r w:rsidRPr="008226DD">
        <w:rPr>
          <w:rStyle w:val="Zag11"/>
          <w:rFonts w:ascii="Times New Roman" w:eastAsia="@Arial Unicode MS" w:hAnsi="Times New Roman" w:cs="Times New Roman"/>
          <w:b/>
          <w:bCs/>
          <w:color w:val="000000"/>
          <w:sz w:val="28"/>
          <w:szCs w:val="28"/>
        </w:rPr>
        <w:t xml:space="preserve">всех без исключения учебных предметов </w:t>
      </w:r>
      <w:r w:rsidRPr="008226DD">
        <w:rPr>
          <w:rStyle w:val="Zag11"/>
          <w:rFonts w:ascii="Times New Roman" w:eastAsia="@Arial Unicode MS" w:hAnsi="Times New Roman" w:cs="Times New Roman"/>
          <w:color w:val="000000"/>
          <w:sz w:val="28"/>
          <w:szCs w:val="28"/>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09015D" w:rsidRPr="008226DD" w:rsidRDefault="0009015D" w:rsidP="008226DD">
      <w:pPr>
        <w:tabs>
          <w:tab w:val="left" w:leader="dot" w:pos="624"/>
        </w:tabs>
        <w:spacing w:after="0" w:line="240" w:lineRule="auto"/>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Работа с текстом: поиск информации и понимание прочитанного</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lastRenderedPageBreak/>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·находить в тексте конкретные сведения, факты, заданные в явном виде;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·определять тему и главную мысль текста;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·делить тексты на смысловые части, составлять план текста;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·сравнивать между собой объекты, описанные в тексте, выделяя два</w:t>
      </w:r>
      <w:r w:rsidRPr="008226DD">
        <w:rPr>
          <w:rStyle w:val="Zag11"/>
          <w:rFonts w:ascii="Times New Roman" w:eastAsia="@Arial Unicode MS" w:hAnsi="Times New Roman" w:cs="Times New Roman"/>
          <w:color w:val="000000"/>
          <w:sz w:val="28"/>
          <w:szCs w:val="28"/>
        </w:rPr>
        <w:noBreakHyphen/>
        <w:t>три существенных признака;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·понимать информацию, представленную разными способами: словесно, в виде таблицы, схемы, диаграммы;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·понимать текст, опираясь не только на содержащуюся в нём информацию, но и на жанр, структуру, выразительные средства текста;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·ориентироваться в соответствующих возрасту словарях и справочниках.</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использовать формальные элементы текста (например, подзаголовки, сноски) для поиска нужной информации;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работать с  несколькими источниками информации;</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w:t>
      </w:r>
      <w:r w:rsidRPr="008226DD">
        <w:rPr>
          <w:rStyle w:val="Zag11"/>
          <w:rFonts w:eastAsia="@Arial Unicode MS"/>
          <w:sz w:val="28"/>
          <w:szCs w:val="28"/>
          <w:lang w:val="ru-RU"/>
        </w:rPr>
        <w:t>сопоставлять информацию, полученную из нескольких источников.</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Работа с текстом: преобразование и интерпретация информации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·пересказывать текст подробно и сжато, устно и письменно;</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·соотносить факты с общей идеей текста, устанавливать простые связи, не показанные в тексте напрямую;</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·формулировать несложные выводы, основываясь на тексте; находить аргументы, подтверждающие вывод;</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·сопоставлять и обобщать содержащуюся в разных частях текста информацию;</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·составлять на основании текста небольшое монологическое высказывание, отвечая на поставленный вопрос.</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делать выписки из прочитанных текстов с учётом цели их дальнейшего использования;</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w:t>
      </w:r>
      <w:r w:rsidRPr="008226DD">
        <w:rPr>
          <w:rStyle w:val="Zag11"/>
          <w:rFonts w:eastAsia="@Arial Unicode MS"/>
          <w:sz w:val="28"/>
          <w:szCs w:val="28"/>
          <w:lang w:val="ru-RU"/>
        </w:rPr>
        <w:t>составлять небольшие письменные аннотации к тексту, отзывы о прочитанном.</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Работа с текстом: оценка информации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lastRenderedPageBreak/>
        <w:t>·высказывать оценочные суждения и свою точку зрения о прочитанном тексте;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·оценивать содержание, языковые особенности и структуру текста; определять место и роль иллюстративного ряда в тексте;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·участвовать в учебном диалоге при обсуждении прочитанного или прослушанного текста.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сопоставлять различные точки зрения;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соотносить позицию автора с собственной точкой зрения;</w:t>
      </w:r>
    </w:p>
    <w:p w:rsidR="0009015D" w:rsidRPr="008226DD" w:rsidRDefault="0009015D" w:rsidP="008226DD">
      <w:pPr>
        <w:pStyle w:val="Zag2"/>
        <w:tabs>
          <w:tab w:val="left" w:leader="dot" w:pos="624"/>
        </w:tabs>
        <w:spacing w:after="0" w:line="240" w:lineRule="auto"/>
        <w:ind w:firstLine="339"/>
        <w:jc w:val="both"/>
        <w:rPr>
          <w:rStyle w:val="Zag11"/>
          <w:rFonts w:eastAsia="@Arial Unicode MS"/>
          <w:b w:val="0"/>
          <w:bCs w:val="0"/>
          <w:sz w:val="28"/>
          <w:szCs w:val="28"/>
          <w:lang w:val="ru-RU"/>
        </w:rPr>
      </w:pPr>
      <w:r w:rsidRPr="008226DD">
        <w:rPr>
          <w:rStyle w:val="Zag11"/>
          <w:rFonts w:eastAsia="@Arial Unicode MS"/>
          <w:b w:val="0"/>
          <w:bCs w:val="0"/>
          <w:sz w:val="28"/>
          <w:szCs w:val="28"/>
          <w:lang w:val="ru-RU"/>
        </w:rPr>
        <w:t>·</w:t>
      </w:r>
      <w:r w:rsidRPr="008226DD">
        <w:rPr>
          <w:rStyle w:val="Zag11"/>
          <w:rFonts w:eastAsia="@Arial Unicode MS"/>
          <w:b w:val="0"/>
          <w:bCs w:val="0"/>
          <w:i/>
          <w:iCs/>
          <w:sz w:val="28"/>
          <w:szCs w:val="28"/>
          <w:lang w:val="ru-RU"/>
        </w:rPr>
        <w:t>в процессе работы с одним или несколькими источниками выявлять достоверную (противоречивую) информацию.</w:t>
      </w:r>
    </w:p>
    <w:p w:rsidR="0009015D" w:rsidRPr="008226DD" w:rsidRDefault="0009015D" w:rsidP="008226DD">
      <w:pPr>
        <w:pStyle w:val="Zag2"/>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2"/>
        <w:tabs>
          <w:tab w:val="left" w:leader="dot" w:pos="624"/>
        </w:tabs>
        <w:spacing w:after="0" w:line="240" w:lineRule="auto"/>
        <w:jc w:val="both"/>
        <w:rPr>
          <w:rStyle w:val="Zag11"/>
          <w:rFonts w:eastAsia="@Arial Unicode MS"/>
          <w:b w:val="0"/>
          <w:bCs w:val="0"/>
          <w:i/>
          <w:iCs/>
          <w:sz w:val="28"/>
          <w:szCs w:val="28"/>
          <w:lang w:val="ru-RU"/>
        </w:rPr>
      </w:pPr>
      <w:r w:rsidRPr="008226DD">
        <w:rPr>
          <w:rStyle w:val="Zag11"/>
          <w:rFonts w:eastAsia="@Arial Unicode MS"/>
          <w:sz w:val="28"/>
          <w:szCs w:val="28"/>
          <w:lang w:val="ru-RU"/>
        </w:rPr>
        <w:t>2.3. Формирование ИКТ-компетентности обучающихся</w:t>
      </w:r>
    </w:p>
    <w:p w:rsidR="0009015D" w:rsidRPr="008226DD" w:rsidRDefault="0009015D" w:rsidP="008226DD">
      <w:pPr>
        <w:pStyle w:val="Zag2"/>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b w:val="0"/>
          <w:bCs w:val="0"/>
          <w:i/>
          <w:iCs/>
          <w:sz w:val="28"/>
          <w:szCs w:val="28"/>
          <w:lang w:val="ru-RU"/>
        </w:rPr>
        <w:t>(метапредметные результаты)</w:t>
      </w:r>
    </w:p>
    <w:p w:rsidR="0009015D" w:rsidRPr="008226DD" w:rsidRDefault="0009015D" w:rsidP="008226DD">
      <w:pPr>
        <w:pStyle w:val="aff6"/>
        <w:tabs>
          <w:tab w:val="left" w:leader="dot" w:pos="624"/>
        </w:tabs>
        <w:ind w:firstLine="339"/>
        <w:jc w:val="both"/>
        <w:rPr>
          <w:rStyle w:val="Zag11"/>
          <w:rFonts w:eastAsia="@Arial Unicode MS"/>
          <w:sz w:val="28"/>
          <w:szCs w:val="28"/>
          <w:lang w:val="ru-RU"/>
        </w:rPr>
      </w:pPr>
      <w:r w:rsidRPr="008226DD">
        <w:rPr>
          <w:rStyle w:val="Zag11"/>
          <w:rFonts w:eastAsia="@Arial Unicode MS"/>
          <w:sz w:val="28"/>
          <w:szCs w:val="28"/>
          <w:lang w:val="ru-RU"/>
        </w:rPr>
        <w:t xml:space="preserve">В результате изучения </w:t>
      </w:r>
      <w:r w:rsidRPr="008226DD">
        <w:rPr>
          <w:rStyle w:val="Zag11"/>
          <w:rFonts w:eastAsia="@Arial Unicode MS"/>
          <w:b/>
          <w:bCs/>
          <w:sz w:val="28"/>
          <w:szCs w:val="28"/>
          <w:lang w:val="ru-RU"/>
        </w:rPr>
        <w:t xml:space="preserve">всех без исключения предметов </w:t>
      </w:r>
      <w:r w:rsidRPr="008226DD">
        <w:rPr>
          <w:rStyle w:val="Zag11"/>
          <w:rFonts w:eastAsia="@Arial Unicode MS"/>
          <w:sz w:val="28"/>
          <w:szCs w:val="28"/>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9015D" w:rsidRPr="008226DD" w:rsidRDefault="0009015D" w:rsidP="008226DD">
      <w:pPr>
        <w:pStyle w:val="aff6"/>
        <w:tabs>
          <w:tab w:val="left" w:leader="dot" w:pos="624"/>
        </w:tabs>
        <w:ind w:firstLine="339"/>
        <w:jc w:val="both"/>
        <w:rPr>
          <w:rStyle w:val="Zag11"/>
          <w:rFonts w:eastAsia="@Arial Unicode MS"/>
          <w:sz w:val="28"/>
          <w:szCs w:val="28"/>
          <w:lang w:val="ru-RU"/>
        </w:rPr>
      </w:pPr>
      <w:r w:rsidRPr="008226DD">
        <w:rPr>
          <w:rStyle w:val="Zag11"/>
          <w:rFonts w:eastAsia="@Arial Unicode MS"/>
          <w:sz w:val="28"/>
          <w:szCs w:val="28"/>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9015D" w:rsidRPr="008226DD" w:rsidRDefault="0009015D" w:rsidP="008226DD">
      <w:pPr>
        <w:pStyle w:val="aff6"/>
        <w:tabs>
          <w:tab w:val="left" w:leader="dot" w:pos="624"/>
        </w:tabs>
        <w:ind w:firstLine="339"/>
        <w:jc w:val="both"/>
        <w:rPr>
          <w:rStyle w:val="Zag11"/>
          <w:rFonts w:eastAsia="@Arial Unicode MS"/>
          <w:sz w:val="28"/>
          <w:szCs w:val="28"/>
          <w:lang w:val="ru-RU"/>
        </w:rPr>
      </w:pPr>
      <w:r w:rsidRPr="008226DD">
        <w:rPr>
          <w:rStyle w:val="Zag11"/>
          <w:rFonts w:eastAsia="@Arial Unicode MS"/>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09015D" w:rsidRPr="008226DD" w:rsidRDefault="0009015D" w:rsidP="008226DD">
      <w:pPr>
        <w:pStyle w:val="aff6"/>
        <w:tabs>
          <w:tab w:val="left" w:leader="dot" w:pos="624"/>
        </w:tabs>
        <w:ind w:firstLine="339"/>
        <w:jc w:val="both"/>
        <w:rPr>
          <w:rStyle w:val="Zag11"/>
          <w:rFonts w:eastAsia="@Arial Unicode MS"/>
          <w:sz w:val="28"/>
          <w:szCs w:val="28"/>
          <w:lang w:val="ru-RU"/>
        </w:rPr>
      </w:pPr>
      <w:r w:rsidRPr="008226DD">
        <w:rPr>
          <w:rStyle w:val="Zag11"/>
          <w:rFonts w:eastAsia="@Arial Unicode MS"/>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09015D" w:rsidRPr="008226DD" w:rsidRDefault="0009015D" w:rsidP="008226DD">
      <w:pPr>
        <w:pStyle w:val="aff6"/>
        <w:tabs>
          <w:tab w:val="left" w:leader="dot" w:pos="624"/>
        </w:tabs>
        <w:ind w:firstLine="339"/>
        <w:jc w:val="both"/>
        <w:rPr>
          <w:rStyle w:val="Zag11"/>
          <w:rFonts w:eastAsia="@Arial Unicode MS"/>
          <w:sz w:val="28"/>
          <w:szCs w:val="28"/>
          <w:lang w:val="ru-RU"/>
        </w:rPr>
      </w:pPr>
      <w:r w:rsidRPr="008226DD">
        <w:rPr>
          <w:rStyle w:val="Zag11"/>
          <w:rFonts w:eastAsia="@Arial Unicode MS"/>
          <w:sz w:val="28"/>
          <w:szCs w:val="28"/>
          <w:lang w:val="ru-RU"/>
        </w:rPr>
        <w:t>Они научатся планировать, проектировать и моделировать процессы в простых учебных и практических ситуациях.</w:t>
      </w:r>
    </w:p>
    <w:p w:rsidR="0009015D" w:rsidRPr="008226DD" w:rsidRDefault="0009015D" w:rsidP="008226DD">
      <w:pPr>
        <w:pStyle w:val="aff6"/>
        <w:tabs>
          <w:tab w:val="left" w:leader="dot" w:pos="624"/>
        </w:tabs>
        <w:ind w:firstLine="339"/>
        <w:jc w:val="both"/>
        <w:rPr>
          <w:rStyle w:val="Zag11"/>
          <w:rFonts w:eastAsia="@Arial Unicode MS"/>
          <w:sz w:val="28"/>
          <w:szCs w:val="28"/>
          <w:lang w:val="ru-RU"/>
        </w:rPr>
      </w:pPr>
      <w:r w:rsidRPr="008226DD">
        <w:rPr>
          <w:rStyle w:val="Zag11"/>
          <w:rFonts w:eastAsia="@Arial Unicode MS"/>
          <w:sz w:val="28"/>
          <w:szCs w:val="28"/>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w:t>
      </w:r>
      <w:r w:rsidRPr="008226DD">
        <w:rPr>
          <w:rStyle w:val="Zag11"/>
          <w:rFonts w:eastAsia="@Arial Unicode MS"/>
          <w:sz w:val="28"/>
          <w:szCs w:val="28"/>
          <w:lang w:val="ru-RU"/>
        </w:rPr>
        <w:lastRenderedPageBreak/>
        <w:t>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Знакомство со средствами ИКТ, гигиена работы с компьютером</w:t>
      </w:r>
    </w:p>
    <w:p w:rsidR="0009015D" w:rsidRPr="008226DD" w:rsidRDefault="0009015D" w:rsidP="008226DD">
      <w:pPr>
        <w:pStyle w:val="aff7"/>
        <w:tabs>
          <w:tab w:val="left" w:leader="dot" w:pos="624"/>
        </w:tabs>
        <w:ind w:firstLine="339"/>
        <w:jc w:val="both"/>
        <w:rPr>
          <w:rStyle w:val="Zag11"/>
          <w:rFonts w:eastAsia="@Arial Unicode MS"/>
          <w:sz w:val="28"/>
          <w:szCs w:val="28"/>
          <w:lang w:val="ru-RU"/>
        </w:rPr>
      </w:pPr>
      <w:r w:rsidRPr="008226DD">
        <w:rPr>
          <w:rStyle w:val="Zag11"/>
          <w:rFonts w:eastAsia="@Arial Unicode MS"/>
          <w:sz w:val="28"/>
          <w:szCs w:val="28"/>
          <w:lang w:val="ru-RU"/>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·организовывать систему папок для хранения собственной информации в компьютере.</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Технология ввода информации в компьютер: ввод текста, запись звука, изображения, цифровых данных</w:t>
      </w:r>
    </w:p>
    <w:p w:rsidR="0009015D" w:rsidRPr="008226DD" w:rsidRDefault="0009015D" w:rsidP="008226DD">
      <w:pPr>
        <w:pStyle w:val="aff7"/>
        <w:tabs>
          <w:tab w:val="left" w:leader="dot" w:pos="624"/>
        </w:tabs>
        <w:ind w:firstLine="339"/>
        <w:jc w:val="both"/>
        <w:rPr>
          <w:rStyle w:val="Zag11"/>
          <w:rFonts w:eastAsia="@Arial Unicode MS"/>
          <w:sz w:val="28"/>
          <w:szCs w:val="28"/>
          <w:lang w:val="ru-RU"/>
        </w:rPr>
      </w:pPr>
      <w:r w:rsidRPr="008226DD">
        <w:rPr>
          <w:rStyle w:val="Zag11"/>
          <w:rFonts w:eastAsia="@Arial Unicode MS"/>
          <w:sz w:val="28"/>
          <w:szCs w:val="28"/>
          <w:lang w:val="ru-RU"/>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·вводить информацию в компьютер с использованием различных технических средств (фото</w:t>
      </w:r>
      <w:r w:rsidRPr="008226DD">
        <w:rPr>
          <w:rStyle w:val="Zag11"/>
          <w:rFonts w:ascii="Times New Roman" w:eastAsia="@Arial Unicode MS" w:hAnsi="Times New Roman" w:cs="Times New Roman"/>
          <w:color w:val="000000"/>
          <w:sz w:val="28"/>
          <w:szCs w:val="28"/>
        </w:rPr>
        <w:noBreakHyphen/>
        <w:t xml:space="preserve"> и видеокамеры, микрофона и т. д.), сохранять полученную информацию;</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·рисовать изображения на графическом планшете;</w:t>
      </w:r>
    </w:p>
    <w:p w:rsidR="0009015D" w:rsidRPr="008226DD" w:rsidRDefault="0009015D" w:rsidP="008226DD">
      <w:pPr>
        <w:pStyle w:val="aff7"/>
        <w:tabs>
          <w:tab w:val="left" w:leader="dot" w:pos="624"/>
        </w:tabs>
        <w:ind w:firstLine="339"/>
        <w:jc w:val="both"/>
        <w:rPr>
          <w:rStyle w:val="Zag11"/>
          <w:rFonts w:eastAsia="@Arial Unicode MS"/>
          <w:sz w:val="28"/>
          <w:szCs w:val="28"/>
          <w:lang w:val="ru-RU"/>
        </w:rPr>
      </w:pPr>
      <w:r w:rsidRPr="008226DD">
        <w:rPr>
          <w:rStyle w:val="Zag11"/>
          <w:rFonts w:eastAsia="@Arial Unicode MS"/>
          <w:sz w:val="28"/>
          <w:szCs w:val="28"/>
          <w:lang w:val="ru-RU"/>
        </w:rPr>
        <w:t>·сканировать рисунки и тексты.</w:t>
      </w:r>
    </w:p>
    <w:p w:rsidR="0009015D" w:rsidRPr="008226DD" w:rsidRDefault="0009015D" w:rsidP="008226DD">
      <w:pPr>
        <w:pStyle w:val="aff7"/>
        <w:tabs>
          <w:tab w:val="left" w:leader="dot" w:pos="624"/>
        </w:tabs>
        <w:ind w:firstLine="339"/>
        <w:jc w:val="both"/>
        <w:rPr>
          <w:rStyle w:val="Zag11"/>
          <w:rFonts w:eastAsia="@Arial Unicode MS"/>
          <w:i/>
          <w:iCs/>
          <w:sz w:val="28"/>
          <w:szCs w:val="28"/>
          <w:lang w:val="ru-RU"/>
        </w:rPr>
      </w:pPr>
    </w:p>
    <w:p w:rsidR="0009015D" w:rsidRPr="008226DD" w:rsidRDefault="0009015D" w:rsidP="008226DD">
      <w:pPr>
        <w:pStyle w:val="aff7"/>
        <w:tabs>
          <w:tab w:val="left" w:leader="dot" w:pos="624"/>
        </w:tabs>
        <w:ind w:firstLine="339"/>
        <w:jc w:val="both"/>
        <w:rPr>
          <w:rStyle w:val="Zag11"/>
          <w:rFonts w:eastAsia="@Arial Unicode MS"/>
          <w:i/>
          <w:iCs/>
          <w:sz w:val="28"/>
          <w:szCs w:val="28"/>
          <w:lang w:val="ru-RU"/>
        </w:rPr>
      </w:pPr>
      <w:r w:rsidRPr="008226DD">
        <w:rPr>
          <w:rStyle w:val="Zag11"/>
          <w:rFonts w:eastAsia="@Arial Unicode MS"/>
          <w:i/>
          <w:iCs/>
          <w:sz w:val="28"/>
          <w:szCs w:val="28"/>
          <w:lang w:val="ru-RU"/>
        </w:rPr>
        <w:t>Выпускник получит возможность научиться:</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w:t>
      </w:r>
      <w:r w:rsidRPr="008226DD">
        <w:rPr>
          <w:rStyle w:val="Zag11"/>
          <w:rFonts w:eastAsia="@Arial Unicode MS"/>
          <w:sz w:val="28"/>
          <w:szCs w:val="28"/>
          <w:lang w:val="ru-RU"/>
        </w:rPr>
        <w:t>использовать программу распознавания сканированного текста на русском языке.</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Обработка и поиск информации</w:t>
      </w:r>
    </w:p>
    <w:p w:rsidR="0009015D" w:rsidRPr="008226DD" w:rsidRDefault="0009015D" w:rsidP="008226DD">
      <w:pPr>
        <w:pStyle w:val="aff7"/>
        <w:tabs>
          <w:tab w:val="left" w:leader="dot" w:pos="624"/>
        </w:tabs>
        <w:ind w:firstLine="339"/>
        <w:jc w:val="both"/>
        <w:rPr>
          <w:rStyle w:val="Zag11"/>
          <w:rFonts w:eastAsia="@Arial Unicode MS"/>
          <w:sz w:val="28"/>
          <w:szCs w:val="28"/>
          <w:lang w:val="ru-RU"/>
        </w:rPr>
      </w:pPr>
      <w:r w:rsidRPr="008226DD">
        <w:rPr>
          <w:rStyle w:val="Zag11"/>
          <w:rFonts w:eastAsia="@Arial Unicode MS"/>
          <w:sz w:val="28"/>
          <w:szCs w:val="28"/>
          <w:lang w:val="ru-RU"/>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8226DD">
        <w:rPr>
          <w:rStyle w:val="Zag11"/>
          <w:rFonts w:ascii="Times New Roman" w:eastAsia="@Arial Unicode MS" w:hAnsi="Times New Roman" w:cs="Times New Roman"/>
          <w:color w:val="000000"/>
          <w:sz w:val="28"/>
          <w:szCs w:val="28"/>
        </w:rPr>
        <w:noBreakHyphen/>
        <w:t xml:space="preserve"> и аудиозаписей, фотоизображений;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xml:space="preserve">·пользоваться основными функциями стандартного текстового редактора, следовать основным правилам оформления текста; использовать </w:t>
      </w:r>
      <w:r w:rsidRPr="008226DD">
        <w:rPr>
          <w:rStyle w:val="Zag11"/>
          <w:rFonts w:ascii="Times New Roman" w:eastAsia="@Arial Unicode MS" w:hAnsi="Times New Roman" w:cs="Times New Roman"/>
          <w:color w:val="000000"/>
          <w:sz w:val="28"/>
          <w:szCs w:val="28"/>
        </w:rPr>
        <w:lastRenderedPageBreak/>
        <w:t>полуавтоматический орфографический  контроль; использовать, добавлять и удалять ссылки в сообщениях разного вида;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9015D" w:rsidRPr="008226DD" w:rsidRDefault="0009015D" w:rsidP="008226DD">
      <w:pPr>
        <w:pStyle w:val="aff7"/>
        <w:tabs>
          <w:tab w:val="left" w:leader="dot" w:pos="624"/>
        </w:tabs>
        <w:ind w:firstLine="339"/>
        <w:jc w:val="both"/>
        <w:rPr>
          <w:rStyle w:val="Zag11"/>
          <w:rFonts w:eastAsia="@Arial Unicode MS"/>
          <w:sz w:val="28"/>
          <w:szCs w:val="28"/>
          <w:lang w:val="ru-RU"/>
        </w:rPr>
      </w:pPr>
      <w:r w:rsidRPr="008226DD">
        <w:rPr>
          <w:rStyle w:val="Zag11"/>
          <w:rFonts w:eastAsia="@Arial Unicode MS"/>
          <w:sz w:val="28"/>
          <w:szCs w:val="28"/>
          <w:lang w:val="ru-RU"/>
        </w:rPr>
        <w:t>·заполнять учебные базы данных.</w:t>
      </w:r>
    </w:p>
    <w:p w:rsidR="0009015D" w:rsidRPr="008226DD" w:rsidRDefault="0009015D" w:rsidP="008226DD">
      <w:pPr>
        <w:pStyle w:val="aff7"/>
        <w:tabs>
          <w:tab w:val="left" w:leader="dot" w:pos="624"/>
        </w:tabs>
        <w:ind w:firstLine="339"/>
        <w:jc w:val="both"/>
        <w:rPr>
          <w:rStyle w:val="Zag11"/>
          <w:rFonts w:eastAsia="@Arial Unicode MS"/>
          <w:sz w:val="28"/>
          <w:szCs w:val="28"/>
          <w:lang w:val="ru-RU"/>
        </w:rPr>
      </w:pPr>
    </w:p>
    <w:p w:rsidR="0009015D" w:rsidRPr="008226DD" w:rsidRDefault="0009015D" w:rsidP="008226DD">
      <w:pPr>
        <w:pStyle w:val="aff7"/>
        <w:tabs>
          <w:tab w:val="left" w:leader="dot" w:pos="624"/>
        </w:tabs>
        <w:ind w:firstLine="339"/>
        <w:jc w:val="both"/>
        <w:rPr>
          <w:rStyle w:val="Zag11"/>
          <w:rFonts w:eastAsia="@Arial Unicode MS"/>
          <w:i/>
          <w:iCs/>
          <w:sz w:val="28"/>
          <w:szCs w:val="28"/>
          <w:lang w:val="ru-RU"/>
        </w:rPr>
      </w:pPr>
      <w:r w:rsidRPr="008226DD">
        <w:rPr>
          <w:rStyle w:val="Zag11"/>
          <w:rFonts w:eastAsia="@Arial Unicode MS"/>
          <w:sz w:val="28"/>
          <w:szCs w:val="28"/>
          <w:lang w:val="ru-RU"/>
        </w:rPr>
        <w:t xml:space="preserve"> </w:t>
      </w:r>
      <w:r w:rsidRPr="008226DD">
        <w:rPr>
          <w:rStyle w:val="Zag11"/>
          <w:rFonts w:eastAsia="@Arial Unicode MS"/>
          <w:i/>
          <w:iCs/>
          <w:sz w:val="28"/>
          <w:szCs w:val="28"/>
          <w:lang w:val="ru-RU"/>
        </w:rPr>
        <w:t>Выпускник получит возможность научиться:</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w:t>
      </w:r>
      <w:r w:rsidRPr="008226DD">
        <w:rPr>
          <w:rStyle w:val="Zag11"/>
          <w:rFonts w:eastAsia="@Arial Unicode MS"/>
          <w:sz w:val="28"/>
          <w:szCs w:val="28"/>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Создание, представление и передача сообщений</w:t>
      </w:r>
    </w:p>
    <w:p w:rsidR="0009015D" w:rsidRPr="008226DD" w:rsidRDefault="0009015D" w:rsidP="008226DD">
      <w:pPr>
        <w:pStyle w:val="aff7"/>
        <w:tabs>
          <w:tab w:val="left" w:leader="dot" w:pos="624"/>
        </w:tabs>
        <w:ind w:firstLine="339"/>
        <w:jc w:val="both"/>
        <w:rPr>
          <w:rStyle w:val="Zag11"/>
          <w:rFonts w:eastAsia="@Arial Unicode MS"/>
          <w:sz w:val="28"/>
          <w:szCs w:val="28"/>
          <w:lang w:val="ru-RU"/>
        </w:rPr>
      </w:pPr>
      <w:r w:rsidRPr="008226DD">
        <w:rPr>
          <w:rStyle w:val="Zag11"/>
          <w:rFonts w:eastAsia="@Arial Unicode MS"/>
          <w:sz w:val="28"/>
          <w:szCs w:val="28"/>
          <w:lang w:val="ru-RU"/>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·создавать текстовые сообщения с использованием средств ИКТ: редактировать, оформлять и сохранять их;</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·создавать сообщения в виде аудио</w:t>
      </w:r>
      <w:r w:rsidRPr="008226DD">
        <w:rPr>
          <w:rStyle w:val="Zag11"/>
          <w:rFonts w:ascii="Times New Roman" w:eastAsia="@Arial Unicode MS" w:hAnsi="Times New Roman" w:cs="Times New Roman"/>
          <w:color w:val="000000"/>
          <w:sz w:val="28"/>
          <w:szCs w:val="28"/>
        </w:rPr>
        <w:noBreakHyphen/>
        <w:t xml:space="preserve"> и видеофрагментов или цепочки экранов с использованием иллюстраций, видеоизображения, звука, текста;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·создавать диаграммы, планы территории и пр.;</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·размещать сообщение в информационной образовательной среде образовательного учреждения;</w:t>
      </w:r>
    </w:p>
    <w:p w:rsidR="0009015D" w:rsidRPr="008226DD" w:rsidRDefault="0009015D" w:rsidP="008226DD">
      <w:pPr>
        <w:pStyle w:val="aff7"/>
        <w:tabs>
          <w:tab w:val="left" w:leader="dot" w:pos="624"/>
        </w:tabs>
        <w:ind w:firstLine="339"/>
        <w:jc w:val="both"/>
        <w:rPr>
          <w:rStyle w:val="Zag11"/>
          <w:rFonts w:eastAsia="@Arial Unicode MS"/>
          <w:sz w:val="28"/>
          <w:szCs w:val="28"/>
          <w:lang w:val="ru-RU"/>
        </w:rPr>
      </w:pPr>
      <w:r w:rsidRPr="008226DD">
        <w:rPr>
          <w:rStyle w:val="Zag11"/>
          <w:rFonts w:eastAsia="@Arial Unicode MS"/>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9015D" w:rsidRPr="008226DD" w:rsidRDefault="0009015D" w:rsidP="008226DD">
      <w:pPr>
        <w:pStyle w:val="aff7"/>
        <w:tabs>
          <w:tab w:val="left" w:leader="dot" w:pos="624"/>
        </w:tabs>
        <w:ind w:firstLine="339"/>
        <w:jc w:val="both"/>
        <w:rPr>
          <w:rStyle w:val="Zag11"/>
          <w:rFonts w:eastAsia="@Arial Unicode MS"/>
          <w:i/>
          <w:iCs/>
          <w:sz w:val="28"/>
          <w:szCs w:val="28"/>
          <w:lang w:val="ru-RU"/>
        </w:rPr>
      </w:pPr>
    </w:p>
    <w:p w:rsidR="0009015D" w:rsidRPr="008226DD" w:rsidRDefault="0009015D" w:rsidP="008226DD">
      <w:pPr>
        <w:pStyle w:val="aff7"/>
        <w:tabs>
          <w:tab w:val="left" w:leader="dot" w:pos="624"/>
        </w:tabs>
        <w:ind w:firstLine="339"/>
        <w:jc w:val="both"/>
        <w:rPr>
          <w:rStyle w:val="Zag11"/>
          <w:rFonts w:eastAsia="@Arial Unicode MS"/>
          <w:i/>
          <w:iCs/>
          <w:sz w:val="28"/>
          <w:szCs w:val="28"/>
          <w:lang w:val="ru-RU"/>
        </w:rPr>
      </w:pPr>
      <w:r w:rsidRPr="008226DD">
        <w:rPr>
          <w:rStyle w:val="Zag11"/>
          <w:rFonts w:eastAsia="@Arial Unicode MS"/>
          <w:i/>
          <w:iCs/>
          <w:sz w:val="28"/>
          <w:szCs w:val="28"/>
          <w:lang w:val="ru-RU"/>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представлять данные;</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w:t>
      </w:r>
      <w:r w:rsidRPr="008226DD">
        <w:rPr>
          <w:rStyle w:val="Zag11"/>
          <w:rFonts w:eastAsia="@Arial Unicode MS"/>
          <w:sz w:val="28"/>
          <w:szCs w:val="28"/>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Планирование деятельности, управление и организация</w:t>
      </w:r>
    </w:p>
    <w:p w:rsidR="0009015D" w:rsidRPr="008226DD" w:rsidRDefault="0009015D" w:rsidP="008226DD">
      <w:pPr>
        <w:pStyle w:val="aff7"/>
        <w:tabs>
          <w:tab w:val="left" w:leader="dot" w:pos="624"/>
        </w:tabs>
        <w:ind w:firstLine="339"/>
        <w:jc w:val="both"/>
        <w:rPr>
          <w:rStyle w:val="Zag11"/>
          <w:rFonts w:eastAsia="@Arial Unicode MS"/>
          <w:sz w:val="28"/>
          <w:szCs w:val="28"/>
          <w:lang w:val="ru-RU"/>
        </w:rPr>
      </w:pPr>
      <w:r w:rsidRPr="008226DD">
        <w:rPr>
          <w:rStyle w:val="Zag11"/>
          <w:rFonts w:eastAsia="@Arial Unicode MS"/>
          <w:sz w:val="28"/>
          <w:szCs w:val="28"/>
          <w:lang w:val="ru-RU"/>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·создавать движущиеся модели и управлять ими в компьютерно управляемых средах;</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lastRenderedPageBreak/>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9015D" w:rsidRPr="008226DD" w:rsidRDefault="0009015D" w:rsidP="008226DD">
      <w:pPr>
        <w:pStyle w:val="aff7"/>
        <w:tabs>
          <w:tab w:val="left" w:leader="dot" w:pos="624"/>
        </w:tabs>
        <w:ind w:firstLine="339"/>
        <w:jc w:val="both"/>
        <w:rPr>
          <w:rStyle w:val="Zag11"/>
          <w:rFonts w:eastAsia="@Arial Unicode MS"/>
          <w:sz w:val="28"/>
          <w:szCs w:val="28"/>
          <w:lang w:val="ru-RU"/>
        </w:rPr>
      </w:pPr>
      <w:r w:rsidRPr="008226DD">
        <w:rPr>
          <w:rStyle w:val="Zag11"/>
          <w:rFonts w:eastAsia="@Arial Unicode MS"/>
          <w:sz w:val="28"/>
          <w:szCs w:val="28"/>
          <w:lang w:val="ru-RU"/>
        </w:rPr>
        <w:t>·планировать несложные исследования объектов и процессов внешнего мира.</w:t>
      </w:r>
    </w:p>
    <w:p w:rsidR="0009015D" w:rsidRPr="008226DD" w:rsidRDefault="0009015D" w:rsidP="008226DD">
      <w:pPr>
        <w:pStyle w:val="aff7"/>
        <w:tabs>
          <w:tab w:val="left" w:leader="dot" w:pos="624"/>
        </w:tabs>
        <w:ind w:firstLine="339"/>
        <w:jc w:val="both"/>
        <w:rPr>
          <w:rStyle w:val="Zag11"/>
          <w:rFonts w:eastAsia="@Arial Unicode MS"/>
          <w:i/>
          <w:iCs/>
          <w:sz w:val="28"/>
          <w:szCs w:val="28"/>
          <w:lang w:val="ru-RU"/>
        </w:rPr>
      </w:pPr>
    </w:p>
    <w:p w:rsidR="0009015D" w:rsidRPr="008226DD" w:rsidRDefault="0009015D" w:rsidP="008226DD">
      <w:pPr>
        <w:pStyle w:val="aff7"/>
        <w:tabs>
          <w:tab w:val="left" w:leader="dot" w:pos="624"/>
        </w:tabs>
        <w:ind w:firstLine="339"/>
        <w:jc w:val="both"/>
        <w:rPr>
          <w:rStyle w:val="Zag11"/>
          <w:rFonts w:eastAsia="@Arial Unicode MS"/>
          <w:i/>
          <w:iCs/>
          <w:sz w:val="28"/>
          <w:szCs w:val="28"/>
          <w:lang w:val="ru-RU"/>
        </w:rPr>
      </w:pPr>
      <w:r w:rsidRPr="008226DD">
        <w:rPr>
          <w:rStyle w:val="Zag11"/>
          <w:rFonts w:eastAsia="@Arial Unicode MS"/>
          <w:i/>
          <w:iCs/>
          <w:sz w:val="28"/>
          <w:szCs w:val="28"/>
          <w:lang w:val="ru-RU"/>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проектировать несложные объекты и процессы реального мира, своей собственной деятельности и деятельности группы;</w:t>
      </w:r>
    </w:p>
    <w:p w:rsidR="0009015D" w:rsidRPr="008226DD" w:rsidRDefault="0009015D" w:rsidP="008226DD">
      <w:pPr>
        <w:pStyle w:val="aff7"/>
        <w:tabs>
          <w:tab w:val="left" w:leader="dot" w:pos="624"/>
        </w:tabs>
        <w:ind w:firstLine="339"/>
        <w:jc w:val="both"/>
        <w:rPr>
          <w:rStyle w:val="Zag11"/>
          <w:rFonts w:eastAsia="@Arial Unicode MS"/>
          <w:sz w:val="28"/>
          <w:szCs w:val="28"/>
          <w:lang w:val="ru-RU"/>
        </w:rPr>
      </w:pPr>
      <w:r w:rsidRPr="008226DD">
        <w:rPr>
          <w:rStyle w:val="Zag11"/>
          <w:rFonts w:eastAsia="@Arial Unicode MS"/>
          <w:sz w:val="28"/>
          <w:szCs w:val="28"/>
          <w:lang w:val="ru-RU"/>
        </w:rPr>
        <w:t>·</w:t>
      </w:r>
      <w:r w:rsidRPr="008226DD">
        <w:rPr>
          <w:rStyle w:val="Zag11"/>
          <w:rFonts w:eastAsia="@Arial Unicode MS"/>
          <w:i/>
          <w:iCs/>
          <w:sz w:val="28"/>
          <w:szCs w:val="28"/>
          <w:lang w:val="ru-RU"/>
        </w:rPr>
        <w:t>моделировать объекты и процессы реального мира.</w:t>
      </w:r>
    </w:p>
    <w:p w:rsidR="0009015D" w:rsidRPr="008226DD" w:rsidRDefault="0009015D" w:rsidP="008226DD">
      <w:pPr>
        <w:pStyle w:val="aff7"/>
        <w:tabs>
          <w:tab w:val="left" w:leader="dot" w:pos="624"/>
        </w:tabs>
        <w:jc w:val="both"/>
        <w:rPr>
          <w:rStyle w:val="Zag11"/>
          <w:rFonts w:eastAsia="@Arial Unicode MS"/>
          <w:i/>
          <w:iCs/>
          <w:sz w:val="28"/>
          <w:szCs w:val="28"/>
          <w:lang w:val="ru-RU"/>
        </w:rPr>
      </w:pPr>
    </w:p>
    <w:p w:rsidR="0009015D" w:rsidRPr="008226DD" w:rsidRDefault="0009015D" w:rsidP="008226DD">
      <w:pPr>
        <w:pStyle w:val="Zag2"/>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 xml:space="preserve">2.4. Русский язык. </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обучающихся основой всего процесса обучения, средством развития их мышления, воображения, интеллектуальных и творческих способностей.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 ступени начального общего образования: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·научится осознавать безошибочное письмо как одно из проявлений собственного уровня культуры;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lastRenderedPageBreak/>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Содержательная линия «Система языка»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b/>
          <w:bCs/>
          <w:i/>
          <w:iCs/>
          <w:color w:val="000000"/>
          <w:sz w:val="28"/>
          <w:szCs w:val="28"/>
        </w:rPr>
        <w:t>Раздел «Фонетика и графика»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·различать звуки и буквы;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·знать последовательность букв в русском и родном алфавитах, пользоваться алфавитом для упорядочивания слов и поиска нужной информации.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b/>
          <w:bCs/>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b/>
          <w:bCs/>
          <w:i/>
          <w:iCs/>
          <w:color w:val="000000"/>
          <w:sz w:val="28"/>
          <w:szCs w:val="28"/>
        </w:rPr>
        <w:t>Раздел «Орфоэпия»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b/>
          <w:bCs/>
          <w:i/>
          <w:iCs/>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b/>
          <w:bCs/>
          <w:i/>
          <w:iCs/>
          <w:color w:val="000000"/>
          <w:sz w:val="28"/>
          <w:szCs w:val="28"/>
        </w:rPr>
        <w:t>Раздел «Состав слова (морфемика)»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·различать изменяемые и неизменяемые слова;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lastRenderedPageBreak/>
        <w:t>·различать родственные (однокоренные) слова и формы слова;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·находить в словах окончание, корень, приставку, суффикс.</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b/>
          <w:bCs/>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b/>
          <w:bCs/>
          <w:i/>
          <w:iCs/>
          <w:color w:val="000000"/>
          <w:sz w:val="28"/>
          <w:szCs w:val="28"/>
        </w:rPr>
        <w:t>Раздел «Лексика»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·выявлять слова, значение которых требует уточнения;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·определять значение слова по тексту или уточнять с помощью толкового словаря.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подбирать синонимы для устранения повторов в тексте;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подбирать антонимы для точной характеристики предметов при их сравнении;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различать употребление в тексте слов в прямом и переносном значении (простые случаи);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оценивать уместность использования слов в тексте;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b/>
          <w:bCs/>
          <w:i/>
          <w:iCs/>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выбирать слова из ряда предложенных для успешного решения коммуникативной задачи.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b/>
          <w:bCs/>
          <w:i/>
          <w:iCs/>
          <w:color w:val="000000"/>
          <w:sz w:val="28"/>
          <w:szCs w:val="28"/>
        </w:rPr>
        <w:t>Раздел «Морфология»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·определять грамматические признаки имён существительных — род, число, падеж, склонение;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·определять грамматические признаки имён прилагательных — род, число, падеж;</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·определять грамматические признаки глаголов — число, время, род (в прошедшем времени), лицо (в настоящем и будущем времени), спряжение.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b/>
          <w:bCs/>
          <w:i/>
          <w:iCs/>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226DD">
        <w:rPr>
          <w:rStyle w:val="Zag11"/>
          <w:rFonts w:ascii="Times New Roman" w:eastAsia="@Arial Unicode MS" w:hAnsi="Times New Roman" w:cs="Times New Roman"/>
          <w:b/>
          <w:bCs/>
          <w:i/>
          <w:iCs/>
          <w:color w:val="000000"/>
          <w:sz w:val="28"/>
          <w:szCs w:val="28"/>
        </w:rPr>
        <w:t>и, а, но</w:t>
      </w:r>
      <w:r w:rsidRPr="008226DD">
        <w:rPr>
          <w:rStyle w:val="Zag11"/>
          <w:rFonts w:ascii="Times New Roman" w:eastAsia="@Arial Unicode MS" w:hAnsi="Times New Roman" w:cs="Times New Roman"/>
          <w:i/>
          <w:iCs/>
          <w:color w:val="000000"/>
          <w:sz w:val="28"/>
          <w:szCs w:val="28"/>
        </w:rPr>
        <w:t xml:space="preserve">, частицу </w:t>
      </w:r>
      <w:r w:rsidRPr="008226DD">
        <w:rPr>
          <w:rStyle w:val="Zag11"/>
          <w:rFonts w:ascii="Times New Roman" w:eastAsia="@Arial Unicode MS" w:hAnsi="Times New Roman" w:cs="Times New Roman"/>
          <w:b/>
          <w:bCs/>
          <w:i/>
          <w:iCs/>
          <w:color w:val="000000"/>
          <w:sz w:val="28"/>
          <w:szCs w:val="28"/>
        </w:rPr>
        <w:t xml:space="preserve">не </w:t>
      </w:r>
      <w:r w:rsidRPr="008226DD">
        <w:rPr>
          <w:rStyle w:val="Zag11"/>
          <w:rFonts w:ascii="Times New Roman" w:eastAsia="@Arial Unicode MS" w:hAnsi="Times New Roman" w:cs="Times New Roman"/>
          <w:i/>
          <w:iCs/>
          <w:color w:val="000000"/>
          <w:sz w:val="28"/>
          <w:szCs w:val="28"/>
        </w:rPr>
        <w:t>при глаголах.</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b/>
          <w:bCs/>
          <w:i/>
          <w:iCs/>
          <w:color w:val="000000"/>
          <w:sz w:val="28"/>
          <w:szCs w:val="28"/>
        </w:rPr>
        <w:t>Раздел «Синтаксис»</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·различать предложение, словосочетание, слово;</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·устанавливать при помощи смысловых вопросов связь между словами в словосочетании и предложении;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·классифицировать предложения по цели высказывания, находить повествовательные/побудительные/вопросительные предложения;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·определять восклицательную/невосклицательную интонацию предложения;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lastRenderedPageBreak/>
        <w:t>·находить главные и второстепенные (без деления на виды) члены предложения;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·выделять предложения с однородными членами.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различать второстепенные члены предложения — определения, дополнения, обстоятельства;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w:t>
      </w:r>
      <w:r w:rsidRPr="008226DD">
        <w:rPr>
          <w:rStyle w:val="Zag11"/>
          <w:rFonts w:eastAsia="@Arial Unicode MS"/>
          <w:sz w:val="28"/>
          <w:szCs w:val="28"/>
          <w:lang w:val="ru-RU"/>
        </w:rPr>
        <w:t>различать простые и сложные предложения.</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Содержательная линия «Орфография и пунктуация»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·применять правила правописания (в объёме содержания курса);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·определять (уточнять) написание слова по орфографическому словарю;</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·безошибочно списывать текст объёмом 80—90 слов;</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·писать под диктовку тексты объёмом 75—80 слов в соответствии с изученными правилами правописания;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·проверять собственный и предложенный текст, находить и исправлять орфографические и пунктуационные ошибки.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осознавать место возможного возникновения орфографической ошибки;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подбирать примеры с определённой орфограммой;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при составлении собственных текстов перефразировать записываемое, чтобы избежать орфографических и пунктуационных ошибок;</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w:t>
      </w:r>
      <w:r w:rsidRPr="008226DD">
        <w:rPr>
          <w:rStyle w:val="Zag11"/>
          <w:rFonts w:eastAsia="@Arial Unicode MS"/>
          <w:sz w:val="28"/>
          <w:szCs w:val="28"/>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Содержательная линия «Развитие речи»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·выражать собственное мнение, аргументировать его с учётом ситуации общения;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·самостоятельно озаглавливать текст;</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·составлять план текста;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·сочинять письма, поздравительные открытки, записки и другие небольшие тексты для конкретных ситуаций общения.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lastRenderedPageBreak/>
        <w:t>·</w:t>
      </w:r>
      <w:r w:rsidRPr="008226DD">
        <w:rPr>
          <w:rStyle w:val="Zag11"/>
          <w:rFonts w:ascii="Times New Roman" w:eastAsia="@Arial Unicode MS" w:hAnsi="Times New Roman" w:cs="Times New Roman"/>
          <w:i/>
          <w:iCs/>
          <w:color w:val="000000"/>
          <w:sz w:val="28"/>
          <w:szCs w:val="28"/>
        </w:rPr>
        <w:t>создавать тексты по предложенному заголовку;</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подробно или выборочно пересказывать текст;</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пересказывать текст от другого лица;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составлять устный рассказ на определённую тему с использованием разных типов речи: описание, повествование, рассуждение;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анализировать и корректировать тексты с нарушенным порядком предложений, находить в тексте смысловые пропуски;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корректировать тексты, в которых допущены нарушения культуры речи;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9015D" w:rsidRPr="008226DD" w:rsidRDefault="0009015D" w:rsidP="008226DD">
      <w:pPr>
        <w:pStyle w:val="Zag2"/>
        <w:tabs>
          <w:tab w:val="left" w:leader="dot" w:pos="624"/>
        </w:tabs>
        <w:spacing w:after="0" w:line="240" w:lineRule="auto"/>
        <w:ind w:firstLine="339"/>
        <w:jc w:val="both"/>
        <w:rPr>
          <w:rStyle w:val="Zag11"/>
          <w:rFonts w:eastAsia="@Arial Unicode MS"/>
          <w:b w:val="0"/>
          <w:bCs w:val="0"/>
          <w:sz w:val="28"/>
          <w:szCs w:val="28"/>
          <w:lang w:val="ru-RU"/>
        </w:rPr>
      </w:pPr>
      <w:r w:rsidRPr="008226DD">
        <w:rPr>
          <w:rStyle w:val="Zag11"/>
          <w:rFonts w:eastAsia="@Arial Unicode MS"/>
          <w:b w:val="0"/>
          <w:bCs w:val="0"/>
          <w:sz w:val="28"/>
          <w:szCs w:val="28"/>
          <w:lang w:val="ru-RU"/>
        </w:rPr>
        <w:t>·</w:t>
      </w:r>
      <w:r w:rsidRPr="008226DD">
        <w:rPr>
          <w:rStyle w:val="Zag11"/>
          <w:rFonts w:eastAsia="@Arial Unicode MS"/>
          <w:b w:val="0"/>
          <w:bCs w:val="0"/>
          <w:i/>
          <w:iCs/>
          <w:sz w:val="28"/>
          <w:szCs w:val="28"/>
          <w:lang w:val="ru-RU"/>
        </w:rPr>
        <w:t>соблюдать нормы речевого взаимодействия при интерактивном общении (</w:t>
      </w:r>
      <w:r w:rsidRPr="008226DD">
        <w:rPr>
          <w:rStyle w:val="Zag11"/>
          <w:rFonts w:eastAsia="@Arial Unicode MS"/>
          <w:b w:val="0"/>
          <w:bCs w:val="0"/>
          <w:i/>
          <w:iCs/>
          <w:sz w:val="28"/>
          <w:szCs w:val="28"/>
        </w:rPr>
        <w:t>sms</w:t>
      </w:r>
      <w:r w:rsidRPr="008226DD">
        <w:rPr>
          <w:rStyle w:val="Zag11"/>
          <w:rFonts w:eastAsia="@Arial Unicode MS"/>
          <w:b w:val="0"/>
          <w:bCs w:val="0"/>
          <w:i/>
          <w:iCs/>
          <w:sz w:val="28"/>
          <w:szCs w:val="28"/>
          <w:lang w:val="ru-RU"/>
        </w:rPr>
        <w:noBreakHyphen/>
        <w:t>сообщения, электронная почта, Интернет и другие виды и способы связи).</w:t>
      </w:r>
    </w:p>
    <w:p w:rsidR="0009015D" w:rsidRPr="008226DD" w:rsidRDefault="0009015D" w:rsidP="008226DD">
      <w:pPr>
        <w:pStyle w:val="Zag2"/>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2"/>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 xml:space="preserve">2.5. Литературное чтение. </w:t>
      </w:r>
    </w:p>
    <w:p w:rsidR="0009015D" w:rsidRPr="008226DD" w:rsidRDefault="0009015D" w:rsidP="008226D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226DD">
        <w:rPr>
          <w:rStyle w:val="Zag11"/>
          <w:rFonts w:ascii="Times New Roman" w:eastAsia="@Arial Unicode MS" w:hAnsi="Times New Roman" w:cs="Times New Roman"/>
          <w:sz w:val="28"/>
          <w:szCs w:val="28"/>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9015D" w:rsidRPr="008226DD" w:rsidRDefault="0009015D" w:rsidP="008226D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226DD">
        <w:rPr>
          <w:rStyle w:val="Zag11"/>
          <w:rFonts w:ascii="Times New Roman" w:eastAsia="@Arial Unicode MS" w:hAnsi="Times New Roman" w:cs="Times New Roman"/>
          <w:sz w:val="28"/>
          <w:szCs w:val="28"/>
          <w:lang w:val="ru-RU"/>
        </w:rPr>
        <w:t>Учащиеся получат возможность познакомиться с культурно-историческим наследием России и общечеловеческими ценностями.</w:t>
      </w:r>
    </w:p>
    <w:p w:rsidR="0009015D" w:rsidRPr="008226DD" w:rsidRDefault="0009015D" w:rsidP="008226D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226DD">
        <w:rPr>
          <w:rStyle w:val="Zag11"/>
          <w:rFonts w:ascii="Times New Roman" w:eastAsia="@Arial Unicode MS" w:hAnsi="Times New Roman" w:cs="Times New Roman"/>
          <w:sz w:val="28"/>
          <w:szCs w:val="28"/>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9015D" w:rsidRPr="008226DD" w:rsidRDefault="0009015D" w:rsidP="008226D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226DD">
        <w:rPr>
          <w:rStyle w:val="Zag11"/>
          <w:rFonts w:ascii="Times New Roman" w:eastAsia="@Arial Unicode MS" w:hAnsi="Times New Roman" w:cs="Times New Roman"/>
          <w:sz w:val="28"/>
          <w:szCs w:val="28"/>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09015D" w:rsidRPr="008226DD" w:rsidRDefault="0009015D" w:rsidP="008226D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226DD">
        <w:rPr>
          <w:rStyle w:val="Zag11"/>
          <w:rFonts w:ascii="Times New Roman" w:eastAsia="@Arial Unicode MS" w:hAnsi="Times New Roman" w:cs="Times New Roman"/>
          <w:sz w:val="28"/>
          <w:szCs w:val="28"/>
          <w:lang w:val="ru-RU"/>
        </w:rPr>
        <w:t xml:space="preserve">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w:t>
      </w:r>
      <w:r w:rsidRPr="008226DD">
        <w:rPr>
          <w:rStyle w:val="Zag11"/>
          <w:rFonts w:ascii="Times New Roman" w:eastAsia="@Arial Unicode MS" w:hAnsi="Times New Roman" w:cs="Times New Roman"/>
          <w:sz w:val="28"/>
          <w:szCs w:val="28"/>
          <w:lang w:val="ru-RU"/>
        </w:rPr>
        <w:lastRenderedPageBreak/>
        <w:t>осознают себя как грамотных читателей, способных к творческой деятельности.</w:t>
      </w:r>
    </w:p>
    <w:p w:rsidR="0009015D" w:rsidRPr="008226DD" w:rsidRDefault="0009015D" w:rsidP="008226D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226DD">
        <w:rPr>
          <w:rStyle w:val="Zag11"/>
          <w:rFonts w:ascii="Times New Roman" w:eastAsia="@Arial Unicode MS" w:hAnsi="Times New Roman" w:cs="Times New Roman"/>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9015D" w:rsidRPr="008226DD" w:rsidRDefault="0009015D" w:rsidP="008226D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226DD">
        <w:rPr>
          <w:rStyle w:val="Zag11"/>
          <w:rFonts w:ascii="Times New Roman" w:eastAsia="@Arial Unicode MS" w:hAnsi="Times New Roman" w:cs="Times New Roman"/>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09015D" w:rsidRPr="008226DD" w:rsidRDefault="0009015D" w:rsidP="008226D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226DD">
        <w:rPr>
          <w:rStyle w:val="Zag11"/>
          <w:rFonts w:ascii="Times New Roman" w:eastAsia="@Arial Unicode MS" w:hAnsi="Times New Roman" w:cs="Times New Roman"/>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Виды речевой и читательской деятельности</w:t>
      </w:r>
    </w:p>
    <w:p w:rsidR="0009015D" w:rsidRPr="008226DD" w:rsidRDefault="0009015D" w:rsidP="008226D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226DD">
        <w:rPr>
          <w:rStyle w:val="Zag11"/>
          <w:rFonts w:ascii="Times New Roman" w:eastAsia="@Arial Unicode MS" w:hAnsi="Times New Roman" w:cs="Times New Roman"/>
          <w:sz w:val="28"/>
          <w:szCs w:val="28"/>
          <w:lang w:val="ru-RU"/>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·читать со скоростью, позволяющей понимать смысл прочитанного;</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·использовать различные виды чтения: ознакомительное, поисковое, выборочное; выбирать нужный вид чтения в соответствии с целью чтения;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·ориентироваться в содержании художественного, учебного и научно</w:t>
      </w:r>
      <w:r w:rsidRPr="008226DD">
        <w:rPr>
          <w:rStyle w:val="Zag11"/>
          <w:rFonts w:ascii="Times New Roman" w:eastAsia="@Arial Unicode MS" w:hAnsi="Times New Roman" w:cs="Times New Roman"/>
          <w:color w:val="000000"/>
          <w:sz w:val="28"/>
          <w:szCs w:val="28"/>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lastRenderedPageBreak/>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09015D" w:rsidRPr="008226DD" w:rsidRDefault="0009015D" w:rsidP="008226DD">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8226DD">
        <w:rPr>
          <w:rStyle w:val="Zag11"/>
          <w:rFonts w:ascii="Times New Roman" w:eastAsia="@Arial Unicode MS" w:hAnsi="Times New Roman" w:cs="Times New Roman"/>
          <w:sz w:val="28"/>
          <w:szCs w:val="28"/>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09015D" w:rsidRPr="008226DD" w:rsidRDefault="0009015D" w:rsidP="008226DD">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8226DD">
        <w:rPr>
          <w:rStyle w:val="Zag11"/>
          <w:rFonts w:ascii="Times New Roman" w:eastAsia="@Arial Unicode MS" w:hAnsi="Times New Roman" w:cs="Times New Roman"/>
          <w:i/>
          <w:iCs/>
          <w:sz w:val="28"/>
          <w:szCs w:val="28"/>
          <w:lang w:val="ru-RU"/>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·воспринимать художественную литературу как вид искусства;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·предвосхищать содержание текста по заголовку и с опорой на предыдущий опыт;</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·выделять не только главную, но и избыточную информацию;</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·осмысливать эстетические и нравственные ценности художественного текста и высказывать суждение;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·определять авторскую позицию и высказывать отношение к герою и его поступкам;</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·отмечать изменения своего эмоционального состояния в процессе чтения литературного произведения;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·высказывать эстетическое и нравственно-этическое суждение и подтверждать высказанное суждение примерами из текста;</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sz w:val="28"/>
          <w:szCs w:val="28"/>
          <w:lang w:val="ru-RU"/>
        </w:rPr>
        <w:t>·делать выписки из прочитанных текстов для дальнейшего практического использования.</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 xml:space="preserve"> Круг детского чтения</w:t>
      </w:r>
    </w:p>
    <w:p w:rsidR="0009015D" w:rsidRPr="008226DD" w:rsidRDefault="0009015D" w:rsidP="008226D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226DD">
        <w:rPr>
          <w:rStyle w:val="Zag11"/>
          <w:rFonts w:ascii="Times New Roman" w:eastAsia="@Arial Unicode MS" w:hAnsi="Times New Roman" w:cs="Times New Roman"/>
          <w:sz w:val="28"/>
          <w:szCs w:val="28"/>
          <w:lang w:val="ru-RU"/>
        </w:rPr>
        <w:lastRenderedPageBreak/>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·ориентироваться в книге по названию, оглавлению, отличать сборник произведений от авторской книги;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·самостоятельно и целенаправленно осуществлять выбор книги в библиотеке по заданной тематике, по собственному желанию;</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·составлять краткую аннотацию (автор, название, тема книги, рекомендации к чтению) на литературное произведение по заданному образцу;</w:t>
      </w:r>
    </w:p>
    <w:p w:rsidR="0009015D" w:rsidRPr="008226DD" w:rsidRDefault="0009015D" w:rsidP="008226DD">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8226DD">
        <w:rPr>
          <w:rStyle w:val="Zag11"/>
          <w:rFonts w:ascii="Times New Roman" w:eastAsia="@Arial Unicode MS" w:hAnsi="Times New Roman" w:cs="Times New Roman"/>
          <w:sz w:val="28"/>
          <w:szCs w:val="28"/>
          <w:lang w:val="ru-RU"/>
        </w:rPr>
        <w:t>·пользоваться алфавитным каталогом, самостоятельно пользоваться соответствующими возрасту словарями и справочной литературой.</w:t>
      </w:r>
    </w:p>
    <w:p w:rsidR="0009015D" w:rsidRPr="008226DD" w:rsidRDefault="0009015D" w:rsidP="008226DD">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8226DD">
        <w:rPr>
          <w:rStyle w:val="Zag11"/>
          <w:rFonts w:ascii="Times New Roman" w:eastAsia="@Arial Unicode MS" w:hAnsi="Times New Roman" w:cs="Times New Roman"/>
          <w:i/>
          <w:iCs/>
          <w:sz w:val="28"/>
          <w:szCs w:val="28"/>
          <w:lang w:val="ru-RU"/>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·определять предпочтительный круг чтения, исходя из собственных интересов и познавательных потребностей;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·писать отзыв о прочитанной книге;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·работать с тематическим каталогом;</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sz w:val="28"/>
          <w:szCs w:val="28"/>
          <w:lang w:val="ru-RU"/>
        </w:rPr>
        <w:t>·работать с детской периодикой.</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Литературоведческая пропедевтика</w:t>
      </w:r>
    </w:p>
    <w:p w:rsidR="0009015D" w:rsidRPr="008226DD" w:rsidRDefault="0009015D" w:rsidP="008226D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226DD">
        <w:rPr>
          <w:rStyle w:val="Zag11"/>
          <w:rFonts w:ascii="Times New Roman" w:eastAsia="@Arial Unicode MS" w:hAnsi="Times New Roman" w:cs="Times New Roman"/>
          <w:sz w:val="28"/>
          <w:szCs w:val="28"/>
          <w:lang w:val="ru-RU"/>
        </w:rPr>
        <w:t>Выпускник научится:</w:t>
      </w:r>
    </w:p>
    <w:p w:rsidR="0009015D" w:rsidRPr="008226DD" w:rsidRDefault="0009015D" w:rsidP="008226DD">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8226DD">
        <w:rPr>
          <w:rStyle w:val="Zag11"/>
          <w:rFonts w:ascii="Times New Roman" w:eastAsia="@Arial Unicode MS" w:hAnsi="Times New Roman" w:cs="Times New Roman"/>
          <w:sz w:val="28"/>
          <w:szCs w:val="28"/>
          <w:lang w:val="ru-RU"/>
        </w:rPr>
        <w:t>·сравнивать, сопоставлять художественные произведения разных жанров, выделяя два</w:t>
      </w:r>
      <w:r w:rsidRPr="008226DD">
        <w:rPr>
          <w:rStyle w:val="Zag11"/>
          <w:rFonts w:ascii="Times New Roman" w:eastAsia="@Arial Unicode MS" w:hAnsi="Times New Roman" w:cs="Times New Roman"/>
          <w:sz w:val="28"/>
          <w:szCs w:val="28"/>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09015D" w:rsidRPr="008226DD" w:rsidRDefault="0009015D" w:rsidP="008226DD">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8226DD">
        <w:rPr>
          <w:rStyle w:val="Zag11"/>
          <w:rFonts w:ascii="Times New Roman" w:eastAsia="@Arial Unicode MS" w:hAnsi="Times New Roman" w:cs="Times New Roman"/>
          <w:i/>
          <w:iCs/>
          <w:sz w:val="28"/>
          <w:szCs w:val="28"/>
          <w:lang w:val="ru-RU"/>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8226DD">
        <w:rPr>
          <w:rStyle w:val="Zag11"/>
          <w:rFonts w:ascii="Times New Roman" w:eastAsia="@Arial Unicode MS" w:hAnsi="Times New Roman" w:cs="Times New Roman"/>
          <w:color w:val="000000"/>
          <w:sz w:val="28"/>
          <w:szCs w:val="28"/>
          <w:vertAlign w:val="superscript"/>
        </w:rPr>
        <w:t>1</w:t>
      </w:r>
      <w:r w:rsidRPr="008226DD">
        <w:rPr>
          <w:rStyle w:val="Zag11"/>
          <w:rFonts w:ascii="Times New Roman" w:eastAsia="@Arial Unicode MS" w:hAnsi="Times New Roman" w:cs="Times New Roman"/>
          <w:i/>
          <w:iCs/>
          <w:color w:val="000000"/>
          <w:sz w:val="28"/>
          <w:szCs w:val="28"/>
        </w:rPr>
        <w:t>);</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sz w:val="28"/>
          <w:szCs w:val="28"/>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Творческая деятельность</w:t>
      </w:r>
    </w:p>
    <w:p w:rsidR="0009015D" w:rsidRPr="008226DD" w:rsidRDefault="0009015D" w:rsidP="008226D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226DD">
        <w:rPr>
          <w:rStyle w:val="Zag11"/>
          <w:rFonts w:ascii="Times New Roman" w:eastAsia="@Arial Unicode MS" w:hAnsi="Times New Roman" w:cs="Times New Roman"/>
          <w:sz w:val="28"/>
          <w:szCs w:val="28"/>
          <w:lang w:val="ru-RU"/>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·читать по ролям литературное произведение;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09015D" w:rsidRPr="008226DD" w:rsidRDefault="0009015D" w:rsidP="008226DD">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8226DD">
        <w:rPr>
          <w:rStyle w:val="Zag11"/>
          <w:rFonts w:ascii="Times New Roman" w:eastAsia="@Arial Unicode MS" w:hAnsi="Times New Roman" w:cs="Times New Roman"/>
          <w:sz w:val="28"/>
          <w:szCs w:val="28"/>
          <w:lang w:val="ru-RU"/>
        </w:rPr>
        <w:t xml:space="preserve">·реконструировать текст, используя различные способы работы с «деформированным» текстом: восстанавливать последовательность событий, </w:t>
      </w:r>
      <w:r w:rsidRPr="008226DD">
        <w:rPr>
          <w:rStyle w:val="Zag11"/>
          <w:rFonts w:ascii="Times New Roman" w:eastAsia="@Arial Unicode MS" w:hAnsi="Times New Roman" w:cs="Times New Roman"/>
          <w:sz w:val="28"/>
          <w:szCs w:val="28"/>
          <w:lang w:val="ru-RU"/>
        </w:rPr>
        <w:lastRenderedPageBreak/>
        <w:t>причинно-следственные связи.</w:t>
      </w:r>
    </w:p>
    <w:p w:rsidR="0009015D" w:rsidRPr="008226DD" w:rsidRDefault="0009015D" w:rsidP="008226DD">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8226DD">
        <w:rPr>
          <w:rStyle w:val="Zag11"/>
          <w:rFonts w:ascii="Times New Roman" w:eastAsia="@Arial Unicode MS" w:hAnsi="Times New Roman" w:cs="Times New Roman"/>
          <w:i/>
          <w:iCs/>
          <w:sz w:val="28"/>
          <w:szCs w:val="28"/>
          <w:lang w:val="ru-RU"/>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·творчески пересказывать текст (от лица героя, от автора), дополнять текст;</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·создавать иллюстрации по содержанию произведения;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·работать в группе, создавая инсценировки по произведению, сценарии, проекты;</w:t>
      </w:r>
    </w:p>
    <w:p w:rsidR="0009015D" w:rsidRPr="008226DD" w:rsidRDefault="0009015D" w:rsidP="008226DD">
      <w:pPr>
        <w:pStyle w:val="Zag2"/>
        <w:tabs>
          <w:tab w:val="left" w:leader="dot" w:pos="624"/>
        </w:tabs>
        <w:spacing w:after="0" w:line="240" w:lineRule="auto"/>
        <w:ind w:firstLine="339"/>
        <w:jc w:val="both"/>
        <w:rPr>
          <w:rStyle w:val="Zag11"/>
          <w:rFonts w:eastAsia="@Arial Unicode MS"/>
          <w:b w:val="0"/>
          <w:bCs w:val="0"/>
          <w:sz w:val="28"/>
          <w:szCs w:val="28"/>
          <w:lang w:val="ru-RU"/>
        </w:rPr>
      </w:pPr>
      <w:r w:rsidRPr="008226DD">
        <w:rPr>
          <w:rStyle w:val="Zag11"/>
          <w:rFonts w:eastAsia="@Arial Unicode MS"/>
          <w:b w:val="0"/>
          <w:bCs w:val="0"/>
          <w:i/>
          <w:iCs/>
          <w:sz w:val="28"/>
          <w:szCs w:val="28"/>
          <w:lang w:val="ru-RU"/>
        </w:rPr>
        <w:t>·создавать собственный текст (повествование–по аналогии, рассуждение – развёрнутый ответ на вопрос; описание – характеристика героя).</w:t>
      </w:r>
    </w:p>
    <w:p w:rsidR="0009015D" w:rsidRPr="008226DD" w:rsidRDefault="0009015D" w:rsidP="008226DD">
      <w:pPr>
        <w:pStyle w:val="Zag2"/>
        <w:tabs>
          <w:tab w:val="left" w:leader="dot" w:pos="624"/>
        </w:tabs>
        <w:spacing w:after="0" w:line="240" w:lineRule="auto"/>
        <w:ind w:firstLine="339"/>
        <w:jc w:val="both"/>
        <w:rPr>
          <w:rStyle w:val="Zag11"/>
          <w:rFonts w:eastAsia="@Arial Unicode MS"/>
          <w:b w:val="0"/>
          <w:bCs w:val="0"/>
          <w:sz w:val="28"/>
          <w:szCs w:val="28"/>
          <w:lang w:val="ru-RU"/>
        </w:rPr>
      </w:pPr>
    </w:p>
    <w:p w:rsidR="0009015D" w:rsidRPr="008226DD" w:rsidRDefault="0009015D" w:rsidP="008226DD">
      <w:pPr>
        <w:pStyle w:val="Zag2"/>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2.6. Иностранный язык (английский)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 результате изучения иностранного языка на ступени начального общего образования у обучающихся: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w:t>
      </w:r>
      <w:r w:rsidRPr="008226DD">
        <w:rPr>
          <w:rStyle w:val="Zag11"/>
          <w:rFonts w:ascii="Times New Roman" w:eastAsia="@Arial Unicode MS" w:hAnsi="Times New Roman" w:cs="Times New Roman"/>
          <w:color w:val="000000"/>
          <w:sz w:val="28"/>
          <w:szCs w:val="28"/>
        </w:rPr>
        <w:lastRenderedPageBreak/>
        <w:t>(чтение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 xml:space="preserve"> Коммуникативные умения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b/>
          <w:bCs/>
          <w:i/>
          <w:iCs/>
          <w:color w:val="000000"/>
          <w:sz w:val="28"/>
          <w:szCs w:val="28"/>
        </w:rPr>
        <w:t>Говорение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·составлять небольшое описание предмета, картинки, персонажа;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·рассказывать о себе, своей семье, друге.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·воспроизводить наизусть небольшие произведения детского фольклора;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·составлять краткую характеристику персонажа;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b/>
          <w:bCs/>
          <w:i/>
          <w:iCs/>
          <w:color w:val="000000"/>
          <w:sz w:val="28"/>
          <w:szCs w:val="28"/>
        </w:rPr>
      </w:pPr>
      <w:r w:rsidRPr="008226DD">
        <w:rPr>
          <w:rStyle w:val="Zag11"/>
          <w:rFonts w:ascii="Times New Roman" w:eastAsia="@Arial Unicode MS" w:hAnsi="Times New Roman" w:cs="Times New Roman"/>
          <w:i/>
          <w:iCs/>
          <w:color w:val="000000"/>
          <w:sz w:val="28"/>
          <w:szCs w:val="28"/>
        </w:rPr>
        <w:t>·кратко излагать содержание прочитанного текста.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b/>
          <w:bCs/>
          <w:i/>
          <w:iCs/>
          <w:color w:val="000000"/>
          <w:sz w:val="28"/>
          <w:szCs w:val="28"/>
        </w:rPr>
        <w:t>Аудирование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·воспринимать на слух аудиотекст и полностью понимать содержащуюся в нём информацию;</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b/>
          <w:bCs/>
          <w:i/>
          <w:iCs/>
          <w:color w:val="000000"/>
          <w:sz w:val="28"/>
          <w:szCs w:val="28"/>
        </w:rPr>
      </w:pPr>
      <w:r w:rsidRPr="008226DD">
        <w:rPr>
          <w:rStyle w:val="Zag11"/>
          <w:rFonts w:ascii="Times New Roman" w:eastAsia="@Arial Unicode MS" w:hAnsi="Times New Roman" w:cs="Times New Roman"/>
          <w:i/>
          <w:iCs/>
          <w:color w:val="000000"/>
          <w:sz w:val="28"/>
          <w:szCs w:val="28"/>
        </w:rPr>
        <w:t>·использовать контекстуальную или языковую догадку при восприятии на слух текстов, содержащих некоторые незнакомые слова.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b/>
          <w:bCs/>
          <w:i/>
          <w:iCs/>
          <w:color w:val="000000"/>
          <w:sz w:val="28"/>
          <w:szCs w:val="28"/>
        </w:rPr>
        <w:t>Чтение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·соотносить графический образ английского слова с его звуковым образом;</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lastRenderedPageBreak/>
        <w:t>·читать вслух небольшой текст, построенный на изученном языковом материале, соблюдая правила произношения и соответствующую интонацию;</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·читать про себя и понимать содержание небольшого текста, построенного в основном на изученном языковом материале;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·читать про себя и находить необходимую информацию.</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·догадываться о значении незнакомых слов по контексту;</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b/>
          <w:bCs/>
          <w:i/>
          <w:iCs/>
          <w:color w:val="000000"/>
          <w:sz w:val="28"/>
          <w:szCs w:val="28"/>
        </w:rPr>
      </w:pPr>
      <w:r w:rsidRPr="008226DD">
        <w:rPr>
          <w:rStyle w:val="Zag11"/>
          <w:rFonts w:ascii="Times New Roman" w:eastAsia="@Arial Unicode MS" w:hAnsi="Times New Roman" w:cs="Times New Roman"/>
          <w:i/>
          <w:iCs/>
          <w:color w:val="000000"/>
          <w:sz w:val="28"/>
          <w:szCs w:val="28"/>
        </w:rPr>
        <w:t>·не обращать внимания на незнакомые слова, не мешающие понимать основное содержание текста.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b/>
          <w:bCs/>
          <w:i/>
          <w:iCs/>
          <w:color w:val="000000"/>
          <w:sz w:val="28"/>
          <w:szCs w:val="28"/>
        </w:rPr>
        <w:t>Письмо</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·выписывать из текста слова, словосочетания и предложения;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·писать поздравительную открытку к Новому году, Рождеству, дню рождения (с опорой на образец);</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·писать по образцу краткое письмо зарубежному другу (с опорой на образец).</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 письменной форме кратко отвечать на вопросы к тексту;</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·составлять рассказ в письменной форме по плану/ключевым словам;</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·заполнять простую анкету;</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sz w:val="28"/>
          <w:szCs w:val="28"/>
          <w:lang w:val="ru-RU"/>
        </w:rPr>
        <w:t>·правильно оформлять конверт, сервисные поля в системе электронной почты (адрес, тема сообщения).</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Языковые средства и навыки оперирования ими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b/>
          <w:bCs/>
          <w:i/>
          <w:iCs/>
          <w:color w:val="000000"/>
          <w:sz w:val="28"/>
          <w:szCs w:val="28"/>
        </w:rPr>
        <w:t>Графика, каллиграфия, орфография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·пользоваться английским алфавитом, знать последовательность букв в нём;</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·списывать текст;</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·восстанавливать слово в соответствии с решаемой учебной задачей;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·отличать буквы от знаков транскрипции.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·сравнивать и анализировать буквосочетания английского языка и их транскрипцию;</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·группировать слова в соответствии с изученными правилами чтения;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·уточнять написание слова по словарю;</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b/>
          <w:bCs/>
          <w:i/>
          <w:iCs/>
          <w:color w:val="000000"/>
          <w:sz w:val="28"/>
          <w:szCs w:val="28"/>
        </w:rPr>
      </w:pPr>
      <w:r w:rsidRPr="008226DD">
        <w:rPr>
          <w:rStyle w:val="Zag11"/>
          <w:rFonts w:ascii="Times New Roman" w:eastAsia="@Arial Unicode MS" w:hAnsi="Times New Roman" w:cs="Times New Roman"/>
          <w:i/>
          <w:iCs/>
          <w:color w:val="000000"/>
          <w:sz w:val="28"/>
          <w:szCs w:val="28"/>
        </w:rPr>
        <w:t>·использовать экранный перевод отдельных слов (с русского языка на иностранный язык и обратно).</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b/>
          <w:bCs/>
          <w:i/>
          <w:iCs/>
          <w:color w:val="000000"/>
          <w:sz w:val="28"/>
          <w:szCs w:val="28"/>
        </w:rPr>
        <w:t>Фонетическая сторона речи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·различать на слух и адекватно произносить все звуки английского языка, соблюдая нормы произношения звуков;</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lastRenderedPageBreak/>
        <w:t>·соблюдать правильное ударение в изолированном слове, фразе;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·различать коммуникативные типы предложений по интонации;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·корректно произносить предложения с точки зрения их ритмико</w:t>
      </w:r>
      <w:r w:rsidRPr="008226DD">
        <w:rPr>
          <w:rStyle w:val="Zag11"/>
          <w:rFonts w:ascii="Times New Roman" w:eastAsia="@Arial Unicode MS" w:hAnsi="Times New Roman" w:cs="Times New Roman"/>
          <w:color w:val="000000"/>
          <w:sz w:val="28"/>
          <w:szCs w:val="28"/>
        </w:rPr>
        <w:noBreakHyphen/>
        <w:t>интонационных особенностей.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xml:space="preserve">·распознавать связующее </w:t>
      </w:r>
      <w:r w:rsidRPr="008226DD">
        <w:rPr>
          <w:rStyle w:val="Zag11"/>
          <w:rFonts w:ascii="Times New Roman" w:eastAsia="@Arial Unicode MS" w:hAnsi="Times New Roman" w:cs="Times New Roman"/>
          <w:b/>
          <w:bCs/>
          <w:i/>
          <w:iCs/>
          <w:color w:val="000000"/>
          <w:sz w:val="28"/>
          <w:szCs w:val="28"/>
        </w:rPr>
        <w:t xml:space="preserve">r </w:t>
      </w:r>
      <w:r w:rsidRPr="008226DD">
        <w:rPr>
          <w:rStyle w:val="Zag11"/>
          <w:rFonts w:ascii="Times New Roman" w:eastAsia="@Arial Unicode MS" w:hAnsi="Times New Roman" w:cs="Times New Roman"/>
          <w:i/>
          <w:iCs/>
          <w:color w:val="000000"/>
          <w:sz w:val="28"/>
          <w:szCs w:val="28"/>
        </w:rPr>
        <w:t>в речи и уметь его использовать;</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·соблюдать интонацию перечисления;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·соблюдать правило отсутствия ударения на служебных словах (артиклях, союзах, предлогах);</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b/>
          <w:bCs/>
          <w:i/>
          <w:iCs/>
          <w:color w:val="000000"/>
          <w:sz w:val="28"/>
          <w:szCs w:val="28"/>
        </w:rPr>
      </w:pPr>
      <w:r w:rsidRPr="008226DD">
        <w:rPr>
          <w:rStyle w:val="Zag11"/>
          <w:rFonts w:ascii="Times New Roman" w:eastAsia="@Arial Unicode MS" w:hAnsi="Times New Roman" w:cs="Times New Roman"/>
          <w:i/>
          <w:iCs/>
          <w:color w:val="000000"/>
          <w:sz w:val="28"/>
          <w:szCs w:val="28"/>
        </w:rPr>
        <w:t>·читать изучаемые слова по транскрипции.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b/>
          <w:bCs/>
          <w:i/>
          <w:iCs/>
          <w:color w:val="000000"/>
          <w:sz w:val="28"/>
          <w:szCs w:val="28"/>
        </w:rPr>
        <w:t>Лексическая сторона речи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·употреблять в процессе общения активную лексику в соответствии с коммуникативной задачей;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·восстанавливать текст в соответствии с решаемой учебной задачей.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·узнавать простые словообразовательные элементы;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b/>
          <w:bCs/>
          <w:i/>
          <w:iCs/>
          <w:color w:val="000000"/>
          <w:sz w:val="28"/>
          <w:szCs w:val="28"/>
        </w:rPr>
      </w:pPr>
      <w:r w:rsidRPr="008226DD">
        <w:rPr>
          <w:rStyle w:val="Zag11"/>
          <w:rFonts w:ascii="Times New Roman" w:eastAsia="@Arial Unicode MS" w:hAnsi="Times New Roman" w:cs="Times New Roman"/>
          <w:i/>
          <w:iCs/>
          <w:color w:val="000000"/>
          <w:sz w:val="28"/>
          <w:szCs w:val="28"/>
        </w:rPr>
        <w:t>·опираться на языковую догадку в процессе чтения и аудирования (интернациональные и сложные слова).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b/>
          <w:bCs/>
          <w:i/>
          <w:iCs/>
          <w:color w:val="000000"/>
          <w:sz w:val="28"/>
          <w:szCs w:val="28"/>
        </w:rPr>
        <w:t>Грамматическая сторона речи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·распознавать и употреблять в речи основные коммуникативные типы предложений;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·узнавать сложносочинённые предложения с союзами and и but;</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lang w:val="en-US"/>
        </w:rPr>
      </w:pPr>
      <w:r w:rsidRPr="008226DD">
        <w:rPr>
          <w:rStyle w:val="Zag11"/>
          <w:rFonts w:ascii="Times New Roman" w:eastAsia="@Arial Unicode MS" w:hAnsi="Times New Roman" w:cs="Times New Roman"/>
          <w:i/>
          <w:iCs/>
          <w:color w:val="000000"/>
          <w:sz w:val="28"/>
          <w:szCs w:val="28"/>
        </w:rPr>
        <w:t xml:space="preserve">·использовать в речи безличные предложения (It’s cold. </w:t>
      </w:r>
      <w:r w:rsidRPr="008226DD">
        <w:rPr>
          <w:rStyle w:val="Zag11"/>
          <w:rFonts w:ascii="Times New Roman" w:eastAsia="@Arial Unicode MS" w:hAnsi="Times New Roman" w:cs="Times New Roman"/>
          <w:i/>
          <w:iCs/>
          <w:color w:val="000000"/>
          <w:sz w:val="28"/>
          <w:szCs w:val="28"/>
          <w:lang w:val="en-US"/>
        </w:rPr>
        <w:t xml:space="preserve">It’s 5 o’clock. It’s interesting), </w:t>
      </w:r>
      <w:r w:rsidRPr="008226DD">
        <w:rPr>
          <w:rStyle w:val="Zag11"/>
          <w:rFonts w:ascii="Times New Roman" w:eastAsia="@Arial Unicode MS" w:hAnsi="Times New Roman" w:cs="Times New Roman"/>
          <w:i/>
          <w:iCs/>
          <w:color w:val="000000"/>
          <w:sz w:val="28"/>
          <w:szCs w:val="28"/>
        </w:rPr>
        <w:t>предложения</w:t>
      </w:r>
      <w:r w:rsidRPr="008226DD">
        <w:rPr>
          <w:rStyle w:val="Zag11"/>
          <w:rFonts w:ascii="Times New Roman" w:eastAsia="@Arial Unicode MS" w:hAnsi="Times New Roman" w:cs="Times New Roman"/>
          <w:i/>
          <w:iCs/>
          <w:color w:val="000000"/>
          <w:sz w:val="28"/>
          <w:szCs w:val="28"/>
          <w:lang w:val="en-US"/>
        </w:rPr>
        <w:t xml:space="preserve"> </w:t>
      </w:r>
      <w:r w:rsidRPr="008226DD">
        <w:rPr>
          <w:rStyle w:val="Zag11"/>
          <w:rFonts w:ascii="Times New Roman" w:eastAsia="@Arial Unicode MS" w:hAnsi="Times New Roman" w:cs="Times New Roman"/>
          <w:i/>
          <w:iCs/>
          <w:color w:val="000000"/>
          <w:sz w:val="28"/>
          <w:szCs w:val="28"/>
        </w:rPr>
        <w:t>с</w:t>
      </w:r>
      <w:r w:rsidRPr="008226DD">
        <w:rPr>
          <w:rStyle w:val="Zag11"/>
          <w:rFonts w:ascii="Times New Roman" w:eastAsia="@Arial Unicode MS" w:hAnsi="Times New Roman" w:cs="Times New Roman"/>
          <w:i/>
          <w:iCs/>
          <w:color w:val="000000"/>
          <w:sz w:val="28"/>
          <w:szCs w:val="28"/>
          <w:lang w:val="en-US"/>
        </w:rPr>
        <w:t xml:space="preserve"> </w:t>
      </w:r>
      <w:r w:rsidRPr="008226DD">
        <w:rPr>
          <w:rStyle w:val="Zag11"/>
          <w:rFonts w:ascii="Times New Roman" w:eastAsia="@Arial Unicode MS" w:hAnsi="Times New Roman" w:cs="Times New Roman"/>
          <w:i/>
          <w:iCs/>
          <w:color w:val="000000"/>
          <w:sz w:val="28"/>
          <w:szCs w:val="28"/>
        </w:rPr>
        <w:t>конструкцией</w:t>
      </w:r>
      <w:r w:rsidRPr="008226DD">
        <w:rPr>
          <w:rStyle w:val="Zag11"/>
          <w:rFonts w:ascii="Times New Roman" w:eastAsia="@Arial Unicode MS" w:hAnsi="Times New Roman" w:cs="Times New Roman"/>
          <w:i/>
          <w:iCs/>
          <w:color w:val="000000"/>
          <w:sz w:val="28"/>
          <w:szCs w:val="28"/>
          <w:lang w:val="en-US"/>
        </w:rPr>
        <w:t xml:space="preserve"> there is/there are;</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lang w:val="en-US"/>
        </w:rPr>
      </w:pPr>
      <w:r w:rsidRPr="008226DD">
        <w:rPr>
          <w:rStyle w:val="Zag11"/>
          <w:rFonts w:ascii="Times New Roman" w:eastAsia="@Arial Unicode MS" w:hAnsi="Times New Roman" w:cs="Times New Roman"/>
          <w:i/>
          <w:iCs/>
          <w:color w:val="000000"/>
          <w:sz w:val="28"/>
          <w:szCs w:val="28"/>
        </w:rPr>
        <w:t xml:space="preserve">·оперировать в речи неопределёнными местоимениями some, any (некоторые случаи употребления: Can I have some tea? </w:t>
      </w:r>
      <w:r w:rsidRPr="008226DD">
        <w:rPr>
          <w:rStyle w:val="Zag11"/>
          <w:rFonts w:ascii="Times New Roman" w:eastAsia="@Arial Unicode MS" w:hAnsi="Times New Roman" w:cs="Times New Roman"/>
          <w:i/>
          <w:iCs/>
          <w:color w:val="000000"/>
          <w:sz w:val="28"/>
          <w:szCs w:val="28"/>
          <w:lang w:val="en-US"/>
        </w:rPr>
        <w:t>Is there any milk in the fridge? — No, there isn’t any);</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lang w:val="en-US"/>
        </w:rPr>
      </w:pPr>
      <w:r w:rsidRPr="008226DD">
        <w:rPr>
          <w:rStyle w:val="Zag11"/>
          <w:rFonts w:ascii="Times New Roman" w:eastAsia="@Arial Unicode MS" w:hAnsi="Times New Roman" w:cs="Times New Roman"/>
          <w:i/>
          <w:iCs/>
          <w:color w:val="000000"/>
          <w:sz w:val="28"/>
          <w:szCs w:val="28"/>
          <w:lang w:val="en-US"/>
        </w:rPr>
        <w:t>·</w:t>
      </w:r>
      <w:r w:rsidRPr="008226DD">
        <w:rPr>
          <w:rStyle w:val="Zag11"/>
          <w:rFonts w:ascii="Times New Roman" w:eastAsia="@Arial Unicode MS" w:hAnsi="Times New Roman" w:cs="Times New Roman"/>
          <w:i/>
          <w:iCs/>
          <w:color w:val="000000"/>
          <w:sz w:val="28"/>
          <w:szCs w:val="28"/>
        </w:rPr>
        <w:t>оперировать</w:t>
      </w:r>
      <w:r w:rsidRPr="008226DD">
        <w:rPr>
          <w:rStyle w:val="Zag11"/>
          <w:rFonts w:ascii="Times New Roman" w:eastAsia="@Arial Unicode MS" w:hAnsi="Times New Roman" w:cs="Times New Roman"/>
          <w:i/>
          <w:iCs/>
          <w:color w:val="000000"/>
          <w:sz w:val="28"/>
          <w:szCs w:val="28"/>
          <w:lang w:val="en-US"/>
        </w:rPr>
        <w:t xml:space="preserve"> </w:t>
      </w:r>
      <w:r w:rsidRPr="008226DD">
        <w:rPr>
          <w:rStyle w:val="Zag11"/>
          <w:rFonts w:ascii="Times New Roman" w:eastAsia="@Arial Unicode MS" w:hAnsi="Times New Roman" w:cs="Times New Roman"/>
          <w:i/>
          <w:iCs/>
          <w:color w:val="000000"/>
          <w:sz w:val="28"/>
          <w:szCs w:val="28"/>
        </w:rPr>
        <w:t>в</w:t>
      </w:r>
      <w:r w:rsidRPr="008226DD">
        <w:rPr>
          <w:rStyle w:val="Zag11"/>
          <w:rFonts w:ascii="Times New Roman" w:eastAsia="@Arial Unicode MS" w:hAnsi="Times New Roman" w:cs="Times New Roman"/>
          <w:i/>
          <w:iCs/>
          <w:color w:val="000000"/>
          <w:sz w:val="28"/>
          <w:szCs w:val="28"/>
          <w:lang w:val="en-US"/>
        </w:rPr>
        <w:t xml:space="preserve"> </w:t>
      </w:r>
      <w:r w:rsidRPr="008226DD">
        <w:rPr>
          <w:rStyle w:val="Zag11"/>
          <w:rFonts w:ascii="Times New Roman" w:eastAsia="@Arial Unicode MS" w:hAnsi="Times New Roman" w:cs="Times New Roman"/>
          <w:i/>
          <w:iCs/>
          <w:color w:val="000000"/>
          <w:sz w:val="28"/>
          <w:szCs w:val="28"/>
        </w:rPr>
        <w:t>речи</w:t>
      </w:r>
      <w:r w:rsidRPr="008226DD">
        <w:rPr>
          <w:rStyle w:val="Zag11"/>
          <w:rFonts w:ascii="Times New Roman" w:eastAsia="@Arial Unicode MS" w:hAnsi="Times New Roman" w:cs="Times New Roman"/>
          <w:i/>
          <w:iCs/>
          <w:color w:val="000000"/>
          <w:sz w:val="28"/>
          <w:szCs w:val="28"/>
          <w:lang w:val="en-US"/>
        </w:rPr>
        <w:t xml:space="preserve"> </w:t>
      </w:r>
      <w:r w:rsidRPr="008226DD">
        <w:rPr>
          <w:rStyle w:val="Zag11"/>
          <w:rFonts w:ascii="Times New Roman" w:eastAsia="@Arial Unicode MS" w:hAnsi="Times New Roman" w:cs="Times New Roman"/>
          <w:i/>
          <w:iCs/>
          <w:color w:val="000000"/>
          <w:sz w:val="28"/>
          <w:szCs w:val="28"/>
        </w:rPr>
        <w:t>наречиями</w:t>
      </w:r>
      <w:r w:rsidRPr="008226DD">
        <w:rPr>
          <w:rStyle w:val="Zag11"/>
          <w:rFonts w:ascii="Times New Roman" w:eastAsia="@Arial Unicode MS" w:hAnsi="Times New Roman" w:cs="Times New Roman"/>
          <w:i/>
          <w:iCs/>
          <w:color w:val="000000"/>
          <w:sz w:val="28"/>
          <w:szCs w:val="28"/>
          <w:lang w:val="en-US"/>
        </w:rPr>
        <w:t xml:space="preserve"> </w:t>
      </w:r>
      <w:r w:rsidRPr="008226DD">
        <w:rPr>
          <w:rStyle w:val="Zag11"/>
          <w:rFonts w:ascii="Times New Roman" w:eastAsia="@Arial Unicode MS" w:hAnsi="Times New Roman" w:cs="Times New Roman"/>
          <w:i/>
          <w:iCs/>
          <w:color w:val="000000"/>
          <w:sz w:val="28"/>
          <w:szCs w:val="28"/>
        </w:rPr>
        <w:t>времени</w:t>
      </w:r>
      <w:r w:rsidRPr="008226DD">
        <w:rPr>
          <w:rStyle w:val="Zag11"/>
          <w:rFonts w:ascii="Times New Roman" w:eastAsia="@Arial Unicode MS" w:hAnsi="Times New Roman" w:cs="Times New Roman"/>
          <w:i/>
          <w:iCs/>
          <w:color w:val="000000"/>
          <w:sz w:val="28"/>
          <w:szCs w:val="28"/>
          <w:lang w:val="en-US"/>
        </w:rPr>
        <w:t xml:space="preserve"> (yesterday, tomorrow, never, usually, often, sometimes); </w:t>
      </w:r>
      <w:r w:rsidRPr="008226DD">
        <w:rPr>
          <w:rStyle w:val="Zag11"/>
          <w:rFonts w:ascii="Times New Roman" w:eastAsia="@Arial Unicode MS" w:hAnsi="Times New Roman" w:cs="Times New Roman"/>
          <w:i/>
          <w:iCs/>
          <w:color w:val="000000"/>
          <w:sz w:val="28"/>
          <w:szCs w:val="28"/>
        </w:rPr>
        <w:t>наречиями</w:t>
      </w:r>
      <w:r w:rsidRPr="008226DD">
        <w:rPr>
          <w:rStyle w:val="Zag11"/>
          <w:rFonts w:ascii="Times New Roman" w:eastAsia="@Arial Unicode MS" w:hAnsi="Times New Roman" w:cs="Times New Roman"/>
          <w:i/>
          <w:iCs/>
          <w:color w:val="000000"/>
          <w:sz w:val="28"/>
          <w:szCs w:val="28"/>
          <w:lang w:val="en-US"/>
        </w:rPr>
        <w:t xml:space="preserve"> </w:t>
      </w:r>
      <w:r w:rsidRPr="008226DD">
        <w:rPr>
          <w:rStyle w:val="Zag11"/>
          <w:rFonts w:ascii="Times New Roman" w:eastAsia="@Arial Unicode MS" w:hAnsi="Times New Roman" w:cs="Times New Roman"/>
          <w:i/>
          <w:iCs/>
          <w:color w:val="000000"/>
          <w:sz w:val="28"/>
          <w:szCs w:val="28"/>
        </w:rPr>
        <w:t>степени</w:t>
      </w:r>
      <w:r w:rsidRPr="008226DD">
        <w:rPr>
          <w:rStyle w:val="Zag11"/>
          <w:rFonts w:ascii="Times New Roman" w:eastAsia="@Arial Unicode MS" w:hAnsi="Times New Roman" w:cs="Times New Roman"/>
          <w:i/>
          <w:iCs/>
          <w:color w:val="000000"/>
          <w:sz w:val="28"/>
          <w:szCs w:val="28"/>
          <w:lang w:val="en-US"/>
        </w:rPr>
        <w:t xml:space="preserve"> (much, little, very);</w:t>
      </w:r>
    </w:p>
    <w:p w:rsidR="0009015D" w:rsidRPr="008226DD" w:rsidRDefault="0009015D" w:rsidP="008226DD">
      <w:pPr>
        <w:pStyle w:val="Zag2"/>
        <w:tabs>
          <w:tab w:val="left" w:leader="dot" w:pos="624"/>
        </w:tabs>
        <w:spacing w:after="0" w:line="240" w:lineRule="auto"/>
        <w:ind w:firstLine="339"/>
        <w:jc w:val="both"/>
        <w:rPr>
          <w:rStyle w:val="Zag11"/>
          <w:rFonts w:eastAsia="@Arial Unicode MS"/>
          <w:b w:val="0"/>
          <w:bCs w:val="0"/>
          <w:sz w:val="28"/>
          <w:szCs w:val="28"/>
          <w:lang w:val="ru-RU"/>
        </w:rPr>
      </w:pPr>
      <w:r w:rsidRPr="008226DD">
        <w:rPr>
          <w:rStyle w:val="Zag11"/>
          <w:rFonts w:eastAsia="@Arial Unicode MS"/>
          <w:b w:val="0"/>
          <w:bCs w:val="0"/>
          <w:i/>
          <w:iCs/>
          <w:sz w:val="28"/>
          <w:szCs w:val="28"/>
          <w:lang w:val="ru-RU"/>
        </w:rPr>
        <w:t xml:space="preserve">·распознавать в тексте и дифференцировать слова по определённым </w:t>
      </w:r>
      <w:r w:rsidRPr="008226DD">
        <w:rPr>
          <w:rStyle w:val="Zag11"/>
          <w:rFonts w:eastAsia="@Arial Unicode MS"/>
          <w:b w:val="0"/>
          <w:bCs w:val="0"/>
          <w:i/>
          <w:iCs/>
          <w:sz w:val="28"/>
          <w:szCs w:val="28"/>
          <w:lang w:val="ru-RU"/>
        </w:rPr>
        <w:lastRenderedPageBreak/>
        <w:t>признакам (существительные, прилагательные, модальные/смысловые глаголы).</w:t>
      </w:r>
    </w:p>
    <w:p w:rsidR="0009015D" w:rsidRPr="008226DD" w:rsidRDefault="0009015D" w:rsidP="008226DD">
      <w:pPr>
        <w:pStyle w:val="Zag2"/>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2"/>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2.7. Математика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 результате изучения курса математики обучающиеся на ступени начального общего образования: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·приобретут в ходе работы с таблицами и диаграммами  важные для практико</w:t>
      </w:r>
      <w:r w:rsidRPr="008226DD">
        <w:rPr>
          <w:rStyle w:val="Zag11"/>
          <w:rFonts w:eastAsia="@Arial Unicode MS"/>
          <w:i w:val="0"/>
          <w:iCs w:val="0"/>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Числа и величины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читать, записывать, сравнивать, упорядочивать числа от нуля до миллиона;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группировать числа по заданному или самостоятельно установленному признаку;</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w:t>
      </w:r>
      <w:r w:rsidRPr="008226DD">
        <w:rPr>
          <w:rStyle w:val="Zag11"/>
          <w:rFonts w:ascii="Times New Roman" w:eastAsia="@Arial Unicode MS" w:hAnsi="Times New Roman" w:cs="Times New Roman"/>
          <w:color w:val="000000"/>
          <w:sz w:val="28"/>
          <w:szCs w:val="28"/>
        </w:rPr>
        <w:lastRenderedPageBreak/>
        <w:t>секунда; километр — метр, метр — дециметр, дециметр — сантиметр, метр — сантиметр, сантиметр — миллиметр).</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классифицировать числа по одному или нескольким основаниям, объяснять свои действия;</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sz w:val="28"/>
          <w:szCs w:val="28"/>
          <w:lang w:val="ru-RU"/>
        </w:rPr>
        <w:t>· выбирать единицу для измерения данной величины (длины, массы, площади, времени), объяснять свои действия.</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Арифметические действия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xml:space="preserve">· </w:t>
      </w:r>
      <w:r w:rsidRPr="008226DD">
        <w:rPr>
          <w:rStyle w:val="Zag11"/>
          <w:rFonts w:ascii="Times New Roman" w:eastAsia="@Arial Unicode MS" w:hAnsi="Times New Roman" w:cs="Times New Roman"/>
          <w:color w:val="000000"/>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xml:space="preserve">· </w:t>
      </w:r>
      <w:r w:rsidRPr="008226DD">
        <w:rPr>
          <w:rStyle w:val="Zag11"/>
          <w:rFonts w:ascii="Times New Roman" w:eastAsia="@Arial Unicode MS" w:hAnsi="Times New Roman" w:cs="Times New Roman"/>
          <w:color w:val="000000"/>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xml:space="preserve">· </w:t>
      </w:r>
      <w:r w:rsidRPr="008226DD">
        <w:rPr>
          <w:rStyle w:val="Zag11"/>
          <w:rFonts w:ascii="Times New Roman" w:eastAsia="@Arial Unicode MS" w:hAnsi="Times New Roman" w:cs="Times New Roman"/>
          <w:color w:val="000000"/>
          <w:sz w:val="28"/>
          <w:szCs w:val="28"/>
        </w:rPr>
        <w:t>выделять неизвестный компонент арифметического действия и находить его значение;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xml:space="preserve">· </w:t>
      </w:r>
      <w:r w:rsidRPr="008226DD">
        <w:rPr>
          <w:rStyle w:val="Zag11"/>
          <w:rFonts w:ascii="Times New Roman" w:eastAsia="@Arial Unicode MS" w:hAnsi="Times New Roman" w:cs="Times New Roman"/>
          <w:color w:val="000000"/>
          <w:sz w:val="28"/>
          <w:szCs w:val="28"/>
        </w:rPr>
        <w:t>вычислять значение числового выражения (содержащего 2—3 арифметических действия, со скобками и без скобок).</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выполнять действия с величинами;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использовать свойства арифметических действий для удобства вычислений;</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sz w:val="28"/>
          <w:szCs w:val="28"/>
          <w:lang w:val="ru-RU"/>
        </w:rPr>
        <w:t>· проводить проверку правильности вычислений (с помощью обратного действия, прикидки и оценки результата действия и др.).</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 xml:space="preserve"> Работа с текстовыми задачами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xml:space="preserve">· </w:t>
      </w:r>
      <w:r w:rsidRPr="008226DD">
        <w:rPr>
          <w:rStyle w:val="Zag11"/>
          <w:rFonts w:ascii="Times New Roman" w:eastAsia="@Arial Unicode MS" w:hAnsi="Times New Roman" w:cs="Times New Roman"/>
          <w:color w:val="000000"/>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xml:space="preserve">· </w:t>
      </w:r>
      <w:r w:rsidRPr="008226DD">
        <w:rPr>
          <w:rStyle w:val="Zag11"/>
          <w:rFonts w:ascii="Times New Roman" w:eastAsia="@Arial Unicode MS" w:hAnsi="Times New Roman" w:cs="Times New Roman"/>
          <w:color w:val="000000"/>
          <w:sz w:val="28"/>
          <w:szCs w:val="28"/>
        </w:rPr>
        <w:t>решать учебные задачи и задачи, связанные с повседневной жизнью, арифметическим способом (в 1—2 действия);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xml:space="preserve">· </w:t>
      </w:r>
      <w:r w:rsidRPr="008226DD">
        <w:rPr>
          <w:rStyle w:val="Zag11"/>
          <w:rFonts w:ascii="Times New Roman" w:eastAsia="@Arial Unicode MS" w:hAnsi="Times New Roman" w:cs="Times New Roman"/>
          <w:color w:val="000000"/>
          <w:sz w:val="28"/>
          <w:szCs w:val="28"/>
        </w:rPr>
        <w:t>оценивать правильность хода решения и реальность ответа на вопрос задачи.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решать задачи на нахождение доли величины и величины по значению её доли (половина, треть, четверть, пятая, десятая часть);</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решать задачи в 3—4 действия;</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sz w:val="28"/>
          <w:szCs w:val="28"/>
          <w:lang w:val="ru-RU"/>
        </w:rPr>
        <w:t>· находить разные способы решения задачи.</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Пространственные отношения. Геометрические фигуры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xml:space="preserve">· </w:t>
      </w:r>
      <w:r w:rsidRPr="008226DD">
        <w:rPr>
          <w:rStyle w:val="Zag11"/>
          <w:rFonts w:ascii="Times New Roman" w:eastAsia="@Arial Unicode MS" w:hAnsi="Times New Roman" w:cs="Times New Roman"/>
          <w:color w:val="000000"/>
          <w:sz w:val="28"/>
          <w:szCs w:val="28"/>
        </w:rPr>
        <w:t>описывать взаимное расположение предметов в пространстве и на плоскости;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xml:space="preserve">· </w:t>
      </w:r>
      <w:r w:rsidRPr="008226DD">
        <w:rPr>
          <w:rStyle w:val="Zag11"/>
          <w:rFonts w:ascii="Times New Roman" w:eastAsia="@Arial Unicode MS" w:hAnsi="Times New Roman" w:cs="Times New Roman"/>
          <w:color w:val="000000"/>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xml:space="preserve">· </w:t>
      </w:r>
      <w:r w:rsidRPr="008226DD">
        <w:rPr>
          <w:rStyle w:val="Zag11"/>
          <w:rFonts w:ascii="Times New Roman" w:eastAsia="@Arial Unicode MS" w:hAnsi="Times New Roman" w:cs="Times New Roman"/>
          <w:color w:val="000000"/>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xml:space="preserve">· </w:t>
      </w:r>
      <w:r w:rsidRPr="008226DD">
        <w:rPr>
          <w:rStyle w:val="Zag11"/>
          <w:rFonts w:ascii="Times New Roman" w:eastAsia="@Arial Unicode MS" w:hAnsi="Times New Roman" w:cs="Times New Roman"/>
          <w:color w:val="000000"/>
          <w:sz w:val="28"/>
          <w:szCs w:val="28"/>
        </w:rPr>
        <w:t>использовать свойства прямоугольника и квадрата для решения задач;</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xml:space="preserve">· </w:t>
      </w:r>
      <w:r w:rsidRPr="008226DD">
        <w:rPr>
          <w:rStyle w:val="Zag11"/>
          <w:rFonts w:ascii="Times New Roman" w:eastAsia="@Arial Unicode MS" w:hAnsi="Times New Roman" w:cs="Times New Roman"/>
          <w:color w:val="000000"/>
          <w:sz w:val="28"/>
          <w:szCs w:val="28"/>
        </w:rPr>
        <w:t>распознавать и называть геометрические тела (куб, шар);</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xml:space="preserve">· </w:t>
      </w:r>
      <w:r w:rsidRPr="008226DD">
        <w:rPr>
          <w:rStyle w:val="Zag11"/>
          <w:rFonts w:ascii="Times New Roman" w:eastAsia="@Arial Unicode MS" w:hAnsi="Times New Roman" w:cs="Times New Roman"/>
          <w:color w:val="000000"/>
          <w:sz w:val="28"/>
          <w:szCs w:val="28"/>
        </w:rPr>
        <w:t>соотносить реальные объекты с моделями геометрических фигур.</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sz w:val="28"/>
          <w:szCs w:val="28"/>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 xml:space="preserve"> Геометрические величины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xml:space="preserve">· </w:t>
      </w:r>
      <w:r w:rsidRPr="008226DD">
        <w:rPr>
          <w:rStyle w:val="Zag11"/>
          <w:rFonts w:ascii="Times New Roman" w:eastAsia="@Arial Unicode MS" w:hAnsi="Times New Roman" w:cs="Times New Roman"/>
          <w:color w:val="000000"/>
          <w:sz w:val="28"/>
          <w:szCs w:val="28"/>
        </w:rPr>
        <w:t>измерять длину отрезка;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xml:space="preserve">· </w:t>
      </w:r>
      <w:r w:rsidRPr="008226DD">
        <w:rPr>
          <w:rStyle w:val="Zag11"/>
          <w:rFonts w:ascii="Times New Roman" w:eastAsia="@Arial Unicode MS" w:hAnsi="Times New Roman" w:cs="Times New Roman"/>
          <w:color w:val="000000"/>
          <w:sz w:val="28"/>
          <w:szCs w:val="28"/>
        </w:rPr>
        <w:t>вычислять периметр треугольника, прямоугольника и квадрата, площадь прямоугольника и квадрата;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xml:space="preserve">· </w:t>
      </w:r>
      <w:r w:rsidRPr="008226DD">
        <w:rPr>
          <w:rStyle w:val="Zag11"/>
          <w:rFonts w:ascii="Times New Roman" w:eastAsia="@Arial Unicode MS" w:hAnsi="Times New Roman" w:cs="Times New Roman"/>
          <w:color w:val="000000"/>
          <w:sz w:val="28"/>
          <w:szCs w:val="28"/>
        </w:rPr>
        <w:t>оценивать размеры геометрических объектов, расстояния приближённо (на глаз).</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sz w:val="28"/>
          <w:szCs w:val="28"/>
          <w:lang w:val="ru-RU"/>
        </w:rPr>
        <w:t>Выпускник получит возможность научиться вычислять периметр многоугольника, площадь фигуры, составленной из прямоугольников.</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 xml:space="preserve"> Работа с информацией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w:t>
      </w:r>
      <w:r w:rsidRPr="008226DD">
        <w:rPr>
          <w:rStyle w:val="Zag11"/>
          <w:rFonts w:ascii="Times New Roman" w:eastAsia="@Arial Unicode MS" w:hAnsi="Times New Roman" w:cs="Times New Roman"/>
          <w:color w:val="000000"/>
          <w:sz w:val="28"/>
          <w:szCs w:val="28"/>
        </w:rPr>
        <w:t>устанавливать истинность (верно, неверно) утверждений  о числах, величинах, геометрических фигурах;</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w:t>
      </w:r>
      <w:r w:rsidRPr="008226DD">
        <w:rPr>
          <w:rStyle w:val="Zag11"/>
          <w:rFonts w:ascii="Times New Roman" w:eastAsia="@Arial Unicode MS" w:hAnsi="Times New Roman" w:cs="Times New Roman"/>
          <w:color w:val="000000"/>
          <w:sz w:val="28"/>
          <w:szCs w:val="28"/>
        </w:rPr>
        <w:t>читать несложные готовые таблицы;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w:t>
      </w:r>
      <w:r w:rsidRPr="008226DD">
        <w:rPr>
          <w:rStyle w:val="Zag11"/>
          <w:rFonts w:ascii="Times New Roman" w:eastAsia="@Arial Unicode MS" w:hAnsi="Times New Roman" w:cs="Times New Roman"/>
          <w:color w:val="000000"/>
          <w:sz w:val="28"/>
          <w:szCs w:val="28"/>
        </w:rPr>
        <w:t>заполнять несложные готовые таблицы;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w:t>
      </w:r>
      <w:r w:rsidRPr="008226DD">
        <w:rPr>
          <w:rStyle w:val="Zag11"/>
          <w:rFonts w:ascii="Times New Roman" w:eastAsia="@Arial Unicode MS" w:hAnsi="Times New Roman" w:cs="Times New Roman"/>
          <w:color w:val="000000"/>
          <w:sz w:val="28"/>
          <w:szCs w:val="28"/>
        </w:rPr>
        <w:t>читать несложные готовые столбчатые диаграммы.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·читать несложные готовые круговые диаграммы;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·достраивать несложную готовую столбчатую диаграмму;</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сравнивать и обобщать информацию, представленную в строках и столбцах несложных таблиц и диаграмм;</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·понимать простейшие выражения, содержащие логические связки и слова («</w:t>
      </w:r>
      <w:r w:rsidRPr="008226DD">
        <w:rPr>
          <w:rStyle w:val="Zag11"/>
          <w:rFonts w:ascii="Times New Roman" w:eastAsia="@Arial Unicode MS" w:hAnsi="Times New Roman" w:cs="Times New Roman"/>
          <w:i/>
          <w:iCs/>
          <w:color w:val="000000"/>
          <w:sz w:val="28"/>
          <w:szCs w:val="28"/>
        </w:rPr>
        <w:sym w:font="Symbol" w:char="F0BC"/>
      </w:r>
      <w:r w:rsidRPr="008226DD">
        <w:rPr>
          <w:rStyle w:val="Zag11"/>
          <w:rFonts w:ascii="Times New Roman" w:eastAsia="@Arial Unicode MS" w:hAnsi="Times New Roman" w:cs="Times New Roman"/>
          <w:i/>
          <w:iCs/>
          <w:color w:val="000000"/>
          <w:sz w:val="28"/>
          <w:szCs w:val="28"/>
        </w:rPr>
        <w:t>и</w:t>
      </w:r>
      <w:r w:rsidRPr="008226DD">
        <w:rPr>
          <w:rStyle w:val="Zag11"/>
          <w:rFonts w:ascii="Times New Roman" w:eastAsia="@Arial Unicode MS" w:hAnsi="Times New Roman" w:cs="Times New Roman"/>
          <w:i/>
          <w:iCs/>
          <w:color w:val="000000"/>
          <w:sz w:val="28"/>
          <w:szCs w:val="28"/>
        </w:rPr>
        <w:sym w:font="Symbol" w:char="F0BC"/>
      </w:r>
      <w:r w:rsidRPr="008226DD">
        <w:rPr>
          <w:rStyle w:val="Zag11"/>
          <w:rFonts w:ascii="Times New Roman" w:eastAsia="@Arial Unicode MS" w:hAnsi="Times New Roman" w:cs="Times New Roman"/>
          <w:i/>
          <w:iCs/>
          <w:color w:val="000000"/>
          <w:sz w:val="28"/>
          <w:szCs w:val="28"/>
        </w:rPr>
        <w:t>», «если</w:t>
      </w:r>
      <w:r w:rsidRPr="008226DD">
        <w:rPr>
          <w:rStyle w:val="Zag11"/>
          <w:rFonts w:ascii="Times New Roman" w:eastAsia="@Arial Unicode MS" w:hAnsi="Times New Roman" w:cs="Times New Roman"/>
          <w:i/>
          <w:iCs/>
          <w:color w:val="000000"/>
          <w:sz w:val="28"/>
          <w:szCs w:val="28"/>
        </w:rPr>
        <w:sym w:font="Symbol" w:char="F0BC"/>
      </w:r>
      <w:r w:rsidRPr="008226DD">
        <w:rPr>
          <w:rStyle w:val="Zag11"/>
          <w:rFonts w:ascii="Times New Roman" w:eastAsia="@Arial Unicode MS" w:hAnsi="Times New Roman" w:cs="Times New Roman"/>
          <w:i/>
          <w:iCs/>
          <w:color w:val="000000"/>
          <w:sz w:val="28"/>
          <w:szCs w:val="28"/>
        </w:rPr>
        <w:t xml:space="preserve"> то</w:t>
      </w:r>
      <w:r w:rsidRPr="008226DD">
        <w:rPr>
          <w:rStyle w:val="Zag11"/>
          <w:rFonts w:ascii="Times New Roman" w:eastAsia="@Arial Unicode MS" w:hAnsi="Times New Roman" w:cs="Times New Roman"/>
          <w:i/>
          <w:iCs/>
          <w:color w:val="000000"/>
          <w:sz w:val="28"/>
          <w:szCs w:val="28"/>
        </w:rPr>
        <w:sym w:font="Symbol" w:char="F0BC"/>
      </w:r>
      <w:r w:rsidRPr="008226DD">
        <w:rPr>
          <w:rStyle w:val="Zag11"/>
          <w:rFonts w:ascii="Times New Roman" w:eastAsia="@Arial Unicode MS" w:hAnsi="Times New Roman" w:cs="Times New Roman"/>
          <w:i/>
          <w:iCs/>
          <w:color w:val="000000"/>
          <w:sz w:val="28"/>
          <w:szCs w:val="28"/>
        </w:rPr>
        <w:t>», «верно/неверно, что</w:t>
      </w:r>
      <w:r w:rsidRPr="008226DD">
        <w:rPr>
          <w:rStyle w:val="Zag11"/>
          <w:rFonts w:ascii="Times New Roman" w:eastAsia="@Arial Unicode MS" w:hAnsi="Times New Roman" w:cs="Times New Roman"/>
          <w:i/>
          <w:iCs/>
          <w:color w:val="000000"/>
          <w:sz w:val="28"/>
          <w:szCs w:val="28"/>
        </w:rPr>
        <w:sym w:font="Symbol" w:char="F0BC"/>
      </w:r>
      <w:r w:rsidRPr="008226DD">
        <w:rPr>
          <w:rStyle w:val="Zag11"/>
          <w:rFonts w:ascii="Times New Roman" w:eastAsia="@Arial Unicode MS" w:hAnsi="Times New Roman" w:cs="Times New Roman"/>
          <w:i/>
          <w:iCs/>
          <w:color w:val="000000"/>
          <w:sz w:val="28"/>
          <w:szCs w:val="28"/>
        </w:rPr>
        <w:t>», «каждый», «все», «некоторые», «не»);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·составлять, записывать и выполнять инструкцию (простой алгоритм), план поиска информации;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lastRenderedPageBreak/>
        <w:t>·распознавать одну и ту же информацию, представленную в разной форме (таблицы и диаграммы);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·планировать несложные исследования, собирать и представлять полученную информацию с помощью таблиц и диаграмм;</w:t>
      </w:r>
    </w:p>
    <w:p w:rsidR="0009015D" w:rsidRPr="008226DD" w:rsidRDefault="0009015D" w:rsidP="008226DD">
      <w:pPr>
        <w:pStyle w:val="Zag2"/>
        <w:tabs>
          <w:tab w:val="left" w:leader="dot" w:pos="624"/>
        </w:tabs>
        <w:spacing w:after="0" w:line="240" w:lineRule="auto"/>
        <w:ind w:firstLine="339"/>
        <w:jc w:val="both"/>
        <w:rPr>
          <w:rStyle w:val="Zag11"/>
          <w:rFonts w:eastAsia="@Arial Unicode MS"/>
          <w:b w:val="0"/>
          <w:bCs w:val="0"/>
          <w:i/>
          <w:iCs/>
          <w:sz w:val="28"/>
          <w:szCs w:val="28"/>
          <w:lang w:val="ru-RU"/>
        </w:rPr>
      </w:pPr>
      <w:r w:rsidRPr="008226DD">
        <w:rPr>
          <w:rStyle w:val="Zag11"/>
          <w:rFonts w:eastAsia="@Arial Unicode MS"/>
          <w:b w:val="0"/>
          <w:bCs w:val="0"/>
          <w:i/>
          <w:iCs/>
          <w:sz w:val="28"/>
          <w:szCs w:val="28"/>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9015D" w:rsidRPr="008226DD" w:rsidRDefault="0009015D" w:rsidP="008226DD">
      <w:pPr>
        <w:pStyle w:val="Zag2"/>
        <w:tabs>
          <w:tab w:val="left" w:leader="dot" w:pos="624"/>
        </w:tabs>
        <w:spacing w:after="0" w:line="240" w:lineRule="auto"/>
        <w:ind w:firstLine="339"/>
        <w:jc w:val="both"/>
        <w:rPr>
          <w:rStyle w:val="Zag11"/>
          <w:rFonts w:eastAsia="@Arial Unicode MS"/>
          <w:b w:val="0"/>
          <w:bCs w:val="0"/>
          <w:sz w:val="28"/>
          <w:szCs w:val="28"/>
          <w:lang w:val="ru-RU"/>
        </w:rPr>
      </w:pPr>
    </w:p>
    <w:p w:rsidR="0009015D" w:rsidRPr="008226DD" w:rsidRDefault="0009015D" w:rsidP="008226DD">
      <w:pPr>
        <w:pStyle w:val="Zag2"/>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2.8. Окружающий мир</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 результате изучения курса «Окружающий мир» обучающиеся на ступени начального общего образования: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w:t>
      </w:r>
      <w:r w:rsidRPr="008226DD">
        <w:rPr>
          <w:rStyle w:val="Zag11"/>
          <w:rFonts w:ascii="Times New Roman" w:eastAsia="@Arial Unicode MS" w:hAnsi="Times New Roman" w:cs="Times New Roman"/>
          <w:color w:val="000000"/>
          <w:sz w:val="28"/>
          <w:szCs w:val="28"/>
        </w:rPr>
        <w:lastRenderedPageBreak/>
        <w:t>аудио</w:t>
      </w:r>
      <w:r w:rsidRPr="008226DD">
        <w:rPr>
          <w:rStyle w:val="Zag11"/>
          <w:rFonts w:ascii="Times New Roman" w:eastAsia="@Arial Unicode MS" w:hAnsi="Times New Roman" w:cs="Times New Roman"/>
          <w:color w:val="000000"/>
          <w:sz w:val="28"/>
          <w:szCs w:val="28"/>
        </w:rPr>
        <w:noBreakHyphen/>
        <w:t xml:space="preserve"> и видеофрагментов, готовить и проводить небольшие презентации в поддержку собственных сообщений;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Человек и природа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·узнавать изученные объекты и явления живой и неживой природы;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·использовать готовые модели (глобус, карта, план) для объяснения явлений или описания свойств объектов;</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lastRenderedPageBreak/>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·использовать при проведении практических работ инструменты ИКТ (фото</w:t>
      </w:r>
      <w:r w:rsidRPr="008226DD">
        <w:rPr>
          <w:rStyle w:val="Zag11"/>
          <w:rFonts w:ascii="Times New Roman" w:eastAsia="@Arial Unicode MS" w:hAnsi="Times New Roman" w:cs="Times New Roman"/>
          <w:i/>
          <w:iCs/>
          <w:color w:val="000000"/>
          <w:sz w:val="28"/>
          <w:szCs w:val="28"/>
        </w:rPr>
        <w:noBreakHyphen/>
        <w:t xml:space="preserve"> и видеокамеру, микрофон </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и др.) для записи и обработки информации, готовить небольшие презентации по результатам наблюдений и опытов;</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i/>
          <w:iCs/>
          <w:color w:val="000000"/>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w:t>
      </w:r>
      <w:r w:rsidRPr="008226DD">
        <w:rPr>
          <w:rStyle w:val="Zag11"/>
          <w:rFonts w:eastAsia="@Arial Unicode MS"/>
          <w:sz w:val="28"/>
          <w:szCs w:val="28"/>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Человек и общество</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lastRenderedPageBreak/>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·осознавать свою неразрывную связь с разнообразными окружающими социальными группами;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i/>
          <w:iCs/>
          <w:color w:val="000000"/>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9015D" w:rsidRPr="008226DD" w:rsidRDefault="0009015D" w:rsidP="008226DD">
      <w:pPr>
        <w:pStyle w:val="Zag2"/>
        <w:tabs>
          <w:tab w:val="left" w:leader="dot" w:pos="624"/>
        </w:tabs>
        <w:spacing w:after="0" w:line="240" w:lineRule="auto"/>
        <w:ind w:firstLine="339"/>
        <w:jc w:val="both"/>
        <w:rPr>
          <w:rStyle w:val="Zag11"/>
          <w:rFonts w:eastAsia="@Arial Unicode MS"/>
          <w:b w:val="0"/>
          <w:bCs w:val="0"/>
          <w:sz w:val="28"/>
          <w:szCs w:val="28"/>
          <w:lang w:val="ru-RU"/>
        </w:rPr>
      </w:pPr>
      <w:r w:rsidRPr="008226DD">
        <w:rPr>
          <w:rStyle w:val="Zag11"/>
          <w:rFonts w:eastAsia="@Arial Unicode MS"/>
          <w:b w:val="0"/>
          <w:bCs w:val="0"/>
          <w:sz w:val="28"/>
          <w:szCs w:val="28"/>
          <w:lang w:val="ru-RU"/>
        </w:rPr>
        <w:t>·</w:t>
      </w:r>
      <w:r w:rsidRPr="008226DD">
        <w:rPr>
          <w:rStyle w:val="Zag11"/>
          <w:rFonts w:eastAsia="@Arial Unicode MS"/>
          <w:b w:val="0"/>
          <w:bCs w:val="0"/>
          <w:i/>
          <w:iCs/>
          <w:sz w:val="28"/>
          <w:szCs w:val="28"/>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9015D" w:rsidRPr="008226DD" w:rsidRDefault="0009015D" w:rsidP="008226DD">
      <w:pPr>
        <w:pStyle w:val="Zag2"/>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2"/>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2.9. Музыка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8226DD">
        <w:rPr>
          <w:rStyle w:val="Zag11"/>
          <w:rFonts w:ascii="Times New Roman" w:eastAsia="@Arial Unicode MS" w:hAnsi="Times New Roman" w:cs="Times New Roman"/>
          <w:color w:val="000000"/>
          <w:sz w:val="28"/>
          <w:szCs w:val="28"/>
        </w:rPr>
        <w:noBreakHyphen/>
        <w:t>хоровых произведений, игре на элементарных детских музыкальных инструментах.</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r w:rsidRPr="008226DD">
        <w:rPr>
          <w:rStyle w:val="Zag11"/>
          <w:rFonts w:ascii="Times New Roman" w:eastAsia="@Arial Unicode MS" w:hAnsi="Times New Roman" w:cs="Times New Roman"/>
          <w:color w:val="000000"/>
          <w:sz w:val="28"/>
          <w:szCs w:val="28"/>
        </w:rPr>
        <w:lastRenderedPageBreak/>
        <w:t>импровизировать в разнообразных видах музыкально творческой деятельности.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Музыка в жизни человека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 реализовывать творческий потенциал, осуществляя собственные музыкально-исполнительские замыслы в различных видах деятельности;</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sz w:val="28"/>
          <w:szCs w:val="28"/>
          <w:lang w:val="ru-RU"/>
        </w:rPr>
        <w:t>· организовывать культурный досуг, самостоятельную музыкально-творческую деятельность, музицировать.</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Основные закономерности музыкального искусства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lastRenderedPageBreak/>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·использовать систему графических знаков для ориентации в нотном письме при пении простейших мелодий;</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sz w:val="28"/>
          <w:szCs w:val="28"/>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 xml:space="preserve"> Музыкальная картина мира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 оценивать и соотносить музыкальный язык народного и профессионального музыкального творчества разных стран мира.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9015D" w:rsidRPr="008226DD" w:rsidRDefault="0009015D" w:rsidP="008226DD">
      <w:pPr>
        <w:pStyle w:val="Zag2"/>
        <w:tabs>
          <w:tab w:val="left" w:leader="dot" w:pos="624"/>
        </w:tabs>
        <w:spacing w:after="0" w:line="240" w:lineRule="auto"/>
        <w:ind w:firstLine="339"/>
        <w:jc w:val="both"/>
        <w:rPr>
          <w:rStyle w:val="Zag11"/>
          <w:rFonts w:eastAsia="@Arial Unicode MS"/>
          <w:b w:val="0"/>
          <w:bCs w:val="0"/>
          <w:sz w:val="28"/>
          <w:szCs w:val="28"/>
          <w:lang w:val="ru-RU"/>
        </w:rPr>
      </w:pPr>
      <w:r w:rsidRPr="008226DD">
        <w:rPr>
          <w:rStyle w:val="Zag11"/>
          <w:rFonts w:eastAsia="@Arial Unicode MS"/>
          <w:b w:val="0"/>
          <w:bCs w:val="0"/>
          <w:i/>
          <w:iCs/>
          <w:sz w:val="28"/>
          <w:szCs w:val="28"/>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09015D" w:rsidRPr="008226DD" w:rsidRDefault="0009015D" w:rsidP="008226DD">
      <w:pPr>
        <w:pStyle w:val="Zag2"/>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2"/>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2.10. Изобразительное искусство</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 результате изучения изобразительного искусства на ступени начального общего образования у обучающихся: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w:t>
      </w:r>
      <w:r w:rsidRPr="008226DD">
        <w:rPr>
          <w:rStyle w:val="Zag11"/>
          <w:rFonts w:ascii="Times New Roman" w:eastAsia="@Arial Unicode MS" w:hAnsi="Times New Roman" w:cs="Times New Roman"/>
          <w:color w:val="000000"/>
          <w:sz w:val="28"/>
          <w:szCs w:val="28"/>
        </w:rPr>
        <w:lastRenderedPageBreak/>
        <w:t>эмоционально-ценностное отношение к миру, явлениям действительности и художественный вкус;</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Обучающиеся: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 xml:space="preserve">·смогут реализовать собственный творческий потенциал, применяя </w:t>
      </w:r>
      <w:r w:rsidRPr="008226DD">
        <w:rPr>
          <w:rStyle w:val="Zag11"/>
          <w:rFonts w:eastAsia="@Arial Unicode MS"/>
          <w:i w:val="0"/>
          <w:iCs w:val="0"/>
          <w:sz w:val="28"/>
          <w:szCs w:val="28"/>
          <w:lang w:val="ru-RU"/>
        </w:rPr>
        <w:lastRenderedPageBreak/>
        <w:t>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Восприятие искусства и виды художественной деятельности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·различать основные виды и жанры пластических искусств, понимать их специфику;</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·видеть проявления прекрасного в произведениях искусства (картины, архитектура, скульптура и т.д. в природе, на улице, в быту);</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sz w:val="28"/>
          <w:szCs w:val="28"/>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Азбука искусства. Как говорит искусство?</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·создавать простые композиции на заданную тему на плоскости и в пространстве;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lastRenderedPageBreak/>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sz w:val="28"/>
          <w:szCs w:val="28"/>
          <w:lang w:val="ru-RU"/>
        </w:rPr>
        <w:t xml:space="preserve">·выполнять простые рисунки и орнаментальные композиции, используя язык компьютерной графики в программе </w:t>
      </w:r>
      <w:r w:rsidRPr="008226DD">
        <w:rPr>
          <w:rStyle w:val="Zag11"/>
          <w:rFonts w:eastAsia="@Arial Unicode MS"/>
          <w:sz w:val="28"/>
          <w:szCs w:val="28"/>
        </w:rPr>
        <w:t>Paint</w:t>
      </w:r>
      <w:r w:rsidRPr="008226DD">
        <w:rPr>
          <w:rStyle w:val="Zag11"/>
          <w:rFonts w:eastAsia="@Arial Unicode MS"/>
          <w:sz w:val="28"/>
          <w:szCs w:val="28"/>
          <w:lang w:val="ru-RU"/>
        </w:rPr>
        <w:t>.</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Значимые темы искусства. О чём говорит искусство?</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·осознавать значимые темы искусства и отражать их в собственной художественно-творческой деятельности;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lastRenderedPageBreak/>
        <w:t>·видеть, чувствовать и изображать красоту и разнообразие природы, человека, зданий, предметов;</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·изображать пейзажи, натюрморты, портреты, выражая к ним своё отношение;</w:t>
      </w:r>
    </w:p>
    <w:p w:rsidR="0009015D" w:rsidRPr="008226DD" w:rsidRDefault="0009015D" w:rsidP="008226DD">
      <w:pPr>
        <w:pStyle w:val="Zag2"/>
        <w:tabs>
          <w:tab w:val="left" w:leader="dot" w:pos="624"/>
        </w:tabs>
        <w:spacing w:after="0" w:line="240" w:lineRule="auto"/>
        <w:ind w:firstLine="339"/>
        <w:jc w:val="both"/>
        <w:rPr>
          <w:rStyle w:val="Zag11"/>
          <w:rFonts w:eastAsia="@Arial Unicode MS"/>
          <w:b w:val="0"/>
          <w:bCs w:val="0"/>
          <w:sz w:val="28"/>
          <w:szCs w:val="28"/>
          <w:lang w:val="ru-RU"/>
        </w:rPr>
      </w:pPr>
      <w:r w:rsidRPr="008226DD">
        <w:rPr>
          <w:rStyle w:val="Zag11"/>
          <w:rFonts w:eastAsia="@Arial Unicode MS"/>
          <w:b w:val="0"/>
          <w:bCs w:val="0"/>
          <w:i/>
          <w:iCs/>
          <w:sz w:val="28"/>
          <w:szCs w:val="28"/>
          <w:lang w:val="ru-RU"/>
        </w:rPr>
        <w:t>·изображать многофигурные композиции на значимые жизненные темы и участвовать в коллективных работах на эти темы.</w:t>
      </w:r>
    </w:p>
    <w:p w:rsidR="0009015D" w:rsidRPr="008226DD" w:rsidRDefault="0009015D" w:rsidP="008226DD">
      <w:pPr>
        <w:pStyle w:val="Zag2"/>
        <w:tabs>
          <w:tab w:val="left" w:leader="dot" w:pos="624"/>
        </w:tabs>
        <w:spacing w:after="0" w:line="240" w:lineRule="auto"/>
        <w:jc w:val="both"/>
        <w:rPr>
          <w:rStyle w:val="Zag11"/>
          <w:rFonts w:eastAsia="@Arial Unicode MS"/>
          <w:sz w:val="28"/>
          <w:szCs w:val="28"/>
          <w:lang w:val="ru-RU"/>
        </w:rPr>
      </w:pPr>
    </w:p>
    <w:p w:rsidR="008B34DB" w:rsidRDefault="008B34DB" w:rsidP="008226DD">
      <w:pPr>
        <w:pStyle w:val="Zag2"/>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2"/>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2.11. Технология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 результате изучения курса «Технологии» обучающиеся на ступени начального общего образования: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·получат общее представление о мире профессий, их социальном значении, истории возникновения и развития;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Обучающиеся: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226DD">
        <w:rPr>
          <w:rStyle w:val="Zag11"/>
          <w:rFonts w:ascii="Times New Roman" w:eastAsia="@Arial Unicode MS" w:hAnsi="Times New Roman" w:cs="Times New Roman"/>
          <w:i/>
          <w:iCs/>
          <w:color w:val="000000"/>
          <w:sz w:val="28"/>
          <w:szCs w:val="28"/>
        </w:rPr>
        <w:t xml:space="preserve">коммуникативных универсальных учебных действий </w:t>
      </w:r>
      <w:r w:rsidRPr="008226DD">
        <w:rPr>
          <w:rStyle w:val="Zag11"/>
          <w:rFonts w:ascii="Times New Roman" w:eastAsia="@Arial Unicode MS" w:hAnsi="Times New Roman" w:cs="Times New Roman"/>
          <w:color w:val="000000"/>
          <w:sz w:val="28"/>
          <w:szCs w:val="28"/>
        </w:rPr>
        <w:t xml:space="preserve">в целях осуществления совместной продуктивной деятельности: распределение ролей руководителя и подчинённых, распределение общего объёма работы, </w:t>
      </w:r>
      <w:r w:rsidRPr="008226DD">
        <w:rPr>
          <w:rStyle w:val="Zag11"/>
          <w:rFonts w:ascii="Times New Roman" w:eastAsia="@Arial Unicode MS" w:hAnsi="Times New Roman" w:cs="Times New Roman"/>
          <w:color w:val="000000"/>
          <w:sz w:val="28"/>
          <w:szCs w:val="28"/>
        </w:rPr>
        <w:lastRenderedPageBreak/>
        <w:t>приобретение навыков сотрудничества и взаимопомощи, доброжелательного и уважительного общения со сверстниками и взрослыми;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xml:space="preserve">·овладеют начальными формами </w:t>
      </w:r>
      <w:r w:rsidRPr="008226DD">
        <w:rPr>
          <w:rStyle w:val="Zag11"/>
          <w:rFonts w:ascii="Times New Roman" w:eastAsia="@Arial Unicode MS" w:hAnsi="Times New Roman" w:cs="Times New Roman"/>
          <w:i/>
          <w:iCs/>
          <w:color w:val="000000"/>
          <w:sz w:val="28"/>
          <w:szCs w:val="28"/>
        </w:rPr>
        <w:t xml:space="preserve">познавательных универсальных учебных действий </w:t>
      </w:r>
      <w:r w:rsidRPr="008226DD">
        <w:rPr>
          <w:rStyle w:val="Zag11"/>
          <w:rFonts w:ascii="Times New Roman" w:eastAsia="@Arial Unicode MS" w:hAnsi="Times New Roman" w:cs="Times New Roman"/>
          <w:color w:val="000000"/>
          <w:sz w:val="28"/>
          <w:szCs w:val="28"/>
        </w:rPr>
        <w:t>— исследовательскими и логическими: наблюдения, сравнения, анализа, классификации, обобщения;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8226DD">
        <w:rPr>
          <w:rStyle w:val="Zag11"/>
          <w:rFonts w:ascii="Times New Roman" w:eastAsia="@Arial Unicode MS" w:hAnsi="Times New Roman" w:cs="Times New Roman"/>
          <w:i/>
          <w:iCs/>
          <w:color w:val="000000"/>
          <w:sz w:val="28"/>
          <w:szCs w:val="28"/>
        </w:rPr>
        <w:t>регулятивных универсальных учебных действий</w:t>
      </w:r>
      <w:r w:rsidRPr="008226DD">
        <w:rPr>
          <w:rStyle w:val="Zag11"/>
          <w:rFonts w:ascii="Times New Roman" w:eastAsia="@Arial Unicode MS" w:hAnsi="Times New Roman" w:cs="Times New Roman"/>
          <w:color w:val="000000"/>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226DD">
        <w:rPr>
          <w:rStyle w:val="Zag11"/>
          <w:rFonts w:ascii="Times New Roman" w:eastAsia="@Arial Unicode MS" w:hAnsi="Times New Roman" w:cs="Times New Roman"/>
          <w:color w:val="000000"/>
          <w:sz w:val="28"/>
          <w:szCs w:val="28"/>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Общекультурные и общетрудовые компетенции. Основы культуры труда, самообслуживание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·выполнять доступные действия по самообслуживанию и доступные виды домашнего труда.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·уважительно относиться к труду людей;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lastRenderedPageBreak/>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sz w:val="28"/>
          <w:szCs w:val="28"/>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 xml:space="preserve"> Технология ручной обработки материалов. Элементы графической грамоты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sz w:val="28"/>
          <w:szCs w:val="28"/>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Конструирование и моделирование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·анализировать устройство изделия: выделять детали, их форму, определять взаимное расположение, виды соединения деталей;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lastRenderedPageBreak/>
        <w:t>·изготавливать несложные конструкции изделий по рисунку, простейшему чертежу или эскизу, образцу и доступным заданным условиям.</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·соотносить объёмную конструкцию, основанную на правильных геометрических формах, с изображениями их развёрток;</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sz w:val="28"/>
          <w:szCs w:val="28"/>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 xml:space="preserve"> Практика работы на компьютере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·создавать небольшие тексты, иллюстрации к устному рассказу, используя редакторы текстов и презентаций.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pStyle w:val="Zag2"/>
        <w:tabs>
          <w:tab w:val="left" w:leader="dot" w:pos="624"/>
        </w:tabs>
        <w:spacing w:after="0" w:line="240" w:lineRule="auto"/>
        <w:ind w:firstLine="339"/>
        <w:jc w:val="both"/>
        <w:rPr>
          <w:rStyle w:val="Zag11"/>
          <w:rFonts w:eastAsia="@Arial Unicode MS"/>
          <w:b w:val="0"/>
          <w:bCs w:val="0"/>
          <w:sz w:val="28"/>
          <w:szCs w:val="28"/>
          <w:lang w:val="ru-RU"/>
        </w:rPr>
      </w:pPr>
      <w:r w:rsidRPr="008226DD">
        <w:rPr>
          <w:rStyle w:val="Zag11"/>
          <w:rFonts w:eastAsia="@Arial Unicode MS"/>
          <w:b w:val="0"/>
          <w:bCs w:val="0"/>
          <w:i/>
          <w:iCs/>
          <w:sz w:val="28"/>
          <w:szCs w:val="28"/>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9015D" w:rsidRPr="008226DD" w:rsidRDefault="0009015D" w:rsidP="008226DD">
      <w:pPr>
        <w:pStyle w:val="Zag2"/>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2"/>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2.12. Физическая культура</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(для обучающихся, не имеющих противопоказаний для занятий физической культурой или существенных ограничений по нагрузке)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 результате обучения обучающиеся на ступени начального общего образования: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Обучающиеся: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lastRenderedPageBreak/>
        <w:t>·научатся составлять комплексы оздоровительных и общеразвивающих упражнений, использовать простейший спортивный инвентарь и оборудование;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w:t>
      </w:r>
      <w:r w:rsidR="008226DD">
        <w:rPr>
          <w:rStyle w:val="Zag11"/>
          <w:rFonts w:eastAsia="@Arial Unicode MS"/>
          <w:i w:val="0"/>
          <w:iCs w:val="0"/>
          <w:sz w:val="28"/>
          <w:szCs w:val="28"/>
          <w:lang w:val="ru-RU"/>
        </w:rPr>
        <w:t>вного общения и взаимодействия.</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Знания о физической культуре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выявлять связь занятий физической культурой с трудовой и оборонной деятельностью;</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i w:val="0"/>
          <w:iCs w:val="0"/>
          <w:sz w:val="28"/>
          <w:szCs w:val="28"/>
          <w:lang w:val="ru-RU"/>
        </w:rPr>
        <w:t>·</w:t>
      </w:r>
      <w:r w:rsidRPr="008226DD">
        <w:rPr>
          <w:rStyle w:val="Zag11"/>
          <w:rFonts w:eastAsia="@Arial Unicode MS"/>
          <w:sz w:val="28"/>
          <w:szCs w:val="28"/>
          <w:lang w:val="ru-RU"/>
        </w:rPr>
        <w:t xml:space="preserve">характеризовать роль и значение режима дня в сохранении и укреплении </w:t>
      </w:r>
      <w:r w:rsidRPr="008226DD">
        <w:rPr>
          <w:rStyle w:val="Zag11"/>
          <w:rFonts w:eastAsia="@Arial Unicode MS"/>
          <w:sz w:val="28"/>
          <w:szCs w:val="28"/>
          <w:lang w:val="ru-RU"/>
        </w:rPr>
        <w:lastRenderedPageBreak/>
        <w:t>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 xml:space="preserve"> Способы физкультурной деятельности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·отбирать и выполнять комплексы упражнений для утренней зарядки и физкультминуток в соответствии с изученными правилами;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целенаправленно отбирать физические упражнения для индивидуальных занятий по развитию физических качеств;</w:t>
      </w:r>
    </w:p>
    <w:p w:rsidR="00D12E1E" w:rsidRDefault="0009015D" w:rsidP="008226DD">
      <w:pPr>
        <w:pStyle w:val="Zag3"/>
        <w:tabs>
          <w:tab w:val="left" w:leader="dot" w:pos="624"/>
        </w:tabs>
        <w:spacing w:after="0" w:line="240" w:lineRule="auto"/>
        <w:ind w:firstLine="339"/>
        <w:jc w:val="both"/>
        <w:rPr>
          <w:rStyle w:val="Zag11"/>
          <w:rFonts w:eastAsia="@Arial Unicode MS"/>
          <w:sz w:val="28"/>
          <w:szCs w:val="28"/>
          <w:lang w:val="ru-RU"/>
        </w:rPr>
      </w:pPr>
      <w:r w:rsidRPr="008226DD">
        <w:rPr>
          <w:rStyle w:val="Zag11"/>
          <w:rFonts w:eastAsia="@Arial Unicode MS"/>
          <w:i w:val="0"/>
          <w:iCs w:val="0"/>
          <w:sz w:val="28"/>
          <w:szCs w:val="28"/>
          <w:lang w:val="ru-RU"/>
        </w:rPr>
        <w:t>·</w:t>
      </w:r>
      <w:r w:rsidRPr="008226DD">
        <w:rPr>
          <w:rStyle w:val="Zag11"/>
          <w:rFonts w:eastAsia="@Arial Unicode MS"/>
          <w:sz w:val="28"/>
          <w:szCs w:val="28"/>
          <w:lang w:val="ru-RU"/>
        </w:rPr>
        <w:t xml:space="preserve">выполнять простейшие приёмы оказания доврачебной помощи при травмах и </w:t>
      </w:r>
    </w:p>
    <w:p w:rsidR="0009015D" w:rsidRPr="008226DD" w:rsidRDefault="0009015D" w:rsidP="008226DD">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226DD">
        <w:rPr>
          <w:rStyle w:val="Zag11"/>
          <w:rFonts w:eastAsia="@Arial Unicode MS"/>
          <w:sz w:val="28"/>
          <w:szCs w:val="28"/>
          <w:lang w:val="ru-RU"/>
        </w:rPr>
        <w:t>ушибах.</w:t>
      </w: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p>
    <w:p w:rsidR="0009015D" w:rsidRPr="008226DD" w:rsidRDefault="0009015D" w:rsidP="008226DD">
      <w:pPr>
        <w:pStyle w:val="Zag3"/>
        <w:tabs>
          <w:tab w:val="left" w:leader="dot" w:pos="624"/>
        </w:tabs>
        <w:spacing w:after="0" w:line="240" w:lineRule="auto"/>
        <w:jc w:val="both"/>
        <w:rPr>
          <w:rStyle w:val="Zag11"/>
          <w:rFonts w:eastAsia="@Arial Unicode MS"/>
          <w:sz w:val="28"/>
          <w:szCs w:val="28"/>
          <w:lang w:val="ru-RU"/>
        </w:rPr>
      </w:pPr>
      <w:r w:rsidRPr="008226DD">
        <w:rPr>
          <w:rStyle w:val="Zag11"/>
          <w:rFonts w:eastAsia="@Arial Unicode MS"/>
          <w:sz w:val="28"/>
          <w:szCs w:val="28"/>
          <w:lang w:val="ru-RU"/>
        </w:rPr>
        <w:t>Физическое совершенствование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Выпускник научится: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·выполнять тестовые упражнения на оценку динамики индивидуального развития основных физических качеств;</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·выполнять организующие строевые команды и приёмы;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·выполнять акробатические упражнения (кувырки, стойки, перекаты);</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·выполнять гимнастические упражнения на спортивных снарядах (низкие перекладина и брусья, напольное гимнастическое бревно);</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·выполнять легкоатлетические упражнения (бег, прыжки, метания и броски мяча разного веса и объёма);</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·выполнять игровые действия и упражнения из подвижных игр разной функциональной направленности.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i/>
          <w:iCs/>
          <w:color w:val="000000"/>
          <w:sz w:val="28"/>
          <w:szCs w:val="28"/>
        </w:rPr>
        <w:t>Выпускник получит возможность научиться:</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lastRenderedPageBreak/>
        <w:t>·</w:t>
      </w:r>
      <w:r w:rsidRPr="008226DD">
        <w:rPr>
          <w:rStyle w:val="Zag11"/>
          <w:rFonts w:ascii="Times New Roman" w:eastAsia="@Arial Unicode MS" w:hAnsi="Times New Roman" w:cs="Times New Roman"/>
          <w:i/>
          <w:iCs/>
          <w:color w:val="000000"/>
          <w:sz w:val="28"/>
          <w:szCs w:val="28"/>
        </w:rPr>
        <w:t>сохранять правильную осанку, оптимальное телосложение;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выполнять эстетически красиво гимнастические и акробатические комбинации;</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играть в баскетбол, футбол и волейбол по упрощённым правилам;</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r w:rsidRPr="008226DD">
        <w:rPr>
          <w:rStyle w:val="Zag11"/>
          <w:rFonts w:ascii="Times New Roman" w:eastAsia="@Arial Unicode MS" w:hAnsi="Times New Roman" w:cs="Times New Roman"/>
          <w:color w:val="000000"/>
          <w:sz w:val="28"/>
          <w:szCs w:val="28"/>
        </w:rPr>
        <w:t>·</w:t>
      </w:r>
      <w:r w:rsidRPr="008226DD">
        <w:rPr>
          <w:rStyle w:val="Zag11"/>
          <w:rFonts w:ascii="Times New Roman" w:eastAsia="@Arial Unicode MS" w:hAnsi="Times New Roman" w:cs="Times New Roman"/>
          <w:i/>
          <w:iCs/>
          <w:color w:val="000000"/>
          <w:sz w:val="28"/>
          <w:szCs w:val="28"/>
        </w:rPr>
        <w:t>выполнять тестовые нормативы по физической подготовке.</w:t>
      </w:r>
    </w:p>
    <w:p w:rsidR="0009015D" w:rsidRPr="008226DD" w:rsidRDefault="0009015D" w:rsidP="008226DD">
      <w:pPr>
        <w:tabs>
          <w:tab w:val="left" w:leader="dot" w:pos="624"/>
        </w:tabs>
        <w:spacing w:after="0" w:line="240" w:lineRule="auto"/>
        <w:ind w:firstLine="339"/>
        <w:jc w:val="both"/>
        <w:rPr>
          <w:rStyle w:val="Zag11"/>
          <w:rFonts w:ascii="Times New Roman" w:eastAsia="@Arial Unicode MS" w:hAnsi="Times New Roman" w:cs="Times New Roman"/>
          <w:i/>
          <w:iCs/>
          <w:color w:val="000000"/>
          <w:sz w:val="28"/>
          <w:szCs w:val="28"/>
        </w:rPr>
      </w:pPr>
    </w:p>
    <w:p w:rsidR="0009015D" w:rsidRPr="008226DD" w:rsidRDefault="0009015D" w:rsidP="008226DD">
      <w:pPr>
        <w:tabs>
          <w:tab w:val="left" w:leader="dot" w:pos="624"/>
          <w:tab w:val="left" w:pos="8268"/>
        </w:tabs>
        <w:spacing w:after="0" w:line="240" w:lineRule="auto"/>
        <w:jc w:val="both"/>
        <w:rPr>
          <w:rFonts w:ascii="Times New Roman" w:hAnsi="Times New Roman" w:cs="Times New Roman"/>
          <w:b/>
          <w:bCs/>
          <w:sz w:val="28"/>
          <w:szCs w:val="28"/>
        </w:rPr>
      </w:pPr>
      <w:r w:rsidRPr="008226DD">
        <w:rPr>
          <w:rStyle w:val="Zag11"/>
          <w:rFonts w:ascii="Times New Roman" w:eastAsia="@Arial Unicode MS" w:hAnsi="Times New Roman" w:cs="Times New Roman"/>
          <w:b/>
          <w:iCs/>
          <w:color w:val="000000"/>
          <w:sz w:val="28"/>
          <w:szCs w:val="28"/>
        </w:rPr>
        <w:t xml:space="preserve">2.13 </w:t>
      </w:r>
      <w:r w:rsidRPr="008226DD">
        <w:rPr>
          <w:rFonts w:ascii="Times New Roman" w:hAnsi="Times New Roman" w:cs="Times New Roman"/>
          <w:b/>
          <w:bCs/>
          <w:sz w:val="28"/>
          <w:szCs w:val="28"/>
        </w:rPr>
        <w:t xml:space="preserve">Основы </w:t>
      </w:r>
      <w:r w:rsidR="00D12E1E">
        <w:rPr>
          <w:rFonts w:ascii="Times New Roman" w:hAnsi="Times New Roman" w:cs="Times New Roman"/>
          <w:b/>
          <w:bCs/>
          <w:sz w:val="28"/>
          <w:szCs w:val="28"/>
        </w:rPr>
        <w:t>религиозных культур и светской этики</w:t>
      </w:r>
      <w:r w:rsidRPr="008226DD">
        <w:rPr>
          <w:rFonts w:ascii="Times New Roman" w:hAnsi="Times New Roman" w:cs="Times New Roman"/>
          <w:b/>
          <w:bCs/>
          <w:sz w:val="28"/>
          <w:szCs w:val="28"/>
        </w:rPr>
        <w:tab/>
      </w:r>
    </w:p>
    <w:p w:rsidR="0009015D" w:rsidRPr="008226DD" w:rsidRDefault="0009015D" w:rsidP="008226DD">
      <w:pPr>
        <w:tabs>
          <w:tab w:val="left" w:leader="dot" w:pos="624"/>
          <w:tab w:val="left" w:pos="8268"/>
        </w:tabs>
        <w:spacing w:after="0" w:line="240" w:lineRule="auto"/>
        <w:jc w:val="both"/>
        <w:rPr>
          <w:rFonts w:ascii="Times New Roman" w:hAnsi="Times New Roman" w:cs="Times New Roman"/>
          <w:b/>
          <w:bCs/>
          <w:sz w:val="28"/>
          <w:szCs w:val="28"/>
        </w:rPr>
      </w:pPr>
    </w:p>
    <w:p w:rsidR="0009015D" w:rsidRPr="008226DD" w:rsidRDefault="0009015D" w:rsidP="008226DD">
      <w:pPr>
        <w:spacing w:after="0" w:line="240" w:lineRule="auto"/>
        <w:ind w:firstLine="567"/>
        <w:jc w:val="both"/>
        <w:rPr>
          <w:rFonts w:ascii="Times New Roman" w:hAnsi="Times New Roman" w:cs="Times New Roman"/>
          <w:sz w:val="28"/>
          <w:szCs w:val="28"/>
        </w:rPr>
      </w:pPr>
      <w:r w:rsidRPr="008226DD">
        <w:rPr>
          <w:rStyle w:val="Zag11"/>
          <w:rFonts w:ascii="Times New Roman" w:eastAsia="@Arial Unicode MS" w:hAnsi="Times New Roman" w:cs="Times New Roman"/>
          <w:color w:val="000000"/>
          <w:sz w:val="28"/>
          <w:szCs w:val="28"/>
        </w:rPr>
        <w:t xml:space="preserve">В результате обучения обучающиеся на ступени начального общего образования </w:t>
      </w:r>
      <w:r w:rsidRPr="008226DD">
        <w:rPr>
          <w:rFonts w:ascii="Times New Roman" w:hAnsi="Times New Roman" w:cs="Times New Roman"/>
          <w:sz w:val="28"/>
          <w:szCs w:val="28"/>
        </w:rPr>
        <w:t>сформируют:</w:t>
      </w:r>
    </w:p>
    <w:p w:rsidR="0009015D" w:rsidRPr="008226DD" w:rsidRDefault="0009015D" w:rsidP="008226DD">
      <w:pPr>
        <w:tabs>
          <w:tab w:val="left" w:leader="dot" w:pos="624"/>
        </w:tabs>
        <w:spacing w:after="0" w:line="240" w:lineRule="auto"/>
        <w:ind w:firstLine="339"/>
        <w:jc w:val="both"/>
        <w:rPr>
          <w:rFonts w:ascii="Times New Roman" w:hAnsi="Times New Roman" w:cs="Times New Roman"/>
          <w:b/>
          <w:sz w:val="28"/>
          <w:szCs w:val="28"/>
        </w:rPr>
      </w:pPr>
    </w:p>
    <w:p w:rsidR="0009015D" w:rsidRPr="008226DD" w:rsidRDefault="0009015D" w:rsidP="008333D8">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8226DD">
        <w:rPr>
          <w:rFonts w:ascii="Times New Roman" w:hAnsi="Times New Roman" w:cs="Times New Roman"/>
          <w:kern w:val="2"/>
          <w:sz w:val="28"/>
          <w:szCs w:val="28"/>
        </w:rPr>
        <w:t xml:space="preserve">готовность к нравственному самосовершенствованию, духовному саморазвитию; </w:t>
      </w:r>
    </w:p>
    <w:p w:rsidR="0009015D" w:rsidRPr="008226DD" w:rsidRDefault="0009015D" w:rsidP="008333D8">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8226DD">
        <w:rPr>
          <w:rFonts w:ascii="Times New Roman" w:hAnsi="Times New Roman" w:cs="Times New Roman"/>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9015D" w:rsidRPr="008226DD" w:rsidRDefault="0009015D" w:rsidP="008333D8">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8226DD">
        <w:rPr>
          <w:rFonts w:ascii="Times New Roman" w:hAnsi="Times New Roman" w:cs="Times New Roman"/>
          <w:kern w:val="2"/>
          <w:sz w:val="28"/>
          <w:szCs w:val="28"/>
        </w:rPr>
        <w:t>понимание значения нравственности, веры и религии в жизни человека и общества;</w:t>
      </w:r>
    </w:p>
    <w:p w:rsidR="0009015D" w:rsidRPr="008226DD" w:rsidRDefault="0009015D" w:rsidP="008333D8">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8226DD">
        <w:rPr>
          <w:rFonts w:ascii="Times New Roman" w:hAnsi="Times New Roman" w:cs="Times New Roman"/>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09015D" w:rsidRPr="008226DD" w:rsidRDefault="0009015D" w:rsidP="008333D8">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8226DD">
        <w:rPr>
          <w:rFonts w:ascii="Times New Roman" w:hAnsi="Times New Roman" w:cs="Times New Roman"/>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09015D" w:rsidRPr="008226DD" w:rsidRDefault="0009015D" w:rsidP="008333D8">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8226DD">
        <w:rPr>
          <w:rFonts w:ascii="Times New Roman" w:hAnsi="Times New Roman" w:cs="Times New Roman"/>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09015D" w:rsidRPr="008226DD" w:rsidRDefault="0009015D" w:rsidP="008333D8">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8226DD">
        <w:rPr>
          <w:rFonts w:ascii="Times New Roman" w:hAnsi="Times New Roman" w:cs="Times New Roman"/>
          <w:kern w:val="2"/>
          <w:sz w:val="28"/>
          <w:szCs w:val="28"/>
        </w:rPr>
        <w:t>осознание ценности человеческой жизни.</w:t>
      </w:r>
    </w:p>
    <w:p w:rsidR="00E661CC" w:rsidRDefault="0061632B" w:rsidP="0061632B">
      <w:pPr>
        <w:tabs>
          <w:tab w:val="left" w:pos="851"/>
        </w:tabs>
        <w:spacing w:after="0" w:line="240" w:lineRule="auto"/>
        <w:ind w:left="426"/>
        <w:contextualSpacing/>
        <w:jc w:val="both"/>
        <w:rPr>
          <w:rFonts w:ascii="Times New Roman" w:eastAsia="@Arial Unicode MS" w:hAnsi="Times New Roman" w:cs="Times New Roman"/>
          <w:b/>
          <w:color w:val="000000"/>
          <w:sz w:val="28"/>
          <w:szCs w:val="28"/>
        </w:rPr>
      </w:pPr>
      <w:r w:rsidRPr="0061632B">
        <w:rPr>
          <w:rFonts w:ascii="Times New Roman" w:eastAsia="@Arial Unicode MS" w:hAnsi="Times New Roman" w:cs="Times New Roman"/>
          <w:b/>
          <w:color w:val="000000"/>
          <w:sz w:val="28"/>
          <w:szCs w:val="28"/>
        </w:rPr>
        <w:t xml:space="preserve">2.14 </w:t>
      </w:r>
      <w:r>
        <w:rPr>
          <w:rFonts w:ascii="Times New Roman" w:eastAsia="@Arial Unicode MS" w:hAnsi="Times New Roman" w:cs="Times New Roman"/>
          <w:b/>
          <w:color w:val="000000"/>
          <w:sz w:val="28"/>
          <w:szCs w:val="28"/>
        </w:rPr>
        <w:t xml:space="preserve">Родной (русский) язык </w:t>
      </w:r>
      <w:r w:rsidR="00E661CC" w:rsidRPr="00E661CC">
        <w:rPr>
          <w:rFonts w:ascii="Times New Roman" w:eastAsia="@Arial Unicode MS" w:hAnsi="Times New Roman" w:cs="Times New Roman"/>
          <w:color w:val="000000"/>
          <w:sz w:val="28"/>
          <w:szCs w:val="28"/>
        </w:rPr>
        <w:t>направлен на</w:t>
      </w:r>
    </w:p>
    <w:p w:rsidR="0061632B" w:rsidRDefault="00E661CC" w:rsidP="0061632B">
      <w:pPr>
        <w:tabs>
          <w:tab w:val="left" w:pos="851"/>
        </w:tabs>
        <w:spacing w:after="0" w:line="240" w:lineRule="auto"/>
        <w:ind w:left="426"/>
        <w:contextualSpacing/>
        <w:jc w:val="both"/>
        <w:rPr>
          <w:rFonts w:ascii="Times New Roman" w:hAnsi="Times New Roman"/>
          <w:sz w:val="28"/>
          <w:szCs w:val="28"/>
        </w:rPr>
      </w:pPr>
      <w:r>
        <w:rPr>
          <w:rFonts w:ascii="Times New Roman" w:hAnsi="Times New Roman"/>
          <w:sz w:val="28"/>
          <w:szCs w:val="28"/>
        </w:rPr>
        <w:t xml:space="preserve">- </w:t>
      </w:r>
      <w:r w:rsidR="0061632B" w:rsidRPr="00D918E6">
        <w:rPr>
          <w:rFonts w:ascii="Times New Roman" w:hAnsi="Times New Roman"/>
          <w:sz w:val="28"/>
          <w:szCs w:val="28"/>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61632B" w:rsidRDefault="00E661CC" w:rsidP="00E661CC">
      <w:pPr>
        <w:tabs>
          <w:tab w:val="left" w:pos="851"/>
        </w:tabs>
        <w:spacing w:after="0" w:line="240" w:lineRule="auto"/>
        <w:ind w:left="426"/>
        <w:contextualSpacing/>
        <w:jc w:val="both"/>
        <w:rPr>
          <w:rFonts w:ascii="Times New Roman" w:hAnsi="Times New Roman"/>
          <w:sz w:val="28"/>
          <w:szCs w:val="28"/>
        </w:rPr>
      </w:pPr>
      <w:r>
        <w:rPr>
          <w:rFonts w:ascii="Times New Roman" w:hAnsi="Times New Roman"/>
          <w:sz w:val="28"/>
          <w:szCs w:val="28"/>
        </w:rPr>
        <w:t xml:space="preserve">- </w:t>
      </w:r>
      <w:r w:rsidR="0061632B" w:rsidRPr="00D918E6">
        <w:rPr>
          <w:rFonts w:ascii="Times New Roman" w:hAnsi="Times New Roman"/>
          <w:sz w:val="28"/>
          <w:szCs w:val="28"/>
        </w:rPr>
        <w:t xml:space="preserve">изучение исторических фактов развития языка; </w:t>
      </w:r>
    </w:p>
    <w:p w:rsidR="0061632B" w:rsidRDefault="00E661CC" w:rsidP="00E661CC">
      <w:pPr>
        <w:tabs>
          <w:tab w:val="left" w:pos="851"/>
        </w:tabs>
        <w:spacing w:after="0" w:line="240" w:lineRule="auto"/>
        <w:contextualSpacing/>
        <w:jc w:val="both"/>
        <w:rPr>
          <w:rFonts w:ascii="Times New Roman" w:hAnsi="Times New Roman"/>
          <w:sz w:val="28"/>
          <w:szCs w:val="28"/>
        </w:rPr>
      </w:pPr>
      <w:r>
        <w:rPr>
          <w:rFonts w:ascii="Times New Roman" w:hAnsi="Times New Roman"/>
          <w:sz w:val="28"/>
          <w:szCs w:val="28"/>
        </w:rPr>
        <w:t xml:space="preserve">      - </w:t>
      </w:r>
      <w:r w:rsidR="0061632B" w:rsidRPr="00D918E6">
        <w:rPr>
          <w:rFonts w:ascii="Times New Roman" w:hAnsi="Times New Roman"/>
          <w:sz w:val="28"/>
          <w:szCs w:val="28"/>
        </w:rPr>
        <w:t xml:space="preserve">расширение представлений о различных методах познания языка (учебное лингвистическое мини-исследование, проект, наблюдение, анализ и т.п.); </w:t>
      </w:r>
    </w:p>
    <w:p w:rsidR="0061632B" w:rsidRPr="00D918E6" w:rsidRDefault="00E661CC" w:rsidP="00E661CC">
      <w:pPr>
        <w:tabs>
          <w:tab w:val="left" w:pos="851"/>
        </w:tabs>
        <w:spacing w:after="0" w:line="240" w:lineRule="auto"/>
        <w:contextualSpacing/>
        <w:jc w:val="both"/>
        <w:rPr>
          <w:rFonts w:ascii="Times New Roman" w:hAnsi="Times New Roman"/>
          <w:sz w:val="28"/>
          <w:szCs w:val="28"/>
        </w:rPr>
      </w:pPr>
      <w:r>
        <w:rPr>
          <w:rFonts w:ascii="Times New Roman" w:hAnsi="Times New Roman"/>
          <w:sz w:val="28"/>
          <w:szCs w:val="28"/>
        </w:rPr>
        <w:t xml:space="preserve">      - </w:t>
      </w:r>
      <w:r w:rsidR="0061632B" w:rsidRPr="00D918E6">
        <w:rPr>
          <w:rFonts w:ascii="Times New Roman" w:hAnsi="Times New Roman"/>
          <w:sz w:val="28"/>
          <w:szCs w:val="28"/>
        </w:rPr>
        <w:t>включение учащихся в практическую речевую деятельность.</w:t>
      </w:r>
    </w:p>
    <w:p w:rsidR="0061632B" w:rsidRPr="0061632B" w:rsidRDefault="0061632B" w:rsidP="008226DD">
      <w:pPr>
        <w:tabs>
          <w:tab w:val="left" w:leader="dot" w:pos="624"/>
        </w:tabs>
        <w:spacing w:after="0" w:line="240" w:lineRule="auto"/>
        <w:ind w:firstLine="339"/>
        <w:jc w:val="both"/>
        <w:rPr>
          <w:rFonts w:ascii="Times New Roman" w:eastAsia="@Arial Unicode MS" w:hAnsi="Times New Roman" w:cs="Times New Roman"/>
          <w:b/>
          <w:color w:val="000000"/>
          <w:sz w:val="28"/>
          <w:szCs w:val="28"/>
        </w:rPr>
      </w:pPr>
      <w:r w:rsidRPr="0061632B">
        <w:rPr>
          <w:rFonts w:ascii="Times New Roman" w:eastAsia="@Arial Unicode MS" w:hAnsi="Times New Roman" w:cs="Times New Roman"/>
          <w:b/>
          <w:color w:val="000000"/>
          <w:sz w:val="28"/>
          <w:szCs w:val="28"/>
        </w:rPr>
        <w:t>2.15</w:t>
      </w:r>
      <w:r>
        <w:rPr>
          <w:rFonts w:ascii="Times New Roman" w:eastAsia="@Arial Unicode MS" w:hAnsi="Times New Roman" w:cs="Times New Roman"/>
          <w:b/>
          <w:color w:val="000000"/>
          <w:sz w:val="28"/>
          <w:szCs w:val="28"/>
        </w:rPr>
        <w:t xml:space="preserve"> </w:t>
      </w:r>
      <w:r w:rsidR="00E661CC">
        <w:rPr>
          <w:rFonts w:ascii="Times New Roman" w:eastAsia="@Arial Unicode MS" w:hAnsi="Times New Roman" w:cs="Times New Roman"/>
          <w:b/>
          <w:color w:val="000000"/>
          <w:sz w:val="28"/>
          <w:szCs w:val="28"/>
        </w:rPr>
        <w:t>Литературное чтение на родном (русском) языке</w:t>
      </w:r>
      <w:r w:rsidR="00E661CC">
        <w:rPr>
          <w:rFonts w:ascii="Times New Roman" w:eastAsia="Times New Roman" w:hAnsi="Times New Roman" w:cs="Times New Roman"/>
          <w:sz w:val="28"/>
          <w:szCs w:val="28"/>
        </w:rPr>
        <w:t xml:space="preserve"> знакомит</w:t>
      </w:r>
      <w:r w:rsidRPr="0061632B">
        <w:rPr>
          <w:rFonts w:ascii="Times New Roman" w:eastAsia="Times New Roman" w:hAnsi="Times New Roman" w:cs="Times New Roman"/>
          <w:sz w:val="28"/>
          <w:szCs w:val="28"/>
        </w:rPr>
        <w:t xml:space="preserve"> учащихся с детской литературой и книгой, обеспечивать литературное развитие младших школьников, </w:t>
      </w:r>
      <w:r w:rsidR="00E661CC">
        <w:rPr>
          <w:rFonts w:ascii="Times New Roman" w:eastAsia="Times New Roman" w:hAnsi="Times New Roman" w:cs="Times New Roman"/>
          <w:sz w:val="28"/>
          <w:szCs w:val="28"/>
        </w:rPr>
        <w:t xml:space="preserve">помогает </w:t>
      </w:r>
      <w:r w:rsidRPr="0061632B">
        <w:rPr>
          <w:rFonts w:ascii="Times New Roman" w:eastAsia="Times New Roman" w:hAnsi="Times New Roman" w:cs="Times New Roman"/>
          <w:sz w:val="28"/>
          <w:szCs w:val="28"/>
        </w:rPr>
        <w:t>раскрыть перед детьми мир нравственно-эстетических ценностей и духовной культуры, накопленных предыдущими</w:t>
      </w:r>
      <w:r w:rsidRPr="00072358">
        <w:rPr>
          <w:rFonts w:ascii="Times New Roman" w:eastAsia="Times New Roman" w:hAnsi="Times New Roman" w:cs="Times New Roman"/>
          <w:sz w:val="24"/>
          <w:szCs w:val="24"/>
        </w:rPr>
        <w:t xml:space="preserve"> </w:t>
      </w:r>
      <w:r w:rsidRPr="0061632B">
        <w:rPr>
          <w:rFonts w:ascii="Times New Roman" w:eastAsia="Times New Roman" w:hAnsi="Times New Roman" w:cs="Times New Roman"/>
          <w:sz w:val="28"/>
          <w:szCs w:val="28"/>
        </w:rPr>
        <w:t>поколениями, выработать художественный вкус, формировать культуру чувств, общения.</w:t>
      </w:r>
    </w:p>
    <w:p w:rsidR="00C8293E" w:rsidRPr="0061632B" w:rsidRDefault="00C8293E" w:rsidP="008226DD">
      <w:pPr>
        <w:spacing w:after="0" w:line="240" w:lineRule="auto"/>
        <w:jc w:val="both"/>
        <w:rPr>
          <w:rFonts w:ascii="Times New Roman" w:hAnsi="Times New Roman" w:cs="Times New Roman"/>
          <w:sz w:val="28"/>
          <w:szCs w:val="28"/>
        </w:rPr>
      </w:pPr>
      <w:r w:rsidRPr="0061632B">
        <w:rPr>
          <w:rFonts w:ascii="Times New Roman" w:hAnsi="Times New Roman" w:cs="Times New Roman"/>
          <w:sz w:val="28"/>
          <w:szCs w:val="28"/>
        </w:rPr>
        <w:br w:type="page"/>
      </w:r>
    </w:p>
    <w:p w:rsidR="00C8293E" w:rsidRPr="004A2A6C" w:rsidRDefault="002B466F" w:rsidP="004A2A6C">
      <w:pPr>
        <w:autoSpaceDE w:val="0"/>
        <w:autoSpaceDN w:val="0"/>
        <w:adjustRightInd w:val="0"/>
        <w:spacing w:after="0" w:line="240" w:lineRule="auto"/>
        <w:jc w:val="center"/>
        <w:rPr>
          <w:rFonts w:ascii="Times New Roman" w:hAnsi="Times New Roman" w:cs="Times New Roman"/>
          <w:b/>
          <w:bCs/>
          <w:sz w:val="28"/>
          <w:szCs w:val="28"/>
        </w:rPr>
      </w:pPr>
      <w:r w:rsidRPr="004A2A6C">
        <w:rPr>
          <w:rFonts w:ascii="Times New Roman" w:hAnsi="Times New Roman" w:cs="Times New Roman"/>
          <w:b/>
          <w:bCs/>
          <w:sz w:val="28"/>
          <w:szCs w:val="28"/>
        </w:rPr>
        <w:lastRenderedPageBreak/>
        <w:t>1.</w:t>
      </w:r>
      <w:r w:rsidR="00C8293E" w:rsidRPr="004A2A6C">
        <w:rPr>
          <w:rFonts w:ascii="Times New Roman" w:hAnsi="Times New Roman" w:cs="Times New Roman"/>
          <w:b/>
          <w:bCs/>
          <w:sz w:val="28"/>
          <w:szCs w:val="28"/>
        </w:rPr>
        <w:t>3.Система оценки достижения планируемых результатов</w:t>
      </w:r>
    </w:p>
    <w:p w:rsidR="00C8293E" w:rsidRPr="004A2A6C" w:rsidRDefault="00C8293E" w:rsidP="004A2A6C">
      <w:pPr>
        <w:autoSpaceDE w:val="0"/>
        <w:autoSpaceDN w:val="0"/>
        <w:adjustRightInd w:val="0"/>
        <w:spacing w:after="0" w:line="240" w:lineRule="auto"/>
        <w:ind w:left="426"/>
        <w:jc w:val="center"/>
        <w:rPr>
          <w:rFonts w:ascii="Times New Roman" w:hAnsi="Times New Roman" w:cs="Times New Roman"/>
          <w:b/>
          <w:bCs/>
          <w:sz w:val="28"/>
          <w:szCs w:val="28"/>
        </w:rPr>
      </w:pPr>
      <w:r w:rsidRPr="004A2A6C">
        <w:rPr>
          <w:rFonts w:ascii="Times New Roman" w:hAnsi="Times New Roman" w:cs="Times New Roman"/>
          <w:b/>
          <w:bCs/>
          <w:sz w:val="28"/>
          <w:szCs w:val="28"/>
        </w:rPr>
        <w:t>освоения основной образовательной программы начального общего</w:t>
      </w:r>
    </w:p>
    <w:p w:rsidR="00C8293E" w:rsidRPr="004A2A6C" w:rsidRDefault="00C8293E" w:rsidP="004A2A6C">
      <w:pPr>
        <w:autoSpaceDE w:val="0"/>
        <w:autoSpaceDN w:val="0"/>
        <w:adjustRightInd w:val="0"/>
        <w:spacing w:after="0" w:line="240" w:lineRule="auto"/>
        <w:ind w:left="426"/>
        <w:jc w:val="center"/>
        <w:rPr>
          <w:rFonts w:ascii="Times New Roman" w:hAnsi="Times New Roman" w:cs="Times New Roman"/>
          <w:b/>
          <w:bCs/>
          <w:sz w:val="28"/>
          <w:szCs w:val="28"/>
        </w:rPr>
      </w:pPr>
      <w:r w:rsidRPr="004A2A6C">
        <w:rPr>
          <w:rFonts w:ascii="Times New Roman" w:hAnsi="Times New Roman" w:cs="Times New Roman"/>
          <w:b/>
          <w:bCs/>
          <w:sz w:val="28"/>
          <w:szCs w:val="28"/>
        </w:rPr>
        <w:t>образования</w:t>
      </w:r>
    </w:p>
    <w:p w:rsidR="00BB28A7" w:rsidRPr="00486E9F" w:rsidRDefault="00BB28A7" w:rsidP="00BB28A7">
      <w:pPr>
        <w:pStyle w:val="af9"/>
        <w:ind w:firstLine="708"/>
        <w:jc w:val="both"/>
        <w:rPr>
          <w:rFonts w:ascii="Times New Roman" w:hAnsi="Times New Roman"/>
          <w:sz w:val="28"/>
          <w:szCs w:val="28"/>
        </w:rPr>
      </w:pPr>
      <w:r w:rsidRPr="00A21A59">
        <w:rPr>
          <w:rFonts w:ascii="Times New Roman" w:hAnsi="Times New Roman"/>
          <w:b/>
          <w:i/>
          <w:sz w:val="28"/>
          <w:szCs w:val="28"/>
        </w:rPr>
        <w:t>Система оценки</w:t>
      </w:r>
      <w:r w:rsidRPr="00486E9F">
        <w:rPr>
          <w:rFonts w:ascii="Times New Roman" w:hAnsi="Times New Roman"/>
          <w:sz w:val="28"/>
          <w:szCs w:val="28"/>
        </w:rPr>
        <w:t xml:space="preserve"> достижения планируемых результатов освоения основной образовательной программы М</w:t>
      </w:r>
      <w:r w:rsidR="00AE7B32">
        <w:rPr>
          <w:rFonts w:ascii="Times New Roman" w:hAnsi="Times New Roman"/>
          <w:sz w:val="28"/>
          <w:szCs w:val="28"/>
        </w:rPr>
        <w:t>Б</w:t>
      </w:r>
      <w:r w:rsidRPr="00486E9F">
        <w:rPr>
          <w:rFonts w:ascii="Times New Roman" w:hAnsi="Times New Roman"/>
          <w:sz w:val="28"/>
          <w:szCs w:val="28"/>
        </w:rPr>
        <w:t xml:space="preserve">ОУ </w:t>
      </w:r>
      <w:r w:rsidR="00AE7B32">
        <w:rPr>
          <w:rFonts w:ascii="Times New Roman" w:hAnsi="Times New Roman"/>
          <w:sz w:val="28"/>
          <w:szCs w:val="28"/>
        </w:rPr>
        <w:t>«</w:t>
      </w:r>
      <w:r w:rsidR="00A6407B">
        <w:rPr>
          <w:rFonts w:ascii="Times New Roman" w:hAnsi="Times New Roman"/>
          <w:sz w:val="28"/>
          <w:szCs w:val="28"/>
        </w:rPr>
        <w:t>С</w:t>
      </w:r>
      <w:r w:rsidR="00AE7B32">
        <w:rPr>
          <w:rFonts w:ascii="Times New Roman" w:hAnsi="Times New Roman"/>
          <w:sz w:val="28"/>
          <w:szCs w:val="28"/>
        </w:rPr>
        <w:t>Ш № 9»</w:t>
      </w:r>
      <w:r w:rsidRPr="00486E9F">
        <w:rPr>
          <w:rFonts w:ascii="Times New Roman" w:hAnsi="Times New Roman"/>
          <w:sz w:val="28"/>
          <w:szCs w:val="28"/>
        </w:rPr>
        <w:t xml:space="preserve"> разработана на основе требований федерального государственного образовательного Стандарта начального общего образования к результатам ее освоения в соответствии с Законом «Об образовании в РФ» от 29 декабря 2012 года</w:t>
      </w:r>
      <w:r w:rsidR="00A6407B">
        <w:rPr>
          <w:rFonts w:ascii="Times New Roman" w:hAnsi="Times New Roman"/>
          <w:sz w:val="28"/>
          <w:szCs w:val="28"/>
        </w:rPr>
        <w:t>.</w:t>
      </w:r>
    </w:p>
    <w:p w:rsidR="00BB28A7" w:rsidRPr="00486E9F" w:rsidRDefault="00BB28A7" w:rsidP="00BB28A7">
      <w:pPr>
        <w:pStyle w:val="af9"/>
        <w:ind w:firstLine="708"/>
        <w:jc w:val="both"/>
        <w:rPr>
          <w:rFonts w:ascii="Times New Roman" w:hAnsi="Times New Roman"/>
          <w:sz w:val="28"/>
          <w:szCs w:val="28"/>
        </w:rPr>
      </w:pPr>
      <w:r w:rsidRPr="00486E9F">
        <w:rPr>
          <w:rFonts w:ascii="Times New Roman" w:hAnsi="Times New Roman"/>
          <w:sz w:val="28"/>
          <w:szCs w:val="28"/>
        </w:rPr>
        <w:t>Система оценки рассмотрена как самостоятельный и самоценный элемент содержания образования, средство повышения эффективности обучения и воспитания; фактор, обеспечивающий единство  вариативной системы образования. В М</w:t>
      </w:r>
      <w:r w:rsidR="00AE7B32">
        <w:rPr>
          <w:rFonts w:ascii="Times New Roman" w:hAnsi="Times New Roman"/>
          <w:sz w:val="28"/>
          <w:szCs w:val="28"/>
        </w:rPr>
        <w:t>Б</w:t>
      </w:r>
      <w:r w:rsidRPr="00486E9F">
        <w:rPr>
          <w:rFonts w:ascii="Times New Roman" w:hAnsi="Times New Roman"/>
          <w:sz w:val="28"/>
          <w:szCs w:val="28"/>
        </w:rPr>
        <w:t xml:space="preserve">ОУ </w:t>
      </w:r>
      <w:r w:rsidR="00AE7B32">
        <w:rPr>
          <w:rFonts w:ascii="Times New Roman" w:hAnsi="Times New Roman"/>
          <w:sz w:val="28"/>
          <w:szCs w:val="28"/>
        </w:rPr>
        <w:t>«</w:t>
      </w:r>
      <w:r w:rsidR="00A6407B">
        <w:rPr>
          <w:rFonts w:ascii="Times New Roman" w:hAnsi="Times New Roman"/>
          <w:sz w:val="28"/>
          <w:szCs w:val="28"/>
        </w:rPr>
        <w:t>С</w:t>
      </w:r>
      <w:r w:rsidR="00AE7B32">
        <w:rPr>
          <w:rFonts w:ascii="Times New Roman" w:hAnsi="Times New Roman"/>
          <w:sz w:val="28"/>
          <w:szCs w:val="28"/>
        </w:rPr>
        <w:t>Ш № 9»</w:t>
      </w:r>
      <w:r w:rsidRPr="00486E9F">
        <w:rPr>
          <w:rFonts w:ascii="Times New Roman" w:hAnsi="Times New Roman"/>
          <w:sz w:val="28"/>
          <w:szCs w:val="28"/>
        </w:rPr>
        <w:t xml:space="preserve"> система оценки достижения планируемых результатов основной образовательной программы начального общего образования (далее – система оценки) представляет собой механизм реализации требований Стандарта к результатам освоения основной образовательной программы начального общего образования. Она выступает как неотъемлемая часть обеспечения качества образования, которая регламентируется Уставом, локальными актами М</w:t>
      </w:r>
      <w:r w:rsidR="00AE7B32">
        <w:rPr>
          <w:rFonts w:ascii="Times New Roman" w:hAnsi="Times New Roman"/>
          <w:sz w:val="28"/>
          <w:szCs w:val="28"/>
        </w:rPr>
        <w:t>Б</w:t>
      </w:r>
      <w:r w:rsidRPr="00486E9F">
        <w:rPr>
          <w:rFonts w:ascii="Times New Roman" w:hAnsi="Times New Roman"/>
          <w:sz w:val="28"/>
          <w:szCs w:val="28"/>
        </w:rPr>
        <w:t xml:space="preserve">ОУ </w:t>
      </w:r>
      <w:r w:rsidR="00AE7B32">
        <w:rPr>
          <w:rFonts w:ascii="Times New Roman" w:hAnsi="Times New Roman"/>
          <w:sz w:val="28"/>
          <w:szCs w:val="28"/>
        </w:rPr>
        <w:t>«</w:t>
      </w:r>
      <w:r w:rsidR="00A6407B">
        <w:rPr>
          <w:rFonts w:ascii="Times New Roman" w:hAnsi="Times New Roman"/>
          <w:sz w:val="28"/>
          <w:szCs w:val="28"/>
        </w:rPr>
        <w:t>С</w:t>
      </w:r>
      <w:r w:rsidR="00AE7B32">
        <w:rPr>
          <w:rFonts w:ascii="Times New Roman" w:hAnsi="Times New Roman"/>
          <w:sz w:val="28"/>
          <w:szCs w:val="28"/>
        </w:rPr>
        <w:t>Ш № 9»</w:t>
      </w:r>
      <w:r w:rsidRPr="00486E9F">
        <w:rPr>
          <w:rFonts w:ascii="Times New Roman" w:hAnsi="Times New Roman"/>
          <w:sz w:val="28"/>
          <w:szCs w:val="28"/>
        </w:rPr>
        <w:t xml:space="preserve"> </w:t>
      </w:r>
      <w:r w:rsidRPr="00486E9F">
        <w:rPr>
          <w:rStyle w:val="Zag11"/>
          <w:rFonts w:ascii="Times New Roman" w:eastAsia="@Arial Unicode MS" w:hAnsi="Times New Roman"/>
          <w:sz w:val="28"/>
          <w:szCs w:val="28"/>
        </w:rPr>
        <w:t>и предполагает вовлечённость в оценочную деятельность как педагогов, так и обучающихся.</w:t>
      </w:r>
      <w:r w:rsidRPr="00486E9F">
        <w:rPr>
          <w:rStyle w:val="Zag11"/>
          <w:rFonts w:ascii="Times New Roman" w:eastAsia="@Arial Unicode MS" w:hAnsi="Times New Roman"/>
          <w:b/>
          <w:bCs/>
          <w:sz w:val="28"/>
          <w:szCs w:val="28"/>
        </w:rPr>
        <w:t xml:space="preserve"> </w:t>
      </w:r>
      <w:r w:rsidRPr="00486E9F">
        <w:rPr>
          <w:rStyle w:val="Zag11"/>
          <w:rFonts w:ascii="Times New Roman" w:eastAsia="@Arial Unicode MS" w:hAnsi="Times New Roman"/>
          <w:sz w:val="28"/>
          <w:szCs w:val="28"/>
        </w:rPr>
        <w:t>Оценка на единой критериальной основе, формирование навыков рефлексии, самоанализа, самоконтроля, само</w:t>
      </w:r>
      <w:r w:rsidRPr="00486E9F">
        <w:rPr>
          <w:rStyle w:val="Zag11"/>
          <w:rFonts w:ascii="Times New Roman" w:eastAsia="@Arial Unicode MS" w:hAnsi="Times New Roman"/>
          <w:sz w:val="28"/>
          <w:szCs w:val="28"/>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BB28A7" w:rsidRPr="00486E9F" w:rsidRDefault="00BB28A7" w:rsidP="00BB28A7">
      <w:pPr>
        <w:pStyle w:val="af9"/>
        <w:ind w:firstLine="708"/>
        <w:jc w:val="center"/>
        <w:rPr>
          <w:rFonts w:ascii="Times New Roman" w:hAnsi="Times New Roman"/>
          <w:b/>
          <w:sz w:val="28"/>
          <w:szCs w:val="28"/>
        </w:rPr>
      </w:pPr>
      <w:r w:rsidRPr="00486E9F">
        <w:rPr>
          <w:rFonts w:ascii="Times New Roman" w:hAnsi="Times New Roman"/>
          <w:b/>
          <w:sz w:val="28"/>
          <w:szCs w:val="28"/>
        </w:rPr>
        <w:t>Основные понятия, используемые в описании системы оценки дос</w:t>
      </w:r>
      <w:r>
        <w:rPr>
          <w:rFonts w:ascii="Times New Roman" w:hAnsi="Times New Roman"/>
          <w:b/>
          <w:sz w:val="28"/>
          <w:szCs w:val="28"/>
        </w:rPr>
        <w:t>тижения планируемых результатов</w:t>
      </w:r>
    </w:p>
    <w:p w:rsidR="00BB28A7" w:rsidRPr="00486E9F" w:rsidRDefault="00BB28A7" w:rsidP="00BB28A7">
      <w:pPr>
        <w:pStyle w:val="af9"/>
        <w:jc w:val="both"/>
        <w:rPr>
          <w:rFonts w:ascii="Times New Roman" w:hAnsi="Times New Roman"/>
          <w:sz w:val="28"/>
          <w:szCs w:val="28"/>
        </w:rPr>
      </w:pPr>
      <w:r w:rsidRPr="00486E9F">
        <w:rPr>
          <w:rFonts w:ascii="Times New Roman" w:hAnsi="Times New Roman"/>
          <w:sz w:val="28"/>
          <w:szCs w:val="28"/>
          <w:u w:val="single"/>
        </w:rPr>
        <w:t>Качество образования</w:t>
      </w:r>
      <w:r w:rsidRPr="00486E9F">
        <w:rPr>
          <w:rFonts w:ascii="Times New Roman" w:hAnsi="Times New Roman"/>
          <w:sz w:val="28"/>
          <w:szCs w:val="28"/>
        </w:rPr>
        <w:t xml:space="preserve"> – характеристика системы образования, отражающая степень соответствия реальных достигаемых образовательных результатов и условий  обеспечения образовательного процесса нормативным требованиям, социальным и личностным ожиданиям.</w:t>
      </w:r>
    </w:p>
    <w:p w:rsidR="00BB28A7" w:rsidRPr="00486E9F" w:rsidRDefault="00BB28A7" w:rsidP="00BB28A7">
      <w:pPr>
        <w:pStyle w:val="af9"/>
        <w:jc w:val="both"/>
        <w:rPr>
          <w:rFonts w:ascii="Times New Roman" w:hAnsi="Times New Roman"/>
          <w:sz w:val="28"/>
          <w:szCs w:val="28"/>
        </w:rPr>
      </w:pPr>
      <w:r w:rsidRPr="00486E9F">
        <w:rPr>
          <w:rFonts w:ascii="Times New Roman" w:hAnsi="Times New Roman"/>
          <w:sz w:val="28"/>
          <w:szCs w:val="28"/>
          <w:u w:val="single"/>
        </w:rPr>
        <w:t>Оценка</w:t>
      </w:r>
      <w:r w:rsidRPr="00486E9F">
        <w:rPr>
          <w:rFonts w:ascii="Times New Roman" w:hAnsi="Times New Roman"/>
          <w:sz w:val="28"/>
          <w:szCs w:val="28"/>
        </w:rPr>
        <w:t xml:space="preserve"> – это процесс сбора и анализа информации о том, что учащийся знает, понимает и умеет. Оценка направлена на  принятие обоснованного решения, что делать дальше в образовательном процессе.</w:t>
      </w:r>
    </w:p>
    <w:p w:rsidR="00BB28A7" w:rsidRPr="00486E9F" w:rsidRDefault="00BB28A7" w:rsidP="00BB28A7">
      <w:pPr>
        <w:pStyle w:val="af9"/>
        <w:jc w:val="both"/>
        <w:rPr>
          <w:rFonts w:ascii="Times New Roman" w:hAnsi="Times New Roman"/>
          <w:sz w:val="28"/>
          <w:szCs w:val="28"/>
        </w:rPr>
      </w:pPr>
      <w:r w:rsidRPr="00486E9F">
        <w:rPr>
          <w:rFonts w:ascii="Times New Roman" w:hAnsi="Times New Roman"/>
          <w:sz w:val="28"/>
          <w:szCs w:val="28"/>
          <w:u w:val="single"/>
        </w:rPr>
        <w:t>Мониторинг учебных достижений школьников</w:t>
      </w:r>
      <w:r w:rsidRPr="00486E9F">
        <w:rPr>
          <w:rFonts w:ascii="Times New Roman" w:hAnsi="Times New Roman"/>
          <w:sz w:val="28"/>
          <w:szCs w:val="28"/>
        </w:rPr>
        <w:t xml:space="preserve"> – это стандартизированная процедура оценки результатов обучения, которая проводится на регулярной основе и имеет своей целью предоставление актуальной для педагогических работников информации относительно уровня знаний и  навыков в предметных и метапредметных областях различных групп учащихся, тенденций их изменений и факторов, оказывающих влияние на результаты обучения.</w:t>
      </w:r>
    </w:p>
    <w:p w:rsidR="00BB28A7" w:rsidRPr="00486E9F" w:rsidRDefault="00BB28A7" w:rsidP="00BB28A7">
      <w:pPr>
        <w:pStyle w:val="af9"/>
        <w:jc w:val="both"/>
        <w:rPr>
          <w:rFonts w:ascii="Times New Roman" w:hAnsi="Times New Roman"/>
          <w:sz w:val="28"/>
          <w:szCs w:val="28"/>
        </w:rPr>
      </w:pPr>
      <w:r w:rsidRPr="00486E9F">
        <w:rPr>
          <w:rFonts w:ascii="Times New Roman" w:hAnsi="Times New Roman"/>
          <w:sz w:val="28"/>
          <w:szCs w:val="28"/>
          <w:u w:val="single"/>
        </w:rPr>
        <w:t>Эффективные системы оценки качества образования</w:t>
      </w:r>
      <w:r w:rsidRPr="00486E9F">
        <w:rPr>
          <w:rFonts w:ascii="Times New Roman" w:hAnsi="Times New Roman"/>
          <w:sz w:val="28"/>
          <w:szCs w:val="28"/>
        </w:rPr>
        <w:t xml:space="preserve"> – это системы, которые предоставляют информацию надлежащего качества и в необходимом </w:t>
      </w:r>
      <w:r w:rsidRPr="00486E9F">
        <w:rPr>
          <w:rFonts w:ascii="Times New Roman" w:hAnsi="Times New Roman"/>
          <w:sz w:val="28"/>
          <w:szCs w:val="28"/>
        </w:rPr>
        <w:lastRenderedPageBreak/>
        <w:t>количестве для того, чтобы удовлетворить информационные потребности всех заинтересованных групп и тех, кто принимает решения с целью повышения качества обучения обучающихся.</w:t>
      </w:r>
    </w:p>
    <w:p w:rsidR="00BB28A7" w:rsidRPr="00486E9F" w:rsidRDefault="00BB28A7" w:rsidP="00BB28A7">
      <w:pPr>
        <w:pStyle w:val="a8"/>
        <w:spacing w:before="0" w:after="0"/>
        <w:ind w:firstLine="708"/>
        <w:jc w:val="both"/>
        <w:rPr>
          <w:sz w:val="28"/>
          <w:szCs w:val="28"/>
        </w:rPr>
      </w:pPr>
      <w:r w:rsidRPr="00486E9F">
        <w:rPr>
          <w:sz w:val="28"/>
          <w:szCs w:val="28"/>
        </w:rPr>
        <w:t xml:space="preserve">Основные </w:t>
      </w:r>
      <w:r w:rsidRPr="00A21A59">
        <w:rPr>
          <w:b/>
          <w:i/>
          <w:sz w:val="28"/>
          <w:szCs w:val="28"/>
        </w:rPr>
        <w:t>функции системы оценивания</w:t>
      </w:r>
      <w:r w:rsidRPr="00A21A59">
        <w:rPr>
          <w:i/>
          <w:sz w:val="28"/>
          <w:szCs w:val="28"/>
        </w:rPr>
        <w:t>:</w:t>
      </w:r>
    </w:p>
    <w:p w:rsidR="00BB28A7" w:rsidRPr="00486E9F" w:rsidRDefault="00BB28A7" w:rsidP="00B571FB">
      <w:pPr>
        <w:pStyle w:val="a8"/>
        <w:numPr>
          <w:ilvl w:val="0"/>
          <w:numId w:val="68"/>
        </w:numPr>
        <w:spacing w:before="0" w:after="0"/>
        <w:ind w:right="0"/>
        <w:jc w:val="both"/>
        <w:rPr>
          <w:sz w:val="28"/>
          <w:szCs w:val="28"/>
        </w:rPr>
      </w:pPr>
      <w:r w:rsidRPr="00721E1F">
        <w:rPr>
          <w:i/>
          <w:sz w:val="28"/>
          <w:szCs w:val="28"/>
        </w:rPr>
        <w:t>нормативная функция</w:t>
      </w:r>
      <w:r w:rsidRPr="00486E9F">
        <w:rPr>
          <w:sz w:val="28"/>
          <w:szCs w:val="28"/>
        </w:rPr>
        <w:t xml:space="preserve"> включает в себя, с одной стороны, фиксирование достижений конкретного учащегося в рамках государственного стандарта, с другой стороны - административное отслеживание успеваемости отдельных учеников, классов, уровня их подготовки и качества работы учителя; </w:t>
      </w:r>
    </w:p>
    <w:p w:rsidR="00BB28A7" w:rsidRPr="00486E9F" w:rsidRDefault="00BB28A7" w:rsidP="00B571FB">
      <w:pPr>
        <w:pStyle w:val="a8"/>
        <w:numPr>
          <w:ilvl w:val="0"/>
          <w:numId w:val="68"/>
        </w:numPr>
        <w:spacing w:before="0" w:after="0"/>
        <w:ind w:right="0"/>
        <w:jc w:val="both"/>
        <w:rPr>
          <w:sz w:val="28"/>
          <w:szCs w:val="28"/>
        </w:rPr>
      </w:pPr>
      <w:r w:rsidRPr="00721E1F">
        <w:rPr>
          <w:i/>
          <w:sz w:val="28"/>
          <w:szCs w:val="28"/>
        </w:rPr>
        <w:t>информативно - диагностическая функция</w:t>
      </w:r>
      <w:r w:rsidRPr="00486E9F">
        <w:rPr>
          <w:i/>
          <w:iCs/>
          <w:sz w:val="28"/>
          <w:szCs w:val="28"/>
        </w:rPr>
        <w:t xml:space="preserve"> </w:t>
      </w:r>
      <w:r w:rsidRPr="00486E9F">
        <w:rPr>
          <w:sz w:val="28"/>
          <w:szCs w:val="28"/>
        </w:rPr>
        <w:t xml:space="preserve">- связь между всеми участниками образовательного процесса, содержательная и эмоциональная рефлексия учащихся, и рефлексия учителей; </w:t>
      </w:r>
    </w:p>
    <w:p w:rsidR="00BB28A7" w:rsidRPr="00486E9F" w:rsidRDefault="00BB28A7" w:rsidP="00B571FB">
      <w:pPr>
        <w:pStyle w:val="a8"/>
        <w:numPr>
          <w:ilvl w:val="0"/>
          <w:numId w:val="68"/>
        </w:numPr>
        <w:spacing w:before="0" w:after="0"/>
        <w:ind w:right="0"/>
        <w:jc w:val="both"/>
        <w:rPr>
          <w:sz w:val="28"/>
          <w:szCs w:val="28"/>
        </w:rPr>
      </w:pPr>
      <w:r w:rsidRPr="00721E1F">
        <w:rPr>
          <w:i/>
          <w:sz w:val="28"/>
          <w:szCs w:val="28"/>
        </w:rPr>
        <w:t>воспитательная</w:t>
      </w:r>
      <w:r w:rsidRPr="00486E9F">
        <w:rPr>
          <w:sz w:val="28"/>
          <w:szCs w:val="28"/>
        </w:rPr>
        <w:t xml:space="preserve"> - формирование  самосознания и адекватной самооценки учебной деятельности школьника; </w:t>
      </w:r>
    </w:p>
    <w:p w:rsidR="00BB28A7" w:rsidRPr="00486E9F" w:rsidRDefault="00BB28A7" w:rsidP="00B571FB">
      <w:pPr>
        <w:pStyle w:val="a8"/>
        <w:numPr>
          <w:ilvl w:val="0"/>
          <w:numId w:val="68"/>
        </w:numPr>
        <w:spacing w:before="0" w:after="0"/>
        <w:ind w:right="0"/>
        <w:jc w:val="both"/>
        <w:rPr>
          <w:sz w:val="28"/>
          <w:szCs w:val="28"/>
        </w:rPr>
      </w:pPr>
      <w:r w:rsidRPr="00486E9F">
        <w:rPr>
          <w:sz w:val="28"/>
          <w:szCs w:val="28"/>
        </w:rPr>
        <w:t>функция,</w:t>
      </w:r>
      <w:r w:rsidRPr="00486E9F">
        <w:rPr>
          <w:i/>
          <w:iCs/>
          <w:sz w:val="28"/>
          <w:szCs w:val="28"/>
        </w:rPr>
        <w:t xml:space="preserve"> </w:t>
      </w:r>
      <w:r w:rsidRPr="00486E9F">
        <w:rPr>
          <w:sz w:val="28"/>
          <w:szCs w:val="28"/>
        </w:rPr>
        <w:t xml:space="preserve">связанная </w:t>
      </w:r>
      <w:r w:rsidRPr="00721E1F">
        <w:rPr>
          <w:i/>
          <w:sz w:val="28"/>
          <w:szCs w:val="28"/>
        </w:rPr>
        <w:t>с мотивацией деятельности</w:t>
      </w:r>
      <w:r w:rsidRPr="00486E9F">
        <w:rPr>
          <w:sz w:val="28"/>
          <w:szCs w:val="28"/>
        </w:rPr>
        <w:t xml:space="preserve"> учащихся. </w:t>
      </w:r>
    </w:p>
    <w:p w:rsidR="00BB28A7" w:rsidRPr="00516A6C" w:rsidRDefault="00BB28A7" w:rsidP="00BB28A7">
      <w:pPr>
        <w:pStyle w:val="a8"/>
        <w:spacing w:before="0" w:after="0"/>
        <w:ind w:firstLine="708"/>
        <w:jc w:val="both"/>
        <w:rPr>
          <w:b/>
          <w:sz w:val="28"/>
          <w:szCs w:val="28"/>
        </w:rPr>
      </w:pPr>
      <w:r w:rsidRPr="00516A6C">
        <w:rPr>
          <w:b/>
          <w:sz w:val="28"/>
          <w:szCs w:val="28"/>
        </w:rPr>
        <w:t>Психолого-педагогические требования к контролю и оценки:</w:t>
      </w:r>
    </w:p>
    <w:p w:rsidR="00BB28A7" w:rsidRPr="00486E9F" w:rsidRDefault="00BB28A7" w:rsidP="00B571FB">
      <w:pPr>
        <w:pStyle w:val="a8"/>
        <w:numPr>
          <w:ilvl w:val="0"/>
          <w:numId w:val="69"/>
        </w:numPr>
        <w:spacing w:before="0" w:after="0"/>
        <w:ind w:right="0"/>
        <w:jc w:val="both"/>
        <w:rPr>
          <w:sz w:val="28"/>
          <w:szCs w:val="28"/>
        </w:rPr>
      </w:pPr>
      <w:r>
        <w:rPr>
          <w:sz w:val="28"/>
          <w:szCs w:val="28"/>
        </w:rPr>
        <w:t xml:space="preserve">- </w:t>
      </w:r>
      <w:r w:rsidRPr="00486E9F">
        <w:rPr>
          <w:sz w:val="28"/>
          <w:szCs w:val="28"/>
        </w:rPr>
        <w:t xml:space="preserve">Контроль и оценка должны соответствовать целям и задачам, этапам обучения, соблюдая преемственность в содержании, методах и формах контроля и оценки между этапами обучения; </w:t>
      </w:r>
    </w:p>
    <w:p w:rsidR="00BB28A7" w:rsidRPr="00486E9F" w:rsidRDefault="00BB28A7" w:rsidP="00B571FB">
      <w:pPr>
        <w:pStyle w:val="a8"/>
        <w:numPr>
          <w:ilvl w:val="0"/>
          <w:numId w:val="69"/>
        </w:numPr>
        <w:spacing w:before="0" w:after="0"/>
        <w:ind w:right="0"/>
        <w:jc w:val="both"/>
        <w:rPr>
          <w:sz w:val="28"/>
          <w:szCs w:val="28"/>
        </w:rPr>
      </w:pPr>
      <w:r w:rsidRPr="00486E9F">
        <w:rPr>
          <w:sz w:val="28"/>
          <w:szCs w:val="28"/>
        </w:rPr>
        <w:t xml:space="preserve">Контроль и оценка должны быть неотъемлемой частью учебной деятельности школьников, включаться в ее контекст без внешнего административного влияния; </w:t>
      </w:r>
    </w:p>
    <w:p w:rsidR="00BB28A7" w:rsidRPr="00486E9F" w:rsidRDefault="00BB28A7" w:rsidP="00B571FB">
      <w:pPr>
        <w:pStyle w:val="a8"/>
        <w:numPr>
          <w:ilvl w:val="0"/>
          <w:numId w:val="69"/>
        </w:numPr>
        <w:spacing w:before="0" w:after="0"/>
        <w:ind w:right="0"/>
        <w:jc w:val="both"/>
        <w:rPr>
          <w:sz w:val="28"/>
          <w:szCs w:val="28"/>
        </w:rPr>
      </w:pPr>
      <w:r w:rsidRPr="00486E9F">
        <w:rPr>
          <w:sz w:val="28"/>
          <w:szCs w:val="28"/>
        </w:rPr>
        <w:t xml:space="preserve">Преимущество должно отдаваться действиям самоконтроля и самооценки учащихся и контролю учителя за формированием этих действий у учащихся; </w:t>
      </w:r>
    </w:p>
    <w:p w:rsidR="00BB28A7" w:rsidRPr="00486E9F" w:rsidRDefault="00BB28A7" w:rsidP="00B571FB">
      <w:pPr>
        <w:pStyle w:val="a8"/>
        <w:numPr>
          <w:ilvl w:val="0"/>
          <w:numId w:val="69"/>
        </w:numPr>
        <w:spacing w:before="0" w:after="0"/>
        <w:ind w:right="0"/>
        <w:jc w:val="both"/>
        <w:rPr>
          <w:sz w:val="28"/>
          <w:szCs w:val="28"/>
        </w:rPr>
      </w:pPr>
      <w:r w:rsidRPr="00486E9F">
        <w:rPr>
          <w:sz w:val="28"/>
          <w:szCs w:val="28"/>
        </w:rPr>
        <w:t xml:space="preserve">Контроль и оценка должны стать для ребенка осмысленным действием по своему самоизменению и самосовершенствованию; </w:t>
      </w:r>
    </w:p>
    <w:p w:rsidR="00BB28A7" w:rsidRPr="00486E9F" w:rsidRDefault="00BB28A7" w:rsidP="00B571FB">
      <w:pPr>
        <w:pStyle w:val="a8"/>
        <w:numPr>
          <w:ilvl w:val="0"/>
          <w:numId w:val="69"/>
        </w:numPr>
        <w:spacing w:before="0" w:after="0"/>
        <w:ind w:right="0"/>
        <w:jc w:val="both"/>
        <w:rPr>
          <w:sz w:val="28"/>
          <w:szCs w:val="28"/>
        </w:rPr>
      </w:pPr>
      <w:r w:rsidRPr="00486E9F">
        <w:rPr>
          <w:sz w:val="28"/>
          <w:szCs w:val="28"/>
        </w:rPr>
        <w:t xml:space="preserve">Контроль и оценка должны быть предельно индивидуализированы, направлены на отслеживание динамики роста учащегося относительно его личных достижений; </w:t>
      </w:r>
    </w:p>
    <w:p w:rsidR="00BB28A7" w:rsidRPr="00486E9F" w:rsidRDefault="00BB28A7" w:rsidP="00B571FB">
      <w:pPr>
        <w:pStyle w:val="a8"/>
        <w:numPr>
          <w:ilvl w:val="0"/>
          <w:numId w:val="69"/>
        </w:numPr>
        <w:spacing w:before="0" w:after="0"/>
        <w:ind w:right="0"/>
        <w:jc w:val="both"/>
        <w:rPr>
          <w:sz w:val="28"/>
          <w:szCs w:val="28"/>
        </w:rPr>
      </w:pPr>
      <w:r w:rsidRPr="00486E9F">
        <w:rPr>
          <w:sz w:val="28"/>
          <w:szCs w:val="28"/>
        </w:rPr>
        <w:t xml:space="preserve">Контроль и оценка должны проводиться исключительно в целях диагностики и выявления уровня развития знаний, способностей, мышления, установления трудностей ребенка, прогноза и коррекционно-педагогических мероприятий; </w:t>
      </w:r>
    </w:p>
    <w:p w:rsidR="00BB28A7" w:rsidRPr="00486E9F" w:rsidRDefault="00BB28A7" w:rsidP="00B571FB">
      <w:pPr>
        <w:pStyle w:val="a8"/>
        <w:numPr>
          <w:ilvl w:val="0"/>
          <w:numId w:val="69"/>
        </w:numPr>
        <w:spacing w:before="0" w:after="0"/>
        <w:ind w:right="0"/>
        <w:jc w:val="both"/>
        <w:rPr>
          <w:sz w:val="28"/>
          <w:szCs w:val="28"/>
        </w:rPr>
      </w:pPr>
      <w:r w:rsidRPr="00486E9F">
        <w:rPr>
          <w:sz w:val="28"/>
          <w:szCs w:val="28"/>
        </w:rPr>
        <w:t xml:space="preserve">Должен преобладать процессуальный контроль над результативным; </w:t>
      </w:r>
    </w:p>
    <w:p w:rsidR="00BB28A7" w:rsidRPr="00486E9F" w:rsidRDefault="00BB28A7" w:rsidP="00B571FB">
      <w:pPr>
        <w:pStyle w:val="a8"/>
        <w:numPr>
          <w:ilvl w:val="0"/>
          <w:numId w:val="69"/>
        </w:numPr>
        <w:spacing w:before="0" w:after="0"/>
        <w:ind w:right="0"/>
        <w:jc w:val="both"/>
        <w:rPr>
          <w:sz w:val="28"/>
          <w:szCs w:val="28"/>
        </w:rPr>
      </w:pPr>
      <w:r w:rsidRPr="00486E9F">
        <w:rPr>
          <w:sz w:val="28"/>
          <w:szCs w:val="28"/>
        </w:rPr>
        <w:t xml:space="preserve">Осуществлять контроль и оценку без привлечения пятибалльной системы оценивания, используя содержательные средства фиксации текущих и итоговых результатов. </w:t>
      </w:r>
    </w:p>
    <w:p w:rsidR="00BB28A7" w:rsidRPr="00486E9F" w:rsidRDefault="00BB28A7" w:rsidP="00BB28A7">
      <w:pPr>
        <w:pStyle w:val="af9"/>
        <w:ind w:firstLine="708"/>
        <w:jc w:val="both"/>
        <w:rPr>
          <w:rFonts w:ascii="Times New Roman" w:hAnsi="Times New Roman"/>
          <w:sz w:val="28"/>
          <w:szCs w:val="28"/>
        </w:rPr>
      </w:pPr>
      <w:r w:rsidRPr="00486E9F">
        <w:rPr>
          <w:rFonts w:ascii="Times New Roman" w:hAnsi="Times New Roman"/>
          <w:sz w:val="28"/>
          <w:szCs w:val="28"/>
        </w:rPr>
        <w:t xml:space="preserve">Базовые </w:t>
      </w:r>
      <w:r w:rsidRPr="00A21A59">
        <w:rPr>
          <w:rFonts w:ascii="Times New Roman" w:hAnsi="Times New Roman"/>
          <w:b/>
          <w:i/>
          <w:sz w:val="28"/>
          <w:szCs w:val="28"/>
        </w:rPr>
        <w:t>принципы системы оценки</w:t>
      </w:r>
      <w:r w:rsidRPr="00A21A59">
        <w:rPr>
          <w:rFonts w:ascii="Times New Roman" w:hAnsi="Times New Roman"/>
          <w:i/>
          <w:sz w:val="28"/>
          <w:szCs w:val="28"/>
        </w:rPr>
        <w:t>:</w:t>
      </w:r>
    </w:p>
    <w:p w:rsidR="00BB28A7" w:rsidRPr="00486E9F" w:rsidRDefault="00BB28A7" w:rsidP="00B571FB">
      <w:pPr>
        <w:pStyle w:val="af9"/>
        <w:numPr>
          <w:ilvl w:val="0"/>
          <w:numId w:val="70"/>
        </w:numPr>
        <w:jc w:val="both"/>
        <w:rPr>
          <w:rFonts w:ascii="Times New Roman" w:hAnsi="Times New Roman"/>
          <w:sz w:val="28"/>
          <w:szCs w:val="28"/>
        </w:rPr>
      </w:pPr>
      <w:r w:rsidRPr="00486E9F">
        <w:rPr>
          <w:rFonts w:ascii="Times New Roman" w:hAnsi="Times New Roman"/>
          <w:sz w:val="28"/>
          <w:szCs w:val="28"/>
        </w:rPr>
        <w:t xml:space="preserve"> оценка является постоянным процессом, естественным образом интегрированным в образовательную практику;</w:t>
      </w:r>
    </w:p>
    <w:p w:rsidR="00BB28A7" w:rsidRPr="00486E9F" w:rsidRDefault="00BB28A7" w:rsidP="00B571FB">
      <w:pPr>
        <w:pStyle w:val="af9"/>
        <w:numPr>
          <w:ilvl w:val="0"/>
          <w:numId w:val="70"/>
        </w:numPr>
        <w:jc w:val="both"/>
        <w:rPr>
          <w:rFonts w:ascii="Times New Roman" w:hAnsi="Times New Roman"/>
          <w:sz w:val="28"/>
          <w:szCs w:val="28"/>
        </w:rPr>
      </w:pPr>
      <w:r w:rsidRPr="00486E9F">
        <w:rPr>
          <w:rFonts w:ascii="Times New Roman" w:hAnsi="Times New Roman"/>
          <w:sz w:val="28"/>
          <w:szCs w:val="28"/>
        </w:rPr>
        <w:t xml:space="preserve"> оценка может быть только критериальной. Основными критериями оценки выступают ожидаемые результаты, соответствующие учебным целям;</w:t>
      </w:r>
    </w:p>
    <w:p w:rsidR="00BB28A7" w:rsidRPr="00486E9F" w:rsidRDefault="00BB28A7" w:rsidP="00B571FB">
      <w:pPr>
        <w:pStyle w:val="af9"/>
        <w:numPr>
          <w:ilvl w:val="0"/>
          <w:numId w:val="70"/>
        </w:numPr>
        <w:jc w:val="both"/>
        <w:rPr>
          <w:rFonts w:ascii="Times New Roman" w:hAnsi="Times New Roman"/>
          <w:sz w:val="28"/>
          <w:szCs w:val="28"/>
        </w:rPr>
      </w:pPr>
      <w:r w:rsidRPr="00486E9F">
        <w:rPr>
          <w:rFonts w:ascii="Times New Roman" w:hAnsi="Times New Roman"/>
          <w:sz w:val="28"/>
          <w:szCs w:val="28"/>
        </w:rPr>
        <w:lastRenderedPageBreak/>
        <w:t xml:space="preserve"> критерии оценки и алгоритм выставления отметки заранее известны и педагогам, и учащимся. Они могут вырабатываться ими совместно;</w:t>
      </w:r>
    </w:p>
    <w:p w:rsidR="00BB28A7" w:rsidRPr="00486E9F" w:rsidRDefault="00BB28A7" w:rsidP="00B571FB">
      <w:pPr>
        <w:pStyle w:val="af9"/>
        <w:numPr>
          <w:ilvl w:val="0"/>
          <w:numId w:val="70"/>
        </w:numPr>
        <w:jc w:val="both"/>
        <w:rPr>
          <w:rFonts w:ascii="Times New Roman" w:hAnsi="Times New Roman"/>
          <w:sz w:val="28"/>
          <w:szCs w:val="28"/>
        </w:rPr>
      </w:pPr>
      <w:r w:rsidRPr="00486E9F">
        <w:rPr>
          <w:rFonts w:ascii="Times New Roman" w:hAnsi="Times New Roman"/>
          <w:sz w:val="28"/>
          <w:szCs w:val="28"/>
        </w:rPr>
        <w:t xml:space="preserve"> система оценки выстраивается таким образом, чтобы учащиеся включались </w:t>
      </w:r>
      <w:r>
        <w:rPr>
          <w:rFonts w:ascii="Times New Roman" w:hAnsi="Times New Roman"/>
          <w:sz w:val="28"/>
          <w:szCs w:val="28"/>
        </w:rPr>
        <w:t>в контрольно-</w:t>
      </w:r>
      <w:r w:rsidRPr="00486E9F">
        <w:rPr>
          <w:rFonts w:ascii="Times New Roman" w:hAnsi="Times New Roman"/>
          <w:sz w:val="28"/>
          <w:szCs w:val="28"/>
        </w:rPr>
        <w:t>оценочную деятельность,</w:t>
      </w:r>
      <w:r>
        <w:rPr>
          <w:rFonts w:ascii="Times New Roman" w:hAnsi="Times New Roman"/>
          <w:sz w:val="28"/>
          <w:szCs w:val="28"/>
        </w:rPr>
        <w:t xml:space="preserve"> </w:t>
      </w:r>
      <w:r w:rsidRPr="00486E9F">
        <w:rPr>
          <w:rFonts w:ascii="Times New Roman" w:hAnsi="Times New Roman"/>
          <w:sz w:val="28"/>
          <w:szCs w:val="28"/>
        </w:rPr>
        <w:t>приобретая навыки и привычку к самооценке.</w:t>
      </w:r>
    </w:p>
    <w:p w:rsidR="008A4E82" w:rsidRDefault="008A4E82" w:rsidP="00BB28A7">
      <w:pPr>
        <w:pStyle w:val="a8"/>
        <w:spacing w:before="0" w:after="0"/>
        <w:ind w:firstLine="708"/>
        <w:jc w:val="both"/>
        <w:rPr>
          <w:b/>
          <w:sz w:val="28"/>
          <w:szCs w:val="28"/>
        </w:rPr>
      </w:pPr>
    </w:p>
    <w:p w:rsidR="008A4E82" w:rsidRDefault="008A4E82" w:rsidP="00BB28A7">
      <w:pPr>
        <w:pStyle w:val="a8"/>
        <w:spacing w:before="0" w:after="0"/>
        <w:ind w:firstLine="708"/>
        <w:jc w:val="both"/>
        <w:rPr>
          <w:b/>
          <w:sz w:val="28"/>
          <w:szCs w:val="28"/>
        </w:rPr>
      </w:pPr>
    </w:p>
    <w:p w:rsidR="00BB28A7" w:rsidRPr="00486E9F" w:rsidRDefault="00BB28A7" w:rsidP="00BB28A7">
      <w:pPr>
        <w:pStyle w:val="a8"/>
        <w:spacing w:before="0" w:after="0"/>
        <w:ind w:firstLine="708"/>
        <w:jc w:val="both"/>
        <w:rPr>
          <w:b/>
          <w:sz w:val="28"/>
          <w:szCs w:val="28"/>
        </w:rPr>
      </w:pPr>
      <w:r w:rsidRPr="00486E9F">
        <w:rPr>
          <w:b/>
          <w:sz w:val="28"/>
          <w:szCs w:val="28"/>
        </w:rPr>
        <w:t>Направления и цели ОД</w:t>
      </w:r>
    </w:p>
    <w:p w:rsidR="00BB28A7" w:rsidRPr="00486E9F" w:rsidRDefault="00BB28A7" w:rsidP="00BB28A7">
      <w:pPr>
        <w:pStyle w:val="af9"/>
        <w:ind w:firstLine="708"/>
        <w:jc w:val="both"/>
        <w:rPr>
          <w:rStyle w:val="Zag11"/>
          <w:rFonts w:ascii="Times New Roman" w:hAnsi="Times New Roman"/>
          <w:sz w:val="28"/>
          <w:szCs w:val="28"/>
        </w:rPr>
      </w:pPr>
      <w:r w:rsidRPr="00486E9F">
        <w:rPr>
          <w:rStyle w:val="Zag11"/>
          <w:rFonts w:ascii="Times New Roman" w:eastAsia="@Arial Unicode MS" w:hAnsi="Times New Roman"/>
          <w:sz w:val="28"/>
          <w:szCs w:val="28"/>
        </w:rPr>
        <w:t xml:space="preserve">Основными </w:t>
      </w:r>
      <w:r w:rsidRPr="009C0893">
        <w:rPr>
          <w:rStyle w:val="Zag11"/>
          <w:rFonts w:ascii="Times New Roman" w:eastAsia="@Arial Unicode MS" w:hAnsi="Times New Roman"/>
          <w:b/>
          <w:i/>
          <w:sz w:val="28"/>
          <w:szCs w:val="28"/>
        </w:rPr>
        <w:t>целями</w:t>
      </w:r>
      <w:r w:rsidRPr="00486E9F">
        <w:rPr>
          <w:rStyle w:val="Zag11"/>
          <w:rFonts w:ascii="Times New Roman" w:eastAsia="@Arial Unicode MS" w:hAnsi="Times New Roman"/>
          <w:sz w:val="28"/>
          <w:szCs w:val="28"/>
        </w:rPr>
        <w:t xml:space="preserve">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r w:rsidRPr="00486E9F">
        <w:rPr>
          <w:rFonts w:ascii="Times New Roman" w:hAnsi="Times New Roman"/>
          <w:sz w:val="28"/>
          <w:szCs w:val="28"/>
        </w:rPr>
        <w:t xml:space="preserve"> </w:t>
      </w:r>
    </w:p>
    <w:p w:rsidR="00BB28A7" w:rsidRPr="00486E9F" w:rsidRDefault="00BB28A7" w:rsidP="00BB28A7">
      <w:pPr>
        <w:pStyle w:val="af9"/>
        <w:ind w:firstLine="708"/>
        <w:jc w:val="both"/>
        <w:rPr>
          <w:rFonts w:ascii="Times New Roman" w:hAnsi="Times New Roman"/>
          <w:sz w:val="28"/>
          <w:szCs w:val="28"/>
        </w:rPr>
      </w:pPr>
      <w:r w:rsidRPr="00486E9F">
        <w:rPr>
          <w:rFonts w:ascii="Times New Roman" w:hAnsi="Times New Roman"/>
          <w:sz w:val="28"/>
          <w:szCs w:val="28"/>
        </w:rPr>
        <w:t>В М</w:t>
      </w:r>
      <w:r w:rsidR="000E25E3">
        <w:rPr>
          <w:rFonts w:ascii="Times New Roman" w:hAnsi="Times New Roman"/>
          <w:sz w:val="28"/>
          <w:szCs w:val="28"/>
        </w:rPr>
        <w:t>Б</w:t>
      </w:r>
      <w:r w:rsidRPr="00486E9F">
        <w:rPr>
          <w:rFonts w:ascii="Times New Roman" w:hAnsi="Times New Roman"/>
          <w:sz w:val="28"/>
          <w:szCs w:val="28"/>
        </w:rPr>
        <w:t xml:space="preserve">ОУ </w:t>
      </w:r>
      <w:r w:rsidR="000E25E3">
        <w:rPr>
          <w:rFonts w:ascii="Times New Roman" w:hAnsi="Times New Roman"/>
          <w:sz w:val="28"/>
          <w:szCs w:val="28"/>
        </w:rPr>
        <w:t>«</w:t>
      </w:r>
      <w:r w:rsidR="00A6407B">
        <w:rPr>
          <w:rFonts w:ascii="Times New Roman" w:hAnsi="Times New Roman"/>
          <w:sz w:val="28"/>
          <w:szCs w:val="28"/>
        </w:rPr>
        <w:t>С</w:t>
      </w:r>
      <w:r w:rsidR="000E25E3">
        <w:rPr>
          <w:rFonts w:ascii="Times New Roman" w:hAnsi="Times New Roman"/>
          <w:sz w:val="28"/>
          <w:szCs w:val="28"/>
        </w:rPr>
        <w:t>Ш № 9»</w:t>
      </w:r>
      <w:r w:rsidRPr="00486E9F">
        <w:rPr>
          <w:rFonts w:ascii="Times New Roman" w:hAnsi="Times New Roman"/>
          <w:sz w:val="28"/>
          <w:szCs w:val="28"/>
        </w:rPr>
        <w:t xml:space="preserve"> оценочная деятельность </w:t>
      </w:r>
      <w:r w:rsidRPr="009C0893">
        <w:rPr>
          <w:rFonts w:ascii="Times New Roman" w:hAnsi="Times New Roman"/>
          <w:b/>
          <w:i/>
          <w:sz w:val="28"/>
          <w:szCs w:val="28"/>
        </w:rPr>
        <w:t>направлена на:</w:t>
      </w:r>
    </w:p>
    <w:p w:rsidR="00BB28A7" w:rsidRPr="00486E9F" w:rsidRDefault="00BB28A7" w:rsidP="00B571FB">
      <w:pPr>
        <w:pStyle w:val="af9"/>
        <w:numPr>
          <w:ilvl w:val="0"/>
          <w:numId w:val="71"/>
        </w:numPr>
        <w:jc w:val="both"/>
        <w:rPr>
          <w:rFonts w:ascii="Times New Roman" w:hAnsi="Times New Roman"/>
          <w:sz w:val="28"/>
          <w:szCs w:val="28"/>
        </w:rPr>
      </w:pPr>
      <w:r w:rsidRPr="00486E9F">
        <w:rPr>
          <w:rFonts w:ascii="Times New Roman" w:hAnsi="Times New Roman"/>
          <w:sz w:val="28"/>
          <w:szCs w:val="28"/>
        </w:rPr>
        <w:t xml:space="preserve"> оценку успешности освоения содержания отдельных учебных предметов на </w:t>
      </w:r>
      <w:r>
        <w:rPr>
          <w:rFonts w:ascii="Times New Roman" w:hAnsi="Times New Roman"/>
          <w:sz w:val="28"/>
          <w:szCs w:val="28"/>
        </w:rPr>
        <w:t>основе системно-</w:t>
      </w:r>
      <w:r w:rsidRPr="00486E9F">
        <w:rPr>
          <w:rFonts w:ascii="Times New Roman" w:hAnsi="Times New Roman"/>
          <w:sz w:val="28"/>
          <w:szCs w:val="28"/>
        </w:rPr>
        <w:t>деятельностного подхода, проявляющейся в способности к выполнен</w:t>
      </w:r>
      <w:r>
        <w:rPr>
          <w:rFonts w:ascii="Times New Roman" w:hAnsi="Times New Roman"/>
          <w:sz w:val="28"/>
          <w:szCs w:val="28"/>
        </w:rPr>
        <w:t>ию учебно-</w:t>
      </w:r>
      <w:r w:rsidRPr="00486E9F">
        <w:rPr>
          <w:rFonts w:ascii="Times New Roman" w:hAnsi="Times New Roman"/>
          <w:sz w:val="28"/>
          <w:szCs w:val="28"/>
        </w:rPr>
        <w:t>практических и учебно</w:t>
      </w:r>
      <w:r>
        <w:rPr>
          <w:rFonts w:ascii="Times New Roman" w:hAnsi="Times New Roman"/>
          <w:sz w:val="28"/>
          <w:szCs w:val="28"/>
        </w:rPr>
        <w:t>-</w:t>
      </w:r>
      <w:r w:rsidRPr="00486E9F">
        <w:rPr>
          <w:rFonts w:ascii="Times New Roman" w:hAnsi="Times New Roman"/>
          <w:sz w:val="28"/>
          <w:szCs w:val="28"/>
        </w:rPr>
        <w:t>познавательных задач;</w:t>
      </w:r>
    </w:p>
    <w:p w:rsidR="00BB28A7" w:rsidRPr="00486E9F" w:rsidRDefault="00BB28A7" w:rsidP="00B571FB">
      <w:pPr>
        <w:pStyle w:val="af9"/>
        <w:numPr>
          <w:ilvl w:val="0"/>
          <w:numId w:val="71"/>
        </w:numPr>
        <w:jc w:val="both"/>
        <w:rPr>
          <w:rFonts w:ascii="Times New Roman" w:hAnsi="Times New Roman"/>
          <w:sz w:val="28"/>
          <w:szCs w:val="28"/>
        </w:rPr>
      </w:pPr>
      <w:r w:rsidRPr="00486E9F">
        <w:rPr>
          <w:rFonts w:ascii="Times New Roman" w:hAnsi="Times New Roman"/>
          <w:sz w:val="28"/>
          <w:szCs w:val="28"/>
        </w:rPr>
        <w:t xml:space="preserve"> оценку планируемых метапредметных результатов;</w:t>
      </w:r>
    </w:p>
    <w:p w:rsidR="00BB28A7" w:rsidRPr="00486E9F" w:rsidRDefault="00BB28A7" w:rsidP="00B571FB">
      <w:pPr>
        <w:pStyle w:val="af9"/>
        <w:numPr>
          <w:ilvl w:val="0"/>
          <w:numId w:val="71"/>
        </w:numPr>
        <w:jc w:val="both"/>
        <w:rPr>
          <w:rFonts w:ascii="Times New Roman" w:hAnsi="Times New Roman"/>
          <w:sz w:val="28"/>
          <w:szCs w:val="28"/>
        </w:rPr>
      </w:pPr>
      <w:r w:rsidRPr="00486E9F">
        <w:rPr>
          <w:rFonts w:ascii="Times New Roman" w:hAnsi="Times New Roman"/>
          <w:sz w:val="28"/>
          <w:szCs w:val="28"/>
        </w:rPr>
        <w:t xml:space="preserve"> оценку планируемых личностных результатов; </w:t>
      </w:r>
    </w:p>
    <w:p w:rsidR="00BB28A7" w:rsidRPr="00486E9F" w:rsidRDefault="00BB28A7" w:rsidP="00B571FB">
      <w:pPr>
        <w:pStyle w:val="af9"/>
        <w:numPr>
          <w:ilvl w:val="0"/>
          <w:numId w:val="71"/>
        </w:numPr>
        <w:jc w:val="both"/>
        <w:rPr>
          <w:rFonts w:ascii="Times New Roman" w:hAnsi="Times New Roman"/>
          <w:sz w:val="28"/>
          <w:szCs w:val="28"/>
        </w:rPr>
      </w:pPr>
      <w:r w:rsidRPr="00486E9F">
        <w:rPr>
          <w:rFonts w:ascii="Times New Roman" w:hAnsi="Times New Roman"/>
          <w:sz w:val="28"/>
          <w:szCs w:val="28"/>
        </w:rPr>
        <w:t xml:space="preserve"> итоговую оценку выпускника при переходе от начального к основному общему образованию;</w:t>
      </w:r>
    </w:p>
    <w:p w:rsidR="00BB28A7" w:rsidRPr="00486E9F" w:rsidRDefault="00BB28A7" w:rsidP="00B571FB">
      <w:pPr>
        <w:pStyle w:val="af9"/>
        <w:numPr>
          <w:ilvl w:val="0"/>
          <w:numId w:val="71"/>
        </w:numPr>
        <w:jc w:val="both"/>
        <w:rPr>
          <w:rFonts w:ascii="Times New Roman" w:hAnsi="Times New Roman"/>
          <w:sz w:val="28"/>
          <w:szCs w:val="28"/>
        </w:rPr>
      </w:pPr>
      <w:r w:rsidRPr="00486E9F">
        <w:rPr>
          <w:rFonts w:ascii="Times New Roman" w:hAnsi="Times New Roman"/>
          <w:sz w:val="28"/>
          <w:szCs w:val="28"/>
        </w:rPr>
        <w:t xml:space="preserve"> внутреннюю оценку результатов деятельности образовательного учреждения по полноте и качеству реализации ООП.</w:t>
      </w:r>
    </w:p>
    <w:p w:rsidR="00BB28A7" w:rsidRPr="00486E9F" w:rsidRDefault="00BB28A7" w:rsidP="00BB28A7">
      <w:pPr>
        <w:autoSpaceDE w:val="0"/>
        <w:autoSpaceDN w:val="0"/>
        <w:adjustRightInd w:val="0"/>
        <w:rPr>
          <w:sz w:val="28"/>
          <w:szCs w:val="28"/>
        </w:rPr>
      </w:pPr>
    </w:p>
    <w:p w:rsidR="00BB28A7" w:rsidRPr="00486E9F" w:rsidRDefault="00BB28A7" w:rsidP="00BB28A7">
      <w:pPr>
        <w:pStyle w:val="Osnova"/>
        <w:tabs>
          <w:tab w:val="left" w:leader="dot" w:pos="624"/>
        </w:tabs>
        <w:spacing w:line="240" w:lineRule="auto"/>
        <w:ind w:firstLine="0"/>
        <w:jc w:val="center"/>
        <w:rPr>
          <w:rFonts w:ascii="Times New Roman" w:hAnsi="Times New Roman" w:cs="Times New Roman"/>
          <w:b/>
          <w:color w:val="auto"/>
          <w:sz w:val="28"/>
          <w:szCs w:val="28"/>
          <w:lang w:val="ru-RU"/>
        </w:rPr>
      </w:pPr>
      <w:r w:rsidRPr="00486E9F">
        <w:rPr>
          <w:rFonts w:ascii="Times New Roman" w:hAnsi="Times New Roman" w:cs="Times New Roman"/>
          <w:b/>
          <w:color w:val="auto"/>
          <w:sz w:val="28"/>
          <w:szCs w:val="28"/>
          <w:lang w:val="ru-RU"/>
        </w:rPr>
        <w:t>Объект и содержание оценки</w:t>
      </w:r>
    </w:p>
    <w:p w:rsidR="00BB28A7" w:rsidRDefault="00BB28A7" w:rsidP="00BB28A7">
      <w:pPr>
        <w:pStyle w:val="af9"/>
        <w:ind w:firstLine="708"/>
        <w:jc w:val="both"/>
        <w:rPr>
          <w:rFonts w:ascii="Times New Roman" w:hAnsi="Times New Roman"/>
          <w:sz w:val="28"/>
          <w:szCs w:val="28"/>
        </w:rPr>
      </w:pPr>
      <w:r w:rsidRPr="00486E9F">
        <w:rPr>
          <w:rFonts w:ascii="Times New Roman" w:hAnsi="Times New Roman"/>
          <w:sz w:val="28"/>
          <w:szCs w:val="28"/>
        </w:rPr>
        <w:t xml:space="preserve">Основным </w:t>
      </w:r>
      <w:r w:rsidRPr="009C0893">
        <w:rPr>
          <w:rFonts w:ascii="Times New Roman" w:hAnsi="Times New Roman"/>
          <w:b/>
          <w:i/>
          <w:sz w:val="28"/>
          <w:szCs w:val="28"/>
        </w:rPr>
        <w:t>объектом системы оценки результатов</w:t>
      </w:r>
      <w:r w:rsidRPr="009C0893">
        <w:rPr>
          <w:rFonts w:ascii="Times New Roman" w:hAnsi="Times New Roman"/>
          <w:i/>
          <w:sz w:val="28"/>
          <w:szCs w:val="28"/>
        </w:rPr>
        <w:t xml:space="preserve"> </w:t>
      </w:r>
      <w:r w:rsidRPr="00486E9F">
        <w:rPr>
          <w:rFonts w:ascii="Times New Roman" w:hAnsi="Times New Roman"/>
          <w:sz w:val="28"/>
          <w:szCs w:val="28"/>
        </w:rPr>
        <w:t>образования на ступени начального общего образования, ее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r>
        <w:rPr>
          <w:rFonts w:ascii="Times New Roman" w:hAnsi="Times New Roman"/>
          <w:sz w:val="28"/>
          <w:szCs w:val="28"/>
        </w:rPr>
        <w:t xml:space="preserve">. </w:t>
      </w:r>
      <w:r w:rsidRPr="00486E9F">
        <w:rPr>
          <w:rFonts w:ascii="Times New Roman" w:hAnsi="Times New Roman"/>
          <w:sz w:val="28"/>
          <w:szCs w:val="28"/>
        </w:rPr>
        <w:t>Результаты освоения основной образовательной программы являются основанием для определения качества деятельности педагога и образовательной организации в целом.</w:t>
      </w:r>
    </w:p>
    <w:p w:rsidR="00BB28A7" w:rsidRPr="00A21A59" w:rsidRDefault="00BB28A7" w:rsidP="00BB28A7">
      <w:pPr>
        <w:pStyle w:val="af9"/>
        <w:ind w:firstLine="708"/>
        <w:jc w:val="both"/>
        <w:rPr>
          <w:rStyle w:val="Zag11"/>
          <w:rFonts w:ascii="Times New Roman" w:hAnsi="Times New Roman"/>
          <w:sz w:val="28"/>
          <w:szCs w:val="28"/>
        </w:rPr>
      </w:pPr>
      <w:r w:rsidRPr="00486E9F">
        <w:rPr>
          <w:rStyle w:val="Zag11"/>
          <w:rFonts w:ascii="Times New Roman" w:eastAsia="@Arial Unicode MS" w:hAnsi="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486E9F">
        <w:rPr>
          <w:rStyle w:val="Zag11"/>
          <w:rFonts w:ascii="Times New Roman" w:eastAsia="@Arial Unicode MS" w:hAnsi="Times New Roman"/>
          <w:b/>
          <w:bCs/>
          <w:i/>
          <w:iCs/>
          <w:sz w:val="28"/>
          <w:szCs w:val="28"/>
        </w:rPr>
        <w:t>комплексный подход к оценке результатов</w:t>
      </w:r>
      <w:r w:rsidRPr="00486E9F">
        <w:rPr>
          <w:rStyle w:val="Zag11"/>
          <w:rFonts w:ascii="Times New Roman" w:eastAsia="@Arial Unicode MS" w:hAnsi="Times New Roman"/>
          <w:sz w:val="28"/>
          <w:szCs w:val="28"/>
        </w:rPr>
        <w:t xml:space="preserve"> образования, позволяющий вести оценку достижения обучающимися всех трёх групп результатов образования:</w:t>
      </w:r>
      <w:r w:rsidRPr="00486E9F">
        <w:rPr>
          <w:rStyle w:val="Zag11"/>
          <w:rFonts w:ascii="Times New Roman" w:eastAsia="@Arial Unicode MS" w:hAnsi="Times New Roman"/>
          <w:b/>
          <w:bCs/>
          <w:i/>
          <w:iCs/>
          <w:sz w:val="28"/>
          <w:szCs w:val="28"/>
        </w:rPr>
        <w:t xml:space="preserve"> личностных, метапредметных и предметных</w:t>
      </w:r>
      <w:r w:rsidRPr="00486E9F">
        <w:rPr>
          <w:rStyle w:val="Zag11"/>
          <w:rFonts w:ascii="Times New Roman" w:eastAsia="@Arial Unicode MS" w:hAnsi="Times New Roman"/>
          <w:sz w:val="28"/>
          <w:szCs w:val="28"/>
        </w:rPr>
        <w:t>.</w:t>
      </w:r>
    </w:p>
    <w:p w:rsidR="00BB28A7" w:rsidRPr="00A6407B" w:rsidRDefault="00BB28A7" w:rsidP="00A6407B">
      <w:pPr>
        <w:spacing w:after="0" w:line="240" w:lineRule="auto"/>
        <w:ind w:firstLine="709"/>
        <w:jc w:val="both"/>
        <w:rPr>
          <w:rFonts w:ascii="Times New Roman" w:hAnsi="Times New Roman" w:cs="Times New Roman"/>
          <w:sz w:val="28"/>
          <w:szCs w:val="28"/>
        </w:rPr>
      </w:pPr>
      <w:r w:rsidRPr="00A6407B">
        <w:rPr>
          <w:rFonts w:ascii="Times New Roman" w:hAnsi="Times New Roman" w:cs="Times New Roman"/>
          <w:sz w:val="28"/>
          <w:szCs w:val="28"/>
        </w:rPr>
        <w:t xml:space="preserve">Планируемые результаты освоения программы начального образования по отдельным учебным предметам представляют собой систему </w:t>
      </w:r>
      <w:r w:rsidRPr="00A6407B">
        <w:rPr>
          <w:rFonts w:ascii="Times New Roman" w:hAnsi="Times New Roman" w:cs="Times New Roman"/>
          <w:i/>
          <w:sz w:val="28"/>
          <w:szCs w:val="28"/>
        </w:rPr>
        <w:t>личностно-ориентированных целей</w:t>
      </w:r>
      <w:r w:rsidRPr="00A6407B">
        <w:rPr>
          <w:rFonts w:ascii="Times New Roman" w:hAnsi="Times New Roman" w:cs="Times New Roman"/>
          <w:sz w:val="28"/>
          <w:szCs w:val="28"/>
        </w:rPr>
        <w:t xml:space="preserve"> </w:t>
      </w:r>
      <w:r w:rsidRPr="00A6407B">
        <w:rPr>
          <w:rFonts w:ascii="Times New Roman" w:hAnsi="Times New Roman" w:cs="Times New Roman"/>
          <w:i/>
          <w:sz w:val="28"/>
          <w:szCs w:val="28"/>
        </w:rPr>
        <w:t>образования</w:t>
      </w:r>
      <w:r w:rsidRPr="00A6407B">
        <w:rPr>
          <w:rFonts w:ascii="Times New Roman" w:hAnsi="Times New Roman" w:cs="Times New Roman"/>
          <w:sz w:val="28"/>
          <w:szCs w:val="28"/>
        </w:rPr>
        <w:t xml:space="preserve">, </w:t>
      </w:r>
      <w:r w:rsidRPr="00A6407B">
        <w:rPr>
          <w:rFonts w:ascii="Times New Roman" w:hAnsi="Times New Roman" w:cs="Times New Roman"/>
          <w:i/>
          <w:sz w:val="28"/>
          <w:szCs w:val="28"/>
        </w:rPr>
        <w:t>показателей их достижения</w:t>
      </w:r>
      <w:r w:rsidRPr="00A6407B">
        <w:rPr>
          <w:rFonts w:ascii="Times New Roman" w:hAnsi="Times New Roman" w:cs="Times New Roman"/>
          <w:sz w:val="28"/>
          <w:szCs w:val="28"/>
        </w:rPr>
        <w:t xml:space="preserve"> и </w:t>
      </w:r>
      <w:r w:rsidRPr="00A6407B">
        <w:rPr>
          <w:rFonts w:ascii="Times New Roman" w:hAnsi="Times New Roman" w:cs="Times New Roman"/>
          <w:i/>
          <w:sz w:val="28"/>
          <w:szCs w:val="28"/>
        </w:rPr>
        <w:t>моделей инструментария.</w:t>
      </w:r>
      <w:r w:rsidRPr="00A6407B">
        <w:rPr>
          <w:rFonts w:ascii="Times New Roman" w:hAnsi="Times New Roman" w:cs="Times New Roman"/>
          <w:sz w:val="28"/>
          <w:szCs w:val="28"/>
        </w:rPr>
        <w:t xml:space="preserve"> Они представлены в логике традиционной структуры </w:t>
      </w:r>
      <w:r w:rsidRPr="00A6407B">
        <w:rPr>
          <w:rFonts w:ascii="Times New Roman" w:hAnsi="Times New Roman" w:cs="Times New Roman"/>
          <w:sz w:val="28"/>
          <w:szCs w:val="28"/>
        </w:rPr>
        <w:lastRenderedPageBreak/>
        <w:t xml:space="preserve">школьных предметов (математики, русского языка, чтения, окружающего мира) и ориентируют учителя как в </w:t>
      </w:r>
      <w:r w:rsidRPr="00A6407B">
        <w:rPr>
          <w:rFonts w:ascii="Times New Roman" w:hAnsi="Times New Roman" w:cs="Times New Roman"/>
          <w:i/>
          <w:sz w:val="28"/>
          <w:szCs w:val="28"/>
        </w:rPr>
        <w:t>ожидаемых учебных достижениях</w:t>
      </w:r>
      <w:r w:rsidRPr="00A6407B">
        <w:rPr>
          <w:rFonts w:ascii="Times New Roman" w:hAnsi="Times New Roman" w:cs="Times New Roman"/>
          <w:sz w:val="28"/>
          <w:szCs w:val="28"/>
        </w:rPr>
        <w:t xml:space="preserve"> выпускников начальной школы и </w:t>
      </w:r>
      <w:r w:rsidRPr="00A6407B">
        <w:rPr>
          <w:rFonts w:ascii="Times New Roman" w:hAnsi="Times New Roman" w:cs="Times New Roman"/>
          <w:i/>
          <w:sz w:val="28"/>
          <w:szCs w:val="28"/>
        </w:rPr>
        <w:t xml:space="preserve">объеме изучаемого учебного материала </w:t>
      </w:r>
      <w:r w:rsidRPr="00A6407B">
        <w:rPr>
          <w:rFonts w:ascii="Times New Roman" w:hAnsi="Times New Roman" w:cs="Times New Roman"/>
          <w:sz w:val="28"/>
          <w:szCs w:val="28"/>
        </w:rPr>
        <w:t xml:space="preserve">по отдельным разделам курсов, так и в </w:t>
      </w:r>
      <w:r w:rsidRPr="00A6407B">
        <w:rPr>
          <w:rFonts w:ascii="Times New Roman" w:hAnsi="Times New Roman" w:cs="Times New Roman"/>
          <w:i/>
          <w:sz w:val="28"/>
          <w:szCs w:val="28"/>
        </w:rPr>
        <w:t>способах и особенностях организации образовательного процесса</w:t>
      </w:r>
      <w:r w:rsidRPr="00A6407B">
        <w:rPr>
          <w:rFonts w:ascii="Times New Roman" w:hAnsi="Times New Roman" w:cs="Times New Roman"/>
          <w:sz w:val="28"/>
          <w:szCs w:val="28"/>
        </w:rPr>
        <w:t xml:space="preserve"> в начальной школе.</w:t>
      </w:r>
    </w:p>
    <w:p w:rsidR="00BB28A7" w:rsidRPr="00A6407B" w:rsidRDefault="00BB28A7" w:rsidP="00A6407B">
      <w:pPr>
        <w:spacing w:after="0" w:line="240" w:lineRule="auto"/>
        <w:ind w:firstLine="709"/>
        <w:jc w:val="both"/>
        <w:rPr>
          <w:rStyle w:val="Zag11"/>
          <w:rFonts w:ascii="Times New Roman" w:eastAsia="@Arial Unicode MS" w:hAnsi="Times New Roman" w:cs="Times New Roman"/>
          <w:sz w:val="28"/>
          <w:szCs w:val="28"/>
        </w:rPr>
      </w:pPr>
      <w:r w:rsidRPr="00A6407B">
        <w:rPr>
          <w:rStyle w:val="Zag11"/>
          <w:rFonts w:ascii="Times New Roman" w:eastAsia="@Arial Unicode MS" w:hAnsi="Times New Roman" w:cs="Times New Roman"/>
          <w:sz w:val="28"/>
          <w:szCs w:val="28"/>
        </w:rPr>
        <w:t xml:space="preserve">В соответствии с пониманием сущности образовательных результатов, заложенном в Стандарте, </w:t>
      </w:r>
      <w:r w:rsidRPr="00A6407B">
        <w:rPr>
          <w:rStyle w:val="Zag11"/>
          <w:rFonts w:ascii="Times New Roman" w:eastAsia="@Arial Unicode MS" w:hAnsi="Times New Roman" w:cs="Times New Roman"/>
          <w:b/>
          <w:sz w:val="28"/>
          <w:szCs w:val="28"/>
        </w:rPr>
        <w:t>предметные результаты</w:t>
      </w:r>
      <w:r w:rsidRPr="00A6407B">
        <w:rPr>
          <w:rStyle w:val="Zag11"/>
          <w:rFonts w:ascii="Times New Roman" w:eastAsia="@Arial Unicode MS" w:hAnsi="Times New Roman" w:cs="Times New Roman"/>
          <w:sz w:val="28"/>
          <w:szCs w:val="28"/>
        </w:rPr>
        <w:t xml:space="preserve"> содержат в себе, во-первых, </w:t>
      </w:r>
      <w:r w:rsidRPr="00A6407B">
        <w:rPr>
          <w:rStyle w:val="Zag11"/>
          <w:rFonts w:ascii="Times New Roman" w:eastAsia="@Arial Unicode MS" w:hAnsi="Times New Roman" w:cs="Times New Roman"/>
          <w:i/>
          <w:iCs/>
          <w:sz w:val="28"/>
          <w:szCs w:val="28"/>
        </w:rPr>
        <w:t>систему основополагающих элементов научного знания</w:t>
      </w:r>
      <w:r w:rsidRPr="00A6407B">
        <w:rPr>
          <w:rStyle w:val="Zag11"/>
          <w:rFonts w:ascii="Times New Roman" w:eastAsia="@Arial Unicode MS" w:hAnsi="Times New Roman" w:cs="Times New Roman"/>
          <w:sz w:val="28"/>
          <w:szCs w:val="28"/>
        </w:rPr>
        <w:t xml:space="preserve">, которая выражается через учебный материал различных курсов (далее — </w:t>
      </w:r>
      <w:r w:rsidRPr="00A6407B">
        <w:rPr>
          <w:rStyle w:val="Zag11"/>
          <w:rFonts w:ascii="Times New Roman" w:eastAsia="@Arial Unicode MS" w:hAnsi="Times New Roman" w:cs="Times New Roman"/>
          <w:i/>
          <w:iCs/>
          <w:sz w:val="28"/>
          <w:szCs w:val="28"/>
        </w:rPr>
        <w:t>систему предметных знаний</w:t>
      </w:r>
      <w:r w:rsidRPr="00A6407B">
        <w:rPr>
          <w:rStyle w:val="Zag11"/>
          <w:rFonts w:ascii="Times New Roman" w:eastAsia="@Arial Unicode MS" w:hAnsi="Times New Roman" w:cs="Times New Roman"/>
          <w:sz w:val="28"/>
          <w:szCs w:val="28"/>
        </w:rPr>
        <w:t xml:space="preserve">), и, во-вторых, </w:t>
      </w:r>
      <w:r w:rsidRPr="00A6407B">
        <w:rPr>
          <w:rStyle w:val="Zag11"/>
          <w:rFonts w:ascii="Times New Roman" w:eastAsia="@Arial Unicode MS" w:hAnsi="Times New Roman" w:cs="Times New Roman"/>
          <w:i/>
          <w:iCs/>
          <w:sz w:val="28"/>
          <w:szCs w:val="28"/>
        </w:rPr>
        <w:t>систему формируемых действий с</w:t>
      </w:r>
      <w:r w:rsidRPr="00A6407B">
        <w:rPr>
          <w:rStyle w:val="Zag11"/>
          <w:rFonts w:ascii="Times New Roman" w:eastAsia="@Arial Unicode MS" w:hAnsi="Times New Roman" w:cs="Times New Roman"/>
          <w:sz w:val="28"/>
          <w:szCs w:val="28"/>
        </w:rPr>
        <w:t xml:space="preserve"> </w:t>
      </w:r>
      <w:r w:rsidRPr="00A6407B">
        <w:rPr>
          <w:rStyle w:val="Zag11"/>
          <w:rFonts w:ascii="Times New Roman" w:eastAsia="@Arial Unicode MS" w:hAnsi="Times New Roman" w:cs="Times New Roman"/>
          <w:i/>
          <w:iCs/>
          <w:sz w:val="28"/>
          <w:szCs w:val="28"/>
        </w:rPr>
        <w:t>учебным материалом</w:t>
      </w:r>
      <w:r w:rsidRPr="00A6407B">
        <w:rPr>
          <w:rStyle w:val="Zag11"/>
          <w:rFonts w:ascii="Times New Roman" w:eastAsia="@Arial Unicode MS" w:hAnsi="Times New Roman" w:cs="Times New Roman"/>
          <w:sz w:val="28"/>
          <w:szCs w:val="28"/>
        </w:rPr>
        <w:t xml:space="preserve"> (далее — </w:t>
      </w:r>
      <w:r w:rsidRPr="00A6407B">
        <w:rPr>
          <w:rStyle w:val="Zag11"/>
          <w:rFonts w:ascii="Times New Roman" w:eastAsia="@Arial Unicode MS" w:hAnsi="Times New Roman" w:cs="Times New Roman"/>
          <w:i/>
          <w:iCs/>
          <w:sz w:val="28"/>
          <w:szCs w:val="28"/>
        </w:rPr>
        <w:t>систему предметных действий</w:t>
      </w:r>
      <w:r w:rsidRPr="00A6407B">
        <w:rPr>
          <w:rStyle w:val="Zag11"/>
          <w:rFonts w:ascii="Times New Roman" w:eastAsia="@Arial Unicode MS" w:hAnsi="Times New Roman" w:cs="Times New Roman"/>
          <w:sz w:val="28"/>
          <w:szCs w:val="28"/>
        </w:rPr>
        <w:t>), которые направлены на применение знаний, их преобразование и получение нового знания.</w:t>
      </w:r>
    </w:p>
    <w:p w:rsidR="00BB28A7" w:rsidRPr="00A6407B" w:rsidRDefault="00BB28A7" w:rsidP="00A6407B">
      <w:pPr>
        <w:spacing w:after="0" w:line="240" w:lineRule="auto"/>
        <w:ind w:firstLine="709"/>
        <w:jc w:val="both"/>
        <w:rPr>
          <w:rStyle w:val="Zag11"/>
          <w:rFonts w:ascii="Times New Roman" w:eastAsia="@Arial Unicode MS" w:hAnsi="Times New Roman" w:cs="Times New Roman"/>
          <w:sz w:val="28"/>
          <w:szCs w:val="28"/>
        </w:rPr>
      </w:pPr>
      <w:r w:rsidRPr="00A6407B">
        <w:rPr>
          <w:rStyle w:val="Zag11"/>
          <w:rFonts w:ascii="Times New Roman" w:eastAsia="@Arial Unicode MS" w:hAnsi="Times New Roman" w:cs="Times New Roman"/>
          <w:b/>
          <w:bCs/>
          <w:i/>
          <w:iCs/>
          <w:sz w:val="28"/>
          <w:szCs w:val="28"/>
        </w:rPr>
        <w:t>Система предметных знаний</w:t>
      </w:r>
      <w:r w:rsidRPr="00A6407B">
        <w:rPr>
          <w:rStyle w:val="Zag11"/>
          <w:rFonts w:ascii="Times New Roman" w:eastAsia="@Arial Unicode MS" w:hAnsi="Times New Roman" w:cs="Times New Roman"/>
          <w:sz w:val="28"/>
          <w:szCs w:val="28"/>
        </w:rPr>
        <w:t xml:space="preserve"> — важнейшая составляющая предметных результатов. В ней можно выделить </w:t>
      </w:r>
      <w:r w:rsidRPr="00A6407B">
        <w:rPr>
          <w:rStyle w:val="Zag11"/>
          <w:rFonts w:ascii="Times New Roman" w:eastAsia="@Arial Unicode MS" w:hAnsi="Times New Roman" w:cs="Times New Roman"/>
          <w:i/>
          <w:iCs/>
          <w:sz w:val="28"/>
          <w:szCs w:val="28"/>
        </w:rPr>
        <w:t>опорные знания</w:t>
      </w:r>
      <w:r w:rsidRPr="00A6407B">
        <w:rPr>
          <w:rStyle w:val="Zag11"/>
          <w:rFonts w:ascii="Times New Roman" w:eastAsia="@Arial Unicode MS" w:hAnsi="Times New Roman" w:cs="Times New Roman"/>
          <w:sz w:val="28"/>
          <w:szCs w:val="28"/>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BB28A7" w:rsidRPr="00A6407B" w:rsidRDefault="00BB28A7" w:rsidP="00A6407B">
      <w:pPr>
        <w:spacing w:after="0" w:line="240" w:lineRule="auto"/>
        <w:ind w:firstLine="709"/>
        <w:jc w:val="both"/>
        <w:rPr>
          <w:rStyle w:val="Zag11"/>
          <w:rFonts w:ascii="Times New Roman" w:eastAsia="@Arial Unicode MS" w:hAnsi="Times New Roman" w:cs="Times New Roman"/>
          <w:sz w:val="28"/>
          <w:szCs w:val="28"/>
        </w:rPr>
      </w:pPr>
      <w:r w:rsidRPr="00A6407B">
        <w:rPr>
          <w:rStyle w:val="Zag11"/>
          <w:rFonts w:ascii="Times New Roman" w:eastAsia="@Arial Unicode MS" w:hAnsi="Times New Roman" w:cs="Times New Roman"/>
          <w:sz w:val="28"/>
          <w:szCs w:val="28"/>
        </w:rPr>
        <w:t xml:space="preserve">На ступени начального общего образования особое значение для продолжения образования имеет усвоение учащимися </w:t>
      </w:r>
      <w:r w:rsidRPr="00A6407B">
        <w:rPr>
          <w:rStyle w:val="Zag11"/>
          <w:rFonts w:ascii="Times New Roman" w:eastAsia="@Arial Unicode MS" w:hAnsi="Times New Roman" w:cs="Times New Roman"/>
          <w:i/>
          <w:iCs/>
          <w:sz w:val="28"/>
          <w:szCs w:val="28"/>
        </w:rPr>
        <w:t>опорной системы знаний по русскому языку, родному языку и математике</w:t>
      </w:r>
      <w:r w:rsidRPr="00A6407B">
        <w:rPr>
          <w:rStyle w:val="Zag11"/>
          <w:rFonts w:ascii="Times New Roman" w:eastAsia="@Arial Unicode MS" w:hAnsi="Times New Roman" w:cs="Times New Roman"/>
          <w:sz w:val="28"/>
          <w:szCs w:val="28"/>
        </w:rPr>
        <w:t>.</w:t>
      </w:r>
    </w:p>
    <w:p w:rsidR="00BB28A7" w:rsidRPr="00A6407B" w:rsidRDefault="00BB28A7" w:rsidP="00A6407B">
      <w:pPr>
        <w:spacing w:after="0" w:line="240" w:lineRule="auto"/>
        <w:ind w:firstLine="709"/>
        <w:jc w:val="both"/>
        <w:rPr>
          <w:rStyle w:val="Zag11"/>
          <w:rFonts w:ascii="Times New Roman" w:eastAsia="@Arial Unicode MS" w:hAnsi="Times New Roman" w:cs="Times New Roman"/>
          <w:i/>
          <w:sz w:val="28"/>
          <w:szCs w:val="28"/>
        </w:rPr>
      </w:pPr>
      <w:r w:rsidRPr="00A6407B">
        <w:rPr>
          <w:rStyle w:val="Zag11"/>
          <w:rFonts w:ascii="Times New Roman" w:eastAsia="@Arial Unicode MS" w:hAnsi="Times New Roman" w:cs="Times New Roman"/>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w:t>
      </w:r>
      <w:r w:rsidRPr="00A6407B">
        <w:rPr>
          <w:rStyle w:val="Zag11"/>
          <w:rFonts w:ascii="Times New Roman" w:eastAsia="@Arial Unicode MS" w:hAnsi="Times New Roman" w:cs="Times New Roman"/>
          <w:b/>
          <w:i/>
          <w:sz w:val="28"/>
          <w:szCs w:val="28"/>
        </w:rPr>
        <w:t>объектом оценки предметных результатов</w:t>
      </w:r>
      <w:r w:rsidRPr="00A6407B">
        <w:rPr>
          <w:rStyle w:val="Zag11"/>
          <w:rFonts w:ascii="Times New Roman" w:eastAsia="@Arial Unicode MS" w:hAnsi="Times New Roman" w:cs="Times New Roman"/>
          <w:i/>
          <w:sz w:val="28"/>
          <w:szCs w:val="28"/>
        </w:rPr>
        <w:t xml:space="preserve"> являются действия, выполняемые обучающимися, с предметным содержанием.</w:t>
      </w:r>
    </w:p>
    <w:p w:rsidR="00BB28A7" w:rsidRPr="00A6407B" w:rsidRDefault="00BB28A7" w:rsidP="00A6407B">
      <w:pPr>
        <w:spacing w:after="0" w:line="240" w:lineRule="auto"/>
        <w:ind w:firstLine="709"/>
        <w:jc w:val="both"/>
        <w:rPr>
          <w:rStyle w:val="Zag11"/>
          <w:rFonts w:ascii="Times New Roman" w:eastAsia="@Arial Unicode MS" w:hAnsi="Times New Roman" w:cs="Times New Roman"/>
          <w:sz w:val="28"/>
          <w:szCs w:val="28"/>
        </w:rPr>
      </w:pPr>
      <w:r w:rsidRPr="00A6407B">
        <w:rPr>
          <w:rStyle w:val="Zag11"/>
          <w:rFonts w:ascii="Times New Roman" w:eastAsia="@Arial Unicode MS" w:hAnsi="Times New Roman" w:cs="Times New Roman"/>
          <w:b/>
          <w:bCs/>
          <w:i/>
          <w:iCs/>
          <w:sz w:val="28"/>
          <w:szCs w:val="28"/>
        </w:rPr>
        <w:t>Действия с предметным содержанием (или предметные действия)</w:t>
      </w:r>
      <w:r w:rsidRPr="00A6407B">
        <w:rPr>
          <w:rStyle w:val="Zag11"/>
          <w:rFonts w:ascii="Times New Roman" w:eastAsia="@Arial Unicode MS" w:hAnsi="Times New Roman" w:cs="Times New Roman"/>
          <w:sz w:val="28"/>
          <w:szCs w:val="28"/>
        </w:rPr>
        <w:t xml:space="preserve"> — вторая важная составляющая предметных результатов.</w:t>
      </w:r>
      <w:r w:rsidRPr="00A6407B">
        <w:rPr>
          <w:rFonts w:ascii="Times New Roman" w:hAnsi="Times New Roman" w:cs="Times New Roman"/>
          <w:sz w:val="28"/>
          <w:szCs w:val="28"/>
        </w:rPr>
        <w:t xml:space="preserve"> </w:t>
      </w:r>
      <w:r w:rsidRPr="00A6407B">
        <w:rPr>
          <w:rStyle w:val="Zag11"/>
          <w:rFonts w:ascii="Times New Roman" w:eastAsia="@Arial Unicode MS" w:hAnsi="Times New Roman" w:cs="Times New Roman"/>
          <w:sz w:val="28"/>
          <w:szCs w:val="28"/>
        </w:rPr>
        <w:t xml:space="preserve">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w:t>
      </w:r>
      <w:r w:rsidRPr="00A6407B">
        <w:rPr>
          <w:rStyle w:val="Zag11"/>
          <w:rFonts w:ascii="Times New Roman" w:eastAsia="@Arial Unicode MS" w:hAnsi="Times New Roman" w:cs="Times New Roman"/>
          <w:sz w:val="28"/>
          <w:szCs w:val="28"/>
        </w:rPr>
        <w:lastRenderedPageBreak/>
        <w:t>сам состав формируемых и отрабатываемых действий носит специфическую «предметную» окраску.</w:t>
      </w:r>
    </w:p>
    <w:p w:rsidR="00BB28A7" w:rsidRPr="00A6407B" w:rsidRDefault="00BB28A7" w:rsidP="00A6407B">
      <w:pPr>
        <w:spacing w:after="0" w:line="240" w:lineRule="auto"/>
        <w:ind w:firstLine="709"/>
        <w:jc w:val="both"/>
        <w:rPr>
          <w:rStyle w:val="Zag11"/>
          <w:rFonts w:ascii="Times New Roman" w:hAnsi="Times New Roman" w:cs="Times New Roman"/>
          <w:sz w:val="28"/>
          <w:szCs w:val="28"/>
        </w:rPr>
      </w:pPr>
      <w:r w:rsidRPr="00A6407B">
        <w:rPr>
          <w:rStyle w:val="Zag11"/>
          <w:rFonts w:ascii="Times New Roman" w:eastAsia="@Arial Unicode MS" w:hAnsi="Times New Roman" w:cs="Times New Roman"/>
          <w:sz w:val="28"/>
          <w:szCs w:val="28"/>
        </w:rPr>
        <w:t>К предметным действиям относятся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BB28A7" w:rsidRDefault="00BB28A7" w:rsidP="00BB28A7">
      <w:pPr>
        <w:pStyle w:val="af9"/>
        <w:ind w:firstLine="708"/>
        <w:jc w:val="both"/>
        <w:rPr>
          <w:rStyle w:val="Zag11"/>
          <w:rFonts w:ascii="Times New Roman" w:eastAsia="@Arial Unicode MS" w:hAnsi="Times New Roman"/>
          <w:sz w:val="28"/>
          <w:szCs w:val="28"/>
        </w:rPr>
      </w:pPr>
      <w:r w:rsidRPr="00486E9F">
        <w:rPr>
          <w:rStyle w:val="Zag11"/>
          <w:rFonts w:ascii="Times New Roman" w:eastAsia="@Arial Unicode MS" w:hAnsi="Times New Roman"/>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486E9F">
        <w:rPr>
          <w:rStyle w:val="Zag11"/>
          <w:rFonts w:ascii="Times New Roman" w:eastAsia="@Arial Unicode MS" w:hAnsi="Times New Roman"/>
          <w:i/>
          <w:iCs/>
          <w:sz w:val="28"/>
          <w:szCs w:val="28"/>
        </w:rPr>
        <w:t>осознанному и произвольному их выполнению</w:t>
      </w:r>
      <w:r w:rsidRPr="00486E9F">
        <w:rPr>
          <w:rStyle w:val="Zag11"/>
          <w:rFonts w:ascii="Times New Roman" w:eastAsia="@Arial Unicode MS" w:hAnsi="Times New Roman"/>
          <w:sz w:val="28"/>
          <w:szCs w:val="28"/>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r>
        <w:rPr>
          <w:rStyle w:val="Zag11"/>
          <w:rFonts w:ascii="Times New Roman" w:eastAsia="@Arial Unicode MS" w:hAnsi="Times New Roman"/>
          <w:sz w:val="28"/>
          <w:szCs w:val="28"/>
        </w:rPr>
        <w:t>.</w:t>
      </w:r>
    </w:p>
    <w:p w:rsidR="00BB28A7" w:rsidRDefault="00BB28A7" w:rsidP="00BB28A7">
      <w:pPr>
        <w:pStyle w:val="af9"/>
        <w:ind w:firstLine="708"/>
        <w:jc w:val="both"/>
        <w:rPr>
          <w:rFonts w:ascii="Times New Roman" w:hAnsi="Times New Roman"/>
          <w:sz w:val="28"/>
          <w:szCs w:val="28"/>
        </w:rPr>
      </w:pPr>
    </w:p>
    <w:p w:rsidR="00BB28A7" w:rsidRDefault="00BB28A7" w:rsidP="00BB28A7">
      <w:pPr>
        <w:pStyle w:val="af9"/>
        <w:ind w:firstLine="708"/>
        <w:jc w:val="both"/>
        <w:rPr>
          <w:rStyle w:val="Zag11"/>
          <w:rFonts w:ascii="Times New Roman" w:eastAsia="@Arial Unicode MS" w:hAnsi="Times New Roman"/>
          <w:sz w:val="28"/>
          <w:szCs w:val="28"/>
        </w:rPr>
      </w:pPr>
      <w:r w:rsidRPr="00486E9F">
        <w:rPr>
          <w:rFonts w:ascii="Times New Roman" w:hAnsi="Times New Roman"/>
          <w:sz w:val="28"/>
          <w:szCs w:val="28"/>
        </w:rPr>
        <w:t xml:space="preserve"> </w:t>
      </w:r>
      <w:r w:rsidRPr="00486E9F">
        <w:rPr>
          <w:rStyle w:val="Zag11"/>
          <w:rFonts w:ascii="Times New Roman" w:eastAsia="@Arial Unicode MS" w:hAnsi="Times New Roman"/>
          <w:b/>
          <w:bCs/>
          <w:sz w:val="28"/>
          <w:szCs w:val="28"/>
        </w:rPr>
        <w:t>Оценка метапредметных результатов</w:t>
      </w:r>
      <w:r w:rsidRPr="00486E9F">
        <w:rPr>
          <w:rStyle w:val="Zag11"/>
          <w:rFonts w:ascii="Times New Roman" w:eastAsia="@Arial Unicode MS" w:hAnsi="Times New Roman"/>
          <w:sz w:val="28"/>
          <w:szCs w:val="28"/>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BB28A7" w:rsidRDefault="00BB28A7" w:rsidP="00BB28A7">
      <w:pPr>
        <w:pStyle w:val="af9"/>
        <w:ind w:firstLine="708"/>
        <w:jc w:val="both"/>
        <w:rPr>
          <w:rStyle w:val="Zag11"/>
          <w:rFonts w:ascii="Times New Roman" w:eastAsia="@Arial Unicode MS" w:hAnsi="Times New Roman"/>
          <w:sz w:val="28"/>
          <w:szCs w:val="28"/>
        </w:rPr>
      </w:pPr>
      <w:r w:rsidRPr="00486E9F">
        <w:rPr>
          <w:rStyle w:val="Zag11"/>
          <w:rFonts w:ascii="Times New Roman" w:eastAsia="@Arial Unicode MS" w:hAnsi="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w:t>
      </w:r>
    </w:p>
    <w:p w:rsidR="00BB28A7" w:rsidRPr="00A21A59" w:rsidRDefault="00BB28A7" w:rsidP="00BB28A7">
      <w:pPr>
        <w:pStyle w:val="af9"/>
        <w:ind w:firstLine="708"/>
        <w:jc w:val="both"/>
        <w:rPr>
          <w:rStyle w:val="Zag11"/>
          <w:rFonts w:ascii="Times New Roman" w:hAnsi="Times New Roman"/>
          <w:b/>
          <w:sz w:val="28"/>
          <w:szCs w:val="28"/>
        </w:rPr>
      </w:pPr>
      <w:r w:rsidRPr="00486E9F">
        <w:rPr>
          <w:rStyle w:val="Zag11"/>
          <w:rFonts w:ascii="Times New Roman" w:eastAsia="@Arial Unicode MS" w:hAnsi="Times New Roman"/>
          <w:sz w:val="28"/>
          <w:szCs w:val="28"/>
        </w:rPr>
        <w:t xml:space="preserve">Основным </w:t>
      </w:r>
      <w:r w:rsidRPr="00DA2A82">
        <w:rPr>
          <w:rStyle w:val="Zag11"/>
          <w:rFonts w:ascii="Times New Roman" w:eastAsia="@Arial Unicode MS" w:hAnsi="Times New Roman"/>
          <w:b/>
          <w:sz w:val="28"/>
          <w:szCs w:val="28"/>
        </w:rPr>
        <w:t>объектом оценки метапредметных результатов</w:t>
      </w:r>
      <w:r w:rsidRPr="00486E9F">
        <w:rPr>
          <w:rStyle w:val="Zag11"/>
          <w:rFonts w:ascii="Times New Roman" w:eastAsia="@Arial Unicode MS" w:hAnsi="Times New Roman"/>
          <w:sz w:val="28"/>
          <w:szCs w:val="28"/>
        </w:rPr>
        <w:t xml:space="preserve">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BB28A7" w:rsidRPr="00A6407B" w:rsidRDefault="00BB28A7" w:rsidP="00B571FB">
      <w:pPr>
        <w:numPr>
          <w:ilvl w:val="0"/>
          <w:numId w:val="72"/>
        </w:numPr>
        <w:spacing w:after="0" w:line="240" w:lineRule="auto"/>
        <w:jc w:val="both"/>
        <w:rPr>
          <w:rStyle w:val="Zag11"/>
          <w:rFonts w:ascii="Times New Roman" w:eastAsia="@Arial Unicode MS" w:hAnsi="Times New Roman" w:cs="Times New Roman"/>
          <w:sz w:val="28"/>
          <w:szCs w:val="28"/>
        </w:rPr>
      </w:pPr>
      <w:r w:rsidRPr="00A6407B">
        <w:rPr>
          <w:rStyle w:val="Zag11"/>
          <w:rFonts w:ascii="Times New Roman" w:eastAsia="@Arial Unicode MS" w:hAnsi="Times New Roman" w:cs="Times New Roman"/>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B28A7" w:rsidRPr="00A6407B" w:rsidRDefault="00BB28A7" w:rsidP="00B571FB">
      <w:pPr>
        <w:numPr>
          <w:ilvl w:val="0"/>
          <w:numId w:val="72"/>
        </w:numPr>
        <w:spacing w:after="0" w:line="240" w:lineRule="auto"/>
        <w:jc w:val="both"/>
        <w:rPr>
          <w:rStyle w:val="Zag11"/>
          <w:rFonts w:ascii="Times New Roman" w:eastAsia="@Arial Unicode MS" w:hAnsi="Times New Roman" w:cs="Times New Roman"/>
          <w:sz w:val="28"/>
          <w:szCs w:val="28"/>
        </w:rPr>
      </w:pPr>
      <w:r w:rsidRPr="00A6407B">
        <w:rPr>
          <w:rStyle w:val="Zag11"/>
          <w:rFonts w:ascii="Times New Roman" w:eastAsia="@Arial Unicode MS" w:hAnsi="Times New Roman" w:cs="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BB28A7" w:rsidRPr="00A6407B" w:rsidRDefault="00BB28A7" w:rsidP="00B571FB">
      <w:pPr>
        <w:numPr>
          <w:ilvl w:val="0"/>
          <w:numId w:val="72"/>
        </w:numPr>
        <w:spacing w:after="0" w:line="240" w:lineRule="auto"/>
        <w:jc w:val="both"/>
        <w:rPr>
          <w:rStyle w:val="Zag11"/>
          <w:rFonts w:ascii="Times New Roman" w:eastAsia="@Arial Unicode MS" w:hAnsi="Times New Roman" w:cs="Times New Roman"/>
          <w:sz w:val="28"/>
          <w:szCs w:val="28"/>
        </w:rPr>
      </w:pPr>
      <w:r w:rsidRPr="00A6407B">
        <w:rPr>
          <w:rStyle w:val="Zag11"/>
          <w:rFonts w:ascii="Times New Roman" w:eastAsia="@Arial Unicode MS" w:hAnsi="Times New Roman" w:cs="Times New Roman"/>
          <w:sz w:val="28"/>
          <w:szCs w:val="28"/>
        </w:rP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B28A7" w:rsidRPr="00A6407B" w:rsidRDefault="00BB28A7" w:rsidP="00B571FB">
      <w:pPr>
        <w:numPr>
          <w:ilvl w:val="0"/>
          <w:numId w:val="72"/>
        </w:numPr>
        <w:spacing w:after="0" w:line="240" w:lineRule="auto"/>
        <w:jc w:val="both"/>
        <w:rPr>
          <w:rStyle w:val="Zag11"/>
          <w:rFonts w:ascii="Times New Roman" w:eastAsia="@Arial Unicode MS" w:hAnsi="Times New Roman" w:cs="Times New Roman"/>
          <w:sz w:val="28"/>
          <w:szCs w:val="28"/>
        </w:rPr>
      </w:pPr>
      <w:r w:rsidRPr="00A6407B">
        <w:rPr>
          <w:rStyle w:val="Zag11"/>
          <w:rFonts w:ascii="Times New Roman" w:eastAsia="@Arial Unicode MS" w:hAnsi="Times New Roman" w:cs="Times New Roman"/>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BB28A7" w:rsidRPr="00A6407B" w:rsidRDefault="00BB28A7" w:rsidP="00B571FB">
      <w:pPr>
        <w:numPr>
          <w:ilvl w:val="0"/>
          <w:numId w:val="72"/>
        </w:numPr>
        <w:spacing w:after="0" w:line="240" w:lineRule="auto"/>
        <w:jc w:val="both"/>
        <w:rPr>
          <w:rStyle w:val="Zag11"/>
          <w:rFonts w:ascii="Times New Roman" w:eastAsia="@Arial Unicode MS" w:hAnsi="Times New Roman" w:cs="Times New Roman"/>
          <w:sz w:val="28"/>
          <w:szCs w:val="28"/>
        </w:rPr>
      </w:pPr>
      <w:r w:rsidRPr="00A6407B">
        <w:rPr>
          <w:rStyle w:val="Zag11"/>
          <w:rFonts w:ascii="Times New Roman" w:eastAsia="@Arial Unicode MS"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B28A7" w:rsidRPr="00A6407B" w:rsidRDefault="00BB28A7" w:rsidP="00A6407B">
      <w:pPr>
        <w:spacing w:after="0" w:line="240" w:lineRule="auto"/>
        <w:ind w:firstLine="360"/>
        <w:jc w:val="both"/>
        <w:rPr>
          <w:rStyle w:val="Zag11"/>
          <w:rFonts w:ascii="Times New Roman" w:eastAsia="@Arial Unicode MS" w:hAnsi="Times New Roman" w:cs="Times New Roman"/>
          <w:sz w:val="28"/>
          <w:szCs w:val="28"/>
        </w:rPr>
      </w:pPr>
      <w:r w:rsidRPr="00A6407B">
        <w:rPr>
          <w:rStyle w:val="Zag11"/>
          <w:rFonts w:ascii="Times New Roman" w:eastAsia="@Arial Unicode MS" w:hAnsi="Times New Roman" w:cs="Times New Roman"/>
          <w:sz w:val="28"/>
          <w:szCs w:val="28"/>
        </w:rPr>
        <w:t xml:space="preserve">Основное </w:t>
      </w:r>
      <w:r w:rsidRPr="00A6407B">
        <w:rPr>
          <w:rStyle w:val="Zag11"/>
          <w:rFonts w:ascii="Times New Roman" w:eastAsia="@Arial Unicode MS" w:hAnsi="Times New Roman" w:cs="Times New Roman"/>
          <w:b/>
          <w:sz w:val="28"/>
          <w:szCs w:val="28"/>
        </w:rPr>
        <w:t>содержание оценки метапредметных результатов</w:t>
      </w:r>
      <w:r w:rsidRPr="00A6407B">
        <w:rPr>
          <w:rStyle w:val="Zag11"/>
          <w:rFonts w:ascii="Times New Roman" w:eastAsia="@Arial Unicode MS"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BB28A7" w:rsidRPr="00A6407B" w:rsidRDefault="00BB28A7" w:rsidP="00A6407B">
      <w:pPr>
        <w:spacing w:after="0" w:line="240" w:lineRule="auto"/>
        <w:ind w:firstLine="360"/>
        <w:jc w:val="both"/>
        <w:rPr>
          <w:rStyle w:val="Zag11"/>
          <w:rFonts w:ascii="Times New Roman" w:eastAsia="@Arial Unicode MS" w:hAnsi="Times New Roman" w:cs="Times New Roman"/>
          <w:sz w:val="28"/>
          <w:szCs w:val="28"/>
        </w:rPr>
      </w:pPr>
      <w:r w:rsidRPr="00A6407B">
        <w:rPr>
          <w:rStyle w:val="Zag11"/>
          <w:rFonts w:ascii="Times New Roman" w:eastAsia="@Arial Unicode MS" w:hAnsi="Times New Roman" w:cs="Times New Roman"/>
          <w:sz w:val="28"/>
          <w:szCs w:val="28"/>
        </w:rPr>
        <w:t>Особенности оценки метапредметных результатов в том, что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BB28A7" w:rsidRPr="00A6407B" w:rsidRDefault="00BB28A7" w:rsidP="00A6407B">
      <w:pPr>
        <w:spacing w:after="0" w:line="240" w:lineRule="auto"/>
        <w:ind w:firstLine="360"/>
        <w:jc w:val="both"/>
        <w:rPr>
          <w:rStyle w:val="Zag11"/>
          <w:rFonts w:ascii="Times New Roman" w:eastAsia="@Arial Unicode MS" w:hAnsi="Times New Roman" w:cs="Times New Roman"/>
          <w:sz w:val="28"/>
          <w:szCs w:val="28"/>
        </w:rPr>
      </w:pPr>
      <w:r w:rsidRPr="00A6407B">
        <w:rPr>
          <w:rStyle w:val="Zag11"/>
          <w:rFonts w:ascii="Times New Roman" w:eastAsia="@Arial Unicode MS" w:hAnsi="Times New Roman" w:cs="Times New Roman"/>
          <w:sz w:val="28"/>
          <w:szCs w:val="28"/>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BB28A7" w:rsidRPr="00A6407B" w:rsidRDefault="00BB28A7" w:rsidP="00A6407B">
      <w:pPr>
        <w:spacing w:after="0" w:line="240" w:lineRule="auto"/>
        <w:ind w:firstLine="360"/>
        <w:jc w:val="both"/>
        <w:rPr>
          <w:rStyle w:val="Zag11"/>
          <w:rFonts w:ascii="Times New Roman" w:eastAsia="@Arial Unicode MS" w:hAnsi="Times New Roman" w:cs="Times New Roman"/>
          <w:sz w:val="28"/>
          <w:szCs w:val="28"/>
        </w:rPr>
      </w:pPr>
      <w:r w:rsidRPr="00A6407B">
        <w:rPr>
          <w:rStyle w:val="Zag11"/>
          <w:rFonts w:ascii="Times New Roman" w:eastAsia="@Arial Unicode MS" w:hAnsi="Times New Roman" w:cs="Times New Roman"/>
          <w:sz w:val="28"/>
          <w:szCs w:val="28"/>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BB28A7" w:rsidRPr="00A6407B" w:rsidRDefault="00BB28A7" w:rsidP="00A6407B">
      <w:pPr>
        <w:spacing w:after="0" w:line="240" w:lineRule="auto"/>
        <w:ind w:firstLine="360"/>
        <w:jc w:val="both"/>
        <w:rPr>
          <w:rFonts w:ascii="Times New Roman" w:eastAsia="@Arial Unicode MS" w:hAnsi="Times New Roman" w:cs="Times New Roman"/>
          <w:sz w:val="28"/>
          <w:szCs w:val="28"/>
        </w:rPr>
      </w:pPr>
      <w:r w:rsidRPr="00A6407B">
        <w:rPr>
          <w:rStyle w:val="Zag11"/>
          <w:rFonts w:ascii="Times New Roman" w:eastAsia="@Arial Unicode MS" w:hAnsi="Times New Roman" w:cs="Times New Roman"/>
          <w:sz w:val="28"/>
          <w:szCs w:val="28"/>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BB28A7" w:rsidRPr="00486E9F" w:rsidRDefault="00BB28A7" w:rsidP="00BB28A7">
      <w:pPr>
        <w:pStyle w:val="af9"/>
        <w:jc w:val="both"/>
        <w:rPr>
          <w:rFonts w:ascii="Times New Roman" w:hAnsi="Times New Roman"/>
          <w:sz w:val="28"/>
          <w:szCs w:val="28"/>
        </w:rPr>
      </w:pPr>
    </w:p>
    <w:p w:rsidR="00BB28A7" w:rsidRPr="00486E9F" w:rsidRDefault="00BB28A7" w:rsidP="00BB28A7">
      <w:pPr>
        <w:pStyle w:val="af9"/>
        <w:ind w:firstLine="708"/>
        <w:jc w:val="both"/>
        <w:rPr>
          <w:rFonts w:ascii="Times New Roman" w:hAnsi="Times New Roman"/>
          <w:sz w:val="28"/>
          <w:szCs w:val="28"/>
        </w:rPr>
      </w:pPr>
      <w:r w:rsidRPr="00486E9F">
        <w:rPr>
          <w:rFonts w:ascii="Times New Roman" w:hAnsi="Times New Roman"/>
          <w:sz w:val="28"/>
          <w:szCs w:val="28"/>
        </w:rPr>
        <w:t xml:space="preserve">Основным </w:t>
      </w:r>
      <w:r w:rsidRPr="00486E9F">
        <w:rPr>
          <w:rFonts w:ascii="Times New Roman" w:hAnsi="Times New Roman"/>
          <w:b/>
          <w:sz w:val="28"/>
          <w:szCs w:val="28"/>
        </w:rPr>
        <w:t>объектом оценки</w:t>
      </w:r>
      <w:r w:rsidRPr="00486E9F">
        <w:rPr>
          <w:rFonts w:ascii="Times New Roman" w:hAnsi="Times New Roman"/>
          <w:sz w:val="28"/>
          <w:szCs w:val="28"/>
        </w:rPr>
        <w:t xml:space="preserve"> </w:t>
      </w:r>
      <w:r w:rsidRPr="00486E9F">
        <w:rPr>
          <w:rFonts w:ascii="Times New Roman" w:hAnsi="Times New Roman"/>
          <w:b/>
          <w:sz w:val="28"/>
          <w:szCs w:val="28"/>
        </w:rPr>
        <w:t>личностных результатов является</w:t>
      </w:r>
      <w:r w:rsidRPr="00486E9F">
        <w:rPr>
          <w:rFonts w:ascii="Times New Roman" w:hAnsi="Times New Roman"/>
          <w:sz w:val="28"/>
          <w:szCs w:val="28"/>
        </w:rPr>
        <w:t xml:space="preserve"> сформированность универсальных учебных действий,</w:t>
      </w:r>
      <w:r>
        <w:rPr>
          <w:rFonts w:ascii="Times New Roman" w:hAnsi="Times New Roman"/>
          <w:sz w:val="28"/>
          <w:szCs w:val="28"/>
        </w:rPr>
        <w:t xml:space="preserve"> </w:t>
      </w:r>
      <w:r w:rsidRPr="00486E9F">
        <w:rPr>
          <w:rFonts w:ascii="Times New Roman" w:hAnsi="Times New Roman"/>
          <w:sz w:val="28"/>
          <w:szCs w:val="28"/>
        </w:rPr>
        <w:t>включаемых в три основных блока, выделенных Стандартом:</w:t>
      </w:r>
    </w:p>
    <w:p w:rsidR="00BB28A7" w:rsidRPr="00486E9F" w:rsidRDefault="00BB28A7" w:rsidP="00BB28A7">
      <w:pPr>
        <w:pStyle w:val="af9"/>
        <w:jc w:val="both"/>
        <w:rPr>
          <w:rFonts w:ascii="Times New Roman" w:hAnsi="Times New Roman"/>
          <w:sz w:val="28"/>
          <w:szCs w:val="28"/>
        </w:rPr>
      </w:pPr>
      <w:r>
        <w:rPr>
          <w:rFonts w:ascii="Times New Roman" w:hAnsi="Times New Roman"/>
          <w:sz w:val="28"/>
          <w:szCs w:val="28"/>
        </w:rPr>
        <w:lastRenderedPageBreak/>
        <w:t>-</w:t>
      </w:r>
      <w:r w:rsidRPr="00486E9F">
        <w:rPr>
          <w:rFonts w:ascii="Times New Roman" w:hAnsi="Times New Roman"/>
          <w:sz w:val="28"/>
          <w:szCs w:val="28"/>
        </w:rPr>
        <w:t xml:space="preserve"> </w:t>
      </w:r>
      <w:r w:rsidRPr="00516A6C">
        <w:rPr>
          <w:rFonts w:ascii="Times New Roman" w:hAnsi="Times New Roman"/>
          <w:i/>
          <w:sz w:val="28"/>
          <w:szCs w:val="28"/>
        </w:rPr>
        <w:t xml:space="preserve">самоопределение </w:t>
      </w:r>
      <w:r w:rsidRPr="00486E9F">
        <w:rPr>
          <w:rFonts w:ascii="Times New Roman" w:hAnsi="Times New Roman"/>
          <w:sz w:val="28"/>
          <w:szCs w:val="28"/>
        </w:rPr>
        <w:t>– сформированность внутренней позиции обучающегося – принятие и освоение новой социальной</w:t>
      </w:r>
      <w:r>
        <w:rPr>
          <w:rFonts w:ascii="Times New Roman" w:hAnsi="Times New Roman"/>
          <w:sz w:val="28"/>
          <w:szCs w:val="28"/>
        </w:rPr>
        <w:t xml:space="preserve"> </w:t>
      </w:r>
      <w:r w:rsidRPr="00486E9F">
        <w:rPr>
          <w:rFonts w:ascii="Times New Roman" w:hAnsi="Times New Roman"/>
          <w:sz w:val="28"/>
          <w:szCs w:val="28"/>
        </w:rPr>
        <w:t>роли обучающегося; становление основ российской гражданской идентичности личности как чувства гордости за своюРодину, народ, историю и осознание св</w:t>
      </w:r>
      <w:r>
        <w:rPr>
          <w:rFonts w:ascii="Times New Roman" w:hAnsi="Times New Roman"/>
          <w:sz w:val="28"/>
          <w:szCs w:val="28"/>
        </w:rPr>
        <w:t>о</w:t>
      </w:r>
      <w:r w:rsidRPr="00486E9F">
        <w:rPr>
          <w:rFonts w:ascii="Times New Roman" w:hAnsi="Times New Roman"/>
          <w:sz w:val="28"/>
          <w:szCs w:val="28"/>
        </w:rPr>
        <w:t>ей этнической принадлежности; развитие</w:t>
      </w:r>
      <w:r>
        <w:rPr>
          <w:rFonts w:ascii="Times New Roman" w:hAnsi="Times New Roman"/>
          <w:sz w:val="28"/>
          <w:szCs w:val="28"/>
        </w:rPr>
        <w:t xml:space="preserve"> </w:t>
      </w:r>
      <w:r w:rsidRPr="00486E9F">
        <w:rPr>
          <w:rFonts w:ascii="Times New Roman" w:hAnsi="Times New Roman"/>
          <w:sz w:val="28"/>
          <w:szCs w:val="28"/>
        </w:rPr>
        <w:t>самоуважения и способности адекватно</w:t>
      </w:r>
      <w:r>
        <w:rPr>
          <w:rFonts w:ascii="Times New Roman" w:hAnsi="Times New Roman"/>
          <w:sz w:val="28"/>
          <w:szCs w:val="28"/>
        </w:rPr>
        <w:t xml:space="preserve"> </w:t>
      </w:r>
      <w:r w:rsidRPr="00486E9F">
        <w:rPr>
          <w:rFonts w:ascii="Times New Roman" w:hAnsi="Times New Roman"/>
          <w:sz w:val="28"/>
          <w:szCs w:val="28"/>
        </w:rPr>
        <w:t>оценивать себя и свои достижения, видеть сильные и слабые стороны своей</w:t>
      </w:r>
      <w:r>
        <w:rPr>
          <w:rFonts w:ascii="Times New Roman" w:hAnsi="Times New Roman"/>
          <w:sz w:val="28"/>
          <w:szCs w:val="28"/>
        </w:rPr>
        <w:t xml:space="preserve"> </w:t>
      </w:r>
      <w:r w:rsidRPr="00486E9F">
        <w:rPr>
          <w:rFonts w:ascii="Times New Roman" w:hAnsi="Times New Roman"/>
          <w:sz w:val="28"/>
          <w:szCs w:val="28"/>
        </w:rPr>
        <w:t>личности;</w:t>
      </w:r>
    </w:p>
    <w:p w:rsidR="00BB28A7" w:rsidRPr="00486E9F" w:rsidRDefault="00BB28A7" w:rsidP="00BB28A7">
      <w:pPr>
        <w:pStyle w:val="af9"/>
        <w:jc w:val="both"/>
        <w:rPr>
          <w:rFonts w:ascii="Times New Roman" w:hAnsi="Times New Roman"/>
          <w:sz w:val="28"/>
          <w:szCs w:val="28"/>
        </w:rPr>
      </w:pPr>
      <w:r w:rsidRPr="00516A6C">
        <w:rPr>
          <w:rFonts w:ascii="Times New Roman" w:hAnsi="Times New Roman"/>
          <w:i/>
          <w:sz w:val="28"/>
          <w:szCs w:val="28"/>
        </w:rPr>
        <w:t>- смыслоообразование</w:t>
      </w:r>
      <w:r w:rsidRPr="00486E9F">
        <w:rPr>
          <w:rFonts w:ascii="Times New Roman" w:hAnsi="Times New Roman"/>
          <w:sz w:val="28"/>
          <w:szCs w:val="28"/>
        </w:rPr>
        <w:t xml:space="preserve"> – поиск и установление личностного смысла учения</w:t>
      </w:r>
    </w:p>
    <w:p w:rsidR="00BB28A7" w:rsidRPr="00486E9F" w:rsidRDefault="00BB28A7" w:rsidP="00BB28A7">
      <w:pPr>
        <w:pStyle w:val="af9"/>
        <w:jc w:val="both"/>
        <w:rPr>
          <w:rFonts w:ascii="Times New Roman" w:hAnsi="Times New Roman"/>
          <w:sz w:val="28"/>
          <w:szCs w:val="28"/>
        </w:rPr>
      </w:pPr>
      <w:r w:rsidRPr="00486E9F">
        <w:rPr>
          <w:rFonts w:ascii="Times New Roman" w:hAnsi="Times New Roman"/>
          <w:sz w:val="28"/>
          <w:szCs w:val="28"/>
        </w:rPr>
        <w:t>обучающимися на основе устойчивой сис</w:t>
      </w:r>
      <w:r>
        <w:rPr>
          <w:rFonts w:ascii="Times New Roman" w:hAnsi="Times New Roman"/>
          <w:sz w:val="28"/>
          <w:szCs w:val="28"/>
        </w:rPr>
        <w:t>темы учебно-</w:t>
      </w:r>
      <w:r w:rsidRPr="00486E9F">
        <w:rPr>
          <w:rFonts w:ascii="Times New Roman" w:hAnsi="Times New Roman"/>
          <w:sz w:val="28"/>
          <w:szCs w:val="28"/>
        </w:rPr>
        <w:t>познавательных и социальных мотивов; понимания границ того,</w:t>
      </w:r>
      <w:r w:rsidR="00A6407B">
        <w:rPr>
          <w:rFonts w:ascii="Times New Roman" w:hAnsi="Times New Roman"/>
          <w:sz w:val="28"/>
          <w:szCs w:val="28"/>
        </w:rPr>
        <w:t xml:space="preserve"> </w:t>
      </w:r>
      <w:r w:rsidRPr="00486E9F">
        <w:rPr>
          <w:rFonts w:ascii="Times New Roman" w:hAnsi="Times New Roman"/>
          <w:sz w:val="28"/>
          <w:szCs w:val="28"/>
        </w:rPr>
        <w:t>«что я знаю», и того, «что я не знаю», и</w:t>
      </w:r>
      <w:r>
        <w:rPr>
          <w:rFonts w:ascii="Times New Roman" w:hAnsi="Times New Roman"/>
          <w:sz w:val="28"/>
          <w:szCs w:val="28"/>
        </w:rPr>
        <w:t xml:space="preserve"> </w:t>
      </w:r>
      <w:r w:rsidRPr="00486E9F">
        <w:rPr>
          <w:rFonts w:ascii="Times New Roman" w:hAnsi="Times New Roman"/>
          <w:sz w:val="28"/>
          <w:szCs w:val="28"/>
        </w:rPr>
        <w:t>стремления к преодолению этого разрыва;</w:t>
      </w:r>
    </w:p>
    <w:p w:rsidR="00BB28A7" w:rsidRDefault="00BB28A7" w:rsidP="00BB28A7">
      <w:pPr>
        <w:pStyle w:val="af9"/>
        <w:jc w:val="both"/>
        <w:rPr>
          <w:rFonts w:ascii="Times New Roman" w:hAnsi="Times New Roman"/>
          <w:sz w:val="28"/>
          <w:szCs w:val="28"/>
        </w:rPr>
      </w:pPr>
      <w:r>
        <w:rPr>
          <w:rFonts w:ascii="Times New Roman" w:hAnsi="Times New Roman"/>
          <w:sz w:val="28"/>
          <w:szCs w:val="28"/>
        </w:rPr>
        <w:t xml:space="preserve">- </w:t>
      </w:r>
      <w:r w:rsidRPr="00516A6C">
        <w:rPr>
          <w:rFonts w:ascii="Times New Roman" w:hAnsi="Times New Roman"/>
          <w:i/>
          <w:sz w:val="28"/>
          <w:szCs w:val="28"/>
        </w:rPr>
        <w:t>морально-этическая ориентация</w:t>
      </w:r>
      <w:r w:rsidRPr="00486E9F">
        <w:rPr>
          <w:rFonts w:ascii="Times New Roman" w:hAnsi="Times New Roman"/>
          <w:sz w:val="28"/>
          <w:szCs w:val="28"/>
        </w:rPr>
        <w:t xml:space="preserve"> –</w:t>
      </w:r>
      <w:r w:rsidR="00A6407B">
        <w:rPr>
          <w:rFonts w:ascii="Times New Roman" w:hAnsi="Times New Roman"/>
          <w:sz w:val="28"/>
          <w:szCs w:val="28"/>
        </w:rPr>
        <w:t xml:space="preserve"> </w:t>
      </w:r>
      <w:r w:rsidRPr="00486E9F">
        <w:rPr>
          <w:rFonts w:ascii="Times New Roman" w:hAnsi="Times New Roman"/>
          <w:sz w:val="28"/>
          <w:szCs w:val="28"/>
        </w:rPr>
        <w:t>знание основных моральных норм и ориентация на их выполнение на основе понимания их социальной необходимости;</w:t>
      </w:r>
      <w:r>
        <w:rPr>
          <w:rFonts w:ascii="Times New Roman" w:hAnsi="Times New Roman"/>
          <w:sz w:val="28"/>
          <w:szCs w:val="28"/>
        </w:rPr>
        <w:t xml:space="preserve"> </w:t>
      </w:r>
      <w:r w:rsidRPr="00486E9F">
        <w:rPr>
          <w:rFonts w:ascii="Times New Roman" w:hAnsi="Times New Roman"/>
          <w:sz w:val="28"/>
          <w:szCs w:val="28"/>
        </w:rPr>
        <w:t>способность к моральной децентрации –</w:t>
      </w:r>
      <w:r w:rsidR="00A6407B">
        <w:rPr>
          <w:rFonts w:ascii="Times New Roman" w:hAnsi="Times New Roman"/>
          <w:sz w:val="28"/>
          <w:szCs w:val="28"/>
        </w:rPr>
        <w:t xml:space="preserve"> </w:t>
      </w:r>
      <w:r w:rsidRPr="00486E9F">
        <w:rPr>
          <w:rFonts w:ascii="Times New Roman" w:hAnsi="Times New Roman"/>
          <w:sz w:val="28"/>
          <w:szCs w:val="28"/>
        </w:rPr>
        <w:t>учету позиций, мотивов и интересов</w:t>
      </w:r>
      <w:r>
        <w:rPr>
          <w:rFonts w:ascii="Times New Roman" w:hAnsi="Times New Roman"/>
          <w:sz w:val="28"/>
          <w:szCs w:val="28"/>
        </w:rPr>
        <w:t xml:space="preserve"> </w:t>
      </w:r>
      <w:r w:rsidRPr="00486E9F">
        <w:rPr>
          <w:rFonts w:ascii="Times New Roman" w:hAnsi="Times New Roman"/>
          <w:sz w:val="28"/>
          <w:szCs w:val="28"/>
        </w:rPr>
        <w:t>участников моральной дилеммы при ее</w:t>
      </w:r>
      <w:r>
        <w:rPr>
          <w:rFonts w:ascii="Times New Roman" w:hAnsi="Times New Roman"/>
          <w:sz w:val="28"/>
          <w:szCs w:val="28"/>
        </w:rPr>
        <w:t xml:space="preserve"> </w:t>
      </w:r>
      <w:r w:rsidRPr="00486E9F">
        <w:rPr>
          <w:rFonts w:ascii="Times New Roman" w:hAnsi="Times New Roman"/>
          <w:sz w:val="28"/>
          <w:szCs w:val="28"/>
        </w:rPr>
        <w:t>разрешении; развитие этических чувств –стыда, вины, совести как регуляторов морального поведения.</w:t>
      </w:r>
    </w:p>
    <w:p w:rsidR="00BB28A7" w:rsidRPr="00B03A5C" w:rsidRDefault="00BB28A7" w:rsidP="00BB28A7">
      <w:pPr>
        <w:pStyle w:val="af9"/>
        <w:ind w:firstLine="708"/>
        <w:jc w:val="both"/>
        <w:rPr>
          <w:rFonts w:ascii="Times New Roman" w:hAnsi="Times New Roman"/>
          <w:sz w:val="28"/>
          <w:szCs w:val="28"/>
        </w:rPr>
      </w:pPr>
      <w:r w:rsidRPr="00486E9F">
        <w:rPr>
          <w:rStyle w:val="Zag11"/>
          <w:rFonts w:ascii="Times New Roman" w:eastAsia="@Arial Unicode MS" w:hAnsi="Times New Roman"/>
          <w:sz w:val="28"/>
          <w:szCs w:val="28"/>
        </w:rPr>
        <w:t xml:space="preserve">В планируемых результатах, описывающих эту группу, отсутствует блок «Выпускник научится». Это означает, что </w:t>
      </w:r>
      <w:r w:rsidRPr="00486E9F">
        <w:rPr>
          <w:rStyle w:val="Zag11"/>
          <w:rFonts w:ascii="Times New Roman" w:eastAsia="@Arial Unicode MS" w:hAnsi="Times New Roman"/>
          <w:b/>
          <w:bCs/>
          <w:i/>
          <w:iCs/>
          <w:sz w:val="28"/>
          <w:szCs w:val="28"/>
        </w:rPr>
        <w:t xml:space="preserve">личностные результаты выпускников на ступени начального общего образования </w:t>
      </w:r>
      <w:r w:rsidRPr="00486E9F">
        <w:rPr>
          <w:rStyle w:val="Zag11"/>
          <w:rFonts w:ascii="Times New Roman" w:eastAsia="@Arial Unicode MS" w:hAnsi="Times New Roman"/>
          <w:sz w:val="28"/>
          <w:szCs w:val="28"/>
        </w:rPr>
        <w:t xml:space="preserve">в полном соответствии с требованиями Стандарта </w:t>
      </w:r>
      <w:r w:rsidRPr="00486E9F">
        <w:rPr>
          <w:rStyle w:val="Zag11"/>
          <w:rFonts w:ascii="Times New Roman" w:eastAsia="@Arial Unicode MS" w:hAnsi="Times New Roman"/>
          <w:b/>
          <w:bCs/>
          <w:i/>
          <w:iCs/>
          <w:sz w:val="28"/>
          <w:szCs w:val="28"/>
        </w:rPr>
        <w:t>не подлежат итоговой оценке</w:t>
      </w:r>
      <w:r w:rsidRPr="00486E9F">
        <w:rPr>
          <w:rStyle w:val="Zag11"/>
          <w:rFonts w:ascii="Times New Roman" w:eastAsia="@Arial Unicode MS" w:hAnsi="Times New Roman"/>
          <w:sz w:val="28"/>
          <w:szCs w:val="28"/>
        </w:rPr>
        <w:t>.</w:t>
      </w:r>
    </w:p>
    <w:p w:rsidR="00BB28A7" w:rsidRPr="006F41C1" w:rsidRDefault="00BB28A7" w:rsidP="00BB28A7">
      <w:pPr>
        <w:pStyle w:val="af9"/>
        <w:ind w:firstLine="708"/>
        <w:jc w:val="both"/>
        <w:rPr>
          <w:rFonts w:ascii="Times New Roman" w:hAnsi="Times New Roman"/>
          <w:b/>
          <w:sz w:val="28"/>
          <w:szCs w:val="28"/>
        </w:rPr>
      </w:pPr>
      <w:r w:rsidRPr="00486E9F">
        <w:rPr>
          <w:rFonts w:ascii="Times New Roman" w:hAnsi="Times New Roman"/>
          <w:b/>
          <w:sz w:val="28"/>
          <w:szCs w:val="28"/>
        </w:rPr>
        <w:t>Содержание оценки личностных ре</w:t>
      </w:r>
      <w:r>
        <w:rPr>
          <w:rFonts w:ascii="Times New Roman" w:hAnsi="Times New Roman"/>
          <w:b/>
          <w:sz w:val="28"/>
          <w:szCs w:val="28"/>
        </w:rPr>
        <w:t xml:space="preserve">зультатов на ступени </w:t>
      </w:r>
      <w:r w:rsidRPr="00486E9F">
        <w:rPr>
          <w:rFonts w:ascii="Times New Roman" w:hAnsi="Times New Roman"/>
          <w:b/>
          <w:sz w:val="28"/>
          <w:szCs w:val="28"/>
        </w:rPr>
        <w:t>начального</w:t>
      </w:r>
      <w:r w:rsidRPr="00486E9F">
        <w:rPr>
          <w:rFonts w:ascii="Times New Roman" w:hAnsi="Times New Roman"/>
          <w:sz w:val="28"/>
          <w:szCs w:val="28"/>
        </w:rPr>
        <w:t xml:space="preserve"> общего</w:t>
      </w:r>
      <w:r>
        <w:rPr>
          <w:rFonts w:ascii="Times New Roman" w:hAnsi="Times New Roman"/>
          <w:b/>
          <w:sz w:val="28"/>
          <w:szCs w:val="28"/>
        </w:rPr>
        <w:t xml:space="preserve"> </w:t>
      </w:r>
      <w:r w:rsidRPr="00486E9F">
        <w:rPr>
          <w:rFonts w:ascii="Times New Roman" w:hAnsi="Times New Roman"/>
          <w:sz w:val="28"/>
          <w:szCs w:val="28"/>
        </w:rPr>
        <w:t>образования строится вокруг оценки:</w:t>
      </w:r>
    </w:p>
    <w:p w:rsidR="00BB28A7" w:rsidRPr="00486E9F" w:rsidRDefault="00BB28A7" w:rsidP="00B571FB">
      <w:pPr>
        <w:pStyle w:val="af9"/>
        <w:numPr>
          <w:ilvl w:val="0"/>
          <w:numId w:val="79"/>
        </w:numPr>
        <w:jc w:val="both"/>
        <w:rPr>
          <w:rFonts w:ascii="Times New Roman" w:hAnsi="Times New Roman"/>
          <w:sz w:val="28"/>
          <w:szCs w:val="28"/>
        </w:rPr>
      </w:pPr>
      <w:r w:rsidRPr="006F41C1">
        <w:rPr>
          <w:rFonts w:ascii="Times New Roman" w:hAnsi="Times New Roman"/>
          <w:i/>
          <w:sz w:val="28"/>
          <w:szCs w:val="28"/>
        </w:rPr>
        <w:t>сформированности внутренней позиции</w:t>
      </w:r>
      <w:r w:rsidRPr="00486E9F">
        <w:rPr>
          <w:rFonts w:ascii="Times New Roman" w:hAnsi="Times New Roman"/>
          <w:sz w:val="28"/>
          <w:szCs w:val="28"/>
        </w:rPr>
        <w:t xml:space="preserve"> обучающегося, которая находит отра</w:t>
      </w:r>
      <w:r>
        <w:rPr>
          <w:rFonts w:ascii="Times New Roman" w:hAnsi="Times New Roman"/>
          <w:sz w:val="28"/>
          <w:szCs w:val="28"/>
        </w:rPr>
        <w:t>жение в эмоционально-</w:t>
      </w:r>
      <w:r w:rsidRPr="00486E9F">
        <w:rPr>
          <w:rFonts w:ascii="Times New Roman" w:hAnsi="Times New Roman"/>
          <w:sz w:val="28"/>
          <w:szCs w:val="28"/>
        </w:rPr>
        <w:t>положительном</w:t>
      </w:r>
      <w:r>
        <w:rPr>
          <w:rFonts w:ascii="Times New Roman" w:hAnsi="Times New Roman"/>
          <w:sz w:val="28"/>
          <w:szCs w:val="28"/>
        </w:rPr>
        <w:t xml:space="preserve"> </w:t>
      </w:r>
      <w:r w:rsidRPr="00486E9F">
        <w:rPr>
          <w:rFonts w:ascii="Times New Roman" w:hAnsi="Times New Roman"/>
          <w:sz w:val="28"/>
          <w:szCs w:val="28"/>
        </w:rPr>
        <w:t>отношении обучающегося к образовательному учреждению;</w:t>
      </w:r>
    </w:p>
    <w:p w:rsidR="00BB28A7" w:rsidRPr="00486E9F" w:rsidRDefault="00BB28A7" w:rsidP="00B571FB">
      <w:pPr>
        <w:pStyle w:val="af9"/>
        <w:numPr>
          <w:ilvl w:val="0"/>
          <w:numId w:val="79"/>
        </w:numPr>
        <w:jc w:val="both"/>
        <w:rPr>
          <w:rFonts w:ascii="Times New Roman" w:hAnsi="Times New Roman"/>
          <w:sz w:val="28"/>
          <w:szCs w:val="28"/>
        </w:rPr>
      </w:pPr>
      <w:r w:rsidRPr="006F41C1">
        <w:rPr>
          <w:rFonts w:ascii="Times New Roman" w:hAnsi="Times New Roman"/>
          <w:i/>
          <w:sz w:val="28"/>
          <w:szCs w:val="28"/>
        </w:rPr>
        <w:t>ориентации на содержательные моменты образовательного процесса</w:t>
      </w:r>
      <w:r w:rsidRPr="00486E9F">
        <w:rPr>
          <w:rFonts w:ascii="Times New Roman" w:hAnsi="Times New Roman"/>
          <w:sz w:val="28"/>
          <w:szCs w:val="28"/>
        </w:rPr>
        <w:t>: уроки,</w:t>
      </w:r>
      <w:r>
        <w:rPr>
          <w:rFonts w:ascii="Times New Roman" w:hAnsi="Times New Roman"/>
          <w:sz w:val="28"/>
          <w:szCs w:val="28"/>
        </w:rPr>
        <w:t xml:space="preserve"> </w:t>
      </w:r>
      <w:r w:rsidRPr="00486E9F">
        <w:rPr>
          <w:rFonts w:ascii="Times New Roman" w:hAnsi="Times New Roman"/>
          <w:sz w:val="28"/>
          <w:szCs w:val="28"/>
        </w:rPr>
        <w:t>познание нового, овладение умениями</w:t>
      </w:r>
      <w:r>
        <w:rPr>
          <w:rFonts w:ascii="Times New Roman" w:hAnsi="Times New Roman"/>
          <w:sz w:val="28"/>
          <w:szCs w:val="28"/>
        </w:rPr>
        <w:t xml:space="preserve"> </w:t>
      </w:r>
      <w:r w:rsidRPr="00486E9F">
        <w:rPr>
          <w:rFonts w:ascii="Times New Roman" w:hAnsi="Times New Roman"/>
          <w:sz w:val="28"/>
          <w:szCs w:val="28"/>
        </w:rPr>
        <w:t>и новыми компетенциями, в характере</w:t>
      </w:r>
      <w:r>
        <w:rPr>
          <w:rFonts w:ascii="Times New Roman" w:hAnsi="Times New Roman"/>
          <w:sz w:val="28"/>
          <w:szCs w:val="28"/>
        </w:rPr>
        <w:t xml:space="preserve"> </w:t>
      </w:r>
      <w:r w:rsidRPr="00486E9F">
        <w:rPr>
          <w:rFonts w:ascii="Times New Roman" w:hAnsi="Times New Roman"/>
          <w:sz w:val="28"/>
          <w:szCs w:val="28"/>
        </w:rPr>
        <w:t>учебного сотрудничества с учителем и одноклассниками и ориентации на образец</w:t>
      </w:r>
      <w:r>
        <w:rPr>
          <w:rFonts w:ascii="Times New Roman" w:hAnsi="Times New Roman"/>
          <w:sz w:val="28"/>
          <w:szCs w:val="28"/>
        </w:rPr>
        <w:t xml:space="preserve"> </w:t>
      </w:r>
      <w:r w:rsidRPr="00486E9F">
        <w:rPr>
          <w:rFonts w:ascii="Times New Roman" w:hAnsi="Times New Roman"/>
          <w:sz w:val="28"/>
          <w:szCs w:val="28"/>
        </w:rPr>
        <w:t>поведения «хорошего ученика» как пример для подражания;</w:t>
      </w:r>
    </w:p>
    <w:p w:rsidR="00BB28A7" w:rsidRPr="00486E9F" w:rsidRDefault="00BB28A7" w:rsidP="00B571FB">
      <w:pPr>
        <w:pStyle w:val="af9"/>
        <w:numPr>
          <w:ilvl w:val="0"/>
          <w:numId w:val="79"/>
        </w:numPr>
        <w:jc w:val="both"/>
        <w:rPr>
          <w:rFonts w:ascii="Times New Roman" w:hAnsi="Times New Roman"/>
          <w:sz w:val="28"/>
          <w:szCs w:val="28"/>
        </w:rPr>
      </w:pPr>
      <w:r w:rsidRPr="006F41C1">
        <w:rPr>
          <w:rFonts w:ascii="Times New Roman" w:hAnsi="Times New Roman"/>
          <w:i/>
          <w:sz w:val="28"/>
          <w:szCs w:val="28"/>
        </w:rPr>
        <w:t>сформированности основ гражданской идентичности</w:t>
      </w:r>
      <w:r w:rsidRPr="00486E9F">
        <w:rPr>
          <w:rFonts w:ascii="Times New Roman" w:hAnsi="Times New Roman"/>
          <w:sz w:val="28"/>
          <w:szCs w:val="28"/>
        </w:rPr>
        <w:t>, чувства гордости за свою</w:t>
      </w:r>
      <w:r>
        <w:rPr>
          <w:rFonts w:ascii="Times New Roman" w:hAnsi="Times New Roman"/>
          <w:sz w:val="28"/>
          <w:szCs w:val="28"/>
        </w:rPr>
        <w:t xml:space="preserve"> </w:t>
      </w:r>
      <w:r w:rsidRPr="00486E9F">
        <w:rPr>
          <w:rFonts w:ascii="Times New Roman" w:hAnsi="Times New Roman"/>
          <w:sz w:val="28"/>
          <w:szCs w:val="28"/>
        </w:rPr>
        <w:t>Родину, знания знаменательных для Отечества исторических событий, любви</w:t>
      </w:r>
      <w:r>
        <w:rPr>
          <w:rFonts w:ascii="Times New Roman" w:hAnsi="Times New Roman"/>
          <w:sz w:val="28"/>
          <w:szCs w:val="28"/>
        </w:rPr>
        <w:t xml:space="preserve"> </w:t>
      </w:r>
      <w:r w:rsidRPr="00486E9F">
        <w:rPr>
          <w:rFonts w:ascii="Times New Roman" w:hAnsi="Times New Roman"/>
          <w:sz w:val="28"/>
          <w:szCs w:val="28"/>
        </w:rPr>
        <w:t>к родному краю, осознания своей национальности, уважения культуры и традиций народов России и мира; развития доверия и способности к пониманию чувств</w:t>
      </w:r>
      <w:r>
        <w:rPr>
          <w:rFonts w:ascii="Times New Roman" w:hAnsi="Times New Roman"/>
          <w:sz w:val="28"/>
          <w:szCs w:val="28"/>
        </w:rPr>
        <w:t xml:space="preserve"> </w:t>
      </w:r>
      <w:r w:rsidRPr="00486E9F">
        <w:rPr>
          <w:rFonts w:ascii="Times New Roman" w:hAnsi="Times New Roman"/>
          <w:sz w:val="28"/>
          <w:szCs w:val="28"/>
        </w:rPr>
        <w:t>других людей и сопереживанию им;</w:t>
      </w:r>
    </w:p>
    <w:p w:rsidR="00BB28A7" w:rsidRPr="00486E9F" w:rsidRDefault="00BB28A7" w:rsidP="00B571FB">
      <w:pPr>
        <w:pStyle w:val="af9"/>
        <w:numPr>
          <w:ilvl w:val="0"/>
          <w:numId w:val="79"/>
        </w:numPr>
        <w:jc w:val="both"/>
        <w:rPr>
          <w:rFonts w:ascii="Times New Roman" w:hAnsi="Times New Roman"/>
          <w:sz w:val="28"/>
          <w:szCs w:val="28"/>
        </w:rPr>
      </w:pPr>
      <w:r w:rsidRPr="006F41C1">
        <w:rPr>
          <w:rFonts w:ascii="Times New Roman" w:hAnsi="Times New Roman"/>
          <w:i/>
          <w:sz w:val="28"/>
          <w:szCs w:val="28"/>
        </w:rPr>
        <w:t>сформированности самооценк</w:t>
      </w:r>
      <w:r w:rsidRPr="00486E9F">
        <w:rPr>
          <w:rFonts w:ascii="Times New Roman" w:hAnsi="Times New Roman"/>
          <w:sz w:val="28"/>
          <w:szCs w:val="28"/>
        </w:rPr>
        <w:t>и, включая осознание своих возможностей в учении, способности адекватно судить о причинах своего успеха/неуспеха в учении,</w:t>
      </w:r>
      <w:r>
        <w:rPr>
          <w:rFonts w:ascii="Times New Roman" w:hAnsi="Times New Roman"/>
          <w:sz w:val="28"/>
          <w:szCs w:val="28"/>
        </w:rPr>
        <w:t xml:space="preserve"> </w:t>
      </w:r>
      <w:r w:rsidRPr="00486E9F">
        <w:rPr>
          <w:rFonts w:ascii="Times New Roman" w:hAnsi="Times New Roman"/>
          <w:sz w:val="28"/>
          <w:szCs w:val="28"/>
        </w:rPr>
        <w:t>умения видеть свои достоинства и недостатки, уважать себя и верить в успех;</w:t>
      </w:r>
    </w:p>
    <w:p w:rsidR="00BB28A7" w:rsidRPr="006F41C1" w:rsidRDefault="00BB28A7" w:rsidP="00B571FB">
      <w:pPr>
        <w:pStyle w:val="af9"/>
        <w:numPr>
          <w:ilvl w:val="0"/>
          <w:numId w:val="79"/>
        </w:numPr>
        <w:jc w:val="both"/>
        <w:rPr>
          <w:rFonts w:ascii="Times New Roman" w:hAnsi="Times New Roman"/>
          <w:i/>
          <w:sz w:val="28"/>
          <w:szCs w:val="28"/>
        </w:rPr>
      </w:pPr>
      <w:r w:rsidRPr="006F41C1">
        <w:rPr>
          <w:rFonts w:ascii="Times New Roman" w:hAnsi="Times New Roman"/>
          <w:i/>
          <w:sz w:val="28"/>
          <w:szCs w:val="28"/>
        </w:rPr>
        <w:t>сформированности мотивации учебной деятельности</w:t>
      </w:r>
      <w:r w:rsidRPr="00486E9F">
        <w:rPr>
          <w:rFonts w:ascii="Times New Roman" w:hAnsi="Times New Roman"/>
          <w:sz w:val="28"/>
          <w:szCs w:val="28"/>
        </w:rPr>
        <w:t>, включая социальные</w:t>
      </w:r>
      <w:r>
        <w:rPr>
          <w:rFonts w:ascii="Times New Roman" w:hAnsi="Times New Roman"/>
          <w:sz w:val="28"/>
          <w:szCs w:val="28"/>
        </w:rPr>
        <w:t>;</w:t>
      </w:r>
    </w:p>
    <w:p w:rsidR="00BB28A7" w:rsidRPr="00486E9F" w:rsidRDefault="00BB28A7" w:rsidP="00B571FB">
      <w:pPr>
        <w:pStyle w:val="af9"/>
        <w:numPr>
          <w:ilvl w:val="0"/>
          <w:numId w:val="79"/>
        </w:numPr>
        <w:jc w:val="both"/>
        <w:rPr>
          <w:rFonts w:ascii="Times New Roman" w:hAnsi="Times New Roman"/>
          <w:sz w:val="28"/>
          <w:szCs w:val="28"/>
        </w:rPr>
      </w:pPr>
      <w:r>
        <w:rPr>
          <w:rFonts w:ascii="Times New Roman" w:hAnsi="Times New Roman"/>
          <w:sz w:val="28"/>
          <w:szCs w:val="28"/>
        </w:rPr>
        <w:t>учебно-</w:t>
      </w:r>
      <w:r w:rsidRPr="00486E9F">
        <w:rPr>
          <w:rFonts w:ascii="Times New Roman" w:hAnsi="Times New Roman"/>
          <w:sz w:val="28"/>
          <w:szCs w:val="28"/>
        </w:rPr>
        <w:t>познавательные и внешние мотивы, любознательность и интерес к новому</w:t>
      </w:r>
      <w:r>
        <w:rPr>
          <w:rFonts w:ascii="Times New Roman" w:hAnsi="Times New Roman"/>
          <w:sz w:val="28"/>
          <w:szCs w:val="28"/>
        </w:rPr>
        <w:t xml:space="preserve"> </w:t>
      </w:r>
      <w:r w:rsidRPr="00486E9F">
        <w:rPr>
          <w:rFonts w:ascii="Times New Roman" w:hAnsi="Times New Roman"/>
          <w:sz w:val="28"/>
          <w:szCs w:val="28"/>
        </w:rPr>
        <w:t xml:space="preserve">содержанию и способам решения проблем, </w:t>
      </w:r>
      <w:r w:rsidRPr="00486E9F">
        <w:rPr>
          <w:rFonts w:ascii="Times New Roman" w:hAnsi="Times New Roman"/>
          <w:sz w:val="28"/>
          <w:szCs w:val="28"/>
        </w:rPr>
        <w:lastRenderedPageBreak/>
        <w:t>приобретению новых знаний и умений, мотивации достижения результата,стремления к совершенствованию своих</w:t>
      </w:r>
      <w:r>
        <w:rPr>
          <w:rFonts w:ascii="Times New Roman" w:hAnsi="Times New Roman"/>
          <w:sz w:val="28"/>
          <w:szCs w:val="28"/>
        </w:rPr>
        <w:t xml:space="preserve"> </w:t>
      </w:r>
      <w:r w:rsidRPr="00486E9F">
        <w:rPr>
          <w:rFonts w:ascii="Times New Roman" w:hAnsi="Times New Roman"/>
          <w:sz w:val="28"/>
          <w:szCs w:val="28"/>
        </w:rPr>
        <w:t>способностей;</w:t>
      </w:r>
    </w:p>
    <w:p w:rsidR="00BB28A7" w:rsidRDefault="00BB28A7" w:rsidP="00B571FB">
      <w:pPr>
        <w:pStyle w:val="af9"/>
        <w:numPr>
          <w:ilvl w:val="0"/>
          <w:numId w:val="79"/>
        </w:numPr>
        <w:jc w:val="both"/>
        <w:rPr>
          <w:rFonts w:ascii="Times New Roman" w:hAnsi="Times New Roman"/>
          <w:sz w:val="28"/>
          <w:szCs w:val="28"/>
        </w:rPr>
      </w:pPr>
      <w:r w:rsidRPr="006F41C1">
        <w:rPr>
          <w:rFonts w:ascii="Times New Roman" w:hAnsi="Times New Roman"/>
          <w:i/>
          <w:sz w:val="28"/>
          <w:szCs w:val="28"/>
        </w:rPr>
        <w:t>знания моральных норм</w:t>
      </w:r>
      <w:r w:rsidRPr="00486E9F">
        <w:rPr>
          <w:rFonts w:ascii="Times New Roman" w:hAnsi="Times New Roman"/>
          <w:sz w:val="28"/>
          <w:szCs w:val="28"/>
        </w:rPr>
        <w:t xml:space="preserve"> и сформиро</w:t>
      </w:r>
      <w:r>
        <w:rPr>
          <w:rFonts w:ascii="Times New Roman" w:hAnsi="Times New Roman"/>
          <w:sz w:val="28"/>
          <w:szCs w:val="28"/>
        </w:rPr>
        <w:t xml:space="preserve">ванности морально-этических суждений </w:t>
      </w:r>
      <w:r w:rsidRPr="00B03A5C">
        <w:rPr>
          <w:rFonts w:ascii="Times New Roman" w:hAnsi="Times New Roman"/>
          <w:sz w:val="28"/>
          <w:szCs w:val="28"/>
        </w:rPr>
        <w:t xml:space="preserve">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w:t>
      </w:r>
    </w:p>
    <w:p w:rsidR="00BB28A7" w:rsidRPr="00B03A5C" w:rsidRDefault="00BB28A7" w:rsidP="00BB28A7">
      <w:pPr>
        <w:pStyle w:val="af9"/>
        <w:ind w:firstLine="360"/>
        <w:jc w:val="both"/>
        <w:rPr>
          <w:rStyle w:val="Zag11"/>
          <w:rFonts w:ascii="Times New Roman" w:hAnsi="Times New Roman"/>
          <w:sz w:val="28"/>
          <w:szCs w:val="28"/>
        </w:rPr>
      </w:pPr>
      <w:r w:rsidRPr="00B03A5C">
        <w:rPr>
          <w:rStyle w:val="Zag11"/>
          <w:rFonts w:ascii="Times New Roman" w:eastAsia="@Arial Unicode MS" w:hAnsi="Times New Roman"/>
          <w:sz w:val="28"/>
          <w:szCs w:val="28"/>
        </w:rPr>
        <w:t>Оценка этих результатов образовательной деятельности  может осуществляться в ходе внешних неперсонифицированных мониторинговых исследований.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w:t>
      </w:r>
    </w:p>
    <w:p w:rsidR="00BB28A7" w:rsidRDefault="00BB28A7" w:rsidP="00BB28A7">
      <w:pPr>
        <w:pStyle w:val="af9"/>
        <w:ind w:firstLine="360"/>
        <w:jc w:val="both"/>
        <w:rPr>
          <w:rFonts w:ascii="Times New Roman" w:hAnsi="Times New Roman"/>
          <w:sz w:val="28"/>
          <w:szCs w:val="28"/>
        </w:rPr>
      </w:pPr>
      <w:r>
        <w:rPr>
          <w:rStyle w:val="Zag11"/>
          <w:rFonts w:ascii="Times New Roman" w:eastAsia="@Arial Unicode MS" w:hAnsi="Times New Roman"/>
          <w:sz w:val="28"/>
          <w:szCs w:val="28"/>
        </w:rPr>
        <w:t>Одной из форм</w:t>
      </w:r>
      <w:r w:rsidRPr="00486E9F">
        <w:rPr>
          <w:rStyle w:val="Zag11"/>
          <w:rFonts w:ascii="Times New Roman" w:eastAsia="@Arial Unicode MS" w:hAnsi="Times New Roman"/>
          <w:sz w:val="28"/>
          <w:szCs w:val="28"/>
        </w:rPr>
        <w:t xml:space="preserve"> оценки личностных результатов учащихся </w:t>
      </w:r>
      <w:r>
        <w:rPr>
          <w:rStyle w:val="Zag11"/>
          <w:rFonts w:ascii="Times New Roman" w:eastAsia="@Arial Unicode MS" w:hAnsi="Times New Roman"/>
          <w:sz w:val="28"/>
          <w:szCs w:val="28"/>
        </w:rPr>
        <w:t>является</w:t>
      </w:r>
      <w:r w:rsidRPr="00486E9F">
        <w:rPr>
          <w:rStyle w:val="Zag11"/>
          <w:rFonts w:ascii="Times New Roman" w:eastAsia="@Arial Unicode MS" w:hAnsi="Times New Roman"/>
          <w:sz w:val="28"/>
          <w:szCs w:val="28"/>
        </w:rPr>
        <w:t xml:space="preserve"> оценка индивидуального прогресса личностного развития обучающихся, которым необходима специальная поддержка. Эта задача реш</w:t>
      </w:r>
      <w:r>
        <w:rPr>
          <w:rStyle w:val="Zag11"/>
          <w:rFonts w:ascii="Times New Roman" w:eastAsia="@Arial Unicode MS" w:hAnsi="Times New Roman"/>
          <w:sz w:val="28"/>
          <w:szCs w:val="28"/>
        </w:rPr>
        <w:t>ается</w:t>
      </w:r>
      <w:r w:rsidRPr="00486E9F">
        <w:rPr>
          <w:rStyle w:val="Zag11"/>
          <w:rFonts w:ascii="Times New Roman" w:eastAsia="@Arial Unicode MS" w:hAnsi="Times New Roman"/>
          <w:sz w:val="28"/>
          <w:szCs w:val="28"/>
        </w:rPr>
        <w:t xml:space="preserve">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r w:rsidRPr="00486E9F">
        <w:rPr>
          <w:rFonts w:ascii="Times New Roman" w:hAnsi="Times New Roman"/>
          <w:sz w:val="28"/>
          <w:szCs w:val="28"/>
        </w:rPr>
        <w:t>я моральной нормы.</w:t>
      </w:r>
    </w:p>
    <w:p w:rsidR="00BB28A7" w:rsidRPr="00486E9F" w:rsidRDefault="00BB28A7" w:rsidP="00BB28A7">
      <w:pPr>
        <w:pStyle w:val="af9"/>
        <w:ind w:firstLine="708"/>
        <w:jc w:val="both"/>
        <w:rPr>
          <w:rFonts w:ascii="Times New Roman" w:hAnsi="Times New Roman"/>
          <w:sz w:val="28"/>
          <w:szCs w:val="28"/>
        </w:rPr>
      </w:pPr>
    </w:p>
    <w:p w:rsidR="00BB28A7" w:rsidRPr="00486E9F" w:rsidRDefault="00BB28A7" w:rsidP="00BB28A7">
      <w:pPr>
        <w:pStyle w:val="af9"/>
        <w:ind w:firstLine="708"/>
        <w:jc w:val="both"/>
        <w:rPr>
          <w:rFonts w:ascii="Times New Roman" w:hAnsi="Times New Roman"/>
          <w:sz w:val="28"/>
          <w:szCs w:val="28"/>
        </w:rPr>
      </w:pPr>
      <w:r w:rsidRPr="00486E9F">
        <w:rPr>
          <w:rFonts w:ascii="Times New Roman" w:hAnsi="Times New Roman"/>
          <w:sz w:val="28"/>
          <w:szCs w:val="28"/>
        </w:rPr>
        <w:t xml:space="preserve">В начальной школе используются следующие </w:t>
      </w:r>
      <w:r w:rsidRPr="00486E9F">
        <w:rPr>
          <w:rFonts w:ascii="Times New Roman" w:hAnsi="Times New Roman"/>
          <w:b/>
          <w:sz w:val="28"/>
          <w:szCs w:val="28"/>
        </w:rPr>
        <w:t>виды оценки</w:t>
      </w:r>
      <w:r w:rsidRPr="00486E9F">
        <w:rPr>
          <w:rFonts w:ascii="Times New Roman" w:hAnsi="Times New Roman"/>
          <w:sz w:val="28"/>
          <w:szCs w:val="28"/>
        </w:rPr>
        <w:t xml:space="preserve"> результатов: внутренняя и внешняя, персонифицированная</w:t>
      </w:r>
      <w:r>
        <w:rPr>
          <w:rFonts w:ascii="Times New Roman" w:hAnsi="Times New Roman"/>
          <w:sz w:val="28"/>
          <w:szCs w:val="28"/>
        </w:rPr>
        <w:t xml:space="preserve"> </w:t>
      </w:r>
      <w:r w:rsidRPr="00486E9F">
        <w:rPr>
          <w:rFonts w:ascii="Times New Roman" w:hAnsi="Times New Roman"/>
          <w:sz w:val="28"/>
          <w:szCs w:val="28"/>
        </w:rPr>
        <w:t>и неперсонифицированная.</w:t>
      </w:r>
    </w:p>
    <w:p w:rsidR="00BB28A7" w:rsidRPr="0010293E" w:rsidRDefault="00BB28A7" w:rsidP="0010293E">
      <w:pPr>
        <w:spacing w:after="0" w:line="240" w:lineRule="auto"/>
        <w:ind w:left="11" w:firstLine="697"/>
        <w:jc w:val="both"/>
        <w:rPr>
          <w:rStyle w:val="Zag11"/>
          <w:rFonts w:ascii="Times New Roman" w:eastAsia="@Arial Unicode MS" w:hAnsi="Times New Roman" w:cs="Courier New"/>
          <w:sz w:val="28"/>
          <w:szCs w:val="28"/>
          <w:lang w:eastAsia="ru-RU"/>
        </w:rPr>
      </w:pPr>
      <w:r w:rsidRPr="0010293E">
        <w:rPr>
          <w:rStyle w:val="Zag11"/>
          <w:rFonts w:ascii="Times New Roman" w:eastAsia="@Arial Unicode MS" w:hAnsi="Times New Roman" w:cs="Courier New"/>
          <w:sz w:val="28"/>
          <w:szCs w:val="28"/>
          <w:lang w:eastAsia="ru-RU"/>
        </w:rPr>
        <w:t>Внутренняя оценка – это оценка, осуществляемая учениками, учителями, администрацией образовательной организации. К внутренней относятся стартовая диагностика, текущая оценка, промежуточная оценка, тесно связанная с процессом обучения, и итоговая оценка. Во всех названных видах оценки учитывается:</w:t>
      </w:r>
    </w:p>
    <w:p w:rsidR="00BB28A7" w:rsidRPr="00486E9F" w:rsidRDefault="00BB28A7" w:rsidP="00BB28A7">
      <w:pPr>
        <w:pStyle w:val="af9"/>
        <w:jc w:val="both"/>
        <w:rPr>
          <w:rFonts w:ascii="Times New Roman" w:hAnsi="Times New Roman"/>
          <w:sz w:val="28"/>
          <w:szCs w:val="28"/>
        </w:rPr>
      </w:pPr>
      <w:r w:rsidRPr="00486E9F">
        <w:rPr>
          <w:rFonts w:ascii="Times New Roman" w:hAnsi="Times New Roman"/>
          <w:sz w:val="28"/>
          <w:szCs w:val="28"/>
        </w:rPr>
        <w:t>– уровневый подход в инструментарии,</w:t>
      </w:r>
      <w:r>
        <w:rPr>
          <w:rFonts w:ascii="Times New Roman" w:hAnsi="Times New Roman"/>
          <w:sz w:val="28"/>
          <w:szCs w:val="28"/>
        </w:rPr>
        <w:t xml:space="preserve"> </w:t>
      </w:r>
      <w:r w:rsidRPr="00486E9F">
        <w:rPr>
          <w:rFonts w:ascii="Times New Roman" w:hAnsi="Times New Roman"/>
          <w:sz w:val="28"/>
          <w:szCs w:val="28"/>
        </w:rPr>
        <w:t>представлении результатов;</w:t>
      </w:r>
    </w:p>
    <w:p w:rsidR="00BB28A7" w:rsidRPr="00486E9F" w:rsidRDefault="00BB28A7" w:rsidP="00BB28A7">
      <w:pPr>
        <w:pStyle w:val="af9"/>
        <w:jc w:val="both"/>
        <w:rPr>
          <w:rFonts w:ascii="Times New Roman" w:hAnsi="Times New Roman"/>
          <w:sz w:val="28"/>
          <w:szCs w:val="28"/>
        </w:rPr>
      </w:pPr>
      <w:r w:rsidRPr="00486E9F">
        <w:rPr>
          <w:rFonts w:ascii="Times New Roman" w:hAnsi="Times New Roman"/>
          <w:sz w:val="28"/>
          <w:szCs w:val="28"/>
        </w:rPr>
        <w:t>– использование персонифицированной и неперсонифицированной информации;</w:t>
      </w:r>
    </w:p>
    <w:p w:rsidR="00BB28A7" w:rsidRPr="00486E9F" w:rsidRDefault="00BB28A7" w:rsidP="00BB28A7">
      <w:pPr>
        <w:pStyle w:val="af9"/>
        <w:jc w:val="both"/>
        <w:rPr>
          <w:rFonts w:ascii="Times New Roman" w:hAnsi="Times New Roman"/>
          <w:sz w:val="28"/>
          <w:szCs w:val="28"/>
        </w:rPr>
      </w:pPr>
      <w:r w:rsidRPr="00486E9F">
        <w:rPr>
          <w:rFonts w:ascii="Times New Roman" w:hAnsi="Times New Roman"/>
          <w:sz w:val="28"/>
          <w:szCs w:val="28"/>
        </w:rPr>
        <w:t xml:space="preserve">– более широкое внедрение формирующей, критериальной оценки. </w:t>
      </w:r>
    </w:p>
    <w:p w:rsidR="00BB28A7" w:rsidRPr="00F84112" w:rsidRDefault="00BB28A7" w:rsidP="00BB28A7">
      <w:pPr>
        <w:pStyle w:val="af9"/>
        <w:ind w:firstLine="708"/>
        <w:jc w:val="both"/>
        <w:rPr>
          <w:rStyle w:val="Zag11"/>
          <w:rFonts w:ascii="Times New Roman" w:hAnsi="Times New Roman"/>
          <w:sz w:val="28"/>
          <w:szCs w:val="28"/>
        </w:rPr>
      </w:pPr>
      <w:r w:rsidRPr="00F84112">
        <w:rPr>
          <w:rStyle w:val="Zag11"/>
          <w:rFonts w:ascii="Times New Roman" w:eastAsia="@Arial Unicode MS" w:hAnsi="Times New Roman"/>
          <w:sz w:val="28"/>
          <w:szCs w:val="28"/>
        </w:rPr>
        <w:t xml:space="preserve">Система оценки предусматривает </w:t>
      </w:r>
      <w:r w:rsidRPr="00F84112">
        <w:rPr>
          <w:rStyle w:val="Zag11"/>
          <w:rFonts w:ascii="Times New Roman" w:eastAsia="@Arial Unicode MS" w:hAnsi="Times New Roman"/>
          <w:b/>
          <w:bCs/>
          <w:i/>
          <w:iCs/>
          <w:sz w:val="28"/>
          <w:szCs w:val="28"/>
        </w:rPr>
        <w:t>уровневый подход</w:t>
      </w:r>
      <w:r w:rsidRPr="00F84112">
        <w:rPr>
          <w:rStyle w:val="Zag11"/>
          <w:rFonts w:ascii="Times New Roman" w:eastAsia="@Arial Unicode MS" w:hAnsi="Times New Roman"/>
          <w:sz w:val="28"/>
          <w:szCs w:val="28"/>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w:t>
      </w:r>
      <w:r w:rsidRPr="00F84112">
        <w:rPr>
          <w:rStyle w:val="Zag11"/>
          <w:rFonts w:ascii="Times New Roman" w:eastAsia="@Arial Unicode MS" w:hAnsi="Times New Roman"/>
          <w:sz w:val="28"/>
          <w:szCs w:val="28"/>
        </w:rPr>
        <w:lastRenderedPageBreak/>
        <w:t>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r w:rsidRPr="00F84112">
        <w:rPr>
          <w:rFonts w:ascii="Times New Roman" w:hAnsi="Times New Roman"/>
          <w:sz w:val="28"/>
          <w:szCs w:val="28"/>
        </w:rPr>
        <w:t xml:space="preserve"> </w:t>
      </w:r>
      <w:r w:rsidRPr="00F84112">
        <w:rPr>
          <w:rStyle w:val="Zag11"/>
          <w:rFonts w:ascii="Times New Roman" w:eastAsia="@Arial Unicode MS" w:hAnsi="Times New Roman"/>
          <w:sz w:val="28"/>
          <w:szCs w:val="28"/>
        </w:rPr>
        <w:t xml:space="preserve">Поэтому в текущей оценочной деятельности целесообразно соотносить результаты, продемонстрированные учеником, с оценками типа:   </w:t>
      </w:r>
    </w:p>
    <w:p w:rsidR="00BB28A7" w:rsidRPr="00F84112" w:rsidRDefault="00BB28A7" w:rsidP="00B571FB">
      <w:pPr>
        <w:pStyle w:val="Osnova"/>
        <w:numPr>
          <w:ilvl w:val="0"/>
          <w:numId w:val="80"/>
        </w:numPr>
        <w:tabs>
          <w:tab w:val="left" w:leader="dot" w:pos="624"/>
        </w:tabs>
        <w:spacing w:line="240" w:lineRule="auto"/>
        <w:rPr>
          <w:rStyle w:val="Zag11"/>
          <w:rFonts w:ascii="Times New Roman" w:eastAsia="@Arial Unicode MS" w:hAnsi="Times New Roman" w:cs="Times New Roman"/>
          <w:color w:val="auto"/>
          <w:sz w:val="28"/>
          <w:szCs w:val="28"/>
          <w:lang w:val="ru-RU"/>
        </w:rPr>
      </w:pPr>
      <w:r w:rsidRPr="00516E40">
        <w:rPr>
          <w:rStyle w:val="Zag11"/>
          <w:rFonts w:ascii="Times New Roman" w:eastAsia="@Arial Unicode MS" w:hAnsi="Times New Roman" w:cs="Times New Roman"/>
          <w:color w:val="auto"/>
          <w:sz w:val="28"/>
          <w:szCs w:val="28"/>
          <w:lang w:val="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BB28A7" w:rsidRDefault="00BB28A7" w:rsidP="00B571FB">
      <w:pPr>
        <w:pStyle w:val="Osnova"/>
        <w:numPr>
          <w:ilvl w:val="0"/>
          <w:numId w:val="80"/>
        </w:numPr>
        <w:tabs>
          <w:tab w:val="left" w:leader="dot" w:pos="624"/>
        </w:tabs>
        <w:spacing w:line="240" w:lineRule="auto"/>
        <w:rPr>
          <w:rStyle w:val="Zag11"/>
          <w:rFonts w:ascii="Times New Roman" w:eastAsia="@Arial Unicode MS" w:hAnsi="Times New Roman" w:cs="Times New Roman"/>
          <w:color w:val="auto"/>
          <w:sz w:val="28"/>
          <w:szCs w:val="28"/>
          <w:lang w:val="ru-RU"/>
        </w:rPr>
      </w:pPr>
      <w:r w:rsidRPr="00F84112">
        <w:rPr>
          <w:rStyle w:val="Zag11"/>
          <w:rFonts w:ascii="Times New Roman" w:eastAsia="@Arial Unicode MS" w:hAnsi="Times New Roman" w:cs="Times New Roman"/>
          <w:color w:val="auto"/>
          <w:sz w:val="28"/>
          <w:szCs w:val="28"/>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B28A7" w:rsidRPr="00B03A5C" w:rsidRDefault="00BB28A7" w:rsidP="00BB28A7">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B03A5C">
        <w:rPr>
          <w:rStyle w:val="Zag11"/>
          <w:rFonts w:ascii="Times New Roman" w:eastAsia="@Arial Unicode MS" w:hAnsi="Times New Roman" w:cs="Times New Roman"/>
          <w:color w:val="auto"/>
          <w:sz w:val="28"/>
          <w:szCs w:val="28"/>
          <w:lang w:val="ru-RU"/>
        </w:rPr>
        <w:t xml:space="preserve">Это не исключает возможности использования традиционной системы отметок по </w:t>
      </w:r>
      <w:r w:rsidR="0010293E">
        <w:rPr>
          <w:rStyle w:val="Zag11"/>
          <w:rFonts w:ascii="Times New Roman" w:eastAsia="@Arial Unicode MS" w:hAnsi="Times New Roman" w:cs="Times New Roman"/>
          <w:color w:val="auto"/>
          <w:sz w:val="28"/>
          <w:szCs w:val="28"/>
          <w:lang w:val="ru-RU"/>
        </w:rPr>
        <w:t>4</w:t>
      </w:r>
      <w:r w:rsidRPr="00B03A5C">
        <w:rPr>
          <w:rStyle w:val="Zag11"/>
          <w:rFonts w:ascii="Times New Roman" w:eastAsia="@Arial Unicode MS" w:hAnsi="Times New Roman" w:cs="Times New Roman"/>
          <w:color w:val="auto"/>
          <w:sz w:val="28"/>
          <w:szCs w:val="28"/>
          <w:lang w:val="ru-RU"/>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BB28A7" w:rsidRDefault="00BB28A7" w:rsidP="00BB28A7">
      <w:pPr>
        <w:pStyle w:val="af9"/>
        <w:ind w:firstLine="708"/>
        <w:jc w:val="both"/>
        <w:rPr>
          <w:rFonts w:ascii="Times New Roman" w:hAnsi="Times New Roman"/>
          <w:color w:val="E36C0A"/>
          <w:sz w:val="28"/>
          <w:szCs w:val="28"/>
        </w:rPr>
      </w:pPr>
      <w:r w:rsidRPr="00486E9F">
        <w:rPr>
          <w:rFonts w:ascii="Times New Roman" w:hAnsi="Times New Roman"/>
          <w:b/>
          <w:sz w:val="28"/>
          <w:szCs w:val="28"/>
        </w:rPr>
        <w:t>Уровневый подход</w:t>
      </w:r>
      <w:r w:rsidRPr="00486E9F">
        <w:rPr>
          <w:rFonts w:ascii="Times New Roman" w:hAnsi="Times New Roman"/>
          <w:sz w:val="28"/>
          <w:szCs w:val="28"/>
        </w:rPr>
        <w:t xml:space="preserve"> </w:t>
      </w:r>
      <w:r>
        <w:rPr>
          <w:rFonts w:ascii="Times New Roman" w:hAnsi="Times New Roman"/>
          <w:sz w:val="28"/>
          <w:szCs w:val="28"/>
        </w:rPr>
        <w:t>представлен</w:t>
      </w:r>
      <w:r w:rsidRPr="00486E9F">
        <w:rPr>
          <w:rFonts w:ascii="Times New Roman" w:hAnsi="Times New Roman"/>
          <w:sz w:val="28"/>
          <w:szCs w:val="28"/>
        </w:rPr>
        <w:t xml:space="preserve"> как минимум дв</w:t>
      </w:r>
      <w:r>
        <w:rPr>
          <w:rFonts w:ascii="Times New Roman" w:hAnsi="Times New Roman"/>
          <w:sz w:val="28"/>
          <w:szCs w:val="28"/>
        </w:rPr>
        <w:t>умя</w:t>
      </w:r>
      <w:r w:rsidRPr="00486E9F">
        <w:rPr>
          <w:rFonts w:ascii="Times New Roman" w:hAnsi="Times New Roman"/>
          <w:sz w:val="28"/>
          <w:szCs w:val="28"/>
        </w:rPr>
        <w:t xml:space="preserve"> уровня</w:t>
      </w:r>
      <w:r>
        <w:rPr>
          <w:rFonts w:ascii="Times New Roman" w:hAnsi="Times New Roman"/>
          <w:sz w:val="28"/>
          <w:szCs w:val="28"/>
        </w:rPr>
        <w:t>ми</w:t>
      </w:r>
      <w:r w:rsidRPr="00486E9F">
        <w:rPr>
          <w:rFonts w:ascii="Times New Roman" w:hAnsi="Times New Roman"/>
          <w:sz w:val="28"/>
          <w:szCs w:val="28"/>
        </w:rPr>
        <w:t xml:space="preserve"> освоения результатов </w:t>
      </w:r>
      <w:r>
        <w:rPr>
          <w:rFonts w:ascii="Times New Roman" w:hAnsi="Times New Roman"/>
          <w:sz w:val="28"/>
          <w:szCs w:val="28"/>
        </w:rPr>
        <w:t>образования: базовый (ученик на</w:t>
      </w:r>
      <w:r w:rsidRPr="00486E9F">
        <w:rPr>
          <w:rFonts w:ascii="Times New Roman" w:hAnsi="Times New Roman"/>
          <w:sz w:val="28"/>
          <w:szCs w:val="28"/>
        </w:rPr>
        <w:t>учится) и повышенный (ученик получит</w:t>
      </w:r>
      <w:r>
        <w:rPr>
          <w:rFonts w:ascii="Times New Roman" w:hAnsi="Times New Roman"/>
          <w:sz w:val="28"/>
          <w:szCs w:val="28"/>
        </w:rPr>
        <w:t xml:space="preserve"> </w:t>
      </w:r>
      <w:r w:rsidRPr="00486E9F">
        <w:rPr>
          <w:rFonts w:ascii="Times New Roman" w:hAnsi="Times New Roman"/>
          <w:sz w:val="28"/>
          <w:szCs w:val="28"/>
        </w:rPr>
        <w:t>возможность научиться</w:t>
      </w:r>
      <w:r w:rsidRPr="003D0B02">
        <w:rPr>
          <w:rFonts w:ascii="Times New Roman" w:hAnsi="Times New Roman"/>
          <w:sz w:val="28"/>
          <w:szCs w:val="28"/>
        </w:rPr>
        <w:t>).</w:t>
      </w:r>
    </w:p>
    <w:p w:rsidR="00BB28A7" w:rsidRPr="00F84112" w:rsidRDefault="00BB28A7" w:rsidP="00BB28A7">
      <w:pPr>
        <w:pStyle w:val="af9"/>
        <w:jc w:val="both"/>
        <w:rPr>
          <w:rFonts w:ascii="Times New Roman" w:hAnsi="Times New Roman"/>
          <w:b/>
          <w:sz w:val="28"/>
          <w:szCs w:val="28"/>
        </w:rPr>
      </w:pPr>
      <w:r w:rsidRPr="008E421B">
        <w:rPr>
          <w:rFonts w:ascii="Times New Roman" w:hAnsi="Times New Roman"/>
          <w:b/>
          <w:sz w:val="28"/>
          <w:szCs w:val="28"/>
        </w:rPr>
        <w:t xml:space="preserve"> </w:t>
      </w:r>
      <w:r>
        <w:rPr>
          <w:rFonts w:ascii="Times New Roman" w:hAnsi="Times New Roman"/>
          <w:b/>
          <w:sz w:val="28"/>
          <w:szCs w:val="28"/>
        </w:rPr>
        <w:tab/>
      </w:r>
      <w:r w:rsidRPr="00486E9F">
        <w:rPr>
          <w:rFonts w:ascii="Times New Roman" w:hAnsi="Times New Roman"/>
          <w:b/>
          <w:sz w:val="28"/>
          <w:szCs w:val="28"/>
        </w:rPr>
        <w:t>Оценка освоения опорного материала</w:t>
      </w:r>
      <w:r>
        <w:rPr>
          <w:rFonts w:ascii="Times New Roman" w:hAnsi="Times New Roman"/>
          <w:b/>
          <w:sz w:val="28"/>
          <w:szCs w:val="28"/>
        </w:rPr>
        <w:t xml:space="preserve"> </w:t>
      </w:r>
      <w:r w:rsidRPr="00486E9F">
        <w:rPr>
          <w:rFonts w:ascii="Times New Roman" w:hAnsi="Times New Roman"/>
          <w:sz w:val="28"/>
          <w:szCs w:val="28"/>
        </w:rPr>
        <w:t>на уровне, характеризующем исполнительскую компетентность обучающихся, ведется с помощью заданий базового</w:t>
      </w:r>
      <w:r>
        <w:rPr>
          <w:rFonts w:ascii="Times New Roman" w:hAnsi="Times New Roman"/>
          <w:b/>
          <w:sz w:val="28"/>
          <w:szCs w:val="28"/>
        </w:rPr>
        <w:t xml:space="preserve"> </w:t>
      </w:r>
      <w:r w:rsidRPr="00486E9F">
        <w:rPr>
          <w:rFonts w:ascii="Times New Roman" w:hAnsi="Times New Roman"/>
          <w:sz w:val="28"/>
          <w:szCs w:val="28"/>
        </w:rPr>
        <w:t>уровня, а на уровне действий, составляющих зону ближайшего развития, – с помощью заданий повышенного уровня.</w:t>
      </w:r>
    </w:p>
    <w:p w:rsidR="00BB28A7" w:rsidRPr="00486E9F" w:rsidRDefault="00BB28A7" w:rsidP="00BB28A7">
      <w:pPr>
        <w:pStyle w:val="af9"/>
        <w:jc w:val="both"/>
        <w:rPr>
          <w:rFonts w:ascii="Times New Roman" w:hAnsi="Times New Roman"/>
          <w:sz w:val="28"/>
          <w:szCs w:val="28"/>
        </w:rPr>
      </w:pPr>
      <w:r w:rsidRPr="00486E9F">
        <w:rPr>
          <w:rFonts w:ascii="Times New Roman" w:hAnsi="Times New Roman"/>
          <w:sz w:val="28"/>
          <w:szCs w:val="28"/>
        </w:rPr>
        <w:t>Успеш</w:t>
      </w:r>
      <w:r>
        <w:rPr>
          <w:rFonts w:ascii="Times New Roman" w:hAnsi="Times New Roman"/>
          <w:sz w:val="28"/>
          <w:szCs w:val="28"/>
        </w:rPr>
        <w:t>ное выполнение обучающимися за</w:t>
      </w:r>
      <w:r w:rsidRPr="00486E9F">
        <w:rPr>
          <w:rFonts w:ascii="Times New Roman" w:hAnsi="Times New Roman"/>
          <w:sz w:val="28"/>
          <w:szCs w:val="28"/>
        </w:rPr>
        <w:t>даний ба</w:t>
      </w:r>
      <w:r>
        <w:rPr>
          <w:rFonts w:ascii="Times New Roman" w:hAnsi="Times New Roman"/>
          <w:sz w:val="28"/>
          <w:szCs w:val="28"/>
        </w:rPr>
        <w:t>зового уровня служит единствен</w:t>
      </w:r>
      <w:r w:rsidRPr="00486E9F">
        <w:rPr>
          <w:rFonts w:ascii="Times New Roman" w:hAnsi="Times New Roman"/>
          <w:sz w:val="28"/>
          <w:szCs w:val="28"/>
        </w:rPr>
        <w:t>ным ос</w:t>
      </w:r>
      <w:r>
        <w:rPr>
          <w:rFonts w:ascii="Times New Roman" w:hAnsi="Times New Roman"/>
          <w:sz w:val="28"/>
          <w:szCs w:val="28"/>
        </w:rPr>
        <w:t>нованием для положительного ре</w:t>
      </w:r>
      <w:r w:rsidRPr="00486E9F">
        <w:rPr>
          <w:rFonts w:ascii="Times New Roman" w:hAnsi="Times New Roman"/>
          <w:sz w:val="28"/>
          <w:szCs w:val="28"/>
        </w:rPr>
        <w:t>шения</w:t>
      </w:r>
      <w:r>
        <w:rPr>
          <w:rFonts w:ascii="Times New Roman" w:hAnsi="Times New Roman"/>
          <w:sz w:val="28"/>
          <w:szCs w:val="28"/>
        </w:rPr>
        <w:t xml:space="preserve"> вопроса о возможности перехода </w:t>
      </w:r>
      <w:r w:rsidRPr="00486E9F">
        <w:rPr>
          <w:rFonts w:ascii="Times New Roman" w:hAnsi="Times New Roman"/>
          <w:sz w:val="28"/>
          <w:szCs w:val="28"/>
        </w:rPr>
        <w:t>на следующий уровень обучения.</w:t>
      </w:r>
    </w:p>
    <w:p w:rsidR="00BB28A7" w:rsidRPr="00486E9F" w:rsidRDefault="00BB28A7" w:rsidP="00BB28A7">
      <w:pPr>
        <w:pStyle w:val="af9"/>
        <w:ind w:firstLine="708"/>
        <w:jc w:val="both"/>
        <w:rPr>
          <w:rFonts w:ascii="Times New Roman" w:hAnsi="Times New Roman"/>
          <w:sz w:val="28"/>
          <w:szCs w:val="28"/>
        </w:rPr>
      </w:pPr>
      <w:r w:rsidRPr="00486E9F">
        <w:rPr>
          <w:rFonts w:ascii="Times New Roman" w:hAnsi="Times New Roman"/>
          <w:sz w:val="28"/>
          <w:szCs w:val="28"/>
        </w:rPr>
        <w:t xml:space="preserve">Блок планируемых результатов </w:t>
      </w:r>
      <w:r w:rsidRPr="00486E9F">
        <w:rPr>
          <w:rFonts w:ascii="Times New Roman" w:hAnsi="Times New Roman"/>
          <w:b/>
          <w:sz w:val="28"/>
          <w:szCs w:val="28"/>
        </w:rPr>
        <w:t xml:space="preserve">«Выпускник получит возможность научиться» </w:t>
      </w:r>
      <w:r w:rsidRPr="00486E9F">
        <w:rPr>
          <w:rFonts w:ascii="Times New Roman" w:hAnsi="Times New Roman"/>
          <w:sz w:val="28"/>
          <w:szCs w:val="28"/>
        </w:rPr>
        <w:t>отражает ожидаемые результаты, характеризующие систему учебных</w:t>
      </w:r>
      <w:r>
        <w:rPr>
          <w:rFonts w:ascii="Times New Roman" w:hAnsi="Times New Roman"/>
          <w:b/>
          <w:sz w:val="28"/>
          <w:szCs w:val="28"/>
        </w:rPr>
        <w:t xml:space="preserve"> </w:t>
      </w:r>
      <w:r w:rsidRPr="00486E9F">
        <w:rPr>
          <w:rFonts w:ascii="Times New Roman" w:hAnsi="Times New Roman"/>
          <w:sz w:val="28"/>
          <w:szCs w:val="28"/>
        </w:rPr>
        <w:t>действий в отношении знаний, умений,</w:t>
      </w:r>
      <w:r>
        <w:rPr>
          <w:rFonts w:ascii="Times New Roman" w:hAnsi="Times New Roman"/>
          <w:b/>
          <w:sz w:val="28"/>
          <w:szCs w:val="28"/>
        </w:rPr>
        <w:t xml:space="preserve"> </w:t>
      </w:r>
      <w:r w:rsidRPr="00486E9F">
        <w:rPr>
          <w:rFonts w:ascii="Times New Roman" w:hAnsi="Times New Roman"/>
          <w:sz w:val="28"/>
          <w:szCs w:val="28"/>
        </w:rPr>
        <w:t>навыков, расширяющих, углубляющих</w:t>
      </w:r>
      <w:r>
        <w:rPr>
          <w:rFonts w:ascii="Times New Roman" w:hAnsi="Times New Roman"/>
          <w:b/>
          <w:sz w:val="28"/>
          <w:szCs w:val="28"/>
        </w:rPr>
        <w:t xml:space="preserve"> </w:t>
      </w:r>
      <w:r w:rsidRPr="00486E9F">
        <w:rPr>
          <w:rFonts w:ascii="Times New Roman" w:hAnsi="Times New Roman"/>
          <w:sz w:val="28"/>
          <w:szCs w:val="28"/>
        </w:rPr>
        <w:t>опорную систему или выступающих как</w:t>
      </w:r>
      <w:r>
        <w:rPr>
          <w:rFonts w:ascii="Times New Roman" w:hAnsi="Times New Roman"/>
          <w:b/>
          <w:sz w:val="28"/>
          <w:szCs w:val="28"/>
        </w:rPr>
        <w:t xml:space="preserve"> </w:t>
      </w:r>
      <w:r w:rsidRPr="00486E9F">
        <w:rPr>
          <w:rFonts w:ascii="Times New Roman" w:hAnsi="Times New Roman"/>
          <w:sz w:val="28"/>
          <w:szCs w:val="28"/>
        </w:rPr>
        <w:t>пропедевтика для дальнейшего изучения</w:t>
      </w:r>
      <w:r>
        <w:rPr>
          <w:rFonts w:ascii="Times New Roman" w:hAnsi="Times New Roman"/>
          <w:b/>
          <w:sz w:val="28"/>
          <w:szCs w:val="28"/>
        </w:rPr>
        <w:t xml:space="preserve"> </w:t>
      </w:r>
      <w:r w:rsidRPr="00486E9F">
        <w:rPr>
          <w:rFonts w:ascii="Times New Roman" w:hAnsi="Times New Roman"/>
          <w:sz w:val="28"/>
          <w:szCs w:val="28"/>
        </w:rPr>
        <w:t>данного предмета. Выделение этого блока планируемых результатов призвано</w:t>
      </w:r>
      <w:r>
        <w:rPr>
          <w:rFonts w:ascii="Times New Roman" w:hAnsi="Times New Roman"/>
          <w:b/>
          <w:sz w:val="28"/>
          <w:szCs w:val="28"/>
        </w:rPr>
        <w:t xml:space="preserve"> </w:t>
      </w:r>
      <w:r w:rsidRPr="00486E9F">
        <w:rPr>
          <w:rFonts w:ascii="Times New Roman" w:hAnsi="Times New Roman"/>
          <w:sz w:val="28"/>
          <w:szCs w:val="28"/>
        </w:rPr>
        <w:t>отразить задачи школы по опережающему формированию и развитию интересов</w:t>
      </w:r>
      <w:r>
        <w:rPr>
          <w:rFonts w:ascii="Times New Roman" w:hAnsi="Times New Roman"/>
          <w:b/>
          <w:sz w:val="28"/>
          <w:szCs w:val="28"/>
        </w:rPr>
        <w:t xml:space="preserve"> </w:t>
      </w:r>
      <w:r w:rsidRPr="00486E9F">
        <w:rPr>
          <w:rFonts w:ascii="Times New Roman" w:hAnsi="Times New Roman"/>
          <w:sz w:val="28"/>
          <w:szCs w:val="28"/>
        </w:rPr>
        <w:t>и способностей учащихся, по поддержке</w:t>
      </w:r>
      <w:r>
        <w:rPr>
          <w:rFonts w:ascii="Times New Roman" w:hAnsi="Times New Roman"/>
          <w:b/>
          <w:sz w:val="28"/>
          <w:szCs w:val="28"/>
        </w:rPr>
        <w:t xml:space="preserve"> </w:t>
      </w:r>
      <w:r w:rsidRPr="00486E9F">
        <w:rPr>
          <w:rFonts w:ascii="Times New Roman" w:hAnsi="Times New Roman"/>
          <w:sz w:val="28"/>
          <w:szCs w:val="28"/>
        </w:rPr>
        <w:t>разнообразия индивидуальных познавательных потребностей учащихся за счет</w:t>
      </w:r>
      <w:r>
        <w:rPr>
          <w:rFonts w:ascii="Times New Roman" w:hAnsi="Times New Roman"/>
          <w:b/>
          <w:sz w:val="28"/>
          <w:szCs w:val="28"/>
        </w:rPr>
        <w:t xml:space="preserve"> </w:t>
      </w:r>
      <w:r w:rsidRPr="00486E9F">
        <w:rPr>
          <w:rFonts w:ascii="Times New Roman" w:hAnsi="Times New Roman"/>
          <w:sz w:val="28"/>
          <w:szCs w:val="28"/>
        </w:rPr>
        <w:t>реализации потенциальных возможностей межпредметных и предметных программ.</w:t>
      </w:r>
      <w:r>
        <w:rPr>
          <w:rFonts w:ascii="Times New Roman" w:hAnsi="Times New Roman"/>
          <w:sz w:val="28"/>
          <w:szCs w:val="28"/>
        </w:rPr>
        <w:t xml:space="preserve"> Уровень дости</w:t>
      </w:r>
      <w:r w:rsidRPr="00486E9F">
        <w:rPr>
          <w:rFonts w:ascii="Times New Roman" w:hAnsi="Times New Roman"/>
          <w:sz w:val="28"/>
          <w:szCs w:val="28"/>
        </w:rPr>
        <w:t>жений, соответствующий планируемым</w:t>
      </w:r>
      <w:r>
        <w:rPr>
          <w:rFonts w:ascii="Times New Roman" w:hAnsi="Times New Roman"/>
          <w:sz w:val="28"/>
          <w:szCs w:val="28"/>
        </w:rPr>
        <w:t xml:space="preserve"> </w:t>
      </w:r>
      <w:r w:rsidRPr="00486E9F">
        <w:rPr>
          <w:rFonts w:ascii="Times New Roman" w:hAnsi="Times New Roman"/>
          <w:sz w:val="28"/>
          <w:szCs w:val="28"/>
        </w:rPr>
        <w:t>результ</w:t>
      </w:r>
      <w:r>
        <w:rPr>
          <w:rFonts w:ascii="Times New Roman" w:hAnsi="Times New Roman"/>
          <w:sz w:val="28"/>
          <w:szCs w:val="28"/>
        </w:rPr>
        <w:t xml:space="preserve">атам этой группы, могут </w:t>
      </w:r>
      <w:r>
        <w:rPr>
          <w:rFonts w:ascii="Times New Roman" w:hAnsi="Times New Roman"/>
          <w:sz w:val="28"/>
          <w:szCs w:val="28"/>
        </w:rPr>
        <w:lastRenderedPageBreak/>
        <w:t>продемо</w:t>
      </w:r>
      <w:r w:rsidRPr="00486E9F">
        <w:rPr>
          <w:rFonts w:ascii="Times New Roman" w:hAnsi="Times New Roman"/>
          <w:sz w:val="28"/>
          <w:szCs w:val="28"/>
        </w:rPr>
        <w:t>нстрир</w:t>
      </w:r>
      <w:r>
        <w:rPr>
          <w:rFonts w:ascii="Times New Roman" w:hAnsi="Times New Roman"/>
          <w:sz w:val="28"/>
          <w:szCs w:val="28"/>
        </w:rPr>
        <w:t>овать только отдельные обучающи</w:t>
      </w:r>
      <w:r w:rsidRPr="00486E9F">
        <w:rPr>
          <w:rFonts w:ascii="Times New Roman" w:hAnsi="Times New Roman"/>
          <w:sz w:val="28"/>
          <w:szCs w:val="28"/>
        </w:rPr>
        <w:t xml:space="preserve">еся, имеющие более высокий уровень мотивации и способностей. </w:t>
      </w:r>
    </w:p>
    <w:p w:rsidR="00BB28A7" w:rsidRPr="00486E9F" w:rsidRDefault="00BB28A7" w:rsidP="00BB28A7">
      <w:pPr>
        <w:pStyle w:val="af9"/>
        <w:jc w:val="both"/>
        <w:rPr>
          <w:rFonts w:ascii="Times New Roman" w:hAnsi="Times New Roman"/>
          <w:sz w:val="28"/>
          <w:szCs w:val="28"/>
        </w:rPr>
      </w:pPr>
      <w:r w:rsidRPr="00486E9F">
        <w:rPr>
          <w:rFonts w:ascii="Times New Roman" w:hAnsi="Times New Roman"/>
          <w:sz w:val="28"/>
          <w:szCs w:val="28"/>
        </w:rPr>
        <w:t>В пов</w:t>
      </w:r>
      <w:r>
        <w:rPr>
          <w:rFonts w:ascii="Times New Roman" w:hAnsi="Times New Roman"/>
          <w:sz w:val="28"/>
          <w:szCs w:val="28"/>
        </w:rPr>
        <w:t xml:space="preserve">седневной практике обучения эта </w:t>
      </w:r>
      <w:r w:rsidRPr="00486E9F">
        <w:rPr>
          <w:rFonts w:ascii="Times New Roman" w:hAnsi="Times New Roman"/>
          <w:sz w:val="28"/>
          <w:szCs w:val="28"/>
        </w:rPr>
        <w:t>группа ц</w:t>
      </w:r>
      <w:r>
        <w:rPr>
          <w:rFonts w:ascii="Times New Roman" w:hAnsi="Times New Roman"/>
          <w:sz w:val="28"/>
          <w:szCs w:val="28"/>
        </w:rPr>
        <w:t xml:space="preserve">елей не отрабатывается со всеми </w:t>
      </w:r>
      <w:r w:rsidRPr="00486E9F">
        <w:rPr>
          <w:rFonts w:ascii="Times New Roman" w:hAnsi="Times New Roman"/>
          <w:sz w:val="28"/>
          <w:szCs w:val="28"/>
        </w:rPr>
        <w:t>бе</w:t>
      </w:r>
      <w:r>
        <w:rPr>
          <w:rFonts w:ascii="Times New Roman" w:hAnsi="Times New Roman"/>
          <w:sz w:val="28"/>
          <w:szCs w:val="28"/>
        </w:rPr>
        <w:t xml:space="preserve">з исключения обучающимися – как </w:t>
      </w:r>
      <w:r w:rsidRPr="00486E9F">
        <w:rPr>
          <w:rFonts w:ascii="Times New Roman" w:hAnsi="Times New Roman"/>
          <w:sz w:val="28"/>
          <w:szCs w:val="28"/>
        </w:rPr>
        <w:t>в си</w:t>
      </w:r>
      <w:r>
        <w:rPr>
          <w:rFonts w:ascii="Times New Roman" w:hAnsi="Times New Roman"/>
          <w:sz w:val="28"/>
          <w:szCs w:val="28"/>
        </w:rPr>
        <w:t xml:space="preserve">лу повышенной сложности учебных </w:t>
      </w:r>
      <w:r w:rsidRPr="00486E9F">
        <w:rPr>
          <w:rFonts w:ascii="Times New Roman" w:hAnsi="Times New Roman"/>
          <w:sz w:val="28"/>
          <w:szCs w:val="28"/>
        </w:rPr>
        <w:t>действи</w:t>
      </w:r>
      <w:r>
        <w:rPr>
          <w:rFonts w:ascii="Times New Roman" w:hAnsi="Times New Roman"/>
          <w:sz w:val="28"/>
          <w:szCs w:val="28"/>
        </w:rPr>
        <w:t xml:space="preserve">й для обучающихся, так и в силу </w:t>
      </w:r>
      <w:r w:rsidRPr="00486E9F">
        <w:rPr>
          <w:rFonts w:ascii="Times New Roman" w:hAnsi="Times New Roman"/>
          <w:sz w:val="28"/>
          <w:szCs w:val="28"/>
        </w:rPr>
        <w:t>повыше</w:t>
      </w:r>
      <w:r>
        <w:rPr>
          <w:rFonts w:ascii="Times New Roman" w:hAnsi="Times New Roman"/>
          <w:sz w:val="28"/>
          <w:szCs w:val="28"/>
        </w:rPr>
        <w:t>нной сложности учебного матери</w:t>
      </w:r>
      <w:r w:rsidRPr="00486E9F">
        <w:rPr>
          <w:rFonts w:ascii="Times New Roman" w:hAnsi="Times New Roman"/>
          <w:sz w:val="28"/>
          <w:szCs w:val="28"/>
        </w:rPr>
        <w:t>ала и/или</w:t>
      </w:r>
      <w:r>
        <w:rPr>
          <w:rFonts w:ascii="Times New Roman" w:hAnsi="Times New Roman"/>
          <w:sz w:val="28"/>
          <w:szCs w:val="28"/>
        </w:rPr>
        <w:t xml:space="preserve"> его пропедевтического характе</w:t>
      </w:r>
      <w:r w:rsidRPr="00486E9F">
        <w:rPr>
          <w:rFonts w:ascii="Times New Roman" w:hAnsi="Times New Roman"/>
          <w:sz w:val="28"/>
          <w:szCs w:val="28"/>
        </w:rPr>
        <w:t>ра на д</w:t>
      </w:r>
      <w:r>
        <w:rPr>
          <w:rFonts w:ascii="Times New Roman" w:hAnsi="Times New Roman"/>
          <w:sz w:val="28"/>
          <w:szCs w:val="28"/>
        </w:rPr>
        <w:t xml:space="preserve">анной ступени обучения. Поэтому </w:t>
      </w:r>
      <w:r w:rsidRPr="00486E9F">
        <w:rPr>
          <w:rFonts w:ascii="Times New Roman" w:hAnsi="Times New Roman"/>
          <w:sz w:val="28"/>
          <w:szCs w:val="28"/>
        </w:rPr>
        <w:t>достижен</w:t>
      </w:r>
      <w:r>
        <w:rPr>
          <w:rFonts w:ascii="Times New Roman" w:hAnsi="Times New Roman"/>
          <w:sz w:val="28"/>
          <w:szCs w:val="28"/>
        </w:rPr>
        <w:t>ие планируемых результатов, от</w:t>
      </w:r>
      <w:r w:rsidRPr="00486E9F">
        <w:rPr>
          <w:rFonts w:ascii="Times New Roman" w:hAnsi="Times New Roman"/>
          <w:sz w:val="28"/>
          <w:szCs w:val="28"/>
        </w:rPr>
        <w:t>несе</w:t>
      </w:r>
      <w:r>
        <w:rPr>
          <w:rFonts w:ascii="Times New Roman" w:hAnsi="Times New Roman"/>
          <w:sz w:val="28"/>
          <w:szCs w:val="28"/>
        </w:rPr>
        <w:t xml:space="preserve">нных к этому блоку, не является </w:t>
      </w:r>
      <w:r w:rsidRPr="00486E9F">
        <w:rPr>
          <w:rFonts w:ascii="Times New Roman" w:hAnsi="Times New Roman"/>
          <w:sz w:val="28"/>
          <w:szCs w:val="28"/>
        </w:rPr>
        <w:t>предмет</w:t>
      </w:r>
      <w:r>
        <w:rPr>
          <w:rFonts w:ascii="Times New Roman" w:hAnsi="Times New Roman"/>
          <w:sz w:val="28"/>
          <w:szCs w:val="28"/>
        </w:rPr>
        <w:t>ом итоговой оценки выпускников.</w:t>
      </w:r>
      <w:r w:rsidRPr="00486E9F">
        <w:rPr>
          <w:rFonts w:ascii="Times New Roman" w:hAnsi="Times New Roman"/>
          <w:sz w:val="28"/>
          <w:szCs w:val="28"/>
        </w:rPr>
        <w:t xml:space="preserve"> </w:t>
      </w:r>
    </w:p>
    <w:p w:rsidR="00BB28A7" w:rsidRPr="0010293E" w:rsidRDefault="00BB28A7" w:rsidP="00BB28A7">
      <w:pPr>
        <w:ind w:firstLine="708"/>
        <w:rPr>
          <w:rFonts w:ascii="Times New Roman" w:hAnsi="Times New Roman" w:cs="Times New Roman"/>
          <w:sz w:val="28"/>
          <w:szCs w:val="28"/>
        </w:rPr>
      </w:pPr>
      <w:r w:rsidRPr="0010293E">
        <w:rPr>
          <w:rFonts w:ascii="Times New Roman" w:hAnsi="Times New Roman" w:cs="Times New Roman"/>
          <w:sz w:val="28"/>
          <w:szCs w:val="28"/>
        </w:rPr>
        <w:t>В некоторых видах работ оценка результата пред</w:t>
      </w:r>
      <w:r w:rsidR="0010293E" w:rsidRPr="0010293E">
        <w:rPr>
          <w:rFonts w:ascii="Times New Roman" w:hAnsi="Times New Roman" w:cs="Times New Roman"/>
          <w:sz w:val="28"/>
          <w:szCs w:val="28"/>
        </w:rPr>
        <w:t>с</w:t>
      </w:r>
      <w:r w:rsidRPr="0010293E">
        <w:rPr>
          <w:rFonts w:ascii="Times New Roman" w:hAnsi="Times New Roman" w:cs="Times New Roman"/>
          <w:sz w:val="28"/>
          <w:szCs w:val="28"/>
        </w:rPr>
        <w:t>тавлена тремя уровнями:</w:t>
      </w:r>
    </w:p>
    <w:p w:rsidR="00BB28A7" w:rsidRPr="00B33BE3" w:rsidRDefault="00BB28A7" w:rsidP="00BB28A7">
      <w:pPr>
        <w:pStyle w:val="af"/>
        <w:rPr>
          <w:sz w:val="28"/>
          <w:szCs w:val="28"/>
        </w:rPr>
      </w:pPr>
      <w:r w:rsidRPr="00B33BE3">
        <w:rPr>
          <w:b/>
          <w:sz w:val="28"/>
          <w:szCs w:val="28"/>
        </w:rPr>
        <w:t xml:space="preserve">Необходимый уровень </w:t>
      </w:r>
      <w:r w:rsidRPr="00B33BE3">
        <w:rPr>
          <w:sz w:val="28"/>
          <w:szCs w:val="28"/>
        </w:rPr>
        <w:t xml:space="preserve">(базовый) </w:t>
      </w:r>
      <w:r w:rsidRPr="00B33BE3">
        <w:rPr>
          <w:b/>
          <w:sz w:val="28"/>
          <w:szCs w:val="28"/>
        </w:rPr>
        <w:t xml:space="preserve">– </w:t>
      </w:r>
      <w:r w:rsidRPr="00B33BE3">
        <w:rPr>
          <w:sz w:val="28"/>
          <w:szCs w:val="28"/>
        </w:rPr>
        <w:t xml:space="preserve">решение </w:t>
      </w:r>
      <w:r w:rsidRPr="00B33BE3">
        <w:rPr>
          <w:i/>
          <w:sz w:val="28"/>
          <w:szCs w:val="28"/>
        </w:rPr>
        <w:t>типовой</w:t>
      </w:r>
      <w:r w:rsidRPr="00B33BE3">
        <w:rPr>
          <w:sz w:val="28"/>
          <w:szCs w:val="28"/>
        </w:rPr>
        <w:t xml:space="preserve"> задачи, когда используются отработанные действия и усвоенные знания </w:t>
      </w:r>
      <w:r w:rsidRPr="00B33BE3">
        <w:rPr>
          <w:sz w:val="28"/>
          <w:szCs w:val="28"/>
        </w:rPr>
        <w:sym w:font="Symbol" w:char="F02D"/>
      </w:r>
      <w:r w:rsidRPr="00B33BE3">
        <w:rPr>
          <w:sz w:val="28"/>
          <w:szCs w:val="28"/>
        </w:rPr>
        <w:t xml:space="preserve"> «хорошо, но не отлично».</w:t>
      </w:r>
    </w:p>
    <w:p w:rsidR="00BB28A7" w:rsidRPr="0010293E" w:rsidRDefault="00BB28A7" w:rsidP="0010293E">
      <w:pPr>
        <w:spacing w:after="0" w:line="240" w:lineRule="auto"/>
        <w:rPr>
          <w:rFonts w:ascii="Times New Roman" w:hAnsi="Times New Roman" w:cs="Times New Roman"/>
          <w:sz w:val="28"/>
          <w:szCs w:val="28"/>
        </w:rPr>
      </w:pPr>
      <w:r w:rsidRPr="0010293E">
        <w:rPr>
          <w:rFonts w:ascii="Times New Roman" w:hAnsi="Times New Roman" w:cs="Times New Roman"/>
          <w:b/>
          <w:sz w:val="28"/>
          <w:szCs w:val="28"/>
        </w:rPr>
        <w:t xml:space="preserve">Повышенный уровень </w:t>
      </w:r>
      <w:r w:rsidRPr="0010293E">
        <w:rPr>
          <w:rFonts w:ascii="Times New Roman" w:hAnsi="Times New Roman" w:cs="Times New Roman"/>
          <w:sz w:val="28"/>
          <w:szCs w:val="28"/>
        </w:rPr>
        <w:t>(программный)</w:t>
      </w:r>
      <w:r w:rsidRPr="0010293E">
        <w:rPr>
          <w:rFonts w:ascii="Times New Roman" w:hAnsi="Times New Roman" w:cs="Times New Roman"/>
          <w:b/>
          <w:sz w:val="28"/>
          <w:szCs w:val="28"/>
        </w:rPr>
        <w:t xml:space="preserve"> – </w:t>
      </w:r>
      <w:r w:rsidRPr="0010293E">
        <w:rPr>
          <w:rFonts w:ascii="Times New Roman" w:hAnsi="Times New Roman" w:cs="Times New Roman"/>
          <w:sz w:val="28"/>
          <w:szCs w:val="28"/>
        </w:rPr>
        <w:t xml:space="preserve">решение </w:t>
      </w:r>
      <w:r w:rsidRPr="0010293E">
        <w:rPr>
          <w:rFonts w:ascii="Times New Roman" w:hAnsi="Times New Roman" w:cs="Times New Roman"/>
          <w:i/>
          <w:sz w:val="28"/>
          <w:szCs w:val="28"/>
        </w:rPr>
        <w:t>нестандартной</w:t>
      </w:r>
      <w:r w:rsidRPr="0010293E">
        <w:rPr>
          <w:rFonts w:ascii="Times New Roman" w:hAnsi="Times New Roman" w:cs="Times New Roman"/>
          <w:sz w:val="28"/>
          <w:szCs w:val="28"/>
        </w:rPr>
        <w:t xml:space="preserve"> задачи − действие в новой, непривычной ситуации и(или) использование новых знаний по только изучаемой теме </w:t>
      </w:r>
      <w:r w:rsidRPr="0010293E">
        <w:rPr>
          <w:rFonts w:ascii="Times New Roman" w:hAnsi="Times New Roman" w:cs="Times New Roman"/>
          <w:sz w:val="28"/>
          <w:szCs w:val="28"/>
        </w:rPr>
        <w:sym w:font="Symbol" w:char="F02D"/>
      </w:r>
      <w:r w:rsidRPr="0010293E">
        <w:rPr>
          <w:rFonts w:ascii="Times New Roman" w:hAnsi="Times New Roman" w:cs="Times New Roman"/>
          <w:sz w:val="28"/>
          <w:szCs w:val="28"/>
        </w:rPr>
        <w:t xml:space="preserve"> «отлично». </w:t>
      </w:r>
    </w:p>
    <w:p w:rsidR="00BB28A7" w:rsidRPr="0010293E" w:rsidRDefault="00BB28A7" w:rsidP="0010293E">
      <w:pPr>
        <w:spacing w:after="0" w:line="240" w:lineRule="auto"/>
        <w:rPr>
          <w:rFonts w:ascii="Times New Roman" w:hAnsi="Times New Roman" w:cs="Times New Roman"/>
          <w:sz w:val="28"/>
          <w:szCs w:val="28"/>
        </w:rPr>
      </w:pPr>
      <w:r w:rsidRPr="0010293E">
        <w:rPr>
          <w:rFonts w:ascii="Times New Roman" w:hAnsi="Times New Roman" w:cs="Times New Roman"/>
          <w:b/>
          <w:sz w:val="28"/>
          <w:szCs w:val="28"/>
        </w:rPr>
        <w:t>Максимальный</w:t>
      </w:r>
      <w:r w:rsidRPr="0010293E">
        <w:rPr>
          <w:rFonts w:ascii="Times New Roman" w:hAnsi="Times New Roman" w:cs="Times New Roman"/>
          <w:sz w:val="28"/>
          <w:szCs w:val="28"/>
        </w:rPr>
        <w:t xml:space="preserve"> </w:t>
      </w:r>
      <w:r w:rsidRPr="0010293E">
        <w:rPr>
          <w:rFonts w:ascii="Times New Roman" w:hAnsi="Times New Roman" w:cs="Times New Roman"/>
          <w:b/>
          <w:sz w:val="28"/>
          <w:szCs w:val="28"/>
        </w:rPr>
        <w:t xml:space="preserve">уровень </w:t>
      </w:r>
      <w:r w:rsidRPr="0010293E">
        <w:rPr>
          <w:rFonts w:ascii="Times New Roman" w:hAnsi="Times New Roman" w:cs="Times New Roman"/>
          <w:sz w:val="28"/>
          <w:szCs w:val="28"/>
        </w:rPr>
        <w:t>(НЕобязательный)</w:t>
      </w:r>
      <w:r w:rsidRPr="0010293E">
        <w:rPr>
          <w:rFonts w:ascii="Times New Roman" w:hAnsi="Times New Roman" w:cs="Times New Roman"/>
          <w:b/>
          <w:sz w:val="28"/>
          <w:szCs w:val="28"/>
        </w:rPr>
        <w:t xml:space="preserve"> </w:t>
      </w:r>
      <w:r w:rsidRPr="0010293E">
        <w:rPr>
          <w:rFonts w:ascii="Times New Roman" w:hAnsi="Times New Roman" w:cs="Times New Roman"/>
          <w:sz w:val="28"/>
          <w:szCs w:val="28"/>
        </w:rPr>
        <w:sym w:font="Symbol" w:char="F02D"/>
      </w:r>
      <w:r w:rsidRPr="0010293E">
        <w:rPr>
          <w:rFonts w:ascii="Times New Roman" w:hAnsi="Times New Roman" w:cs="Times New Roman"/>
          <w:b/>
          <w:sz w:val="28"/>
          <w:szCs w:val="28"/>
        </w:rPr>
        <w:t xml:space="preserve"> </w:t>
      </w:r>
      <w:r w:rsidRPr="0010293E">
        <w:rPr>
          <w:rFonts w:ascii="Times New Roman" w:hAnsi="Times New Roman" w:cs="Times New Roman"/>
          <w:sz w:val="28"/>
          <w:szCs w:val="28"/>
        </w:rPr>
        <w:t>решение задачи по материалу, не изучавшемуся в классе − «превосходно».</w:t>
      </w:r>
    </w:p>
    <w:p w:rsidR="0010293E" w:rsidRDefault="0010293E" w:rsidP="00BB28A7">
      <w:pPr>
        <w:ind w:firstLine="567"/>
        <w:rPr>
          <w:i/>
          <w:sz w:val="28"/>
          <w:szCs w:val="28"/>
        </w:rPr>
      </w:pPr>
    </w:p>
    <w:p w:rsidR="00BB28A7" w:rsidRPr="0010293E" w:rsidRDefault="00BB28A7" w:rsidP="0010293E">
      <w:pPr>
        <w:spacing w:after="0" w:line="240" w:lineRule="auto"/>
        <w:ind w:firstLine="567"/>
        <w:rPr>
          <w:rFonts w:ascii="Times New Roman" w:hAnsi="Times New Roman" w:cs="Times New Roman"/>
          <w:i/>
          <w:sz w:val="28"/>
          <w:szCs w:val="28"/>
        </w:rPr>
      </w:pPr>
      <w:r w:rsidRPr="0010293E">
        <w:rPr>
          <w:rFonts w:ascii="Times New Roman" w:hAnsi="Times New Roman" w:cs="Times New Roman"/>
          <w:i/>
          <w:sz w:val="28"/>
          <w:szCs w:val="28"/>
        </w:rPr>
        <w:t xml:space="preserve">Специфика оценивания ПРЕДМЕТНЫХ результатов: </w:t>
      </w:r>
    </w:p>
    <w:p w:rsidR="00BB28A7" w:rsidRPr="0010293E" w:rsidRDefault="00BB28A7" w:rsidP="0010293E">
      <w:pPr>
        <w:spacing w:after="0" w:line="240" w:lineRule="auto"/>
        <w:ind w:firstLine="567"/>
        <w:rPr>
          <w:rFonts w:ascii="Times New Roman" w:hAnsi="Times New Roman" w:cs="Times New Roman"/>
          <w:sz w:val="28"/>
          <w:szCs w:val="28"/>
        </w:rPr>
      </w:pPr>
      <w:r w:rsidRPr="0010293E">
        <w:rPr>
          <w:rFonts w:ascii="Times New Roman" w:hAnsi="Times New Roman" w:cs="Times New Roman"/>
          <w:sz w:val="28"/>
          <w:szCs w:val="28"/>
        </w:rPr>
        <w:t xml:space="preserve">Обязательно – только при проверке контрольных работ, в которых каждое задание уже соотнесено авторами с тем или иным уровнем успешности. </w:t>
      </w:r>
    </w:p>
    <w:p w:rsidR="00BB28A7" w:rsidRPr="0010293E" w:rsidRDefault="00BB28A7" w:rsidP="0010293E">
      <w:pPr>
        <w:spacing w:after="0" w:line="240" w:lineRule="auto"/>
        <w:ind w:firstLine="567"/>
        <w:rPr>
          <w:rFonts w:ascii="Times New Roman" w:hAnsi="Times New Roman" w:cs="Times New Roman"/>
          <w:sz w:val="28"/>
          <w:szCs w:val="28"/>
        </w:rPr>
      </w:pPr>
      <w:r w:rsidRPr="0010293E">
        <w:rPr>
          <w:rFonts w:ascii="Times New Roman" w:hAnsi="Times New Roman" w:cs="Times New Roman"/>
          <w:sz w:val="28"/>
          <w:szCs w:val="28"/>
        </w:rPr>
        <w:t xml:space="preserve">По желанию учителя – при оценивании любого задания на уроке, когда нужно совместно с учениками определять его уровень. </w:t>
      </w:r>
    </w:p>
    <w:p w:rsidR="00BB28A7" w:rsidRPr="0010293E" w:rsidRDefault="00BB28A7" w:rsidP="0010293E">
      <w:pPr>
        <w:spacing w:after="0" w:line="240" w:lineRule="auto"/>
        <w:ind w:firstLine="567"/>
        <w:rPr>
          <w:rFonts w:ascii="Times New Roman" w:hAnsi="Times New Roman" w:cs="Times New Roman"/>
          <w:sz w:val="28"/>
          <w:szCs w:val="28"/>
        </w:rPr>
      </w:pPr>
      <w:r w:rsidRPr="0010293E">
        <w:rPr>
          <w:rFonts w:ascii="Times New Roman" w:hAnsi="Times New Roman" w:cs="Times New Roman"/>
          <w:sz w:val="28"/>
          <w:szCs w:val="28"/>
        </w:rPr>
        <w:t xml:space="preserve">На основании продемонстрированного уровня успешности (оценки-характеристики) определяется предметная </w:t>
      </w:r>
      <w:r w:rsidRPr="0010293E">
        <w:rPr>
          <w:rFonts w:ascii="Times New Roman" w:hAnsi="Times New Roman" w:cs="Times New Roman"/>
          <w:b/>
          <w:sz w:val="28"/>
          <w:szCs w:val="28"/>
        </w:rPr>
        <w:t>отметка</w:t>
      </w:r>
      <w:r w:rsidRPr="0010293E">
        <w:rPr>
          <w:rFonts w:ascii="Times New Roman" w:hAnsi="Times New Roman" w:cs="Times New Roman"/>
          <w:sz w:val="28"/>
          <w:szCs w:val="28"/>
        </w:rPr>
        <w:t xml:space="preserve"> по 5- балльной шкале: </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3402"/>
        <w:gridCol w:w="1609"/>
      </w:tblGrid>
      <w:tr w:rsidR="00BB28A7" w:rsidRPr="0010293E" w:rsidTr="00DE5CE5">
        <w:tc>
          <w:tcPr>
            <w:tcW w:w="3936" w:type="dxa"/>
          </w:tcPr>
          <w:p w:rsidR="00BB28A7" w:rsidRPr="0010293E" w:rsidRDefault="00BB28A7" w:rsidP="0010293E">
            <w:pPr>
              <w:spacing w:after="0" w:line="240" w:lineRule="auto"/>
              <w:ind w:firstLine="567"/>
              <w:jc w:val="center"/>
              <w:rPr>
                <w:rFonts w:ascii="Times New Roman" w:hAnsi="Times New Roman" w:cs="Times New Roman"/>
                <w:b/>
                <w:sz w:val="28"/>
                <w:szCs w:val="28"/>
              </w:rPr>
            </w:pPr>
            <w:r w:rsidRPr="0010293E">
              <w:rPr>
                <w:rFonts w:ascii="Times New Roman" w:hAnsi="Times New Roman" w:cs="Times New Roman"/>
                <w:b/>
                <w:sz w:val="28"/>
                <w:szCs w:val="28"/>
              </w:rPr>
              <w:t>Уровни успешности</w:t>
            </w:r>
          </w:p>
        </w:tc>
        <w:tc>
          <w:tcPr>
            <w:tcW w:w="3402" w:type="dxa"/>
          </w:tcPr>
          <w:p w:rsidR="00BB28A7" w:rsidRPr="0010293E" w:rsidRDefault="00BF03E4" w:rsidP="0010293E">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4</w:t>
            </w:r>
            <w:r w:rsidR="00BB28A7" w:rsidRPr="0010293E">
              <w:rPr>
                <w:rFonts w:ascii="Times New Roman" w:hAnsi="Times New Roman" w:cs="Times New Roman"/>
                <w:b/>
                <w:sz w:val="28"/>
                <w:szCs w:val="28"/>
              </w:rPr>
              <w:t>-балльная шкала</w:t>
            </w:r>
          </w:p>
        </w:tc>
        <w:tc>
          <w:tcPr>
            <w:tcW w:w="1609" w:type="dxa"/>
          </w:tcPr>
          <w:p w:rsidR="00BB28A7" w:rsidRPr="0010293E" w:rsidRDefault="00BB28A7" w:rsidP="0010293E">
            <w:pPr>
              <w:spacing w:after="0" w:line="240" w:lineRule="auto"/>
              <w:ind w:firstLine="567"/>
              <w:rPr>
                <w:rFonts w:ascii="Times New Roman" w:hAnsi="Times New Roman" w:cs="Times New Roman"/>
                <w:b/>
                <w:sz w:val="28"/>
                <w:szCs w:val="28"/>
              </w:rPr>
            </w:pPr>
            <w:r w:rsidRPr="0010293E">
              <w:rPr>
                <w:rFonts w:ascii="Times New Roman" w:hAnsi="Times New Roman" w:cs="Times New Roman"/>
                <w:b/>
                <w:sz w:val="28"/>
                <w:szCs w:val="28"/>
              </w:rPr>
              <w:t xml:space="preserve">100%  </w:t>
            </w:r>
          </w:p>
        </w:tc>
      </w:tr>
      <w:tr w:rsidR="00BB28A7" w:rsidRPr="0010293E" w:rsidTr="00DE5CE5">
        <w:tblPrEx>
          <w:tblLook w:val="0000" w:firstRow="0" w:lastRow="0" w:firstColumn="0" w:lastColumn="0" w:noHBand="0" w:noVBand="0"/>
        </w:tblPrEx>
        <w:trPr>
          <w:cantSplit/>
          <w:trHeight w:val="780"/>
        </w:trPr>
        <w:tc>
          <w:tcPr>
            <w:tcW w:w="3936" w:type="dxa"/>
          </w:tcPr>
          <w:p w:rsidR="00BB28A7" w:rsidRPr="0010293E" w:rsidRDefault="00BB28A7" w:rsidP="0010293E">
            <w:pPr>
              <w:pStyle w:val="af"/>
              <w:spacing w:after="0"/>
              <w:rPr>
                <w:b/>
              </w:rPr>
            </w:pPr>
            <w:r w:rsidRPr="0010293E">
              <w:rPr>
                <w:b/>
              </w:rPr>
              <w:t xml:space="preserve">Не достигнут необходимый уровень </w:t>
            </w:r>
          </w:p>
          <w:p w:rsidR="00BB28A7" w:rsidRPr="0010293E" w:rsidRDefault="00BB28A7" w:rsidP="0010293E">
            <w:pPr>
              <w:pStyle w:val="af"/>
              <w:spacing w:after="0"/>
              <w:ind w:firstLine="567"/>
              <w:rPr>
                <w:i/>
                <w:sz w:val="28"/>
                <w:szCs w:val="28"/>
              </w:rPr>
            </w:pPr>
            <w:r w:rsidRPr="0010293E">
              <w:rPr>
                <w:i/>
                <w:sz w:val="28"/>
                <w:szCs w:val="28"/>
              </w:rPr>
              <w:t>Не решена типовая, много раз отработанная задача</w:t>
            </w:r>
          </w:p>
        </w:tc>
        <w:tc>
          <w:tcPr>
            <w:tcW w:w="3402" w:type="dxa"/>
          </w:tcPr>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b/>
                <w:sz w:val="28"/>
                <w:szCs w:val="28"/>
              </w:rPr>
              <w:t xml:space="preserve">«2» (или 0) </w:t>
            </w:r>
            <w:r w:rsidRPr="0010293E">
              <w:rPr>
                <w:rFonts w:ascii="Times New Roman" w:hAnsi="Times New Roman" w:cs="Times New Roman"/>
                <w:sz w:val="28"/>
                <w:szCs w:val="28"/>
              </w:rPr>
              <w:sym w:font="Symbol" w:char="F02D"/>
            </w:r>
          </w:p>
          <w:p w:rsidR="00BB28A7" w:rsidRPr="0010293E" w:rsidRDefault="00BB28A7" w:rsidP="0010293E">
            <w:pPr>
              <w:spacing w:after="0" w:line="240" w:lineRule="auto"/>
              <w:rPr>
                <w:rFonts w:ascii="Times New Roman" w:hAnsi="Times New Roman" w:cs="Times New Roman"/>
                <w:sz w:val="28"/>
                <w:szCs w:val="28"/>
              </w:rPr>
            </w:pPr>
            <w:r w:rsidRPr="0010293E">
              <w:rPr>
                <w:rFonts w:ascii="Times New Roman" w:hAnsi="Times New Roman" w:cs="Times New Roman"/>
                <w:sz w:val="28"/>
                <w:szCs w:val="28"/>
              </w:rPr>
              <w:t>ниже нормы,</w:t>
            </w:r>
          </w:p>
          <w:p w:rsidR="00BB28A7" w:rsidRPr="0010293E" w:rsidRDefault="00BB28A7" w:rsidP="0010293E">
            <w:pPr>
              <w:spacing w:after="0" w:line="240" w:lineRule="auto"/>
              <w:rPr>
                <w:rFonts w:ascii="Times New Roman" w:hAnsi="Times New Roman" w:cs="Times New Roman"/>
                <w:sz w:val="28"/>
                <w:szCs w:val="28"/>
              </w:rPr>
            </w:pPr>
            <w:r w:rsidRPr="0010293E">
              <w:rPr>
                <w:rFonts w:ascii="Times New Roman" w:hAnsi="Times New Roman" w:cs="Times New Roman"/>
                <w:sz w:val="28"/>
                <w:szCs w:val="28"/>
              </w:rPr>
              <w:t>неудовлетворительно</w:t>
            </w:r>
          </w:p>
        </w:tc>
        <w:tc>
          <w:tcPr>
            <w:tcW w:w="1609" w:type="dxa"/>
          </w:tcPr>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b/>
                <w:sz w:val="28"/>
                <w:szCs w:val="28"/>
              </w:rPr>
              <w:t>0-49%</w:t>
            </w:r>
          </w:p>
        </w:tc>
      </w:tr>
      <w:tr w:rsidR="00BB28A7" w:rsidRPr="0010293E" w:rsidTr="00DE5CE5">
        <w:tblPrEx>
          <w:tblLook w:val="0000" w:firstRow="0" w:lastRow="0" w:firstColumn="0" w:lastColumn="0" w:noHBand="0" w:noVBand="0"/>
        </w:tblPrEx>
        <w:trPr>
          <w:cantSplit/>
          <w:trHeight w:val="780"/>
        </w:trPr>
        <w:tc>
          <w:tcPr>
            <w:tcW w:w="3936" w:type="dxa"/>
            <w:vMerge w:val="restart"/>
          </w:tcPr>
          <w:p w:rsidR="00BB28A7" w:rsidRPr="0010293E" w:rsidRDefault="00BB28A7" w:rsidP="0010293E">
            <w:pPr>
              <w:pStyle w:val="af"/>
              <w:spacing w:after="0"/>
              <w:rPr>
                <w:b/>
              </w:rPr>
            </w:pPr>
            <w:r w:rsidRPr="0010293E">
              <w:rPr>
                <w:b/>
              </w:rPr>
              <w:lastRenderedPageBreak/>
              <w:t>Необходимый (базовый) уровень</w:t>
            </w:r>
          </w:p>
          <w:p w:rsidR="00BB28A7" w:rsidRPr="0010293E" w:rsidRDefault="00BB28A7" w:rsidP="0010293E">
            <w:pPr>
              <w:pStyle w:val="af"/>
              <w:spacing w:after="0"/>
              <w:ind w:firstLine="567"/>
              <w:rPr>
                <w:b/>
                <w:sz w:val="28"/>
                <w:szCs w:val="28"/>
              </w:rPr>
            </w:pPr>
          </w:p>
          <w:p w:rsidR="00BB28A7" w:rsidRPr="0010293E" w:rsidRDefault="00BB28A7" w:rsidP="0010293E">
            <w:pPr>
              <w:spacing w:after="0" w:line="240" w:lineRule="auto"/>
              <w:ind w:firstLine="567"/>
              <w:rPr>
                <w:rFonts w:ascii="Times New Roman" w:hAnsi="Times New Roman" w:cs="Times New Roman"/>
                <w:i/>
                <w:sz w:val="28"/>
                <w:szCs w:val="28"/>
              </w:rPr>
            </w:pPr>
            <w:r w:rsidRPr="0010293E">
              <w:rPr>
                <w:rFonts w:ascii="Times New Roman" w:hAnsi="Times New Roman" w:cs="Times New Roman"/>
                <w:i/>
                <w:sz w:val="28"/>
                <w:szCs w:val="28"/>
              </w:rPr>
              <w:t>Решение типовой задачи, подобной тем, что решали уже много раз, где требовались отработанные умения и уже усвоенные знания</w:t>
            </w:r>
          </w:p>
          <w:p w:rsidR="00BB28A7" w:rsidRPr="0010293E" w:rsidRDefault="00BB28A7" w:rsidP="0010293E">
            <w:pPr>
              <w:spacing w:after="0" w:line="240" w:lineRule="auto"/>
              <w:ind w:firstLine="567"/>
              <w:rPr>
                <w:rFonts w:ascii="Times New Roman" w:hAnsi="Times New Roman" w:cs="Times New Roman"/>
                <w:sz w:val="28"/>
                <w:szCs w:val="28"/>
              </w:rPr>
            </w:pPr>
          </w:p>
        </w:tc>
        <w:tc>
          <w:tcPr>
            <w:tcW w:w="3402" w:type="dxa"/>
          </w:tcPr>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b/>
                <w:sz w:val="28"/>
                <w:szCs w:val="28"/>
              </w:rPr>
              <w:t xml:space="preserve">«3» </w:t>
            </w:r>
            <w:r w:rsidRPr="0010293E">
              <w:rPr>
                <w:rFonts w:ascii="Times New Roman" w:hAnsi="Times New Roman" w:cs="Times New Roman"/>
                <w:sz w:val="28"/>
                <w:szCs w:val="28"/>
              </w:rPr>
              <w:sym w:font="Symbol" w:char="F02D"/>
            </w:r>
          </w:p>
          <w:p w:rsidR="00BB28A7" w:rsidRPr="0010293E" w:rsidRDefault="00BB28A7" w:rsidP="0010293E">
            <w:pPr>
              <w:spacing w:after="0" w:line="240" w:lineRule="auto"/>
              <w:rPr>
                <w:rFonts w:ascii="Times New Roman" w:hAnsi="Times New Roman" w:cs="Times New Roman"/>
                <w:sz w:val="28"/>
                <w:szCs w:val="28"/>
              </w:rPr>
            </w:pPr>
            <w:r w:rsidRPr="0010293E">
              <w:rPr>
                <w:rFonts w:ascii="Times New Roman" w:hAnsi="Times New Roman" w:cs="Times New Roman"/>
                <w:sz w:val="28"/>
                <w:szCs w:val="28"/>
              </w:rPr>
              <w:t>норма, зачёт, удовлетворительно.</w:t>
            </w:r>
          </w:p>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i/>
                <w:sz w:val="28"/>
                <w:szCs w:val="28"/>
              </w:rPr>
              <w:t>Частично успешное решение (с незначительной, не влияющей на результат ошибкой или с посторонней помощью в какой-то момент решения)</w:t>
            </w:r>
          </w:p>
        </w:tc>
        <w:tc>
          <w:tcPr>
            <w:tcW w:w="1609" w:type="dxa"/>
          </w:tcPr>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b/>
                <w:sz w:val="28"/>
                <w:szCs w:val="28"/>
              </w:rPr>
              <w:t>50-64%</w:t>
            </w:r>
          </w:p>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b/>
                <w:sz w:val="28"/>
                <w:szCs w:val="28"/>
              </w:rPr>
              <w:t>//или 69</w:t>
            </w:r>
          </w:p>
        </w:tc>
      </w:tr>
      <w:tr w:rsidR="00BB28A7" w:rsidRPr="0010293E" w:rsidTr="00DE5CE5">
        <w:tblPrEx>
          <w:tblLook w:val="0000" w:firstRow="0" w:lastRow="0" w:firstColumn="0" w:lastColumn="0" w:noHBand="0" w:noVBand="0"/>
        </w:tblPrEx>
        <w:trPr>
          <w:cantSplit/>
          <w:trHeight w:val="689"/>
        </w:trPr>
        <w:tc>
          <w:tcPr>
            <w:tcW w:w="3936" w:type="dxa"/>
            <w:vMerge/>
          </w:tcPr>
          <w:p w:rsidR="00BB28A7" w:rsidRPr="0010293E" w:rsidRDefault="00BB28A7" w:rsidP="0010293E">
            <w:pPr>
              <w:pStyle w:val="af"/>
              <w:spacing w:after="0"/>
              <w:ind w:firstLine="567"/>
              <w:rPr>
                <w:sz w:val="28"/>
                <w:szCs w:val="28"/>
              </w:rPr>
            </w:pPr>
          </w:p>
        </w:tc>
        <w:tc>
          <w:tcPr>
            <w:tcW w:w="3402" w:type="dxa"/>
          </w:tcPr>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b/>
                <w:sz w:val="28"/>
                <w:szCs w:val="28"/>
              </w:rPr>
              <w:t xml:space="preserve">«4» </w:t>
            </w:r>
            <w:r w:rsidRPr="0010293E">
              <w:rPr>
                <w:rFonts w:ascii="Times New Roman" w:hAnsi="Times New Roman" w:cs="Times New Roman"/>
                <w:sz w:val="28"/>
                <w:szCs w:val="28"/>
              </w:rPr>
              <w:sym w:font="Symbol" w:char="F02D"/>
            </w:r>
          </w:p>
          <w:p w:rsidR="00BB28A7" w:rsidRPr="0010293E" w:rsidRDefault="00BB28A7" w:rsidP="0010293E">
            <w:pPr>
              <w:spacing w:after="0" w:line="240" w:lineRule="auto"/>
              <w:rPr>
                <w:rFonts w:ascii="Times New Roman" w:hAnsi="Times New Roman" w:cs="Times New Roman"/>
                <w:sz w:val="28"/>
                <w:szCs w:val="28"/>
              </w:rPr>
            </w:pPr>
            <w:r w:rsidRPr="0010293E">
              <w:rPr>
                <w:rFonts w:ascii="Times New Roman" w:hAnsi="Times New Roman" w:cs="Times New Roman"/>
                <w:sz w:val="28"/>
                <w:szCs w:val="28"/>
              </w:rPr>
              <w:t>хорошо.</w:t>
            </w:r>
          </w:p>
          <w:p w:rsidR="00BB28A7" w:rsidRPr="0010293E" w:rsidRDefault="00BB28A7" w:rsidP="0010293E">
            <w:pPr>
              <w:spacing w:after="0" w:line="240" w:lineRule="auto"/>
              <w:rPr>
                <w:rFonts w:ascii="Times New Roman" w:hAnsi="Times New Roman" w:cs="Times New Roman"/>
                <w:i/>
                <w:sz w:val="28"/>
                <w:szCs w:val="28"/>
              </w:rPr>
            </w:pPr>
            <w:r w:rsidRPr="0010293E">
              <w:rPr>
                <w:rFonts w:ascii="Times New Roman" w:hAnsi="Times New Roman" w:cs="Times New Roman"/>
                <w:i/>
                <w:sz w:val="28"/>
                <w:szCs w:val="28"/>
              </w:rPr>
              <w:t>Полностью успешное решение (без ошибок и полностью самостоятельно)</w:t>
            </w:r>
          </w:p>
          <w:p w:rsidR="00BB28A7" w:rsidRPr="0010293E" w:rsidRDefault="00BB28A7" w:rsidP="0010293E">
            <w:pPr>
              <w:spacing w:after="0" w:line="240" w:lineRule="auto"/>
              <w:rPr>
                <w:rFonts w:ascii="Times New Roman" w:hAnsi="Times New Roman" w:cs="Times New Roman"/>
                <w:b/>
                <w:sz w:val="28"/>
                <w:szCs w:val="28"/>
              </w:rPr>
            </w:pPr>
          </w:p>
        </w:tc>
        <w:tc>
          <w:tcPr>
            <w:tcW w:w="1609" w:type="dxa"/>
          </w:tcPr>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b/>
                <w:sz w:val="28"/>
                <w:szCs w:val="28"/>
              </w:rPr>
              <w:t>65-74%</w:t>
            </w:r>
          </w:p>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b/>
                <w:sz w:val="28"/>
                <w:szCs w:val="28"/>
              </w:rPr>
              <w:t>Или 70-100 н.у.</w:t>
            </w:r>
          </w:p>
        </w:tc>
      </w:tr>
      <w:tr w:rsidR="00BB28A7" w:rsidRPr="0010293E" w:rsidTr="00DE5CE5">
        <w:tblPrEx>
          <w:tblLook w:val="0000" w:firstRow="0" w:lastRow="0" w:firstColumn="0" w:lastColumn="0" w:noHBand="0" w:noVBand="0"/>
        </w:tblPrEx>
        <w:trPr>
          <w:cantSplit/>
          <w:trHeight w:val="195"/>
        </w:trPr>
        <w:tc>
          <w:tcPr>
            <w:tcW w:w="3936" w:type="dxa"/>
            <w:vMerge w:val="restart"/>
          </w:tcPr>
          <w:p w:rsidR="00BB28A7" w:rsidRPr="0010293E" w:rsidRDefault="00BB28A7" w:rsidP="0010293E">
            <w:pPr>
              <w:pStyle w:val="4"/>
              <w:spacing w:before="0"/>
              <w:ind w:firstLine="567"/>
              <w:rPr>
                <w:rFonts w:ascii="Times New Roman" w:hAnsi="Times New Roman"/>
                <w:i w:val="0"/>
                <w:color w:val="auto"/>
              </w:rPr>
            </w:pPr>
            <w:r w:rsidRPr="0010293E">
              <w:rPr>
                <w:rFonts w:ascii="Times New Roman" w:hAnsi="Times New Roman"/>
                <w:i w:val="0"/>
                <w:color w:val="auto"/>
              </w:rPr>
              <w:t xml:space="preserve">Повышенный (программный) уровень </w:t>
            </w:r>
          </w:p>
          <w:p w:rsidR="00BB28A7" w:rsidRPr="0010293E" w:rsidRDefault="00BB28A7" w:rsidP="0010293E">
            <w:pPr>
              <w:spacing w:after="0" w:line="240" w:lineRule="auto"/>
              <w:ind w:firstLine="567"/>
              <w:rPr>
                <w:rFonts w:ascii="Times New Roman" w:hAnsi="Times New Roman" w:cs="Times New Roman"/>
                <w:i/>
                <w:sz w:val="28"/>
                <w:szCs w:val="28"/>
              </w:rPr>
            </w:pPr>
            <w:r w:rsidRPr="0010293E">
              <w:rPr>
                <w:rFonts w:ascii="Times New Roman" w:hAnsi="Times New Roman" w:cs="Times New Roman"/>
                <w:i/>
                <w:sz w:val="28"/>
                <w:szCs w:val="28"/>
              </w:rPr>
              <w:t xml:space="preserve">Решение нестандартной задачи, где потребовалось либо применить новые знаний по изучаемой в данный момент теме, </w:t>
            </w:r>
          </w:p>
          <w:p w:rsidR="00BB28A7" w:rsidRPr="0010293E" w:rsidRDefault="00BB28A7" w:rsidP="0010293E">
            <w:pPr>
              <w:spacing w:after="0" w:line="240" w:lineRule="auto"/>
              <w:ind w:firstLine="567"/>
              <w:rPr>
                <w:rFonts w:ascii="Times New Roman" w:hAnsi="Times New Roman" w:cs="Times New Roman"/>
                <w:sz w:val="28"/>
                <w:szCs w:val="28"/>
              </w:rPr>
            </w:pPr>
            <w:r w:rsidRPr="0010293E">
              <w:rPr>
                <w:rFonts w:ascii="Times New Roman" w:hAnsi="Times New Roman" w:cs="Times New Roman"/>
                <w:i/>
                <w:sz w:val="28"/>
                <w:szCs w:val="28"/>
              </w:rPr>
              <w:t xml:space="preserve"> либо уже усвоенные знания и умения, но в новой, непривычной ситуации</w:t>
            </w:r>
          </w:p>
        </w:tc>
        <w:tc>
          <w:tcPr>
            <w:tcW w:w="3402" w:type="dxa"/>
          </w:tcPr>
          <w:p w:rsidR="00BB28A7" w:rsidRPr="0010293E" w:rsidRDefault="00BF03E4" w:rsidP="0010293E">
            <w:pPr>
              <w:spacing w:after="0" w:line="240" w:lineRule="auto"/>
              <w:rPr>
                <w:rFonts w:ascii="Times New Roman" w:hAnsi="Times New Roman" w:cs="Times New Roman"/>
                <w:b/>
                <w:sz w:val="28"/>
                <w:szCs w:val="28"/>
              </w:rPr>
            </w:pPr>
            <w:r>
              <w:rPr>
                <w:rFonts w:ascii="Times New Roman" w:hAnsi="Times New Roman" w:cs="Times New Roman"/>
                <w:b/>
                <w:sz w:val="28"/>
                <w:szCs w:val="28"/>
              </w:rPr>
              <w:t>«4</w:t>
            </w:r>
            <w:r w:rsidR="00BB28A7" w:rsidRPr="0010293E">
              <w:rPr>
                <w:rFonts w:ascii="Times New Roman" w:hAnsi="Times New Roman" w:cs="Times New Roman"/>
                <w:b/>
                <w:sz w:val="28"/>
                <w:szCs w:val="28"/>
              </w:rPr>
              <w:t xml:space="preserve">» </w:t>
            </w:r>
            <w:r w:rsidR="00BB28A7" w:rsidRPr="0010293E">
              <w:rPr>
                <w:rFonts w:ascii="Times New Roman" w:hAnsi="Times New Roman" w:cs="Times New Roman"/>
                <w:sz w:val="28"/>
                <w:szCs w:val="28"/>
              </w:rPr>
              <w:sym w:font="Symbol" w:char="F02D"/>
            </w:r>
            <w:r w:rsidR="00BB28A7" w:rsidRPr="0010293E">
              <w:rPr>
                <w:rFonts w:ascii="Times New Roman" w:hAnsi="Times New Roman" w:cs="Times New Roman"/>
                <w:b/>
                <w:sz w:val="28"/>
                <w:szCs w:val="28"/>
              </w:rPr>
              <w:t xml:space="preserve"> </w:t>
            </w:r>
            <w:r w:rsidR="00BB28A7" w:rsidRPr="0010293E">
              <w:rPr>
                <w:rFonts w:ascii="Times New Roman" w:hAnsi="Times New Roman" w:cs="Times New Roman"/>
                <w:sz w:val="28"/>
                <w:szCs w:val="28"/>
              </w:rPr>
              <w:t>близко к отлично</w:t>
            </w:r>
            <w:r w:rsidR="00BB28A7" w:rsidRPr="0010293E">
              <w:rPr>
                <w:rFonts w:ascii="Times New Roman" w:hAnsi="Times New Roman" w:cs="Times New Roman"/>
                <w:b/>
                <w:sz w:val="28"/>
                <w:szCs w:val="28"/>
              </w:rPr>
              <w:t>.</w:t>
            </w:r>
          </w:p>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i/>
                <w:sz w:val="28"/>
                <w:szCs w:val="28"/>
              </w:rPr>
              <w:t>Частично успешное решение (с незначительной ошибкой или с посторонней помощью в какой-то момент решения)</w:t>
            </w:r>
          </w:p>
        </w:tc>
        <w:tc>
          <w:tcPr>
            <w:tcW w:w="1609" w:type="dxa"/>
          </w:tcPr>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b/>
                <w:sz w:val="28"/>
                <w:szCs w:val="28"/>
              </w:rPr>
              <w:t xml:space="preserve">75-89% или </w:t>
            </w:r>
          </w:p>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b/>
                <w:sz w:val="28"/>
                <w:szCs w:val="28"/>
              </w:rPr>
              <w:t>50-70% п.у.</w:t>
            </w:r>
          </w:p>
        </w:tc>
      </w:tr>
      <w:tr w:rsidR="00BB28A7" w:rsidRPr="0010293E" w:rsidTr="00DE5CE5">
        <w:tblPrEx>
          <w:tblLook w:val="0000" w:firstRow="0" w:lastRow="0" w:firstColumn="0" w:lastColumn="0" w:noHBand="0" w:noVBand="0"/>
        </w:tblPrEx>
        <w:trPr>
          <w:cantSplit/>
          <w:trHeight w:val="1088"/>
        </w:trPr>
        <w:tc>
          <w:tcPr>
            <w:tcW w:w="3936" w:type="dxa"/>
            <w:vMerge/>
          </w:tcPr>
          <w:p w:rsidR="00BB28A7" w:rsidRPr="0010293E" w:rsidRDefault="00BB28A7" w:rsidP="0010293E">
            <w:pPr>
              <w:pStyle w:val="4"/>
              <w:spacing w:before="0"/>
              <w:ind w:firstLine="567"/>
              <w:rPr>
                <w:rFonts w:ascii="Times New Roman" w:hAnsi="Times New Roman"/>
              </w:rPr>
            </w:pPr>
          </w:p>
        </w:tc>
        <w:tc>
          <w:tcPr>
            <w:tcW w:w="3402" w:type="dxa"/>
          </w:tcPr>
          <w:p w:rsidR="00BB28A7" w:rsidRPr="0010293E" w:rsidRDefault="00BB28A7" w:rsidP="0010293E">
            <w:pPr>
              <w:spacing w:after="0" w:line="240" w:lineRule="auto"/>
              <w:rPr>
                <w:rFonts w:ascii="Times New Roman" w:hAnsi="Times New Roman" w:cs="Times New Roman"/>
                <w:sz w:val="28"/>
                <w:szCs w:val="28"/>
              </w:rPr>
            </w:pPr>
            <w:r w:rsidRPr="0010293E">
              <w:rPr>
                <w:rFonts w:ascii="Times New Roman" w:hAnsi="Times New Roman" w:cs="Times New Roman"/>
                <w:b/>
                <w:sz w:val="28"/>
                <w:szCs w:val="28"/>
              </w:rPr>
              <w:t xml:space="preserve">«5» </w:t>
            </w:r>
            <w:r w:rsidRPr="0010293E">
              <w:rPr>
                <w:rFonts w:ascii="Times New Roman" w:hAnsi="Times New Roman" w:cs="Times New Roman"/>
                <w:sz w:val="28"/>
                <w:szCs w:val="28"/>
              </w:rPr>
              <w:sym w:font="Symbol" w:char="F02D"/>
            </w:r>
            <w:r w:rsidRPr="0010293E">
              <w:rPr>
                <w:rFonts w:ascii="Times New Roman" w:hAnsi="Times New Roman" w:cs="Times New Roman"/>
                <w:b/>
                <w:sz w:val="28"/>
                <w:szCs w:val="28"/>
              </w:rPr>
              <w:t xml:space="preserve"> </w:t>
            </w:r>
            <w:r w:rsidRPr="0010293E">
              <w:rPr>
                <w:rFonts w:ascii="Times New Roman" w:hAnsi="Times New Roman" w:cs="Times New Roman"/>
                <w:sz w:val="28"/>
                <w:szCs w:val="28"/>
              </w:rPr>
              <w:t>отлично.</w:t>
            </w:r>
          </w:p>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i/>
                <w:sz w:val="28"/>
                <w:szCs w:val="28"/>
              </w:rPr>
              <w:t>Полностью успешное решение (без ошибок и полностью самостоятельно)</w:t>
            </w:r>
          </w:p>
        </w:tc>
        <w:tc>
          <w:tcPr>
            <w:tcW w:w="1609" w:type="dxa"/>
          </w:tcPr>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b/>
                <w:sz w:val="28"/>
                <w:szCs w:val="28"/>
              </w:rPr>
              <w:t>90-100%</w:t>
            </w:r>
          </w:p>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b/>
                <w:sz w:val="28"/>
                <w:szCs w:val="28"/>
              </w:rPr>
              <w:t>Или</w:t>
            </w:r>
          </w:p>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b/>
                <w:sz w:val="28"/>
                <w:szCs w:val="28"/>
              </w:rPr>
              <w:t>70-100% п.у.</w:t>
            </w:r>
          </w:p>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b/>
                <w:sz w:val="28"/>
                <w:szCs w:val="28"/>
              </w:rPr>
              <w:t xml:space="preserve"> </w:t>
            </w:r>
          </w:p>
        </w:tc>
      </w:tr>
      <w:tr w:rsidR="00BB28A7" w:rsidRPr="0010293E" w:rsidTr="00DE5CE5">
        <w:tblPrEx>
          <w:tblLook w:val="0000" w:firstRow="0" w:lastRow="0" w:firstColumn="0" w:lastColumn="0" w:noHBand="0" w:noVBand="0"/>
        </w:tblPrEx>
        <w:trPr>
          <w:cantSplit/>
          <w:trHeight w:val="240"/>
        </w:trPr>
        <w:tc>
          <w:tcPr>
            <w:tcW w:w="3936" w:type="dxa"/>
            <w:vMerge w:val="restart"/>
          </w:tcPr>
          <w:p w:rsidR="00BB28A7" w:rsidRPr="0010293E" w:rsidRDefault="00BB28A7" w:rsidP="0010293E">
            <w:pPr>
              <w:pStyle w:val="4"/>
              <w:spacing w:before="0"/>
              <w:ind w:firstLine="567"/>
              <w:rPr>
                <w:rFonts w:ascii="Times New Roman" w:hAnsi="Times New Roman"/>
                <w:i w:val="0"/>
                <w:color w:val="auto"/>
              </w:rPr>
            </w:pPr>
            <w:r w:rsidRPr="0010293E">
              <w:rPr>
                <w:rFonts w:ascii="Times New Roman" w:hAnsi="Times New Roman"/>
                <w:i w:val="0"/>
                <w:color w:val="auto"/>
              </w:rPr>
              <w:t>Максимальный (</w:t>
            </w:r>
            <w:r w:rsidRPr="0010293E">
              <w:rPr>
                <w:rFonts w:ascii="Times New Roman" w:hAnsi="Times New Roman"/>
                <w:b w:val="0"/>
                <w:i w:val="0"/>
                <w:color w:val="auto"/>
              </w:rPr>
              <w:t xml:space="preserve">необязательный) </w:t>
            </w:r>
            <w:r w:rsidRPr="0010293E">
              <w:rPr>
                <w:rFonts w:ascii="Times New Roman" w:hAnsi="Times New Roman"/>
                <w:i w:val="0"/>
                <w:color w:val="auto"/>
              </w:rPr>
              <w:t xml:space="preserve">уровень </w:t>
            </w:r>
          </w:p>
          <w:p w:rsidR="00BB28A7" w:rsidRPr="0010293E" w:rsidRDefault="00BB28A7" w:rsidP="0010293E">
            <w:pPr>
              <w:spacing w:after="0" w:line="240" w:lineRule="auto"/>
              <w:ind w:firstLine="567"/>
              <w:rPr>
                <w:rFonts w:ascii="Times New Roman" w:hAnsi="Times New Roman" w:cs="Times New Roman"/>
                <w:i/>
                <w:sz w:val="28"/>
                <w:szCs w:val="28"/>
              </w:rPr>
            </w:pPr>
            <w:r w:rsidRPr="0010293E">
              <w:rPr>
                <w:rFonts w:ascii="Times New Roman" w:hAnsi="Times New Roman" w:cs="Times New Roman"/>
                <w:i/>
                <w:sz w:val="28"/>
                <w:szCs w:val="28"/>
              </w:rPr>
              <w:t xml:space="preserve">Решение задачи по материалу, не изучавшемуся в классе, где потребовались </w:t>
            </w:r>
          </w:p>
          <w:p w:rsidR="00BB28A7" w:rsidRPr="0010293E" w:rsidRDefault="00BB28A7" w:rsidP="0010293E">
            <w:pPr>
              <w:spacing w:after="0" w:line="240" w:lineRule="auto"/>
              <w:ind w:firstLine="567"/>
              <w:rPr>
                <w:rFonts w:ascii="Times New Roman" w:hAnsi="Times New Roman" w:cs="Times New Roman"/>
                <w:i/>
                <w:sz w:val="28"/>
                <w:szCs w:val="28"/>
              </w:rPr>
            </w:pPr>
            <w:r w:rsidRPr="0010293E">
              <w:rPr>
                <w:rFonts w:ascii="Times New Roman" w:hAnsi="Times New Roman" w:cs="Times New Roman"/>
                <w:i/>
                <w:sz w:val="28"/>
                <w:szCs w:val="28"/>
              </w:rPr>
              <w:t xml:space="preserve">либо самостоятельно добытые новые знания, </w:t>
            </w:r>
          </w:p>
          <w:p w:rsidR="00BB28A7" w:rsidRPr="0010293E" w:rsidRDefault="00BB28A7" w:rsidP="0010293E">
            <w:pPr>
              <w:spacing w:after="0" w:line="240" w:lineRule="auto"/>
              <w:ind w:firstLine="567"/>
              <w:rPr>
                <w:rFonts w:ascii="Times New Roman" w:hAnsi="Times New Roman" w:cs="Times New Roman"/>
                <w:sz w:val="28"/>
                <w:szCs w:val="28"/>
              </w:rPr>
            </w:pPr>
            <w:r w:rsidRPr="0010293E">
              <w:rPr>
                <w:rFonts w:ascii="Times New Roman" w:hAnsi="Times New Roman" w:cs="Times New Roman"/>
                <w:i/>
                <w:sz w:val="28"/>
                <w:szCs w:val="28"/>
              </w:rPr>
              <w:t>либо новые, самостоятельно усвоенные умения</w:t>
            </w:r>
          </w:p>
        </w:tc>
        <w:tc>
          <w:tcPr>
            <w:tcW w:w="3402" w:type="dxa"/>
          </w:tcPr>
          <w:p w:rsidR="00BB28A7" w:rsidRPr="0010293E" w:rsidRDefault="00BF03E4" w:rsidP="0010293E">
            <w:pPr>
              <w:spacing w:after="0" w:line="240" w:lineRule="auto"/>
              <w:rPr>
                <w:rFonts w:ascii="Times New Roman" w:hAnsi="Times New Roman" w:cs="Times New Roman"/>
                <w:sz w:val="28"/>
                <w:szCs w:val="28"/>
              </w:rPr>
            </w:pPr>
            <w:r>
              <w:rPr>
                <w:rFonts w:ascii="Times New Roman" w:hAnsi="Times New Roman" w:cs="Times New Roman"/>
                <w:b/>
                <w:sz w:val="28"/>
                <w:szCs w:val="28"/>
              </w:rPr>
              <w:t>«5</w:t>
            </w:r>
            <w:r w:rsidR="00BB28A7" w:rsidRPr="0010293E">
              <w:rPr>
                <w:rFonts w:ascii="Times New Roman" w:hAnsi="Times New Roman" w:cs="Times New Roman"/>
                <w:b/>
                <w:sz w:val="28"/>
                <w:szCs w:val="28"/>
              </w:rPr>
              <w:t xml:space="preserve">» </w:t>
            </w:r>
          </w:p>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i/>
                <w:sz w:val="28"/>
                <w:szCs w:val="28"/>
              </w:rPr>
              <w:t>Частично успешное решение (с незначительной ошибкой или с посторонней помощью в какой-то момент решения)</w:t>
            </w:r>
          </w:p>
        </w:tc>
        <w:tc>
          <w:tcPr>
            <w:tcW w:w="1609" w:type="dxa"/>
          </w:tcPr>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b/>
                <w:sz w:val="28"/>
                <w:szCs w:val="28"/>
              </w:rPr>
              <w:t>Отдельная шкала: 50-69%</w:t>
            </w:r>
          </w:p>
        </w:tc>
      </w:tr>
      <w:tr w:rsidR="00BB28A7" w:rsidRPr="0010293E" w:rsidTr="00DE5CE5">
        <w:tblPrEx>
          <w:tblLook w:val="0000" w:firstRow="0" w:lastRow="0" w:firstColumn="0" w:lastColumn="0" w:noHBand="0" w:noVBand="0"/>
        </w:tblPrEx>
        <w:trPr>
          <w:cantSplit/>
          <w:trHeight w:val="672"/>
        </w:trPr>
        <w:tc>
          <w:tcPr>
            <w:tcW w:w="3936" w:type="dxa"/>
            <w:vMerge/>
          </w:tcPr>
          <w:p w:rsidR="00BB28A7" w:rsidRPr="0010293E" w:rsidRDefault="00BB28A7" w:rsidP="0010293E">
            <w:pPr>
              <w:pStyle w:val="4"/>
              <w:spacing w:before="0"/>
              <w:ind w:firstLine="567"/>
              <w:rPr>
                <w:rFonts w:ascii="Times New Roman" w:hAnsi="Times New Roman"/>
              </w:rPr>
            </w:pPr>
          </w:p>
        </w:tc>
        <w:tc>
          <w:tcPr>
            <w:tcW w:w="3402" w:type="dxa"/>
          </w:tcPr>
          <w:p w:rsidR="00BB28A7" w:rsidRPr="0010293E" w:rsidRDefault="00BB28A7" w:rsidP="0010293E">
            <w:pPr>
              <w:spacing w:after="0" w:line="240" w:lineRule="auto"/>
              <w:rPr>
                <w:rFonts w:ascii="Times New Roman" w:hAnsi="Times New Roman" w:cs="Times New Roman"/>
                <w:sz w:val="28"/>
                <w:szCs w:val="28"/>
              </w:rPr>
            </w:pPr>
            <w:r w:rsidRPr="0010293E">
              <w:rPr>
                <w:rFonts w:ascii="Times New Roman" w:hAnsi="Times New Roman" w:cs="Times New Roman"/>
                <w:sz w:val="28"/>
                <w:szCs w:val="28"/>
              </w:rPr>
              <w:t>«</w:t>
            </w:r>
            <w:r w:rsidRPr="0010293E">
              <w:rPr>
                <w:rFonts w:ascii="Times New Roman" w:hAnsi="Times New Roman" w:cs="Times New Roman"/>
                <w:b/>
                <w:sz w:val="28"/>
                <w:szCs w:val="28"/>
              </w:rPr>
              <w:t xml:space="preserve">5 и 5» </w:t>
            </w:r>
            <w:r w:rsidRPr="0010293E">
              <w:rPr>
                <w:rFonts w:ascii="Times New Roman" w:hAnsi="Times New Roman" w:cs="Times New Roman"/>
                <w:sz w:val="28"/>
                <w:szCs w:val="28"/>
              </w:rPr>
              <w:sym w:font="Symbol" w:char="F02D"/>
            </w:r>
            <w:r w:rsidRPr="0010293E">
              <w:rPr>
                <w:rFonts w:ascii="Times New Roman" w:hAnsi="Times New Roman" w:cs="Times New Roman"/>
                <w:sz w:val="28"/>
                <w:szCs w:val="28"/>
              </w:rPr>
              <w:t xml:space="preserve"> превосходно.</w:t>
            </w:r>
          </w:p>
          <w:p w:rsidR="00BB28A7" w:rsidRPr="0010293E" w:rsidRDefault="00BB28A7" w:rsidP="0010293E">
            <w:pPr>
              <w:spacing w:after="0" w:line="240" w:lineRule="auto"/>
              <w:rPr>
                <w:rFonts w:ascii="Times New Roman" w:hAnsi="Times New Roman" w:cs="Times New Roman"/>
                <w:b/>
                <w:sz w:val="28"/>
                <w:szCs w:val="28"/>
                <w:highlight w:val="yellow"/>
              </w:rPr>
            </w:pPr>
            <w:r w:rsidRPr="0010293E">
              <w:rPr>
                <w:rFonts w:ascii="Times New Roman" w:hAnsi="Times New Roman" w:cs="Times New Roman"/>
                <w:i/>
                <w:sz w:val="28"/>
                <w:szCs w:val="28"/>
              </w:rPr>
              <w:t>Полностью успешное решение (без ошибок и полностью самостоятельно)</w:t>
            </w:r>
          </w:p>
        </w:tc>
        <w:tc>
          <w:tcPr>
            <w:tcW w:w="1609" w:type="dxa"/>
          </w:tcPr>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b/>
                <w:sz w:val="28"/>
                <w:szCs w:val="28"/>
              </w:rPr>
              <w:t xml:space="preserve">Отдельная шкала: </w:t>
            </w:r>
          </w:p>
          <w:p w:rsidR="00BB28A7" w:rsidRPr="0010293E" w:rsidRDefault="00BB28A7" w:rsidP="0010293E">
            <w:pPr>
              <w:spacing w:after="0" w:line="240" w:lineRule="auto"/>
              <w:rPr>
                <w:rFonts w:ascii="Times New Roman" w:hAnsi="Times New Roman" w:cs="Times New Roman"/>
                <w:b/>
                <w:sz w:val="28"/>
                <w:szCs w:val="28"/>
              </w:rPr>
            </w:pPr>
            <w:r w:rsidRPr="0010293E">
              <w:rPr>
                <w:rFonts w:ascii="Times New Roman" w:hAnsi="Times New Roman" w:cs="Times New Roman"/>
                <w:b/>
                <w:sz w:val="28"/>
                <w:szCs w:val="28"/>
              </w:rPr>
              <w:t>70-100%</w:t>
            </w:r>
          </w:p>
        </w:tc>
      </w:tr>
    </w:tbl>
    <w:p w:rsidR="00BB28A7" w:rsidRPr="0010293E" w:rsidRDefault="00BB28A7" w:rsidP="0010293E">
      <w:pPr>
        <w:pStyle w:val="af2"/>
        <w:spacing w:after="0"/>
        <w:ind w:left="0"/>
        <w:rPr>
          <w:sz w:val="28"/>
          <w:szCs w:val="28"/>
        </w:rPr>
      </w:pPr>
    </w:p>
    <w:p w:rsidR="00BB28A7" w:rsidRPr="005C498F" w:rsidRDefault="00BB28A7" w:rsidP="00BB28A7">
      <w:pPr>
        <w:pStyle w:val="af9"/>
        <w:ind w:firstLine="708"/>
        <w:jc w:val="both"/>
        <w:rPr>
          <w:rFonts w:ascii="Times New Roman" w:hAnsi="Times New Roman"/>
          <w:sz w:val="28"/>
          <w:szCs w:val="28"/>
        </w:rPr>
      </w:pPr>
      <w:r w:rsidRPr="00486E9F">
        <w:rPr>
          <w:rFonts w:ascii="Times New Roman" w:hAnsi="Times New Roman"/>
          <w:b/>
          <w:sz w:val="28"/>
          <w:szCs w:val="28"/>
        </w:rPr>
        <w:lastRenderedPageBreak/>
        <w:t xml:space="preserve">Формирующая </w:t>
      </w:r>
      <w:r w:rsidRPr="00486E9F">
        <w:rPr>
          <w:rFonts w:ascii="Times New Roman" w:hAnsi="Times New Roman"/>
          <w:sz w:val="28"/>
          <w:szCs w:val="28"/>
        </w:rPr>
        <w:t>оценка применяется</w:t>
      </w:r>
      <w:r>
        <w:rPr>
          <w:rFonts w:ascii="Times New Roman" w:hAnsi="Times New Roman"/>
          <w:sz w:val="28"/>
          <w:szCs w:val="28"/>
        </w:rPr>
        <w:t xml:space="preserve"> </w:t>
      </w:r>
      <w:r w:rsidRPr="00486E9F">
        <w:rPr>
          <w:rFonts w:ascii="Times New Roman" w:hAnsi="Times New Roman"/>
          <w:sz w:val="28"/>
          <w:szCs w:val="28"/>
        </w:rPr>
        <w:t>для получ</w:t>
      </w:r>
      <w:r>
        <w:rPr>
          <w:rFonts w:ascii="Times New Roman" w:hAnsi="Times New Roman"/>
          <w:sz w:val="28"/>
          <w:szCs w:val="28"/>
        </w:rPr>
        <w:t>ения данных о текущем состоя</w:t>
      </w:r>
      <w:r w:rsidRPr="00486E9F">
        <w:rPr>
          <w:rFonts w:ascii="Times New Roman" w:hAnsi="Times New Roman"/>
          <w:sz w:val="28"/>
          <w:szCs w:val="28"/>
        </w:rPr>
        <w:t>нии и определении ближайших шагов</w:t>
      </w:r>
      <w:r>
        <w:rPr>
          <w:rFonts w:ascii="Times New Roman" w:hAnsi="Times New Roman"/>
          <w:sz w:val="28"/>
          <w:szCs w:val="28"/>
        </w:rPr>
        <w:t xml:space="preserve"> </w:t>
      </w:r>
      <w:r w:rsidRPr="00486E9F">
        <w:rPr>
          <w:rFonts w:ascii="Times New Roman" w:hAnsi="Times New Roman"/>
          <w:sz w:val="28"/>
          <w:szCs w:val="28"/>
        </w:rPr>
        <w:t>в направлении развития у обучающихся</w:t>
      </w:r>
      <w:r>
        <w:rPr>
          <w:rFonts w:ascii="Times New Roman" w:hAnsi="Times New Roman"/>
          <w:sz w:val="28"/>
          <w:szCs w:val="28"/>
        </w:rPr>
        <w:t xml:space="preserve"> </w:t>
      </w:r>
      <w:r w:rsidRPr="00486E9F">
        <w:rPr>
          <w:rFonts w:ascii="Times New Roman" w:hAnsi="Times New Roman"/>
          <w:sz w:val="28"/>
          <w:szCs w:val="28"/>
        </w:rPr>
        <w:t>рефлексивной и прогностической оценок,</w:t>
      </w:r>
      <w:r>
        <w:rPr>
          <w:rFonts w:ascii="Times New Roman" w:hAnsi="Times New Roman"/>
          <w:sz w:val="28"/>
          <w:szCs w:val="28"/>
        </w:rPr>
        <w:t xml:space="preserve"> </w:t>
      </w:r>
      <w:r w:rsidRPr="00486E9F">
        <w:rPr>
          <w:rFonts w:ascii="Times New Roman" w:hAnsi="Times New Roman"/>
          <w:sz w:val="28"/>
          <w:szCs w:val="28"/>
        </w:rPr>
        <w:t>т.е. складывается из результатов текущей</w:t>
      </w:r>
      <w:r>
        <w:rPr>
          <w:rFonts w:ascii="Times New Roman" w:hAnsi="Times New Roman"/>
          <w:sz w:val="28"/>
          <w:szCs w:val="28"/>
        </w:rPr>
        <w:t xml:space="preserve"> </w:t>
      </w:r>
      <w:r w:rsidRPr="00486E9F">
        <w:rPr>
          <w:rFonts w:ascii="Times New Roman" w:hAnsi="Times New Roman"/>
          <w:sz w:val="28"/>
          <w:szCs w:val="28"/>
        </w:rPr>
        <w:t>и промежуточной оценки.</w:t>
      </w:r>
      <w:r>
        <w:rPr>
          <w:rFonts w:ascii="Times New Roman" w:hAnsi="Times New Roman"/>
          <w:sz w:val="28"/>
          <w:szCs w:val="28"/>
        </w:rPr>
        <w:t xml:space="preserve"> </w:t>
      </w:r>
      <w:r w:rsidRPr="00486E9F">
        <w:rPr>
          <w:rFonts w:ascii="Times New Roman" w:hAnsi="Times New Roman"/>
          <w:sz w:val="28"/>
          <w:szCs w:val="28"/>
        </w:rPr>
        <w:t>Задания имеют</w:t>
      </w:r>
      <w:r>
        <w:rPr>
          <w:rFonts w:ascii="Times New Roman" w:hAnsi="Times New Roman"/>
          <w:sz w:val="28"/>
          <w:szCs w:val="28"/>
        </w:rPr>
        <w:t xml:space="preserve"> </w:t>
      </w:r>
      <w:r w:rsidRPr="00486E9F">
        <w:rPr>
          <w:rFonts w:ascii="Times New Roman" w:hAnsi="Times New Roman"/>
          <w:sz w:val="28"/>
          <w:szCs w:val="28"/>
        </w:rPr>
        <w:t>два ур</w:t>
      </w:r>
      <w:r>
        <w:rPr>
          <w:rFonts w:ascii="Times New Roman" w:hAnsi="Times New Roman"/>
          <w:sz w:val="28"/>
          <w:szCs w:val="28"/>
        </w:rPr>
        <w:t>овня сложности: базовый (обучаю</w:t>
      </w:r>
      <w:r w:rsidRPr="00486E9F">
        <w:rPr>
          <w:rFonts w:ascii="Times New Roman" w:hAnsi="Times New Roman"/>
          <w:sz w:val="28"/>
          <w:szCs w:val="28"/>
        </w:rPr>
        <w:t>щийся научится) и повышенный (обучающийся получит возможность научиться).Задания базового уровня обязательны</w:t>
      </w:r>
      <w:r>
        <w:rPr>
          <w:rFonts w:ascii="Times New Roman" w:hAnsi="Times New Roman"/>
          <w:sz w:val="28"/>
          <w:szCs w:val="28"/>
        </w:rPr>
        <w:t xml:space="preserve"> </w:t>
      </w:r>
      <w:r w:rsidRPr="00486E9F">
        <w:rPr>
          <w:rFonts w:ascii="Times New Roman" w:hAnsi="Times New Roman"/>
          <w:sz w:val="28"/>
          <w:szCs w:val="28"/>
        </w:rPr>
        <w:t>для выполнения, задания повышенного</w:t>
      </w:r>
      <w:r>
        <w:rPr>
          <w:rFonts w:ascii="Times New Roman" w:hAnsi="Times New Roman"/>
          <w:sz w:val="28"/>
          <w:szCs w:val="28"/>
        </w:rPr>
        <w:t xml:space="preserve"> </w:t>
      </w:r>
      <w:r w:rsidRPr="00486E9F">
        <w:rPr>
          <w:rFonts w:ascii="Times New Roman" w:hAnsi="Times New Roman"/>
          <w:sz w:val="28"/>
          <w:szCs w:val="28"/>
        </w:rPr>
        <w:t>уровня выполняются по желанию.</w:t>
      </w:r>
    </w:p>
    <w:p w:rsidR="00BB28A7" w:rsidRPr="0010293E" w:rsidRDefault="00BB28A7" w:rsidP="0010293E">
      <w:pPr>
        <w:spacing w:after="0" w:line="240" w:lineRule="auto"/>
        <w:ind w:firstLine="709"/>
        <w:jc w:val="both"/>
        <w:rPr>
          <w:rFonts w:ascii="Times New Roman" w:hAnsi="Times New Roman" w:cs="Times New Roman"/>
          <w:sz w:val="28"/>
          <w:szCs w:val="28"/>
        </w:rPr>
      </w:pPr>
      <w:r w:rsidRPr="0010293E">
        <w:rPr>
          <w:rFonts w:ascii="Times New Roman" w:hAnsi="Times New Roman" w:cs="Times New Roman"/>
          <w:b/>
          <w:sz w:val="28"/>
          <w:szCs w:val="28"/>
        </w:rPr>
        <w:t>Под промежуточной</w:t>
      </w:r>
      <w:r w:rsidRPr="0010293E">
        <w:rPr>
          <w:rFonts w:ascii="Times New Roman" w:hAnsi="Times New Roman" w:cs="Times New Roman"/>
          <w:sz w:val="28"/>
          <w:szCs w:val="28"/>
        </w:rPr>
        <w:t xml:space="preserve"> оценкой понимается оценивание учащихся 2, 3,</w:t>
      </w:r>
      <w:r w:rsidR="000E25E3">
        <w:rPr>
          <w:rFonts w:ascii="Times New Roman" w:hAnsi="Times New Roman" w:cs="Times New Roman"/>
          <w:sz w:val="28"/>
          <w:szCs w:val="28"/>
        </w:rPr>
        <w:t xml:space="preserve"> </w:t>
      </w:r>
      <w:r w:rsidRPr="0010293E">
        <w:rPr>
          <w:rFonts w:ascii="Times New Roman" w:hAnsi="Times New Roman" w:cs="Times New Roman"/>
          <w:sz w:val="28"/>
          <w:szCs w:val="28"/>
        </w:rPr>
        <w:t xml:space="preserve">4 классов. Учащимся предлагаются 3 стандартизированные контрольные работы: </w:t>
      </w:r>
      <w:r w:rsidR="000E25E3">
        <w:rPr>
          <w:rFonts w:ascii="Times New Roman" w:hAnsi="Times New Roman" w:cs="Times New Roman"/>
          <w:sz w:val="28"/>
          <w:szCs w:val="28"/>
        </w:rPr>
        <w:t>по  математике и русскому языку</w:t>
      </w:r>
      <w:r w:rsidRPr="0010293E">
        <w:rPr>
          <w:rFonts w:ascii="Times New Roman" w:hAnsi="Times New Roman" w:cs="Times New Roman"/>
          <w:sz w:val="28"/>
          <w:szCs w:val="28"/>
        </w:rPr>
        <w:t>,</w:t>
      </w:r>
      <w:r w:rsidR="000E25E3">
        <w:rPr>
          <w:rFonts w:ascii="Times New Roman" w:hAnsi="Times New Roman" w:cs="Times New Roman"/>
          <w:sz w:val="28"/>
          <w:szCs w:val="28"/>
        </w:rPr>
        <w:t xml:space="preserve"> (</w:t>
      </w:r>
      <w:r w:rsidRPr="0010293E">
        <w:rPr>
          <w:rFonts w:ascii="Times New Roman" w:hAnsi="Times New Roman" w:cs="Times New Roman"/>
          <w:sz w:val="28"/>
          <w:szCs w:val="28"/>
        </w:rPr>
        <w:t xml:space="preserve"> в начале года (по повторению) и по полугодиям; за исключением 1 класса), проверка навыка чтения  и одна комплексная контрольная работа. Проверочная работа проводится регулярно, после освоения содержательного раздела предмета; направлена на проверку уровня освоения обучающимися способов действия, входящих в содержательный раздел предмета.</w:t>
      </w:r>
    </w:p>
    <w:p w:rsidR="00BB28A7" w:rsidRPr="00486E9F" w:rsidRDefault="00BB28A7" w:rsidP="00BB28A7">
      <w:pPr>
        <w:pStyle w:val="af9"/>
        <w:ind w:firstLine="708"/>
        <w:jc w:val="both"/>
        <w:rPr>
          <w:rFonts w:ascii="Times New Roman" w:hAnsi="Times New Roman"/>
          <w:b/>
          <w:sz w:val="28"/>
          <w:szCs w:val="28"/>
        </w:rPr>
      </w:pPr>
      <w:r w:rsidRPr="00486E9F">
        <w:rPr>
          <w:rFonts w:ascii="Times New Roman" w:hAnsi="Times New Roman"/>
          <w:sz w:val="28"/>
          <w:szCs w:val="28"/>
        </w:rPr>
        <w:t>Под проектной работой по</w:t>
      </w:r>
      <w:r>
        <w:rPr>
          <w:rFonts w:ascii="Times New Roman" w:hAnsi="Times New Roman"/>
          <w:sz w:val="28"/>
          <w:szCs w:val="28"/>
        </w:rPr>
        <w:t xml:space="preserve">нимается </w:t>
      </w:r>
      <w:r w:rsidRPr="00486E9F">
        <w:rPr>
          <w:rFonts w:ascii="Times New Roman" w:hAnsi="Times New Roman"/>
          <w:sz w:val="28"/>
          <w:szCs w:val="28"/>
        </w:rPr>
        <w:t>работа,</w:t>
      </w:r>
      <w:r>
        <w:rPr>
          <w:rFonts w:ascii="Times New Roman" w:hAnsi="Times New Roman"/>
          <w:sz w:val="28"/>
          <w:szCs w:val="28"/>
        </w:rPr>
        <w:t xml:space="preserve"> в которой целенаправленно стимулируется развитие коллективно-</w:t>
      </w:r>
      <w:r w:rsidRPr="00486E9F">
        <w:rPr>
          <w:rFonts w:ascii="Times New Roman" w:hAnsi="Times New Roman"/>
          <w:sz w:val="28"/>
          <w:szCs w:val="28"/>
        </w:rPr>
        <w:t>распределенных детских действий, направленных на п</w:t>
      </w:r>
      <w:r>
        <w:rPr>
          <w:rFonts w:ascii="Times New Roman" w:hAnsi="Times New Roman"/>
          <w:sz w:val="28"/>
          <w:szCs w:val="28"/>
        </w:rPr>
        <w:t>олучение еще никогда не сущест</w:t>
      </w:r>
      <w:r w:rsidRPr="00486E9F">
        <w:rPr>
          <w:rFonts w:ascii="Times New Roman" w:hAnsi="Times New Roman"/>
          <w:sz w:val="28"/>
          <w:szCs w:val="28"/>
        </w:rPr>
        <w:t>вовавшег</w:t>
      </w:r>
      <w:r>
        <w:rPr>
          <w:rFonts w:ascii="Times New Roman" w:hAnsi="Times New Roman"/>
          <w:sz w:val="28"/>
          <w:szCs w:val="28"/>
        </w:rPr>
        <w:t xml:space="preserve">о в практике ребенка результата </w:t>
      </w:r>
      <w:r w:rsidRPr="00486E9F">
        <w:rPr>
          <w:rFonts w:ascii="Times New Roman" w:hAnsi="Times New Roman"/>
          <w:sz w:val="28"/>
          <w:szCs w:val="28"/>
        </w:rPr>
        <w:t>(«проду</w:t>
      </w:r>
      <w:r>
        <w:rPr>
          <w:rFonts w:ascii="Times New Roman" w:hAnsi="Times New Roman"/>
          <w:sz w:val="28"/>
          <w:szCs w:val="28"/>
        </w:rPr>
        <w:t xml:space="preserve">кта»). В ходе выполнения работы </w:t>
      </w:r>
      <w:r w:rsidRPr="00486E9F">
        <w:rPr>
          <w:rFonts w:ascii="Times New Roman" w:hAnsi="Times New Roman"/>
          <w:sz w:val="28"/>
          <w:szCs w:val="28"/>
        </w:rPr>
        <w:t xml:space="preserve">происходит </w:t>
      </w:r>
      <w:r>
        <w:rPr>
          <w:rFonts w:ascii="Times New Roman" w:hAnsi="Times New Roman"/>
          <w:sz w:val="28"/>
          <w:szCs w:val="28"/>
        </w:rPr>
        <w:t xml:space="preserve">качественное изменение не </w:t>
      </w:r>
      <w:r w:rsidRPr="00486E9F">
        <w:rPr>
          <w:rFonts w:ascii="Times New Roman" w:hAnsi="Times New Roman"/>
          <w:sz w:val="28"/>
          <w:szCs w:val="28"/>
        </w:rPr>
        <w:t xml:space="preserve">только </w:t>
      </w:r>
      <w:r>
        <w:rPr>
          <w:rFonts w:ascii="Times New Roman" w:hAnsi="Times New Roman"/>
          <w:sz w:val="28"/>
          <w:szCs w:val="28"/>
        </w:rPr>
        <w:t xml:space="preserve">отдельных учащихся, но и группы </w:t>
      </w:r>
      <w:r w:rsidRPr="00486E9F">
        <w:rPr>
          <w:rFonts w:ascii="Times New Roman" w:hAnsi="Times New Roman"/>
          <w:sz w:val="28"/>
          <w:szCs w:val="28"/>
        </w:rPr>
        <w:t>детей.</w:t>
      </w:r>
      <w:r>
        <w:rPr>
          <w:rFonts w:ascii="Times New Roman" w:hAnsi="Times New Roman"/>
          <w:sz w:val="28"/>
          <w:szCs w:val="28"/>
        </w:rPr>
        <w:t xml:space="preserve"> Проектная работа принципиально </w:t>
      </w:r>
      <w:r w:rsidRPr="00486E9F">
        <w:rPr>
          <w:rFonts w:ascii="Times New Roman" w:hAnsi="Times New Roman"/>
          <w:sz w:val="28"/>
          <w:szCs w:val="28"/>
        </w:rPr>
        <w:t>носит групповой характер.</w:t>
      </w:r>
      <w:r w:rsidRPr="00420166">
        <w:rPr>
          <w:rFonts w:ascii="Times New Roman" w:hAnsi="Times New Roman"/>
          <w:b/>
          <w:sz w:val="28"/>
          <w:szCs w:val="28"/>
        </w:rPr>
        <w:t xml:space="preserve"> </w:t>
      </w:r>
    </w:p>
    <w:p w:rsidR="00BB28A7" w:rsidRPr="005C498F" w:rsidRDefault="00BB28A7" w:rsidP="00BB28A7">
      <w:pPr>
        <w:pStyle w:val="af9"/>
        <w:jc w:val="both"/>
        <w:rPr>
          <w:rFonts w:ascii="Times New Roman" w:hAnsi="Times New Roman"/>
          <w:b/>
          <w:sz w:val="28"/>
          <w:szCs w:val="28"/>
        </w:rPr>
      </w:pPr>
      <w:r w:rsidRPr="005C498F">
        <w:rPr>
          <w:rFonts w:ascii="Times New Roman" w:hAnsi="Times New Roman"/>
          <w:b/>
          <w:sz w:val="28"/>
          <w:szCs w:val="28"/>
        </w:rPr>
        <w:t>Текущая оценка</w:t>
      </w:r>
    </w:p>
    <w:p w:rsidR="00BB28A7" w:rsidRPr="00486E9F" w:rsidRDefault="00BB28A7" w:rsidP="00BB28A7">
      <w:pPr>
        <w:pStyle w:val="af9"/>
        <w:ind w:firstLine="708"/>
        <w:jc w:val="both"/>
        <w:rPr>
          <w:rFonts w:ascii="Times New Roman" w:hAnsi="Times New Roman"/>
          <w:sz w:val="28"/>
          <w:szCs w:val="28"/>
        </w:rPr>
      </w:pPr>
      <w:r w:rsidRPr="00486E9F">
        <w:rPr>
          <w:rFonts w:ascii="Times New Roman" w:hAnsi="Times New Roman"/>
          <w:sz w:val="28"/>
          <w:szCs w:val="28"/>
        </w:rPr>
        <w:t>Пр</w:t>
      </w:r>
      <w:r>
        <w:rPr>
          <w:rFonts w:ascii="Times New Roman" w:hAnsi="Times New Roman"/>
          <w:sz w:val="28"/>
          <w:szCs w:val="28"/>
        </w:rPr>
        <w:t>оверочные работы проводятся ре</w:t>
      </w:r>
      <w:r w:rsidRPr="00486E9F">
        <w:rPr>
          <w:rFonts w:ascii="Times New Roman" w:hAnsi="Times New Roman"/>
          <w:sz w:val="28"/>
          <w:szCs w:val="28"/>
        </w:rPr>
        <w:t>гулярно в начале, в середине и в конце</w:t>
      </w:r>
      <w:r>
        <w:rPr>
          <w:rFonts w:ascii="Times New Roman" w:hAnsi="Times New Roman"/>
          <w:sz w:val="28"/>
          <w:szCs w:val="28"/>
        </w:rPr>
        <w:t xml:space="preserve"> </w:t>
      </w:r>
      <w:r w:rsidRPr="00486E9F">
        <w:rPr>
          <w:rFonts w:ascii="Times New Roman" w:hAnsi="Times New Roman"/>
          <w:sz w:val="28"/>
          <w:szCs w:val="28"/>
        </w:rPr>
        <w:t>опреде</w:t>
      </w:r>
      <w:r>
        <w:rPr>
          <w:rFonts w:ascii="Times New Roman" w:hAnsi="Times New Roman"/>
          <w:sz w:val="28"/>
          <w:szCs w:val="28"/>
        </w:rPr>
        <w:t>ленного этапа освоения содержа</w:t>
      </w:r>
      <w:r w:rsidRPr="00486E9F">
        <w:rPr>
          <w:rFonts w:ascii="Times New Roman" w:hAnsi="Times New Roman"/>
          <w:sz w:val="28"/>
          <w:szCs w:val="28"/>
        </w:rPr>
        <w:t>тельно</w:t>
      </w:r>
      <w:r>
        <w:rPr>
          <w:rFonts w:ascii="Times New Roman" w:hAnsi="Times New Roman"/>
          <w:sz w:val="28"/>
          <w:szCs w:val="28"/>
        </w:rPr>
        <w:t xml:space="preserve">й линии предмета; направлены на </w:t>
      </w:r>
      <w:r w:rsidRPr="00486E9F">
        <w:rPr>
          <w:rFonts w:ascii="Times New Roman" w:hAnsi="Times New Roman"/>
          <w:sz w:val="28"/>
          <w:szCs w:val="28"/>
        </w:rPr>
        <w:t>выявление динамики индиви</w:t>
      </w:r>
      <w:r>
        <w:rPr>
          <w:rFonts w:ascii="Times New Roman" w:hAnsi="Times New Roman"/>
          <w:sz w:val="28"/>
          <w:szCs w:val="28"/>
        </w:rPr>
        <w:t>дуальных об</w:t>
      </w:r>
      <w:r w:rsidRPr="00486E9F">
        <w:rPr>
          <w:rFonts w:ascii="Times New Roman" w:hAnsi="Times New Roman"/>
          <w:sz w:val="28"/>
          <w:szCs w:val="28"/>
        </w:rPr>
        <w:t>разоват</w:t>
      </w:r>
      <w:r>
        <w:rPr>
          <w:rFonts w:ascii="Times New Roman" w:hAnsi="Times New Roman"/>
          <w:sz w:val="28"/>
          <w:szCs w:val="28"/>
        </w:rPr>
        <w:t>ельных достижений обучающегося.</w:t>
      </w:r>
      <w:r w:rsidRPr="00486E9F">
        <w:rPr>
          <w:rFonts w:ascii="Times New Roman" w:hAnsi="Times New Roman"/>
          <w:sz w:val="28"/>
          <w:szCs w:val="28"/>
        </w:rPr>
        <w:t>Возможе</w:t>
      </w:r>
      <w:r>
        <w:rPr>
          <w:rFonts w:ascii="Times New Roman" w:hAnsi="Times New Roman"/>
          <w:sz w:val="28"/>
          <w:szCs w:val="28"/>
        </w:rPr>
        <w:t xml:space="preserve">н такой вариант, когда учащийся </w:t>
      </w:r>
      <w:r w:rsidRPr="00486E9F">
        <w:rPr>
          <w:rFonts w:ascii="Times New Roman" w:hAnsi="Times New Roman"/>
          <w:sz w:val="28"/>
          <w:szCs w:val="28"/>
        </w:rPr>
        <w:t>осущ</w:t>
      </w:r>
      <w:r>
        <w:rPr>
          <w:rFonts w:ascii="Times New Roman" w:hAnsi="Times New Roman"/>
          <w:sz w:val="28"/>
          <w:szCs w:val="28"/>
        </w:rPr>
        <w:t xml:space="preserve">ествляет оценку своих действий </w:t>
      </w:r>
      <w:r w:rsidRPr="00486E9F">
        <w:rPr>
          <w:rFonts w:ascii="Times New Roman" w:hAnsi="Times New Roman"/>
          <w:sz w:val="28"/>
          <w:szCs w:val="28"/>
        </w:rPr>
        <w:t xml:space="preserve">(+, –, ?), </w:t>
      </w:r>
      <w:r>
        <w:rPr>
          <w:rFonts w:ascii="Times New Roman" w:hAnsi="Times New Roman"/>
          <w:sz w:val="28"/>
          <w:szCs w:val="28"/>
        </w:rPr>
        <w:t>учитель проверяет, а затем уча</w:t>
      </w:r>
      <w:r w:rsidRPr="00486E9F">
        <w:rPr>
          <w:rFonts w:ascii="Times New Roman" w:hAnsi="Times New Roman"/>
          <w:sz w:val="28"/>
          <w:szCs w:val="28"/>
        </w:rPr>
        <w:t>щийс</w:t>
      </w:r>
      <w:r>
        <w:rPr>
          <w:rFonts w:ascii="Times New Roman" w:hAnsi="Times New Roman"/>
          <w:sz w:val="28"/>
          <w:szCs w:val="28"/>
        </w:rPr>
        <w:t xml:space="preserve">я соотносит самооценку и оценку </w:t>
      </w:r>
      <w:r w:rsidRPr="00486E9F">
        <w:rPr>
          <w:rFonts w:ascii="Times New Roman" w:hAnsi="Times New Roman"/>
          <w:sz w:val="28"/>
          <w:szCs w:val="28"/>
        </w:rPr>
        <w:t>учителя</w:t>
      </w:r>
      <w:r>
        <w:rPr>
          <w:rFonts w:ascii="Times New Roman" w:hAnsi="Times New Roman"/>
          <w:sz w:val="28"/>
          <w:szCs w:val="28"/>
        </w:rPr>
        <w:t>. При несовпадении оценок необ</w:t>
      </w:r>
      <w:r w:rsidRPr="00486E9F">
        <w:rPr>
          <w:rFonts w:ascii="Times New Roman" w:hAnsi="Times New Roman"/>
          <w:sz w:val="28"/>
          <w:szCs w:val="28"/>
        </w:rPr>
        <w:t>ходимо обсу</w:t>
      </w:r>
      <w:r>
        <w:rPr>
          <w:rFonts w:ascii="Times New Roman" w:hAnsi="Times New Roman"/>
          <w:sz w:val="28"/>
          <w:szCs w:val="28"/>
        </w:rPr>
        <w:t>ждение и согласование реше</w:t>
      </w:r>
      <w:r w:rsidRPr="00486E9F">
        <w:rPr>
          <w:rFonts w:ascii="Times New Roman" w:hAnsi="Times New Roman"/>
          <w:sz w:val="28"/>
          <w:szCs w:val="28"/>
        </w:rPr>
        <w:t>ний отн</w:t>
      </w:r>
      <w:r>
        <w:rPr>
          <w:rFonts w:ascii="Times New Roman" w:hAnsi="Times New Roman"/>
          <w:sz w:val="28"/>
          <w:szCs w:val="28"/>
        </w:rPr>
        <w:t xml:space="preserve">осительно объективности оценки. </w:t>
      </w:r>
    </w:p>
    <w:p w:rsidR="00BB28A7" w:rsidRPr="0010293E" w:rsidRDefault="00BB28A7" w:rsidP="0010293E">
      <w:pPr>
        <w:spacing w:after="0" w:line="240" w:lineRule="auto"/>
        <w:jc w:val="both"/>
        <w:rPr>
          <w:rFonts w:ascii="Times New Roman" w:hAnsi="Times New Roman" w:cs="Times New Roman"/>
          <w:b/>
          <w:color w:val="800080"/>
          <w:sz w:val="28"/>
          <w:szCs w:val="28"/>
        </w:rPr>
      </w:pPr>
      <w:r w:rsidRPr="0010293E">
        <w:rPr>
          <w:rFonts w:ascii="Times New Roman" w:hAnsi="Times New Roman" w:cs="Times New Roman"/>
          <w:b/>
          <w:sz w:val="28"/>
          <w:szCs w:val="28"/>
        </w:rPr>
        <w:t>Итоговая оценка</w:t>
      </w:r>
      <w:r w:rsidRPr="0010293E">
        <w:rPr>
          <w:rFonts w:ascii="Times New Roman" w:hAnsi="Times New Roman" w:cs="Times New Roman"/>
          <w:sz w:val="28"/>
          <w:szCs w:val="28"/>
        </w:rPr>
        <w:t xml:space="preserve"> </w:t>
      </w:r>
    </w:p>
    <w:p w:rsidR="00BB28A7" w:rsidRPr="00657FD7" w:rsidRDefault="00BB28A7" w:rsidP="00657FD7">
      <w:pPr>
        <w:spacing w:after="0" w:line="240" w:lineRule="auto"/>
        <w:ind w:firstLine="708"/>
        <w:jc w:val="both"/>
        <w:rPr>
          <w:rFonts w:ascii="Times New Roman" w:hAnsi="Times New Roman" w:cs="Times New Roman"/>
          <w:sz w:val="28"/>
          <w:szCs w:val="28"/>
        </w:rPr>
      </w:pPr>
      <w:r w:rsidRPr="0010293E">
        <w:rPr>
          <w:rFonts w:ascii="Times New Roman" w:hAnsi="Times New Roman" w:cs="Times New Roman"/>
          <w:sz w:val="28"/>
          <w:szCs w:val="28"/>
        </w:rPr>
        <w:t>Итоговая оценка определяется структурой и содержанием планируемых результатов («выпускник научится»).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Достижения планируемых результатов  может складываться из обобщенных данных хода освоения программы (с помощью накопительной оценки или материалов портфеля достижений) и собственно оценок, полученных обучающимся за выполнен</w:t>
      </w:r>
      <w:r w:rsidR="00657FD7">
        <w:rPr>
          <w:rFonts w:ascii="Times New Roman" w:hAnsi="Times New Roman" w:cs="Times New Roman"/>
          <w:sz w:val="28"/>
          <w:szCs w:val="28"/>
        </w:rPr>
        <w:t xml:space="preserve">ие итоговых контрольных работ. </w:t>
      </w:r>
    </w:p>
    <w:p w:rsidR="00BB28A7" w:rsidRPr="00657FD7" w:rsidRDefault="00BB28A7" w:rsidP="00BB28A7">
      <w:pPr>
        <w:ind w:left="12"/>
        <w:rPr>
          <w:rFonts w:ascii="Times New Roman" w:hAnsi="Times New Roman" w:cs="Times New Roman"/>
          <w:b/>
          <w:sz w:val="28"/>
          <w:szCs w:val="28"/>
        </w:rPr>
      </w:pPr>
      <w:r w:rsidRPr="00657FD7">
        <w:rPr>
          <w:rFonts w:ascii="Times New Roman" w:hAnsi="Times New Roman" w:cs="Times New Roman"/>
          <w:b/>
          <w:sz w:val="28"/>
          <w:szCs w:val="28"/>
        </w:rPr>
        <w:t xml:space="preserve">Стартовая диагностическая оценка </w:t>
      </w:r>
    </w:p>
    <w:p w:rsidR="00BB28A7" w:rsidRDefault="00BB28A7" w:rsidP="00BB28A7">
      <w:pPr>
        <w:pStyle w:val="af9"/>
        <w:ind w:firstLine="708"/>
        <w:jc w:val="both"/>
        <w:rPr>
          <w:rFonts w:ascii="Times New Roman" w:hAnsi="Times New Roman"/>
          <w:sz w:val="28"/>
          <w:szCs w:val="28"/>
        </w:rPr>
      </w:pPr>
      <w:r w:rsidRPr="00486E9F">
        <w:rPr>
          <w:rFonts w:ascii="Times New Roman" w:hAnsi="Times New Roman"/>
          <w:sz w:val="28"/>
          <w:szCs w:val="28"/>
        </w:rPr>
        <w:lastRenderedPageBreak/>
        <w:t>Пров</w:t>
      </w:r>
      <w:r>
        <w:rPr>
          <w:rFonts w:ascii="Times New Roman" w:hAnsi="Times New Roman"/>
          <w:sz w:val="28"/>
          <w:szCs w:val="28"/>
        </w:rPr>
        <w:t xml:space="preserve">одится в начале года в 1 классе </w:t>
      </w:r>
      <w:r w:rsidRPr="00486E9F">
        <w:rPr>
          <w:rFonts w:ascii="Times New Roman" w:hAnsi="Times New Roman"/>
          <w:sz w:val="28"/>
          <w:szCs w:val="28"/>
        </w:rPr>
        <w:t>и направ</w:t>
      </w:r>
      <w:r>
        <w:rPr>
          <w:rFonts w:ascii="Times New Roman" w:hAnsi="Times New Roman"/>
          <w:sz w:val="28"/>
          <w:szCs w:val="28"/>
        </w:rPr>
        <w:t>лена на определение индекса ре</w:t>
      </w:r>
      <w:r w:rsidRPr="00486E9F">
        <w:rPr>
          <w:rFonts w:ascii="Times New Roman" w:hAnsi="Times New Roman"/>
          <w:sz w:val="28"/>
          <w:szCs w:val="28"/>
        </w:rPr>
        <w:t xml:space="preserve">альных </w:t>
      </w:r>
      <w:r>
        <w:rPr>
          <w:rFonts w:ascii="Times New Roman" w:hAnsi="Times New Roman"/>
          <w:sz w:val="28"/>
          <w:szCs w:val="28"/>
        </w:rPr>
        <w:t>возможностей каждого конкретно</w:t>
      </w:r>
      <w:r w:rsidRPr="00486E9F">
        <w:rPr>
          <w:rFonts w:ascii="Times New Roman" w:hAnsi="Times New Roman"/>
          <w:sz w:val="28"/>
          <w:szCs w:val="28"/>
        </w:rPr>
        <w:t>го ребе</w:t>
      </w:r>
      <w:r>
        <w:rPr>
          <w:rFonts w:ascii="Times New Roman" w:hAnsi="Times New Roman"/>
          <w:sz w:val="28"/>
          <w:szCs w:val="28"/>
        </w:rPr>
        <w:t xml:space="preserve">нка и класса в целом. </w:t>
      </w:r>
    </w:p>
    <w:p w:rsidR="00B27632" w:rsidRDefault="00B27632" w:rsidP="00BB28A7">
      <w:pPr>
        <w:pStyle w:val="af9"/>
        <w:ind w:firstLine="708"/>
        <w:jc w:val="both"/>
        <w:rPr>
          <w:rFonts w:ascii="Times New Roman" w:hAnsi="Times New Roman"/>
          <w:sz w:val="28"/>
          <w:szCs w:val="28"/>
        </w:rPr>
      </w:pPr>
    </w:p>
    <w:p w:rsidR="00BB28A7" w:rsidRPr="00657FD7" w:rsidRDefault="00BB28A7" w:rsidP="00657FD7">
      <w:pPr>
        <w:tabs>
          <w:tab w:val="left" w:pos="3135"/>
        </w:tabs>
        <w:spacing w:after="0" w:line="240" w:lineRule="auto"/>
        <w:jc w:val="both"/>
        <w:rPr>
          <w:rFonts w:ascii="Times New Roman" w:hAnsi="Times New Roman" w:cs="Times New Roman"/>
          <w:sz w:val="28"/>
          <w:szCs w:val="28"/>
        </w:rPr>
      </w:pPr>
      <w:r w:rsidRPr="00657FD7">
        <w:rPr>
          <w:rFonts w:ascii="Times New Roman" w:hAnsi="Times New Roman" w:cs="Times New Roman"/>
          <w:b/>
          <w:sz w:val="28"/>
          <w:szCs w:val="28"/>
        </w:rPr>
        <w:t>Различие оценки и отметки.</w:t>
      </w:r>
      <w:r w:rsidRPr="00657FD7">
        <w:rPr>
          <w:rFonts w:ascii="Times New Roman" w:hAnsi="Times New Roman" w:cs="Times New Roman"/>
          <w:sz w:val="28"/>
          <w:szCs w:val="28"/>
        </w:rPr>
        <w:t xml:space="preserve"> </w:t>
      </w:r>
    </w:p>
    <w:p w:rsidR="00BB28A7" w:rsidRPr="00657FD7" w:rsidRDefault="00BB28A7" w:rsidP="00657FD7">
      <w:pPr>
        <w:tabs>
          <w:tab w:val="left" w:pos="3135"/>
        </w:tabs>
        <w:spacing w:after="0" w:line="240" w:lineRule="auto"/>
        <w:jc w:val="both"/>
        <w:rPr>
          <w:rFonts w:ascii="Times New Roman" w:hAnsi="Times New Roman" w:cs="Times New Roman"/>
          <w:sz w:val="28"/>
          <w:szCs w:val="28"/>
        </w:rPr>
      </w:pPr>
      <w:r w:rsidRPr="00657FD7">
        <w:rPr>
          <w:rFonts w:ascii="Times New Roman" w:hAnsi="Times New Roman" w:cs="Times New Roman"/>
          <w:sz w:val="28"/>
          <w:szCs w:val="28"/>
        </w:rPr>
        <w:t xml:space="preserve">      Учитель и ученики привыкают различать словесную оценку любых действий и отметку − знак за решение учебной задачи (предметной или метапредметной).</w:t>
      </w:r>
    </w:p>
    <w:p w:rsidR="00BB28A7" w:rsidRPr="00657FD7" w:rsidRDefault="00BB28A7" w:rsidP="00657FD7">
      <w:pPr>
        <w:tabs>
          <w:tab w:val="left" w:pos="3135"/>
        </w:tabs>
        <w:spacing w:after="0" w:line="240" w:lineRule="auto"/>
        <w:jc w:val="both"/>
        <w:rPr>
          <w:rFonts w:ascii="Times New Roman" w:hAnsi="Times New Roman" w:cs="Times New Roman"/>
          <w:sz w:val="28"/>
          <w:szCs w:val="28"/>
        </w:rPr>
      </w:pPr>
      <w:r w:rsidRPr="00657FD7">
        <w:rPr>
          <w:rFonts w:ascii="Times New Roman" w:hAnsi="Times New Roman" w:cs="Times New Roman"/>
          <w:sz w:val="28"/>
          <w:szCs w:val="28"/>
        </w:rPr>
        <w:t xml:space="preserve">        В первом классе в рамках безотметочного обучения вместо балльных отметок допустимо использовать только положительную и не различаемую по уровням фиксацию. Учитель при оценивании знаний, навыков, достижений ученика не должен употреблять «заменителей» отметочной системы:  «звёздочек»,   « зайчиков», «черепашек» и т.п. При безотметочном обучении используются такие средства оценивания, которые, с одной стороны, позволяют зафиксировать индивидуальное продвижение каждого ребёнка, с другой стороны, не провоцируют учителя на сравнение детей между собой, ранжирование учеников по их успеваемости. Это могут быть условные шкалы, на которых фиксируется результат выполненной работы по определенному критерию, различные формы графиков, таблиц, «Листов индивидуальных достижений», в которых отмечаются уровни учебных достижений ребёнка по множеству параметров. Все эти формы фиксации оценивания являются личным достоянием ребёнка и его родителей. Учитель не должен делать их предметом сравнения – не допустимо, например, вывешивать в классе так называемый «Экран успеваемости». Оценки не должны становиться причиной наказания или поощрения ребёнка ни со стороны учителя, ни со стороны родителей.</w:t>
      </w:r>
    </w:p>
    <w:p w:rsidR="00BB28A7" w:rsidRPr="00657FD7" w:rsidRDefault="00BB28A7" w:rsidP="00657FD7">
      <w:pPr>
        <w:tabs>
          <w:tab w:val="left" w:pos="3135"/>
        </w:tabs>
        <w:spacing w:after="0" w:line="240" w:lineRule="auto"/>
        <w:jc w:val="both"/>
        <w:rPr>
          <w:rFonts w:ascii="Times New Roman" w:hAnsi="Times New Roman" w:cs="Times New Roman"/>
          <w:sz w:val="28"/>
          <w:szCs w:val="28"/>
        </w:rPr>
      </w:pPr>
      <w:r w:rsidRPr="00657FD7">
        <w:rPr>
          <w:rFonts w:ascii="Times New Roman" w:hAnsi="Times New Roman" w:cs="Times New Roman"/>
          <w:sz w:val="28"/>
          <w:szCs w:val="28"/>
        </w:rPr>
        <w:t xml:space="preserve">    Использование данных форм оценивания осуществляется в соответствии с методическим письмом</w:t>
      </w:r>
      <w:r w:rsidRPr="00657FD7">
        <w:rPr>
          <w:rFonts w:ascii="Times New Roman" w:hAnsi="Times New Roman" w:cs="Times New Roman"/>
        </w:rPr>
        <w:t xml:space="preserve"> </w:t>
      </w:r>
      <w:r w:rsidRPr="00657FD7">
        <w:rPr>
          <w:rFonts w:ascii="Times New Roman" w:hAnsi="Times New Roman" w:cs="Times New Roman"/>
          <w:sz w:val="28"/>
          <w:szCs w:val="28"/>
        </w:rPr>
        <w:t xml:space="preserve">министерства образования от 03.06. 2003 № 13-51-120/13 «О системе оценивания учебных достижений младших школьников в условиях безотметочного обучения в общеобразовательных учреждениях». В течение 1-го года обучения в журнале и личных делах обучающихся фиксируются только пропуски уроков. </w:t>
      </w:r>
    </w:p>
    <w:p w:rsidR="00BB28A7" w:rsidRPr="00657FD7" w:rsidRDefault="00BB28A7" w:rsidP="00657FD7">
      <w:pPr>
        <w:spacing w:after="0" w:line="240" w:lineRule="auto"/>
        <w:jc w:val="both"/>
        <w:rPr>
          <w:rFonts w:ascii="Times New Roman" w:hAnsi="Times New Roman" w:cs="Times New Roman"/>
          <w:sz w:val="28"/>
          <w:szCs w:val="28"/>
        </w:rPr>
      </w:pPr>
      <w:r w:rsidRPr="00657FD7">
        <w:rPr>
          <w:rFonts w:ascii="Times New Roman" w:hAnsi="Times New Roman" w:cs="Times New Roman"/>
          <w:sz w:val="28"/>
          <w:szCs w:val="28"/>
        </w:rPr>
        <w:t xml:space="preserve">   Успешность усвоения программ первоклассниками характеризуется качественной оценкой на основе Листа образовательных достижений, включающего совокупность критериев освоения программы первого класса. Учитель составляет характеристику образовательных достижений первоклассника в соответствии с Листом оценки. </w:t>
      </w:r>
    </w:p>
    <w:p w:rsidR="00BB28A7" w:rsidRPr="00657FD7" w:rsidRDefault="00BB28A7" w:rsidP="00657FD7">
      <w:pPr>
        <w:spacing w:after="0" w:line="240" w:lineRule="auto"/>
        <w:ind w:firstLine="708"/>
        <w:jc w:val="both"/>
        <w:rPr>
          <w:rFonts w:ascii="Times New Roman" w:hAnsi="Times New Roman" w:cs="Times New Roman"/>
          <w:sz w:val="28"/>
          <w:szCs w:val="28"/>
        </w:rPr>
      </w:pPr>
      <w:r w:rsidRPr="00657FD7">
        <w:rPr>
          <w:rFonts w:ascii="Times New Roman" w:hAnsi="Times New Roman" w:cs="Times New Roman"/>
          <w:sz w:val="28"/>
          <w:szCs w:val="28"/>
        </w:rPr>
        <w:t>Начиная со 2 класса текущая оценка выставляется в виде отметок: «5», «4», «3», «2» (в соответствии с оценочной шкалой. Качественная характеристика знаний, умений и универсальных учебных действий составляется на основе «портфолио» ученика, его рефлексивной самооценки.</w:t>
      </w:r>
    </w:p>
    <w:p w:rsidR="00BB28A7" w:rsidRPr="00657FD7" w:rsidRDefault="00BB28A7" w:rsidP="00657FD7">
      <w:pPr>
        <w:spacing w:after="0" w:line="240" w:lineRule="auto"/>
        <w:jc w:val="both"/>
        <w:rPr>
          <w:rFonts w:ascii="Times New Roman" w:hAnsi="Times New Roman" w:cs="Times New Roman"/>
          <w:sz w:val="28"/>
          <w:szCs w:val="28"/>
        </w:rPr>
      </w:pPr>
      <w:r w:rsidRPr="00657FD7">
        <w:rPr>
          <w:rFonts w:ascii="Times New Roman" w:hAnsi="Times New Roman" w:cs="Times New Roman"/>
          <w:sz w:val="28"/>
          <w:szCs w:val="28"/>
        </w:rPr>
        <w:t xml:space="preserve">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 </w:t>
      </w:r>
    </w:p>
    <w:p w:rsidR="00BB28A7" w:rsidRPr="00657FD7" w:rsidRDefault="00BB28A7" w:rsidP="00657FD7">
      <w:pPr>
        <w:spacing w:after="0" w:line="240" w:lineRule="auto"/>
        <w:ind w:left="450"/>
        <w:jc w:val="both"/>
        <w:rPr>
          <w:rFonts w:ascii="Times New Roman" w:hAnsi="Times New Roman" w:cs="Times New Roman"/>
          <w:sz w:val="28"/>
          <w:szCs w:val="28"/>
        </w:rPr>
      </w:pPr>
    </w:p>
    <w:tbl>
      <w:tblPr>
        <w:tblW w:w="0" w:type="auto"/>
        <w:tblLook w:val="01E0" w:firstRow="1" w:lastRow="1" w:firstColumn="1" w:lastColumn="1" w:noHBand="0" w:noVBand="0"/>
      </w:tblPr>
      <w:tblGrid>
        <w:gridCol w:w="4092"/>
        <w:gridCol w:w="5482"/>
      </w:tblGrid>
      <w:tr w:rsidR="00BB28A7" w:rsidRPr="0022343F" w:rsidTr="00DE5CE5">
        <w:tc>
          <w:tcPr>
            <w:tcW w:w="4197" w:type="dxa"/>
            <w:tcBorders>
              <w:right w:val="single" w:sz="4" w:space="0" w:color="auto"/>
            </w:tcBorders>
          </w:tcPr>
          <w:p w:rsidR="00BB28A7" w:rsidRPr="00066524" w:rsidRDefault="00BB28A7" w:rsidP="00DE5CE5">
            <w:pPr>
              <w:ind w:firstLine="567"/>
              <w:jc w:val="center"/>
              <w:rPr>
                <w:rFonts w:ascii="Times New Roman" w:hAnsi="Times New Roman" w:cs="Times New Roman"/>
                <w:b/>
              </w:rPr>
            </w:pPr>
            <w:r w:rsidRPr="00066524">
              <w:rPr>
                <w:rFonts w:ascii="Times New Roman" w:hAnsi="Times New Roman" w:cs="Times New Roman"/>
                <w:b/>
              </w:rPr>
              <w:t>Оценка −</w:t>
            </w:r>
          </w:p>
          <w:p w:rsidR="00BB28A7" w:rsidRPr="00066524" w:rsidRDefault="00BB28A7" w:rsidP="00DE5CE5">
            <w:pPr>
              <w:ind w:firstLine="567"/>
              <w:rPr>
                <w:rFonts w:ascii="Times New Roman" w:hAnsi="Times New Roman" w:cs="Times New Roman"/>
                <w:b/>
                <w:i/>
              </w:rPr>
            </w:pPr>
            <w:r w:rsidRPr="00066524">
              <w:rPr>
                <w:rFonts w:ascii="Times New Roman" w:hAnsi="Times New Roman" w:cs="Times New Roman"/>
              </w:rPr>
              <w:t>это словесная характеристика результатов действий («молодец», «оригинально», «а вот здесь неточно, потому что…»)</w:t>
            </w:r>
          </w:p>
        </w:tc>
        <w:tc>
          <w:tcPr>
            <w:tcW w:w="5657" w:type="dxa"/>
            <w:tcBorders>
              <w:left w:val="single" w:sz="4" w:space="0" w:color="auto"/>
            </w:tcBorders>
          </w:tcPr>
          <w:p w:rsidR="00BB28A7" w:rsidRPr="00066524" w:rsidRDefault="00BB28A7" w:rsidP="00DE5CE5">
            <w:pPr>
              <w:ind w:firstLine="567"/>
              <w:jc w:val="center"/>
              <w:rPr>
                <w:rFonts w:ascii="Times New Roman" w:hAnsi="Times New Roman" w:cs="Times New Roman"/>
                <w:b/>
              </w:rPr>
            </w:pPr>
            <w:r w:rsidRPr="00066524">
              <w:rPr>
                <w:rFonts w:ascii="Times New Roman" w:hAnsi="Times New Roman" w:cs="Times New Roman"/>
                <w:b/>
              </w:rPr>
              <w:t>Отметка −</w:t>
            </w:r>
          </w:p>
          <w:p w:rsidR="00BB28A7" w:rsidRPr="00066524" w:rsidRDefault="00BB28A7" w:rsidP="00DE5CE5">
            <w:pPr>
              <w:ind w:firstLine="567"/>
              <w:rPr>
                <w:rFonts w:ascii="Times New Roman" w:hAnsi="Times New Roman" w:cs="Times New Roman"/>
                <w:b/>
                <w:i/>
              </w:rPr>
            </w:pPr>
            <w:r w:rsidRPr="00066524">
              <w:rPr>
                <w:rFonts w:ascii="Times New Roman" w:hAnsi="Times New Roman" w:cs="Times New Roman"/>
              </w:rPr>
              <w:t>это фиксация результата оценивания в виде знака по 5-балльной шкале, за исключением 1-го класса (безотметочное обучение).</w:t>
            </w:r>
          </w:p>
        </w:tc>
      </w:tr>
      <w:tr w:rsidR="00BB28A7" w:rsidRPr="0022343F" w:rsidTr="00DE5CE5">
        <w:tc>
          <w:tcPr>
            <w:tcW w:w="4197" w:type="dxa"/>
            <w:tcBorders>
              <w:right w:val="single" w:sz="4" w:space="0" w:color="auto"/>
            </w:tcBorders>
          </w:tcPr>
          <w:p w:rsidR="00BB28A7" w:rsidRPr="00066524" w:rsidRDefault="00BB28A7" w:rsidP="00DE5CE5">
            <w:pPr>
              <w:ind w:firstLine="567"/>
              <w:rPr>
                <w:rFonts w:ascii="Times New Roman" w:hAnsi="Times New Roman" w:cs="Times New Roman"/>
                <w:b/>
                <w:i/>
              </w:rPr>
            </w:pPr>
          </w:p>
        </w:tc>
        <w:tc>
          <w:tcPr>
            <w:tcW w:w="5657" w:type="dxa"/>
            <w:tcBorders>
              <w:left w:val="single" w:sz="4" w:space="0" w:color="auto"/>
            </w:tcBorders>
          </w:tcPr>
          <w:p w:rsidR="00BB28A7" w:rsidRPr="00066524" w:rsidRDefault="00BB28A7" w:rsidP="00DE5CE5">
            <w:pPr>
              <w:ind w:firstLine="567"/>
              <w:rPr>
                <w:rFonts w:ascii="Times New Roman" w:hAnsi="Times New Roman" w:cs="Times New Roman"/>
                <w:b/>
                <w:i/>
              </w:rPr>
            </w:pPr>
          </w:p>
        </w:tc>
      </w:tr>
      <w:tr w:rsidR="00BB28A7" w:rsidRPr="0022343F" w:rsidTr="00DE5CE5">
        <w:tc>
          <w:tcPr>
            <w:tcW w:w="4197" w:type="dxa"/>
            <w:tcBorders>
              <w:right w:val="single" w:sz="4" w:space="0" w:color="auto"/>
            </w:tcBorders>
          </w:tcPr>
          <w:p w:rsidR="00BB28A7" w:rsidRPr="00066524" w:rsidRDefault="00BB28A7" w:rsidP="00DE5CE5">
            <w:pPr>
              <w:ind w:firstLine="567"/>
              <w:rPr>
                <w:rFonts w:ascii="Times New Roman" w:hAnsi="Times New Roman" w:cs="Times New Roman"/>
              </w:rPr>
            </w:pPr>
            <w:r w:rsidRPr="00066524">
              <w:rPr>
                <w:rFonts w:ascii="Times New Roman" w:hAnsi="Times New Roman" w:cs="Times New Roman"/>
              </w:rPr>
              <w:t xml:space="preserve">Оценивать можно </w:t>
            </w:r>
            <w:r w:rsidRPr="00066524">
              <w:rPr>
                <w:rFonts w:ascii="Times New Roman" w:hAnsi="Times New Roman" w:cs="Times New Roman"/>
                <w:i/>
              </w:rPr>
              <w:t>любое действие</w:t>
            </w:r>
            <w:r w:rsidRPr="00066524">
              <w:rPr>
                <w:rFonts w:ascii="Times New Roman" w:hAnsi="Times New Roman" w:cs="Times New Roman"/>
              </w:rPr>
              <w:t xml:space="preserve"> ученика (особенно успешное): удачную мысль в диалоге, односложный ответ на репродуктивный вопрос и т.д. </w:t>
            </w:r>
          </w:p>
          <w:p w:rsidR="00BB28A7" w:rsidRPr="00066524" w:rsidRDefault="00BB28A7" w:rsidP="00DE5CE5">
            <w:pPr>
              <w:ind w:firstLine="567"/>
              <w:rPr>
                <w:rFonts w:ascii="Times New Roman" w:hAnsi="Times New Roman" w:cs="Times New Roman"/>
                <w:b/>
                <w:i/>
              </w:rPr>
            </w:pPr>
          </w:p>
        </w:tc>
        <w:tc>
          <w:tcPr>
            <w:tcW w:w="5657" w:type="dxa"/>
            <w:tcBorders>
              <w:left w:val="single" w:sz="4" w:space="0" w:color="auto"/>
            </w:tcBorders>
          </w:tcPr>
          <w:p w:rsidR="00BB28A7" w:rsidRPr="00066524" w:rsidRDefault="00BB28A7" w:rsidP="00DE5CE5">
            <w:pPr>
              <w:ind w:firstLine="567"/>
              <w:rPr>
                <w:rFonts w:ascii="Times New Roman" w:hAnsi="Times New Roman" w:cs="Times New Roman"/>
              </w:rPr>
            </w:pPr>
            <w:r w:rsidRPr="00066524">
              <w:rPr>
                <w:rFonts w:ascii="Times New Roman" w:hAnsi="Times New Roman" w:cs="Times New Roman"/>
              </w:rPr>
              <w:t xml:space="preserve">Отметка ставится только </w:t>
            </w:r>
            <w:r w:rsidRPr="00066524">
              <w:rPr>
                <w:rFonts w:ascii="Times New Roman" w:hAnsi="Times New Roman" w:cs="Times New Roman"/>
                <w:i/>
              </w:rPr>
              <w:t>за решение</w:t>
            </w:r>
            <w:r w:rsidRPr="00066524">
              <w:rPr>
                <w:rFonts w:ascii="Times New Roman" w:hAnsi="Times New Roman" w:cs="Times New Roman"/>
              </w:rPr>
              <w:t xml:space="preserve"> </w:t>
            </w:r>
            <w:r w:rsidRPr="00066524">
              <w:rPr>
                <w:rFonts w:ascii="Times New Roman" w:hAnsi="Times New Roman" w:cs="Times New Roman"/>
                <w:i/>
              </w:rPr>
              <w:t>продуктивной учебной задачи</w:t>
            </w:r>
            <w:r w:rsidRPr="00066524">
              <w:rPr>
                <w:rFonts w:ascii="Times New Roman" w:hAnsi="Times New Roman" w:cs="Times New Roman"/>
              </w:rPr>
              <w:t xml:space="preserve">,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BB28A7" w:rsidRPr="00066524" w:rsidRDefault="00BB28A7" w:rsidP="00DE5CE5">
            <w:pPr>
              <w:ind w:firstLine="567"/>
              <w:rPr>
                <w:rFonts w:ascii="Times New Roman" w:hAnsi="Times New Roman" w:cs="Times New Roman"/>
                <w:b/>
                <w:i/>
              </w:rPr>
            </w:pPr>
          </w:p>
        </w:tc>
      </w:tr>
    </w:tbl>
    <w:p w:rsidR="00BB28A7" w:rsidRPr="00AF0155" w:rsidRDefault="00BB28A7" w:rsidP="00AF0155">
      <w:pPr>
        <w:spacing w:after="0" w:line="240" w:lineRule="auto"/>
        <w:ind w:firstLine="708"/>
        <w:jc w:val="both"/>
        <w:rPr>
          <w:rFonts w:ascii="Times New Roman" w:hAnsi="Times New Roman" w:cs="Times New Roman"/>
          <w:sz w:val="28"/>
          <w:szCs w:val="28"/>
        </w:rPr>
      </w:pPr>
      <w:r w:rsidRPr="00AF0155">
        <w:rPr>
          <w:rFonts w:ascii="Times New Roman" w:hAnsi="Times New Roman" w:cs="Times New Roman"/>
          <w:i/>
          <w:sz w:val="28"/>
          <w:szCs w:val="28"/>
        </w:rPr>
        <w:t>Исключения: м</w:t>
      </w:r>
      <w:r w:rsidRPr="00AF0155">
        <w:rPr>
          <w:rFonts w:ascii="Times New Roman" w:hAnsi="Times New Roman" w:cs="Times New Roman"/>
          <w:sz w:val="28"/>
          <w:szCs w:val="28"/>
        </w:rPr>
        <w:t xml:space="preserve">ожно в конце урока предложить всему классу определить, какие гипотезы оказались наиболее точными, интересными, помогли найти решение общей проблемы. Авторы этих гипотез </w:t>
      </w:r>
      <w:r w:rsidRPr="00AF0155">
        <w:rPr>
          <w:rFonts w:ascii="Times New Roman" w:hAnsi="Times New Roman" w:cs="Times New Roman"/>
          <w:i/>
          <w:sz w:val="28"/>
          <w:szCs w:val="28"/>
        </w:rPr>
        <w:t>коллективным решением</w:t>
      </w:r>
      <w:r w:rsidRPr="00AF0155">
        <w:rPr>
          <w:rFonts w:ascii="Times New Roman" w:hAnsi="Times New Roman" w:cs="Times New Roman"/>
          <w:sz w:val="28"/>
          <w:szCs w:val="28"/>
        </w:rPr>
        <w:t xml:space="preserve"> могут поощряться: им даётся оценка и(или) ставится отметка «отлично» (решение задачи повышенного уровня) на то умение, по которому формулировалась проблема урока. </w:t>
      </w:r>
    </w:p>
    <w:p w:rsidR="00BB28A7" w:rsidRPr="00AF0155" w:rsidRDefault="00BB28A7" w:rsidP="00AF0155">
      <w:pPr>
        <w:spacing w:after="0" w:line="240" w:lineRule="auto"/>
        <w:jc w:val="both"/>
        <w:rPr>
          <w:rFonts w:ascii="Times New Roman" w:hAnsi="Times New Roman" w:cs="Times New Roman"/>
          <w:sz w:val="28"/>
          <w:szCs w:val="28"/>
        </w:rPr>
      </w:pPr>
      <w:r w:rsidRPr="00AF0155">
        <w:rPr>
          <w:rFonts w:ascii="Times New Roman" w:hAnsi="Times New Roman" w:cs="Times New Roman"/>
          <w:sz w:val="28"/>
          <w:szCs w:val="28"/>
        </w:rPr>
        <w:t xml:space="preserve">   </w:t>
      </w:r>
      <w:r w:rsidRPr="00AF0155">
        <w:rPr>
          <w:rFonts w:ascii="Times New Roman" w:hAnsi="Times New Roman" w:cs="Times New Roman"/>
          <w:sz w:val="28"/>
          <w:szCs w:val="28"/>
        </w:rPr>
        <w:tab/>
        <w:t xml:space="preserve">Средства фиксации результатов контроля и оценки: классные журналы, электронный журнал, дневники учащихся, портфолио. </w:t>
      </w:r>
    </w:p>
    <w:p w:rsidR="00BB28A7" w:rsidRPr="00AF0155" w:rsidRDefault="00BB28A7" w:rsidP="00AF0155">
      <w:pPr>
        <w:spacing w:after="0" w:line="240" w:lineRule="auto"/>
        <w:jc w:val="both"/>
        <w:rPr>
          <w:rFonts w:ascii="Times New Roman" w:hAnsi="Times New Roman" w:cs="Times New Roman"/>
          <w:sz w:val="28"/>
          <w:szCs w:val="28"/>
        </w:rPr>
      </w:pPr>
      <w:r w:rsidRPr="00AF0155">
        <w:rPr>
          <w:rFonts w:ascii="Times New Roman" w:hAnsi="Times New Roman" w:cs="Times New Roman"/>
          <w:sz w:val="28"/>
          <w:szCs w:val="28"/>
        </w:rPr>
        <w:t xml:space="preserve">   </w:t>
      </w:r>
      <w:r w:rsidRPr="00AF0155">
        <w:rPr>
          <w:rFonts w:ascii="Times New Roman" w:hAnsi="Times New Roman" w:cs="Times New Roman"/>
          <w:sz w:val="28"/>
          <w:szCs w:val="28"/>
        </w:rPr>
        <w:tab/>
        <w:t xml:space="preserve"> Условия эффективности системы оценки - систематичность, личностная ориентированность, динамика. </w:t>
      </w:r>
    </w:p>
    <w:p w:rsidR="00BB28A7" w:rsidRPr="00AF0155" w:rsidRDefault="00BB28A7" w:rsidP="00AF0155">
      <w:pPr>
        <w:spacing w:after="0" w:line="240" w:lineRule="auto"/>
        <w:ind w:firstLine="450"/>
        <w:jc w:val="both"/>
        <w:rPr>
          <w:rFonts w:ascii="Times New Roman" w:hAnsi="Times New Roman" w:cs="Times New Roman"/>
          <w:sz w:val="28"/>
          <w:szCs w:val="28"/>
        </w:rPr>
      </w:pPr>
      <w:r w:rsidRPr="00AF0155">
        <w:rPr>
          <w:rFonts w:ascii="Times New Roman" w:hAnsi="Times New Roman" w:cs="Times New Roman"/>
          <w:sz w:val="28"/>
          <w:szCs w:val="28"/>
        </w:rPr>
        <w:t>Конечная цель системы контроля и оценки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w:t>
      </w:r>
    </w:p>
    <w:p w:rsidR="00BB28A7" w:rsidRPr="00AF0155" w:rsidRDefault="00BB28A7" w:rsidP="00AF0155">
      <w:pPr>
        <w:spacing w:after="0" w:line="240" w:lineRule="auto"/>
        <w:ind w:firstLine="450"/>
        <w:jc w:val="both"/>
        <w:rPr>
          <w:rFonts w:ascii="Times New Roman" w:hAnsi="Times New Roman" w:cs="Times New Roman"/>
          <w:sz w:val="28"/>
          <w:szCs w:val="28"/>
        </w:rPr>
      </w:pPr>
      <w:r w:rsidRPr="00AF0155">
        <w:rPr>
          <w:rFonts w:ascii="Times New Roman" w:hAnsi="Times New Roman" w:cs="Times New Roman"/>
          <w:sz w:val="28"/>
          <w:szCs w:val="28"/>
        </w:rPr>
        <w:t>Результаты</w:t>
      </w:r>
      <w:r w:rsidRPr="00AF0155">
        <w:rPr>
          <w:rFonts w:ascii="Times New Roman" w:hAnsi="Times New Roman" w:cs="Times New Roman"/>
          <w:b/>
          <w:sz w:val="28"/>
          <w:szCs w:val="28"/>
        </w:rPr>
        <w:t xml:space="preserve"> ученика </w:t>
      </w:r>
      <w:r w:rsidRPr="00AF0155">
        <w:rPr>
          <w:rFonts w:ascii="Times New Roman" w:hAnsi="Times New Roman" w:cs="Times New Roman"/>
          <w:b/>
          <w:sz w:val="28"/>
          <w:szCs w:val="28"/>
        </w:rPr>
        <w:sym w:font="Symbol" w:char="F02D"/>
      </w:r>
      <w:r w:rsidRPr="00AF0155">
        <w:rPr>
          <w:rFonts w:ascii="Times New Roman" w:hAnsi="Times New Roman" w:cs="Times New Roman"/>
          <w:b/>
          <w:sz w:val="28"/>
          <w:szCs w:val="28"/>
        </w:rPr>
        <w:t xml:space="preserve"> </w:t>
      </w:r>
      <w:r w:rsidRPr="00AF0155">
        <w:rPr>
          <w:rFonts w:ascii="Times New Roman" w:hAnsi="Times New Roman" w:cs="Times New Roman"/>
          <w:sz w:val="28"/>
          <w:szCs w:val="28"/>
        </w:rPr>
        <w:t xml:space="preserve">это </w:t>
      </w:r>
      <w:r w:rsidRPr="00AF0155">
        <w:rPr>
          <w:rFonts w:ascii="Times New Roman" w:hAnsi="Times New Roman" w:cs="Times New Roman"/>
          <w:b/>
          <w:sz w:val="28"/>
          <w:szCs w:val="28"/>
        </w:rPr>
        <w:t>действия (умения) по использованию знаний</w:t>
      </w:r>
      <w:r w:rsidRPr="00AF0155">
        <w:rPr>
          <w:rFonts w:ascii="Times New Roman" w:hAnsi="Times New Roman" w:cs="Times New Roman"/>
          <w:sz w:val="28"/>
          <w:szCs w:val="28"/>
        </w:rPr>
        <w:t xml:space="preserve"> в ходе </w:t>
      </w:r>
      <w:r w:rsidRPr="00AF0155">
        <w:rPr>
          <w:rFonts w:ascii="Times New Roman" w:hAnsi="Times New Roman" w:cs="Times New Roman"/>
          <w:b/>
          <w:sz w:val="28"/>
          <w:szCs w:val="28"/>
        </w:rPr>
        <w:t>решения задач</w:t>
      </w:r>
      <w:r w:rsidRPr="00AF0155">
        <w:rPr>
          <w:rFonts w:ascii="Times New Roman" w:hAnsi="Times New Roman" w:cs="Times New Roman"/>
          <w:sz w:val="28"/>
          <w:szCs w:val="28"/>
        </w:rPr>
        <w:t xml:space="preserve"> (личностных, метапредметных, предметных). </w:t>
      </w:r>
    </w:p>
    <w:p w:rsidR="00BB28A7" w:rsidRPr="00AF0155" w:rsidRDefault="00BB28A7" w:rsidP="00AF0155">
      <w:pPr>
        <w:tabs>
          <w:tab w:val="left" w:pos="3135"/>
        </w:tabs>
        <w:spacing w:after="0" w:line="240" w:lineRule="auto"/>
        <w:jc w:val="both"/>
        <w:rPr>
          <w:rFonts w:ascii="Times New Roman" w:hAnsi="Times New Roman" w:cs="Times New Roman"/>
          <w:sz w:val="28"/>
          <w:szCs w:val="28"/>
        </w:rPr>
      </w:pPr>
      <w:r w:rsidRPr="00AF0155">
        <w:rPr>
          <w:rFonts w:ascii="Times New Roman" w:hAnsi="Times New Roman" w:cs="Times New Roman"/>
          <w:b/>
          <w:sz w:val="28"/>
          <w:szCs w:val="28"/>
        </w:rPr>
        <w:t xml:space="preserve">      Результаты учителя </w:t>
      </w:r>
      <w:r w:rsidRPr="00AF0155">
        <w:rPr>
          <w:rFonts w:ascii="Times New Roman" w:hAnsi="Times New Roman" w:cs="Times New Roman"/>
          <w:sz w:val="28"/>
          <w:szCs w:val="28"/>
        </w:rPr>
        <w:t xml:space="preserve">начальных классов – это </w:t>
      </w:r>
      <w:r w:rsidRPr="00AF0155">
        <w:rPr>
          <w:rFonts w:ascii="Times New Roman" w:hAnsi="Times New Roman" w:cs="Times New Roman"/>
          <w:b/>
          <w:sz w:val="28"/>
          <w:szCs w:val="28"/>
        </w:rPr>
        <w:t>разница между результатами</w:t>
      </w:r>
      <w:r w:rsidRPr="00AF0155">
        <w:rPr>
          <w:rFonts w:ascii="Times New Roman" w:hAnsi="Times New Roman" w:cs="Times New Roman"/>
          <w:sz w:val="28"/>
          <w:szCs w:val="28"/>
        </w:rPr>
        <w:t xml:space="preserve"> </w:t>
      </w:r>
      <w:r w:rsidRPr="00AF0155">
        <w:rPr>
          <w:rFonts w:ascii="Times New Roman" w:hAnsi="Times New Roman" w:cs="Times New Roman"/>
          <w:b/>
          <w:sz w:val="28"/>
          <w:szCs w:val="28"/>
        </w:rPr>
        <w:t xml:space="preserve">учеников </w:t>
      </w:r>
      <w:r w:rsidRPr="00AF0155">
        <w:rPr>
          <w:rFonts w:ascii="Times New Roman" w:hAnsi="Times New Roman" w:cs="Times New Roman"/>
          <w:sz w:val="28"/>
          <w:szCs w:val="28"/>
        </w:rPr>
        <w:t>(личностными, метапредметными и предметными) в начале обучения (</w:t>
      </w:r>
      <w:r w:rsidRPr="00AF0155">
        <w:rPr>
          <w:rFonts w:ascii="Times New Roman" w:hAnsi="Times New Roman" w:cs="Times New Roman"/>
          <w:b/>
          <w:sz w:val="28"/>
          <w:szCs w:val="28"/>
        </w:rPr>
        <w:t>входная диагностика</w:t>
      </w:r>
      <w:r w:rsidRPr="00AF0155">
        <w:rPr>
          <w:rFonts w:ascii="Times New Roman" w:hAnsi="Times New Roman" w:cs="Times New Roman"/>
          <w:sz w:val="28"/>
          <w:szCs w:val="28"/>
        </w:rPr>
        <w:t>) и в конце обучения (</w:t>
      </w:r>
      <w:r w:rsidRPr="00AF0155">
        <w:rPr>
          <w:rFonts w:ascii="Times New Roman" w:hAnsi="Times New Roman" w:cs="Times New Roman"/>
          <w:b/>
          <w:sz w:val="28"/>
          <w:szCs w:val="28"/>
        </w:rPr>
        <w:t>выходная диагностика</w:t>
      </w:r>
      <w:r w:rsidRPr="00AF0155">
        <w:rPr>
          <w:rFonts w:ascii="Times New Roman" w:hAnsi="Times New Roman" w:cs="Times New Roman"/>
          <w:sz w:val="28"/>
          <w:szCs w:val="28"/>
        </w:rPr>
        <w:t xml:space="preserve">). Прирост результатов (стабильный или опережающий)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Для определения прироста необходимо сравнить входную и выходную диагностику учеников. </w:t>
      </w:r>
    </w:p>
    <w:p w:rsidR="00BB28A7" w:rsidRPr="00486E9F" w:rsidRDefault="00BB28A7" w:rsidP="00BB28A7">
      <w:pPr>
        <w:pStyle w:val="af9"/>
        <w:ind w:firstLine="708"/>
        <w:jc w:val="both"/>
        <w:rPr>
          <w:rFonts w:ascii="Times New Roman" w:hAnsi="Times New Roman"/>
          <w:sz w:val="28"/>
          <w:szCs w:val="28"/>
        </w:rPr>
      </w:pPr>
      <w:r w:rsidRPr="00486E9F">
        <w:rPr>
          <w:rFonts w:ascii="Times New Roman" w:hAnsi="Times New Roman"/>
          <w:sz w:val="28"/>
          <w:szCs w:val="28"/>
        </w:rPr>
        <w:t>П</w:t>
      </w:r>
      <w:r>
        <w:rPr>
          <w:rFonts w:ascii="Times New Roman" w:hAnsi="Times New Roman"/>
          <w:sz w:val="28"/>
          <w:szCs w:val="28"/>
        </w:rPr>
        <w:t xml:space="preserve">роведение внешней (независимой) </w:t>
      </w:r>
      <w:r w:rsidRPr="00486E9F">
        <w:rPr>
          <w:rFonts w:ascii="Times New Roman" w:hAnsi="Times New Roman"/>
          <w:sz w:val="28"/>
          <w:szCs w:val="28"/>
        </w:rPr>
        <w:t>оценки качества начального образования</w:t>
      </w:r>
      <w:r>
        <w:rPr>
          <w:rFonts w:ascii="Times New Roman" w:hAnsi="Times New Roman"/>
          <w:sz w:val="28"/>
          <w:szCs w:val="28"/>
        </w:rPr>
        <w:t xml:space="preserve"> </w:t>
      </w:r>
      <w:r w:rsidRPr="00486E9F">
        <w:rPr>
          <w:rFonts w:ascii="Times New Roman" w:hAnsi="Times New Roman"/>
          <w:sz w:val="28"/>
          <w:szCs w:val="28"/>
        </w:rPr>
        <w:t>в образ</w:t>
      </w:r>
      <w:r>
        <w:rPr>
          <w:rFonts w:ascii="Times New Roman" w:hAnsi="Times New Roman"/>
          <w:sz w:val="28"/>
          <w:szCs w:val="28"/>
        </w:rPr>
        <w:t>овательном учреждении организу</w:t>
      </w:r>
      <w:r w:rsidRPr="00486E9F">
        <w:rPr>
          <w:rFonts w:ascii="Times New Roman" w:hAnsi="Times New Roman"/>
          <w:sz w:val="28"/>
          <w:szCs w:val="28"/>
        </w:rPr>
        <w:t xml:space="preserve">ется в </w:t>
      </w:r>
      <w:r>
        <w:rPr>
          <w:rFonts w:ascii="Times New Roman" w:hAnsi="Times New Roman"/>
          <w:sz w:val="28"/>
          <w:szCs w:val="28"/>
        </w:rPr>
        <w:t>целях получения достоверной ин</w:t>
      </w:r>
      <w:r w:rsidRPr="00486E9F">
        <w:rPr>
          <w:rFonts w:ascii="Times New Roman" w:hAnsi="Times New Roman"/>
          <w:sz w:val="28"/>
          <w:szCs w:val="28"/>
        </w:rPr>
        <w:t>форм</w:t>
      </w:r>
      <w:r>
        <w:rPr>
          <w:rFonts w:ascii="Times New Roman" w:hAnsi="Times New Roman"/>
          <w:sz w:val="28"/>
          <w:szCs w:val="28"/>
        </w:rPr>
        <w:t>ации об индивидуальных достиже</w:t>
      </w:r>
      <w:r w:rsidRPr="00486E9F">
        <w:rPr>
          <w:rFonts w:ascii="Times New Roman" w:hAnsi="Times New Roman"/>
          <w:sz w:val="28"/>
          <w:szCs w:val="28"/>
        </w:rPr>
        <w:t xml:space="preserve">ниях </w:t>
      </w:r>
      <w:r>
        <w:rPr>
          <w:rFonts w:ascii="Times New Roman" w:hAnsi="Times New Roman"/>
          <w:sz w:val="28"/>
          <w:szCs w:val="28"/>
        </w:rPr>
        <w:t xml:space="preserve">выпускников </w:t>
      </w:r>
      <w:r>
        <w:rPr>
          <w:rFonts w:ascii="Times New Roman" w:hAnsi="Times New Roman"/>
          <w:sz w:val="28"/>
          <w:szCs w:val="28"/>
        </w:rPr>
        <w:lastRenderedPageBreak/>
        <w:t>начальной школы об</w:t>
      </w:r>
      <w:r w:rsidRPr="00486E9F">
        <w:rPr>
          <w:rFonts w:ascii="Times New Roman" w:hAnsi="Times New Roman"/>
          <w:sz w:val="28"/>
          <w:szCs w:val="28"/>
        </w:rPr>
        <w:t>разоват</w:t>
      </w:r>
      <w:r>
        <w:rPr>
          <w:rFonts w:ascii="Times New Roman" w:hAnsi="Times New Roman"/>
          <w:sz w:val="28"/>
          <w:szCs w:val="28"/>
        </w:rPr>
        <w:t xml:space="preserve">ельного учреждения для широкого </w:t>
      </w:r>
      <w:r w:rsidRPr="00486E9F">
        <w:rPr>
          <w:rFonts w:ascii="Times New Roman" w:hAnsi="Times New Roman"/>
          <w:sz w:val="28"/>
          <w:szCs w:val="28"/>
        </w:rPr>
        <w:t>круга задач (аккредитации обр</w:t>
      </w:r>
      <w:r>
        <w:rPr>
          <w:rFonts w:ascii="Times New Roman" w:hAnsi="Times New Roman"/>
          <w:sz w:val="28"/>
          <w:szCs w:val="28"/>
        </w:rPr>
        <w:t>азователь</w:t>
      </w:r>
      <w:r w:rsidRPr="00486E9F">
        <w:rPr>
          <w:rFonts w:ascii="Times New Roman" w:hAnsi="Times New Roman"/>
          <w:sz w:val="28"/>
          <w:szCs w:val="28"/>
        </w:rPr>
        <w:t>ных орган</w:t>
      </w:r>
      <w:r>
        <w:rPr>
          <w:rFonts w:ascii="Times New Roman" w:hAnsi="Times New Roman"/>
          <w:sz w:val="28"/>
          <w:szCs w:val="28"/>
        </w:rPr>
        <w:t>изаций, аттестации педагогичес</w:t>
      </w:r>
      <w:r w:rsidRPr="00486E9F">
        <w:rPr>
          <w:rFonts w:ascii="Times New Roman" w:hAnsi="Times New Roman"/>
          <w:sz w:val="28"/>
          <w:szCs w:val="28"/>
        </w:rPr>
        <w:t>ких р</w:t>
      </w:r>
      <w:r>
        <w:rPr>
          <w:rFonts w:ascii="Times New Roman" w:hAnsi="Times New Roman"/>
          <w:sz w:val="28"/>
          <w:szCs w:val="28"/>
        </w:rPr>
        <w:t xml:space="preserve">аботников, получения информации </w:t>
      </w:r>
      <w:r w:rsidRPr="00486E9F">
        <w:rPr>
          <w:rFonts w:ascii="Times New Roman" w:hAnsi="Times New Roman"/>
          <w:sz w:val="28"/>
          <w:szCs w:val="28"/>
        </w:rPr>
        <w:t>об обесп</w:t>
      </w:r>
      <w:r>
        <w:rPr>
          <w:rFonts w:ascii="Times New Roman" w:hAnsi="Times New Roman"/>
          <w:sz w:val="28"/>
          <w:szCs w:val="28"/>
        </w:rPr>
        <w:t xml:space="preserve">ечении гарантий равного доступа </w:t>
      </w:r>
      <w:r w:rsidRPr="00486E9F">
        <w:rPr>
          <w:rFonts w:ascii="Times New Roman" w:hAnsi="Times New Roman"/>
          <w:sz w:val="28"/>
          <w:szCs w:val="28"/>
        </w:rPr>
        <w:t>всех обу</w:t>
      </w:r>
      <w:r>
        <w:rPr>
          <w:rFonts w:ascii="Times New Roman" w:hAnsi="Times New Roman"/>
          <w:sz w:val="28"/>
          <w:szCs w:val="28"/>
        </w:rPr>
        <w:t>чающихся в данной образователь</w:t>
      </w:r>
      <w:r w:rsidRPr="00486E9F">
        <w:rPr>
          <w:rFonts w:ascii="Times New Roman" w:hAnsi="Times New Roman"/>
          <w:sz w:val="28"/>
          <w:szCs w:val="28"/>
        </w:rPr>
        <w:t>ной орга</w:t>
      </w:r>
      <w:r>
        <w:rPr>
          <w:rFonts w:ascii="Times New Roman" w:hAnsi="Times New Roman"/>
          <w:sz w:val="28"/>
          <w:szCs w:val="28"/>
        </w:rPr>
        <w:t>низации к качественному образо</w:t>
      </w:r>
      <w:r w:rsidRPr="00486E9F">
        <w:rPr>
          <w:rFonts w:ascii="Times New Roman" w:hAnsi="Times New Roman"/>
          <w:sz w:val="28"/>
          <w:szCs w:val="28"/>
        </w:rPr>
        <w:t>ванию и др.).</w:t>
      </w:r>
    </w:p>
    <w:p w:rsidR="00BB28A7" w:rsidRPr="00486E9F" w:rsidRDefault="00BB28A7" w:rsidP="00BB28A7">
      <w:pPr>
        <w:pStyle w:val="af9"/>
        <w:ind w:firstLine="708"/>
        <w:jc w:val="both"/>
        <w:rPr>
          <w:rFonts w:ascii="Times New Roman" w:hAnsi="Times New Roman"/>
          <w:sz w:val="28"/>
          <w:szCs w:val="28"/>
        </w:rPr>
      </w:pPr>
      <w:r w:rsidRPr="00486E9F">
        <w:rPr>
          <w:rFonts w:ascii="Times New Roman" w:hAnsi="Times New Roman"/>
          <w:sz w:val="28"/>
          <w:szCs w:val="28"/>
        </w:rPr>
        <w:t>В соответствии с требованиями ФГОС</w:t>
      </w:r>
      <w:r>
        <w:rPr>
          <w:rFonts w:ascii="Times New Roman" w:hAnsi="Times New Roman"/>
          <w:sz w:val="28"/>
          <w:szCs w:val="28"/>
        </w:rPr>
        <w:t xml:space="preserve"> </w:t>
      </w:r>
      <w:r w:rsidRPr="00486E9F">
        <w:rPr>
          <w:rFonts w:ascii="Times New Roman" w:hAnsi="Times New Roman"/>
          <w:sz w:val="28"/>
          <w:szCs w:val="28"/>
        </w:rPr>
        <w:t>предоставление персонифицированной</w:t>
      </w:r>
      <w:r>
        <w:rPr>
          <w:rFonts w:ascii="Times New Roman" w:hAnsi="Times New Roman"/>
          <w:sz w:val="28"/>
          <w:szCs w:val="28"/>
        </w:rPr>
        <w:t xml:space="preserve"> </w:t>
      </w:r>
      <w:r w:rsidRPr="00486E9F">
        <w:rPr>
          <w:rFonts w:ascii="Times New Roman" w:hAnsi="Times New Roman"/>
          <w:sz w:val="28"/>
          <w:szCs w:val="28"/>
        </w:rPr>
        <w:t>информации возможно только обучающимся, родителям или законным представителям в рамках процедур оценки с четко регламентированным инструментарием. Во всех иных процедурах допустимо</w:t>
      </w:r>
      <w:r>
        <w:rPr>
          <w:rFonts w:ascii="Times New Roman" w:hAnsi="Times New Roman"/>
          <w:sz w:val="28"/>
          <w:szCs w:val="28"/>
        </w:rPr>
        <w:t>:</w:t>
      </w:r>
    </w:p>
    <w:p w:rsidR="00BB28A7" w:rsidRPr="00E661CC" w:rsidRDefault="00BB28A7" w:rsidP="00B571FB">
      <w:pPr>
        <w:numPr>
          <w:ilvl w:val="0"/>
          <w:numId w:val="81"/>
        </w:numPr>
        <w:spacing w:after="0" w:line="240" w:lineRule="auto"/>
        <w:jc w:val="both"/>
        <w:rPr>
          <w:rFonts w:ascii="Times New Roman" w:hAnsi="Times New Roman" w:cs="Times New Roman"/>
          <w:sz w:val="28"/>
          <w:szCs w:val="28"/>
        </w:rPr>
      </w:pPr>
      <w:r w:rsidRPr="00E661CC">
        <w:rPr>
          <w:rFonts w:ascii="Times New Roman" w:hAnsi="Times New Roman" w:cs="Times New Roman"/>
          <w:sz w:val="28"/>
          <w:szCs w:val="28"/>
        </w:rPr>
        <w:t>предоставление и использование исключительно неперсонифицированной (анонимной) информации о достигаемых обучающимися образовательных результатах. 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метапредметные результаты.</w:t>
      </w:r>
    </w:p>
    <w:p w:rsidR="00BB28A7" w:rsidRDefault="00BB28A7" w:rsidP="00BB28A7">
      <w:pPr>
        <w:rPr>
          <w:b/>
          <w:sz w:val="28"/>
          <w:szCs w:val="28"/>
        </w:rPr>
      </w:pPr>
    </w:p>
    <w:p w:rsidR="00BB28A7" w:rsidRPr="00AF0155" w:rsidRDefault="00BB28A7" w:rsidP="00BB28A7">
      <w:pPr>
        <w:jc w:val="center"/>
        <w:rPr>
          <w:rFonts w:ascii="Times New Roman" w:hAnsi="Times New Roman" w:cs="Times New Roman"/>
          <w:b/>
          <w:sz w:val="28"/>
          <w:szCs w:val="28"/>
        </w:rPr>
      </w:pPr>
      <w:r w:rsidRPr="00AF0155">
        <w:rPr>
          <w:rFonts w:ascii="Times New Roman" w:hAnsi="Times New Roman" w:cs="Times New Roman"/>
          <w:b/>
          <w:sz w:val="28"/>
          <w:szCs w:val="28"/>
        </w:rPr>
        <w:t>Критерии, процедуры и состав инструментария оценивания</w:t>
      </w:r>
    </w:p>
    <w:p w:rsidR="00BB28A7" w:rsidRPr="00AF0155" w:rsidRDefault="00BB28A7" w:rsidP="00AF0155">
      <w:pPr>
        <w:pStyle w:val="af9"/>
        <w:jc w:val="both"/>
        <w:rPr>
          <w:rFonts w:ascii="Times New Roman" w:hAnsi="Times New Roman" w:cs="Times New Roman"/>
          <w:sz w:val="28"/>
          <w:szCs w:val="28"/>
        </w:rPr>
      </w:pPr>
      <w:r w:rsidRPr="00AF0155">
        <w:rPr>
          <w:rFonts w:ascii="Times New Roman" w:hAnsi="Times New Roman" w:cs="Times New Roman"/>
          <w:b/>
          <w:i/>
          <w:sz w:val="28"/>
          <w:szCs w:val="28"/>
        </w:rPr>
        <w:t>Критериями оценки</w:t>
      </w:r>
      <w:r w:rsidRPr="00AF0155">
        <w:rPr>
          <w:rFonts w:ascii="Times New Roman" w:hAnsi="Times New Roman" w:cs="Times New Roman"/>
          <w:sz w:val="28"/>
          <w:szCs w:val="28"/>
        </w:rPr>
        <w:t xml:space="preserve"> являются: </w:t>
      </w:r>
    </w:p>
    <w:p w:rsidR="00BB28A7" w:rsidRPr="00AF0155" w:rsidRDefault="00BB28A7" w:rsidP="00B571FB">
      <w:pPr>
        <w:pStyle w:val="af9"/>
        <w:numPr>
          <w:ilvl w:val="0"/>
          <w:numId w:val="75"/>
        </w:numPr>
        <w:jc w:val="both"/>
        <w:rPr>
          <w:rFonts w:ascii="Times New Roman" w:hAnsi="Times New Roman" w:cs="Times New Roman"/>
          <w:sz w:val="28"/>
          <w:szCs w:val="28"/>
        </w:rPr>
      </w:pPr>
      <w:r w:rsidRPr="00AF0155">
        <w:rPr>
          <w:rFonts w:ascii="Times New Roman" w:hAnsi="Times New Roman" w:cs="Times New Roman"/>
          <w:sz w:val="28"/>
          <w:szCs w:val="28"/>
        </w:rPr>
        <w:t xml:space="preserve">соответствие достигнутых предметных, метапредметных и личностных результатов обучающихся требованиям ФГОС к результатам освоения образовательной программы начального общего образования; </w:t>
      </w:r>
    </w:p>
    <w:p w:rsidR="00BB28A7" w:rsidRPr="00AF0155" w:rsidRDefault="00BB28A7" w:rsidP="00B571FB">
      <w:pPr>
        <w:pStyle w:val="af9"/>
        <w:numPr>
          <w:ilvl w:val="0"/>
          <w:numId w:val="75"/>
        </w:numPr>
        <w:jc w:val="both"/>
        <w:rPr>
          <w:rFonts w:ascii="Times New Roman" w:hAnsi="Times New Roman" w:cs="Times New Roman"/>
          <w:sz w:val="28"/>
          <w:szCs w:val="28"/>
        </w:rPr>
      </w:pPr>
      <w:r w:rsidRPr="00AF0155">
        <w:rPr>
          <w:rFonts w:ascii="Times New Roman" w:hAnsi="Times New Roman" w:cs="Times New Roman"/>
          <w:sz w:val="28"/>
          <w:szCs w:val="28"/>
        </w:rPr>
        <w:t>динамика достижения планируемых результатов развития УУД на освоенном предметном содержании.</w:t>
      </w:r>
    </w:p>
    <w:p w:rsidR="00BB28A7" w:rsidRPr="00AF0155" w:rsidRDefault="00BB28A7" w:rsidP="00AF0155">
      <w:pPr>
        <w:pStyle w:val="af2"/>
        <w:spacing w:after="0"/>
        <w:ind w:left="0"/>
        <w:rPr>
          <w:sz w:val="28"/>
          <w:szCs w:val="28"/>
        </w:rPr>
      </w:pPr>
      <w:r w:rsidRPr="00AF0155">
        <w:rPr>
          <w:b/>
          <w:i/>
          <w:sz w:val="28"/>
          <w:szCs w:val="28"/>
        </w:rPr>
        <w:t>Система оценивания планируемых результатов</w:t>
      </w:r>
      <w:r w:rsidRPr="00AF0155">
        <w:rPr>
          <w:i/>
          <w:sz w:val="28"/>
          <w:szCs w:val="28"/>
        </w:rPr>
        <w:t xml:space="preserve"> </w:t>
      </w:r>
      <w:r w:rsidRPr="00AF0155">
        <w:rPr>
          <w:sz w:val="28"/>
          <w:szCs w:val="28"/>
        </w:rPr>
        <w:t xml:space="preserve">освоения программ начальной школы, в  частности </w:t>
      </w:r>
      <w:r w:rsidRPr="00AF0155">
        <w:rPr>
          <w:b/>
          <w:i/>
          <w:sz w:val="28"/>
          <w:szCs w:val="28"/>
        </w:rPr>
        <w:t>предполагает</w:t>
      </w:r>
      <w:r w:rsidRPr="00AF0155">
        <w:rPr>
          <w:i/>
          <w:sz w:val="28"/>
          <w:szCs w:val="28"/>
        </w:rPr>
        <w:t>:</w:t>
      </w:r>
    </w:p>
    <w:p w:rsidR="00BB28A7" w:rsidRPr="00AF0155" w:rsidRDefault="00BB28A7" w:rsidP="00B571FB">
      <w:pPr>
        <w:numPr>
          <w:ilvl w:val="0"/>
          <w:numId w:val="73"/>
        </w:numPr>
        <w:spacing w:after="0" w:line="240" w:lineRule="auto"/>
        <w:ind w:left="360"/>
        <w:jc w:val="both"/>
        <w:rPr>
          <w:rFonts w:ascii="Times New Roman" w:hAnsi="Times New Roman" w:cs="Times New Roman"/>
          <w:sz w:val="28"/>
          <w:szCs w:val="28"/>
        </w:rPr>
      </w:pPr>
      <w:r w:rsidRPr="00AF0155">
        <w:rPr>
          <w:rFonts w:ascii="Times New Roman" w:hAnsi="Times New Roman" w:cs="Times New Roman"/>
          <w:sz w:val="28"/>
          <w:szCs w:val="28"/>
        </w:rPr>
        <w:t xml:space="preserve">Включение учащихся в контрольно-оценочную деятельность с тем, чтобы они приобретали навыки и привычку к </w:t>
      </w:r>
      <w:r w:rsidRPr="00AF0155">
        <w:rPr>
          <w:rFonts w:ascii="Times New Roman" w:hAnsi="Times New Roman" w:cs="Times New Roman"/>
          <w:i/>
          <w:sz w:val="28"/>
          <w:szCs w:val="28"/>
        </w:rPr>
        <w:t>самооценке и самоанализу (рефлексии);</w:t>
      </w:r>
    </w:p>
    <w:p w:rsidR="00BB28A7" w:rsidRPr="00AF0155" w:rsidRDefault="00BB28A7" w:rsidP="00B571FB">
      <w:pPr>
        <w:numPr>
          <w:ilvl w:val="0"/>
          <w:numId w:val="73"/>
        </w:numPr>
        <w:spacing w:after="0" w:line="240" w:lineRule="auto"/>
        <w:ind w:left="360"/>
        <w:jc w:val="both"/>
        <w:rPr>
          <w:rFonts w:ascii="Times New Roman" w:hAnsi="Times New Roman" w:cs="Times New Roman"/>
          <w:sz w:val="28"/>
          <w:szCs w:val="28"/>
        </w:rPr>
      </w:pPr>
      <w:r w:rsidRPr="00AF0155">
        <w:rPr>
          <w:rFonts w:ascii="Times New Roman" w:hAnsi="Times New Roman" w:cs="Times New Roman"/>
          <w:sz w:val="28"/>
          <w:szCs w:val="28"/>
        </w:rPr>
        <w:t>Использование</w:t>
      </w:r>
      <w:r w:rsidRPr="00AF0155">
        <w:rPr>
          <w:rFonts w:ascii="Times New Roman" w:hAnsi="Times New Roman" w:cs="Times New Roman"/>
          <w:i/>
          <w:sz w:val="28"/>
          <w:szCs w:val="28"/>
        </w:rPr>
        <w:t xml:space="preserve"> критериальной </w:t>
      </w:r>
      <w:r w:rsidRPr="00AF0155">
        <w:rPr>
          <w:rFonts w:ascii="Times New Roman" w:hAnsi="Times New Roman" w:cs="Times New Roman"/>
          <w:sz w:val="28"/>
          <w:szCs w:val="28"/>
        </w:rPr>
        <w:t>системы оценивания;</w:t>
      </w:r>
    </w:p>
    <w:p w:rsidR="00BB28A7" w:rsidRPr="00AF0155" w:rsidRDefault="00BB28A7" w:rsidP="00B571FB">
      <w:pPr>
        <w:numPr>
          <w:ilvl w:val="0"/>
          <w:numId w:val="73"/>
        </w:numPr>
        <w:spacing w:after="0" w:line="240" w:lineRule="auto"/>
        <w:ind w:left="360"/>
        <w:jc w:val="both"/>
        <w:rPr>
          <w:rFonts w:ascii="Times New Roman" w:hAnsi="Times New Roman" w:cs="Times New Roman"/>
          <w:sz w:val="28"/>
          <w:szCs w:val="28"/>
        </w:rPr>
      </w:pPr>
      <w:r w:rsidRPr="00AF0155">
        <w:rPr>
          <w:rFonts w:ascii="Times New Roman" w:hAnsi="Times New Roman" w:cs="Times New Roman"/>
          <w:sz w:val="28"/>
          <w:szCs w:val="28"/>
        </w:rPr>
        <w:t>Использование разнообразных видов, методов, форм и объектов оценивания, в том числе:</w:t>
      </w:r>
    </w:p>
    <w:p w:rsidR="00BB28A7" w:rsidRPr="00AF0155" w:rsidRDefault="00BB28A7" w:rsidP="00B571FB">
      <w:pPr>
        <w:numPr>
          <w:ilvl w:val="0"/>
          <w:numId w:val="73"/>
        </w:numPr>
        <w:spacing w:after="0" w:line="240" w:lineRule="auto"/>
        <w:ind w:left="360"/>
        <w:jc w:val="both"/>
        <w:rPr>
          <w:rFonts w:ascii="Times New Roman" w:hAnsi="Times New Roman" w:cs="Times New Roman"/>
          <w:sz w:val="28"/>
          <w:szCs w:val="28"/>
        </w:rPr>
      </w:pPr>
      <w:r w:rsidRPr="00AF0155">
        <w:rPr>
          <w:rFonts w:ascii="Times New Roman" w:hAnsi="Times New Roman" w:cs="Times New Roman"/>
          <w:sz w:val="28"/>
          <w:szCs w:val="28"/>
        </w:rPr>
        <w:t xml:space="preserve">как </w:t>
      </w:r>
      <w:r w:rsidRPr="00AF0155">
        <w:rPr>
          <w:rFonts w:ascii="Times New Roman" w:hAnsi="Times New Roman" w:cs="Times New Roman"/>
          <w:i/>
          <w:sz w:val="28"/>
          <w:szCs w:val="28"/>
        </w:rPr>
        <w:t>внутреннюю</w:t>
      </w:r>
      <w:r w:rsidRPr="00AF0155">
        <w:rPr>
          <w:rFonts w:ascii="Times New Roman" w:hAnsi="Times New Roman" w:cs="Times New Roman"/>
          <w:sz w:val="28"/>
          <w:szCs w:val="28"/>
        </w:rPr>
        <w:t xml:space="preserve">, так и </w:t>
      </w:r>
      <w:r w:rsidRPr="00AF0155">
        <w:rPr>
          <w:rFonts w:ascii="Times New Roman" w:hAnsi="Times New Roman" w:cs="Times New Roman"/>
          <w:i/>
          <w:sz w:val="28"/>
          <w:szCs w:val="28"/>
        </w:rPr>
        <w:t>внешнюю</w:t>
      </w:r>
      <w:r w:rsidRPr="00AF0155">
        <w:rPr>
          <w:rFonts w:ascii="Times New Roman" w:hAnsi="Times New Roman" w:cs="Times New Roman"/>
          <w:sz w:val="28"/>
          <w:szCs w:val="28"/>
        </w:rPr>
        <w:t xml:space="preserve"> </w:t>
      </w:r>
      <w:r w:rsidRPr="00AF0155">
        <w:rPr>
          <w:rFonts w:ascii="Times New Roman" w:hAnsi="Times New Roman" w:cs="Times New Roman"/>
          <w:i/>
          <w:sz w:val="28"/>
          <w:szCs w:val="28"/>
        </w:rPr>
        <w:t>оценку</w:t>
      </w:r>
      <w:r w:rsidRPr="00AF0155">
        <w:rPr>
          <w:rFonts w:ascii="Times New Roman" w:hAnsi="Times New Roman" w:cs="Times New Roman"/>
          <w:sz w:val="28"/>
          <w:szCs w:val="28"/>
        </w:rPr>
        <w:t>, при последовательном нарастании объема внешней оценки на каждой последующей ступени обучения;</w:t>
      </w:r>
    </w:p>
    <w:p w:rsidR="00BB28A7" w:rsidRPr="00AF0155" w:rsidRDefault="00BB28A7" w:rsidP="00B571FB">
      <w:pPr>
        <w:numPr>
          <w:ilvl w:val="0"/>
          <w:numId w:val="73"/>
        </w:numPr>
        <w:spacing w:after="0" w:line="240" w:lineRule="auto"/>
        <w:ind w:left="360"/>
        <w:jc w:val="both"/>
        <w:rPr>
          <w:rFonts w:ascii="Times New Roman" w:hAnsi="Times New Roman" w:cs="Times New Roman"/>
          <w:sz w:val="28"/>
          <w:szCs w:val="28"/>
        </w:rPr>
      </w:pPr>
      <w:r w:rsidRPr="00AF0155">
        <w:rPr>
          <w:rFonts w:ascii="Times New Roman" w:hAnsi="Times New Roman" w:cs="Times New Roman"/>
          <w:i/>
          <w:sz w:val="28"/>
          <w:szCs w:val="28"/>
        </w:rPr>
        <w:t>субъективные и объективные методы</w:t>
      </w:r>
      <w:r w:rsidRPr="00AF0155">
        <w:rPr>
          <w:rFonts w:ascii="Times New Roman" w:hAnsi="Times New Roman" w:cs="Times New Roman"/>
          <w:sz w:val="28"/>
          <w:szCs w:val="28"/>
        </w:rPr>
        <w:t xml:space="preserve"> оценивания; стандартизованные оценки;</w:t>
      </w:r>
    </w:p>
    <w:p w:rsidR="00BB28A7" w:rsidRPr="00AF0155" w:rsidRDefault="00BB28A7" w:rsidP="00B571FB">
      <w:pPr>
        <w:numPr>
          <w:ilvl w:val="0"/>
          <w:numId w:val="73"/>
        </w:numPr>
        <w:spacing w:after="0" w:line="240" w:lineRule="auto"/>
        <w:ind w:left="360"/>
        <w:jc w:val="both"/>
        <w:rPr>
          <w:rFonts w:ascii="Times New Roman" w:hAnsi="Times New Roman" w:cs="Times New Roman"/>
          <w:sz w:val="28"/>
          <w:szCs w:val="28"/>
        </w:rPr>
      </w:pPr>
      <w:r w:rsidRPr="00AF0155">
        <w:rPr>
          <w:rFonts w:ascii="Times New Roman" w:hAnsi="Times New Roman" w:cs="Times New Roman"/>
          <w:i/>
          <w:sz w:val="28"/>
          <w:szCs w:val="28"/>
        </w:rPr>
        <w:t>интегральную</w:t>
      </w:r>
      <w:r w:rsidRPr="00AF0155">
        <w:rPr>
          <w:rFonts w:ascii="Times New Roman" w:hAnsi="Times New Roman" w:cs="Times New Roman"/>
          <w:sz w:val="28"/>
          <w:szCs w:val="28"/>
        </w:rPr>
        <w:t xml:space="preserve"> </w:t>
      </w:r>
      <w:r w:rsidRPr="00AF0155">
        <w:rPr>
          <w:rFonts w:ascii="Times New Roman" w:hAnsi="Times New Roman" w:cs="Times New Roman"/>
          <w:i/>
          <w:sz w:val="28"/>
          <w:szCs w:val="28"/>
        </w:rPr>
        <w:t>оценку</w:t>
      </w:r>
      <w:r w:rsidRPr="00AF0155">
        <w:rPr>
          <w:rFonts w:ascii="Times New Roman" w:hAnsi="Times New Roman" w:cs="Times New Roman"/>
          <w:sz w:val="28"/>
          <w:szCs w:val="28"/>
        </w:rPr>
        <w:t xml:space="preserve">, в том числе – портфолио, и </w:t>
      </w:r>
      <w:r w:rsidRPr="00AF0155">
        <w:rPr>
          <w:rFonts w:ascii="Times New Roman" w:hAnsi="Times New Roman" w:cs="Times New Roman"/>
          <w:i/>
          <w:sz w:val="28"/>
          <w:szCs w:val="28"/>
        </w:rPr>
        <w:t>дифференцированную</w:t>
      </w:r>
      <w:r w:rsidRPr="00AF0155">
        <w:rPr>
          <w:rFonts w:ascii="Times New Roman" w:hAnsi="Times New Roman" w:cs="Times New Roman"/>
          <w:sz w:val="28"/>
          <w:szCs w:val="28"/>
        </w:rPr>
        <w:t xml:space="preserve"> </w:t>
      </w:r>
      <w:r w:rsidRPr="00AF0155">
        <w:rPr>
          <w:rFonts w:ascii="Times New Roman" w:hAnsi="Times New Roman" w:cs="Times New Roman"/>
          <w:i/>
          <w:sz w:val="28"/>
          <w:szCs w:val="28"/>
        </w:rPr>
        <w:t>оценку</w:t>
      </w:r>
      <w:r w:rsidRPr="00AF0155">
        <w:rPr>
          <w:rFonts w:ascii="Times New Roman" w:hAnsi="Times New Roman" w:cs="Times New Roman"/>
          <w:sz w:val="28"/>
          <w:szCs w:val="28"/>
        </w:rPr>
        <w:t xml:space="preserve"> отдельных аспектов обучения (например, формирование </w:t>
      </w:r>
      <w:r w:rsidRPr="00AF0155">
        <w:rPr>
          <w:rFonts w:ascii="Times New Roman" w:hAnsi="Times New Roman" w:cs="Times New Roman"/>
          <w:sz w:val="28"/>
          <w:szCs w:val="28"/>
        </w:rPr>
        <w:lastRenderedPageBreak/>
        <w:t>правописных умений и навыков, речевых навыков, навыков работы с информацией и т.д.);</w:t>
      </w:r>
    </w:p>
    <w:p w:rsidR="00BB28A7" w:rsidRPr="00AF0155" w:rsidRDefault="00BB28A7" w:rsidP="00B571FB">
      <w:pPr>
        <w:numPr>
          <w:ilvl w:val="0"/>
          <w:numId w:val="73"/>
        </w:numPr>
        <w:spacing w:after="0" w:line="240" w:lineRule="auto"/>
        <w:ind w:left="360"/>
        <w:jc w:val="both"/>
        <w:rPr>
          <w:rFonts w:ascii="Times New Roman" w:hAnsi="Times New Roman" w:cs="Times New Roman"/>
          <w:sz w:val="28"/>
          <w:szCs w:val="28"/>
        </w:rPr>
      </w:pPr>
      <w:r w:rsidRPr="00AF0155">
        <w:rPr>
          <w:rFonts w:ascii="Times New Roman" w:hAnsi="Times New Roman" w:cs="Times New Roman"/>
          <w:i/>
          <w:sz w:val="28"/>
          <w:szCs w:val="28"/>
        </w:rPr>
        <w:t>самоанализ</w:t>
      </w:r>
      <w:r w:rsidRPr="00AF0155">
        <w:rPr>
          <w:rFonts w:ascii="Times New Roman" w:hAnsi="Times New Roman" w:cs="Times New Roman"/>
          <w:sz w:val="28"/>
          <w:szCs w:val="28"/>
        </w:rPr>
        <w:t xml:space="preserve"> и </w:t>
      </w:r>
      <w:r w:rsidRPr="00AF0155">
        <w:rPr>
          <w:rFonts w:ascii="Times New Roman" w:hAnsi="Times New Roman" w:cs="Times New Roman"/>
          <w:i/>
          <w:sz w:val="28"/>
          <w:szCs w:val="28"/>
        </w:rPr>
        <w:t>самооценку</w:t>
      </w:r>
      <w:r w:rsidRPr="00AF0155">
        <w:rPr>
          <w:rFonts w:ascii="Times New Roman" w:hAnsi="Times New Roman" w:cs="Times New Roman"/>
          <w:sz w:val="28"/>
          <w:szCs w:val="28"/>
        </w:rPr>
        <w:t xml:space="preserve"> обучающихся;</w:t>
      </w:r>
    </w:p>
    <w:p w:rsidR="00BB28A7" w:rsidRPr="00AF0155" w:rsidRDefault="00BB28A7" w:rsidP="00B571FB">
      <w:pPr>
        <w:numPr>
          <w:ilvl w:val="0"/>
          <w:numId w:val="73"/>
        </w:numPr>
        <w:spacing w:after="0" w:line="240" w:lineRule="auto"/>
        <w:ind w:left="360"/>
        <w:jc w:val="both"/>
        <w:rPr>
          <w:rFonts w:ascii="Times New Roman" w:hAnsi="Times New Roman" w:cs="Times New Roman"/>
          <w:sz w:val="28"/>
          <w:szCs w:val="28"/>
        </w:rPr>
      </w:pPr>
      <w:r w:rsidRPr="00AF0155">
        <w:rPr>
          <w:rFonts w:ascii="Times New Roman" w:hAnsi="Times New Roman" w:cs="Times New Roman"/>
          <w:sz w:val="28"/>
          <w:szCs w:val="28"/>
        </w:rPr>
        <w:t xml:space="preserve">оценивание, как достигаемых </w:t>
      </w:r>
      <w:r w:rsidRPr="00AF0155">
        <w:rPr>
          <w:rFonts w:ascii="Times New Roman" w:hAnsi="Times New Roman" w:cs="Times New Roman"/>
          <w:i/>
          <w:sz w:val="28"/>
          <w:szCs w:val="28"/>
        </w:rPr>
        <w:t>образовательных результатов</w:t>
      </w:r>
      <w:r w:rsidRPr="00AF0155">
        <w:rPr>
          <w:rFonts w:ascii="Times New Roman" w:hAnsi="Times New Roman" w:cs="Times New Roman"/>
          <w:sz w:val="28"/>
          <w:szCs w:val="28"/>
        </w:rPr>
        <w:t xml:space="preserve">, так и </w:t>
      </w:r>
      <w:r w:rsidRPr="00AF0155">
        <w:rPr>
          <w:rFonts w:ascii="Times New Roman" w:hAnsi="Times New Roman" w:cs="Times New Roman"/>
          <w:i/>
          <w:sz w:val="28"/>
          <w:szCs w:val="28"/>
        </w:rPr>
        <w:t>процесса их формирования</w:t>
      </w:r>
      <w:r w:rsidRPr="00AF0155">
        <w:rPr>
          <w:rFonts w:ascii="Times New Roman" w:hAnsi="Times New Roman" w:cs="Times New Roman"/>
          <w:sz w:val="28"/>
          <w:szCs w:val="28"/>
        </w:rPr>
        <w:t>, а также оценивание осознанности каждым обучающимся особенностей развития своего собственного процесса обучения;</w:t>
      </w:r>
    </w:p>
    <w:p w:rsidR="00BB28A7" w:rsidRPr="00AF0155" w:rsidRDefault="00BB28A7" w:rsidP="00B571FB">
      <w:pPr>
        <w:numPr>
          <w:ilvl w:val="0"/>
          <w:numId w:val="73"/>
        </w:numPr>
        <w:spacing w:after="0" w:line="240" w:lineRule="auto"/>
        <w:ind w:left="360"/>
        <w:jc w:val="both"/>
        <w:rPr>
          <w:rFonts w:ascii="Times New Roman" w:hAnsi="Times New Roman" w:cs="Times New Roman"/>
          <w:sz w:val="28"/>
          <w:szCs w:val="28"/>
        </w:rPr>
      </w:pPr>
      <w:r w:rsidRPr="00AF0155">
        <w:rPr>
          <w:rFonts w:ascii="Times New Roman" w:hAnsi="Times New Roman" w:cs="Times New Roman"/>
          <w:i/>
          <w:sz w:val="28"/>
          <w:szCs w:val="28"/>
        </w:rPr>
        <w:t>разнообразные формы оценивания</w:t>
      </w:r>
      <w:r w:rsidRPr="00AF0155">
        <w:rPr>
          <w:rFonts w:ascii="Times New Roman" w:hAnsi="Times New Roman" w:cs="Times New Roman"/>
          <w:sz w:val="28"/>
          <w:szCs w:val="28"/>
        </w:rPr>
        <w:t xml:space="preserve">, выбор которых определяется этапом обучения, общими и специальными целями обучения, текущими учебными задачами; целью получения информации; как </w:t>
      </w:r>
      <w:r w:rsidRPr="00AF0155">
        <w:rPr>
          <w:rFonts w:ascii="Times New Roman" w:hAnsi="Times New Roman" w:cs="Times New Roman"/>
          <w:i/>
          <w:sz w:val="28"/>
          <w:szCs w:val="28"/>
        </w:rPr>
        <w:t>внутреннюю</w:t>
      </w:r>
      <w:r w:rsidRPr="00AF0155">
        <w:rPr>
          <w:rFonts w:ascii="Times New Roman" w:hAnsi="Times New Roman" w:cs="Times New Roman"/>
          <w:sz w:val="28"/>
          <w:szCs w:val="28"/>
        </w:rPr>
        <w:t xml:space="preserve">, так и </w:t>
      </w:r>
      <w:r w:rsidRPr="00AF0155">
        <w:rPr>
          <w:rFonts w:ascii="Times New Roman" w:hAnsi="Times New Roman" w:cs="Times New Roman"/>
          <w:i/>
          <w:sz w:val="28"/>
          <w:szCs w:val="28"/>
        </w:rPr>
        <w:t>внешнюю</w:t>
      </w:r>
      <w:r w:rsidRPr="00AF0155">
        <w:rPr>
          <w:rFonts w:ascii="Times New Roman" w:hAnsi="Times New Roman" w:cs="Times New Roman"/>
          <w:sz w:val="28"/>
          <w:szCs w:val="28"/>
        </w:rPr>
        <w:t xml:space="preserve"> </w:t>
      </w:r>
      <w:r w:rsidRPr="00AF0155">
        <w:rPr>
          <w:rFonts w:ascii="Times New Roman" w:hAnsi="Times New Roman" w:cs="Times New Roman"/>
          <w:i/>
          <w:sz w:val="28"/>
          <w:szCs w:val="28"/>
        </w:rPr>
        <w:t>оценку</w:t>
      </w:r>
      <w:r w:rsidRPr="00AF0155">
        <w:rPr>
          <w:rFonts w:ascii="Times New Roman" w:hAnsi="Times New Roman" w:cs="Times New Roman"/>
          <w:sz w:val="28"/>
          <w:szCs w:val="28"/>
        </w:rPr>
        <w:t>, при последовательном нарастании объема внешней оценки на каждой последующей ступени обучения.</w:t>
      </w:r>
    </w:p>
    <w:p w:rsidR="000E25E3" w:rsidRDefault="000E25E3" w:rsidP="00AF0155">
      <w:pPr>
        <w:autoSpaceDE w:val="0"/>
        <w:autoSpaceDN w:val="0"/>
        <w:adjustRightInd w:val="0"/>
        <w:spacing w:after="0" w:line="240" w:lineRule="auto"/>
        <w:jc w:val="both"/>
        <w:rPr>
          <w:rFonts w:ascii="Times New Roman" w:hAnsi="Times New Roman" w:cs="Times New Roman"/>
          <w:b/>
          <w:i/>
          <w:sz w:val="28"/>
          <w:szCs w:val="28"/>
        </w:rPr>
      </w:pPr>
    </w:p>
    <w:p w:rsidR="000E25E3" w:rsidRDefault="000E25E3" w:rsidP="00AF0155">
      <w:pPr>
        <w:autoSpaceDE w:val="0"/>
        <w:autoSpaceDN w:val="0"/>
        <w:adjustRightInd w:val="0"/>
        <w:spacing w:after="0" w:line="240" w:lineRule="auto"/>
        <w:jc w:val="both"/>
        <w:rPr>
          <w:rFonts w:ascii="Times New Roman" w:hAnsi="Times New Roman" w:cs="Times New Roman"/>
          <w:b/>
          <w:i/>
          <w:sz w:val="28"/>
          <w:szCs w:val="28"/>
        </w:rPr>
      </w:pPr>
    </w:p>
    <w:p w:rsidR="00BB28A7" w:rsidRPr="00AF0155" w:rsidRDefault="00BB28A7" w:rsidP="00AF0155">
      <w:pPr>
        <w:autoSpaceDE w:val="0"/>
        <w:autoSpaceDN w:val="0"/>
        <w:adjustRightInd w:val="0"/>
        <w:spacing w:after="0" w:line="240" w:lineRule="auto"/>
        <w:jc w:val="both"/>
        <w:rPr>
          <w:rFonts w:ascii="Times New Roman" w:hAnsi="Times New Roman" w:cs="Times New Roman"/>
          <w:sz w:val="28"/>
          <w:szCs w:val="28"/>
        </w:rPr>
      </w:pPr>
      <w:r w:rsidRPr="00AF0155">
        <w:rPr>
          <w:rFonts w:ascii="Times New Roman" w:hAnsi="Times New Roman" w:cs="Times New Roman"/>
          <w:b/>
          <w:i/>
          <w:sz w:val="28"/>
          <w:szCs w:val="28"/>
        </w:rPr>
        <w:t>Особенностями системы оценки</w:t>
      </w:r>
      <w:r w:rsidRPr="00AF0155">
        <w:rPr>
          <w:rFonts w:ascii="Times New Roman" w:hAnsi="Times New Roman" w:cs="Times New Roman"/>
          <w:sz w:val="28"/>
          <w:szCs w:val="28"/>
        </w:rPr>
        <w:t xml:space="preserve"> являются:</w:t>
      </w:r>
    </w:p>
    <w:p w:rsidR="00BB28A7" w:rsidRPr="00AF0155" w:rsidRDefault="00BB28A7" w:rsidP="00B571FB">
      <w:pPr>
        <w:numPr>
          <w:ilvl w:val="0"/>
          <w:numId w:val="74"/>
        </w:numPr>
        <w:tabs>
          <w:tab w:val="left" w:pos="-90"/>
          <w:tab w:val="left" w:pos="426"/>
        </w:tabs>
        <w:spacing w:after="0" w:line="240" w:lineRule="auto"/>
        <w:ind w:left="360"/>
        <w:jc w:val="both"/>
        <w:rPr>
          <w:rFonts w:ascii="Times New Roman" w:hAnsi="Times New Roman" w:cs="Times New Roman"/>
          <w:sz w:val="28"/>
          <w:szCs w:val="28"/>
        </w:rPr>
      </w:pPr>
      <w:r w:rsidRPr="00AF0155">
        <w:rPr>
          <w:rFonts w:ascii="Times New Roman" w:hAnsi="Times New Roman" w:cs="Times New Roman"/>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BB28A7" w:rsidRPr="00AF0155" w:rsidRDefault="00BB28A7" w:rsidP="00B571FB">
      <w:pPr>
        <w:numPr>
          <w:ilvl w:val="0"/>
          <w:numId w:val="74"/>
        </w:numPr>
        <w:tabs>
          <w:tab w:val="left" w:pos="-105"/>
          <w:tab w:val="left" w:pos="426"/>
        </w:tabs>
        <w:spacing w:after="0" w:line="240" w:lineRule="auto"/>
        <w:ind w:left="360"/>
        <w:jc w:val="both"/>
        <w:rPr>
          <w:rFonts w:ascii="Times New Roman" w:hAnsi="Times New Roman" w:cs="Times New Roman"/>
          <w:sz w:val="28"/>
          <w:szCs w:val="28"/>
        </w:rPr>
      </w:pPr>
      <w:r w:rsidRPr="00AF0155">
        <w:rPr>
          <w:rFonts w:ascii="Times New Roman" w:hAnsi="Times New Roman" w:cs="Times New Roman"/>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BB28A7" w:rsidRPr="00AF0155" w:rsidRDefault="00BB28A7" w:rsidP="00B571FB">
      <w:pPr>
        <w:numPr>
          <w:ilvl w:val="0"/>
          <w:numId w:val="74"/>
        </w:numPr>
        <w:tabs>
          <w:tab w:val="left" w:pos="426"/>
        </w:tabs>
        <w:spacing w:after="0" w:line="240" w:lineRule="auto"/>
        <w:ind w:left="360"/>
        <w:jc w:val="both"/>
        <w:rPr>
          <w:rFonts w:ascii="Times New Roman" w:hAnsi="Times New Roman" w:cs="Times New Roman"/>
          <w:sz w:val="28"/>
          <w:szCs w:val="28"/>
        </w:rPr>
      </w:pPr>
      <w:r w:rsidRPr="00AF0155">
        <w:rPr>
          <w:rFonts w:ascii="Times New Roman" w:hAnsi="Times New Roman" w:cs="Times New Roman"/>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BB28A7" w:rsidRPr="00AF0155" w:rsidRDefault="00BB28A7" w:rsidP="00B571FB">
      <w:pPr>
        <w:numPr>
          <w:ilvl w:val="0"/>
          <w:numId w:val="74"/>
        </w:numPr>
        <w:tabs>
          <w:tab w:val="left" w:pos="426"/>
        </w:tabs>
        <w:spacing w:after="0" w:line="240" w:lineRule="auto"/>
        <w:ind w:left="360"/>
        <w:jc w:val="both"/>
        <w:rPr>
          <w:rFonts w:ascii="Times New Roman" w:hAnsi="Times New Roman" w:cs="Times New Roman"/>
          <w:sz w:val="28"/>
          <w:szCs w:val="28"/>
        </w:rPr>
      </w:pPr>
      <w:r w:rsidRPr="00AF0155">
        <w:rPr>
          <w:rFonts w:ascii="Times New Roman" w:hAnsi="Times New Roman" w:cs="Times New Roman"/>
          <w:sz w:val="28"/>
          <w:szCs w:val="28"/>
        </w:rPr>
        <w:t>оценка динамики образовательных достижений обучающихся;</w:t>
      </w:r>
    </w:p>
    <w:p w:rsidR="00BB28A7" w:rsidRPr="00AF0155" w:rsidRDefault="00BB28A7" w:rsidP="00B571FB">
      <w:pPr>
        <w:numPr>
          <w:ilvl w:val="0"/>
          <w:numId w:val="74"/>
        </w:numPr>
        <w:tabs>
          <w:tab w:val="left" w:pos="426"/>
        </w:tabs>
        <w:spacing w:after="0" w:line="240" w:lineRule="auto"/>
        <w:ind w:left="360"/>
        <w:jc w:val="both"/>
        <w:rPr>
          <w:rFonts w:ascii="Times New Roman" w:hAnsi="Times New Roman" w:cs="Times New Roman"/>
          <w:sz w:val="28"/>
          <w:szCs w:val="28"/>
        </w:rPr>
      </w:pPr>
      <w:r w:rsidRPr="00AF0155">
        <w:rPr>
          <w:rFonts w:ascii="Times New Roman" w:hAnsi="Times New Roman" w:cs="Times New Roman"/>
          <w:sz w:val="28"/>
          <w:szCs w:val="28"/>
        </w:rPr>
        <w:t>сочетание внешней и внутренней оценки как механизма обеспечения качества образования;</w:t>
      </w:r>
    </w:p>
    <w:p w:rsidR="00BB28A7" w:rsidRPr="00AF0155" w:rsidRDefault="00BB28A7" w:rsidP="00B571FB">
      <w:pPr>
        <w:numPr>
          <w:ilvl w:val="0"/>
          <w:numId w:val="74"/>
        </w:numPr>
        <w:tabs>
          <w:tab w:val="left" w:pos="426"/>
        </w:tabs>
        <w:spacing w:after="0" w:line="240" w:lineRule="auto"/>
        <w:ind w:left="360"/>
        <w:jc w:val="both"/>
        <w:rPr>
          <w:rFonts w:ascii="Times New Roman" w:hAnsi="Times New Roman" w:cs="Times New Roman"/>
          <w:sz w:val="28"/>
          <w:szCs w:val="28"/>
        </w:rPr>
      </w:pPr>
      <w:r w:rsidRPr="00AF0155">
        <w:rPr>
          <w:rFonts w:ascii="Times New Roman" w:hAnsi="Times New Roman" w:cs="Times New Roman"/>
          <w:sz w:val="28"/>
          <w:szCs w:val="28"/>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BB28A7" w:rsidRPr="00AF0155" w:rsidRDefault="00BB28A7" w:rsidP="00B571FB">
      <w:pPr>
        <w:numPr>
          <w:ilvl w:val="0"/>
          <w:numId w:val="74"/>
        </w:numPr>
        <w:tabs>
          <w:tab w:val="left" w:pos="426"/>
        </w:tabs>
        <w:spacing w:after="0" w:line="240" w:lineRule="auto"/>
        <w:ind w:left="360"/>
        <w:jc w:val="both"/>
        <w:rPr>
          <w:rFonts w:ascii="Times New Roman" w:hAnsi="Times New Roman" w:cs="Times New Roman"/>
          <w:sz w:val="28"/>
          <w:szCs w:val="28"/>
        </w:rPr>
      </w:pPr>
      <w:r w:rsidRPr="00AF0155">
        <w:rPr>
          <w:rFonts w:ascii="Times New Roman" w:hAnsi="Times New Roman" w:cs="Times New Roman"/>
          <w:sz w:val="28"/>
          <w:szCs w:val="28"/>
        </w:rPr>
        <w:t>уровневый подход к разработке планируемых результатов, инструментария и представлению их;</w:t>
      </w:r>
    </w:p>
    <w:p w:rsidR="00BB28A7" w:rsidRPr="00AF0155" w:rsidRDefault="00BB28A7" w:rsidP="00B571FB">
      <w:pPr>
        <w:numPr>
          <w:ilvl w:val="0"/>
          <w:numId w:val="74"/>
        </w:numPr>
        <w:tabs>
          <w:tab w:val="left" w:pos="426"/>
        </w:tabs>
        <w:spacing w:after="0" w:line="240" w:lineRule="auto"/>
        <w:ind w:left="360"/>
        <w:jc w:val="both"/>
        <w:rPr>
          <w:rFonts w:ascii="Times New Roman" w:hAnsi="Times New Roman" w:cs="Times New Roman"/>
          <w:sz w:val="28"/>
          <w:szCs w:val="28"/>
        </w:rPr>
      </w:pPr>
      <w:r w:rsidRPr="00AF0155">
        <w:rPr>
          <w:rFonts w:ascii="Times New Roman" w:hAnsi="Times New Roman" w:cs="Times New Roman"/>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BB28A7" w:rsidRPr="00AF0155" w:rsidRDefault="00BB28A7" w:rsidP="00B571FB">
      <w:pPr>
        <w:numPr>
          <w:ilvl w:val="0"/>
          <w:numId w:val="74"/>
        </w:numPr>
        <w:tabs>
          <w:tab w:val="left" w:pos="426"/>
        </w:tabs>
        <w:spacing w:after="0" w:line="240" w:lineRule="auto"/>
        <w:ind w:left="360"/>
        <w:jc w:val="both"/>
        <w:rPr>
          <w:rFonts w:ascii="Times New Roman" w:hAnsi="Times New Roman" w:cs="Times New Roman"/>
          <w:sz w:val="28"/>
          <w:szCs w:val="28"/>
        </w:rPr>
      </w:pPr>
      <w:r w:rsidRPr="00AF0155">
        <w:rPr>
          <w:rFonts w:ascii="Times New Roman" w:hAnsi="Times New Roman" w:cs="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B28A7" w:rsidRPr="00AF0155" w:rsidRDefault="00BB28A7" w:rsidP="00B571FB">
      <w:pPr>
        <w:numPr>
          <w:ilvl w:val="0"/>
          <w:numId w:val="74"/>
        </w:numPr>
        <w:tabs>
          <w:tab w:val="left" w:pos="426"/>
        </w:tabs>
        <w:spacing w:after="0" w:line="240" w:lineRule="auto"/>
        <w:ind w:left="360"/>
        <w:jc w:val="both"/>
        <w:rPr>
          <w:rFonts w:ascii="Times New Roman" w:hAnsi="Times New Roman" w:cs="Times New Roman"/>
          <w:sz w:val="28"/>
          <w:szCs w:val="28"/>
        </w:rPr>
      </w:pPr>
      <w:r w:rsidRPr="00AF0155">
        <w:rPr>
          <w:rFonts w:ascii="Times New Roman" w:hAnsi="Times New Roman" w:cs="Times New Roman"/>
          <w:sz w:val="28"/>
          <w:szCs w:val="28"/>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BB28A7" w:rsidRPr="00AF0155" w:rsidRDefault="00BB28A7" w:rsidP="00AF0155">
      <w:pPr>
        <w:spacing w:after="0" w:line="240" w:lineRule="auto"/>
        <w:ind w:left="12" w:firstLine="696"/>
        <w:jc w:val="both"/>
        <w:rPr>
          <w:rFonts w:ascii="Times New Roman" w:hAnsi="Times New Roman" w:cs="Times New Roman"/>
          <w:i/>
          <w:sz w:val="28"/>
          <w:szCs w:val="28"/>
        </w:rPr>
      </w:pPr>
      <w:r w:rsidRPr="00AF0155">
        <w:rPr>
          <w:rFonts w:ascii="Times New Roman" w:hAnsi="Times New Roman" w:cs="Times New Roman"/>
          <w:sz w:val="28"/>
          <w:szCs w:val="28"/>
        </w:rPr>
        <w:lastRenderedPageBreak/>
        <w:t xml:space="preserve">На начальной ступени обучения используется преимущественно внутренняя оценка, которая включает разнообразные </w:t>
      </w:r>
      <w:r w:rsidRPr="00AF0155">
        <w:rPr>
          <w:rFonts w:ascii="Times New Roman" w:hAnsi="Times New Roman" w:cs="Times New Roman"/>
          <w:b/>
          <w:bCs/>
          <w:i/>
          <w:sz w:val="28"/>
          <w:szCs w:val="28"/>
        </w:rPr>
        <w:t>методы оценивания</w:t>
      </w:r>
      <w:r w:rsidRPr="00AF0155">
        <w:rPr>
          <w:rFonts w:ascii="Times New Roman" w:hAnsi="Times New Roman" w:cs="Times New Roman"/>
          <w:i/>
          <w:sz w:val="28"/>
          <w:szCs w:val="28"/>
        </w:rPr>
        <w:t>:</w:t>
      </w:r>
    </w:p>
    <w:p w:rsidR="00BB28A7" w:rsidRPr="00AF0155" w:rsidRDefault="00BB28A7" w:rsidP="00B571FB">
      <w:pPr>
        <w:numPr>
          <w:ilvl w:val="0"/>
          <w:numId w:val="77"/>
        </w:numPr>
        <w:spacing w:after="0" w:line="240" w:lineRule="auto"/>
        <w:jc w:val="both"/>
        <w:rPr>
          <w:rFonts w:ascii="Times New Roman" w:hAnsi="Times New Roman" w:cs="Times New Roman"/>
          <w:sz w:val="28"/>
          <w:szCs w:val="28"/>
        </w:rPr>
      </w:pPr>
      <w:r w:rsidRPr="00AF0155">
        <w:rPr>
          <w:rFonts w:ascii="Times New Roman" w:hAnsi="Times New Roman" w:cs="Times New Roman"/>
          <w:sz w:val="28"/>
          <w:szCs w:val="28"/>
        </w:rPr>
        <w:t>оценку процесса выполнения учащимися различного рода творческих заданий, выполняемых ими как индивидуально, так и в парах, группах (чтение и пересказ, участие в обсуждениях, выполнение проектов и мини-исследований и т.д.);</w:t>
      </w:r>
    </w:p>
    <w:p w:rsidR="00BB28A7" w:rsidRPr="00AF0155" w:rsidRDefault="00BB28A7" w:rsidP="00B571FB">
      <w:pPr>
        <w:numPr>
          <w:ilvl w:val="0"/>
          <w:numId w:val="77"/>
        </w:numPr>
        <w:spacing w:after="0" w:line="240" w:lineRule="auto"/>
        <w:jc w:val="both"/>
        <w:rPr>
          <w:rFonts w:ascii="Times New Roman" w:hAnsi="Times New Roman" w:cs="Times New Roman"/>
          <w:sz w:val="28"/>
          <w:szCs w:val="28"/>
        </w:rPr>
      </w:pPr>
      <w:r w:rsidRPr="00AF0155">
        <w:rPr>
          <w:rFonts w:ascii="Times New Roman" w:hAnsi="Times New Roman" w:cs="Times New Roman"/>
          <w:sz w:val="28"/>
          <w:szCs w:val="28"/>
        </w:rPr>
        <w:t>тестирование (как правило, для оценки продвижения в освоении системы предметных знаний);</w:t>
      </w:r>
    </w:p>
    <w:p w:rsidR="00BB28A7" w:rsidRPr="00AF0155" w:rsidRDefault="00BB28A7" w:rsidP="00B571FB">
      <w:pPr>
        <w:numPr>
          <w:ilvl w:val="0"/>
          <w:numId w:val="77"/>
        </w:numPr>
        <w:spacing w:after="0" w:line="240" w:lineRule="auto"/>
        <w:jc w:val="both"/>
        <w:rPr>
          <w:rFonts w:ascii="Times New Roman" w:hAnsi="Times New Roman" w:cs="Times New Roman"/>
          <w:sz w:val="28"/>
          <w:szCs w:val="28"/>
        </w:rPr>
      </w:pPr>
      <w:r w:rsidRPr="00AF0155">
        <w:rPr>
          <w:rFonts w:ascii="Times New Roman" w:hAnsi="Times New Roman" w:cs="Times New Roman"/>
          <w:sz w:val="28"/>
          <w:szCs w:val="28"/>
        </w:rPr>
        <w:t>оценку открытых ответов (т.е. даваемых учеником в свободном формате) – как устных, так и письменных;</w:t>
      </w:r>
    </w:p>
    <w:p w:rsidR="00BB28A7" w:rsidRPr="00AF0155" w:rsidRDefault="00BB28A7" w:rsidP="00B571FB">
      <w:pPr>
        <w:numPr>
          <w:ilvl w:val="0"/>
          <w:numId w:val="77"/>
        </w:numPr>
        <w:spacing w:after="0" w:line="240" w:lineRule="auto"/>
        <w:jc w:val="both"/>
        <w:rPr>
          <w:rFonts w:ascii="Times New Roman" w:hAnsi="Times New Roman" w:cs="Times New Roman"/>
          <w:sz w:val="28"/>
          <w:szCs w:val="28"/>
        </w:rPr>
      </w:pPr>
      <w:r w:rsidRPr="00AF0155">
        <w:rPr>
          <w:rFonts w:ascii="Times New Roman" w:hAnsi="Times New Roman" w:cs="Times New Roman"/>
          <w:sz w:val="28"/>
          <w:szCs w:val="28"/>
        </w:rPr>
        <w:t>оценку закрытых или частично закрытых ответов, ограничиваемых форматом заданий (задания с выбором ответа, задания с коротким свободным ответом);</w:t>
      </w:r>
    </w:p>
    <w:p w:rsidR="00BB28A7" w:rsidRPr="00AF0155" w:rsidRDefault="00BB28A7" w:rsidP="00B571FB">
      <w:pPr>
        <w:numPr>
          <w:ilvl w:val="0"/>
          <w:numId w:val="77"/>
        </w:numPr>
        <w:spacing w:after="0" w:line="240" w:lineRule="auto"/>
        <w:jc w:val="both"/>
        <w:rPr>
          <w:rFonts w:ascii="Times New Roman" w:hAnsi="Times New Roman" w:cs="Times New Roman"/>
          <w:sz w:val="28"/>
          <w:szCs w:val="28"/>
        </w:rPr>
      </w:pPr>
      <w:r w:rsidRPr="00AF0155">
        <w:rPr>
          <w:rFonts w:ascii="Times New Roman" w:hAnsi="Times New Roman" w:cs="Times New Roman"/>
          <w:sz w:val="28"/>
          <w:szCs w:val="28"/>
        </w:rPr>
        <w:t>оценку результатов рефлексии учащихся (разнообразных листов самоанализа, листов достижений и т.п.)</w:t>
      </w:r>
    </w:p>
    <w:p w:rsidR="00BB28A7" w:rsidRPr="00AF0155" w:rsidRDefault="00BB28A7" w:rsidP="00AF0155">
      <w:pPr>
        <w:pStyle w:val="af9"/>
        <w:jc w:val="both"/>
        <w:rPr>
          <w:rFonts w:ascii="Times New Roman" w:hAnsi="Times New Roman" w:cs="Times New Roman"/>
          <w:b/>
          <w:sz w:val="28"/>
          <w:szCs w:val="28"/>
        </w:rPr>
      </w:pPr>
    </w:p>
    <w:p w:rsidR="00BB28A7" w:rsidRPr="00AF0155" w:rsidRDefault="00BB28A7" w:rsidP="00AF0155">
      <w:pPr>
        <w:pStyle w:val="af9"/>
        <w:jc w:val="both"/>
        <w:rPr>
          <w:rFonts w:ascii="Times New Roman" w:hAnsi="Times New Roman" w:cs="Times New Roman"/>
          <w:b/>
          <w:sz w:val="28"/>
          <w:szCs w:val="28"/>
        </w:rPr>
      </w:pPr>
      <w:r w:rsidRPr="00AF0155">
        <w:rPr>
          <w:rFonts w:ascii="Times New Roman" w:hAnsi="Times New Roman" w:cs="Times New Roman"/>
          <w:b/>
          <w:sz w:val="28"/>
          <w:szCs w:val="28"/>
        </w:rPr>
        <w:t xml:space="preserve">Основные </w:t>
      </w:r>
      <w:r w:rsidRPr="00AF0155">
        <w:rPr>
          <w:rFonts w:ascii="Times New Roman" w:hAnsi="Times New Roman" w:cs="Times New Roman"/>
          <w:b/>
          <w:bCs/>
          <w:sz w:val="28"/>
          <w:szCs w:val="28"/>
        </w:rPr>
        <w:t>формы контроля</w:t>
      </w:r>
      <w:r w:rsidRPr="00AF0155">
        <w:rPr>
          <w:rFonts w:ascii="Times New Roman" w:hAnsi="Times New Roman" w:cs="Times New Roman"/>
          <w:b/>
          <w:sz w:val="28"/>
          <w:szCs w:val="28"/>
        </w:rPr>
        <w:t xml:space="preserve"> обучающихся (с 1 по 4 классы)</w:t>
      </w:r>
    </w:p>
    <w:p w:rsidR="00BB28A7" w:rsidRPr="00AF0155" w:rsidRDefault="00BB28A7" w:rsidP="00AF0155">
      <w:pPr>
        <w:pStyle w:val="af9"/>
        <w:jc w:val="both"/>
        <w:rPr>
          <w:rFonts w:ascii="Times New Roman" w:hAnsi="Times New Roman" w:cs="Times New Roman"/>
          <w:b/>
          <w:sz w:val="28"/>
          <w:szCs w:val="28"/>
        </w:rPr>
      </w:pPr>
      <w:r w:rsidRPr="00AF0155">
        <w:rPr>
          <w:rFonts w:ascii="Times New Roman" w:hAnsi="Times New Roman" w:cs="Times New Roman"/>
          <w:b/>
          <w:sz w:val="28"/>
          <w:szCs w:val="28"/>
        </w:rPr>
        <w:t xml:space="preserve"> в системе оценки</w:t>
      </w:r>
    </w:p>
    <w:p w:rsidR="00BB28A7" w:rsidRPr="00AF0155" w:rsidRDefault="00BB28A7" w:rsidP="00B571FB">
      <w:pPr>
        <w:numPr>
          <w:ilvl w:val="1"/>
          <w:numId w:val="76"/>
        </w:numPr>
        <w:spacing w:after="0" w:line="240" w:lineRule="auto"/>
        <w:ind w:left="568"/>
        <w:jc w:val="both"/>
        <w:rPr>
          <w:rFonts w:ascii="Times New Roman" w:hAnsi="Times New Roman" w:cs="Times New Roman"/>
          <w:sz w:val="28"/>
          <w:szCs w:val="28"/>
        </w:rPr>
      </w:pPr>
      <w:r w:rsidRPr="00AF0155">
        <w:rPr>
          <w:rFonts w:ascii="Times New Roman" w:hAnsi="Times New Roman" w:cs="Times New Roman"/>
          <w:sz w:val="28"/>
          <w:szCs w:val="28"/>
        </w:rPr>
        <w:t>стартовые диагностические работы на начало учебного года;</w:t>
      </w:r>
    </w:p>
    <w:p w:rsidR="00BB28A7" w:rsidRPr="00AF0155" w:rsidRDefault="00BB28A7" w:rsidP="00B571FB">
      <w:pPr>
        <w:numPr>
          <w:ilvl w:val="1"/>
          <w:numId w:val="76"/>
        </w:numPr>
        <w:spacing w:after="0" w:line="240" w:lineRule="auto"/>
        <w:ind w:left="568"/>
        <w:jc w:val="both"/>
        <w:rPr>
          <w:rFonts w:ascii="Times New Roman" w:hAnsi="Times New Roman" w:cs="Times New Roman"/>
          <w:sz w:val="28"/>
          <w:szCs w:val="28"/>
        </w:rPr>
      </w:pPr>
      <w:r w:rsidRPr="00AF0155">
        <w:rPr>
          <w:rFonts w:ascii="Times New Roman" w:hAnsi="Times New Roman" w:cs="Times New Roman"/>
          <w:sz w:val="28"/>
          <w:szCs w:val="28"/>
        </w:rPr>
        <w:t>стандартизированные письменные и устные работы;</w:t>
      </w:r>
    </w:p>
    <w:p w:rsidR="00BB28A7" w:rsidRPr="00AF0155" w:rsidRDefault="00BB28A7" w:rsidP="00B571FB">
      <w:pPr>
        <w:numPr>
          <w:ilvl w:val="1"/>
          <w:numId w:val="76"/>
        </w:numPr>
        <w:spacing w:after="0" w:line="240" w:lineRule="auto"/>
        <w:ind w:left="568"/>
        <w:jc w:val="both"/>
        <w:rPr>
          <w:rFonts w:ascii="Times New Roman" w:hAnsi="Times New Roman" w:cs="Times New Roman"/>
          <w:sz w:val="28"/>
          <w:szCs w:val="28"/>
        </w:rPr>
      </w:pPr>
      <w:r w:rsidRPr="00AF0155">
        <w:rPr>
          <w:rFonts w:ascii="Times New Roman" w:hAnsi="Times New Roman" w:cs="Times New Roman"/>
          <w:sz w:val="28"/>
          <w:szCs w:val="28"/>
        </w:rPr>
        <w:t>комплексные диагностические и контрольные работы;</w:t>
      </w:r>
    </w:p>
    <w:p w:rsidR="00BB28A7" w:rsidRPr="00AF0155" w:rsidRDefault="00BB28A7" w:rsidP="00B571FB">
      <w:pPr>
        <w:numPr>
          <w:ilvl w:val="1"/>
          <w:numId w:val="76"/>
        </w:numPr>
        <w:spacing w:after="0" w:line="240" w:lineRule="auto"/>
        <w:ind w:left="568"/>
        <w:jc w:val="both"/>
        <w:rPr>
          <w:rFonts w:ascii="Times New Roman" w:hAnsi="Times New Roman" w:cs="Times New Roman"/>
          <w:sz w:val="28"/>
          <w:szCs w:val="28"/>
        </w:rPr>
      </w:pPr>
      <w:r w:rsidRPr="00AF0155">
        <w:rPr>
          <w:rFonts w:ascii="Times New Roman" w:hAnsi="Times New Roman" w:cs="Times New Roman"/>
          <w:sz w:val="28"/>
          <w:szCs w:val="28"/>
        </w:rPr>
        <w:t>тематические проверочные (контрольные) работы;</w:t>
      </w:r>
    </w:p>
    <w:p w:rsidR="00BB28A7" w:rsidRPr="00AF0155" w:rsidRDefault="00BB28A7" w:rsidP="00B571FB">
      <w:pPr>
        <w:numPr>
          <w:ilvl w:val="1"/>
          <w:numId w:val="76"/>
        </w:numPr>
        <w:spacing w:after="0" w:line="240" w:lineRule="auto"/>
        <w:ind w:left="568"/>
        <w:jc w:val="both"/>
        <w:rPr>
          <w:rFonts w:ascii="Times New Roman" w:hAnsi="Times New Roman" w:cs="Times New Roman"/>
          <w:sz w:val="28"/>
          <w:szCs w:val="28"/>
        </w:rPr>
      </w:pPr>
      <w:r w:rsidRPr="00AF0155">
        <w:rPr>
          <w:rFonts w:ascii="Times New Roman" w:hAnsi="Times New Roman" w:cs="Times New Roman"/>
          <w:sz w:val="28"/>
          <w:szCs w:val="28"/>
        </w:rPr>
        <w:t>самоанализ и самооценка;</w:t>
      </w:r>
    </w:p>
    <w:p w:rsidR="00BB28A7" w:rsidRPr="00AF0155" w:rsidRDefault="00BB28A7" w:rsidP="00B571FB">
      <w:pPr>
        <w:numPr>
          <w:ilvl w:val="1"/>
          <w:numId w:val="76"/>
        </w:numPr>
        <w:spacing w:after="0" w:line="240" w:lineRule="auto"/>
        <w:ind w:left="568"/>
        <w:jc w:val="both"/>
        <w:rPr>
          <w:rFonts w:ascii="Times New Roman" w:hAnsi="Times New Roman" w:cs="Times New Roman"/>
          <w:sz w:val="28"/>
          <w:szCs w:val="28"/>
        </w:rPr>
      </w:pPr>
      <w:r w:rsidRPr="00AF0155">
        <w:rPr>
          <w:rFonts w:ascii="Times New Roman" w:hAnsi="Times New Roman" w:cs="Times New Roman"/>
          <w:sz w:val="28"/>
          <w:szCs w:val="28"/>
        </w:rPr>
        <w:t xml:space="preserve">индивидуальные накопительные портфолио обучающихся. </w:t>
      </w:r>
    </w:p>
    <w:p w:rsidR="00BB28A7" w:rsidRPr="00AF0155" w:rsidRDefault="00BB28A7" w:rsidP="00AF0155">
      <w:pPr>
        <w:spacing w:after="0" w:line="240" w:lineRule="auto"/>
        <w:jc w:val="both"/>
        <w:rPr>
          <w:rFonts w:ascii="Times New Roman" w:hAnsi="Times New Roman" w:cs="Times New Roman"/>
          <w:sz w:val="28"/>
          <w:szCs w:val="28"/>
        </w:rPr>
      </w:pPr>
      <w:r w:rsidRPr="00AF0155">
        <w:rPr>
          <w:rFonts w:ascii="Times New Roman" w:hAnsi="Times New Roman" w:cs="Times New Roman"/>
          <w:sz w:val="28"/>
          <w:szCs w:val="28"/>
        </w:rPr>
        <w:t xml:space="preserve">   Количество тематических, проверочных, диагностических  и итоговых работ установлено по каждому предмету в соответствии рабочей программой.</w:t>
      </w:r>
    </w:p>
    <w:p w:rsidR="00BB28A7" w:rsidRPr="00AF0155" w:rsidRDefault="008A4E82" w:rsidP="00AF0155">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BB28A7" w:rsidRPr="00AF0155">
        <w:rPr>
          <w:rFonts w:ascii="Times New Roman" w:hAnsi="Times New Roman" w:cs="Times New Roman"/>
          <w:sz w:val="28"/>
          <w:szCs w:val="28"/>
          <w:u w:val="single"/>
        </w:rPr>
        <w:t>Виды проведения проверок</w:t>
      </w:r>
      <w:r w:rsidR="00BB28A7" w:rsidRPr="00AF0155">
        <w:rPr>
          <w:rFonts w:ascii="Times New Roman" w:hAnsi="Times New Roman" w:cs="Times New Roman"/>
          <w:sz w:val="28"/>
          <w:szCs w:val="28"/>
        </w:rPr>
        <w:t xml:space="preserve">: </w:t>
      </w:r>
      <w:r w:rsidR="00BB28A7" w:rsidRPr="00AF0155">
        <w:rPr>
          <w:rFonts w:ascii="Times New Roman" w:hAnsi="Times New Roman" w:cs="Times New Roman"/>
          <w:i/>
          <w:sz w:val="28"/>
          <w:szCs w:val="28"/>
        </w:rPr>
        <w:t>письменная, устная, комбинированная.</w:t>
      </w:r>
      <w:r w:rsidR="00BB28A7" w:rsidRPr="00AF0155">
        <w:rPr>
          <w:rFonts w:ascii="Times New Roman" w:hAnsi="Times New Roman" w:cs="Times New Roman"/>
          <w:sz w:val="28"/>
          <w:szCs w:val="28"/>
        </w:rPr>
        <w:t xml:space="preserve"> </w:t>
      </w:r>
      <w:r w:rsidR="00BB28A7" w:rsidRPr="00AF0155">
        <w:rPr>
          <w:rFonts w:ascii="Times New Roman" w:hAnsi="Times New Roman" w:cs="Times New Roman"/>
          <w:i/>
          <w:sz w:val="28"/>
          <w:szCs w:val="28"/>
        </w:rPr>
        <w:t xml:space="preserve"> Письменная</w:t>
      </w:r>
      <w:r w:rsidR="00BB28A7" w:rsidRPr="00AF0155">
        <w:rPr>
          <w:rFonts w:ascii="Times New Roman" w:hAnsi="Times New Roman" w:cs="Times New Roman"/>
          <w:sz w:val="28"/>
          <w:szCs w:val="28"/>
        </w:rPr>
        <w:t xml:space="preserve"> - предполагает письменный ответ обучающегося на один или систему вопросов (заданий). К письменным ответам относятся: домашние, проверочные, диагностические, практические, контрольные, творческие работы; письменные ответы на вопросы теста; сочинения, изложения, диктанты, рефераты. </w:t>
      </w:r>
      <w:r w:rsidR="00BB28A7" w:rsidRPr="00AF0155">
        <w:rPr>
          <w:rFonts w:ascii="Times New Roman" w:hAnsi="Times New Roman" w:cs="Times New Roman"/>
          <w:sz w:val="28"/>
          <w:szCs w:val="28"/>
        </w:rPr>
        <w:br/>
        <w:t xml:space="preserve">Устная - предполагает устный ответ обучающегося на один или систему </w:t>
      </w:r>
    </w:p>
    <w:p w:rsidR="00BB28A7" w:rsidRPr="00AF0155" w:rsidRDefault="00BB28A7" w:rsidP="00AF0155">
      <w:pPr>
        <w:spacing w:after="0" w:line="240" w:lineRule="auto"/>
        <w:jc w:val="both"/>
        <w:rPr>
          <w:rFonts w:ascii="Times New Roman" w:hAnsi="Times New Roman" w:cs="Times New Roman"/>
          <w:sz w:val="28"/>
          <w:szCs w:val="28"/>
        </w:rPr>
      </w:pPr>
      <w:r w:rsidRPr="00AF0155">
        <w:rPr>
          <w:rFonts w:ascii="Times New Roman" w:hAnsi="Times New Roman" w:cs="Times New Roman"/>
          <w:sz w:val="28"/>
          <w:szCs w:val="28"/>
        </w:rPr>
        <w:t xml:space="preserve">Вопросов в форме рассказа, беседы. </w:t>
      </w:r>
      <w:r w:rsidRPr="00AF0155">
        <w:rPr>
          <w:rFonts w:ascii="Times New Roman" w:hAnsi="Times New Roman" w:cs="Times New Roman"/>
          <w:sz w:val="28"/>
          <w:szCs w:val="28"/>
        </w:rPr>
        <w:br/>
      </w:r>
      <w:r w:rsidRPr="00AF0155">
        <w:rPr>
          <w:rFonts w:ascii="Times New Roman" w:hAnsi="Times New Roman" w:cs="Times New Roman"/>
          <w:i/>
          <w:sz w:val="28"/>
          <w:szCs w:val="28"/>
        </w:rPr>
        <w:t>Комбинированная</w:t>
      </w:r>
      <w:r w:rsidRPr="00AF0155">
        <w:rPr>
          <w:rFonts w:ascii="Times New Roman" w:hAnsi="Times New Roman" w:cs="Times New Roman"/>
          <w:sz w:val="28"/>
          <w:szCs w:val="28"/>
        </w:rPr>
        <w:t xml:space="preserve"> - предполагает сочетание письменного и устного видов. </w:t>
      </w:r>
    </w:p>
    <w:p w:rsidR="00BB28A7" w:rsidRPr="00AF0155" w:rsidRDefault="00BB28A7" w:rsidP="00AF0155">
      <w:pPr>
        <w:pStyle w:val="af9"/>
        <w:ind w:firstLine="708"/>
        <w:jc w:val="both"/>
        <w:rPr>
          <w:rFonts w:ascii="Times New Roman" w:hAnsi="Times New Roman" w:cs="Times New Roman"/>
          <w:b/>
          <w:sz w:val="28"/>
          <w:szCs w:val="28"/>
        </w:rPr>
      </w:pPr>
      <w:r w:rsidRPr="00AF0155">
        <w:rPr>
          <w:rFonts w:ascii="Times New Roman" w:hAnsi="Times New Roman" w:cs="Times New Roman"/>
          <w:b/>
          <w:i/>
          <w:sz w:val="28"/>
          <w:szCs w:val="28"/>
        </w:rPr>
        <w:t>Для проведения проверочных работ</w:t>
      </w:r>
      <w:r w:rsidRPr="00AF0155">
        <w:rPr>
          <w:rFonts w:ascii="Times New Roman" w:hAnsi="Times New Roman" w:cs="Times New Roman"/>
          <w:b/>
          <w:sz w:val="28"/>
          <w:szCs w:val="28"/>
        </w:rPr>
        <w:t xml:space="preserve"> </w:t>
      </w:r>
      <w:r w:rsidRPr="00AF0155">
        <w:rPr>
          <w:rFonts w:ascii="Times New Roman" w:hAnsi="Times New Roman" w:cs="Times New Roman"/>
          <w:sz w:val="28"/>
          <w:szCs w:val="28"/>
        </w:rPr>
        <w:t>могут использоваться мультимедийное</w:t>
      </w:r>
      <w:r w:rsidRPr="00AF0155">
        <w:rPr>
          <w:rFonts w:ascii="Times New Roman" w:hAnsi="Times New Roman" w:cs="Times New Roman"/>
          <w:b/>
          <w:sz w:val="28"/>
          <w:szCs w:val="28"/>
        </w:rPr>
        <w:t xml:space="preserve"> </w:t>
      </w:r>
      <w:r w:rsidRPr="00AF0155">
        <w:rPr>
          <w:rFonts w:ascii="Times New Roman" w:hAnsi="Times New Roman" w:cs="Times New Roman"/>
          <w:sz w:val="28"/>
          <w:szCs w:val="28"/>
        </w:rPr>
        <w:t>приложение «Проверь себя», рубрики</w:t>
      </w:r>
      <w:r w:rsidRPr="00AF0155">
        <w:rPr>
          <w:rFonts w:ascii="Times New Roman" w:hAnsi="Times New Roman" w:cs="Times New Roman"/>
          <w:b/>
          <w:sz w:val="28"/>
          <w:szCs w:val="28"/>
        </w:rPr>
        <w:t xml:space="preserve"> </w:t>
      </w:r>
      <w:r w:rsidRPr="00AF0155">
        <w:rPr>
          <w:rFonts w:ascii="Times New Roman" w:hAnsi="Times New Roman" w:cs="Times New Roman"/>
          <w:sz w:val="28"/>
          <w:szCs w:val="28"/>
        </w:rPr>
        <w:t>«Проверь себя», «Что я знаю и умею»</w:t>
      </w:r>
      <w:r w:rsidRPr="00AF0155">
        <w:rPr>
          <w:rFonts w:ascii="Times New Roman" w:hAnsi="Times New Roman" w:cs="Times New Roman"/>
          <w:b/>
          <w:sz w:val="28"/>
          <w:szCs w:val="28"/>
        </w:rPr>
        <w:t xml:space="preserve"> </w:t>
      </w:r>
      <w:r w:rsidRPr="00AF0155">
        <w:rPr>
          <w:rFonts w:ascii="Times New Roman" w:hAnsi="Times New Roman" w:cs="Times New Roman"/>
          <w:sz w:val="28"/>
          <w:szCs w:val="28"/>
        </w:rPr>
        <w:t>в учебниках и рабочих тетрадях. Количество работ определяет учитель.</w:t>
      </w:r>
    </w:p>
    <w:p w:rsidR="00BB28A7" w:rsidRPr="00486E9F" w:rsidRDefault="00BB28A7" w:rsidP="00AF0155">
      <w:pPr>
        <w:pStyle w:val="af9"/>
        <w:ind w:firstLine="708"/>
        <w:jc w:val="both"/>
        <w:rPr>
          <w:rFonts w:ascii="Times New Roman" w:hAnsi="Times New Roman"/>
          <w:sz w:val="28"/>
          <w:szCs w:val="28"/>
        </w:rPr>
      </w:pPr>
      <w:r w:rsidRPr="00AF0155">
        <w:rPr>
          <w:rFonts w:ascii="Times New Roman" w:hAnsi="Times New Roman" w:cs="Times New Roman"/>
          <w:b/>
          <w:sz w:val="28"/>
          <w:szCs w:val="28"/>
        </w:rPr>
        <w:t xml:space="preserve">Комплексная работа </w:t>
      </w:r>
      <w:r w:rsidRPr="00AF0155">
        <w:rPr>
          <w:rFonts w:ascii="Times New Roman" w:hAnsi="Times New Roman" w:cs="Times New Roman"/>
          <w:sz w:val="28"/>
          <w:szCs w:val="28"/>
        </w:rPr>
        <w:t>строится на основе несплошного (с иллюстрациями)</w:t>
      </w:r>
      <w:r w:rsidRPr="00AF0155">
        <w:rPr>
          <w:rFonts w:ascii="Times New Roman" w:hAnsi="Times New Roman" w:cs="Times New Roman"/>
          <w:b/>
          <w:sz w:val="28"/>
          <w:szCs w:val="28"/>
        </w:rPr>
        <w:t xml:space="preserve"> </w:t>
      </w:r>
      <w:r w:rsidRPr="00AF0155">
        <w:rPr>
          <w:rFonts w:ascii="Times New Roman" w:hAnsi="Times New Roman" w:cs="Times New Roman"/>
          <w:sz w:val="28"/>
          <w:szCs w:val="28"/>
        </w:rPr>
        <w:t>текста, к которому дается ряд заданий по</w:t>
      </w:r>
      <w:r w:rsidRPr="00AF0155">
        <w:rPr>
          <w:rFonts w:ascii="Times New Roman" w:hAnsi="Times New Roman" w:cs="Times New Roman"/>
          <w:b/>
          <w:sz w:val="28"/>
          <w:szCs w:val="28"/>
        </w:rPr>
        <w:t xml:space="preserve"> </w:t>
      </w:r>
      <w:r w:rsidRPr="00AF0155">
        <w:rPr>
          <w:rFonts w:ascii="Times New Roman" w:hAnsi="Times New Roman" w:cs="Times New Roman"/>
          <w:sz w:val="28"/>
          <w:szCs w:val="28"/>
        </w:rPr>
        <w:t>чтению, русскому языку, математике и окружающему миру, требующих для своего</w:t>
      </w:r>
      <w:r w:rsidRPr="00AF0155">
        <w:rPr>
          <w:rFonts w:ascii="Times New Roman" w:hAnsi="Times New Roman" w:cs="Times New Roman"/>
          <w:b/>
          <w:sz w:val="28"/>
          <w:szCs w:val="28"/>
        </w:rPr>
        <w:t xml:space="preserve"> </w:t>
      </w:r>
      <w:r w:rsidRPr="00AF0155">
        <w:rPr>
          <w:rFonts w:ascii="Times New Roman" w:hAnsi="Times New Roman" w:cs="Times New Roman"/>
          <w:sz w:val="28"/>
          <w:szCs w:val="28"/>
        </w:rPr>
        <w:t>выполнения метапредметных УУД.</w:t>
      </w:r>
      <w:r w:rsidRPr="00486E9F">
        <w:rPr>
          <w:rFonts w:ascii="Times New Roman" w:hAnsi="Times New Roman"/>
          <w:sz w:val="28"/>
          <w:szCs w:val="28"/>
        </w:rPr>
        <w:t xml:space="preserve"> Использование всего пакета комплексных работ (1–4 </w:t>
      </w:r>
      <w:r w:rsidRPr="00486E9F">
        <w:rPr>
          <w:rFonts w:ascii="Times New Roman" w:hAnsi="Times New Roman"/>
          <w:sz w:val="28"/>
          <w:szCs w:val="28"/>
        </w:rPr>
        <w:lastRenderedPageBreak/>
        <w:t>кл.) позволяет проследить динамику формирования основных предметных</w:t>
      </w:r>
      <w:r>
        <w:rPr>
          <w:rFonts w:ascii="Times New Roman" w:hAnsi="Times New Roman"/>
          <w:sz w:val="28"/>
          <w:szCs w:val="28"/>
        </w:rPr>
        <w:t xml:space="preserve"> </w:t>
      </w:r>
      <w:r w:rsidRPr="00486E9F">
        <w:rPr>
          <w:rFonts w:ascii="Times New Roman" w:hAnsi="Times New Roman"/>
          <w:sz w:val="28"/>
          <w:szCs w:val="28"/>
        </w:rPr>
        <w:t>и метапредметных УУД, имеющих большое значение для дальнейшего обучения. Приобретая опыт выполнения комплексных и проектных работ на протяжении</w:t>
      </w:r>
      <w:r>
        <w:rPr>
          <w:rFonts w:ascii="Times New Roman" w:hAnsi="Times New Roman"/>
          <w:sz w:val="28"/>
          <w:szCs w:val="28"/>
        </w:rPr>
        <w:t xml:space="preserve"> </w:t>
      </w:r>
      <w:r w:rsidRPr="00486E9F">
        <w:rPr>
          <w:rFonts w:ascii="Times New Roman" w:hAnsi="Times New Roman"/>
          <w:sz w:val="28"/>
          <w:szCs w:val="28"/>
        </w:rPr>
        <w:t xml:space="preserve">обучения в начальной школе, обучающиеся осваивают основы проектной деятельности (без специального акцента) в учебном сотрудничестве. </w:t>
      </w:r>
    </w:p>
    <w:p w:rsidR="00BB28A7" w:rsidRPr="00486E9F" w:rsidRDefault="00BB28A7" w:rsidP="00BB28A7">
      <w:pPr>
        <w:pStyle w:val="af9"/>
        <w:jc w:val="both"/>
        <w:rPr>
          <w:rFonts w:ascii="Times New Roman" w:hAnsi="Times New Roman"/>
          <w:sz w:val="28"/>
          <w:szCs w:val="28"/>
        </w:rPr>
      </w:pPr>
      <w:r w:rsidRPr="00486E9F">
        <w:rPr>
          <w:rFonts w:ascii="Times New Roman" w:hAnsi="Times New Roman"/>
          <w:sz w:val="28"/>
          <w:szCs w:val="28"/>
        </w:rPr>
        <w:t>Работы для текущей и промежуточной оценки могут проводиться в одной из</w:t>
      </w:r>
    </w:p>
    <w:p w:rsidR="00BB28A7" w:rsidRPr="00486E9F" w:rsidRDefault="00BB28A7" w:rsidP="00BB28A7">
      <w:pPr>
        <w:pStyle w:val="af9"/>
        <w:jc w:val="both"/>
        <w:rPr>
          <w:rFonts w:ascii="Times New Roman" w:hAnsi="Times New Roman"/>
          <w:sz w:val="28"/>
          <w:szCs w:val="28"/>
        </w:rPr>
      </w:pPr>
      <w:r w:rsidRPr="00486E9F">
        <w:rPr>
          <w:rFonts w:ascii="Times New Roman" w:hAnsi="Times New Roman"/>
          <w:sz w:val="28"/>
          <w:szCs w:val="28"/>
        </w:rPr>
        <w:t>форм или при сочетании нескольких</w:t>
      </w:r>
      <w:r>
        <w:rPr>
          <w:rFonts w:ascii="Times New Roman" w:hAnsi="Times New Roman"/>
          <w:sz w:val="28"/>
          <w:szCs w:val="28"/>
        </w:rPr>
        <w:t xml:space="preserve"> </w:t>
      </w:r>
      <w:r w:rsidRPr="00486E9F">
        <w:rPr>
          <w:rFonts w:ascii="Times New Roman" w:hAnsi="Times New Roman"/>
          <w:sz w:val="28"/>
          <w:szCs w:val="28"/>
        </w:rPr>
        <w:t>форм:</w:t>
      </w:r>
    </w:p>
    <w:p w:rsidR="00BB28A7" w:rsidRPr="00486E9F" w:rsidRDefault="00BB28A7" w:rsidP="00B571FB">
      <w:pPr>
        <w:pStyle w:val="af9"/>
        <w:numPr>
          <w:ilvl w:val="0"/>
          <w:numId w:val="78"/>
        </w:numPr>
        <w:jc w:val="both"/>
        <w:rPr>
          <w:rFonts w:ascii="Times New Roman" w:hAnsi="Times New Roman"/>
          <w:sz w:val="28"/>
          <w:szCs w:val="28"/>
        </w:rPr>
      </w:pPr>
      <w:r w:rsidRPr="00486E9F">
        <w:rPr>
          <w:rFonts w:ascii="Times New Roman" w:hAnsi="Times New Roman"/>
          <w:sz w:val="28"/>
          <w:szCs w:val="28"/>
        </w:rPr>
        <w:t xml:space="preserve">тесты с закрытыми и открытыми вопросами (с выбором ответов и без выбора); </w:t>
      </w:r>
    </w:p>
    <w:p w:rsidR="00BB28A7" w:rsidRPr="00486E9F" w:rsidRDefault="00BB28A7" w:rsidP="00B571FB">
      <w:pPr>
        <w:pStyle w:val="af9"/>
        <w:numPr>
          <w:ilvl w:val="0"/>
          <w:numId w:val="78"/>
        </w:numPr>
        <w:jc w:val="both"/>
        <w:rPr>
          <w:rFonts w:ascii="Times New Roman" w:hAnsi="Times New Roman"/>
          <w:sz w:val="28"/>
          <w:szCs w:val="28"/>
        </w:rPr>
      </w:pPr>
      <w:r w:rsidRPr="00486E9F">
        <w:rPr>
          <w:rFonts w:ascii="Times New Roman" w:hAnsi="Times New Roman"/>
          <w:sz w:val="28"/>
          <w:szCs w:val="28"/>
        </w:rPr>
        <w:t xml:space="preserve">списывание с грамматическим заданием и без него, </w:t>
      </w:r>
    </w:p>
    <w:p w:rsidR="00BB28A7" w:rsidRPr="00486E9F" w:rsidRDefault="00BB28A7" w:rsidP="00B571FB">
      <w:pPr>
        <w:pStyle w:val="af9"/>
        <w:numPr>
          <w:ilvl w:val="0"/>
          <w:numId w:val="78"/>
        </w:numPr>
        <w:jc w:val="both"/>
        <w:rPr>
          <w:rFonts w:ascii="Times New Roman" w:hAnsi="Times New Roman"/>
          <w:sz w:val="28"/>
          <w:szCs w:val="28"/>
        </w:rPr>
      </w:pPr>
      <w:r w:rsidRPr="00486E9F">
        <w:rPr>
          <w:rFonts w:ascii="Times New Roman" w:hAnsi="Times New Roman"/>
          <w:sz w:val="28"/>
          <w:szCs w:val="28"/>
        </w:rPr>
        <w:t>диктант с грамматическим заданием</w:t>
      </w:r>
      <w:r>
        <w:rPr>
          <w:rFonts w:ascii="Times New Roman" w:hAnsi="Times New Roman"/>
          <w:sz w:val="28"/>
          <w:szCs w:val="28"/>
        </w:rPr>
        <w:t xml:space="preserve"> </w:t>
      </w:r>
      <w:r w:rsidRPr="00486E9F">
        <w:rPr>
          <w:rFonts w:ascii="Times New Roman" w:hAnsi="Times New Roman"/>
          <w:sz w:val="28"/>
          <w:szCs w:val="28"/>
        </w:rPr>
        <w:t>и без него,</w:t>
      </w:r>
    </w:p>
    <w:p w:rsidR="00BB28A7" w:rsidRPr="00486E9F" w:rsidRDefault="00BB28A7" w:rsidP="00B571FB">
      <w:pPr>
        <w:pStyle w:val="af9"/>
        <w:numPr>
          <w:ilvl w:val="0"/>
          <w:numId w:val="78"/>
        </w:numPr>
        <w:jc w:val="both"/>
        <w:rPr>
          <w:rFonts w:ascii="Times New Roman" w:hAnsi="Times New Roman"/>
          <w:sz w:val="28"/>
          <w:szCs w:val="28"/>
        </w:rPr>
      </w:pPr>
      <w:r w:rsidRPr="00486E9F">
        <w:rPr>
          <w:rFonts w:ascii="Times New Roman" w:hAnsi="Times New Roman"/>
          <w:sz w:val="28"/>
          <w:szCs w:val="28"/>
        </w:rPr>
        <w:t>словарный диктант;</w:t>
      </w:r>
    </w:p>
    <w:p w:rsidR="00BB28A7" w:rsidRPr="00486E9F" w:rsidRDefault="00BB28A7" w:rsidP="00B571FB">
      <w:pPr>
        <w:pStyle w:val="af9"/>
        <w:numPr>
          <w:ilvl w:val="0"/>
          <w:numId w:val="78"/>
        </w:numPr>
        <w:jc w:val="both"/>
        <w:rPr>
          <w:rFonts w:ascii="Times New Roman" w:hAnsi="Times New Roman"/>
          <w:sz w:val="28"/>
          <w:szCs w:val="28"/>
        </w:rPr>
      </w:pPr>
      <w:r w:rsidRPr="00486E9F">
        <w:rPr>
          <w:rFonts w:ascii="Times New Roman" w:hAnsi="Times New Roman"/>
          <w:sz w:val="28"/>
          <w:szCs w:val="28"/>
        </w:rPr>
        <w:t>комплексный анализ текста;</w:t>
      </w:r>
    </w:p>
    <w:p w:rsidR="00BB28A7" w:rsidRPr="00486E9F" w:rsidRDefault="00BB28A7" w:rsidP="00B571FB">
      <w:pPr>
        <w:pStyle w:val="af9"/>
        <w:numPr>
          <w:ilvl w:val="0"/>
          <w:numId w:val="78"/>
        </w:numPr>
        <w:jc w:val="both"/>
        <w:rPr>
          <w:rFonts w:ascii="Times New Roman" w:hAnsi="Times New Roman"/>
          <w:sz w:val="28"/>
          <w:szCs w:val="28"/>
        </w:rPr>
      </w:pPr>
      <w:r w:rsidRPr="00486E9F">
        <w:rPr>
          <w:rFonts w:ascii="Times New Roman" w:hAnsi="Times New Roman"/>
          <w:sz w:val="28"/>
          <w:szCs w:val="28"/>
        </w:rPr>
        <w:t>математический диктант;</w:t>
      </w:r>
    </w:p>
    <w:p w:rsidR="00BB28A7" w:rsidRPr="00486E9F" w:rsidRDefault="00BB28A7" w:rsidP="00B571FB">
      <w:pPr>
        <w:pStyle w:val="af9"/>
        <w:numPr>
          <w:ilvl w:val="0"/>
          <w:numId w:val="78"/>
        </w:numPr>
        <w:jc w:val="both"/>
        <w:rPr>
          <w:rFonts w:ascii="Times New Roman" w:hAnsi="Times New Roman"/>
          <w:sz w:val="28"/>
          <w:szCs w:val="28"/>
        </w:rPr>
      </w:pPr>
      <w:r w:rsidRPr="00486E9F">
        <w:rPr>
          <w:rFonts w:ascii="Times New Roman" w:hAnsi="Times New Roman"/>
          <w:sz w:val="28"/>
          <w:szCs w:val="28"/>
        </w:rPr>
        <w:t>ответы на вопросы;</w:t>
      </w:r>
    </w:p>
    <w:p w:rsidR="00BB28A7" w:rsidRPr="00486E9F" w:rsidRDefault="00BB28A7" w:rsidP="00B571FB">
      <w:pPr>
        <w:pStyle w:val="af9"/>
        <w:numPr>
          <w:ilvl w:val="0"/>
          <w:numId w:val="78"/>
        </w:numPr>
        <w:jc w:val="both"/>
        <w:rPr>
          <w:rFonts w:ascii="Times New Roman" w:hAnsi="Times New Roman"/>
          <w:sz w:val="28"/>
          <w:szCs w:val="28"/>
        </w:rPr>
      </w:pPr>
      <w:r>
        <w:rPr>
          <w:rFonts w:ascii="Times New Roman" w:hAnsi="Times New Roman"/>
          <w:sz w:val="28"/>
          <w:szCs w:val="28"/>
        </w:rPr>
        <w:t>программированный контроль.</w:t>
      </w:r>
    </w:p>
    <w:p w:rsidR="00BB28A7" w:rsidRPr="00DC246E" w:rsidRDefault="00BB28A7" w:rsidP="00BB28A7">
      <w:pPr>
        <w:pStyle w:val="af9"/>
        <w:jc w:val="both"/>
        <w:rPr>
          <w:rFonts w:ascii="Times New Roman" w:hAnsi="Times New Roman"/>
          <w:b/>
          <w:sz w:val="28"/>
          <w:szCs w:val="28"/>
        </w:rPr>
      </w:pPr>
      <w:r w:rsidRPr="00DC246E">
        <w:rPr>
          <w:rFonts w:ascii="Times New Roman" w:hAnsi="Times New Roman"/>
          <w:b/>
          <w:sz w:val="28"/>
          <w:szCs w:val="28"/>
        </w:rPr>
        <w:t>Планируемые результаты, выносимые на итоговую оценку</w:t>
      </w:r>
    </w:p>
    <w:p w:rsidR="00BB28A7" w:rsidRPr="00A056AB" w:rsidRDefault="00BB28A7" w:rsidP="00BB28A7">
      <w:pPr>
        <w:pStyle w:val="af9"/>
        <w:ind w:firstLine="708"/>
        <w:jc w:val="both"/>
        <w:rPr>
          <w:rFonts w:ascii="Times New Roman" w:hAnsi="Times New Roman"/>
          <w:sz w:val="28"/>
          <w:szCs w:val="28"/>
        </w:rPr>
      </w:pPr>
      <w:r w:rsidRPr="00486E9F">
        <w:rPr>
          <w:rFonts w:ascii="Times New Roman" w:hAnsi="Times New Roman"/>
          <w:sz w:val="28"/>
          <w:szCs w:val="28"/>
        </w:rPr>
        <w:t>На итоговую оценку</w:t>
      </w:r>
      <w:r>
        <w:rPr>
          <w:rFonts w:ascii="Times New Roman" w:hAnsi="Times New Roman"/>
          <w:sz w:val="28"/>
          <w:szCs w:val="28"/>
        </w:rPr>
        <w:t xml:space="preserve"> </w:t>
      </w:r>
      <w:r w:rsidR="00362331">
        <w:rPr>
          <w:rFonts w:ascii="Times New Roman" w:hAnsi="Times New Roman"/>
          <w:sz w:val="28"/>
          <w:szCs w:val="28"/>
        </w:rPr>
        <w:t>выносятся метапредметные</w:t>
      </w:r>
      <w:r>
        <w:rPr>
          <w:rFonts w:ascii="Times New Roman" w:hAnsi="Times New Roman"/>
          <w:sz w:val="28"/>
          <w:szCs w:val="28"/>
        </w:rPr>
        <w:t xml:space="preserve"> </w:t>
      </w:r>
      <w:r w:rsidRPr="00486E9F">
        <w:rPr>
          <w:rFonts w:ascii="Times New Roman" w:hAnsi="Times New Roman"/>
          <w:sz w:val="28"/>
          <w:szCs w:val="28"/>
        </w:rPr>
        <w:t>и предметные результаты,</w:t>
      </w:r>
      <w:r>
        <w:rPr>
          <w:rFonts w:ascii="Times New Roman" w:hAnsi="Times New Roman"/>
          <w:sz w:val="28"/>
          <w:szCs w:val="28"/>
        </w:rPr>
        <w:t xml:space="preserve"> </w:t>
      </w:r>
      <w:r w:rsidRPr="00486E9F">
        <w:rPr>
          <w:rFonts w:ascii="Times New Roman" w:hAnsi="Times New Roman"/>
          <w:sz w:val="28"/>
          <w:szCs w:val="28"/>
        </w:rPr>
        <w:t>представленные в блоках</w:t>
      </w:r>
      <w:r>
        <w:rPr>
          <w:rFonts w:ascii="Times New Roman" w:hAnsi="Times New Roman"/>
          <w:sz w:val="28"/>
          <w:szCs w:val="28"/>
        </w:rPr>
        <w:t xml:space="preserve"> </w:t>
      </w:r>
      <w:r w:rsidRPr="00A056AB">
        <w:rPr>
          <w:rFonts w:ascii="Times New Roman" w:hAnsi="Times New Roman"/>
          <w:sz w:val="28"/>
          <w:szCs w:val="28"/>
        </w:rPr>
        <w:t>«Выпускник научится». Достижение этих результатов проверяется с помощью учебно-познавательных и учебно-практических задач базового и повышенного уровней, построенных на опорном учебном материале.</w:t>
      </w:r>
    </w:p>
    <w:p w:rsidR="00BB28A7" w:rsidRDefault="00BB28A7" w:rsidP="00BB28A7">
      <w:pPr>
        <w:pStyle w:val="a8"/>
        <w:spacing w:before="0" w:after="0"/>
        <w:ind w:firstLine="708"/>
        <w:jc w:val="both"/>
        <w:rPr>
          <w:sz w:val="28"/>
          <w:szCs w:val="28"/>
        </w:rPr>
      </w:pPr>
      <w:r w:rsidRPr="001111D5">
        <w:rPr>
          <w:sz w:val="28"/>
          <w:szCs w:val="28"/>
        </w:rPr>
        <w:t xml:space="preserve"> </w:t>
      </w:r>
      <w:r w:rsidRPr="00873589">
        <w:rPr>
          <w:sz w:val="28"/>
          <w:szCs w:val="28"/>
        </w:rPr>
        <w:t>За первый класс аттестация не производится. Промежуточная и итоговая аттестация осуществляется со второго класса.</w:t>
      </w:r>
    </w:p>
    <w:p w:rsidR="00BB28A7" w:rsidRDefault="00BB28A7" w:rsidP="00BB28A7">
      <w:pPr>
        <w:pStyle w:val="a8"/>
        <w:spacing w:before="0" w:after="0"/>
        <w:ind w:left="0"/>
        <w:jc w:val="both"/>
        <w:rPr>
          <w:rStyle w:val="Zag11"/>
          <w:rFonts w:eastAsia="@Arial Unicode MS"/>
          <w:sz w:val="28"/>
          <w:szCs w:val="28"/>
        </w:rPr>
      </w:pPr>
      <w:r w:rsidRPr="00A056AB">
        <w:rPr>
          <w:sz w:val="28"/>
          <w:szCs w:val="28"/>
        </w:rPr>
        <w:t>Итоговая годовая аттестация во 2-</w:t>
      </w:r>
      <w:r w:rsidR="00B21679">
        <w:rPr>
          <w:sz w:val="28"/>
          <w:szCs w:val="28"/>
        </w:rPr>
        <w:t>4</w:t>
      </w:r>
      <w:r w:rsidRPr="00A056AB">
        <w:rPr>
          <w:sz w:val="28"/>
          <w:szCs w:val="28"/>
        </w:rPr>
        <w:t xml:space="preserve"> классах проводится в форме традиционных контрольных работ, разноуровневых работ, срезов знаний, тестирований по окончанию изучения предмета, дисциплины в переводных классах по решению педагогического совета школы. Дети, не усвоившие программу 2-3 классов по отдельным предметам, имеющие «2» (неудовлетворительно) остаются па повторную аттестацию. При условии успешного выполнения повторных контрольных работ переводится в следующий класс. В противном случае учащийся остаётся на дублирование программы данного класса</w:t>
      </w:r>
      <w:r w:rsidRPr="00A056AB">
        <w:rPr>
          <w:rStyle w:val="Zag11"/>
          <w:rFonts w:eastAsia="@Arial Unicode MS"/>
          <w:sz w:val="28"/>
          <w:szCs w:val="28"/>
        </w:rPr>
        <w:t xml:space="preserve"> Итоговая оценка выпускника и её использование при переходе от начального к основному общему образованию</w:t>
      </w:r>
      <w:r>
        <w:rPr>
          <w:rStyle w:val="Zag11"/>
          <w:rFonts w:eastAsia="@Arial Unicode MS"/>
          <w:sz w:val="28"/>
          <w:szCs w:val="28"/>
        </w:rPr>
        <w:t>.</w:t>
      </w:r>
    </w:p>
    <w:p w:rsidR="00BB28A7" w:rsidRDefault="00BB28A7" w:rsidP="00BB28A7">
      <w:pPr>
        <w:pStyle w:val="a8"/>
        <w:spacing w:before="0" w:after="0"/>
        <w:ind w:left="0" w:firstLine="708"/>
        <w:jc w:val="both"/>
        <w:rPr>
          <w:rStyle w:val="Zag11"/>
          <w:rFonts w:eastAsia="@Arial Unicode MS"/>
          <w:sz w:val="28"/>
          <w:szCs w:val="28"/>
        </w:rPr>
      </w:pPr>
      <w:r w:rsidRPr="00486E9F">
        <w:rPr>
          <w:rStyle w:val="Zag11"/>
          <w:rFonts w:eastAsia="@Arial Unicode MS"/>
          <w:sz w:val="28"/>
          <w:szCs w:val="28"/>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486E9F">
        <w:rPr>
          <w:rStyle w:val="Zag11"/>
          <w:rFonts w:eastAsia="@Arial Unicode MS"/>
          <w:i/>
          <w:iCs/>
          <w:sz w:val="28"/>
          <w:szCs w:val="28"/>
        </w:rPr>
        <w:t>только предметные и метапредметные результаты</w:t>
      </w:r>
      <w:r w:rsidRPr="00486E9F">
        <w:rPr>
          <w:rStyle w:val="Zag11"/>
          <w:rFonts w:eastAsia="@Arial Unicode MS"/>
          <w:sz w:val="28"/>
          <w:szCs w:val="28"/>
        </w:rPr>
        <w:t>, описанные в разделе «Выпускник научится» планируемых результатов начального образования.</w:t>
      </w:r>
    </w:p>
    <w:p w:rsidR="00BB28A7" w:rsidRDefault="00BB28A7" w:rsidP="00BB28A7">
      <w:pPr>
        <w:pStyle w:val="a8"/>
        <w:spacing w:before="0" w:after="0"/>
        <w:ind w:left="0" w:firstLine="708"/>
        <w:jc w:val="both"/>
        <w:rPr>
          <w:rStyle w:val="Zag11"/>
          <w:rFonts w:eastAsia="@Arial Unicode MS"/>
          <w:sz w:val="28"/>
          <w:szCs w:val="28"/>
        </w:rPr>
      </w:pPr>
      <w:r w:rsidRPr="00486E9F">
        <w:rPr>
          <w:rStyle w:val="Zag11"/>
          <w:rFonts w:eastAsia="@Arial Unicode MS"/>
          <w:sz w:val="28"/>
          <w:szCs w:val="28"/>
        </w:rPr>
        <w:t xml:space="preserve">Предметом итоговой оценки является </w:t>
      </w:r>
      <w:r w:rsidRPr="00486E9F">
        <w:rPr>
          <w:rStyle w:val="Zag11"/>
          <w:rFonts w:eastAsia="@Arial Unicode MS"/>
          <w:i/>
          <w:iCs/>
          <w:sz w:val="28"/>
          <w:szCs w:val="28"/>
        </w:rPr>
        <w:t xml:space="preserve">способность обучающихся решать учебно-познавательные и учебно-практические задачи, построенные на материале опорной системы знаний с использованием </w:t>
      </w:r>
      <w:r w:rsidRPr="00486E9F">
        <w:rPr>
          <w:rStyle w:val="Zag11"/>
          <w:rFonts w:eastAsia="@Arial Unicode MS"/>
          <w:i/>
          <w:iCs/>
          <w:sz w:val="28"/>
          <w:szCs w:val="28"/>
        </w:rPr>
        <w:lastRenderedPageBreak/>
        <w:t>средств, релевантных содержанию учебных предметов</w:t>
      </w:r>
      <w:r w:rsidRPr="00486E9F">
        <w:rPr>
          <w:rStyle w:val="Zag11"/>
          <w:rFonts w:eastAsia="@Arial Unicode MS"/>
          <w:sz w:val="28"/>
          <w:szCs w:val="28"/>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BB28A7" w:rsidRPr="00A056AB" w:rsidRDefault="00BB28A7" w:rsidP="00BB28A7">
      <w:pPr>
        <w:pStyle w:val="a8"/>
        <w:spacing w:before="0" w:after="0"/>
        <w:ind w:left="0" w:firstLine="708"/>
        <w:jc w:val="both"/>
        <w:rPr>
          <w:rStyle w:val="Zag11"/>
          <w:sz w:val="28"/>
          <w:szCs w:val="28"/>
        </w:rPr>
      </w:pPr>
      <w:r w:rsidRPr="00486E9F">
        <w:rPr>
          <w:rStyle w:val="Zag11"/>
          <w:rFonts w:eastAsia="@Arial Unicode MS"/>
          <w:sz w:val="28"/>
          <w:szCs w:val="28"/>
        </w:rPr>
        <w:t xml:space="preserve">На ступени начального общего образования особое значение для продолжения образования имеет усвоение учащимися </w:t>
      </w:r>
      <w:r w:rsidRPr="00486E9F">
        <w:rPr>
          <w:rStyle w:val="Zag11"/>
          <w:rFonts w:eastAsia="@Arial Unicode MS"/>
          <w:i/>
          <w:iCs/>
          <w:sz w:val="28"/>
          <w:szCs w:val="28"/>
        </w:rPr>
        <w:t>опорной системы знаний по русскому языку, родному языку</w:t>
      </w:r>
      <w:r w:rsidRPr="00486E9F">
        <w:rPr>
          <w:rStyle w:val="Zag11"/>
          <w:rFonts w:eastAsia="@Arial Unicode MS"/>
          <w:sz w:val="28"/>
          <w:szCs w:val="28"/>
        </w:rPr>
        <w:t xml:space="preserve"> </w:t>
      </w:r>
      <w:r w:rsidRPr="00486E9F">
        <w:rPr>
          <w:rStyle w:val="Zag11"/>
          <w:rFonts w:eastAsia="@Arial Unicode MS"/>
          <w:i/>
          <w:iCs/>
          <w:sz w:val="28"/>
          <w:szCs w:val="28"/>
        </w:rPr>
        <w:t>и математике</w:t>
      </w:r>
      <w:r w:rsidRPr="00486E9F">
        <w:rPr>
          <w:rStyle w:val="Zag11"/>
          <w:rFonts w:eastAsia="@Arial Unicode MS"/>
          <w:sz w:val="28"/>
          <w:szCs w:val="28"/>
        </w:rPr>
        <w:t xml:space="preserve"> и овладение следующими метапредметными действиями:</w:t>
      </w:r>
    </w:p>
    <w:p w:rsidR="00BB28A7" w:rsidRPr="00486E9F" w:rsidRDefault="00BB28A7" w:rsidP="00B571FB">
      <w:pPr>
        <w:numPr>
          <w:ilvl w:val="0"/>
          <w:numId w:val="82"/>
        </w:numPr>
        <w:tabs>
          <w:tab w:val="left" w:leader="dot" w:pos="624"/>
        </w:tabs>
        <w:spacing w:after="0" w:line="240" w:lineRule="auto"/>
        <w:jc w:val="both"/>
        <w:rPr>
          <w:rStyle w:val="Zag11"/>
          <w:rFonts w:eastAsia="@Arial Unicode MS"/>
          <w:sz w:val="28"/>
          <w:szCs w:val="28"/>
        </w:rPr>
      </w:pPr>
      <w:r w:rsidRPr="00486E9F">
        <w:rPr>
          <w:rStyle w:val="Zag11"/>
          <w:rFonts w:eastAsia="@Arial Unicode MS"/>
          <w:i/>
          <w:iCs/>
          <w:sz w:val="28"/>
          <w:szCs w:val="28"/>
        </w:rPr>
        <w:t>речевыми</w:t>
      </w:r>
      <w:r w:rsidRPr="00486E9F">
        <w:rPr>
          <w:rStyle w:val="Zag11"/>
          <w:rFonts w:eastAsia="@Arial Unicode MS"/>
          <w:sz w:val="28"/>
          <w:szCs w:val="28"/>
        </w:rPr>
        <w:t xml:space="preserve">, среди которых следует выделить </w:t>
      </w:r>
      <w:r w:rsidRPr="00486E9F">
        <w:rPr>
          <w:rStyle w:val="Zag11"/>
          <w:rFonts w:eastAsia="@Arial Unicode MS"/>
          <w:i/>
          <w:iCs/>
          <w:sz w:val="28"/>
          <w:szCs w:val="28"/>
        </w:rPr>
        <w:t>навыки осознанного чтения и работы с информацией</w:t>
      </w:r>
      <w:r w:rsidRPr="00486E9F">
        <w:rPr>
          <w:rStyle w:val="Zag11"/>
          <w:rFonts w:eastAsia="@Arial Unicode MS"/>
          <w:sz w:val="28"/>
          <w:szCs w:val="28"/>
        </w:rPr>
        <w:t>;</w:t>
      </w:r>
    </w:p>
    <w:p w:rsidR="00BB28A7" w:rsidRDefault="00BB28A7" w:rsidP="00B571FB">
      <w:pPr>
        <w:pStyle w:val="Osnova"/>
        <w:numPr>
          <w:ilvl w:val="0"/>
          <w:numId w:val="82"/>
        </w:numPr>
        <w:tabs>
          <w:tab w:val="left" w:leader="dot" w:pos="624"/>
        </w:tabs>
        <w:spacing w:line="240" w:lineRule="auto"/>
        <w:rPr>
          <w:rStyle w:val="Zag11"/>
          <w:rFonts w:ascii="Times New Roman" w:eastAsia="@Arial Unicode MS" w:hAnsi="Times New Roman" w:cs="Times New Roman"/>
          <w:color w:val="auto"/>
          <w:sz w:val="28"/>
          <w:szCs w:val="28"/>
          <w:lang w:val="ru-RU"/>
        </w:rPr>
      </w:pPr>
      <w:r w:rsidRPr="00486E9F">
        <w:rPr>
          <w:rStyle w:val="Zag11"/>
          <w:rFonts w:ascii="Times New Roman" w:eastAsia="@Arial Unicode MS" w:hAnsi="Times New Roman" w:cs="Times New Roman"/>
          <w:i/>
          <w:iCs/>
          <w:color w:val="auto"/>
          <w:sz w:val="28"/>
          <w:szCs w:val="28"/>
          <w:lang w:val="ru-RU"/>
        </w:rPr>
        <w:t>коммуникативными</w:t>
      </w:r>
      <w:r w:rsidRPr="00486E9F">
        <w:rPr>
          <w:rStyle w:val="Zag11"/>
          <w:rFonts w:ascii="Times New Roman" w:eastAsia="@Arial Unicode MS" w:hAnsi="Times New Roman" w:cs="Times New Roman"/>
          <w:color w:val="auto"/>
          <w:sz w:val="28"/>
          <w:szCs w:val="28"/>
          <w:lang w:val="ru-RU"/>
        </w:rPr>
        <w:t>, необходимыми для учебного сотрудничества с учителем и сверстниками.</w:t>
      </w:r>
    </w:p>
    <w:p w:rsidR="00BB28A7" w:rsidRDefault="00BB28A7" w:rsidP="00BB28A7">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A056AB">
        <w:rPr>
          <w:rStyle w:val="Zag11"/>
          <w:rFonts w:ascii="Times New Roman" w:eastAsia="@Arial Unicode MS" w:hAnsi="Times New Roman" w:cs="Times New Roman"/>
          <w:color w:val="auto"/>
          <w:sz w:val="28"/>
          <w:szCs w:val="28"/>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BB28A7" w:rsidRDefault="00BB28A7" w:rsidP="00BB28A7">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486E9F">
        <w:rPr>
          <w:rStyle w:val="Zag11"/>
          <w:rFonts w:ascii="Times New Roman" w:eastAsia="@Arial Unicode MS" w:hAnsi="Times New Roman" w:cs="Times New Roman"/>
          <w:color w:val="auto"/>
          <w:sz w:val="28"/>
          <w:szCs w:val="28"/>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BB28A7" w:rsidRPr="00A056AB" w:rsidRDefault="00BB28A7" w:rsidP="00BB28A7">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486E9F">
        <w:rPr>
          <w:rStyle w:val="Zag11"/>
          <w:rFonts w:ascii="Times New Roman" w:eastAsia="@Arial Unicode MS" w:hAnsi="Times New Roman" w:cs="Times New Roman"/>
          <w:color w:val="auto"/>
          <w:sz w:val="28"/>
          <w:szCs w:val="28"/>
          <w:lang w:val="ru-RU"/>
        </w:rPr>
        <w:t xml:space="preserve">На основании этих оценок по каждому предмету и по программе формирования универсальных учебных действий делаются следующие </w:t>
      </w:r>
      <w:r w:rsidRPr="00A429E2">
        <w:rPr>
          <w:rStyle w:val="Zag11"/>
          <w:rFonts w:ascii="Times New Roman" w:eastAsia="@Arial Unicode MS" w:hAnsi="Times New Roman" w:cs="Times New Roman"/>
          <w:b/>
          <w:i/>
          <w:color w:val="auto"/>
          <w:sz w:val="28"/>
          <w:szCs w:val="28"/>
          <w:lang w:val="ru-RU"/>
        </w:rPr>
        <w:t>выводы о дос</w:t>
      </w:r>
      <w:r>
        <w:rPr>
          <w:rStyle w:val="Zag11"/>
          <w:rFonts w:ascii="Times New Roman" w:eastAsia="@Arial Unicode MS" w:hAnsi="Times New Roman" w:cs="Times New Roman"/>
          <w:b/>
          <w:i/>
          <w:color w:val="auto"/>
          <w:sz w:val="28"/>
          <w:szCs w:val="28"/>
          <w:lang w:val="ru-RU"/>
        </w:rPr>
        <w:t>тижении планируемых результатов:</w:t>
      </w:r>
    </w:p>
    <w:p w:rsidR="00BB28A7"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1. В</w:t>
      </w:r>
      <w:r w:rsidRPr="00486E9F">
        <w:rPr>
          <w:rStyle w:val="Zag11"/>
          <w:rFonts w:ascii="Times New Roman" w:eastAsia="@Arial Unicode MS" w:hAnsi="Times New Roman" w:cs="Times New Roman"/>
          <w:color w:val="auto"/>
          <w:sz w:val="28"/>
          <w:szCs w:val="28"/>
          <w:lang w:val="ru-RU"/>
        </w:rPr>
        <w:t>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     </w:t>
      </w:r>
      <w:r w:rsidRPr="00486E9F">
        <w:rPr>
          <w:rStyle w:val="Zag11"/>
          <w:rFonts w:ascii="Times New Roman" w:eastAsia="@Arial Unicode MS" w:hAnsi="Times New Roman" w:cs="Times New Roman"/>
          <w:color w:val="auto"/>
          <w:sz w:val="28"/>
          <w:szCs w:val="28"/>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2. В</w:t>
      </w:r>
      <w:r w:rsidRPr="00486E9F">
        <w:rPr>
          <w:rStyle w:val="Zag11"/>
          <w:rFonts w:ascii="Times New Roman" w:eastAsia="@Arial Unicode MS" w:hAnsi="Times New Roman" w:cs="Times New Roman"/>
          <w:color w:val="auto"/>
          <w:sz w:val="28"/>
          <w:szCs w:val="28"/>
          <w:lang w:val="ru-RU"/>
        </w:rPr>
        <w:t>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      </w:t>
      </w:r>
      <w:r w:rsidRPr="00486E9F">
        <w:rPr>
          <w:rStyle w:val="Zag11"/>
          <w:rFonts w:ascii="Times New Roman" w:eastAsia="@Arial Unicode MS" w:hAnsi="Times New Roman" w:cs="Times New Roman"/>
          <w:color w:val="auto"/>
          <w:sz w:val="28"/>
          <w:szCs w:val="28"/>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w:t>
      </w:r>
      <w:r w:rsidRPr="00486E9F">
        <w:rPr>
          <w:rStyle w:val="Zag11"/>
          <w:rFonts w:ascii="Times New Roman" w:eastAsia="@Arial Unicode MS" w:hAnsi="Times New Roman" w:cs="Times New Roman"/>
          <w:color w:val="auto"/>
          <w:sz w:val="28"/>
          <w:szCs w:val="28"/>
          <w:lang w:val="ru-RU"/>
        </w:rPr>
        <w:lastRenderedPageBreak/>
        <w:t>заданий базового уровня и получении не менее 50% от максимального балла за выполнение заданий повышенного уровня.</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3. В</w:t>
      </w:r>
      <w:r w:rsidRPr="00486E9F">
        <w:rPr>
          <w:rStyle w:val="Zag11"/>
          <w:rFonts w:ascii="Times New Roman" w:eastAsia="@Arial Unicode MS" w:hAnsi="Times New Roman" w:cs="Times New Roman"/>
          <w:color w:val="auto"/>
          <w:sz w:val="28"/>
          <w:szCs w:val="28"/>
          <w:lang w:val="ru-RU"/>
        </w:rPr>
        <w:t>ыпускник не овладел опорной системой знаний и учебными действиями, необходимыми для продолжения образования на следующей ступени.</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     </w:t>
      </w:r>
      <w:r w:rsidRPr="00486E9F">
        <w:rPr>
          <w:rStyle w:val="Zag11"/>
          <w:rFonts w:ascii="Times New Roman" w:eastAsia="@Arial Unicode MS" w:hAnsi="Times New Roman" w:cs="Times New Roman"/>
          <w:color w:val="auto"/>
          <w:sz w:val="28"/>
          <w:szCs w:val="28"/>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Pr="00486E9F">
        <w:rPr>
          <w:rStyle w:val="Zag11"/>
          <w:rFonts w:ascii="Times New Roman" w:eastAsia="@Arial Unicode MS" w:hAnsi="Times New Roman" w:cs="Times New Roman"/>
          <w:color w:val="auto"/>
          <w:sz w:val="28"/>
          <w:szCs w:val="28"/>
          <w:u w:val="single"/>
          <w:lang w:val="ru-RU"/>
        </w:rPr>
        <w:t>всем</w:t>
      </w:r>
      <w:r w:rsidRPr="00486E9F">
        <w:rPr>
          <w:rStyle w:val="Zag11"/>
          <w:rFonts w:ascii="Times New Roman" w:eastAsia="@Arial Unicode MS" w:hAnsi="Times New Roman" w:cs="Times New Roman"/>
          <w:color w:val="auto"/>
          <w:sz w:val="28"/>
          <w:szCs w:val="28"/>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BB28A7"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     </w:t>
      </w:r>
      <w:r w:rsidRPr="00486E9F">
        <w:rPr>
          <w:rStyle w:val="Zag11"/>
          <w:rFonts w:ascii="Times New Roman" w:eastAsia="@Arial Unicode MS" w:hAnsi="Times New Roman" w:cs="Times New Roman"/>
          <w:color w:val="auto"/>
          <w:sz w:val="28"/>
          <w:szCs w:val="28"/>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A056AB">
        <w:rPr>
          <w:rStyle w:val="Zag11"/>
          <w:rFonts w:ascii="Times New Roman" w:eastAsia="@Arial Unicode MS" w:hAnsi="Times New Roman" w:cs="Times New Roman"/>
          <w:b/>
          <w:bCs/>
          <w:i/>
          <w:color w:val="auto"/>
          <w:sz w:val="28"/>
          <w:szCs w:val="28"/>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A056AB">
        <w:rPr>
          <w:rStyle w:val="Zag11"/>
          <w:rFonts w:ascii="Times New Roman" w:eastAsia="@Arial Unicode MS" w:hAnsi="Times New Roman" w:cs="Times New Roman"/>
          <w:i/>
          <w:color w:val="auto"/>
          <w:sz w:val="28"/>
          <w:szCs w:val="28"/>
          <w:lang w:val="ru-RU"/>
        </w:rPr>
        <w:t>.</w:t>
      </w:r>
      <w:r w:rsidRPr="00516E40">
        <w:rPr>
          <w:sz w:val="28"/>
          <w:szCs w:val="28"/>
          <w:lang w:val="ru-RU"/>
        </w:rPr>
        <w:t xml:space="preserve"> </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     </w:t>
      </w:r>
      <w:r w:rsidRPr="00486E9F">
        <w:rPr>
          <w:rStyle w:val="Zag11"/>
          <w:rFonts w:ascii="Times New Roman" w:eastAsia="@Arial Unicode MS" w:hAnsi="Times New Roman" w:cs="Times New Roman"/>
          <w:color w:val="auto"/>
          <w:sz w:val="28"/>
          <w:szCs w:val="28"/>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     </w:t>
      </w:r>
      <w:r w:rsidRPr="00486E9F">
        <w:rPr>
          <w:rStyle w:val="Zag11"/>
          <w:rFonts w:ascii="Times New Roman" w:eastAsia="@Arial Unicode MS" w:hAnsi="Times New Roman" w:cs="Times New Roman"/>
          <w:color w:val="auto"/>
          <w:sz w:val="28"/>
          <w:szCs w:val="28"/>
          <w:lang w:val="ru-RU"/>
        </w:rPr>
        <w:t>Решение</w:t>
      </w:r>
      <w:r w:rsidRPr="00486E9F">
        <w:rPr>
          <w:rStyle w:val="Zag11"/>
          <w:rFonts w:ascii="Times New Roman" w:eastAsia="@Arial Unicode MS" w:hAnsi="Times New Roman" w:cs="Times New Roman"/>
          <w:b/>
          <w:bCs/>
          <w:color w:val="auto"/>
          <w:sz w:val="28"/>
          <w:szCs w:val="28"/>
          <w:lang w:val="ru-RU"/>
        </w:rPr>
        <w:t xml:space="preserve"> о переводе</w:t>
      </w:r>
      <w:r w:rsidRPr="00486E9F">
        <w:rPr>
          <w:rStyle w:val="Zag11"/>
          <w:rFonts w:ascii="Times New Roman" w:eastAsia="@Arial Unicode MS" w:hAnsi="Times New Roman" w:cs="Times New Roman"/>
          <w:color w:val="auto"/>
          <w:sz w:val="28"/>
          <w:szCs w:val="28"/>
          <w:lang w:val="ru-RU"/>
        </w:rPr>
        <w:t xml:space="preserve"> обучающегося на следующую ступень общего образования принимается одновременно с рассмотрением и утверждением </w:t>
      </w:r>
      <w:r w:rsidRPr="00A056AB">
        <w:rPr>
          <w:rStyle w:val="Zag11"/>
          <w:rFonts w:ascii="Times New Roman" w:eastAsia="@Arial Unicode MS" w:hAnsi="Times New Roman" w:cs="Times New Roman"/>
          <w:b/>
          <w:bCs/>
          <w:i/>
          <w:color w:val="auto"/>
          <w:sz w:val="28"/>
          <w:szCs w:val="28"/>
          <w:lang w:val="ru-RU"/>
        </w:rPr>
        <w:t>характеристики обучающегося</w:t>
      </w:r>
      <w:r w:rsidRPr="00A056AB">
        <w:rPr>
          <w:rStyle w:val="Zag11"/>
          <w:rFonts w:ascii="Times New Roman" w:eastAsia="@Arial Unicode MS" w:hAnsi="Times New Roman" w:cs="Times New Roman"/>
          <w:i/>
          <w:color w:val="auto"/>
          <w:sz w:val="28"/>
          <w:szCs w:val="28"/>
          <w:lang w:val="ru-RU"/>
        </w:rPr>
        <w:t>,</w:t>
      </w:r>
      <w:r w:rsidRPr="00486E9F">
        <w:rPr>
          <w:rStyle w:val="Zag11"/>
          <w:rFonts w:ascii="Times New Roman" w:eastAsia="@Arial Unicode MS" w:hAnsi="Times New Roman" w:cs="Times New Roman"/>
          <w:color w:val="auto"/>
          <w:sz w:val="28"/>
          <w:szCs w:val="28"/>
          <w:lang w:val="ru-RU"/>
        </w:rPr>
        <w:t xml:space="preserve"> в которой:</w:t>
      </w:r>
    </w:p>
    <w:p w:rsidR="00BB28A7" w:rsidRPr="00B21679" w:rsidRDefault="00BB28A7" w:rsidP="00B571FB">
      <w:pPr>
        <w:numPr>
          <w:ilvl w:val="0"/>
          <w:numId w:val="83"/>
        </w:numPr>
        <w:tabs>
          <w:tab w:val="left" w:leader="dot" w:pos="624"/>
        </w:tabs>
        <w:spacing w:after="0" w:line="240" w:lineRule="auto"/>
        <w:jc w:val="both"/>
        <w:rPr>
          <w:rStyle w:val="Zag11"/>
          <w:rFonts w:ascii="Times New Roman" w:eastAsia="@Arial Unicode MS" w:hAnsi="Times New Roman" w:cs="Times New Roman"/>
          <w:sz w:val="28"/>
          <w:szCs w:val="28"/>
        </w:rPr>
      </w:pPr>
      <w:r w:rsidRPr="00B21679">
        <w:rPr>
          <w:rStyle w:val="Zag11"/>
          <w:rFonts w:ascii="Times New Roman" w:eastAsia="@Arial Unicode MS" w:hAnsi="Times New Roman" w:cs="Times New Roman"/>
          <w:sz w:val="28"/>
          <w:szCs w:val="28"/>
        </w:rPr>
        <w:t>отмечаются образовательные достижения и положительные качества обучающегося;</w:t>
      </w:r>
    </w:p>
    <w:p w:rsidR="00BB28A7" w:rsidRPr="00B21679" w:rsidRDefault="00BB28A7" w:rsidP="00B571FB">
      <w:pPr>
        <w:numPr>
          <w:ilvl w:val="0"/>
          <w:numId w:val="83"/>
        </w:numPr>
        <w:tabs>
          <w:tab w:val="left" w:leader="dot" w:pos="624"/>
        </w:tabs>
        <w:spacing w:after="0" w:line="240" w:lineRule="auto"/>
        <w:jc w:val="both"/>
        <w:rPr>
          <w:rStyle w:val="Zag11"/>
          <w:rFonts w:ascii="Times New Roman" w:eastAsia="@Arial Unicode MS" w:hAnsi="Times New Roman" w:cs="Times New Roman"/>
          <w:sz w:val="28"/>
          <w:szCs w:val="28"/>
        </w:rPr>
      </w:pPr>
      <w:r w:rsidRPr="00B21679">
        <w:rPr>
          <w:rStyle w:val="Zag11"/>
          <w:rFonts w:ascii="Times New Roman" w:eastAsia="@Arial Unicode MS" w:hAnsi="Times New Roman" w:cs="Times New Roman"/>
          <w:sz w:val="28"/>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BB28A7" w:rsidRPr="00486E9F" w:rsidRDefault="00BB28A7" w:rsidP="00B571FB">
      <w:pPr>
        <w:pStyle w:val="Osnova"/>
        <w:numPr>
          <w:ilvl w:val="0"/>
          <w:numId w:val="83"/>
        </w:numPr>
        <w:tabs>
          <w:tab w:val="left" w:leader="dot" w:pos="624"/>
        </w:tabs>
        <w:spacing w:line="240" w:lineRule="auto"/>
        <w:rPr>
          <w:rStyle w:val="Zag11"/>
          <w:rFonts w:ascii="Times New Roman" w:eastAsia="@Arial Unicode MS" w:hAnsi="Times New Roman" w:cs="Times New Roman"/>
          <w:color w:val="auto"/>
          <w:sz w:val="28"/>
          <w:szCs w:val="28"/>
          <w:lang w:val="ru-RU"/>
        </w:rPr>
      </w:pPr>
      <w:r w:rsidRPr="00486E9F">
        <w:rPr>
          <w:rStyle w:val="Zag11"/>
          <w:rFonts w:ascii="Times New Roman" w:eastAsia="@Arial Unicode MS" w:hAnsi="Times New Roman" w:cs="Times New Roman"/>
          <w:color w:val="auto"/>
          <w:sz w:val="28"/>
          <w:szCs w:val="28"/>
          <w:lang w:val="ru-RU"/>
        </w:rPr>
        <w:t>даются психолого</w:t>
      </w:r>
      <w:r w:rsidRPr="00486E9F">
        <w:rPr>
          <w:rStyle w:val="Zag11"/>
          <w:rFonts w:ascii="Times New Roman" w:eastAsia="@Arial Unicode MS" w:hAnsi="Times New Roman" w:cs="Times New Roman"/>
          <w:color w:val="auto"/>
          <w:sz w:val="28"/>
          <w:szCs w:val="28"/>
          <w:lang w:val="ru-RU"/>
        </w:rPr>
        <w:noBreakHyphen/>
        <w:t>педагогические рекомендации, призванные обеспечить успешную реализацию намеченных задач на следующей ступени обучения.</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     </w:t>
      </w:r>
      <w:r w:rsidRPr="00486E9F">
        <w:rPr>
          <w:rStyle w:val="Zag11"/>
          <w:rFonts w:ascii="Times New Roman" w:eastAsia="@Arial Unicode MS" w:hAnsi="Times New Roman" w:cs="Times New Roman"/>
          <w:color w:val="auto"/>
          <w:sz w:val="28"/>
          <w:szCs w:val="28"/>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     </w:t>
      </w:r>
      <w:r w:rsidRPr="00486E9F">
        <w:rPr>
          <w:rStyle w:val="Zag11"/>
          <w:rFonts w:ascii="Times New Roman" w:eastAsia="@Arial Unicode MS" w:hAnsi="Times New Roman" w:cs="Times New Roman"/>
          <w:color w:val="auto"/>
          <w:sz w:val="28"/>
          <w:szCs w:val="28"/>
          <w:lang w:val="ru-RU"/>
        </w:rPr>
        <w:t>Образовательные учреждения информируют органы управления в установленной регламентом форме:</w:t>
      </w:r>
    </w:p>
    <w:p w:rsidR="00BB28A7" w:rsidRPr="00B21679" w:rsidRDefault="00BB28A7" w:rsidP="00B571FB">
      <w:pPr>
        <w:numPr>
          <w:ilvl w:val="0"/>
          <w:numId w:val="84"/>
        </w:numPr>
        <w:tabs>
          <w:tab w:val="left" w:leader="dot" w:pos="624"/>
        </w:tabs>
        <w:spacing w:after="0" w:line="240" w:lineRule="auto"/>
        <w:jc w:val="both"/>
        <w:rPr>
          <w:rStyle w:val="Zag11"/>
          <w:rFonts w:ascii="Times New Roman" w:eastAsia="@Arial Unicode MS" w:hAnsi="Times New Roman" w:cs="Times New Roman"/>
          <w:sz w:val="28"/>
          <w:szCs w:val="28"/>
        </w:rPr>
      </w:pPr>
      <w:r w:rsidRPr="00B21679">
        <w:rPr>
          <w:rStyle w:val="Zag11"/>
          <w:rFonts w:ascii="Times New Roman" w:eastAsia="@Arial Unicode MS" w:hAnsi="Times New Roman" w:cs="Times New Roman"/>
          <w:sz w:val="28"/>
          <w:szCs w:val="28"/>
        </w:rPr>
        <w:t>о результатах выполнения итоговых работ по русскому, математике и итоговой комплексной работы на межпредметной основе;</w:t>
      </w:r>
    </w:p>
    <w:p w:rsidR="00BB28A7" w:rsidRPr="00486E9F" w:rsidRDefault="00BB28A7" w:rsidP="00B571FB">
      <w:pPr>
        <w:pStyle w:val="Osnova"/>
        <w:numPr>
          <w:ilvl w:val="0"/>
          <w:numId w:val="84"/>
        </w:numPr>
        <w:tabs>
          <w:tab w:val="left" w:leader="dot" w:pos="624"/>
        </w:tabs>
        <w:spacing w:line="240" w:lineRule="auto"/>
        <w:rPr>
          <w:rStyle w:val="Zag11"/>
          <w:rFonts w:ascii="Times New Roman" w:eastAsia="@Arial Unicode MS" w:hAnsi="Times New Roman" w:cs="Times New Roman"/>
          <w:color w:val="auto"/>
          <w:sz w:val="28"/>
          <w:szCs w:val="28"/>
          <w:lang w:val="ru-RU"/>
        </w:rPr>
      </w:pPr>
      <w:r w:rsidRPr="00B21679">
        <w:rPr>
          <w:rStyle w:val="Zag11"/>
          <w:rFonts w:ascii="Times New Roman" w:eastAsia="@Arial Unicode MS" w:hAnsi="Times New Roman" w:cs="Times New Roman"/>
          <w:color w:val="auto"/>
          <w:sz w:val="28"/>
          <w:szCs w:val="28"/>
          <w:lang w:val="ru-RU"/>
        </w:rPr>
        <w:t>о количестве учащихся, завершивших обучение на ступени начального общего образования и переведённых на следующую ступень общего</w:t>
      </w:r>
      <w:r w:rsidRPr="00486E9F">
        <w:rPr>
          <w:rStyle w:val="Zag11"/>
          <w:rFonts w:ascii="Times New Roman" w:eastAsia="@Arial Unicode MS" w:hAnsi="Times New Roman" w:cs="Times New Roman"/>
          <w:color w:val="auto"/>
          <w:sz w:val="28"/>
          <w:szCs w:val="28"/>
          <w:lang w:val="ru-RU"/>
        </w:rPr>
        <w:t xml:space="preserve"> образования.</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     </w:t>
      </w:r>
      <w:r w:rsidRPr="00486E9F">
        <w:rPr>
          <w:rStyle w:val="Zag11"/>
          <w:rFonts w:ascii="Times New Roman" w:eastAsia="@Arial Unicode MS" w:hAnsi="Times New Roman" w:cs="Times New Roman"/>
          <w:color w:val="auto"/>
          <w:sz w:val="28"/>
          <w:szCs w:val="28"/>
          <w:lang w:val="ru-RU"/>
        </w:rPr>
        <w:t xml:space="preserve">Оценка результатов деятельности образовательного учреждения </w:t>
      </w:r>
      <w:r w:rsidRPr="00486E9F">
        <w:rPr>
          <w:rStyle w:val="Zag11"/>
          <w:rFonts w:ascii="Times New Roman" w:eastAsia="@Arial Unicode MS" w:hAnsi="Times New Roman" w:cs="Times New Roman"/>
          <w:color w:val="auto"/>
          <w:sz w:val="28"/>
          <w:szCs w:val="28"/>
          <w:lang w:val="ru-RU"/>
        </w:rPr>
        <w:lastRenderedPageBreak/>
        <w:t>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BB28A7" w:rsidRPr="00B21679" w:rsidRDefault="00BB28A7" w:rsidP="00B571FB">
      <w:pPr>
        <w:numPr>
          <w:ilvl w:val="0"/>
          <w:numId w:val="85"/>
        </w:numPr>
        <w:tabs>
          <w:tab w:val="left" w:leader="dot" w:pos="624"/>
        </w:tabs>
        <w:spacing w:after="0" w:line="240" w:lineRule="auto"/>
        <w:jc w:val="both"/>
        <w:rPr>
          <w:rStyle w:val="Zag11"/>
          <w:rFonts w:ascii="Times New Roman" w:eastAsia="@Arial Unicode MS" w:hAnsi="Times New Roman" w:cs="Times New Roman"/>
          <w:sz w:val="28"/>
          <w:szCs w:val="28"/>
        </w:rPr>
      </w:pPr>
      <w:r w:rsidRPr="00B21679">
        <w:rPr>
          <w:rStyle w:val="Zag11"/>
          <w:rFonts w:ascii="Times New Roman" w:eastAsia="@Arial Unicode MS" w:hAnsi="Times New Roman" w:cs="Times New Roman"/>
          <w:sz w:val="28"/>
          <w:szCs w:val="28"/>
        </w:rPr>
        <w:t>результатов мониторинговых исследований разного уровня (федерального, регионального, муниципального);</w:t>
      </w:r>
    </w:p>
    <w:p w:rsidR="00BB28A7" w:rsidRPr="00B21679" w:rsidRDefault="00BB28A7" w:rsidP="00B571FB">
      <w:pPr>
        <w:numPr>
          <w:ilvl w:val="0"/>
          <w:numId w:val="85"/>
        </w:numPr>
        <w:tabs>
          <w:tab w:val="left" w:leader="dot" w:pos="624"/>
        </w:tabs>
        <w:spacing w:after="0" w:line="240" w:lineRule="auto"/>
        <w:jc w:val="both"/>
        <w:rPr>
          <w:rStyle w:val="Zag11"/>
          <w:rFonts w:ascii="Times New Roman" w:eastAsia="@Arial Unicode MS" w:hAnsi="Times New Roman" w:cs="Times New Roman"/>
          <w:sz w:val="28"/>
          <w:szCs w:val="28"/>
        </w:rPr>
      </w:pPr>
      <w:r w:rsidRPr="00B21679">
        <w:rPr>
          <w:rStyle w:val="Zag11"/>
          <w:rFonts w:ascii="Times New Roman" w:eastAsia="@Arial Unicode MS" w:hAnsi="Times New Roman" w:cs="Times New Roman"/>
          <w:sz w:val="28"/>
          <w:szCs w:val="28"/>
        </w:rPr>
        <w:t>условий реализации основной образовательной программы начального общего образования;</w:t>
      </w:r>
    </w:p>
    <w:p w:rsidR="00BB28A7" w:rsidRPr="00486E9F" w:rsidRDefault="00BB28A7" w:rsidP="00B571FB">
      <w:pPr>
        <w:pStyle w:val="Osnova"/>
        <w:numPr>
          <w:ilvl w:val="0"/>
          <w:numId w:val="85"/>
        </w:numPr>
        <w:tabs>
          <w:tab w:val="left" w:leader="dot" w:pos="624"/>
        </w:tabs>
        <w:spacing w:line="240" w:lineRule="auto"/>
        <w:rPr>
          <w:rStyle w:val="Zag11"/>
          <w:rFonts w:ascii="Times New Roman" w:eastAsia="@Arial Unicode MS" w:hAnsi="Times New Roman" w:cs="Times New Roman"/>
          <w:color w:val="auto"/>
          <w:sz w:val="28"/>
          <w:szCs w:val="28"/>
          <w:lang w:val="ru-RU"/>
        </w:rPr>
      </w:pPr>
      <w:r w:rsidRPr="00486E9F">
        <w:rPr>
          <w:rStyle w:val="Zag11"/>
          <w:rFonts w:ascii="Times New Roman" w:eastAsia="@Arial Unicode MS" w:hAnsi="Times New Roman" w:cs="Times New Roman"/>
          <w:color w:val="auto"/>
          <w:sz w:val="28"/>
          <w:szCs w:val="28"/>
          <w:lang w:val="ru-RU"/>
        </w:rPr>
        <w:t>особенностей контингента обучающихся.</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     </w:t>
      </w:r>
      <w:r w:rsidRPr="00486E9F">
        <w:rPr>
          <w:rStyle w:val="Zag11"/>
          <w:rFonts w:ascii="Times New Roman" w:eastAsia="@Arial Unicode MS" w:hAnsi="Times New Roman" w:cs="Times New Roman"/>
          <w:color w:val="auto"/>
          <w:sz w:val="28"/>
          <w:szCs w:val="28"/>
          <w:lang w:val="ru-RU"/>
        </w:rPr>
        <w:t>Предметом оценки в ходе данных процедур является также</w:t>
      </w:r>
      <w:r w:rsidRPr="00486E9F">
        <w:rPr>
          <w:rStyle w:val="Zag11"/>
          <w:rFonts w:ascii="Times New Roman" w:eastAsia="@Arial Unicode MS" w:hAnsi="Times New Roman" w:cs="Times New Roman"/>
          <w:i/>
          <w:iCs/>
          <w:color w:val="auto"/>
          <w:sz w:val="28"/>
          <w:szCs w:val="28"/>
          <w:lang w:val="ru-RU"/>
        </w:rPr>
        <w:t xml:space="preserve"> текущая оценочная деятельность</w:t>
      </w:r>
      <w:r w:rsidRPr="00486E9F">
        <w:rPr>
          <w:rStyle w:val="Zag11"/>
          <w:rFonts w:ascii="Times New Roman" w:eastAsia="@Arial Unicode MS" w:hAnsi="Times New Roman" w:cs="Times New Roman"/>
          <w:color w:val="auto"/>
          <w:sz w:val="28"/>
          <w:szCs w:val="28"/>
          <w:lang w:val="ru-RU"/>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486E9F">
        <w:rPr>
          <w:rStyle w:val="Zag11"/>
          <w:rFonts w:ascii="Times New Roman" w:eastAsia="@Arial Unicode MS" w:hAnsi="Times New Roman" w:cs="Times New Roman"/>
          <w:color w:val="auto"/>
          <w:sz w:val="28"/>
          <w:szCs w:val="28"/>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486E9F">
        <w:rPr>
          <w:rStyle w:val="Zag11"/>
          <w:rFonts w:ascii="Times New Roman" w:eastAsia="@Arial Unicode MS" w:hAnsi="Times New Roman" w:cs="Times New Roman"/>
          <w:b/>
          <w:bCs/>
          <w:i/>
          <w:iCs/>
          <w:color w:val="auto"/>
          <w:sz w:val="28"/>
          <w:szCs w:val="28"/>
          <w:lang w:val="ru-RU"/>
        </w:rPr>
        <w:t>регулярный мониторинг результатов выполнения трёх (четырёх) итоговых работ</w:t>
      </w:r>
      <w:r w:rsidRPr="00486E9F">
        <w:rPr>
          <w:rStyle w:val="Zag11"/>
          <w:rFonts w:ascii="Times New Roman" w:eastAsia="@Arial Unicode MS" w:hAnsi="Times New Roman" w:cs="Times New Roman"/>
          <w:color w:val="auto"/>
          <w:sz w:val="28"/>
          <w:szCs w:val="28"/>
          <w:lang w:val="ru-RU"/>
        </w:rPr>
        <w:t>: по русскому, родному языку, математике и итоговой комплексной работы на межпредметной основе.</w:t>
      </w:r>
    </w:p>
    <w:p w:rsidR="00BB28A7" w:rsidRPr="00486E9F" w:rsidRDefault="00BB28A7" w:rsidP="00BB28A7">
      <w:pPr>
        <w:pStyle w:val="a8"/>
        <w:spacing w:before="0" w:after="0"/>
        <w:ind w:left="0"/>
        <w:rPr>
          <w:sz w:val="28"/>
          <w:szCs w:val="28"/>
        </w:rPr>
      </w:pPr>
    </w:p>
    <w:p w:rsidR="00BB28A7" w:rsidRPr="00486E9F" w:rsidRDefault="00BB28A7" w:rsidP="00BB28A7">
      <w:pPr>
        <w:pStyle w:val="af9"/>
        <w:jc w:val="center"/>
        <w:rPr>
          <w:rFonts w:ascii="Times New Roman" w:hAnsi="Times New Roman"/>
          <w:b/>
          <w:sz w:val="28"/>
          <w:szCs w:val="28"/>
        </w:rPr>
      </w:pPr>
      <w:r w:rsidRPr="00486E9F">
        <w:rPr>
          <w:rFonts w:ascii="Times New Roman" w:hAnsi="Times New Roman"/>
          <w:b/>
          <w:sz w:val="28"/>
          <w:szCs w:val="28"/>
        </w:rPr>
        <w:t>Инструменты для самооценки обучающимися достижений</w:t>
      </w:r>
    </w:p>
    <w:p w:rsidR="00BB28A7" w:rsidRPr="00486E9F" w:rsidRDefault="00BB28A7" w:rsidP="00BB28A7">
      <w:pPr>
        <w:pStyle w:val="af9"/>
        <w:jc w:val="center"/>
        <w:rPr>
          <w:rFonts w:ascii="Times New Roman" w:hAnsi="Times New Roman"/>
          <w:b/>
          <w:sz w:val="28"/>
          <w:szCs w:val="28"/>
        </w:rPr>
      </w:pPr>
      <w:r w:rsidRPr="00486E9F">
        <w:rPr>
          <w:rFonts w:ascii="Times New Roman" w:hAnsi="Times New Roman"/>
          <w:b/>
          <w:sz w:val="28"/>
          <w:szCs w:val="28"/>
        </w:rPr>
        <w:t>в процессе освоения образовательных программ</w:t>
      </w:r>
    </w:p>
    <w:p w:rsidR="00BB28A7" w:rsidRDefault="00BB28A7" w:rsidP="00BB28A7">
      <w:pPr>
        <w:pStyle w:val="af9"/>
        <w:ind w:firstLine="708"/>
        <w:jc w:val="both"/>
        <w:rPr>
          <w:rFonts w:ascii="Times New Roman" w:hAnsi="Times New Roman"/>
          <w:sz w:val="28"/>
          <w:szCs w:val="28"/>
        </w:rPr>
      </w:pPr>
      <w:r w:rsidRPr="00486E9F">
        <w:rPr>
          <w:rFonts w:ascii="Times New Roman" w:hAnsi="Times New Roman"/>
          <w:sz w:val="28"/>
          <w:szCs w:val="28"/>
        </w:rPr>
        <w:t>Для самооценки обучающимися своих</w:t>
      </w:r>
      <w:r>
        <w:rPr>
          <w:rFonts w:ascii="Times New Roman" w:hAnsi="Times New Roman"/>
          <w:sz w:val="28"/>
          <w:szCs w:val="28"/>
        </w:rPr>
        <w:t xml:space="preserve"> </w:t>
      </w:r>
      <w:r w:rsidRPr="00486E9F">
        <w:rPr>
          <w:rFonts w:ascii="Times New Roman" w:hAnsi="Times New Roman"/>
          <w:sz w:val="28"/>
          <w:szCs w:val="28"/>
        </w:rPr>
        <w:t xml:space="preserve">достижений предусмотрены </w:t>
      </w:r>
      <w:r w:rsidR="000E25E3">
        <w:rPr>
          <w:rFonts w:ascii="Times New Roman" w:hAnsi="Times New Roman"/>
          <w:sz w:val="28"/>
          <w:szCs w:val="28"/>
        </w:rPr>
        <w:t>шкала</w:t>
      </w:r>
      <w:r w:rsidRPr="00486E9F">
        <w:rPr>
          <w:rFonts w:ascii="Times New Roman" w:hAnsi="Times New Roman"/>
          <w:sz w:val="28"/>
          <w:szCs w:val="28"/>
        </w:rPr>
        <w:t xml:space="preserve"> самооценки,</w:t>
      </w:r>
      <w:r>
        <w:rPr>
          <w:rFonts w:ascii="Times New Roman" w:hAnsi="Times New Roman"/>
          <w:sz w:val="28"/>
          <w:szCs w:val="28"/>
        </w:rPr>
        <w:t xml:space="preserve"> </w:t>
      </w:r>
      <w:r w:rsidRPr="00486E9F">
        <w:rPr>
          <w:rFonts w:ascii="Times New Roman" w:hAnsi="Times New Roman"/>
          <w:sz w:val="28"/>
          <w:szCs w:val="28"/>
        </w:rPr>
        <w:t>на которых ряд заданий выполняется</w:t>
      </w:r>
      <w:r>
        <w:rPr>
          <w:rFonts w:ascii="Times New Roman" w:hAnsi="Times New Roman"/>
          <w:sz w:val="28"/>
          <w:szCs w:val="28"/>
        </w:rPr>
        <w:t xml:space="preserve"> </w:t>
      </w:r>
      <w:r w:rsidRPr="00486E9F">
        <w:rPr>
          <w:rFonts w:ascii="Times New Roman" w:hAnsi="Times New Roman"/>
          <w:sz w:val="28"/>
          <w:szCs w:val="28"/>
        </w:rPr>
        <w:t>с выставлением определенных символов. Например, на уроках русского языка,</w:t>
      </w:r>
      <w:r>
        <w:rPr>
          <w:rFonts w:ascii="Times New Roman" w:hAnsi="Times New Roman"/>
          <w:sz w:val="28"/>
          <w:szCs w:val="28"/>
        </w:rPr>
        <w:t xml:space="preserve"> </w:t>
      </w:r>
      <w:r w:rsidRPr="00486E9F">
        <w:rPr>
          <w:rFonts w:ascii="Times New Roman" w:hAnsi="Times New Roman"/>
          <w:sz w:val="28"/>
          <w:szCs w:val="28"/>
        </w:rPr>
        <w:t>математики, окружающего мира использ</w:t>
      </w:r>
      <w:r>
        <w:rPr>
          <w:rFonts w:ascii="Times New Roman" w:hAnsi="Times New Roman"/>
          <w:sz w:val="28"/>
          <w:szCs w:val="28"/>
        </w:rPr>
        <w:t>уются</w:t>
      </w:r>
      <w:r w:rsidRPr="00486E9F">
        <w:rPr>
          <w:rFonts w:ascii="Times New Roman" w:hAnsi="Times New Roman"/>
          <w:sz w:val="28"/>
          <w:szCs w:val="28"/>
        </w:rPr>
        <w:t xml:space="preserve"> таблицы, в которых обучающиеся осуществляют самоконтроль действий, анализируют полученный результат. Ребенок закрашивает кружок рядом с номером определенным цветом: зеленым – легко, без</w:t>
      </w:r>
      <w:r>
        <w:rPr>
          <w:rFonts w:ascii="Times New Roman" w:hAnsi="Times New Roman"/>
          <w:sz w:val="28"/>
          <w:szCs w:val="28"/>
        </w:rPr>
        <w:t xml:space="preserve"> </w:t>
      </w:r>
      <w:r w:rsidRPr="00486E9F">
        <w:rPr>
          <w:rFonts w:ascii="Times New Roman" w:hAnsi="Times New Roman"/>
          <w:sz w:val="28"/>
          <w:szCs w:val="28"/>
        </w:rPr>
        <w:t>затруднений; желтым – с некоторыми</w:t>
      </w:r>
      <w:r>
        <w:rPr>
          <w:rFonts w:ascii="Times New Roman" w:hAnsi="Times New Roman"/>
          <w:sz w:val="28"/>
          <w:szCs w:val="28"/>
        </w:rPr>
        <w:t xml:space="preserve"> </w:t>
      </w:r>
      <w:r w:rsidRPr="00486E9F">
        <w:rPr>
          <w:rFonts w:ascii="Times New Roman" w:hAnsi="Times New Roman"/>
          <w:sz w:val="28"/>
          <w:szCs w:val="28"/>
        </w:rPr>
        <w:t>затр</w:t>
      </w:r>
      <w:r>
        <w:rPr>
          <w:rFonts w:ascii="Times New Roman" w:hAnsi="Times New Roman"/>
          <w:sz w:val="28"/>
          <w:szCs w:val="28"/>
        </w:rPr>
        <w:t>уднениями; красным – не могу вы</w:t>
      </w:r>
      <w:r w:rsidRPr="00486E9F">
        <w:rPr>
          <w:rFonts w:ascii="Times New Roman" w:hAnsi="Times New Roman"/>
          <w:sz w:val="28"/>
          <w:szCs w:val="28"/>
        </w:rPr>
        <w:t>полнить самостоятельно.</w:t>
      </w:r>
      <w:r>
        <w:rPr>
          <w:rFonts w:ascii="Times New Roman" w:hAnsi="Times New Roman"/>
          <w:sz w:val="28"/>
          <w:szCs w:val="28"/>
        </w:rPr>
        <w:t xml:space="preserve"> </w:t>
      </w:r>
    </w:p>
    <w:p w:rsidR="00BB28A7" w:rsidRPr="00B21679" w:rsidRDefault="00BB28A7" w:rsidP="00B21679">
      <w:pPr>
        <w:spacing w:after="0" w:line="240" w:lineRule="auto"/>
        <w:ind w:firstLine="567"/>
        <w:rPr>
          <w:rFonts w:ascii="Times New Roman" w:hAnsi="Times New Roman" w:cs="Times New Roman"/>
          <w:sz w:val="28"/>
          <w:szCs w:val="28"/>
        </w:rPr>
      </w:pPr>
      <w:r w:rsidRPr="00B21679">
        <w:rPr>
          <w:rFonts w:ascii="Times New Roman" w:hAnsi="Times New Roman" w:cs="Times New Roman"/>
          <w:sz w:val="28"/>
          <w:szCs w:val="28"/>
        </w:rPr>
        <w:t xml:space="preserve">Для адекватного оценивания ученик должен научиться отвечать на вопросы о целях и результатах своей работы, то есть освоить алгоритм самооценки. </w:t>
      </w:r>
    </w:p>
    <w:p w:rsidR="00BB28A7" w:rsidRPr="00B21679" w:rsidRDefault="00BB28A7" w:rsidP="00B21679">
      <w:pPr>
        <w:spacing w:after="0" w:line="240" w:lineRule="auto"/>
        <w:ind w:firstLine="567"/>
        <w:rPr>
          <w:rFonts w:ascii="Times New Roman" w:hAnsi="Times New Roman" w:cs="Times New Roman"/>
          <w:b/>
          <w:sz w:val="28"/>
          <w:szCs w:val="28"/>
        </w:rPr>
      </w:pPr>
    </w:p>
    <w:p w:rsidR="00BB28A7" w:rsidRPr="00B21679" w:rsidRDefault="00BB28A7" w:rsidP="00B21679">
      <w:pPr>
        <w:spacing w:after="0" w:line="240" w:lineRule="auto"/>
        <w:ind w:firstLine="567"/>
        <w:rPr>
          <w:rFonts w:ascii="Times New Roman" w:hAnsi="Times New Roman" w:cs="Times New Roman"/>
          <w:i/>
          <w:sz w:val="28"/>
          <w:szCs w:val="28"/>
        </w:rPr>
      </w:pPr>
      <w:r w:rsidRPr="00B21679">
        <w:rPr>
          <w:rFonts w:ascii="Times New Roman" w:hAnsi="Times New Roman" w:cs="Times New Roman"/>
          <w:b/>
          <w:i/>
          <w:sz w:val="28"/>
          <w:szCs w:val="28"/>
        </w:rPr>
        <w:t>Алгоритм самооценки (вопросы, на которые отвечает ученик)</w:t>
      </w:r>
      <w:r w:rsidRPr="00B21679">
        <w:rPr>
          <w:rFonts w:ascii="Times New Roman" w:hAnsi="Times New Roman" w:cs="Times New Roman"/>
          <w:i/>
          <w:sz w:val="28"/>
          <w:szCs w:val="28"/>
        </w:rPr>
        <w:t xml:space="preserve">: </w:t>
      </w:r>
    </w:p>
    <w:p w:rsidR="00BB28A7" w:rsidRPr="00B21679" w:rsidRDefault="00BB28A7" w:rsidP="00B21679">
      <w:pPr>
        <w:spacing w:after="0" w:line="240" w:lineRule="auto"/>
        <w:ind w:firstLine="567"/>
        <w:rPr>
          <w:rFonts w:ascii="Times New Roman" w:hAnsi="Times New Roman" w:cs="Times New Roman"/>
          <w:i/>
          <w:sz w:val="28"/>
          <w:szCs w:val="28"/>
        </w:rPr>
      </w:pPr>
      <w:r w:rsidRPr="00B21679">
        <w:rPr>
          <w:rFonts w:ascii="Times New Roman" w:hAnsi="Times New Roman" w:cs="Times New Roman"/>
          <w:i/>
          <w:sz w:val="28"/>
          <w:szCs w:val="28"/>
        </w:rPr>
        <w:t xml:space="preserve">1 . Что нужно было сделать в задаче (задании)? Какова была цель, что нужно было получить в результате? </w:t>
      </w:r>
    </w:p>
    <w:p w:rsidR="00BB28A7" w:rsidRPr="00B21679" w:rsidRDefault="00BB28A7" w:rsidP="00B21679">
      <w:pPr>
        <w:spacing w:after="0" w:line="240" w:lineRule="auto"/>
        <w:ind w:firstLine="567"/>
        <w:rPr>
          <w:rFonts w:ascii="Times New Roman" w:hAnsi="Times New Roman" w:cs="Times New Roman"/>
          <w:i/>
          <w:sz w:val="28"/>
          <w:szCs w:val="28"/>
        </w:rPr>
      </w:pPr>
      <w:r w:rsidRPr="00B21679">
        <w:rPr>
          <w:rFonts w:ascii="Times New Roman" w:hAnsi="Times New Roman" w:cs="Times New Roman"/>
          <w:i/>
          <w:sz w:val="28"/>
          <w:szCs w:val="28"/>
        </w:rPr>
        <w:t xml:space="preserve">2. Удалось получить результат? Найдено решение, ответ? </w:t>
      </w:r>
    </w:p>
    <w:p w:rsidR="00BB28A7" w:rsidRPr="00B21679" w:rsidRDefault="00BB28A7" w:rsidP="00B21679">
      <w:pPr>
        <w:spacing w:after="0" w:line="240" w:lineRule="auto"/>
        <w:ind w:firstLine="567"/>
        <w:rPr>
          <w:rFonts w:ascii="Times New Roman" w:hAnsi="Times New Roman" w:cs="Times New Roman"/>
          <w:i/>
          <w:sz w:val="28"/>
          <w:szCs w:val="28"/>
        </w:rPr>
      </w:pPr>
      <w:r w:rsidRPr="00B21679">
        <w:rPr>
          <w:rFonts w:ascii="Times New Roman" w:hAnsi="Times New Roman" w:cs="Times New Roman"/>
          <w:i/>
          <w:sz w:val="28"/>
          <w:szCs w:val="28"/>
        </w:rPr>
        <w:t>3. Справился полностью правильно или с ошибкой? Какой, в чём?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BB28A7" w:rsidRPr="00B21679" w:rsidRDefault="00BB28A7" w:rsidP="00B21679">
      <w:pPr>
        <w:spacing w:after="0" w:line="240" w:lineRule="auto"/>
        <w:ind w:firstLine="567"/>
        <w:rPr>
          <w:rFonts w:ascii="Times New Roman" w:hAnsi="Times New Roman" w:cs="Times New Roman"/>
          <w:i/>
          <w:sz w:val="28"/>
          <w:szCs w:val="28"/>
        </w:rPr>
      </w:pPr>
      <w:r w:rsidRPr="00B21679">
        <w:rPr>
          <w:rFonts w:ascii="Times New Roman" w:hAnsi="Times New Roman" w:cs="Times New Roman"/>
          <w:i/>
          <w:sz w:val="28"/>
          <w:szCs w:val="28"/>
        </w:rPr>
        <w:lastRenderedPageBreak/>
        <w:t xml:space="preserve">4. Справился полностью самостоятельно или с помощью (кто помогал, в чём)? </w:t>
      </w:r>
    </w:p>
    <w:p w:rsidR="00BB28A7" w:rsidRPr="00B21679" w:rsidRDefault="00BB28A7" w:rsidP="00B21679">
      <w:pPr>
        <w:spacing w:after="0" w:line="240" w:lineRule="auto"/>
        <w:ind w:firstLine="567"/>
        <w:rPr>
          <w:rFonts w:ascii="Times New Roman" w:hAnsi="Times New Roman" w:cs="Times New Roman"/>
          <w:sz w:val="28"/>
          <w:szCs w:val="28"/>
        </w:rPr>
      </w:pPr>
      <w:r w:rsidRPr="00B21679">
        <w:rPr>
          <w:rFonts w:ascii="Times New Roman" w:hAnsi="Times New Roman" w:cs="Times New Roman"/>
          <w:sz w:val="28"/>
          <w:szCs w:val="28"/>
        </w:rPr>
        <w:t>К указанному выше алгоритму самооценки можно добавлять другие вопросы, в том числе про отметку, которую ставит себе ученик. Начиная со 2</w:t>
      </w:r>
      <w:r w:rsidRPr="00B21679">
        <w:rPr>
          <w:rFonts w:ascii="Times New Roman" w:hAnsi="Times New Roman" w:cs="Times New Roman"/>
          <w:b/>
          <w:sz w:val="28"/>
          <w:szCs w:val="28"/>
        </w:rPr>
        <w:sym w:font="Symbol" w:char="F02D"/>
      </w:r>
      <w:r w:rsidRPr="00B21679">
        <w:rPr>
          <w:rFonts w:ascii="Times New Roman" w:hAnsi="Times New Roman" w:cs="Times New Roman"/>
          <w:sz w:val="28"/>
          <w:szCs w:val="28"/>
        </w:rPr>
        <w:t>3-го класса, после обучения детей использованию таблицы требований (см. далее) и введения уровней успешности (см.далее), к этому алгоритму могут быть добавлены вопросы.</w:t>
      </w:r>
    </w:p>
    <w:p w:rsidR="00BB28A7" w:rsidRPr="00B21679" w:rsidRDefault="00BB28A7" w:rsidP="00B21679">
      <w:pPr>
        <w:spacing w:after="0" w:line="240" w:lineRule="auto"/>
        <w:ind w:firstLine="567"/>
        <w:rPr>
          <w:rFonts w:ascii="Times New Roman" w:hAnsi="Times New Roman" w:cs="Times New Roman"/>
          <w:b/>
          <w:i/>
          <w:sz w:val="28"/>
          <w:szCs w:val="28"/>
        </w:rPr>
      </w:pPr>
      <w:r w:rsidRPr="00B21679">
        <w:rPr>
          <w:rFonts w:ascii="Times New Roman" w:hAnsi="Times New Roman" w:cs="Times New Roman"/>
          <w:b/>
          <w:i/>
          <w:sz w:val="28"/>
          <w:szCs w:val="28"/>
        </w:rPr>
        <w:t xml:space="preserve">Продолжение алгоритма самооценки: </w:t>
      </w:r>
    </w:p>
    <w:p w:rsidR="00BB28A7" w:rsidRPr="00B21679" w:rsidRDefault="00BB28A7" w:rsidP="00B21679">
      <w:pPr>
        <w:spacing w:after="0" w:line="240" w:lineRule="auto"/>
        <w:ind w:firstLine="567"/>
        <w:rPr>
          <w:rFonts w:ascii="Times New Roman" w:hAnsi="Times New Roman" w:cs="Times New Roman"/>
          <w:i/>
          <w:sz w:val="28"/>
          <w:szCs w:val="28"/>
        </w:rPr>
      </w:pPr>
      <w:r w:rsidRPr="00B21679">
        <w:rPr>
          <w:rFonts w:ascii="Times New Roman" w:hAnsi="Times New Roman" w:cs="Times New Roman"/>
          <w:i/>
          <w:sz w:val="28"/>
          <w:szCs w:val="28"/>
        </w:rPr>
        <w:t xml:space="preserve">5. Какое умение развивали при выполнении задания? </w:t>
      </w:r>
    </w:p>
    <w:p w:rsidR="00BB28A7" w:rsidRPr="00B21679" w:rsidRDefault="00BB28A7" w:rsidP="00B21679">
      <w:pPr>
        <w:spacing w:after="0" w:line="240" w:lineRule="auto"/>
        <w:ind w:firstLine="567"/>
        <w:rPr>
          <w:rFonts w:ascii="Times New Roman" w:hAnsi="Times New Roman" w:cs="Times New Roman"/>
          <w:i/>
          <w:sz w:val="28"/>
          <w:szCs w:val="28"/>
        </w:rPr>
      </w:pPr>
      <w:r w:rsidRPr="00B21679">
        <w:rPr>
          <w:rFonts w:ascii="Times New Roman" w:hAnsi="Times New Roman" w:cs="Times New Roman"/>
          <w:i/>
          <w:sz w:val="28"/>
          <w:szCs w:val="28"/>
        </w:rPr>
        <w:t>6. Каков был уровень задачи (задания)?</w:t>
      </w:r>
    </w:p>
    <w:p w:rsidR="00BB28A7" w:rsidRPr="00B21679" w:rsidRDefault="00BB28A7" w:rsidP="008333D8">
      <w:pPr>
        <w:pStyle w:val="af2"/>
        <w:numPr>
          <w:ilvl w:val="0"/>
          <w:numId w:val="14"/>
        </w:numPr>
        <w:tabs>
          <w:tab w:val="clear" w:pos="1440"/>
          <w:tab w:val="num" w:pos="0"/>
          <w:tab w:val="left" w:pos="426"/>
        </w:tabs>
        <w:spacing w:after="0"/>
        <w:ind w:left="0" w:firstLine="567"/>
        <w:rPr>
          <w:b/>
          <w:i/>
          <w:sz w:val="28"/>
          <w:szCs w:val="28"/>
        </w:rPr>
      </w:pPr>
      <w:r w:rsidRPr="00B21679">
        <w:rPr>
          <w:sz w:val="28"/>
          <w:szCs w:val="28"/>
        </w:rPr>
        <w:t>Такие задачи мы решали уже много раз, понадобились только «старые», уже усвоенные знания?</w:t>
      </w:r>
      <w:r w:rsidRPr="00B21679">
        <w:rPr>
          <w:i/>
          <w:sz w:val="28"/>
          <w:szCs w:val="28"/>
        </w:rPr>
        <w:t xml:space="preserve"> (Необходимый уровень)</w:t>
      </w:r>
    </w:p>
    <w:p w:rsidR="00BB28A7" w:rsidRPr="00B21679" w:rsidRDefault="00BB28A7" w:rsidP="008333D8">
      <w:pPr>
        <w:numPr>
          <w:ilvl w:val="0"/>
          <w:numId w:val="14"/>
        </w:numPr>
        <w:tabs>
          <w:tab w:val="clear" w:pos="1440"/>
          <w:tab w:val="num" w:pos="0"/>
          <w:tab w:val="left" w:pos="426"/>
        </w:tabs>
        <w:spacing w:after="0" w:line="240" w:lineRule="auto"/>
        <w:ind w:left="0" w:firstLine="567"/>
        <w:rPr>
          <w:rFonts w:ascii="Times New Roman" w:hAnsi="Times New Roman" w:cs="Times New Roman"/>
          <w:i/>
          <w:sz w:val="28"/>
          <w:szCs w:val="28"/>
        </w:rPr>
      </w:pPr>
      <w:r w:rsidRPr="00B21679">
        <w:rPr>
          <w:rFonts w:ascii="Times New Roman" w:hAnsi="Times New Roman" w:cs="Times New Roman"/>
          <w:sz w:val="28"/>
          <w:szCs w:val="28"/>
        </w:rP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sidRPr="00B21679">
        <w:rPr>
          <w:rFonts w:ascii="Times New Roman" w:hAnsi="Times New Roman" w:cs="Times New Roman"/>
          <w:i/>
          <w:sz w:val="28"/>
          <w:szCs w:val="28"/>
        </w:rPr>
        <w:t xml:space="preserve"> (Повышенный уровень)</w:t>
      </w:r>
    </w:p>
    <w:p w:rsidR="00BB28A7" w:rsidRPr="00B21679" w:rsidRDefault="00BB28A7" w:rsidP="008333D8">
      <w:pPr>
        <w:numPr>
          <w:ilvl w:val="0"/>
          <w:numId w:val="14"/>
        </w:numPr>
        <w:tabs>
          <w:tab w:val="clear" w:pos="1440"/>
          <w:tab w:val="num" w:pos="0"/>
          <w:tab w:val="left" w:pos="426"/>
        </w:tabs>
        <w:spacing w:after="0" w:line="240" w:lineRule="auto"/>
        <w:ind w:left="0" w:firstLine="567"/>
        <w:rPr>
          <w:rFonts w:ascii="Times New Roman" w:hAnsi="Times New Roman" w:cs="Times New Roman"/>
          <w:i/>
          <w:sz w:val="28"/>
          <w:szCs w:val="28"/>
        </w:rPr>
      </w:pPr>
      <w:r w:rsidRPr="00B21679">
        <w:rPr>
          <w:rFonts w:ascii="Times New Roman" w:hAnsi="Times New Roman" w:cs="Times New Roman"/>
          <w:sz w:val="28"/>
          <w:szCs w:val="28"/>
        </w:rPr>
        <w:t>Такие задачи мы никогда не учились решать или  нужны знания, которые на уроках не изучали?</w:t>
      </w:r>
      <w:r w:rsidRPr="00B21679">
        <w:rPr>
          <w:rFonts w:ascii="Times New Roman" w:hAnsi="Times New Roman" w:cs="Times New Roman"/>
          <w:i/>
          <w:sz w:val="28"/>
          <w:szCs w:val="28"/>
        </w:rPr>
        <w:t xml:space="preserve"> (Максимальный уровень)</w:t>
      </w:r>
    </w:p>
    <w:p w:rsidR="00BB28A7" w:rsidRPr="00B21679" w:rsidRDefault="00BB28A7" w:rsidP="00B21679">
      <w:pPr>
        <w:spacing w:after="0" w:line="240" w:lineRule="auto"/>
        <w:ind w:firstLine="567"/>
        <w:rPr>
          <w:rFonts w:ascii="Times New Roman" w:hAnsi="Times New Roman" w:cs="Times New Roman"/>
          <w:i/>
          <w:sz w:val="28"/>
          <w:szCs w:val="28"/>
        </w:rPr>
      </w:pPr>
      <w:r w:rsidRPr="00B21679">
        <w:rPr>
          <w:rFonts w:ascii="Times New Roman" w:hAnsi="Times New Roman" w:cs="Times New Roman"/>
          <w:i/>
          <w:sz w:val="28"/>
          <w:szCs w:val="28"/>
        </w:rPr>
        <w:t xml:space="preserve">7. Определи уровень успешности, на котором ты решил задачу. </w:t>
      </w:r>
    </w:p>
    <w:p w:rsidR="00BB28A7" w:rsidRPr="00B21679" w:rsidRDefault="00BB28A7" w:rsidP="00B21679">
      <w:pPr>
        <w:spacing w:after="0" w:line="240" w:lineRule="auto"/>
        <w:ind w:firstLine="567"/>
        <w:rPr>
          <w:rFonts w:ascii="Times New Roman" w:hAnsi="Times New Roman" w:cs="Times New Roman"/>
          <w:i/>
          <w:sz w:val="28"/>
          <w:szCs w:val="28"/>
        </w:rPr>
      </w:pPr>
      <w:r w:rsidRPr="00B21679">
        <w:rPr>
          <w:rFonts w:ascii="Times New Roman" w:hAnsi="Times New Roman" w:cs="Times New Roman"/>
          <w:i/>
          <w:sz w:val="28"/>
          <w:szCs w:val="28"/>
        </w:rPr>
        <w:t>8. Исходя из своего уровня успешности, определи отметку, которую ты можешь себе поставить.</w:t>
      </w:r>
    </w:p>
    <w:p w:rsidR="00BB28A7" w:rsidRPr="00B21679" w:rsidRDefault="00BB28A7" w:rsidP="00B21679">
      <w:pPr>
        <w:spacing w:after="0" w:line="240" w:lineRule="auto"/>
        <w:ind w:firstLine="567"/>
        <w:rPr>
          <w:rFonts w:ascii="Times New Roman" w:hAnsi="Times New Roman" w:cs="Times New Roman"/>
          <w:i/>
          <w:sz w:val="28"/>
          <w:szCs w:val="28"/>
          <w:u w:val="single"/>
        </w:rPr>
      </w:pPr>
      <w:r w:rsidRPr="00B21679">
        <w:rPr>
          <w:rFonts w:ascii="Times New Roman" w:hAnsi="Times New Roman" w:cs="Times New Roman"/>
          <w:b/>
          <w:i/>
          <w:sz w:val="28"/>
          <w:szCs w:val="28"/>
          <w:u w:val="single"/>
        </w:rPr>
        <w:t>В 1-м классе,</w:t>
      </w:r>
      <w:r w:rsidRPr="00B21679">
        <w:rPr>
          <w:rFonts w:ascii="Times New Roman" w:hAnsi="Times New Roman" w:cs="Times New Roman"/>
          <w:i/>
          <w:sz w:val="28"/>
          <w:szCs w:val="28"/>
          <w:u w:val="single"/>
        </w:rPr>
        <w:t xml:space="preserve"> где ученик ещё психологически не готов к адекватной оценке своих результатов, обучение самооценке  следующим образом:</w:t>
      </w:r>
    </w:p>
    <w:p w:rsidR="00BB28A7" w:rsidRPr="00B21679" w:rsidRDefault="00BB28A7" w:rsidP="00B21679">
      <w:pPr>
        <w:autoSpaceDE w:val="0"/>
        <w:autoSpaceDN w:val="0"/>
        <w:adjustRightInd w:val="0"/>
        <w:spacing w:after="0" w:line="240" w:lineRule="auto"/>
        <w:ind w:firstLine="567"/>
        <w:rPr>
          <w:rFonts w:ascii="Times New Roman" w:hAnsi="Times New Roman" w:cs="Times New Roman"/>
          <w:i/>
          <w:sz w:val="28"/>
          <w:szCs w:val="28"/>
        </w:rPr>
      </w:pPr>
      <w:r w:rsidRPr="00B21679">
        <w:rPr>
          <w:rFonts w:ascii="Times New Roman" w:hAnsi="Times New Roman" w:cs="Times New Roman"/>
          <w:i/>
          <w:sz w:val="28"/>
          <w:szCs w:val="28"/>
        </w:rPr>
        <w:t xml:space="preserve">1-й шаг (на первых уроках). Обозначаем своё настроение. </w:t>
      </w:r>
    </w:p>
    <w:p w:rsidR="00BB28A7" w:rsidRPr="00B21679" w:rsidRDefault="00BB28A7" w:rsidP="00B21679">
      <w:pPr>
        <w:autoSpaceDE w:val="0"/>
        <w:autoSpaceDN w:val="0"/>
        <w:adjustRightInd w:val="0"/>
        <w:spacing w:after="0" w:line="240" w:lineRule="auto"/>
        <w:ind w:firstLine="567"/>
        <w:rPr>
          <w:rFonts w:ascii="Times New Roman" w:hAnsi="Times New Roman" w:cs="Times New Roman"/>
          <w:sz w:val="28"/>
          <w:szCs w:val="28"/>
        </w:rPr>
      </w:pPr>
      <w:r w:rsidRPr="00B21679">
        <w:rPr>
          <w:rFonts w:ascii="Times New Roman" w:hAnsi="Times New Roman" w:cs="Times New Roman"/>
          <w:sz w:val="28"/>
          <w:szCs w:val="28"/>
        </w:rPr>
        <w:t>Дать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 Например, смайлики или кружки с цветами светофора.</w:t>
      </w:r>
    </w:p>
    <w:p w:rsidR="00BB28A7" w:rsidRPr="00B21679" w:rsidRDefault="00BB28A7" w:rsidP="00B21679">
      <w:pPr>
        <w:autoSpaceDE w:val="0"/>
        <w:autoSpaceDN w:val="0"/>
        <w:adjustRightInd w:val="0"/>
        <w:spacing w:after="0" w:line="240" w:lineRule="auto"/>
        <w:ind w:firstLine="567"/>
        <w:rPr>
          <w:rFonts w:ascii="Times New Roman" w:hAnsi="Times New Roman" w:cs="Times New Roman"/>
          <w:i/>
          <w:sz w:val="28"/>
          <w:szCs w:val="28"/>
        </w:rPr>
      </w:pPr>
      <w:r w:rsidRPr="00B21679">
        <w:rPr>
          <w:rFonts w:ascii="Times New Roman" w:hAnsi="Times New Roman" w:cs="Times New Roman"/>
          <w:i/>
          <w:sz w:val="28"/>
          <w:szCs w:val="28"/>
        </w:rPr>
        <w:t>2-й шаг (через 2–4 недели). Учимся сравнивать цель и результат.</w:t>
      </w:r>
    </w:p>
    <w:p w:rsidR="00BB28A7" w:rsidRPr="00B21679" w:rsidRDefault="00BB28A7" w:rsidP="00B21679">
      <w:pPr>
        <w:autoSpaceDE w:val="0"/>
        <w:autoSpaceDN w:val="0"/>
        <w:adjustRightInd w:val="0"/>
        <w:spacing w:after="0" w:line="240" w:lineRule="auto"/>
        <w:ind w:firstLine="567"/>
        <w:rPr>
          <w:rFonts w:ascii="Times New Roman" w:hAnsi="Times New Roman" w:cs="Times New Roman"/>
          <w:sz w:val="28"/>
          <w:szCs w:val="28"/>
        </w:rPr>
      </w:pPr>
      <w:r w:rsidRPr="00B21679">
        <w:rPr>
          <w:rFonts w:ascii="Times New Roman" w:hAnsi="Times New Roman" w:cs="Times New Roman"/>
          <w:sz w:val="28"/>
          <w:szCs w:val="28"/>
        </w:rPr>
        <w:t>Дать детям возможность оценить содержание своей письменной работы.</w:t>
      </w:r>
    </w:p>
    <w:p w:rsidR="00BB28A7" w:rsidRPr="00B21679" w:rsidRDefault="00BB28A7" w:rsidP="00B21679">
      <w:pPr>
        <w:autoSpaceDE w:val="0"/>
        <w:autoSpaceDN w:val="0"/>
        <w:adjustRightInd w:val="0"/>
        <w:spacing w:after="0" w:line="240" w:lineRule="auto"/>
        <w:ind w:firstLine="567"/>
        <w:rPr>
          <w:rFonts w:ascii="Times New Roman" w:hAnsi="Times New Roman" w:cs="Times New Roman"/>
          <w:sz w:val="28"/>
          <w:szCs w:val="28"/>
        </w:rPr>
      </w:pPr>
      <w:r w:rsidRPr="00B21679">
        <w:rPr>
          <w:rFonts w:ascii="Times New Roman" w:hAnsi="Times New Roman" w:cs="Times New Roman"/>
          <w:sz w:val="28"/>
          <w:szCs w:val="28"/>
        </w:rPr>
        <w:t xml:space="preserve">Раздав тетради с проверенными работами, учитель ведёт диалог с учениками, в котором главным являются такие вопросы: </w:t>
      </w:r>
    </w:p>
    <w:p w:rsidR="00BB28A7" w:rsidRPr="00B21679" w:rsidRDefault="00BB28A7" w:rsidP="00B21679">
      <w:pPr>
        <w:autoSpaceDE w:val="0"/>
        <w:autoSpaceDN w:val="0"/>
        <w:adjustRightInd w:val="0"/>
        <w:spacing w:after="0" w:line="240" w:lineRule="auto"/>
        <w:ind w:firstLine="567"/>
        <w:rPr>
          <w:rFonts w:ascii="Times New Roman" w:hAnsi="Times New Roman" w:cs="Times New Roman"/>
          <w:sz w:val="28"/>
          <w:szCs w:val="28"/>
        </w:rPr>
      </w:pPr>
      <w:r w:rsidRPr="00B21679">
        <w:rPr>
          <w:rFonts w:ascii="Times New Roman" w:hAnsi="Times New Roman" w:cs="Times New Roman"/>
          <w:sz w:val="28"/>
          <w:szCs w:val="28"/>
        </w:rPr>
        <w:t>– Какое у вас было задание? Кто может сказать, что нужно было сделать дома? (Обучение 1-му шагу алгоритма самооценки.)</w:t>
      </w:r>
    </w:p>
    <w:p w:rsidR="00BB28A7" w:rsidRPr="00B21679" w:rsidRDefault="00BB28A7" w:rsidP="00B21679">
      <w:pPr>
        <w:autoSpaceDE w:val="0"/>
        <w:autoSpaceDN w:val="0"/>
        <w:adjustRightInd w:val="0"/>
        <w:spacing w:after="0" w:line="240" w:lineRule="auto"/>
        <w:ind w:firstLine="567"/>
        <w:rPr>
          <w:rFonts w:ascii="Times New Roman" w:hAnsi="Times New Roman" w:cs="Times New Roman"/>
          <w:sz w:val="28"/>
          <w:szCs w:val="28"/>
        </w:rPr>
      </w:pPr>
      <w:r w:rsidRPr="00B21679">
        <w:rPr>
          <w:rFonts w:ascii="Times New Roman" w:hAnsi="Times New Roman" w:cs="Times New Roman"/>
          <w:sz w:val="28"/>
          <w:szCs w:val="28"/>
        </w:rPr>
        <w:t xml:space="preserve">– Посмотрите каждый на свою работу – согласны, что задание выполнено? (Коллективная самооценка </w:t>
      </w:r>
      <w:r w:rsidRPr="00B21679">
        <w:rPr>
          <w:rFonts w:ascii="Times New Roman" w:hAnsi="Times New Roman" w:cs="Times New Roman"/>
          <w:b/>
          <w:sz w:val="28"/>
          <w:szCs w:val="28"/>
        </w:rPr>
        <w:sym w:font="Symbol" w:char="F02D"/>
      </w:r>
      <w:r w:rsidRPr="00B21679">
        <w:rPr>
          <w:rFonts w:ascii="Times New Roman" w:hAnsi="Times New Roman" w:cs="Times New Roman"/>
          <w:sz w:val="28"/>
          <w:szCs w:val="28"/>
        </w:rPr>
        <w:t xml:space="preserve"> обучение 2-му шагу алгоритма самооценки.) </w:t>
      </w:r>
    </w:p>
    <w:p w:rsidR="00BB28A7" w:rsidRPr="00B21679" w:rsidRDefault="00BB28A7" w:rsidP="00B21679">
      <w:pPr>
        <w:autoSpaceDE w:val="0"/>
        <w:autoSpaceDN w:val="0"/>
        <w:adjustRightInd w:val="0"/>
        <w:spacing w:after="0" w:line="240" w:lineRule="auto"/>
        <w:ind w:firstLine="567"/>
        <w:rPr>
          <w:rFonts w:ascii="Times New Roman" w:hAnsi="Times New Roman" w:cs="Times New Roman"/>
          <w:i/>
          <w:sz w:val="28"/>
          <w:szCs w:val="28"/>
        </w:rPr>
      </w:pPr>
      <w:r w:rsidRPr="00B21679">
        <w:rPr>
          <w:rFonts w:ascii="Times New Roman" w:hAnsi="Times New Roman" w:cs="Times New Roman"/>
          <w:i/>
          <w:sz w:val="28"/>
          <w:szCs w:val="28"/>
        </w:rPr>
        <w:t>3-й шаг (примерно через месяц). Устанавливаем  порядок оценки своей работы.</w:t>
      </w:r>
    </w:p>
    <w:p w:rsidR="006B5B9B" w:rsidRDefault="00BB28A7" w:rsidP="00B21679">
      <w:pPr>
        <w:autoSpaceDE w:val="0"/>
        <w:autoSpaceDN w:val="0"/>
        <w:adjustRightInd w:val="0"/>
        <w:spacing w:after="0" w:line="240" w:lineRule="auto"/>
        <w:ind w:firstLine="567"/>
        <w:rPr>
          <w:rFonts w:ascii="Times New Roman" w:hAnsi="Times New Roman" w:cs="Times New Roman"/>
          <w:sz w:val="28"/>
          <w:szCs w:val="28"/>
        </w:rPr>
      </w:pPr>
      <w:r w:rsidRPr="00B21679">
        <w:rPr>
          <w:rFonts w:ascii="Times New Roman" w:hAnsi="Times New Roman" w:cs="Times New Roman"/>
          <w:sz w:val="28"/>
          <w:szCs w:val="28"/>
        </w:rPr>
        <w:t xml:space="preserve">К уже известным ученикам пунктам 1 и 2 алгоритма самооценки добавляем пункты 3 («правильно или ошибкой?») и 4 («сам или с чьей-то помощью?»). При </w:t>
      </w:r>
    </w:p>
    <w:p w:rsidR="006B5B9B" w:rsidRDefault="006B5B9B" w:rsidP="00B21679">
      <w:pPr>
        <w:autoSpaceDE w:val="0"/>
        <w:autoSpaceDN w:val="0"/>
        <w:adjustRightInd w:val="0"/>
        <w:spacing w:after="0" w:line="240" w:lineRule="auto"/>
        <w:ind w:firstLine="567"/>
        <w:rPr>
          <w:rFonts w:ascii="Times New Roman" w:hAnsi="Times New Roman" w:cs="Times New Roman"/>
          <w:sz w:val="28"/>
          <w:szCs w:val="28"/>
        </w:rPr>
      </w:pPr>
    </w:p>
    <w:p w:rsidR="006B5B9B" w:rsidRDefault="006B5B9B" w:rsidP="00B21679">
      <w:pPr>
        <w:autoSpaceDE w:val="0"/>
        <w:autoSpaceDN w:val="0"/>
        <w:adjustRightInd w:val="0"/>
        <w:spacing w:after="0" w:line="240" w:lineRule="auto"/>
        <w:ind w:firstLine="567"/>
        <w:rPr>
          <w:rFonts w:ascii="Times New Roman" w:hAnsi="Times New Roman" w:cs="Times New Roman"/>
          <w:sz w:val="28"/>
          <w:szCs w:val="28"/>
        </w:rPr>
      </w:pPr>
    </w:p>
    <w:p w:rsidR="006B5B9B" w:rsidRDefault="006B5B9B" w:rsidP="00B21679">
      <w:pPr>
        <w:autoSpaceDE w:val="0"/>
        <w:autoSpaceDN w:val="0"/>
        <w:adjustRightInd w:val="0"/>
        <w:spacing w:after="0" w:line="240" w:lineRule="auto"/>
        <w:ind w:firstLine="567"/>
        <w:rPr>
          <w:rFonts w:ascii="Times New Roman" w:hAnsi="Times New Roman" w:cs="Times New Roman"/>
          <w:sz w:val="28"/>
          <w:szCs w:val="28"/>
        </w:rPr>
      </w:pPr>
    </w:p>
    <w:p w:rsidR="006B5B9B" w:rsidRDefault="006B5B9B" w:rsidP="00B21679">
      <w:pPr>
        <w:autoSpaceDE w:val="0"/>
        <w:autoSpaceDN w:val="0"/>
        <w:adjustRightInd w:val="0"/>
        <w:spacing w:after="0" w:line="240" w:lineRule="auto"/>
        <w:ind w:firstLine="567"/>
        <w:rPr>
          <w:rFonts w:ascii="Times New Roman" w:hAnsi="Times New Roman" w:cs="Times New Roman"/>
          <w:sz w:val="28"/>
          <w:szCs w:val="28"/>
        </w:rPr>
      </w:pPr>
    </w:p>
    <w:p w:rsidR="00BB28A7" w:rsidRPr="00B21679" w:rsidRDefault="00BB28A7" w:rsidP="00B21679">
      <w:pPr>
        <w:autoSpaceDE w:val="0"/>
        <w:autoSpaceDN w:val="0"/>
        <w:adjustRightInd w:val="0"/>
        <w:spacing w:after="0" w:line="240" w:lineRule="auto"/>
        <w:ind w:firstLine="567"/>
        <w:rPr>
          <w:rFonts w:ascii="Times New Roman" w:hAnsi="Times New Roman" w:cs="Times New Roman"/>
          <w:sz w:val="28"/>
          <w:szCs w:val="28"/>
        </w:rPr>
      </w:pPr>
      <w:r w:rsidRPr="00B21679">
        <w:rPr>
          <w:rFonts w:ascii="Times New Roman" w:hAnsi="Times New Roman" w:cs="Times New Roman"/>
          <w:sz w:val="28"/>
          <w:szCs w:val="28"/>
        </w:rPr>
        <w:t xml:space="preserve">этом оцениваются только успешные решения. В качестве «награды» за решение задачи учитель, например, может предложить ученику в тетради или в дневнике/еженедельнике нарисовать кружок и закрасить его любым цветом. </w:t>
      </w:r>
    </w:p>
    <w:p w:rsidR="00BB28A7" w:rsidRPr="00B21679" w:rsidRDefault="00BB28A7" w:rsidP="00B21679">
      <w:pPr>
        <w:autoSpaceDE w:val="0"/>
        <w:autoSpaceDN w:val="0"/>
        <w:adjustRightInd w:val="0"/>
        <w:spacing w:after="0" w:line="240" w:lineRule="auto"/>
        <w:ind w:firstLine="567"/>
        <w:rPr>
          <w:rFonts w:ascii="Times New Roman" w:hAnsi="Times New Roman" w:cs="Times New Roman"/>
          <w:i/>
          <w:sz w:val="28"/>
          <w:szCs w:val="28"/>
        </w:rPr>
      </w:pPr>
      <w:r w:rsidRPr="00B21679">
        <w:rPr>
          <w:rFonts w:ascii="Times New Roman" w:hAnsi="Times New Roman" w:cs="Times New Roman"/>
          <w:i/>
          <w:sz w:val="28"/>
          <w:szCs w:val="28"/>
        </w:rPr>
        <w:t>4-й шаг. Учимся признавать свои ошибки.</w:t>
      </w:r>
    </w:p>
    <w:p w:rsidR="00BB28A7" w:rsidRPr="00B21679" w:rsidRDefault="00BB28A7" w:rsidP="00B21679">
      <w:pPr>
        <w:autoSpaceDE w:val="0"/>
        <w:autoSpaceDN w:val="0"/>
        <w:adjustRightInd w:val="0"/>
        <w:spacing w:after="0" w:line="240" w:lineRule="auto"/>
        <w:ind w:firstLine="567"/>
        <w:rPr>
          <w:rFonts w:ascii="Times New Roman" w:hAnsi="Times New Roman" w:cs="Times New Roman"/>
          <w:sz w:val="28"/>
          <w:szCs w:val="28"/>
        </w:rPr>
      </w:pPr>
      <w:r w:rsidRPr="00B21679">
        <w:rPr>
          <w:rFonts w:ascii="Times New Roman" w:hAnsi="Times New Roman" w:cs="Times New Roman"/>
          <w:sz w:val="28"/>
          <w:szCs w:val="28"/>
        </w:rPr>
        <w:t>Учитель предлагает ученику (психологически готовому) в классе оценить выполнение задания, в котором у него есть незначительные ошибки. В случае признания ошибки кружок в тетради или дневнике/еженедельнике («награда» за решение задачи) закрашивается не полностью, при этом доля закрашенного значения не имеет.</w:t>
      </w:r>
    </w:p>
    <w:p w:rsidR="00BB28A7" w:rsidRPr="00B21679" w:rsidRDefault="00BB28A7" w:rsidP="00B21679">
      <w:pPr>
        <w:autoSpaceDE w:val="0"/>
        <w:autoSpaceDN w:val="0"/>
        <w:adjustRightInd w:val="0"/>
        <w:spacing w:after="0" w:line="240" w:lineRule="auto"/>
        <w:ind w:firstLine="567"/>
        <w:rPr>
          <w:rFonts w:ascii="Times New Roman" w:hAnsi="Times New Roman" w:cs="Times New Roman"/>
          <w:i/>
          <w:sz w:val="28"/>
          <w:szCs w:val="28"/>
        </w:rPr>
      </w:pPr>
      <w:r w:rsidRPr="00B21679">
        <w:rPr>
          <w:rFonts w:ascii="Times New Roman" w:hAnsi="Times New Roman" w:cs="Times New Roman"/>
          <w:i/>
          <w:sz w:val="28"/>
          <w:szCs w:val="28"/>
        </w:rPr>
        <w:t xml:space="preserve">5-й шаг. Учимся признавать свою неудачу. </w:t>
      </w:r>
    </w:p>
    <w:p w:rsidR="00BB28A7" w:rsidRPr="00B21679" w:rsidRDefault="00BB28A7" w:rsidP="00B21679">
      <w:pPr>
        <w:autoSpaceDE w:val="0"/>
        <w:autoSpaceDN w:val="0"/>
        <w:adjustRightInd w:val="0"/>
        <w:spacing w:after="0" w:line="240" w:lineRule="auto"/>
        <w:ind w:firstLine="567"/>
        <w:rPr>
          <w:rFonts w:ascii="Times New Roman" w:hAnsi="Times New Roman" w:cs="Times New Roman"/>
          <w:sz w:val="28"/>
          <w:szCs w:val="28"/>
        </w:rPr>
      </w:pPr>
      <w:r w:rsidRPr="00B21679">
        <w:rPr>
          <w:rFonts w:ascii="Times New Roman" w:hAnsi="Times New Roman" w:cs="Times New Roman"/>
          <w:sz w:val="28"/>
          <w:szCs w:val="28"/>
        </w:rPr>
        <w:t xml:space="preserve">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w:t>
      </w:r>
      <w:r w:rsidRPr="00B21679">
        <w:rPr>
          <w:rFonts w:ascii="Times New Roman" w:hAnsi="Times New Roman" w:cs="Times New Roman"/>
          <w:i/>
          <w:sz w:val="28"/>
          <w:szCs w:val="28"/>
          <w:u w:val="single"/>
        </w:rPr>
        <w:t>совсем</w:t>
      </w:r>
      <w:r w:rsidRPr="00B21679">
        <w:rPr>
          <w:rFonts w:ascii="Times New Roman" w:hAnsi="Times New Roman" w:cs="Times New Roman"/>
          <w:sz w:val="28"/>
          <w:szCs w:val="28"/>
        </w:rPr>
        <w:t xml:space="preserve"> не справился с заданием. В дневнике или в тетради это может (с согласия ученика) обозначаться не закрашенным кружком. </w:t>
      </w:r>
    </w:p>
    <w:p w:rsidR="00BB28A7" w:rsidRPr="00B21679" w:rsidRDefault="00BB28A7" w:rsidP="00B21679">
      <w:pPr>
        <w:autoSpaceDE w:val="0"/>
        <w:autoSpaceDN w:val="0"/>
        <w:adjustRightInd w:val="0"/>
        <w:spacing w:after="0" w:line="240" w:lineRule="auto"/>
        <w:ind w:firstLine="567"/>
        <w:rPr>
          <w:rFonts w:ascii="Times New Roman" w:hAnsi="Times New Roman" w:cs="Times New Roman"/>
          <w:i/>
          <w:sz w:val="28"/>
          <w:szCs w:val="28"/>
        </w:rPr>
      </w:pPr>
      <w:r w:rsidRPr="00B21679">
        <w:rPr>
          <w:rFonts w:ascii="Times New Roman" w:hAnsi="Times New Roman" w:cs="Times New Roman"/>
          <w:i/>
          <w:sz w:val="28"/>
          <w:szCs w:val="28"/>
        </w:rPr>
        <w:t xml:space="preserve">6-й шаг. Используем умение самооценки. </w:t>
      </w:r>
    </w:p>
    <w:p w:rsidR="00BB28A7" w:rsidRPr="00B21679" w:rsidRDefault="00BB28A7" w:rsidP="00B21679">
      <w:pPr>
        <w:autoSpaceDE w:val="0"/>
        <w:autoSpaceDN w:val="0"/>
        <w:adjustRightInd w:val="0"/>
        <w:spacing w:after="0" w:line="240" w:lineRule="auto"/>
        <w:ind w:firstLine="567"/>
        <w:rPr>
          <w:rFonts w:ascii="Times New Roman" w:hAnsi="Times New Roman" w:cs="Times New Roman"/>
          <w:sz w:val="28"/>
          <w:szCs w:val="28"/>
        </w:rPr>
      </w:pPr>
      <w:r w:rsidRPr="00B21679">
        <w:rPr>
          <w:rFonts w:ascii="Times New Roman" w:hAnsi="Times New Roman" w:cs="Times New Roman"/>
          <w:sz w:val="28"/>
          <w:szCs w:val="28"/>
        </w:rPr>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 (с опорой на схему).</w:t>
      </w:r>
    </w:p>
    <w:p w:rsidR="00BB28A7" w:rsidRPr="00B21679" w:rsidRDefault="00BB28A7" w:rsidP="00B21679">
      <w:pPr>
        <w:spacing w:after="0" w:line="240" w:lineRule="auto"/>
        <w:ind w:firstLine="567"/>
        <w:rPr>
          <w:rFonts w:ascii="Times New Roman" w:hAnsi="Times New Roman" w:cs="Times New Roman"/>
          <w:sz w:val="28"/>
          <w:szCs w:val="28"/>
        </w:rPr>
      </w:pPr>
      <w:r w:rsidRPr="00B21679">
        <w:rPr>
          <w:rFonts w:ascii="Times New Roman" w:hAnsi="Times New Roman" w:cs="Times New Roman"/>
          <w:i/>
          <w:sz w:val="28"/>
          <w:szCs w:val="28"/>
        </w:rPr>
        <w:t>Время для развития умения самооценки:</w:t>
      </w:r>
      <w:r w:rsidRPr="00B21679">
        <w:rPr>
          <w:rFonts w:ascii="Times New Roman" w:hAnsi="Times New Roman" w:cs="Times New Roman"/>
          <w:sz w:val="28"/>
          <w:szCs w:val="28"/>
        </w:rPr>
        <w:t xml:space="preserve"> при проектировании урока, на котором будет использован только минимум содержания учебного материала, выбирается этап (проверка изученного или изучение нового) для использования алгоритма самооценки, определяется простое задание, после выполнения которого, одному из учеников можно предложить публично оценить свой результат по алгоритму самооценки (опорный сигнал).</w:t>
      </w:r>
    </w:p>
    <w:p w:rsidR="00BB28A7" w:rsidRPr="00B21679" w:rsidRDefault="00BB28A7" w:rsidP="00B21679">
      <w:pPr>
        <w:pStyle w:val="af9"/>
        <w:ind w:firstLine="708"/>
        <w:jc w:val="both"/>
        <w:rPr>
          <w:rFonts w:ascii="Times New Roman" w:hAnsi="Times New Roman" w:cs="Times New Roman"/>
          <w:sz w:val="28"/>
          <w:szCs w:val="28"/>
        </w:rPr>
      </w:pPr>
      <w:r w:rsidRPr="00B21679">
        <w:rPr>
          <w:rFonts w:ascii="Times New Roman" w:hAnsi="Times New Roman" w:cs="Times New Roman"/>
          <w:b/>
          <w:sz w:val="28"/>
          <w:szCs w:val="28"/>
        </w:rPr>
        <w:t>Оценка метапредметных</w:t>
      </w:r>
      <w:r w:rsidRPr="00B21679">
        <w:rPr>
          <w:rFonts w:ascii="Times New Roman" w:hAnsi="Times New Roman" w:cs="Times New Roman"/>
          <w:sz w:val="28"/>
          <w:szCs w:val="28"/>
        </w:rPr>
        <w:t xml:space="preserve"> результатов проводится как 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 так и при анализе выполнения проверочных заданий по математике, русскому языку, литературному чтению, окружающему миру,</w:t>
      </w:r>
    </w:p>
    <w:p w:rsidR="00BB28A7" w:rsidRPr="00B21679" w:rsidRDefault="00BB28A7" w:rsidP="00B21679">
      <w:pPr>
        <w:pStyle w:val="af9"/>
        <w:jc w:val="both"/>
        <w:rPr>
          <w:rFonts w:ascii="Times New Roman" w:hAnsi="Times New Roman" w:cs="Times New Roman"/>
          <w:sz w:val="28"/>
          <w:szCs w:val="28"/>
        </w:rPr>
      </w:pPr>
      <w:r w:rsidRPr="00B21679">
        <w:rPr>
          <w:rFonts w:ascii="Times New Roman" w:hAnsi="Times New Roman" w:cs="Times New Roman"/>
          <w:sz w:val="28"/>
          <w:szCs w:val="28"/>
        </w:rPr>
        <w:t xml:space="preserve">технологии и другим предметам, когда на основе контекстной информации, ошибок, допущенных ребенком, можно сделать вывод о сформированности метапредметных умений. </w:t>
      </w:r>
    </w:p>
    <w:p w:rsidR="00BB28A7" w:rsidRPr="00B21679" w:rsidRDefault="00BB28A7" w:rsidP="00B21679">
      <w:pPr>
        <w:pStyle w:val="af9"/>
        <w:ind w:firstLine="708"/>
        <w:jc w:val="both"/>
        <w:rPr>
          <w:rFonts w:ascii="Times New Roman" w:hAnsi="Times New Roman" w:cs="Times New Roman"/>
          <w:b/>
          <w:sz w:val="28"/>
          <w:szCs w:val="28"/>
        </w:rPr>
      </w:pPr>
      <w:r w:rsidRPr="00B21679">
        <w:rPr>
          <w:rFonts w:ascii="Times New Roman" w:hAnsi="Times New Roman" w:cs="Times New Roman"/>
          <w:b/>
          <w:sz w:val="28"/>
          <w:szCs w:val="28"/>
        </w:rPr>
        <w:t>Критериями оценки сформированности универсальных учебных действий являются:</w:t>
      </w:r>
    </w:p>
    <w:p w:rsidR="00BB28A7" w:rsidRPr="00B21679" w:rsidRDefault="00BB28A7" w:rsidP="00B21679">
      <w:pPr>
        <w:pStyle w:val="af9"/>
        <w:jc w:val="both"/>
        <w:rPr>
          <w:rFonts w:ascii="Times New Roman" w:hAnsi="Times New Roman" w:cs="Times New Roman"/>
          <w:sz w:val="28"/>
          <w:szCs w:val="28"/>
        </w:rPr>
      </w:pPr>
      <w:r w:rsidRPr="00B21679">
        <w:rPr>
          <w:rFonts w:ascii="Times New Roman" w:hAnsi="Times New Roman" w:cs="Times New Roman"/>
          <w:sz w:val="28"/>
          <w:szCs w:val="28"/>
        </w:rPr>
        <w:t>– соответствие возрастно-психологическим нормативным требованиям;</w:t>
      </w:r>
    </w:p>
    <w:p w:rsidR="00BB28A7" w:rsidRPr="00B21679" w:rsidRDefault="00BB28A7" w:rsidP="00B21679">
      <w:pPr>
        <w:pStyle w:val="af9"/>
        <w:jc w:val="both"/>
        <w:rPr>
          <w:rFonts w:ascii="Times New Roman" w:hAnsi="Times New Roman" w:cs="Times New Roman"/>
          <w:sz w:val="28"/>
          <w:szCs w:val="28"/>
        </w:rPr>
      </w:pPr>
      <w:r w:rsidRPr="00B21679">
        <w:rPr>
          <w:rFonts w:ascii="Times New Roman" w:hAnsi="Times New Roman" w:cs="Times New Roman"/>
          <w:sz w:val="28"/>
          <w:szCs w:val="28"/>
        </w:rPr>
        <w:t>– соответствие свойств универсальных действий ранее заданным требованиям.</w:t>
      </w:r>
    </w:p>
    <w:p w:rsidR="00BB28A7" w:rsidRPr="00B21679" w:rsidRDefault="00BB28A7" w:rsidP="00B21679">
      <w:pPr>
        <w:pStyle w:val="af9"/>
        <w:ind w:firstLine="708"/>
        <w:jc w:val="both"/>
        <w:rPr>
          <w:rFonts w:ascii="Times New Roman" w:hAnsi="Times New Roman" w:cs="Times New Roman"/>
          <w:sz w:val="28"/>
          <w:szCs w:val="28"/>
        </w:rPr>
      </w:pPr>
      <w:r w:rsidRPr="00B21679">
        <w:rPr>
          <w:rFonts w:ascii="Times New Roman" w:hAnsi="Times New Roman" w:cs="Times New Roman"/>
          <w:sz w:val="28"/>
          <w:szCs w:val="28"/>
        </w:rPr>
        <w:t xml:space="preserve">Достижение метапредметных результатов проявляется и в успешности выполнения комплексных заданий на межпредметной основе. В этих целях используются диагностические комплексные работы, представленные в </w:t>
      </w:r>
      <w:r w:rsidRPr="00B21679">
        <w:rPr>
          <w:rFonts w:ascii="Times New Roman" w:hAnsi="Times New Roman" w:cs="Times New Roman"/>
          <w:sz w:val="28"/>
          <w:szCs w:val="28"/>
        </w:rPr>
        <w:lastRenderedPageBreak/>
        <w:t>дидактическом материале О.Б.Логиновой и С.Г.Яковлевой «Мои достижения. Итоговые комплексные работы»</w:t>
      </w:r>
    </w:p>
    <w:p w:rsidR="00BB28A7" w:rsidRPr="00B21679" w:rsidRDefault="00BB28A7" w:rsidP="00B21679">
      <w:pPr>
        <w:pStyle w:val="af9"/>
        <w:ind w:firstLine="708"/>
        <w:jc w:val="both"/>
        <w:rPr>
          <w:rFonts w:ascii="Times New Roman" w:hAnsi="Times New Roman" w:cs="Times New Roman"/>
          <w:sz w:val="28"/>
          <w:szCs w:val="28"/>
        </w:rPr>
      </w:pPr>
      <w:r w:rsidRPr="00B21679">
        <w:rPr>
          <w:rFonts w:ascii="Times New Roman" w:hAnsi="Times New Roman" w:cs="Times New Roman"/>
          <w:sz w:val="28"/>
          <w:szCs w:val="28"/>
        </w:rPr>
        <w:t xml:space="preserve">Для проектирования мониторинга динамики развития универсальных учебных действий необходимо уточнить процесс их освоения. В системе обучения определены </w:t>
      </w:r>
      <w:r w:rsidRPr="00B21679">
        <w:rPr>
          <w:rFonts w:ascii="Times New Roman" w:hAnsi="Times New Roman" w:cs="Times New Roman"/>
          <w:b/>
          <w:sz w:val="28"/>
          <w:szCs w:val="28"/>
        </w:rPr>
        <w:t>этапы развития метапредметных универсальных учебных действий</w:t>
      </w:r>
      <w:r w:rsidRPr="00B21679">
        <w:rPr>
          <w:rFonts w:ascii="Times New Roman" w:hAnsi="Times New Roman" w:cs="Times New Roman"/>
          <w:sz w:val="28"/>
          <w:szCs w:val="28"/>
        </w:rPr>
        <w:t xml:space="preserve">. </w:t>
      </w:r>
    </w:p>
    <w:p w:rsidR="00BB28A7" w:rsidRPr="00B21679" w:rsidRDefault="00BB28A7" w:rsidP="00B21679">
      <w:pPr>
        <w:pStyle w:val="af9"/>
        <w:jc w:val="both"/>
        <w:rPr>
          <w:rFonts w:ascii="Times New Roman" w:hAnsi="Times New Roman" w:cs="Times New Roman"/>
          <w:sz w:val="28"/>
          <w:szCs w:val="28"/>
        </w:rPr>
      </w:pPr>
      <w:r w:rsidRPr="00B21679">
        <w:rPr>
          <w:rFonts w:ascii="Times New Roman" w:hAnsi="Times New Roman" w:cs="Times New Roman"/>
          <w:b/>
          <w:sz w:val="28"/>
          <w:szCs w:val="28"/>
        </w:rPr>
        <w:t>Первый этап – «Представление</w:t>
      </w:r>
      <w:r w:rsidRPr="00B21679">
        <w:rPr>
          <w:rFonts w:ascii="Times New Roman" w:hAnsi="Times New Roman" w:cs="Times New Roman"/>
          <w:sz w:val="28"/>
          <w:szCs w:val="28"/>
        </w:rPr>
        <w:t xml:space="preserve">», выражается в выполнении учебного действия по образцу, содержащему необходимый способ действия. </w:t>
      </w:r>
    </w:p>
    <w:p w:rsidR="00BB28A7" w:rsidRPr="00B21679" w:rsidRDefault="00BB28A7" w:rsidP="00B21679">
      <w:pPr>
        <w:pStyle w:val="af9"/>
        <w:jc w:val="both"/>
        <w:rPr>
          <w:rFonts w:ascii="Times New Roman" w:hAnsi="Times New Roman" w:cs="Times New Roman"/>
          <w:sz w:val="28"/>
          <w:szCs w:val="28"/>
        </w:rPr>
      </w:pPr>
      <w:r w:rsidRPr="00B21679">
        <w:rPr>
          <w:rFonts w:ascii="Times New Roman" w:hAnsi="Times New Roman" w:cs="Times New Roman"/>
          <w:b/>
          <w:sz w:val="28"/>
          <w:szCs w:val="28"/>
        </w:rPr>
        <w:t>Второй этап – «Способ»,</w:t>
      </w:r>
      <w:r w:rsidRPr="00B21679">
        <w:rPr>
          <w:rFonts w:ascii="Times New Roman" w:hAnsi="Times New Roman" w:cs="Times New Roman"/>
          <w:sz w:val="28"/>
          <w:szCs w:val="28"/>
        </w:rPr>
        <w:t xml:space="preserve"> характеризуется как осуществление способа действия по прямому указанию на его название (назначение).</w:t>
      </w:r>
    </w:p>
    <w:p w:rsidR="00BB28A7" w:rsidRPr="00B21679" w:rsidRDefault="00BB28A7" w:rsidP="00B21679">
      <w:pPr>
        <w:pStyle w:val="af9"/>
        <w:jc w:val="both"/>
        <w:rPr>
          <w:rFonts w:ascii="Times New Roman" w:hAnsi="Times New Roman" w:cs="Times New Roman"/>
          <w:sz w:val="28"/>
          <w:szCs w:val="28"/>
        </w:rPr>
      </w:pPr>
      <w:r w:rsidRPr="00B21679">
        <w:rPr>
          <w:rFonts w:ascii="Times New Roman" w:hAnsi="Times New Roman" w:cs="Times New Roman"/>
          <w:b/>
          <w:sz w:val="28"/>
          <w:szCs w:val="28"/>
        </w:rPr>
        <w:t>Третий этап – «Овладение УУД»,</w:t>
      </w:r>
      <w:r w:rsidRPr="00B21679">
        <w:rPr>
          <w:rFonts w:ascii="Times New Roman" w:hAnsi="Times New Roman" w:cs="Times New Roman"/>
          <w:sz w:val="28"/>
          <w:szCs w:val="28"/>
        </w:rPr>
        <w:t xml:space="preserve"> представляет собой осознанный выбор способа действия в контексте учебной задачи.</w:t>
      </w:r>
    </w:p>
    <w:p w:rsidR="00BB28A7" w:rsidRPr="00B21679" w:rsidRDefault="00BB28A7" w:rsidP="00B21679">
      <w:pPr>
        <w:pStyle w:val="af9"/>
        <w:jc w:val="both"/>
        <w:rPr>
          <w:rFonts w:ascii="Times New Roman" w:hAnsi="Times New Roman" w:cs="Times New Roman"/>
          <w:sz w:val="28"/>
          <w:szCs w:val="28"/>
        </w:rPr>
      </w:pPr>
      <w:r w:rsidRPr="00B21679">
        <w:rPr>
          <w:rFonts w:ascii="Times New Roman" w:hAnsi="Times New Roman" w:cs="Times New Roman"/>
          <w:sz w:val="28"/>
          <w:szCs w:val="28"/>
        </w:rPr>
        <w:t xml:space="preserve">      В качестве основного инструмента в мониторинге используются диагностические задания предметного и межпредметного характера. От первого к четвертому классу не только увеличивается количество показателей, но и повышается уровень их освоения.</w:t>
      </w:r>
    </w:p>
    <w:p w:rsidR="00BB28A7" w:rsidRPr="00B21679" w:rsidRDefault="00BB28A7" w:rsidP="00B21679">
      <w:pPr>
        <w:pStyle w:val="af9"/>
        <w:jc w:val="both"/>
        <w:rPr>
          <w:rFonts w:ascii="Times New Roman" w:hAnsi="Times New Roman" w:cs="Times New Roman"/>
          <w:sz w:val="28"/>
          <w:szCs w:val="28"/>
        </w:rPr>
      </w:pPr>
    </w:p>
    <w:p w:rsidR="00BB28A7" w:rsidRPr="00B21679" w:rsidRDefault="00BB28A7" w:rsidP="00B21679">
      <w:pPr>
        <w:pStyle w:val="Zag2"/>
        <w:tabs>
          <w:tab w:val="left" w:leader="dot" w:pos="624"/>
        </w:tabs>
        <w:spacing w:after="0" w:line="240" w:lineRule="auto"/>
        <w:rPr>
          <w:rStyle w:val="Zag11"/>
          <w:rFonts w:eastAsia="@Arial Unicode MS"/>
          <w:color w:val="auto"/>
          <w:sz w:val="28"/>
          <w:szCs w:val="28"/>
          <w:lang w:val="ru-RU"/>
        </w:rPr>
      </w:pPr>
      <w:r w:rsidRPr="00B21679">
        <w:rPr>
          <w:rStyle w:val="Zag11"/>
          <w:rFonts w:eastAsia="@Arial Unicode MS"/>
          <w:color w:val="auto"/>
          <w:sz w:val="28"/>
          <w:szCs w:val="28"/>
          <w:lang w:val="ru-RU"/>
        </w:rPr>
        <w:t>Портфель достижений как инструмент оценки динамики индивидуальных образовательных достижений</w:t>
      </w:r>
    </w:p>
    <w:p w:rsidR="00BB28A7" w:rsidRPr="00B21679" w:rsidRDefault="00BB28A7" w:rsidP="00B21679">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B21679">
        <w:rPr>
          <w:rStyle w:val="Zag11"/>
          <w:rFonts w:ascii="Times New Roman" w:eastAsia="@Arial Unicode MS" w:hAnsi="Times New Roman" w:cs="Times New Roman"/>
          <w:color w:val="auto"/>
          <w:sz w:val="28"/>
          <w:szCs w:val="28"/>
          <w:lang w:val="ru-RU"/>
        </w:rPr>
        <w:t xml:space="preserve">       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BB28A7" w:rsidRPr="00B21679" w:rsidRDefault="00BB28A7" w:rsidP="00B21679">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B21679">
        <w:rPr>
          <w:rStyle w:val="Zag11"/>
          <w:rFonts w:ascii="Times New Roman" w:eastAsia="@Arial Unicode MS" w:hAnsi="Times New Roman" w:cs="Times New Roman"/>
          <w:color w:val="auto"/>
          <w:sz w:val="28"/>
          <w:szCs w:val="28"/>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BB28A7" w:rsidRPr="00486E9F" w:rsidRDefault="00BB28A7" w:rsidP="00B21679">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B21679">
        <w:rPr>
          <w:rStyle w:val="Zag11"/>
          <w:rFonts w:ascii="Times New Roman" w:eastAsia="@Arial Unicode MS" w:hAnsi="Times New Roman" w:cs="Times New Roman"/>
          <w:color w:val="auto"/>
          <w:sz w:val="28"/>
          <w:szCs w:val="28"/>
          <w:lang w:val="ru-RU"/>
        </w:rPr>
        <w:t xml:space="preserve">       Одним из наиболее адекватных инструментов для оценки динамики образовательных достижений служит портфель достижений ученика. Как</w:t>
      </w:r>
      <w:r w:rsidRPr="00486E9F">
        <w:rPr>
          <w:rStyle w:val="Zag11"/>
          <w:rFonts w:ascii="Times New Roman" w:eastAsia="@Arial Unicode MS" w:hAnsi="Times New Roman" w:cs="Times New Roman"/>
          <w:color w:val="auto"/>
          <w:sz w:val="28"/>
          <w:szCs w:val="28"/>
          <w:lang w:val="ru-RU"/>
        </w:rPr>
        <w:t xml:space="preserve">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b/>
          <w:color w:val="auto"/>
          <w:sz w:val="28"/>
          <w:szCs w:val="28"/>
          <w:lang w:val="ru-RU"/>
        </w:rPr>
        <w:t xml:space="preserve">        </w:t>
      </w:r>
      <w:r w:rsidRPr="00486E9F">
        <w:rPr>
          <w:rStyle w:val="Zag11"/>
          <w:rFonts w:ascii="Times New Roman" w:eastAsia="@Arial Unicode MS" w:hAnsi="Times New Roman" w:cs="Times New Roman"/>
          <w:b/>
          <w:color w:val="auto"/>
          <w:sz w:val="28"/>
          <w:szCs w:val="28"/>
          <w:lang w:val="ru-RU"/>
        </w:rPr>
        <w:t>Портфель достижений</w:t>
      </w:r>
      <w:r w:rsidRPr="00486E9F">
        <w:rPr>
          <w:rStyle w:val="Zag11"/>
          <w:rFonts w:ascii="Times New Roman" w:eastAsia="@Arial Unicode MS" w:hAnsi="Times New Roman" w:cs="Times New Roman"/>
          <w:color w:val="auto"/>
          <w:sz w:val="28"/>
          <w:szCs w:val="28"/>
          <w:lang w:val="ru-RU"/>
        </w:rPr>
        <w:t xml:space="preserve"> (портфолио)— это не только современная эффективная форма оценивания, но и действенное средство для решения ряда важных педагогических задач, позволяющее:</w:t>
      </w:r>
    </w:p>
    <w:p w:rsidR="00BB28A7" w:rsidRPr="00B21679" w:rsidRDefault="00BB28A7" w:rsidP="00B571FB">
      <w:pPr>
        <w:numPr>
          <w:ilvl w:val="0"/>
          <w:numId w:val="86"/>
        </w:numPr>
        <w:tabs>
          <w:tab w:val="left" w:leader="dot" w:pos="624"/>
        </w:tabs>
        <w:spacing w:after="0" w:line="240" w:lineRule="auto"/>
        <w:jc w:val="both"/>
        <w:rPr>
          <w:rStyle w:val="Zag11"/>
          <w:rFonts w:ascii="Times New Roman" w:eastAsia="@Arial Unicode MS" w:hAnsi="Times New Roman" w:cs="Times New Roman"/>
          <w:sz w:val="28"/>
          <w:szCs w:val="28"/>
        </w:rPr>
      </w:pPr>
      <w:r w:rsidRPr="00B21679">
        <w:rPr>
          <w:rStyle w:val="Zag11"/>
          <w:rFonts w:ascii="Times New Roman" w:eastAsia="@Arial Unicode MS" w:hAnsi="Times New Roman" w:cs="Times New Roman"/>
          <w:sz w:val="28"/>
          <w:szCs w:val="28"/>
        </w:rPr>
        <w:t>поддерживать высокую учебную мотивацию обучающихся;</w:t>
      </w:r>
    </w:p>
    <w:p w:rsidR="00BB28A7" w:rsidRPr="00B21679" w:rsidRDefault="00BB28A7" w:rsidP="00B571FB">
      <w:pPr>
        <w:numPr>
          <w:ilvl w:val="0"/>
          <w:numId w:val="86"/>
        </w:numPr>
        <w:tabs>
          <w:tab w:val="left" w:leader="dot" w:pos="624"/>
        </w:tabs>
        <w:spacing w:after="0" w:line="240" w:lineRule="auto"/>
        <w:jc w:val="both"/>
        <w:rPr>
          <w:rStyle w:val="Zag11"/>
          <w:rFonts w:ascii="Times New Roman" w:eastAsia="@Arial Unicode MS" w:hAnsi="Times New Roman" w:cs="Times New Roman"/>
          <w:sz w:val="28"/>
          <w:szCs w:val="28"/>
        </w:rPr>
      </w:pPr>
      <w:r w:rsidRPr="00B21679">
        <w:rPr>
          <w:rStyle w:val="Zag11"/>
          <w:rFonts w:ascii="Times New Roman" w:eastAsia="@Arial Unicode MS" w:hAnsi="Times New Roman" w:cs="Times New Roman"/>
          <w:sz w:val="28"/>
          <w:szCs w:val="28"/>
        </w:rPr>
        <w:lastRenderedPageBreak/>
        <w:t>поощрять их активность и самостоятельность, расширять возможности обучения и самообучения;</w:t>
      </w:r>
    </w:p>
    <w:p w:rsidR="00BB28A7" w:rsidRPr="00B21679" w:rsidRDefault="00BB28A7" w:rsidP="00B571FB">
      <w:pPr>
        <w:numPr>
          <w:ilvl w:val="0"/>
          <w:numId w:val="86"/>
        </w:numPr>
        <w:tabs>
          <w:tab w:val="left" w:leader="dot" w:pos="624"/>
        </w:tabs>
        <w:spacing w:after="0" w:line="240" w:lineRule="auto"/>
        <w:jc w:val="both"/>
        <w:rPr>
          <w:rStyle w:val="Zag11"/>
          <w:rFonts w:ascii="Times New Roman" w:eastAsia="@Arial Unicode MS" w:hAnsi="Times New Roman" w:cs="Times New Roman"/>
          <w:sz w:val="28"/>
          <w:szCs w:val="28"/>
        </w:rPr>
      </w:pPr>
      <w:r w:rsidRPr="00B21679">
        <w:rPr>
          <w:rStyle w:val="Zag11"/>
          <w:rFonts w:ascii="Times New Roman" w:eastAsia="@Arial Unicode MS" w:hAnsi="Times New Roman" w:cs="Times New Roman"/>
          <w:sz w:val="28"/>
          <w:szCs w:val="28"/>
        </w:rPr>
        <w:t>развивать навыки рефлексивной и оценочной (в том числе самооценочной) деятельности обучающихся;</w:t>
      </w:r>
    </w:p>
    <w:p w:rsidR="00BB28A7" w:rsidRPr="00B21679" w:rsidRDefault="00BB28A7" w:rsidP="00B571FB">
      <w:pPr>
        <w:pStyle w:val="Osnova"/>
        <w:numPr>
          <w:ilvl w:val="0"/>
          <w:numId w:val="86"/>
        </w:numPr>
        <w:tabs>
          <w:tab w:val="left" w:leader="dot" w:pos="624"/>
        </w:tabs>
        <w:spacing w:line="240" w:lineRule="auto"/>
        <w:rPr>
          <w:rStyle w:val="Zag11"/>
          <w:rFonts w:ascii="Times New Roman" w:eastAsia="@Arial Unicode MS" w:hAnsi="Times New Roman" w:cs="Times New Roman"/>
          <w:b/>
          <w:bCs/>
          <w:i/>
          <w:iCs/>
          <w:color w:val="auto"/>
          <w:sz w:val="28"/>
          <w:szCs w:val="28"/>
          <w:lang w:val="ru-RU"/>
        </w:rPr>
      </w:pPr>
      <w:r w:rsidRPr="00B21679">
        <w:rPr>
          <w:rStyle w:val="Zag11"/>
          <w:rFonts w:ascii="Times New Roman" w:eastAsia="@Arial Unicode MS" w:hAnsi="Times New Roman" w:cs="Times New Roman"/>
          <w:color w:val="auto"/>
          <w:sz w:val="28"/>
          <w:szCs w:val="28"/>
          <w:lang w:val="ru-RU"/>
        </w:rPr>
        <w:t>формировать умение учиться — ставить цели, планировать и организовывать собственную учебную деятельность.</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B21679">
        <w:rPr>
          <w:rStyle w:val="Zag11"/>
          <w:rFonts w:ascii="Times New Roman" w:eastAsia="@Arial Unicode MS" w:hAnsi="Times New Roman" w:cs="Times New Roman"/>
          <w:b/>
          <w:bCs/>
          <w:i/>
          <w:iCs/>
          <w:color w:val="auto"/>
          <w:sz w:val="28"/>
          <w:szCs w:val="28"/>
          <w:lang w:val="ru-RU"/>
        </w:rPr>
        <w:t xml:space="preserve">        Портфель достижений</w:t>
      </w:r>
      <w:r w:rsidRPr="00B21679">
        <w:rPr>
          <w:rStyle w:val="Zag11"/>
          <w:rFonts w:ascii="Times New Roman" w:eastAsia="@Arial Unicode MS" w:hAnsi="Times New Roman" w:cs="Times New Roman"/>
          <w:color w:val="auto"/>
          <w:sz w:val="28"/>
          <w:szCs w:val="28"/>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w:t>
      </w:r>
      <w:r w:rsidRPr="00486E9F">
        <w:rPr>
          <w:rStyle w:val="Zag11"/>
          <w:rFonts w:ascii="Times New Roman" w:eastAsia="@Arial Unicode MS" w:hAnsi="Times New Roman" w:cs="Times New Roman"/>
          <w:color w:val="auto"/>
          <w:sz w:val="28"/>
          <w:szCs w:val="28"/>
          <w:lang w:val="ru-RU"/>
        </w:rPr>
        <w:t xml:space="preserve"> оптимальным способом организации текущей системы оценки. При этом материалы портфолио допускают  проведение независимой оценки, например при проведении аттестации педагогов.</w:t>
      </w:r>
    </w:p>
    <w:p w:rsidR="00BB28A7"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         </w:t>
      </w:r>
      <w:r w:rsidRPr="00486E9F">
        <w:rPr>
          <w:rStyle w:val="Zag11"/>
          <w:rFonts w:ascii="Times New Roman" w:eastAsia="@Arial Unicode MS" w:hAnsi="Times New Roman" w:cs="Times New Roman"/>
          <w:color w:val="auto"/>
          <w:sz w:val="28"/>
          <w:szCs w:val="28"/>
          <w:lang w:val="ru-RU"/>
        </w:rPr>
        <w:t>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BB28A7" w:rsidRPr="0074161E"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        </w:t>
      </w:r>
      <w:r w:rsidRPr="00486E9F">
        <w:rPr>
          <w:rStyle w:val="Zag11"/>
          <w:rFonts w:ascii="Times New Roman" w:eastAsia="@Arial Unicode MS" w:hAnsi="Times New Roman" w:cs="Times New Roman"/>
          <w:color w:val="auto"/>
          <w:sz w:val="28"/>
          <w:szCs w:val="28"/>
          <w:lang w:val="ru-RU"/>
        </w:rPr>
        <w:t>В портфель достижений учеников начальной школы », который используется для оценки достижения планируемых результатов начального общего образования, включаются следующие материалы.</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b/>
          <w:bCs/>
          <w:i/>
          <w:iCs/>
          <w:color w:val="auto"/>
          <w:sz w:val="28"/>
          <w:szCs w:val="28"/>
          <w:lang w:val="ru-RU"/>
        </w:rPr>
        <w:t xml:space="preserve">1. </w:t>
      </w:r>
      <w:r w:rsidRPr="00486E9F">
        <w:rPr>
          <w:rStyle w:val="Zag11"/>
          <w:rFonts w:ascii="Times New Roman" w:eastAsia="@Arial Unicode MS" w:hAnsi="Times New Roman" w:cs="Times New Roman"/>
          <w:b/>
          <w:bCs/>
          <w:i/>
          <w:iCs/>
          <w:color w:val="auto"/>
          <w:sz w:val="28"/>
          <w:szCs w:val="28"/>
          <w:lang w:val="ru-RU"/>
        </w:rPr>
        <w:t>Выборки детских работ — формальных и творческих</w:t>
      </w:r>
      <w:r w:rsidRPr="00486E9F">
        <w:rPr>
          <w:rStyle w:val="Zag11"/>
          <w:rFonts w:ascii="Times New Roman" w:eastAsia="@Arial Unicode MS" w:hAnsi="Times New Roman" w:cs="Times New Roman"/>
          <w:color w:val="auto"/>
          <w:sz w:val="28"/>
          <w:szCs w:val="28"/>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        </w:t>
      </w:r>
      <w:r w:rsidRPr="00486E9F">
        <w:rPr>
          <w:rStyle w:val="Zag11"/>
          <w:rFonts w:ascii="Times New Roman" w:eastAsia="@Arial Unicode MS" w:hAnsi="Times New Roman" w:cs="Times New Roman"/>
          <w:color w:val="auto"/>
          <w:sz w:val="28"/>
          <w:szCs w:val="28"/>
          <w:lang w:val="ru-RU"/>
        </w:rPr>
        <w:t xml:space="preserve">Обязательной составляющей портфеля достижений являются материалы </w:t>
      </w:r>
      <w:r w:rsidRPr="00486E9F">
        <w:rPr>
          <w:rStyle w:val="Zag11"/>
          <w:rFonts w:ascii="Times New Roman" w:eastAsia="@Arial Unicode MS" w:hAnsi="Times New Roman" w:cs="Times New Roman"/>
          <w:i/>
          <w:iCs/>
          <w:color w:val="auto"/>
          <w:sz w:val="28"/>
          <w:szCs w:val="28"/>
          <w:lang w:val="ru-RU"/>
        </w:rPr>
        <w:t>стартовой диагностики, промежуточных и итоговых стандартизированных</w:t>
      </w:r>
      <w:r w:rsidRPr="00486E9F">
        <w:rPr>
          <w:rStyle w:val="Zag11"/>
          <w:rFonts w:ascii="Times New Roman" w:eastAsia="@Arial Unicode MS" w:hAnsi="Times New Roman" w:cs="Times New Roman"/>
          <w:color w:val="auto"/>
          <w:sz w:val="28"/>
          <w:szCs w:val="28"/>
          <w:lang w:val="ru-RU"/>
        </w:rPr>
        <w:t xml:space="preserve"> </w:t>
      </w:r>
      <w:r w:rsidRPr="00486E9F">
        <w:rPr>
          <w:rStyle w:val="Zag11"/>
          <w:rFonts w:ascii="Times New Roman" w:eastAsia="@Arial Unicode MS" w:hAnsi="Times New Roman" w:cs="Times New Roman"/>
          <w:i/>
          <w:iCs/>
          <w:color w:val="auto"/>
          <w:sz w:val="28"/>
          <w:szCs w:val="28"/>
          <w:lang w:val="ru-RU"/>
        </w:rPr>
        <w:t>работ</w:t>
      </w:r>
      <w:r w:rsidRPr="00486E9F">
        <w:rPr>
          <w:rStyle w:val="Zag11"/>
          <w:rFonts w:ascii="Times New Roman" w:eastAsia="@Arial Unicode MS" w:hAnsi="Times New Roman" w:cs="Times New Roman"/>
          <w:color w:val="auto"/>
          <w:sz w:val="28"/>
          <w:szCs w:val="28"/>
          <w:lang w:val="ru-RU"/>
        </w:rPr>
        <w:t xml:space="preserve"> по отдельным предметам.</w:t>
      </w:r>
    </w:p>
    <w:p w:rsidR="00BB28A7"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        </w:t>
      </w:r>
      <w:r w:rsidRPr="00486E9F">
        <w:rPr>
          <w:rStyle w:val="Zag11"/>
          <w:rFonts w:ascii="Times New Roman" w:eastAsia="@Arial Unicode MS" w:hAnsi="Times New Roman" w:cs="Times New Roman"/>
          <w:color w:val="auto"/>
          <w:sz w:val="28"/>
          <w:szCs w:val="28"/>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BB28A7" w:rsidRPr="003560B2"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 </w:t>
      </w:r>
      <w:r w:rsidRPr="00516E40">
        <w:rPr>
          <w:rStyle w:val="Zag11"/>
          <w:rFonts w:ascii="Times New Roman" w:eastAsia="@Arial Unicode MS" w:hAnsi="Times New Roman" w:cs="Times New Roman"/>
          <w:i/>
          <w:iCs/>
          <w:color w:val="auto"/>
          <w:sz w:val="28"/>
          <w:szCs w:val="28"/>
          <w:lang w:val="ru-RU"/>
        </w:rPr>
        <w:t>по русскому, родному языку и литературному чтению, литературному чтению на родном языке, иностранному языку</w:t>
      </w:r>
      <w:r w:rsidRPr="00516E40">
        <w:rPr>
          <w:rStyle w:val="Zag11"/>
          <w:rFonts w:ascii="Times New Roman" w:eastAsia="@Arial Unicode MS" w:hAnsi="Times New Roman" w:cs="Times New Roman"/>
          <w:color w:val="auto"/>
          <w:sz w:val="28"/>
          <w:szCs w:val="28"/>
          <w:lang w:val="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BB28A7" w:rsidRPr="00B21679" w:rsidRDefault="00BB28A7" w:rsidP="00B21679">
      <w:pPr>
        <w:tabs>
          <w:tab w:val="left" w:leader="dot" w:pos="624"/>
        </w:tabs>
        <w:spacing w:after="0" w:line="240" w:lineRule="auto"/>
        <w:jc w:val="both"/>
        <w:rPr>
          <w:rStyle w:val="Zag11"/>
          <w:rFonts w:ascii="Times New Roman" w:eastAsia="@Arial Unicode MS" w:hAnsi="Times New Roman" w:cs="Times New Roman"/>
          <w:sz w:val="28"/>
          <w:szCs w:val="28"/>
        </w:rPr>
      </w:pPr>
      <w:r w:rsidRPr="00B21679">
        <w:rPr>
          <w:rStyle w:val="Zag11"/>
          <w:rFonts w:ascii="Times New Roman" w:eastAsia="@Arial Unicode MS" w:hAnsi="Times New Roman" w:cs="Times New Roman"/>
          <w:sz w:val="28"/>
          <w:szCs w:val="28"/>
        </w:rPr>
        <w:t xml:space="preserve">- </w:t>
      </w:r>
      <w:r w:rsidRPr="00B21679">
        <w:rPr>
          <w:rStyle w:val="Zag11"/>
          <w:rFonts w:ascii="Times New Roman" w:eastAsia="@Arial Unicode MS" w:hAnsi="Times New Roman" w:cs="Times New Roman"/>
          <w:i/>
          <w:iCs/>
          <w:sz w:val="28"/>
          <w:szCs w:val="28"/>
        </w:rPr>
        <w:t>по математике</w:t>
      </w:r>
      <w:r w:rsidRPr="00B21679">
        <w:rPr>
          <w:rStyle w:val="Zag11"/>
          <w:rFonts w:ascii="Times New Roman" w:eastAsia="@Arial Unicode MS" w:hAnsi="Times New Roman" w:cs="Times New Roman"/>
          <w:sz w:val="28"/>
          <w:szCs w:val="28"/>
        </w:rPr>
        <w:t xml:space="preserve"> — математические диктанты, оформленные результаты мини</w:t>
      </w:r>
      <w:r w:rsidRPr="00B21679">
        <w:rPr>
          <w:rStyle w:val="Zag11"/>
          <w:rFonts w:ascii="Times New Roman" w:eastAsia="@Arial Unicode MS" w:hAnsi="Times New Roman" w:cs="Times New Roman"/>
          <w:sz w:val="28"/>
          <w:szCs w:val="28"/>
        </w:rPr>
        <w:noBreakHyphen/>
        <w:t xml:space="preserve">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w:t>
      </w:r>
      <w:r w:rsidRPr="00B21679">
        <w:rPr>
          <w:rStyle w:val="Zag11"/>
          <w:rFonts w:ascii="Times New Roman" w:eastAsia="@Arial Unicode MS" w:hAnsi="Times New Roman" w:cs="Times New Roman"/>
          <w:sz w:val="28"/>
          <w:szCs w:val="28"/>
        </w:rPr>
        <w:lastRenderedPageBreak/>
        <w:t>выступлений, сообщений на математические темы), материалы самоанализа и рефлексии и т.п.;</w:t>
      </w:r>
    </w:p>
    <w:p w:rsidR="00BB28A7" w:rsidRPr="00B21679" w:rsidRDefault="00BB28A7" w:rsidP="00B21679">
      <w:pPr>
        <w:tabs>
          <w:tab w:val="left" w:leader="dot" w:pos="624"/>
        </w:tabs>
        <w:spacing w:after="0" w:line="240" w:lineRule="auto"/>
        <w:jc w:val="both"/>
        <w:rPr>
          <w:rStyle w:val="Zag11"/>
          <w:rFonts w:ascii="Times New Roman" w:eastAsia="@Arial Unicode MS" w:hAnsi="Times New Roman" w:cs="Times New Roman"/>
          <w:sz w:val="28"/>
          <w:szCs w:val="28"/>
        </w:rPr>
      </w:pPr>
      <w:r w:rsidRPr="00B21679">
        <w:rPr>
          <w:rStyle w:val="Zag11"/>
          <w:rFonts w:ascii="Times New Roman" w:eastAsia="@Arial Unicode MS" w:hAnsi="Times New Roman" w:cs="Times New Roman"/>
          <w:i/>
          <w:iCs/>
          <w:sz w:val="28"/>
          <w:szCs w:val="28"/>
        </w:rPr>
        <w:t>- по окружающему миру</w:t>
      </w:r>
      <w:r w:rsidRPr="00B21679">
        <w:rPr>
          <w:rStyle w:val="Zag11"/>
          <w:rFonts w:ascii="Times New Roman" w:eastAsia="@Arial Unicode MS" w:hAnsi="Times New Roman" w:cs="Times New Roman"/>
          <w:sz w:val="28"/>
          <w:szCs w:val="28"/>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BB28A7" w:rsidRPr="00B21679" w:rsidRDefault="00BB28A7" w:rsidP="00B21679">
      <w:pPr>
        <w:tabs>
          <w:tab w:val="left" w:leader="dot" w:pos="624"/>
        </w:tabs>
        <w:spacing w:after="0" w:line="240" w:lineRule="auto"/>
        <w:jc w:val="both"/>
        <w:rPr>
          <w:rStyle w:val="Zag11"/>
          <w:rFonts w:ascii="Times New Roman" w:eastAsia="@Arial Unicode MS" w:hAnsi="Times New Roman" w:cs="Times New Roman"/>
          <w:sz w:val="28"/>
          <w:szCs w:val="28"/>
        </w:rPr>
      </w:pPr>
      <w:r w:rsidRPr="00B21679">
        <w:rPr>
          <w:rStyle w:val="Zag11"/>
          <w:rFonts w:ascii="Times New Roman" w:eastAsia="@Arial Unicode MS" w:hAnsi="Times New Roman" w:cs="Times New Roman"/>
          <w:sz w:val="28"/>
          <w:szCs w:val="28"/>
        </w:rPr>
        <w:t xml:space="preserve">- </w:t>
      </w:r>
      <w:r w:rsidRPr="00B21679">
        <w:rPr>
          <w:rStyle w:val="Zag11"/>
          <w:rFonts w:ascii="Times New Roman" w:eastAsia="@Arial Unicode MS" w:hAnsi="Times New Roman" w:cs="Times New Roman"/>
          <w:i/>
          <w:iCs/>
          <w:sz w:val="28"/>
          <w:szCs w:val="28"/>
        </w:rPr>
        <w:t>по предметам эстетического цикла</w:t>
      </w:r>
      <w:r w:rsidRPr="00B21679">
        <w:rPr>
          <w:rStyle w:val="Zag11"/>
          <w:rFonts w:ascii="Times New Roman" w:eastAsia="@Arial Unicode MS" w:hAnsi="Times New Roman" w:cs="Times New Roman"/>
          <w:sz w:val="28"/>
          <w:szCs w:val="28"/>
        </w:rPr>
        <w:t xml:space="preserve"> — аудиозаписи, фото</w:t>
      </w:r>
      <w:r w:rsidRPr="00B21679">
        <w:rPr>
          <w:rStyle w:val="Zag11"/>
          <w:rFonts w:ascii="Times New Roman" w:eastAsia="@Arial Unicode MS" w:hAnsi="Times New Roman" w:cs="Times New Roman"/>
          <w:sz w:val="28"/>
          <w:szCs w:val="28"/>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BB28A7" w:rsidRPr="00B21679" w:rsidRDefault="00BB28A7" w:rsidP="00B21679">
      <w:pPr>
        <w:tabs>
          <w:tab w:val="left" w:leader="dot" w:pos="624"/>
        </w:tabs>
        <w:spacing w:after="0" w:line="240" w:lineRule="auto"/>
        <w:jc w:val="both"/>
        <w:rPr>
          <w:rStyle w:val="Zag11"/>
          <w:rFonts w:ascii="Times New Roman" w:eastAsia="@Arial Unicode MS" w:hAnsi="Times New Roman" w:cs="Times New Roman"/>
          <w:sz w:val="28"/>
          <w:szCs w:val="28"/>
        </w:rPr>
      </w:pPr>
      <w:r w:rsidRPr="00B21679">
        <w:rPr>
          <w:rStyle w:val="Zag11"/>
          <w:rFonts w:ascii="Times New Roman" w:eastAsia="@Arial Unicode MS" w:hAnsi="Times New Roman" w:cs="Times New Roman"/>
          <w:sz w:val="28"/>
          <w:szCs w:val="28"/>
        </w:rPr>
        <w:t xml:space="preserve">- </w:t>
      </w:r>
      <w:r w:rsidRPr="00B21679">
        <w:rPr>
          <w:rStyle w:val="Zag11"/>
          <w:rFonts w:ascii="Times New Roman" w:eastAsia="@Arial Unicode MS" w:hAnsi="Times New Roman" w:cs="Times New Roman"/>
          <w:i/>
          <w:iCs/>
          <w:sz w:val="28"/>
          <w:szCs w:val="28"/>
        </w:rPr>
        <w:t>по технологии</w:t>
      </w:r>
      <w:r w:rsidRPr="00B21679">
        <w:rPr>
          <w:rStyle w:val="Zag11"/>
          <w:rFonts w:ascii="Times New Roman" w:eastAsia="@Arial Unicode MS" w:hAnsi="Times New Roman" w:cs="Times New Roman"/>
          <w:sz w:val="28"/>
          <w:szCs w:val="28"/>
        </w:rPr>
        <w:t xml:space="preserve"> — фото</w:t>
      </w:r>
      <w:r w:rsidRPr="00B21679">
        <w:rPr>
          <w:rStyle w:val="Zag11"/>
          <w:rFonts w:ascii="Times New Roman" w:eastAsia="@Arial Unicode MS" w:hAnsi="Times New Roman" w:cs="Times New Roman"/>
          <w:sz w:val="28"/>
          <w:szCs w:val="28"/>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BB28A7" w:rsidRPr="00486E9F" w:rsidRDefault="00BB28A7" w:rsidP="00B21679">
      <w:pPr>
        <w:pStyle w:val="Osnova"/>
        <w:tabs>
          <w:tab w:val="left" w:leader="dot" w:pos="624"/>
        </w:tabs>
        <w:spacing w:line="240" w:lineRule="auto"/>
        <w:ind w:firstLine="0"/>
        <w:rPr>
          <w:rStyle w:val="Zag11"/>
          <w:rFonts w:ascii="Times New Roman" w:eastAsia="@Arial Unicode MS" w:hAnsi="Times New Roman" w:cs="Times New Roman"/>
          <w:b/>
          <w:bCs/>
          <w:i/>
          <w:iCs/>
          <w:color w:val="auto"/>
          <w:sz w:val="28"/>
          <w:szCs w:val="28"/>
          <w:lang w:val="ru-RU"/>
        </w:rPr>
      </w:pPr>
      <w:r w:rsidRPr="00B21679">
        <w:rPr>
          <w:rStyle w:val="Zag11"/>
          <w:rFonts w:ascii="Times New Roman" w:eastAsia="@Arial Unicode MS" w:hAnsi="Times New Roman" w:cs="Times New Roman"/>
          <w:color w:val="auto"/>
          <w:sz w:val="28"/>
          <w:szCs w:val="28"/>
          <w:lang w:val="ru-RU"/>
        </w:rPr>
        <w:t xml:space="preserve">- </w:t>
      </w:r>
      <w:r w:rsidRPr="00B21679">
        <w:rPr>
          <w:rStyle w:val="Zag11"/>
          <w:rFonts w:ascii="Times New Roman" w:eastAsia="@Arial Unicode MS" w:hAnsi="Times New Roman" w:cs="Times New Roman"/>
          <w:i/>
          <w:iCs/>
          <w:color w:val="auto"/>
          <w:sz w:val="28"/>
          <w:szCs w:val="28"/>
          <w:lang w:val="ru-RU"/>
        </w:rPr>
        <w:t xml:space="preserve">по физкультуре </w:t>
      </w:r>
      <w:r w:rsidRPr="00B21679">
        <w:rPr>
          <w:rStyle w:val="Zag11"/>
          <w:rFonts w:ascii="Times New Roman" w:eastAsia="@Arial Unicode MS" w:hAnsi="Times New Roman" w:cs="Times New Roman"/>
          <w:color w:val="auto"/>
          <w:sz w:val="28"/>
          <w:szCs w:val="28"/>
          <w:lang w:val="ru-RU"/>
        </w:rPr>
        <w:t>— видеоизображения примеров исполнительской деятельности, дневники наблюдений и самоконтроля, самостоятельно составленные расписания</w:t>
      </w:r>
      <w:r w:rsidRPr="00486E9F">
        <w:rPr>
          <w:rStyle w:val="Zag11"/>
          <w:rFonts w:ascii="Times New Roman" w:eastAsia="@Arial Unicode MS" w:hAnsi="Times New Roman" w:cs="Times New Roman"/>
          <w:color w:val="auto"/>
          <w:sz w:val="28"/>
          <w:szCs w:val="28"/>
          <w:lang w:val="ru-RU"/>
        </w:rPr>
        <w:t xml:space="preserve"> и режим дня, комплексы физических упражнений, материалы самоанализа и рефлексии и т. п.</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b/>
          <w:bCs/>
          <w:i/>
          <w:iCs/>
          <w:color w:val="auto"/>
          <w:sz w:val="28"/>
          <w:szCs w:val="28"/>
          <w:lang w:val="ru-RU"/>
        </w:rPr>
      </w:pPr>
      <w:r>
        <w:rPr>
          <w:rStyle w:val="Zag11"/>
          <w:rFonts w:ascii="Times New Roman" w:eastAsia="@Arial Unicode MS" w:hAnsi="Times New Roman" w:cs="Times New Roman"/>
          <w:b/>
          <w:bCs/>
          <w:i/>
          <w:iCs/>
          <w:color w:val="auto"/>
          <w:sz w:val="28"/>
          <w:szCs w:val="28"/>
          <w:lang w:val="ru-RU"/>
        </w:rPr>
        <w:t xml:space="preserve">2. </w:t>
      </w:r>
      <w:r w:rsidRPr="00486E9F">
        <w:rPr>
          <w:rStyle w:val="Zag11"/>
          <w:rFonts w:ascii="Times New Roman" w:eastAsia="@Arial Unicode MS" w:hAnsi="Times New Roman" w:cs="Times New Roman"/>
          <w:b/>
          <w:bCs/>
          <w:i/>
          <w:iCs/>
          <w:color w:val="auto"/>
          <w:sz w:val="28"/>
          <w:szCs w:val="28"/>
          <w:lang w:val="ru-RU"/>
        </w:rPr>
        <w:t>Систематизированные материалы наблюдений</w:t>
      </w:r>
      <w:r w:rsidRPr="00486E9F">
        <w:rPr>
          <w:rStyle w:val="Zag11"/>
          <w:rFonts w:ascii="Times New Roman" w:eastAsia="@Arial Unicode MS" w:hAnsi="Times New Roman" w:cs="Times New Roman"/>
          <w:color w:val="auto"/>
          <w:sz w:val="28"/>
          <w:szCs w:val="28"/>
          <w:lang w:val="ru-RU"/>
        </w:rPr>
        <w:t xml:space="preserve"> </w:t>
      </w:r>
      <w:r w:rsidRPr="00486E9F">
        <w:rPr>
          <w:rStyle w:val="Zag11"/>
          <w:rFonts w:ascii="Times New Roman" w:eastAsia="@Arial Unicode MS" w:hAnsi="Times New Roman" w:cs="Times New Roman"/>
          <w:i/>
          <w:iCs/>
          <w:color w:val="auto"/>
          <w:sz w:val="28"/>
          <w:szCs w:val="28"/>
          <w:lang w:val="ru-RU"/>
        </w:rPr>
        <w:t xml:space="preserve">(оценочные листы, материалы и листы наблюдений и т.п.) </w:t>
      </w:r>
      <w:r w:rsidRPr="00486E9F">
        <w:rPr>
          <w:rStyle w:val="Zag11"/>
          <w:rFonts w:ascii="Times New Roman" w:eastAsia="@Arial Unicode MS" w:hAnsi="Times New Roman" w:cs="Times New Roman"/>
          <w:color w:val="auto"/>
          <w:sz w:val="28"/>
          <w:szCs w:val="28"/>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BB28A7" w:rsidRPr="0074161E" w:rsidRDefault="00BB28A7" w:rsidP="00BB28A7">
      <w:pPr>
        <w:pStyle w:val="Osnova"/>
        <w:tabs>
          <w:tab w:val="left" w:leader="dot" w:pos="624"/>
        </w:tabs>
        <w:spacing w:line="240" w:lineRule="auto"/>
        <w:ind w:firstLine="0"/>
        <w:rPr>
          <w:rStyle w:val="Zag11"/>
          <w:rFonts w:ascii="Times New Roman" w:eastAsia="@Arial Unicode MS" w:hAnsi="Times New Roman" w:cs="Times New Roman"/>
          <w:b/>
          <w:bCs/>
          <w:i/>
          <w:iCs/>
          <w:color w:val="auto"/>
          <w:sz w:val="28"/>
          <w:szCs w:val="28"/>
          <w:lang w:val="ru-RU"/>
        </w:rPr>
      </w:pPr>
      <w:r w:rsidRPr="00486E9F">
        <w:rPr>
          <w:rStyle w:val="Zag11"/>
          <w:rFonts w:ascii="Times New Roman" w:eastAsia="@Arial Unicode MS" w:hAnsi="Times New Roman" w:cs="Times New Roman"/>
          <w:b/>
          <w:bCs/>
          <w:i/>
          <w:iCs/>
          <w:color w:val="auto"/>
          <w:sz w:val="28"/>
          <w:szCs w:val="28"/>
          <w:lang w:val="ru-RU"/>
        </w:rPr>
        <w:t>3.</w:t>
      </w:r>
      <w:r>
        <w:rPr>
          <w:rStyle w:val="Zag11"/>
          <w:rFonts w:ascii="Times New Roman" w:eastAsia="@Arial Unicode MS" w:hAnsi="Times New Roman" w:cs="Times New Roman"/>
          <w:b/>
          <w:bCs/>
          <w:i/>
          <w:iCs/>
          <w:color w:val="auto"/>
          <w:sz w:val="28"/>
          <w:szCs w:val="28"/>
          <w:lang w:val="ru-RU"/>
        </w:rPr>
        <w:t xml:space="preserve"> </w:t>
      </w:r>
      <w:r w:rsidRPr="00486E9F">
        <w:rPr>
          <w:rStyle w:val="Zag11"/>
          <w:rFonts w:ascii="Times New Roman" w:eastAsia="@Arial Unicode MS" w:hAnsi="Times New Roman" w:cs="Times New Roman"/>
          <w:b/>
          <w:bCs/>
          <w:i/>
          <w:iCs/>
          <w:color w:val="auto"/>
          <w:sz w:val="28"/>
          <w:szCs w:val="28"/>
          <w:lang w:val="ru-RU"/>
        </w:rPr>
        <w:t xml:space="preserve"> Материалы, характеризующие достижения обучающихся в рамках внеучебной</w:t>
      </w:r>
      <w:r w:rsidRPr="00486E9F">
        <w:rPr>
          <w:rStyle w:val="Zag11"/>
          <w:rFonts w:ascii="Times New Roman" w:eastAsia="@Arial Unicode MS" w:hAnsi="Times New Roman" w:cs="Times New Roman"/>
          <w:color w:val="auto"/>
          <w:sz w:val="28"/>
          <w:szCs w:val="28"/>
          <w:lang w:val="ru-RU"/>
        </w:rPr>
        <w:t xml:space="preserve"> (школьной и внешкольной) </w:t>
      </w:r>
      <w:r w:rsidRPr="00486E9F">
        <w:rPr>
          <w:rStyle w:val="Zag11"/>
          <w:rFonts w:ascii="Times New Roman" w:eastAsia="@Arial Unicode MS" w:hAnsi="Times New Roman" w:cs="Times New Roman"/>
          <w:b/>
          <w:bCs/>
          <w:i/>
          <w:iCs/>
          <w:color w:val="auto"/>
          <w:sz w:val="28"/>
          <w:szCs w:val="28"/>
          <w:lang w:val="ru-RU"/>
        </w:rPr>
        <w:t>и</w:t>
      </w:r>
      <w:r w:rsidRPr="00486E9F">
        <w:rPr>
          <w:rStyle w:val="Zag11"/>
          <w:rFonts w:ascii="Times New Roman" w:eastAsia="@Arial Unicode MS" w:hAnsi="Times New Roman" w:cs="Times New Roman"/>
          <w:color w:val="auto"/>
          <w:sz w:val="28"/>
          <w:szCs w:val="28"/>
          <w:lang w:val="ru-RU"/>
        </w:rPr>
        <w:t xml:space="preserve"> </w:t>
      </w:r>
      <w:r w:rsidRPr="00486E9F">
        <w:rPr>
          <w:rStyle w:val="Zag11"/>
          <w:rFonts w:ascii="Times New Roman" w:eastAsia="@Arial Unicode MS" w:hAnsi="Times New Roman" w:cs="Times New Roman"/>
          <w:b/>
          <w:bCs/>
          <w:i/>
          <w:iCs/>
          <w:color w:val="auto"/>
          <w:sz w:val="28"/>
          <w:szCs w:val="28"/>
          <w:lang w:val="ru-RU"/>
        </w:rPr>
        <w:t>досуговой деятельности</w:t>
      </w:r>
      <w:r w:rsidRPr="00486E9F">
        <w:rPr>
          <w:rStyle w:val="Zag11"/>
          <w:rFonts w:ascii="Times New Roman" w:eastAsia="@Arial Unicode MS" w:hAnsi="Times New Roman" w:cs="Times New Roman"/>
          <w:color w:val="auto"/>
          <w:sz w:val="28"/>
          <w:szCs w:val="28"/>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b/>
          <w:bCs/>
          <w:color w:val="auto"/>
          <w:sz w:val="28"/>
          <w:szCs w:val="28"/>
          <w:lang w:val="ru-RU"/>
        </w:rPr>
        <w:t xml:space="preserve">      </w:t>
      </w:r>
      <w:r w:rsidRPr="00486E9F">
        <w:rPr>
          <w:rStyle w:val="Zag11"/>
          <w:rFonts w:ascii="Times New Roman" w:eastAsia="@Arial Unicode MS" w:hAnsi="Times New Roman" w:cs="Times New Roman"/>
          <w:b/>
          <w:bCs/>
          <w:color w:val="auto"/>
          <w:sz w:val="28"/>
          <w:szCs w:val="28"/>
          <w:lang w:val="ru-RU"/>
        </w:rPr>
        <w:t xml:space="preserve">Анализ, интерпретация и оценка </w:t>
      </w:r>
      <w:r w:rsidRPr="00486E9F">
        <w:rPr>
          <w:rStyle w:val="Zag11"/>
          <w:rFonts w:ascii="Times New Roman" w:eastAsia="@Arial Unicode MS" w:hAnsi="Times New Roman" w:cs="Times New Roman"/>
          <w:color w:val="auto"/>
          <w:sz w:val="28"/>
          <w:szCs w:val="28"/>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      </w:t>
      </w:r>
      <w:r w:rsidRPr="00486E9F">
        <w:rPr>
          <w:rStyle w:val="Zag11"/>
          <w:rFonts w:ascii="Times New Roman" w:eastAsia="@Arial Unicode MS" w:hAnsi="Times New Roman" w:cs="Times New Roman"/>
          <w:color w:val="auto"/>
          <w:sz w:val="28"/>
          <w:szCs w:val="28"/>
          <w:lang w:val="ru-RU"/>
        </w:rPr>
        <w:t xml:space="preserve">Оценка как отдельных составляющих, так и портфеля достижений в целом ведётся на </w:t>
      </w:r>
      <w:r w:rsidRPr="00486E9F">
        <w:rPr>
          <w:rStyle w:val="Zag11"/>
          <w:rFonts w:ascii="Times New Roman" w:eastAsia="@Arial Unicode MS" w:hAnsi="Times New Roman" w:cs="Times New Roman"/>
          <w:i/>
          <w:iCs/>
          <w:color w:val="auto"/>
          <w:sz w:val="28"/>
          <w:szCs w:val="28"/>
          <w:lang w:val="ru-RU"/>
        </w:rPr>
        <w:t>критериальной основе</w:t>
      </w:r>
      <w:r w:rsidRPr="00486E9F">
        <w:rPr>
          <w:rStyle w:val="Zag11"/>
          <w:rFonts w:ascii="Times New Roman" w:eastAsia="@Arial Unicode MS" w:hAnsi="Times New Roman" w:cs="Times New Roman"/>
          <w:color w:val="auto"/>
          <w:sz w:val="28"/>
          <w:szCs w:val="28"/>
          <w:lang w:val="ru-RU"/>
        </w:rPr>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w:t>
      </w:r>
      <w:r w:rsidRPr="00486E9F">
        <w:rPr>
          <w:rStyle w:val="Zag11"/>
          <w:rFonts w:ascii="Times New Roman" w:eastAsia="@Arial Unicode MS" w:hAnsi="Times New Roman" w:cs="Times New Roman"/>
          <w:color w:val="auto"/>
          <w:sz w:val="28"/>
          <w:szCs w:val="28"/>
          <w:lang w:val="ru-RU"/>
        </w:rPr>
        <w:lastRenderedPageBreak/>
        <w:t>спроецировав их предварительно на данный этап обучения.</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486E9F">
        <w:rPr>
          <w:rStyle w:val="Zag11"/>
          <w:rFonts w:ascii="Times New Roman" w:eastAsia="@Arial Unicode MS" w:hAnsi="Times New Roman" w:cs="Times New Roman"/>
          <w:color w:val="auto"/>
          <w:sz w:val="28"/>
          <w:szCs w:val="28"/>
          <w:lang w:val="ru-RU"/>
        </w:rPr>
        <w:t>По результатам оценки, которая формируется на основе материалов портф</w:t>
      </w:r>
      <w:r>
        <w:rPr>
          <w:rStyle w:val="Zag11"/>
          <w:rFonts w:ascii="Times New Roman" w:eastAsia="@Arial Unicode MS" w:hAnsi="Times New Roman" w:cs="Times New Roman"/>
          <w:color w:val="auto"/>
          <w:sz w:val="28"/>
          <w:szCs w:val="28"/>
          <w:lang w:val="ru-RU"/>
        </w:rPr>
        <w:t>еля достижений, делаются выводы:</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486E9F">
        <w:rPr>
          <w:rStyle w:val="Zag11"/>
          <w:rFonts w:ascii="Times New Roman" w:eastAsia="@Arial Unicode MS" w:hAnsi="Times New Roman" w:cs="Times New Roman"/>
          <w:color w:val="auto"/>
          <w:sz w:val="28"/>
          <w:szCs w:val="28"/>
          <w:lang w:val="ru-RU"/>
        </w:rPr>
        <w:t xml:space="preserve">1) </w:t>
      </w:r>
      <w:r>
        <w:rPr>
          <w:rStyle w:val="Zag11"/>
          <w:rFonts w:ascii="Times New Roman" w:eastAsia="@Arial Unicode MS" w:hAnsi="Times New Roman" w:cs="Times New Roman"/>
          <w:color w:val="auto"/>
          <w:sz w:val="28"/>
          <w:szCs w:val="28"/>
          <w:lang w:val="ru-RU"/>
        </w:rPr>
        <w:t xml:space="preserve">о </w:t>
      </w:r>
      <w:r w:rsidRPr="00486E9F">
        <w:rPr>
          <w:rStyle w:val="Zag11"/>
          <w:rFonts w:ascii="Times New Roman" w:eastAsia="@Arial Unicode MS" w:hAnsi="Times New Roman" w:cs="Times New Roman"/>
          <w:color w:val="auto"/>
          <w:sz w:val="28"/>
          <w:szCs w:val="28"/>
          <w:lang w:val="ru-RU"/>
        </w:rPr>
        <w:t xml:space="preserve">сформированности у обучающегося </w:t>
      </w:r>
      <w:r w:rsidRPr="00486E9F">
        <w:rPr>
          <w:rStyle w:val="Zag11"/>
          <w:rFonts w:ascii="Times New Roman" w:eastAsia="@Arial Unicode MS" w:hAnsi="Times New Roman" w:cs="Times New Roman"/>
          <w:i/>
          <w:iCs/>
          <w:color w:val="auto"/>
          <w:sz w:val="28"/>
          <w:szCs w:val="28"/>
          <w:lang w:val="ru-RU"/>
        </w:rPr>
        <w:t>универсальных и предметных способов действий</w:t>
      </w:r>
      <w:r w:rsidRPr="00486E9F">
        <w:rPr>
          <w:rStyle w:val="Zag11"/>
          <w:rFonts w:ascii="Times New Roman" w:eastAsia="@Arial Unicode MS" w:hAnsi="Times New Roman" w:cs="Times New Roman"/>
          <w:color w:val="auto"/>
          <w:sz w:val="28"/>
          <w:szCs w:val="28"/>
          <w:lang w:val="ru-RU"/>
        </w:rPr>
        <w:t xml:space="preserve">, а также </w:t>
      </w:r>
      <w:r w:rsidRPr="00486E9F">
        <w:rPr>
          <w:rStyle w:val="Zag11"/>
          <w:rFonts w:ascii="Times New Roman" w:eastAsia="@Arial Unicode MS" w:hAnsi="Times New Roman" w:cs="Times New Roman"/>
          <w:i/>
          <w:iCs/>
          <w:color w:val="auto"/>
          <w:sz w:val="28"/>
          <w:szCs w:val="28"/>
          <w:lang w:val="ru-RU"/>
        </w:rPr>
        <w:t>опорной системы знаний</w:t>
      </w:r>
      <w:r w:rsidRPr="00486E9F">
        <w:rPr>
          <w:rStyle w:val="Zag11"/>
          <w:rFonts w:ascii="Times New Roman" w:eastAsia="@Arial Unicode MS" w:hAnsi="Times New Roman" w:cs="Times New Roman"/>
          <w:color w:val="auto"/>
          <w:sz w:val="28"/>
          <w:szCs w:val="28"/>
          <w:lang w:val="ru-RU"/>
        </w:rPr>
        <w:t>, обеспечивающих ему возможность продолжения образования в основной школе;</w:t>
      </w:r>
    </w:p>
    <w:p w:rsidR="00BB28A7" w:rsidRPr="00486E9F" w:rsidRDefault="00BB28A7" w:rsidP="00BB28A7">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486E9F">
        <w:rPr>
          <w:rStyle w:val="Zag11"/>
          <w:rFonts w:ascii="Times New Roman" w:eastAsia="@Arial Unicode MS" w:hAnsi="Times New Roman" w:cs="Times New Roman"/>
          <w:color w:val="auto"/>
          <w:sz w:val="28"/>
          <w:szCs w:val="28"/>
          <w:lang w:val="ru-RU"/>
        </w:rPr>
        <w:t xml:space="preserve">2) </w:t>
      </w:r>
      <w:r>
        <w:rPr>
          <w:rStyle w:val="Zag11"/>
          <w:rFonts w:ascii="Times New Roman" w:eastAsia="@Arial Unicode MS" w:hAnsi="Times New Roman" w:cs="Times New Roman"/>
          <w:color w:val="auto"/>
          <w:sz w:val="28"/>
          <w:szCs w:val="28"/>
          <w:lang w:val="ru-RU"/>
        </w:rPr>
        <w:t xml:space="preserve"> о </w:t>
      </w:r>
      <w:r w:rsidRPr="00486E9F">
        <w:rPr>
          <w:rStyle w:val="Zag11"/>
          <w:rFonts w:ascii="Times New Roman" w:eastAsia="@Arial Unicode MS" w:hAnsi="Times New Roman" w:cs="Times New Roman"/>
          <w:color w:val="auto"/>
          <w:sz w:val="28"/>
          <w:szCs w:val="28"/>
          <w:lang w:val="ru-RU"/>
        </w:rPr>
        <w:t xml:space="preserve">сформированности основ </w:t>
      </w:r>
      <w:r w:rsidRPr="00486E9F">
        <w:rPr>
          <w:rStyle w:val="Zag11"/>
          <w:rFonts w:ascii="Times New Roman" w:eastAsia="@Arial Unicode MS" w:hAnsi="Times New Roman" w:cs="Times New Roman"/>
          <w:i/>
          <w:iCs/>
          <w:color w:val="auto"/>
          <w:sz w:val="28"/>
          <w:szCs w:val="28"/>
          <w:lang w:val="ru-RU"/>
        </w:rPr>
        <w:t>умения учиться</w:t>
      </w:r>
      <w:r w:rsidRPr="00486E9F">
        <w:rPr>
          <w:rStyle w:val="Zag11"/>
          <w:rFonts w:ascii="Times New Roman" w:eastAsia="@Arial Unicode MS" w:hAnsi="Times New Roman" w:cs="Times New Roman"/>
          <w:color w:val="auto"/>
          <w:sz w:val="28"/>
          <w:szCs w:val="28"/>
          <w:lang w:val="ru-RU"/>
        </w:rPr>
        <w:t>, понимаемой как способности к самоорганизации с целью постановки и решения учебно-познавательных и учебно-практических задач;</w:t>
      </w:r>
    </w:p>
    <w:p w:rsidR="00BB28A7" w:rsidRPr="000F6CF5" w:rsidRDefault="00BB28A7" w:rsidP="000F6CF5">
      <w:pPr>
        <w:autoSpaceDE w:val="0"/>
        <w:autoSpaceDN w:val="0"/>
        <w:adjustRightInd w:val="0"/>
        <w:spacing w:after="0" w:line="240" w:lineRule="auto"/>
        <w:jc w:val="both"/>
        <w:rPr>
          <w:rStyle w:val="Zag11"/>
          <w:rFonts w:ascii="Times New Roman" w:eastAsia="@Arial Unicode MS" w:hAnsi="Times New Roman" w:cs="Times New Roman"/>
          <w:sz w:val="28"/>
          <w:szCs w:val="28"/>
        </w:rPr>
      </w:pPr>
      <w:r w:rsidRPr="000F6CF5">
        <w:rPr>
          <w:rStyle w:val="Zag11"/>
          <w:rFonts w:ascii="Times New Roman" w:eastAsia="@Arial Unicode MS" w:hAnsi="Times New Roman" w:cs="Times New Roman"/>
          <w:sz w:val="28"/>
          <w:szCs w:val="28"/>
        </w:rPr>
        <w:t xml:space="preserve">3) о  </w:t>
      </w:r>
      <w:r w:rsidRPr="000F6CF5">
        <w:rPr>
          <w:rStyle w:val="Zag11"/>
          <w:rFonts w:ascii="Times New Roman" w:eastAsia="@Arial Unicode MS" w:hAnsi="Times New Roman" w:cs="Times New Roman"/>
          <w:i/>
          <w:iCs/>
          <w:sz w:val="28"/>
          <w:szCs w:val="28"/>
        </w:rPr>
        <w:t>индивидуальном прогрессе</w:t>
      </w:r>
      <w:r w:rsidRPr="000F6CF5">
        <w:rPr>
          <w:rStyle w:val="Zag11"/>
          <w:rFonts w:ascii="Times New Roman" w:eastAsia="@Arial Unicode MS" w:hAnsi="Times New Roman" w:cs="Times New Roman"/>
          <w:sz w:val="28"/>
          <w:szCs w:val="28"/>
        </w:rPr>
        <w:t xml:space="preserve"> в основных сферах развития личности — мотивационно-смысловой, познавательной, эмоциональной, волевой и саморегуляции.</w:t>
      </w:r>
    </w:p>
    <w:p w:rsidR="00744FA0" w:rsidRPr="00B21679" w:rsidRDefault="00244989" w:rsidP="00744FA0">
      <w:pPr>
        <w:shd w:val="clear" w:color="auto" w:fill="FFFFFF"/>
        <w:spacing w:before="979"/>
        <w:ind w:right="192"/>
        <w:jc w:val="center"/>
        <w:rPr>
          <w:rFonts w:ascii="Times New Roman" w:hAnsi="Times New Roman" w:cs="Times New Roman"/>
          <w:b/>
          <w:sz w:val="28"/>
          <w:szCs w:val="28"/>
        </w:rPr>
      </w:pPr>
      <w:r w:rsidRPr="00B21679">
        <w:rPr>
          <w:rFonts w:ascii="Times New Roman" w:eastAsia="Times New Roman" w:hAnsi="Times New Roman" w:cs="Times New Roman"/>
          <w:b/>
          <w:spacing w:val="-7"/>
          <w:sz w:val="28"/>
          <w:szCs w:val="28"/>
        </w:rPr>
        <w:t>2.</w:t>
      </w:r>
      <w:r w:rsidR="00744FA0" w:rsidRPr="00B21679">
        <w:rPr>
          <w:rFonts w:ascii="Times New Roman" w:eastAsia="Times New Roman" w:hAnsi="Times New Roman" w:cs="Times New Roman"/>
          <w:b/>
          <w:spacing w:val="-7"/>
          <w:sz w:val="28"/>
          <w:szCs w:val="28"/>
        </w:rPr>
        <w:t>С</w:t>
      </w:r>
      <w:r w:rsidR="00B21679" w:rsidRPr="00B21679">
        <w:rPr>
          <w:rFonts w:ascii="Times New Roman" w:eastAsia="Times New Roman" w:hAnsi="Times New Roman" w:cs="Times New Roman"/>
          <w:b/>
          <w:spacing w:val="-7"/>
          <w:sz w:val="28"/>
          <w:szCs w:val="28"/>
        </w:rPr>
        <w:t>ОДЕРЖАТЕЛЬНЫЙ РАЗДЕЛ</w:t>
      </w:r>
    </w:p>
    <w:p w:rsidR="00305761" w:rsidRPr="00C87239" w:rsidRDefault="00244989" w:rsidP="00C87239">
      <w:pPr>
        <w:pStyle w:val="a6"/>
        <w:jc w:val="both"/>
        <w:rPr>
          <w:rFonts w:eastAsia="Times New Roman"/>
          <w:sz w:val="28"/>
          <w:szCs w:val="28"/>
        </w:rPr>
      </w:pPr>
      <w:r w:rsidRPr="00C87239">
        <w:rPr>
          <w:rFonts w:eastAsia="Times New Roman"/>
          <w:b/>
          <w:bCs/>
          <w:sz w:val="28"/>
          <w:szCs w:val="28"/>
        </w:rPr>
        <w:t>2.1.</w:t>
      </w:r>
      <w:r w:rsidR="00305761" w:rsidRPr="00C87239">
        <w:rPr>
          <w:rFonts w:eastAsia="Times New Roman"/>
          <w:b/>
          <w:bCs/>
          <w:sz w:val="28"/>
          <w:szCs w:val="28"/>
        </w:rPr>
        <w:t>Программа формирования универсальных учебных действий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у обучающихся на ступени  начального общего образования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В ответ на изменения, происходящие в нашем быстроменяющемся мире, государством взят курс на обновление российского образования. Школа как важный социальный институт должна помочь становлению личности, обладающей такими  важнейшими качествами как инициативность, способность творчески мыслить и находить нестандартные решения,  выбирать профессиональный путь, готовность к самообразованию в течение всей жизни. Не случайно первым пунктом президентской инициативы «Наша Новая школа» является переход на новые образовательные стандарты, содержащие требования к образовательным программам, к результатам образования,  к условиям, которые должны быть созданы для достижения этих результатов.</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Федеральные государственные образовательные стандарты (ФГОС) ставят перед учительством задачу формирования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В связи с этим особую важность  приобретает учебно-методическое обеспечение образовательного процесса.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Цель программы</w:t>
      </w:r>
      <w:r w:rsidRPr="00C87239">
        <w:rPr>
          <w:rFonts w:ascii="Times New Roman" w:eastAsia="Times New Roman" w:hAnsi="Times New Roman" w:cs="Times New Roman"/>
          <w:b/>
          <w:bCs/>
          <w:sz w:val="28"/>
          <w:szCs w:val="28"/>
          <w:lang w:eastAsia="ru-RU"/>
        </w:rPr>
        <w:t xml:space="preserve"> </w:t>
      </w:r>
      <w:r w:rsidRPr="00C87239">
        <w:rPr>
          <w:rFonts w:ascii="Times New Roman" w:eastAsia="Times New Roman" w:hAnsi="Times New Roman" w:cs="Times New Roman"/>
          <w:sz w:val="28"/>
          <w:szCs w:val="28"/>
          <w:lang w:eastAsia="ru-RU"/>
        </w:rPr>
        <w:t xml:space="preserve">формирования универсальных учебных действий: обеспечить  системный подход к формированию метапредметных умений средствами УМК, используемых в </w:t>
      </w:r>
      <w:r w:rsidRPr="00C87239">
        <w:rPr>
          <w:rFonts w:ascii="Times New Roman" w:eastAsia="Times New Roman" w:hAnsi="Times New Roman" w:cs="Times New Roman"/>
          <w:i/>
          <w:iCs/>
          <w:sz w:val="28"/>
          <w:szCs w:val="28"/>
          <w:u w:val="single"/>
          <w:lang w:eastAsia="ru-RU"/>
        </w:rPr>
        <w:t>М</w:t>
      </w:r>
      <w:r w:rsidR="00AD0E35">
        <w:rPr>
          <w:rFonts w:ascii="Times New Roman" w:eastAsia="Times New Roman" w:hAnsi="Times New Roman" w:cs="Times New Roman"/>
          <w:i/>
          <w:iCs/>
          <w:sz w:val="28"/>
          <w:szCs w:val="28"/>
          <w:u w:val="single"/>
          <w:lang w:eastAsia="ru-RU"/>
        </w:rPr>
        <w:t>Б</w:t>
      </w:r>
      <w:r w:rsidRPr="00C87239">
        <w:rPr>
          <w:rFonts w:ascii="Times New Roman" w:eastAsia="Times New Roman" w:hAnsi="Times New Roman" w:cs="Times New Roman"/>
          <w:i/>
          <w:iCs/>
          <w:sz w:val="28"/>
          <w:szCs w:val="28"/>
          <w:u w:val="single"/>
          <w:lang w:eastAsia="ru-RU"/>
        </w:rPr>
        <w:t xml:space="preserve">ОУ </w:t>
      </w:r>
      <w:r w:rsidR="00AD0E35">
        <w:rPr>
          <w:rFonts w:ascii="Times New Roman" w:eastAsia="Times New Roman" w:hAnsi="Times New Roman" w:cs="Times New Roman"/>
          <w:i/>
          <w:iCs/>
          <w:sz w:val="28"/>
          <w:szCs w:val="28"/>
          <w:u w:val="single"/>
          <w:lang w:eastAsia="ru-RU"/>
        </w:rPr>
        <w:t>«</w:t>
      </w:r>
      <w:r w:rsidRPr="00C87239">
        <w:rPr>
          <w:rFonts w:ascii="Times New Roman" w:eastAsia="Times New Roman" w:hAnsi="Times New Roman" w:cs="Times New Roman"/>
          <w:i/>
          <w:iCs/>
          <w:sz w:val="28"/>
          <w:szCs w:val="28"/>
          <w:u w:val="single"/>
          <w:lang w:eastAsia="ru-RU"/>
        </w:rPr>
        <w:t xml:space="preserve">СШ № </w:t>
      </w:r>
      <w:r w:rsidR="00AD0E35">
        <w:rPr>
          <w:rFonts w:ascii="Times New Roman" w:eastAsia="Times New Roman" w:hAnsi="Times New Roman" w:cs="Times New Roman"/>
          <w:i/>
          <w:iCs/>
          <w:sz w:val="28"/>
          <w:szCs w:val="28"/>
          <w:u w:val="single"/>
          <w:lang w:eastAsia="ru-RU"/>
        </w:rPr>
        <w:t>9»</w:t>
      </w:r>
      <w:r w:rsidRPr="00C87239">
        <w:rPr>
          <w:rFonts w:ascii="Times New Roman" w:eastAsia="Times New Roman" w:hAnsi="Times New Roman" w:cs="Times New Roman"/>
          <w:i/>
          <w:iCs/>
          <w:sz w:val="28"/>
          <w:szCs w:val="28"/>
          <w:u w:val="single"/>
          <w:lang w:eastAsia="ru-RU"/>
        </w:rPr>
        <w:t>.</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i/>
          <w:iCs/>
          <w:sz w:val="28"/>
          <w:szCs w:val="28"/>
          <w:lang w:eastAsia="ru-RU"/>
        </w:rPr>
        <w:t>Задачи программы</w:t>
      </w:r>
      <w:r w:rsidRPr="00C87239">
        <w:rPr>
          <w:rFonts w:ascii="Times New Roman" w:eastAsia="Times New Roman" w:hAnsi="Times New Roman" w:cs="Times New Roman"/>
          <w:sz w:val="28"/>
          <w:szCs w:val="28"/>
          <w:lang w:eastAsia="ru-RU"/>
        </w:rPr>
        <w:t>:</w:t>
      </w:r>
    </w:p>
    <w:p w:rsidR="00305761" w:rsidRPr="00C87239" w:rsidRDefault="00305761" w:rsidP="008333D8">
      <w:pPr>
        <w:numPr>
          <w:ilvl w:val="0"/>
          <w:numId w:val="15"/>
        </w:num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установить  ценностные ориентиры начального образования; </w:t>
      </w:r>
    </w:p>
    <w:p w:rsidR="00305761" w:rsidRPr="00C87239" w:rsidRDefault="00305761" w:rsidP="008333D8">
      <w:pPr>
        <w:numPr>
          <w:ilvl w:val="0"/>
          <w:numId w:val="15"/>
        </w:num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определить состав и характеристику универсальных учебных действий; </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Программа  формирования универсальных учебных действий содержит:</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1.    Описание ценностных ориентиров на начальной ступени образования.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2.    Характеристика личностных, регулятивных, познавательных, коммуникативных универсальных учебных действий.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3.    Формирование универсальных учебных действий средствами используемых УМК.</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4.    Типовые задачи формирования личностных, регулятивных, познавательных, коммуникативных универсальных учебных действий в соответствии с используемыми УМК.</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5.    Мониторинг сформированности универсальных учебных действий.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6.    Описание преемственности программы формирования универсальных учебных действий по ступеням общего образования.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1.</w:t>
      </w:r>
      <w:r w:rsidRPr="00C87239">
        <w:rPr>
          <w:rFonts w:ascii="Times New Roman" w:eastAsia="Times New Roman" w:hAnsi="Times New Roman" w:cs="Times New Roman"/>
          <w:sz w:val="28"/>
          <w:szCs w:val="28"/>
          <w:lang w:eastAsia="ru-RU"/>
        </w:rPr>
        <w:t xml:space="preserve"> </w:t>
      </w:r>
      <w:r w:rsidRPr="00C87239">
        <w:rPr>
          <w:rFonts w:ascii="Times New Roman" w:eastAsia="Times New Roman" w:hAnsi="Times New Roman" w:cs="Times New Roman"/>
          <w:b/>
          <w:bCs/>
          <w:sz w:val="28"/>
          <w:szCs w:val="28"/>
          <w:lang w:eastAsia="ru-RU"/>
        </w:rPr>
        <w:t>Описание ценностных ориентиров на начальной ступени образования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1.</w:t>
      </w:r>
      <w:r w:rsidRPr="00C87239">
        <w:rPr>
          <w:rFonts w:ascii="Times New Roman" w:eastAsia="Times New Roman" w:hAnsi="Times New Roman" w:cs="Times New Roman"/>
          <w:sz w:val="28"/>
          <w:szCs w:val="28"/>
          <w:lang w:eastAsia="ru-RU"/>
        </w:rPr>
        <w:t xml:space="preserve"> Формирование основ гражданской идентичности личности, включая: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чувство сопричастности и гордости за свою Родину, народ и историю;</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осознание ответственности человека за благосостояние общества;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восприятие мира как единого и целостного при разнообразии культур, национальностей, религий;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отказ от деления на «своих» и «чужих»;</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уважение истории и культуры каждого народа.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2.</w:t>
      </w:r>
      <w:r w:rsidRPr="00C87239">
        <w:rPr>
          <w:rFonts w:ascii="Times New Roman" w:eastAsia="Times New Roman" w:hAnsi="Times New Roman" w:cs="Times New Roman"/>
          <w:sz w:val="28"/>
          <w:szCs w:val="28"/>
          <w:lang w:eastAsia="ru-RU"/>
        </w:rPr>
        <w:t xml:space="preserve"> Формирование психологических условий развития способности учащихся к общению, кооперации, сотрудничеству, включая: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доброжелательность, доверие и  внимание к людям,</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готовность к сотрудничеству и дружбе, оказанию помощи тем, кто в ней нуждается;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3.</w:t>
      </w:r>
      <w:r w:rsidRPr="00C87239">
        <w:rPr>
          <w:rFonts w:ascii="Times New Roman" w:eastAsia="Times New Roman" w:hAnsi="Times New Roman" w:cs="Times New Roman"/>
          <w:sz w:val="28"/>
          <w:szCs w:val="28"/>
          <w:lang w:eastAsia="ru-RU"/>
        </w:rPr>
        <w:t xml:space="preserve"> Развитие ценностно-смысловой сферы личности на основе общечеловеческой нравственности и гуманизма: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принятие и уважение ценностей семьи и общества, школы и коллектива и стремление следовать им;</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формирование чувства прекрасного и эстетических чувств на основе знакомства с мировой и отечественной художественной культурой.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4.</w:t>
      </w:r>
      <w:r w:rsidRPr="00C87239">
        <w:rPr>
          <w:rFonts w:ascii="Times New Roman" w:eastAsia="Times New Roman" w:hAnsi="Times New Roman" w:cs="Times New Roman"/>
          <w:sz w:val="28"/>
          <w:szCs w:val="28"/>
          <w:lang w:eastAsia="ru-RU"/>
        </w:rPr>
        <w:t xml:space="preserve"> Развитие умения учиться как первого шага к самообразованию и самовоспитанию:</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развитие широких познавательных интересов, инициативы  и любознательности, мотивов познания и творчества;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формирование умения учиться и способности к организации своей деятельности (планированию, контролю, оценке).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5.</w:t>
      </w:r>
      <w:r w:rsidRPr="00C87239">
        <w:rPr>
          <w:rFonts w:ascii="Times New Roman" w:eastAsia="Times New Roman" w:hAnsi="Times New Roman" w:cs="Times New Roman"/>
          <w:sz w:val="28"/>
          <w:szCs w:val="28"/>
          <w:lang w:eastAsia="ru-RU"/>
        </w:rPr>
        <w:t xml:space="preserve"> Развитие самостоятельности, инициативы и ответственности личности как условия ее самоактуализации: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формирование самоуважения и эмоционально-положительного отношения к себе;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готовность открыто выражать и отстаивать свою позицию;</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критичность в отношении своих поступков и умение адекватно их оценивать;</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готовность к самостоятельным действиям, ответственность за их результаты;</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целеустремленность и настойчивость в достижении целей;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жизненный оптимизм и готовность к преодолению трудностей;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hyperlink r:id="rId9" w:anchor="_ftn2" w:history="1">
        <w:r w:rsidRPr="00C87239">
          <w:rPr>
            <w:rFonts w:ascii="Times New Roman" w:eastAsia="Times New Roman" w:hAnsi="Times New Roman" w:cs="Times New Roman"/>
            <w:color w:val="0000FF"/>
            <w:sz w:val="28"/>
            <w:szCs w:val="28"/>
            <w:u w:val="single"/>
            <w:lang w:eastAsia="ru-RU"/>
          </w:rPr>
          <w:t>[2]</w:t>
        </w:r>
      </w:hyperlink>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Основные ценности  содержания образования, формируемые на ступени начального общего образования.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Ценность мира</w:t>
      </w:r>
      <w:r w:rsidRPr="00C87239">
        <w:rPr>
          <w:rFonts w:ascii="Times New Roman" w:eastAsia="Times New Roman" w:hAnsi="Times New Roman" w:cs="Times New Roman"/>
          <w:sz w:val="28"/>
          <w:szCs w:val="28"/>
          <w:lang w:eastAsia="ru-RU"/>
        </w:rPr>
        <w:t xml:space="preserve"> — 1) как общего дома для всех жителей Земли;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2) как мирового сообщества, представленного разными                                 национальностями;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3) как принципа жизни на Земле.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Ценность человеческой жизни</w:t>
      </w:r>
      <w:r w:rsidRPr="00C87239">
        <w:rPr>
          <w:rFonts w:ascii="Times New Roman" w:eastAsia="Times New Roman" w:hAnsi="Times New Roman" w:cs="Times New Roman"/>
          <w:sz w:val="28"/>
          <w:szCs w:val="28"/>
          <w:lang w:eastAsia="ru-RU"/>
        </w:rPr>
        <w:t xml:space="preserve"> — как возможность проявлять, реализовывать человечность, положительные качества и добродетели, все ценности.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Дар слова</w:t>
      </w:r>
      <w:r w:rsidRPr="00C87239">
        <w:rPr>
          <w:rFonts w:ascii="Times New Roman" w:eastAsia="Times New Roman" w:hAnsi="Times New Roman" w:cs="Times New Roman"/>
          <w:sz w:val="28"/>
          <w:szCs w:val="28"/>
          <w:lang w:eastAsia="ru-RU"/>
        </w:rPr>
        <w:t xml:space="preserve"> — как возможность получать знания, общаться.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Ценность природы</w:t>
      </w:r>
      <w:r w:rsidRPr="00C87239">
        <w:rPr>
          <w:rFonts w:ascii="Times New Roman" w:eastAsia="Times New Roman" w:hAnsi="Times New Roman" w:cs="Times New Roman"/>
          <w:sz w:val="28"/>
          <w:szCs w:val="28"/>
          <w:lang w:eastAsia="ru-RU"/>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 xml:space="preserve">Ценность семьи </w:t>
      </w:r>
      <w:r w:rsidRPr="00C87239">
        <w:rPr>
          <w:rFonts w:ascii="Times New Roman" w:eastAsia="Times New Roman" w:hAnsi="Times New Roman" w:cs="Times New Roman"/>
          <w:sz w:val="28"/>
          <w:szCs w:val="28"/>
          <w:lang w:eastAsia="ru-RU"/>
        </w:rPr>
        <w:t>как</w:t>
      </w:r>
      <w:r w:rsidRPr="00C87239">
        <w:rPr>
          <w:rFonts w:ascii="Times New Roman" w:eastAsia="Times New Roman" w:hAnsi="Times New Roman" w:cs="Times New Roman"/>
          <w:b/>
          <w:bCs/>
          <w:sz w:val="28"/>
          <w:szCs w:val="28"/>
          <w:lang w:eastAsia="ru-RU"/>
        </w:rPr>
        <w:t xml:space="preserve"> </w:t>
      </w:r>
      <w:r w:rsidRPr="00C87239">
        <w:rPr>
          <w:rFonts w:ascii="Times New Roman" w:eastAsia="Times New Roman" w:hAnsi="Times New Roman" w:cs="Times New Roman"/>
          <w:sz w:val="28"/>
          <w:szCs w:val="28"/>
          <w:lang w:eastAsia="ru-RU"/>
        </w:rPr>
        <w:t>общности родных и близких людей, в которой передаются язык, культурные традиции своего народа, осуществляется взаимопомощь и взаимоподдержка.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Ценность добра</w:t>
      </w:r>
      <w:r w:rsidRPr="00C87239">
        <w:rPr>
          <w:rFonts w:ascii="Times New Roman" w:eastAsia="Times New Roman" w:hAnsi="Times New Roman" w:cs="Times New Roman"/>
          <w:sz w:val="28"/>
          <w:szCs w:val="28"/>
          <w:lang w:eastAsia="ru-RU"/>
        </w:rPr>
        <w:t xml:space="preserve"> — как проявление высших человеческих способностей — любви, сострадания и милосердия.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lastRenderedPageBreak/>
        <w:t>Ценность познания мира</w:t>
      </w:r>
      <w:r w:rsidRPr="00C87239">
        <w:rPr>
          <w:rFonts w:ascii="Times New Roman" w:eastAsia="Times New Roman" w:hAnsi="Times New Roman" w:cs="Times New Roman"/>
          <w:sz w:val="28"/>
          <w:szCs w:val="28"/>
          <w:lang w:eastAsia="ru-RU"/>
        </w:rPr>
        <w:t xml:space="preserve"> — ценность научного знания, разума, осуществление стремления человека к постижению истины.</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Ценность красоты</w:t>
      </w:r>
      <w:r w:rsidRPr="00C87239">
        <w:rPr>
          <w:rFonts w:ascii="Times New Roman" w:eastAsia="Times New Roman" w:hAnsi="Times New Roman" w:cs="Times New Roman"/>
          <w:sz w:val="28"/>
          <w:szCs w:val="28"/>
          <w:lang w:eastAsia="ru-RU"/>
        </w:rPr>
        <w:t xml:space="preserve"> как совершенства, гармонии, приведения в соответствие с идеалом, стремление к нему — «красота спасёт мир».</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 xml:space="preserve">Ценность труда и творчества </w:t>
      </w:r>
      <w:r w:rsidRPr="00C87239">
        <w:rPr>
          <w:rFonts w:ascii="Times New Roman" w:eastAsia="Times New Roman" w:hAnsi="Times New Roman" w:cs="Times New Roman"/>
          <w:sz w:val="28"/>
          <w:szCs w:val="28"/>
          <w:lang w:eastAsia="ru-RU"/>
        </w:rPr>
        <w:t>— как стремления к созидательной деятельности, нацеленной на создание условий для реализации остальных ценностей.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Ценность свободы</w:t>
      </w:r>
      <w:r w:rsidRPr="00C87239">
        <w:rPr>
          <w:rFonts w:ascii="Times New Roman" w:eastAsia="Times New Roman" w:hAnsi="Times New Roman" w:cs="Times New Roman"/>
          <w:sz w:val="28"/>
          <w:szCs w:val="28"/>
          <w:lang w:eastAsia="ru-RU"/>
        </w:rPr>
        <w:t xml:space="preserve"> </w:t>
      </w:r>
      <w:r w:rsidRPr="00C87239">
        <w:rPr>
          <w:rFonts w:ascii="Times New Roman" w:eastAsia="Times New Roman" w:hAnsi="Times New Roman" w:cs="Times New Roman"/>
          <w:b/>
          <w:bCs/>
          <w:sz w:val="28"/>
          <w:szCs w:val="28"/>
          <w:lang w:eastAsia="ru-RU"/>
        </w:rPr>
        <w:t xml:space="preserve">выбора </w:t>
      </w:r>
      <w:r w:rsidRPr="00C87239">
        <w:rPr>
          <w:rFonts w:ascii="Times New Roman" w:eastAsia="Times New Roman" w:hAnsi="Times New Roman" w:cs="Times New Roman"/>
          <w:sz w:val="28"/>
          <w:szCs w:val="28"/>
          <w:lang w:eastAsia="ru-RU"/>
        </w:rPr>
        <w:t>— как возможность совершать суждения и поступки в рамках  норм, правил, законов общества.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 xml:space="preserve">Ценность любви к Родине, народу — </w:t>
      </w:r>
      <w:r w:rsidRPr="00C87239">
        <w:rPr>
          <w:rFonts w:ascii="Times New Roman" w:eastAsia="Times New Roman" w:hAnsi="Times New Roman" w:cs="Times New Roman"/>
          <w:sz w:val="28"/>
          <w:szCs w:val="28"/>
          <w:lang w:eastAsia="ru-RU"/>
        </w:rPr>
        <w:t>как проявление духовной зрелости человека, выражающееся в осознанном желании служить Отечеству.</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Современный выпускник начальной школы — это человек:</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Ø   любознательный, активно познающий мир;</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Ø   владеющий основами умения учиться;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Ø   любящий родной край и свою страну;</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Ø   уважающий и принимающий ценности семьи и общества;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Ø   готовый самостоятельно действовать и отвечать за свои поступки перед семьей и школой;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Ø   доброжелательный, умеющий слушать и слышать партнера, умеющий высказать свое мнение;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Ø   выполняющий правила здорового и безопасного образа жизни для себя и окружающих.</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2. Характеристика личностных, регулятивных, познавательных, коммуникативных универсальных учебных действий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Личностные универсальные учебные действия</w:t>
      </w:r>
      <w:r w:rsidRPr="00C87239">
        <w:rPr>
          <w:rFonts w:ascii="Times New Roman" w:eastAsia="Times New Roman" w:hAnsi="Times New Roman" w:cs="Times New Roman"/>
          <w:i/>
          <w:iCs/>
          <w:sz w:val="28"/>
          <w:szCs w:val="28"/>
          <w:lang w:eastAsia="ru-RU"/>
        </w:rPr>
        <w:t xml:space="preserve"> </w:t>
      </w:r>
      <w:r w:rsidRPr="00C87239">
        <w:rPr>
          <w:rFonts w:ascii="Times New Roman" w:eastAsia="Times New Roman" w:hAnsi="Times New Roman" w:cs="Times New Roman"/>
          <w:sz w:val="28"/>
          <w:szCs w:val="28"/>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Применительно к учебной деятельности следует выделить три вида личностных действий: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личностное, профессиональное, жизненное самоопределение;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C87239">
        <w:rPr>
          <w:rFonts w:ascii="Times New Roman" w:eastAsia="Times New Roman" w:hAnsi="Times New Roman" w:cs="Times New Roman"/>
          <w:i/>
          <w:iCs/>
          <w:sz w:val="28"/>
          <w:szCs w:val="28"/>
          <w:lang w:eastAsia="ru-RU"/>
        </w:rPr>
        <w:t xml:space="preserve">какое значение и какой смысл имеет для меня учение? </w:t>
      </w:r>
      <w:r w:rsidRPr="00C87239">
        <w:rPr>
          <w:rFonts w:ascii="Times New Roman" w:eastAsia="Times New Roman" w:hAnsi="Times New Roman" w:cs="Times New Roman"/>
          <w:sz w:val="28"/>
          <w:szCs w:val="28"/>
          <w:lang w:eastAsia="ru-RU"/>
        </w:rPr>
        <w:t>— и уметь на него отвечать;</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Регулятивные универсальные учебные действия</w:t>
      </w:r>
      <w:r w:rsidRPr="00C87239">
        <w:rPr>
          <w:rFonts w:ascii="Times New Roman" w:eastAsia="Times New Roman" w:hAnsi="Times New Roman" w:cs="Times New Roman"/>
          <w:i/>
          <w:iCs/>
          <w:sz w:val="28"/>
          <w:szCs w:val="28"/>
          <w:lang w:eastAsia="ru-RU"/>
        </w:rPr>
        <w:t xml:space="preserve"> </w:t>
      </w:r>
      <w:r w:rsidRPr="00C87239">
        <w:rPr>
          <w:rFonts w:ascii="Times New Roman" w:eastAsia="Times New Roman" w:hAnsi="Times New Roman" w:cs="Times New Roman"/>
          <w:sz w:val="28"/>
          <w:szCs w:val="28"/>
          <w:lang w:eastAsia="ru-RU"/>
        </w:rPr>
        <w:t>обеспечивают обучающимся умение организовывать свою учебную деятельность.</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К ним относятся: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 целеполагание как постановка учебной задачи на основе соотнесения того, что уже известно и усвоено учащимися, и того, что ещё неизвестно;</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прогнозирование — предвосхищение результата, в том числе уровня усвоения знаний, его временных  характеристик;</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 xml:space="preserve">Познавательные универсальные учебные действия </w:t>
      </w:r>
      <w:r w:rsidRPr="00C87239">
        <w:rPr>
          <w:rFonts w:ascii="Times New Roman" w:eastAsia="Times New Roman" w:hAnsi="Times New Roman" w:cs="Times New Roman"/>
          <w:sz w:val="28"/>
          <w:szCs w:val="28"/>
          <w:lang w:eastAsia="ru-RU"/>
        </w:rPr>
        <w:t>включают: общеучебные, логические учебные действия, а также постановку и решение проблемы.</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i/>
          <w:iCs/>
          <w:sz w:val="28"/>
          <w:szCs w:val="28"/>
          <w:lang w:eastAsia="ru-RU"/>
        </w:rPr>
        <w:t>Общеучебные универсальные действия</w:t>
      </w:r>
      <w:r w:rsidRPr="00C87239">
        <w:rPr>
          <w:rFonts w:ascii="Times New Roman" w:eastAsia="Times New Roman" w:hAnsi="Times New Roman" w:cs="Times New Roman"/>
          <w:b/>
          <w:bCs/>
          <w:sz w:val="28"/>
          <w:szCs w:val="28"/>
          <w:lang w:eastAsia="ru-RU"/>
        </w:rPr>
        <w:t>:</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самостоятельное выделение и формулирование познавательной цели;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структурирование знаний;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осознанное и произвольное построение речевого высказывания в устной и письменной форме;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выбор наиболее эффективных способов решения задач в зависимости от конкретных условий;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рефлексия способов и условий действия, контроль и оценка процесса и результатов деятельности;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определение основной и второстепенной информации; свободная ориентация и восприятие разных текстов художественного,научно-популярного, публицистического и официально-делового стилей; понимание и адекватная оценка языка средств массовой информации;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 xml:space="preserve">Особую группу общеучебных универсальных действий составляют </w:t>
      </w:r>
      <w:r w:rsidRPr="00C87239">
        <w:rPr>
          <w:rFonts w:ascii="Times New Roman" w:eastAsia="Times New Roman" w:hAnsi="Times New Roman" w:cs="Times New Roman"/>
          <w:b/>
          <w:bCs/>
          <w:i/>
          <w:iCs/>
          <w:sz w:val="28"/>
          <w:szCs w:val="28"/>
          <w:lang w:eastAsia="ru-RU"/>
        </w:rPr>
        <w:t>знаково-_символические действия</w:t>
      </w:r>
      <w:r w:rsidRPr="00C87239">
        <w:rPr>
          <w:rFonts w:ascii="Times New Roman" w:eastAsia="Times New Roman" w:hAnsi="Times New Roman" w:cs="Times New Roman"/>
          <w:b/>
          <w:bCs/>
          <w:sz w:val="28"/>
          <w:szCs w:val="28"/>
          <w:lang w:eastAsia="ru-RU"/>
        </w:rPr>
        <w:t>:</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i/>
          <w:iCs/>
          <w:sz w:val="28"/>
          <w:szCs w:val="28"/>
          <w:lang w:eastAsia="ru-RU"/>
        </w:rPr>
        <w:t>Логические универсальные действия</w:t>
      </w:r>
      <w:r w:rsidRPr="00C87239">
        <w:rPr>
          <w:rFonts w:ascii="Times New Roman" w:eastAsia="Times New Roman" w:hAnsi="Times New Roman" w:cs="Times New Roman"/>
          <w:sz w:val="28"/>
          <w:szCs w:val="28"/>
          <w:lang w:eastAsia="ru-RU"/>
        </w:rPr>
        <w:t>:</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анализ объектов с целью выделения признаков (существенных, несущественных);</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синтез — составление целого из частей, в том числе самостоятельное достраивание с восполнением недостающих компонентов;</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выбор оснований и критериев для сравнения, сериации, классификации объектов;</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подведение под понятие, выведение следствий;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установление причинно-следственных связей, представление цепочек объектов и явлений;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построение логической цепочки рассуждений, анализ истинности утверждений;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доказательство;</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выдвижение гипотез и их обоснование.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i/>
          <w:iCs/>
          <w:sz w:val="28"/>
          <w:szCs w:val="28"/>
          <w:lang w:eastAsia="ru-RU"/>
        </w:rPr>
        <w:t>Постановка и решение проблемы</w:t>
      </w:r>
      <w:r w:rsidRPr="00C87239">
        <w:rPr>
          <w:rFonts w:ascii="Times New Roman" w:eastAsia="Times New Roman" w:hAnsi="Times New Roman" w:cs="Times New Roman"/>
          <w:b/>
          <w:bCs/>
          <w:sz w:val="28"/>
          <w:szCs w:val="28"/>
          <w:lang w:eastAsia="ru-RU"/>
        </w:rPr>
        <w:t>:</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формулирование проблемы;</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самостоятельное создание способов решения проблем творческого и поискового характера.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Коммуникативные универсальные учебные действия</w:t>
      </w:r>
      <w:r w:rsidRPr="00C87239">
        <w:rPr>
          <w:rFonts w:ascii="Times New Roman" w:eastAsia="Times New Roman" w:hAnsi="Times New Roman" w:cs="Times New Roman"/>
          <w:sz w:val="28"/>
          <w:szCs w:val="28"/>
          <w:lang w:eastAsia="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К коммуникативным действиям относятся: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постановка вопросов — инициативное сотрудничество в поиске и сборе информации;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управление поведением — контроль, коррекция, оценка действий партнера и своих собственных;</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w:t>
      </w:r>
      <w:r w:rsidRPr="00C87239">
        <w:rPr>
          <w:rFonts w:ascii="Times New Roman" w:eastAsia="Times New Roman" w:hAnsi="Times New Roman" w:cs="Times New Roman"/>
          <w:sz w:val="28"/>
          <w:szCs w:val="28"/>
          <w:lang w:eastAsia="ru-RU"/>
        </w:rPr>
        <w:lastRenderedPageBreak/>
        <w:t>грамматическими и синтаксическими нормами родного языка, современных средств коммуникации.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Характеристика результатов формирования УУД в начальной школе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на разных этапах обучения по УМК  «</w:t>
      </w:r>
      <w:r w:rsidR="00AD0E35">
        <w:rPr>
          <w:rFonts w:ascii="Times New Roman" w:eastAsia="Times New Roman" w:hAnsi="Times New Roman" w:cs="Times New Roman"/>
          <w:b/>
          <w:bCs/>
          <w:sz w:val="28"/>
          <w:szCs w:val="28"/>
          <w:lang w:eastAsia="ru-RU"/>
        </w:rPr>
        <w:t xml:space="preserve">Начальная школа </w:t>
      </w:r>
      <w:r w:rsidR="00AD0E35">
        <w:rPr>
          <w:rFonts w:ascii="Times New Roman" w:eastAsia="Times New Roman" w:hAnsi="Times New Roman" w:cs="Times New Roman"/>
          <w:b/>
          <w:bCs/>
          <w:sz w:val="28"/>
          <w:szCs w:val="28"/>
          <w:lang w:val="en-US" w:eastAsia="ru-RU"/>
        </w:rPr>
        <w:t>XXI</w:t>
      </w:r>
      <w:r w:rsidR="00AD0E35" w:rsidRPr="00AD0E35">
        <w:rPr>
          <w:rFonts w:ascii="Times New Roman" w:eastAsia="Times New Roman" w:hAnsi="Times New Roman" w:cs="Times New Roman"/>
          <w:b/>
          <w:bCs/>
          <w:sz w:val="28"/>
          <w:szCs w:val="28"/>
          <w:lang w:eastAsia="ru-RU"/>
        </w:rPr>
        <w:t xml:space="preserve"> </w:t>
      </w:r>
      <w:r w:rsidR="00AD0E35">
        <w:rPr>
          <w:rFonts w:ascii="Times New Roman" w:eastAsia="Times New Roman" w:hAnsi="Times New Roman" w:cs="Times New Roman"/>
          <w:b/>
          <w:bCs/>
          <w:sz w:val="28"/>
          <w:szCs w:val="28"/>
          <w:lang w:eastAsia="ru-RU"/>
        </w:rPr>
        <w:t>века</w:t>
      </w:r>
      <w:r w:rsidRPr="00C87239">
        <w:rPr>
          <w:rFonts w:ascii="Times New Roman" w:eastAsia="Times New Roman" w:hAnsi="Times New Roman" w:cs="Times New Roman"/>
          <w:b/>
          <w:bCs/>
          <w:sz w:val="28"/>
          <w:szCs w:val="28"/>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9"/>
        <w:gridCol w:w="2060"/>
        <w:gridCol w:w="2300"/>
        <w:gridCol w:w="2129"/>
        <w:gridCol w:w="2160"/>
      </w:tblGrid>
      <w:tr w:rsidR="00305761" w:rsidRPr="00C87239" w:rsidTr="003057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Класс</w:t>
            </w:r>
          </w:p>
        </w:tc>
        <w:tc>
          <w:tcPr>
            <w:tcW w:w="2340"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Личностные УУД</w:t>
            </w:r>
          </w:p>
        </w:tc>
        <w:tc>
          <w:tcPr>
            <w:tcW w:w="2700"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Регулятивные УУД</w:t>
            </w:r>
          </w:p>
        </w:tc>
        <w:tc>
          <w:tcPr>
            <w:tcW w:w="2520"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Познавательные УУД</w:t>
            </w:r>
          </w:p>
        </w:tc>
        <w:tc>
          <w:tcPr>
            <w:tcW w:w="2325"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Коммуникативные УУД</w:t>
            </w:r>
          </w:p>
        </w:tc>
      </w:tr>
      <w:tr w:rsidR="00305761" w:rsidRPr="00C87239" w:rsidTr="003057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1 класс</w:t>
            </w:r>
          </w:p>
        </w:tc>
        <w:tc>
          <w:tcPr>
            <w:tcW w:w="2340"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2. Проявлять уважение  к своей семье, ценить взаимопомощь и взаимоподдержку членов семьи и друзей.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3. Принимать новый статус «ученик», внутреннюю позицию школьника на уровне положительного отношения к школе, </w:t>
            </w:r>
            <w:r w:rsidRPr="00C87239">
              <w:rPr>
                <w:rFonts w:ascii="Times New Roman" w:eastAsia="Times New Roman" w:hAnsi="Times New Roman" w:cs="Times New Roman"/>
                <w:sz w:val="28"/>
                <w:szCs w:val="28"/>
                <w:lang w:eastAsia="ru-RU"/>
              </w:rPr>
              <w:lastRenderedPageBreak/>
              <w:t>принимать образ «хорошего ученика».</w:t>
            </w:r>
          </w:p>
          <w:p w:rsidR="00305761" w:rsidRPr="00C87239" w:rsidRDefault="00AD0E35" w:rsidP="00C872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Внимательно относиться к собственным пережи</w:t>
            </w:r>
            <w:r w:rsidR="00305761" w:rsidRPr="00C87239">
              <w:rPr>
                <w:rFonts w:ascii="Times New Roman" w:eastAsia="Times New Roman" w:hAnsi="Times New Roman" w:cs="Times New Roman"/>
                <w:sz w:val="28"/>
                <w:szCs w:val="28"/>
                <w:lang w:eastAsia="ru-RU"/>
              </w:rPr>
              <w:t>ваниям и пе</w:t>
            </w:r>
            <w:r>
              <w:rPr>
                <w:rFonts w:ascii="Times New Roman" w:eastAsia="Times New Roman" w:hAnsi="Times New Roman" w:cs="Times New Roman"/>
                <w:sz w:val="28"/>
                <w:szCs w:val="28"/>
                <w:lang w:eastAsia="ru-RU"/>
              </w:rPr>
              <w:t>реживаниям других людей; нравст</w:t>
            </w:r>
            <w:r w:rsidR="00305761" w:rsidRPr="00C87239">
              <w:rPr>
                <w:rFonts w:ascii="Times New Roman" w:eastAsia="Times New Roman" w:hAnsi="Times New Roman" w:cs="Times New Roman"/>
                <w:sz w:val="28"/>
                <w:szCs w:val="28"/>
                <w:lang w:eastAsia="ru-RU"/>
              </w:rPr>
              <w:t>венному содержанию поступков.</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5. Выполнять правила личной гигиены, безопасного поведения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в школе, дома, на улице,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в общественных местах.</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6. Внимательно относиться к красоте окружающего мира, произведениям искусства.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7. Адекватно воспринимать оценку учителя.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tc>
        <w:tc>
          <w:tcPr>
            <w:tcW w:w="2700"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1. Организовывать</w:t>
            </w:r>
            <w:r w:rsidR="00AD0E35">
              <w:rPr>
                <w:rFonts w:ascii="Times New Roman" w:eastAsia="Times New Roman" w:hAnsi="Times New Roman" w:cs="Times New Roman"/>
                <w:sz w:val="28"/>
                <w:szCs w:val="28"/>
                <w:lang w:eastAsia="ru-RU"/>
              </w:rPr>
              <w:t xml:space="preserve"> свое рабочее место под руковод</w:t>
            </w:r>
            <w:r w:rsidRPr="00C87239">
              <w:rPr>
                <w:rFonts w:ascii="Times New Roman" w:eastAsia="Times New Roman" w:hAnsi="Times New Roman" w:cs="Times New Roman"/>
                <w:sz w:val="28"/>
                <w:szCs w:val="28"/>
                <w:lang w:eastAsia="ru-RU"/>
              </w:rPr>
              <w:t>ством учителя.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2. Осуществлять контр</w:t>
            </w:r>
            <w:r w:rsidR="00AD0E35">
              <w:rPr>
                <w:rFonts w:ascii="Times New Roman" w:eastAsia="Times New Roman" w:hAnsi="Times New Roman" w:cs="Times New Roman"/>
                <w:sz w:val="28"/>
                <w:szCs w:val="28"/>
                <w:lang w:eastAsia="ru-RU"/>
              </w:rPr>
              <w:t>оль в форме сличения своей рабо</w:t>
            </w:r>
            <w:r w:rsidRPr="00C87239">
              <w:rPr>
                <w:rFonts w:ascii="Times New Roman" w:eastAsia="Times New Roman" w:hAnsi="Times New Roman" w:cs="Times New Roman"/>
                <w:sz w:val="28"/>
                <w:szCs w:val="28"/>
                <w:lang w:eastAsia="ru-RU"/>
              </w:rPr>
              <w:t>ты с заданным эталоном.</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3.Вносить необходимые дополнения, исправления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в свою работу, если она расходится с эталоном (образцом).</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4. В сотрудничестве с учителем определять последовательность изучения </w:t>
            </w:r>
            <w:r w:rsidR="00AD0E35">
              <w:rPr>
                <w:rFonts w:ascii="Times New Roman" w:eastAsia="Times New Roman" w:hAnsi="Times New Roman" w:cs="Times New Roman"/>
                <w:sz w:val="28"/>
                <w:szCs w:val="28"/>
                <w:lang w:eastAsia="ru-RU"/>
              </w:rPr>
              <w:t>материала, опираясь на иллюстра</w:t>
            </w:r>
            <w:r w:rsidRPr="00C87239">
              <w:rPr>
                <w:rFonts w:ascii="Times New Roman" w:eastAsia="Times New Roman" w:hAnsi="Times New Roman" w:cs="Times New Roman"/>
                <w:sz w:val="28"/>
                <w:szCs w:val="28"/>
                <w:lang w:eastAsia="ru-RU"/>
              </w:rPr>
              <w:t xml:space="preserve">тивный </w:t>
            </w:r>
            <w:r w:rsidRPr="00C87239">
              <w:rPr>
                <w:rFonts w:ascii="Times New Roman" w:eastAsia="Times New Roman" w:hAnsi="Times New Roman" w:cs="Times New Roman"/>
                <w:sz w:val="28"/>
                <w:szCs w:val="28"/>
                <w:lang w:eastAsia="ru-RU"/>
              </w:rPr>
              <w:lastRenderedPageBreak/>
              <w:t>ряд «маршрутного листа».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tc>
        <w:tc>
          <w:tcPr>
            <w:tcW w:w="2520"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1. Ориентироваться в учебниках (система обозначений, структура текста, рубрики, словарь, содержание).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3. Понимать информацию, представленную в виде текста, рисунков, схем.</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4. Сравнивать предметы, </w:t>
            </w:r>
            <w:r w:rsidRPr="00C87239">
              <w:rPr>
                <w:rFonts w:ascii="Times New Roman" w:eastAsia="Times New Roman" w:hAnsi="Times New Roman" w:cs="Times New Roman"/>
                <w:sz w:val="28"/>
                <w:szCs w:val="28"/>
                <w:lang w:eastAsia="ru-RU"/>
              </w:rPr>
              <w:lastRenderedPageBreak/>
              <w:t>объекты: находить общее и различие.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5. Группировать, классифицировать предметы, объекты на основе существенных признаков, по заданным критериям.</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tc>
        <w:tc>
          <w:tcPr>
            <w:tcW w:w="2325" w:type="dxa"/>
            <w:tcBorders>
              <w:top w:val="outset" w:sz="6" w:space="0" w:color="auto"/>
              <w:left w:val="outset" w:sz="6" w:space="0" w:color="auto"/>
              <w:bottom w:val="outset" w:sz="6" w:space="0" w:color="auto"/>
              <w:right w:val="outset" w:sz="6" w:space="0" w:color="auto"/>
            </w:tcBorders>
            <w:hideMark/>
          </w:tcPr>
          <w:p w:rsidR="00305761" w:rsidRPr="00C87239" w:rsidRDefault="00AD0E35" w:rsidP="00C872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Соблюдать простей</w:t>
            </w:r>
            <w:r w:rsidR="00305761" w:rsidRPr="00C87239">
              <w:rPr>
                <w:rFonts w:ascii="Times New Roman" w:eastAsia="Times New Roman" w:hAnsi="Times New Roman" w:cs="Times New Roman"/>
                <w:sz w:val="28"/>
                <w:szCs w:val="28"/>
                <w:lang w:eastAsia="ru-RU"/>
              </w:rPr>
              <w:t xml:space="preserve">шие нормы речевого этикета: </w:t>
            </w:r>
            <w:r>
              <w:rPr>
                <w:rFonts w:ascii="Times New Roman" w:eastAsia="Times New Roman" w:hAnsi="Times New Roman" w:cs="Times New Roman"/>
                <w:sz w:val="28"/>
                <w:szCs w:val="28"/>
                <w:lang w:eastAsia="ru-RU"/>
              </w:rPr>
              <w:t>здороваться, прощаться, благода</w:t>
            </w:r>
            <w:r w:rsidR="00305761" w:rsidRPr="00C87239">
              <w:rPr>
                <w:rFonts w:ascii="Times New Roman" w:eastAsia="Times New Roman" w:hAnsi="Times New Roman" w:cs="Times New Roman"/>
                <w:sz w:val="28"/>
                <w:szCs w:val="28"/>
                <w:lang w:eastAsia="ru-RU"/>
              </w:rPr>
              <w:t>рить.</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2. Вступать в  диалог (отвечать на вопросы, задавать вопросы, уточнять непонятное).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4.У</w:t>
            </w:r>
            <w:r w:rsidR="00AD0E35">
              <w:rPr>
                <w:rFonts w:ascii="Times New Roman" w:eastAsia="Times New Roman" w:hAnsi="Times New Roman" w:cs="Times New Roman"/>
                <w:sz w:val="28"/>
                <w:szCs w:val="28"/>
                <w:lang w:eastAsia="ru-RU"/>
              </w:rPr>
              <w:t>частвовать в коллективном обсуж</w:t>
            </w:r>
            <w:r w:rsidRPr="00C87239">
              <w:rPr>
                <w:rFonts w:ascii="Times New Roman" w:eastAsia="Times New Roman" w:hAnsi="Times New Roman" w:cs="Times New Roman"/>
                <w:sz w:val="28"/>
                <w:szCs w:val="28"/>
                <w:lang w:eastAsia="ru-RU"/>
              </w:rPr>
              <w:t xml:space="preserve">дении </w:t>
            </w:r>
            <w:r w:rsidRPr="00C87239">
              <w:rPr>
                <w:rFonts w:ascii="Times New Roman" w:eastAsia="Times New Roman" w:hAnsi="Times New Roman" w:cs="Times New Roman"/>
                <w:sz w:val="28"/>
                <w:szCs w:val="28"/>
                <w:lang w:eastAsia="ru-RU"/>
              </w:rPr>
              <w:lastRenderedPageBreak/>
              <w:t>учебной проблемы.</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5. Сотрудничать со све</w:t>
            </w:r>
            <w:r w:rsidR="00AD0E35">
              <w:rPr>
                <w:rFonts w:ascii="Times New Roman" w:eastAsia="Times New Roman" w:hAnsi="Times New Roman" w:cs="Times New Roman"/>
                <w:sz w:val="28"/>
                <w:szCs w:val="28"/>
                <w:lang w:eastAsia="ru-RU"/>
              </w:rPr>
              <w:t>рстниками и взрос</w:t>
            </w:r>
            <w:r w:rsidRPr="00C87239">
              <w:rPr>
                <w:rFonts w:ascii="Times New Roman" w:eastAsia="Times New Roman" w:hAnsi="Times New Roman" w:cs="Times New Roman"/>
                <w:sz w:val="28"/>
                <w:szCs w:val="28"/>
                <w:lang w:eastAsia="ru-RU"/>
              </w:rPr>
              <w:t>лыми для реализации проектной деятельности.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tc>
      </w:tr>
    </w:tbl>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 </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
        <w:gridCol w:w="2805"/>
        <w:gridCol w:w="2114"/>
        <w:gridCol w:w="1813"/>
        <w:gridCol w:w="1929"/>
        <w:gridCol w:w="90"/>
      </w:tblGrid>
      <w:tr w:rsidR="00305761" w:rsidRPr="00C87239" w:rsidTr="003057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2 класс</w:t>
            </w:r>
          </w:p>
        </w:tc>
        <w:tc>
          <w:tcPr>
            <w:tcW w:w="2340"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2. Проявлять уважение к семье, традициям своего народа, к своей малой родине, ценить взаимопомощь и взаи-моподдержку членов общества.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3. Принимать учебные цели, проявлять жела-ние учиться.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4. Оценивать свои эмоциональные реак-ции, ориентироваться в нравственной оценке собственных поступ-ков.</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5. Выполнять правила этикета. Внимательно и бережно относиться к природе, соблюдать правила экологической безопасности.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6. Внимательно отно-ситься к собственным переживаниям, выз-ванным восприятием природы, произведения искусства.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7. Признавать собственные ошибки. Сопоставлять собст-венную оценку своей деятельности с оценкой её товарищами, учителем</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tc>
        <w:tc>
          <w:tcPr>
            <w:tcW w:w="2700"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1. Самостоятельно организовывать свое рабочее место.</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2. Следовать режиму организации учебной и внеучебной </w:t>
            </w:r>
            <w:r w:rsidRPr="00C87239">
              <w:rPr>
                <w:rFonts w:ascii="Times New Roman" w:eastAsia="Times New Roman" w:hAnsi="Times New Roman" w:cs="Times New Roman"/>
                <w:sz w:val="28"/>
                <w:szCs w:val="28"/>
                <w:lang w:eastAsia="ru-RU"/>
              </w:rPr>
              <w:lastRenderedPageBreak/>
              <w:t>деятельности.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3. Определять цель учебной деятельности с помощью учителя.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4. Определять план выполнения заданий на уроках, внеурочной деятельности, жизненных ситуациях под руководством учителя.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5.</w:t>
            </w:r>
            <w:r w:rsidRPr="00C87239">
              <w:rPr>
                <w:rFonts w:ascii="Times New Roman" w:eastAsia="Times New Roman" w:hAnsi="Times New Roman" w:cs="Times New Roman"/>
                <w:b/>
                <w:bCs/>
                <w:sz w:val="28"/>
                <w:szCs w:val="28"/>
                <w:lang w:eastAsia="ru-RU"/>
              </w:rPr>
              <w:t xml:space="preserve"> </w:t>
            </w:r>
            <w:r w:rsidRPr="00C87239">
              <w:rPr>
                <w:rFonts w:ascii="Times New Roman" w:eastAsia="Times New Roman" w:hAnsi="Times New Roman" w:cs="Times New Roman"/>
                <w:sz w:val="28"/>
                <w:szCs w:val="28"/>
                <w:lang w:eastAsia="ru-RU"/>
              </w:rPr>
              <w:t>Следовать при выполнении заданий инструкциям учителя и алгоритмам, описывающем стандартные учебные действия.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6. Осуществлять само- и взаимопроверку работ.</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7. Корректировать выполнение задания.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8. Оценивать выполнение своего задания по следующим параметрам: легко или трудно выполнять, в чём сложность выполнения.</w:t>
            </w:r>
          </w:p>
        </w:tc>
        <w:tc>
          <w:tcPr>
            <w:tcW w:w="2520"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 xml:space="preserve">1. Ориентироваться в учебниках (система обозначений, структура текста, рубрики, словарь, </w:t>
            </w:r>
            <w:r w:rsidRPr="00C87239">
              <w:rPr>
                <w:rFonts w:ascii="Times New Roman" w:eastAsia="Times New Roman" w:hAnsi="Times New Roman" w:cs="Times New Roman"/>
                <w:sz w:val="28"/>
                <w:szCs w:val="28"/>
                <w:lang w:eastAsia="ru-RU"/>
              </w:rPr>
              <w:lastRenderedPageBreak/>
              <w:t>содержание).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3. Ориентироваться в рисунках, схемах, таблицах, представленных в учебниках.</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4. Подробно и кратко пересказывать прочитанное или прослушанное,  составлять простой план.</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5. Объяснять смысл названия произведения, связь его с содержанием.</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6. Сравнивать  и группировать предметы, </w:t>
            </w:r>
            <w:r w:rsidRPr="00C87239">
              <w:rPr>
                <w:rFonts w:ascii="Times New Roman" w:eastAsia="Times New Roman" w:hAnsi="Times New Roman" w:cs="Times New Roman"/>
                <w:sz w:val="28"/>
                <w:szCs w:val="28"/>
                <w:lang w:eastAsia="ru-RU"/>
              </w:rPr>
              <w:lastRenderedPageBreak/>
              <w:t>объекты  по нескольким основаниям; находить закономерности, самостоятельно продолжать их по установленному правилу.</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7. Наблюдать и самостоятельно делать  простые выводы.</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8. Выполнять задания по аналогии</w:t>
            </w:r>
          </w:p>
        </w:tc>
        <w:tc>
          <w:tcPr>
            <w:tcW w:w="2340" w:type="dxa"/>
            <w:gridSpan w:val="2"/>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1. Соблюдать в повседневной жизни нормы речевого этикета и правила устного общения.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2.Читать вслух и про себя тексты </w:t>
            </w:r>
            <w:r w:rsidRPr="00C87239">
              <w:rPr>
                <w:rFonts w:ascii="Times New Roman" w:eastAsia="Times New Roman" w:hAnsi="Times New Roman" w:cs="Times New Roman"/>
                <w:sz w:val="28"/>
                <w:szCs w:val="28"/>
                <w:lang w:eastAsia="ru-RU"/>
              </w:rPr>
              <w:lastRenderedPageBreak/>
              <w:t>учебников, художественных и научно-популярных книг, понимать прочитанное; понимать тему высказывания (текста) по содержанию, по заголовку.</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3.Оформлять свои мысли в устной и письменной речи с учетом своих учебных и жизненных речевых ситуаций.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4. Участвовать в диалоге; слушать и понимать других, реагировать на реплики, задавать вопросы, высказывать свою точку зрения.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5. Выслушивать партнера, договариваться и приходить к общему решению, работая в паре.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6. Выполнять различные роли в группе, сотрудничать в совместном </w:t>
            </w:r>
            <w:r w:rsidRPr="00C87239">
              <w:rPr>
                <w:rFonts w:ascii="Times New Roman" w:eastAsia="Times New Roman" w:hAnsi="Times New Roman" w:cs="Times New Roman"/>
                <w:sz w:val="28"/>
                <w:szCs w:val="28"/>
                <w:lang w:eastAsia="ru-RU"/>
              </w:rPr>
              <w:lastRenderedPageBreak/>
              <w:t>решении проблемы (задачи).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tc>
      </w:tr>
      <w:tr w:rsidR="00305761" w:rsidRPr="00C87239" w:rsidTr="003057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lastRenderedPageBreak/>
              <w:t>3 класс</w:t>
            </w:r>
          </w:p>
        </w:tc>
        <w:tc>
          <w:tcPr>
            <w:tcW w:w="2340"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2. Проявлять уважение к семье, к культуре своего народа и других народов, населяющих Россию.</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3. Проявлять положи-тельную мотивацию и познавательный инте-рес к учению, актив-ность при изучении нового материала.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4. Анализировать свои </w:t>
            </w:r>
            <w:r w:rsidRPr="00C87239">
              <w:rPr>
                <w:rFonts w:ascii="Times New Roman" w:eastAsia="Times New Roman" w:hAnsi="Times New Roman" w:cs="Times New Roman"/>
                <w:sz w:val="28"/>
                <w:szCs w:val="28"/>
                <w:lang w:eastAsia="ru-RU"/>
              </w:rPr>
              <w:lastRenderedPageBreak/>
              <w:t>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5. Выполнять основные правила бережного отношения к природе, правила здорового образа жизни на основе знаний об организме человека.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6. Проявлять эстети-ческое чувство на основе знакомства с разными видами искус-ства, наблюдениями за природой.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7. Сопоставлять само-оценку собственной деятельности с оценкой ее товарищами, учителем.</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tc>
        <w:tc>
          <w:tcPr>
            <w:tcW w:w="2700"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1. Самостоятельно организовывать свое рабочее место в соответствии с целью выполнения заданий.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2. Определять цель учебной деятельности с помощью учителя и самостоятельно, соотносить свои действия с поставленной целью.</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4. Составлять план выполнения заданий на уроках, </w:t>
            </w:r>
            <w:r w:rsidRPr="00C87239">
              <w:rPr>
                <w:rFonts w:ascii="Times New Roman" w:eastAsia="Times New Roman" w:hAnsi="Times New Roman" w:cs="Times New Roman"/>
                <w:sz w:val="28"/>
                <w:szCs w:val="28"/>
                <w:lang w:eastAsia="ru-RU"/>
              </w:rPr>
              <w:lastRenderedPageBreak/>
              <w:t>внеурочной деятельности, жизненных ситуациях под руководством учителя.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5. Осознавать способы и приёмы действий при решении учебных задач.</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6. Осуществлять само- и взаимопроверку работ.</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7. Оценивать правильность выполненного задания  на основе сравнения с предыдущими заданиями или на основе различных образцов и критериев.</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8. Корректировать выполнение задания в соответствии с планом, условиями выполнения, результатом действий на определенном этапе.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9. Осуществлять выбор под определённую задачу </w:t>
            </w:r>
            <w:r w:rsidRPr="00C87239">
              <w:rPr>
                <w:rFonts w:ascii="Times New Roman" w:eastAsia="Times New Roman" w:hAnsi="Times New Roman" w:cs="Times New Roman"/>
                <w:sz w:val="28"/>
                <w:szCs w:val="28"/>
                <w:lang w:eastAsia="ru-RU"/>
              </w:rPr>
              <w:lastRenderedPageBreak/>
              <w:t>литературы, инструментов, приборов.</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10. Оценивать собственную успешность в выполнения заданий</w:t>
            </w:r>
          </w:p>
        </w:tc>
        <w:tc>
          <w:tcPr>
            <w:tcW w:w="2520"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2. Самостоятельно пред-полагать, какая  </w:t>
            </w:r>
            <w:r w:rsidRPr="00C87239">
              <w:rPr>
                <w:rFonts w:ascii="Times New Roman" w:eastAsia="Times New Roman" w:hAnsi="Times New Roman" w:cs="Times New Roman"/>
                <w:sz w:val="28"/>
                <w:szCs w:val="28"/>
                <w:lang w:eastAsia="ru-RU"/>
              </w:rPr>
              <w:lastRenderedPageBreak/>
              <w:t>дополни-тельная информация бу-дет нужна для изучения незнакомого материала;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отбирать необходимые  источники информации среди словарей, энцикло-педий, справочников в рамках проектной дея-тельности.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w:t>
            </w:r>
            <w:r w:rsidRPr="00C87239">
              <w:rPr>
                <w:rFonts w:ascii="Times New Roman" w:eastAsia="Times New Roman" w:hAnsi="Times New Roman" w:cs="Times New Roman"/>
                <w:sz w:val="28"/>
                <w:szCs w:val="28"/>
                <w:lang w:eastAsia="ru-RU"/>
              </w:rPr>
              <w:lastRenderedPageBreak/>
              <w:t>задач.</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4. Предъявлять резуль-таты работы, в том числе с помощью ИКТ.</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5. Анализировать, срав-нивать, группировать, устанавливать причинно-следственные связи (на доступном уровне).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6. Выявлять аналогии и использовать их при выполнении заданий.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7. Активно участвовать в обсуждении учебных заданий, </w:t>
            </w:r>
            <w:r w:rsidR="00AD0E35">
              <w:rPr>
                <w:rFonts w:ascii="Times New Roman" w:eastAsia="Times New Roman" w:hAnsi="Times New Roman" w:cs="Times New Roman"/>
                <w:sz w:val="28"/>
                <w:szCs w:val="28"/>
                <w:lang w:eastAsia="ru-RU"/>
              </w:rPr>
              <w:t>пред-лагать разные способы выполнения заданий, обосновы</w:t>
            </w:r>
            <w:r w:rsidRPr="00C87239">
              <w:rPr>
                <w:rFonts w:ascii="Times New Roman" w:eastAsia="Times New Roman" w:hAnsi="Times New Roman" w:cs="Times New Roman"/>
                <w:sz w:val="28"/>
                <w:szCs w:val="28"/>
                <w:lang w:eastAsia="ru-RU"/>
              </w:rPr>
              <w:t>вать выбор наиболее эффективного способа действия</w:t>
            </w:r>
          </w:p>
        </w:tc>
        <w:tc>
          <w:tcPr>
            <w:tcW w:w="2325"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1. Соблюдать в повседневной жизни нормы речевого этикета и правила устного общения.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2.Читать вслух и про себя тексты учебников,  художественных и научно-популярных книг, понимать прочитанное, задавать вопросы, уточняя непонятое.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3.Оформлять свои мысли в устной и </w:t>
            </w:r>
            <w:r w:rsidRPr="00C87239">
              <w:rPr>
                <w:rFonts w:ascii="Times New Roman" w:eastAsia="Times New Roman" w:hAnsi="Times New Roman" w:cs="Times New Roman"/>
                <w:sz w:val="28"/>
                <w:szCs w:val="28"/>
                <w:lang w:eastAsia="ru-RU"/>
              </w:rPr>
              <w:lastRenderedPageBreak/>
              <w:t>письменной речи с учетом своих учебных и жизненных речевых ситуаций.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5. Критично относиться к своему мнению, сопоставлять свою точку зрения с точкой зрения другого.</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6. Участвовать в работе группы (в том числе в ходе проектной деятельности), распределять роли, договариваться друг с другом, учитывая конечную цель.</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Осуществлять взаимопомощь и взаимоконтрол</w:t>
            </w:r>
            <w:r w:rsidRPr="00C87239">
              <w:rPr>
                <w:rFonts w:ascii="Times New Roman" w:eastAsia="Times New Roman" w:hAnsi="Times New Roman" w:cs="Times New Roman"/>
                <w:sz w:val="28"/>
                <w:szCs w:val="28"/>
                <w:lang w:eastAsia="ru-RU"/>
              </w:rPr>
              <w:lastRenderedPageBreak/>
              <w:t>ь при работе в группе.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 </w:t>
            </w:r>
          </w:p>
        </w:tc>
      </w:tr>
      <w:tr w:rsidR="00305761" w:rsidRPr="00C87239" w:rsidTr="003057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lastRenderedPageBreak/>
              <w:t>4 класс</w:t>
            </w:r>
          </w:p>
        </w:tc>
        <w:tc>
          <w:tcPr>
            <w:tcW w:w="2340"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1. Проявлять чувство сопричастности с жизнью своего народа и Родины, осознавать свою гражданскую и </w:t>
            </w:r>
            <w:r w:rsidRPr="00C87239">
              <w:rPr>
                <w:rFonts w:ascii="Times New Roman" w:eastAsia="Times New Roman" w:hAnsi="Times New Roman" w:cs="Times New Roman"/>
                <w:sz w:val="28"/>
                <w:szCs w:val="28"/>
                <w:lang w:eastAsia="ru-RU"/>
              </w:rPr>
              <w:lastRenderedPageBreak/>
              <w:t>национальную принад-лежность. Собирать и изучать краеведческий материал (история и география края).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3. Ценить семейные отношения, традиции своего народа. Уважать и изучать историю Рос-сии, культуру народов, населяющих Россию.</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4. Определять личност-ный смысл учения;  выбирать дальнейший образовательный маршрут.</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5. Регулировать свое поведение в соответ-ствии с познанными моральными нормами и этическими требова-ниями.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Испытывать эмпатию, понимать чувства дру-гих людей и сопережи-вать им, выражать свое отношение в конкрет-ных поступках.</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6. Ответственно отно-ситься к собственному здоровью, к окружаю-щей среде, стремиться к сохранению живой природы.</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7. Проявлять эстети-ческое чувство на основе знакомства с художественной куль-турой.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8. Ориентироваться в понимании причин </w:t>
            </w:r>
            <w:r w:rsidRPr="00C87239">
              <w:rPr>
                <w:rFonts w:ascii="Times New Roman" w:eastAsia="Times New Roman" w:hAnsi="Times New Roman" w:cs="Times New Roman"/>
                <w:sz w:val="28"/>
                <w:szCs w:val="28"/>
                <w:lang w:eastAsia="ru-RU"/>
              </w:rPr>
              <w:lastRenderedPageBreak/>
              <w:t>успешности/неуспешности в учебе</w:t>
            </w:r>
          </w:p>
        </w:tc>
        <w:tc>
          <w:tcPr>
            <w:tcW w:w="2700"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 xml:space="preserve">1. Самостоятельно  формулировать задание: определять его </w:t>
            </w:r>
            <w:r w:rsidRPr="00C87239">
              <w:rPr>
                <w:rFonts w:ascii="Times New Roman" w:eastAsia="Times New Roman" w:hAnsi="Times New Roman" w:cs="Times New Roman"/>
                <w:sz w:val="28"/>
                <w:szCs w:val="28"/>
                <w:lang w:eastAsia="ru-RU"/>
              </w:rPr>
              <w:lastRenderedPageBreak/>
              <w:t>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2. Выбирать для выполне-ния определённой задачи различные средства: спра-вочную литературу, ИКТ, инструменты и приборы.</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3.Осуществлять итоговый и пошаговый контроль результатов.</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4. Оценивать результаты собственной деятельности, объяснять по каким крите-риям проводилась оценка.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5. Адекватно воспр</w:t>
            </w:r>
            <w:r w:rsidR="00AD0E35">
              <w:rPr>
                <w:rFonts w:ascii="Times New Roman" w:eastAsia="Times New Roman" w:hAnsi="Times New Roman" w:cs="Times New Roman"/>
                <w:sz w:val="28"/>
                <w:szCs w:val="28"/>
                <w:lang w:eastAsia="ru-RU"/>
              </w:rPr>
              <w:t>инимать аргументированную крити</w:t>
            </w:r>
            <w:r w:rsidRPr="00C87239">
              <w:rPr>
                <w:rFonts w:ascii="Times New Roman" w:eastAsia="Times New Roman" w:hAnsi="Times New Roman" w:cs="Times New Roman"/>
                <w:sz w:val="28"/>
                <w:szCs w:val="28"/>
                <w:lang w:eastAsia="ru-RU"/>
              </w:rPr>
              <w:t xml:space="preserve">ку </w:t>
            </w:r>
            <w:r w:rsidRPr="00C87239">
              <w:rPr>
                <w:rFonts w:ascii="Times New Roman" w:eastAsia="Times New Roman" w:hAnsi="Times New Roman" w:cs="Times New Roman"/>
                <w:sz w:val="28"/>
                <w:szCs w:val="28"/>
                <w:lang w:eastAsia="ru-RU"/>
              </w:rPr>
              <w:lastRenderedPageBreak/>
              <w:t>ошибок и учитывать её в работе над ошибками.</w:t>
            </w:r>
          </w:p>
          <w:p w:rsidR="00305761" w:rsidRPr="00C87239" w:rsidRDefault="00AD0E35" w:rsidP="00C872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Ставить цель собствен</w:t>
            </w:r>
            <w:r w:rsidR="00305761" w:rsidRPr="00C87239">
              <w:rPr>
                <w:rFonts w:ascii="Times New Roman" w:eastAsia="Times New Roman" w:hAnsi="Times New Roman" w:cs="Times New Roman"/>
                <w:sz w:val="28"/>
                <w:szCs w:val="28"/>
                <w:lang w:eastAsia="ru-RU"/>
              </w:rPr>
              <w:t>ной познавательной деятельности (в рамках учебной и проектной дея-тельности) и удерживать ее.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7. Планировать собствен-ную внеучебную деятель-ность (в рамках проектной деятельности) с опорой на учебники и рабочие тетради.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8. Регулировать своё поведение в соответствии с познанными моральными нормами и этическими требованиями.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9. Планировать собствен-ную деятельность, связанную с бытовыми жизненными ситуациями:</w:t>
            </w:r>
            <w:r w:rsidRPr="00C87239">
              <w:rPr>
                <w:rFonts w:ascii="Times New Roman" w:eastAsia="Times New Roman" w:hAnsi="Times New Roman" w:cs="Times New Roman"/>
                <w:b/>
                <w:bCs/>
                <w:sz w:val="28"/>
                <w:szCs w:val="28"/>
                <w:lang w:eastAsia="ru-RU"/>
              </w:rPr>
              <w:t xml:space="preserve"> </w:t>
            </w:r>
            <w:r w:rsidRPr="00C87239">
              <w:rPr>
                <w:rFonts w:ascii="Times New Roman" w:eastAsia="Times New Roman" w:hAnsi="Times New Roman" w:cs="Times New Roman"/>
                <w:sz w:val="28"/>
                <w:szCs w:val="28"/>
                <w:lang w:eastAsia="ru-RU"/>
              </w:rPr>
              <w:t>маршрут движения, время, расход продуктов, затраты и др.</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tc>
        <w:tc>
          <w:tcPr>
            <w:tcW w:w="2520"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 xml:space="preserve">1. Ориентироваться в учебниках: определять </w:t>
            </w:r>
            <w:r w:rsidRPr="00C87239">
              <w:rPr>
                <w:rFonts w:ascii="Times New Roman" w:eastAsia="Times New Roman" w:hAnsi="Times New Roman" w:cs="Times New Roman"/>
                <w:sz w:val="28"/>
                <w:szCs w:val="28"/>
                <w:lang w:eastAsia="ru-RU"/>
              </w:rPr>
              <w:lastRenderedPageBreak/>
              <w:t>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2. Самостоятельно пред-полагать, какая  дополни-тельная информация бу-дет нужна для изучения незнакомого материала.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4. Анализироват</w:t>
            </w:r>
            <w:r w:rsidRPr="00C87239">
              <w:rPr>
                <w:rFonts w:ascii="Times New Roman" w:eastAsia="Times New Roman" w:hAnsi="Times New Roman" w:cs="Times New Roman"/>
                <w:sz w:val="28"/>
                <w:szCs w:val="28"/>
                <w:lang w:eastAsia="ru-RU"/>
              </w:rPr>
              <w:lastRenderedPageBreak/>
              <w:t>ь, срав-нивать, группировать различные о</w:t>
            </w:r>
            <w:r w:rsidR="00AD0E35">
              <w:rPr>
                <w:rFonts w:ascii="Times New Roman" w:eastAsia="Times New Roman" w:hAnsi="Times New Roman" w:cs="Times New Roman"/>
                <w:sz w:val="28"/>
                <w:szCs w:val="28"/>
                <w:lang w:eastAsia="ru-RU"/>
              </w:rPr>
              <w:t>бъекты, явления, факты; устанав</w:t>
            </w:r>
            <w:r w:rsidRPr="00C87239">
              <w:rPr>
                <w:rFonts w:ascii="Times New Roman" w:eastAsia="Times New Roman" w:hAnsi="Times New Roman" w:cs="Times New Roman"/>
                <w:sz w:val="28"/>
                <w:szCs w:val="28"/>
                <w:lang w:eastAsia="ru-RU"/>
              </w:rPr>
              <w:t>ливать закономерности и использовать их при выполнении заданий,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6. Составлять сложный план текста.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7. Уметь передавать содержание в сжатом, выборочном, развёрну-том виде, в виде </w:t>
            </w:r>
            <w:r w:rsidR="00AD0E35">
              <w:rPr>
                <w:rFonts w:ascii="Times New Roman" w:eastAsia="Times New Roman" w:hAnsi="Times New Roman" w:cs="Times New Roman"/>
                <w:sz w:val="28"/>
                <w:szCs w:val="28"/>
                <w:lang w:eastAsia="ru-RU"/>
              </w:rPr>
              <w:t>презен</w:t>
            </w:r>
            <w:r w:rsidRPr="00C87239">
              <w:rPr>
                <w:rFonts w:ascii="Times New Roman" w:eastAsia="Times New Roman" w:hAnsi="Times New Roman" w:cs="Times New Roman"/>
                <w:sz w:val="28"/>
                <w:szCs w:val="28"/>
                <w:lang w:eastAsia="ru-RU"/>
              </w:rPr>
              <w:t>таций.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tc>
        <w:tc>
          <w:tcPr>
            <w:tcW w:w="2325" w:type="dxa"/>
            <w:tcBorders>
              <w:top w:val="outset" w:sz="6" w:space="0" w:color="auto"/>
              <w:left w:val="outset" w:sz="6" w:space="0" w:color="auto"/>
              <w:bottom w:val="outset" w:sz="6" w:space="0" w:color="auto"/>
              <w:right w:val="outset" w:sz="6" w:space="0" w:color="auto"/>
            </w:tcBorders>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1. Владеть диалоговой формой речи.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2.Читать вслух и про себя </w:t>
            </w:r>
            <w:r w:rsidRPr="00C87239">
              <w:rPr>
                <w:rFonts w:ascii="Times New Roman" w:eastAsia="Times New Roman" w:hAnsi="Times New Roman" w:cs="Times New Roman"/>
                <w:sz w:val="28"/>
                <w:szCs w:val="28"/>
                <w:lang w:eastAsia="ru-RU"/>
              </w:rPr>
              <w:lastRenderedPageBreak/>
              <w:t>тексты учебников, других художествен-ных и научно-популяр-ных книг, понимать прочитанное.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3. Оформлять свои мысли в устной и пись-менной речи с учетом своих учебных и жизненных речевых ситуаций.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4. Формулировать соб-ственное мнение и по-зицию; задавать вопро-сы, уточняя непонятое в высказывании собе-седника</w:t>
            </w:r>
            <w:r w:rsidRPr="00C87239">
              <w:rPr>
                <w:rFonts w:ascii="Times New Roman" w:eastAsia="Times New Roman" w:hAnsi="Times New Roman" w:cs="Times New Roman"/>
                <w:b/>
                <w:bCs/>
                <w:sz w:val="28"/>
                <w:szCs w:val="28"/>
                <w:lang w:eastAsia="ru-RU"/>
              </w:rPr>
              <w:t xml:space="preserve">; </w:t>
            </w:r>
            <w:r w:rsidRPr="00C87239">
              <w:rPr>
                <w:rFonts w:ascii="Times New Roman" w:eastAsia="Times New Roman" w:hAnsi="Times New Roman" w:cs="Times New Roman"/>
                <w:sz w:val="28"/>
                <w:szCs w:val="28"/>
                <w:lang w:eastAsia="ru-RU"/>
              </w:rPr>
              <w:t>отстаивать свою точку зрения, соблюдая правила ре-чевого этикета; аргу-ментировать свою точ-ку зрени</w:t>
            </w:r>
            <w:r w:rsidR="00AD0E35">
              <w:rPr>
                <w:rFonts w:ascii="Times New Roman" w:eastAsia="Times New Roman" w:hAnsi="Times New Roman" w:cs="Times New Roman"/>
                <w:sz w:val="28"/>
                <w:szCs w:val="28"/>
                <w:lang w:eastAsia="ru-RU"/>
              </w:rPr>
              <w:t>я с помощью фактов и дополнител</w:t>
            </w:r>
            <w:r w:rsidRPr="00C87239">
              <w:rPr>
                <w:rFonts w:ascii="Times New Roman" w:eastAsia="Times New Roman" w:hAnsi="Times New Roman" w:cs="Times New Roman"/>
                <w:sz w:val="28"/>
                <w:szCs w:val="28"/>
                <w:lang w:eastAsia="ru-RU"/>
              </w:rPr>
              <w:t>ьных сведений.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5. Критично относиться к своему </w:t>
            </w:r>
            <w:r w:rsidRPr="00C87239">
              <w:rPr>
                <w:rFonts w:ascii="Times New Roman" w:eastAsia="Times New Roman" w:hAnsi="Times New Roman" w:cs="Times New Roman"/>
                <w:sz w:val="28"/>
                <w:szCs w:val="28"/>
                <w:lang w:eastAsia="ru-RU"/>
              </w:rPr>
              <w:lastRenderedPageBreak/>
              <w:t>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7. Адекватно исполь-зовать речевые сред-ства для </w:t>
            </w:r>
            <w:r w:rsidRPr="00C87239">
              <w:rPr>
                <w:rFonts w:ascii="Times New Roman" w:eastAsia="Times New Roman" w:hAnsi="Times New Roman" w:cs="Times New Roman"/>
                <w:sz w:val="28"/>
                <w:szCs w:val="28"/>
                <w:lang w:eastAsia="ru-RU"/>
              </w:rPr>
              <w:lastRenderedPageBreak/>
              <w:t>решения коммуникативных задач</w:t>
            </w:r>
          </w:p>
        </w:tc>
        <w:tc>
          <w:tcPr>
            <w:tcW w:w="15" w:type="dxa"/>
            <w:tcBorders>
              <w:top w:val="outset" w:sz="6" w:space="0" w:color="auto"/>
              <w:left w:val="outset" w:sz="6" w:space="0" w:color="auto"/>
              <w:bottom w:val="outset" w:sz="6" w:space="0" w:color="auto"/>
              <w:right w:val="outset" w:sz="6" w:space="0" w:color="auto"/>
            </w:tcBorders>
            <w:vAlign w:val="center"/>
            <w:hideMark/>
          </w:tcPr>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 </w:t>
            </w:r>
          </w:p>
        </w:tc>
      </w:tr>
    </w:tbl>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lastRenderedPageBreak/>
        <w:t xml:space="preserve">5. Мониторинг сформированности универсальных учебных действий </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Федеральный государственный образовательный стандарт начального общего образования предписывает, что «предметом итоговой оценки</w:t>
      </w:r>
      <w:r w:rsidRPr="00C87239">
        <w:rPr>
          <w:rFonts w:ascii="Times New Roman" w:eastAsia="Times New Roman" w:hAnsi="Times New Roman" w:cs="Times New Roman"/>
          <w:b/>
          <w:bCs/>
          <w:sz w:val="28"/>
          <w:szCs w:val="28"/>
          <w:lang w:eastAsia="ru-RU"/>
        </w:rPr>
        <w:t xml:space="preserve"> </w:t>
      </w:r>
      <w:r w:rsidRPr="00C87239">
        <w:rPr>
          <w:rFonts w:ascii="Times New Roman" w:eastAsia="Times New Roman" w:hAnsi="Times New Roman" w:cs="Times New Roman"/>
          <w:sz w:val="28"/>
          <w:szCs w:val="28"/>
          <w:lang w:eastAsia="ru-RU"/>
        </w:rPr>
        <w:t>освоения обучающимися основной образовательной программы начального общего образования</w:t>
      </w:r>
      <w:r w:rsidRPr="00C87239">
        <w:rPr>
          <w:rFonts w:ascii="Times New Roman" w:eastAsia="Times New Roman" w:hAnsi="Times New Roman" w:cs="Times New Roman"/>
          <w:b/>
          <w:bCs/>
          <w:sz w:val="28"/>
          <w:szCs w:val="28"/>
          <w:lang w:eastAsia="ru-RU"/>
        </w:rPr>
        <w:t xml:space="preserve"> </w:t>
      </w:r>
      <w:r w:rsidRPr="00C87239">
        <w:rPr>
          <w:rFonts w:ascii="Times New Roman" w:eastAsia="Times New Roman" w:hAnsi="Times New Roman" w:cs="Times New Roman"/>
          <w:sz w:val="28"/>
          <w:szCs w:val="28"/>
          <w:lang w:eastAsia="ru-RU"/>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305761" w:rsidRPr="00C87239" w:rsidRDefault="00305761" w:rsidP="00727F6C">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Мониторинг освоения учебных программ и сформированности личностных, познавательных, коммуникативных учебных действий может осуществляться на материал</w:t>
      </w:r>
      <w:r w:rsidR="00727F6C">
        <w:rPr>
          <w:rFonts w:ascii="Times New Roman" w:eastAsia="Times New Roman" w:hAnsi="Times New Roman" w:cs="Times New Roman"/>
          <w:sz w:val="28"/>
          <w:szCs w:val="28"/>
          <w:lang w:eastAsia="ru-RU"/>
        </w:rPr>
        <w:t>ах учебников и рабочих тетрадей.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Русский язык</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Отдельные задания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Комплексная работа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Данная работа,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Мониторинг личностных, познавательных, регулятивных, коммуникативных действий может осуществляться по работам учащихся в рабочих тетрадях на листах «Работа над проектом». На данных страницах учащиеся записывают ход работы над проектом, планируют свои действия в соответствии с поставленной задачей и условиями ее реализации. Записи позволяют </w:t>
      </w:r>
      <w:r w:rsidRPr="00C87239">
        <w:rPr>
          <w:rFonts w:ascii="Times New Roman" w:eastAsia="Times New Roman" w:hAnsi="Times New Roman" w:cs="Times New Roman"/>
          <w:sz w:val="28"/>
          <w:szCs w:val="28"/>
          <w:lang w:eastAsia="ru-RU"/>
        </w:rPr>
        <w:lastRenderedPageBreak/>
        <w:t>педагогу вести наблюдения 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необходимые коррективы; предпочитают индивидуальную работу или начинают выстраивать взаимодействие с другими участниками проекта.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Достижение планируемых результатов фиксируется в накопительной системе оценки,</w:t>
      </w:r>
      <w:r w:rsidR="007E2C39">
        <w:rPr>
          <w:rFonts w:ascii="Times New Roman" w:eastAsia="Times New Roman" w:hAnsi="Times New Roman" w:cs="Times New Roman"/>
          <w:sz w:val="28"/>
          <w:szCs w:val="28"/>
          <w:lang w:eastAsia="ru-RU"/>
        </w:rPr>
        <w:t xml:space="preserve"> в том числе в форме портфолио об</w:t>
      </w:r>
      <w:r w:rsidRPr="00C87239">
        <w:rPr>
          <w:rFonts w:ascii="Times New Roman" w:eastAsia="Times New Roman" w:hAnsi="Times New Roman" w:cs="Times New Roman"/>
          <w:sz w:val="28"/>
          <w:szCs w:val="28"/>
          <w:lang w:eastAsia="ru-RU"/>
        </w:rPr>
        <w:t>уча</w:t>
      </w:r>
      <w:r w:rsidR="007E2C39">
        <w:rPr>
          <w:rFonts w:ascii="Times New Roman" w:eastAsia="Times New Roman" w:hAnsi="Times New Roman" w:cs="Times New Roman"/>
          <w:sz w:val="28"/>
          <w:szCs w:val="28"/>
          <w:lang w:eastAsia="ru-RU"/>
        </w:rPr>
        <w:t>ю</w:t>
      </w:r>
      <w:r w:rsidRPr="00C87239">
        <w:rPr>
          <w:rFonts w:ascii="Times New Roman" w:eastAsia="Times New Roman" w:hAnsi="Times New Roman" w:cs="Times New Roman"/>
          <w:sz w:val="28"/>
          <w:szCs w:val="28"/>
          <w:lang w:eastAsia="ru-RU"/>
        </w:rPr>
        <w:t>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6. Преемственность формирования универсальных учебных действий по ступеням общего образования.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Организация преемственности при переходе от дошкольного образования к начальному образованию, от начального образования к основному образованию в М</w:t>
      </w:r>
      <w:r w:rsidR="0082611A">
        <w:rPr>
          <w:rFonts w:ascii="Times New Roman" w:eastAsia="Times New Roman" w:hAnsi="Times New Roman" w:cs="Times New Roman"/>
          <w:sz w:val="28"/>
          <w:szCs w:val="28"/>
          <w:lang w:eastAsia="ru-RU"/>
        </w:rPr>
        <w:t>БОУ «С</w:t>
      </w:r>
      <w:r w:rsidRPr="00C87239">
        <w:rPr>
          <w:rFonts w:ascii="Times New Roman" w:eastAsia="Times New Roman" w:hAnsi="Times New Roman" w:cs="Times New Roman"/>
          <w:sz w:val="28"/>
          <w:szCs w:val="28"/>
          <w:lang w:eastAsia="ru-RU"/>
        </w:rPr>
        <w:t xml:space="preserve">Ш № </w:t>
      </w:r>
      <w:r w:rsidR="0082611A">
        <w:rPr>
          <w:rFonts w:ascii="Times New Roman" w:eastAsia="Times New Roman" w:hAnsi="Times New Roman" w:cs="Times New Roman"/>
          <w:sz w:val="28"/>
          <w:szCs w:val="28"/>
          <w:lang w:eastAsia="ru-RU"/>
        </w:rPr>
        <w:t xml:space="preserve">9» </w:t>
      </w:r>
      <w:r w:rsidRPr="00C87239">
        <w:rPr>
          <w:rFonts w:ascii="Times New Roman" w:eastAsia="Times New Roman" w:hAnsi="Times New Roman" w:cs="Times New Roman"/>
          <w:sz w:val="28"/>
          <w:szCs w:val="28"/>
          <w:lang w:eastAsia="ru-RU"/>
        </w:rPr>
        <w:t>осуществляется следующим образом.</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1. Проводится диагностика (физическая, пс</w:t>
      </w:r>
      <w:r w:rsidR="007E2C39">
        <w:rPr>
          <w:rFonts w:ascii="Times New Roman" w:eastAsia="Times New Roman" w:hAnsi="Times New Roman" w:cs="Times New Roman"/>
          <w:sz w:val="28"/>
          <w:szCs w:val="28"/>
          <w:lang w:eastAsia="ru-RU"/>
        </w:rPr>
        <w:t>ихологическая, педагогическая) </w:t>
      </w:r>
      <w:r w:rsidRPr="00C87239">
        <w:rPr>
          <w:rFonts w:ascii="Times New Roman" w:eastAsia="Times New Roman" w:hAnsi="Times New Roman" w:cs="Times New Roman"/>
          <w:sz w:val="28"/>
          <w:szCs w:val="28"/>
          <w:lang w:eastAsia="ru-RU"/>
        </w:rPr>
        <w:t>готовности учащихся к обучению в начальной школе.</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2.  В течение 2-х первых месяцев организуется адаптационный период обучения, в </w:t>
      </w:r>
      <w:r w:rsidR="0082611A">
        <w:rPr>
          <w:rFonts w:ascii="Times New Roman" w:eastAsia="Times New Roman" w:hAnsi="Times New Roman" w:cs="Times New Roman"/>
          <w:sz w:val="28"/>
          <w:szCs w:val="28"/>
          <w:lang w:eastAsia="ru-RU"/>
        </w:rPr>
        <w:t xml:space="preserve">который </w:t>
      </w:r>
      <w:r w:rsidRPr="00C87239">
        <w:rPr>
          <w:rFonts w:ascii="Times New Roman" w:eastAsia="Times New Roman" w:hAnsi="Times New Roman" w:cs="Times New Roman"/>
          <w:sz w:val="28"/>
          <w:szCs w:val="28"/>
          <w:lang w:eastAsia="ru-RU"/>
        </w:rPr>
        <w:t xml:space="preserve">проводится </w:t>
      </w:r>
      <w:r w:rsidR="007E2C39">
        <w:rPr>
          <w:rFonts w:ascii="Times New Roman" w:eastAsia="Times New Roman" w:hAnsi="Times New Roman" w:cs="Times New Roman"/>
          <w:sz w:val="28"/>
          <w:szCs w:val="28"/>
          <w:lang w:eastAsia="ru-RU"/>
        </w:rPr>
        <w:t>работа по коррекции и развитию </w:t>
      </w:r>
      <w:r w:rsidRPr="00C87239">
        <w:rPr>
          <w:rFonts w:ascii="Times New Roman" w:eastAsia="Times New Roman" w:hAnsi="Times New Roman" w:cs="Times New Roman"/>
          <w:sz w:val="28"/>
          <w:szCs w:val="28"/>
          <w:lang w:eastAsia="ru-RU"/>
        </w:rPr>
        <w:t>универсальных учебных умений первоклассников.</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3. В дальнейшем проходит ежегодно стартовая диагнос</w:t>
      </w:r>
      <w:r w:rsidR="007E2C39">
        <w:rPr>
          <w:rFonts w:ascii="Times New Roman" w:eastAsia="Times New Roman" w:hAnsi="Times New Roman" w:cs="Times New Roman"/>
          <w:sz w:val="28"/>
          <w:szCs w:val="28"/>
          <w:lang w:eastAsia="ru-RU"/>
        </w:rPr>
        <w:t>тика, имеющая целью определить </w:t>
      </w:r>
      <w:r w:rsidRPr="00C87239">
        <w:rPr>
          <w:rFonts w:ascii="Times New Roman" w:eastAsia="Times New Roman" w:hAnsi="Times New Roman" w:cs="Times New Roman"/>
          <w:sz w:val="28"/>
          <w:szCs w:val="28"/>
          <w:lang w:eastAsia="ru-RU"/>
        </w:rPr>
        <w:t>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 тесты).</w:t>
      </w:r>
    </w:p>
    <w:p w:rsidR="00305761" w:rsidRPr="00C87239" w:rsidRDefault="0082611A" w:rsidP="00C872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E2C39">
        <w:rPr>
          <w:rFonts w:ascii="Times New Roman" w:eastAsia="Times New Roman" w:hAnsi="Times New Roman" w:cs="Times New Roman"/>
          <w:sz w:val="28"/>
          <w:szCs w:val="28"/>
          <w:lang w:eastAsia="ru-RU"/>
        </w:rPr>
        <w:t>. В </w:t>
      </w:r>
      <w:r w:rsidR="00305761" w:rsidRPr="00C87239">
        <w:rPr>
          <w:rFonts w:ascii="Times New Roman" w:eastAsia="Times New Roman" w:hAnsi="Times New Roman" w:cs="Times New Roman"/>
          <w:sz w:val="28"/>
          <w:szCs w:val="28"/>
          <w:lang w:eastAsia="ru-RU"/>
        </w:rPr>
        <w:t>конце 4 класса проводится итоговая диагностика (физическая, психологическая, педагогическая) готовности учащихся к продолжению обучения в средней школе (пособия «Итоговое тестирование выпускников начальной школы»).</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Основанием преемственности разных ст</w:t>
      </w:r>
      <w:r w:rsidR="007E2C39">
        <w:rPr>
          <w:rFonts w:ascii="Times New Roman" w:eastAsia="Times New Roman" w:hAnsi="Times New Roman" w:cs="Times New Roman"/>
          <w:sz w:val="28"/>
          <w:szCs w:val="28"/>
          <w:lang w:eastAsia="ru-RU"/>
        </w:rPr>
        <w:t>упеней образовательной системы </w:t>
      </w:r>
      <w:r w:rsidRPr="00C87239">
        <w:rPr>
          <w:rFonts w:ascii="Times New Roman" w:eastAsia="Times New Roman" w:hAnsi="Times New Roman" w:cs="Times New Roman"/>
          <w:sz w:val="28"/>
          <w:szCs w:val="28"/>
          <w:lang w:eastAsia="ru-RU"/>
        </w:rPr>
        <w:t xml:space="preserve">является  ориентация педагогов на формирование умения учиться, </w:t>
      </w:r>
      <w:r w:rsidRPr="00C87239">
        <w:rPr>
          <w:rFonts w:ascii="Times New Roman" w:eastAsia="Times New Roman" w:hAnsi="Times New Roman" w:cs="Times New Roman"/>
          <w:sz w:val="28"/>
          <w:szCs w:val="28"/>
          <w:lang w:eastAsia="ru-RU"/>
        </w:rPr>
        <w:lastRenderedPageBreak/>
        <w:t>понимание значения развития универсальных учебных действий для дальнейшего обучения учащихся.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В целях обеспечения преемственности и создания условий для развития универсальных учебных действий в образовательном процессе педагог должен:</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понимать и признавать важность формирования универсальных учебных действий школьников; сущность и виды универсальных умений;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уметь осуществлять выбор учебного материала и конструировать учебный процесс с учетом формирования УУД;</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уметь использовать деятельностные формы обучения;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мотивировать учащихся  на освоение метапредметных умений;</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уметь использовать диагностический инструментарий успешности формирования УДД;</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выстраивать совместно с родителями пути решения проблем по формированию УУД.</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В своей педагогической деятельности педагог должен ориентироваться:</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на формирование у выпускника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305761" w:rsidRPr="00C87239"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на овладение выпускником познавательных универсальных учебных действий  (использование знаково-символических средств, моделирования, широкого спектра логических действий и операций);</w:t>
      </w:r>
    </w:p>
    <w:p w:rsidR="0064114E" w:rsidRPr="00727F6C" w:rsidRDefault="00305761"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на освоение выпускником коммуникативных универсальных учебных действий (умения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 xml:space="preserve">Формирование универсальных учебных действий </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(на основе образовательных ресурсов УМК  «Школа России»)</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 </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D23B94" w:rsidRPr="00C87239" w:rsidRDefault="00D23B94" w:rsidP="00B571FB">
      <w:pPr>
        <w:numPr>
          <w:ilvl w:val="0"/>
          <w:numId w:val="16"/>
        </w:num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D23B94" w:rsidRPr="00C87239" w:rsidRDefault="00D23B94" w:rsidP="00B571FB">
      <w:pPr>
        <w:numPr>
          <w:ilvl w:val="0"/>
          <w:numId w:val="16"/>
        </w:num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Умения использовать знаковые системы и символы для моделирования объектов и отношений между ними;</w:t>
      </w:r>
    </w:p>
    <w:p w:rsidR="00D23B94" w:rsidRPr="00C87239" w:rsidRDefault="00D23B94" w:rsidP="00B571FB">
      <w:pPr>
        <w:numPr>
          <w:ilvl w:val="0"/>
          <w:numId w:val="16"/>
        </w:num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tbl>
      <w:tblPr>
        <w:tblW w:w="49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3"/>
        <w:gridCol w:w="1773"/>
        <w:gridCol w:w="1729"/>
        <w:gridCol w:w="1840"/>
        <w:gridCol w:w="1733"/>
      </w:tblGrid>
      <w:tr w:rsidR="00D23B94" w:rsidRPr="00C87239" w:rsidTr="00A3675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 xml:space="preserve">Смысловые </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акценты УУД</w:t>
            </w:r>
          </w:p>
        </w:tc>
        <w:tc>
          <w:tcPr>
            <w:tcW w:w="900" w:type="pct"/>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Русский язык</w:t>
            </w:r>
          </w:p>
        </w:tc>
        <w:tc>
          <w:tcPr>
            <w:tcW w:w="1100" w:type="pct"/>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Литературное чтение</w:t>
            </w:r>
          </w:p>
        </w:tc>
        <w:tc>
          <w:tcPr>
            <w:tcW w:w="850" w:type="pct"/>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 xml:space="preserve">Математика </w:t>
            </w:r>
          </w:p>
        </w:tc>
        <w:tc>
          <w:tcPr>
            <w:tcW w:w="1000" w:type="pct"/>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Окружающий мир</w:t>
            </w:r>
          </w:p>
        </w:tc>
      </w:tr>
      <w:tr w:rsidR="00D23B94" w:rsidRPr="00C87239" w:rsidTr="00A3675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личностные</w:t>
            </w:r>
          </w:p>
        </w:tc>
        <w:tc>
          <w:tcPr>
            <w:tcW w:w="900" w:type="pct"/>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жизненное само-</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определение</w:t>
            </w:r>
          </w:p>
        </w:tc>
        <w:tc>
          <w:tcPr>
            <w:tcW w:w="1100" w:type="pct"/>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нравственно-этическая ориентация</w:t>
            </w:r>
          </w:p>
        </w:tc>
        <w:tc>
          <w:tcPr>
            <w:tcW w:w="850" w:type="pct"/>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смысло</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образование</w:t>
            </w:r>
          </w:p>
        </w:tc>
        <w:tc>
          <w:tcPr>
            <w:tcW w:w="1000" w:type="pct"/>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нравственно-этическая ориентация</w:t>
            </w:r>
          </w:p>
        </w:tc>
      </w:tr>
      <w:tr w:rsidR="00D23B94" w:rsidRPr="00C87239" w:rsidTr="00A3675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регулятивные</w:t>
            </w:r>
          </w:p>
        </w:tc>
        <w:tc>
          <w:tcPr>
            <w:tcW w:w="3950" w:type="pct"/>
            <w:gridSpan w:val="4"/>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D23B94" w:rsidRPr="00C87239" w:rsidTr="00A3675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познавательные</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общеучебные</w:t>
            </w:r>
          </w:p>
        </w:tc>
        <w:tc>
          <w:tcPr>
            <w:tcW w:w="900" w:type="pct"/>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моделирование (перевод устной речи в письменную)</w:t>
            </w:r>
          </w:p>
        </w:tc>
        <w:tc>
          <w:tcPr>
            <w:tcW w:w="1100" w:type="pct"/>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смысловое чтение, произвольные и осознанные устные и письменные высказывания</w:t>
            </w:r>
          </w:p>
        </w:tc>
        <w:tc>
          <w:tcPr>
            <w:tcW w:w="850" w:type="pct"/>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моделирование, выбор наиболее эффективных способов решения задач</w:t>
            </w:r>
          </w:p>
        </w:tc>
        <w:tc>
          <w:tcPr>
            <w:tcW w:w="1000" w:type="pct"/>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широкий спектр источников информации</w:t>
            </w:r>
          </w:p>
        </w:tc>
      </w:tr>
      <w:tr w:rsidR="00D23B94" w:rsidRPr="00C87239" w:rsidTr="00A3675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познавательные логические</w:t>
            </w:r>
          </w:p>
        </w:tc>
        <w:tc>
          <w:tcPr>
            <w:tcW w:w="2000" w:type="pct"/>
            <w:gridSpan w:val="2"/>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00" w:type="pct"/>
            <w:gridSpan w:val="2"/>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анализ, синтез, сравнение, группировка, причинно-следственные связи, логические рассуждения, доказательства, практические действия</w:t>
            </w:r>
          </w:p>
        </w:tc>
      </w:tr>
      <w:tr w:rsidR="00D23B94" w:rsidRPr="00C87239" w:rsidTr="00A3675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коммуникативные</w:t>
            </w:r>
          </w:p>
        </w:tc>
        <w:tc>
          <w:tcPr>
            <w:tcW w:w="3950" w:type="pct"/>
            <w:gridSpan w:val="4"/>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Связь универсальных учебных действий с содержанием учебных предметов  определяется   следующими утверждениями:</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1.  УУД представляют собой целостную систему, в которой можно выделить  взаимосвязанные и взаимообуславливающие  виды действий:</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коммуникативные – обеспечивающие социальную компетентность,</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познавательные – общеучебные, логические, связанные с решением проблемы,</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личностные – определяющие мотивационную ориентацию,</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регулятивные –  обеспечивающие организацию собственной  деятельности.</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4.   Схема работы над формированием конкретных УУД каждого вида указывается в тематическом планировании, технологических картах. </w:t>
      </w:r>
    </w:p>
    <w:p w:rsidR="00D23B94" w:rsidRPr="00C87239" w:rsidRDefault="00D23B94" w:rsidP="00B571FB">
      <w:pPr>
        <w:numPr>
          <w:ilvl w:val="0"/>
          <w:numId w:val="17"/>
        </w:num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D23B94" w:rsidRPr="00C87239" w:rsidRDefault="00D23B94" w:rsidP="00B571FB">
      <w:pPr>
        <w:numPr>
          <w:ilvl w:val="0"/>
          <w:numId w:val="17"/>
        </w:num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D23B94" w:rsidRPr="00C87239" w:rsidRDefault="00D23B94" w:rsidP="00B571FB">
      <w:pPr>
        <w:numPr>
          <w:ilvl w:val="0"/>
          <w:numId w:val="17"/>
        </w:num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Результаты усвоения УУД формулируются для каждого класса и являются ориентиром при организации мониторинга их достижения.</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r w:rsidRPr="00C87239">
        <w:rPr>
          <w:rFonts w:ascii="Times New Roman" w:eastAsia="Times New Roman" w:hAnsi="Times New Roman" w:cs="Times New Roman"/>
          <w:i/>
          <w:iCs/>
          <w:sz w:val="28"/>
          <w:szCs w:val="28"/>
          <w:lang w:eastAsia="ru-RU"/>
        </w:rPr>
        <w:t xml:space="preserve"> </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i/>
          <w:iCs/>
          <w:sz w:val="28"/>
          <w:szCs w:val="2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i/>
          <w:iCs/>
          <w:sz w:val="28"/>
          <w:szCs w:val="28"/>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i/>
          <w:iCs/>
          <w:sz w:val="28"/>
          <w:szCs w:val="28"/>
          <w:lang w:eastAsia="ru-RU"/>
        </w:rPr>
        <w:t>3) Формирование уважительного отношения к иному мнению, истории и культуре других народов.</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В курсе «Окружающий мир»</w:t>
      </w:r>
      <w:r w:rsidR="00362331">
        <w:rPr>
          <w:rFonts w:ascii="Times New Roman" w:eastAsia="Times New Roman" w:hAnsi="Times New Roman" w:cs="Times New Roman"/>
          <w:sz w:val="28"/>
          <w:szCs w:val="28"/>
          <w:lang w:eastAsia="ru-RU"/>
        </w:rPr>
        <w:t> </w:t>
      </w:r>
      <w:r w:rsidRPr="00C87239">
        <w:rPr>
          <w:rFonts w:ascii="Times New Roman" w:eastAsia="Times New Roman" w:hAnsi="Times New Roman" w:cs="Times New Roman"/>
          <w:sz w:val="28"/>
          <w:szCs w:val="28"/>
          <w:lang w:eastAsia="ru-RU"/>
        </w:rPr>
        <w:t>—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«Россия на карте».</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 xml:space="preserve">В курсе «Литературное чтение» — </w:t>
      </w:r>
      <w:r w:rsidRPr="00C87239">
        <w:rPr>
          <w:rFonts w:ascii="Times New Roman" w:eastAsia="Times New Roman" w:hAnsi="Times New Roman" w:cs="Times New Roman"/>
          <w:sz w:val="28"/>
          <w:szCs w:val="28"/>
          <w:lang w:eastAsia="ru-RU"/>
        </w:rPr>
        <w:t> это разделы: «Устное народное творчество», «Летописи, былины, жития», «Родина», «Люблю природу русскую», «Поэтическая тетрадь», «Природа и</w:t>
      </w:r>
      <w:r w:rsidR="00362331">
        <w:rPr>
          <w:rFonts w:ascii="Times New Roman" w:eastAsia="Times New Roman" w:hAnsi="Times New Roman" w:cs="Times New Roman"/>
          <w:sz w:val="28"/>
          <w:szCs w:val="28"/>
          <w:lang w:eastAsia="ru-RU"/>
        </w:rPr>
        <w:t xml:space="preserve"> мы», «Из русской классической </w:t>
      </w:r>
      <w:r w:rsidRPr="00C87239">
        <w:rPr>
          <w:rFonts w:ascii="Times New Roman" w:eastAsia="Times New Roman" w:hAnsi="Times New Roman" w:cs="Times New Roman"/>
          <w:sz w:val="28"/>
          <w:szCs w:val="28"/>
          <w:lang w:eastAsia="ru-RU"/>
        </w:rPr>
        <w:t>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В курсе «Русский язык»</w:t>
      </w:r>
      <w:r w:rsidRPr="00C87239">
        <w:rPr>
          <w:rFonts w:ascii="Times New Roman" w:eastAsia="Times New Roman" w:hAnsi="Times New Roman" w:cs="Times New Roman"/>
          <w:sz w:val="28"/>
          <w:szCs w:val="28"/>
          <w:lang w:eastAsia="ru-RU"/>
        </w:rPr>
        <w:t>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В курсе «Математика»</w:t>
      </w:r>
      <w:r w:rsidRPr="00C87239">
        <w:rPr>
          <w:rFonts w:ascii="Times New Roman" w:eastAsia="Times New Roman" w:hAnsi="Times New Roman" w:cs="Times New Roman"/>
          <w:sz w:val="28"/>
          <w:szCs w:val="28"/>
          <w:lang w:eastAsia="ru-RU"/>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lastRenderedPageBreak/>
        <w:t>В курсе «Музыка»</w:t>
      </w:r>
      <w:r w:rsidRPr="00C87239">
        <w:rPr>
          <w:rFonts w:ascii="Times New Roman" w:eastAsia="Times New Roman" w:hAnsi="Times New Roman" w:cs="Times New Roman"/>
          <w:sz w:val="28"/>
          <w:szCs w:val="28"/>
          <w:lang w:eastAsia="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В курсе «Изобразительное искусство»</w:t>
      </w:r>
      <w:r w:rsidRPr="00C87239">
        <w:rPr>
          <w:rFonts w:ascii="Times New Roman" w:eastAsia="Times New Roman" w:hAnsi="Times New Roman" w:cs="Times New Roman"/>
          <w:sz w:val="28"/>
          <w:szCs w:val="28"/>
          <w:lang w:eastAsia="ru-RU"/>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r w:rsidRPr="00C87239">
        <w:rPr>
          <w:rFonts w:ascii="Times New Roman" w:eastAsia="Times New Roman" w:hAnsi="Times New Roman" w:cs="Times New Roman"/>
          <w:i/>
          <w:iCs/>
          <w:sz w:val="28"/>
          <w:szCs w:val="28"/>
          <w:lang w:eastAsia="ru-RU"/>
        </w:rPr>
        <w:t xml:space="preserve"> </w:t>
      </w:r>
    </w:p>
    <w:p w:rsidR="00E830BB" w:rsidRPr="00D918E6" w:rsidRDefault="00D23B94" w:rsidP="00E830BB">
      <w:pPr>
        <w:spacing w:after="100" w:afterAutospacing="1"/>
        <w:contextualSpacing/>
        <w:jc w:val="both"/>
        <w:rPr>
          <w:rFonts w:ascii="Times New Roman" w:eastAsia="Calibri" w:hAnsi="Times New Roman" w:cs="Times New Roman"/>
          <w:sz w:val="28"/>
          <w:szCs w:val="28"/>
        </w:rPr>
      </w:pPr>
      <w:r w:rsidRPr="00C87239">
        <w:rPr>
          <w:rFonts w:ascii="Times New Roman" w:eastAsia="Times New Roman" w:hAnsi="Times New Roman" w:cs="Times New Roman"/>
          <w:sz w:val="28"/>
          <w:szCs w:val="28"/>
          <w:lang w:eastAsia="ru-RU"/>
        </w:rPr>
        <w:t> </w:t>
      </w:r>
      <w:r w:rsidR="00E830BB" w:rsidRPr="00E830BB">
        <w:rPr>
          <w:rFonts w:ascii="Times New Roman" w:eastAsia="Times New Roman" w:hAnsi="Times New Roman" w:cs="Times New Roman"/>
          <w:b/>
          <w:sz w:val="28"/>
          <w:szCs w:val="28"/>
          <w:lang w:eastAsia="ru-RU"/>
        </w:rPr>
        <w:t>Содержание курса «Родной (русский) язык»</w:t>
      </w:r>
      <w:r w:rsidR="00E830BB">
        <w:rPr>
          <w:rFonts w:ascii="Times New Roman" w:eastAsia="Times New Roman" w:hAnsi="Times New Roman" w:cs="Times New Roman"/>
          <w:sz w:val="28"/>
          <w:szCs w:val="28"/>
          <w:lang w:eastAsia="ru-RU"/>
        </w:rPr>
        <w:t xml:space="preserve"> </w:t>
      </w:r>
      <w:r w:rsidR="00E830BB" w:rsidRPr="00D918E6">
        <w:rPr>
          <w:rFonts w:ascii="Times New Roman" w:eastAsia="Calibri" w:hAnsi="Times New Roman" w:cs="Times New Roman"/>
          <w:sz w:val="28"/>
          <w:szCs w:val="28"/>
        </w:rPr>
        <w:t>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r w:rsidR="00E830BB">
        <w:rPr>
          <w:rFonts w:ascii="Times New Roman" w:hAnsi="Times New Roman"/>
          <w:sz w:val="28"/>
          <w:szCs w:val="28"/>
        </w:rPr>
        <w:t xml:space="preserve"> </w:t>
      </w:r>
      <w:r w:rsidR="00E830BB" w:rsidRPr="00D918E6">
        <w:rPr>
          <w:rFonts w:ascii="Times New Roman" w:eastAsia="Calibri" w:hAnsi="Times New Roman" w:cs="Times New Roman"/>
          <w:sz w:val="28"/>
          <w:szCs w:val="28"/>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00E830BB" w:rsidRPr="00D918E6">
        <w:rPr>
          <w:rFonts w:ascii="Times New Roman" w:eastAsia="Calibri" w:hAnsi="Times New Roman" w:cs="Times New Roman"/>
          <w:sz w:val="28"/>
          <w:szCs w:val="28"/>
        </w:rPr>
        <w:tab/>
      </w:r>
    </w:p>
    <w:p w:rsidR="00D23B94" w:rsidRPr="00E830BB" w:rsidRDefault="00E830BB" w:rsidP="00613677">
      <w:pPr>
        <w:spacing w:after="0" w:line="240" w:lineRule="auto"/>
        <w:ind w:right="-284"/>
        <w:jc w:val="both"/>
        <w:rPr>
          <w:rFonts w:ascii="Times New Roman" w:eastAsia="Times New Roman" w:hAnsi="Times New Roman" w:cs="Times New Roman"/>
          <w:sz w:val="28"/>
          <w:szCs w:val="28"/>
          <w:lang w:eastAsia="ru-RU"/>
        </w:rPr>
      </w:pPr>
      <w:r w:rsidRPr="00E830BB">
        <w:rPr>
          <w:rFonts w:ascii="Times New Roman" w:hAnsi="Times New Roman" w:cs="Times New Roman"/>
          <w:b/>
          <w:sz w:val="28"/>
          <w:szCs w:val="28"/>
        </w:rPr>
        <w:t>В</w:t>
      </w:r>
      <w:r>
        <w:rPr>
          <w:rFonts w:ascii="Times New Roman" w:hAnsi="Times New Roman" w:cs="Times New Roman"/>
          <w:sz w:val="28"/>
          <w:szCs w:val="28"/>
        </w:rPr>
        <w:t xml:space="preserve"> </w:t>
      </w:r>
      <w:r w:rsidRPr="00E830BB">
        <w:rPr>
          <w:rFonts w:ascii="Times New Roman" w:hAnsi="Times New Roman" w:cs="Times New Roman"/>
          <w:b/>
          <w:sz w:val="28"/>
          <w:szCs w:val="28"/>
        </w:rPr>
        <w:t xml:space="preserve">курсе «Литературное </w:t>
      </w:r>
      <w:r w:rsidR="00362331">
        <w:rPr>
          <w:rFonts w:ascii="Times New Roman" w:hAnsi="Times New Roman" w:cs="Times New Roman"/>
          <w:b/>
          <w:sz w:val="28"/>
          <w:szCs w:val="28"/>
        </w:rPr>
        <w:t>чтение на р</w:t>
      </w:r>
      <w:r w:rsidRPr="00E830BB">
        <w:rPr>
          <w:rFonts w:ascii="Times New Roman" w:hAnsi="Times New Roman" w:cs="Times New Roman"/>
          <w:b/>
          <w:sz w:val="28"/>
          <w:szCs w:val="28"/>
        </w:rPr>
        <w:t>одном (русском) языке</w:t>
      </w:r>
      <w:r>
        <w:rPr>
          <w:rFonts w:ascii="Times New Roman" w:hAnsi="Times New Roman" w:cs="Times New Roman"/>
          <w:sz w:val="28"/>
          <w:szCs w:val="28"/>
        </w:rPr>
        <w:t xml:space="preserve"> </w:t>
      </w:r>
      <w:r w:rsidRPr="00E830BB">
        <w:rPr>
          <w:rFonts w:ascii="Times New Roman" w:hAnsi="Times New Roman" w:cs="Times New Roman"/>
          <w:sz w:val="28"/>
          <w:szCs w:val="28"/>
        </w:rPr>
        <w:t xml:space="preserve"> выделяются  разделы «Россия -  наша Родина», «Фольклор нашего народа», «О братьях наших меньших», «Времена года».  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i/>
          <w:iCs/>
          <w:sz w:val="28"/>
          <w:szCs w:val="28"/>
          <w:lang w:eastAsia="ru-RU"/>
        </w:rPr>
        <w:t xml:space="preserve">Овладение способностью принимать и сохранять цели и задачи учебной деятельности, поиска средств ее осуществления. </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w:t>
      </w:r>
      <w:r w:rsidRPr="00C87239">
        <w:rPr>
          <w:rFonts w:ascii="Times New Roman" w:eastAsia="Times New Roman" w:hAnsi="Times New Roman" w:cs="Times New Roman"/>
          <w:sz w:val="28"/>
          <w:szCs w:val="28"/>
          <w:lang w:eastAsia="ru-RU"/>
        </w:rPr>
        <w:lastRenderedPageBreak/>
        <w:t>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а  затем  и  самостоятельно  формулировать    учебную    задачу,   выстраивать план действия для её последующего решения. </w:t>
      </w:r>
      <w:r w:rsidRPr="00C87239">
        <w:rPr>
          <w:rFonts w:ascii="Times New Roman" w:eastAsia="Times New Roman" w:hAnsi="Times New Roman" w:cs="Times New Roman"/>
          <w:sz w:val="28"/>
          <w:szCs w:val="28"/>
          <w:lang w:eastAsia="ru-RU"/>
        </w:rPr>
        <w:br/>
        <w:t>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p w:rsidR="00D23B94" w:rsidRPr="00C87239" w:rsidRDefault="00D23B94" w:rsidP="00613677">
      <w:pPr>
        <w:spacing w:after="0" w:line="240" w:lineRule="auto"/>
        <w:ind w:right="-284"/>
        <w:jc w:val="center"/>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i/>
          <w:iCs/>
          <w:sz w:val="28"/>
          <w:szCs w:val="28"/>
          <w:lang w:eastAsia="ru-RU"/>
        </w:rPr>
        <w:t>Освоение способов решения проблем творческого и поискового характера.</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i/>
          <w:iCs/>
          <w:sz w:val="28"/>
          <w:szCs w:val="28"/>
          <w:lang w:eastAsia="ru-RU"/>
        </w:rPr>
        <w:t> </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i/>
          <w:iCs/>
          <w:sz w:val="28"/>
          <w:szCs w:val="28"/>
          <w:lang w:eastAsia="ru-RU"/>
        </w:rPr>
        <w:t xml:space="preserve">            </w:t>
      </w:r>
      <w:r w:rsidRPr="00C87239">
        <w:rPr>
          <w:rFonts w:ascii="Times New Roman" w:eastAsia="Times New Roman" w:hAnsi="Times New Roman" w:cs="Times New Roman"/>
          <w:sz w:val="28"/>
          <w:szCs w:val="28"/>
          <w:lang w:eastAsia="ru-RU"/>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В курсе «Русский язык»</w:t>
      </w:r>
      <w:r w:rsidRPr="00C87239">
        <w:rPr>
          <w:rFonts w:ascii="Times New Roman" w:eastAsia="Times New Roman" w:hAnsi="Times New Roman" w:cs="Times New Roman"/>
          <w:sz w:val="28"/>
          <w:szCs w:val="28"/>
          <w:lang w:eastAsia="ru-RU"/>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В курсе «Математика»</w:t>
      </w:r>
      <w:r w:rsidRPr="00C87239">
        <w:rPr>
          <w:rFonts w:ascii="Times New Roman" w:eastAsia="Times New Roman" w:hAnsi="Times New Roman" w:cs="Times New Roman"/>
          <w:sz w:val="28"/>
          <w:szCs w:val="28"/>
          <w:lang w:eastAsia="ru-RU"/>
        </w:rPr>
        <w:t xml:space="preserve"> освоение  указанных способов основывается на представленной в учебниках 1—4 классов</w:t>
      </w:r>
      <w:r w:rsidRPr="00C87239">
        <w:rPr>
          <w:rFonts w:ascii="Times New Roman" w:eastAsia="Times New Roman" w:hAnsi="Times New Roman" w:cs="Times New Roman"/>
          <w:i/>
          <w:iCs/>
          <w:sz w:val="28"/>
          <w:szCs w:val="28"/>
          <w:lang w:eastAsia="ru-RU"/>
        </w:rPr>
        <w:t xml:space="preserve"> </w:t>
      </w:r>
      <w:r w:rsidRPr="00C87239">
        <w:rPr>
          <w:rFonts w:ascii="Times New Roman" w:eastAsia="Times New Roman" w:hAnsi="Times New Roman" w:cs="Times New Roman"/>
          <w:sz w:val="28"/>
          <w:szCs w:val="28"/>
          <w:lang w:eastAsia="ru-RU"/>
        </w:rPr>
        <w:t>серии заданий творческого и поискового характера, например, предлагающих:</w:t>
      </w:r>
    </w:p>
    <w:p w:rsidR="00D23B94" w:rsidRPr="00C87239" w:rsidRDefault="00D23B94" w:rsidP="00B571FB">
      <w:pPr>
        <w:numPr>
          <w:ilvl w:val="0"/>
          <w:numId w:val="18"/>
        </w:num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D23B94" w:rsidRPr="00C87239" w:rsidRDefault="00D23B94" w:rsidP="00B571FB">
      <w:pPr>
        <w:numPr>
          <w:ilvl w:val="0"/>
          <w:numId w:val="18"/>
        </w:num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провести классификацию объектов, чисел, равенств, значений величин, геометрических фигур и др. по заданному признаку; </w:t>
      </w:r>
    </w:p>
    <w:p w:rsidR="00D23B94" w:rsidRPr="00C87239" w:rsidRDefault="00D23B94" w:rsidP="00B571FB">
      <w:pPr>
        <w:numPr>
          <w:ilvl w:val="0"/>
          <w:numId w:val="18"/>
        </w:num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 xml:space="preserve">провести логические рассуждения, использовать знания в новых условиях при выполнении заданий поискового характера. </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 Проблемы творческого и поискового характера решаются также при работе над учебными проектами по </w:t>
      </w:r>
      <w:r w:rsidRPr="00C87239">
        <w:rPr>
          <w:rFonts w:ascii="Times New Roman" w:eastAsia="Times New Roman" w:hAnsi="Times New Roman" w:cs="Times New Roman"/>
          <w:b/>
          <w:bCs/>
          <w:sz w:val="28"/>
          <w:szCs w:val="28"/>
          <w:lang w:eastAsia="ru-RU"/>
        </w:rPr>
        <w:t xml:space="preserve">математике, русскому языку, литературному чтению, окружающему миру, технологии, иностранным языкам, информатики, </w:t>
      </w:r>
      <w:r w:rsidRPr="00C87239">
        <w:rPr>
          <w:rFonts w:ascii="Times New Roman" w:eastAsia="Times New Roman" w:hAnsi="Times New Roman" w:cs="Times New Roman"/>
          <w:sz w:val="28"/>
          <w:szCs w:val="28"/>
          <w:lang w:eastAsia="ru-RU"/>
        </w:rPr>
        <w:t>которые предусмотрены в каждом учебнике с 1 по 4 класс.</w:t>
      </w:r>
    </w:p>
    <w:p w:rsidR="0064114E" w:rsidRPr="00613677"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Типовые задачи формирования универсальных учебных действий.</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 </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 xml:space="preserve">1.  </w:t>
      </w:r>
      <w:r w:rsidRPr="00C87239">
        <w:rPr>
          <w:rFonts w:ascii="Times New Roman" w:eastAsia="Times New Roman" w:hAnsi="Times New Roman" w:cs="Times New Roman"/>
          <w:sz w:val="28"/>
          <w:szCs w:val="28"/>
          <w:lang w:eastAsia="ru-RU"/>
        </w:rPr>
        <w:t>   Структура задачи. Любая задача, предназначенная для развития и/или оценк</w:t>
      </w:r>
      <w:r w:rsidR="00362331">
        <w:rPr>
          <w:rFonts w:ascii="Times New Roman" w:eastAsia="Times New Roman" w:hAnsi="Times New Roman" w:cs="Times New Roman"/>
          <w:sz w:val="28"/>
          <w:szCs w:val="28"/>
          <w:lang w:eastAsia="ru-RU"/>
        </w:rPr>
        <w:t>и уровня сформированности УУД  </w:t>
      </w:r>
      <w:r w:rsidRPr="00C87239">
        <w:rPr>
          <w:rFonts w:ascii="Times New Roman" w:eastAsia="Times New Roman" w:hAnsi="Times New Roman" w:cs="Times New Roman"/>
          <w:sz w:val="28"/>
          <w:szCs w:val="28"/>
          <w:lang w:eastAsia="ru-RU"/>
        </w:rPr>
        <w:t>(личностных,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В общем виде задача состоит из информационного блока и серии вопросов (практических заданий) к нему.</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 xml:space="preserve">2.  </w:t>
      </w:r>
      <w:r w:rsidRPr="00C87239">
        <w:rPr>
          <w:rFonts w:ascii="Times New Roman" w:eastAsia="Times New Roman" w:hAnsi="Times New Roman" w:cs="Times New Roman"/>
          <w:sz w:val="28"/>
          <w:szCs w:val="28"/>
          <w:lang w:eastAsia="ru-RU"/>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составлены в соответствии с требованиями, предъявляемыми к тестовым заданиям в целом;</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сформулированы на языке, доступном пониманию ученика, претендующего на освоение обладание соответствующих  УУД;</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избыточными с точки зрения выраженности в них «зоны ближайшего</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развития»;</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многоуровневыми, т.е. предполагающими возможность оценить: общий</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подход к решению; выбор необходимой стратегии;</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«модульными», т.е. предусматривающими возможность, сохраняя общий</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конструкт задачи, менять некоторые из её условий.</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Преемственность формирования универсальных учебных действий по ступеням общего образования.</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w:t>
      </w:r>
      <w:r w:rsidRPr="00C87239">
        <w:rPr>
          <w:rFonts w:ascii="Times New Roman" w:eastAsia="Times New Roman" w:hAnsi="Times New Roman" w:cs="Times New Roman"/>
          <w:sz w:val="28"/>
          <w:szCs w:val="28"/>
          <w:lang w:eastAsia="ru-RU"/>
        </w:rPr>
        <w:lastRenderedPageBreak/>
        <w:t>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Преемственность формирования универсальных учебных действий по ступеням общего образования обеспечивается за счет:</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D23B94" w:rsidRPr="00C87239" w:rsidRDefault="00D23B94" w:rsidP="00613677">
      <w:pPr>
        <w:spacing w:after="0" w:line="240" w:lineRule="auto"/>
        <w:ind w:right="-284"/>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четкого представления педагогов о планируемых результатах обучения на каждой ступени;</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6"/>
        <w:gridCol w:w="3449"/>
        <w:gridCol w:w="3163"/>
      </w:tblGrid>
      <w:tr w:rsidR="00D23B94" w:rsidRPr="00C87239" w:rsidTr="00A36755">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УУД</w:t>
            </w:r>
          </w:p>
        </w:tc>
        <w:tc>
          <w:tcPr>
            <w:tcW w:w="5940" w:type="dxa"/>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Результаты развития УУД</w:t>
            </w:r>
          </w:p>
        </w:tc>
        <w:tc>
          <w:tcPr>
            <w:tcW w:w="5040" w:type="dxa"/>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b/>
                <w:bCs/>
                <w:sz w:val="28"/>
                <w:szCs w:val="28"/>
                <w:lang w:eastAsia="ru-RU"/>
              </w:rPr>
              <w:t>Значение для обучения</w:t>
            </w:r>
          </w:p>
        </w:tc>
      </w:tr>
      <w:tr w:rsidR="00D23B94" w:rsidRPr="00C87239" w:rsidTr="00A36755">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Личностные действия</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смыслообразование</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самоопределение</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Регулятивные действия</w:t>
            </w:r>
          </w:p>
        </w:tc>
        <w:tc>
          <w:tcPr>
            <w:tcW w:w="5940" w:type="dxa"/>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Адекватная школьная мотивация.</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Мотивация достижения.</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Развитие основ гражданской идентичности.</w:t>
            </w:r>
          </w:p>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Рефлексивная адекватная самооценка</w:t>
            </w:r>
          </w:p>
        </w:tc>
        <w:tc>
          <w:tcPr>
            <w:tcW w:w="5040" w:type="dxa"/>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D23B94" w:rsidRPr="00C87239" w:rsidTr="00A36755">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Регулятивные, личностные, познавательные, коммуникативные действия</w:t>
            </w:r>
          </w:p>
        </w:tc>
        <w:tc>
          <w:tcPr>
            <w:tcW w:w="5940" w:type="dxa"/>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Функционально-структурная сформированность учебной деятельности. Произвольность восприятия, внимания,  памяти, воображения.</w:t>
            </w:r>
          </w:p>
        </w:tc>
        <w:tc>
          <w:tcPr>
            <w:tcW w:w="5040" w:type="dxa"/>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Высокая успешность в усвоении учебного содержания. Создание предпосылок для дальнейшего перехода к самообразованию.</w:t>
            </w:r>
          </w:p>
        </w:tc>
      </w:tr>
      <w:tr w:rsidR="00D23B94" w:rsidRPr="00C87239" w:rsidTr="00A36755">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Коммуникативные (речевые), регулятивные действия</w:t>
            </w:r>
          </w:p>
        </w:tc>
        <w:tc>
          <w:tcPr>
            <w:tcW w:w="5940" w:type="dxa"/>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Внутренний план действия</w:t>
            </w:r>
          </w:p>
        </w:tc>
        <w:tc>
          <w:tcPr>
            <w:tcW w:w="5040" w:type="dxa"/>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Способность действовать «в уме». Отрыв слова от предмета, достижение нового уровня обобщения.</w:t>
            </w:r>
          </w:p>
        </w:tc>
      </w:tr>
      <w:tr w:rsidR="00D23B94" w:rsidRPr="00C87239" w:rsidTr="00A36755">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t xml:space="preserve">Коммуникативные, </w:t>
            </w:r>
            <w:r w:rsidRPr="00C87239">
              <w:rPr>
                <w:rFonts w:ascii="Times New Roman" w:eastAsia="Times New Roman" w:hAnsi="Times New Roman" w:cs="Times New Roman"/>
                <w:sz w:val="28"/>
                <w:szCs w:val="28"/>
                <w:lang w:eastAsia="ru-RU"/>
              </w:rPr>
              <w:lastRenderedPageBreak/>
              <w:t>регулятивные действия</w:t>
            </w:r>
          </w:p>
        </w:tc>
        <w:tc>
          <w:tcPr>
            <w:tcW w:w="5940" w:type="dxa"/>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 xml:space="preserve">Рефлексия – осознание </w:t>
            </w:r>
            <w:r w:rsidRPr="00C87239">
              <w:rPr>
                <w:rFonts w:ascii="Times New Roman" w:eastAsia="Times New Roman" w:hAnsi="Times New Roman" w:cs="Times New Roman"/>
                <w:sz w:val="28"/>
                <w:szCs w:val="28"/>
                <w:lang w:eastAsia="ru-RU"/>
              </w:rPr>
              <w:lastRenderedPageBreak/>
              <w:t>учащимся содержания, последовательности и оснований действий</w:t>
            </w:r>
          </w:p>
        </w:tc>
        <w:tc>
          <w:tcPr>
            <w:tcW w:w="5040" w:type="dxa"/>
            <w:tcBorders>
              <w:top w:val="outset" w:sz="6" w:space="0" w:color="auto"/>
              <w:left w:val="outset" w:sz="6" w:space="0" w:color="auto"/>
              <w:bottom w:val="outset" w:sz="6" w:space="0" w:color="auto"/>
              <w:right w:val="outset" w:sz="6" w:space="0" w:color="auto"/>
            </w:tcBorders>
            <w:hideMark/>
          </w:tcPr>
          <w:p w:rsidR="00D23B94" w:rsidRPr="00C87239" w:rsidRDefault="00D23B94" w:rsidP="00C87239">
            <w:pPr>
              <w:spacing w:after="0" w:line="240" w:lineRule="auto"/>
              <w:jc w:val="both"/>
              <w:rPr>
                <w:rFonts w:ascii="Times New Roman" w:eastAsia="Times New Roman" w:hAnsi="Times New Roman" w:cs="Times New Roman"/>
                <w:sz w:val="28"/>
                <w:szCs w:val="28"/>
                <w:lang w:eastAsia="ru-RU"/>
              </w:rPr>
            </w:pPr>
            <w:r w:rsidRPr="00C87239">
              <w:rPr>
                <w:rFonts w:ascii="Times New Roman" w:eastAsia="Times New Roman" w:hAnsi="Times New Roman" w:cs="Times New Roman"/>
                <w:sz w:val="28"/>
                <w:szCs w:val="28"/>
                <w:lang w:eastAsia="ru-RU"/>
              </w:rPr>
              <w:lastRenderedPageBreak/>
              <w:t xml:space="preserve">Осознанность и </w:t>
            </w:r>
            <w:r w:rsidRPr="00C87239">
              <w:rPr>
                <w:rFonts w:ascii="Times New Roman" w:eastAsia="Times New Roman" w:hAnsi="Times New Roman" w:cs="Times New Roman"/>
                <w:sz w:val="28"/>
                <w:szCs w:val="28"/>
                <w:lang w:eastAsia="ru-RU"/>
              </w:rPr>
              <w:lastRenderedPageBreak/>
              <w:t>критичность учебных действий.</w:t>
            </w:r>
          </w:p>
        </w:tc>
      </w:tr>
    </w:tbl>
    <w:p w:rsidR="004E284C" w:rsidRDefault="004E284C" w:rsidP="00C87239">
      <w:pPr>
        <w:pStyle w:val="a6"/>
        <w:jc w:val="both"/>
        <w:rPr>
          <w:b/>
          <w:bCs/>
          <w:sz w:val="28"/>
          <w:szCs w:val="28"/>
        </w:rPr>
      </w:pPr>
      <w:bookmarkStart w:id="0" w:name="_Toc231265550"/>
    </w:p>
    <w:p w:rsidR="0064114E" w:rsidRDefault="0064114E" w:rsidP="00C87239">
      <w:pPr>
        <w:pStyle w:val="a6"/>
        <w:jc w:val="both"/>
        <w:rPr>
          <w:b/>
          <w:bCs/>
          <w:sz w:val="28"/>
          <w:szCs w:val="28"/>
        </w:rPr>
      </w:pPr>
    </w:p>
    <w:p w:rsidR="004E284C" w:rsidRPr="00A43516" w:rsidRDefault="004E284C" w:rsidP="00B571FB">
      <w:pPr>
        <w:numPr>
          <w:ilvl w:val="1"/>
          <w:numId w:val="59"/>
        </w:numPr>
        <w:spacing w:after="0" w:line="240" w:lineRule="auto"/>
        <w:jc w:val="center"/>
        <w:rPr>
          <w:rFonts w:ascii="Times New Roman" w:hAnsi="Times New Roman" w:cs="Times New Roman"/>
          <w:b/>
          <w:sz w:val="28"/>
          <w:szCs w:val="28"/>
        </w:rPr>
      </w:pPr>
      <w:r w:rsidRPr="00A43516">
        <w:rPr>
          <w:rFonts w:ascii="Times New Roman" w:hAnsi="Times New Roman" w:cs="Times New Roman"/>
          <w:b/>
          <w:sz w:val="28"/>
          <w:szCs w:val="28"/>
        </w:rPr>
        <w:t>. Программа отдельных учебных предметов, курсов и курсов внеурочной деятельности</w:t>
      </w:r>
    </w:p>
    <w:p w:rsidR="004E284C" w:rsidRPr="00A43516" w:rsidRDefault="004E284C" w:rsidP="00FD29EB">
      <w:pPr>
        <w:rPr>
          <w:rFonts w:ascii="Times New Roman" w:hAnsi="Times New Roman" w:cs="Times New Roman"/>
          <w:b/>
          <w:sz w:val="28"/>
          <w:szCs w:val="28"/>
        </w:rPr>
      </w:pPr>
    </w:p>
    <w:p w:rsidR="004E284C" w:rsidRPr="00A43516" w:rsidRDefault="004E284C" w:rsidP="004E284C">
      <w:pPr>
        <w:pStyle w:val="83"/>
        <w:shd w:val="clear" w:color="auto" w:fill="auto"/>
        <w:spacing w:line="240" w:lineRule="auto"/>
        <w:ind w:right="20" w:firstLine="360"/>
        <w:rPr>
          <w:color w:val="auto"/>
          <w:sz w:val="28"/>
          <w:szCs w:val="28"/>
        </w:rPr>
      </w:pPr>
      <w:r w:rsidRPr="00A43516">
        <w:rPr>
          <w:color w:val="auto"/>
          <w:sz w:val="28"/>
          <w:szCs w:val="28"/>
        </w:rP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w:t>
      </w:r>
    </w:p>
    <w:p w:rsidR="004E284C" w:rsidRPr="00A43516" w:rsidRDefault="004E284C" w:rsidP="005F36D5">
      <w:pPr>
        <w:pStyle w:val="83"/>
        <w:shd w:val="clear" w:color="auto" w:fill="auto"/>
        <w:spacing w:line="240" w:lineRule="auto"/>
        <w:ind w:right="20" w:firstLine="300"/>
        <w:rPr>
          <w:color w:val="auto"/>
          <w:sz w:val="28"/>
          <w:szCs w:val="28"/>
        </w:rPr>
      </w:pPr>
      <w:r w:rsidRPr="00A43516">
        <w:rPr>
          <w:color w:val="auto"/>
          <w:sz w:val="28"/>
          <w:szCs w:val="28"/>
        </w:rPr>
        <w:t>Одним из главных факторов, влияю</w:t>
      </w:r>
      <w:r w:rsidRPr="00A43516">
        <w:rPr>
          <w:color w:val="auto"/>
          <w:sz w:val="28"/>
          <w:szCs w:val="28"/>
        </w:rPr>
        <w:softHyphen/>
        <w:t>щих на развитие современного образова</w:t>
      </w:r>
      <w:r w:rsidRPr="00A43516">
        <w:rPr>
          <w:color w:val="auto"/>
          <w:sz w:val="28"/>
          <w:szCs w:val="28"/>
        </w:rPr>
        <w:softHyphen/>
        <w:t>ния, философы называют процесс глоба</w:t>
      </w:r>
      <w:r w:rsidRPr="00A43516">
        <w:rPr>
          <w:color w:val="auto"/>
          <w:sz w:val="28"/>
          <w:szCs w:val="28"/>
        </w:rPr>
        <w:softHyphen/>
        <w:t>лизации. Сегодняшняя реальность требу</w:t>
      </w:r>
      <w:r w:rsidRPr="00A43516">
        <w:rPr>
          <w:color w:val="auto"/>
          <w:sz w:val="28"/>
          <w:szCs w:val="28"/>
        </w:rPr>
        <w:softHyphen/>
        <w:t>ет от человека умения целостно воспри</w:t>
      </w:r>
      <w:r w:rsidRPr="00A43516">
        <w:rPr>
          <w:color w:val="auto"/>
          <w:sz w:val="28"/>
          <w:szCs w:val="28"/>
        </w:rPr>
        <w:softHyphen/>
        <w:t>нимать мир, осмысливать себя и свою де</w:t>
      </w:r>
      <w:r w:rsidRPr="00A43516">
        <w:rPr>
          <w:color w:val="auto"/>
          <w:sz w:val="28"/>
          <w:szCs w:val="28"/>
        </w:rPr>
        <w:softHyphen/>
        <w:t>ятельность в контексте различных связей. Такое видение можно развить, опираясь, в частности, на интегрированные учебные курсы, в Интеграция учебных курсов позволяет достичь основной задачи обучения - представить обучающимся широкую целостную картину мира средствами нау</w:t>
      </w:r>
      <w:r w:rsidRPr="00A43516">
        <w:rPr>
          <w:color w:val="auto"/>
          <w:sz w:val="28"/>
          <w:szCs w:val="28"/>
        </w:rPr>
        <w:softHyphen/>
        <w:t>ки, литературы, искусства и непосред</w:t>
      </w:r>
      <w:r w:rsidRPr="00A43516">
        <w:rPr>
          <w:color w:val="auto"/>
          <w:sz w:val="28"/>
          <w:szCs w:val="28"/>
        </w:rPr>
        <w:softHyphen/>
        <w:t>ственного познания. Кроме того, интегри</w:t>
      </w:r>
      <w:r w:rsidRPr="00A43516">
        <w:rPr>
          <w:color w:val="auto"/>
          <w:sz w:val="28"/>
          <w:szCs w:val="28"/>
        </w:rPr>
        <w:softHyphen/>
        <w:t>рованные курсы в наибольшей степени соответствуют и особенностям современ</w:t>
      </w:r>
      <w:r w:rsidRPr="00A43516">
        <w:rPr>
          <w:color w:val="auto"/>
          <w:sz w:val="28"/>
          <w:szCs w:val="28"/>
        </w:rPr>
        <w:softHyphen/>
        <w:t>ного информационного потока, не членя</w:t>
      </w:r>
      <w:r w:rsidRPr="00A43516">
        <w:rPr>
          <w:color w:val="auto"/>
          <w:sz w:val="28"/>
          <w:szCs w:val="28"/>
        </w:rPr>
        <w:softHyphen/>
        <w:t>щегося на отдельные области знания, и возрастным особенностям младших школьников, которым свойствен синкре</w:t>
      </w:r>
      <w:r w:rsidRPr="00A43516">
        <w:rPr>
          <w:color w:val="auto"/>
          <w:sz w:val="28"/>
          <w:szCs w:val="28"/>
        </w:rPr>
        <w:softHyphen/>
        <w:t>тизм (слитность, нерасчлененность) мыш</w:t>
      </w:r>
      <w:r w:rsidRPr="00A43516">
        <w:rPr>
          <w:color w:val="auto"/>
          <w:sz w:val="28"/>
          <w:szCs w:val="28"/>
        </w:rPr>
        <w:softHyphen/>
        <w:t>ления.</w:t>
      </w:r>
    </w:p>
    <w:p w:rsidR="004E284C" w:rsidRPr="00A43516" w:rsidRDefault="004E284C" w:rsidP="005F36D5">
      <w:pPr>
        <w:spacing w:after="0" w:line="240" w:lineRule="auto"/>
        <w:ind w:firstLine="284"/>
        <w:jc w:val="both"/>
        <w:rPr>
          <w:rFonts w:ascii="Times New Roman" w:hAnsi="Times New Roman" w:cs="Times New Roman"/>
          <w:sz w:val="28"/>
          <w:szCs w:val="28"/>
        </w:rPr>
      </w:pPr>
      <w:r w:rsidRPr="00A43516">
        <w:rPr>
          <w:rFonts w:ascii="Times New Roman" w:hAnsi="Times New Roman" w:cs="Times New Roman"/>
          <w:sz w:val="28"/>
          <w:szCs w:val="28"/>
        </w:rPr>
        <w:t>Организ</w:t>
      </w:r>
      <w:r w:rsidR="00362331">
        <w:rPr>
          <w:rFonts w:ascii="Times New Roman" w:hAnsi="Times New Roman" w:cs="Times New Roman"/>
          <w:sz w:val="28"/>
          <w:szCs w:val="28"/>
        </w:rPr>
        <w:t xml:space="preserve">ация образовательного процесса </w:t>
      </w:r>
      <w:r w:rsidRPr="00A43516">
        <w:rPr>
          <w:rFonts w:ascii="Times New Roman" w:hAnsi="Times New Roman" w:cs="Times New Roman"/>
          <w:sz w:val="28"/>
          <w:szCs w:val="28"/>
        </w:rPr>
        <w:t xml:space="preserve">опирается на систему учебных предметов, которые объединены в ряд </w:t>
      </w:r>
      <w:r w:rsidRPr="00A43516">
        <w:rPr>
          <w:rFonts w:ascii="Times New Roman" w:hAnsi="Times New Roman" w:cs="Times New Roman"/>
          <w:b/>
          <w:sz w:val="28"/>
          <w:szCs w:val="28"/>
        </w:rPr>
        <w:t>предметных областей</w:t>
      </w:r>
      <w:r w:rsidRPr="00A43516">
        <w:rPr>
          <w:rFonts w:ascii="Times New Roman" w:hAnsi="Times New Roman" w:cs="Times New Roman"/>
          <w:sz w:val="28"/>
          <w:szCs w:val="28"/>
        </w:rPr>
        <w:t>, при усвоении конкретного содержания которых школьники, с одной стороны, овладевают системой научных понятий, с другой – получают соответствующий уровень психического развития. Каждый учебный предмет представляет собою своеобразную проекцию той или иной «высокой» формы общественного сознания (науки, искусства, нравственности, права) в плоскость усвоения. Это проецирование имеет свои закономерности, определяемые целями образования, особенностями самого процесса усвое</w:t>
      </w:r>
      <w:r w:rsidR="00362331">
        <w:rPr>
          <w:rFonts w:ascii="Times New Roman" w:hAnsi="Times New Roman" w:cs="Times New Roman"/>
          <w:sz w:val="28"/>
          <w:szCs w:val="28"/>
        </w:rPr>
        <w:t xml:space="preserve">ния, характером и возможностями психической деятельности </w:t>
      </w:r>
      <w:r w:rsidRPr="00A43516">
        <w:rPr>
          <w:rFonts w:ascii="Times New Roman" w:hAnsi="Times New Roman" w:cs="Times New Roman"/>
          <w:sz w:val="28"/>
          <w:szCs w:val="28"/>
        </w:rPr>
        <w:t>школьников и другими факторами.</w:t>
      </w:r>
    </w:p>
    <w:p w:rsidR="004E284C" w:rsidRPr="00A43516" w:rsidRDefault="004E284C" w:rsidP="005F36D5">
      <w:pPr>
        <w:spacing w:after="0" w:line="240" w:lineRule="auto"/>
        <w:ind w:firstLine="284"/>
        <w:jc w:val="both"/>
        <w:rPr>
          <w:rFonts w:ascii="Times New Roman" w:hAnsi="Times New Roman" w:cs="Times New Roman"/>
          <w:sz w:val="28"/>
          <w:szCs w:val="28"/>
        </w:rPr>
      </w:pPr>
      <w:r w:rsidRPr="00A43516">
        <w:rPr>
          <w:rFonts w:ascii="Times New Roman" w:hAnsi="Times New Roman" w:cs="Times New Roman"/>
          <w:sz w:val="28"/>
          <w:szCs w:val="28"/>
        </w:rPr>
        <w:t>Стержне</w:t>
      </w:r>
      <w:r w:rsidR="00362331">
        <w:rPr>
          <w:rFonts w:ascii="Times New Roman" w:hAnsi="Times New Roman" w:cs="Times New Roman"/>
          <w:sz w:val="28"/>
          <w:szCs w:val="28"/>
        </w:rPr>
        <w:t xml:space="preserve">м учебного предмета служит его </w:t>
      </w:r>
      <w:r w:rsidRPr="00A43516">
        <w:rPr>
          <w:rFonts w:ascii="Times New Roman" w:hAnsi="Times New Roman" w:cs="Times New Roman"/>
          <w:b/>
          <w:i/>
          <w:sz w:val="28"/>
          <w:szCs w:val="28"/>
        </w:rPr>
        <w:t>учебная</w:t>
      </w:r>
      <w:r w:rsidRPr="00A43516">
        <w:rPr>
          <w:rFonts w:ascii="Times New Roman" w:hAnsi="Times New Roman" w:cs="Times New Roman"/>
          <w:sz w:val="28"/>
          <w:szCs w:val="28"/>
        </w:rPr>
        <w:t xml:space="preserve"> </w:t>
      </w:r>
      <w:r w:rsidRPr="00A43516">
        <w:rPr>
          <w:rFonts w:ascii="Times New Roman" w:hAnsi="Times New Roman" w:cs="Times New Roman"/>
          <w:b/>
          <w:i/>
          <w:sz w:val="28"/>
          <w:szCs w:val="28"/>
        </w:rPr>
        <w:t>программа</w:t>
      </w:r>
      <w:r w:rsidR="00362331">
        <w:rPr>
          <w:rFonts w:ascii="Times New Roman" w:hAnsi="Times New Roman" w:cs="Times New Roman"/>
          <w:sz w:val="28"/>
          <w:szCs w:val="28"/>
        </w:rPr>
        <w:t xml:space="preserve">, т.е. систематическое и </w:t>
      </w:r>
      <w:r w:rsidRPr="00A43516">
        <w:rPr>
          <w:rFonts w:ascii="Times New Roman" w:hAnsi="Times New Roman" w:cs="Times New Roman"/>
          <w:sz w:val="28"/>
          <w:szCs w:val="28"/>
        </w:rPr>
        <w:t xml:space="preserve">иерархическое описание тех знаний и  умений, которые подлежат усвоению. Программа, фиксирующая содержание учебного предмета, определяет, в свою очередь, методы преподавания, характер дидактических пособий, сроки обучения и другие моменты образовательного процесса. И, что наиболее существенно, указывая состав усваиваемых знаний </w:t>
      </w:r>
      <w:r w:rsidRPr="00A43516">
        <w:rPr>
          <w:rFonts w:ascii="Times New Roman" w:hAnsi="Times New Roman" w:cs="Times New Roman"/>
          <w:sz w:val="28"/>
          <w:szCs w:val="28"/>
        </w:rPr>
        <w:lastRenderedPageBreak/>
        <w:t>и способ их координации, программа тем самым проектирует тот тип мышления, который формируется у школьников при усвоении ими предлагаемого учебного материала.</w:t>
      </w:r>
    </w:p>
    <w:p w:rsidR="004E284C" w:rsidRPr="00A43516" w:rsidRDefault="004E284C" w:rsidP="005F36D5">
      <w:pPr>
        <w:pStyle w:val="83"/>
        <w:shd w:val="clear" w:color="auto" w:fill="auto"/>
        <w:spacing w:line="240" w:lineRule="auto"/>
        <w:ind w:right="20" w:firstLine="300"/>
        <w:rPr>
          <w:color w:val="auto"/>
          <w:sz w:val="28"/>
          <w:szCs w:val="28"/>
        </w:rPr>
      </w:pPr>
      <w:r w:rsidRPr="00A43516">
        <w:rPr>
          <w:color w:val="auto"/>
          <w:sz w:val="28"/>
          <w:szCs w:val="28"/>
        </w:rPr>
        <w:t xml:space="preserve"> Конструирование рабочих учебных программ предполагает не только опору на позитивное содержание соответствующих сфер общественного сознания, но и четкие логические представления об их строении как особых формах отражения действительности, понимание природы связи психического развития учащихся с содержанием усваиваемых знаний и умений, владение способами формирования мышления учащихся. </w:t>
      </w:r>
    </w:p>
    <w:p w:rsidR="004E284C" w:rsidRPr="00A43516" w:rsidRDefault="004E284C" w:rsidP="00B571FB">
      <w:pPr>
        <w:pStyle w:val="83"/>
        <w:numPr>
          <w:ilvl w:val="0"/>
          <w:numId w:val="58"/>
        </w:numPr>
        <w:shd w:val="clear" w:color="auto" w:fill="auto"/>
        <w:spacing w:line="240" w:lineRule="auto"/>
        <w:ind w:right="20"/>
        <w:rPr>
          <w:color w:val="auto"/>
          <w:sz w:val="28"/>
          <w:szCs w:val="28"/>
        </w:rPr>
      </w:pPr>
      <w:r w:rsidRPr="00A43516">
        <w:rPr>
          <w:color w:val="auto"/>
          <w:sz w:val="28"/>
          <w:szCs w:val="28"/>
        </w:rPr>
        <w:t>Кроме того, учебные программы пре</w:t>
      </w:r>
      <w:r w:rsidRPr="00A43516">
        <w:rPr>
          <w:color w:val="auto"/>
          <w:sz w:val="28"/>
          <w:szCs w:val="28"/>
        </w:rPr>
        <w:softHyphen/>
        <w:t>дусматривают содержание, специально направленное на понимание необходимос</w:t>
      </w:r>
      <w:r w:rsidRPr="00A43516">
        <w:rPr>
          <w:color w:val="auto"/>
          <w:sz w:val="28"/>
          <w:szCs w:val="28"/>
        </w:rPr>
        <w:softHyphen/>
        <w:t>ти бережного отношения человека к свое</w:t>
      </w:r>
      <w:r w:rsidRPr="00A43516">
        <w:rPr>
          <w:color w:val="auto"/>
          <w:sz w:val="28"/>
          <w:szCs w:val="28"/>
        </w:rPr>
        <w:softHyphen/>
        <w:t>му здоровью, грамотную организацию жизнедеятельности, внимание к экологи</w:t>
      </w:r>
      <w:r w:rsidRPr="00A43516">
        <w:rPr>
          <w:color w:val="auto"/>
          <w:sz w:val="28"/>
          <w:szCs w:val="28"/>
        </w:rPr>
        <w:softHyphen/>
        <w:t>ческим проблемам и т.д.</w:t>
      </w:r>
    </w:p>
    <w:p w:rsidR="004E284C" w:rsidRPr="00A43516" w:rsidRDefault="004E284C" w:rsidP="005F36D5">
      <w:pPr>
        <w:autoSpaceDE w:val="0"/>
        <w:autoSpaceDN w:val="0"/>
        <w:adjustRightInd w:val="0"/>
        <w:spacing w:after="0" w:line="240" w:lineRule="auto"/>
        <w:ind w:firstLine="284"/>
        <w:jc w:val="both"/>
        <w:rPr>
          <w:rFonts w:ascii="Times New Roman" w:hAnsi="Times New Roman" w:cs="Times New Roman"/>
          <w:sz w:val="28"/>
          <w:szCs w:val="28"/>
        </w:rPr>
      </w:pPr>
      <w:r w:rsidRPr="00A43516">
        <w:rPr>
          <w:rFonts w:ascii="Times New Roman" w:hAnsi="Times New Roman" w:cs="Times New Roman"/>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4E284C" w:rsidRPr="00A43516" w:rsidRDefault="004E284C" w:rsidP="005F36D5">
      <w:pPr>
        <w:autoSpaceDE w:val="0"/>
        <w:autoSpaceDN w:val="0"/>
        <w:adjustRightInd w:val="0"/>
        <w:spacing w:after="0" w:line="240" w:lineRule="auto"/>
        <w:ind w:firstLine="284"/>
        <w:jc w:val="both"/>
        <w:rPr>
          <w:rFonts w:ascii="Times New Roman" w:hAnsi="Times New Roman" w:cs="Times New Roman"/>
          <w:sz w:val="28"/>
          <w:szCs w:val="28"/>
        </w:rPr>
      </w:pPr>
      <w:r w:rsidRPr="00A43516">
        <w:rPr>
          <w:rFonts w:ascii="Times New Roman" w:hAnsi="Times New Roman" w:cs="Times New Roman"/>
          <w:sz w:val="28"/>
          <w:szCs w:val="28"/>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 компетентности обучающихся.</w:t>
      </w:r>
    </w:p>
    <w:p w:rsidR="004E284C" w:rsidRPr="00A43516" w:rsidRDefault="004E284C" w:rsidP="005F36D5">
      <w:pPr>
        <w:pStyle w:val="83"/>
        <w:shd w:val="clear" w:color="auto" w:fill="auto"/>
        <w:spacing w:line="240" w:lineRule="auto"/>
        <w:ind w:firstLine="300"/>
        <w:rPr>
          <w:color w:val="auto"/>
          <w:sz w:val="28"/>
          <w:szCs w:val="28"/>
        </w:rPr>
      </w:pPr>
      <w:r w:rsidRPr="00A43516">
        <w:rPr>
          <w:color w:val="auto"/>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 предметность в отборе содержания образования, обеспечить интеграцию в изучении разных сторон окружающего мира. При интегрированном подходе к струк</w:t>
      </w:r>
      <w:r w:rsidRPr="00A43516">
        <w:rPr>
          <w:color w:val="auto"/>
          <w:sz w:val="28"/>
          <w:szCs w:val="28"/>
        </w:rPr>
        <w:softHyphen/>
        <w:t>турированию содержания новой учебной темы актуализируются все связанные с ней уже изученные темы, что позволяет формулировать многоаспектные задания. В таких заданиях, сочетающих разный уровень обобщения, теоретический и практический материал из разных разде</w:t>
      </w:r>
      <w:r w:rsidRPr="00A43516">
        <w:rPr>
          <w:color w:val="auto"/>
          <w:sz w:val="28"/>
          <w:szCs w:val="28"/>
        </w:rPr>
        <w:softHyphen/>
        <w:t>лов учебного предмета, знания представ</w:t>
      </w:r>
      <w:r w:rsidRPr="00A43516">
        <w:rPr>
          <w:color w:val="auto"/>
          <w:sz w:val="28"/>
          <w:szCs w:val="28"/>
        </w:rPr>
        <w:softHyphen/>
        <w:t>лены также на разных уровнях: на репро</w:t>
      </w:r>
      <w:r w:rsidRPr="00A43516">
        <w:rPr>
          <w:color w:val="auto"/>
          <w:sz w:val="28"/>
          <w:szCs w:val="28"/>
        </w:rPr>
        <w:softHyphen/>
        <w:t>дуктивном, логическом, проблемном, кре</w:t>
      </w:r>
      <w:r w:rsidRPr="00A43516">
        <w:rPr>
          <w:color w:val="auto"/>
          <w:sz w:val="28"/>
          <w:szCs w:val="28"/>
        </w:rPr>
        <w:softHyphen/>
        <w:t>ативно-творческом. При таком широком поле возможностей нишу для развития найдет каждый ребенок, в том числе и одаренный, и нуждающийся в педагоги</w:t>
      </w:r>
      <w:r w:rsidRPr="00A43516">
        <w:rPr>
          <w:color w:val="auto"/>
          <w:sz w:val="28"/>
          <w:szCs w:val="28"/>
        </w:rPr>
        <w:softHyphen/>
        <w:t>ческой поддержке. Вариативны способы при</w:t>
      </w:r>
      <w:r w:rsidRPr="00A43516">
        <w:rPr>
          <w:color w:val="auto"/>
          <w:sz w:val="28"/>
          <w:szCs w:val="28"/>
        </w:rPr>
        <w:softHyphen/>
        <w:t>обретения знания - каждый ребенок действует оптимальным для себя спосо</w:t>
      </w:r>
      <w:r w:rsidRPr="00A43516">
        <w:rPr>
          <w:color w:val="auto"/>
          <w:sz w:val="28"/>
          <w:szCs w:val="28"/>
        </w:rPr>
        <w:softHyphen/>
        <w:t>бом в зависимости от учебной ситуации: на репродуктивном, проблемном, творчес</w:t>
      </w:r>
      <w:r w:rsidRPr="00A43516">
        <w:rPr>
          <w:color w:val="auto"/>
          <w:sz w:val="28"/>
          <w:szCs w:val="28"/>
        </w:rPr>
        <w:softHyphen/>
        <w:t>ком уровне; индивидуально, в паре, в группе, с классом, с учителем; письмен</w:t>
      </w:r>
      <w:r w:rsidRPr="00A43516">
        <w:rPr>
          <w:color w:val="auto"/>
          <w:sz w:val="28"/>
          <w:szCs w:val="28"/>
        </w:rPr>
        <w:softHyphen/>
        <w:t>но или устно; посредством слова, рисун</w:t>
      </w:r>
      <w:r w:rsidRPr="00A43516">
        <w:rPr>
          <w:color w:val="auto"/>
          <w:sz w:val="28"/>
          <w:szCs w:val="28"/>
        </w:rPr>
        <w:softHyphen/>
        <w:t>ка, схемы.</w:t>
      </w:r>
    </w:p>
    <w:p w:rsidR="004E284C" w:rsidRPr="00A43516" w:rsidRDefault="004E284C" w:rsidP="004E284C">
      <w:pPr>
        <w:pStyle w:val="83"/>
        <w:shd w:val="clear" w:color="auto" w:fill="auto"/>
        <w:spacing w:line="240" w:lineRule="auto"/>
        <w:ind w:right="20" w:firstLine="300"/>
        <w:rPr>
          <w:color w:val="auto"/>
          <w:sz w:val="28"/>
          <w:szCs w:val="28"/>
        </w:rPr>
      </w:pPr>
      <w:r w:rsidRPr="00A43516">
        <w:rPr>
          <w:color w:val="auto"/>
          <w:sz w:val="28"/>
          <w:szCs w:val="28"/>
        </w:rPr>
        <w:lastRenderedPageBreak/>
        <w:t>Интерпретируемое знание, поиск спо</w:t>
      </w:r>
      <w:r w:rsidRPr="00A43516">
        <w:rPr>
          <w:color w:val="auto"/>
          <w:sz w:val="28"/>
          <w:szCs w:val="28"/>
        </w:rPr>
        <w:softHyphen/>
        <w:t>соба решения учебной проблемы рождают эмоциональное переживание, которое так</w:t>
      </w:r>
      <w:r w:rsidRPr="00A43516">
        <w:rPr>
          <w:color w:val="auto"/>
          <w:sz w:val="28"/>
          <w:szCs w:val="28"/>
        </w:rPr>
        <w:softHyphen/>
        <w:t>же наполняет процесс познания личност</w:t>
      </w:r>
      <w:r w:rsidRPr="00A43516">
        <w:rPr>
          <w:color w:val="auto"/>
          <w:sz w:val="28"/>
          <w:szCs w:val="28"/>
        </w:rPr>
        <w:softHyphen/>
        <w:t>ными смыслами, открывает возможности для воспитания эмоциональной и волевой сферы, нравственных представлений, уровня притязаний</w:t>
      </w:r>
    </w:p>
    <w:p w:rsidR="004E284C" w:rsidRPr="00A43516" w:rsidRDefault="004E284C" w:rsidP="004E284C">
      <w:pPr>
        <w:pStyle w:val="83"/>
        <w:shd w:val="clear" w:color="auto" w:fill="auto"/>
        <w:spacing w:line="240" w:lineRule="auto"/>
        <w:ind w:right="20" w:firstLine="300"/>
        <w:rPr>
          <w:color w:val="auto"/>
          <w:sz w:val="28"/>
          <w:szCs w:val="28"/>
        </w:rPr>
      </w:pPr>
      <w:r w:rsidRPr="00A43516">
        <w:rPr>
          <w:color w:val="auto"/>
          <w:sz w:val="28"/>
          <w:szCs w:val="28"/>
        </w:rPr>
        <w:t xml:space="preserve"> Спокойное и уверенное самочувствие ребенка в классе является основным усло</w:t>
      </w:r>
      <w:r w:rsidRPr="00A43516">
        <w:rPr>
          <w:color w:val="auto"/>
          <w:sz w:val="28"/>
          <w:szCs w:val="28"/>
        </w:rPr>
        <w:softHyphen/>
        <w:t>вием для его продуктивной деятельности и одним из показателей здоровьесберегающего характера обучения. Это его качест</w:t>
      </w:r>
      <w:r w:rsidRPr="00A43516">
        <w:rPr>
          <w:color w:val="auto"/>
          <w:sz w:val="28"/>
          <w:szCs w:val="28"/>
        </w:rPr>
        <w:softHyphen/>
        <w:t>во обеспечивается здоровьесберегающим потенциалом представленных ниже учеб</w:t>
      </w:r>
      <w:r w:rsidRPr="00A43516">
        <w:rPr>
          <w:color w:val="auto"/>
          <w:sz w:val="28"/>
          <w:szCs w:val="28"/>
        </w:rPr>
        <w:softHyphen/>
        <w:t>ных программ, разработанной на их осно</w:t>
      </w:r>
      <w:r w:rsidRPr="00A43516">
        <w:rPr>
          <w:color w:val="auto"/>
          <w:sz w:val="28"/>
          <w:szCs w:val="28"/>
        </w:rPr>
        <w:softHyphen/>
        <w:t>ве системы учебников в целом и каждого учебника в отдельности, и воплощается:</w:t>
      </w:r>
    </w:p>
    <w:p w:rsidR="004E284C" w:rsidRPr="00A43516" w:rsidRDefault="004E284C" w:rsidP="00B571FB">
      <w:pPr>
        <w:pStyle w:val="83"/>
        <w:numPr>
          <w:ilvl w:val="0"/>
          <w:numId w:val="58"/>
        </w:numPr>
        <w:shd w:val="clear" w:color="auto" w:fill="auto"/>
        <w:tabs>
          <w:tab w:val="left" w:pos="514"/>
        </w:tabs>
        <w:spacing w:line="240" w:lineRule="auto"/>
        <w:ind w:left="720" w:right="20" w:hanging="360"/>
        <w:rPr>
          <w:color w:val="auto"/>
          <w:sz w:val="28"/>
          <w:szCs w:val="28"/>
        </w:rPr>
      </w:pPr>
      <w:r w:rsidRPr="00A43516">
        <w:rPr>
          <w:color w:val="auto"/>
          <w:sz w:val="28"/>
          <w:szCs w:val="28"/>
        </w:rPr>
        <w:t>в разнообразии форм и сущности за</w:t>
      </w:r>
      <w:r w:rsidRPr="00A43516">
        <w:rPr>
          <w:color w:val="auto"/>
          <w:sz w:val="28"/>
          <w:szCs w:val="28"/>
        </w:rPr>
        <w:softHyphen/>
        <w:t>даний;</w:t>
      </w:r>
    </w:p>
    <w:p w:rsidR="004E284C" w:rsidRPr="00A43516" w:rsidRDefault="004E284C" w:rsidP="00B571FB">
      <w:pPr>
        <w:pStyle w:val="83"/>
        <w:numPr>
          <w:ilvl w:val="0"/>
          <w:numId w:val="58"/>
        </w:numPr>
        <w:shd w:val="clear" w:color="auto" w:fill="auto"/>
        <w:tabs>
          <w:tab w:val="left" w:pos="557"/>
        </w:tabs>
        <w:spacing w:line="240" w:lineRule="auto"/>
        <w:ind w:left="720" w:right="20" w:hanging="360"/>
        <w:rPr>
          <w:color w:val="auto"/>
          <w:sz w:val="28"/>
          <w:szCs w:val="28"/>
        </w:rPr>
      </w:pPr>
      <w:r w:rsidRPr="00A43516">
        <w:rPr>
          <w:color w:val="auto"/>
          <w:sz w:val="28"/>
          <w:szCs w:val="28"/>
        </w:rPr>
        <w:t>единстве требований к учащимся и результатам их деятельности с учетом возможностей каждого, его индивидуаль</w:t>
      </w:r>
      <w:r w:rsidRPr="00A43516">
        <w:rPr>
          <w:color w:val="auto"/>
          <w:sz w:val="28"/>
          <w:szCs w:val="28"/>
        </w:rPr>
        <w:softHyphen/>
        <w:t>ного темпа развития;</w:t>
      </w:r>
    </w:p>
    <w:p w:rsidR="004E284C" w:rsidRPr="00A43516" w:rsidRDefault="004E284C" w:rsidP="00B571FB">
      <w:pPr>
        <w:pStyle w:val="83"/>
        <w:numPr>
          <w:ilvl w:val="0"/>
          <w:numId w:val="58"/>
        </w:numPr>
        <w:shd w:val="clear" w:color="auto" w:fill="auto"/>
        <w:tabs>
          <w:tab w:val="left" w:pos="557"/>
        </w:tabs>
        <w:spacing w:line="240" w:lineRule="auto"/>
        <w:ind w:left="720" w:right="20" w:hanging="360"/>
        <w:rPr>
          <w:color w:val="auto"/>
          <w:sz w:val="28"/>
          <w:szCs w:val="28"/>
        </w:rPr>
      </w:pPr>
      <w:r w:rsidRPr="00A43516">
        <w:rPr>
          <w:color w:val="auto"/>
          <w:sz w:val="28"/>
          <w:szCs w:val="28"/>
        </w:rPr>
        <w:t>общей стилистике представления учебных проблем и формулировок зада</w:t>
      </w:r>
      <w:r w:rsidRPr="00A43516">
        <w:rPr>
          <w:color w:val="auto"/>
          <w:sz w:val="28"/>
          <w:szCs w:val="28"/>
        </w:rPr>
        <w:softHyphen/>
        <w:t>ний; близкой по смыслу рубрикации;</w:t>
      </w:r>
    </w:p>
    <w:p w:rsidR="004E284C" w:rsidRPr="00A43516" w:rsidRDefault="004E284C" w:rsidP="00B571FB">
      <w:pPr>
        <w:pStyle w:val="83"/>
        <w:numPr>
          <w:ilvl w:val="0"/>
          <w:numId w:val="58"/>
        </w:numPr>
        <w:shd w:val="clear" w:color="auto" w:fill="auto"/>
        <w:tabs>
          <w:tab w:val="left" w:pos="538"/>
        </w:tabs>
        <w:spacing w:line="240" w:lineRule="auto"/>
        <w:ind w:right="20"/>
        <w:rPr>
          <w:color w:val="auto"/>
          <w:sz w:val="28"/>
          <w:szCs w:val="28"/>
        </w:rPr>
      </w:pPr>
      <w:r w:rsidRPr="00A43516">
        <w:rPr>
          <w:color w:val="auto"/>
          <w:sz w:val="28"/>
          <w:szCs w:val="28"/>
        </w:rPr>
        <w:t>в высоком санитарном, техническом и художественном качестве учебной лите</w:t>
      </w:r>
      <w:r w:rsidRPr="00A43516">
        <w:rPr>
          <w:color w:val="auto"/>
          <w:sz w:val="28"/>
          <w:szCs w:val="28"/>
        </w:rPr>
        <w:softHyphen/>
        <w:t>ратуры.</w:t>
      </w:r>
    </w:p>
    <w:p w:rsidR="004E284C" w:rsidRPr="00A43516" w:rsidRDefault="004E284C" w:rsidP="004E284C">
      <w:pPr>
        <w:pStyle w:val="83"/>
        <w:shd w:val="clear" w:color="auto" w:fill="auto"/>
        <w:spacing w:line="240" w:lineRule="auto"/>
        <w:ind w:right="20" w:firstLine="284"/>
        <w:rPr>
          <w:color w:val="auto"/>
          <w:sz w:val="28"/>
          <w:szCs w:val="28"/>
        </w:rPr>
      </w:pPr>
      <w:r w:rsidRPr="00A43516">
        <w:rPr>
          <w:color w:val="auto"/>
          <w:sz w:val="28"/>
          <w:szCs w:val="28"/>
        </w:rPr>
        <w:t>Общей чертой всей системы учебников является то, что одно и то же учебное со</w:t>
      </w:r>
      <w:r w:rsidRPr="00A43516">
        <w:rPr>
          <w:color w:val="auto"/>
          <w:sz w:val="28"/>
          <w:szCs w:val="28"/>
        </w:rPr>
        <w:softHyphen/>
        <w:t>держание может быть представлено в форме наглядных и/или словесных (и иных) образов, в виде теории, подбор</w:t>
      </w:r>
      <w:r w:rsidRPr="00A43516">
        <w:rPr>
          <w:color w:val="auto"/>
          <w:sz w:val="28"/>
          <w:szCs w:val="28"/>
        </w:rPr>
        <w:softHyphen/>
        <w:t>ки эмпирических фактов и т.п. Разнооб</w:t>
      </w:r>
      <w:r w:rsidRPr="00A43516">
        <w:rPr>
          <w:color w:val="auto"/>
          <w:sz w:val="28"/>
          <w:szCs w:val="28"/>
        </w:rPr>
        <w:softHyphen/>
        <w:t>разие представления учебного содержа</w:t>
      </w:r>
      <w:r w:rsidRPr="00A43516">
        <w:rPr>
          <w:color w:val="auto"/>
          <w:sz w:val="28"/>
          <w:szCs w:val="28"/>
        </w:rPr>
        <w:softHyphen/>
        <w:t>ния позволяет активизировать разные ти</w:t>
      </w:r>
      <w:r w:rsidRPr="00A43516">
        <w:rPr>
          <w:color w:val="auto"/>
          <w:sz w:val="28"/>
          <w:szCs w:val="28"/>
        </w:rPr>
        <w:softHyphen/>
        <w:t>пы мышления - наглядно-действенное, наглядно-образное, словесно-образное, словесно-логическое (теоретическое); раз</w:t>
      </w:r>
      <w:r w:rsidRPr="00A43516">
        <w:rPr>
          <w:color w:val="auto"/>
          <w:sz w:val="28"/>
          <w:szCs w:val="28"/>
        </w:rPr>
        <w:softHyphen/>
        <w:t>ные типы восприятия и переработки ин</w:t>
      </w:r>
      <w:r w:rsidRPr="00A43516">
        <w:rPr>
          <w:color w:val="auto"/>
          <w:sz w:val="28"/>
          <w:szCs w:val="28"/>
        </w:rPr>
        <w:softHyphen/>
        <w:t>формации - аудиальный, визуальный и кинестетический, а в целом создает пред</w:t>
      </w:r>
      <w:r w:rsidRPr="00A43516">
        <w:rPr>
          <w:color w:val="auto"/>
          <w:sz w:val="28"/>
          <w:szCs w:val="28"/>
        </w:rPr>
        <w:softHyphen/>
        <w:t>посылки для индивидуализации обучения и прочности усвоения знаний. Один и тот же объект (явление) рассматривается с возможно большего числа сторон, зна</w:t>
      </w:r>
      <w:r w:rsidRPr="00A43516">
        <w:rPr>
          <w:color w:val="auto"/>
          <w:sz w:val="28"/>
          <w:szCs w:val="28"/>
        </w:rPr>
        <w:softHyphen/>
        <w:t>ние о нем естественным образом закреп</w:t>
      </w:r>
      <w:r w:rsidRPr="00A43516">
        <w:rPr>
          <w:color w:val="auto"/>
          <w:sz w:val="28"/>
          <w:szCs w:val="28"/>
        </w:rPr>
        <w:softHyphen/>
        <w:t>ляется в сознании ребенка благодаря включению его во все большее количест</w:t>
      </w:r>
      <w:r w:rsidRPr="00A43516">
        <w:rPr>
          <w:color w:val="auto"/>
          <w:sz w:val="28"/>
          <w:szCs w:val="28"/>
        </w:rPr>
        <w:softHyphen/>
        <w:t>во взаимосвязей как с другим учебным материалом, так и с личным опытом школьника. Знание становится ценност</w:t>
      </w:r>
      <w:r w:rsidRPr="00A43516">
        <w:rPr>
          <w:color w:val="auto"/>
          <w:sz w:val="28"/>
          <w:szCs w:val="28"/>
        </w:rPr>
        <w:softHyphen/>
        <w:t>ным, приобретает личную значимость и практический смысл. Это дает возмож</w:t>
      </w:r>
      <w:r w:rsidRPr="00A43516">
        <w:rPr>
          <w:color w:val="auto"/>
          <w:sz w:val="28"/>
          <w:szCs w:val="28"/>
        </w:rPr>
        <w:softHyphen/>
        <w:t>ность каждому школьнику проявить свои сильные стороны и развить недостаточно сформированные.</w:t>
      </w:r>
    </w:p>
    <w:p w:rsidR="004E284C" w:rsidRPr="005F36D5" w:rsidRDefault="004E284C" w:rsidP="005F36D5">
      <w:pPr>
        <w:autoSpaceDE w:val="0"/>
        <w:autoSpaceDN w:val="0"/>
        <w:adjustRightInd w:val="0"/>
        <w:spacing w:after="0" w:line="240" w:lineRule="auto"/>
        <w:ind w:firstLine="284"/>
        <w:jc w:val="both"/>
        <w:rPr>
          <w:rFonts w:ascii="Times New Roman" w:hAnsi="Times New Roman" w:cs="Times New Roman"/>
          <w:sz w:val="28"/>
          <w:szCs w:val="28"/>
        </w:rPr>
      </w:pPr>
      <w:r w:rsidRPr="005F36D5">
        <w:rPr>
          <w:rFonts w:ascii="Times New Roman" w:hAnsi="Times New Roman" w:cs="Times New Roman"/>
          <w:sz w:val="28"/>
          <w:szCs w:val="28"/>
        </w:rPr>
        <w:t xml:space="preserve"> 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4E284C" w:rsidRPr="005F36D5" w:rsidRDefault="004E284C" w:rsidP="005F36D5">
      <w:pPr>
        <w:autoSpaceDE w:val="0"/>
        <w:autoSpaceDN w:val="0"/>
        <w:adjustRightInd w:val="0"/>
        <w:spacing w:after="0" w:line="240" w:lineRule="auto"/>
        <w:ind w:firstLine="284"/>
        <w:jc w:val="both"/>
        <w:rPr>
          <w:rFonts w:ascii="Times New Roman" w:hAnsi="Times New Roman" w:cs="Times New Roman"/>
          <w:sz w:val="28"/>
          <w:szCs w:val="28"/>
        </w:rPr>
      </w:pPr>
      <w:r w:rsidRPr="005F36D5">
        <w:rPr>
          <w:rFonts w:ascii="Times New Roman" w:hAnsi="Times New Roman" w:cs="Times New Roman"/>
          <w:sz w:val="28"/>
          <w:szCs w:val="28"/>
        </w:rPr>
        <w:t>Программа включает следующие разделы:</w:t>
      </w:r>
    </w:p>
    <w:p w:rsidR="004E284C" w:rsidRPr="005F36D5" w:rsidRDefault="004E284C" w:rsidP="00B571FB">
      <w:pPr>
        <w:numPr>
          <w:ilvl w:val="0"/>
          <w:numId w:val="57"/>
        </w:numPr>
        <w:tabs>
          <w:tab w:val="clear" w:pos="900"/>
          <w:tab w:val="num" w:pos="426"/>
          <w:tab w:val="left" w:pos="1260"/>
        </w:tabs>
        <w:autoSpaceDE w:val="0"/>
        <w:autoSpaceDN w:val="0"/>
        <w:adjustRightInd w:val="0"/>
        <w:spacing w:after="0" w:line="240" w:lineRule="auto"/>
        <w:ind w:left="0" w:firstLine="0"/>
        <w:jc w:val="both"/>
        <w:rPr>
          <w:rFonts w:ascii="Times New Roman" w:hAnsi="Times New Roman" w:cs="Times New Roman"/>
          <w:kern w:val="2"/>
          <w:sz w:val="28"/>
          <w:szCs w:val="28"/>
        </w:rPr>
      </w:pPr>
      <w:r w:rsidRPr="005F36D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4E284C" w:rsidRPr="005F36D5" w:rsidRDefault="004E284C" w:rsidP="00B571FB">
      <w:pPr>
        <w:numPr>
          <w:ilvl w:val="0"/>
          <w:numId w:val="57"/>
        </w:numPr>
        <w:tabs>
          <w:tab w:val="clear" w:pos="900"/>
          <w:tab w:val="num" w:pos="426"/>
          <w:tab w:val="left" w:pos="1260"/>
        </w:tabs>
        <w:autoSpaceDE w:val="0"/>
        <w:autoSpaceDN w:val="0"/>
        <w:adjustRightInd w:val="0"/>
        <w:spacing w:after="0" w:line="240" w:lineRule="auto"/>
        <w:ind w:left="0" w:firstLine="0"/>
        <w:jc w:val="both"/>
        <w:rPr>
          <w:rFonts w:ascii="Times New Roman" w:hAnsi="Times New Roman" w:cs="Times New Roman"/>
          <w:kern w:val="2"/>
          <w:sz w:val="28"/>
          <w:szCs w:val="28"/>
        </w:rPr>
      </w:pPr>
      <w:r w:rsidRPr="005F36D5">
        <w:rPr>
          <w:rFonts w:ascii="Times New Roman" w:hAnsi="Times New Roman" w:cs="Times New Roman"/>
          <w:kern w:val="2"/>
          <w:sz w:val="28"/>
          <w:szCs w:val="28"/>
        </w:rPr>
        <w:t>общую характеристику учебного предмета, курса;</w:t>
      </w:r>
    </w:p>
    <w:p w:rsidR="004E284C" w:rsidRPr="005F36D5" w:rsidRDefault="004E284C" w:rsidP="00B571FB">
      <w:pPr>
        <w:numPr>
          <w:ilvl w:val="0"/>
          <w:numId w:val="57"/>
        </w:numPr>
        <w:tabs>
          <w:tab w:val="clear" w:pos="900"/>
          <w:tab w:val="num" w:pos="426"/>
          <w:tab w:val="left" w:pos="1260"/>
        </w:tabs>
        <w:autoSpaceDE w:val="0"/>
        <w:autoSpaceDN w:val="0"/>
        <w:adjustRightInd w:val="0"/>
        <w:spacing w:after="0" w:line="240" w:lineRule="auto"/>
        <w:ind w:left="0" w:firstLine="0"/>
        <w:jc w:val="both"/>
        <w:rPr>
          <w:rFonts w:ascii="Times New Roman" w:hAnsi="Times New Roman" w:cs="Times New Roman"/>
          <w:kern w:val="2"/>
          <w:sz w:val="28"/>
          <w:szCs w:val="28"/>
        </w:rPr>
      </w:pPr>
      <w:r w:rsidRPr="005F36D5">
        <w:rPr>
          <w:rFonts w:ascii="Times New Roman" w:hAnsi="Times New Roman" w:cs="Times New Roman"/>
          <w:kern w:val="2"/>
          <w:sz w:val="28"/>
          <w:szCs w:val="28"/>
        </w:rPr>
        <w:lastRenderedPageBreak/>
        <w:t>описание места учебного предмета, курса в учебном плане;</w:t>
      </w:r>
    </w:p>
    <w:p w:rsidR="004E284C" w:rsidRPr="005F36D5" w:rsidRDefault="004E284C" w:rsidP="00B571FB">
      <w:pPr>
        <w:numPr>
          <w:ilvl w:val="0"/>
          <w:numId w:val="57"/>
        </w:numPr>
        <w:tabs>
          <w:tab w:val="clear" w:pos="900"/>
          <w:tab w:val="num" w:pos="426"/>
          <w:tab w:val="left" w:pos="1260"/>
        </w:tabs>
        <w:autoSpaceDE w:val="0"/>
        <w:autoSpaceDN w:val="0"/>
        <w:adjustRightInd w:val="0"/>
        <w:spacing w:after="0" w:line="240" w:lineRule="auto"/>
        <w:ind w:left="0" w:firstLine="0"/>
        <w:jc w:val="both"/>
        <w:rPr>
          <w:rFonts w:ascii="Times New Roman" w:hAnsi="Times New Roman" w:cs="Times New Roman"/>
          <w:kern w:val="2"/>
          <w:sz w:val="28"/>
          <w:szCs w:val="28"/>
        </w:rPr>
      </w:pPr>
      <w:r w:rsidRPr="005F36D5">
        <w:rPr>
          <w:rFonts w:ascii="Times New Roman" w:hAnsi="Times New Roman" w:cs="Times New Roman"/>
          <w:kern w:val="2"/>
          <w:sz w:val="28"/>
          <w:szCs w:val="28"/>
        </w:rPr>
        <w:t>описание ценностных ориентиров содержания учебного предмета;</w:t>
      </w:r>
    </w:p>
    <w:p w:rsidR="004E284C" w:rsidRPr="005F36D5" w:rsidRDefault="004E284C" w:rsidP="00B571FB">
      <w:pPr>
        <w:numPr>
          <w:ilvl w:val="0"/>
          <w:numId w:val="57"/>
        </w:numPr>
        <w:tabs>
          <w:tab w:val="clear" w:pos="900"/>
          <w:tab w:val="num" w:pos="426"/>
          <w:tab w:val="left" w:pos="1260"/>
        </w:tabs>
        <w:autoSpaceDE w:val="0"/>
        <w:autoSpaceDN w:val="0"/>
        <w:adjustRightInd w:val="0"/>
        <w:spacing w:after="0" w:line="240" w:lineRule="auto"/>
        <w:ind w:left="0" w:firstLine="0"/>
        <w:jc w:val="both"/>
        <w:rPr>
          <w:rFonts w:ascii="Times New Roman" w:hAnsi="Times New Roman" w:cs="Times New Roman"/>
          <w:kern w:val="2"/>
          <w:sz w:val="28"/>
          <w:szCs w:val="28"/>
        </w:rPr>
      </w:pPr>
      <w:r w:rsidRPr="005F36D5">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курса;</w:t>
      </w:r>
    </w:p>
    <w:p w:rsidR="004E284C" w:rsidRPr="005F36D5" w:rsidRDefault="004E284C" w:rsidP="00B571FB">
      <w:pPr>
        <w:numPr>
          <w:ilvl w:val="0"/>
          <w:numId w:val="57"/>
        </w:numPr>
        <w:tabs>
          <w:tab w:val="clear" w:pos="900"/>
          <w:tab w:val="num" w:pos="426"/>
          <w:tab w:val="left" w:pos="1260"/>
        </w:tabs>
        <w:autoSpaceDE w:val="0"/>
        <w:autoSpaceDN w:val="0"/>
        <w:adjustRightInd w:val="0"/>
        <w:spacing w:after="0" w:line="240" w:lineRule="auto"/>
        <w:ind w:left="0" w:firstLine="0"/>
        <w:jc w:val="both"/>
        <w:rPr>
          <w:rFonts w:ascii="Times New Roman" w:hAnsi="Times New Roman" w:cs="Times New Roman"/>
          <w:kern w:val="2"/>
          <w:sz w:val="28"/>
          <w:szCs w:val="28"/>
        </w:rPr>
      </w:pPr>
      <w:r w:rsidRPr="005F36D5">
        <w:rPr>
          <w:rFonts w:ascii="Times New Roman" w:hAnsi="Times New Roman" w:cs="Times New Roman"/>
          <w:kern w:val="2"/>
          <w:sz w:val="28"/>
          <w:szCs w:val="28"/>
        </w:rPr>
        <w:t>содержание учебного предмета, курса;</w:t>
      </w:r>
    </w:p>
    <w:p w:rsidR="004E284C" w:rsidRPr="005F36D5" w:rsidRDefault="004E284C" w:rsidP="00B571FB">
      <w:pPr>
        <w:numPr>
          <w:ilvl w:val="0"/>
          <w:numId w:val="57"/>
        </w:numPr>
        <w:tabs>
          <w:tab w:val="clear" w:pos="900"/>
          <w:tab w:val="num" w:pos="426"/>
          <w:tab w:val="left" w:pos="1260"/>
        </w:tabs>
        <w:autoSpaceDE w:val="0"/>
        <w:autoSpaceDN w:val="0"/>
        <w:adjustRightInd w:val="0"/>
        <w:spacing w:after="0" w:line="240" w:lineRule="auto"/>
        <w:ind w:left="0" w:firstLine="0"/>
        <w:jc w:val="both"/>
        <w:rPr>
          <w:rFonts w:ascii="Times New Roman" w:hAnsi="Times New Roman" w:cs="Times New Roman"/>
          <w:kern w:val="2"/>
          <w:sz w:val="28"/>
          <w:szCs w:val="28"/>
        </w:rPr>
      </w:pPr>
      <w:r w:rsidRPr="005F36D5">
        <w:rPr>
          <w:rFonts w:ascii="Times New Roman" w:hAnsi="Times New Roman" w:cs="Times New Roman"/>
          <w:kern w:val="2"/>
          <w:sz w:val="28"/>
          <w:szCs w:val="28"/>
        </w:rPr>
        <w:t>тематическое планирование с определением основных видов учебной деятельности обучающихся;</w:t>
      </w:r>
    </w:p>
    <w:p w:rsidR="004E284C" w:rsidRPr="005F36D5" w:rsidRDefault="004E284C" w:rsidP="00B571FB">
      <w:pPr>
        <w:numPr>
          <w:ilvl w:val="0"/>
          <w:numId w:val="57"/>
        </w:numPr>
        <w:tabs>
          <w:tab w:val="clear" w:pos="900"/>
          <w:tab w:val="num" w:pos="426"/>
          <w:tab w:val="left" w:pos="1260"/>
        </w:tabs>
        <w:autoSpaceDE w:val="0"/>
        <w:autoSpaceDN w:val="0"/>
        <w:adjustRightInd w:val="0"/>
        <w:spacing w:after="0" w:line="240" w:lineRule="auto"/>
        <w:ind w:left="0" w:firstLine="0"/>
        <w:jc w:val="both"/>
        <w:rPr>
          <w:rFonts w:ascii="Times New Roman" w:hAnsi="Times New Roman" w:cs="Times New Roman"/>
          <w:kern w:val="2"/>
          <w:sz w:val="28"/>
          <w:szCs w:val="28"/>
        </w:rPr>
      </w:pPr>
      <w:r w:rsidRPr="005F36D5">
        <w:rPr>
          <w:rFonts w:ascii="Times New Roman" w:hAnsi="Times New Roman" w:cs="Times New Roman"/>
          <w:kern w:val="2"/>
          <w:sz w:val="28"/>
          <w:szCs w:val="28"/>
        </w:rPr>
        <w:t>описание материально-технического обеспечения образовательного процесса.</w:t>
      </w:r>
    </w:p>
    <w:p w:rsidR="004E284C" w:rsidRPr="005F36D5" w:rsidRDefault="004E284C" w:rsidP="005F36D5">
      <w:pPr>
        <w:autoSpaceDE w:val="0"/>
        <w:autoSpaceDN w:val="0"/>
        <w:adjustRightInd w:val="0"/>
        <w:spacing w:after="0" w:line="240" w:lineRule="auto"/>
        <w:ind w:firstLine="284"/>
        <w:jc w:val="both"/>
        <w:rPr>
          <w:rFonts w:ascii="Times New Roman" w:hAnsi="Times New Roman" w:cs="Times New Roman"/>
          <w:sz w:val="28"/>
          <w:szCs w:val="28"/>
        </w:rPr>
      </w:pPr>
      <w:r w:rsidRPr="005F36D5">
        <w:rPr>
          <w:rFonts w:ascii="Times New Roman" w:hAnsi="Times New Roman" w:cs="Times New Roman"/>
          <w:sz w:val="28"/>
          <w:szCs w:val="28"/>
        </w:rPr>
        <w:t xml:space="preserve">Тематическое планирование составлено на основе примерных программ по учебным предметам с внесением некоторых корректив: основные дидактические единицы отражены в содержании учебного предмета; тематическое планирование по разделам курса включает не только деятельность ученика, но и УУД; календарно-тематическое планирование конкретизирует каждый раздел. </w:t>
      </w:r>
    </w:p>
    <w:p w:rsidR="004E284C" w:rsidRPr="005F36D5" w:rsidRDefault="004E284C" w:rsidP="005F36D5">
      <w:pPr>
        <w:autoSpaceDE w:val="0"/>
        <w:autoSpaceDN w:val="0"/>
        <w:adjustRightInd w:val="0"/>
        <w:spacing w:after="0" w:line="240" w:lineRule="auto"/>
        <w:ind w:firstLine="284"/>
        <w:jc w:val="both"/>
        <w:rPr>
          <w:rFonts w:ascii="Times New Roman" w:hAnsi="Times New Roman" w:cs="Times New Roman"/>
          <w:b/>
          <w:bCs/>
          <w:sz w:val="28"/>
          <w:szCs w:val="28"/>
        </w:rPr>
      </w:pPr>
      <w:r w:rsidRPr="005F36D5">
        <w:rPr>
          <w:rFonts w:ascii="Times New Roman" w:hAnsi="Times New Roman" w:cs="Times New Roman"/>
          <w:sz w:val="28"/>
          <w:szCs w:val="28"/>
        </w:rPr>
        <w:t xml:space="preserve"> 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состава класса и УМК</w:t>
      </w:r>
      <w:r w:rsidRPr="005F36D5">
        <w:rPr>
          <w:rFonts w:ascii="Times New Roman" w:hAnsi="Times New Roman" w:cs="Times New Roman"/>
          <w:b/>
          <w:bCs/>
          <w:sz w:val="28"/>
          <w:szCs w:val="28"/>
        </w:rPr>
        <w:t>.</w:t>
      </w:r>
    </w:p>
    <w:p w:rsidR="004E284C" w:rsidRPr="00263CAC" w:rsidRDefault="004E284C" w:rsidP="005F36D5">
      <w:pPr>
        <w:spacing w:after="0" w:line="240" w:lineRule="auto"/>
        <w:ind w:firstLine="300"/>
        <w:jc w:val="both"/>
        <w:rPr>
          <w:rFonts w:ascii="Times New Roman" w:hAnsi="Times New Roman" w:cs="Times New Roman"/>
          <w:sz w:val="28"/>
          <w:szCs w:val="28"/>
        </w:rPr>
      </w:pPr>
      <w:r w:rsidRPr="009E035B">
        <w:rPr>
          <w:rFonts w:ascii="Times New Roman" w:hAnsi="Times New Roman" w:cs="Times New Roman"/>
          <w:sz w:val="28"/>
          <w:szCs w:val="28"/>
        </w:rPr>
        <w:t xml:space="preserve">Программа начальной </w:t>
      </w:r>
      <w:r w:rsidR="00990C38" w:rsidRPr="009E035B">
        <w:rPr>
          <w:rFonts w:ascii="Times New Roman" w:hAnsi="Times New Roman" w:cs="Times New Roman"/>
          <w:sz w:val="28"/>
          <w:szCs w:val="28"/>
        </w:rPr>
        <w:t>Ш</w:t>
      </w:r>
      <w:r w:rsidR="0062292A">
        <w:rPr>
          <w:rFonts w:ascii="Times New Roman" w:hAnsi="Times New Roman" w:cs="Times New Roman"/>
          <w:sz w:val="28"/>
          <w:szCs w:val="28"/>
        </w:rPr>
        <w:t>колы</w:t>
      </w:r>
      <w:r w:rsidRPr="009E035B">
        <w:rPr>
          <w:rFonts w:ascii="Times New Roman" w:hAnsi="Times New Roman" w:cs="Times New Roman"/>
          <w:sz w:val="28"/>
          <w:szCs w:val="28"/>
        </w:rPr>
        <w:t xml:space="preserve"> по </w:t>
      </w:r>
      <w:r w:rsidRPr="009E035B">
        <w:rPr>
          <w:rFonts w:ascii="Times New Roman" w:hAnsi="Times New Roman" w:cs="Times New Roman"/>
          <w:b/>
          <w:sz w:val="28"/>
          <w:szCs w:val="28"/>
        </w:rPr>
        <w:t xml:space="preserve">курсу «Русский язык» </w:t>
      </w:r>
      <w:r w:rsidRPr="009E035B">
        <w:rPr>
          <w:rFonts w:ascii="Times New Roman" w:hAnsi="Times New Roman" w:cs="Times New Roman"/>
          <w:sz w:val="28"/>
          <w:szCs w:val="28"/>
        </w:rPr>
        <w:t xml:space="preserve"> составлена в соответствии с требованиями Федерального государственного образовательного стандарта второго поколения,  на основе  государственной программы  начального общего образования– «</w:t>
      </w:r>
      <w:r w:rsidR="00F11D21" w:rsidRPr="009E035B">
        <w:rPr>
          <w:rFonts w:ascii="Times New Roman" w:hAnsi="Times New Roman" w:cs="Times New Roman"/>
          <w:sz w:val="28"/>
          <w:szCs w:val="28"/>
        </w:rPr>
        <w:t xml:space="preserve">Начальная школа </w:t>
      </w:r>
      <w:r w:rsidR="00F11D21" w:rsidRPr="009E035B">
        <w:rPr>
          <w:rFonts w:ascii="Times New Roman" w:hAnsi="Times New Roman" w:cs="Times New Roman"/>
          <w:sz w:val="28"/>
          <w:szCs w:val="28"/>
          <w:lang w:val="en-US"/>
        </w:rPr>
        <w:t>XXI</w:t>
      </w:r>
      <w:r w:rsidR="00F11D21" w:rsidRPr="009E035B">
        <w:rPr>
          <w:rFonts w:ascii="Times New Roman" w:hAnsi="Times New Roman" w:cs="Times New Roman"/>
          <w:sz w:val="28"/>
          <w:szCs w:val="28"/>
        </w:rPr>
        <w:t xml:space="preserve"> века» (Букварь. </w:t>
      </w:r>
      <w:r w:rsidR="00F11D21" w:rsidRPr="009E035B">
        <w:rPr>
          <w:rFonts w:ascii="Times New Roman" w:hAnsi="Times New Roman" w:cs="Times New Roman"/>
          <w:i/>
          <w:iCs/>
          <w:sz w:val="28"/>
          <w:szCs w:val="28"/>
        </w:rPr>
        <w:t xml:space="preserve">Авторы: </w:t>
      </w:r>
      <w:r w:rsidR="00F11D21" w:rsidRPr="009E035B">
        <w:rPr>
          <w:rFonts w:ascii="Times New Roman" w:hAnsi="Times New Roman" w:cs="Times New Roman"/>
          <w:sz w:val="28"/>
          <w:szCs w:val="28"/>
        </w:rPr>
        <w:t xml:space="preserve">Журова </w:t>
      </w:r>
      <w:r w:rsidR="00F11D21" w:rsidRPr="00263CAC">
        <w:rPr>
          <w:rFonts w:ascii="Times New Roman" w:hAnsi="Times New Roman" w:cs="Times New Roman"/>
          <w:sz w:val="28"/>
          <w:szCs w:val="28"/>
        </w:rPr>
        <w:t xml:space="preserve">Л.Е., Евдокимова А.О., Русский язык. </w:t>
      </w:r>
      <w:r w:rsidR="00F11D21" w:rsidRPr="00263CAC">
        <w:rPr>
          <w:rFonts w:ascii="Times New Roman" w:hAnsi="Times New Roman" w:cs="Times New Roman"/>
          <w:i/>
          <w:iCs/>
          <w:sz w:val="28"/>
          <w:szCs w:val="28"/>
        </w:rPr>
        <w:t>Авторы:</w:t>
      </w:r>
      <w:r w:rsidR="00F11D21" w:rsidRPr="00263CAC">
        <w:rPr>
          <w:rFonts w:ascii="Times New Roman" w:hAnsi="Times New Roman" w:cs="Times New Roman"/>
          <w:sz w:val="28"/>
          <w:szCs w:val="28"/>
        </w:rPr>
        <w:t xml:space="preserve"> Иванов С.В., Евдокимова А.О., Кузнецова М.И., Петленко Л.В.</w:t>
      </w:r>
      <w:r w:rsidRPr="00263CAC">
        <w:rPr>
          <w:rFonts w:ascii="Times New Roman" w:hAnsi="Times New Roman" w:cs="Times New Roman"/>
          <w:sz w:val="28"/>
          <w:szCs w:val="28"/>
        </w:rPr>
        <w:t>)</w:t>
      </w:r>
      <w:r w:rsidR="00990C38" w:rsidRPr="00263CAC">
        <w:rPr>
          <w:rFonts w:ascii="Times New Roman" w:hAnsi="Times New Roman" w:cs="Times New Roman"/>
          <w:sz w:val="28"/>
          <w:szCs w:val="28"/>
        </w:rPr>
        <w:t>; «Школа России» (</w:t>
      </w:r>
      <w:r w:rsidR="00F11D21" w:rsidRPr="00263CAC">
        <w:rPr>
          <w:rFonts w:ascii="Times New Roman" w:hAnsi="Times New Roman" w:cs="Times New Roman"/>
          <w:sz w:val="28"/>
          <w:szCs w:val="28"/>
        </w:rPr>
        <w:t xml:space="preserve">Азбука. </w:t>
      </w:r>
      <w:r w:rsidR="00F11D21" w:rsidRPr="00263CAC">
        <w:rPr>
          <w:rFonts w:ascii="Times New Roman" w:hAnsi="Times New Roman" w:cs="Times New Roman"/>
          <w:i/>
          <w:iCs/>
          <w:sz w:val="28"/>
          <w:szCs w:val="28"/>
        </w:rPr>
        <w:t>Авторы:</w:t>
      </w:r>
      <w:r w:rsidR="00F11D21" w:rsidRPr="00263CAC">
        <w:rPr>
          <w:rFonts w:ascii="Times New Roman" w:hAnsi="Times New Roman" w:cs="Times New Roman"/>
          <w:sz w:val="28"/>
          <w:szCs w:val="28"/>
        </w:rPr>
        <w:t xml:space="preserve"> Горецкий В.Г., Кирюшкин В.А., Виноградская Л.А. и др., Русский язык. </w:t>
      </w:r>
      <w:r w:rsidR="00F11D21" w:rsidRPr="00263CAC">
        <w:rPr>
          <w:rFonts w:ascii="Times New Roman" w:hAnsi="Times New Roman" w:cs="Times New Roman"/>
          <w:i/>
          <w:iCs/>
          <w:sz w:val="28"/>
          <w:szCs w:val="28"/>
        </w:rPr>
        <w:t>Авторы:</w:t>
      </w:r>
      <w:r w:rsidR="00F11D21" w:rsidRPr="00263CAC">
        <w:rPr>
          <w:rFonts w:ascii="Times New Roman" w:hAnsi="Times New Roman" w:cs="Times New Roman"/>
          <w:sz w:val="28"/>
          <w:szCs w:val="28"/>
        </w:rPr>
        <w:t xml:space="preserve"> Канакина В.П., Горецкий В.Г.</w:t>
      </w:r>
      <w:r w:rsidR="002A4D8D" w:rsidRPr="00263CAC">
        <w:rPr>
          <w:rFonts w:ascii="Times New Roman" w:hAnsi="Times New Roman" w:cs="Times New Roman"/>
          <w:sz w:val="28"/>
          <w:szCs w:val="28"/>
        </w:rPr>
        <w:t>)</w:t>
      </w:r>
      <w:r w:rsidRPr="00263CAC">
        <w:rPr>
          <w:rFonts w:ascii="Times New Roman" w:hAnsi="Times New Roman" w:cs="Times New Roman"/>
          <w:sz w:val="28"/>
          <w:szCs w:val="28"/>
        </w:rPr>
        <w:t>.</w:t>
      </w:r>
    </w:p>
    <w:p w:rsidR="002A4D8D" w:rsidRPr="00263CAC" w:rsidRDefault="004E284C" w:rsidP="005F36D5">
      <w:pPr>
        <w:spacing w:after="0" w:line="240" w:lineRule="auto"/>
        <w:ind w:firstLine="300"/>
        <w:jc w:val="both"/>
        <w:rPr>
          <w:rFonts w:ascii="Times New Roman" w:hAnsi="Times New Roman" w:cs="Times New Roman"/>
          <w:sz w:val="28"/>
          <w:szCs w:val="28"/>
        </w:rPr>
      </w:pPr>
      <w:r w:rsidRPr="00263CAC">
        <w:rPr>
          <w:rFonts w:ascii="Times New Roman" w:hAnsi="Times New Roman" w:cs="Times New Roman"/>
          <w:sz w:val="28"/>
          <w:szCs w:val="28"/>
        </w:rPr>
        <w:t xml:space="preserve">Рабочая программа по курсу </w:t>
      </w:r>
      <w:r w:rsidRPr="00263CAC">
        <w:rPr>
          <w:rFonts w:ascii="Times New Roman" w:hAnsi="Times New Roman" w:cs="Times New Roman"/>
          <w:b/>
          <w:sz w:val="28"/>
          <w:szCs w:val="28"/>
        </w:rPr>
        <w:t>«Литературное чтение»</w:t>
      </w:r>
      <w:r w:rsidRPr="00263CAC">
        <w:rPr>
          <w:rFonts w:ascii="Times New Roman" w:hAnsi="Times New Roman" w:cs="Times New Roman"/>
          <w:sz w:val="28"/>
          <w:szCs w:val="28"/>
        </w:rPr>
        <w:t xml:space="preserve"> составлена в соответствии с требованиями Федерального государственного образовательного стандарта второго поколения,  на основе  государственной программы  начального общего образования – </w:t>
      </w:r>
      <w:r w:rsidR="00263CAC" w:rsidRPr="00263CAC">
        <w:rPr>
          <w:rFonts w:ascii="Times New Roman" w:hAnsi="Times New Roman" w:cs="Times New Roman"/>
          <w:sz w:val="28"/>
          <w:szCs w:val="28"/>
        </w:rPr>
        <w:t xml:space="preserve">«Начальная школа </w:t>
      </w:r>
      <w:r w:rsidR="00263CAC" w:rsidRPr="00263CAC">
        <w:rPr>
          <w:rFonts w:ascii="Times New Roman" w:hAnsi="Times New Roman" w:cs="Times New Roman"/>
          <w:sz w:val="28"/>
          <w:szCs w:val="28"/>
          <w:lang w:val="en-US"/>
        </w:rPr>
        <w:t>XXI</w:t>
      </w:r>
      <w:r w:rsidR="00263CAC" w:rsidRPr="00263CAC">
        <w:rPr>
          <w:rFonts w:ascii="Times New Roman" w:hAnsi="Times New Roman" w:cs="Times New Roman"/>
          <w:sz w:val="28"/>
          <w:szCs w:val="28"/>
        </w:rPr>
        <w:t xml:space="preserve"> века» </w:t>
      </w:r>
      <w:r w:rsidR="002A4D8D" w:rsidRPr="00263CAC">
        <w:rPr>
          <w:rFonts w:ascii="Times New Roman" w:hAnsi="Times New Roman" w:cs="Times New Roman"/>
          <w:sz w:val="28"/>
          <w:szCs w:val="28"/>
        </w:rPr>
        <w:t xml:space="preserve"> (</w:t>
      </w:r>
      <w:r w:rsidR="00F11D21" w:rsidRPr="00263CAC">
        <w:rPr>
          <w:rFonts w:ascii="Times New Roman" w:hAnsi="Times New Roman" w:cs="Times New Roman"/>
          <w:i/>
          <w:iCs/>
          <w:sz w:val="28"/>
          <w:szCs w:val="28"/>
        </w:rPr>
        <w:t>Авторы:</w:t>
      </w:r>
      <w:r w:rsidR="00F11D21" w:rsidRPr="00263CAC">
        <w:rPr>
          <w:rFonts w:ascii="Times New Roman" w:hAnsi="Times New Roman" w:cs="Times New Roman"/>
          <w:sz w:val="28"/>
          <w:szCs w:val="28"/>
        </w:rPr>
        <w:t xml:space="preserve"> Ефросинина Л.А., Оморокова М.И</w:t>
      </w:r>
      <w:r w:rsidR="002A4D8D" w:rsidRPr="00263CAC">
        <w:rPr>
          <w:rFonts w:ascii="Times New Roman" w:hAnsi="Times New Roman" w:cs="Times New Roman"/>
          <w:sz w:val="28"/>
          <w:szCs w:val="28"/>
        </w:rPr>
        <w:t>), «Школа России» (</w:t>
      </w:r>
      <w:r w:rsidR="00F11D21" w:rsidRPr="00263CAC">
        <w:rPr>
          <w:rFonts w:ascii="Times New Roman" w:hAnsi="Times New Roman" w:cs="Times New Roman"/>
          <w:i/>
          <w:iCs/>
          <w:sz w:val="28"/>
          <w:szCs w:val="28"/>
        </w:rPr>
        <w:t>Авторы:</w:t>
      </w:r>
      <w:r w:rsidR="00F11D21" w:rsidRPr="00263CAC">
        <w:rPr>
          <w:rFonts w:ascii="Times New Roman" w:hAnsi="Times New Roman" w:cs="Times New Roman"/>
          <w:sz w:val="28"/>
          <w:szCs w:val="28"/>
        </w:rPr>
        <w:t xml:space="preserve"> Климанова Л.Ф., Горецкий В.Г., Голованова М.В. и др.</w:t>
      </w:r>
      <w:r w:rsidR="002A4D8D" w:rsidRPr="00263CAC">
        <w:rPr>
          <w:rFonts w:ascii="Times New Roman" w:hAnsi="Times New Roman" w:cs="Times New Roman"/>
          <w:sz w:val="28"/>
          <w:szCs w:val="28"/>
        </w:rPr>
        <w:t>).</w:t>
      </w:r>
    </w:p>
    <w:p w:rsidR="009B3C87" w:rsidRPr="00263CAC" w:rsidRDefault="004E284C" w:rsidP="005F36D5">
      <w:pPr>
        <w:spacing w:after="0" w:line="240" w:lineRule="auto"/>
        <w:ind w:firstLine="300"/>
        <w:jc w:val="both"/>
        <w:rPr>
          <w:rFonts w:ascii="Times New Roman" w:hAnsi="Times New Roman" w:cs="Times New Roman"/>
          <w:sz w:val="28"/>
          <w:szCs w:val="28"/>
        </w:rPr>
      </w:pPr>
      <w:r w:rsidRPr="00263CAC">
        <w:rPr>
          <w:rFonts w:ascii="Times New Roman" w:hAnsi="Times New Roman" w:cs="Times New Roman"/>
          <w:sz w:val="28"/>
          <w:szCs w:val="28"/>
        </w:rPr>
        <w:t xml:space="preserve">Рабочая программа по </w:t>
      </w:r>
      <w:r w:rsidRPr="00263CAC">
        <w:rPr>
          <w:rFonts w:ascii="Times New Roman" w:hAnsi="Times New Roman" w:cs="Times New Roman"/>
          <w:b/>
          <w:sz w:val="28"/>
          <w:szCs w:val="28"/>
        </w:rPr>
        <w:t>курсу «Математика»</w:t>
      </w:r>
      <w:r w:rsidRPr="00263CAC">
        <w:rPr>
          <w:rFonts w:ascii="Times New Roman" w:hAnsi="Times New Roman" w:cs="Times New Roman"/>
          <w:sz w:val="28"/>
          <w:szCs w:val="28"/>
        </w:rPr>
        <w:t xml:space="preserve"> составлена в соответствии с требованиями Федерального государственного образовательного стандарта второго поколения,  на основе  государственной программы  для начальной школы</w:t>
      </w:r>
      <w:r w:rsidR="00263CAC">
        <w:rPr>
          <w:rFonts w:ascii="Times New Roman" w:hAnsi="Times New Roman" w:cs="Times New Roman"/>
          <w:sz w:val="28"/>
          <w:szCs w:val="28"/>
        </w:rPr>
        <w:t xml:space="preserve"> - </w:t>
      </w:r>
      <w:r w:rsidR="00263CAC" w:rsidRPr="009E035B">
        <w:rPr>
          <w:rFonts w:ascii="Times New Roman" w:hAnsi="Times New Roman" w:cs="Times New Roman"/>
          <w:sz w:val="28"/>
          <w:szCs w:val="28"/>
        </w:rPr>
        <w:t xml:space="preserve">«Начальная школа </w:t>
      </w:r>
      <w:r w:rsidR="00263CAC" w:rsidRPr="009E035B">
        <w:rPr>
          <w:rFonts w:ascii="Times New Roman" w:hAnsi="Times New Roman" w:cs="Times New Roman"/>
          <w:sz w:val="28"/>
          <w:szCs w:val="28"/>
          <w:lang w:val="en-US"/>
        </w:rPr>
        <w:t>XXI</w:t>
      </w:r>
      <w:r w:rsidR="00263CAC" w:rsidRPr="009E035B">
        <w:rPr>
          <w:rFonts w:ascii="Times New Roman" w:hAnsi="Times New Roman" w:cs="Times New Roman"/>
          <w:sz w:val="28"/>
          <w:szCs w:val="28"/>
        </w:rPr>
        <w:t xml:space="preserve"> века» </w:t>
      </w:r>
      <w:r w:rsidR="009B3C87" w:rsidRPr="00263CAC">
        <w:rPr>
          <w:rFonts w:ascii="Times New Roman" w:hAnsi="Times New Roman" w:cs="Times New Roman"/>
          <w:sz w:val="28"/>
          <w:szCs w:val="28"/>
        </w:rPr>
        <w:t>(</w:t>
      </w:r>
      <w:r w:rsidR="00F11D21" w:rsidRPr="00263CAC">
        <w:rPr>
          <w:rFonts w:ascii="Times New Roman" w:hAnsi="Times New Roman" w:cs="Times New Roman"/>
          <w:i/>
          <w:iCs/>
          <w:sz w:val="28"/>
          <w:szCs w:val="28"/>
        </w:rPr>
        <w:t xml:space="preserve">Авторы: </w:t>
      </w:r>
      <w:r w:rsidR="00F11D21" w:rsidRPr="00263CAC">
        <w:rPr>
          <w:rFonts w:ascii="Times New Roman" w:hAnsi="Times New Roman" w:cs="Times New Roman"/>
          <w:sz w:val="28"/>
          <w:szCs w:val="28"/>
        </w:rPr>
        <w:t>Рудницкая В.Н., Кочурова Е.Э., Рыдзе О.А., Юдачева Т.В.</w:t>
      </w:r>
      <w:r w:rsidR="009B3C87" w:rsidRPr="00263CAC">
        <w:rPr>
          <w:rFonts w:ascii="Times New Roman" w:hAnsi="Times New Roman" w:cs="Times New Roman"/>
          <w:sz w:val="28"/>
          <w:szCs w:val="28"/>
        </w:rPr>
        <w:t>), «Школа России» (</w:t>
      </w:r>
      <w:r w:rsidR="00F11D21" w:rsidRPr="00263CAC">
        <w:rPr>
          <w:rFonts w:ascii="Times New Roman" w:hAnsi="Times New Roman" w:cs="Times New Roman"/>
          <w:i/>
          <w:iCs/>
          <w:sz w:val="28"/>
          <w:szCs w:val="28"/>
        </w:rPr>
        <w:t>Авторы:</w:t>
      </w:r>
      <w:r w:rsidR="00F11D21" w:rsidRPr="00263CAC">
        <w:rPr>
          <w:rFonts w:ascii="Times New Roman" w:hAnsi="Times New Roman" w:cs="Times New Roman"/>
          <w:sz w:val="28"/>
          <w:szCs w:val="28"/>
        </w:rPr>
        <w:t xml:space="preserve"> Моро М.И., Волкова С.И., Степанова С.В., Бантова М.А., Бельтюкова Г.В.</w:t>
      </w:r>
      <w:r w:rsidR="009B3C87" w:rsidRPr="00263CAC">
        <w:rPr>
          <w:rFonts w:ascii="Times New Roman" w:hAnsi="Times New Roman" w:cs="Times New Roman"/>
          <w:sz w:val="28"/>
          <w:szCs w:val="28"/>
        </w:rPr>
        <w:t>).</w:t>
      </w:r>
    </w:p>
    <w:p w:rsidR="004E284C" w:rsidRPr="00263CAC" w:rsidRDefault="004E284C" w:rsidP="005F36D5">
      <w:pPr>
        <w:spacing w:after="0" w:line="240" w:lineRule="auto"/>
        <w:ind w:firstLine="284"/>
        <w:jc w:val="both"/>
        <w:rPr>
          <w:rFonts w:ascii="Times New Roman" w:hAnsi="Times New Roman" w:cs="Times New Roman"/>
          <w:sz w:val="28"/>
          <w:szCs w:val="28"/>
        </w:rPr>
      </w:pPr>
      <w:r w:rsidRPr="00263CAC">
        <w:rPr>
          <w:rFonts w:ascii="Times New Roman" w:hAnsi="Times New Roman" w:cs="Times New Roman"/>
          <w:sz w:val="28"/>
          <w:szCs w:val="28"/>
        </w:rPr>
        <w:t xml:space="preserve">Рабочая программа по курсу </w:t>
      </w:r>
      <w:r w:rsidRPr="00263CAC">
        <w:rPr>
          <w:rFonts w:ascii="Times New Roman" w:hAnsi="Times New Roman" w:cs="Times New Roman"/>
          <w:b/>
          <w:sz w:val="28"/>
          <w:szCs w:val="28"/>
        </w:rPr>
        <w:t>«Окружающий мир»</w:t>
      </w:r>
      <w:r w:rsidRPr="00263CAC">
        <w:rPr>
          <w:rFonts w:ascii="Times New Roman" w:hAnsi="Times New Roman" w:cs="Times New Roman"/>
          <w:sz w:val="28"/>
          <w:szCs w:val="28"/>
        </w:rPr>
        <w:t xml:space="preserve"> составлена в соответствии с требованиями Федерального государственного образовательного стандарта второго поколения,  на основе  государственной </w:t>
      </w:r>
      <w:r w:rsidRPr="00263CAC">
        <w:rPr>
          <w:rFonts w:ascii="Times New Roman" w:hAnsi="Times New Roman" w:cs="Times New Roman"/>
          <w:sz w:val="28"/>
          <w:szCs w:val="28"/>
        </w:rPr>
        <w:lastRenderedPageBreak/>
        <w:t xml:space="preserve">программы  для начальной школы. </w:t>
      </w:r>
      <w:r w:rsidR="00263CAC" w:rsidRPr="009E035B">
        <w:rPr>
          <w:rFonts w:ascii="Times New Roman" w:hAnsi="Times New Roman" w:cs="Times New Roman"/>
          <w:sz w:val="28"/>
          <w:szCs w:val="28"/>
        </w:rPr>
        <w:t xml:space="preserve">«Начальная школа </w:t>
      </w:r>
      <w:r w:rsidR="00263CAC" w:rsidRPr="009E035B">
        <w:rPr>
          <w:rFonts w:ascii="Times New Roman" w:hAnsi="Times New Roman" w:cs="Times New Roman"/>
          <w:sz w:val="28"/>
          <w:szCs w:val="28"/>
          <w:lang w:val="en-US"/>
        </w:rPr>
        <w:t>XXI</w:t>
      </w:r>
      <w:r w:rsidR="00263CAC" w:rsidRPr="009E035B">
        <w:rPr>
          <w:rFonts w:ascii="Times New Roman" w:hAnsi="Times New Roman" w:cs="Times New Roman"/>
          <w:sz w:val="28"/>
          <w:szCs w:val="28"/>
        </w:rPr>
        <w:t xml:space="preserve"> века» </w:t>
      </w:r>
      <w:r w:rsidR="009B3C87" w:rsidRPr="00263CAC">
        <w:rPr>
          <w:rFonts w:ascii="Times New Roman" w:hAnsi="Times New Roman" w:cs="Times New Roman"/>
          <w:sz w:val="28"/>
          <w:szCs w:val="28"/>
        </w:rPr>
        <w:t>(</w:t>
      </w:r>
      <w:r w:rsidR="00F11D21" w:rsidRPr="00263CAC">
        <w:rPr>
          <w:rFonts w:ascii="Times New Roman" w:hAnsi="Times New Roman" w:cs="Times New Roman"/>
          <w:i/>
          <w:iCs/>
          <w:sz w:val="28"/>
          <w:szCs w:val="28"/>
        </w:rPr>
        <w:t>Авторы:</w:t>
      </w:r>
      <w:r w:rsidR="00F11D21" w:rsidRPr="00263CAC">
        <w:rPr>
          <w:rFonts w:ascii="Times New Roman" w:hAnsi="Times New Roman" w:cs="Times New Roman"/>
          <w:sz w:val="28"/>
          <w:szCs w:val="28"/>
        </w:rPr>
        <w:t xml:space="preserve"> Виноградова Н.Ф., Калинова Г.С.</w:t>
      </w:r>
      <w:r w:rsidR="009B3C87" w:rsidRPr="00263CAC">
        <w:rPr>
          <w:rFonts w:ascii="Times New Roman" w:hAnsi="Times New Roman" w:cs="Times New Roman"/>
          <w:sz w:val="28"/>
          <w:szCs w:val="28"/>
        </w:rPr>
        <w:t>), «Школа</w:t>
      </w:r>
      <w:r w:rsidR="00F11D21" w:rsidRPr="00263CAC">
        <w:rPr>
          <w:rFonts w:ascii="Times New Roman" w:hAnsi="Times New Roman" w:cs="Times New Roman"/>
          <w:sz w:val="28"/>
          <w:szCs w:val="28"/>
        </w:rPr>
        <w:t xml:space="preserve"> России» (</w:t>
      </w:r>
      <w:r w:rsidR="00F11D21" w:rsidRPr="00263CAC">
        <w:rPr>
          <w:rFonts w:ascii="Times New Roman" w:hAnsi="Times New Roman" w:cs="Times New Roman"/>
          <w:i/>
          <w:sz w:val="28"/>
          <w:szCs w:val="28"/>
        </w:rPr>
        <w:t>авторы</w:t>
      </w:r>
      <w:r w:rsidR="00F11D21" w:rsidRPr="00263CAC">
        <w:rPr>
          <w:rFonts w:ascii="Times New Roman" w:hAnsi="Times New Roman" w:cs="Times New Roman"/>
          <w:sz w:val="28"/>
          <w:szCs w:val="28"/>
        </w:rPr>
        <w:t xml:space="preserve"> А.А.Плешаков).</w:t>
      </w:r>
    </w:p>
    <w:p w:rsidR="004E284C" w:rsidRPr="00263CAC" w:rsidRDefault="00F11D21" w:rsidP="005F36D5">
      <w:pPr>
        <w:spacing w:after="0" w:line="240" w:lineRule="auto"/>
        <w:ind w:firstLine="284"/>
        <w:jc w:val="both"/>
        <w:rPr>
          <w:rFonts w:ascii="Times New Roman" w:hAnsi="Times New Roman" w:cs="Times New Roman"/>
          <w:sz w:val="28"/>
          <w:szCs w:val="28"/>
        </w:rPr>
      </w:pPr>
      <w:r w:rsidRPr="00263CAC">
        <w:rPr>
          <w:rFonts w:ascii="Times New Roman" w:hAnsi="Times New Roman" w:cs="Times New Roman"/>
          <w:sz w:val="28"/>
          <w:szCs w:val="28"/>
        </w:rPr>
        <w:t xml:space="preserve">Рабочая программа </w:t>
      </w:r>
      <w:r w:rsidR="004E284C" w:rsidRPr="00263CAC">
        <w:rPr>
          <w:rFonts w:ascii="Times New Roman" w:hAnsi="Times New Roman" w:cs="Times New Roman"/>
          <w:sz w:val="28"/>
          <w:szCs w:val="28"/>
        </w:rPr>
        <w:t xml:space="preserve">по </w:t>
      </w:r>
      <w:r w:rsidR="004E284C" w:rsidRPr="00263CAC">
        <w:rPr>
          <w:rFonts w:ascii="Times New Roman" w:hAnsi="Times New Roman" w:cs="Times New Roman"/>
          <w:b/>
          <w:sz w:val="28"/>
          <w:szCs w:val="28"/>
        </w:rPr>
        <w:t>курсу «Музыка»</w:t>
      </w:r>
      <w:r w:rsidR="004E284C" w:rsidRPr="00263CAC">
        <w:rPr>
          <w:rFonts w:ascii="Times New Roman" w:hAnsi="Times New Roman" w:cs="Times New Roman"/>
          <w:sz w:val="28"/>
          <w:szCs w:val="28"/>
        </w:rPr>
        <w:t xml:space="preserve">  составлена в соответствии с требованиями Федерального государственного образовательного стандарта второго поколения,  на основе  государственной программы  начального общего образования</w:t>
      </w:r>
      <w:r w:rsidR="009E035B" w:rsidRPr="00263CAC">
        <w:rPr>
          <w:rFonts w:ascii="Times New Roman" w:hAnsi="Times New Roman" w:cs="Times New Roman"/>
          <w:sz w:val="28"/>
          <w:szCs w:val="28"/>
        </w:rPr>
        <w:t xml:space="preserve"> </w:t>
      </w:r>
      <w:r w:rsidR="00397303" w:rsidRPr="009E035B">
        <w:rPr>
          <w:rFonts w:ascii="Times New Roman" w:hAnsi="Times New Roman" w:cs="Times New Roman"/>
          <w:sz w:val="28"/>
          <w:szCs w:val="28"/>
        </w:rPr>
        <w:t xml:space="preserve">«Начальная школа </w:t>
      </w:r>
      <w:r w:rsidR="00397303" w:rsidRPr="009E035B">
        <w:rPr>
          <w:rFonts w:ascii="Times New Roman" w:hAnsi="Times New Roman" w:cs="Times New Roman"/>
          <w:sz w:val="28"/>
          <w:szCs w:val="28"/>
          <w:lang w:val="en-US"/>
        </w:rPr>
        <w:t>XXI</w:t>
      </w:r>
      <w:r w:rsidR="00397303" w:rsidRPr="009E035B">
        <w:rPr>
          <w:rFonts w:ascii="Times New Roman" w:hAnsi="Times New Roman" w:cs="Times New Roman"/>
          <w:sz w:val="28"/>
          <w:szCs w:val="28"/>
        </w:rPr>
        <w:t xml:space="preserve"> века» </w:t>
      </w:r>
      <w:r w:rsidR="00397303">
        <w:rPr>
          <w:rFonts w:ascii="Times New Roman" w:hAnsi="Times New Roman" w:cs="Times New Roman"/>
          <w:sz w:val="28"/>
          <w:szCs w:val="28"/>
        </w:rPr>
        <w:t>(</w:t>
      </w:r>
      <w:r w:rsidR="009E035B" w:rsidRPr="00263CAC">
        <w:rPr>
          <w:rFonts w:ascii="Times New Roman" w:hAnsi="Times New Roman" w:cs="Times New Roman"/>
          <w:i/>
          <w:iCs/>
          <w:sz w:val="28"/>
          <w:szCs w:val="28"/>
        </w:rPr>
        <w:t xml:space="preserve">Авторы: </w:t>
      </w:r>
      <w:r w:rsidR="009E035B" w:rsidRPr="00263CAC">
        <w:rPr>
          <w:rFonts w:ascii="Times New Roman" w:hAnsi="Times New Roman" w:cs="Times New Roman"/>
          <w:sz w:val="28"/>
          <w:szCs w:val="28"/>
        </w:rPr>
        <w:t>Усачева В.О., Школяр Л.В.</w:t>
      </w:r>
      <w:r w:rsidR="00397303">
        <w:rPr>
          <w:rFonts w:ascii="Times New Roman" w:hAnsi="Times New Roman" w:cs="Times New Roman"/>
          <w:sz w:val="28"/>
          <w:szCs w:val="28"/>
        </w:rPr>
        <w:t xml:space="preserve">) </w:t>
      </w:r>
      <w:r w:rsidRPr="00263CAC">
        <w:rPr>
          <w:rFonts w:ascii="Times New Roman" w:hAnsi="Times New Roman" w:cs="Times New Roman"/>
          <w:sz w:val="28"/>
          <w:szCs w:val="28"/>
        </w:rPr>
        <w:t xml:space="preserve">«Школа России» </w:t>
      </w:r>
      <w:r w:rsidR="004E284C" w:rsidRPr="00263CAC">
        <w:rPr>
          <w:rFonts w:ascii="Times New Roman" w:hAnsi="Times New Roman" w:cs="Times New Roman"/>
          <w:sz w:val="28"/>
          <w:szCs w:val="28"/>
        </w:rPr>
        <w:t>(</w:t>
      </w:r>
      <w:r w:rsidRPr="00263CAC">
        <w:rPr>
          <w:rFonts w:ascii="Times New Roman" w:hAnsi="Times New Roman" w:cs="Times New Roman"/>
          <w:i/>
          <w:iCs/>
          <w:sz w:val="28"/>
          <w:szCs w:val="28"/>
        </w:rPr>
        <w:t>Авторы:</w:t>
      </w:r>
      <w:r w:rsidRPr="00263CAC">
        <w:rPr>
          <w:rFonts w:ascii="Times New Roman" w:hAnsi="Times New Roman" w:cs="Times New Roman"/>
          <w:sz w:val="28"/>
          <w:szCs w:val="28"/>
        </w:rPr>
        <w:t xml:space="preserve"> Критская Е.Д., Сергеева Г.П., Шмагина Т.С.</w:t>
      </w:r>
      <w:r w:rsidR="004E284C" w:rsidRPr="00263CAC">
        <w:rPr>
          <w:rFonts w:ascii="Times New Roman" w:hAnsi="Times New Roman" w:cs="Times New Roman"/>
          <w:sz w:val="28"/>
          <w:szCs w:val="28"/>
        </w:rPr>
        <w:t xml:space="preserve">). </w:t>
      </w:r>
    </w:p>
    <w:p w:rsidR="001572E4" w:rsidRPr="00263CAC" w:rsidRDefault="004E284C" w:rsidP="005F36D5">
      <w:pPr>
        <w:autoSpaceDE w:val="0"/>
        <w:autoSpaceDN w:val="0"/>
        <w:adjustRightInd w:val="0"/>
        <w:spacing w:after="0" w:line="240" w:lineRule="auto"/>
        <w:ind w:firstLine="708"/>
        <w:jc w:val="both"/>
        <w:rPr>
          <w:rFonts w:ascii="Times New Roman" w:hAnsi="Times New Roman" w:cs="Times New Roman"/>
          <w:sz w:val="28"/>
          <w:szCs w:val="28"/>
        </w:rPr>
      </w:pPr>
      <w:r w:rsidRPr="00263CAC">
        <w:rPr>
          <w:rFonts w:ascii="Times New Roman" w:hAnsi="Times New Roman" w:cs="Times New Roman"/>
          <w:sz w:val="28"/>
          <w:szCs w:val="28"/>
        </w:rPr>
        <w:t xml:space="preserve">Рабочая программа по </w:t>
      </w:r>
      <w:r w:rsidRPr="00263CAC">
        <w:rPr>
          <w:rFonts w:ascii="Times New Roman" w:hAnsi="Times New Roman" w:cs="Times New Roman"/>
          <w:b/>
          <w:sz w:val="28"/>
          <w:szCs w:val="28"/>
        </w:rPr>
        <w:t>технологии</w:t>
      </w:r>
      <w:r w:rsidRPr="00263CAC">
        <w:rPr>
          <w:rFonts w:ascii="Times New Roman" w:hAnsi="Times New Roman" w:cs="Times New Roman"/>
          <w:sz w:val="28"/>
          <w:szCs w:val="28"/>
        </w:rPr>
        <w:t xml:space="preserve"> разработана на основе Феде</w:t>
      </w:r>
      <w:r w:rsidRPr="00263CAC">
        <w:rPr>
          <w:rFonts w:ascii="Times New Roman" w:hAnsi="Times New Roman" w:cs="Times New Roman"/>
          <w:sz w:val="28"/>
          <w:szCs w:val="28"/>
        </w:rPr>
        <w:softHyphen/>
        <w:t>рального государственного образовательно</w:t>
      </w:r>
      <w:r w:rsidRPr="00263CAC">
        <w:rPr>
          <w:rFonts w:ascii="Times New Roman" w:hAnsi="Times New Roman" w:cs="Times New Roman"/>
          <w:sz w:val="28"/>
          <w:szCs w:val="28"/>
        </w:rPr>
        <w:softHyphen/>
        <w:t>го стандарта начального общего образова</w:t>
      </w:r>
      <w:r w:rsidRPr="00263CAC">
        <w:rPr>
          <w:rFonts w:ascii="Times New Roman" w:hAnsi="Times New Roman" w:cs="Times New Roman"/>
          <w:sz w:val="28"/>
          <w:szCs w:val="28"/>
        </w:rPr>
        <w:softHyphen/>
        <w:t>ния, Концепции духовно-нравственного раз</w:t>
      </w:r>
      <w:r w:rsidRPr="00263CAC">
        <w:rPr>
          <w:rFonts w:ascii="Times New Roman" w:hAnsi="Times New Roman" w:cs="Times New Roman"/>
          <w:sz w:val="28"/>
          <w:szCs w:val="28"/>
        </w:rPr>
        <w:softHyphen/>
        <w:t>вития и воспитания личности гражданина России, планируемых результатов начально</w:t>
      </w:r>
      <w:r w:rsidRPr="00263CAC">
        <w:rPr>
          <w:rFonts w:ascii="Times New Roman" w:hAnsi="Times New Roman" w:cs="Times New Roman"/>
          <w:sz w:val="28"/>
          <w:szCs w:val="28"/>
        </w:rPr>
        <w:softHyphen/>
        <w:t xml:space="preserve">го общего образования, а также авторской программы </w:t>
      </w:r>
      <w:r w:rsidR="00397303" w:rsidRPr="009E035B">
        <w:rPr>
          <w:rFonts w:ascii="Times New Roman" w:hAnsi="Times New Roman" w:cs="Times New Roman"/>
          <w:sz w:val="28"/>
          <w:szCs w:val="28"/>
        </w:rPr>
        <w:t xml:space="preserve">«Начальная школа </w:t>
      </w:r>
      <w:r w:rsidR="00397303" w:rsidRPr="009E035B">
        <w:rPr>
          <w:rFonts w:ascii="Times New Roman" w:hAnsi="Times New Roman" w:cs="Times New Roman"/>
          <w:sz w:val="28"/>
          <w:szCs w:val="28"/>
          <w:lang w:val="en-US"/>
        </w:rPr>
        <w:t>XXI</w:t>
      </w:r>
      <w:r w:rsidR="00397303" w:rsidRPr="009E035B">
        <w:rPr>
          <w:rFonts w:ascii="Times New Roman" w:hAnsi="Times New Roman" w:cs="Times New Roman"/>
          <w:sz w:val="28"/>
          <w:szCs w:val="28"/>
        </w:rPr>
        <w:t xml:space="preserve"> века» </w:t>
      </w:r>
      <w:r w:rsidR="009E035B" w:rsidRPr="00263CAC">
        <w:rPr>
          <w:rFonts w:ascii="Times New Roman" w:hAnsi="Times New Roman" w:cs="Times New Roman"/>
          <w:i/>
          <w:iCs/>
          <w:sz w:val="28"/>
          <w:szCs w:val="28"/>
        </w:rPr>
        <w:t xml:space="preserve">Автор: </w:t>
      </w:r>
      <w:r w:rsidR="009E035B" w:rsidRPr="00263CAC">
        <w:rPr>
          <w:rFonts w:ascii="Times New Roman" w:hAnsi="Times New Roman" w:cs="Times New Roman"/>
          <w:sz w:val="28"/>
          <w:szCs w:val="28"/>
        </w:rPr>
        <w:t>Лутцева Е.А.</w:t>
      </w:r>
      <w:r w:rsidR="001572E4" w:rsidRPr="00263CAC">
        <w:rPr>
          <w:rFonts w:ascii="Times New Roman" w:hAnsi="Times New Roman" w:cs="Times New Roman"/>
          <w:sz w:val="28"/>
          <w:szCs w:val="28"/>
        </w:rPr>
        <w:t xml:space="preserve">  </w:t>
      </w:r>
      <w:r w:rsidR="00CB3547" w:rsidRPr="00263CAC">
        <w:rPr>
          <w:rFonts w:ascii="Times New Roman" w:hAnsi="Times New Roman" w:cs="Times New Roman"/>
          <w:sz w:val="28"/>
          <w:szCs w:val="28"/>
        </w:rPr>
        <w:t>Н.И.Роговцевой, Н.В.Богдановой (Школа России).</w:t>
      </w:r>
    </w:p>
    <w:p w:rsidR="004E284C" w:rsidRPr="00263CAC" w:rsidRDefault="004E284C" w:rsidP="005F36D5">
      <w:pPr>
        <w:autoSpaceDE w:val="0"/>
        <w:autoSpaceDN w:val="0"/>
        <w:adjustRightInd w:val="0"/>
        <w:spacing w:after="0" w:line="240" w:lineRule="auto"/>
        <w:ind w:firstLine="708"/>
        <w:jc w:val="both"/>
        <w:rPr>
          <w:rFonts w:ascii="Times New Roman" w:hAnsi="Times New Roman" w:cs="Times New Roman"/>
          <w:sz w:val="28"/>
          <w:szCs w:val="28"/>
        </w:rPr>
      </w:pPr>
      <w:r w:rsidRPr="00263CAC">
        <w:rPr>
          <w:rFonts w:ascii="Times New Roman" w:hAnsi="Times New Roman" w:cs="Times New Roman"/>
          <w:sz w:val="28"/>
          <w:szCs w:val="28"/>
        </w:rPr>
        <w:t>Рабочая программа  М</w:t>
      </w:r>
      <w:r w:rsidR="009E035B" w:rsidRPr="00263CAC">
        <w:rPr>
          <w:rFonts w:ascii="Times New Roman" w:hAnsi="Times New Roman" w:cs="Times New Roman"/>
          <w:sz w:val="28"/>
          <w:szCs w:val="28"/>
        </w:rPr>
        <w:t>Б</w:t>
      </w:r>
      <w:r w:rsidRPr="00263CAC">
        <w:rPr>
          <w:rFonts w:ascii="Times New Roman" w:hAnsi="Times New Roman" w:cs="Times New Roman"/>
          <w:sz w:val="28"/>
          <w:szCs w:val="28"/>
        </w:rPr>
        <w:t xml:space="preserve">ОУ </w:t>
      </w:r>
      <w:r w:rsidR="009E035B" w:rsidRPr="00263CAC">
        <w:rPr>
          <w:rFonts w:ascii="Times New Roman" w:hAnsi="Times New Roman" w:cs="Times New Roman"/>
          <w:sz w:val="28"/>
          <w:szCs w:val="28"/>
        </w:rPr>
        <w:t>«СШ № 9»</w:t>
      </w:r>
      <w:r w:rsidR="00171561" w:rsidRPr="00263CAC">
        <w:rPr>
          <w:rFonts w:ascii="Times New Roman" w:hAnsi="Times New Roman" w:cs="Times New Roman"/>
          <w:sz w:val="28"/>
          <w:szCs w:val="28"/>
        </w:rPr>
        <w:t xml:space="preserve"> </w:t>
      </w:r>
      <w:r w:rsidRPr="00263CAC">
        <w:rPr>
          <w:rFonts w:ascii="Times New Roman" w:hAnsi="Times New Roman" w:cs="Times New Roman"/>
          <w:sz w:val="28"/>
          <w:szCs w:val="28"/>
        </w:rPr>
        <w:t xml:space="preserve"> по курсу ОРКСЭ</w:t>
      </w:r>
      <w:r w:rsidR="00263CAC" w:rsidRPr="00263CAC">
        <w:rPr>
          <w:rFonts w:ascii="Times New Roman" w:hAnsi="Times New Roman" w:cs="Times New Roman"/>
          <w:sz w:val="28"/>
          <w:szCs w:val="28"/>
        </w:rPr>
        <w:t xml:space="preserve"> (модуль «Светская этика»)</w:t>
      </w:r>
      <w:r w:rsidRPr="00263CAC">
        <w:rPr>
          <w:rFonts w:ascii="Times New Roman" w:hAnsi="Times New Roman" w:cs="Times New Roman"/>
          <w:sz w:val="28"/>
          <w:szCs w:val="28"/>
        </w:rPr>
        <w:t xml:space="preserve"> составлена на основе:</w:t>
      </w:r>
    </w:p>
    <w:p w:rsidR="004E284C" w:rsidRPr="00263CAC" w:rsidRDefault="004E284C" w:rsidP="005F36D5">
      <w:pPr>
        <w:autoSpaceDE w:val="0"/>
        <w:autoSpaceDN w:val="0"/>
        <w:adjustRightInd w:val="0"/>
        <w:spacing w:after="0" w:line="240" w:lineRule="auto"/>
        <w:jc w:val="both"/>
        <w:rPr>
          <w:rFonts w:ascii="Times New Roman" w:hAnsi="Times New Roman" w:cs="Times New Roman"/>
          <w:sz w:val="28"/>
          <w:szCs w:val="28"/>
        </w:rPr>
      </w:pPr>
      <w:r w:rsidRPr="00263CAC">
        <w:rPr>
          <w:rFonts w:ascii="Times New Roman" w:hAnsi="Times New Roman" w:cs="Times New Roman"/>
          <w:sz w:val="28"/>
          <w:szCs w:val="28"/>
        </w:rPr>
        <w:t xml:space="preserve">1. Требований Стандарта </w:t>
      </w:r>
    </w:p>
    <w:p w:rsidR="00263CAC" w:rsidRPr="00263CAC" w:rsidRDefault="00263CAC" w:rsidP="005F36D5">
      <w:pPr>
        <w:autoSpaceDE w:val="0"/>
        <w:autoSpaceDN w:val="0"/>
        <w:adjustRightInd w:val="0"/>
        <w:spacing w:after="0" w:line="240" w:lineRule="auto"/>
        <w:jc w:val="both"/>
        <w:rPr>
          <w:rFonts w:ascii="Times New Roman" w:hAnsi="Times New Roman" w:cs="Times New Roman"/>
          <w:sz w:val="28"/>
          <w:szCs w:val="28"/>
        </w:rPr>
      </w:pPr>
      <w:r w:rsidRPr="00263CAC">
        <w:rPr>
          <w:rFonts w:ascii="Times New Roman" w:hAnsi="Times New Roman" w:cs="Times New Roman"/>
          <w:sz w:val="28"/>
          <w:szCs w:val="28"/>
        </w:rPr>
        <w:t>2</w:t>
      </w:r>
      <w:r w:rsidR="004E284C" w:rsidRPr="00263CAC">
        <w:rPr>
          <w:rFonts w:ascii="Times New Roman" w:hAnsi="Times New Roman" w:cs="Times New Roman"/>
          <w:sz w:val="28"/>
          <w:szCs w:val="28"/>
        </w:rPr>
        <w:t>. Программы общеобразовательн</w:t>
      </w:r>
      <w:r w:rsidR="004E284C" w:rsidRPr="009E035B">
        <w:rPr>
          <w:rFonts w:ascii="Times New Roman" w:hAnsi="Times New Roman" w:cs="Times New Roman"/>
          <w:sz w:val="28"/>
          <w:szCs w:val="28"/>
        </w:rPr>
        <w:t>ых учреждений «Основы религиозных культур и светской этики» - автор А. Я. Данилюк</w:t>
      </w:r>
      <w:r w:rsidR="007066DC" w:rsidRPr="009E035B">
        <w:rPr>
          <w:rFonts w:ascii="Times New Roman" w:hAnsi="Times New Roman" w:cs="Times New Roman"/>
          <w:sz w:val="28"/>
          <w:szCs w:val="28"/>
        </w:rPr>
        <w:t>; Е.И.Николаева, Е.Н.Петрова; Е.В.Саплина, А.И.Саплин</w:t>
      </w:r>
      <w:r w:rsidR="00397303">
        <w:rPr>
          <w:rFonts w:ascii="Times New Roman" w:hAnsi="Times New Roman" w:cs="Times New Roman"/>
          <w:sz w:val="28"/>
          <w:szCs w:val="28"/>
        </w:rPr>
        <w:t xml:space="preserve">, </w:t>
      </w:r>
      <w:r w:rsidR="00397303" w:rsidRPr="009E035B">
        <w:rPr>
          <w:rFonts w:ascii="Times New Roman" w:hAnsi="Times New Roman" w:cs="Times New Roman"/>
          <w:sz w:val="28"/>
          <w:szCs w:val="28"/>
        </w:rPr>
        <w:t xml:space="preserve">«Начальная школа </w:t>
      </w:r>
      <w:r w:rsidR="00397303" w:rsidRPr="009E035B">
        <w:rPr>
          <w:rFonts w:ascii="Times New Roman" w:hAnsi="Times New Roman" w:cs="Times New Roman"/>
          <w:sz w:val="28"/>
          <w:szCs w:val="28"/>
          <w:lang w:val="en-US"/>
        </w:rPr>
        <w:t>XXI</w:t>
      </w:r>
      <w:r w:rsidR="00397303" w:rsidRPr="009E035B">
        <w:rPr>
          <w:rFonts w:ascii="Times New Roman" w:hAnsi="Times New Roman" w:cs="Times New Roman"/>
          <w:sz w:val="28"/>
          <w:szCs w:val="28"/>
        </w:rPr>
        <w:t xml:space="preserve"> века» </w:t>
      </w:r>
      <w:r w:rsidR="00397303">
        <w:rPr>
          <w:rFonts w:ascii="Times New Roman" w:hAnsi="Times New Roman" w:cs="Times New Roman"/>
          <w:sz w:val="28"/>
          <w:szCs w:val="28"/>
        </w:rPr>
        <w:t xml:space="preserve"> (</w:t>
      </w:r>
      <w:r w:rsidRPr="00263CAC">
        <w:rPr>
          <w:rFonts w:ascii="Times New Roman" w:hAnsi="Times New Roman" w:cs="Times New Roman"/>
          <w:i/>
          <w:iCs/>
          <w:sz w:val="28"/>
          <w:szCs w:val="28"/>
        </w:rPr>
        <w:t>Авторы: </w:t>
      </w:r>
      <w:r w:rsidRPr="00263CAC">
        <w:rPr>
          <w:rFonts w:ascii="Times New Roman" w:hAnsi="Times New Roman" w:cs="Times New Roman"/>
          <w:sz w:val="28"/>
          <w:szCs w:val="28"/>
        </w:rPr>
        <w:t>Виноградова Н.Ф., Власен</w:t>
      </w:r>
      <w:r w:rsidR="00397303">
        <w:rPr>
          <w:rFonts w:ascii="Times New Roman" w:hAnsi="Times New Roman" w:cs="Times New Roman"/>
          <w:sz w:val="28"/>
          <w:szCs w:val="28"/>
        </w:rPr>
        <w:t xml:space="preserve">ко В.И., Поляков А.В. </w:t>
      </w:r>
      <w:r w:rsidRPr="00263CAC">
        <w:rPr>
          <w:rFonts w:ascii="Times New Roman" w:hAnsi="Times New Roman" w:cs="Times New Roman"/>
          <w:sz w:val="28"/>
          <w:szCs w:val="28"/>
        </w:rPr>
        <w:t>ОРКСЭ. Основы светской этики (в 2-х частях).</w:t>
      </w:r>
    </w:p>
    <w:p w:rsidR="004E284C" w:rsidRPr="009E035B" w:rsidRDefault="009E035B" w:rsidP="005F36D5">
      <w:pPr>
        <w:spacing w:after="0" w:line="240" w:lineRule="auto"/>
        <w:jc w:val="both"/>
        <w:rPr>
          <w:rFonts w:ascii="Times New Roman" w:hAnsi="Times New Roman" w:cs="Times New Roman"/>
          <w:sz w:val="28"/>
          <w:szCs w:val="28"/>
        </w:rPr>
      </w:pPr>
      <w:r w:rsidRPr="009E035B">
        <w:rPr>
          <w:rFonts w:ascii="Times New Roman" w:hAnsi="Times New Roman" w:cs="Times New Roman"/>
          <w:sz w:val="28"/>
          <w:szCs w:val="28"/>
        </w:rPr>
        <w:t xml:space="preserve">     Рабочая программа</w:t>
      </w:r>
      <w:r w:rsidR="004E284C" w:rsidRPr="009E035B">
        <w:rPr>
          <w:rFonts w:ascii="Times New Roman" w:hAnsi="Times New Roman" w:cs="Times New Roman"/>
          <w:sz w:val="28"/>
          <w:szCs w:val="28"/>
        </w:rPr>
        <w:t xml:space="preserve">  по курсу </w:t>
      </w:r>
      <w:r w:rsidR="004E284C" w:rsidRPr="009E035B">
        <w:rPr>
          <w:rFonts w:ascii="Times New Roman" w:hAnsi="Times New Roman" w:cs="Times New Roman"/>
          <w:b/>
          <w:sz w:val="28"/>
          <w:szCs w:val="28"/>
        </w:rPr>
        <w:t xml:space="preserve">«Физическая культура» </w:t>
      </w:r>
      <w:r w:rsidRPr="009E035B">
        <w:rPr>
          <w:rFonts w:ascii="Times New Roman" w:hAnsi="Times New Roman" w:cs="Times New Roman"/>
          <w:sz w:val="28"/>
          <w:szCs w:val="28"/>
        </w:rPr>
        <w:t xml:space="preserve">составлена в соответствии с требованиями Федерального государственного образовательного стандарта второго поколения на основе  государственной программы  для начальной школы </w:t>
      </w:r>
      <w:r w:rsidR="00CB3547" w:rsidRPr="009E035B">
        <w:rPr>
          <w:rFonts w:ascii="Times New Roman" w:hAnsi="Times New Roman" w:cs="Times New Roman"/>
          <w:sz w:val="28"/>
          <w:szCs w:val="28"/>
        </w:rPr>
        <w:t xml:space="preserve"> </w:t>
      </w:r>
      <w:r w:rsidR="00397303" w:rsidRPr="009E035B">
        <w:rPr>
          <w:rFonts w:ascii="Times New Roman" w:hAnsi="Times New Roman" w:cs="Times New Roman"/>
          <w:sz w:val="28"/>
          <w:szCs w:val="28"/>
        </w:rPr>
        <w:t xml:space="preserve">«Начальная школа </w:t>
      </w:r>
      <w:r w:rsidR="00397303" w:rsidRPr="009E035B">
        <w:rPr>
          <w:rFonts w:ascii="Times New Roman" w:hAnsi="Times New Roman" w:cs="Times New Roman"/>
          <w:sz w:val="28"/>
          <w:szCs w:val="28"/>
          <w:lang w:val="en-US"/>
        </w:rPr>
        <w:t>XXI</w:t>
      </w:r>
      <w:r w:rsidR="00397303" w:rsidRPr="009E035B">
        <w:rPr>
          <w:rFonts w:ascii="Times New Roman" w:hAnsi="Times New Roman" w:cs="Times New Roman"/>
          <w:sz w:val="28"/>
          <w:szCs w:val="28"/>
        </w:rPr>
        <w:t xml:space="preserve"> века» </w:t>
      </w:r>
      <w:r w:rsidR="00397303">
        <w:rPr>
          <w:rFonts w:ascii="Times New Roman" w:hAnsi="Times New Roman" w:cs="Times New Roman"/>
          <w:sz w:val="28"/>
          <w:szCs w:val="28"/>
        </w:rPr>
        <w:t>(</w:t>
      </w:r>
      <w:r w:rsidR="004E284C" w:rsidRPr="009E035B">
        <w:rPr>
          <w:rFonts w:ascii="Times New Roman" w:hAnsi="Times New Roman" w:cs="Times New Roman"/>
          <w:sz w:val="28"/>
          <w:szCs w:val="28"/>
        </w:rPr>
        <w:t xml:space="preserve"> </w:t>
      </w:r>
      <w:r w:rsidRPr="00397303">
        <w:rPr>
          <w:rFonts w:ascii="Times New Roman" w:hAnsi="Times New Roman" w:cs="Times New Roman"/>
          <w:i/>
          <w:iCs/>
          <w:sz w:val="28"/>
          <w:szCs w:val="28"/>
        </w:rPr>
        <w:t>Авторы:</w:t>
      </w:r>
      <w:r w:rsidRPr="00397303">
        <w:rPr>
          <w:rFonts w:ascii="Times New Roman" w:hAnsi="Times New Roman" w:cs="Times New Roman"/>
          <w:sz w:val="28"/>
          <w:szCs w:val="28"/>
        </w:rPr>
        <w:t xml:space="preserve"> Петрова Т.В., Копылов Ю.А., Полянская Н.В., Петров С.С.</w:t>
      </w:r>
      <w:r w:rsidR="00397303">
        <w:rPr>
          <w:rFonts w:ascii="Times New Roman" w:hAnsi="Times New Roman" w:cs="Times New Roman"/>
          <w:sz w:val="28"/>
          <w:szCs w:val="28"/>
        </w:rPr>
        <w:t>), «Школа России» (</w:t>
      </w:r>
      <w:r w:rsidRPr="00397303">
        <w:rPr>
          <w:rFonts w:ascii="Times New Roman" w:hAnsi="Times New Roman" w:cs="Times New Roman"/>
          <w:i/>
          <w:iCs/>
          <w:sz w:val="28"/>
          <w:szCs w:val="28"/>
        </w:rPr>
        <w:t>Автор:</w:t>
      </w:r>
      <w:r w:rsidRPr="00397303">
        <w:rPr>
          <w:rFonts w:ascii="Times New Roman" w:hAnsi="Times New Roman" w:cs="Times New Roman"/>
          <w:sz w:val="28"/>
          <w:szCs w:val="28"/>
        </w:rPr>
        <w:t xml:space="preserve"> Лях В.И.</w:t>
      </w:r>
      <w:r w:rsidR="00397303">
        <w:rPr>
          <w:rFonts w:ascii="Times New Roman" w:hAnsi="Times New Roman" w:cs="Times New Roman"/>
          <w:sz w:val="28"/>
          <w:szCs w:val="28"/>
        </w:rPr>
        <w:t>)</w:t>
      </w:r>
    </w:p>
    <w:p w:rsidR="004E284C" w:rsidRPr="009E035B" w:rsidRDefault="004E284C" w:rsidP="005F36D5">
      <w:pPr>
        <w:spacing w:after="0" w:line="240" w:lineRule="auto"/>
        <w:ind w:firstLine="284"/>
        <w:jc w:val="both"/>
        <w:rPr>
          <w:rFonts w:ascii="Times New Roman" w:hAnsi="Times New Roman" w:cs="Times New Roman"/>
          <w:sz w:val="28"/>
          <w:szCs w:val="28"/>
        </w:rPr>
      </w:pPr>
      <w:r w:rsidRPr="009E035B">
        <w:rPr>
          <w:rFonts w:ascii="Times New Roman" w:hAnsi="Times New Roman" w:cs="Times New Roman"/>
          <w:sz w:val="28"/>
          <w:szCs w:val="28"/>
        </w:rPr>
        <w:t xml:space="preserve">Рабочая программа по курсу </w:t>
      </w:r>
      <w:r w:rsidRPr="009E035B">
        <w:rPr>
          <w:rFonts w:ascii="Times New Roman" w:hAnsi="Times New Roman" w:cs="Times New Roman"/>
          <w:b/>
          <w:sz w:val="28"/>
          <w:szCs w:val="28"/>
        </w:rPr>
        <w:t>«Изобразительное искусство»</w:t>
      </w:r>
      <w:r w:rsidRPr="009E035B">
        <w:rPr>
          <w:rFonts w:ascii="Times New Roman" w:hAnsi="Times New Roman" w:cs="Times New Roman"/>
          <w:sz w:val="28"/>
          <w:szCs w:val="28"/>
        </w:rPr>
        <w:t xml:space="preserve"> составлена в соответствии с требованиями Федерального государственного образовательного стандарта второго поколения на основе  государственной программы  для начальной школы</w:t>
      </w:r>
      <w:r w:rsidR="00171561" w:rsidRPr="009E035B">
        <w:rPr>
          <w:rFonts w:ascii="Times New Roman" w:hAnsi="Times New Roman" w:cs="Times New Roman"/>
          <w:sz w:val="28"/>
          <w:szCs w:val="28"/>
        </w:rPr>
        <w:t xml:space="preserve"> </w:t>
      </w:r>
      <w:r w:rsidR="00397303">
        <w:rPr>
          <w:rFonts w:ascii="Times New Roman" w:hAnsi="Times New Roman" w:cs="Times New Roman"/>
          <w:sz w:val="28"/>
          <w:szCs w:val="28"/>
        </w:rPr>
        <w:t xml:space="preserve">- </w:t>
      </w:r>
      <w:r w:rsidR="00397303" w:rsidRPr="009E035B">
        <w:rPr>
          <w:rFonts w:ascii="Times New Roman" w:hAnsi="Times New Roman" w:cs="Times New Roman"/>
          <w:sz w:val="28"/>
          <w:szCs w:val="28"/>
        </w:rPr>
        <w:t xml:space="preserve">«Начальная школа </w:t>
      </w:r>
      <w:r w:rsidR="00397303" w:rsidRPr="009E035B">
        <w:rPr>
          <w:rFonts w:ascii="Times New Roman" w:hAnsi="Times New Roman" w:cs="Times New Roman"/>
          <w:sz w:val="28"/>
          <w:szCs w:val="28"/>
          <w:lang w:val="en-US"/>
        </w:rPr>
        <w:t>XXI</w:t>
      </w:r>
      <w:r w:rsidR="00397303" w:rsidRPr="009E035B">
        <w:rPr>
          <w:rFonts w:ascii="Times New Roman" w:hAnsi="Times New Roman" w:cs="Times New Roman"/>
          <w:sz w:val="28"/>
          <w:szCs w:val="28"/>
        </w:rPr>
        <w:t xml:space="preserve"> века» </w:t>
      </w:r>
      <w:r w:rsidR="00171561" w:rsidRPr="009E035B">
        <w:rPr>
          <w:rFonts w:ascii="Times New Roman" w:hAnsi="Times New Roman" w:cs="Times New Roman"/>
          <w:sz w:val="28"/>
          <w:szCs w:val="28"/>
        </w:rPr>
        <w:t xml:space="preserve"> </w:t>
      </w:r>
      <w:r w:rsidR="009E035B" w:rsidRPr="009E035B">
        <w:rPr>
          <w:rFonts w:ascii="Times New Roman" w:hAnsi="Times New Roman" w:cs="Times New Roman"/>
          <w:i/>
          <w:iCs/>
          <w:color w:val="333333"/>
          <w:sz w:val="28"/>
          <w:szCs w:val="28"/>
        </w:rPr>
        <w:t xml:space="preserve">Авторы: </w:t>
      </w:r>
      <w:r w:rsidR="009E035B" w:rsidRPr="009E035B">
        <w:rPr>
          <w:rFonts w:ascii="Times New Roman" w:hAnsi="Times New Roman" w:cs="Times New Roman"/>
          <w:color w:val="333333"/>
          <w:sz w:val="28"/>
          <w:szCs w:val="28"/>
        </w:rPr>
        <w:t xml:space="preserve">Савенкова Л.Г., </w:t>
      </w:r>
      <w:r w:rsidR="009E035B" w:rsidRPr="00397303">
        <w:rPr>
          <w:rFonts w:ascii="Times New Roman" w:hAnsi="Times New Roman" w:cs="Times New Roman"/>
          <w:sz w:val="28"/>
          <w:szCs w:val="28"/>
        </w:rPr>
        <w:t>Ермолинская Е.А.</w:t>
      </w:r>
      <w:r w:rsidR="00171561" w:rsidRPr="009E035B">
        <w:rPr>
          <w:rFonts w:ascii="Times New Roman" w:hAnsi="Times New Roman" w:cs="Times New Roman"/>
          <w:sz w:val="28"/>
          <w:szCs w:val="28"/>
        </w:rPr>
        <w:t>), Б.М.Неменского (Школа России).</w:t>
      </w:r>
      <w:r w:rsidR="00CB3547" w:rsidRPr="009E035B">
        <w:rPr>
          <w:rFonts w:ascii="Times New Roman" w:hAnsi="Times New Roman" w:cs="Times New Roman"/>
          <w:sz w:val="28"/>
          <w:szCs w:val="28"/>
        </w:rPr>
        <w:t xml:space="preserve"> </w:t>
      </w:r>
      <w:r w:rsidRPr="009E035B">
        <w:rPr>
          <w:rFonts w:ascii="Times New Roman" w:hAnsi="Times New Roman" w:cs="Times New Roman"/>
          <w:sz w:val="28"/>
          <w:szCs w:val="28"/>
        </w:rPr>
        <w:t xml:space="preserve"> </w:t>
      </w:r>
    </w:p>
    <w:p w:rsidR="004E284C" w:rsidRPr="009E035B" w:rsidRDefault="004E284C" w:rsidP="005F36D5">
      <w:pPr>
        <w:autoSpaceDE w:val="0"/>
        <w:spacing w:after="0" w:line="240" w:lineRule="auto"/>
        <w:ind w:firstLine="360"/>
        <w:jc w:val="both"/>
        <w:rPr>
          <w:rFonts w:ascii="Times New Roman" w:hAnsi="Times New Roman" w:cs="Times New Roman"/>
          <w:sz w:val="28"/>
          <w:szCs w:val="28"/>
          <w:u w:val="single"/>
        </w:rPr>
      </w:pPr>
      <w:r w:rsidRPr="009E035B">
        <w:rPr>
          <w:rFonts w:ascii="Times New Roman" w:hAnsi="Times New Roman" w:cs="Times New Roman"/>
          <w:sz w:val="28"/>
          <w:szCs w:val="28"/>
          <w:u w:val="single"/>
        </w:rPr>
        <w:t>Годово</w:t>
      </w:r>
      <w:r w:rsidRPr="009E035B">
        <w:rPr>
          <w:rFonts w:ascii="Times New Roman" w:hAnsi="Times New Roman" w:cs="Times New Roman"/>
          <w:sz w:val="28"/>
          <w:szCs w:val="28"/>
        </w:rPr>
        <w:t xml:space="preserve">е количество часов на изучение курса в 2,3,4 классах составляет </w:t>
      </w:r>
    </w:p>
    <w:p w:rsidR="004E284C" w:rsidRPr="009E035B" w:rsidRDefault="004E284C" w:rsidP="005F36D5">
      <w:pPr>
        <w:spacing w:after="0" w:line="240" w:lineRule="auto"/>
        <w:jc w:val="both"/>
        <w:rPr>
          <w:rFonts w:ascii="Times New Roman" w:hAnsi="Times New Roman" w:cs="Times New Roman"/>
          <w:sz w:val="28"/>
          <w:szCs w:val="28"/>
        </w:rPr>
      </w:pPr>
      <w:r w:rsidRPr="009E035B">
        <w:rPr>
          <w:rFonts w:ascii="Times New Roman" w:hAnsi="Times New Roman" w:cs="Times New Roman"/>
          <w:sz w:val="28"/>
          <w:szCs w:val="28"/>
        </w:rPr>
        <w:t>34  ча</w:t>
      </w:r>
      <w:r w:rsidR="00171561" w:rsidRPr="009E035B">
        <w:rPr>
          <w:rFonts w:ascii="Times New Roman" w:hAnsi="Times New Roman" w:cs="Times New Roman"/>
          <w:sz w:val="28"/>
          <w:szCs w:val="28"/>
        </w:rPr>
        <w:t xml:space="preserve">са ; в 1-х классах – 33 часа . </w:t>
      </w:r>
    </w:p>
    <w:p w:rsidR="004E284C" w:rsidRPr="009E035B" w:rsidRDefault="004E284C" w:rsidP="005F36D5">
      <w:pPr>
        <w:spacing w:after="0" w:line="240" w:lineRule="auto"/>
        <w:ind w:firstLine="567"/>
        <w:jc w:val="both"/>
        <w:rPr>
          <w:rFonts w:ascii="Times New Roman" w:hAnsi="Times New Roman" w:cs="Times New Roman"/>
          <w:sz w:val="28"/>
          <w:szCs w:val="28"/>
        </w:rPr>
      </w:pPr>
      <w:r w:rsidRPr="009E035B">
        <w:rPr>
          <w:rFonts w:ascii="Times New Roman" w:hAnsi="Times New Roman" w:cs="Times New Roman"/>
          <w:sz w:val="28"/>
          <w:szCs w:val="28"/>
        </w:rPr>
        <w:t>Программы отдельных учебных предметов, курсов и курсов внеурочной деятельности составлены на основе примерных и авторских программ начального общего образования</w:t>
      </w:r>
      <w:r w:rsidR="00E830BB">
        <w:rPr>
          <w:rFonts w:ascii="Times New Roman" w:hAnsi="Times New Roman" w:cs="Times New Roman"/>
          <w:sz w:val="28"/>
          <w:szCs w:val="28"/>
        </w:rPr>
        <w:t>.</w:t>
      </w:r>
    </w:p>
    <w:p w:rsidR="004E284C" w:rsidRPr="009E035B" w:rsidRDefault="004E284C" w:rsidP="004E284C">
      <w:pPr>
        <w:pStyle w:val="a6"/>
        <w:rPr>
          <w:b/>
          <w:bCs/>
          <w:sz w:val="28"/>
          <w:szCs w:val="28"/>
        </w:rPr>
      </w:pPr>
    </w:p>
    <w:p w:rsidR="00193A09" w:rsidRPr="009E035B" w:rsidRDefault="00193A09" w:rsidP="005F36D5">
      <w:pPr>
        <w:pStyle w:val="a6"/>
        <w:jc w:val="center"/>
        <w:rPr>
          <w:b/>
          <w:bCs/>
          <w:sz w:val="28"/>
          <w:szCs w:val="28"/>
        </w:rPr>
      </w:pPr>
    </w:p>
    <w:p w:rsidR="00193A09" w:rsidRPr="009E035B" w:rsidRDefault="00193A09" w:rsidP="005F36D5">
      <w:pPr>
        <w:pStyle w:val="a6"/>
        <w:jc w:val="center"/>
        <w:rPr>
          <w:b/>
          <w:bCs/>
          <w:sz w:val="28"/>
          <w:szCs w:val="28"/>
        </w:rPr>
      </w:pPr>
    </w:p>
    <w:p w:rsidR="00193A09" w:rsidRDefault="00193A09" w:rsidP="005F36D5">
      <w:pPr>
        <w:pStyle w:val="a6"/>
        <w:jc w:val="center"/>
        <w:rPr>
          <w:b/>
          <w:bCs/>
          <w:sz w:val="28"/>
          <w:szCs w:val="28"/>
        </w:rPr>
      </w:pPr>
    </w:p>
    <w:p w:rsidR="00193A09" w:rsidRDefault="00193A09" w:rsidP="005F36D5">
      <w:pPr>
        <w:pStyle w:val="a6"/>
        <w:jc w:val="center"/>
        <w:rPr>
          <w:b/>
          <w:bCs/>
          <w:sz w:val="28"/>
          <w:szCs w:val="28"/>
        </w:rPr>
      </w:pPr>
    </w:p>
    <w:p w:rsidR="00A36755" w:rsidRPr="005F36D5" w:rsidRDefault="007066DC" w:rsidP="00193A09">
      <w:pPr>
        <w:pStyle w:val="a6"/>
        <w:ind w:left="0"/>
        <w:jc w:val="center"/>
        <w:rPr>
          <w:b/>
          <w:bCs/>
          <w:sz w:val="28"/>
          <w:szCs w:val="28"/>
        </w:rPr>
      </w:pPr>
      <w:r w:rsidRPr="005F36D5">
        <w:rPr>
          <w:b/>
          <w:bCs/>
          <w:sz w:val="28"/>
          <w:szCs w:val="28"/>
        </w:rPr>
        <w:lastRenderedPageBreak/>
        <w:t>2.3</w:t>
      </w:r>
      <w:r w:rsidR="005F36D5" w:rsidRPr="005F36D5">
        <w:rPr>
          <w:b/>
          <w:bCs/>
          <w:sz w:val="28"/>
          <w:szCs w:val="28"/>
        </w:rPr>
        <w:t xml:space="preserve">. Программа духовно-нравственного развития и воспитания обучающихся </w:t>
      </w:r>
      <w:r w:rsidR="000F6CF5">
        <w:rPr>
          <w:b/>
          <w:bCs/>
          <w:sz w:val="28"/>
          <w:szCs w:val="28"/>
        </w:rPr>
        <w:t>М</w:t>
      </w:r>
      <w:r w:rsidR="0082611A">
        <w:rPr>
          <w:b/>
          <w:bCs/>
          <w:sz w:val="28"/>
          <w:szCs w:val="28"/>
        </w:rPr>
        <w:t>Б</w:t>
      </w:r>
      <w:r w:rsidR="000F6CF5">
        <w:rPr>
          <w:b/>
          <w:bCs/>
          <w:sz w:val="28"/>
          <w:szCs w:val="28"/>
        </w:rPr>
        <w:t xml:space="preserve">ОУ </w:t>
      </w:r>
      <w:r w:rsidR="0082611A">
        <w:rPr>
          <w:b/>
          <w:bCs/>
          <w:sz w:val="28"/>
          <w:szCs w:val="28"/>
        </w:rPr>
        <w:t>«</w:t>
      </w:r>
      <w:r w:rsidR="000F6CF5">
        <w:rPr>
          <w:b/>
          <w:bCs/>
          <w:sz w:val="28"/>
          <w:szCs w:val="28"/>
        </w:rPr>
        <w:t>СШ</w:t>
      </w:r>
      <w:r w:rsidR="0082611A">
        <w:rPr>
          <w:b/>
          <w:bCs/>
          <w:sz w:val="28"/>
          <w:szCs w:val="28"/>
        </w:rPr>
        <w:t xml:space="preserve"> № 9»</w:t>
      </w:r>
      <w:r w:rsidR="006640AD">
        <w:rPr>
          <w:b/>
          <w:bCs/>
          <w:sz w:val="28"/>
          <w:szCs w:val="28"/>
        </w:rPr>
        <w:t xml:space="preserve"> </w:t>
      </w:r>
      <w:r w:rsidR="005F36D5" w:rsidRPr="005F36D5">
        <w:rPr>
          <w:b/>
          <w:bCs/>
          <w:sz w:val="28"/>
          <w:szCs w:val="28"/>
        </w:rPr>
        <w:t xml:space="preserve"> на ступени начального общего образования</w:t>
      </w:r>
    </w:p>
    <w:p w:rsidR="007066DC" w:rsidRPr="00A43516" w:rsidRDefault="007066DC" w:rsidP="00A36755">
      <w:pPr>
        <w:spacing w:after="0" w:line="240" w:lineRule="auto"/>
        <w:ind w:firstLine="567"/>
        <w:jc w:val="center"/>
        <w:rPr>
          <w:rFonts w:ascii="Times New Roman" w:hAnsi="Times New Roman" w:cs="Times New Roman"/>
          <w:b/>
          <w:bCs/>
          <w:sz w:val="28"/>
          <w:szCs w:val="28"/>
        </w:rPr>
      </w:pPr>
    </w:p>
    <w:p w:rsidR="00A36755" w:rsidRPr="00A43516" w:rsidRDefault="00A36755" w:rsidP="00A36755">
      <w:pPr>
        <w:spacing w:after="0" w:line="240" w:lineRule="auto"/>
        <w:ind w:firstLine="567"/>
        <w:jc w:val="center"/>
        <w:rPr>
          <w:rFonts w:ascii="Times New Roman" w:hAnsi="Times New Roman" w:cs="Times New Roman"/>
          <w:b/>
          <w:bCs/>
          <w:sz w:val="28"/>
          <w:szCs w:val="28"/>
        </w:rPr>
      </w:pPr>
      <w:r w:rsidRPr="00A43516">
        <w:rPr>
          <w:rFonts w:ascii="Times New Roman" w:hAnsi="Times New Roman" w:cs="Times New Roman"/>
          <w:b/>
          <w:bCs/>
          <w:sz w:val="28"/>
          <w:szCs w:val="28"/>
        </w:rPr>
        <w:t>ПОЯСНИТЕЛЬНАЯ ЗАПИСКА</w:t>
      </w:r>
      <w:bookmarkEnd w:id="0"/>
    </w:p>
    <w:p w:rsidR="00A36755" w:rsidRPr="00A43516" w:rsidRDefault="00A36755" w:rsidP="00A36755">
      <w:pPr>
        <w:spacing w:after="0" w:line="240" w:lineRule="auto"/>
        <w:ind w:firstLine="567"/>
        <w:jc w:val="center"/>
        <w:rPr>
          <w:rFonts w:ascii="Times New Roman" w:hAnsi="Times New Roman" w:cs="Times New Roman"/>
          <w:b/>
          <w:bCs/>
          <w:sz w:val="28"/>
          <w:szCs w:val="28"/>
        </w:rPr>
      </w:pPr>
    </w:p>
    <w:p w:rsidR="00A36755" w:rsidRPr="00A43516" w:rsidRDefault="00A36755" w:rsidP="00A36755">
      <w:pPr>
        <w:spacing w:after="0" w:line="240" w:lineRule="auto"/>
        <w:ind w:firstLine="567"/>
        <w:jc w:val="center"/>
        <w:rPr>
          <w:rFonts w:ascii="Times New Roman" w:hAnsi="Times New Roman" w:cs="Times New Roman"/>
          <w:b/>
          <w:bCs/>
          <w:sz w:val="28"/>
          <w:szCs w:val="28"/>
        </w:rPr>
      </w:pPr>
      <w:r w:rsidRPr="00A43516">
        <w:rPr>
          <w:rFonts w:ascii="Times New Roman" w:hAnsi="Times New Roman" w:cs="Times New Roman"/>
          <w:b/>
          <w:bCs/>
          <w:sz w:val="28"/>
          <w:szCs w:val="28"/>
        </w:rPr>
        <w:t>Духовно-нравственное развитие и воспитание</w:t>
      </w:r>
    </w:p>
    <w:p w:rsidR="00A36755" w:rsidRPr="00A43516" w:rsidRDefault="00A36755" w:rsidP="00A36755">
      <w:pPr>
        <w:spacing w:after="0" w:line="240" w:lineRule="auto"/>
        <w:ind w:firstLine="567"/>
        <w:jc w:val="both"/>
        <w:rPr>
          <w:rFonts w:ascii="Times New Roman" w:hAnsi="Times New Roman" w:cs="Times New Roman"/>
          <w:sz w:val="28"/>
          <w:szCs w:val="28"/>
        </w:rPr>
      </w:pPr>
      <w:r w:rsidRPr="00A43516">
        <w:rPr>
          <w:rFonts w:ascii="Times New Roman" w:hAnsi="Times New Roman" w:cs="Times New Roman"/>
          <w:sz w:val="28"/>
          <w:szCs w:val="28"/>
        </w:rPr>
        <w:t>Обеспечение духовно-нравственного развития и воспитания личности гражданина России является ключевой задачей совре</w:t>
      </w:r>
      <w:r w:rsidRPr="00A43516">
        <w:rPr>
          <w:rFonts w:ascii="Times New Roman" w:hAnsi="Times New Roman" w:cs="Times New Roman"/>
          <w:sz w:val="28"/>
          <w:szCs w:val="28"/>
        </w:rPr>
        <w:softHyphen/>
        <w:t>менной государственной политики Российской Федерации. За</w:t>
      </w:r>
      <w:r w:rsidRPr="00A43516">
        <w:rPr>
          <w:rFonts w:ascii="Times New Roman" w:hAnsi="Times New Roman" w:cs="Times New Roman"/>
          <w:sz w:val="28"/>
          <w:szCs w:val="28"/>
        </w:rPr>
        <w:softHyphen/>
        <w:t>конопослушность, правопорядок, доверие, развитие экономики и социальной сферы, качество труда и общественных отноше</w:t>
      </w:r>
      <w:r w:rsidRPr="00A43516">
        <w:rPr>
          <w:rFonts w:ascii="Times New Roman" w:hAnsi="Times New Roman" w:cs="Times New Roman"/>
          <w:sz w:val="28"/>
          <w:szCs w:val="28"/>
        </w:rPr>
        <w:softHyphen/>
        <w:t>ний — всё это непосредственно зависит от принятия граждани</w:t>
      </w:r>
      <w:r w:rsidRPr="00A43516">
        <w:rPr>
          <w:rFonts w:ascii="Times New Roman" w:hAnsi="Times New Roman" w:cs="Times New Roman"/>
          <w:sz w:val="28"/>
          <w:szCs w:val="28"/>
        </w:rPr>
        <w:softHyphen/>
        <w:t>ном России общенациональных и общечеловеческих ценностей и следования им в личной и общественной жизни.</w:t>
      </w:r>
    </w:p>
    <w:p w:rsidR="00A36755" w:rsidRPr="00A43516" w:rsidRDefault="00A36755" w:rsidP="00A36755">
      <w:pPr>
        <w:spacing w:after="0" w:line="240" w:lineRule="auto"/>
        <w:ind w:firstLine="567"/>
        <w:jc w:val="both"/>
        <w:rPr>
          <w:rFonts w:ascii="Times New Roman" w:hAnsi="Times New Roman" w:cs="Times New Roman"/>
          <w:sz w:val="28"/>
          <w:szCs w:val="28"/>
        </w:rPr>
      </w:pPr>
      <w:r w:rsidRPr="00A43516">
        <w:rPr>
          <w:rFonts w:ascii="Times New Roman" w:hAnsi="Times New Roman" w:cs="Times New Roman"/>
          <w:sz w:val="28"/>
          <w:szCs w:val="28"/>
        </w:rPr>
        <w:t>Законом Российской Федерации «Об образовании» (ст. 9, п. 1) установлено, что «основные общеобразовательные программы начального общего, основного общего и среднего (полного) общего образования обеспечивают реализацию фе</w:t>
      </w:r>
      <w:r w:rsidRPr="00A43516">
        <w:rPr>
          <w:rFonts w:ascii="Times New Roman" w:hAnsi="Times New Roman" w:cs="Times New Roman"/>
          <w:sz w:val="28"/>
          <w:szCs w:val="28"/>
        </w:rPr>
        <w:softHyphen/>
        <w:t>дерального государственного образовательного стандарта с учё</w:t>
      </w:r>
      <w:r w:rsidRPr="00A43516">
        <w:rPr>
          <w:rFonts w:ascii="Times New Roman" w:hAnsi="Times New Roman" w:cs="Times New Roman"/>
          <w:sz w:val="28"/>
          <w:szCs w:val="28"/>
        </w:rPr>
        <w:softHyphen/>
        <w:t>том типа и вида образовательного учреждения, образователь</w:t>
      </w:r>
      <w:r w:rsidRPr="00A43516">
        <w:rPr>
          <w:rFonts w:ascii="Times New Roman" w:hAnsi="Times New Roman" w:cs="Times New Roman"/>
          <w:sz w:val="28"/>
          <w:szCs w:val="28"/>
        </w:rPr>
        <w:softHyphen/>
        <w:t>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A36755" w:rsidRPr="00A43516" w:rsidRDefault="00A36755" w:rsidP="00A36755">
      <w:pPr>
        <w:spacing w:after="0" w:line="240" w:lineRule="auto"/>
        <w:ind w:firstLine="567"/>
        <w:jc w:val="both"/>
        <w:rPr>
          <w:rFonts w:ascii="Times New Roman" w:hAnsi="Times New Roman" w:cs="Times New Roman"/>
          <w:sz w:val="28"/>
          <w:szCs w:val="28"/>
        </w:rPr>
      </w:pPr>
      <w:r w:rsidRPr="00A43516">
        <w:rPr>
          <w:rFonts w:ascii="Times New Roman" w:hAnsi="Times New Roman" w:cs="Times New Roman"/>
          <w:sz w:val="28"/>
          <w:szCs w:val="28"/>
        </w:rPr>
        <w:t>Таким образом, духовно-нравственное развитие и воспита</w:t>
      </w:r>
      <w:r w:rsidRPr="00A43516">
        <w:rPr>
          <w:rFonts w:ascii="Times New Roman" w:hAnsi="Times New Roman" w:cs="Times New Roman"/>
          <w:sz w:val="28"/>
          <w:szCs w:val="28"/>
        </w:rPr>
        <w:softHyphen/>
        <w:t>ние обучающихся является первостепенной задачей современ</w:t>
      </w:r>
      <w:r w:rsidRPr="00A43516">
        <w:rPr>
          <w:rFonts w:ascii="Times New Roman" w:hAnsi="Times New Roman" w:cs="Times New Roman"/>
          <w:sz w:val="28"/>
          <w:szCs w:val="28"/>
        </w:rPr>
        <w:softHyphen/>
        <w:t>ной образовательной системы и представляет собой важный компонент социального заказа для образования.</w:t>
      </w:r>
    </w:p>
    <w:p w:rsidR="00A36755" w:rsidRPr="00A43516" w:rsidRDefault="00A36755" w:rsidP="00A36755">
      <w:pPr>
        <w:spacing w:after="0" w:line="240" w:lineRule="auto"/>
        <w:ind w:firstLine="567"/>
        <w:jc w:val="both"/>
        <w:rPr>
          <w:rFonts w:ascii="Times New Roman" w:hAnsi="Times New Roman" w:cs="Times New Roman"/>
          <w:sz w:val="28"/>
          <w:szCs w:val="28"/>
        </w:rPr>
      </w:pPr>
      <w:r w:rsidRPr="00A43516">
        <w:rPr>
          <w:rFonts w:ascii="Times New Roman" w:hAnsi="Times New Roman" w:cs="Times New Roman"/>
          <w:sz w:val="28"/>
          <w:szCs w:val="28"/>
        </w:rPr>
        <w:t>Содержание духовно-нравственного развития и воспитания личности определяется в соответствии с базовыми национальны</w:t>
      </w:r>
      <w:r w:rsidRPr="00A43516">
        <w:rPr>
          <w:rFonts w:ascii="Times New Roman" w:hAnsi="Times New Roman" w:cs="Times New Roman"/>
          <w:sz w:val="28"/>
          <w:szCs w:val="28"/>
        </w:rPr>
        <w:softHyphen/>
        <w:t>ми ценностями и приобретает определённый характер и направ</w:t>
      </w:r>
      <w:r w:rsidRPr="00A43516">
        <w:rPr>
          <w:rFonts w:ascii="Times New Roman" w:hAnsi="Times New Roman" w:cs="Times New Roman"/>
          <w:sz w:val="28"/>
          <w:szCs w:val="28"/>
        </w:rPr>
        <w:softHyphen/>
        <w:t>ление в зависимости от того, какие ценности общество разделя</w:t>
      </w:r>
      <w:r w:rsidRPr="00A43516">
        <w:rPr>
          <w:rFonts w:ascii="Times New Roman" w:hAnsi="Times New Roman" w:cs="Times New Roman"/>
          <w:sz w:val="28"/>
          <w:szCs w:val="28"/>
        </w:rPr>
        <w:softHyphen/>
        <w:t>ет, как организована их передача от поколения к поколению.</w:t>
      </w:r>
    </w:p>
    <w:p w:rsidR="00A36755" w:rsidRPr="00A43516" w:rsidRDefault="00A36755" w:rsidP="00A36755">
      <w:pPr>
        <w:spacing w:after="0" w:line="240" w:lineRule="auto"/>
        <w:ind w:firstLine="567"/>
        <w:jc w:val="both"/>
        <w:rPr>
          <w:rFonts w:ascii="Times New Roman" w:hAnsi="Times New Roman" w:cs="Times New Roman"/>
          <w:sz w:val="28"/>
          <w:szCs w:val="28"/>
        </w:rPr>
      </w:pPr>
      <w:r w:rsidRPr="00A43516">
        <w:rPr>
          <w:rFonts w:ascii="Times New Roman" w:hAnsi="Times New Roman" w:cs="Times New Roman"/>
          <w:sz w:val="28"/>
          <w:szCs w:val="28"/>
        </w:rPr>
        <w:t>Духовно-нравственное развитие и воспитание личности в целом является сложным, многоплановым процессом. Оно не</w:t>
      </w:r>
      <w:r w:rsidRPr="00A43516">
        <w:rPr>
          <w:rFonts w:ascii="Times New Roman" w:hAnsi="Times New Roman" w:cs="Times New Roman"/>
          <w:sz w:val="28"/>
          <w:szCs w:val="28"/>
        </w:rPr>
        <w:softHyphen/>
        <w:t>отделимо от жизни человека во всей её полноте и противоречи</w:t>
      </w:r>
      <w:r w:rsidRPr="00A43516">
        <w:rPr>
          <w:rFonts w:ascii="Times New Roman" w:hAnsi="Times New Roman" w:cs="Times New Roman"/>
          <w:sz w:val="28"/>
          <w:szCs w:val="28"/>
        </w:rPr>
        <w:softHyphen/>
        <w:t>вости, от семьи, общества, культуры, человечества в целом, от страны проживания и культурно-исторической эпохи, форми</w:t>
      </w:r>
      <w:r w:rsidRPr="00A43516">
        <w:rPr>
          <w:rFonts w:ascii="Times New Roman" w:hAnsi="Times New Roman" w:cs="Times New Roman"/>
          <w:sz w:val="28"/>
          <w:szCs w:val="28"/>
        </w:rPr>
        <w:softHyphen/>
        <w:t>рующей образ жизни народа и сознание человека.</w:t>
      </w:r>
    </w:p>
    <w:p w:rsidR="00A36755" w:rsidRPr="00A43516" w:rsidRDefault="00A36755" w:rsidP="00A36755">
      <w:pPr>
        <w:spacing w:after="0" w:line="240" w:lineRule="auto"/>
        <w:ind w:firstLine="567"/>
        <w:jc w:val="both"/>
        <w:rPr>
          <w:rFonts w:ascii="Times New Roman" w:hAnsi="Times New Roman" w:cs="Times New Roman"/>
          <w:sz w:val="28"/>
          <w:szCs w:val="28"/>
        </w:rPr>
      </w:pPr>
      <w:r w:rsidRPr="00A43516">
        <w:rPr>
          <w:rFonts w:ascii="Times New Roman" w:hAnsi="Times New Roman" w:cs="Times New Roman"/>
          <w:sz w:val="28"/>
          <w:szCs w:val="28"/>
        </w:rPr>
        <w:t>Сфера педагогической ответственности в этом процессе определяется следующими положениями:</w:t>
      </w:r>
    </w:p>
    <w:p w:rsidR="00A36755" w:rsidRPr="00A43516" w:rsidRDefault="00A36755" w:rsidP="00B571FB">
      <w:pPr>
        <w:pStyle w:val="a6"/>
        <w:widowControl/>
        <w:numPr>
          <w:ilvl w:val="0"/>
          <w:numId w:val="21"/>
        </w:numPr>
        <w:autoSpaceDE/>
        <w:autoSpaceDN/>
        <w:adjustRightInd/>
        <w:ind w:left="0" w:firstLine="567"/>
        <w:contextualSpacing w:val="0"/>
        <w:jc w:val="both"/>
        <w:rPr>
          <w:color w:val="000000"/>
          <w:sz w:val="28"/>
          <w:szCs w:val="28"/>
        </w:rPr>
      </w:pPr>
      <w:r w:rsidRPr="00A43516">
        <w:rPr>
          <w:sz w:val="28"/>
          <w:szCs w:val="28"/>
        </w:rPr>
        <w:t>усилия общества и государства направлены сегодня на воспитание у детей и молодежи активной гражданской пози</w:t>
      </w:r>
      <w:r w:rsidRPr="00A43516">
        <w:rPr>
          <w:sz w:val="28"/>
          <w:szCs w:val="28"/>
        </w:rPr>
        <w:softHyphen/>
        <w:t>ции, чувства ответственности за свою страну;</w:t>
      </w:r>
    </w:p>
    <w:p w:rsidR="00A36755" w:rsidRPr="00A43516" w:rsidRDefault="00A36755" w:rsidP="00B571FB">
      <w:pPr>
        <w:pStyle w:val="a6"/>
        <w:widowControl/>
        <w:numPr>
          <w:ilvl w:val="0"/>
          <w:numId w:val="21"/>
        </w:numPr>
        <w:autoSpaceDE/>
        <w:autoSpaceDN/>
        <w:adjustRightInd/>
        <w:ind w:left="0" w:firstLine="567"/>
        <w:contextualSpacing w:val="0"/>
        <w:jc w:val="both"/>
        <w:rPr>
          <w:color w:val="000000"/>
          <w:sz w:val="28"/>
          <w:szCs w:val="28"/>
        </w:rPr>
      </w:pPr>
      <w:r w:rsidRPr="00A43516">
        <w:rPr>
          <w:sz w:val="28"/>
          <w:szCs w:val="28"/>
        </w:rPr>
        <w:t>общее образование, выстраивающее партнёрские отноше</w:t>
      </w:r>
      <w:r w:rsidRPr="00A43516">
        <w:rPr>
          <w:sz w:val="28"/>
          <w:szCs w:val="28"/>
        </w:rPr>
        <w:softHyphen/>
        <w:t xml:space="preserve">ния с другими институтами социализации, является основным институтом педагогического </w:t>
      </w:r>
      <w:r w:rsidRPr="00A43516">
        <w:rPr>
          <w:sz w:val="28"/>
          <w:szCs w:val="28"/>
        </w:rPr>
        <w:lastRenderedPageBreak/>
        <w:t>воздействия на духовно-нравствен</w:t>
      </w:r>
      <w:r w:rsidRPr="00A43516">
        <w:rPr>
          <w:sz w:val="28"/>
          <w:szCs w:val="28"/>
        </w:rPr>
        <w:softHyphen/>
        <w:t>ное развитие личности гражданина России. При этом основным субъектом, реализующим цели духовно-нравственного развития и воспитания, определяющим непосредственные пути и методы их достижения на основе опыта и традиций отечественной пе</w:t>
      </w:r>
      <w:r w:rsidRPr="00A43516">
        <w:rPr>
          <w:sz w:val="28"/>
          <w:szCs w:val="28"/>
        </w:rPr>
        <w:softHyphen/>
        <w:t>дагогики, собственного педагогического опыта, является педа</w:t>
      </w:r>
      <w:r w:rsidRPr="00A43516">
        <w:rPr>
          <w:sz w:val="28"/>
          <w:szCs w:val="28"/>
        </w:rPr>
        <w:softHyphen/>
        <w:t>гогический коллектив общеобразовательного учреждения;</w:t>
      </w:r>
    </w:p>
    <w:p w:rsidR="00A36755" w:rsidRPr="00A43516" w:rsidRDefault="00A36755" w:rsidP="00B571FB">
      <w:pPr>
        <w:pStyle w:val="a6"/>
        <w:widowControl/>
        <w:numPr>
          <w:ilvl w:val="0"/>
          <w:numId w:val="21"/>
        </w:numPr>
        <w:autoSpaceDE/>
        <w:autoSpaceDN/>
        <w:adjustRightInd/>
        <w:ind w:left="0" w:firstLine="567"/>
        <w:contextualSpacing w:val="0"/>
        <w:jc w:val="both"/>
        <w:rPr>
          <w:color w:val="000000"/>
          <w:sz w:val="28"/>
          <w:szCs w:val="28"/>
        </w:rPr>
      </w:pPr>
      <w:r w:rsidRPr="00A43516">
        <w:rPr>
          <w:sz w:val="28"/>
          <w:szCs w:val="28"/>
        </w:rPr>
        <w:t>содержание духовно-нравственного развития и воспитания обучающихся, деятельность педагогических коллективов обще</w:t>
      </w:r>
      <w:r w:rsidRPr="00A43516">
        <w:rPr>
          <w:sz w:val="28"/>
          <w:szCs w:val="28"/>
        </w:rPr>
        <w:softHyphen/>
        <w:t>образовательных учреждений должны быть сфокусированы на целях, на достижение которых сегодня направлены усилия об</w:t>
      </w:r>
      <w:r w:rsidRPr="00A43516">
        <w:rPr>
          <w:sz w:val="28"/>
          <w:szCs w:val="28"/>
        </w:rPr>
        <w:softHyphen/>
        <w:t>щества и государства.</w:t>
      </w:r>
    </w:p>
    <w:p w:rsidR="00A36755" w:rsidRPr="00A43516" w:rsidRDefault="00A36755" w:rsidP="00A36755">
      <w:pPr>
        <w:spacing w:after="0" w:line="240" w:lineRule="auto"/>
        <w:ind w:firstLine="567"/>
        <w:jc w:val="both"/>
        <w:rPr>
          <w:rFonts w:ascii="Times New Roman" w:hAnsi="Times New Roman" w:cs="Times New Roman"/>
          <w:sz w:val="28"/>
          <w:szCs w:val="28"/>
        </w:rPr>
      </w:pPr>
      <w:r w:rsidRPr="00A43516">
        <w:rPr>
          <w:rFonts w:ascii="Times New Roman" w:hAnsi="Times New Roman" w:cs="Times New Roman"/>
          <w:sz w:val="28"/>
          <w:szCs w:val="28"/>
        </w:rPr>
        <w:t>Таким образом, сфера общего образования призвана обеспе</w:t>
      </w:r>
      <w:r w:rsidRPr="00A43516">
        <w:rPr>
          <w:rFonts w:ascii="Times New Roman" w:hAnsi="Times New Roman" w:cs="Times New Roman"/>
          <w:sz w:val="28"/>
          <w:szCs w:val="28"/>
        </w:rPr>
        <w:softHyphen/>
        <w:t>чивать духовно-нравственное развитие и воспитание личности обучающегося для становления и развития его гражданствен</w:t>
      </w:r>
      <w:r w:rsidRPr="00A43516">
        <w:rPr>
          <w:rFonts w:ascii="Times New Roman" w:hAnsi="Times New Roman" w:cs="Times New Roman"/>
          <w:sz w:val="28"/>
          <w:szCs w:val="28"/>
        </w:rPr>
        <w:softHyphen/>
        <w:t>ности, принятия гражданином России национальных и общече</w:t>
      </w:r>
      <w:r w:rsidRPr="00A43516">
        <w:rPr>
          <w:rFonts w:ascii="Times New Roman" w:hAnsi="Times New Roman" w:cs="Times New Roman"/>
          <w:sz w:val="28"/>
          <w:szCs w:val="28"/>
        </w:rPr>
        <w:softHyphen/>
        <w:t>ловеческих ценностей и следования им в личной и обществен</w:t>
      </w:r>
      <w:r w:rsidRPr="00A43516">
        <w:rPr>
          <w:rFonts w:ascii="Times New Roman" w:hAnsi="Times New Roman" w:cs="Times New Roman"/>
          <w:sz w:val="28"/>
          <w:szCs w:val="28"/>
        </w:rPr>
        <w:softHyphen/>
        <w:t>ной жизни.</w:t>
      </w:r>
    </w:p>
    <w:p w:rsidR="00A36755" w:rsidRPr="00A43516" w:rsidRDefault="00A36755" w:rsidP="00A36755">
      <w:pPr>
        <w:spacing w:after="0" w:line="240" w:lineRule="auto"/>
        <w:ind w:firstLine="567"/>
        <w:jc w:val="both"/>
        <w:rPr>
          <w:rFonts w:ascii="Times New Roman" w:hAnsi="Times New Roman" w:cs="Times New Roman"/>
          <w:sz w:val="28"/>
          <w:szCs w:val="28"/>
        </w:rPr>
      </w:pPr>
      <w:r w:rsidRPr="00A43516">
        <w:rPr>
          <w:rFonts w:ascii="Times New Roman" w:hAnsi="Times New Roman" w:cs="Times New Roman"/>
          <w:sz w:val="28"/>
          <w:szCs w:val="28"/>
        </w:rPr>
        <w:t>Носителями базовых национальных ценностей являются различные социальные, профессиональные и этноконфессиональные группы, составляющие многонациональный народ Российской Федерации. Соответственно духовно-нравственное развитие гражданина России в рамках общего образования осу</w:t>
      </w:r>
      <w:r w:rsidRPr="00A43516">
        <w:rPr>
          <w:rFonts w:ascii="Times New Roman" w:hAnsi="Times New Roman" w:cs="Times New Roman"/>
          <w:sz w:val="28"/>
          <w:szCs w:val="28"/>
        </w:rPr>
        <w:softHyphen/>
        <w:t>ществляется в педагогически организованном процессе осо</w:t>
      </w:r>
      <w:r w:rsidRPr="00A43516">
        <w:rPr>
          <w:rFonts w:ascii="Times New Roman" w:hAnsi="Times New Roman" w:cs="Times New Roman"/>
          <w:sz w:val="28"/>
          <w:szCs w:val="28"/>
        </w:rPr>
        <w:softHyphen/>
        <w:t>знанного восприятия и принятия обучающимся ценностей:</w:t>
      </w:r>
    </w:p>
    <w:p w:rsidR="00A36755" w:rsidRPr="00A43516" w:rsidRDefault="00A36755" w:rsidP="00B571FB">
      <w:pPr>
        <w:pStyle w:val="a6"/>
        <w:widowControl/>
        <w:numPr>
          <w:ilvl w:val="0"/>
          <w:numId w:val="22"/>
        </w:numPr>
        <w:autoSpaceDE/>
        <w:autoSpaceDN/>
        <w:adjustRightInd/>
        <w:contextualSpacing w:val="0"/>
        <w:jc w:val="both"/>
        <w:rPr>
          <w:color w:val="000000"/>
          <w:sz w:val="28"/>
          <w:szCs w:val="28"/>
        </w:rPr>
      </w:pPr>
      <w:r w:rsidRPr="00A43516">
        <w:rPr>
          <w:sz w:val="28"/>
          <w:szCs w:val="28"/>
        </w:rPr>
        <w:t>семейной жизни;</w:t>
      </w:r>
    </w:p>
    <w:p w:rsidR="00A36755" w:rsidRPr="00A43516" w:rsidRDefault="00A36755" w:rsidP="00B571FB">
      <w:pPr>
        <w:pStyle w:val="a6"/>
        <w:widowControl/>
        <w:numPr>
          <w:ilvl w:val="0"/>
          <w:numId w:val="22"/>
        </w:numPr>
        <w:autoSpaceDE/>
        <w:autoSpaceDN/>
        <w:adjustRightInd/>
        <w:contextualSpacing w:val="0"/>
        <w:jc w:val="both"/>
        <w:rPr>
          <w:color w:val="000000"/>
          <w:sz w:val="28"/>
          <w:szCs w:val="28"/>
        </w:rPr>
      </w:pPr>
      <w:r w:rsidRPr="00A43516">
        <w:rPr>
          <w:sz w:val="28"/>
          <w:szCs w:val="28"/>
        </w:rPr>
        <w:t>культурно-регионального сообщества;</w:t>
      </w:r>
    </w:p>
    <w:p w:rsidR="00A36755" w:rsidRPr="00A43516" w:rsidRDefault="00A36755" w:rsidP="00B571FB">
      <w:pPr>
        <w:pStyle w:val="a6"/>
        <w:widowControl/>
        <w:numPr>
          <w:ilvl w:val="0"/>
          <w:numId w:val="22"/>
        </w:numPr>
        <w:autoSpaceDE/>
        <w:autoSpaceDN/>
        <w:adjustRightInd/>
        <w:contextualSpacing w:val="0"/>
        <w:jc w:val="both"/>
        <w:rPr>
          <w:color w:val="000000"/>
          <w:sz w:val="28"/>
          <w:szCs w:val="28"/>
        </w:rPr>
      </w:pPr>
      <w:r w:rsidRPr="00A43516">
        <w:rPr>
          <w:sz w:val="28"/>
          <w:szCs w:val="28"/>
        </w:rPr>
        <w:t>культуры своего народа, компонентом которой является система ценностей, соответствующая традиционной российской религии;</w:t>
      </w:r>
    </w:p>
    <w:p w:rsidR="00A36755" w:rsidRPr="00A43516" w:rsidRDefault="00A36755" w:rsidP="00B571FB">
      <w:pPr>
        <w:pStyle w:val="a6"/>
        <w:widowControl/>
        <w:numPr>
          <w:ilvl w:val="0"/>
          <w:numId w:val="22"/>
        </w:numPr>
        <w:autoSpaceDE/>
        <w:autoSpaceDN/>
        <w:adjustRightInd/>
        <w:contextualSpacing w:val="0"/>
        <w:jc w:val="both"/>
        <w:rPr>
          <w:color w:val="000000"/>
          <w:sz w:val="28"/>
          <w:szCs w:val="28"/>
        </w:rPr>
      </w:pPr>
      <w:r w:rsidRPr="00A43516">
        <w:rPr>
          <w:sz w:val="28"/>
          <w:szCs w:val="28"/>
        </w:rPr>
        <w:t>российской гражданской нации; мирового сообщества.</w:t>
      </w:r>
    </w:p>
    <w:p w:rsidR="00A36755" w:rsidRPr="00A43516" w:rsidRDefault="00A36755" w:rsidP="00A36755">
      <w:pPr>
        <w:spacing w:after="0" w:line="240" w:lineRule="auto"/>
        <w:ind w:firstLine="567"/>
        <w:jc w:val="both"/>
        <w:rPr>
          <w:rFonts w:ascii="Times New Roman" w:hAnsi="Times New Roman" w:cs="Times New Roman"/>
          <w:sz w:val="28"/>
          <w:szCs w:val="28"/>
        </w:rPr>
      </w:pPr>
      <w:r w:rsidRPr="00A43516">
        <w:rPr>
          <w:rFonts w:ascii="Times New Roman" w:hAnsi="Times New Roman" w:cs="Times New Roman"/>
          <w:b/>
          <w:bCs/>
          <w:sz w:val="28"/>
          <w:szCs w:val="28"/>
        </w:rPr>
        <w:t>Духовно-нравственное развитие и воспитание личности на</w:t>
      </w:r>
      <w:r w:rsidRPr="00A43516">
        <w:rPr>
          <w:rFonts w:ascii="Times New Roman" w:hAnsi="Times New Roman" w:cs="Times New Roman"/>
          <w:b/>
          <w:bCs/>
          <w:sz w:val="28"/>
          <w:szCs w:val="28"/>
        </w:rPr>
        <w:softHyphen/>
        <w:t>чинается в семье.</w:t>
      </w:r>
      <w:r w:rsidRPr="00A43516">
        <w:rPr>
          <w:rFonts w:ascii="Times New Roman" w:hAnsi="Times New Roman" w:cs="Times New Roman"/>
          <w:sz w:val="28"/>
          <w:szCs w:val="28"/>
        </w:rPr>
        <w:t xml:space="preserve"> Ценности семейной жизни, усваиваемые ребёнком с первых лет жизни, имеют непреходящее значение для человека в любом возрасте. Взаимоотношения в семье про</w:t>
      </w:r>
      <w:r w:rsidRPr="00A43516">
        <w:rPr>
          <w:rFonts w:ascii="Times New Roman" w:hAnsi="Times New Roman" w:cs="Times New Roman"/>
          <w:sz w:val="28"/>
          <w:szCs w:val="28"/>
        </w:rPr>
        <w:softHyphen/>
        <w:t>ецируются на отношения в обществе и составляют основу граж</w:t>
      </w:r>
      <w:r w:rsidRPr="00A43516">
        <w:rPr>
          <w:rFonts w:ascii="Times New Roman" w:hAnsi="Times New Roman" w:cs="Times New Roman"/>
          <w:sz w:val="28"/>
          <w:szCs w:val="28"/>
        </w:rPr>
        <w:softHyphen/>
        <w:t>данского поведения человека.</w:t>
      </w:r>
    </w:p>
    <w:p w:rsidR="00A36755" w:rsidRPr="00A43516" w:rsidRDefault="00A36755" w:rsidP="00A36755">
      <w:pPr>
        <w:spacing w:after="0" w:line="240" w:lineRule="auto"/>
        <w:ind w:firstLine="567"/>
        <w:jc w:val="both"/>
        <w:rPr>
          <w:rFonts w:ascii="Times New Roman" w:hAnsi="Times New Roman" w:cs="Times New Roman"/>
          <w:sz w:val="28"/>
          <w:szCs w:val="28"/>
        </w:rPr>
      </w:pPr>
      <w:r w:rsidRPr="00A43516">
        <w:rPr>
          <w:rFonts w:ascii="Times New Roman" w:hAnsi="Times New Roman" w:cs="Times New Roman"/>
          <w:b/>
          <w:bCs/>
          <w:sz w:val="28"/>
          <w:szCs w:val="28"/>
        </w:rPr>
        <w:t>Следующая ступень развития гражданина России — это осознанное принятие личностью традиций, ценностей, особых форм культурно-исторической, социальной и духовной жизни родного села, города, района, области, края, республики.</w:t>
      </w:r>
      <w:r w:rsidRPr="00A43516">
        <w:rPr>
          <w:rFonts w:ascii="Times New Roman" w:hAnsi="Times New Roman" w:cs="Times New Roman"/>
          <w:sz w:val="28"/>
          <w:szCs w:val="28"/>
        </w:rPr>
        <w:t xml:space="preserve"> Через семью, родственников, друзей, природную среду и соци</w:t>
      </w:r>
      <w:r w:rsidRPr="00A43516">
        <w:rPr>
          <w:rFonts w:ascii="Times New Roman" w:hAnsi="Times New Roman" w:cs="Times New Roman"/>
          <w:sz w:val="28"/>
          <w:szCs w:val="28"/>
        </w:rPr>
        <w:softHyphen/>
        <w:t>альное окружение наполняются конкретным содержанием та</w:t>
      </w:r>
      <w:r w:rsidRPr="00A43516">
        <w:rPr>
          <w:rFonts w:ascii="Times New Roman" w:hAnsi="Times New Roman" w:cs="Times New Roman"/>
          <w:sz w:val="28"/>
          <w:szCs w:val="28"/>
        </w:rPr>
        <w:softHyphen/>
        <w:t>кие  понятия, как «Отечество», «малая родина», «родная земля», «родной язык», «моя семья и род», «мой дом».</w:t>
      </w:r>
    </w:p>
    <w:p w:rsidR="00A36755" w:rsidRPr="00A43516" w:rsidRDefault="00A36755" w:rsidP="00A36755">
      <w:pPr>
        <w:spacing w:after="0" w:line="240" w:lineRule="auto"/>
        <w:ind w:firstLine="567"/>
        <w:jc w:val="both"/>
        <w:rPr>
          <w:rFonts w:ascii="Times New Roman" w:hAnsi="Times New Roman" w:cs="Times New Roman"/>
          <w:sz w:val="28"/>
          <w:szCs w:val="28"/>
        </w:rPr>
      </w:pPr>
      <w:r w:rsidRPr="00A43516">
        <w:rPr>
          <w:rFonts w:ascii="Times New Roman" w:hAnsi="Times New Roman" w:cs="Times New Roman"/>
          <w:b/>
          <w:bCs/>
          <w:sz w:val="28"/>
          <w:szCs w:val="28"/>
        </w:rPr>
        <w:t>Более высокой ступенью духовно-нравственного развития гражданина России является принятие культуры и духовных традиций многонационального народа Российской Федерации</w:t>
      </w:r>
      <w:r w:rsidRPr="00A43516">
        <w:rPr>
          <w:rFonts w:ascii="Times New Roman" w:hAnsi="Times New Roman" w:cs="Times New Roman"/>
          <w:sz w:val="28"/>
          <w:szCs w:val="28"/>
        </w:rPr>
        <w:t>. Российскую идентичность и культуру можно сравнить со ство</w:t>
      </w:r>
      <w:r w:rsidRPr="00A43516">
        <w:rPr>
          <w:rFonts w:ascii="Times New Roman" w:hAnsi="Times New Roman" w:cs="Times New Roman"/>
          <w:sz w:val="28"/>
          <w:szCs w:val="28"/>
        </w:rPr>
        <w:softHyphen/>
        <w:t>лом могучего дерева, корни которого образуют культуры много</w:t>
      </w:r>
      <w:r w:rsidRPr="00A43516">
        <w:rPr>
          <w:rFonts w:ascii="Times New Roman" w:hAnsi="Times New Roman" w:cs="Times New Roman"/>
          <w:sz w:val="28"/>
          <w:szCs w:val="28"/>
        </w:rPr>
        <w:softHyphen/>
        <w:t>национального народа России. Важным этапом развития граж</w:t>
      </w:r>
      <w:r w:rsidRPr="00A43516">
        <w:rPr>
          <w:rFonts w:ascii="Times New Roman" w:hAnsi="Times New Roman" w:cs="Times New Roman"/>
          <w:sz w:val="28"/>
          <w:szCs w:val="28"/>
        </w:rPr>
        <w:softHyphen/>
        <w:t xml:space="preserve">данского самосознания является укоренённость в </w:t>
      </w:r>
      <w:r w:rsidRPr="00A43516">
        <w:rPr>
          <w:rFonts w:ascii="Times New Roman" w:hAnsi="Times New Roman" w:cs="Times New Roman"/>
          <w:sz w:val="28"/>
          <w:szCs w:val="28"/>
        </w:rPr>
        <w:lastRenderedPageBreak/>
        <w:t>этнокультур</w:t>
      </w:r>
      <w:r w:rsidRPr="00A43516">
        <w:rPr>
          <w:rFonts w:ascii="Times New Roman" w:hAnsi="Times New Roman" w:cs="Times New Roman"/>
          <w:sz w:val="28"/>
          <w:szCs w:val="28"/>
        </w:rPr>
        <w:softHyphen/>
        <w:t>ных традициях, к которым человек принадлежит по факту сво</w:t>
      </w:r>
      <w:r w:rsidRPr="00A43516">
        <w:rPr>
          <w:rFonts w:ascii="Times New Roman" w:hAnsi="Times New Roman" w:cs="Times New Roman"/>
          <w:sz w:val="28"/>
          <w:szCs w:val="28"/>
        </w:rPr>
        <w:softHyphen/>
        <w:t>его происхождения и начальной социализации.</w:t>
      </w:r>
    </w:p>
    <w:p w:rsidR="00A36755" w:rsidRPr="00A43516" w:rsidRDefault="00A36755" w:rsidP="00A36755">
      <w:pPr>
        <w:spacing w:after="0" w:line="240" w:lineRule="auto"/>
        <w:ind w:firstLine="567"/>
        <w:jc w:val="both"/>
        <w:rPr>
          <w:rFonts w:ascii="Times New Roman" w:hAnsi="Times New Roman" w:cs="Times New Roman"/>
          <w:sz w:val="28"/>
          <w:szCs w:val="28"/>
        </w:rPr>
      </w:pPr>
      <w:r w:rsidRPr="00A43516">
        <w:rPr>
          <w:rFonts w:ascii="Times New Roman" w:hAnsi="Times New Roman" w:cs="Times New Roman"/>
          <w:b/>
          <w:bCs/>
          <w:sz w:val="28"/>
          <w:szCs w:val="28"/>
        </w:rPr>
        <w:t>Ступень российской гражданской идентичности — это выс</w:t>
      </w:r>
      <w:r w:rsidRPr="00A43516">
        <w:rPr>
          <w:rFonts w:ascii="Times New Roman" w:hAnsi="Times New Roman" w:cs="Times New Roman"/>
          <w:b/>
          <w:bCs/>
          <w:sz w:val="28"/>
          <w:szCs w:val="28"/>
        </w:rPr>
        <w:softHyphen/>
        <w:t>шая ступень процесса духовно-нравственного развития личнос</w:t>
      </w:r>
      <w:r w:rsidRPr="00A43516">
        <w:rPr>
          <w:rFonts w:ascii="Times New Roman" w:hAnsi="Times New Roman" w:cs="Times New Roman"/>
          <w:b/>
          <w:bCs/>
          <w:sz w:val="28"/>
          <w:szCs w:val="28"/>
        </w:rPr>
        <w:softHyphen/>
        <w:t>ти россиянина, его гражданского, патриотического воспитания</w:t>
      </w:r>
      <w:r w:rsidRPr="00A43516">
        <w:rPr>
          <w:rFonts w:ascii="Times New Roman" w:hAnsi="Times New Roman" w:cs="Times New Roman"/>
          <w:sz w:val="28"/>
          <w:szCs w:val="28"/>
        </w:rPr>
        <w:t>. Россиянином становится человек, осваивающий культурные бо</w:t>
      </w:r>
      <w:r w:rsidRPr="00A43516">
        <w:rPr>
          <w:rFonts w:ascii="Times New Roman" w:hAnsi="Times New Roman" w:cs="Times New Roman"/>
          <w:sz w:val="28"/>
          <w:szCs w:val="28"/>
        </w:rPr>
        <w:softHyphen/>
        <w:t>гатства своей страны и многонационального народа Российской Федерации, осознающий их значимость, особенности, единство и солидарность в судьбе России.</w:t>
      </w:r>
    </w:p>
    <w:p w:rsidR="00A36755" w:rsidRPr="00A43516" w:rsidRDefault="00A36755" w:rsidP="00A36755">
      <w:pPr>
        <w:spacing w:after="0" w:line="240" w:lineRule="auto"/>
        <w:ind w:firstLine="567"/>
        <w:jc w:val="both"/>
        <w:rPr>
          <w:rFonts w:ascii="Times New Roman" w:hAnsi="Times New Roman" w:cs="Times New Roman"/>
          <w:sz w:val="28"/>
          <w:szCs w:val="28"/>
        </w:rPr>
      </w:pPr>
      <w:r w:rsidRPr="00A43516">
        <w:rPr>
          <w:rFonts w:ascii="Times New Roman" w:hAnsi="Times New Roman" w:cs="Times New Roman"/>
          <w:sz w:val="28"/>
          <w:szCs w:val="28"/>
        </w:rPr>
        <w:t>Важным свойством духовно-нравственного развития гражда</w:t>
      </w:r>
      <w:r w:rsidRPr="00A43516">
        <w:rPr>
          <w:rFonts w:ascii="Times New Roman" w:hAnsi="Times New Roman" w:cs="Times New Roman"/>
          <w:sz w:val="28"/>
          <w:szCs w:val="28"/>
        </w:rPr>
        <w:softHyphen/>
        <w:t>нина России является открытость миру, диалогичность с други</w:t>
      </w:r>
      <w:r w:rsidRPr="00A43516">
        <w:rPr>
          <w:rFonts w:ascii="Times New Roman" w:hAnsi="Times New Roman" w:cs="Times New Roman"/>
          <w:sz w:val="28"/>
          <w:szCs w:val="28"/>
        </w:rPr>
        <w:softHyphen/>
        <w:t>ми национальными культурами.</w:t>
      </w:r>
    </w:p>
    <w:p w:rsidR="00A36755" w:rsidRPr="00A43516" w:rsidRDefault="00A36755" w:rsidP="00A36755">
      <w:pPr>
        <w:spacing w:after="0" w:line="240" w:lineRule="auto"/>
        <w:ind w:firstLine="339"/>
        <w:jc w:val="both"/>
        <w:rPr>
          <w:rFonts w:ascii="Times New Roman" w:hAnsi="Times New Roman" w:cs="Times New Roman"/>
          <w:sz w:val="28"/>
          <w:szCs w:val="28"/>
        </w:rPr>
      </w:pPr>
      <w:r w:rsidRPr="00A43516">
        <w:rPr>
          <w:rFonts w:ascii="Times New Roman" w:hAnsi="Times New Roman" w:cs="Times New Roman"/>
          <w:color w:val="1A171B"/>
          <w:sz w:val="28"/>
          <w:szCs w:val="28"/>
        </w:rPr>
        <w:t>Социальный заказ образованию устанавливается в следую</w:t>
      </w:r>
      <w:r w:rsidRPr="00A43516">
        <w:rPr>
          <w:rFonts w:ascii="Times New Roman" w:hAnsi="Times New Roman" w:cs="Times New Roman"/>
          <w:color w:val="1A171B"/>
          <w:sz w:val="28"/>
          <w:szCs w:val="28"/>
        </w:rPr>
        <w:softHyphen/>
        <w:t>щей системе фундаментальных социальных и педагогических понятий, а также отношений между ними:</w:t>
      </w:r>
    </w:p>
    <w:p w:rsidR="00A36755" w:rsidRPr="00A43516" w:rsidRDefault="00A36755" w:rsidP="00B571FB">
      <w:pPr>
        <w:pStyle w:val="a6"/>
        <w:widowControl/>
        <w:numPr>
          <w:ilvl w:val="0"/>
          <w:numId w:val="20"/>
        </w:numPr>
        <w:autoSpaceDE/>
        <w:autoSpaceDN/>
        <w:adjustRightInd/>
        <w:contextualSpacing w:val="0"/>
        <w:jc w:val="both"/>
        <w:rPr>
          <w:b/>
          <w:bCs/>
          <w:color w:val="000000"/>
          <w:sz w:val="28"/>
          <w:szCs w:val="28"/>
        </w:rPr>
      </w:pPr>
      <w:r w:rsidRPr="00A43516">
        <w:rPr>
          <w:b/>
          <w:bCs/>
          <w:color w:val="1A171B"/>
          <w:sz w:val="28"/>
          <w:szCs w:val="28"/>
        </w:rPr>
        <w:t xml:space="preserve">нация — </w:t>
      </w:r>
      <w:r w:rsidRPr="00A43516">
        <w:rPr>
          <w:color w:val="1A171B"/>
          <w:sz w:val="28"/>
          <w:szCs w:val="28"/>
        </w:rPr>
        <w:t>государственно-территориальная и политико-правовая общность, существующая на основе общих поли</w:t>
      </w:r>
      <w:r w:rsidRPr="00A43516">
        <w:rPr>
          <w:color w:val="1A171B"/>
          <w:sz w:val="28"/>
          <w:szCs w:val="28"/>
        </w:rPr>
        <w:softHyphen/>
        <w:t>тических, историко-культурных и духовно-ценностных харак</w:t>
      </w:r>
      <w:r w:rsidRPr="00A43516">
        <w:rPr>
          <w:color w:val="1A171B"/>
          <w:sz w:val="28"/>
          <w:szCs w:val="28"/>
        </w:rPr>
        <w:softHyphen/>
        <w:t>теристик и общего самосознания. Такой общностью является многонациональный народ Российской Федерации, который представляет собой многоэтничную гражданскую нацию, вклю</w:t>
      </w:r>
      <w:r w:rsidRPr="00A43516">
        <w:rPr>
          <w:color w:val="1A171B"/>
          <w:sz w:val="28"/>
          <w:szCs w:val="28"/>
        </w:rPr>
        <w:softHyphen/>
        <w:t>чающую этнические общности, которыми в России могут назы</w:t>
      </w:r>
      <w:r w:rsidRPr="00A43516">
        <w:rPr>
          <w:color w:val="1A171B"/>
          <w:sz w:val="28"/>
          <w:szCs w:val="28"/>
        </w:rPr>
        <w:softHyphen/>
        <w:t>ваться «нации» (в этнокультурном и социально-политическом смыслах), национальности и народы. Двойное использование категории «нация» (в общегражданском и этнокультурном зна</w:t>
      </w:r>
      <w:r w:rsidRPr="00A43516">
        <w:rPr>
          <w:color w:val="1A171B"/>
          <w:sz w:val="28"/>
          <w:szCs w:val="28"/>
        </w:rPr>
        <w:softHyphen/>
        <w:t>чении) не противоречит конституционному положению «мы, многонациональный народ Российской Федерации», означая, что Россия есть национальное государство, а её народ пред</w:t>
      </w:r>
      <w:r w:rsidRPr="00A43516">
        <w:rPr>
          <w:color w:val="1A171B"/>
          <w:sz w:val="28"/>
          <w:szCs w:val="28"/>
        </w:rPr>
        <w:softHyphen/>
        <w:t>ставляет собой нацию наций;</w:t>
      </w:r>
    </w:p>
    <w:p w:rsidR="00A36755" w:rsidRPr="00A43516" w:rsidRDefault="00A36755" w:rsidP="00B571FB">
      <w:pPr>
        <w:pStyle w:val="a6"/>
        <w:widowControl/>
        <w:numPr>
          <w:ilvl w:val="0"/>
          <w:numId w:val="20"/>
        </w:numPr>
        <w:autoSpaceDE/>
        <w:autoSpaceDN/>
        <w:adjustRightInd/>
        <w:contextualSpacing w:val="0"/>
        <w:jc w:val="both"/>
        <w:rPr>
          <w:b/>
          <w:bCs/>
          <w:color w:val="000000"/>
          <w:sz w:val="28"/>
          <w:szCs w:val="28"/>
        </w:rPr>
      </w:pPr>
      <w:r w:rsidRPr="00A43516">
        <w:rPr>
          <w:b/>
          <w:bCs/>
          <w:color w:val="1A171B"/>
          <w:sz w:val="28"/>
          <w:szCs w:val="28"/>
        </w:rPr>
        <w:t xml:space="preserve">национальное государство — </w:t>
      </w:r>
      <w:r w:rsidRPr="00A43516">
        <w:rPr>
          <w:color w:val="1A171B"/>
          <w:sz w:val="28"/>
          <w:szCs w:val="28"/>
        </w:rPr>
        <w:t>государство с общей, конт</w:t>
      </w:r>
      <w:r w:rsidRPr="00A43516">
        <w:rPr>
          <w:color w:val="1A171B"/>
          <w:sz w:val="28"/>
          <w:szCs w:val="28"/>
        </w:rPr>
        <w:softHyphen/>
        <w:t>ролируемой центральной властью, хозяйственно-экономиче</w:t>
      </w:r>
      <w:r w:rsidRPr="00A43516">
        <w:rPr>
          <w:color w:val="1A171B"/>
          <w:sz w:val="28"/>
          <w:szCs w:val="28"/>
        </w:rPr>
        <w:softHyphen/>
        <w:t>ской основой, общей территорией, общими историко-культур</w:t>
      </w:r>
      <w:r w:rsidRPr="00A43516">
        <w:rPr>
          <w:color w:val="1A171B"/>
          <w:sz w:val="28"/>
          <w:szCs w:val="28"/>
        </w:rPr>
        <w:softHyphen/>
        <w:t>ными ценностями жителей страны. Российская Федерация — национальное государство, имеющее разнообразный этниче</w:t>
      </w:r>
      <w:r w:rsidRPr="00A43516">
        <w:rPr>
          <w:color w:val="1A171B"/>
          <w:sz w:val="28"/>
          <w:szCs w:val="28"/>
        </w:rPr>
        <w:softHyphen/>
        <w:t>ский и религиозный состав населения и отличающееся большой региональной спецификой;</w:t>
      </w:r>
    </w:p>
    <w:p w:rsidR="00A36755" w:rsidRPr="00A43516" w:rsidRDefault="00A36755" w:rsidP="00B571FB">
      <w:pPr>
        <w:pStyle w:val="a6"/>
        <w:widowControl/>
        <w:numPr>
          <w:ilvl w:val="0"/>
          <w:numId w:val="20"/>
        </w:numPr>
        <w:autoSpaceDE/>
        <w:autoSpaceDN/>
        <w:adjustRightInd/>
        <w:contextualSpacing w:val="0"/>
        <w:jc w:val="both"/>
        <w:rPr>
          <w:b/>
          <w:bCs/>
          <w:color w:val="000000"/>
          <w:sz w:val="28"/>
          <w:szCs w:val="28"/>
        </w:rPr>
      </w:pPr>
      <w:r w:rsidRPr="00A43516">
        <w:rPr>
          <w:b/>
          <w:bCs/>
          <w:color w:val="1A171B"/>
          <w:sz w:val="28"/>
          <w:szCs w:val="28"/>
        </w:rPr>
        <w:t xml:space="preserve">национальное самосознание (идентичность) — </w:t>
      </w:r>
      <w:r w:rsidRPr="00A43516">
        <w:rPr>
          <w:color w:val="1A171B"/>
          <w:sz w:val="28"/>
          <w:szCs w:val="28"/>
        </w:rPr>
        <w:t>разделя</w:t>
      </w:r>
      <w:r w:rsidRPr="00A43516">
        <w:rPr>
          <w:color w:val="1A171B"/>
          <w:sz w:val="28"/>
          <w:szCs w:val="28"/>
        </w:rPr>
        <w:softHyphen/>
        <w:t>емое всеми гражданами представление о своей стране, её наро</w:t>
      </w:r>
      <w:r w:rsidRPr="00A43516">
        <w:rPr>
          <w:color w:val="1A171B"/>
          <w:sz w:val="28"/>
          <w:szCs w:val="28"/>
        </w:rPr>
        <w:softHyphen/>
        <w:t>де, чувство принадлежности к своей стране и народу. Основу национальной идентичности составляют базовые национальные ценности и общая историческая судьба;</w:t>
      </w:r>
    </w:p>
    <w:p w:rsidR="00A36755" w:rsidRPr="00A43516" w:rsidRDefault="00A36755" w:rsidP="00B571FB">
      <w:pPr>
        <w:pStyle w:val="a6"/>
        <w:widowControl/>
        <w:numPr>
          <w:ilvl w:val="0"/>
          <w:numId w:val="20"/>
        </w:numPr>
        <w:autoSpaceDE/>
        <w:autoSpaceDN/>
        <w:adjustRightInd/>
        <w:contextualSpacing w:val="0"/>
        <w:jc w:val="both"/>
        <w:rPr>
          <w:b/>
          <w:bCs/>
          <w:color w:val="000000"/>
          <w:sz w:val="28"/>
          <w:szCs w:val="28"/>
        </w:rPr>
      </w:pPr>
      <w:r w:rsidRPr="00A43516">
        <w:rPr>
          <w:b/>
          <w:bCs/>
          <w:color w:val="1A171B"/>
          <w:sz w:val="28"/>
          <w:szCs w:val="28"/>
        </w:rPr>
        <w:t xml:space="preserve">формирование национальной идентичности — </w:t>
      </w:r>
      <w:r w:rsidRPr="00A43516">
        <w:rPr>
          <w:color w:val="1A171B"/>
          <w:sz w:val="28"/>
          <w:szCs w:val="28"/>
        </w:rPr>
        <w:t>форми</w:t>
      </w:r>
      <w:r w:rsidRPr="00A43516">
        <w:rPr>
          <w:color w:val="1A171B"/>
          <w:sz w:val="28"/>
          <w:szCs w:val="28"/>
        </w:rPr>
        <w:softHyphen/>
        <w:t>рование у личности представления о многонациональном наро</w:t>
      </w:r>
      <w:r w:rsidRPr="00A43516">
        <w:rPr>
          <w:color w:val="1A171B"/>
          <w:sz w:val="28"/>
          <w:szCs w:val="28"/>
        </w:rPr>
        <w:softHyphen/>
        <w:t>де Российской Федерации как о гражданской нации и воспита</w:t>
      </w:r>
      <w:r w:rsidRPr="00A43516">
        <w:rPr>
          <w:color w:val="1A171B"/>
          <w:sz w:val="28"/>
          <w:szCs w:val="28"/>
        </w:rPr>
        <w:softHyphen/>
        <w:t>ние патриотизма;</w:t>
      </w:r>
    </w:p>
    <w:p w:rsidR="00A36755" w:rsidRPr="00A43516" w:rsidRDefault="00A36755" w:rsidP="00B571FB">
      <w:pPr>
        <w:pStyle w:val="a6"/>
        <w:widowControl/>
        <w:numPr>
          <w:ilvl w:val="0"/>
          <w:numId w:val="20"/>
        </w:numPr>
        <w:autoSpaceDE/>
        <w:autoSpaceDN/>
        <w:adjustRightInd/>
        <w:contextualSpacing w:val="0"/>
        <w:jc w:val="both"/>
        <w:rPr>
          <w:b/>
          <w:bCs/>
          <w:color w:val="000000"/>
          <w:sz w:val="28"/>
          <w:szCs w:val="28"/>
        </w:rPr>
      </w:pPr>
      <w:r w:rsidRPr="00A43516">
        <w:rPr>
          <w:b/>
          <w:bCs/>
          <w:color w:val="1A171B"/>
          <w:sz w:val="28"/>
          <w:szCs w:val="28"/>
        </w:rPr>
        <w:t xml:space="preserve">патриотизм — </w:t>
      </w:r>
      <w:r w:rsidRPr="00A43516">
        <w:rPr>
          <w:color w:val="1A171B"/>
          <w:sz w:val="28"/>
          <w:szCs w:val="28"/>
        </w:rPr>
        <w:t>чувство и сформировавшаяся позиция вер</w:t>
      </w:r>
      <w:r w:rsidRPr="00A43516">
        <w:rPr>
          <w:color w:val="1A171B"/>
          <w:sz w:val="28"/>
          <w:szCs w:val="28"/>
        </w:rPr>
        <w:softHyphen/>
        <w:t xml:space="preserve">ности своей стране и солидарности с её народом. Патриотизм включает чувство гордости за своё Отечество, малую родину, т. е. край, республику, </w:t>
      </w:r>
      <w:r w:rsidRPr="00A43516">
        <w:rPr>
          <w:color w:val="1A171B"/>
          <w:sz w:val="28"/>
          <w:szCs w:val="28"/>
        </w:rPr>
        <w:lastRenderedPageBreak/>
        <w:t>город или сельскую местность, где граж</w:t>
      </w:r>
      <w:r w:rsidRPr="00A43516">
        <w:rPr>
          <w:color w:val="1A171B"/>
          <w:sz w:val="28"/>
          <w:szCs w:val="28"/>
        </w:rPr>
        <w:softHyphen/>
        <w:t>данин родился и рос. Патриотизм включает активную гражда</w:t>
      </w:r>
      <w:r w:rsidRPr="00A43516">
        <w:rPr>
          <w:color w:val="1A171B"/>
          <w:sz w:val="28"/>
          <w:szCs w:val="28"/>
        </w:rPr>
        <w:softHyphen/>
        <w:t>нскую позицию, готовность к служению Отечеству;</w:t>
      </w:r>
    </w:p>
    <w:p w:rsidR="00A36755" w:rsidRPr="00A43516" w:rsidRDefault="00A36755" w:rsidP="00B571FB">
      <w:pPr>
        <w:pStyle w:val="a6"/>
        <w:widowControl/>
        <w:numPr>
          <w:ilvl w:val="0"/>
          <w:numId w:val="20"/>
        </w:numPr>
        <w:autoSpaceDE/>
        <w:autoSpaceDN/>
        <w:adjustRightInd/>
        <w:contextualSpacing w:val="0"/>
        <w:jc w:val="both"/>
        <w:rPr>
          <w:sz w:val="28"/>
          <w:szCs w:val="28"/>
        </w:rPr>
      </w:pPr>
      <w:r w:rsidRPr="00A43516">
        <w:rPr>
          <w:b/>
          <w:bCs/>
          <w:color w:val="1A171B"/>
          <w:sz w:val="28"/>
          <w:szCs w:val="28"/>
        </w:rPr>
        <w:t xml:space="preserve">гражданское общество — </w:t>
      </w:r>
      <w:r w:rsidRPr="00A43516">
        <w:rPr>
          <w:color w:val="1A171B"/>
          <w:sz w:val="28"/>
          <w:szCs w:val="28"/>
        </w:rPr>
        <w:t>общество, способное к само</w:t>
      </w:r>
      <w:r w:rsidRPr="00A43516">
        <w:rPr>
          <w:color w:val="1A171B"/>
          <w:sz w:val="28"/>
          <w:szCs w:val="28"/>
        </w:rPr>
        <w:softHyphen/>
        <w:t>организации на всех уровнях, от местных сообществ до общена</w:t>
      </w:r>
      <w:r w:rsidRPr="00A43516">
        <w:rPr>
          <w:color w:val="1A171B"/>
          <w:sz w:val="28"/>
          <w:szCs w:val="28"/>
        </w:rPr>
        <w:softHyphen/>
        <w:t>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w:t>
      </w:r>
      <w:r w:rsidRPr="00A43516">
        <w:rPr>
          <w:color w:val="1A171B"/>
          <w:sz w:val="28"/>
          <w:szCs w:val="28"/>
        </w:rPr>
        <w:softHyphen/>
        <w:t>туты гражданского общества, к которым относятся прежде все</w:t>
      </w:r>
      <w:r w:rsidRPr="00A43516">
        <w:rPr>
          <w:color w:val="1A171B"/>
          <w:sz w:val="28"/>
          <w:szCs w:val="28"/>
        </w:rPr>
        <w:softHyphen/>
        <w:t>го общественные группы, организации и коалиции, а также формы прямого волеизъявления. Гражданское общество обла</w:t>
      </w:r>
      <w:r w:rsidRPr="00A43516">
        <w:rPr>
          <w:color w:val="1A171B"/>
          <w:sz w:val="28"/>
          <w:szCs w:val="28"/>
        </w:rPr>
        <w:softHyphen/>
        <w:t>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A36755" w:rsidRPr="00A43516" w:rsidRDefault="00A36755" w:rsidP="00B571FB">
      <w:pPr>
        <w:pStyle w:val="a6"/>
        <w:widowControl/>
        <w:numPr>
          <w:ilvl w:val="0"/>
          <w:numId w:val="20"/>
        </w:numPr>
        <w:autoSpaceDE/>
        <w:autoSpaceDN/>
        <w:adjustRightInd/>
        <w:contextualSpacing w:val="0"/>
        <w:jc w:val="both"/>
        <w:rPr>
          <w:b/>
          <w:bCs/>
          <w:color w:val="000000"/>
          <w:sz w:val="28"/>
          <w:szCs w:val="28"/>
        </w:rPr>
      </w:pPr>
      <w:r w:rsidRPr="00A43516">
        <w:rPr>
          <w:b/>
          <w:bCs/>
          <w:color w:val="1A171B"/>
          <w:sz w:val="28"/>
          <w:szCs w:val="28"/>
        </w:rPr>
        <w:t xml:space="preserve">многообразие культур и народов — </w:t>
      </w:r>
      <w:r w:rsidRPr="00A43516">
        <w:rPr>
          <w:color w:val="1A171B"/>
          <w:sz w:val="28"/>
          <w:szCs w:val="28"/>
        </w:rPr>
        <w:t>культурное многооб</w:t>
      </w:r>
      <w:r w:rsidRPr="00A43516">
        <w:rPr>
          <w:color w:val="1A171B"/>
          <w:sz w:val="28"/>
          <w:szCs w:val="28"/>
        </w:rPr>
        <w:softHyphen/>
        <w:t>разие, существующее в стране и в мире в целом. Для России это существование, диалог и взаимообогащение всех культурных потоков (или слоёв): общенациональной, общероссийской культуры на основе русского языка, этнических культур много</w:t>
      </w:r>
      <w:r w:rsidRPr="00A43516">
        <w:rPr>
          <w:color w:val="1A171B"/>
          <w:sz w:val="28"/>
          <w:szCs w:val="28"/>
        </w:rPr>
        <w:softHyphen/>
        <w:t>национального народа Российской Федерации и глобальных или мировых культурных явлений и систем. Культурное много</w:t>
      </w:r>
      <w:r w:rsidRPr="00A43516">
        <w:rPr>
          <w:color w:val="1A171B"/>
          <w:sz w:val="28"/>
          <w:szCs w:val="28"/>
        </w:rPr>
        <w:softHyphen/>
        <w:t>образие и свобода культурного выбора являются условием раз</w:t>
      </w:r>
      <w:r w:rsidRPr="00A43516">
        <w:rPr>
          <w:color w:val="1A171B"/>
          <w:sz w:val="28"/>
          <w:szCs w:val="28"/>
        </w:rPr>
        <w:softHyphen/>
        <w:t>вития, стабильности и гражданского согласия;</w:t>
      </w:r>
    </w:p>
    <w:p w:rsidR="00A36755" w:rsidRPr="00A43516" w:rsidRDefault="00A36755" w:rsidP="00B571FB">
      <w:pPr>
        <w:pStyle w:val="a6"/>
        <w:widowControl/>
        <w:numPr>
          <w:ilvl w:val="0"/>
          <w:numId w:val="20"/>
        </w:numPr>
        <w:autoSpaceDE/>
        <w:autoSpaceDN/>
        <w:adjustRightInd/>
        <w:contextualSpacing w:val="0"/>
        <w:jc w:val="both"/>
        <w:rPr>
          <w:b/>
          <w:bCs/>
          <w:color w:val="000000"/>
          <w:sz w:val="28"/>
          <w:szCs w:val="28"/>
        </w:rPr>
      </w:pPr>
      <w:r w:rsidRPr="00A43516">
        <w:rPr>
          <w:b/>
          <w:bCs/>
          <w:color w:val="1A171B"/>
          <w:sz w:val="28"/>
          <w:szCs w:val="28"/>
        </w:rPr>
        <w:t xml:space="preserve">межэтнический мир и согласие — </w:t>
      </w:r>
      <w:r w:rsidRPr="00A43516">
        <w:rPr>
          <w:color w:val="1A171B"/>
          <w:sz w:val="28"/>
          <w:szCs w:val="28"/>
        </w:rPr>
        <w:t>единство в многооб</w:t>
      </w:r>
      <w:r w:rsidRPr="00A43516">
        <w:rPr>
          <w:color w:val="1A171B"/>
          <w:sz w:val="28"/>
          <w:szCs w:val="28"/>
        </w:rPr>
        <w:softHyphen/>
        <w:t>разии, признание и поддержка культур, традиций и самосо</w:t>
      </w:r>
      <w:r w:rsidRPr="00A43516">
        <w:rPr>
          <w:color w:val="1A171B"/>
          <w:sz w:val="28"/>
          <w:szCs w:val="28"/>
        </w:rPr>
        <w:softHyphen/>
        <w:t>знания всех представителей многонационального народа Рос</w:t>
      </w:r>
      <w:r w:rsidRPr="00A43516">
        <w:rPr>
          <w:color w:val="1A171B"/>
          <w:sz w:val="28"/>
          <w:szCs w:val="28"/>
        </w:rPr>
        <w:softHyphen/>
        <w:t>сийской Федерации, гарантированное равноправие граждан независимо от национальности, а также политика интеграции, предотвращения напряжённости и разрешения конфликтов на этнической или религиозной основе. Межэтнический мир включает политику толерантности, т. е. признания и уважения культурных и других различий среди граждан страны и прожи</w:t>
      </w:r>
      <w:r w:rsidRPr="00A43516">
        <w:rPr>
          <w:color w:val="1A171B"/>
          <w:sz w:val="28"/>
          <w:szCs w:val="28"/>
        </w:rPr>
        <w:softHyphen/>
        <w:t>вающих в ней граждан других стран;</w:t>
      </w:r>
    </w:p>
    <w:p w:rsidR="00A36755" w:rsidRPr="00A43516" w:rsidRDefault="00A36755" w:rsidP="00B571FB">
      <w:pPr>
        <w:pStyle w:val="a6"/>
        <w:widowControl/>
        <w:numPr>
          <w:ilvl w:val="0"/>
          <w:numId w:val="20"/>
        </w:numPr>
        <w:autoSpaceDE/>
        <w:autoSpaceDN/>
        <w:adjustRightInd/>
        <w:contextualSpacing w:val="0"/>
        <w:jc w:val="both"/>
        <w:rPr>
          <w:b/>
          <w:bCs/>
          <w:color w:val="000000"/>
          <w:sz w:val="28"/>
          <w:szCs w:val="28"/>
        </w:rPr>
      </w:pPr>
      <w:r w:rsidRPr="00A43516">
        <w:rPr>
          <w:b/>
          <w:bCs/>
          <w:color w:val="1A171B"/>
          <w:sz w:val="28"/>
          <w:szCs w:val="28"/>
        </w:rPr>
        <w:t xml:space="preserve">социализация — </w:t>
      </w:r>
      <w:r w:rsidRPr="00A43516">
        <w:rPr>
          <w:color w:val="1A171B"/>
          <w:sz w:val="28"/>
          <w:szCs w:val="28"/>
        </w:rPr>
        <w:t>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A36755" w:rsidRPr="00A43516" w:rsidRDefault="00A36755" w:rsidP="00B571FB">
      <w:pPr>
        <w:pStyle w:val="a6"/>
        <w:widowControl/>
        <w:numPr>
          <w:ilvl w:val="0"/>
          <w:numId w:val="20"/>
        </w:numPr>
        <w:autoSpaceDE/>
        <w:autoSpaceDN/>
        <w:adjustRightInd/>
        <w:contextualSpacing w:val="0"/>
        <w:jc w:val="both"/>
        <w:rPr>
          <w:sz w:val="28"/>
          <w:szCs w:val="28"/>
        </w:rPr>
      </w:pPr>
      <w:r w:rsidRPr="00A43516">
        <w:rPr>
          <w:b/>
          <w:bCs/>
          <w:color w:val="1A171B"/>
          <w:sz w:val="28"/>
          <w:szCs w:val="28"/>
        </w:rPr>
        <w:t xml:space="preserve">развитие — </w:t>
      </w:r>
      <w:r w:rsidRPr="00A43516">
        <w:rPr>
          <w:color w:val="1A171B"/>
          <w:sz w:val="28"/>
          <w:szCs w:val="28"/>
        </w:rPr>
        <w:t>процесс и результат перехода к новому, бо-</w:t>
      </w:r>
      <w:r w:rsidRPr="00A43516">
        <w:rPr>
          <w:color w:val="1A171B"/>
          <w:sz w:val="28"/>
          <w:szCs w:val="28"/>
        </w:rPr>
        <w:br/>
        <w:t>совершенному   качественному   состоянию,   от   простого к сложному, от низшего к высшему, к некоей степени духовной, умственной зрелости, сознательности, культурнос</w:t>
      </w:r>
      <w:r w:rsidRPr="00A43516">
        <w:rPr>
          <w:color w:val="1A171B"/>
          <w:sz w:val="28"/>
          <w:szCs w:val="28"/>
        </w:rPr>
        <w:softHyphen/>
        <w:t>ти и пр.;</w:t>
      </w:r>
    </w:p>
    <w:p w:rsidR="00A36755" w:rsidRPr="00A43516" w:rsidRDefault="00A36755" w:rsidP="00B571FB">
      <w:pPr>
        <w:pStyle w:val="a6"/>
        <w:widowControl/>
        <w:numPr>
          <w:ilvl w:val="0"/>
          <w:numId w:val="20"/>
        </w:numPr>
        <w:autoSpaceDE/>
        <w:autoSpaceDN/>
        <w:adjustRightInd/>
        <w:contextualSpacing w:val="0"/>
        <w:jc w:val="both"/>
        <w:rPr>
          <w:b/>
          <w:bCs/>
          <w:color w:val="000000"/>
          <w:sz w:val="28"/>
          <w:szCs w:val="28"/>
        </w:rPr>
      </w:pPr>
      <w:r w:rsidRPr="00A43516">
        <w:rPr>
          <w:b/>
          <w:bCs/>
          <w:color w:val="1A171B"/>
          <w:sz w:val="28"/>
          <w:szCs w:val="28"/>
        </w:rPr>
        <w:t xml:space="preserve">воспитание — </w:t>
      </w:r>
      <w:r w:rsidRPr="00A43516">
        <w:rPr>
          <w:color w:val="1A171B"/>
          <w:sz w:val="28"/>
          <w:szCs w:val="28"/>
        </w:rPr>
        <w:t>педагогически организованный целена</w:t>
      </w:r>
      <w:r w:rsidRPr="00A43516">
        <w:rPr>
          <w:color w:val="1A171B"/>
          <w:sz w:val="28"/>
          <w:szCs w:val="28"/>
        </w:rPr>
        <w:softHyphen/>
        <w:t xml:space="preserve">правленный процесс развития обучающегося как личности, гражданина, освоения и </w:t>
      </w:r>
      <w:r w:rsidRPr="00A43516">
        <w:rPr>
          <w:color w:val="1A171B"/>
          <w:sz w:val="28"/>
          <w:szCs w:val="28"/>
        </w:rPr>
        <w:lastRenderedPageBreak/>
        <w:t>принятия им ценностей, нравственных установок и моральных норм общества;</w:t>
      </w:r>
    </w:p>
    <w:p w:rsidR="00A36755" w:rsidRPr="00A43516" w:rsidRDefault="00A36755" w:rsidP="00B571FB">
      <w:pPr>
        <w:pStyle w:val="a6"/>
        <w:widowControl/>
        <w:numPr>
          <w:ilvl w:val="0"/>
          <w:numId w:val="20"/>
        </w:numPr>
        <w:autoSpaceDE/>
        <w:autoSpaceDN/>
        <w:adjustRightInd/>
        <w:contextualSpacing w:val="0"/>
        <w:jc w:val="both"/>
        <w:rPr>
          <w:b/>
          <w:bCs/>
          <w:sz w:val="28"/>
          <w:szCs w:val="28"/>
        </w:rPr>
      </w:pPr>
      <w:r w:rsidRPr="00A43516">
        <w:rPr>
          <w:b/>
          <w:bCs/>
          <w:color w:val="1A171B"/>
          <w:sz w:val="28"/>
          <w:szCs w:val="28"/>
        </w:rPr>
        <w:t xml:space="preserve">национальный воспитательный идеал — </w:t>
      </w:r>
      <w:r w:rsidRPr="00A43516">
        <w:rPr>
          <w:color w:val="1A171B"/>
          <w:sz w:val="28"/>
          <w:szCs w:val="28"/>
        </w:rPr>
        <w:t>высшая цель образования, нравственное (идеальное) представление о челове</w:t>
      </w:r>
      <w:r w:rsidRPr="00A43516">
        <w:rPr>
          <w:color w:val="1A171B"/>
          <w:sz w:val="28"/>
          <w:szCs w:val="28"/>
        </w:rPr>
        <w:softHyphen/>
        <w:t xml:space="preserve">ке, на воспитание, обучение и развитие которого направлены усилия основных субъектов национальной жизни: государства, семьи, школы, политических партий, </w:t>
      </w:r>
      <w:r w:rsidRPr="00A43516">
        <w:rPr>
          <w:sz w:val="28"/>
          <w:szCs w:val="28"/>
        </w:rPr>
        <w:t>религиозных объедине</w:t>
      </w:r>
      <w:r w:rsidRPr="00A43516">
        <w:rPr>
          <w:sz w:val="28"/>
          <w:szCs w:val="28"/>
        </w:rPr>
        <w:softHyphen/>
        <w:t>ний и общественных организаций;</w:t>
      </w:r>
    </w:p>
    <w:p w:rsidR="00A36755" w:rsidRPr="00A43516" w:rsidRDefault="00A36755" w:rsidP="00B571FB">
      <w:pPr>
        <w:pStyle w:val="a6"/>
        <w:widowControl/>
        <w:numPr>
          <w:ilvl w:val="0"/>
          <w:numId w:val="20"/>
        </w:numPr>
        <w:autoSpaceDE/>
        <w:autoSpaceDN/>
        <w:adjustRightInd/>
        <w:contextualSpacing w:val="0"/>
        <w:jc w:val="both"/>
        <w:rPr>
          <w:sz w:val="28"/>
          <w:szCs w:val="28"/>
        </w:rPr>
      </w:pPr>
      <w:r w:rsidRPr="00A43516">
        <w:rPr>
          <w:b/>
          <w:bCs/>
          <w:sz w:val="28"/>
          <w:szCs w:val="28"/>
        </w:rPr>
        <w:t xml:space="preserve">базовые национальные ценности — </w:t>
      </w:r>
      <w:r w:rsidRPr="00A43516">
        <w:rPr>
          <w:sz w:val="28"/>
          <w:szCs w:val="28"/>
        </w:rPr>
        <w:t>основные мораль</w:t>
      </w:r>
      <w:r w:rsidRPr="00A43516">
        <w:rPr>
          <w:sz w:val="28"/>
          <w:szCs w:val="28"/>
        </w:rPr>
        <w:softHyphen/>
        <w:t>ные ценности, приоритетные нравственные установки, сущест</w:t>
      </w:r>
      <w:r w:rsidRPr="00A43516">
        <w:rPr>
          <w:sz w:val="28"/>
          <w:szCs w:val="28"/>
        </w:rPr>
        <w:softHyphen/>
        <w:t>вующие в культурных, семейных, социально-исторических, религиозных традициях многонационального народа Россий</w:t>
      </w:r>
      <w:r w:rsidRPr="00A43516">
        <w:rPr>
          <w:sz w:val="28"/>
          <w:szCs w:val="28"/>
        </w:rPr>
        <w:softHyphen/>
        <w:t>ской Федерации, передаваемые от поколения к поколению и обеспечивающие  успешное  развитие  страны  в  современных условиях;</w:t>
      </w:r>
    </w:p>
    <w:p w:rsidR="00A36755" w:rsidRPr="00A43516" w:rsidRDefault="00A36755" w:rsidP="00B571FB">
      <w:pPr>
        <w:pStyle w:val="a6"/>
        <w:widowControl/>
        <w:numPr>
          <w:ilvl w:val="0"/>
          <w:numId w:val="20"/>
        </w:numPr>
        <w:autoSpaceDE/>
        <w:autoSpaceDN/>
        <w:adjustRightInd/>
        <w:contextualSpacing w:val="0"/>
        <w:jc w:val="both"/>
        <w:rPr>
          <w:b/>
          <w:bCs/>
          <w:sz w:val="28"/>
          <w:szCs w:val="28"/>
        </w:rPr>
      </w:pPr>
      <w:r w:rsidRPr="00A43516">
        <w:rPr>
          <w:b/>
          <w:bCs/>
          <w:sz w:val="28"/>
          <w:szCs w:val="28"/>
        </w:rPr>
        <w:t xml:space="preserve">духовно-нравственное развитие личности — </w:t>
      </w:r>
      <w:r w:rsidRPr="00A43516">
        <w:rPr>
          <w:sz w:val="28"/>
          <w:szCs w:val="28"/>
        </w:rPr>
        <w:t>осущес</w:t>
      </w:r>
      <w:r w:rsidRPr="00A43516">
        <w:rPr>
          <w:sz w:val="28"/>
          <w:szCs w:val="28"/>
        </w:rPr>
        <w:softHyphen/>
        <w:t>твляемое в процессе социализации последовательное расшире</w:t>
      </w:r>
      <w:r w:rsidRPr="00A43516">
        <w:rPr>
          <w:sz w:val="28"/>
          <w:szCs w:val="28"/>
        </w:rPr>
        <w:softHyphen/>
        <w:t>ние и укрепление ценностно-смысловой сферы личности, фор</w:t>
      </w:r>
      <w:r w:rsidRPr="00A43516">
        <w:rPr>
          <w:sz w:val="28"/>
          <w:szCs w:val="28"/>
        </w:rPr>
        <w:softHyphen/>
        <w:t>мирование способности человека оценивать и сознательно выстраивать на основе традиционных моральных норм и нрав</w:t>
      </w:r>
      <w:r w:rsidRPr="00A43516">
        <w:rPr>
          <w:sz w:val="28"/>
          <w:szCs w:val="28"/>
        </w:rPr>
        <w:softHyphen/>
        <w:t>ственных идеалов отношение к себе, другим людям, обществу, государству, Отечеству, миру в целом;</w:t>
      </w:r>
    </w:p>
    <w:p w:rsidR="00A36755" w:rsidRPr="00A43516" w:rsidRDefault="00A36755" w:rsidP="00B571FB">
      <w:pPr>
        <w:pStyle w:val="a6"/>
        <w:widowControl/>
        <w:numPr>
          <w:ilvl w:val="0"/>
          <w:numId w:val="20"/>
        </w:numPr>
        <w:autoSpaceDE/>
        <w:autoSpaceDN/>
        <w:adjustRightInd/>
        <w:contextualSpacing w:val="0"/>
        <w:jc w:val="both"/>
        <w:rPr>
          <w:b/>
          <w:bCs/>
          <w:sz w:val="28"/>
          <w:szCs w:val="28"/>
        </w:rPr>
      </w:pPr>
      <w:r w:rsidRPr="00A43516">
        <w:rPr>
          <w:b/>
          <w:bCs/>
          <w:sz w:val="28"/>
          <w:szCs w:val="28"/>
        </w:rPr>
        <w:t>духовно-нравственное воспитание личности граждани</w:t>
      </w:r>
      <w:r w:rsidRPr="00A43516">
        <w:rPr>
          <w:b/>
          <w:bCs/>
          <w:sz w:val="28"/>
          <w:szCs w:val="28"/>
        </w:rPr>
        <w:softHyphen/>
        <w:t xml:space="preserve">на России — </w:t>
      </w:r>
      <w:r w:rsidRPr="00A43516">
        <w:rPr>
          <w:sz w:val="28"/>
          <w:szCs w:val="28"/>
        </w:rPr>
        <w:t>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 многонациональный на</w:t>
      </w:r>
      <w:r w:rsidRPr="00A43516">
        <w:rPr>
          <w:sz w:val="28"/>
          <w:szCs w:val="28"/>
        </w:rPr>
        <w:softHyphen/>
        <w:t>род Российской Федерации, государство, семья, культурно-тер</w:t>
      </w:r>
      <w:r w:rsidRPr="00A43516">
        <w:rPr>
          <w:sz w:val="28"/>
          <w:szCs w:val="28"/>
        </w:rPr>
        <w:softHyphen/>
        <w:t>риториальные сообщества, традиционные российские религиоз</w:t>
      </w:r>
      <w:r w:rsidRPr="00A43516">
        <w:rPr>
          <w:sz w:val="28"/>
          <w:szCs w:val="28"/>
        </w:rPr>
        <w:softHyphen/>
        <w:t>ные объединения (христианские, прежде всего в форме русско</w:t>
      </w:r>
      <w:r w:rsidRPr="00A43516">
        <w:rPr>
          <w:sz w:val="28"/>
          <w:szCs w:val="28"/>
        </w:rPr>
        <w:softHyphen/>
        <w:t>го православия, исламские, иудаистские, буддистские), мировое сообщество.</w:t>
      </w:r>
    </w:p>
    <w:p w:rsidR="00A36755" w:rsidRPr="00A43516" w:rsidRDefault="00A36755" w:rsidP="00A36755">
      <w:pPr>
        <w:spacing w:after="0" w:line="240" w:lineRule="auto"/>
        <w:jc w:val="both"/>
        <w:rPr>
          <w:rFonts w:ascii="Times New Roman" w:hAnsi="Times New Roman" w:cs="Times New Roman"/>
          <w:sz w:val="28"/>
          <w:szCs w:val="28"/>
        </w:rPr>
      </w:pPr>
    </w:p>
    <w:p w:rsidR="00A36755" w:rsidRPr="00A43516" w:rsidRDefault="00A36755" w:rsidP="00A36755">
      <w:pPr>
        <w:spacing w:after="0" w:line="240" w:lineRule="auto"/>
        <w:ind w:firstLine="360"/>
        <w:jc w:val="both"/>
        <w:rPr>
          <w:rFonts w:ascii="Times New Roman" w:hAnsi="Times New Roman" w:cs="Times New Roman"/>
          <w:sz w:val="28"/>
          <w:szCs w:val="28"/>
        </w:rPr>
      </w:pPr>
      <w:r w:rsidRPr="00A43516">
        <w:rPr>
          <w:rFonts w:ascii="Times New Roman" w:hAnsi="Times New Roman" w:cs="Times New Roman"/>
          <w:sz w:val="28"/>
          <w:szCs w:val="28"/>
        </w:rPr>
        <w:t>Национальным приоритетом, важнейшей национальной за</w:t>
      </w:r>
      <w:r w:rsidRPr="00A43516">
        <w:rPr>
          <w:rFonts w:ascii="Times New Roman" w:hAnsi="Times New Roman" w:cs="Times New Roman"/>
          <w:sz w:val="28"/>
          <w:szCs w:val="28"/>
        </w:rPr>
        <w:softHyphen/>
        <w:t>дачей является приумножение многонационального народа Российской Федерации в численности, повышение качества его жизни, труда и творчества, укрепление духовности и нрав</w:t>
      </w:r>
      <w:r w:rsidRPr="00A43516">
        <w:rPr>
          <w:rFonts w:ascii="Times New Roman" w:hAnsi="Times New Roman" w:cs="Times New Roman"/>
          <w:sz w:val="28"/>
          <w:szCs w:val="28"/>
        </w:rPr>
        <w:softHyphen/>
        <w:t>ственности, гражданской солидарности и государственности, развитие национальной культуры.</w:t>
      </w:r>
    </w:p>
    <w:p w:rsidR="00A36755" w:rsidRPr="00A43516" w:rsidRDefault="00A36755" w:rsidP="00A36755">
      <w:pPr>
        <w:spacing w:after="0" w:line="240" w:lineRule="auto"/>
        <w:ind w:firstLine="360"/>
        <w:jc w:val="both"/>
        <w:rPr>
          <w:rFonts w:ascii="Times New Roman" w:hAnsi="Times New Roman" w:cs="Times New Roman"/>
          <w:sz w:val="28"/>
          <w:szCs w:val="28"/>
        </w:rPr>
      </w:pPr>
      <w:r w:rsidRPr="00A43516">
        <w:rPr>
          <w:rFonts w:ascii="Times New Roman" w:hAnsi="Times New Roman" w:cs="Times New Roman"/>
          <w:b/>
          <w:bCs/>
          <w:sz w:val="28"/>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r w:rsidRPr="00A43516">
        <w:rPr>
          <w:rFonts w:ascii="Times New Roman" w:hAnsi="Times New Roman" w:cs="Times New Roman"/>
          <w:sz w:val="28"/>
          <w:szCs w:val="28"/>
        </w:rPr>
        <w:t>.</w:t>
      </w:r>
    </w:p>
    <w:p w:rsidR="00A36755" w:rsidRPr="00A43516" w:rsidRDefault="00A36755" w:rsidP="00A36755">
      <w:pPr>
        <w:shd w:val="clear" w:color="auto" w:fill="FFFFFF"/>
        <w:spacing w:after="0" w:line="240" w:lineRule="auto"/>
        <w:ind w:left="360" w:right="96" w:firstLine="348"/>
        <w:jc w:val="both"/>
        <w:rPr>
          <w:rFonts w:ascii="Times New Roman" w:hAnsi="Times New Roman" w:cs="Times New Roman"/>
          <w:sz w:val="28"/>
          <w:szCs w:val="28"/>
        </w:rPr>
      </w:pPr>
    </w:p>
    <w:p w:rsidR="006640AD" w:rsidRDefault="006640AD" w:rsidP="00A36755">
      <w:pPr>
        <w:spacing w:after="0" w:line="240" w:lineRule="auto"/>
        <w:jc w:val="center"/>
        <w:rPr>
          <w:rStyle w:val="Zag11"/>
          <w:rFonts w:ascii="Times New Roman" w:eastAsia="@Arial Unicode MS" w:hAnsi="Times New Roman" w:cs="Times New Roman"/>
          <w:sz w:val="28"/>
          <w:szCs w:val="28"/>
        </w:rPr>
      </w:pPr>
    </w:p>
    <w:p w:rsidR="006640AD" w:rsidRDefault="006640AD" w:rsidP="00A36755">
      <w:pPr>
        <w:spacing w:after="0" w:line="240" w:lineRule="auto"/>
        <w:jc w:val="center"/>
        <w:rPr>
          <w:rStyle w:val="Zag11"/>
          <w:rFonts w:ascii="Times New Roman" w:eastAsia="@Arial Unicode MS" w:hAnsi="Times New Roman" w:cs="Times New Roman"/>
          <w:sz w:val="28"/>
          <w:szCs w:val="28"/>
        </w:rPr>
      </w:pPr>
    </w:p>
    <w:p w:rsidR="006640AD" w:rsidRDefault="006640AD" w:rsidP="00A36755">
      <w:pPr>
        <w:spacing w:after="0" w:line="240" w:lineRule="auto"/>
        <w:jc w:val="center"/>
        <w:rPr>
          <w:rStyle w:val="Zag11"/>
          <w:rFonts w:ascii="Times New Roman" w:eastAsia="@Arial Unicode MS" w:hAnsi="Times New Roman" w:cs="Times New Roman"/>
          <w:sz w:val="28"/>
          <w:szCs w:val="28"/>
        </w:rPr>
      </w:pPr>
    </w:p>
    <w:p w:rsidR="00A36755" w:rsidRPr="00A43516" w:rsidRDefault="00A36755" w:rsidP="00A36755">
      <w:pPr>
        <w:spacing w:after="0" w:line="240" w:lineRule="auto"/>
        <w:jc w:val="center"/>
        <w:rPr>
          <w:rStyle w:val="Zag11"/>
          <w:rFonts w:ascii="Times New Roman" w:eastAsia="@Arial Unicode MS" w:hAnsi="Times New Roman" w:cs="Times New Roman"/>
          <w:b/>
          <w:bCs/>
          <w:sz w:val="28"/>
          <w:szCs w:val="28"/>
        </w:rPr>
      </w:pPr>
      <w:r w:rsidRPr="00A43516">
        <w:rPr>
          <w:rStyle w:val="Zag11"/>
          <w:rFonts w:ascii="Times New Roman" w:eastAsia="@Arial Unicode MS" w:hAnsi="Times New Roman" w:cs="Times New Roman"/>
          <w:sz w:val="28"/>
          <w:szCs w:val="28"/>
        </w:rPr>
        <w:lastRenderedPageBreak/>
        <w:t xml:space="preserve">ПРОГРАММА ДУХОВНО-НРАВСТВЕННОГО РАЗВИТИЯ </w:t>
      </w:r>
    </w:p>
    <w:p w:rsidR="00A36755" w:rsidRPr="00A43516" w:rsidRDefault="00A36755" w:rsidP="00A36755">
      <w:pPr>
        <w:spacing w:after="0" w:line="240" w:lineRule="auto"/>
        <w:jc w:val="center"/>
        <w:rPr>
          <w:rStyle w:val="Zag11"/>
          <w:rFonts w:ascii="Times New Roman" w:eastAsia="@Arial Unicode MS" w:hAnsi="Times New Roman" w:cs="Times New Roman"/>
          <w:b/>
          <w:bCs/>
          <w:sz w:val="28"/>
          <w:szCs w:val="28"/>
        </w:rPr>
      </w:pPr>
      <w:r w:rsidRPr="00A43516">
        <w:rPr>
          <w:rStyle w:val="Zag11"/>
          <w:rFonts w:ascii="Times New Roman" w:eastAsia="@Arial Unicode MS" w:hAnsi="Times New Roman" w:cs="Times New Roman"/>
          <w:sz w:val="28"/>
          <w:szCs w:val="28"/>
        </w:rPr>
        <w:t xml:space="preserve">И ВОСПИТАНИЯ ОБУЧАЮЩИХСЯ </w:t>
      </w:r>
    </w:p>
    <w:p w:rsidR="00A36755" w:rsidRPr="00A43516" w:rsidRDefault="00A36755" w:rsidP="00A36755">
      <w:pPr>
        <w:spacing w:after="0" w:line="240" w:lineRule="auto"/>
        <w:jc w:val="center"/>
        <w:rPr>
          <w:rStyle w:val="Zag11"/>
          <w:rFonts w:ascii="Times New Roman" w:eastAsia="@Arial Unicode MS" w:hAnsi="Times New Roman" w:cs="Times New Roman"/>
          <w:b/>
          <w:bCs/>
          <w:sz w:val="28"/>
          <w:szCs w:val="28"/>
        </w:rPr>
      </w:pPr>
      <w:r w:rsidRPr="00A43516">
        <w:rPr>
          <w:rStyle w:val="Zag11"/>
          <w:rFonts w:ascii="Times New Roman" w:eastAsia="@Arial Unicode MS" w:hAnsi="Times New Roman" w:cs="Times New Roman"/>
          <w:sz w:val="28"/>
          <w:szCs w:val="28"/>
        </w:rPr>
        <w:t>НА СТУПЕНИ НАЧАЛЬНОГО ОБЩЕГО ОБРАЗОВАНИЯ</w:t>
      </w:r>
    </w:p>
    <w:p w:rsidR="00A36755" w:rsidRPr="00A43516" w:rsidRDefault="00A36755" w:rsidP="00A36755">
      <w:pPr>
        <w:spacing w:after="0" w:line="240" w:lineRule="auto"/>
        <w:ind w:firstLine="426"/>
        <w:jc w:val="both"/>
        <w:rPr>
          <w:rFonts w:ascii="Times New Roman" w:hAnsi="Times New Roman" w:cs="Times New Roman"/>
          <w:sz w:val="28"/>
          <w:szCs w:val="28"/>
        </w:rPr>
      </w:pPr>
      <w:r w:rsidRPr="00A43516">
        <w:rPr>
          <w:rFonts w:ascii="Times New Roman" w:hAnsi="Times New Roman" w:cs="Times New Roman"/>
          <w:sz w:val="28"/>
          <w:szCs w:val="28"/>
        </w:rPr>
        <w:t>Программа духовно-нравственного развития и воспитания школьников, разрабо</w:t>
      </w:r>
      <w:r w:rsidR="0082611A">
        <w:rPr>
          <w:rFonts w:ascii="Times New Roman" w:hAnsi="Times New Roman" w:cs="Times New Roman"/>
          <w:sz w:val="28"/>
          <w:szCs w:val="28"/>
        </w:rPr>
        <w:t>танная и реализуемая МБОУ «СШ №9»</w:t>
      </w:r>
      <w:r w:rsidRPr="00A43516">
        <w:rPr>
          <w:rFonts w:ascii="Times New Roman" w:hAnsi="Times New Roman" w:cs="Times New Roman"/>
          <w:sz w:val="28"/>
          <w:szCs w:val="28"/>
        </w:rPr>
        <w:t xml:space="preserve"> совместно с другими субъектами социализации, должна обеспечивать полноценную и после</w:t>
      </w:r>
      <w:r w:rsidRPr="00A43516">
        <w:rPr>
          <w:rFonts w:ascii="Times New Roman" w:hAnsi="Times New Roman" w:cs="Times New Roman"/>
          <w:sz w:val="28"/>
          <w:szCs w:val="28"/>
        </w:rPr>
        <w:softHyphen/>
        <w:t>довательную идентификацию обучающегося с семьёй, куль</w:t>
      </w:r>
      <w:r w:rsidRPr="00A43516">
        <w:rPr>
          <w:rFonts w:ascii="Times New Roman" w:hAnsi="Times New Roman" w:cs="Times New Roman"/>
          <w:sz w:val="28"/>
          <w:szCs w:val="28"/>
        </w:rPr>
        <w:softHyphen/>
        <w:t>турно-региональным сообществом, многонациональным наро</w:t>
      </w:r>
      <w:r w:rsidRPr="00A43516">
        <w:rPr>
          <w:rFonts w:ascii="Times New Roman" w:hAnsi="Times New Roman" w:cs="Times New Roman"/>
          <w:sz w:val="28"/>
          <w:szCs w:val="28"/>
        </w:rPr>
        <w:softHyphen/>
        <w:t>дом Российской Федерации, открытым для диалога с мировым сообществом.</w:t>
      </w:r>
    </w:p>
    <w:p w:rsidR="00A36755" w:rsidRPr="00A43516" w:rsidRDefault="00A36755" w:rsidP="00A36755">
      <w:pPr>
        <w:spacing w:after="0" w:line="240" w:lineRule="auto"/>
        <w:ind w:firstLine="426"/>
        <w:jc w:val="both"/>
        <w:rPr>
          <w:rFonts w:ascii="Times New Roman" w:eastAsia="@Arial Unicode MS" w:hAnsi="Times New Roman" w:cs="Times New Roman"/>
          <w:sz w:val="28"/>
          <w:szCs w:val="28"/>
        </w:rPr>
      </w:pPr>
      <w:r w:rsidRPr="00A43516">
        <w:rPr>
          <w:rFonts w:ascii="Times New Roman" w:eastAsia="@Arial Unicode MS" w:hAnsi="Times New Roman" w:cs="Times New Roman"/>
          <w:sz w:val="28"/>
          <w:szCs w:val="28"/>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w:t>
      </w:r>
    </w:p>
    <w:p w:rsidR="00A36755" w:rsidRPr="00A43516" w:rsidRDefault="00A36755" w:rsidP="00B571FB">
      <w:pPr>
        <w:numPr>
          <w:ilvl w:val="0"/>
          <w:numId w:val="27"/>
        </w:numPr>
        <w:spacing w:after="0" w:line="240" w:lineRule="auto"/>
        <w:jc w:val="both"/>
        <w:rPr>
          <w:rFonts w:ascii="Times New Roman" w:eastAsia="@Arial Unicode MS" w:hAnsi="Times New Roman" w:cs="Times New Roman"/>
          <w:sz w:val="28"/>
          <w:szCs w:val="28"/>
        </w:rPr>
      </w:pPr>
      <w:r w:rsidRPr="00A43516">
        <w:rPr>
          <w:rFonts w:ascii="Times New Roman" w:eastAsia="@Arial Unicode MS" w:hAnsi="Times New Roman" w:cs="Times New Roman"/>
          <w:sz w:val="28"/>
          <w:szCs w:val="28"/>
        </w:rPr>
        <w:t xml:space="preserve">Закон Российской Федерации «Об образовании», </w:t>
      </w:r>
    </w:p>
    <w:p w:rsidR="00A36755" w:rsidRPr="00A43516" w:rsidRDefault="00A36755" w:rsidP="00B571FB">
      <w:pPr>
        <w:numPr>
          <w:ilvl w:val="0"/>
          <w:numId w:val="27"/>
        </w:numPr>
        <w:spacing w:after="0" w:line="240" w:lineRule="auto"/>
        <w:jc w:val="both"/>
        <w:rPr>
          <w:rFonts w:ascii="Times New Roman" w:eastAsia="@Arial Unicode MS" w:hAnsi="Times New Roman" w:cs="Times New Roman"/>
          <w:sz w:val="28"/>
          <w:szCs w:val="28"/>
        </w:rPr>
      </w:pPr>
      <w:r w:rsidRPr="00A43516">
        <w:rPr>
          <w:rFonts w:ascii="Times New Roman" w:hAnsi="Times New Roman" w:cs="Times New Roman"/>
          <w:sz w:val="28"/>
          <w:szCs w:val="28"/>
        </w:rPr>
        <w:t>федеральный государственный образовательный стандарт начального общего образования</w:t>
      </w:r>
      <w:r w:rsidRPr="00A43516">
        <w:rPr>
          <w:rFonts w:ascii="Times New Roman" w:eastAsia="@Arial Unicode MS" w:hAnsi="Times New Roman" w:cs="Times New Roman"/>
          <w:sz w:val="28"/>
          <w:szCs w:val="28"/>
        </w:rPr>
        <w:t xml:space="preserve">, </w:t>
      </w:r>
    </w:p>
    <w:p w:rsidR="00A36755" w:rsidRPr="00A43516" w:rsidRDefault="00A36755" w:rsidP="00B571FB">
      <w:pPr>
        <w:numPr>
          <w:ilvl w:val="0"/>
          <w:numId w:val="27"/>
        </w:numPr>
        <w:spacing w:after="0" w:line="240" w:lineRule="auto"/>
        <w:jc w:val="both"/>
        <w:rPr>
          <w:rFonts w:ascii="Times New Roman" w:eastAsia="@Arial Unicode MS" w:hAnsi="Times New Roman" w:cs="Times New Roman"/>
          <w:sz w:val="28"/>
          <w:szCs w:val="28"/>
        </w:rPr>
      </w:pPr>
      <w:r w:rsidRPr="00A43516">
        <w:rPr>
          <w:rFonts w:ascii="Times New Roman" w:eastAsia="@Arial Unicode MS" w:hAnsi="Times New Roman" w:cs="Times New Roman"/>
          <w:sz w:val="28"/>
          <w:szCs w:val="28"/>
        </w:rPr>
        <w:t>Концепция духовно-нравственного развития и воспитания личности гражданина России.</w:t>
      </w:r>
    </w:p>
    <w:p w:rsidR="00A36755" w:rsidRPr="00A43516" w:rsidRDefault="00A36755" w:rsidP="00A36755">
      <w:pPr>
        <w:spacing w:after="0" w:line="240" w:lineRule="auto"/>
        <w:jc w:val="both"/>
        <w:rPr>
          <w:rFonts w:ascii="Times New Roman" w:hAnsi="Times New Roman" w:cs="Times New Roman"/>
          <w:sz w:val="28"/>
          <w:szCs w:val="28"/>
        </w:rPr>
      </w:pPr>
      <w:r w:rsidRPr="00A43516">
        <w:rPr>
          <w:rFonts w:ascii="Times New Roman" w:hAnsi="Times New Roman" w:cs="Times New Roman"/>
          <w:sz w:val="28"/>
          <w:szCs w:val="28"/>
        </w:rPr>
        <w:t>Концепция определяет:</w:t>
      </w:r>
    </w:p>
    <w:p w:rsidR="00A36755" w:rsidRPr="00A43516" w:rsidRDefault="00A36755" w:rsidP="00B571FB">
      <w:pPr>
        <w:numPr>
          <w:ilvl w:val="0"/>
          <w:numId w:val="28"/>
        </w:numPr>
        <w:tabs>
          <w:tab w:val="clear" w:pos="720"/>
          <w:tab w:val="num" w:pos="330"/>
        </w:tabs>
        <w:spacing w:after="0" w:line="240" w:lineRule="auto"/>
        <w:jc w:val="both"/>
        <w:rPr>
          <w:rFonts w:ascii="Times New Roman" w:hAnsi="Times New Roman" w:cs="Times New Roman"/>
          <w:sz w:val="28"/>
          <w:szCs w:val="28"/>
        </w:rPr>
      </w:pPr>
      <w:r w:rsidRPr="00A43516">
        <w:rPr>
          <w:rFonts w:ascii="Times New Roman" w:hAnsi="Times New Roman" w:cs="Times New Roman"/>
          <w:sz w:val="28"/>
          <w:szCs w:val="28"/>
        </w:rPr>
        <w:t>характер современного национального воспитательного идеала;</w:t>
      </w:r>
    </w:p>
    <w:p w:rsidR="00A36755" w:rsidRPr="00A43516" w:rsidRDefault="00A36755" w:rsidP="00B571FB">
      <w:pPr>
        <w:numPr>
          <w:ilvl w:val="0"/>
          <w:numId w:val="28"/>
        </w:numPr>
        <w:tabs>
          <w:tab w:val="clear" w:pos="720"/>
          <w:tab w:val="num" w:pos="330"/>
        </w:tabs>
        <w:spacing w:after="0" w:line="240" w:lineRule="auto"/>
        <w:jc w:val="both"/>
        <w:rPr>
          <w:rFonts w:ascii="Times New Roman" w:hAnsi="Times New Roman" w:cs="Times New Roman"/>
          <w:sz w:val="28"/>
          <w:szCs w:val="28"/>
        </w:rPr>
      </w:pPr>
      <w:r w:rsidRPr="00A43516">
        <w:rPr>
          <w:rFonts w:ascii="Times New Roman" w:hAnsi="Times New Roman" w:cs="Times New Roman"/>
          <w:sz w:val="28"/>
          <w:szCs w:val="28"/>
        </w:rPr>
        <w:t>цели и задачи духовно-нравственного развития и воспита</w:t>
      </w:r>
      <w:r w:rsidRPr="00A43516">
        <w:rPr>
          <w:rFonts w:ascii="Times New Roman" w:hAnsi="Times New Roman" w:cs="Times New Roman"/>
          <w:sz w:val="28"/>
          <w:szCs w:val="28"/>
        </w:rPr>
        <w:softHyphen/>
        <w:t>ния детей и молодежи;</w:t>
      </w:r>
    </w:p>
    <w:p w:rsidR="00A36755" w:rsidRPr="00A43516" w:rsidRDefault="00A36755" w:rsidP="00B571FB">
      <w:pPr>
        <w:numPr>
          <w:ilvl w:val="0"/>
          <w:numId w:val="28"/>
        </w:numPr>
        <w:tabs>
          <w:tab w:val="clear" w:pos="720"/>
          <w:tab w:val="num" w:pos="330"/>
        </w:tabs>
        <w:spacing w:after="0" w:line="240" w:lineRule="auto"/>
        <w:jc w:val="both"/>
        <w:rPr>
          <w:rFonts w:ascii="Times New Roman" w:hAnsi="Times New Roman" w:cs="Times New Roman"/>
          <w:sz w:val="28"/>
          <w:szCs w:val="28"/>
        </w:rPr>
      </w:pPr>
      <w:r w:rsidRPr="00A43516">
        <w:rPr>
          <w:rFonts w:ascii="Times New Roman" w:hAnsi="Times New Roman" w:cs="Times New Roman"/>
          <w:sz w:val="28"/>
          <w:szCs w:val="28"/>
        </w:rPr>
        <w:t>систему базовых национальных ценностей, на основе ко</w:t>
      </w:r>
      <w:r w:rsidRPr="00A43516">
        <w:rPr>
          <w:rFonts w:ascii="Times New Roman" w:hAnsi="Times New Roman" w:cs="Times New Roman"/>
          <w:sz w:val="28"/>
          <w:szCs w:val="28"/>
        </w:rPr>
        <w:softHyphen/>
        <w:t>торых возможна духовно-нравственная консолидация многона</w:t>
      </w:r>
      <w:r w:rsidRPr="00A43516">
        <w:rPr>
          <w:rFonts w:ascii="Times New Roman" w:hAnsi="Times New Roman" w:cs="Times New Roman"/>
          <w:sz w:val="28"/>
          <w:szCs w:val="28"/>
        </w:rPr>
        <w:softHyphen/>
        <w:t>ционального народа Российской Федерации;</w:t>
      </w:r>
    </w:p>
    <w:p w:rsidR="00A36755" w:rsidRPr="00A43516" w:rsidRDefault="00A36755" w:rsidP="00B571FB">
      <w:pPr>
        <w:numPr>
          <w:ilvl w:val="0"/>
          <w:numId w:val="28"/>
        </w:numPr>
        <w:tabs>
          <w:tab w:val="clear" w:pos="720"/>
          <w:tab w:val="num" w:pos="330"/>
        </w:tabs>
        <w:spacing w:after="0" w:line="240" w:lineRule="auto"/>
        <w:jc w:val="both"/>
        <w:rPr>
          <w:rFonts w:ascii="Times New Roman" w:eastAsia="@Arial Unicode MS" w:hAnsi="Times New Roman" w:cs="Times New Roman"/>
          <w:sz w:val="28"/>
          <w:szCs w:val="28"/>
        </w:rPr>
      </w:pPr>
      <w:r w:rsidRPr="00A43516">
        <w:rPr>
          <w:rFonts w:ascii="Times New Roman" w:hAnsi="Times New Roman" w:cs="Times New Roman"/>
          <w:sz w:val="28"/>
          <w:szCs w:val="28"/>
        </w:rPr>
        <w:t>основные социально-педагогические условия и принци</w:t>
      </w:r>
      <w:r w:rsidRPr="00A43516">
        <w:rPr>
          <w:rFonts w:ascii="Times New Roman" w:hAnsi="Times New Roman" w:cs="Times New Roman"/>
          <w:sz w:val="28"/>
          <w:szCs w:val="28"/>
        </w:rPr>
        <w:softHyphen/>
        <w:t>пы духовно-нравственного развития и воспитания обучаю</w:t>
      </w:r>
      <w:r w:rsidRPr="00A43516">
        <w:rPr>
          <w:rFonts w:ascii="Times New Roman" w:hAnsi="Times New Roman" w:cs="Times New Roman"/>
          <w:sz w:val="28"/>
          <w:szCs w:val="28"/>
        </w:rPr>
        <w:softHyphen/>
        <w:t>щихся.</w:t>
      </w:r>
    </w:p>
    <w:p w:rsidR="00A36755" w:rsidRPr="00A43516" w:rsidRDefault="00A36755" w:rsidP="00A36755">
      <w:pPr>
        <w:pStyle w:val="Osnova"/>
        <w:tabs>
          <w:tab w:val="num" w:pos="330"/>
        </w:tabs>
        <w:spacing w:line="240" w:lineRule="auto"/>
        <w:ind w:hanging="360"/>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ab/>
      </w:r>
      <w:r w:rsidRPr="00A43516">
        <w:rPr>
          <w:rStyle w:val="Zag11"/>
          <w:rFonts w:ascii="Times New Roman" w:eastAsia="@Arial Unicode MS" w:hAnsi="Times New Roman" w:cs="Times New Roman"/>
          <w:sz w:val="28"/>
          <w:szCs w:val="28"/>
          <w:lang w:val="ru-RU"/>
        </w:rPr>
        <w:tab/>
      </w:r>
      <w:r w:rsidRPr="00A43516">
        <w:rPr>
          <w:rStyle w:val="Zag11"/>
          <w:rFonts w:ascii="Times New Roman" w:eastAsia="@Arial Unicode MS" w:hAnsi="Times New Roman" w:cs="Times New Roman"/>
          <w:sz w:val="28"/>
          <w:szCs w:val="28"/>
          <w:lang w:val="ru-RU"/>
        </w:rPr>
        <w:tab/>
        <w:t>Программа духовно-нравственного развития и воспитания обучающихся М</w:t>
      </w:r>
      <w:r w:rsidR="0082611A">
        <w:rPr>
          <w:rStyle w:val="Zag11"/>
          <w:rFonts w:ascii="Times New Roman" w:eastAsia="@Arial Unicode MS" w:hAnsi="Times New Roman" w:cs="Times New Roman"/>
          <w:sz w:val="28"/>
          <w:szCs w:val="28"/>
          <w:lang w:val="ru-RU"/>
        </w:rPr>
        <w:t>Б</w:t>
      </w:r>
      <w:r w:rsidRPr="00A43516">
        <w:rPr>
          <w:rStyle w:val="Zag11"/>
          <w:rFonts w:ascii="Times New Roman" w:eastAsia="@Arial Unicode MS" w:hAnsi="Times New Roman" w:cs="Times New Roman"/>
          <w:sz w:val="28"/>
          <w:szCs w:val="28"/>
          <w:lang w:val="ru-RU"/>
        </w:rPr>
        <w:t xml:space="preserve">ОУ </w:t>
      </w:r>
      <w:r w:rsidR="0082611A">
        <w:rPr>
          <w:rStyle w:val="Zag11"/>
          <w:rFonts w:ascii="Times New Roman" w:eastAsia="@Arial Unicode MS" w:hAnsi="Times New Roman" w:cs="Times New Roman"/>
          <w:sz w:val="28"/>
          <w:szCs w:val="28"/>
          <w:lang w:val="ru-RU"/>
        </w:rPr>
        <w:t>«</w:t>
      </w:r>
      <w:r w:rsidRPr="00A43516">
        <w:rPr>
          <w:rStyle w:val="Zag11"/>
          <w:rFonts w:ascii="Times New Roman" w:eastAsia="@Arial Unicode MS" w:hAnsi="Times New Roman" w:cs="Times New Roman"/>
          <w:sz w:val="28"/>
          <w:szCs w:val="28"/>
          <w:lang w:val="ru-RU"/>
        </w:rPr>
        <w:t>С</w:t>
      </w:r>
      <w:r w:rsidR="0082611A">
        <w:rPr>
          <w:rStyle w:val="Zag11"/>
          <w:rFonts w:ascii="Times New Roman" w:eastAsia="@Arial Unicode MS" w:hAnsi="Times New Roman" w:cs="Times New Roman"/>
          <w:sz w:val="28"/>
          <w:szCs w:val="28"/>
          <w:lang w:val="ru-RU"/>
        </w:rPr>
        <w:t>Ш № 9»</w:t>
      </w:r>
      <w:r w:rsidRPr="00A43516">
        <w:rPr>
          <w:rStyle w:val="Zag11"/>
          <w:rFonts w:ascii="Times New Roman" w:eastAsia="@Arial Unicode MS" w:hAnsi="Times New Roman" w:cs="Times New Roman"/>
          <w:sz w:val="28"/>
          <w:szCs w:val="28"/>
          <w:lang w:val="ru-RU"/>
        </w:rPr>
        <w:t xml:space="preserve"> на ступени начального общего образования (далее Программа) разработана с учётом:</w:t>
      </w:r>
    </w:p>
    <w:p w:rsidR="00A36755" w:rsidRPr="00A43516" w:rsidRDefault="00A36755" w:rsidP="00B571FB">
      <w:pPr>
        <w:pStyle w:val="Osnova"/>
        <w:numPr>
          <w:ilvl w:val="0"/>
          <w:numId w:val="19"/>
        </w:numPr>
        <w:tabs>
          <w:tab w:val="num" w:pos="330"/>
        </w:tabs>
        <w:spacing w:line="240" w:lineRule="auto"/>
        <w:rPr>
          <w:rStyle w:val="Zag11"/>
          <w:rFonts w:ascii="Times New Roman" w:eastAsia="@Arial Unicode MS" w:hAnsi="Times New Roman" w:cs="Times New Roman"/>
          <w:color w:val="auto"/>
          <w:sz w:val="28"/>
          <w:szCs w:val="28"/>
          <w:lang w:val="ru-RU"/>
        </w:rPr>
      </w:pPr>
      <w:r w:rsidRPr="00A43516">
        <w:rPr>
          <w:rStyle w:val="Zag11"/>
          <w:rFonts w:ascii="Times New Roman" w:eastAsia="@Arial Unicode MS" w:hAnsi="Times New Roman" w:cs="Times New Roman"/>
          <w:color w:val="auto"/>
          <w:sz w:val="28"/>
          <w:szCs w:val="28"/>
          <w:lang w:val="ru-RU"/>
        </w:rPr>
        <w:t xml:space="preserve">культурно-исторических, этнических, социально-экономических, демографических и иных особенностей региона, </w:t>
      </w:r>
    </w:p>
    <w:p w:rsidR="00A36755" w:rsidRPr="00A43516" w:rsidRDefault="00A36755" w:rsidP="00B571FB">
      <w:pPr>
        <w:numPr>
          <w:ilvl w:val="0"/>
          <w:numId w:val="19"/>
        </w:numPr>
        <w:shd w:val="clear" w:color="auto" w:fill="FFFFFF"/>
        <w:tabs>
          <w:tab w:val="num" w:pos="330"/>
        </w:tabs>
        <w:spacing w:after="0" w:line="240" w:lineRule="auto"/>
        <w:ind w:right="24"/>
        <w:jc w:val="both"/>
        <w:rPr>
          <w:rFonts w:ascii="Times New Roman" w:hAnsi="Times New Roman" w:cs="Times New Roman"/>
          <w:sz w:val="28"/>
          <w:szCs w:val="28"/>
        </w:rPr>
      </w:pPr>
      <w:r w:rsidRPr="00A43516">
        <w:rPr>
          <w:rFonts w:ascii="Times New Roman" w:hAnsi="Times New Roman" w:cs="Times New Roman"/>
          <w:sz w:val="28"/>
          <w:szCs w:val="28"/>
        </w:rPr>
        <w:t>ключевых воспитательных задачи, базовых национальных ценностей российского общества,</w:t>
      </w:r>
    </w:p>
    <w:p w:rsidR="00A36755" w:rsidRPr="00A43516" w:rsidRDefault="00A36755" w:rsidP="00B571FB">
      <w:pPr>
        <w:pStyle w:val="Osnova"/>
        <w:numPr>
          <w:ilvl w:val="0"/>
          <w:numId w:val="19"/>
        </w:numPr>
        <w:tabs>
          <w:tab w:val="num" w:pos="330"/>
        </w:tabs>
        <w:spacing w:line="240" w:lineRule="auto"/>
        <w:rPr>
          <w:rStyle w:val="Zag11"/>
          <w:rFonts w:ascii="Times New Roman" w:eastAsia="@Arial Unicode MS" w:hAnsi="Times New Roman" w:cs="Times New Roman"/>
          <w:color w:val="auto"/>
          <w:sz w:val="28"/>
          <w:szCs w:val="28"/>
          <w:lang w:val="ru-RU"/>
        </w:rPr>
      </w:pPr>
      <w:r w:rsidRPr="00A43516">
        <w:rPr>
          <w:rStyle w:val="Zag11"/>
          <w:rFonts w:ascii="Times New Roman" w:eastAsia="@Arial Unicode MS" w:hAnsi="Times New Roman" w:cs="Times New Roman"/>
          <w:color w:val="auto"/>
          <w:sz w:val="28"/>
          <w:szCs w:val="28"/>
          <w:lang w:val="ru-RU"/>
        </w:rPr>
        <w:t xml:space="preserve">запросов семей и других субъектов образовательного процесса </w:t>
      </w:r>
    </w:p>
    <w:p w:rsidR="00A36755" w:rsidRPr="00A43516" w:rsidRDefault="00A36755" w:rsidP="00B571FB">
      <w:pPr>
        <w:pStyle w:val="Osnova"/>
        <w:numPr>
          <w:ilvl w:val="0"/>
          <w:numId w:val="19"/>
        </w:numPr>
        <w:tabs>
          <w:tab w:val="num" w:pos="330"/>
        </w:tabs>
        <w:spacing w:line="240" w:lineRule="auto"/>
        <w:rPr>
          <w:rStyle w:val="Zag11"/>
          <w:rFonts w:ascii="Times New Roman" w:eastAsia="@Arial Unicode MS" w:hAnsi="Times New Roman" w:cs="Times New Roman"/>
          <w:color w:val="auto"/>
          <w:sz w:val="28"/>
          <w:szCs w:val="28"/>
          <w:lang w:val="ru-RU"/>
        </w:rPr>
      </w:pPr>
      <w:r w:rsidRPr="00A43516">
        <w:rPr>
          <w:rStyle w:val="Zag11"/>
          <w:rFonts w:ascii="Times New Roman" w:eastAsia="@Arial Unicode MS" w:hAnsi="Times New Roman" w:cs="Times New Roman"/>
          <w:color w:val="auto"/>
          <w:sz w:val="28"/>
          <w:szCs w:val="28"/>
          <w:lang w:val="ru-RU"/>
        </w:rPr>
        <w:t>сложившейся воспитательной системы и традиций школы: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A36755" w:rsidRPr="00A43516" w:rsidRDefault="00A36755" w:rsidP="00A36755">
      <w:pPr>
        <w:pStyle w:val="Osnova"/>
        <w:spacing w:line="240" w:lineRule="auto"/>
        <w:rPr>
          <w:rStyle w:val="Zag11"/>
          <w:rFonts w:ascii="Times New Roman" w:eastAsia="@Arial Unicode MS" w:hAnsi="Times New Roman" w:cs="Times New Roman"/>
          <w:sz w:val="28"/>
          <w:szCs w:val="28"/>
          <w:lang w:val="ru-RU"/>
        </w:rPr>
      </w:pPr>
      <w:r w:rsidRPr="00A43516">
        <w:rPr>
          <w:rFonts w:ascii="Times New Roman" w:hAnsi="Times New Roman" w:cs="Times New Roman"/>
          <w:spacing w:val="-1"/>
          <w:sz w:val="28"/>
          <w:szCs w:val="28"/>
          <w:lang w:val="ru-RU"/>
        </w:rPr>
        <w:t>Программа</w:t>
      </w:r>
      <w:r w:rsidRPr="00A43516">
        <w:rPr>
          <w:rFonts w:ascii="Times New Roman" w:hAnsi="Times New Roman" w:cs="Times New Roman"/>
          <w:b/>
          <w:bCs/>
          <w:spacing w:val="-1"/>
          <w:sz w:val="28"/>
          <w:szCs w:val="28"/>
          <w:lang w:val="ru-RU"/>
        </w:rPr>
        <w:t xml:space="preserve"> </w:t>
      </w:r>
      <w:r w:rsidRPr="00A43516">
        <w:rPr>
          <w:rFonts w:ascii="Times New Roman" w:hAnsi="Times New Roman" w:cs="Times New Roman"/>
          <w:sz w:val="28"/>
          <w:szCs w:val="28"/>
          <w:lang w:val="ru-RU"/>
        </w:rPr>
        <w:t xml:space="preserve">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w:t>
      </w:r>
      <w:r w:rsidRPr="00A43516">
        <w:rPr>
          <w:rFonts w:ascii="Times New Roman" w:hAnsi="Times New Roman" w:cs="Times New Roman"/>
          <w:spacing w:val="-1"/>
          <w:sz w:val="28"/>
          <w:szCs w:val="28"/>
          <w:lang w:val="ru-RU"/>
        </w:rPr>
        <w:t xml:space="preserve">образовательного учреждения, семьи и </w:t>
      </w:r>
      <w:r w:rsidRPr="00A43516">
        <w:rPr>
          <w:rFonts w:ascii="Times New Roman" w:hAnsi="Times New Roman" w:cs="Times New Roman"/>
          <w:spacing w:val="-1"/>
          <w:sz w:val="28"/>
          <w:szCs w:val="28"/>
          <w:lang w:val="ru-RU"/>
        </w:rPr>
        <w:lastRenderedPageBreak/>
        <w:t xml:space="preserve">других институтов общества; </w:t>
      </w:r>
      <w:r w:rsidRPr="00A43516">
        <w:rPr>
          <w:rStyle w:val="Zag11"/>
          <w:rFonts w:ascii="Times New Roman" w:eastAsia="@Arial Unicode MS" w:hAnsi="Times New Roman" w:cs="Times New Roman"/>
          <w:sz w:val="28"/>
          <w:szCs w:val="28"/>
          <w:lang w:val="ru-RU"/>
        </w:rPr>
        <w:t>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36755" w:rsidRPr="00A43516" w:rsidRDefault="00A36755" w:rsidP="00A36755">
      <w:pPr>
        <w:shd w:val="clear" w:color="auto" w:fill="FFFFFF"/>
        <w:spacing w:after="0" w:line="240" w:lineRule="auto"/>
        <w:ind w:left="29" w:right="10" w:firstLine="567"/>
        <w:jc w:val="both"/>
        <w:rPr>
          <w:rFonts w:ascii="Times New Roman" w:hAnsi="Times New Roman" w:cs="Times New Roman"/>
          <w:sz w:val="28"/>
          <w:szCs w:val="28"/>
        </w:rPr>
      </w:pPr>
    </w:p>
    <w:p w:rsidR="00A36755" w:rsidRPr="00A43516" w:rsidRDefault="00A36755" w:rsidP="00A36755">
      <w:pPr>
        <w:pStyle w:val="Osnova"/>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Программа обеспечивает приобщение к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A36755" w:rsidRPr="00A43516" w:rsidRDefault="00A36755" w:rsidP="00A36755">
      <w:pPr>
        <w:spacing w:after="0" w:line="240" w:lineRule="auto"/>
        <w:ind w:firstLine="339"/>
        <w:jc w:val="both"/>
        <w:rPr>
          <w:rStyle w:val="Zag11"/>
          <w:rFonts w:ascii="Times New Roman" w:eastAsia="@Arial Unicode MS" w:hAnsi="Times New Roman" w:cs="Times New Roman"/>
          <w:sz w:val="28"/>
          <w:szCs w:val="28"/>
        </w:rPr>
      </w:pPr>
      <w:r w:rsidRPr="00A43516">
        <w:rPr>
          <w:rStyle w:val="Zag11"/>
          <w:rFonts w:ascii="Times New Roman" w:eastAsia="@Arial Unicode MS" w:hAnsi="Times New Roman" w:cs="Times New Roman"/>
          <w:sz w:val="28"/>
          <w:szCs w:val="28"/>
        </w:rPr>
        <w:t>Программа предусматривает:</w:t>
      </w:r>
    </w:p>
    <w:p w:rsidR="00A36755" w:rsidRPr="00A43516" w:rsidRDefault="00A36755" w:rsidP="00B571FB">
      <w:pPr>
        <w:pStyle w:val="a6"/>
        <w:widowControl/>
        <w:numPr>
          <w:ilvl w:val="0"/>
          <w:numId w:val="55"/>
        </w:numPr>
        <w:shd w:val="clear" w:color="auto" w:fill="FFFFFF"/>
        <w:autoSpaceDE/>
        <w:autoSpaceDN/>
        <w:adjustRightInd/>
        <w:ind w:right="38"/>
        <w:contextualSpacing w:val="0"/>
        <w:jc w:val="both"/>
        <w:rPr>
          <w:sz w:val="28"/>
          <w:szCs w:val="28"/>
        </w:rPr>
      </w:pPr>
      <w:r w:rsidRPr="00A43516">
        <w:rPr>
          <w:sz w:val="28"/>
          <w:szCs w:val="28"/>
        </w:rPr>
        <w:t xml:space="preserve">создание системы воспитательных мероприятий, позволяющих </w:t>
      </w:r>
      <w:r w:rsidRPr="00A43516">
        <w:rPr>
          <w:spacing w:val="-1"/>
          <w:sz w:val="28"/>
          <w:szCs w:val="28"/>
        </w:rPr>
        <w:t>обучающемуся осваивать и на практике использовать полученные знания;</w:t>
      </w:r>
    </w:p>
    <w:p w:rsidR="00A36755" w:rsidRPr="00A43516" w:rsidRDefault="00A36755" w:rsidP="00B571FB">
      <w:pPr>
        <w:pStyle w:val="a6"/>
        <w:widowControl/>
        <w:numPr>
          <w:ilvl w:val="0"/>
          <w:numId w:val="55"/>
        </w:numPr>
        <w:shd w:val="clear" w:color="auto" w:fill="FFFFFF"/>
        <w:autoSpaceDE/>
        <w:autoSpaceDN/>
        <w:adjustRightInd/>
        <w:ind w:right="48"/>
        <w:contextualSpacing w:val="0"/>
        <w:jc w:val="both"/>
        <w:rPr>
          <w:sz w:val="28"/>
          <w:szCs w:val="28"/>
        </w:rPr>
      </w:pPr>
      <w:r w:rsidRPr="00A43516">
        <w:rPr>
          <w:sz w:val="28"/>
          <w:szCs w:val="28"/>
        </w:rPr>
        <w:t>формирование целостной образовательной среды, включающей урочную, внеурочную и внешкольную деятельность;</w:t>
      </w:r>
    </w:p>
    <w:p w:rsidR="00A36755" w:rsidRPr="00A43516" w:rsidRDefault="00A36755" w:rsidP="00B571FB">
      <w:pPr>
        <w:pStyle w:val="a6"/>
        <w:widowControl/>
        <w:numPr>
          <w:ilvl w:val="0"/>
          <w:numId w:val="55"/>
        </w:numPr>
        <w:shd w:val="clear" w:color="auto" w:fill="FFFFFF"/>
        <w:autoSpaceDE/>
        <w:autoSpaceDN/>
        <w:adjustRightInd/>
        <w:contextualSpacing w:val="0"/>
        <w:jc w:val="both"/>
        <w:rPr>
          <w:sz w:val="28"/>
          <w:szCs w:val="28"/>
        </w:rPr>
      </w:pPr>
      <w:r w:rsidRPr="00A43516">
        <w:rPr>
          <w:spacing w:val="-1"/>
          <w:sz w:val="28"/>
          <w:szCs w:val="28"/>
        </w:rPr>
        <w:t>формирование у обучающегося активной деятельностной позиции.</w:t>
      </w:r>
    </w:p>
    <w:p w:rsidR="00A36755" w:rsidRPr="00A43516" w:rsidRDefault="00A36755" w:rsidP="00A36755">
      <w:pPr>
        <w:spacing w:after="0" w:line="240" w:lineRule="auto"/>
        <w:ind w:firstLine="339"/>
        <w:jc w:val="both"/>
        <w:rPr>
          <w:rStyle w:val="Zag11"/>
          <w:rFonts w:ascii="Times New Roman" w:eastAsia="@Arial Unicode MS" w:hAnsi="Times New Roman" w:cs="Times New Roman"/>
          <w:sz w:val="28"/>
          <w:szCs w:val="28"/>
        </w:rPr>
      </w:pPr>
      <w:r w:rsidRPr="00A43516">
        <w:rPr>
          <w:rStyle w:val="Zag11"/>
          <w:rFonts w:ascii="Times New Roman" w:eastAsia="@Arial Unicode MS" w:hAnsi="Times New Roman" w:cs="Times New Roman"/>
          <w:sz w:val="28"/>
          <w:szCs w:val="28"/>
        </w:rPr>
        <w:t xml:space="preserve">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(субъектов социализации): </w:t>
      </w:r>
    </w:p>
    <w:p w:rsidR="00A36755" w:rsidRPr="00A43516" w:rsidRDefault="00A36755" w:rsidP="00B571FB">
      <w:pPr>
        <w:numPr>
          <w:ilvl w:val="0"/>
          <w:numId w:val="29"/>
        </w:numPr>
        <w:spacing w:after="0" w:line="240" w:lineRule="auto"/>
        <w:jc w:val="both"/>
        <w:rPr>
          <w:rStyle w:val="Zag11"/>
          <w:rFonts w:ascii="Times New Roman" w:eastAsia="@Arial Unicode MS" w:hAnsi="Times New Roman" w:cs="Times New Roman"/>
          <w:sz w:val="28"/>
          <w:szCs w:val="28"/>
        </w:rPr>
      </w:pPr>
      <w:r w:rsidRPr="00A43516">
        <w:rPr>
          <w:rStyle w:val="Zag11"/>
          <w:rFonts w:ascii="Times New Roman" w:eastAsia="@Arial Unicode MS" w:hAnsi="Times New Roman" w:cs="Times New Roman"/>
          <w:sz w:val="28"/>
          <w:szCs w:val="28"/>
        </w:rPr>
        <w:t xml:space="preserve">образовательного учреждения, </w:t>
      </w:r>
    </w:p>
    <w:p w:rsidR="00A36755" w:rsidRPr="00A43516" w:rsidRDefault="00A36755" w:rsidP="00B571FB">
      <w:pPr>
        <w:numPr>
          <w:ilvl w:val="0"/>
          <w:numId w:val="29"/>
        </w:numPr>
        <w:spacing w:after="0" w:line="240" w:lineRule="auto"/>
        <w:jc w:val="both"/>
        <w:rPr>
          <w:rStyle w:val="Zag11"/>
          <w:rFonts w:ascii="Times New Roman" w:eastAsia="@Arial Unicode MS" w:hAnsi="Times New Roman" w:cs="Times New Roman"/>
          <w:sz w:val="28"/>
          <w:szCs w:val="28"/>
        </w:rPr>
      </w:pPr>
      <w:r w:rsidRPr="00A43516">
        <w:rPr>
          <w:rStyle w:val="Zag11"/>
          <w:rFonts w:ascii="Times New Roman" w:eastAsia="@Arial Unicode MS" w:hAnsi="Times New Roman" w:cs="Times New Roman"/>
          <w:sz w:val="28"/>
          <w:szCs w:val="28"/>
        </w:rPr>
        <w:t xml:space="preserve">семьи, </w:t>
      </w:r>
    </w:p>
    <w:p w:rsidR="00A36755" w:rsidRPr="00A43516" w:rsidRDefault="00A36755" w:rsidP="00B571FB">
      <w:pPr>
        <w:numPr>
          <w:ilvl w:val="0"/>
          <w:numId w:val="29"/>
        </w:numPr>
        <w:spacing w:after="0" w:line="240" w:lineRule="auto"/>
        <w:jc w:val="both"/>
        <w:rPr>
          <w:rStyle w:val="Zag11"/>
          <w:rFonts w:ascii="Times New Roman" w:eastAsia="@Arial Unicode MS" w:hAnsi="Times New Roman" w:cs="Times New Roman"/>
          <w:sz w:val="28"/>
          <w:szCs w:val="28"/>
        </w:rPr>
      </w:pPr>
      <w:r w:rsidRPr="00A43516">
        <w:rPr>
          <w:rStyle w:val="Zag11"/>
          <w:rFonts w:ascii="Times New Roman" w:eastAsia="@Arial Unicode MS" w:hAnsi="Times New Roman" w:cs="Times New Roman"/>
          <w:sz w:val="28"/>
          <w:szCs w:val="28"/>
        </w:rPr>
        <w:t xml:space="preserve">учреждений дополнительного образования, культуры и спорта, </w:t>
      </w:r>
    </w:p>
    <w:p w:rsidR="00A36755" w:rsidRPr="00A43516" w:rsidRDefault="00A36755" w:rsidP="00B571FB">
      <w:pPr>
        <w:numPr>
          <w:ilvl w:val="0"/>
          <w:numId w:val="29"/>
        </w:numPr>
        <w:spacing w:after="0" w:line="240" w:lineRule="auto"/>
        <w:jc w:val="both"/>
        <w:rPr>
          <w:rStyle w:val="Zag11"/>
          <w:rFonts w:ascii="Times New Roman" w:eastAsia="@Arial Unicode MS" w:hAnsi="Times New Roman" w:cs="Times New Roman"/>
          <w:sz w:val="28"/>
          <w:szCs w:val="28"/>
        </w:rPr>
      </w:pPr>
      <w:r w:rsidRPr="00A43516">
        <w:rPr>
          <w:rStyle w:val="Zag11"/>
          <w:rFonts w:ascii="Times New Roman" w:eastAsia="@Arial Unicode MS" w:hAnsi="Times New Roman" w:cs="Times New Roman"/>
          <w:sz w:val="28"/>
          <w:szCs w:val="28"/>
        </w:rPr>
        <w:t xml:space="preserve">традиционных религиозных организаций и общественных объединений, включая детско-юношеские движения и организации, </w:t>
      </w:r>
    </w:p>
    <w:p w:rsidR="00A36755" w:rsidRPr="00A43516" w:rsidRDefault="00A36755" w:rsidP="00B571FB">
      <w:pPr>
        <w:numPr>
          <w:ilvl w:val="0"/>
          <w:numId w:val="29"/>
        </w:numPr>
        <w:spacing w:after="0" w:line="240" w:lineRule="auto"/>
        <w:jc w:val="both"/>
        <w:rPr>
          <w:rFonts w:ascii="Times New Roman" w:hAnsi="Times New Roman" w:cs="Times New Roman"/>
          <w:color w:val="1A171B"/>
          <w:sz w:val="28"/>
          <w:szCs w:val="28"/>
        </w:rPr>
      </w:pPr>
      <w:r w:rsidRPr="00A43516">
        <w:rPr>
          <w:rFonts w:ascii="Times New Roman" w:hAnsi="Times New Roman" w:cs="Times New Roman"/>
          <w:color w:val="1A171B"/>
          <w:sz w:val="28"/>
          <w:szCs w:val="28"/>
        </w:rPr>
        <w:t xml:space="preserve">средствами массовой информации. </w:t>
      </w:r>
    </w:p>
    <w:p w:rsidR="00A36755" w:rsidRPr="00A43516" w:rsidRDefault="00A36755" w:rsidP="00A36755">
      <w:pPr>
        <w:spacing w:after="0" w:line="240" w:lineRule="auto"/>
        <w:ind w:firstLine="339"/>
        <w:jc w:val="both"/>
        <w:rPr>
          <w:rFonts w:ascii="Times New Roman" w:hAnsi="Times New Roman" w:cs="Times New Roman"/>
          <w:sz w:val="28"/>
          <w:szCs w:val="28"/>
        </w:rPr>
      </w:pPr>
      <w:r w:rsidRPr="00A43516">
        <w:rPr>
          <w:rFonts w:ascii="Times New Roman" w:hAnsi="Times New Roman" w:cs="Times New Roman"/>
          <w:color w:val="1A171B"/>
          <w:sz w:val="28"/>
          <w:szCs w:val="28"/>
        </w:rPr>
        <w:t>Целью этого взаимодействия является совместное обеспечение условий для духовно-нравственного развития и воспитания обучающихся.</w:t>
      </w:r>
    </w:p>
    <w:p w:rsidR="00A36755" w:rsidRPr="00A43516" w:rsidRDefault="00A36755" w:rsidP="00A36755">
      <w:pPr>
        <w:pStyle w:val="Osnova"/>
        <w:spacing w:line="240" w:lineRule="auto"/>
        <w:rPr>
          <w:rStyle w:val="Zag11"/>
          <w:rFonts w:ascii="Times New Roman" w:eastAsia="@Arial Unicode MS" w:hAnsi="Times New Roman" w:cs="Times New Roman"/>
          <w:b/>
          <w:bCs/>
          <w:sz w:val="28"/>
          <w:szCs w:val="28"/>
          <w:lang w:val="ru-RU"/>
        </w:rPr>
      </w:pPr>
      <w:r w:rsidRPr="00A43516">
        <w:rPr>
          <w:rStyle w:val="Zag11"/>
          <w:rFonts w:ascii="Times New Roman" w:eastAsia="@Arial Unicode MS" w:hAnsi="Times New Roman" w:cs="Times New Roman"/>
          <w:sz w:val="28"/>
          <w:szCs w:val="28"/>
          <w:lang w:val="ru-RU"/>
        </w:rPr>
        <w:t>Программа содержит следующие разделы:</w:t>
      </w:r>
    </w:p>
    <w:p w:rsidR="00A36755" w:rsidRPr="00A43516" w:rsidRDefault="00A36755" w:rsidP="00A36755">
      <w:pPr>
        <w:pStyle w:val="Osnova"/>
        <w:spacing w:line="240" w:lineRule="auto"/>
        <w:ind w:firstLine="0"/>
        <w:rPr>
          <w:rFonts w:ascii="Times New Roman" w:hAnsi="Times New Roman" w:cs="Times New Roman"/>
          <w:sz w:val="28"/>
          <w:szCs w:val="28"/>
          <w:lang w:val="ru-RU"/>
        </w:rPr>
      </w:pPr>
      <w:r w:rsidRPr="00A43516">
        <w:rPr>
          <w:rFonts w:ascii="Times New Roman" w:hAnsi="Times New Roman" w:cs="Times New Roman"/>
          <w:b/>
          <w:bCs/>
          <w:sz w:val="28"/>
          <w:szCs w:val="28"/>
          <w:lang w:val="ru-RU"/>
        </w:rPr>
        <w:t>1 раздел</w:t>
      </w:r>
      <w:r w:rsidRPr="00A43516">
        <w:rPr>
          <w:rFonts w:ascii="Times New Roman" w:hAnsi="Times New Roman" w:cs="Times New Roman"/>
          <w:sz w:val="28"/>
          <w:szCs w:val="28"/>
          <w:lang w:val="ru-RU"/>
        </w:rPr>
        <w:t xml:space="preserve"> - Цель и задачи духовно-нравственного развития и воспитания обучающихся на ступени начального общего образования;</w:t>
      </w:r>
    </w:p>
    <w:p w:rsidR="00A36755" w:rsidRPr="00A43516" w:rsidRDefault="00A36755" w:rsidP="00A36755">
      <w:pPr>
        <w:spacing w:after="0" w:line="240" w:lineRule="auto"/>
        <w:jc w:val="both"/>
        <w:rPr>
          <w:rFonts w:ascii="Times New Roman" w:hAnsi="Times New Roman" w:cs="Times New Roman"/>
          <w:spacing w:val="-1"/>
          <w:sz w:val="28"/>
          <w:szCs w:val="28"/>
        </w:rPr>
      </w:pPr>
      <w:r w:rsidRPr="00A43516">
        <w:rPr>
          <w:rFonts w:ascii="Times New Roman" w:hAnsi="Times New Roman" w:cs="Times New Roman"/>
          <w:b/>
          <w:bCs/>
          <w:sz w:val="28"/>
          <w:szCs w:val="28"/>
        </w:rPr>
        <w:t>2 раздел</w:t>
      </w:r>
      <w:r w:rsidRPr="00A43516">
        <w:rPr>
          <w:rFonts w:ascii="Times New Roman" w:hAnsi="Times New Roman" w:cs="Times New Roman"/>
          <w:sz w:val="28"/>
          <w:szCs w:val="28"/>
        </w:rPr>
        <w:t xml:space="preserve"> -  </w:t>
      </w:r>
      <w:r w:rsidRPr="00A43516">
        <w:rPr>
          <w:rStyle w:val="Zag11"/>
          <w:rFonts w:ascii="Times New Roman" w:eastAsia="@Arial Unicode MS" w:hAnsi="Times New Roman" w:cs="Times New Roman"/>
          <w:sz w:val="28"/>
          <w:szCs w:val="28"/>
        </w:rPr>
        <w:t>Основные направления и ценностные основы духовно-нравственного развития и воспитания обучающихся на ступени начального общего образования</w:t>
      </w:r>
      <w:r w:rsidRPr="00A43516">
        <w:rPr>
          <w:rFonts w:ascii="Times New Roman" w:hAnsi="Times New Roman" w:cs="Times New Roman"/>
          <w:spacing w:val="-1"/>
          <w:sz w:val="28"/>
          <w:szCs w:val="28"/>
        </w:rPr>
        <w:t xml:space="preserve"> </w:t>
      </w:r>
    </w:p>
    <w:p w:rsidR="00A36755" w:rsidRPr="00A43516" w:rsidRDefault="00A36755" w:rsidP="00A36755">
      <w:pPr>
        <w:spacing w:after="0" w:line="240" w:lineRule="auto"/>
        <w:jc w:val="both"/>
        <w:rPr>
          <w:rStyle w:val="Zag11"/>
          <w:rFonts w:ascii="Times New Roman" w:eastAsia="@Arial Unicode MS" w:hAnsi="Times New Roman" w:cs="Times New Roman"/>
          <w:sz w:val="28"/>
          <w:szCs w:val="28"/>
        </w:rPr>
      </w:pPr>
      <w:r w:rsidRPr="00A43516">
        <w:rPr>
          <w:rFonts w:ascii="Times New Roman" w:hAnsi="Times New Roman" w:cs="Times New Roman"/>
          <w:b/>
          <w:bCs/>
          <w:sz w:val="28"/>
          <w:szCs w:val="28"/>
        </w:rPr>
        <w:t xml:space="preserve">3 раздел - </w:t>
      </w:r>
      <w:r w:rsidRPr="00A43516">
        <w:rPr>
          <w:rStyle w:val="Zag11"/>
          <w:rFonts w:ascii="Times New Roman" w:eastAsia="@Arial Unicode MS" w:hAnsi="Times New Roman" w:cs="Times New Roman"/>
          <w:sz w:val="28"/>
          <w:szCs w:val="28"/>
        </w:rPr>
        <w:t xml:space="preserve">Принципы и особенности организации содержания духовно-нравственного развития и воспитания и деятельности обучающихся </w:t>
      </w:r>
    </w:p>
    <w:p w:rsidR="00A36755" w:rsidRPr="00A43516" w:rsidRDefault="00A36755" w:rsidP="00A36755">
      <w:pPr>
        <w:pStyle w:val="Zag2"/>
        <w:spacing w:after="0" w:line="240" w:lineRule="auto"/>
        <w:jc w:val="both"/>
        <w:rPr>
          <w:rStyle w:val="Zag11"/>
          <w:rFonts w:eastAsia="@Arial Unicode MS"/>
          <w:b w:val="0"/>
          <w:bCs w:val="0"/>
          <w:sz w:val="28"/>
          <w:szCs w:val="28"/>
          <w:lang w:val="ru-RU"/>
        </w:rPr>
      </w:pPr>
      <w:r w:rsidRPr="00A43516">
        <w:rPr>
          <w:rStyle w:val="Zag11"/>
          <w:rFonts w:eastAsia="@Arial Unicode MS"/>
          <w:b w:val="0"/>
          <w:bCs w:val="0"/>
          <w:sz w:val="28"/>
          <w:szCs w:val="28"/>
          <w:lang w:val="ru-RU"/>
        </w:rPr>
        <w:t>на ступени начального общего образования</w:t>
      </w:r>
    </w:p>
    <w:p w:rsidR="00A36755" w:rsidRPr="00A43516" w:rsidRDefault="00A36755" w:rsidP="00A36755">
      <w:pPr>
        <w:pStyle w:val="Zag2"/>
        <w:tabs>
          <w:tab w:val="left" w:leader="dot" w:pos="624"/>
        </w:tabs>
        <w:spacing w:after="0" w:line="240" w:lineRule="auto"/>
        <w:jc w:val="both"/>
        <w:rPr>
          <w:rStyle w:val="Zag11"/>
          <w:rFonts w:eastAsia="@Arial Unicode MS"/>
          <w:b w:val="0"/>
          <w:bCs w:val="0"/>
          <w:sz w:val="28"/>
          <w:szCs w:val="28"/>
          <w:lang w:val="ru-RU"/>
        </w:rPr>
      </w:pPr>
      <w:r w:rsidRPr="00A43516">
        <w:rPr>
          <w:rStyle w:val="Zag11"/>
          <w:rFonts w:eastAsia="@Arial Unicode MS"/>
          <w:sz w:val="28"/>
          <w:szCs w:val="28"/>
          <w:lang w:val="ru-RU"/>
        </w:rPr>
        <w:t>4 раздел</w:t>
      </w:r>
      <w:r w:rsidRPr="00A43516">
        <w:rPr>
          <w:rStyle w:val="Zag11"/>
          <w:rFonts w:eastAsia="@Arial Unicode MS"/>
          <w:b w:val="0"/>
          <w:bCs w:val="0"/>
          <w:sz w:val="28"/>
          <w:szCs w:val="28"/>
          <w:lang w:val="ru-RU"/>
        </w:rPr>
        <w:t xml:space="preserve"> - Совместная деятельность образовательного учреждения, семьи и общественности по духовно-нравственному развитию и воспитанию обучающихся</w:t>
      </w:r>
    </w:p>
    <w:p w:rsidR="00A36755" w:rsidRPr="00A43516" w:rsidRDefault="00A36755" w:rsidP="00A36755">
      <w:pPr>
        <w:spacing w:after="0" w:line="240" w:lineRule="auto"/>
        <w:jc w:val="both"/>
        <w:rPr>
          <w:rStyle w:val="Zag11"/>
          <w:rFonts w:ascii="Times New Roman" w:eastAsia="@Arial Unicode MS" w:hAnsi="Times New Roman" w:cs="Times New Roman"/>
          <w:sz w:val="28"/>
          <w:szCs w:val="28"/>
        </w:rPr>
      </w:pPr>
      <w:r w:rsidRPr="00A43516">
        <w:rPr>
          <w:rStyle w:val="Zag11"/>
          <w:rFonts w:ascii="Times New Roman" w:eastAsia="@Arial Unicode MS" w:hAnsi="Times New Roman" w:cs="Times New Roman"/>
          <w:sz w:val="28"/>
          <w:szCs w:val="28"/>
        </w:rPr>
        <w:lastRenderedPageBreak/>
        <w:t>5 раздел - Повышение педагогической культуры родителей (законных представителей) обучающихся</w:t>
      </w:r>
    </w:p>
    <w:p w:rsidR="00A36755" w:rsidRPr="00A43516" w:rsidRDefault="00A36755" w:rsidP="00A36755">
      <w:pPr>
        <w:pStyle w:val="Zag2"/>
        <w:tabs>
          <w:tab w:val="left" w:leader="dot" w:pos="624"/>
        </w:tabs>
        <w:spacing w:after="0" w:line="240" w:lineRule="auto"/>
        <w:jc w:val="both"/>
        <w:rPr>
          <w:rStyle w:val="Zag11"/>
          <w:rFonts w:eastAsia="@Arial Unicode MS"/>
          <w:b w:val="0"/>
          <w:bCs w:val="0"/>
          <w:sz w:val="28"/>
          <w:szCs w:val="28"/>
          <w:lang w:val="ru-RU"/>
        </w:rPr>
      </w:pPr>
      <w:r w:rsidRPr="00A43516">
        <w:rPr>
          <w:sz w:val="28"/>
          <w:szCs w:val="28"/>
          <w:lang w:val="ru-RU"/>
        </w:rPr>
        <w:t>6 раздел</w:t>
      </w:r>
      <w:r w:rsidRPr="00A43516">
        <w:rPr>
          <w:b w:val="0"/>
          <w:bCs w:val="0"/>
          <w:sz w:val="28"/>
          <w:szCs w:val="28"/>
          <w:lang w:val="ru-RU"/>
        </w:rPr>
        <w:t xml:space="preserve"> - </w:t>
      </w:r>
      <w:r w:rsidRPr="00A43516">
        <w:rPr>
          <w:rStyle w:val="Zag11"/>
          <w:rFonts w:eastAsia="@Arial Unicode MS"/>
          <w:b w:val="0"/>
          <w:bCs w:val="0"/>
          <w:sz w:val="28"/>
          <w:szCs w:val="28"/>
          <w:lang w:val="ru-RU"/>
        </w:rPr>
        <w:t xml:space="preserve"> Планируемые результаты духовно-нравственного развития и воспитания обучающихся на ступени начального общего образования</w:t>
      </w:r>
    </w:p>
    <w:p w:rsidR="00A36755" w:rsidRPr="00A43516" w:rsidRDefault="00A36755" w:rsidP="00A36755">
      <w:pPr>
        <w:spacing w:after="0" w:line="240" w:lineRule="auto"/>
        <w:jc w:val="both"/>
        <w:rPr>
          <w:rFonts w:ascii="Times New Roman" w:hAnsi="Times New Roman" w:cs="Times New Roman"/>
          <w:sz w:val="28"/>
          <w:szCs w:val="28"/>
        </w:rPr>
      </w:pPr>
    </w:p>
    <w:p w:rsidR="00A36755" w:rsidRPr="00A43516" w:rsidRDefault="00A36755" w:rsidP="00A36755">
      <w:pPr>
        <w:spacing w:after="0" w:line="240" w:lineRule="auto"/>
        <w:jc w:val="center"/>
        <w:rPr>
          <w:rFonts w:ascii="Times New Roman" w:hAnsi="Times New Roman" w:cs="Times New Roman"/>
          <w:b/>
          <w:bCs/>
          <w:sz w:val="28"/>
          <w:szCs w:val="28"/>
        </w:rPr>
      </w:pPr>
      <w:r w:rsidRPr="00A43516">
        <w:rPr>
          <w:rFonts w:ascii="Times New Roman" w:hAnsi="Times New Roman" w:cs="Times New Roman"/>
          <w:b/>
          <w:bCs/>
          <w:sz w:val="28"/>
          <w:szCs w:val="28"/>
        </w:rPr>
        <w:t>1 раздел</w:t>
      </w:r>
    </w:p>
    <w:p w:rsidR="00A36755" w:rsidRPr="00A43516" w:rsidRDefault="00A36755" w:rsidP="00A36755">
      <w:pPr>
        <w:spacing w:after="0" w:line="240" w:lineRule="auto"/>
        <w:jc w:val="center"/>
        <w:rPr>
          <w:rFonts w:ascii="Times New Roman" w:hAnsi="Times New Roman" w:cs="Times New Roman"/>
          <w:b/>
          <w:bCs/>
          <w:sz w:val="28"/>
          <w:szCs w:val="28"/>
        </w:rPr>
      </w:pPr>
      <w:r w:rsidRPr="00A43516">
        <w:rPr>
          <w:rFonts w:ascii="Times New Roman" w:hAnsi="Times New Roman" w:cs="Times New Roman"/>
          <w:b/>
          <w:bCs/>
          <w:sz w:val="28"/>
          <w:szCs w:val="28"/>
        </w:rPr>
        <w:t xml:space="preserve">Цель и задачи духовно-нравственного развития и воспитания обучающихся </w:t>
      </w:r>
    </w:p>
    <w:p w:rsidR="00A36755" w:rsidRPr="00A43516" w:rsidRDefault="00A36755" w:rsidP="00A36755">
      <w:pPr>
        <w:spacing w:after="0" w:line="240" w:lineRule="auto"/>
        <w:jc w:val="center"/>
        <w:rPr>
          <w:rFonts w:ascii="Times New Roman" w:hAnsi="Times New Roman" w:cs="Times New Roman"/>
          <w:b/>
          <w:bCs/>
          <w:sz w:val="28"/>
          <w:szCs w:val="28"/>
        </w:rPr>
      </w:pPr>
      <w:r w:rsidRPr="00A43516">
        <w:rPr>
          <w:rFonts w:ascii="Times New Roman" w:hAnsi="Times New Roman" w:cs="Times New Roman"/>
          <w:b/>
          <w:bCs/>
          <w:sz w:val="28"/>
          <w:szCs w:val="28"/>
        </w:rPr>
        <w:t>на ступени начального общего образования</w:t>
      </w:r>
    </w:p>
    <w:p w:rsidR="00A36755" w:rsidRPr="00A43516" w:rsidRDefault="00A36755" w:rsidP="00A36755">
      <w:pPr>
        <w:spacing w:after="0" w:line="240" w:lineRule="auto"/>
        <w:jc w:val="both"/>
        <w:rPr>
          <w:rFonts w:ascii="Times New Roman" w:hAnsi="Times New Roman" w:cs="Times New Roman"/>
          <w:sz w:val="28"/>
          <w:szCs w:val="28"/>
        </w:rPr>
      </w:pPr>
    </w:p>
    <w:p w:rsidR="00A36755" w:rsidRPr="00A43516" w:rsidRDefault="00A36755" w:rsidP="00A36755">
      <w:pPr>
        <w:spacing w:after="0" w:line="240" w:lineRule="auto"/>
        <w:jc w:val="both"/>
        <w:rPr>
          <w:rStyle w:val="Zag11"/>
          <w:rFonts w:ascii="Times New Roman" w:eastAsia="@Arial Unicode MS" w:hAnsi="Times New Roman" w:cs="Times New Roman"/>
          <w:i/>
          <w:iCs/>
          <w:sz w:val="28"/>
          <w:szCs w:val="28"/>
        </w:rPr>
      </w:pPr>
      <w:r w:rsidRPr="00A43516">
        <w:rPr>
          <w:rFonts w:ascii="Times New Roman" w:hAnsi="Times New Roman" w:cs="Times New Roman"/>
          <w:sz w:val="28"/>
          <w:szCs w:val="28"/>
        </w:rPr>
        <w:tab/>
      </w:r>
      <w:r w:rsidRPr="00A43516">
        <w:rPr>
          <w:rStyle w:val="Zag11"/>
          <w:rFonts w:ascii="Times New Roman" w:eastAsia="@Arial Unicode MS" w:hAnsi="Times New Roman" w:cs="Times New Roman"/>
          <w:sz w:val="28"/>
          <w:szCs w:val="28"/>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36755" w:rsidRPr="00A43516" w:rsidRDefault="00A36755" w:rsidP="00A36755">
      <w:pPr>
        <w:spacing w:after="0" w:line="240" w:lineRule="auto"/>
        <w:ind w:firstLine="567"/>
        <w:jc w:val="both"/>
        <w:rPr>
          <w:rFonts w:ascii="Times New Roman" w:hAnsi="Times New Roman" w:cs="Times New Roman"/>
          <w:sz w:val="28"/>
          <w:szCs w:val="28"/>
        </w:rPr>
      </w:pPr>
      <w:r w:rsidRPr="00A43516">
        <w:rPr>
          <w:rFonts w:ascii="Times New Roman" w:hAnsi="Times New Roman" w:cs="Times New Roman"/>
          <w:sz w:val="28"/>
          <w:szCs w:val="28"/>
        </w:rPr>
        <w:t xml:space="preserve">На основе национального воспитательного идеала формулируется основная педагогическая цель – </w:t>
      </w:r>
      <w:r w:rsidRPr="00A43516">
        <w:rPr>
          <w:rFonts w:ascii="Times New Roman" w:hAnsi="Times New Roman" w:cs="Times New Roman"/>
          <w:i/>
          <w:iCs/>
          <w:sz w:val="28"/>
          <w:szCs w:val="28"/>
        </w:rPr>
        <w:t>воспитание нравственного, ответственного, инициативного и компетентного гражданина России</w:t>
      </w:r>
      <w:r w:rsidRPr="00A43516">
        <w:rPr>
          <w:rFonts w:ascii="Times New Roman" w:hAnsi="Times New Roman" w:cs="Times New Roman"/>
          <w:sz w:val="28"/>
          <w:szCs w:val="28"/>
        </w:rPr>
        <w:t>.</w:t>
      </w:r>
    </w:p>
    <w:p w:rsidR="00A36755" w:rsidRPr="00A43516" w:rsidRDefault="00A36755" w:rsidP="00A36755">
      <w:pPr>
        <w:pStyle w:val="Osnova"/>
        <w:spacing w:line="240" w:lineRule="auto"/>
        <w:rPr>
          <w:rFonts w:ascii="Times New Roman" w:hAnsi="Times New Roman" w:cs="Times New Roman"/>
          <w:b/>
          <w:bCs/>
          <w:i/>
          <w:iCs/>
          <w:color w:val="auto"/>
          <w:sz w:val="28"/>
          <w:szCs w:val="28"/>
          <w:lang w:val="ru-RU"/>
        </w:rPr>
      </w:pPr>
      <w:r w:rsidRPr="00A43516">
        <w:rPr>
          <w:rStyle w:val="Zag11"/>
          <w:rFonts w:ascii="Times New Roman" w:eastAsia="@Arial Unicode MS" w:hAnsi="Times New Roman" w:cs="Times New Roman"/>
          <w:color w:val="auto"/>
          <w:sz w:val="28"/>
          <w:szCs w:val="28"/>
          <w:lang w:val="ru-RU"/>
        </w:rPr>
        <w:t>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в М</w:t>
      </w:r>
      <w:r w:rsidR="0082611A">
        <w:rPr>
          <w:rStyle w:val="Zag11"/>
          <w:rFonts w:ascii="Times New Roman" w:eastAsia="@Arial Unicode MS" w:hAnsi="Times New Roman" w:cs="Times New Roman"/>
          <w:color w:val="auto"/>
          <w:sz w:val="28"/>
          <w:szCs w:val="28"/>
          <w:lang w:val="ru-RU"/>
        </w:rPr>
        <w:t>Б</w:t>
      </w:r>
      <w:r w:rsidRPr="00A43516">
        <w:rPr>
          <w:rStyle w:val="Zag11"/>
          <w:rFonts w:ascii="Times New Roman" w:eastAsia="@Arial Unicode MS" w:hAnsi="Times New Roman" w:cs="Times New Roman"/>
          <w:color w:val="auto"/>
          <w:sz w:val="28"/>
          <w:szCs w:val="28"/>
          <w:lang w:val="ru-RU"/>
        </w:rPr>
        <w:t xml:space="preserve">ОУ </w:t>
      </w:r>
      <w:r w:rsidR="0082611A">
        <w:rPr>
          <w:rStyle w:val="Zag11"/>
          <w:rFonts w:ascii="Times New Roman" w:eastAsia="@Arial Unicode MS" w:hAnsi="Times New Roman" w:cs="Times New Roman"/>
          <w:color w:val="auto"/>
          <w:sz w:val="28"/>
          <w:szCs w:val="28"/>
          <w:lang w:val="ru-RU"/>
        </w:rPr>
        <w:t>«</w:t>
      </w:r>
      <w:r w:rsidRPr="00A43516">
        <w:rPr>
          <w:rStyle w:val="Zag11"/>
          <w:rFonts w:ascii="Times New Roman" w:eastAsia="@Arial Unicode MS" w:hAnsi="Times New Roman" w:cs="Times New Roman"/>
          <w:color w:val="auto"/>
          <w:sz w:val="28"/>
          <w:szCs w:val="28"/>
          <w:lang w:val="ru-RU"/>
        </w:rPr>
        <w:t>С</w:t>
      </w:r>
      <w:r w:rsidR="0082611A">
        <w:rPr>
          <w:rStyle w:val="Zag11"/>
          <w:rFonts w:ascii="Times New Roman" w:eastAsia="@Arial Unicode MS" w:hAnsi="Times New Roman" w:cs="Times New Roman"/>
          <w:color w:val="auto"/>
          <w:sz w:val="28"/>
          <w:szCs w:val="28"/>
          <w:lang w:val="ru-RU"/>
        </w:rPr>
        <w:t>Ш № 9»</w:t>
      </w:r>
      <w:r w:rsidRPr="00A43516">
        <w:rPr>
          <w:rStyle w:val="Zag11"/>
          <w:rFonts w:ascii="Times New Roman" w:eastAsia="@Arial Unicode MS" w:hAnsi="Times New Roman" w:cs="Times New Roman"/>
          <w:color w:val="auto"/>
          <w:sz w:val="28"/>
          <w:szCs w:val="28"/>
          <w:lang w:val="ru-RU"/>
        </w:rPr>
        <w:t>, потребностей обучающихся и их родителей (законных представителей), педагогический коллектив школы определил п</w:t>
      </w:r>
      <w:r w:rsidRPr="00A43516">
        <w:rPr>
          <w:rFonts w:ascii="Times New Roman" w:hAnsi="Times New Roman" w:cs="Times New Roman"/>
          <w:color w:val="auto"/>
          <w:sz w:val="28"/>
          <w:szCs w:val="28"/>
          <w:lang w:val="ru-RU"/>
        </w:rPr>
        <w:t xml:space="preserve">риоритетным направлением работы - </w:t>
      </w:r>
      <w:r w:rsidRPr="00A43516">
        <w:rPr>
          <w:rFonts w:ascii="Times New Roman" w:hAnsi="Times New Roman" w:cs="Times New Roman"/>
          <w:i/>
          <w:iCs/>
          <w:color w:val="auto"/>
          <w:sz w:val="28"/>
          <w:szCs w:val="28"/>
          <w:lang w:val="ru-RU"/>
        </w:rPr>
        <w:t>воспитание и развитие здоровой личности, обогащенной научными знаниями о человеке, о природе, готовой к созидательной творческой деятельности и нравственному поведению.</w:t>
      </w:r>
      <w:r w:rsidRPr="00A43516">
        <w:rPr>
          <w:rFonts w:ascii="Times New Roman" w:hAnsi="Times New Roman" w:cs="Times New Roman"/>
          <w:b/>
          <w:bCs/>
          <w:i/>
          <w:iCs/>
          <w:color w:val="auto"/>
          <w:sz w:val="28"/>
          <w:szCs w:val="28"/>
          <w:lang w:val="ru-RU"/>
        </w:rPr>
        <w:t xml:space="preserve"> </w:t>
      </w:r>
    </w:p>
    <w:p w:rsidR="00A36755" w:rsidRPr="00A43516" w:rsidRDefault="00A36755" w:rsidP="00A36755">
      <w:pPr>
        <w:pStyle w:val="Osnova"/>
        <w:spacing w:line="240" w:lineRule="auto"/>
        <w:rPr>
          <w:rStyle w:val="Zag11"/>
          <w:rFonts w:ascii="Times New Roman" w:eastAsia="@Arial Unicode MS" w:hAnsi="Times New Roman" w:cs="Times New Roman"/>
          <w:color w:val="auto"/>
          <w:sz w:val="28"/>
          <w:szCs w:val="28"/>
          <w:lang w:val="ru-RU"/>
        </w:rPr>
      </w:pPr>
      <w:r w:rsidRPr="00A43516">
        <w:rPr>
          <w:rStyle w:val="Zag11"/>
          <w:rFonts w:ascii="Times New Roman" w:eastAsia="@Arial Unicode MS" w:hAnsi="Times New Roman" w:cs="Times New Roman"/>
          <w:color w:val="auto"/>
          <w:sz w:val="28"/>
          <w:szCs w:val="28"/>
          <w:lang w:val="ru-RU"/>
        </w:rPr>
        <w:t>В воспитательной программе школы (модель выпускника начальной школы) конкретизированы основные задачи духовно-нравственного развития и воспитания обучающихся начальной ступени:</w:t>
      </w:r>
    </w:p>
    <w:p w:rsidR="00A36755" w:rsidRPr="00A43516" w:rsidRDefault="00A36755" w:rsidP="00A36755">
      <w:pPr>
        <w:pStyle w:val="Osnova"/>
        <w:spacing w:line="240" w:lineRule="auto"/>
        <w:rPr>
          <w:rStyle w:val="Zag11"/>
          <w:rFonts w:ascii="Times New Roman" w:eastAsia="@Arial Unicode MS" w:hAnsi="Times New Roman" w:cs="Times New Roman"/>
          <w:color w:val="auto"/>
          <w:sz w:val="28"/>
          <w:szCs w:val="28"/>
          <w:lang w:val="ru-RU"/>
        </w:rPr>
      </w:pPr>
    </w:p>
    <w:tbl>
      <w:tblPr>
        <w:tblpPr w:leftFromText="180" w:rightFromText="180" w:vertAnchor="text" w:tblpY="1"/>
        <w:tblOverlap w:val="never"/>
        <w:tblW w:w="106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8"/>
        <w:gridCol w:w="7700"/>
      </w:tblGrid>
      <w:tr w:rsidR="00A36755" w:rsidRPr="00A43516" w:rsidTr="00A36755">
        <w:trPr>
          <w:cantSplit/>
          <w:trHeight w:val="341"/>
        </w:trPr>
        <w:tc>
          <w:tcPr>
            <w:tcW w:w="2968" w:type="dxa"/>
            <w:tcBorders>
              <w:top w:val="single" w:sz="4" w:space="0" w:color="auto"/>
              <w:bottom w:val="single" w:sz="4" w:space="0" w:color="auto"/>
              <w:right w:val="single" w:sz="4" w:space="0" w:color="auto"/>
            </w:tcBorders>
            <w:vAlign w:val="center"/>
          </w:tcPr>
          <w:p w:rsidR="00A36755" w:rsidRPr="00A43516" w:rsidRDefault="00A36755" w:rsidP="00A36755">
            <w:pPr>
              <w:spacing w:after="0" w:line="240" w:lineRule="auto"/>
              <w:jc w:val="center"/>
              <w:rPr>
                <w:rFonts w:ascii="Times New Roman" w:hAnsi="Times New Roman" w:cs="Times New Roman"/>
                <w:b/>
                <w:bCs/>
                <w:sz w:val="24"/>
                <w:szCs w:val="24"/>
              </w:rPr>
            </w:pPr>
            <w:r w:rsidRPr="00A43516">
              <w:rPr>
                <w:rFonts w:ascii="Times New Roman" w:hAnsi="Times New Roman" w:cs="Times New Roman"/>
                <w:b/>
                <w:bCs/>
                <w:sz w:val="24"/>
                <w:szCs w:val="24"/>
              </w:rPr>
              <w:t>Направления</w:t>
            </w:r>
          </w:p>
        </w:tc>
        <w:tc>
          <w:tcPr>
            <w:tcW w:w="7700" w:type="dxa"/>
            <w:tcBorders>
              <w:top w:val="single" w:sz="4" w:space="0" w:color="auto"/>
              <w:left w:val="single" w:sz="4" w:space="0" w:color="auto"/>
              <w:bottom w:val="single" w:sz="4" w:space="0" w:color="auto"/>
            </w:tcBorders>
          </w:tcPr>
          <w:p w:rsidR="00A36755" w:rsidRPr="00A43516" w:rsidRDefault="00A36755" w:rsidP="00A36755">
            <w:pPr>
              <w:spacing w:after="0" w:line="240" w:lineRule="auto"/>
              <w:jc w:val="center"/>
              <w:rPr>
                <w:rFonts w:ascii="Times New Roman" w:hAnsi="Times New Roman" w:cs="Times New Roman"/>
                <w:b/>
                <w:bCs/>
                <w:sz w:val="24"/>
                <w:szCs w:val="24"/>
              </w:rPr>
            </w:pPr>
            <w:r w:rsidRPr="00A43516">
              <w:rPr>
                <w:rFonts w:ascii="Times New Roman" w:hAnsi="Times New Roman" w:cs="Times New Roman"/>
                <w:b/>
                <w:bCs/>
                <w:sz w:val="24"/>
                <w:szCs w:val="24"/>
              </w:rPr>
              <w:t>Критерии</w:t>
            </w:r>
          </w:p>
        </w:tc>
      </w:tr>
      <w:tr w:rsidR="00A36755" w:rsidRPr="00A43516" w:rsidTr="00A36755">
        <w:tc>
          <w:tcPr>
            <w:tcW w:w="2968" w:type="dxa"/>
            <w:tcBorders>
              <w:top w:val="single" w:sz="4" w:space="0" w:color="auto"/>
              <w:bottom w:val="single" w:sz="4" w:space="0" w:color="auto"/>
              <w:right w:val="single" w:sz="4" w:space="0" w:color="auto"/>
            </w:tcBorders>
          </w:tcPr>
          <w:p w:rsidR="00A36755" w:rsidRPr="00A43516" w:rsidRDefault="00A36755" w:rsidP="00A36755">
            <w:pPr>
              <w:spacing w:after="0" w:line="240" w:lineRule="auto"/>
              <w:ind w:left="150" w:right="150"/>
              <w:rPr>
                <w:rFonts w:ascii="Times New Roman" w:hAnsi="Times New Roman" w:cs="Times New Roman"/>
                <w:b/>
                <w:bCs/>
                <w:sz w:val="24"/>
                <w:szCs w:val="24"/>
              </w:rPr>
            </w:pPr>
            <w:r w:rsidRPr="00A43516">
              <w:rPr>
                <w:rFonts w:ascii="Times New Roman" w:hAnsi="Times New Roman" w:cs="Times New Roman"/>
                <w:b/>
                <w:bCs/>
                <w:sz w:val="24"/>
                <w:szCs w:val="24"/>
              </w:rPr>
              <w:t xml:space="preserve">Гражданские качества </w:t>
            </w:r>
          </w:p>
        </w:tc>
        <w:tc>
          <w:tcPr>
            <w:tcW w:w="7700" w:type="dxa"/>
            <w:tcBorders>
              <w:top w:val="single" w:sz="4" w:space="0" w:color="auto"/>
              <w:left w:val="single" w:sz="4" w:space="0" w:color="auto"/>
              <w:bottom w:val="single" w:sz="4" w:space="0" w:color="auto"/>
            </w:tcBorders>
          </w:tcPr>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xml:space="preserve">- знание своих прав и обязанностей; </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xml:space="preserve">- долг и ответственность перед семьей и школой; </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xml:space="preserve">- любовь к малой Родине; </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xml:space="preserve">- приобщение к ценностям своего народа, традициям, обычаям; </w:t>
            </w:r>
          </w:p>
        </w:tc>
      </w:tr>
      <w:tr w:rsidR="00A36755" w:rsidRPr="00A43516" w:rsidTr="00A36755">
        <w:tc>
          <w:tcPr>
            <w:tcW w:w="2968" w:type="dxa"/>
            <w:tcBorders>
              <w:top w:val="single" w:sz="4" w:space="0" w:color="auto"/>
              <w:bottom w:val="single" w:sz="4" w:space="0" w:color="auto"/>
              <w:right w:val="single" w:sz="4" w:space="0" w:color="auto"/>
            </w:tcBorders>
          </w:tcPr>
          <w:p w:rsidR="00A36755" w:rsidRPr="00A43516" w:rsidRDefault="00A36755" w:rsidP="00A36755">
            <w:pPr>
              <w:spacing w:after="0" w:line="240" w:lineRule="auto"/>
              <w:ind w:left="150" w:right="150"/>
              <w:rPr>
                <w:rFonts w:ascii="Times New Roman" w:hAnsi="Times New Roman" w:cs="Times New Roman"/>
                <w:b/>
                <w:bCs/>
                <w:sz w:val="24"/>
                <w:szCs w:val="24"/>
              </w:rPr>
            </w:pPr>
            <w:r w:rsidRPr="00A43516">
              <w:rPr>
                <w:rFonts w:ascii="Times New Roman" w:hAnsi="Times New Roman" w:cs="Times New Roman"/>
                <w:b/>
                <w:bCs/>
                <w:sz w:val="24"/>
                <w:szCs w:val="24"/>
              </w:rPr>
              <w:t xml:space="preserve">Нравственные и волевые качества </w:t>
            </w:r>
          </w:p>
        </w:tc>
        <w:tc>
          <w:tcPr>
            <w:tcW w:w="7700" w:type="dxa"/>
            <w:tcBorders>
              <w:top w:val="single" w:sz="4" w:space="0" w:color="auto"/>
              <w:left w:val="single" w:sz="4" w:space="0" w:color="auto"/>
              <w:bottom w:val="single" w:sz="4" w:space="0" w:color="auto"/>
            </w:tcBorders>
          </w:tcPr>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понятие чести и достоинства;</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умение отличать достоинства от недостатков человека;</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xml:space="preserve">- понимание ценности семьи и дружбы; </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-доброта;</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xml:space="preserve">- милосердие; </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честность и справедливость;</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xml:space="preserve">- выдержка; </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xml:space="preserve"> - правдолюбие;</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чувство ответственности за порученное дело;</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lastRenderedPageBreak/>
              <w:t>- внутренняя свобода и независимость</w:t>
            </w:r>
          </w:p>
        </w:tc>
      </w:tr>
      <w:tr w:rsidR="00A36755" w:rsidRPr="00A43516" w:rsidTr="00A36755">
        <w:tc>
          <w:tcPr>
            <w:tcW w:w="2968" w:type="dxa"/>
            <w:tcBorders>
              <w:top w:val="single" w:sz="4" w:space="0" w:color="auto"/>
              <w:bottom w:val="single" w:sz="4" w:space="0" w:color="auto"/>
              <w:right w:val="single" w:sz="4" w:space="0" w:color="auto"/>
            </w:tcBorders>
          </w:tcPr>
          <w:p w:rsidR="00A36755" w:rsidRPr="00A43516" w:rsidRDefault="00A36755" w:rsidP="00A36755">
            <w:pPr>
              <w:spacing w:after="0" w:line="240" w:lineRule="auto"/>
              <w:rPr>
                <w:rFonts w:ascii="Times New Roman" w:hAnsi="Times New Roman" w:cs="Times New Roman"/>
                <w:b/>
                <w:bCs/>
                <w:sz w:val="24"/>
                <w:szCs w:val="24"/>
              </w:rPr>
            </w:pPr>
            <w:r w:rsidRPr="00A43516">
              <w:rPr>
                <w:rFonts w:ascii="Times New Roman" w:hAnsi="Times New Roman" w:cs="Times New Roman"/>
                <w:b/>
                <w:bCs/>
                <w:sz w:val="24"/>
                <w:szCs w:val="24"/>
              </w:rPr>
              <w:lastRenderedPageBreak/>
              <w:t>Уровень обученности, обеспеченный реализацией основных и дополнительных общеобразовательных программ;</w:t>
            </w:r>
          </w:p>
          <w:p w:rsidR="00A36755" w:rsidRPr="00A43516" w:rsidRDefault="00A36755" w:rsidP="00A36755">
            <w:pPr>
              <w:spacing w:after="0" w:line="240" w:lineRule="auto"/>
              <w:rPr>
                <w:rFonts w:ascii="Times New Roman" w:hAnsi="Times New Roman" w:cs="Times New Roman"/>
                <w:b/>
                <w:bCs/>
                <w:sz w:val="24"/>
                <w:szCs w:val="24"/>
              </w:rPr>
            </w:pPr>
            <w:r w:rsidRPr="00A43516">
              <w:rPr>
                <w:rFonts w:ascii="Times New Roman" w:hAnsi="Times New Roman" w:cs="Times New Roman"/>
                <w:b/>
                <w:bCs/>
                <w:sz w:val="24"/>
                <w:szCs w:val="24"/>
              </w:rPr>
              <w:t>сформированность общеучебных умений и навыков;</w:t>
            </w:r>
          </w:p>
          <w:p w:rsidR="00A36755" w:rsidRPr="00A43516" w:rsidRDefault="00A36755" w:rsidP="00A36755">
            <w:pPr>
              <w:spacing w:after="0" w:line="240" w:lineRule="auto"/>
              <w:rPr>
                <w:rFonts w:ascii="Times New Roman" w:hAnsi="Times New Roman" w:cs="Times New Roman"/>
                <w:b/>
                <w:bCs/>
                <w:sz w:val="24"/>
                <w:szCs w:val="24"/>
              </w:rPr>
            </w:pPr>
            <w:r w:rsidRPr="00A43516">
              <w:rPr>
                <w:rFonts w:ascii="Times New Roman" w:hAnsi="Times New Roman" w:cs="Times New Roman"/>
                <w:b/>
                <w:bCs/>
                <w:sz w:val="24"/>
                <w:szCs w:val="24"/>
              </w:rPr>
              <w:t>доминирующий способ мышления выпускника;</w:t>
            </w:r>
          </w:p>
        </w:tc>
        <w:tc>
          <w:tcPr>
            <w:tcW w:w="7700" w:type="dxa"/>
            <w:tcBorders>
              <w:top w:val="single" w:sz="4" w:space="0" w:color="auto"/>
              <w:left w:val="single" w:sz="4" w:space="0" w:color="auto"/>
              <w:bottom w:val="single" w:sz="4" w:space="0" w:color="auto"/>
            </w:tcBorders>
          </w:tcPr>
          <w:p w:rsidR="00A36755" w:rsidRPr="00A43516" w:rsidRDefault="00A36755" w:rsidP="00A36755">
            <w:pPr>
              <w:spacing w:after="0" w:line="240" w:lineRule="auto"/>
              <w:ind w:left="-13" w:firstLine="13"/>
              <w:jc w:val="both"/>
              <w:rPr>
                <w:rFonts w:ascii="Times New Roman" w:hAnsi="Times New Roman" w:cs="Times New Roman"/>
                <w:sz w:val="24"/>
                <w:szCs w:val="24"/>
              </w:rPr>
            </w:pPr>
            <w:r w:rsidRPr="00A43516">
              <w:rPr>
                <w:rFonts w:ascii="Times New Roman" w:hAnsi="Times New Roman" w:cs="Times New Roman"/>
                <w:sz w:val="24"/>
                <w:szCs w:val="24"/>
              </w:rPr>
              <w:t xml:space="preserve">- выполнение государственных стандартов образования; </w:t>
            </w:r>
          </w:p>
          <w:p w:rsidR="00A36755" w:rsidRPr="00A43516" w:rsidRDefault="00A36755" w:rsidP="00A36755">
            <w:pPr>
              <w:spacing w:after="0" w:line="240" w:lineRule="auto"/>
              <w:ind w:left="-13" w:firstLine="13"/>
              <w:jc w:val="both"/>
              <w:rPr>
                <w:rFonts w:ascii="Times New Roman" w:hAnsi="Times New Roman" w:cs="Times New Roman"/>
                <w:sz w:val="24"/>
                <w:szCs w:val="24"/>
              </w:rPr>
            </w:pPr>
            <w:r w:rsidRPr="00A43516">
              <w:rPr>
                <w:rFonts w:ascii="Times New Roman" w:hAnsi="Times New Roman" w:cs="Times New Roman"/>
                <w:sz w:val="24"/>
                <w:szCs w:val="24"/>
              </w:rPr>
              <w:t xml:space="preserve">- сформированность положительного отношения к учебе (мотивационная готовность); </w:t>
            </w:r>
          </w:p>
          <w:p w:rsidR="00A36755" w:rsidRPr="00A43516" w:rsidRDefault="00A36755" w:rsidP="00B571FB">
            <w:pPr>
              <w:numPr>
                <w:ilvl w:val="0"/>
                <w:numId w:val="31"/>
              </w:num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xml:space="preserve">достаточно высокий уровень произвольного поведения, развития познавательных процессов (внимание,  память, воображение, мышление); </w:t>
            </w:r>
          </w:p>
          <w:p w:rsidR="00A36755" w:rsidRPr="00A43516" w:rsidRDefault="00A36755" w:rsidP="00A36755">
            <w:pPr>
              <w:tabs>
                <w:tab w:val="num" w:pos="2655"/>
              </w:tabs>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xml:space="preserve">- готовность к продолжению образования;  </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сформированность общеучебных умений и навыков (умение включаться в задание, планировать свои действия, выполнять их по правилу, достигать результата, контролировать)</w:t>
            </w:r>
          </w:p>
        </w:tc>
      </w:tr>
      <w:tr w:rsidR="00A36755" w:rsidRPr="00A43516" w:rsidTr="00A36755">
        <w:tc>
          <w:tcPr>
            <w:tcW w:w="2968" w:type="dxa"/>
            <w:tcBorders>
              <w:top w:val="single" w:sz="4" w:space="0" w:color="auto"/>
              <w:bottom w:val="single" w:sz="4" w:space="0" w:color="auto"/>
              <w:right w:val="single" w:sz="4" w:space="0" w:color="auto"/>
            </w:tcBorders>
          </w:tcPr>
          <w:p w:rsidR="00A36755" w:rsidRPr="00A43516" w:rsidRDefault="00A36755" w:rsidP="00A36755">
            <w:pPr>
              <w:spacing w:after="0" w:line="240" w:lineRule="auto"/>
              <w:rPr>
                <w:rFonts w:ascii="Times New Roman" w:hAnsi="Times New Roman" w:cs="Times New Roman"/>
                <w:b/>
                <w:bCs/>
                <w:sz w:val="24"/>
                <w:szCs w:val="24"/>
              </w:rPr>
            </w:pPr>
            <w:r w:rsidRPr="00A43516">
              <w:rPr>
                <w:rFonts w:ascii="Times New Roman" w:hAnsi="Times New Roman" w:cs="Times New Roman"/>
                <w:b/>
                <w:bCs/>
                <w:sz w:val="24"/>
                <w:szCs w:val="24"/>
              </w:rPr>
              <w:t>Здоровьеформирующие качества</w:t>
            </w:r>
          </w:p>
        </w:tc>
        <w:tc>
          <w:tcPr>
            <w:tcW w:w="7700" w:type="dxa"/>
            <w:tcBorders>
              <w:top w:val="single" w:sz="4" w:space="0" w:color="auto"/>
              <w:left w:val="single" w:sz="4" w:space="0" w:color="auto"/>
              <w:bottom w:val="single" w:sz="4" w:space="0" w:color="auto"/>
            </w:tcBorders>
          </w:tcPr>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знание общих понятий (здоровье, организм человека), факторов здоровья, компонентов здорового образа жизни;</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знание основных мер сохранения и укрепления здоровья;</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внешний опрятный вид;</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-соблюдение режима дня;</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готовность заботиться о здоровье;</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бережное отношение к своей жизни и здоровью;</w:t>
            </w:r>
          </w:p>
          <w:p w:rsidR="00A36755" w:rsidRPr="00A43516" w:rsidRDefault="00A36755" w:rsidP="00B571FB">
            <w:pPr>
              <w:numPr>
                <w:ilvl w:val="0"/>
                <w:numId w:val="32"/>
              </w:num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знание санитарно-гигиенических норм и правил, владеть навыками личной гигиены;</w:t>
            </w:r>
          </w:p>
          <w:p w:rsidR="00A36755" w:rsidRPr="00A43516" w:rsidRDefault="00A36755" w:rsidP="00B571FB">
            <w:pPr>
              <w:numPr>
                <w:ilvl w:val="0"/>
                <w:numId w:val="32"/>
              </w:num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умение оценить свое самочувствие;</w:t>
            </w:r>
          </w:p>
        </w:tc>
      </w:tr>
      <w:tr w:rsidR="00A36755" w:rsidRPr="00A43516" w:rsidTr="00A36755">
        <w:tc>
          <w:tcPr>
            <w:tcW w:w="2968" w:type="dxa"/>
            <w:tcBorders>
              <w:top w:val="single" w:sz="4" w:space="0" w:color="auto"/>
              <w:bottom w:val="single" w:sz="4" w:space="0" w:color="auto"/>
              <w:right w:val="single" w:sz="4" w:space="0" w:color="auto"/>
            </w:tcBorders>
          </w:tcPr>
          <w:p w:rsidR="00A36755" w:rsidRPr="00A43516" w:rsidRDefault="00A36755" w:rsidP="00A36755">
            <w:pPr>
              <w:spacing w:after="0" w:line="240" w:lineRule="auto"/>
              <w:jc w:val="both"/>
              <w:rPr>
                <w:rFonts w:ascii="Times New Roman" w:hAnsi="Times New Roman" w:cs="Times New Roman"/>
                <w:b/>
                <w:bCs/>
                <w:sz w:val="24"/>
                <w:szCs w:val="24"/>
              </w:rPr>
            </w:pPr>
            <w:r w:rsidRPr="00A43516">
              <w:rPr>
                <w:rFonts w:ascii="Times New Roman" w:hAnsi="Times New Roman" w:cs="Times New Roman"/>
                <w:b/>
                <w:bCs/>
                <w:sz w:val="24"/>
                <w:szCs w:val="24"/>
              </w:rPr>
              <w:t>Социализация</w:t>
            </w:r>
          </w:p>
        </w:tc>
        <w:tc>
          <w:tcPr>
            <w:tcW w:w="7700" w:type="dxa"/>
            <w:tcBorders>
              <w:top w:val="single" w:sz="4" w:space="0" w:color="auto"/>
              <w:left w:val="single" w:sz="4" w:space="0" w:color="auto"/>
              <w:bottom w:val="single" w:sz="4" w:space="0" w:color="auto"/>
            </w:tcBorders>
          </w:tcPr>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xml:space="preserve">- умение сотрудничать и работать в группе, договариваться; </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умение устанавливать контакты со сверстниками и взрослыми;</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xml:space="preserve">- умение жить в коллективе; </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взаимопонимание и взаимовыручка;</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xml:space="preserve"> - анализ своей деятельности, осознанность своих поступков; </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развитие способности к адаптации в новых условиях образования;</w:t>
            </w:r>
          </w:p>
          <w:p w:rsidR="00A36755" w:rsidRPr="00A43516" w:rsidRDefault="00A36755" w:rsidP="00B571FB">
            <w:pPr>
              <w:numPr>
                <w:ilvl w:val="0"/>
                <w:numId w:val="30"/>
              </w:num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авторитет педагога, уважительное отношение к взрослым;</w:t>
            </w:r>
          </w:p>
          <w:p w:rsidR="00A36755" w:rsidRPr="00A43516" w:rsidRDefault="00A36755" w:rsidP="00B571FB">
            <w:pPr>
              <w:numPr>
                <w:ilvl w:val="0"/>
                <w:numId w:val="30"/>
              </w:num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понимание себя как социального существа;</w:t>
            </w:r>
          </w:p>
          <w:p w:rsidR="00A36755" w:rsidRPr="00A43516" w:rsidRDefault="00A36755" w:rsidP="00B571FB">
            <w:pPr>
              <w:numPr>
                <w:ilvl w:val="0"/>
                <w:numId w:val="30"/>
              </w:num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проявление  интереса к людям;</w:t>
            </w:r>
          </w:p>
          <w:p w:rsidR="00A36755" w:rsidRPr="00A43516" w:rsidRDefault="00A36755" w:rsidP="00B571FB">
            <w:pPr>
              <w:numPr>
                <w:ilvl w:val="0"/>
                <w:numId w:val="30"/>
              </w:num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объективная самооценка.</w:t>
            </w:r>
          </w:p>
        </w:tc>
      </w:tr>
      <w:tr w:rsidR="00A36755" w:rsidRPr="00A43516" w:rsidTr="00A36755">
        <w:trPr>
          <w:trHeight w:val="2523"/>
        </w:trPr>
        <w:tc>
          <w:tcPr>
            <w:tcW w:w="2968" w:type="dxa"/>
            <w:tcBorders>
              <w:top w:val="single" w:sz="4" w:space="0" w:color="auto"/>
              <w:bottom w:val="single" w:sz="4" w:space="0" w:color="auto"/>
              <w:right w:val="single" w:sz="4" w:space="0" w:color="auto"/>
            </w:tcBorders>
          </w:tcPr>
          <w:p w:rsidR="00A36755" w:rsidRPr="00A43516" w:rsidRDefault="00A36755" w:rsidP="00A36755">
            <w:pPr>
              <w:spacing w:after="0" w:line="240" w:lineRule="auto"/>
              <w:ind w:left="150" w:right="150"/>
              <w:jc w:val="both"/>
              <w:rPr>
                <w:rFonts w:ascii="Times New Roman" w:hAnsi="Times New Roman" w:cs="Times New Roman"/>
                <w:b/>
                <w:bCs/>
                <w:sz w:val="24"/>
                <w:szCs w:val="24"/>
              </w:rPr>
            </w:pPr>
            <w:r w:rsidRPr="00A43516">
              <w:rPr>
                <w:rFonts w:ascii="Times New Roman" w:hAnsi="Times New Roman" w:cs="Times New Roman"/>
                <w:b/>
                <w:bCs/>
                <w:sz w:val="24"/>
                <w:szCs w:val="24"/>
              </w:rPr>
              <w:t xml:space="preserve">Общая культура </w:t>
            </w:r>
          </w:p>
        </w:tc>
        <w:tc>
          <w:tcPr>
            <w:tcW w:w="7700" w:type="dxa"/>
            <w:tcBorders>
              <w:top w:val="single" w:sz="4" w:space="0" w:color="auto"/>
              <w:left w:val="single" w:sz="4" w:space="0" w:color="auto"/>
              <w:bottom w:val="single" w:sz="4" w:space="0" w:color="auto"/>
            </w:tcBorders>
          </w:tcPr>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ценностного отношения к нормам жиз</w:t>
            </w:r>
            <w:r w:rsidRPr="00A43516">
              <w:rPr>
                <w:rFonts w:ascii="Times New Roman" w:hAnsi="Times New Roman" w:cs="Times New Roman"/>
                <w:sz w:val="24"/>
                <w:szCs w:val="24"/>
              </w:rPr>
              <w:softHyphen/>
              <w:t>ни коллектива, правилам поведения;</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формирование культуры общения школьников с това</w:t>
            </w:r>
            <w:r w:rsidRPr="00A43516">
              <w:rPr>
                <w:rFonts w:ascii="Times New Roman" w:hAnsi="Times New Roman" w:cs="Times New Roman"/>
                <w:sz w:val="24"/>
                <w:szCs w:val="24"/>
              </w:rPr>
              <w:softHyphen/>
              <w:t>рищами, родителями, старшими и младшими, педаго</w:t>
            </w:r>
            <w:r w:rsidRPr="00A43516">
              <w:rPr>
                <w:rFonts w:ascii="Times New Roman" w:hAnsi="Times New Roman" w:cs="Times New Roman"/>
                <w:sz w:val="24"/>
                <w:szCs w:val="24"/>
              </w:rPr>
              <w:softHyphen/>
              <w:t>гами;</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умение слышать и слушать других;</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xml:space="preserve">- чувство прекрасного; </w:t>
            </w:r>
          </w:p>
          <w:p w:rsidR="00A36755" w:rsidRPr="00A43516" w:rsidRDefault="00A36755" w:rsidP="00A36755">
            <w:pPr>
              <w:spacing w:after="0" w:line="240" w:lineRule="auto"/>
              <w:jc w:val="both"/>
              <w:rPr>
                <w:rFonts w:ascii="Times New Roman" w:hAnsi="Times New Roman" w:cs="Times New Roman"/>
                <w:sz w:val="24"/>
                <w:szCs w:val="24"/>
              </w:rPr>
            </w:pPr>
            <w:r w:rsidRPr="00A43516">
              <w:rPr>
                <w:rFonts w:ascii="Times New Roman" w:hAnsi="Times New Roman" w:cs="Times New Roman"/>
                <w:sz w:val="24"/>
                <w:szCs w:val="24"/>
              </w:rPr>
              <w:t>- знание основных нравственных норм и элементарных правил этикета.</w:t>
            </w:r>
          </w:p>
        </w:tc>
      </w:tr>
    </w:tbl>
    <w:p w:rsidR="00A36755" w:rsidRPr="00A43516" w:rsidRDefault="00A36755" w:rsidP="00A36755">
      <w:pPr>
        <w:pStyle w:val="Osnova"/>
        <w:spacing w:line="240" w:lineRule="auto"/>
        <w:rPr>
          <w:rStyle w:val="Zag11"/>
          <w:rFonts w:ascii="Times New Roman" w:eastAsia="@Arial Unicode MS" w:hAnsi="Times New Roman" w:cs="Times New Roman"/>
          <w:sz w:val="28"/>
          <w:szCs w:val="28"/>
          <w:lang w:val="ru-RU"/>
        </w:rPr>
      </w:pPr>
    </w:p>
    <w:p w:rsidR="00A36755" w:rsidRPr="00A43516" w:rsidRDefault="00A36755" w:rsidP="00A36755">
      <w:pPr>
        <w:spacing w:after="0" w:line="240" w:lineRule="auto"/>
        <w:ind w:firstLine="539"/>
        <w:jc w:val="both"/>
        <w:rPr>
          <w:rFonts w:ascii="Times New Roman" w:hAnsi="Times New Roman" w:cs="Times New Roman"/>
          <w:sz w:val="28"/>
          <w:szCs w:val="28"/>
        </w:rPr>
      </w:pPr>
      <w:r w:rsidRPr="00A43516">
        <w:rPr>
          <w:rFonts w:ascii="Times New Roman" w:hAnsi="Times New Roman" w:cs="Times New Roman"/>
          <w:sz w:val="28"/>
          <w:szCs w:val="28"/>
        </w:rPr>
        <w:t>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воспитания и социализации младших школьников:</w:t>
      </w:r>
    </w:p>
    <w:p w:rsidR="00A36755" w:rsidRPr="00A43516" w:rsidRDefault="00A36755" w:rsidP="00A36755">
      <w:pPr>
        <w:pStyle w:val="Osnova"/>
        <w:spacing w:line="240" w:lineRule="auto"/>
        <w:jc w:val="center"/>
        <w:rPr>
          <w:rStyle w:val="Zag11"/>
          <w:rFonts w:ascii="Times New Roman" w:eastAsia="@Arial Unicode MS" w:hAnsi="Times New Roman" w:cs="Times New Roman"/>
          <w:b/>
          <w:bCs/>
          <w:i/>
          <w:iCs/>
          <w:sz w:val="28"/>
          <w:szCs w:val="28"/>
          <w:lang w:val="ru-RU"/>
        </w:rPr>
      </w:pPr>
    </w:p>
    <w:p w:rsidR="006640AD" w:rsidRDefault="006640AD" w:rsidP="00A36755">
      <w:pPr>
        <w:pStyle w:val="Osnova"/>
        <w:spacing w:line="240" w:lineRule="auto"/>
        <w:jc w:val="center"/>
        <w:rPr>
          <w:rStyle w:val="Zag11"/>
          <w:rFonts w:ascii="Times New Roman" w:eastAsia="@Arial Unicode MS" w:hAnsi="Times New Roman" w:cs="Times New Roman"/>
          <w:sz w:val="28"/>
          <w:szCs w:val="28"/>
          <w:lang w:val="ru-RU"/>
        </w:rPr>
      </w:pPr>
    </w:p>
    <w:p w:rsidR="00A36755" w:rsidRPr="00A43516" w:rsidRDefault="00A36755" w:rsidP="00A36755">
      <w:pPr>
        <w:pStyle w:val="Osnova"/>
        <w:spacing w:line="240" w:lineRule="auto"/>
        <w:jc w:val="center"/>
        <w:rPr>
          <w:rStyle w:val="Zag11"/>
          <w:rFonts w:ascii="Times New Roman" w:eastAsia="@Arial Unicode MS" w:hAnsi="Times New Roman" w:cs="Times New Roman"/>
          <w:b/>
          <w:bCs/>
          <w:sz w:val="28"/>
          <w:szCs w:val="28"/>
          <w:lang w:val="ru-RU"/>
        </w:rPr>
      </w:pPr>
      <w:r w:rsidRPr="00A43516">
        <w:rPr>
          <w:rStyle w:val="Zag11"/>
          <w:rFonts w:ascii="Times New Roman" w:eastAsia="@Arial Unicode MS" w:hAnsi="Times New Roman" w:cs="Times New Roman"/>
          <w:sz w:val="28"/>
          <w:szCs w:val="28"/>
          <w:lang w:val="ru-RU"/>
        </w:rPr>
        <w:lastRenderedPageBreak/>
        <w:t>В области формирования личностной культуры:</w:t>
      </w:r>
    </w:p>
    <w:p w:rsidR="00A36755" w:rsidRPr="00A43516" w:rsidRDefault="00A36755" w:rsidP="00A36755">
      <w:pPr>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A43516">
        <w:rPr>
          <w:rStyle w:val="Zag11"/>
          <w:rFonts w:ascii="Times New Roman" w:eastAsia="@Arial Unicode MS" w:hAnsi="Times New Roman" w:cs="Times New Roman"/>
          <w:color w:val="000000"/>
          <w:sz w:val="28"/>
          <w:szCs w:val="28"/>
        </w:rPr>
        <w:noBreakHyphen/>
        <w:t>нравственной компетенции — «становиться лучше»;</w:t>
      </w:r>
    </w:p>
    <w:p w:rsidR="00A36755" w:rsidRPr="00A43516" w:rsidRDefault="00A36755" w:rsidP="00A36755">
      <w:pPr>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36755" w:rsidRPr="00A43516" w:rsidRDefault="00A36755" w:rsidP="00A36755">
      <w:pPr>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36755" w:rsidRPr="00A43516" w:rsidRDefault="00A36755" w:rsidP="00A36755">
      <w:pPr>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формирование нравственного смысла учения;</w:t>
      </w:r>
    </w:p>
    <w:p w:rsidR="00A36755" w:rsidRPr="00A43516" w:rsidRDefault="00A36755" w:rsidP="00A36755">
      <w:pPr>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36755" w:rsidRPr="00A43516" w:rsidRDefault="00A36755" w:rsidP="00A36755">
      <w:pPr>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принятие обучающимся базовых национальных ценностей, национальных и этнических духовных традиций;</w:t>
      </w:r>
    </w:p>
    <w:p w:rsidR="00A36755" w:rsidRPr="00A43516" w:rsidRDefault="00A36755" w:rsidP="00A36755">
      <w:pPr>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формирование эстетических потребностей, ценностей и чувств;</w:t>
      </w:r>
    </w:p>
    <w:p w:rsidR="00A36755" w:rsidRPr="00A43516" w:rsidRDefault="00A36755" w:rsidP="00A36755">
      <w:pPr>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36755" w:rsidRPr="00A43516" w:rsidRDefault="00A36755" w:rsidP="00A36755">
      <w:pPr>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36755" w:rsidRPr="00A43516" w:rsidRDefault="00A36755" w:rsidP="00A36755">
      <w:pPr>
        <w:pStyle w:val="Osnova"/>
        <w:spacing w:line="240" w:lineRule="auto"/>
        <w:rPr>
          <w:rStyle w:val="Zag11"/>
          <w:rFonts w:ascii="Times New Roman" w:eastAsia="@Arial Unicode MS" w:hAnsi="Times New Roman" w:cs="Times New Roman"/>
          <w:i/>
          <w:iCs/>
          <w:sz w:val="28"/>
          <w:szCs w:val="28"/>
          <w:lang w:val="ru-RU"/>
        </w:rPr>
      </w:pPr>
      <w:r w:rsidRPr="00A43516">
        <w:rPr>
          <w:rStyle w:val="Zag11"/>
          <w:rFonts w:ascii="Times New Roman" w:eastAsia="@Arial Unicode MS" w:hAnsi="Times New Roman" w:cs="Times New Roman"/>
          <w:sz w:val="28"/>
          <w:szCs w:val="28"/>
          <w:lang w:val="ru-RU"/>
        </w:rPr>
        <w:t>· развитие трудолюбия, способности к преодолению трудностей, целеустремлённости и настойчивости в достижении результата.</w:t>
      </w:r>
    </w:p>
    <w:p w:rsidR="00A36755" w:rsidRPr="00A43516" w:rsidRDefault="00A36755" w:rsidP="00A36755">
      <w:pPr>
        <w:pStyle w:val="Osnova"/>
        <w:spacing w:line="240" w:lineRule="auto"/>
        <w:rPr>
          <w:rStyle w:val="Zag11"/>
          <w:rFonts w:ascii="Times New Roman" w:eastAsia="@Arial Unicode MS" w:hAnsi="Times New Roman" w:cs="Times New Roman"/>
          <w:b/>
          <w:bCs/>
          <w:i/>
          <w:iCs/>
          <w:sz w:val="28"/>
          <w:szCs w:val="28"/>
          <w:lang w:val="ru-RU"/>
        </w:rPr>
      </w:pPr>
    </w:p>
    <w:p w:rsidR="00A36755" w:rsidRPr="00A43516" w:rsidRDefault="00A36755" w:rsidP="00A36755">
      <w:pPr>
        <w:pStyle w:val="Osnova"/>
        <w:spacing w:line="240" w:lineRule="auto"/>
        <w:jc w:val="center"/>
        <w:rPr>
          <w:rStyle w:val="Zag11"/>
          <w:rFonts w:ascii="Times New Roman" w:eastAsia="@Arial Unicode MS" w:hAnsi="Times New Roman" w:cs="Times New Roman"/>
          <w:b/>
          <w:bCs/>
          <w:sz w:val="28"/>
          <w:szCs w:val="28"/>
          <w:lang w:val="ru-RU"/>
        </w:rPr>
      </w:pPr>
      <w:r w:rsidRPr="00A43516">
        <w:rPr>
          <w:rStyle w:val="Zag11"/>
          <w:rFonts w:ascii="Times New Roman" w:eastAsia="@Arial Unicode MS" w:hAnsi="Times New Roman" w:cs="Times New Roman"/>
          <w:sz w:val="28"/>
          <w:szCs w:val="28"/>
          <w:lang w:val="ru-RU"/>
        </w:rPr>
        <w:t>В области формирования социальной культуры:</w:t>
      </w:r>
    </w:p>
    <w:p w:rsidR="00A36755" w:rsidRPr="00A43516" w:rsidRDefault="00A36755" w:rsidP="00A36755">
      <w:pPr>
        <w:pStyle w:val="Osnova"/>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 формирование основ российской гражданской идентичности;</w:t>
      </w:r>
    </w:p>
    <w:p w:rsidR="00A36755" w:rsidRPr="00A43516" w:rsidRDefault="00A36755" w:rsidP="00A36755">
      <w:pPr>
        <w:pStyle w:val="Osnova"/>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 пробуждение веры в Россию, свой народ, чувства личной ответственности за Отечество;</w:t>
      </w:r>
    </w:p>
    <w:p w:rsidR="00A36755" w:rsidRPr="00A43516" w:rsidRDefault="00A36755" w:rsidP="00A36755">
      <w:pPr>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воспитание ценностного отношения к своему национальному языку и культуре;</w:t>
      </w:r>
    </w:p>
    <w:p w:rsidR="00A36755" w:rsidRPr="00A43516" w:rsidRDefault="00A36755" w:rsidP="00A36755">
      <w:pPr>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формирование патриотизма и гражданской солидарности;</w:t>
      </w:r>
    </w:p>
    <w:p w:rsidR="00A36755" w:rsidRPr="00A43516" w:rsidRDefault="00A36755" w:rsidP="00A36755">
      <w:pPr>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A36755" w:rsidRPr="00A43516" w:rsidRDefault="00A36755" w:rsidP="00A36755">
      <w:pPr>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укрепление доверия к другим людям;</w:t>
      </w:r>
    </w:p>
    <w:p w:rsidR="00A36755" w:rsidRPr="00A43516" w:rsidRDefault="00A36755" w:rsidP="00A36755">
      <w:pPr>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lastRenderedPageBreak/>
        <w:t>· развитие доброжелательности и эмоциональной отзывчивости, понимания других людей и сопереживания им;</w:t>
      </w:r>
    </w:p>
    <w:p w:rsidR="00A36755" w:rsidRPr="00A43516" w:rsidRDefault="00A36755" w:rsidP="00A36755">
      <w:pPr>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становление гуманистических и демократических ценностных ориентаций;</w:t>
      </w:r>
    </w:p>
    <w:p w:rsidR="00A36755" w:rsidRPr="00A43516" w:rsidRDefault="00A36755" w:rsidP="00A36755">
      <w:pPr>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36755" w:rsidRPr="00A43516" w:rsidRDefault="00A36755" w:rsidP="00A36755">
      <w:pPr>
        <w:pStyle w:val="Osnova"/>
        <w:spacing w:line="240" w:lineRule="auto"/>
        <w:rPr>
          <w:rStyle w:val="Zag11"/>
          <w:rFonts w:ascii="Times New Roman" w:eastAsia="@Arial Unicode MS" w:hAnsi="Times New Roman" w:cs="Times New Roman"/>
          <w:i/>
          <w:iCs/>
          <w:sz w:val="28"/>
          <w:szCs w:val="28"/>
          <w:lang w:val="ru-RU"/>
        </w:rPr>
      </w:pPr>
      <w:r w:rsidRPr="00A43516">
        <w:rPr>
          <w:rStyle w:val="Zag11"/>
          <w:rFonts w:ascii="Times New Roman" w:eastAsia="@Arial Unicode MS" w:hAnsi="Times New Roman" w:cs="Times New Roman"/>
          <w:sz w:val="28"/>
          <w:szCs w:val="28"/>
          <w:lang w:val="ru-RU"/>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36755" w:rsidRPr="00A43516" w:rsidRDefault="00A36755" w:rsidP="00A36755">
      <w:pPr>
        <w:pStyle w:val="Osnova"/>
        <w:spacing w:line="240" w:lineRule="auto"/>
        <w:rPr>
          <w:rStyle w:val="Zag11"/>
          <w:rFonts w:ascii="Times New Roman" w:eastAsia="@Arial Unicode MS" w:hAnsi="Times New Roman" w:cs="Times New Roman"/>
          <w:i/>
          <w:iCs/>
          <w:sz w:val="28"/>
          <w:szCs w:val="28"/>
          <w:lang w:val="ru-RU"/>
        </w:rPr>
      </w:pPr>
    </w:p>
    <w:p w:rsidR="00A36755" w:rsidRPr="00A43516" w:rsidRDefault="00A36755" w:rsidP="00A36755">
      <w:pPr>
        <w:pStyle w:val="Osnova"/>
        <w:spacing w:line="240" w:lineRule="auto"/>
        <w:jc w:val="center"/>
        <w:rPr>
          <w:rStyle w:val="Zag11"/>
          <w:rFonts w:ascii="Times New Roman" w:eastAsia="@Arial Unicode MS" w:hAnsi="Times New Roman" w:cs="Times New Roman"/>
          <w:b/>
          <w:bCs/>
          <w:sz w:val="28"/>
          <w:szCs w:val="28"/>
          <w:lang w:val="ru-RU"/>
        </w:rPr>
      </w:pPr>
      <w:r w:rsidRPr="00A43516">
        <w:rPr>
          <w:rStyle w:val="Zag11"/>
          <w:rFonts w:ascii="Times New Roman" w:eastAsia="@Arial Unicode MS" w:hAnsi="Times New Roman" w:cs="Times New Roman"/>
          <w:sz w:val="28"/>
          <w:szCs w:val="28"/>
          <w:lang w:val="ru-RU"/>
        </w:rPr>
        <w:t>В области формирования семейной культуры:</w:t>
      </w:r>
    </w:p>
    <w:p w:rsidR="00A36755" w:rsidRPr="00A43516" w:rsidRDefault="00A36755" w:rsidP="00A36755">
      <w:pPr>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формирование отношения к семье как основе российского общества;</w:t>
      </w:r>
    </w:p>
    <w:p w:rsidR="00A36755" w:rsidRPr="00A43516" w:rsidRDefault="00A36755" w:rsidP="00A36755">
      <w:pPr>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формирование у обучающегося уважительного отношения к родителям, осознанного, заботливого отношения к старшим и младшим;</w:t>
      </w:r>
    </w:p>
    <w:p w:rsidR="00A36755" w:rsidRPr="00A43516" w:rsidRDefault="00A36755" w:rsidP="00A36755">
      <w:pPr>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формирование представления о семейных ценностях, гендерных семейных ролях и уважения к ним;</w:t>
      </w:r>
    </w:p>
    <w:p w:rsidR="00A36755" w:rsidRPr="00A43516" w:rsidRDefault="00A36755" w:rsidP="00A36755">
      <w:pPr>
        <w:pStyle w:val="Osnova"/>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 знакомство обучающегося с культурно-историческими и этническими традициями российской семьи.</w:t>
      </w:r>
    </w:p>
    <w:p w:rsidR="00A36755" w:rsidRPr="00A43516" w:rsidRDefault="00A36755" w:rsidP="00A36755">
      <w:pPr>
        <w:spacing w:after="0" w:line="240" w:lineRule="auto"/>
        <w:jc w:val="center"/>
        <w:rPr>
          <w:rFonts w:ascii="Times New Roman" w:hAnsi="Times New Roman" w:cs="Times New Roman"/>
          <w:b/>
          <w:bCs/>
          <w:sz w:val="28"/>
          <w:szCs w:val="28"/>
        </w:rPr>
      </w:pPr>
      <w:r w:rsidRPr="00A43516">
        <w:rPr>
          <w:rFonts w:ascii="Times New Roman" w:hAnsi="Times New Roman" w:cs="Times New Roman"/>
          <w:b/>
          <w:bCs/>
          <w:sz w:val="28"/>
          <w:szCs w:val="28"/>
        </w:rPr>
        <w:t>2 раздел</w:t>
      </w:r>
    </w:p>
    <w:p w:rsidR="00A36755" w:rsidRPr="00A43516" w:rsidRDefault="00A36755" w:rsidP="00A36755">
      <w:pPr>
        <w:pStyle w:val="Zag2"/>
        <w:spacing w:after="0" w:line="240" w:lineRule="auto"/>
        <w:rPr>
          <w:rStyle w:val="Zag11"/>
          <w:rFonts w:eastAsia="@Arial Unicode MS"/>
          <w:sz w:val="28"/>
          <w:szCs w:val="28"/>
          <w:lang w:val="ru-RU"/>
        </w:rPr>
      </w:pPr>
      <w:r w:rsidRPr="00A43516">
        <w:rPr>
          <w:rStyle w:val="Zag11"/>
          <w:rFonts w:eastAsia="@Arial Unicode MS"/>
          <w:sz w:val="28"/>
          <w:szCs w:val="28"/>
          <w:lang w:val="ru-RU"/>
        </w:rPr>
        <w:t>Основные направления и ценностные основы</w:t>
      </w:r>
    </w:p>
    <w:p w:rsidR="00A36755" w:rsidRPr="00A43516" w:rsidRDefault="00A36755" w:rsidP="00A36755">
      <w:pPr>
        <w:pStyle w:val="Zag2"/>
        <w:spacing w:after="0" w:line="240" w:lineRule="auto"/>
        <w:rPr>
          <w:rStyle w:val="Zag11"/>
          <w:rFonts w:eastAsia="@Arial Unicode MS"/>
          <w:sz w:val="28"/>
          <w:szCs w:val="28"/>
          <w:lang w:val="ru-RU"/>
        </w:rPr>
      </w:pPr>
      <w:r w:rsidRPr="00A43516">
        <w:rPr>
          <w:rStyle w:val="Zag11"/>
          <w:rFonts w:eastAsia="@Arial Unicode MS"/>
          <w:sz w:val="28"/>
          <w:szCs w:val="28"/>
          <w:lang w:val="ru-RU"/>
        </w:rPr>
        <w:t>духовно-нравственного развития и воспитания обучающихся</w:t>
      </w:r>
    </w:p>
    <w:p w:rsidR="00A36755" w:rsidRPr="00A43516" w:rsidRDefault="00A36755" w:rsidP="00A36755">
      <w:pPr>
        <w:pStyle w:val="Zag2"/>
        <w:spacing w:after="0" w:line="240" w:lineRule="auto"/>
        <w:rPr>
          <w:rStyle w:val="Zag11"/>
          <w:rFonts w:eastAsia="@Arial Unicode MS"/>
          <w:sz w:val="28"/>
          <w:szCs w:val="28"/>
          <w:lang w:val="ru-RU"/>
        </w:rPr>
      </w:pPr>
      <w:r w:rsidRPr="00A43516">
        <w:rPr>
          <w:rStyle w:val="Zag11"/>
          <w:rFonts w:eastAsia="@Arial Unicode MS"/>
          <w:sz w:val="28"/>
          <w:szCs w:val="28"/>
          <w:lang w:val="ru-RU"/>
        </w:rPr>
        <w:t>на ступени начального общего образования</w:t>
      </w:r>
    </w:p>
    <w:p w:rsidR="00A36755" w:rsidRPr="00A43516" w:rsidRDefault="00A36755" w:rsidP="00A36755">
      <w:pPr>
        <w:spacing w:after="0" w:line="240" w:lineRule="auto"/>
        <w:ind w:firstLine="426"/>
        <w:jc w:val="both"/>
        <w:rPr>
          <w:rFonts w:ascii="Times New Roman" w:hAnsi="Times New Roman" w:cs="Times New Roman"/>
          <w:b/>
          <w:bCs/>
          <w:sz w:val="28"/>
          <w:szCs w:val="28"/>
        </w:rPr>
      </w:pPr>
    </w:p>
    <w:p w:rsidR="00A36755" w:rsidRPr="00A43516" w:rsidRDefault="00A36755" w:rsidP="00A36755">
      <w:pPr>
        <w:pStyle w:val="Osnova"/>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36755" w:rsidRPr="00A43516" w:rsidRDefault="00A36755" w:rsidP="00A36755">
      <w:pPr>
        <w:pStyle w:val="Osnova"/>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A36755" w:rsidRPr="00A43516" w:rsidRDefault="00A36755" w:rsidP="00A36755">
      <w:pPr>
        <w:pStyle w:val="Osnova"/>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Организация духовно-нравственного развития и воспитания обучающихся осуществляется по основным направлениям:</w:t>
      </w:r>
    </w:p>
    <w:p w:rsidR="00A36755" w:rsidRPr="00A43516" w:rsidRDefault="00A36755" w:rsidP="00B571FB">
      <w:pPr>
        <w:pStyle w:val="Osnova"/>
        <w:numPr>
          <w:ilvl w:val="0"/>
          <w:numId w:val="25"/>
        </w:numPr>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воспитание гражданственности, патриотизма, уважения к правам, свободам и обязанностям человека;</w:t>
      </w:r>
    </w:p>
    <w:p w:rsidR="00A36755" w:rsidRPr="00A43516" w:rsidRDefault="00A36755" w:rsidP="00B571FB">
      <w:pPr>
        <w:pStyle w:val="Osnova"/>
        <w:numPr>
          <w:ilvl w:val="0"/>
          <w:numId w:val="25"/>
        </w:numPr>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 xml:space="preserve">воспитание нравственных чувств и этического сознания; </w:t>
      </w:r>
    </w:p>
    <w:p w:rsidR="00A36755" w:rsidRPr="00A43516" w:rsidRDefault="00A36755" w:rsidP="00B571FB">
      <w:pPr>
        <w:pStyle w:val="Osnova"/>
        <w:numPr>
          <w:ilvl w:val="0"/>
          <w:numId w:val="25"/>
        </w:numPr>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воспитание трудолюбия, творческого отношения к учению, труду, жизни;</w:t>
      </w:r>
    </w:p>
    <w:p w:rsidR="00A36755" w:rsidRPr="00A43516" w:rsidRDefault="00A36755" w:rsidP="00B571FB">
      <w:pPr>
        <w:pStyle w:val="Osnova"/>
        <w:numPr>
          <w:ilvl w:val="0"/>
          <w:numId w:val="25"/>
        </w:numPr>
        <w:spacing w:line="240" w:lineRule="auto"/>
        <w:rPr>
          <w:rStyle w:val="Zag11"/>
          <w:rFonts w:ascii="Times New Roman" w:eastAsia="@Arial Unicode MS" w:hAnsi="Times New Roman" w:cs="Times New Roman"/>
          <w:sz w:val="28"/>
          <w:szCs w:val="28"/>
          <w:lang w:val="ru-RU"/>
        </w:rPr>
      </w:pPr>
      <w:r w:rsidRPr="00A43516">
        <w:rPr>
          <w:rFonts w:ascii="Times New Roman" w:hAnsi="Times New Roman" w:cs="Times New Roman"/>
          <w:sz w:val="28"/>
          <w:szCs w:val="28"/>
          <w:lang w:val="ru-RU"/>
        </w:rPr>
        <w:t>формирование ценностного отношения к здоровью и здоровому образу жизни;</w:t>
      </w:r>
    </w:p>
    <w:p w:rsidR="00A36755" w:rsidRPr="00A43516" w:rsidRDefault="00A36755" w:rsidP="00B571FB">
      <w:pPr>
        <w:pStyle w:val="Osnova"/>
        <w:numPr>
          <w:ilvl w:val="0"/>
          <w:numId w:val="25"/>
        </w:numPr>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воспитание ценностного отношения к природе, окружающей среде (экологическое воспитание);</w:t>
      </w:r>
    </w:p>
    <w:p w:rsidR="00A36755" w:rsidRPr="00A43516" w:rsidRDefault="00A36755" w:rsidP="00B571FB">
      <w:pPr>
        <w:pStyle w:val="Osnova"/>
        <w:numPr>
          <w:ilvl w:val="0"/>
          <w:numId w:val="25"/>
        </w:numPr>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 xml:space="preserve">воспитание ценностного отношения к прекрасному, формирование </w:t>
      </w:r>
      <w:r w:rsidRPr="00A43516">
        <w:rPr>
          <w:rStyle w:val="Zag11"/>
          <w:rFonts w:ascii="Times New Roman" w:eastAsia="@Arial Unicode MS" w:hAnsi="Times New Roman" w:cs="Times New Roman"/>
          <w:sz w:val="28"/>
          <w:szCs w:val="28"/>
          <w:lang w:val="ru-RU"/>
        </w:rPr>
        <w:lastRenderedPageBreak/>
        <w:t>представлений об эстетических идеалах и ценностях (эстетическое воспитание).</w:t>
      </w:r>
    </w:p>
    <w:p w:rsidR="00A36755" w:rsidRPr="00A43516" w:rsidRDefault="00A36755" w:rsidP="00A36755">
      <w:pPr>
        <w:pStyle w:val="Osnova"/>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В каждом направлении раскрыта соответствующая система базовых ценностей и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 (приложение 1).</w:t>
      </w:r>
    </w:p>
    <w:p w:rsidR="00A36755" w:rsidRPr="00A43516" w:rsidRDefault="00A36755" w:rsidP="00A36755">
      <w:pPr>
        <w:pStyle w:val="Osnova"/>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A36755" w:rsidRPr="00A43516" w:rsidRDefault="00A36755" w:rsidP="00A36755">
      <w:pPr>
        <w:pStyle w:val="Osnova"/>
        <w:spacing w:line="240" w:lineRule="auto"/>
        <w:rPr>
          <w:rStyle w:val="Zag11"/>
          <w:rFonts w:ascii="Times New Roman" w:eastAsia="@Arial Unicode MS" w:hAnsi="Times New Roman" w:cs="Times New Roman"/>
          <w:color w:val="auto"/>
          <w:sz w:val="28"/>
          <w:szCs w:val="28"/>
          <w:lang w:val="ru-RU"/>
        </w:rPr>
      </w:pPr>
      <w:r w:rsidRPr="00A43516">
        <w:rPr>
          <w:rStyle w:val="Zag11"/>
          <w:rFonts w:ascii="Times New Roman" w:eastAsia="@Arial Unicode MS" w:hAnsi="Times New Roman" w:cs="Times New Roman"/>
          <w:color w:val="auto"/>
          <w:sz w:val="28"/>
          <w:szCs w:val="28"/>
          <w:lang w:val="ru-RU"/>
        </w:rPr>
        <w:t xml:space="preserve">В соответствии с системой ценностей задачи, виды и формы деятельности на ступени начального общего образования, в школе отдается приоритет следующим направлениям духовно-нравственного развития и воспитания личности гражданина России: </w:t>
      </w:r>
    </w:p>
    <w:p w:rsidR="00A36755" w:rsidRPr="00A43516" w:rsidRDefault="00A36755" w:rsidP="00B571FB">
      <w:pPr>
        <w:numPr>
          <w:ilvl w:val="0"/>
          <w:numId w:val="33"/>
        </w:numPr>
        <w:spacing w:after="0" w:line="240" w:lineRule="auto"/>
        <w:jc w:val="both"/>
        <w:rPr>
          <w:rStyle w:val="Zag11"/>
          <w:rFonts w:ascii="Times New Roman" w:eastAsia="@Arial Unicode MS" w:hAnsi="Times New Roman" w:cs="Times New Roman"/>
          <w:sz w:val="28"/>
          <w:szCs w:val="28"/>
        </w:rPr>
      </w:pPr>
      <w:r w:rsidRPr="00A43516">
        <w:rPr>
          <w:rStyle w:val="Zag11"/>
          <w:rFonts w:ascii="Times New Roman" w:eastAsia="@Arial Unicode MS" w:hAnsi="Times New Roman" w:cs="Times New Roman"/>
          <w:sz w:val="28"/>
          <w:szCs w:val="28"/>
        </w:rPr>
        <w:t>воспитание нравственных чувств и этического сознания;</w:t>
      </w:r>
    </w:p>
    <w:p w:rsidR="00A36755" w:rsidRPr="00A43516" w:rsidRDefault="00A36755" w:rsidP="00B571FB">
      <w:pPr>
        <w:numPr>
          <w:ilvl w:val="0"/>
          <w:numId w:val="33"/>
        </w:numPr>
        <w:spacing w:after="0" w:line="240" w:lineRule="auto"/>
        <w:jc w:val="both"/>
        <w:rPr>
          <w:rStyle w:val="Zag11"/>
          <w:rFonts w:ascii="Times New Roman" w:eastAsia="@Arial Unicode MS" w:hAnsi="Times New Roman" w:cs="Times New Roman"/>
          <w:sz w:val="28"/>
          <w:szCs w:val="28"/>
        </w:rPr>
      </w:pPr>
      <w:r w:rsidRPr="00A43516">
        <w:rPr>
          <w:rStyle w:val="Zag11"/>
          <w:rFonts w:ascii="Times New Roman" w:eastAsia="@Arial Unicode MS" w:hAnsi="Times New Roman" w:cs="Times New Roman"/>
          <w:sz w:val="28"/>
          <w:szCs w:val="28"/>
        </w:rPr>
        <w:t>формирование ценностного отношения к здоровью и ЗОЖ;</w:t>
      </w:r>
    </w:p>
    <w:p w:rsidR="00A36755" w:rsidRPr="00A43516" w:rsidRDefault="00A36755" w:rsidP="00B571FB">
      <w:pPr>
        <w:numPr>
          <w:ilvl w:val="0"/>
          <w:numId w:val="33"/>
        </w:numPr>
        <w:spacing w:after="0" w:line="240" w:lineRule="auto"/>
        <w:jc w:val="both"/>
        <w:rPr>
          <w:rFonts w:ascii="Times New Roman" w:hAnsi="Times New Roman" w:cs="Times New Roman"/>
          <w:sz w:val="28"/>
          <w:szCs w:val="28"/>
        </w:rPr>
      </w:pPr>
      <w:r w:rsidRPr="00A43516">
        <w:rPr>
          <w:rStyle w:val="Zag11"/>
          <w:rFonts w:ascii="Times New Roman" w:eastAsia="@Arial Unicode MS" w:hAnsi="Times New Roman" w:cs="Times New Roman"/>
          <w:sz w:val="28"/>
          <w:szCs w:val="28"/>
        </w:rPr>
        <w:t>воспитание ценностного отношения к прекрасному, формирование представлений об этических идеалах и ценностях.</w:t>
      </w:r>
    </w:p>
    <w:p w:rsidR="00A36755" w:rsidRPr="00A43516" w:rsidRDefault="00A36755" w:rsidP="00A36755">
      <w:pPr>
        <w:spacing w:after="0" w:line="240" w:lineRule="auto"/>
        <w:jc w:val="center"/>
        <w:rPr>
          <w:rFonts w:ascii="Times New Roman" w:hAnsi="Times New Roman" w:cs="Times New Roman"/>
          <w:b/>
          <w:bCs/>
          <w:sz w:val="28"/>
          <w:szCs w:val="28"/>
        </w:rPr>
      </w:pPr>
      <w:r w:rsidRPr="00A43516">
        <w:rPr>
          <w:rFonts w:ascii="Times New Roman" w:hAnsi="Times New Roman" w:cs="Times New Roman"/>
          <w:b/>
          <w:bCs/>
          <w:sz w:val="28"/>
          <w:szCs w:val="28"/>
        </w:rPr>
        <w:t>3 раздел</w:t>
      </w:r>
    </w:p>
    <w:p w:rsidR="00A36755" w:rsidRPr="00A43516" w:rsidRDefault="00A36755" w:rsidP="00A36755">
      <w:pPr>
        <w:pStyle w:val="Zag2"/>
        <w:spacing w:after="0" w:line="240" w:lineRule="auto"/>
        <w:rPr>
          <w:rStyle w:val="Zag11"/>
          <w:rFonts w:eastAsia="@Arial Unicode MS"/>
          <w:sz w:val="28"/>
          <w:szCs w:val="28"/>
          <w:lang w:val="ru-RU"/>
        </w:rPr>
      </w:pPr>
      <w:r w:rsidRPr="00A43516">
        <w:rPr>
          <w:rStyle w:val="Zag11"/>
          <w:rFonts w:eastAsia="@Arial Unicode MS"/>
          <w:sz w:val="28"/>
          <w:szCs w:val="28"/>
          <w:lang w:val="ru-RU"/>
        </w:rPr>
        <w:t>Принципы и особенности организации содержания духовно-нравственного развития и воспитания и деятельности обучающихся</w:t>
      </w:r>
    </w:p>
    <w:p w:rsidR="00A36755" w:rsidRPr="00A43516" w:rsidRDefault="00A36755" w:rsidP="00A36755">
      <w:pPr>
        <w:pStyle w:val="Zag2"/>
        <w:spacing w:after="0" w:line="240" w:lineRule="auto"/>
        <w:rPr>
          <w:rStyle w:val="Zag11"/>
          <w:rFonts w:eastAsia="@Arial Unicode MS"/>
          <w:sz w:val="28"/>
          <w:szCs w:val="28"/>
          <w:lang w:val="ru-RU"/>
        </w:rPr>
      </w:pPr>
      <w:r w:rsidRPr="00A43516">
        <w:rPr>
          <w:rStyle w:val="Zag11"/>
          <w:rFonts w:eastAsia="@Arial Unicode MS"/>
          <w:sz w:val="28"/>
          <w:szCs w:val="28"/>
          <w:lang w:val="ru-RU"/>
        </w:rPr>
        <w:t>на ступени начального общего образования</w:t>
      </w:r>
    </w:p>
    <w:p w:rsidR="00A36755" w:rsidRPr="00A43516" w:rsidRDefault="00A36755" w:rsidP="00A36755">
      <w:pPr>
        <w:pStyle w:val="Zag2"/>
        <w:spacing w:after="0" w:line="240" w:lineRule="auto"/>
        <w:jc w:val="both"/>
        <w:rPr>
          <w:rStyle w:val="Zag11"/>
          <w:rFonts w:eastAsia="@Arial Unicode MS"/>
          <w:sz w:val="28"/>
          <w:szCs w:val="28"/>
          <w:lang w:val="ru-RU"/>
        </w:rPr>
      </w:pPr>
    </w:p>
    <w:p w:rsidR="00A36755" w:rsidRPr="00A43516" w:rsidRDefault="00A36755" w:rsidP="00A36755">
      <w:pPr>
        <w:pStyle w:val="Osnova"/>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w:t>
      </w:r>
    </w:p>
    <w:p w:rsidR="00A36755" w:rsidRPr="00A43516" w:rsidRDefault="00A36755" w:rsidP="00A36755">
      <w:pPr>
        <w:pStyle w:val="Osnova"/>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 xml:space="preserve">Аксиологический принцип.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w:t>
      </w:r>
    </w:p>
    <w:p w:rsidR="00A36755" w:rsidRPr="00A43516" w:rsidRDefault="00A36755" w:rsidP="00A36755">
      <w:pPr>
        <w:pStyle w:val="Osnova"/>
        <w:spacing w:line="240" w:lineRule="auto"/>
        <w:rPr>
          <w:rStyle w:val="Zag11"/>
          <w:rFonts w:ascii="Times New Roman" w:eastAsia="@Arial Unicode MS" w:hAnsi="Times New Roman" w:cs="Times New Roman"/>
          <w:color w:val="auto"/>
          <w:sz w:val="28"/>
          <w:szCs w:val="28"/>
          <w:lang w:val="ru-RU"/>
        </w:rPr>
      </w:pPr>
      <w:r w:rsidRPr="00A43516">
        <w:rPr>
          <w:rStyle w:val="Zag11"/>
          <w:rFonts w:ascii="Times New Roman" w:eastAsia="@Arial Unicode MS" w:hAnsi="Times New Roman" w:cs="Times New Roman"/>
          <w:sz w:val="28"/>
          <w:szCs w:val="28"/>
          <w:lang w:val="ru-RU"/>
        </w:rPr>
        <w:t xml:space="preserve">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w:t>
      </w:r>
      <w:r w:rsidRPr="00A43516">
        <w:rPr>
          <w:rStyle w:val="Zag11"/>
          <w:rFonts w:ascii="Times New Roman" w:eastAsia="@Arial Unicode MS" w:hAnsi="Times New Roman" w:cs="Times New Roman"/>
          <w:color w:val="auto"/>
          <w:sz w:val="28"/>
          <w:szCs w:val="28"/>
          <w:lang w:val="ru-RU"/>
        </w:rPr>
        <w:t xml:space="preserve">должно быть </w:t>
      </w:r>
      <w:r w:rsidRPr="00A43516">
        <w:rPr>
          <w:rStyle w:val="Zag11"/>
          <w:rFonts w:ascii="Times New Roman" w:eastAsia="@Arial Unicode MS" w:hAnsi="Times New Roman" w:cs="Times New Roman"/>
          <w:color w:val="auto"/>
          <w:sz w:val="28"/>
          <w:szCs w:val="28"/>
          <w:lang w:val="ru-RU"/>
        </w:rPr>
        <w:lastRenderedPageBreak/>
        <w:t xml:space="preserve">наполнено примерами нравственного поведения. </w:t>
      </w:r>
    </w:p>
    <w:p w:rsidR="00A36755" w:rsidRPr="00A43516" w:rsidRDefault="00A36755" w:rsidP="00A36755">
      <w:pPr>
        <w:pStyle w:val="Osnova"/>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 xml:space="preserve">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w:t>
      </w:r>
    </w:p>
    <w:p w:rsidR="00A36755" w:rsidRPr="00A43516" w:rsidRDefault="00A36755" w:rsidP="00A36755">
      <w:pPr>
        <w:pStyle w:val="Osnova"/>
        <w:spacing w:line="240" w:lineRule="auto"/>
        <w:rPr>
          <w:rStyle w:val="Zag11"/>
          <w:rFonts w:ascii="Times New Roman" w:eastAsia="@Arial Unicode MS" w:hAnsi="Times New Roman" w:cs="Times New Roman"/>
          <w:b/>
          <w:bCs/>
          <w:sz w:val="28"/>
          <w:szCs w:val="28"/>
          <w:lang w:val="ru-RU"/>
        </w:rPr>
      </w:pPr>
      <w:r w:rsidRPr="00A43516">
        <w:rPr>
          <w:rStyle w:val="Zag11"/>
          <w:rFonts w:ascii="Times New Roman" w:eastAsia="@Arial Unicode MS" w:hAnsi="Times New Roman" w:cs="Times New Roman"/>
          <w:sz w:val="28"/>
          <w:szCs w:val="28"/>
          <w:lang w:val="ru-RU"/>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A36755" w:rsidRPr="00A43516" w:rsidRDefault="00A36755" w:rsidP="00A36755">
      <w:pPr>
        <w:pStyle w:val="Osnova"/>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 xml:space="preserve">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A36755" w:rsidRPr="00A43516" w:rsidRDefault="00A36755" w:rsidP="00A36755">
      <w:pPr>
        <w:pStyle w:val="Osnova"/>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 xml:space="preserve">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w:t>
      </w:r>
    </w:p>
    <w:p w:rsidR="00A36755" w:rsidRPr="00A43516" w:rsidRDefault="00A36755" w:rsidP="00A36755">
      <w:pPr>
        <w:pStyle w:val="Osnova"/>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 xml:space="preserve">Перечисленные принципы определяют концептуальную основу уклада школьной жизни. </w:t>
      </w:r>
    </w:p>
    <w:p w:rsidR="00A36755" w:rsidRPr="00A43516" w:rsidRDefault="00A36755" w:rsidP="00A36755">
      <w:pPr>
        <w:pStyle w:val="Osnova"/>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Сам по себе этот уклад формален. Жизненную, социальную, культурную, нравственную силу придает этому процессу педагог. 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A36755" w:rsidRPr="00A43516" w:rsidRDefault="00A36755" w:rsidP="00A36755">
      <w:pPr>
        <w:pStyle w:val="Osnova"/>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Необходимо обеспечивать наполнение всего уклада жизни обучающегося множеством примеров нравственного поведения.</w:t>
      </w:r>
    </w:p>
    <w:p w:rsidR="00A36755" w:rsidRPr="00A43516" w:rsidRDefault="00A36755" w:rsidP="00A36755">
      <w:pPr>
        <w:pStyle w:val="Osnova"/>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 xml:space="preserve">Уклад школьной жизни моделирует пространство культуры с абсолютным приоритетом традиционных нравственных начал. </w:t>
      </w:r>
    </w:p>
    <w:p w:rsidR="00A36755" w:rsidRPr="00A43516" w:rsidRDefault="00A36755" w:rsidP="00A36755">
      <w:pPr>
        <w:spacing w:after="0" w:line="240" w:lineRule="auto"/>
        <w:ind w:firstLine="708"/>
        <w:jc w:val="both"/>
        <w:rPr>
          <w:rFonts w:ascii="Times New Roman" w:hAnsi="Times New Roman" w:cs="Times New Roman"/>
          <w:sz w:val="28"/>
          <w:szCs w:val="28"/>
        </w:rPr>
      </w:pPr>
      <w:r w:rsidRPr="00A43516">
        <w:rPr>
          <w:rFonts w:ascii="Times New Roman" w:hAnsi="Times New Roman" w:cs="Times New Roman"/>
          <w:sz w:val="28"/>
          <w:szCs w:val="28"/>
        </w:rP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w:t>
      </w:r>
      <w:r w:rsidRPr="00A43516">
        <w:rPr>
          <w:rFonts w:ascii="Times New Roman" w:hAnsi="Times New Roman" w:cs="Times New Roman"/>
          <w:sz w:val="28"/>
          <w:szCs w:val="28"/>
        </w:rPr>
        <w:softHyphen/>
        <w:t>ется на основе:</w:t>
      </w:r>
    </w:p>
    <w:p w:rsidR="00A36755" w:rsidRPr="00A43516" w:rsidRDefault="00A36755" w:rsidP="00B571FB">
      <w:pPr>
        <w:pStyle w:val="a6"/>
        <w:widowControl/>
        <w:numPr>
          <w:ilvl w:val="0"/>
          <w:numId w:val="23"/>
        </w:numPr>
        <w:autoSpaceDE/>
        <w:autoSpaceDN/>
        <w:adjustRightInd/>
        <w:contextualSpacing w:val="0"/>
        <w:jc w:val="both"/>
        <w:rPr>
          <w:color w:val="000000"/>
          <w:sz w:val="28"/>
          <w:szCs w:val="28"/>
        </w:rPr>
      </w:pPr>
      <w:r w:rsidRPr="00A43516">
        <w:rPr>
          <w:sz w:val="28"/>
          <w:szCs w:val="28"/>
        </w:rPr>
        <w:t>нравственного примера педагога;</w:t>
      </w:r>
    </w:p>
    <w:p w:rsidR="00A36755" w:rsidRPr="00A43516" w:rsidRDefault="00A36755" w:rsidP="00B571FB">
      <w:pPr>
        <w:pStyle w:val="a6"/>
        <w:widowControl/>
        <w:numPr>
          <w:ilvl w:val="0"/>
          <w:numId w:val="23"/>
        </w:numPr>
        <w:autoSpaceDE/>
        <w:autoSpaceDN/>
        <w:adjustRightInd/>
        <w:contextualSpacing w:val="0"/>
        <w:jc w:val="both"/>
        <w:rPr>
          <w:color w:val="000000"/>
          <w:sz w:val="28"/>
          <w:szCs w:val="28"/>
        </w:rPr>
      </w:pPr>
      <w:r w:rsidRPr="00A43516">
        <w:rPr>
          <w:sz w:val="28"/>
          <w:szCs w:val="28"/>
        </w:rPr>
        <w:t>социально-педагогического партнёрства;</w:t>
      </w:r>
    </w:p>
    <w:p w:rsidR="00A36755" w:rsidRPr="00A43516" w:rsidRDefault="00A36755" w:rsidP="00B571FB">
      <w:pPr>
        <w:pStyle w:val="a6"/>
        <w:widowControl/>
        <w:numPr>
          <w:ilvl w:val="0"/>
          <w:numId w:val="23"/>
        </w:numPr>
        <w:autoSpaceDE/>
        <w:autoSpaceDN/>
        <w:adjustRightInd/>
        <w:contextualSpacing w:val="0"/>
        <w:jc w:val="both"/>
        <w:rPr>
          <w:color w:val="000000"/>
          <w:sz w:val="28"/>
          <w:szCs w:val="28"/>
        </w:rPr>
      </w:pPr>
      <w:r w:rsidRPr="00A43516">
        <w:rPr>
          <w:sz w:val="28"/>
          <w:szCs w:val="28"/>
        </w:rPr>
        <w:lastRenderedPageBreak/>
        <w:t>индивидуально-личностного развития;</w:t>
      </w:r>
    </w:p>
    <w:p w:rsidR="00A36755" w:rsidRPr="00A43516" w:rsidRDefault="00A36755" w:rsidP="00B571FB">
      <w:pPr>
        <w:pStyle w:val="a6"/>
        <w:widowControl/>
        <w:numPr>
          <w:ilvl w:val="0"/>
          <w:numId w:val="23"/>
        </w:numPr>
        <w:autoSpaceDE/>
        <w:autoSpaceDN/>
        <w:adjustRightInd/>
        <w:contextualSpacing w:val="0"/>
        <w:jc w:val="both"/>
        <w:rPr>
          <w:color w:val="000000"/>
          <w:sz w:val="28"/>
          <w:szCs w:val="28"/>
        </w:rPr>
      </w:pPr>
      <w:r w:rsidRPr="00A43516">
        <w:rPr>
          <w:sz w:val="28"/>
          <w:szCs w:val="28"/>
        </w:rPr>
        <w:t>интегративности программ духовно-нравственного вос</w:t>
      </w:r>
      <w:r w:rsidRPr="00A43516">
        <w:rPr>
          <w:sz w:val="28"/>
          <w:szCs w:val="28"/>
        </w:rPr>
        <w:softHyphen/>
        <w:t>питания;</w:t>
      </w:r>
    </w:p>
    <w:p w:rsidR="00A36755" w:rsidRPr="00A43516" w:rsidRDefault="00A36755" w:rsidP="00B571FB">
      <w:pPr>
        <w:pStyle w:val="a6"/>
        <w:widowControl/>
        <w:numPr>
          <w:ilvl w:val="0"/>
          <w:numId w:val="23"/>
        </w:numPr>
        <w:autoSpaceDE/>
        <w:autoSpaceDN/>
        <w:adjustRightInd/>
        <w:contextualSpacing w:val="0"/>
        <w:jc w:val="both"/>
        <w:rPr>
          <w:color w:val="000000"/>
          <w:sz w:val="28"/>
          <w:szCs w:val="28"/>
        </w:rPr>
      </w:pPr>
      <w:r w:rsidRPr="00A43516">
        <w:rPr>
          <w:sz w:val="28"/>
          <w:szCs w:val="28"/>
        </w:rPr>
        <w:t>социальной востребованности воспитания.</w:t>
      </w:r>
    </w:p>
    <w:p w:rsidR="00A36755" w:rsidRPr="00A43516" w:rsidRDefault="00A36755" w:rsidP="00A36755">
      <w:pPr>
        <w:pStyle w:val="Osnova"/>
        <w:spacing w:line="240" w:lineRule="auto"/>
        <w:rPr>
          <w:rStyle w:val="Zag11"/>
          <w:rFonts w:ascii="Times New Roman" w:eastAsia="@Arial Unicode MS" w:hAnsi="Times New Roman" w:cs="Times New Roman"/>
          <w:color w:val="auto"/>
          <w:sz w:val="28"/>
          <w:szCs w:val="28"/>
          <w:lang w:val="ru-RU"/>
        </w:rPr>
      </w:pPr>
      <w:r w:rsidRPr="00A43516">
        <w:rPr>
          <w:rStyle w:val="Zag11"/>
          <w:rFonts w:ascii="Times New Roman" w:eastAsia="@Arial Unicode MS" w:hAnsi="Times New Roman" w:cs="Times New Roman"/>
          <w:color w:val="auto"/>
          <w:sz w:val="28"/>
          <w:szCs w:val="28"/>
          <w:lang w:val="ru-RU"/>
        </w:rPr>
        <w:t>Педагогическая организация нравственного уклада школьной жизни начинается с определения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 Коллектив школы определил такую систему ценностей:</w:t>
      </w:r>
    </w:p>
    <w:p w:rsidR="00A36755" w:rsidRPr="00A43516" w:rsidRDefault="00A36755" w:rsidP="00B571FB">
      <w:pPr>
        <w:pStyle w:val="Osnova"/>
        <w:numPr>
          <w:ilvl w:val="0"/>
          <w:numId w:val="41"/>
        </w:numPr>
        <w:spacing w:line="240" w:lineRule="auto"/>
        <w:rPr>
          <w:rStyle w:val="Zag11"/>
          <w:rFonts w:ascii="Times New Roman" w:eastAsia="@Arial Unicode MS" w:hAnsi="Times New Roman" w:cs="Times New Roman"/>
          <w:b/>
          <w:bCs/>
          <w:color w:val="auto"/>
          <w:sz w:val="28"/>
          <w:szCs w:val="28"/>
          <w:lang w:val="ru-RU"/>
        </w:rPr>
      </w:pPr>
      <w:r w:rsidRPr="00A43516">
        <w:rPr>
          <w:rStyle w:val="Zag11"/>
          <w:rFonts w:ascii="Times New Roman" w:eastAsia="@Arial Unicode MS" w:hAnsi="Times New Roman" w:cs="Times New Roman"/>
          <w:color w:val="auto"/>
          <w:sz w:val="28"/>
          <w:szCs w:val="28"/>
          <w:lang w:val="ru-RU"/>
        </w:rPr>
        <w:t>человек как наивысшая ценность</w:t>
      </w:r>
    </w:p>
    <w:p w:rsidR="00A36755" w:rsidRPr="00A43516" w:rsidRDefault="00A36755" w:rsidP="00B571FB">
      <w:pPr>
        <w:pStyle w:val="Osnova"/>
        <w:numPr>
          <w:ilvl w:val="0"/>
          <w:numId w:val="41"/>
        </w:numPr>
        <w:spacing w:line="240" w:lineRule="auto"/>
        <w:rPr>
          <w:rStyle w:val="Zag11"/>
          <w:rFonts w:ascii="Times New Roman" w:eastAsia="@Arial Unicode MS" w:hAnsi="Times New Roman" w:cs="Times New Roman"/>
          <w:b/>
          <w:bCs/>
          <w:color w:val="auto"/>
          <w:sz w:val="28"/>
          <w:szCs w:val="28"/>
          <w:lang w:val="ru-RU"/>
        </w:rPr>
      </w:pPr>
      <w:r w:rsidRPr="00A43516">
        <w:rPr>
          <w:rStyle w:val="Zag11"/>
          <w:rFonts w:ascii="Times New Roman" w:eastAsia="@Arial Unicode MS" w:hAnsi="Times New Roman" w:cs="Times New Roman"/>
          <w:color w:val="auto"/>
          <w:sz w:val="28"/>
          <w:szCs w:val="28"/>
          <w:lang w:val="ru-RU"/>
        </w:rPr>
        <w:t>здоровье</w:t>
      </w:r>
    </w:p>
    <w:p w:rsidR="00A36755" w:rsidRPr="00A43516" w:rsidRDefault="00A36755" w:rsidP="00B571FB">
      <w:pPr>
        <w:pStyle w:val="Osnova"/>
        <w:numPr>
          <w:ilvl w:val="0"/>
          <w:numId w:val="41"/>
        </w:numPr>
        <w:spacing w:line="240" w:lineRule="auto"/>
        <w:rPr>
          <w:rStyle w:val="Zag11"/>
          <w:rFonts w:ascii="Times New Roman" w:eastAsia="@Arial Unicode MS" w:hAnsi="Times New Roman" w:cs="Times New Roman"/>
          <w:b/>
          <w:bCs/>
          <w:color w:val="auto"/>
          <w:sz w:val="28"/>
          <w:szCs w:val="28"/>
          <w:lang w:val="ru-RU"/>
        </w:rPr>
      </w:pPr>
      <w:r w:rsidRPr="00A43516">
        <w:rPr>
          <w:rStyle w:val="Zag11"/>
          <w:rFonts w:ascii="Times New Roman" w:eastAsia="@Arial Unicode MS" w:hAnsi="Times New Roman" w:cs="Times New Roman"/>
          <w:color w:val="auto"/>
          <w:sz w:val="28"/>
          <w:szCs w:val="28"/>
          <w:lang w:val="ru-RU"/>
        </w:rPr>
        <w:t>счастливая семейная жизнь</w:t>
      </w:r>
    </w:p>
    <w:p w:rsidR="00A36755" w:rsidRPr="00A43516" w:rsidRDefault="00A36755" w:rsidP="00B571FB">
      <w:pPr>
        <w:pStyle w:val="Osnova"/>
        <w:numPr>
          <w:ilvl w:val="0"/>
          <w:numId w:val="41"/>
        </w:numPr>
        <w:spacing w:line="240" w:lineRule="auto"/>
        <w:rPr>
          <w:rStyle w:val="Zag11"/>
          <w:rFonts w:ascii="Times New Roman" w:eastAsia="@Arial Unicode MS" w:hAnsi="Times New Roman" w:cs="Times New Roman"/>
          <w:b/>
          <w:bCs/>
          <w:color w:val="auto"/>
          <w:sz w:val="28"/>
          <w:szCs w:val="28"/>
          <w:lang w:val="ru-RU"/>
        </w:rPr>
      </w:pPr>
      <w:r w:rsidRPr="00A43516">
        <w:rPr>
          <w:rStyle w:val="Zag11"/>
          <w:rFonts w:ascii="Times New Roman" w:eastAsia="@Arial Unicode MS" w:hAnsi="Times New Roman" w:cs="Times New Roman"/>
          <w:color w:val="auto"/>
          <w:sz w:val="28"/>
          <w:szCs w:val="28"/>
          <w:lang w:val="ru-RU"/>
        </w:rPr>
        <w:t xml:space="preserve">общешкольный коллектив  </w:t>
      </w:r>
    </w:p>
    <w:p w:rsidR="00A36755" w:rsidRPr="00A43516" w:rsidRDefault="00A36755" w:rsidP="00A36755">
      <w:pPr>
        <w:spacing w:after="0" w:line="240" w:lineRule="auto"/>
        <w:ind w:firstLine="709"/>
        <w:jc w:val="center"/>
        <w:rPr>
          <w:rFonts w:ascii="Times New Roman" w:hAnsi="Times New Roman" w:cs="Times New Roman"/>
          <w:b/>
          <w:bCs/>
          <w:sz w:val="28"/>
          <w:szCs w:val="28"/>
        </w:rPr>
      </w:pPr>
      <w:r w:rsidRPr="00A43516">
        <w:rPr>
          <w:rFonts w:ascii="Times New Roman" w:hAnsi="Times New Roman" w:cs="Times New Roman"/>
          <w:b/>
          <w:bCs/>
          <w:spacing w:val="-5"/>
          <w:sz w:val="28"/>
          <w:szCs w:val="28"/>
        </w:rPr>
        <w:t>Основными идеями воспитания мы считаем:</w:t>
      </w:r>
    </w:p>
    <w:p w:rsidR="00A36755" w:rsidRPr="00A43516" w:rsidRDefault="00A36755" w:rsidP="00B571FB">
      <w:pPr>
        <w:widowControl w:val="0"/>
        <w:numPr>
          <w:ilvl w:val="0"/>
          <w:numId w:val="34"/>
        </w:numPr>
        <w:shd w:val="clear" w:color="auto" w:fill="FFFFFF"/>
        <w:tabs>
          <w:tab w:val="left" w:pos="0"/>
          <w:tab w:val="left" w:pos="8700"/>
        </w:tabs>
        <w:autoSpaceDE w:val="0"/>
        <w:autoSpaceDN w:val="0"/>
        <w:adjustRightInd w:val="0"/>
        <w:spacing w:after="0" w:line="240" w:lineRule="auto"/>
        <w:ind w:firstLine="709"/>
        <w:jc w:val="both"/>
        <w:rPr>
          <w:rFonts w:ascii="Times New Roman" w:hAnsi="Times New Roman" w:cs="Times New Roman"/>
          <w:spacing w:val="-41"/>
          <w:sz w:val="28"/>
          <w:szCs w:val="28"/>
        </w:rPr>
      </w:pPr>
      <w:r w:rsidRPr="00A43516">
        <w:rPr>
          <w:rFonts w:ascii="Times New Roman" w:hAnsi="Times New Roman" w:cs="Times New Roman"/>
          <w:spacing w:val="2"/>
          <w:sz w:val="28"/>
          <w:szCs w:val="28"/>
        </w:rPr>
        <w:t>Человек есть саморазвивающееся, самоопределяющееся, са</w:t>
      </w:r>
      <w:r w:rsidRPr="00A43516">
        <w:rPr>
          <w:rFonts w:ascii="Times New Roman" w:hAnsi="Times New Roman" w:cs="Times New Roman"/>
          <w:spacing w:val="2"/>
          <w:sz w:val="28"/>
          <w:szCs w:val="28"/>
        </w:rPr>
        <w:softHyphen/>
        <w:t>мореализующаяся личность: человек развивает, учит, вос</w:t>
      </w:r>
      <w:r w:rsidRPr="00A43516">
        <w:rPr>
          <w:rFonts w:ascii="Times New Roman" w:hAnsi="Times New Roman" w:cs="Times New Roman"/>
          <w:spacing w:val="2"/>
          <w:sz w:val="28"/>
          <w:szCs w:val="28"/>
        </w:rPr>
        <w:softHyphen/>
      </w:r>
      <w:r w:rsidRPr="00A43516">
        <w:rPr>
          <w:rFonts w:ascii="Times New Roman" w:hAnsi="Times New Roman" w:cs="Times New Roman"/>
          <w:spacing w:val="7"/>
          <w:sz w:val="28"/>
          <w:szCs w:val="28"/>
        </w:rPr>
        <w:t xml:space="preserve">питывает себя сам. Роль педагога - </w:t>
      </w:r>
      <w:r w:rsidRPr="00A43516">
        <w:rPr>
          <w:rFonts w:ascii="Times New Roman" w:hAnsi="Times New Roman" w:cs="Times New Roman"/>
          <w:b/>
          <w:bCs/>
          <w:spacing w:val="7"/>
          <w:sz w:val="28"/>
          <w:szCs w:val="28"/>
        </w:rPr>
        <w:t xml:space="preserve">помощь, поддержка, </w:t>
      </w:r>
      <w:r w:rsidRPr="00A43516">
        <w:rPr>
          <w:rFonts w:ascii="Times New Roman" w:hAnsi="Times New Roman" w:cs="Times New Roman"/>
          <w:b/>
          <w:bCs/>
          <w:spacing w:val="-10"/>
          <w:sz w:val="28"/>
          <w:szCs w:val="28"/>
        </w:rPr>
        <w:t>защита.</w:t>
      </w:r>
      <w:r w:rsidRPr="00A43516">
        <w:rPr>
          <w:rFonts w:ascii="Times New Roman" w:hAnsi="Times New Roman" w:cs="Times New Roman"/>
          <w:sz w:val="28"/>
          <w:szCs w:val="28"/>
        </w:rPr>
        <w:tab/>
      </w:r>
    </w:p>
    <w:p w:rsidR="00A36755" w:rsidRPr="00A43516" w:rsidRDefault="00A36755" w:rsidP="00B571FB">
      <w:pPr>
        <w:widowControl w:val="0"/>
        <w:numPr>
          <w:ilvl w:val="0"/>
          <w:numId w:val="3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34"/>
          <w:sz w:val="28"/>
          <w:szCs w:val="28"/>
        </w:rPr>
      </w:pPr>
      <w:r w:rsidRPr="00A43516">
        <w:rPr>
          <w:rFonts w:ascii="Times New Roman" w:hAnsi="Times New Roman" w:cs="Times New Roman"/>
          <w:spacing w:val="2"/>
          <w:sz w:val="28"/>
          <w:szCs w:val="28"/>
        </w:rPr>
        <w:t xml:space="preserve">Ребенка не надо формировать. Педагог добивается только </w:t>
      </w:r>
      <w:r w:rsidRPr="00A43516">
        <w:rPr>
          <w:rFonts w:ascii="Times New Roman" w:hAnsi="Times New Roman" w:cs="Times New Roman"/>
          <w:spacing w:val="5"/>
          <w:sz w:val="28"/>
          <w:szCs w:val="28"/>
        </w:rPr>
        <w:t>одного: чтобы ребенок сам хотел и стремился развиваться</w:t>
      </w:r>
      <w:r w:rsidRPr="00A43516">
        <w:rPr>
          <w:rFonts w:ascii="Times New Roman" w:hAnsi="Times New Roman" w:cs="Times New Roman"/>
          <w:spacing w:val="-11"/>
          <w:sz w:val="28"/>
          <w:szCs w:val="28"/>
        </w:rPr>
        <w:t>.</w:t>
      </w:r>
    </w:p>
    <w:p w:rsidR="00A36755" w:rsidRPr="00A43516" w:rsidRDefault="00A36755" w:rsidP="00B571FB">
      <w:pPr>
        <w:widowControl w:val="0"/>
        <w:numPr>
          <w:ilvl w:val="0"/>
          <w:numId w:val="35"/>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36"/>
          <w:sz w:val="28"/>
          <w:szCs w:val="28"/>
        </w:rPr>
      </w:pPr>
      <w:r w:rsidRPr="00A43516">
        <w:rPr>
          <w:rFonts w:ascii="Times New Roman" w:hAnsi="Times New Roman" w:cs="Times New Roman"/>
          <w:spacing w:val="-1"/>
          <w:sz w:val="28"/>
          <w:szCs w:val="28"/>
        </w:rPr>
        <w:t>Самосознание человека - диспетчер его поведения.</w:t>
      </w:r>
    </w:p>
    <w:p w:rsidR="00A36755" w:rsidRPr="00A43516" w:rsidRDefault="00A36755" w:rsidP="00B571FB">
      <w:pPr>
        <w:widowControl w:val="0"/>
        <w:numPr>
          <w:ilvl w:val="0"/>
          <w:numId w:val="3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34"/>
          <w:sz w:val="28"/>
          <w:szCs w:val="28"/>
        </w:rPr>
      </w:pPr>
      <w:r w:rsidRPr="00A43516">
        <w:rPr>
          <w:rFonts w:ascii="Times New Roman" w:hAnsi="Times New Roman" w:cs="Times New Roman"/>
          <w:spacing w:val="4"/>
          <w:sz w:val="28"/>
          <w:szCs w:val="28"/>
        </w:rPr>
        <w:t>Жить в коллективе, но при этом оставаться самим собой, уникальным</w:t>
      </w:r>
      <w:r w:rsidRPr="00A43516">
        <w:rPr>
          <w:rFonts w:ascii="Times New Roman" w:hAnsi="Times New Roman" w:cs="Times New Roman"/>
          <w:spacing w:val="-2"/>
          <w:sz w:val="28"/>
          <w:szCs w:val="28"/>
        </w:rPr>
        <w:t>, самодостаточным, независимым.</w:t>
      </w:r>
    </w:p>
    <w:p w:rsidR="00A36755" w:rsidRPr="00A43516" w:rsidRDefault="00A36755" w:rsidP="00B571FB">
      <w:pPr>
        <w:numPr>
          <w:ilvl w:val="0"/>
          <w:numId w:val="34"/>
        </w:numPr>
        <w:tabs>
          <w:tab w:val="left" w:pos="0"/>
        </w:tabs>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Людям свойственно от природы стремиться к высокому уровню здоровья, креативности, восприятия и самовыражения;</w:t>
      </w:r>
    </w:p>
    <w:p w:rsidR="00A36755" w:rsidRPr="00A43516" w:rsidRDefault="00A36755" w:rsidP="00B571FB">
      <w:pPr>
        <w:numPr>
          <w:ilvl w:val="0"/>
          <w:numId w:val="34"/>
        </w:numPr>
        <w:tabs>
          <w:tab w:val="left" w:pos="0"/>
        </w:tabs>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Неврозы, как функциональные расстройства нервной системы и общая реакция на стресс, по своей сути, являются преградой для врожденного стремления к самоактуализации;</w:t>
      </w:r>
    </w:p>
    <w:p w:rsidR="00A36755" w:rsidRDefault="00A36755" w:rsidP="00B571FB">
      <w:pPr>
        <w:numPr>
          <w:ilvl w:val="0"/>
          <w:numId w:val="34"/>
        </w:numPr>
        <w:tabs>
          <w:tab w:val="left" w:pos="0"/>
        </w:tabs>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Жизненный успех и духовное развитие личности не противоречат друг другу.</w:t>
      </w:r>
    </w:p>
    <w:p w:rsidR="0082611A" w:rsidRDefault="0082611A" w:rsidP="0082611A">
      <w:pPr>
        <w:tabs>
          <w:tab w:val="left" w:pos="0"/>
        </w:tabs>
        <w:spacing w:after="0" w:line="240" w:lineRule="auto"/>
        <w:jc w:val="both"/>
        <w:rPr>
          <w:rFonts w:ascii="Times New Roman" w:hAnsi="Times New Roman" w:cs="Times New Roman"/>
          <w:sz w:val="28"/>
          <w:szCs w:val="28"/>
        </w:rPr>
      </w:pPr>
    </w:p>
    <w:p w:rsidR="0082611A" w:rsidRPr="00A43516" w:rsidRDefault="0082611A" w:rsidP="0082611A">
      <w:pPr>
        <w:tabs>
          <w:tab w:val="left" w:pos="0"/>
        </w:tabs>
        <w:spacing w:after="0" w:line="240" w:lineRule="auto"/>
        <w:jc w:val="both"/>
        <w:rPr>
          <w:rFonts w:ascii="Times New Roman" w:hAnsi="Times New Roman" w:cs="Times New Roman"/>
          <w:sz w:val="28"/>
          <w:szCs w:val="28"/>
        </w:rPr>
      </w:pPr>
    </w:p>
    <w:p w:rsidR="00A36755" w:rsidRPr="00A43516" w:rsidRDefault="00A36755" w:rsidP="00A36755">
      <w:pPr>
        <w:spacing w:after="0" w:line="240" w:lineRule="auto"/>
        <w:ind w:firstLine="709"/>
        <w:jc w:val="both"/>
        <w:rPr>
          <w:rFonts w:ascii="Times New Roman" w:hAnsi="Times New Roman" w:cs="Times New Roman"/>
          <w:b/>
          <w:bCs/>
          <w:sz w:val="28"/>
          <w:szCs w:val="28"/>
        </w:rPr>
      </w:pPr>
      <w:r w:rsidRPr="00A43516">
        <w:rPr>
          <w:rFonts w:ascii="Times New Roman" w:hAnsi="Times New Roman" w:cs="Times New Roman"/>
          <w:b/>
          <w:bCs/>
          <w:sz w:val="28"/>
          <w:szCs w:val="28"/>
        </w:rPr>
        <w:t xml:space="preserve">Мы выделяем следующие критерии успешности организации </w:t>
      </w:r>
      <w:r w:rsidRPr="00A43516">
        <w:rPr>
          <w:rFonts w:ascii="Times New Roman" w:hAnsi="Times New Roman" w:cs="Times New Roman"/>
          <w:b/>
          <w:bCs/>
          <w:sz w:val="28"/>
          <w:szCs w:val="28"/>
        </w:rPr>
        <w:br/>
        <w:t>воспитательной работы в школе:</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1. Включенность в воспитательный процесс всего педагогического коллектива школы.</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2. Включенность родителей в воспитательный процесс.</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3. Создание экологической среды и положительного психолого-педагогического климата.</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4. Демократический характер планирования (участие в планировании тех, кто планирует, и тех, для кого планируют).</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5. Наличие сложившейся системы стимулирования участников воспитательного процесса.</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6. Охват учащихся таким содержанием деятельности, которое соответствует их интересам и потребностям.</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lastRenderedPageBreak/>
        <w:t>7. Наличие естественной связи: воспитание на уроке, воспитание вне урока, воспитание вне школы.</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8. Удовлетворенность уровнем и характером профессионального повышения квалификации и организации воспитательного процесса его участниками.</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9. Наличие детского самоуправления, соответствующего различным направлениям детской самодеятельности.</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10. Удовлетворенность учащихся и родителей воспитательным процессом и наличие положительных результатов воспитания.</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11. Постоянное нарастание динамики в оценке учащимися роли школы, класса, учителей, товарищей, удовлетворенности обучением, использованием досуга, отношений с родителями.</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b/>
          <w:bCs/>
          <w:sz w:val="28"/>
          <w:szCs w:val="28"/>
        </w:rPr>
        <w:t>Образ жизнедеятельности школы</w:t>
      </w:r>
      <w:r w:rsidRPr="00A43516">
        <w:rPr>
          <w:rFonts w:ascii="Times New Roman" w:hAnsi="Times New Roman" w:cs="Times New Roman"/>
          <w:sz w:val="28"/>
          <w:szCs w:val="28"/>
        </w:rPr>
        <w:t xml:space="preserve"> включает в себя представление о построении деятельности, общения и отношений в учебном заведении, определение системообразующих свя</w:t>
      </w:r>
      <w:r w:rsidRPr="00A43516">
        <w:rPr>
          <w:rFonts w:ascii="Times New Roman" w:hAnsi="Times New Roman" w:cs="Times New Roman"/>
          <w:sz w:val="28"/>
          <w:szCs w:val="28"/>
        </w:rPr>
        <w:softHyphen/>
        <w:t>зей и факторов; выявление приоритетных и доминирующих направле</w:t>
      </w:r>
      <w:r w:rsidRPr="00A43516">
        <w:rPr>
          <w:rFonts w:ascii="Times New Roman" w:hAnsi="Times New Roman" w:cs="Times New Roman"/>
          <w:sz w:val="28"/>
          <w:szCs w:val="28"/>
        </w:rPr>
        <w:softHyphen/>
        <w:t xml:space="preserve">ний совместной деятельности учащихся, учителей и родителей. </w:t>
      </w:r>
    </w:p>
    <w:p w:rsidR="00A36755" w:rsidRPr="00A43516" w:rsidRDefault="00A36755" w:rsidP="00A36755">
      <w:pPr>
        <w:spacing w:after="0" w:line="240" w:lineRule="auto"/>
        <w:ind w:firstLine="709"/>
        <w:jc w:val="both"/>
        <w:rPr>
          <w:rFonts w:ascii="Times New Roman" w:hAnsi="Times New Roman" w:cs="Times New Roman"/>
          <w:b/>
          <w:bCs/>
          <w:sz w:val="28"/>
          <w:szCs w:val="28"/>
        </w:rPr>
      </w:pPr>
      <w:r w:rsidRPr="00A43516">
        <w:rPr>
          <w:rFonts w:ascii="Times New Roman" w:hAnsi="Times New Roman" w:cs="Times New Roman"/>
          <w:b/>
          <w:bCs/>
          <w:sz w:val="28"/>
          <w:szCs w:val="28"/>
        </w:rPr>
        <w:t>Воспитательная работа ведется на основе ведущих воспитательных технологий:</w:t>
      </w:r>
    </w:p>
    <w:p w:rsidR="00A36755" w:rsidRPr="00A43516" w:rsidRDefault="00A36755" w:rsidP="00B571FB">
      <w:pPr>
        <w:numPr>
          <w:ilvl w:val="0"/>
          <w:numId w:val="37"/>
        </w:numPr>
        <w:tabs>
          <w:tab w:val="clear" w:pos="360"/>
          <w:tab w:val="num" w:pos="1080"/>
        </w:tabs>
        <w:spacing w:after="0" w:line="240" w:lineRule="auto"/>
        <w:ind w:left="0" w:firstLine="709"/>
        <w:jc w:val="both"/>
        <w:rPr>
          <w:rFonts w:ascii="Times New Roman" w:hAnsi="Times New Roman" w:cs="Times New Roman"/>
          <w:sz w:val="28"/>
          <w:szCs w:val="28"/>
        </w:rPr>
      </w:pPr>
      <w:r w:rsidRPr="00A43516">
        <w:rPr>
          <w:rFonts w:ascii="Times New Roman" w:hAnsi="Times New Roman" w:cs="Times New Roman"/>
          <w:sz w:val="28"/>
          <w:szCs w:val="28"/>
        </w:rPr>
        <w:t>Коллективное Творческое Дело</w:t>
      </w:r>
    </w:p>
    <w:p w:rsidR="00A36755" w:rsidRPr="00A43516" w:rsidRDefault="00A36755" w:rsidP="00B571FB">
      <w:pPr>
        <w:numPr>
          <w:ilvl w:val="0"/>
          <w:numId w:val="37"/>
        </w:numPr>
        <w:tabs>
          <w:tab w:val="clear" w:pos="360"/>
          <w:tab w:val="num" w:pos="1080"/>
        </w:tabs>
        <w:spacing w:after="0" w:line="240" w:lineRule="auto"/>
        <w:ind w:left="0" w:firstLine="709"/>
        <w:jc w:val="both"/>
        <w:rPr>
          <w:rFonts w:ascii="Times New Roman" w:hAnsi="Times New Roman" w:cs="Times New Roman"/>
          <w:sz w:val="28"/>
          <w:szCs w:val="28"/>
        </w:rPr>
      </w:pPr>
      <w:r w:rsidRPr="00A43516">
        <w:rPr>
          <w:rFonts w:ascii="Times New Roman" w:hAnsi="Times New Roman" w:cs="Times New Roman"/>
          <w:sz w:val="28"/>
          <w:szCs w:val="28"/>
        </w:rPr>
        <w:t>Тренинг общения (овладение навыками коммуникативной культуры, формирование этических норм поведения и этического вкуса)</w:t>
      </w:r>
    </w:p>
    <w:p w:rsidR="00A36755" w:rsidRPr="00A43516" w:rsidRDefault="00A36755" w:rsidP="00B571FB">
      <w:pPr>
        <w:numPr>
          <w:ilvl w:val="0"/>
          <w:numId w:val="37"/>
        </w:numPr>
        <w:tabs>
          <w:tab w:val="clear" w:pos="360"/>
          <w:tab w:val="num" w:pos="1080"/>
        </w:tabs>
        <w:spacing w:after="0" w:line="240" w:lineRule="auto"/>
        <w:ind w:left="0" w:firstLine="709"/>
        <w:jc w:val="both"/>
        <w:rPr>
          <w:rFonts w:ascii="Times New Roman" w:hAnsi="Times New Roman" w:cs="Times New Roman"/>
          <w:sz w:val="28"/>
          <w:szCs w:val="28"/>
        </w:rPr>
      </w:pPr>
      <w:r w:rsidRPr="00A43516">
        <w:rPr>
          <w:rFonts w:ascii="Times New Roman" w:hAnsi="Times New Roman" w:cs="Times New Roman"/>
          <w:sz w:val="28"/>
          <w:szCs w:val="28"/>
        </w:rPr>
        <w:t>Групповая проблемная работа (диспуты, дискуссии, обсуждение ситуаций, разработка проектов).</w:t>
      </w:r>
    </w:p>
    <w:p w:rsidR="00A36755" w:rsidRPr="00A43516" w:rsidRDefault="00A36755" w:rsidP="00A36755">
      <w:pPr>
        <w:spacing w:after="0" w:line="240" w:lineRule="auto"/>
        <w:ind w:firstLine="709"/>
        <w:jc w:val="both"/>
        <w:rPr>
          <w:rFonts w:ascii="Times New Roman" w:hAnsi="Times New Roman" w:cs="Times New Roman"/>
          <w:b/>
          <w:bCs/>
          <w:sz w:val="28"/>
          <w:szCs w:val="28"/>
        </w:rPr>
      </w:pPr>
      <w:r w:rsidRPr="00A43516">
        <w:rPr>
          <w:rFonts w:ascii="Times New Roman" w:hAnsi="Times New Roman" w:cs="Times New Roman"/>
          <w:b/>
          <w:bCs/>
          <w:sz w:val="28"/>
          <w:szCs w:val="28"/>
        </w:rPr>
        <w:t>Ситемообразующими видами деятельности являются:</w:t>
      </w:r>
    </w:p>
    <w:p w:rsidR="00A36755" w:rsidRPr="00A43516" w:rsidRDefault="00A36755" w:rsidP="00B571FB">
      <w:pPr>
        <w:numPr>
          <w:ilvl w:val="0"/>
          <w:numId w:val="38"/>
        </w:numPr>
        <w:spacing w:after="0" w:line="240" w:lineRule="auto"/>
        <w:ind w:left="0" w:firstLine="709"/>
        <w:jc w:val="both"/>
        <w:rPr>
          <w:rFonts w:ascii="Times New Roman" w:hAnsi="Times New Roman" w:cs="Times New Roman"/>
          <w:sz w:val="28"/>
          <w:szCs w:val="28"/>
        </w:rPr>
      </w:pPr>
      <w:r w:rsidRPr="00A43516">
        <w:rPr>
          <w:rFonts w:ascii="Times New Roman" w:hAnsi="Times New Roman" w:cs="Times New Roman"/>
          <w:sz w:val="28"/>
          <w:szCs w:val="28"/>
        </w:rPr>
        <w:t>Ценностно-ориентированная</w:t>
      </w:r>
    </w:p>
    <w:p w:rsidR="00A36755" w:rsidRPr="00A43516" w:rsidRDefault="00A36755" w:rsidP="00B571FB">
      <w:pPr>
        <w:numPr>
          <w:ilvl w:val="0"/>
          <w:numId w:val="38"/>
        </w:numPr>
        <w:spacing w:after="0" w:line="240" w:lineRule="auto"/>
        <w:ind w:left="0" w:firstLine="709"/>
        <w:jc w:val="both"/>
        <w:rPr>
          <w:rFonts w:ascii="Times New Roman" w:hAnsi="Times New Roman" w:cs="Times New Roman"/>
          <w:sz w:val="28"/>
          <w:szCs w:val="28"/>
        </w:rPr>
      </w:pPr>
      <w:r w:rsidRPr="00A43516">
        <w:rPr>
          <w:rFonts w:ascii="Times New Roman" w:hAnsi="Times New Roman" w:cs="Times New Roman"/>
          <w:sz w:val="28"/>
          <w:szCs w:val="28"/>
        </w:rPr>
        <w:t>Спортивно-оздоровительная</w:t>
      </w:r>
    </w:p>
    <w:p w:rsidR="00A36755" w:rsidRPr="00A43516" w:rsidRDefault="00A36755" w:rsidP="00B571FB">
      <w:pPr>
        <w:numPr>
          <w:ilvl w:val="0"/>
          <w:numId w:val="38"/>
        </w:numPr>
        <w:spacing w:after="0" w:line="240" w:lineRule="auto"/>
        <w:ind w:left="0" w:firstLine="709"/>
        <w:jc w:val="both"/>
        <w:rPr>
          <w:rFonts w:ascii="Times New Roman" w:hAnsi="Times New Roman" w:cs="Times New Roman"/>
          <w:sz w:val="28"/>
          <w:szCs w:val="28"/>
        </w:rPr>
      </w:pPr>
      <w:r w:rsidRPr="00A43516">
        <w:rPr>
          <w:rFonts w:ascii="Times New Roman" w:hAnsi="Times New Roman" w:cs="Times New Roman"/>
          <w:sz w:val="28"/>
          <w:szCs w:val="28"/>
        </w:rPr>
        <w:t>Общественная</w:t>
      </w:r>
    </w:p>
    <w:p w:rsidR="00A36755" w:rsidRPr="00A43516" w:rsidRDefault="00A36755" w:rsidP="00B571FB">
      <w:pPr>
        <w:numPr>
          <w:ilvl w:val="0"/>
          <w:numId w:val="38"/>
        </w:numPr>
        <w:spacing w:after="0" w:line="240" w:lineRule="auto"/>
        <w:ind w:left="0" w:firstLine="709"/>
        <w:jc w:val="both"/>
        <w:rPr>
          <w:rFonts w:ascii="Times New Roman" w:hAnsi="Times New Roman" w:cs="Times New Roman"/>
          <w:sz w:val="28"/>
          <w:szCs w:val="28"/>
        </w:rPr>
      </w:pPr>
      <w:r w:rsidRPr="00A43516">
        <w:rPr>
          <w:rFonts w:ascii="Times New Roman" w:hAnsi="Times New Roman" w:cs="Times New Roman"/>
          <w:sz w:val="28"/>
          <w:szCs w:val="28"/>
        </w:rPr>
        <w:t>Познавательная</w:t>
      </w:r>
    </w:p>
    <w:p w:rsidR="00A36755" w:rsidRPr="00A43516" w:rsidRDefault="00A36755" w:rsidP="00A36755">
      <w:pPr>
        <w:spacing w:after="0" w:line="240" w:lineRule="auto"/>
        <w:ind w:firstLine="709"/>
        <w:jc w:val="both"/>
        <w:rPr>
          <w:rFonts w:ascii="Times New Roman" w:hAnsi="Times New Roman" w:cs="Times New Roman"/>
          <w:b/>
          <w:bCs/>
          <w:sz w:val="28"/>
          <w:szCs w:val="28"/>
        </w:rPr>
      </w:pPr>
      <w:r w:rsidRPr="00A43516">
        <w:rPr>
          <w:rFonts w:ascii="Times New Roman" w:hAnsi="Times New Roman" w:cs="Times New Roman"/>
          <w:b/>
          <w:bCs/>
          <w:sz w:val="28"/>
          <w:szCs w:val="28"/>
        </w:rPr>
        <w:t>Основными формами работы являются:</w:t>
      </w:r>
    </w:p>
    <w:p w:rsidR="00A36755" w:rsidRPr="00A43516" w:rsidRDefault="00A36755" w:rsidP="00B571FB">
      <w:pPr>
        <w:numPr>
          <w:ilvl w:val="0"/>
          <w:numId w:val="39"/>
        </w:numPr>
        <w:tabs>
          <w:tab w:val="clear" w:pos="1800"/>
          <w:tab w:val="num" w:pos="1080"/>
        </w:tabs>
        <w:spacing w:after="0" w:line="240" w:lineRule="auto"/>
        <w:ind w:left="0" w:firstLine="709"/>
        <w:jc w:val="both"/>
        <w:rPr>
          <w:rFonts w:ascii="Times New Roman" w:hAnsi="Times New Roman" w:cs="Times New Roman"/>
          <w:sz w:val="28"/>
          <w:szCs w:val="28"/>
        </w:rPr>
      </w:pPr>
      <w:r w:rsidRPr="00A43516">
        <w:rPr>
          <w:rFonts w:ascii="Times New Roman" w:hAnsi="Times New Roman" w:cs="Times New Roman"/>
          <w:sz w:val="28"/>
          <w:szCs w:val="28"/>
        </w:rPr>
        <w:t>коллективные творческие праздники,  игры</w:t>
      </w:r>
    </w:p>
    <w:p w:rsidR="00A36755" w:rsidRPr="00A43516" w:rsidRDefault="00A36755" w:rsidP="00B571FB">
      <w:pPr>
        <w:numPr>
          <w:ilvl w:val="0"/>
          <w:numId w:val="39"/>
        </w:numPr>
        <w:tabs>
          <w:tab w:val="clear" w:pos="1800"/>
          <w:tab w:val="num" w:pos="1080"/>
        </w:tabs>
        <w:spacing w:after="0" w:line="240" w:lineRule="auto"/>
        <w:ind w:left="0" w:firstLine="709"/>
        <w:jc w:val="both"/>
        <w:rPr>
          <w:rFonts w:ascii="Times New Roman" w:hAnsi="Times New Roman" w:cs="Times New Roman"/>
          <w:sz w:val="28"/>
          <w:szCs w:val="28"/>
        </w:rPr>
      </w:pPr>
      <w:r w:rsidRPr="00A43516">
        <w:rPr>
          <w:rFonts w:ascii="Times New Roman" w:hAnsi="Times New Roman" w:cs="Times New Roman"/>
          <w:sz w:val="28"/>
          <w:szCs w:val="28"/>
        </w:rPr>
        <w:t>социально-значимое проектирование</w:t>
      </w:r>
    </w:p>
    <w:p w:rsidR="00A36755" w:rsidRPr="00A43516" w:rsidRDefault="00A36755" w:rsidP="00B571FB">
      <w:pPr>
        <w:numPr>
          <w:ilvl w:val="0"/>
          <w:numId w:val="39"/>
        </w:numPr>
        <w:tabs>
          <w:tab w:val="clear" w:pos="1800"/>
          <w:tab w:val="num" w:pos="1080"/>
        </w:tabs>
        <w:spacing w:after="0" w:line="240" w:lineRule="auto"/>
        <w:ind w:left="0" w:firstLine="709"/>
        <w:jc w:val="both"/>
        <w:rPr>
          <w:rFonts w:ascii="Times New Roman" w:hAnsi="Times New Roman" w:cs="Times New Roman"/>
          <w:sz w:val="28"/>
          <w:szCs w:val="28"/>
        </w:rPr>
      </w:pPr>
      <w:r w:rsidRPr="00A43516">
        <w:rPr>
          <w:rFonts w:ascii="Times New Roman" w:hAnsi="Times New Roman" w:cs="Times New Roman"/>
          <w:sz w:val="28"/>
          <w:szCs w:val="28"/>
        </w:rPr>
        <w:t>конкурсы, фестивали, соревнования</w:t>
      </w:r>
    </w:p>
    <w:p w:rsidR="00A36755" w:rsidRPr="00A43516" w:rsidRDefault="00A36755" w:rsidP="00A36755">
      <w:pPr>
        <w:spacing w:after="0" w:line="240" w:lineRule="auto"/>
        <w:ind w:firstLine="709"/>
        <w:jc w:val="both"/>
        <w:rPr>
          <w:rFonts w:ascii="Times New Roman" w:hAnsi="Times New Roman" w:cs="Times New Roman"/>
          <w:i/>
          <w:iCs/>
          <w:sz w:val="28"/>
          <w:szCs w:val="28"/>
        </w:rPr>
      </w:pPr>
      <w:r w:rsidRPr="00A43516">
        <w:rPr>
          <w:rFonts w:ascii="Times New Roman" w:hAnsi="Times New Roman" w:cs="Times New Roman"/>
          <w:sz w:val="28"/>
          <w:szCs w:val="28"/>
        </w:rPr>
        <w:t xml:space="preserve"> Большое внимание мы уделяем  вопросу о стиле, основных правилах и формах </w:t>
      </w:r>
      <w:r w:rsidRPr="00A43516">
        <w:rPr>
          <w:rFonts w:ascii="Times New Roman" w:hAnsi="Times New Roman" w:cs="Times New Roman"/>
          <w:b/>
          <w:bCs/>
          <w:sz w:val="28"/>
          <w:szCs w:val="28"/>
        </w:rPr>
        <w:t>де</w:t>
      </w:r>
      <w:r w:rsidRPr="00A43516">
        <w:rPr>
          <w:rFonts w:ascii="Times New Roman" w:hAnsi="Times New Roman" w:cs="Times New Roman"/>
          <w:b/>
          <w:bCs/>
          <w:sz w:val="28"/>
          <w:szCs w:val="28"/>
        </w:rPr>
        <w:softHyphen/>
        <w:t>лового и межличностного общения</w:t>
      </w:r>
      <w:r w:rsidRPr="00A43516">
        <w:rPr>
          <w:rFonts w:ascii="Times New Roman" w:hAnsi="Times New Roman" w:cs="Times New Roman"/>
          <w:sz w:val="28"/>
          <w:szCs w:val="28"/>
        </w:rPr>
        <w:t>. В поле зрения находятся характер и принципы построения отношений между участниками вос</w:t>
      </w:r>
      <w:r w:rsidRPr="00A43516">
        <w:rPr>
          <w:rFonts w:ascii="Times New Roman" w:hAnsi="Times New Roman" w:cs="Times New Roman"/>
          <w:sz w:val="28"/>
          <w:szCs w:val="28"/>
        </w:rPr>
        <w:softHyphen/>
        <w:t xml:space="preserve">питательного процесса, определяющие "дух" школы и возможности формирующего влияния на личность ребенка.  В школьном коллективе атмосфера творческого поиска. Гуманистические цели ВС заложены в </w:t>
      </w:r>
      <w:r w:rsidR="00E830BB">
        <w:rPr>
          <w:rFonts w:ascii="Times New Roman" w:hAnsi="Times New Roman" w:cs="Times New Roman"/>
          <w:i/>
          <w:iCs/>
          <w:sz w:val="28"/>
          <w:szCs w:val="28"/>
        </w:rPr>
        <w:t>«Заповедях учащихся СШ 9</w:t>
      </w:r>
      <w:r w:rsidRPr="00A43516">
        <w:rPr>
          <w:rFonts w:ascii="Times New Roman" w:hAnsi="Times New Roman" w:cs="Times New Roman"/>
          <w:i/>
          <w:iCs/>
          <w:sz w:val="28"/>
          <w:szCs w:val="28"/>
        </w:rPr>
        <w:t>».</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В школе создаются условия для развития сил и способностей, возможности для того, чтобы занять благоприятную позицию в системе развивающихся деловых и межлич</w:t>
      </w:r>
      <w:r w:rsidRPr="00A43516">
        <w:rPr>
          <w:rFonts w:ascii="Times New Roman" w:hAnsi="Times New Roman" w:cs="Times New Roman"/>
          <w:sz w:val="28"/>
          <w:szCs w:val="28"/>
        </w:rPr>
        <w:softHyphen/>
        <w:t xml:space="preserve">ностных отношений, испытывать чувства </w:t>
      </w:r>
      <w:r w:rsidRPr="00A43516">
        <w:rPr>
          <w:rFonts w:ascii="Times New Roman" w:hAnsi="Times New Roman" w:cs="Times New Roman"/>
          <w:sz w:val="28"/>
          <w:szCs w:val="28"/>
        </w:rPr>
        <w:lastRenderedPageBreak/>
        <w:t>уверенности и комфортности при сопоставлении своего будущего  "я" и прогнозируемого облика школы.</w:t>
      </w:r>
    </w:p>
    <w:p w:rsidR="00A36755" w:rsidRPr="00A43516" w:rsidRDefault="00A36755" w:rsidP="00A36755">
      <w:pPr>
        <w:spacing w:after="0" w:line="240" w:lineRule="auto"/>
        <w:jc w:val="both"/>
        <w:rPr>
          <w:rFonts w:ascii="Times New Roman" w:hAnsi="Times New Roman" w:cs="Times New Roman"/>
          <w:b/>
          <w:bCs/>
          <w:sz w:val="28"/>
          <w:szCs w:val="28"/>
        </w:rPr>
      </w:pPr>
    </w:p>
    <w:p w:rsidR="00A36755" w:rsidRPr="00A43516" w:rsidRDefault="00A36755" w:rsidP="00A36755">
      <w:pPr>
        <w:spacing w:after="0" w:line="240" w:lineRule="auto"/>
        <w:jc w:val="center"/>
        <w:rPr>
          <w:rFonts w:ascii="Times New Roman" w:hAnsi="Times New Roman" w:cs="Times New Roman"/>
          <w:b/>
          <w:bCs/>
          <w:sz w:val="28"/>
          <w:szCs w:val="28"/>
        </w:rPr>
      </w:pPr>
      <w:r w:rsidRPr="00A43516">
        <w:rPr>
          <w:rFonts w:ascii="Times New Roman" w:hAnsi="Times New Roman" w:cs="Times New Roman"/>
          <w:b/>
          <w:bCs/>
          <w:sz w:val="28"/>
          <w:szCs w:val="28"/>
        </w:rPr>
        <w:t>Мы считаем, что наша школа – это</w:t>
      </w:r>
    </w:p>
    <w:p w:rsidR="00A36755" w:rsidRPr="00A43516" w:rsidRDefault="00A36755" w:rsidP="00A36755">
      <w:pPr>
        <w:spacing w:after="0" w:line="240" w:lineRule="auto"/>
        <w:jc w:val="center"/>
        <w:rPr>
          <w:rFonts w:ascii="Times New Roman" w:hAnsi="Times New Roman" w:cs="Times New Roman"/>
          <w:b/>
          <w:bCs/>
          <w:sz w:val="28"/>
          <w:szCs w:val="28"/>
        </w:rPr>
      </w:pPr>
      <w:r w:rsidRPr="00A43516">
        <w:rPr>
          <w:rFonts w:ascii="Times New Roman" w:hAnsi="Times New Roman" w:cs="Times New Roman"/>
          <w:b/>
          <w:bCs/>
          <w:sz w:val="28"/>
          <w:szCs w:val="28"/>
        </w:rPr>
        <w:t>«Школа здоровья»: дом знаний, дом радости, дом дружбы!</w:t>
      </w:r>
    </w:p>
    <w:p w:rsidR="00A36755" w:rsidRPr="00A43516" w:rsidRDefault="00A36755" w:rsidP="00A36755">
      <w:pPr>
        <w:spacing w:after="0" w:line="240" w:lineRule="auto"/>
        <w:ind w:firstLine="708"/>
        <w:jc w:val="both"/>
        <w:rPr>
          <w:rFonts w:ascii="Times New Roman" w:hAnsi="Times New Roman" w:cs="Times New Roman"/>
          <w:sz w:val="28"/>
          <w:szCs w:val="28"/>
        </w:rPr>
      </w:pPr>
      <w:r w:rsidRPr="00A43516">
        <w:rPr>
          <w:rFonts w:ascii="Times New Roman" w:hAnsi="Times New Roman" w:cs="Times New Roman"/>
          <w:b/>
          <w:bCs/>
          <w:sz w:val="28"/>
          <w:szCs w:val="28"/>
        </w:rPr>
        <w:t>Дом знаний</w:t>
      </w:r>
      <w:r w:rsidRPr="00A43516">
        <w:rPr>
          <w:rFonts w:ascii="Times New Roman" w:hAnsi="Times New Roman" w:cs="Times New Roman"/>
          <w:sz w:val="28"/>
          <w:szCs w:val="28"/>
        </w:rPr>
        <w:t>,  где хорошо учиться, здесь каждому уютно, здесь каждого любят и уважают. Здесь здоровый ребенок с удовольствием и радостью включается во все виды деятельности: интеллектуально - позна</w:t>
      </w:r>
      <w:r w:rsidRPr="00A43516">
        <w:rPr>
          <w:rFonts w:ascii="Times New Roman" w:hAnsi="Times New Roman" w:cs="Times New Roman"/>
          <w:sz w:val="28"/>
          <w:szCs w:val="28"/>
        </w:rPr>
        <w:softHyphen/>
        <w:t>вательную, трудовую, общественную, оздоровительную... Ведь состояние оптимальной работоспособности как взрослого, так и школьника неразрывно связано с хорошим самочувствием, с наилучшим функционированием всех систем организма. Умствен</w:t>
      </w:r>
      <w:r w:rsidRPr="00A43516">
        <w:rPr>
          <w:rFonts w:ascii="Times New Roman" w:hAnsi="Times New Roman" w:cs="Times New Roman"/>
          <w:sz w:val="28"/>
          <w:szCs w:val="28"/>
        </w:rPr>
        <w:softHyphen/>
        <w:t>ная ясность имеет сугубо физическую основу.</w:t>
      </w:r>
    </w:p>
    <w:p w:rsidR="00A36755" w:rsidRPr="00A43516" w:rsidRDefault="00A36755" w:rsidP="00A36755">
      <w:pPr>
        <w:spacing w:after="0" w:line="240" w:lineRule="auto"/>
        <w:ind w:firstLine="708"/>
        <w:jc w:val="both"/>
        <w:rPr>
          <w:rFonts w:ascii="Times New Roman" w:hAnsi="Times New Roman" w:cs="Times New Roman"/>
          <w:sz w:val="28"/>
          <w:szCs w:val="28"/>
        </w:rPr>
      </w:pPr>
      <w:r w:rsidRPr="00A43516">
        <w:rPr>
          <w:rFonts w:ascii="Times New Roman" w:hAnsi="Times New Roman" w:cs="Times New Roman"/>
          <w:b/>
          <w:bCs/>
          <w:sz w:val="28"/>
          <w:szCs w:val="28"/>
        </w:rPr>
        <w:t>Дом радости</w:t>
      </w:r>
      <w:r w:rsidRPr="00A43516">
        <w:rPr>
          <w:rFonts w:ascii="Times New Roman" w:hAnsi="Times New Roman" w:cs="Times New Roman"/>
          <w:sz w:val="28"/>
          <w:szCs w:val="28"/>
        </w:rPr>
        <w:t>, где учат  быть счастливым. Путь к счастью - крепкое здоровье. Здоровый человек любит жить. Здоровый человек редко бывает несчастен..Счастье сильно зависит от той заботы, которую мы проявляем по отношению к нашему телу. Через гармонию тела проявляется торжество духа. Счастливые дети - счастливые, удовлетворенные своей деятельностью педагоги.</w:t>
      </w:r>
    </w:p>
    <w:p w:rsidR="00A36755" w:rsidRPr="00A43516" w:rsidRDefault="00A36755" w:rsidP="00A36755">
      <w:pPr>
        <w:spacing w:after="0" w:line="240" w:lineRule="auto"/>
        <w:ind w:firstLine="708"/>
        <w:jc w:val="both"/>
        <w:rPr>
          <w:rFonts w:ascii="Times New Roman" w:hAnsi="Times New Roman" w:cs="Times New Roman"/>
          <w:sz w:val="28"/>
          <w:szCs w:val="28"/>
        </w:rPr>
      </w:pPr>
      <w:r w:rsidRPr="00A43516">
        <w:rPr>
          <w:rFonts w:ascii="Times New Roman" w:hAnsi="Times New Roman" w:cs="Times New Roman"/>
          <w:b/>
          <w:bCs/>
          <w:sz w:val="28"/>
          <w:szCs w:val="28"/>
        </w:rPr>
        <w:t>Дом дружбы</w:t>
      </w:r>
      <w:r w:rsidRPr="00A43516">
        <w:rPr>
          <w:rFonts w:ascii="Times New Roman" w:hAnsi="Times New Roman" w:cs="Times New Roman"/>
          <w:sz w:val="28"/>
          <w:szCs w:val="28"/>
        </w:rPr>
        <w:t>, где заняты творчеством - раскрытием и реализацией каждым учеником своих потенциальных возможностей. Где «я» в коллекти</w:t>
      </w:r>
      <w:r w:rsidRPr="00A43516">
        <w:rPr>
          <w:rFonts w:ascii="Times New Roman" w:hAnsi="Times New Roman" w:cs="Times New Roman"/>
          <w:sz w:val="28"/>
          <w:szCs w:val="28"/>
        </w:rPr>
        <w:softHyphen/>
        <w:t>ве, а коллектив состоит из ярких «я». «Кто крепок телом, может терпеть и жару, и холод. Так и тот, кто здоров душевно, в состоянии перенести и гнев, и горе, и радость, и остальные чувства». (Э</w:t>
      </w:r>
      <w:r w:rsidR="00BB045C" w:rsidRPr="00A43516">
        <w:rPr>
          <w:rFonts w:ascii="Times New Roman" w:hAnsi="Times New Roman" w:cs="Times New Roman"/>
          <w:sz w:val="28"/>
          <w:szCs w:val="28"/>
        </w:rPr>
        <w:t>т</w:t>
      </w:r>
      <w:r w:rsidRPr="00A43516">
        <w:rPr>
          <w:rFonts w:ascii="Times New Roman" w:hAnsi="Times New Roman" w:cs="Times New Roman"/>
          <w:sz w:val="28"/>
          <w:szCs w:val="28"/>
        </w:rPr>
        <w:t>икет)</w:t>
      </w:r>
    </w:p>
    <w:p w:rsidR="00A36755" w:rsidRPr="00162C96" w:rsidRDefault="00A36755" w:rsidP="00A36755">
      <w:pPr>
        <w:spacing w:after="0" w:line="240" w:lineRule="auto"/>
        <w:jc w:val="center"/>
        <w:rPr>
          <w:rStyle w:val="Zag11"/>
          <w:rFonts w:ascii="Times New Roman" w:eastAsia="@Arial Unicode MS" w:hAnsi="Times New Roman" w:cs="Times New Roman"/>
          <w:b/>
          <w:bCs/>
          <w:sz w:val="28"/>
          <w:szCs w:val="28"/>
        </w:rPr>
      </w:pPr>
      <w:r w:rsidRPr="00162C96">
        <w:rPr>
          <w:rStyle w:val="Zag11"/>
          <w:rFonts w:ascii="Times New Roman" w:eastAsia="@Arial Unicode MS" w:hAnsi="Times New Roman" w:cs="Times New Roman"/>
          <w:b/>
          <w:sz w:val="28"/>
          <w:szCs w:val="28"/>
        </w:rPr>
        <w:t>4 раздел</w:t>
      </w:r>
    </w:p>
    <w:p w:rsidR="00A36755" w:rsidRPr="00A43516" w:rsidRDefault="00A36755" w:rsidP="00A36755">
      <w:pPr>
        <w:pStyle w:val="Zag2"/>
        <w:tabs>
          <w:tab w:val="left" w:leader="dot" w:pos="624"/>
        </w:tabs>
        <w:spacing w:after="0" w:line="240" w:lineRule="auto"/>
        <w:rPr>
          <w:rStyle w:val="Zag11"/>
          <w:rFonts w:eastAsia="@Arial Unicode MS"/>
          <w:sz w:val="28"/>
          <w:szCs w:val="28"/>
          <w:lang w:val="ru-RU"/>
        </w:rPr>
      </w:pPr>
      <w:r w:rsidRPr="00A43516">
        <w:rPr>
          <w:rStyle w:val="Zag11"/>
          <w:rFonts w:eastAsia="@Arial Unicode MS"/>
          <w:sz w:val="28"/>
          <w:szCs w:val="28"/>
          <w:lang w:val="ru-RU"/>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A36755" w:rsidRPr="00A43516" w:rsidRDefault="00A36755" w:rsidP="00A36755">
      <w:pPr>
        <w:spacing w:after="0" w:line="240" w:lineRule="auto"/>
        <w:ind w:firstLine="426"/>
        <w:jc w:val="both"/>
        <w:rPr>
          <w:rFonts w:ascii="Times New Roman" w:hAnsi="Times New Roman" w:cs="Times New Roman"/>
          <w:sz w:val="28"/>
          <w:szCs w:val="28"/>
        </w:rPr>
      </w:pP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 xml:space="preserve">      Важным условием эффективной реализации задач духовно </w:t>
      </w:r>
      <w:r w:rsidRPr="00A43516">
        <w:rPr>
          <w:rStyle w:val="Zag11"/>
          <w:rFonts w:ascii="Times New Roman" w:eastAsia="@Arial Unicode MS" w:hAnsi="Times New Roman" w:cs="Times New Roman"/>
          <w:sz w:val="28"/>
          <w:szCs w:val="28"/>
          <w:lang w:val="ru-RU"/>
        </w:rPr>
        <w:noBreakHyphen/>
        <w:t xml:space="preserve">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 xml:space="preserve">Духовно-нравственное воспитание и развитие обучающихся охватывает весь педагогический процесс, интегрируя учебные занятия, внеурочную жизнь детей, разнообразную деятельность и общение, слияние социальной, предметно-эстетической среды. </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Духовно-нравственное развитие и воспитание обучающихся должны быть интегрированы в основные виды деятельности обучающихся.</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Реализация программы  возможна через:</w:t>
      </w:r>
    </w:p>
    <w:p w:rsidR="00A36755" w:rsidRPr="00162C96" w:rsidRDefault="00A36755" w:rsidP="00B571FB">
      <w:pPr>
        <w:numPr>
          <w:ilvl w:val="0"/>
          <w:numId w:val="56"/>
        </w:numPr>
        <w:shd w:val="clear" w:color="auto" w:fill="FFFFFF"/>
        <w:spacing w:after="0" w:line="240" w:lineRule="auto"/>
        <w:ind w:left="851" w:right="34" w:firstLine="360"/>
        <w:jc w:val="both"/>
        <w:rPr>
          <w:rFonts w:ascii="Times New Roman" w:hAnsi="Times New Roman" w:cs="Times New Roman"/>
          <w:sz w:val="28"/>
          <w:szCs w:val="28"/>
        </w:rPr>
      </w:pPr>
      <w:r w:rsidRPr="00A43516">
        <w:rPr>
          <w:rFonts w:ascii="Times New Roman" w:hAnsi="Times New Roman" w:cs="Times New Roman"/>
          <w:b/>
          <w:bCs/>
          <w:sz w:val="28"/>
          <w:szCs w:val="28"/>
        </w:rPr>
        <w:t xml:space="preserve">учебную </w:t>
      </w:r>
      <w:r w:rsidRPr="00A43516">
        <w:rPr>
          <w:rFonts w:ascii="Times New Roman" w:hAnsi="Times New Roman" w:cs="Times New Roman"/>
          <w:sz w:val="28"/>
          <w:szCs w:val="28"/>
        </w:rPr>
        <w:t>(области знаний – стороны развития личности, п</w:t>
      </w:r>
      <w:r w:rsidRPr="00A43516">
        <w:rPr>
          <w:rFonts w:ascii="Times New Roman" w:hAnsi="Times New Roman" w:cs="Times New Roman"/>
          <w:spacing w:val="-4"/>
          <w:sz w:val="28"/>
          <w:szCs w:val="28"/>
        </w:rPr>
        <w:t xml:space="preserve">редметные результаты освоения основной образовательной </w:t>
      </w:r>
      <w:r w:rsidRPr="00A43516">
        <w:rPr>
          <w:rFonts w:ascii="Times New Roman" w:hAnsi="Times New Roman" w:cs="Times New Roman"/>
          <w:sz w:val="28"/>
          <w:szCs w:val="28"/>
        </w:rPr>
        <w:t xml:space="preserve">программы начального общего образования с учетом специфики содержания предметных областей, включающих в себя конкретные </w:t>
      </w:r>
      <w:r w:rsidRPr="00A43516">
        <w:rPr>
          <w:rFonts w:ascii="Times New Roman" w:hAnsi="Times New Roman" w:cs="Times New Roman"/>
          <w:sz w:val="28"/>
          <w:szCs w:val="28"/>
        </w:rPr>
        <w:lastRenderedPageBreak/>
        <w:t>учебные предметы, в т.ч. предметная область</w:t>
      </w:r>
      <w:r w:rsidRPr="00A43516">
        <w:rPr>
          <w:rFonts w:ascii="Times New Roman" w:hAnsi="Times New Roman" w:cs="Times New Roman"/>
          <w:b/>
          <w:bCs/>
          <w:sz w:val="28"/>
          <w:szCs w:val="28"/>
        </w:rPr>
        <w:t xml:space="preserve"> </w:t>
      </w:r>
      <w:r w:rsidRPr="00162C96">
        <w:rPr>
          <w:rFonts w:ascii="Times New Roman" w:hAnsi="Times New Roman" w:cs="Times New Roman"/>
          <w:bCs/>
          <w:sz w:val="28"/>
          <w:szCs w:val="28"/>
        </w:rPr>
        <w:t>«Основы духовно-нравственной культуры народов России»</w:t>
      </w:r>
    </w:p>
    <w:p w:rsidR="00A36755" w:rsidRPr="00A43516" w:rsidRDefault="00A36755" w:rsidP="00B571FB">
      <w:pPr>
        <w:numPr>
          <w:ilvl w:val="0"/>
          <w:numId w:val="42"/>
        </w:numPr>
        <w:spacing w:after="0" w:line="240" w:lineRule="auto"/>
        <w:ind w:left="851" w:firstLine="360"/>
        <w:jc w:val="both"/>
        <w:rPr>
          <w:rFonts w:ascii="Times New Roman" w:hAnsi="Times New Roman" w:cs="Times New Roman"/>
          <w:sz w:val="28"/>
          <w:szCs w:val="28"/>
        </w:rPr>
      </w:pPr>
      <w:r w:rsidRPr="00A43516">
        <w:rPr>
          <w:rFonts w:ascii="Times New Roman" w:hAnsi="Times New Roman" w:cs="Times New Roman"/>
          <w:b/>
          <w:bCs/>
          <w:sz w:val="28"/>
          <w:szCs w:val="28"/>
        </w:rPr>
        <w:t>внеурочную (</w:t>
      </w:r>
      <w:r w:rsidRPr="00A43516">
        <w:rPr>
          <w:rFonts w:ascii="Times New Roman" w:hAnsi="Times New Roman" w:cs="Times New Roman"/>
          <w:sz w:val="28"/>
          <w:szCs w:val="28"/>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A36755" w:rsidRPr="00A43516" w:rsidRDefault="00A36755" w:rsidP="00B571FB">
      <w:pPr>
        <w:numPr>
          <w:ilvl w:val="0"/>
          <w:numId w:val="42"/>
        </w:numPr>
        <w:spacing w:after="0" w:line="240" w:lineRule="auto"/>
        <w:ind w:left="851" w:firstLine="360"/>
        <w:jc w:val="both"/>
        <w:rPr>
          <w:rFonts w:ascii="Times New Roman" w:hAnsi="Times New Roman" w:cs="Times New Roman"/>
          <w:b/>
          <w:bCs/>
          <w:sz w:val="28"/>
          <w:szCs w:val="28"/>
        </w:rPr>
      </w:pPr>
      <w:r w:rsidRPr="00A43516">
        <w:rPr>
          <w:rFonts w:ascii="Times New Roman" w:hAnsi="Times New Roman" w:cs="Times New Roman"/>
          <w:b/>
          <w:bCs/>
          <w:sz w:val="28"/>
          <w:szCs w:val="28"/>
        </w:rPr>
        <w:t>внешкольную;</w:t>
      </w:r>
    </w:p>
    <w:p w:rsidR="00A36755" w:rsidRPr="00A43516" w:rsidRDefault="00A36755" w:rsidP="00B571FB">
      <w:pPr>
        <w:numPr>
          <w:ilvl w:val="0"/>
          <w:numId w:val="42"/>
        </w:numPr>
        <w:spacing w:after="0" w:line="240" w:lineRule="auto"/>
        <w:ind w:left="851" w:firstLine="360"/>
        <w:jc w:val="both"/>
        <w:rPr>
          <w:rFonts w:ascii="Times New Roman" w:hAnsi="Times New Roman" w:cs="Times New Roman"/>
          <w:b/>
          <w:bCs/>
          <w:sz w:val="28"/>
          <w:szCs w:val="28"/>
        </w:rPr>
      </w:pPr>
      <w:r w:rsidRPr="00A43516">
        <w:rPr>
          <w:rFonts w:ascii="Times New Roman" w:hAnsi="Times New Roman" w:cs="Times New Roman"/>
          <w:b/>
          <w:bCs/>
          <w:sz w:val="28"/>
          <w:szCs w:val="28"/>
        </w:rPr>
        <w:t>общест</w:t>
      </w:r>
      <w:r w:rsidRPr="00A43516">
        <w:rPr>
          <w:rFonts w:ascii="Times New Roman" w:hAnsi="Times New Roman" w:cs="Times New Roman"/>
          <w:b/>
          <w:bCs/>
          <w:sz w:val="28"/>
          <w:szCs w:val="28"/>
        </w:rPr>
        <w:softHyphen/>
        <w:t>венно полезную.</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A43516">
        <w:rPr>
          <w:rStyle w:val="Zag11"/>
          <w:rFonts w:ascii="Times New Roman" w:eastAsia="@Arial Unicode MS" w:hAnsi="Times New Roman" w:cs="Times New Roman"/>
          <w:color w:val="auto"/>
          <w:sz w:val="28"/>
          <w:szCs w:val="28"/>
          <w:lang w:val="ru-RU"/>
        </w:rPr>
        <w:t xml:space="preserve">Школа на системной основе взаимодействует с социальными партнерами </w:t>
      </w:r>
      <w:r w:rsidRPr="00A43516">
        <w:rPr>
          <w:rStyle w:val="Zag11"/>
          <w:rFonts w:ascii="Times New Roman" w:eastAsia="@Arial Unicode MS" w:hAnsi="Times New Roman" w:cs="Times New Roman"/>
          <w:sz w:val="28"/>
          <w:szCs w:val="28"/>
          <w:lang w:val="ru-RU"/>
        </w:rPr>
        <w:t>(приложение 2).</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При этом используются различные формы взаимодействия:</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A36755" w:rsidRPr="00A43516" w:rsidRDefault="00A36755" w:rsidP="00A36755">
      <w:pPr>
        <w:pStyle w:val="Zag2"/>
        <w:tabs>
          <w:tab w:val="left" w:leader="dot" w:pos="624"/>
        </w:tabs>
        <w:spacing w:after="0" w:line="240" w:lineRule="auto"/>
        <w:ind w:firstLine="339"/>
        <w:jc w:val="both"/>
        <w:rPr>
          <w:rStyle w:val="Zag11"/>
          <w:rFonts w:eastAsia="@Arial Unicode MS"/>
          <w:b w:val="0"/>
          <w:bCs w:val="0"/>
          <w:sz w:val="28"/>
          <w:szCs w:val="28"/>
          <w:lang w:val="ru-RU"/>
        </w:rPr>
      </w:pPr>
      <w:r w:rsidRPr="00A43516">
        <w:rPr>
          <w:rStyle w:val="Zag11"/>
          <w:rFonts w:eastAsia="@Arial Unicode MS"/>
          <w:b w:val="0"/>
          <w:bCs w:val="0"/>
          <w:sz w:val="28"/>
          <w:szCs w:val="28"/>
          <w:lang w:val="ru-RU"/>
        </w:rPr>
        <w:t>· проведение совместных мероприятий по направлениям духовно-нравственного развития и воспитания в образовательном учреждении.</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 xml:space="preserve">Взаимодействие образовательного учреждения и семьи имеет решающее значение для организации нравственного уклада жизни обучающегося. </w:t>
      </w:r>
    </w:p>
    <w:p w:rsidR="00A36755" w:rsidRPr="00A43516" w:rsidRDefault="00A36755" w:rsidP="00A36755">
      <w:pPr>
        <w:tabs>
          <w:tab w:val="left" w:pos="360"/>
        </w:tabs>
        <w:spacing w:after="0" w:line="240" w:lineRule="auto"/>
        <w:jc w:val="both"/>
        <w:rPr>
          <w:rFonts w:ascii="Times New Roman" w:hAnsi="Times New Roman" w:cs="Times New Roman"/>
          <w:sz w:val="28"/>
          <w:szCs w:val="28"/>
        </w:rPr>
      </w:pPr>
      <w:r w:rsidRPr="00A43516">
        <w:rPr>
          <w:rFonts w:ascii="Times New Roman" w:hAnsi="Times New Roman" w:cs="Times New Roman"/>
          <w:sz w:val="28"/>
          <w:szCs w:val="28"/>
        </w:rPr>
        <w:t xml:space="preserve"> </w:t>
      </w:r>
      <w:r w:rsidRPr="00A43516">
        <w:rPr>
          <w:rFonts w:ascii="Times New Roman" w:hAnsi="Times New Roman" w:cs="Times New Roman"/>
          <w:sz w:val="28"/>
          <w:szCs w:val="28"/>
        </w:rPr>
        <w:tab/>
        <w:t xml:space="preserve">Сложилась система работы с родительской общественностью по проблемам духовно-нравственного воспитания детей: </w:t>
      </w:r>
    </w:p>
    <w:p w:rsidR="00A36755" w:rsidRPr="00A43516" w:rsidRDefault="00A36755" w:rsidP="00B571FB">
      <w:pPr>
        <w:pStyle w:val="a6"/>
        <w:widowControl/>
        <w:numPr>
          <w:ilvl w:val="1"/>
          <w:numId w:val="40"/>
        </w:numPr>
        <w:autoSpaceDE/>
        <w:autoSpaceDN/>
        <w:adjustRightInd/>
        <w:ind w:left="0" w:firstLine="0"/>
        <w:contextualSpacing w:val="0"/>
        <w:jc w:val="both"/>
        <w:rPr>
          <w:sz w:val="28"/>
          <w:szCs w:val="28"/>
        </w:rPr>
      </w:pPr>
      <w:r w:rsidRPr="00A43516">
        <w:rPr>
          <w:sz w:val="28"/>
          <w:szCs w:val="28"/>
        </w:rPr>
        <w:t>выступления родителей по местному телевидению и радио;</w:t>
      </w:r>
    </w:p>
    <w:p w:rsidR="00A36755" w:rsidRPr="00A43516" w:rsidRDefault="00A36755" w:rsidP="00B571FB">
      <w:pPr>
        <w:pStyle w:val="a6"/>
        <w:widowControl/>
        <w:numPr>
          <w:ilvl w:val="1"/>
          <w:numId w:val="40"/>
        </w:numPr>
        <w:autoSpaceDE/>
        <w:autoSpaceDN/>
        <w:adjustRightInd/>
        <w:ind w:left="0" w:firstLine="0"/>
        <w:contextualSpacing w:val="0"/>
        <w:jc w:val="both"/>
        <w:rPr>
          <w:sz w:val="28"/>
          <w:szCs w:val="28"/>
        </w:rPr>
      </w:pPr>
      <w:r w:rsidRPr="00A43516">
        <w:rPr>
          <w:sz w:val="28"/>
          <w:szCs w:val="28"/>
        </w:rPr>
        <w:t>публикации в СМИ;</w:t>
      </w:r>
    </w:p>
    <w:p w:rsidR="00A36755" w:rsidRPr="00A43516" w:rsidRDefault="00A36755" w:rsidP="00B571FB">
      <w:pPr>
        <w:pStyle w:val="a6"/>
        <w:widowControl/>
        <w:numPr>
          <w:ilvl w:val="1"/>
          <w:numId w:val="40"/>
        </w:numPr>
        <w:autoSpaceDE/>
        <w:autoSpaceDN/>
        <w:adjustRightInd/>
        <w:ind w:left="0" w:firstLine="0"/>
        <w:contextualSpacing w:val="0"/>
        <w:jc w:val="both"/>
        <w:rPr>
          <w:sz w:val="28"/>
          <w:szCs w:val="28"/>
        </w:rPr>
      </w:pPr>
      <w:r w:rsidRPr="00A43516">
        <w:rPr>
          <w:sz w:val="28"/>
          <w:szCs w:val="28"/>
        </w:rPr>
        <w:t>выступления на общегородских родительских собраниях и конференциях, совещаниях и встречах муниципального уровня, собрании депутатов, советах общественности;</w:t>
      </w:r>
    </w:p>
    <w:p w:rsidR="00A36755" w:rsidRPr="00A43516" w:rsidRDefault="00A36755" w:rsidP="00B571FB">
      <w:pPr>
        <w:pStyle w:val="a6"/>
        <w:widowControl/>
        <w:numPr>
          <w:ilvl w:val="1"/>
          <w:numId w:val="40"/>
        </w:numPr>
        <w:autoSpaceDE/>
        <w:autoSpaceDN/>
        <w:adjustRightInd/>
        <w:ind w:left="0" w:firstLine="0"/>
        <w:contextualSpacing w:val="0"/>
        <w:jc w:val="both"/>
        <w:rPr>
          <w:sz w:val="28"/>
          <w:szCs w:val="28"/>
        </w:rPr>
      </w:pPr>
      <w:r w:rsidRPr="00A43516">
        <w:rPr>
          <w:sz w:val="28"/>
          <w:szCs w:val="28"/>
        </w:rPr>
        <w:t>распространение рекламных проспектов школы, афиш, объявлений, буклетов среди населения города и района;</w:t>
      </w:r>
    </w:p>
    <w:p w:rsidR="00A36755" w:rsidRPr="00A43516" w:rsidRDefault="00A36755" w:rsidP="00B571FB">
      <w:pPr>
        <w:pStyle w:val="a6"/>
        <w:widowControl/>
        <w:numPr>
          <w:ilvl w:val="1"/>
          <w:numId w:val="40"/>
        </w:numPr>
        <w:autoSpaceDE/>
        <w:autoSpaceDN/>
        <w:adjustRightInd/>
        <w:ind w:left="0" w:firstLine="0"/>
        <w:contextualSpacing w:val="0"/>
        <w:jc w:val="both"/>
        <w:rPr>
          <w:sz w:val="28"/>
          <w:szCs w:val="28"/>
        </w:rPr>
      </w:pPr>
      <w:r w:rsidRPr="00A43516">
        <w:rPr>
          <w:sz w:val="28"/>
          <w:szCs w:val="28"/>
        </w:rPr>
        <w:lastRenderedPageBreak/>
        <w:t>участие в делах школы (проведении дней открытых дверей, организации школьных внеклассных мероприятиях) в роли спонсоров, организаторов и участников;</w:t>
      </w:r>
    </w:p>
    <w:p w:rsidR="00A36755" w:rsidRPr="00A43516" w:rsidRDefault="00A36755" w:rsidP="00B571FB">
      <w:pPr>
        <w:pStyle w:val="a6"/>
        <w:widowControl/>
        <w:numPr>
          <w:ilvl w:val="1"/>
          <w:numId w:val="40"/>
        </w:numPr>
        <w:autoSpaceDE/>
        <w:autoSpaceDN/>
        <w:adjustRightInd/>
        <w:ind w:left="0" w:firstLine="0"/>
        <w:contextualSpacing w:val="0"/>
        <w:jc w:val="both"/>
        <w:rPr>
          <w:sz w:val="28"/>
          <w:szCs w:val="28"/>
        </w:rPr>
      </w:pPr>
      <w:r w:rsidRPr="00A43516">
        <w:rPr>
          <w:sz w:val="28"/>
          <w:szCs w:val="28"/>
        </w:rPr>
        <w:t>телевизионные сюжеты о жизни школы;</w:t>
      </w:r>
    </w:p>
    <w:p w:rsidR="00A36755" w:rsidRPr="00A43516" w:rsidRDefault="00A36755" w:rsidP="00B571FB">
      <w:pPr>
        <w:pStyle w:val="a6"/>
        <w:widowControl/>
        <w:numPr>
          <w:ilvl w:val="1"/>
          <w:numId w:val="40"/>
        </w:numPr>
        <w:autoSpaceDE/>
        <w:autoSpaceDN/>
        <w:adjustRightInd/>
        <w:ind w:left="0" w:firstLine="0"/>
        <w:contextualSpacing w:val="0"/>
        <w:jc w:val="both"/>
        <w:rPr>
          <w:sz w:val="28"/>
          <w:szCs w:val="28"/>
        </w:rPr>
      </w:pPr>
      <w:r w:rsidRPr="00A43516">
        <w:rPr>
          <w:sz w:val="28"/>
          <w:szCs w:val="28"/>
        </w:rPr>
        <w:t>помощь в изготовлении и пополнении сайта;</w:t>
      </w:r>
    </w:p>
    <w:p w:rsidR="00A36755" w:rsidRPr="00A43516" w:rsidRDefault="00A36755" w:rsidP="00B571FB">
      <w:pPr>
        <w:pStyle w:val="a6"/>
        <w:widowControl/>
        <w:numPr>
          <w:ilvl w:val="1"/>
          <w:numId w:val="40"/>
        </w:numPr>
        <w:autoSpaceDE/>
        <w:autoSpaceDN/>
        <w:adjustRightInd/>
        <w:ind w:left="0" w:firstLine="0"/>
        <w:contextualSpacing w:val="0"/>
        <w:jc w:val="both"/>
        <w:rPr>
          <w:sz w:val="28"/>
          <w:szCs w:val="28"/>
        </w:rPr>
      </w:pPr>
      <w:r w:rsidRPr="00A43516">
        <w:rPr>
          <w:sz w:val="28"/>
          <w:szCs w:val="28"/>
        </w:rPr>
        <w:t>организация информационной площадки «Слово о школе» в рамках Дня Города;</w:t>
      </w:r>
    </w:p>
    <w:p w:rsidR="00A36755" w:rsidRPr="00A43516" w:rsidRDefault="00A36755" w:rsidP="00B571FB">
      <w:pPr>
        <w:pStyle w:val="a6"/>
        <w:widowControl/>
        <w:numPr>
          <w:ilvl w:val="1"/>
          <w:numId w:val="40"/>
        </w:numPr>
        <w:autoSpaceDE/>
        <w:autoSpaceDN/>
        <w:adjustRightInd/>
        <w:ind w:left="0" w:firstLine="0"/>
        <w:contextualSpacing w:val="0"/>
        <w:jc w:val="both"/>
        <w:rPr>
          <w:sz w:val="28"/>
          <w:szCs w:val="28"/>
        </w:rPr>
      </w:pPr>
      <w:r w:rsidRPr="00A43516">
        <w:rPr>
          <w:sz w:val="28"/>
          <w:szCs w:val="28"/>
        </w:rPr>
        <w:t>съемки фильма о школе «Дом здоровья, радости, дружбы»;</w:t>
      </w:r>
    </w:p>
    <w:p w:rsidR="00A36755" w:rsidRPr="00A43516" w:rsidRDefault="00A36755" w:rsidP="00B571FB">
      <w:pPr>
        <w:pStyle w:val="a6"/>
        <w:widowControl/>
        <w:numPr>
          <w:ilvl w:val="1"/>
          <w:numId w:val="40"/>
        </w:numPr>
        <w:autoSpaceDE/>
        <w:autoSpaceDN/>
        <w:adjustRightInd/>
        <w:ind w:left="0" w:firstLine="0"/>
        <w:contextualSpacing w:val="0"/>
        <w:jc w:val="both"/>
        <w:rPr>
          <w:sz w:val="28"/>
          <w:szCs w:val="28"/>
        </w:rPr>
      </w:pPr>
      <w:r w:rsidRPr="00A43516">
        <w:rPr>
          <w:sz w:val="28"/>
          <w:szCs w:val="28"/>
        </w:rPr>
        <w:t>участие в проведении родительских собраний будущих первоклассников в детских садах микрорайона;</w:t>
      </w:r>
    </w:p>
    <w:p w:rsidR="00A36755" w:rsidRPr="00A43516" w:rsidRDefault="00A36755" w:rsidP="00B571FB">
      <w:pPr>
        <w:pStyle w:val="a6"/>
        <w:widowControl/>
        <w:numPr>
          <w:ilvl w:val="1"/>
          <w:numId w:val="40"/>
        </w:numPr>
        <w:autoSpaceDE/>
        <w:autoSpaceDN/>
        <w:adjustRightInd/>
        <w:ind w:left="0" w:firstLine="0"/>
        <w:contextualSpacing w:val="0"/>
        <w:jc w:val="both"/>
        <w:rPr>
          <w:sz w:val="28"/>
          <w:szCs w:val="28"/>
        </w:rPr>
      </w:pPr>
      <w:r w:rsidRPr="00A43516">
        <w:rPr>
          <w:sz w:val="28"/>
          <w:szCs w:val="28"/>
        </w:rPr>
        <w:t>составление распространение «Письма родителям» с информацией о жизни школы, ее успехах и проблемах.</w:t>
      </w:r>
    </w:p>
    <w:p w:rsidR="00A36755" w:rsidRPr="00093405" w:rsidRDefault="00A36755" w:rsidP="00A36755">
      <w:pPr>
        <w:spacing w:after="0" w:line="240" w:lineRule="auto"/>
        <w:jc w:val="center"/>
        <w:rPr>
          <w:rStyle w:val="Zag11"/>
          <w:rFonts w:ascii="Times New Roman" w:eastAsia="@Arial Unicode MS" w:hAnsi="Times New Roman" w:cs="Times New Roman"/>
          <w:b/>
          <w:bCs/>
          <w:sz w:val="28"/>
          <w:szCs w:val="28"/>
        </w:rPr>
      </w:pPr>
      <w:r w:rsidRPr="00093405">
        <w:rPr>
          <w:rStyle w:val="Zag11"/>
          <w:rFonts w:ascii="Times New Roman" w:eastAsia="@Arial Unicode MS" w:hAnsi="Times New Roman" w:cs="Times New Roman"/>
          <w:b/>
          <w:sz w:val="28"/>
          <w:szCs w:val="28"/>
        </w:rPr>
        <w:t>5 раздел</w:t>
      </w:r>
    </w:p>
    <w:p w:rsidR="00A36755" w:rsidRPr="00A43516" w:rsidRDefault="00A36755" w:rsidP="00A36755">
      <w:pPr>
        <w:pStyle w:val="Zag2"/>
        <w:tabs>
          <w:tab w:val="left" w:leader="dot" w:pos="624"/>
        </w:tabs>
        <w:spacing w:after="0" w:line="240" w:lineRule="auto"/>
        <w:rPr>
          <w:rStyle w:val="Zag11"/>
          <w:rFonts w:eastAsia="@Arial Unicode MS"/>
          <w:sz w:val="28"/>
          <w:szCs w:val="28"/>
          <w:lang w:val="ru-RU"/>
        </w:rPr>
      </w:pPr>
      <w:r w:rsidRPr="00A43516">
        <w:rPr>
          <w:rStyle w:val="Zag11"/>
          <w:rFonts w:eastAsia="@Arial Unicode MS"/>
          <w:sz w:val="28"/>
          <w:szCs w:val="28"/>
          <w:lang w:val="ru-RU"/>
        </w:rPr>
        <w:t xml:space="preserve">Повышение педагогической культуры родителей </w:t>
      </w:r>
    </w:p>
    <w:p w:rsidR="00A36755" w:rsidRPr="00A43516" w:rsidRDefault="00A36755" w:rsidP="00A36755">
      <w:pPr>
        <w:pStyle w:val="Zag2"/>
        <w:tabs>
          <w:tab w:val="left" w:leader="dot" w:pos="624"/>
        </w:tabs>
        <w:spacing w:after="0" w:line="240" w:lineRule="auto"/>
        <w:rPr>
          <w:rStyle w:val="Zag11"/>
          <w:rFonts w:eastAsia="@Arial Unicode MS"/>
          <w:sz w:val="28"/>
          <w:szCs w:val="28"/>
          <w:lang w:val="ru-RU"/>
        </w:rPr>
      </w:pPr>
      <w:r w:rsidRPr="00A43516">
        <w:rPr>
          <w:rStyle w:val="Zag11"/>
          <w:rFonts w:eastAsia="@Arial Unicode MS"/>
          <w:sz w:val="28"/>
          <w:szCs w:val="28"/>
          <w:lang w:val="ru-RU"/>
        </w:rPr>
        <w:t>(законных представителей) обучающихся</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сочетание педагогического просвещения с педагогическим самообразованием родителей (законных представителей);</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педагогическое внимание, уважение и требовательность к родителям (законным представителям);</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  содействие родителям (законным представителям) в решении индивидуальных проблем воспитания детей;</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  опора на положительный опыт семейного воспитания.</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 xml:space="preserve">Содержание программы повышения педагогической культуры родителей (законных представителей) отражает содержание основных направлений духовно-нравственного развития и воспитания обучающихся на ступени </w:t>
      </w:r>
      <w:r w:rsidRPr="00A43516">
        <w:rPr>
          <w:rStyle w:val="Zag11"/>
          <w:rFonts w:ascii="Times New Roman" w:eastAsia="@Arial Unicode MS" w:hAnsi="Times New Roman" w:cs="Times New Roman"/>
          <w:sz w:val="28"/>
          <w:szCs w:val="28"/>
          <w:lang w:val="ru-RU"/>
        </w:rPr>
        <w:lastRenderedPageBreak/>
        <w:t>начального общего образования (приложение 3). Сроки и формы проведения мероприятий в рамках повышения педагогической культуры родителей включены в план воспитательной работы школы. Работа с родителями (законными представителями), как правило, должна предшествовать работе с обучающимися и подготавливать к ней.</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A43516">
        <w:rPr>
          <w:rStyle w:val="Zag11"/>
          <w:rFonts w:ascii="Times New Roman" w:eastAsia="@Arial Unicode MS" w:hAnsi="Times New Roman" w:cs="Times New Roman"/>
          <w:color w:val="auto"/>
          <w:sz w:val="28"/>
          <w:szCs w:val="28"/>
          <w:lang w:val="ru-RU"/>
        </w:rPr>
        <w:t xml:space="preserve">В системе повышения педагогической культуры родителей (законных представителей) используются различные формы работы, в том числе: </w:t>
      </w:r>
    </w:p>
    <w:p w:rsidR="00A36755" w:rsidRPr="00A43516" w:rsidRDefault="00A36755" w:rsidP="00B571FB">
      <w:pPr>
        <w:pStyle w:val="Osnova"/>
        <w:numPr>
          <w:ilvl w:val="0"/>
          <w:numId w:val="54"/>
        </w:numPr>
        <w:tabs>
          <w:tab w:val="left" w:leader="dot" w:pos="624"/>
        </w:tabs>
        <w:spacing w:line="240" w:lineRule="auto"/>
        <w:rPr>
          <w:rStyle w:val="Zag11"/>
          <w:rFonts w:ascii="Times New Roman" w:eastAsia="@Arial Unicode MS" w:hAnsi="Times New Roman" w:cs="Times New Roman"/>
          <w:color w:val="auto"/>
          <w:sz w:val="28"/>
          <w:szCs w:val="28"/>
          <w:lang w:val="ru-RU"/>
        </w:rPr>
      </w:pPr>
      <w:r w:rsidRPr="00A43516">
        <w:rPr>
          <w:rStyle w:val="Zag11"/>
          <w:rFonts w:ascii="Times New Roman" w:eastAsia="@Arial Unicode MS" w:hAnsi="Times New Roman" w:cs="Times New Roman"/>
          <w:color w:val="auto"/>
          <w:sz w:val="28"/>
          <w:szCs w:val="28"/>
          <w:lang w:val="ru-RU"/>
        </w:rPr>
        <w:t xml:space="preserve">родительское собрание, </w:t>
      </w:r>
    </w:p>
    <w:p w:rsidR="00A36755" w:rsidRPr="00A43516" w:rsidRDefault="00A36755" w:rsidP="00B571FB">
      <w:pPr>
        <w:pStyle w:val="Osnova"/>
        <w:numPr>
          <w:ilvl w:val="0"/>
          <w:numId w:val="54"/>
        </w:numPr>
        <w:tabs>
          <w:tab w:val="left" w:leader="dot" w:pos="624"/>
        </w:tabs>
        <w:spacing w:line="240" w:lineRule="auto"/>
        <w:rPr>
          <w:rStyle w:val="Zag11"/>
          <w:rFonts w:ascii="Times New Roman" w:eastAsia="@Arial Unicode MS" w:hAnsi="Times New Roman" w:cs="Times New Roman"/>
          <w:color w:val="auto"/>
          <w:sz w:val="28"/>
          <w:szCs w:val="28"/>
          <w:lang w:val="ru-RU"/>
        </w:rPr>
      </w:pPr>
      <w:r w:rsidRPr="00A43516">
        <w:rPr>
          <w:rStyle w:val="Zag11"/>
          <w:rFonts w:ascii="Times New Roman" w:eastAsia="@Arial Unicode MS" w:hAnsi="Times New Roman" w:cs="Times New Roman"/>
          <w:color w:val="auto"/>
          <w:sz w:val="28"/>
          <w:szCs w:val="28"/>
          <w:lang w:val="ru-RU"/>
        </w:rPr>
        <w:t xml:space="preserve">родительская конференция, </w:t>
      </w:r>
    </w:p>
    <w:p w:rsidR="00A36755" w:rsidRPr="00A43516" w:rsidRDefault="00A36755" w:rsidP="00B571FB">
      <w:pPr>
        <w:pStyle w:val="Osnova"/>
        <w:numPr>
          <w:ilvl w:val="0"/>
          <w:numId w:val="54"/>
        </w:numPr>
        <w:tabs>
          <w:tab w:val="left" w:leader="dot" w:pos="624"/>
        </w:tabs>
        <w:spacing w:line="240" w:lineRule="auto"/>
        <w:rPr>
          <w:rStyle w:val="Zag11"/>
          <w:rFonts w:ascii="Times New Roman" w:eastAsia="@Arial Unicode MS" w:hAnsi="Times New Roman" w:cs="Times New Roman"/>
          <w:color w:val="auto"/>
          <w:sz w:val="28"/>
          <w:szCs w:val="28"/>
          <w:lang w:val="ru-RU"/>
        </w:rPr>
      </w:pPr>
      <w:r w:rsidRPr="00A43516">
        <w:rPr>
          <w:rStyle w:val="Zag11"/>
          <w:rFonts w:ascii="Times New Roman" w:eastAsia="@Arial Unicode MS" w:hAnsi="Times New Roman" w:cs="Times New Roman"/>
          <w:color w:val="auto"/>
          <w:sz w:val="28"/>
          <w:szCs w:val="28"/>
          <w:lang w:val="ru-RU"/>
        </w:rPr>
        <w:t xml:space="preserve">организационно-деятельностная и психологическая игра, </w:t>
      </w:r>
    </w:p>
    <w:p w:rsidR="00A36755" w:rsidRPr="00A43516" w:rsidRDefault="00A36755" w:rsidP="00B571FB">
      <w:pPr>
        <w:pStyle w:val="Osnova"/>
        <w:numPr>
          <w:ilvl w:val="0"/>
          <w:numId w:val="54"/>
        </w:numPr>
        <w:tabs>
          <w:tab w:val="left" w:leader="dot" w:pos="624"/>
        </w:tabs>
        <w:spacing w:line="240" w:lineRule="auto"/>
        <w:rPr>
          <w:rStyle w:val="Zag11"/>
          <w:rFonts w:ascii="Times New Roman" w:eastAsia="@Arial Unicode MS" w:hAnsi="Times New Roman" w:cs="Times New Roman"/>
          <w:color w:val="auto"/>
          <w:sz w:val="28"/>
          <w:szCs w:val="28"/>
          <w:lang w:val="ru-RU"/>
        </w:rPr>
      </w:pPr>
      <w:r w:rsidRPr="00A43516">
        <w:rPr>
          <w:rStyle w:val="Zag11"/>
          <w:rFonts w:ascii="Times New Roman" w:eastAsia="@Arial Unicode MS" w:hAnsi="Times New Roman" w:cs="Times New Roman"/>
          <w:color w:val="auto"/>
          <w:sz w:val="28"/>
          <w:szCs w:val="28"/>
          <w:lang w:val="ru-RU"/>
        </w:rPr>
        <w:t xml:space="preserve">собрание-диспут, </w:t>
      </w:r>
    </w:p>
    <w:p w:rsidR="00A36755" w:rsidRPr="00A43516" w:rsidRDefault="00A36755" w:rsidP="00B571FB">
      <w:pPr>
        <w:pStyle w:val="Osnova"/>
        <w:numPr>
          <w:ilvl w:val="0"/>
          <w:numId w:val="54"/>
        </w:numPr>
        <w:tabs>
          <w:tab w:val="left" w:leader="dot" w:pos="624"/>
        </w:tabs>
        <w:spacing w:line="240" w:lineRule="auto"/>
        <w:rPr>
          <w:rStyle w:val="Zag11"/>
          <w:rFonts w:ascii="Times New Roman" w:eastAsia="@Arial Unicode MS" w:hAnsi="Times New Roman" w:cs="Times New Roman"/>
          <w:color w:val="auto"/>
          <w:sz w:val="28"/>
          <w:szCs w:val="28"/>
          <w:lang w:val="ru-RU"/>
        </w:rPr>
      </w:pPr>
      <w:r w:rsidRPr="00A43516">
        <w:rPr>
          <w:rStyle w:val="Zag11"/>
          <w:rFonts w:ascii="Times New Roman" w:eastAsia="@Arial Unicode MS" w:hAnsi="Times New Roman" w:cs="Times New Roman"/>
          <w:color w:val="auto"/>
          <w:sz w:val="28"/>
          <w:szCs w:val="28"/>
          <w:lang w:val="ru-RU"/>
        </w:rPr>
        <w:t xml:space="preserve">родительский лекторий, </w:t>
      </w:r>
    </w:p>
    <w:p w:rsidR="00A36755" w:rsidRPr="00A43516" w:rsidRDefault="00A36755" w:rsidP="00B571FB">
      <w:pPr>
        <w:pStyle w:val="Osnova"/>
        <w:numPr>
          <w:ilvl w:val="0"/>
          <w:numId w:val="54"/>
        </w:numPr>
        <w:tabs>
          <w:tab w:val="left" w:leader="dot" w:pos="624"/>
        </w:tabs>
        <w:spacing w:line="240" w:lineRule="auto"/>
        <w:rPr>
          <w:rStyle w:val="Zag11"/>
          <w:rFonts w:ascii="Times New Roman" w:eastAsia="@Arial Unicode MS" w:hAnsi="Times New Roman" w:cs="Times New Roman"/>
          <w:color w:val="auto"/>
          <w:sz w:val="28"/>
          <w:szCs w:val="28"/>
          <w:lang w:val="ru-RU"/>
        </w:rPr>
      </w:pPr>
      <w:r w:rsidRPr="00A43516">
        <w:rPr>
          <w:rStyle w:val="Zag11"/>
          <w:rFonts w:ascii="Times New Roman" w:eastAsia="@Arial Unicode MS" w:hAnsi="Times New Roman" w:cs="Times New Roman"/>
          <w:color w:val="auto"/>
          <w:sz w:val="28"/>
          <w:szCs w:val="28"/>
          <w:lang w:val="ru-RU"/>
        </w:rPr>
        <w:t xml:space="preserve">семейная гостиная, </w:t>
      </w:r>
    </w:p>
    <w:p w:rsidR="00A36755" w:rsidRPr="00A43516" w:rsidRDefault="00A36755" w:rsidP="00B571FB">
      <w:pPr>
        <w:pStyle w:val="Osnova"/>
        <w:numPr>
          <w:ilvl w:val="0"/>
          <w:numId w:val="54"/>
        </w:numPr>
        <w:tabs>
          <w:tab w:val="left" w:leader="dot" w:pos="624"/>
        </w:tabs>
        <w:spacing w:line="240" w:lineRule="auto"/>
        <w:rPr>
          <w:rStyle w:val="Zag11"/>
          <w:rFonts w:ascii="Times New Roman" w:eastAsia="@Arial Unicode MS" w:hAnsi="Times New Roman" w:cs="Times New Roman"/>
          <w:color w:val="auto"/>
          <w:sz w:val="28"/>
          <w:szCs w:val="28"/>
          <w:lang w:val="ru-RU"/>
        </w:rPr>
      </w:pPr>
      <w:r w:rsidRPr="00A43516">
        <w:rPr>
          <w:rStyle w:val="Zag11"/>
          <w:rFonts w:ascii="Times New Roman" w:eastAsia="@Arial Unicode MS" w:hAnsi="Times New Roman" w:cs="Times New Roman"/>
          <w:color w:val="auto"/>
          <w:sz w:val="28"/>
          <w:szCs w:val="28"/>
          <w:lang w:val="ru-RU"/>
        </w:rPr>
        <w:t xml:space="preserve">встреча за·круглым столом, </w:t>
      </w:r>
    </w:p>
    <w:p w:rsidR="00A36755" w:rsidRPr="00A43516" w:rsidRDefault="00A36755" w:rsidP="00B571FB">
      <w:pPr>
        <w:pStyle w:val="Osnova"/>
        <w:numPr>
          <w:ilvl w:val="0"/>
          <w:numId w:val="54"/>
        </w:numPr>
        <w:tabs>
          <w:tab w:val="left" w:leader="dot" w:pos="624"/>
        </w:tabs>
        <w:spacing w:line="240" w:lineRule="auto"/>
        <w:rPr>
          <w:rStyle w:val="Zag11"/>
          <w:rFonts w:ascii="Times New Roman" w:eastAsia="@Arial Unicode MS" w:hAnsi="Times New Roman" w:cs="Times New Roman"/>
          <w:color w:val="auto"/>
          <w:sz w:val="28"/>
          <w:szCs w:val="28"/>
          <w:lang w:val="ru-RU"/>
        </w:rPr>
      </w:pPr>
      <w:r w:rsidRPr="00A43516">
        <w:rPr>
          <w:rStyle w:val="Zag11"/>
          <w:rFonts w:ascii="Times New Roman" w:eastAsia="@Arial Unicode MS" w:hAnsi="Times New Roman" w:cs="Times New Roman"/>
          <w:color w:val="auto"/>
          <w:sz w:val="28"/>
          <w:szCs w:val="28"/>
          <w:lang w:val="ru-RU"/>
        </w:rPr>
        <w:t xml:space="preserve">вечер вопросов и·ответов, семинар, </w:t>
      </w:r>
    </w:p>
    <w:p w:rsidR="00A36755" w:rsidRPr="00A43516" w:rsidRDefault="00A36755" w:rsidP="00B571FB">
      <w:pPr>
        <w:pStyle w:val="Osnova"/>
        <w:numPr>
          <w:ilvl w:val="0"/>
          <w:numId w:val="54"/>
        </w:numPr>
        <w:tabs>
          <w:tab w:val="left" w:leader="dot" w:pos="624"/>
        </w:tabs>
        <w:spacing w:line="240" w:lineRule="auto"/>
        <w:rPr>
          <w:rStyle w:val="Zag11"/>
          <w:rFonts w:ascii="Times New Roman" w:eastAsia="@Arial Unicode MS" w:hAnsi="Times New Roman" w:cs="Times New Roman"/>
          <w:color w:val="auto"/>
          <w:sz w:val="28"/>
          <w:szCs w:val="28"/>
          <w:lang w:val="ru-RU"/>
        </w:rPr>
      </w:pPr>
      <w:r w:rsidRPr="00A43516">
        <w:rPr>
          <w:rStyle w:val="Zag11"/>
          <w:rFonts w:ascii="Times New Roman" w:eastAsia="@Arial Unicode MS" w:hAnsi="Times New Roman" w:cs="Times New Roman"/>
          <w:color w:val="auto"/>
          <w:sz w:val="28"/>
          <w:szCs w:val="28"/>
          <w:lang w:val="ru-RU"/>
        </w:rPr>
        <w:t xml:space="preserve">педагогический практикум, </w:t>
      </w:r>
    </w:p>
    <w:p w:rsidR="00A36755" w:rsidRPr="00A43516" w:rsidRDefault="00A36755" w:rsidP="00B571FB">
      <w:pPr>
        <w:pStyle w:val="Osnova"/>
        <w:numPr>
          <w:ilvl w:val="0"/>
          <w:numId w:val="54"/>
        </w:numPr>
        <w:tabs>
          <w:tab w:val="left" w:leader="dot" w:pos="624"/>
        </w:tabs>
        <w:spacing w:line="240" w:lineRule="auto"/>
        <w:rPr>
          <w:rStyle w:val="Zag11"/>
          <w:rFonts w:ascii="Times New Roman" w:eastAsia="@Arial Unicode MS" w:hAnsi="Times New Roman" w:cs="Times New Roman"/>
          <w:color w:val="auto"/>
          <w:sz w:val="28"/>
          <w:szCs w:val="28"/>
          <w:lang w:val="ru-RU"/>
        </w:rPr>
      </w:pPr>
      <w:r w:rsidRPr="00A43516">
        <w:rPr>
          <w:rStyle w:val="Zag11"/>
          <w:rFonts w:ascii="Times New Roman" w:eastAsia="@Arial Unicode MS" w:hAnsi="Times New Roman" w:cs="Times New Roman"/>
          <w:color w:val="auto"/>
          <w:sz w:val="28"/>
          <w:szCs w:val="28"/>
          <w:lang w:val="ru-RU"/>
        </w:rPr>
        <w:t>тренинг для родителей и·др.</w:t>
      </w:r>
    </w:p>
    <w:p w:rsidR="00BB045C" w:rsidRPr="00A43516" w:rsidRDefault="00BB045C" w:rsidP="00B571FB">
      <w:pPr>
        <w:pStyle w:val="Osnova"/>
        <w:numPr>
          <w:ilvl w:val="0"/>
          <w:numId w:val="54"/>
        </w:numPr>
        <w:tabs>
          <w:tab w:val="left" w:leader="dot" w:pos="624"/>
        </w:tabs>
        <w:spacing w:line="240" w:lineRule="auto"/>
        <w:rPr>
          <w:rStyle w:val="Zag11"/>
          <w:rFonts w:ascii="Times New Roman" w:eastAsia="@Arial Unicode MS" w:hAnsi="Times New Roman" w:cs="Times New Roman"/>
          <w:color w:val="auto"/>
          <w:sz w:val="28"/>
          <w:szCs w:val="28"/>
          <w:lang w:val="ru-RU"/>
        </w:rPr>
      </w:pPr>
    </w:p>
    <w:p w:rsidR="00A36755" w:rsidRPr="00093405" w:rsidRDefault="00A36755" w:rsidP="00A36755">
      <w:pPr>
        <w:pStyle w:val="Zag2"/>
        <w:tabs>
          <w:tab w:val="left" w:leader="dot" w:pos="624"/>
        </w:tabs>
        <w:spacing w:after="0" w:line="240" w:lineRule="auto"/>
        <w:rPr>
          <w:sz w:val="28"/>
          <w:szCs w:val="28"/>
          <w:lang w:val="ru-RU"/>
        </w:rPr>
      </w:pPr>
      <w:r w:rsidRPr="00093405">
        <w:rPr>
          <w:sz w:val="28"/>
          <w:szCs w:val="28"/>
          <w:lang w:val="ru-RU"/>
        </w:rPr>
        <w:t>6 раздел</w:t>
      </w:r>
    </w:p>
    <w:p w:rsidR="00A36755" w:rsidRPr="00A43516" w:rsidRDefault="00A36755" w:rsidP="00A36755">
      <w:pPr>
        <w:pStyle w:val="Zag2"/>
        <w:tabs>
          <w:tab w:val="left" w:leader="dot" w:pos="624"/>
        </w:tabs>
        <w:spacing w:after="0" w:line="240" w:lineRule="auto"/>
        <w:rPr>
          <w:rStyle w:val="Zag11"/>
          <w:rFonts w:eastAsia="@Arial Unicode MS"/>
          <w:sz w:val="28"/>
          <w:szCs w:val="28"/>
          <w:lang w:val="ru-RU"/>
        </w:rPr>
      </w:pPr>
      <w:r w:rsidRPr="00A43516">
        <w:rPr>
          <w:rStyle w:val="Zag11"/>
          <w:rFonts w:eastAsia="@Arial Unicode MS"/>
          <w:sz w:val="28"/>
          <w:szCs w:val="28"/>
          <w:lang w:val="ru-RU"/>
        </w:rPr>
        <w:t>Планируемые результаты духовно-нравственного развития и воспитания обучающихся на ступени начального общего образования</w:t>
      </w:r>
    </w:p>
    <w:p w:rsidR="00A36755" w:rsidRPr="00A43516" w:rsidRDefault="00A36755" w:rsidP="00A36755">
      <w:pPr>
        <w:pStyle w:val="Zag2"/>
        <w:tabs>
          <w:tab w:val="left" w:leader="dot" w:pos="624"/>
        </w:tabs>
        <w:spacing w:after="0" w:line="240" w:lineRule="auto"/>
        <w:jc w:val="both"/>
        <w:rPr>
          <w:rStyle w:val="Zag11"/>
          <w:rFonts w:eastAsia="@Arial Unicode MS"/>
          <w:sz w:val="28"/>
          <w:szCs w:val="28"/>
          <w:lang w:val="ru-RU"/>
        </w:rPr>
      </w:pP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Каждое из основных направлений духовно</w:t>
      </w:r>
      <w:r w:rsidRPr="00A43516">
        <w:rPr>
          <w:rStyle w:val="Zag11"/>
          <w:rFonts w:ascii="Times New Roman" w:eastAsia="@Arial Unicode MS" w:hAnsi="Times New Roman" w:cs="Times New Roman"/>
          <w:sz w:val="28"/>
          <w:szCs w:val="28"/>
          <w:lang w:val="ru-RU"/>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(приложение 4).</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w:t>
      </w:r>
      <w:r w:rsidRPr="00A43516">
        <w:rPr>
          <w:rStyle w:val="Zag11"/>
          <w:rFonts w:ascii="Times New Roman" w:eastAsia="@Arial Unicode MS" w:hAnsi="Times New Roman" w:cs="Times New Roman"/>
          <w:sz w:val="28"/>
          <w:szCs w:val="28"/>
          <w:lang w:val="ru-RU"/>
        </w:rPr>
        <w:lastRenderedPageBreak/>
        <w:t>собственным усилиям обучающегося.</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A43516">
        <w:rPr>
          <w:rStyle w:val="Zag11"/>
          <w:rFonts w:ascii="Times New Roman" w:eastAsia="@Arial Unicode MS" w:hAnsi="Times New Roman" w:cs="Times New Roman"/>
          <w:sz w:val="28"/>
          <w:szCs w:val="28"/>
          <w:lang w:val="ru-RU"/>
        </w:rPr>
        <w:t>Воспитательные результаты распределяются по трём уровням.</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A43516">
        <w:rPr>
          <w:rStyle w:val="Zag11"/>
          <w:rFonts w:ascii="Times New Roman" w:eastAsia="@Arial Unicode MS" w:hAnsi="Times New Roman" w:cs="Times New Roman"/>
          <w:sz w:val="28"/>
          <w:szCs w:val="28"/>
          <w:lang w:val="ru-RU"/>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A43516">
        <w:rPr>
          <w:rStyle w:val="Zag11"/>
          <w:rFonts w:ascii="Times New Roman" w:eastAsia="@Arial Unicode MS" w:hAnsi="Times New Roman" w:cs="Times New Roman"/>
          <w:sz w:val="28"/>
          <w:szCs w:val="28"/>
          <w:lang w:val="ru-RU"/>
        </w:rPr>
        <w:t>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С переходом от одного уровня результатов к другому существенно возрастают воспитательные эффекты:</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 xml:space="preserve">Переход от одного уровня воспитательных результатов к другому должен </w:t>
      </w:r>
      <w:r w:rsidRPr="00A43516">
        <w:rPr>
          <w:rStyle w:val="Zag11"/>
          <w:rFonts w:ascii="Times New Roman" w:eastAsia="@Arial Unicode MS" w:hAnsi="Times New Roman" w:cs="Times New Roman"/>
          <w:sz w:val="28"/>
          <w:szCs w:val="28"/>
          <w:lang w:val="ru-RU"/>
        </w:rPr>
        <w:lastRenderedPageBreak/>
        <w:t>быть последовательным, постепенным.</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A36755" w:rsidRPr="00A43516" w:rsidRDefault="00A36755" w:rsidP="00A36755">
      <w:pPr>
        <w:spacing w:after="0" w:line="240" w:lineRule="auto"/>
        <w:ind w:firstLine="360"/>
        <w:jc w:val="both"/>
        <w:rPr>
          <w:rFonts w:ascii="Times New Roman" w:hAnsi="Times New Roman" w:cs="Times New Roman"/>
          <w:sz w:val="28"/>
          <w:szCs w:val="28"/>
        </w:rPr>
      </w:pPr>
      <w:r w:rsidRPr="00A43516">
        <w:rPr>
          <w:rFonts w:ascii="Times New Roman" w:hAnsi="Times New Roman" w:cs="Times New Roman"/>
          <w:sz w:val="28"/>
          <w:szCs w:val="28"/>
        </w:rPr>
        <w:t>Организация воспитательного процесса в системе «школа — семья — социум» потребует педагогов, способных не только учить, но и воспитывать обучающихся (приложение 5, 6).</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A43516">
        <w:rPr>
          <w:rStyle w:val="Zag11"/>
          <w:rFonts w:ascii="Times New Roman" w:eastAsia="@Arial Unicode MS" w:hAnsi="Times New Roman" w:cs="Times New Roman"/>
          <w:sz w:val="28"/>
          <w:szCs w:val="28"/>
          <w:lang w:val="ru-RU"/>
        </w:rPr>
        <w:t>По каждому из направлений духовно-нравственного развития и воспитания обучающихся на ступени начального общего образования предусмотрены и могут быть достигнуты обучающимися воспитательные результаты (приложение 7).</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Результаты духовно-нравственного развития и воспитания обучающихся на ступени начального общего образования:</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·имеют рекомендательный характер и могут уточняться в т.ч. родителями (законными представителями) обучающихся;</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·являются ориентировочной основой для проведения неперсонифицированных оценок образовательной деятельности в части духовно-нравственного развития и воспитания в форме мониторинговых исследований.</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Эффективность воспитательного процесса определяется мерой отношения поставленных целей, прогнозируемого результата и реально достигнутого.</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Изучение результата и эффективности воспитательного процесса выполняет аналитическую, контрольно-корректирующую и прогностическую функции.</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При этом:</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 выявляется реальное состояние воспитательного процесса с учетом конкретных критериев, показателей, поставленных задач;</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 анализируются изменения, произошедшие в воспитательном процессе (изучение влияния разных условий и средств на результаты работы);</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 выявляются возможности развития воспитательного процесса, происходит поиск путей и средств дальнейшего совершенствования воспитательного процесса;</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t>– определяется эффективность влияния воспитательной работы на развитие личности учащихся и педагога, отношений в коллективе.</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b/>
          <w:bCs/>
          <w:sz w:val="28"/>
          <w:szCs w:val="28"/>
        </w:rPr>
        <w:t>Основными показателями успешности воспитательной деятельности</w:t>
      </w:r>
      <w:r w:rsidRPr="00A43516">
        <w:rPr>
          <w:rFonts w:ascii="Times New Roman" w:hAnsi="Times New Roman" w:cs="Times New Roman"/>
          <w:sz w:val="28"/>
          <w:szCs w:val="28"/>
        </w:rPr>
        <w:t xml:space="preserve"> </w:t>
      </w:r>
      <w:r w:rsidRPr="00A43516">
        <w:rPr>
          <w:rFonts w:ascii="Times New Roman" w:hAnsi="Times New Roman" w:cs="Times New Roman"/>
          <w:b/>
          <w:bCs/>
          <w:sz w:val="28"/>
          <w:szCs w:val="28"/>
        </w:rPr>
        <w:t>мы считаем</w:t>
      </w:r>
      <w:r w:rsidRPr="00A43516">
        <w:rPr>
          <w:rFonts w:ascii="Times New Roman" w:hAnsi="Times New Roman" w:cs="Times New Roman"/>
          <w:sz w:val="28"/>
          <w:szCs w:val="28"/>
        </w:rPr>
        <w:t>: физическое здоровье ребенка, стабильный психологический статус, адекватную самооценку, сформированность основных мотивационно – потребностных интересов.</w:t>
      </w:r>
    </w:p>
    <w:p w:rsidR="00A36755" w:rsidRPr="00A43516" w:rsidRDefault="00A36755" w:rsidP="00A36755">
      <w:pPr>
        <w:spacing w:after="0" w:line="240" w:lineRule="auto"/>
        <w:ind w:firstLine="709"/>
        <w:jc w:val="both"/>
        <w:rPr>
          <w:rFonts w:ascii="Times New Roman" w:hAnsi="Times New Roman" w:cs="Times New Roman"/>
          <w:sz w:val="28"/>
          <w:szCs w:val="28"/>
        </w:rPr>
      </w:pPr>
      <w:r w:rsidRPr="00A43516">
        <w:rPr>
          <w:rFonts w:ascii="Times New Roman" w:hAnsi="Times New Roman" w:cs="Times New Roman"/>
          <w:sz w:val="28"/>
          <w:szCs w:val="28"/>
        </w:rPr>
        <w:lastRenderedPageBreak/>
        <w:t>Одним из основных направлений воспитания мы считаем формирование у обучающихся:</w:t>
      </w:r>
    </w:p>
    <w:p w:rsidR="00A36755" w:rsidRPr="00A43516" w:rsidRDefault="00A36755" w:rsidP="00B571FB">
      <w:pPr>
        <w:numPr>
          <w:ilvl w:val="0"/>
          <w:numId w:val="36"/>
        </w:numPr>
        <w:spacing w:after="0" w:line="240" w:lineRule="auto"/>
        <w:ind w:left="0" w:firstLine="709"/>
        <w:jc w:val="both"/>
        <w:rPr>
          <w:rFonts w:ascii="Times New Roman" w:hAnsi="Times New Roman" w:cs="Times New Roman"/>
          <w:sz w:val="28"/>
          <w:szCs w:val="28"/>
        </w:rPr>
      </w:pPr>
      <w:r w:rsidRPr="00A43516">
        <w:rPr>
          <w:rFonts w:ascii="Times New Roman" w:hAnsi="Times New Roman" w:cs="Times New Roman"/>
          <w:sz w:val="28"/>
          <w:szCs w:val="28"/>
        </w:rPr>
        <w:t>Жизненнонеобходимых социальных навыков;</w:t>
      </w:r>
    </w:p>
    <w:p w:rsidR="00A36755" w:rsidRPr="00A43516" w:rsidRDefault="00A36755" w:rsidP="00B571FB">
      <w:pPr>
        <w:numPr>
          <w:ilvl w:val="0"/>
          <w:numId w:val="36"/>
        </w:numPr>
        <w:spacing w:after="0" w:line="240" w:lineRule="auto"/>
        <w:ind w:left="0" w:firstLine="709"/>
        <w:jc w:val="both"/>
        <w:rPr>
          <w:rFonts w:ascii="Times New Roman" w:hAnsi="Times New Roman" w:cs="Times New Roman"/>
          <w:sz w:val="28"/>
          <w:szCs w:val="28"/>
        </w:rPr>
      </w:pPr>
      <w:r w:rsidRPr="00A43516">
        <w:rPr>
          <w:rFonts w:ascii="Times New Roman" w:hAnsi="Times New Roman" w:cs="Times New Roman"/>
          <w:sz w:val="28"/>
          <w:szCs w:val="28"/>
        </w:rPr>
        <w:t>Личностных качеств, необходимых для жизнеобеспечения;</w:t>
      </w:r>
    </w:p>
    <w:p w:rsidR="00A36755" w:rsidRPr="00A43516" w:rsidRDefault="00A36755" w:rsidP="00B571FB">
      <w:pPr>
        <w:numPr>
          <w:ilvl w:val="0"/>
          <w:numId w:val="36"/>
        </w:numPr>
        <w:spacing w:after="0" w:line="240" w:lineRule="auto"/>
        <w:ind w:left="0" w:firstLine="709"/>
        <w:jc w:val="both"/>
        <w:rPr>
          <w:rFonts w:ascii="Times New Roman" w:hAnsi="Times New Roman" w:cs="Times New Roman"/>
          <w:sz w:val="28"/>
          <w:szCs w:val="28"/>
        </w:rPr>
      </w:pPr>
      <w:r w:rsidRPr="00A43516">
        <w:rPr>
          <w:rFonts w:ascii="Times New Roman" w:hAnsi="Times New Roman" w:cs="Times New Roman"/>
          <w:sz w:val="28"/>
          <w:szCs w:val="28"/>
        </w:rPr>
        <w:t>Оптимальных потребностей в жизни;</w:t>
      </w:r>
    </w:p>
    <w:p w:rsidR="00A36755" w:rsidRPr="00A43516" w:rsidRDefault="00A36755" w:rsidP="00B571FB">
      <w:pPr>
        <w:numPr>
          <w:ilvl w:val="0"/>
          <w:numId w:val="36"/>
        </w:numPr>
        <w:spacing w:after="0" w:line="240" w:lineRule="auto"/>
        <w:ind w:left="0" w:firstLine="709"/>
        <w:jc w:val="both"/>
        <w:rPr>
          <w:rFonts w:ascii="Times New Roman" w:hAnsi="Times New Roman" w:cs="Times New Roman"/>
          <w:sz w:val="28"/>
          <w:szCs w:val="28"/>
        </w:rPr>
      </w:pPr>
      <w:r w:rsidRPr="00A43516">
        <w:rPr>
          <w:rFonts w:ascii="Times New Roman" w:hAnsi="Times New Roman" w:cs="Times New Roman"/>
          <w:sz w:val="28"/>
          <w:szCs w:val="28"/>
        </w:rPr>
        <w:t>Основных жизненных ценностей;</w:t>
      </w:r>
    </w:p>
    <w:p w:rsidR="00A36755" w:rsidRPr="00A43516" w:rsidRDefault="00A36755" w:rsidP="00B571FB">
      <w:pPr>
        <w:numPr>
          <w:ilvl w:val="0"/>
          <w:numId w:val="36"/>
        </w:numPr>
        <w:spacing w:after="0" w:line="240" w:lineRule="auto"/>
        <w:ind w:left="0" w:firstLine="709"/>
        <w:jc w:val="both"/>
        <w:rPr>
          <w:rFonts w:ascii="Times New Roman" w:hAnsi="Times New Roman" w:cs="Times New Roman"/>
          <w:sz w:val="28"/>
          <w:szCs w:val="28"/>
        </w:rPr>
      </w:pPr>
      <w:r w:rsidRPr="00A43516">
        <w:rPr>
          <w:rFonts w:ascii="Times New Roman" w:hAnsi="Times New Roman" w:cs="Times New Roman"/>
          <w:sz w:val="28"/>
          <w:szCs w:val="28"/>
        </w:rPr>
        <w:t>Навыков эффективных коммуникаций;</w:t>
      </w:r>
    </w:p>
    <w:p w:rsidR="00A36755" w:rsidRPr="00A43516" w:rsidRDefault="00A36755" w:rsidP="00B571FB">
      <w:pPr>
        <w:numPr>
          <w:ilvl w:val="0"/>
          <w:numId w:val="36"/>
        </w:numPr>
        <w:spacing w:after="0" w:line="240" w:lineRule="auto"/>
        <w:ind w:left="0" w:firstLine="709"/>
        <w:jc w:val="both"/>
        <w:rPr>
          <w:rFonts w:ascii="Times New Roman" w:hAnsi="Times New Roman" w:cs="Times New Roman"/>
          <w:sz w:val="28"/>
          <w:szCs w:val="28"/>
        </w:rPr>
      </w:pPr>
      <w:r w:rsidRPr="00A43516">
        <w:rPr>
          <w:rFonts w:ascii="Times New Roman" w:hAnsi="Times New Roman" w:cs="Times New Roman"/>
          <w:sz w:val="28"/>
          <w:szCs w:val="28"/>
        </w:rPr>
        <w:t>Основных признаков духовности (совесть, долг, ответственность, стыд, менталитет).</w:t>
      </w:r>
    </w:p>
    <w:p w:rsidR="00A36755" w:rsidRPr="00A43516" w:rsidRDefault="00A36755" w:rsidP="00A36755">
      <w:pPr>
        <w:spacing w:after="0" w:line="240" w:lineRule="auto"/>
        <w:ind w:firstLine="708"/>
        <w:jc w:val="both"/>
        <w:rPr>
          <w:rFonts w:ascii="Times New Roman" w:hAnsi="Times New Roman" w:cs="Times New Roman"/>
          <w:sz w:val="28"/>
          <w:szCs w:val="28"/>
        </w:rPr>
      </w:pPr>
      <w:r w:rsidRPr="00A43516">
        <w:rPr>
          <w:rFonts w:ascii="Times New Roman" w:hAnsi="Times New Roman" w:cs="Times New Roman"/>
          <w:sz w:val="28"/>
          <w:szCs w:val="28"/>
        </w:rPr>
        <w:t>Духовно-нравственное развитие и воспитание гражданина России является ключевым фактором развития страны, обеспе</w:t>
      </w:r>
      <w:r w:rsidRPr="00A43516">
        <w:rPr>
          <w:rFonts w:ascii="Times New Roman" w:hAnsi="Times New Roman" w:cs="Times New Roman"/>
          <w:sz w:val="28"/>
          <w:szCs w:val="28"/>
        </w:rPr>
        <w:softHyphen/>
        <w:t>чения духовного единства народа и объединяющих его мораль</w:t>
      </w:r>
      <w:r w:rsidRPr="00A43516">
        <w:rPr>
          <w:rFonts w:ascii="Times New Roman" w:hAnsi="Times New Roman" w:cs="Times New Roman"/>
          <w:sz w:val="28"/>
          <w:szCs w:val="28"/>
        </w:rPr>
        <w:softHyphen/>
        <w:t>ных ценностей, политической и экономической стабильности. Невозможно создать современную инновационную экономику, минуя человека, состояние и качество его внутренней жизни.</w:t>
      </w:r>
    </w:p>
    <w:p w:rsidR="00A36755" w:rsidRPr="00A43516" w:rsidRDefault="00A36755" w:rsidP="00A36755">
      <w:pPr>
        <w:spacing w:after="0" w:line="240" w:lineRule="auto"/>
        <w:ind w:firstLine="708"/>
        <w:jc w:val="both"/>
        <w:rPr>
          <w:rFonts w:ascii="Times New Roman" w:hAnsi="Times New Roman" w:cs="Times New Roman"/>
          <w:sz w:val="28"/>
          <w:szCs w:val="28"/>
        </w:rPr>
      </w:pPr>
      <w:r w:rsidRPr="00A43516">
        <w:rPr>
          <w:rFonts w:ascii="Times New Roman" w:hAnsi="Times New Roman" w:cs="Times New Roman"/>
          <w:sz w:val="28"/>
          <w:szCs w:val="28"/>
        </w:rPr>
        <w:t>Темпы и характер развития общества непосредственным образом зависят от гражданской позиции человека, его мотивационно-волевой сферы, жизненных приоритетов, нравственных убеждений, моральных норм и духовных ценностей.</w:t>
      </w:r>
    </w:p>
    <w:p w:rsidR="00A36755" w:rsidRPr="00A43516" w:rsidRDefault="00A36755" w:rsidP="00A36755">
      <w:pPr>
        <w:spacing w:after="0" w:line="240" w:lineRule="auto"/>
        <w:ind w:firstLine="708"/>
        <w:jc w:val="both"/>
        <w:rPr>
          <w:rFonts w:ascii="Times New Roman" w:hAnsi="Times New Roman" w:cs="Times New Roman"/>
          <w:sz w:val="28"/>
          <w:szCs w:val="28"/>
        </w:rPr>
      </w:pPr>
      <w:r w:rsidRPr="00A43516">
        <w:rPr>
          <w:rFonts w:ascii="Times New Roman" w:hAnsi="Times New Roman" w:cs="Times New Roman"/>
          <w:sz w:val="28"/>
          <w:szCs w:val="28"/>
        </w:rPr>
        <w:t>Воспитание человека, формирование свойств духовно разви</w:t>
      </w:r>
      <w:r w:rsidRPr="00A43516">
        <w:rPr>
          <w:rFonts w:ascii="Times New Roman" w:hAnsi="Times New Roman" w:cs="Times New Roman"/>
          <w:sz w:val="28"/>
          <w:szCs w:val="28"/>
        </w:rPr>
        <w:softHyphen/>
        <w:t>той личности, любви к своей стране, потребности творить и со</w:t>
      </w:r>
      <w:r w:rsidRPr="00A43516">
        <w:rPr>
          <w:rFonts w:ascii="Times New Roman" w:hAnsi="Times New Roman" w:cs="Times New Roman"/>
          <w:sz w:val="28"/>
          <w:szCs w:val="28"/>
        </w:rPr>
        <w:softHyphen/>
        <w:t>вершенствоваться есть важнейшее условие успешного развития России.</w:t>
      </w:r>
    </w:p>
    <w:p w:rsidR="00857CE0" w:rsidRDefault="00857CE0" w:rsidP="00A36755">
      <w:pPr>
        <w:spacing w:after="0" w:line="240" w:lineRule="auto"/>
        <w:jc w:val="both"/>
        <w:rPr>
          <w:rFonts w:ascii="Times New Roman" w:hAnsi="Times New Roman" w:cs="Times New Roman"/>
          <w:b/>
          <w:bCs/>
          <w:spacing w:val="-1"/>
          <w:sz w:val="28"/>
          <w:szCs w:val="28"/>
        </w:rPr>
      </w:pPr>
    </w:p>
    <w:p w:rsidR="00A36755" w:rsidRPr="00A43516" w:rsidRDefault="00A36755" w:rsidP="00857CE0">
      <w:pPr>
        <w:spacing w:after="0" w:line="240" w:lineRule="auto"/>
        <w:jc w:val="both"/>
        <w:rPr>
          <w:rFonts w:ascii="Times New Roman" w:hAnsi="Times New Roman" w:cs="Times New Roman"/>
          <w:b/>
          <w:bCs/>
          <w:sz w:val="28"/>
          <w:szCs w:val="28"/>
        </w:rPr>
      </w:pPr>
    </w:p>
    <w:p w:rsidR="00A36755" w:rsidRPr="00A43516" w:rsidRDefault="00A36755" w:rsidP="00A36755">
      <w:pPr>
        <w:spacing w:after="0" w:line="240" w:lineRule="auto"/>
        <w:jc w:val="right"/>
        <w:rPr>
          <w:rFonts w:ascii="Times New Roman" w:hAnsi="Times New Roman" w:cs="Times New Roman"/>
          <w:b/>
          <w:bCs/>
          <w:sz w:val="28"/>
          <w:szCs w:val="28"/>
        </w:rPr>
      </w:pPr>
      <w:r w:rsidRPr="00A43516">
        <w:rPr>
          <w:rFonts w:ascii="Times New Roman" w:hAnsi="Times New Roman" w:cs="Times New Roman"/>
          <w:b/>
          <w:bCs/>
          <w:sz w:val="28"/>
          <w:szCs w:val="28"/>
        </w:rPr>
        <w:t>ПРИЛОЖЕНИЕ 3</w:t>
      </w:r>
    </w:p>
    <w:p w:rsidR="00A36755" w:rsidRPr="00A43516" w:rsidRDefault="00A36755" w:rsidP="00A36755">
      <w:pPr>
        <w:spacing w:after="0" w:line="240" w:lineRule="auto"/>
        <w:jc w:val="center"/>
        <w:rPr>
          <w:rStyle w:val="Zag11"/>
          <w:rFonts w:ascii="Times New Roman" w:eastAsia="@Arial Unicode MS" w:hAnsi="Times New Roman" w:cs="Times New Roman"/>
          <w:b/>
          <w:bCs/>
          <w:sz w:val="28"/>
          <w:szCs w:val="28"/>
        </w:rPr>
      </w:pPr>
      <w:r w:rsidRPr="00A43516">
        <w:rPr>
          <w:rStyle w:val="Zag11"/>
          <w:rFonts w:ascii="Times New Roman" w:eastAsia="@Arial Unicode MS" w:hAnsi="Times New Roman" w:cs="Times New Roman"/>
          <w:sz w:val="28"/>
          <w:szCs w:val="28"/>
        </w:rPr>
        <w:t>«РОДИТЕЛЬСКИЕ УНИВЕРСИТЕТЫ»</w:t>
      </w:r>
    </w:p>
    <w:p w:rsidR="00A36755" w:rsidRPr="00A43516" w:rsidRDefault="00A36755" w:rsidP="00A36755">
      <w:pPr>
        <w:spacing w:after="0" w:line="240" w:lineRule="auto"/>
        <w:jc w:val="center"/>
        <w:rPr>
          <w:rStyle w:val="Zag11"/>
          <w:rFonts w:ascii="Times New Roman" w:eastAsia="@Arial Unicode MS" w:hAnsi="Times New Roman" w:cs="Times New Roman"/>
          <w:b/>
          <w:bCs/>
          <w:sz w:val="28"/>
          <w:szCs w:val="28"/>
        </w:rPr>
      </w:pPr>
    </w:p>
    <w:p w:rsidR="00A36755" w:rsidRPr="0064114E" w:rsidRDefault="00A36755" w:rsidP="00A36755">
      <w:pPr>
        <w:spacing w:after="0" w:line="240" w:lineRule="auto"/>
        <w:rPr>
          <w:rFonts w:ascii="Times New Roman" w:eastAsia="@Arial Unicode MS" w:hAnsi="Times New Roman" w:cs="Times New Roman"/>
          <w:sz w:val="28"/>
          <w:szCs w:val="28"/>
        </w:rPr>
      </w:pPr>
      <w:r w:rsidRPr="00A43516">
        <w:rPr>
          <w:rStyle w:val="Zag11"/>
          <w:rFonts w:ascii="Times New Roman" w:eastAsia="@Arial Unicode MS" w:hAnsi="Times New Roman" w:cs="Times New Roman"/>
          <w:sz w:val="28"/>
          <w:szCs w:val="28"/>
        </w:rPr>
        <w:t xml:space="preserve">Цель:  повышение педагогической культуры родителей (законных представителей) </w:t>
      </w:r>
    </w:p>
    <w:p w:rsidR="00A36755" w:rsidRPr="00A43516" w:rsidRDefault="00A36755" w:rsidP="00A36755">
      <w:pPr>
        <w:spacing w:after="0" w:line="240" w:lineRule="auto"/>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2"/>
        <w:gridCol w:w="2259"/>
        <w:gridCol w:w="1799"/>
      </w:tblGrid>
      <w:tr w:rsidR="00A36755" w:rsidRPr="00A43516" w:rsidTr="00A36755">
        <w:tc>
          <w:tcPr>
            <w:tcW w:w="6487" w:type="dxa"/>
          </w:tcPr>
          <w:p w:rsidR="00A36755" w:rsidRPr="00A43516" w:rsidRDefault="00A36755" w:rsidP="00A36755">
            <w:pPr>
              <w:spacing w:after="0" w:line="240" w:lineRule="auto"/>
              <w:jc w:val="center"/>
              <w:rPr>
                <w:rFonts w:ascii="Times New Roman" w:hAnsi="Times New Roman" w:cs="Times New Roman"/>
                <w:sz w:val="28"/>
                <w:szCs w:val="28"/>
              </w:rPr>
            </w:pPr>
            <w:r w:rsidRPr="00A43516">
              <w:rPr>
                <w:rFonts w:ascii="Times New Roman" w:hAnsi="Times New Roman" w:cs="Times New Roman"/>
                <w:sz w:val="28"/>
                <w:szCs w:val="28"/>
              </w:rPr>
              <w:t>Виды и формы деятельности, мероприятия</w:t>
            </w:r>
          </w:p>
        </w:tc>
        <w:tc>
          <w:tcPr>
            <w:tcW w:w="2259" w:type="dxa"/>
          </w:tcPr>
          <w:p w:rsidR="00A36755" w:rsidRPr="00A43516" w:rsidRDefault="00A36755" w:rsidP="00A36755">
            <w:pPr>
              <w:spacing w:after="0" w:line="240" w:lineRule="auto"/>
              <w:jc w:val="center"/>
              <w:rPr>
                <w:rFonts w:ascii="Times New Roman" w:hAnsi="Times New Roman" w:cs="Times New Roman"/>
                <w:sz w:val="28"/>
                <w:szCs w:val="28"/>
              </w:rPr>
            </w:pPr>
            <w:r w:rsidRPr="00A43516">
              <w:rPr>
                <w:rFonts w:ascii="Times New Roman" w:hAnsi="Times New Roman" w:cs="Times New Roman"/>
                <w:sz w:val="28"/>
                <w:szCs w:val="28"/>
              </w:rPr>
              <w:t xml:space="preserve">Аудитория </w:t>
            </w:r>
          </w:p>
        </w:tc>
        <w:tc>
          <w:tcPr>
            <w:tcW w:w="1852" w:type="dxa"/>
          </w:tcPr>
          <w:p w:rsidR="00A36755" w:rsidRPr="00A43516" w:rsidRDefault="00A36755" w:rsidP="00A36755">
            <w:pPr>
              <w:spacing w:after="0" w:line="240" w:lineRule="auto"/>
              <w:jc w:val="center"/>
              <w:rPr>
                <w:rFonts w:ascii="Times New Roman" w:hAnsi="Times New Roman" w:cs="Times New Roman"/>
                <w:sz w:val="28"/>
                <w:szCs w:val="28"/>
              </w:rPr>
            </w:pPr>
            <w:r w:rsidRPr="00A43516">
              <w:rPr>
                <w:rFonts w:ascii="Times New Roman" w:hAnsi="Times New Roman" w:cs="Times New Roman"/>
                <w:sz w:val="28"/>
                <w:szCs w:val="28"/>
              </w:rPr>
              <w:t>Сроки проведения</w:t>
            </w:r>
          </w:p>
        </w:tc>
      </w:tr>
      <w:tr w:rsidR="00A36755" w:rsidRPr="00A43516" w:rsidTr="00A36755">
        <w:tc>
          <w:tcPr>
            <w:tcW w:w="6487" w:type="dxa"/>
          </w:tcPr>
          <w:p w:rsidR="00A36755" w:rsidRPr="00A43516" w:rsidRDefault="00A36755" w:rsidP="00A36755">
            <w:pPr>
              <w:spacing w:after="0" w:line="240" w:lineRule="auto"/>
              <w:rPr>
                <w:rFonts w:ascii="Times New Roman" w:hAnsi="Times New Roman" w:cs="Times New Roman"/>
                <w:b/>
                <w:bCs/>
                <w:sz w:val="28"/>
                <w:szCs w:val="28"/>
              </w:rPr>
            </w:pPr>
            <w:r w:rsidRPr="00A43516">
              <w:rPr>
                <w:rStyle w:val="Zag11"/>
                <w:rFonts w:ascii="Times New Roman" w:eastAsia="@Arial Unicode MS" w:hAnsi="Times New Roman" w:cs="Times New Roman"/>
                <w:sz w:val="28"/>
                <w:szCs w:val="28"/>
              </w:rPr>
              <w:t>Организационно-деятельностная игра «Путешествие по морю знаний»</w:t>
            </w:r>
          </w:p>
        </w:tc>
        <w:tc>
          <w:tcPr>
            <w:tcW w:w="2259"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родители обучающихся </w:t>
            </w:r>
          </w:p>
          <w:p w:rsidR="00A36755" w:rsidRPr="00A43516" w:rsidRDefault="00A36755" w:rsidP="00A36755">
            <w:pPr>
              <w:spacing w:after="0" w:line="240" w:lineRule="auto"/>
              <w:rPr>
                <w:rFonts w:ascii="Times New Roman" w:hAnsi="Times New Roman" w:cs="Times New Roman"/>
                <w:b/>
                <w:bCs/>
                <w:sz w:val="28"/>
                <w:szCs w:val="28"/>
              </w:rPr>
            </w:pPr>
            <w:r w:rsidRPr="00A43516">
              <w:rPr>
                <w:rFonts w:ascii="Times New Roman" w:hAnsi="Times New Roman" w:cs="Times New Roman"/>
                <w:sz w:val="28"/>
                <w:szCs w:val="28"/>
              </w:rPr>
              <w:t>2-4 классов</w:t>
            </w:r>
          </w:p>
        </w:tc>
        <w:tc>
          <w:tcPr>
            <w:tcW w:w="1852"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август</w:t>
            </w:r>
          </w:p>
        </w:tc>
      </w:tr>
      <w:tr w:rsidR="00A36755" w:rsidRPr="00A43516" w:rsidTr="00A36755">
        <w:tc>
          <w:tcPr>
            <w:tcW w:w="6487"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Тематическое собрание «Первый раз в первый класс»</w:t>
            </w:r>
          </w:p>
        </w:tc>
        <w:tc>
          <w:tcPr>
            <w:tcW w:w="2259"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родители обучающихся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1 классов</w:t>
            </w:r>
          </w:p>
        </w:tc>
        <w:tc>
          <w:tcPr>
            <w:tcW w:w="1852"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сентябрь</w:t>
            </w:r>
          </w:p>
        </w:tc>
      </w:tr>
      <w:tr w:rsidR="00A36755" w:rsidRPr="00A43516" w:rsidTr="00A36755">
        <w:tc>
          <w:tcPr>
            <w:tcW w:w="6487"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 Тематическое собрание «Союз семьи и школы»</w:t>
            </w:r>
          </w:p>
        </w:tc>
        <w:tc>
          <w:tcPr>
            <w:tcW w:w="2259"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родители обучающихся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2-4 классов</w:t>
            </w:r>
          </w:p>
        </w:tc>
        <w:tc>
          <w:tcPr>
            <w:tcW w:w="1852"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октябрь</w:t>
            </w:r>
          </w:p>
        </w:tc>
      </w:tr>
      <w:tr w:rsidR="00A36755" w:rsidRPr="00A43516" w:rsidTr="00A36755">
        <w:tc>
          <w:tcPr>
            <w:tcW w:w="6487" w:type="dxa"/>
          </w:tcPr>
          <w:p w:rsidR="00A36755" w:rsidRPr="00A43516" w:rsidRDefault="00A36755" w:rsidP="00A36755">
            <w:pPr>
              <w:spacing w:after="0" w:line="240" w:lineRule="auto"/>
              <w:ind w:left="59"/>
              <w:rPr>
                <w:rFonts w:ascii="Times New Roman" w:hAnsi="Times New Roman" w:cs="Times New Roman"/>
                <w:sz w:val="28"/>
                <w:szCs w:val="28"/>
              </w:rPr>
            </w:pPr>
            <w:r w:rsidRPr="00A43516">
              <w:rPr>
                <w:rStyle w:val="Zag11"/>
                <w:rFonts w:ascii="Times New Roman" w:eastAsia="@Arial Unicode MS" w:hAnsi="Times New Roman" w:cs="Times New Roman"/>
                <w:sz w:val="28"/>
                <w:szCs w:val="28"/>
              </w:rPr>
              <w:t xml:space="preserve">Собрание-диспут </w:t>
            </w:r>
            <w:r w:rsidRPr="00A43516">
              <w:rPr>
                <w:rFonts w:ascii="Times New Roman" w:hAnsi="Times New Roman" w:cs="Times New Roman"/>
                <w:sz w:val="28"/>
                <w:szCs w:val="28"/>
              </w:rPr>
              <w:t>«Воспитание сознательной дисциплины»</w:t>
            </w:r>
          </w:p>
        </w:tc>
        <w:tc>
          <w:tcPr>
            <w:tcW w:w="2259" w:type="dxa"/>
            <w:vMerge w:val="restart"/>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родители обучающихся </w:t>
            </w:r>
          </w:p>
          <w:p w:rsidR="00A36755" w:rsidRPr="00A43516" w:rsidRDefault="00A36755" w:rsidP="00A36755">
            <w:pPr>
              <w:rPr>
                <w:rFonts w:ascii="Times New Roman" w:hAnsi="Times New Roman" w:cs="Times New Roman"/>
                <w:sz w:val="28"/>
                <w:szCs w:val="28"/>
              </w:rPr>
            </w:pPr>
            <w:r w:rsidRPr="00A43516">
              <w:rPr>
                <w:rFonts w:ascii="Times New Roman" w:hAnsi="Times New Roman" w:cs="Times New Roman"/>
                <w:sz w:val="28"/>
                <w:szCs w:val="28"/>
              </w:rPr>
              <w:lastRenderedPageBreak/>
              <w:t>(по запросу)</w:t>
            </w:r>
          </w:p>
        </w:tc>
        <w:tc>
          <w:tcPr>
            <w:tcW w:w="1852" w:type="dxa"/>
            <w:vMerge w:val="restart"/>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lastRenderedPageBreak/>
              <w:t>ноябрь</w:t>
            </w:r>
          </w:p>
        </w:tc>
      </w:tr>
      <w:tr w:rsidR="00A36755" w:rsidRPr="00A43516" w:rsidTr="00A36755">
        <w:tc>
          <w:tcPr>
            <w:tcW w:w="6487" w:type="dxa"/>
          </w:tcPr>
          <w:p w:rsidR="00A36755" w:rsidRPr="00A43516" w:rsidRDefault="00A36755" w:rsidP="00A36755">
            <w:pPr>
              <w:spacing w:after="0" w:line="240" w:lineRule="auto"/>
              <w:rPr>
                <w:rFonts w:ascii="Times New Roman" w:hAnsi="Times New Roman" w:cs="Times New Roman"/>
                <w:sz w:val="28"/>
                <w:szCs w:val="28"/>
              </w:rPr>
            </w:pPr>
            <w:r w:rsidRPr="00A43516">
              <w:rPr>
                <w:rStyle w:val="Zag11"/>
                <w:rFonts w:ascii="Times New Roman" w:eastAsia="@Arial Unicode MS" w:hAnsi="Times New Roman" w:cs="Times New Roman"/>
                <w:sz w:val="28"/>
                <w:szCs w:val="28"/>
              </w:rPr>
              <w:t xml:space="preserve">Тренинг для родителей «Конфликт и его </w:t>
            </w:r>
            <w:r w:rsidRPr="00A43516">
              <w:rPr>
                <w:rStyle w:val="Zag11"/>
                <w:rFonts w:ascii="Times New Roman" w:eastAsia="@Arial Unicode MS" w:hAnsi="Times New Roman" w:cs="Times New Roman"/>
                <w:sz w:val="28"/>
                <w:szCs w:val="28"/>
              </w:rPr>
              <w:lastRenderedPageBreak/>
              <w:t>разрешение»</w:t>
            </w:r>
          </w:p>
        </w:tc>
        <w:tc>
          <w:tcPr>
            <w:tcW w:w="2259" w:type="dxa"/>
            <w:vMerge/>
          </w:tcPr>
          <w:p w:rsidR="00A36755" w:rsidRPr="00A43516" w:rsidRDefault="00A36755" w:rsidP="00A36755">
            <w:pPr>
              <w:spacing w:after="0" w:line="240" w:lineRule="auto"/>
              <w:rPr>
                <w:rFonts w:ascii="Times New Roman" w:hAnsi="Times New Roman" w:cs="Times New Roman"/>
                <w:sz w:val="28"/>
                <w:szCs w:val="28"/>
              </w:rPr>
            </w:pPr>
          </w:p>
        </w:tc>
        <w:tc>
          <w:tcPr>
            <w:tcW w:w="1852" w:type="dxa"/>
            <w:vMerge/>
          </w:tcPr>
          <w:p w:rsidR="00A36755" w:rsidRPr="00A43516" w:rsidRDefault="00A36755" w:rsidP="00A36755">
            <w:pPr>
              <w:spacing w:after="0" w:line="240" w:lineRule="auto"/>
              <w:rPr>
                <w:rFonts w:ascii="Times New Roman" w:hAnsi="Times New Roman" w:cs="Times New Roman"/>
                <w:sz w:val="28"/>
                <w:szCs w:val="28"/>
              </w:rPr>
            </w:pPr>
          </w:p>
        </w:tc>
      </w:tr>
      <w:tr w:rsidR="00A36755" w:rsidRPr="00A43516" w:rsidTr="00A36755">
        <w:tc>
          <w:tcPr>
            <w:tcW w:w="6487"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lastRenderedPageBreak/>
              <w:t xml:space="preserve"> Тематическое собрание «Роль семьи в формировании личности и развитии моральных качеств»</w:t>
            </w:r>
          </w:p>
        </w:tc>
        <w:tc>
          <w:tcPr>
            <w:tcW w:w="2259"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родители обучающихся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1-4 классов</w:t>
            </w:r>
          </w:p>
        </w:tc>
        <w:tc>
          <w:tcPr>
            <w:tcW w:w="1852"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декабрь</w:t>
            </w:r>
          </w:p>
        </w:tc>
      </w:tr>
      <w:tr w:rsidR="00A36755" w:rsidRPr="00A43516" w:rsidTr="00A36755">
        <w:tc>
          <w:tcPr>
            <w:tcW w:w="6487" w:type="dxa"/>
          </w:tcPr>
          <w:p w:rsidR="00A36755" w:rsidRPr="00A43516" w:rsidRDefault="00A36755" w:rsidP="00A36755">
            <w:pPr>
              <w:spacing w:after="0" w:line="240" w:lineRule="auto"/>
              <w:rPr>
                <w:rFonts w:ascii="Times New Roman" w:hAnsi="Times New Roman" w:cs="Times New Roman"/>
                <w:sz w:val="28"/>
                <w:szCs w:val="28"/>
              </w:rPr>
            </w:pPr>
            <w:r w:rsidRPr="00A43516">
              <w:rPr>
                <w:rStyle w:val="Zag11"/>
                <w:rFonts w:ascii="Times New Roman" w:eastAsia="@Arial Unicode MS" w:hAnsi="Times New Roman" w:cs="Times New Roman"/>
                <w:sz w:val="28"/>
                <w:szCs w:val="28"/>
              </w:rPr>
              <w:t>Родительская конференция «Отцы и дети»</w:t>
            </w:r>
          </w:p>
        </w:tc>
        <w:tc>
          <w:tcPr>
            <w:tcW w:w="2259"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родители обучающихся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3-4 классов</w:t>
            </w:r>
          </w:p>
        </w:tc>
        <w:tc>
          <w:tcPr>
            <w:tcW w:w="1852"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январь</w:t>
            </w:r>
          </w:p>
        </w:tc>
      </w:tr>
      <w:tr w:rsidR="00A36755" w:rsidRPr="00A43516" w:rsidTr="00A36755">
        <w:tc>
          <w:tcPr>
            <w:tcW w:w="6487"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 Тематическое собрание «Развитие личности младшего школьника»</w:t>
            </w:r>
          </w:p>
        </w:tc>
        <w:tc>
          <w:tcPr>
            <w:tcW w:w="2259"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родители обучающихся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1-2 классов</w:t>
            </w:r>
          </w:p>
        </w:tc>
        <w:tc>
          <w:tcPr>
            <w:tcW w:w="1852"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февраль</w:t>
            </w:r>
          </w:p>
        </w:tc>
      </w:tr>
      <w:tr w:rsidR="00A36755" w:rsidRPr="00A43516" w:rsidTr="00A36755">
        <w:tc>
          <w:tcPr>
            <w:tcW w:w="6487" w:type="dxa"/>
          </w:tcPr>
          <w:p w:rsidR="00A36755" w:rsidRPr="00A43516" w:rsidRDefault="00A36755" w:rsidP="00A36755">
            <w:pPr>
              <w:spacing w:after="0" w:line="240" w:lineRule="auto"/>
              <w:rPr>
                <w:rFonts w:ascii="Times New Roman" w:hAnsi="Times New Roman" w:cs="Times New Roman"/>
                <w:sz w:val="28"/>
                <w:szCs w:val="28"/>
              </w:rPr>
            </w:pPr>
            <w:r w:rsidRPr="00A43516">
              <w:rPr>
                <w:rStyle w:val="Zag11"/>
                <w:rFonts w:ascii="Times New Roman" w:eastAsia="@Arial Unicode MS" w:hAnsi="Times New Roman" w:cs="Times New Roman"/>
                <w:sz w:val="28"/>
                <w:szCs w:val="28"/>
              </w:rPr>
              <w:t xml:space="preserve">Родительский лекторий </w:t>
            </w:r>
            <w:r w:rsidRPr="00A43516">
              <w:rPr>
                <w:rFonts w:ascii="Times New Roman" w:hAnsi="Times New Roman" w:cs="Times New Roman"/>
                <w:sz w:val="28"/>
                <w:szCs w:val="28"/>
              </w:rPr>
              <w:t>«Эмоциональные  проблемы детей»</w:t>
            </w:r>
          </w:p>
        </w:tc>
        <w:tc>
          <w:tcPr>
            <w:tcW w:w="2259" w:type="dxa"/>
            <w:vMerge w:val="restart"/>
          </w:tcPr>
          <w:p w:rsidR="00A36755" w:rsidRPr="00A43516" w:rsidRDefault="00A36755" w:rsidP="00A36755">
            <w:pPr>
              <w:spacing w:after="0" w:line="240" w:lineRule="auto"/>
              <w:rPr>
                <w:rFonts w:ascii="Times New Roman" w:hAnsi="Times New Roman" w:cs="Times New Roman"/>
                <w:sz w:val="28"/>
                <w:szCs w:val="28"/>
              </w:rPr>
            </w:pP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родители обучающихся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(по запросу)</w:t>
            </w:r>
          </w:p>
        </w:tc>
        <w:tc>
          <w:tcPr>
            <w:tcW w:w="1852" w:type="dxa"/>
            <w:vMerge w:val="restart"/>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март</w:t>
            </w:r>
          </w:p>
        </w:tc>
      </w:tr>
      <w:tr w:rsidR="00A36755" w:rsidRPr="00A43516" w:rsidTr="00A36755">
        <w:tc>
          <w:tcPr>
            <w:tcW w:w="6487" w:type="dxa"/>
          </w:tcPr>
          <w:p w:rsidR="00A36755" w:rsidRPr="00A43516" w:rsidRDefault="00A36755" w:rsidP="00A36755">
            <w:pPr>
              <w:spacing w:after="0" w:line="240" w:lineRule="auto"/>
              <w:rPr>
                <w:rFonts w:ascii="Times New Roman" w:hAnsi="Times New Roman" w:cs="Times New Roman"/>
                <w:sz w:val="28"/>
                <w:szCs w:val="28"/>
              </w:rPr>
            </w:pPr>
            <w:r w:rsidRPr="00A43516">
              <w:rPr>
                <w:rStyle w:val="Zag11"/>
                <w:rFonts w:ascii="Times New Roman" w:eastAsia="@Arial Unicode MS" w:hAnsi="Times New Roman" w:cs="Times New Roman"/>
                <w:sz w:val="28"/>
                <w:szCs w:val="28"/>
              </w:rPr>
              <w:t xml:space="preserve">Вечер вопросов и·ответов </w:t>
            </w:r>
            <w:r w:rsidRPr="00A43516">
              <w:rPr>
                <w:rFonts w:ascii="Times New Roman" w:hAnsi="Times New Roman" w:cs="Times New Roman"/>
                <w:sz w:val="28"/>
                <w:szCs w:val="28"/>
              </w:rPr>
              <w:t>«Поощрение и наказание в воспитании ребенка»</w:t>
            </w:r>
          </w:p>
        </w:tc>
        <w:tc>
          <w:tcPr>
            <w:tcW w:w="2259" w:type="dxa"/>
            <w:vMerge/>
          </w:tcPr>
          <w:p w:rsidR="00A36755" w:rsidRPr="00A43516" w:rsidRDefault="00A36755" w:rsidP="00A36755">
            <w:pPr>
              <w:spacing w:after="0" w:line="240" w:lineRule="auto"/>
              <w:rPr>
                <w:rFonts w:ascii="Times New Roman" w:hAnsi="Times New Roman" w:cs="Times New Roman"/>
                <w:sz w:val="28"/>
                <w:szCs w:val="28"/>
              </w:rPr>
            </w:pPr>
          </w:p>
        </w:tc>
        <w:tc>
          <w:tcPr>
            <w:tcW w:w="1852" w:type="dxa"/>
            <w:vMerge/>
          </w:tcPr>
          <w:p w:rsidR="00A36755" w:rsidRPr="00A43516" w:rsidRDefault="00A36755" w:rsidP="00A36755">
            <w:pPr>
              <w:spacing w:after="0" w:line="240" w:lineRule="auto"/>
              <w:rPr>
                <w:rFonts w:ascii="Times New Roman" w:hAnsi="Times New Roman" w:cs="Times New Roman"/>
                <w:sz w:val="28"/>
                <w:szCs w:val="28"/>
              </w:rPr>
            </w:pPr>
          </w:p>
        </w:tc>
      </w:tr>
      <w:tr w:rsidR="00A36755" w:rsidRPr="00A43516" w:rsidTr="00A36755">
        <w:tc>
          <w:tcPr>
            <w:tcW w:w="6487" w:type="dxa"/>
          </w:tcPr>
          <w:p w:rsidR="00A36755" w:rsidRPr="00A43516" w:rsidRDefault="00A36755" w:rsidP="00A36755">
            <w:pPr>
              <w:spacing w:after="0" w:line="240" w:lineRule="auto"/>
              <w:rPr>
                <w:rStyle w:val="Zag11"/>
                <w:rFonts w:ascii="Times New Roman" w:eastAsia="@Arial Unicode MS" w:hAnsi="Times New Roman" w:cs="Times New Roman"/>
                <w:sz w:val="28"/>
                <w:szCs w:val="28"/>
              </w:rPr>
            </w:pPr>
            <w:r w:rsidRPr="00A43516">
              <w:rPr>
                <w:rStyle w:val="Zag11"/>
                <w:rFonts w:ascii="Times New Roman" w:eastAsia="@Arial Unicode MS" w:hAnsi="Times New Roman" w:cs="Times New Roman"/>
                <w:sz w:val="28"/>
                <w:szCs w:val="28"/>
              </w:rPr>
              <w:t xml:space="preserve">Психологическая игра </w:t>
            </w:r>
            <w:r w:rsidRPr="00A43516">
              <w:rPr>
                <w:rFonts w:ascii="Times New Roman" w:hAnsi="Times New Roman" w:cs="Times New Roman"/>
                <w:sz w:val="28"/>
                <w:szCs w:val="28"/>
              </w:rPr>
              <w:t>«Проблемы и трудности подросткового возраста»</w:t>
            </w:r>
          </w:p>
        </w:tc>
        <w:tc>
          <w:tcPr>
            <w:tcW w:w="2259" w:type="dxa"/>
            <w:vMerge/>
          </w:tcPr>
          <w:p w:rsidR="00A36755" w:rsidRPr="00A43516" w:rsidRDefault="00A36755" w:rsidP="00A36755">
            <w:pPr>
              <w:spacing w:after="0" w:line="240" w:lineRule="auto"/>
              <w:rPr>
                <w:rFonts w:ascii="Times New Roman" w:hAnsi="Times New Roman" w:cs="Times New Roman"/>
                <w:sz w:val="28"/>
                <w:szCs w:val="28"/>
              </w:rPr>
            </w:pPr>
          </w:p>
        </w:tc>
        <w:tc>
          <w:tcPr>
            <w:tcW w:w="1852" w:type="dxa"/>
            <w:vMerge/>
          </w:tcPr>
          <w:p w:rsidR="00A36755" w:rsidRPr="00A43516" w:rsidRDefault="00A36755" w:rsidP="00A36755">
            <w:pPr>
              <w:spacing w:after="0" w:line="240" w:lineRule="auto"/>
              <w:rPr>
                <w:rFonts w:ascii="Times New Roman" w:hAnsi="Times New Roman" w:cs="Times New Roman"/>
                <w:sz w:val="28"/>
                <w:szCs w:val="28"/>
              </w:rPr>
            </w:pPr>
          </w:p>
        </w:tc>
      </w:tr>
      <w:tr w:rsidR="00A36755" w:rsidRPr="00A43516" w:rsidTr="00A36755">
        <w:tc>
          <w:tcPr>
            <w:tcW w:w="6487" w:type="dxa"/>
          </w:tcPr>
          <w:p w:rsidR="00A36755" w:rsidRPr="00A43516" w:rsidRDefault="00A36755" w:rsidP="00A36755">
            <w:pPr>
              <w:spacing w:after="0" w:line="240" w:lineRule="auto"/>
              <w:rPr>
                <w:rStyle w:val="Zag11"/>
                <w:rFonts w:ascii="Times New Roman" w:eastAsia="@Arial Unicode MS" w:hAnsi="Times New Roman" w:cs="Times New Roman"/>
                <w:sz w:val="28"/>
                <w:szCs w:val="28"/>
              </w:rPr>
            </w:pPr>
            <w:r w:rsidRPr="00A43516">
              <w:rPr>
                <w:rFonts w:ascii="Times New Roman" w:hAnsi="Times New Roman" w:cs="Times New Roman"/>
                <w:sz w:val="28"/>
                <w:szCs w:val="28"/>
              </w:rPr>
              <w:t>Тематическое собрание «Вот и стали мы на год взрослее!»</w:t>
            </w:r>
          </w:p>
        </w:tc>
        <w:tc>
          <w:tcPr>
            <w:tcW w:w="2259"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родители обучающихся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1-4 классов</w:t>
            </w:r>
          </w:p>
        </w:tc>
        <w:tc>
          <w:tcPr>
            <w:tcW w:w="1852"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апрель</w:t>
            </w:r>
          </w:p>
        </w:tc>
      </w:tr>
      <w:tr w:rsidR="00A36755" w:rsidRPr="00A43516" w:rsidTr="00A36755">
        <w:tc>
          <w:tcPr>
            <w:tcW w:w="6487"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Тематическое собрание «Давайте познакомимся!»</w:t>
            </w:r>
          </w:p>
        </w:tc>
        <w:tc>
          <w:tcPr>
            <w:tcW w:w="2259"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родители будущих первоклассников</w:t>
            </w:r>
          </w:p>
        </w:tc>
        <w:tc>
          <w:tcPr>
            <w:tcW w:w="1852" w:type="dxa"/>
          </w:tcPr>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май</w:t>
            </w:r>
          </w:p>
        </w:tc>
      </w:tr>
    </w:tbl>
    <w:p w:rsidR="00A36755" w:rsidRPr="00A43516" w:rsidRDefault="00A36755" w:rsidP="00A36755">
      <w:pPr>
        <w:spacing w:after="0" w:line="240" w:lineRule="auto"/>
        <w:rPr>
          <w:rFonts w:ascii="Times New Roman" w:hAnsi="Times New Roman" w:cs="Times New Roman"/>
          <w:sz w:val="28"/>
          <w:szCs w:val="28"/>
        </w:rPr>
      </w:pP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ab/>
      </w:r>
      <w:r w:rsidRPr="00A43516">
        <w:rPr>
          <w:rFonts w:ascii="Times New Roman" w:hAnsi="Times New Roman" w:cs="Times New Roman"/>
          <w:sz w:val="28"/>
          <w:szCs w:val="28"/>
        </w:rPr>
        <w:tab/>
      </w:r>
    </w:p>
    <w:p w:rsidR="006640AD" w:rsidRDefault="00A36755" w:rsidP="00A96EA9">
      <w:pPr>
        <w:spacing w:after="0" w:line="240" w:lineRule="auto"/>
        <w:jc w:val="right"/>
        <w:rPr>
          <w:rFonts w:ascii="Times New Roman" w:hAnsi="Times New Roman" w:cs="Times New Roman"/>
          <w:b/>
          <w:bCs/>
          <w:sz w:val="28"/>
          <w:szCs w:val="28"/>
        </w:rPr>
      </w:pPr>
      <w:r w:rsidRPr="00A43516">
        <w:rPr>
          <w:rFonts w:ascii="Times New Roman" w:hAnsi="Times New Roman" w:cs="Times New Roman"/>
          <w:b/>
          <w:bCs/>
          <w:sz w:val="28"/>
          <w:szCs w:val="28"/>
        </w:rPr>
        <w:br w:type="page"/>
      </w:r>
    </w:p>
    <w:p w:rsidR="006640AD" w:rsidRDefault="006640AD" w:rsidP="00A36755">
      <w:pPr>
        <w:spacing w:after="0" w:line="240" w:lineRule="auto"/>
        <w:jc w:val="right"/>
        <w:rPr>
          <w:rFonts w:ascii="Times New Roman" w:hAnsi="Times New Roman" w:cs="Times New Roman"/>
          <w:b/>
          <w:bCs/>
          <w:sz w:val="28"/>
          <w:szCs w:val="28"/>
        </w:rPr>
      </w:pPr>
    </w:p>
    <w:p w:rsidR="00A36755" w:rsidRPr="00A43516" w:rsidRDefault="00CE0DB1" w:rsidP="00A36755">
      <w:pPr>
        <w:spacing w:after="0" w:line="240" w:lineRule="auto"/>
        <w:jc w:val="right"/>
        <w:rPr>
          <w:rFonts w:ascii="Times New Roman" w:hAnsi="Times New Roman" w:cs="Times New Roman"/>
          <w:b/>
          <w:bCs/>
          <w:sz w:val="28"/>
          <w:szCs w:val="28"/>
        </w:rPr>
      </w:pPr>
      <w:r>
        <w:rPr>
          <w:rFonts w:ascii="Times New Roman" w:hAnsi="Times New Roman" w:cs="Times New Roman"/>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106" type="#_x0000_t183" style="position:absolute;left:0;text-align:left;margin-left:206.6pt;margin-top:6.75pt;width:133.75pt;height:106.95pt;z-index:251691008" fillcolor="#ff9"/>
        </w:pict>
      </w:r>
      <w:r>
        <w:rPr>
          <w:rFonts w:ascii="Times New Roman" w:hAnsi="Times New Roman" w:cs="Times New Roman"/>
          <w:b/>
          <w:bCs/>
          <w:sz w:val="28"/>
          <w:szCs w:val="28"/>
        </w:rPr>
      </w:r>
      <w:r>
        <w:rPr>
          <w:rFonts w:ascii="Times New Roman" w:hAnsi="Times New Roman" w:cs="Times New Roman"/>
          <w:b/>
          <w:bCs/>
          <w:sz w:val="28"/>
          <w:szCs w:val="28"/>
        </w:rPr>
        <w:pict>
          <v:group id="_x0000_s1050" editas="canvas" style="width:527.9pt;height:679.65pt;mso-position-horizontal-relative:char;mso-position-vertical-relative:line" coordorigin="514,1105" coordsize="10657,137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514;top:1105;width:10657;height:13728" o:preferrelative="f">
              <v:fill o:detectmouseclick="t"/>
              <v:path o:extrusionok="t" o:connecttype="none"/>
              <o:lock v:ext="edit"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2" type="#_x0000_t8" style="position:absolute;left:7329;top:2314;width:1080;height:1902;rotation:15165983fd;flip:x" fillcolor="#ff9" stroked="f"/>
            <v:shape id="_x0000_s1053" type="#_x0000_t8" style="position:absolute;left:3537;top:2326;width:1080;height:1902;rotation:15165983fd" fillcolor="#ff9" stroked="f"/>
            <v:shapetype id="_x0000_t202" coordsize="21600,21600" o:spt="202" path="m,l,21600r21600,l21600,xe">
              <v:stroke joinstyle="miter"/>
              <v:path gradientshapeok="t" o:connecttype="rect"/>
            </v:shapetype>
            <v:shape id="_x0000_s1054" type="#_x0000_t202" style="position:absolute;left:1620;top:3445;width:8640;height:3060" fillcolor="#ff9" stroked="f">
              <v:textbox style="mso-next-textbox:#_x0000_s1054">
                <w:txbxContent>
                  <w:p w:rsidR="00A411CE" w:rsidRPr="00887DCD" w:rsidRDefault="00A411CE" w:rsidP="00A36755">
                    <w:pPr>
                      <w:jc w:val="center"/>
                      <w:rPr>
                        <w:b/>
                        <w:bCs/>
                      </w:rPr>
                    </w:pPr>
                    <w:r w:rsidRPr="00887DCD">
                      <w:rPr>
                        <w:b/>
                        <w:bCs/>
                      </w:rPr>
                      <w:t>Базовые  ценности:</w:t>
                    </w:r>
                  </w:p>
                  <w:p w:rsidR="00A411CE" w:rsidRDefault="00A411CE" w:rsidP="00A36755">
                    <w:pPr>
                      <w:rPr>
                        <w:sz w:val="20"/>
                        <w:szCs w:val="20"/>
                      </w:rPr>
                    </w:pPr>
                  </w:p>
                  <w:p w:rsidR="00A411CE" w:rsidRDefault="00A411CE" w:rsidP="00A36755">
                    <w:pPr>
                      <w:rPr>
                        <w:sz w:val="20"/>
                        <w:szCs w:val="20"/>
                      </w:rPr>
                    </w:pPr>
                  </w:p>
                  <w:p w:rsidR="00A411CE" w:rsidRDefault="00A411CE" w:rsidP="00A36755">
                    <w:pPr>
                      <w:rPr>
                        <w:sz w:val="20"/>
                        <w:szCs w:val="20"/>
                      </w:rPr>
                    </w:pPr>
                  </w:p>
                  <w:p w:rsidR="00A411CE" w:rsidRDefault="00A411CE" w:rsidP="00A36755">
                    <w:pPr>
                      <w:rPr>
                        <w:sz w:val="20"/>
                        <w:szCs w:val="20"/>
                      </w:rPr>
                    </w:pPr>
                  </w:p>
                  <w:p w:rsidR="00A411CE" w:rsidRDefault="00A411CE" w:rsidP="00A36755">
                    <w:pPr>
                      <w:rPr>
                        <w:sz w:val="20"/>
                        <w:szCs w:val="20"/>
                      </w:rPr>
                    </w:pPr>
                  </w:p>
                  <w:p w:rsidR="00A411CE" w:rsidRDefault="00A411CE" w:rsidP="00A36755">
                    <w:pPr>
                      <w:rPr>
                        <w:sz w:val="20"/>
                        <w:szCs w:val="20"/>
                      </w:rPr>
                    </w:pPr>
                  </w:p>
                  <w:p w:rsidR="00A411CE" w:rsidRDefault="00A411CE" w:rsidP="00A36755">
                    <w:pPr>
                      <w:rPr>
                        <w:sz w:val="20"/>
                        <w:szCs w:val="20"/>
                      </w:rPr>
                    </w:pPr>
                  </w:p>
                  <w:p w:rsidR="00A411CE" w:rsidRDefault="00A411CE" w:rsidP="00A36755">
                    <w:pPr>
                      <w:rPr>
                        <w:sz w:val="20"/>
                        <w:szCs w:val="20"/>
                      </w:rPr>
                    </w:pPr>
                  </w:p>
                  <w:p w:rsidR="00A411CE" w:rsidRDefault="00A411CE" w:rsidP="00A36755">
                    <w:pPr>
                      <w:rPr>
                        <w:sz w:val="20"/>
                        <w:szCs w:val="20"/>
                      </w:rPr>
                    </w:pPr>
                  </w:p>
                  <w:p w:rsidR="00A411CE" w:rsidRDefault="00A411CE" w:rsidP="00A36755">
                    <w:pPr>
                      <w:rPr>
                        <w:sz w:val="20"/>
                        <w:szCs w:val="20"/>
                      </w:rPr>
                    </w:pPr>
                  </w:p>
                  <w:p w:rsidR="00A411CE" w:rsidRPr="009D1779" w:rsidRDefault="00A411CE" w:rsidP="00A36755">
                    <w:pPr>
                      <w:rPr>
                        <w:sz w:val="20"/>
                        <w:szCs w:val="20"/>
                      </w:rPr>
                    </w:pPr>
                  </w:p>
                </w:txbxContent>
              </v:textbox>
            </v:shape>
            <v:shape id="_x0000_s1055" type="#_x0000_t202" style="position:absolute;left:1260;top:6865;width:1620;height:1080" filled="f" stroked="f">
              <v:textbox style="mso-next-textbox:#_x0000_s1055">
                <w:txbxContent>
                  <w:p w:rsidR="00A411CE" w:rsidRPr="00876F4E" w:rsidRDefault="00A411CE" w:rsidP="00A36755">
                    <w:pPr>
                      <w:jc w:val="center"/>
                      <w:rPr>
                        <w:b/>
                        <w:bCs/>
                      </w:rPr>
                    </w:pPr>
                    <w:r>
                      <w:rPr>
                        <w:b/>
                        <w:bCs/>
                      </w:rPr>
                      <w:t>В</w:t>
                    </w:r>
                    <w:r w:rsidRPr="00876F4E">
                      <w:rPr>
                        <w:b/>
                        <w:bCs/>
                      </w:rPr>
                      <w:t>оспита</w:t>
                    </w:r>
                    <w:r>
                      <w:rPr>
                        <w:b/>
                        <w:bCs/>
                      </w:rPr>
                      <w:t>-</w:t>
                    </w:r>
                    <w:r w:rsidRPr="00876F4E">
                      <w:rPr>
                        <w:b/>
                        <w:bCs/>
                      </w:rPr>
                      <w:t>тельные  задачи</w:t>
                    </w:r>
                  </w:p>
                </w:txbxContent>
              </v:textbox>
            </v:shape>
            <v:shape id="_x0000_s1056" type="#_x0000_t202" style="position:absolute;left:4320;top:7045;width:3600;height:540" stroked="f">
              <v:textbox style="mso-next-textbox:#_x0000_s1056">
                <w:txbxContent>
                  <w:p w:rsidR="00A411CE" w:rsidRPr="00E5581A" w:rsidRDefault="00A411CE" w:rsidP="00A36755">
                    <w:pPr>
                      <w:jc w:val="center"/>
                      <w:rPr>
                        <w:b/>
                        <w:bCs/>
                      </w:rPr>
                    </w:pPr>
                    <w:r w:rsidRPr="00E5581A">
                      <w:rPr>
                        <w:b/>
                        <w:bCs/>
                      </w:rPr>
                      <w:t>ОБЩЕСТВЕННАЯ СРЕДА</w:t>
                    </w:r>
                  </w:p>
                </w:txbxContent>
              </v:textbox>
            </v:shape>
            <v:shape id="_x0000_s1057" type="#_x0000_t202" style="position:absolute;left:8100;top:11185;width:1440;height:2160" stroked="f">
              <v:textbox style="mso-next-textbox:#_x0000_s1057">
                <w:txbxContent>
                  <w:p w:rsidR="00A411CE" w:rsidRPr="0002742F" w:rsidRDefault="00A411CE" w:rsidP="00A36755">
                    <w:r>
                      <w:pict>
                        <v:shape id="_x0000_i1026" type="#_x0000_t75" style="width:55.2pt;height:96.6pt">
                          <v:imagedata r:id="rId10" o:title=""/>
                        </v:shape>
                      </w:pict>
                    </w:r>
                  </w:p>
                </w:txbxContent>
              </v:textbox>
            </v:shape>
            <v:shape id="_x0000_s1058" type="#_x0000_t202" style="position:absolute;left:2326;top:10821;width:1618;height:2846;mso-wrap-style:none" filled="f" stroked="f">
              <v:textbox style="mso-next-textbox:#_x0000_s1058;mso-fit-shape-to-text:t">
                <w:txbxContent>
                  <w:p w:rsidR="00A411CE" w:rsidRPr="0002742F" w:rsidRDefault="00A411CE" w:rsidP="00A36755">
                    <w:r>
                      <w:pict>
                        <v:shape id="_x0000_i1028" type="#_x0000_t75" style="width:66pt;height:121.8pt" filled="t" fillcolor="#cff">
                          <v:imagedata r:id="rId11" o:title=""/>
                        </v:shape>
                      </w:pict>
                    </w:r>
                  </w:p>
                </w:txbxContent>
              </v:textbox>
            </v:shape>
            <v:line id="_x0000_s1059" style="position:absolute" from="2700,9385" to="3420,9925">
              <v:stroke dashstyle="dash" startarrow="block" endarrow="block"/>
            </v:line>
            <v:shape id="_x0000_s1060" type="#_x0000_t202" style="position:absolute;left:4140;top:12085;width:3420;height:540" filled="f" stroked="f">
              <v:textbox style="mso-next-textbox:#_x0000_s1060">
                <w:txbxContent>
                  <w:p w:rsidR="00A411CE" w:rsidRPr="0029415D" w:rsidRDefault="00A411CE" w:rsidP="00A36755">
                    <w:pPr>
                      <w:jc w:val="center"/>
                      <w:rPr>
                        <w:rFonts w:ascii="Arial" w:hAnsi="Arial" w:cs="Arial"/>
                        <w:b/>
                        <w:bCs/>
                      </w:rPr>
                    </w:pPr>
                    <w:r>
                      <w:rPr>
                        <w:b/>
                        <w:bCs/>
                      </w:rPr>
                      <w:t xml:space="preserve">ДЕЯТЕЛЬНОСТЬ </w:t>
                    </w:r>
                  </w:p>
                </w:txbxContent>
              </v:textbox>
            </v:shape>
            <v:line id="_x0000_s1061" style="position:absolute" from="4140,8665" to="4680,9565">
              <v:stroke dashstyle="dash" startarrow="block" endarrow="block"/>
            </v:line>
            <v:oval id="_x0000_s1062" style="position:absolute;left:1260;top:7050;width:9720;height:7649" filled="f"/>
            <v:shape id="_x0000_s1063" type="#_x0000_t202" style="position:absolute;left:3960;top:12625;width:4140;height:1440" filled="f">
              <v:stroke dashstyle="dash"/>
              <v:textbox style="mso-next-textbox:#_x0000_s1063">
                <w:txbxContent>
                  <w:p w:rsidR="00A411CE" w:rsidRDefault="00A411CE" w:rsidP="00A36755">
                    <w:pPr>
                      <w:jc w:val="center"/>
                      <w:rPr>
                        <w:b/>
                        <w:bCs/>
                      </w:rPr>
                    </w:pPr>
                    <w:r w:rsidRPr="00FF6C97">
                      <w:rPr>
                        <w:b/>
                        <w:bCs/>
                      </w:rPr>
                      <w:t>Урочная</w:t>
                    </w:r>
                  </w:p>
                  <w:p w:rsidR="00A411CE" w:rsidRPr="00936A69" w:rsidRDefault="00A411CE" w:rsidP="00A36755">
                    <w:pPr>
                      <w:jc w:val="center"/>
                    </w:pPr>
                  </w:p>
                </w:txbxContent>
              </v:textbox>
            </v:shape>
            <v:shape id="_x0000_s1064" type="#_x0000_t202" style="position:absolute;left:6480;top:13165;width:1800;height:720" filled="f" stroked="f">
              <v:textbox style="mso-next-textbox:#_x0000_s1064">
                <w:txbxContent>
                  <w:p w:rsidR="00A411CE" w:rsidRPr="00C05A9C" w:rsidRDefault="00A411CE" w:rsidP="00A36755">
                    <w:pPr>
                      <w:spacing w:after="0" w:line="240" w:lineRule="auto"/>
                      <w:rPr>
                        <w:sz w:val="20"/>
                        <w:szCs w:val="20"/>
                      </w:rPr>
                    </w:pPr>
                    <w:r w:rsidRPr="00C05A9C">
                      <w:rPr>
                        <w:sz w:val="20"/>
                        <w:szCs w:val="20"/>
                      </w:rPr>
                      <w:t xml:space="preserve">Опыт  учебного взаимодействия </w:t>
                    </w:r>
                  </w:p>
                </w:txbxContent>
              </v:textbox>
            </v:shape>
            <v:shape id="_x0000_s1065" type="#_x0000_t202" style="position:absolute;left:3960;top:12985;width:2160;height:1080" filled="f" stroked="f">
              <v:textbox style="mso-next-textbox:#_x0000_s1065">
                <w:txbxContent>
                  <w:p w:rsidR="00A411CE" w:rsidRPr="00C05A9C" w:rsidRDefault="00A411CE" w:rsidP="00A36755">
                    <w:pPr>
                      <w:spacing w:after="0" w:line="240" w:lineRule="auto"/>
                      <w:rPr>
                        <w:i/>
                        <w:iCs/>
                        <w:sz w:val="20"/>
                        <w:szCs w:val="20"/>
                      </w:rPr>
                    </w:pPr>
                    <w:r w:rsidRPr="00C05A9C">
                      <w:rPr>
                        <w:i/>
                        <w:iCs/>
                        <w:sz w:val="20"/>
                        <w:szCs w:val="20"/>
                      </w:rPr>
                      <w:t>Учёба</w:t>
                    </w:r>
                  </w:p>
                  <w:p w:rsidR="00A411CE" w:rsidRPr="00C05A9C" w:rsidRDefault="00A411CE" w:rsidP="00A36755">
                    <w:pPr>
                      <w:spacing w:after="0" w:line="240" w:lineRule="auto"/>
                      <w:rPr>
                        <w:sz w:val="20"/>
                        <w:szCs w:val="20"/>
                      </w:rPr>
                    </w:pPr>
                    <w:r w:rsidRPr="00C05A9C">
                      <w:rPr>
                        <w:sz w:val="20"/>
                        <w:szCs w:val="20"/>
                      </w:rPr>
                      <w:t xml:space="preserve">- знания о ценностях </w:t>
                    </w:r>
                  </w:p>
                  <w:p w:rsidR="00A411CE" w:rsidRPr="00C05A9C" w:rsidRDefault="00A411CE" w:rsidP="00A36755">
                    <w:pPr>
                      <w:spacing w:after="0" w:line="240" w:lineRule="auto"/>
                      <w:rPr>
                        <w:sz w:val="20"/>
                        <w:szCs w:val="20"/>
                      </w:rPr>
                    </w:pPr>
                    <w:r w:rsidRPr="00C05A9C">
                      <w:rPr>
                        <w:sz w:val="20"/>
                        <w:szCs w:val="20"/>
                      </w:rPr>
                      <w:t xml:space="preserve">- оценки поступков  </w:t>
                    </w:r>
                  </w:p>
                  <w:p w:rsidR="00A411CE" w:rsidRDefault="00A411CE" w:rsidP="00A36755">
                    <w:pPr>
                      <w:spacing w:after="0" w:line="240" w:lineRule="auto"/>
                    </w:pPr>
                    <w:r w:rsidRPr="00936A69">
                      <w:rPr>
                        <w:sz w:val="20"/>
                        <w:szCs w:val="20"/>
                      </w:rPr>
                      <w:t xml:space="preserve">- </w:t>
                    </w:r>
                    <w:r w:rsidRPr="00FC6295">
                      <w:rPr>
                        <w:sz w:val="20"/>
                        <w:szCs w:val="20"/>
                      </w:rPr>
                      <w:t>выбор поступков</w:t>
                    </w:r>
                  </w:p>
                </w:txbxContent>
              </v:textbox>
            </v:shape>
            <v:line id="_x0000_s1066" style="position:absolute" from="5940,13525" to="6480,13526">
              <v:stroke endarrow="block"/>
            </v:line>
            <v:shape id="_x0000_s1067" type="#_x0000_t202" style="position:absolute;left:6480;top:10645;width:1800;height:1187" filled="f" stroked="f">
              <v:textbox style="mso-next-textbox:#_x0000_s1067">
                <w:txbxContent>
                  <w:p w:rsidR="00A411CE" w:rsidRPr="00936A69" w:rsidRDefault="00A411CE" w:rsidP="00A36755">
                    <w:pPr>
                      <w:rPr>
                        <w:sz w:val="20"/>
                        <w:szCs w:val="20"/>
                      </w:rPr>
                    </w:pPr>
                    <w:r>
                      <w:rPr>
                        <w:sz w:val="20"/>
                        <w:szCs w:val="20"/>
                      </w:rPr>
                      <w:t>Опыт  творческого поведения</w:t>
                    </w:r>
                  </w:p>
                </w:txbxContent>
              </v:textbox>
            </v:shape>
            <v:shape id="_x0000_s1068" type="#_x0000_t202" style="position:absolute;left:3960;top:10645;width:2160;height:1440" filled="f" stroked="f">
              <v:textbox style="mso-next-textbox:#_x0000_s1068">
                <w:txbxContent>
                  <w:p w:rsidR="00A411CE" w:rsidRDefault="00A411CE" w:rsidP="00A36755">
                    <w:pPr>
                      <w:rPr>
                        <w:i/>
                        <w:iCs/>
                        <w:sz w:val="20"/>
                        <w:szCs w:val="20"/>
                      </w:rPr>
                    </w:pPr>
                    <w:r>
                      <w:rPr>
                        <w:i/>
                        <w:iCs/>
                        <w:sz w:val="20"/>
                        <w:szCs w:val="20"/>
                      </w:rPr>
                      <w:t>Культурные практики</w:t>
                    </w:r>
                  </w:p>
                  <w:p w:rsidR="00A411CE" w:rsidRPr="00CA6401" w:rsidRDefault="00A411CE" w:rsidP="00A36755">
                    <w:pPr>
                      <w:rPr>
                        <w:sz w:val="20"/>
                        <w:szCs w:val="20"/>
                      </w:rPr>
                    </w:pPr>
                    <w:r>
                      <w:rPr>
                        <w:sz w:val="20"/>
                        <w:szCs w:val="20"/>
                      </w:rPr>
                      <w:t>- участие в куль</w:t>
                    </w:r>
                    <w:r w:rsidRPr="00AF7436">
                      <w:rPr>
                        <w:sz w:val="20"/>
                        <w:szCs w:val="20"/>
                      </w:rPr>
                      <w:t>-</w:t>
                    </w:r>
                    <w:r>
                      <w:rPr>
                        <w:sz w:val="20"/>
                        <w:szCs w:val="20"/>
                      </w:rPr>
                      <w:t>турном событии</w:t>
                    </w:r>
                  </w:p>
                </w:txbxContent>
              </v:textbox>
            </v:shape>
            <v:line id="_x0000_s1069" style="position:absolute" from="5760,11005" to="6300,11006">
              <v:stroke endarrow="block"/>
            </v:line>
            <v:line id="_x0000_s1070" style="position:absolute" from="3420,12445" to="8280,12446" strokeweight="1.5pt">
              <v:stroke dashstyle="dash" startarrow="block" endarrow="block"/>
            </v:line>
            <v:shape id="_x0000_s1071" type="#_x0000_t202" style="position:absolute;left:2340;top:8845;width:1440;height:540">
              <v:textbox style="mso-next-textbox:#_x0000_s1071">
                <w:txbxContent>
                  <w:p w:rsidR="00A411CE" w:rsidRPr="00130B04" w:rsidRDefault="00A411CE" w:rsidP="00A36755">
                    <w:pPr>
                      <w:spacing w:after="0" w:line="240" w:lineRule="auto"/>
                      <w:jc w:val="center"/>
                      <w:rPr>
                        <w:sz w:val="16"/>
                        <w:szCs w:val="16"/>
                      </w:rPr>
                    </w:pPr>
                    <w:r w:rsidRPr="00130B04">
                      <w:rPr>
                        <w:sz w:val="16"/>
                        <w:szCs w:val="16"/>
                      </w:rPr>
                      <w:t>Представители властей</w:t>
                    </w:r>
                  </w:p>
                  <w:p w:rsidR="00A411CE" w:rsidRDefault="00A411CE" w:rsidP="00A36755"/>
                </w:txbxContent>
              </v:textbox>
            </v:shape>
            <v:shape id="_x0000_s1072" type="#_x0000_t202" style="position:absolute;left:3420;top:8305;width:1620;height:360">
              <v:textbox style="mso-next-textbox:#_x0000_s1072">
                <w:txbxContent>
                  <w:p w:rsidR="00A411CE" w:rsidRPr="00130B04" w:rsidRDefault="00A411CE" w:rsidP="00A36755">
                    <w:pPr>
                      <w:jc w:val="center"/>
                      <w:rPr>
                        <w:sz w:val="16"/>
                        <w:szCs w:val="16"/>
                      </w:rPr>
                    </w:pPr>
                    <w:r w:rsidRPr="00130B04">
                      <w:rPr>
                        <w:sz w:val="16"/>
                        <w:szCs w:val="16"/>
                      </w:rPr>
                      <w:t>СМИ</w:t>
                    </w:r>
                  </w:p>
                  <w:p w:rsidR="00A411CE" w:rsidRDefault="00A411CE" w:rsidP="00A36755"/>
                </w:txbxContent>
              </v:textbox>
            </v:shape>
            <v:shape id="_x0000_s1073" type="#_x0000_t202" style="position:absolute;left:4320;top:7585;width:1800;height:540">
              <v:textbox style="mso-next-textbox:#_x0000_s1073">
                <w:txbxContent>
                  <w:p w:rsidR="00A411CE" w:rsidRPr="00C05A9C" w:rsidRDefault="00A411CE" w:rsidP="00A36755">
                    <w:pPr>
                      <w:spacing w:after="0" w:line="240" w:lineRule="auto"/>
                      <w:jc w:val="center"/>
                      <w:rPr>
                        <w:sz w:val="16"/>
                        <w:szCs w:val="16"/>
                      </w:rPr>
                    </w:pPr>
                    <w:r w:rsidRPr="00C05A9C">
                      <w:rPr>
                        <w:sz w:val="16"/>
                        <w:szCs w:val="16"/>
                      </w:rPr>
                      <w:t>Произведени</w:t>
                    </w:r>
                    <w:r>
                      <w:rPr>
                        <w:sz w:val="16"/>
                        <w:szCs w:val="16"/>
                      </w:rPr>
                      <w:t>я</w:t>
                    </w:r>
                    <w:r w:rsidRPr="00C05A9C">
                      <w:rPr>
                        <w:sz w:val="16"/>
                        <w:szCs w:val="16"/>
                      </w:rPr>
                      <w:t xml:space="preserve"> культуры</w:t>
                    </w:r>
                  </w:p>
                </w:txbxContent>
              </v:textbox>
            </v:shape>
            <v:shape id="_x0000_s1074" type="#_x0000_t202" style="position:absolute;left:6300;top:7405;width:1980;height:720">
              <v:textbox style="mso-next-textbox:#_x0000_s1074">
                <w:txbxContent>
                  <w:p w:rsidR="00A411CE" w:rsidRPr="00AF7436" w:rsidRDefault="00A411CE" w:rsidP="00A36755">
                    <w:pPr>
                      <w:spacing w:after="0" w:line="240" w:lineRule="auto"/>
                      <w:jc w:val="center"/>
                      <w:rPr>
                        <w:sz w:val="16"/>
                        <w:szCs w:val="16"/>
                      </w:rPr>
                    </w:pPr>
                    <w:r w:rsidRPr="00C05A9C">
                      <w:rPr>
                        <w:sz w:val="16"/>
                        <w:szCs w:val="16"/>
                      </w:rPr>
                      <w:t>Общ</w:t>
                    </w:r>
                    <w:r>
                      <w:rPr>
                        <w:sz w:val="16"/>
                        <w:szCs w:val="16"/>
                      </w:rPr>
                      <w:t>ественные</w:t>
                    </w:r>
                  </w:p>
                  <w:p w:rsidR="00A411CE" w:rsidRPr="00C05A9C" w:rsidRDefault="00A411CE" w:rsidP="00A36755">
                    <w:pPr>
                      <w:spacing w:after="0" w:line="240" w:lineRule="auto"/>
                      <w:jc w:val="center"/>
                    </w:pPr>
                    <w:r w:rsidRPr="00C05A9C">
                      <w:rPr>
                        <w:sz w:val="16"/>
                        <w:szCs w:val="16"/>
                      </w:rPr>
                      <w:t xml:space="preserve">организации </w:t>
                    </w:r>
                    <w:r>
                      <w:rPr>
                        <w:sz w:val="16"/>
                        <w:szCs w:val="16"/>
                      </w:rPr>
                      <w:br/>
                    </w:r>
                    <w:r w:rsidRPr="00C05A9C">
                      <w:rPr>
                        <w:sz w:val="16"/>
                        <w:szCs w:val="16"/>
                      </w:rPr>
                      <w:t>(в т.ч. религиозные)</w:t>
                    </w:r>
                  </w:p>
                </w:txbxContent>
              </v:textbox>
            </v:shape>
            <v:shape id="_x0000_s1075" type="#_x0000_t202" style="position:absolute;left:7740;top:8305;width:1980;height:720">
              <v:textbox style="mso-next-textbox:#_x0000_s1075">
                <w:txbxContent>
                  <w:p w:rsidR="00A411CE" w:rsidRPr="00C05A9C" w:rsidRDefault="00A411CE" w:rsidP="00A36755">
                    <w:pPr>
                      <w:spacing w:after="0" w:line="240" w:lineRule="auto"/>
                      <w:jc w:val="center"/>
                      <w:rPr>
                        <w:sz w:val="16"/>
                        <w:szCs w:val="16"/>
                      </w:rPr>
                    </w:pPr>
                    <w:r w:rsidRPr="00C05A9C">
                      <w:rPr>
                        <w:sz w:val="16"/>
                        <w:szCs w:val="16"/>
                      </w:rPr>
                      <w:t>Круг общения (друзья, соседи, транспорт, магазины и т.п.</w:t>
                    </w:r>
                    <w:r>
                      <w:rPr>
                        <w:sz w:val="16"/>
                        <w:szCs w:val="16"/>
                      </w:rPr>
                      <w:t>)</w:t>
                    </w:r>
                  </w:p>
                  <w:p w:rsidR="00A411CE" w:rsidRDefault="00A411CE" w:rsidP="00A36755"/>
                </w:txbxContent>
              </v:textbox>
            </v:shape>
            <v:shape id="_x0000_s1076" type="#_x0000_t202" style="position:absolute;left:8640;top:9205;width:1440;height:360">
              <v:textbox style="mso-next-textbox:#_x0000_s1076">
                <w:txbxContent>
                  <w:p w:rsidR="00A411CE" w:rsidRPr="00130B04" w:rsidRDefault="00A411CE" w:rsidP="00A36755">
                    <w:pPr>
                      <w:jc w:val="center"/>
                      <w:rPr>
                        <w:sz w:val="16"/>
                        <w:szCs w:val="16"/>
                      </w:rPr>
                    </w:pPr>
                    <w:r w:rsidRPr="00130B04">
                      <w:rPr>
                        <w:sz w:val="16"/>
                        <w:szCs w:val="16"/>
                      </w:rPr>
                      <w:t>Семьи</w:t>
                    </w:r>
                  </w:p>
                  <w:p w:rsidR="00A411CE" w:rsidRDefault="00A411CE" w:rsidP="00A36755"/>
                </w:txbxContent>
              </v:textbox>
            </v:shape>
            <v:shape id="_x0000_s1077" type="#_x0000_t202" style="position:absolute;left:8460;top:5605;width:1620;height:954">
              <v:textbox style="mso-next-textbox:#_x0000_s1077">
                <w:txbxContent>
                  <w:p w:rsidR="00A411CE" w:rsidRDefault="00A411CE" w:rsidP="00A36755">
                    <w:pPr>
                      <w:spacing w:after="0" w:line="240" w:lineRule="auto"/>
                      <w:jc w:val="center"/>
                      <w:rPr>
                        <w:sz w:val="20"/>
                        <w:szCs w:val="20"/>
                      </w:rPr>
                    </w:pPr>
                    <w:r w:rsidRPr="00C05A9C">
                      <w:rPr>
                        <w:sz w:val="20"/>
                        <w:szCs w:val="20"/>
                      </w:rPr>
                      <w:t>КРАСОТА</w:t>
                    </w:r>
                  </w:p>
                  <w:p w:rsidR="00A411CE" w:rsidRPr="00C05A9C" w:rsidRDefault="00A411CE" w:rsidP="00A36755">
                    <w:pPr>
                      <w:spacing w:after="0" w:line="240" w:lineRule="auto"/>
                      <w:jc w:val="center"/>
                      <w:rPr>
                        <w:sz w:val="20"/>
                        <w:szCs w:val="20"/>
                      </w:rPr>
                    </w:pPr>
                    <w:r>
                      <w:rPr>
                        <w:sz w:val="20"/>
                        <w:szCs w:val="20"/>
                      </w:rPr>
                      <w:t>искусство  литература</w:t>
                    </w:r>
                  </w:p>
                  <w:p w:rsidR="00A411CE" w:rsidRDefault="00A411CE" w:rsidP="00A36755">
                    <w:pPr>
                      <w:jc w:val="center"/>
                    </w:pPr>
                  </w:p>
                </w:txbxContent>
              </v:textbox>
            </v:shape>
            <v:shape id="_x0000_s1078" type="#_x0000_t202" style="position:absolute;left:7380;top:4165;width:1260;height:576">
              <v:textbox style="mso-next-textbox:#_x0000_s1078">
                <w:txbxContent>
                  <w:p w:rsidR="00A411CE" w:rsidRDefault="00A411CE" w:rsidP="00A36755">
                    <w:pPr>
                      <w:spacing w:after="0" w:line="240" w:lineRule="auto"/>
                      <w:rPr>
                        <w:sz w:val="20"/>
                        <w:szCs w:val="20"/>
                      </w:rPr>
                    </w:pPr>
                    <w:r w:rsidRPr="00C05A9C">
                      <w:rPr>
                        <w:sz w:val="20"/>
                        <w:szCs w:val="20"/>
                      </w:rPr>
                      <w:t>ПРИРОДА</w:t>
                    </w:r>
                  </w:p>
                  <w:p w:rsidR="00A411CE" w:rsidRDefault="00A411CE" w:rsidP="00A36755"/>
                </w:txbxContent>
              </v:textbox>
            </v:shape>
            <v:shape id="_x0000_s1079" type="#_x0000_t202" style="position:absolute;left:7963;top:4923;width:1441;height:540">
              <v:textbox style="mso-next-textbox:#_x0000_s1079">
                <w:txbxContent>
                  <w:p w:rsidR="00A411CE" w:rsidRPr="00C05A9C" w:rsidRDefault="00A411CE" w:rsidP="00A36755">
                    <w:pPr>
                      <w:spacing w:after="0" w:line="240" w:lineRule="auto"/>
                    </w:pPr>
                    <w:r w:rsidRPr="00C05A9C">
                      <w:rPr>
                        <w:sz w:val="20"/>
                        <w:szCs w:val="20"/>
                      </w:rPr>
                      <w:t>ЗДОРОВЬЕ</w:t>
                    </w:r>
                  </w:p>
                </w:txbxContent>
              </v:textbox>
            </v:shape>
            <v:shape id="_x0000_s1080" type="#_x0000_t202" style="position:absolute;left:3780;top:4165;width:1440;height:900">
              <v:textbox style="mso-next-textbox:#_x0000_s1080">
                <w:txbxContent>
                  <w:p w:rsidR="00A411CE" w:rsidRPr="00C05A9C" w:rsidRDefault="00A411CE" w:rsidP="00A36755">
                    <w:pPr>
                      <w:spacing w:after="0" w:line="240" w:lineRule="auto"/>
                      <w:jc w:val="center"/>
                      <w:rPr>
                        <w:sz w:val="20"/>
                        <w:szCs w:val="20"/>
                      </w:rPr>
                    </w:pPr>
                    <w:r w:rsidRPr="00C05A9C">
                      <w:rPr>
                        <w:sz w:val="20"/>
                        <w:szCs w:val="20"/>
                      </w:rPr>
                      <w:t>ТРУД</w:t>
                    </w:r>
                  </w:p>
                  <w:p w:rsidR="00A411CE" w:rsidRPr="00C05A9C" w:rsidRDefault="00A411CE" w:rsidP="00A36755">
                    <w:pPr>
                      <w:spacing w:after="0" w:line="240" w:lineRule="auto"/>
                      <w:jc w:val="center"/>
                      <w:rPr>
                        <w:sz w:val="20"/>
                        <w:szCs w:val="20"/>
                      </w:rPr>
                    </w:pPr>
                    <w:r w:rsidRPr="00C05A9C">
                      <w:rPr>
                        <w:sz w:val="20"/>
                        <w:szCs w:val="20"/>
                      </w:rPr>
                      <w:t>Творчество</w:t>
                    </w:r>
                  </w:p>
                  <w:p w:rsidR="00A411CE" w:rsidRPr="00C05A9C" w:rsidRDefault="00A411CE" w:rsidP="00A36755">
                    <w:pPr>
                      <w:jc w:val="center"/>
                      <w:rPr>
                        <w:sz w:val="20"/>
                        <w:szCs w:val="20"/>
                      </w:rPr>
                    </w:pPr>
                    <w:r w:rsidRPr="00C05A9C">
                      <w:rPr>
                        <w:sz w:val="20"/>
                        <w:szCs w:val="20"/>
                      </w:rPr>
                      <w:t>Наука</w:t>
                    </w:r>
                  </w:p>
                  <w:p w:rsidR="00A411CE" w:rsidRDefault="00A411CE" w:rsidP="00A36755"/>
                </w:txbxContent>
              </v:textbox>
            </v:shape>
            <v:shape id="_x0000_s1081" type="#_x0000_t202" style="position:absolute;left:1980;top:4525;width:1620;height:1800">
              <v:textbox style="mso-next-textbox:#_x0000_s1081">
                <w:txbxContent>
                  <w:p w:rsidR="00A411CE" w:rsidRPr="00DE2DC6" w:rsidRDefault="00A411CE" w:rsidP="00A36755">
                    <w:pPr>
                      <w:spacing w:after="0" w:line="240" w:lineRule="auto"/>
                      <w:jc w:val="center"/>
                      <w:rPr>
                        <w:sz w:val="20"/>
                        <w:szCs w:val="20"/>
                      </w:rPr>
                    </w:pPr>
                    <w:r w:rsidRPr="00DE2DC6">
                      <w:rPr>
                        <w:sz w:val="20"/>
                        <w:szCs w:val="20"/>
                      </w:rPr>
                      <w:t>СТРАНА</w:t>
                    </w:r>
                  </w:p>
                  <w:p w:rsidR="00A411CE" w:rsidRPr="00DE2DC6" w:rsidRDefault="00A411CE" w:rsidP="00A36755">
                    <w:pPr>
                      <w:spacing w:after="0" w:line="240" w:lineRule="auto"/>
                      <w:jc w:val="center"/>
                      <w:rPr>
                        <w:sz w:val="20"/>
                        <w:szCs w:val="20"/>
                      </w:rPr>
                    </w:pPr>
                    <w:r w:rsidRPr="00DE2DC6">
                      <w:rPr>
                        <w:sz w:val="20"/>
                        <w:szCs w:val="20"/>
                      </w:rPr>
                      <w:t>Патриотизм</w:t>
                    </w:r>
                  </w:p>
                  <w:p w:rsidR="00A411CE" w:rsidRPr="00DE2DC6" w:rsidRDefault="00A411CE" w:rsidP="00A36755">
                    <w:pPr>
                      <w:spacing w:after="0" w:line="240" w:lineRule="auto"/>
                      <w:jc w:val="center"/>
                      <w:rPr>
                        <w:sz w:val="20"/>
                        <w:szCs w:val="20"/>
                      </w:rPr>
                    </w:pPr>
                    <w:r w:rsidRPr="00DE2DC6">
                      <w:rPr>
                        <w:sz w:val="20"/>
                        <w:szCs w:val="20"/>
                      </w:rPr>
                      <w:t>Солидарность</w:t>
                    </w:r>
                  </w:p>
                  <w:p w:rsidR="00A411CE" w:rsidRPr="00DE2DC6" w:rsidRDefault="00A411CE" w:rsidP="00A36755">
                    <w:pPr>
                      <w:spacing w:after="0" w:line="240" w:lineRule="auto"/>
                      <w:jc w:val="center"/>
                      <w:rPr>
                        <w:sz w:val="20"/>
                        <w:szCs w:val="20"/>
                      </w:rPr>
                    </w:pPr>
                    <w:r w:rsidRPr="00DE2DC6">
                      <w:rPr>
                        <w:sz w:val="20"/>
                        <w:szCs w:val="20"/>
                      </w:rPr>
                      <w:t>Гражданствен-ность</w:t>
                    </w:r>
                  </w:p>
                  <w:p w:rsidR="00A411CE" w:rsidRPr="00DE2DC6" w:rsidRDefault="00A411CE" w:rsidP="00A36755">
                    <w:pPr>
                      <w:jc w:val="center"/>
                      <w:rPr>
                        <w:sz w:val="20"/>
                        <w:szCs w:val="20"/>
                      </w:rPr>
                    </w:pPr>
                    <w:r w:rsidRPr="00DE2DC6">
                      <w:rPr>
                        <w:sz w:val="20"/>
                        <w:szCs w:val="20"/>
                      </w:rPr>
                      <w:t>Культура</w:t>
                    </w:r>
                  </w:p>
                  <w:p w:rsidR="00A411CE" w:rsidRDefault="00A411CE" w:rsidP="00A36755">
                    <w:pPr>
                      <w:jc w:val="center"/>
                      <w:rPr>
                        <w:sz w:val="20"/>
                        <w:szCs w:val="20"/>
                      </w:rPr>
                    </w:pPr>
                    <w:r>
                      <w:rPr>
                        <w:sz w:val="20"/>
                        <w:szCs w:val="20"/>
                      </w:rPr>
                      <w:t>Человечество</w:t>
                    </w:r>
                  </w:p>
                  <w:p w:rsidR="00A411CE" w:rsidRDefault="00A411CE" w:rsidP="00A36755"/>
                </w:txbxContent>
              </v:textbox>
            </v:shape>
            <v:shape id="_x0000_s1082" type="#_x0000_t202" style="position:absolute;left:5400;top:3805;width:1800;height:720">
              <v:textbox style="mso-next-textbox:#_x0000_s1082">
                <w:txbxContent>
                  <w:p w:rsidR="00A411CE" w:rsidRPr="00C05A9C" w:rsidRDefault="00A411CE" w:rsidP="00A36755">
                    <w:pPr>
                      <w:spacing w:after="0" w:line="240" w:lineRule="auto"/>
                      <w:jc w:val="center"/>
                      <w:rPr>
                        <w:sz w:val="20"/>
                        <w:szCs w:val="20"/>
                      </w:rPr>
                    </w:pPr>
                    <w:r w:rsidRPr="00C05A9C">
                      <w:rPr>
                        <w:sz w:val="20"/>
                        <w:szCs w:val="20"/>
                      </w:rPr>
                      <w:t>ДОБРО</w:t>
                    </w:r>
                  </w:p>
                  <w:p w:rsidR="00A411CE" w:rsidRPr="00C05A9C" w:rsidRDefault="00A411CE" w:rsidP="00A36755">
                    <w:pPr>
                      <w:spacing w:after="0" w:line="240" w:lineRule="auto"/>
                      <w:jc w:val="center"/>
                      <w:rPr>
                        <w:sz w:val="20"/>
                        <w:szCs w:val="20"/>
                      </w:rPr>
                    </w:pPr>
                    <w:r w:rsidRPr="00C05A9C">
                      <w:rPr>
                        <w:sz w:val="20"/>
                        <w:szCs w:val="20"/>
                      </w:rPr>
                      <w:t>Человек. Семья</w:t>
                    </w:r>
                  </w:p>
                  <w:p w:rsidR="00A411CE" w:rsidRPr="00C05A9C" w:rsidRDefault="00A411CE" w:rsidP="00A36755"/>
                </w:txbxContent>
              </v:textbox>
            </v:shape>
            <v:line id="_x0000_s1083" style="position:absolute" from="5400,8125" to="5580,9025">
              <v:stroke dashstyle="dash" startarrow="block" endarrow="block"/>
            </v:line>
            <v:line id="_x0000_s1084" style="position:absolute;flip:x" from="6840,8125" to="7200,9025">
              <v:stroke dashstyle="dash" startarrow="block" endarrow="block"/>
            </v:line>
            <v:line id="_x0000_s1085" style="position:absolute;flip:x" from="7380,9025" to="8100,9565">
              <v:stroke dashstyle="dash" startarrow="block" endarrow="block"/>
            </v:line>
            <v:line id="_x0000_s1086" style="position:absolute;flip:x" from="8640,9565" to="9360,10105">
              <v:stroke dashstyle="dash" startarrow="block" endarrow="block"/>
            </v:line>
            <v:line id="_x0000_s1087" style="position:absolute;flip:x" from="1440,3985" to="5220,3986" strokeweight="2.25pt"/>
            <v:line id="_x0000_s1088" style="position:absolute" from="1440,3985" to="1441,8485" strokeweight="2.25pt"/>
            <v:line id="_x0000_s1089" style="position:absolute" from="1440,8485" to="2700,11005" strokeweight="2.25pt">
              <v:stroke endarrow="block"/>
            </v:line>
            <v:line id="_x0000_s1090" style="position:absolute;flip:x" from="7380,3984" to="10800,3985" strokeweight="2.25pt">
              <v:stroke endarrow="block"/>
            </v:line>
            <v:line id="_x0000_s1091" style="position:absolute" from="10800,3985" to="10801,8485" strokeweight="2.25pt"/>
            <v:shape id="_x0000_s1092" type="#_x0000_t8" style="position:absolute;left:2864;top:1180;width:1080;height:2520;rotation:-30593963fd" fillcolor="#ff9" stroked="f"/>
            <v:shape id="_x0000_s1093" type="#_x0000_t8" style="position:absolute;left:8121;top:1299;width:1048;height:2519;rotation:-30593963fd;flip:x" fillcolor="#ff9" stroked="f"/>
            <v:shape id="_x0000_s1094" type="#_x0000_t8" style="position:absolute;left:3610;top:735;width:700;height:1440;rotation:-28797667fd" fillcolor="#ff9" stroked="f"/>
            <v:shape id="_x0000_s1095" type="#_x0000_t8" style="position:absolute;left:7750;top:735;width:700;height:1440;rotation:-28797667fd;flip:x" fillcolor="#ff9" stroked="f"/>
            <v:line id="_x0000_s1096" style="position:absolute;flip:x" from="9540,8485" to="10800,11185" strokeweight="2.25pt"/>
            <v:shape id="_x0000_s1097" type="#_x0000_t202" style="position:absolute;left:8820;top:7050;width:2145;height:1080" filled="f" stroked="f">
              <v:textbox style="mso-next-textbox:#_x0000_s1097">
                <w:txbxContent>
                  <w:p w:rsidR="00A411CE" w:rsidRPr="005E2E0D" w:rsidRDefault="00A411CE" w:rsidP="00A36755">
                    <w:pPr>
                      <w:jc w:val="center"/>
                      <w:rPr>
                        <w:b/>
                        <w:bCs/>
                      </w:rPr>
                    </w:pPr>
                    <w:r w:rsidRPr="005E2E0D">
                      <w:rPr>
                        <w:b/>
                        <w:bCs/>
                      </w:rPr>
                      <w:t>Принятие или отторжение</w:t>
                    </w:r>
                  </w:p>
                </w:txbxContent>
              </v:textbox>
            </v:shape>
            <v:shape id="_x0000_s1098" type="#_x0000_t202" style="position:absolute;left:4860;top:6685;width:1980;height:180" filled="f" stroked="f">
              <v:textbox style="mso-next-textbox:#_x0000_s1098">
                <w:txbxContent>
                  <w:p w:rsidR="00A411CE" w:rsidRPr="005E2E0D" w:rsidRDefault="00A411CE" w:rsidP="00A36755">
                    <w:pPr>
                      <w:jc w:val="center"/>
                      <w:rPr>
                        <w:b/>
                        <w:bCs/>
                      </w:rPr>
                    </w:pPr>
                  </w:p>
                </w:txbxContent>
              </v:textbox>
            </v:shape>
            <v:group id="_x0000_s1099" style="position:absolute;left:3780;top:9025;width:4140;height:1533" coordorigin="1980,11725" coordsize="4320,1440">
              <v:group id="_x0000_s1100" style="position:absolute;left:1980;top:11725;width:4320;height:1440" coordorigin="1980,10645" coordsize="4320,1440">
                <v:shape id="_x0000_s1101" type="#_x0000_t202" style="position:absolute;left:1980;top:10645;width:4140;height:1440" filled="f">
                  <v:stroke dashstyle="dash"/>
                  <v:textbox style="mso-next-textbox:#_x0000_s1101">
                    <w:txbxContent>
                      <w:p w:rsidR="00A411CE" w:rsidRDefault="00A411CE" w:rsidP="00A36755">
                        <w:pPr>
                          <w:jc w:val="center"/>
                          <w:rPr>
                            <w:b/>
                            <w:bCs/>
                          </w:rPr>
                        </w:pPr>
                        <w:r>
                          <w:rPr>
                            <w:b/>
                            <w:bCs/>
                          </w:rPr>
                          <w:t>Внешкольная</w:t>
                        </w:r>
                      </w:p>
                      <w:p w:rsidR="00A411CE" w:rsidRPr="00936A69" w:rsidRDefault="00A411CE" w:rsidP="00A36755">
                        <w:pPr>
                          <w:jc w:val="center"/>
                        </w:pPr>
                      </w:p>
                    </w:txbxContent>
                  </v:textbox>
                </v:shape>
                <v:shape id="_x0000_s1102" type="#_x0000_t202" style="position:absolute;left:4500;top:11005;width:1800;height:900" filled="f" stroked="f">
                  <v:textbox style="mso-next-textbox:#_x0000_s1102">
                    <w:txbxContent>
                      <w:p w:rsidR="00A411CE" w:rsidRPr="00936A69" w:rsidRDefault="00A411CE" w:rsidP="00A36755">
                        <w:pPr>
                          <w:spacing w:after="0" w:line="240" w:lineRule="auto"/>
                          <w:rPr>
                            <w:sz w:val="20"/>
                            <w:szCs w:val="20"/>
                          </w:rPr>
                        </w:pPr>
                        <w:r>
                          <w:rPr>
                            <w:sz w:val="20"/>
                            <w:szCs w:val="20"/>
                          </w:rPr>
                          <w:t>Опыт  гражданского поведения</w:t>
                        </w:r>
                      </w:p>
                    </w:txbxContent>
                  </v:textbox>
                </v:shape>
                <v:shape id="_x0000_s1103" type="#_x0000_t202" style="position:absolute;left:1980;top:11005;width:2160;height:1080" filled="f" stroked="f">
                  <v:textbox style="mso-next-textbox:#_x0000_s1103">
                    <w:txbxContent>
                      <w:p w:rsidR="00A411CE" w:rsidRPr="00C05A9C" w:rsidRDefault="00A411CE" w:rsidP="00A36755">
                        <w:pPr>
                          <w:spacing w:after="0" w:line="240" w:lineRule="auto"/>
                          <w:rPr>
                            <w:i/>
                            <w:iCs/>
                            <w:sz w:val="18"/>
                            <w:szCs w:val="18"/>
                          </w:rPr>
                        </w:pPr>
                        <w:r w:rsidRPr="00C05A9C">
                          <w:rPr>
                            <w:i/>
                            <w:iCs/>
                            <w:sz w:val="18"/>
                            <w:szCs w:val="18"/>
                          </w:rPr>
                          <w:t>Социальные  практики</w:t>
                        </w:r>
                      </w:p>
                      <w:p w:rsidR="00A411CE" w:rsidRPr="00C05A9C" w:rsidRDefault="00A411CE" w:rsidP="00A36755">
                        <w:pPr>
                          <w:spacing w:after="0" w:line="240" w:lineRule="auto"/>
                          <w:rPr>
                            <w:sz w:val="18"/>
                            <w:szCs w:val="18"/>
                          </w:rPr>
                        </w:pPr>
                        <w:r w:rsidRPr="00C05A9C">
                          <w:rPr>
                            <w:sz w:val="18"/>
                            <w:szCs w:val="18"/>
                          </w:rPr>
                          <w:t>Решение общественно значимой задачи (или е</w:t>
                        </w:r>
                        <w:r>
                          <w:rPr>
                            <w:sz w:val="18"/>
                            <w:szCs w:val="18"/>
                          </w:rPr>
                          <w:t>ё</w:t>
                        </w:r>
                        <w:r w:rsidRPr="00C05A9C">
                          <w:rPr>
                            <w:sz w:val="18"/>
                            <w:szCs w:val="18"/>
                          </w:rPr>
                          <w:t xml:space="preserve"> модели)</w:t>
                        </w:r>
                      </w:p>
                      <w:p w:rsidR="00A411CE" w:rsidRDefault="00A411CE" w:rsidP="00A36755"/>
                    </w:txbxContent>
                  </v:textbox>
                </v:shape>
              </v:group>
              <v:line id="_x0000_s1104" style="position:absolute" from="3960,12444" to="4500,12445">
                <v:stroke endarrow="block"/>
              </v:line>
            </v:group>
            <v:shape id="_x0000_s1105" type="#_x0000_t202" style="position:absolute;left:3600;top:10465;width:4500;height:1620" filled="f">
              <v:stroke dashstyle="dash"/>
              <v:textbox style="mso-next-textbox:#_x0000_s1105">
                <w:txbxContent>
                  <w:p w:rsidR="00A411CE" w:rsidRPr="00F0291D" w:rsidRDefault="00A411CE" w:rsidP="00A36755">
                    <w:pPr>
                      <w:jc w:val="center"/>
                      <w:rPr>
                        <w:b/>
                        <w:bCs/>
                      </w:rPr>
                    </w:pPr>
                    <w:r w:rsidRPr="00F0291D">
                      <w:rPr>
                        <w:b/>
                        <w:bCs/>
                      </w:rPr>
                      <w:t>Внеклассная</w:t>
                    </w:r>
                    <w:r>
                      <w:rPr>
                        <w:b/>
                        <w:bCs/>
                      </w:rPr>
                      <w:t>, внеурочная</w:t>
                    </w:r>
                  </w:p>
                  <w:p w:rsidR="00A411CE" w:rsidRPr="005E2E0D" w:rsidRDefault="00A411CE" w:rsidP="00A36755">
                    <w:pPr>
                      <w:spacing w:after="0" w:line="240" w:lineRule="auto"/>
                      <w:jc w:val="center"/>
                      <w:rPr>
                        <w:b/>
                        <w:bCs/>
                      </w:rPr>
                    </w:pPr>
                  </w:p>
                  <w:p w:rsidR="00A411CE" w:rsidRDefault="00A411CE" w:rsidP="00A36755">
                    <w:pPr>
                      <w:spacing w:after="0" w:line="240" w:lineRule="auto"/>
                    </w:pPr>
                  </w:p>
                  <w:p w:rsidR="00A411CE" w:rsidRDefault="00A411CE" w:rsidP="00A36755">
                    <w:pPr>
                      <w:spacing w:after="0" w:line="240" w:lineRule="auto"/>
                      <w:jc w:val="center"/>
                    </w:pPr>
                  </w:p>
                  <w:p w:rsidR="00A411CE" w:rsidRDefault="00A411CE" w:rsidP="00A36755">
                    <w:pPr>
                      <w:spacing w:after="0" w:line="240" w:lineRule="auto"/>
                      <w:jc w:val="center"/>
                    </w:pPr>
                  </w:p>
                </w:txbxContent>
              </v:textbox>
            </v:shape>
            <w10:wrap type="none"/>
            <w10:anchorlock/>
          </v:group>
        </w:pict>
      </w:r>
      <w:r w:rsidR="00A36755" w:rsidRPr="00A43516">
        <w:rPr>
          <w:rFonts w:ascii="Times New Roman" w:hAnsi="Times New Roman" w:cs="Times New Roman"/>
          <w:b/>
          <w:bCs/>
          <w:sz w:val="28"/>
          <w:szCs w:val="28"/>
        </w:rPr>
        <w:br w:type="page"/>
      </w:r>
      <w:r w:rsidR="006640AD">
        <w:rPr>
          <w:rFonts w:ascii="Times New Roman" w:hAnsi="Times New Roman" w:cs="Times New Roman"/>
          <w:b/>
          <w:bCs/>
          <w:sz w:val="28"/>
          <w:szCs w:val="28"/>
        </w:rPr>
        <w:lastRenderedPageBreak/>
        <w:t xml:space="preserve">ПРИЛОЖЕНИЕ </w:t>
      </w:r>
    </w:p>
    <w:p w:rsidR="00A36755" w:rsidRPr="00A43516" w:rsidRDefault="00A36755" w:rsidP="00A36755">
      <w:pPr>
        <w:spacing w:after="0" w:line="240" w:lineRule="auto"/>
        <w:jc w:val="center"/>
        <w:rPr>
          <w:rFonts w:ascii="Times New Roman" w:hAnsi="Times New Roman" w:cs="Times New Roman"/>
          <w:b/>
          <w:bCs/>
          <w:sz w:val="28"/>
          <w:szCs w:val="28"/>
        </w:rPr>
      </w:pPr>
    </w:p>
    <w:p w:rsidR="00A36755" w:rsidRPr="00A43516" w:rsidRDefault="00A36755" w:rsidP="00A36755">
      <w:pPr>
        <w:spacing w:after="0" w:line="240" w:lineRule="auto"/>
        <w:jc w:val="center"/>
        <w:rPr>
          <w:rFonts w:ascii="Times New Roman" w:hAnsi="Times New Roman" w:cs="Times New Roman"/>
          <w:b/>
          <w:bCs/>
          <w:sz w:val="28"/>
          <w:szCs w:val="28"/>
        </w:rPr>
      </w:pPr>
      <w:r w:rsidRPr="00A43516">
        <w:rPr>
          <w:rFonts w:ascii="Times New Roman" w:hAnsi="Times New Roman" w:cs="Times New Roman"/>
          <w:b/>
          <w:bCs/>
          <w:sz w:val="28"/>
          <w:szCs w:val="28"/>
        </w:rPr>
        <w:t>ПРОГР</w:t>
      </w:r>
      <w:r w:rsidR="00A96EA9">
        <w:rPr>
          <w:rFonts w:ascii="Times New Roman" w:hAnsi="Times New Roman" w:cs="Times New Roman"/>
          <w:b/>
          <w:bCs/>
          <w:sz w:val="28"/>
          <w:szCs w:val="28"/>
        </w:rPr>
        <w:t>АММА ВОСПИТАНИЯ ШКОЛЬНИКА МБОУ «СШ №9»</w:t>
      </w:r>
      <w:r w:rsidRPr="00A43516">
        <w:rPr>
          <w:rFonts w:ascii="Times New Roman" w:hAnsi="Times New Roman" w:cs="Times New Roman"/>
          <w:b/>
          <w:bCs/>
          <w:sz w:val="28"/>
          <w:szCs w:val="28"/>
        </w:rPr>
        <w:t xml:space="preserve"> города ТВЕРИ</w:t>
      </w:r>
    </w:p>
    <w:p w:rsidR="00A36755" w:rsidRPr="00A43516" w:rsidRDefault="00A36755" w:rsidP="00A96EA9">
      <w:pPr>
        <w:spacing w:after="0" w:line="240" w:lineRule="auto"/>
        <w:jc w:val="center"/>
        <w:rPr>
          <w:rFonts w:ascii="Times New Roman" w:hAnsi="Times New Roman" w:cs="Times New Roman"/>
          <w:sz w:val="28"/>
          <w:szCs w:val="28"/>
        </w:rPr>
      </w:pPr>
      <w:r w:rsidRPr="00A43516">
        <w:rPr>
          <w:rFonts w:ascii="Times New Roman" w:hAnsi="Times New Roman" w:cs="Times New Roman"/>
          <w:b/>
          <w:bCs/>
          <w:sz w:val="28"/>
          <w:szCs w:val="28"/>
        </w:rPr>
        <w:t>НА СТУПЕНИ НАЧАЛЬНОГО ОБЩЕГО ОБРАЗОВАНИЯ</w:t>
      </w:r>
      <w:r w:rsidRPr="00A43516">
        <w:rPr>
          <w:rFonts w:ascii="Times New Roman" w:hAnsi="Times New Roman" w:cs="Times New Roman"/>
          <w:sz w:val="28"/>
          <w:szCs w:val="28"/>
        </w:rPr>
        <w:t xml:space="preserve"> </w:t>
      </w:r>
    </w:p>
    <w:p w:rsidR="00A36755" w:rsidRPr="00A43516" w:rsidRDefault="00A36755" w:rsidP="00A36755">
      <w:pPr>
        <w:spacing w:after="0" w:line="240" w:lineRule="auto"/>
        <w:rPr>
          <w:rFonts w:ascii="Times New Roman" w:hAnsi="Times New Roman" w:cs="Times New Roman"/>
          <w:b/>
          <w:bCs/>
          <w:sz w:val="28"/>
          <w:szCs w:val="28"/>
        </w:rPr>
      </w:pPr>
      <w:r w:rsidRPr="00A43516">
        <w:rPr>
          <w:rFonts w:ascii="Times New Roman" w:hAnsi="Times New Roman" w:cs="Times New Roman"/>
          <w:sz w:val="28"/>
          <w:szCs w:val="28"/>
        </w:rPr>
        <w:t>■</w:t>
      </w:r>
      <w:r w:rsidRPr="00A43516">
        <w:rPr>
          <w:rFonts w:ascii="Times New Roman" w:hAnsi="Times New Roman" w:cs="Times New Roman"/>
          <w:sz w:val="28"/>
          <w:szCs w:val="28"/>
        </w:rPr>
        <w:tab/>
      </w:r>
      <w:r w:rsidRPr="00A43516">
        <w:rPr>
          <w:rFonts w:ascii="Times New Roman" w:hAnsi="Times New Roman" w:cs="Times New Roman"/>
          <w:b/>
          <w:bCs/>
          <w:sz w:val="28"/>
          <w:szCs w:val="28"/>
        </w:rPr>
        <w:t>Основные воспитательные задачи:</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создание условий для успеха, адаптация к учебной деятельности;</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формирование ценностного отношения к нормам жиз</w:t>
      </w:r>
      <w:r w:rsidRPr="00A43516">
        <w:rPr>
          <w:rFonts w:ascii="Times New Roman" w:hAnsi="Times New Roman" w:cs="Times New Roman"/>
          <w:sz w:val="28"/>
          <w:szCs w:val="28"/>
        </w:rPr>
        <w:softHyphen/>
        <w:t>ни коллектива, правилам поведения; формирование культуры общения школьников с това</w:t>
      </w:r>
      <w:r w:rsidRPr="00A43516">
        <w:rPr>
          <w:rFonts w:ascii="Times New Roman" w:hAnsi="Times New Roman" w:cs="Times New Roman"/>
          <w:sz w:val="28"/>
          <w:szCs w:val="28"/>
        </w:rPr>
        <w:softHyphen/>
        <w:t>рищами, родителями, старшими и младшими, педаго</w:t>
      </w:r>
      <w:r w:rsidRPr="00A43516">
        <w:rPr>
          <w:rFonts w:ascii="Times New Roman" w:hAnsi="Times New Roman" w:cs="Times New Roman"/>
          <w:sz w:val="28"/>
          <w:szCs w:val="28"/>
        </w:rPr>
        <w:softHyphen/>
        <w:t>гами.</w:t>
      </w:r>
    </w:p>
    <w:p w:rsidR="00A36755" w:rsidRPr="00A43516" w:rsidRDefault="00A36755" w:rsidP="00A36755">
      <w:pPr>
        <w:spacing w:after="0" w:line="240" w:lineRule="auto"/>
        <w:rPr>
          <w:rFonts w:ascii="Times New Roman" w:hAnsi="Times New Roman" w:cs="Times New Roman"/>
          <w:b/>
          <w:bCs/>
          <w:sz w:val="28"/>
          <w:szCs w:val="28"/>
        </w:rPr>
      </w:pPr>
      <w:r w:rsidRPr="00A43516">
        <w:rPr>
          <w:rFonts w:ascii="Times New Roman" w:hAnsi="Times New Roman" w:cs="Times New Roman"/>
          <w:sz w:val="28"/>
          <w:szCs w:val="28"/>
        </w:rPr>
        <w:t>■</w:t>
      </w:r>
      <w:r w:rsidRPr="00A43516">
        <w:rPr>
          <w:rFonts w:ascii="Times New Roman" w:hAnsi="Times New Roman" w:cs="Times New Roman"/>
          <w:sz w:val="28"/>
          <w:szCs w:val="28"/>
        </w:rPr>
        <w:tab/>
      </w:r>
      <w:r w:rsidRPr="00A43516">
        <w:rPr>
          <w:rFonts w:ascii="Times New Roman" w:hAnsi="Times New Roman" w:cs="Times New Roman"/>
          <w:b/>
          <w:bCs/>
          <w:sz w:val="28"/>
          <w:szCs w:val="28"/>
        </w:rPr>
        <w:t>Основные виды деятельности:</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учение; общение; игра; труд.</w:t>
      </w:r>
    </w:p>
    <w:p w:rsidR="00A36755" w:rsidRPr="00A43516" w:rsidRDefault="00A36755" w:rsidP="00A36755">
      <w:pPr>
        <w:spacing w:after="0" w:line="240" w:lineRule="auto"/>
        <w:rPr>
          <w:rFonts w:ascii="Times New Roman" w:hAnsi="Times New Roman" w:cs="Times New Roman"/>
          <w:b/>
          <w:bCs/>
          <w:sz w:val="28"/>
          <w:szCs w:val="28"/>
        </w:rPr>
      </w:pPr>
      <w:r w:rsidRPr="00A43516">
        <w:rPr>
          <w:rFonts w:ascii="Times New Roman" w:hAnsi="Times New Roman" w:cs="Times New Roman"/>
          <w:sz w:val="28"/>
          <w:szCs w:val="28"/>
        </w:rPr>
        <w:t>■</w:t>
      </w:r>
      <w:r w:rsidRPr="00A43516">
        <w:rPr>
          <w:rFonts w:ascii="Times New Roman" w:hAnsi="Times New Roman" w:cs="Times New Roman"/>
          <w:sz w:val="28"/>
          <w:szCs w:val="28"/>
        </w:rPr>
        <w:tab/>
      </w:r>
      <w:r w:rsidRPr="00A43516">
        <w:rPr>
          <w:rFonts w:ascii="Times New Roman" w:hAnsi="Times New Roman" w:cs="Times New Roman"/>
          <w:b/>
          <w:bCs/>
          <w:sz w:val="28"/>
          <w:szCs w:val="28"/>
        </w:rPr>
        <w:t>Формы деятельности:</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коллективные:  развивающие и обучающие кружки, секции,  центры  (игровые программы,  праздники, развлечения, игры активного отдыха); познавательная,  игровая,  общественно-полезная деятельность.</w:t>
      </w:r>
    </w:p>
    <w:p w:rsidR="00A36755" w:rsidRPr="00A43516" w:rsidRDefault="00A36755" w:rsidP="00A36755">
      <w:pPr>
        <w:spacing w:after="0" w:line="240" w:lineRule="auto"/>
        <w:jc w:val="center"/>
        <w:rPr>
          <w:rFonts w:ascii="Times New Roman" w:hAnsi="Times New Roman" w:cs="Times New Roman"/>
          <w:b/>
          <w:bCs/>
          <w:i/>
          <w:iCs/>
          <w:sz w:val="28"/>
          <w:szCs w:val="28"/>
        </w:rPr>
      </w:pPr>
      <w:r w:rsidRPr="00A43516">
        <w:rPr>
          <w:rFonts w:ascii="Times New Roman" w:hAnsi="Times New Roman" w:cs="Times New Roman"/>
          <w:b/>
          <w:bCs/>
          <w:i/>
          <w:iCs/>
          <w:sz w:val="28"/>
          <w:szCs w:val="28"/>
        </w:rPr>
        <w:t>1. Знакомство с культурой семейных отношений.</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 </w:t>
      </w:r>
      <w:r w:rsidRPr="00A43516">
        <w:rPr>
          <w:rFonts w:ascii="Times New Roman" w:hAnsi="Times New Roman" w:cs="Times New Roman"/>
          <w:b/>
          <w:bCs/>
          <w:sz w:val="28"/>
          <w:szCs w:val="28"/>
        </w:rPr>
        <w:t>Ключевые понятия</w:t>
      </w:r>
      <w:r w:rsidRPr="00A43516">
        <w:rPr>
          <w:rFonts w:ascii="Times New Roman" w:hAnsi="Times New Roman" w:cs="Times New Roman"/>
          <w:sz w:val="28"/>
          <w:szCs w:val="28"/>
        </w:rPr>
        <w:t>: семья, счастье, любовь, ответственность;</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b/>
          <w:bCs/>
          <w:sz w:val="28"/>
          <w:szCs w:val="28"/>
        </w:rPr>
        <w:t xml:space="preserve"> Формы работы: </w:t>
      </w:r>
      <w:r w:rsidRPr="00A43516">
        <w:rPr>
          <w:rFonts w:ascii="Times New Roman" w:hAnsi="Times New Roman" w:cs="Times New Roman"/>
          <w:sz w:val="28"/>
          <w:szCs w:val="28"/>
        </w:rPr>
        <w:t>ролевые игры, праздники в школе и дома задания, практикумы,  беседы, проигрывание сюжетов, задания самому себе.</w:t>
      </w:r>
    </w:p>
    <w:p w:rsidR="00A36755" w:rsidRPr="00A43516" w:rsidRDefault="00A36755" w:rsidP="00A36755">
      <w:pPr>
        <w:spacing w:after="0" w:line="240" w:lineRule="auto"/>
        <w:rPr>
          <w:rFonts w:ascii="Times New Roman" w:hAnsi="Times New Roman" w:cs="Times New Roman"/>
          <w:b/>
          <w:bCs/>
          <w:sz w:val="28"/>
          <w:szCs w:val="28"/>
        </w:rPr>
      </w:pPr>
      <w:r w:rsidRPr="00A43516">
        <w:rPr>
          <w:rFonts w:ascii="Times New Roman" w:hAnsi="Times New Roman" w:cs="Times New Roman"/>
          <w:sz w:val="28"/>
          <w:szCs w:val="28"/>
        </w:rPr>
        <w:t xml:space="preserve"> </w:t>
      </w:r>
      <w:r w:rsidRPr="00A43516">
        <w:rPr>
          <w:rFonts w:ascii="Times New Roman" w:hAnsi="Times New Roman" w:cs="Times New Roman"/>
          <w:b/>
          <w:bCs/>
          <w:sz w:val="28"/>
          <w:szCs w:val="28"/>
        </w:rPr>
        <w:t>Темы:</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«Дом, в котором мы живем»;</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«Мои семейные обязанности»</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«Что значит любить близких»</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«Игры с младшим братом, сестрой»</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«У нас гости»</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«Сказки моей бабушки»</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«Как утешить плачущего малыша»</w:t>
      </w:r>
    </w:p>
    <w:p w:rsidR="00A36755" w:rsidRPr="00A43516" w:rsidRDefault="00A36755" w:rsidP="00A36755">
      <w:pPr>
        <w:spacing w:after="0" w:line="240" w:lineRule="auto"/>
        <w:jc w:val="center"/>
        <w:rPr>
          <w:rFonts w:ascii="Times New Roman" w:hAnsi="Times New Roman" w:cs="Times New Roman"/>
          <w:b/>
          <w:bCs/>
          <w:i/>
          <w:iCs/>
          <w:sz w:val="28"/>
          <w:szCs w:val="28"/>
        </w:rPr>
      </w:pPr>
      <w:r w:rsidRPr="00A43516">
        <w:rPr>
          <w:rFonts w:ascii="Times New Roman" w:hAnsi="Times New Roman" w:cs="Times New Roman"/>
          <w:b/>
          <w:bCs/>
          <w:i/>
          <w:iCs/>
          <w:sz w:val="28"/>
          <w:szCs w:val="28"/>
        </w:rPr>
        <w:t>2.</w:t>
      </w:r>
      <w:r w:rsidRPr="00A43516">
        <w:rPr>
          <w:rFonts w:ascii="Times New Roman" w:hAnsi="Times New Roman" w:cs="Times New Roman"/>
          <w:b/>
          <w:bCs/>
          <w:i/>
          <w:iCs/>
          <w:sz w:val="28"/>
          <w:szCs w:val="28"/>
        </w:rPr>
        <w:tab/>
        <w:t>Развитие навыков самообслуживания, творчества</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b/>
          <w:bCs/>
          <w:sz w:val="28"/>
          <w:szCs w:val="28"/>
        </w:rPr>
        <w:t>Ключевые понятия</w:t>
      </w:r>
      <w:r w:rsidRPr="00A43516">
        <w:rPr>
          <w:rFonts w:ascii="Times New Roman" w:hAnsi="Times New Roman" w:cs="Times New Roman"/>
          <w:sz w:val="28"/>
          <w:szCs w:val="28"/>
        </w:rPr>
        <w:t>:</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b/>
          <w:bCs/>
          <w:sz w:val="28"/>
          <w:szCs w:val="28"/>
        </w:rPr>
        <w:t xml:space="preserve">Формы работы: </w:t>
      </w:r>
      <w:r w:rsidRPr="00A43516">
        <w:rPr>
          <w:rFonts w:ascii="Times New Roman" w:hAnsi="Times New Roman" w:cs="Times New Roman"/>
          <w:sz w:val="28"/>
          <w:szCs w:val="28"/>
        </w:rPr>
        <w:t>праздники, выставки,  КТД, задания на смекалку, викторины, игры на внимание, упражнения, развивающие память.</w:t>
      </w:r>
    </w:p>
    <w:p w:rsidR="00A36755" w:rsidRPr="00A43516" w:rsidRDefault="00A36755" w:rsidP="00A36755">
      <w:pPr>
        <w:spacing w:after="0" w:line="240" w:lineRule="auto"/>
        <w:rPr>
          <w:rFonts w:ascii="Times New Roman" w:hAnsi="Times New Roman" w:cs="Times New Roman"/>
          <w:b/>
          <w:bCs/>
          <w:sz w:val="28"/>
          <w:szCs w:val="28"/>
        </w:rPr>
      </w:pPr>
      <w:r w:rsidRPr="00A43516">
        <w:rPr>
          <w:rFonts w:ascii="Times New Roman" w:hAnsi="Times New Roman" w:cs="Times New Roman"/>
          <w:b/>
          <w:bCs/>
          <w:sz w:val="28"/>
          <w:szCs w:val="28"/>
        </w:rPr>
        <w:t xml:space="preserve">Темы: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«Кто лучше нарисует?»</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 «Отгадай»</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«Юный фантазер»</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«Дежурство по классу»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«Самый, самый, самый»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«Творческий человек: какой он?»</w:t>
      </w:r>
    </w:p>
    <w:p w:rsidR="00A36755" w:rsidRPr="00A43516" w:rsidRDefault="00A36755" w:rsidP="00A36755">
      <w:pPr>
        <w:spacing w:after="0" w:line="240" w:lineRule="auto"/>
        <w:jc w:val="center"/>
        <w:rPr>
          <w:rFonts w:ascii="Times New Roman" w:hAnsi="Times New Roman" w:cs="Times New Roman"/>
          <w:b/>
          <w:bCs/>
          <w:i/>
          <w:iCs/>
          <w:sz w:val="28"/>
          <w:szCs w:val="28"/>
        </w:rPr>
      </w:pPr>
      <w:r w:rsidRPr="00A43516">
        <w:rPr>
          <w:rFonts w:ascii="Times New Roman" w:hAnsi="Times New Roman" w:cs="Times New Roman"/>
          <w:b/>
          <w:bCs/>
          <w:i/>
          <w:iCs/>
          <w:sz w:val="28"/>
          <w:szCs w:val="28"/>
        </w:rPr>
        <w:t>3.</w:t>
      </w:r>
      <w:r w:rsidRPr="00A43516">
        <w:rPr>
          <w:rFonts w:ascii="Times New Roman" w:hAnsi="Times New Roman" w:cs="Times New Roman"/>
          <w:b/>
          <w:bCs/>
          <w:i/>
          <w:iCs/>
          <w:sz w:val="28"/>
          <w:szCs w:val="28"/>
        </w:rPr>
        <w:tab/>
        <w:t>Организация здорового образа жизни.</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b/>
          <w:bCs/>
          <w:sz w:val="28"/>
          <w:szCs w:val="28"/>
        </w:rPr>
        <w:t xml:space="preserve"> Ключевые понятия:</w:t>
      </w:r>
      <w:r w:rsidRPr="00A43516">
        <w:rPr>
          <w:rFonts w:ascii="Times New Roman" w:hAnsi="Times New Roman" w:cs="Times New Roman"/>
          <w:sz w:val="28"/>
          <w:szCs w:val="28"/>
        </w:rPr>
        <w:t xml:space="preserve"> здоровье, образ жизни, режим, традиции,</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b/>
          <w:bCs/>
          <w:sz w:val="28"/>
          <w:szCs w:val="28"/>
        </w:rPr>
        <w:t>Формы работы</w:t>
      </w:r>
      <w:r w:rsidRPr="00A43516">
        <w:rPr>
          <w:rFonts w:ascii="Times New Roman" w:hAnsi="Times New Roman" w:cs="Times New Roman"/>
          <w:sz w:val="28"/>
          <w:szCs w:val="28"/>
        </w:rPr>
        <w:t>: наблюдения в природе, праздники, экскурсии,</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природа, гигиена, экология, закаливание, спорт.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b/>
          <w:bCs/>
          <w:sz w:val="28"/>
          <w:szCs w:val="28"/>
        </w:rPr>
        <w:lastRenderedPageBreak/>
        <w:t xml:space="preserve">Формы работы: </w:t>
      </w:r>
      <w:r w:rsidRPr="00A43516">
        <w:rPr>
          <w:rFonts w:ascii="Times New Roman" w:hAnsi="Times New Roman" w:cs="Times New Roman"/>
          <w:sz w:val="28"/>
          <w:szCs w:val="28"/>
        </w:rPr>
        <w:t xml:space="preserve">классные часы, беседы, практические занятия, уроки здоровья </w:t>
      </w:r>
    </w:p>
    <w:p w:rsidR="00A36755" w:rsidRPr="00A43516" w:rsidRDefault="00A36755" w:rsidP="00A36755">
      <w:pPr>
        <w:spacing w:after="0" w:line="240" w:lineRule="auto"/>
        <w:rPr>
          <w:rFonts w:ascii="Times New Roman" w:hAnsi="Times New Roman" w:cs="Times New Roman"/>
          <w:b/>
          <w:bCs/>
          <w:sz w:val="28"/>
          <w:szCs w:val="28"/>
        </w:rPr>
      </w:pPr>
      <w:r w:rsidRPr="00A43516">
        <w:rPr>
          <w:rFonts w:ascii="Times New Roman" w:hAnsi="Times New Roman" w:cs="Times New Roman"/>
          <w:b/>
          <w:bCs/>
          <w:sz w:val="28"/>
          <w:szCs w:val="28"/>
        </w:rPr>
        <w:t>Темы:</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«Твой режим дня»</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 «Дорога к победе над собой»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«Как стать нехворайкой»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«Звуки в природе»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«В гости к зеленой аптеке»</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«Уход за одеждой»-</w:t>
      </w:r>
      <w:r w:rsidRPr="00A43516">
        <w:rPr>
          <w:rFonts w:ascii="Times New Roman" w:hAnsi="Times New Roman" w:cs="Times New Roman"/>
          <w:sz w:val="28"/>
          <w:szCs w:val="28"/>
        </w:rPr>
        <w:tab/>
        <w:t>-</w:t>
      </w:r>
      <w:r w:rsidRPr="00A43516">
        <w:rPr>
          <w:rFonts w:ascii="Times New Roman" w:hAnsi="Times New Roman" w:cs="Times New Roman"/>
          <w:sz w:val="28"/>
          <w:szCs w:val="28"/>
        </w:rPr>
        <w:tab/>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«Культура питания»</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«Чистая река - чистая совесть»</w:t>
      </w:r>
    </w:p>
    <w:p w:rsidR="00A36755" w:rsidRPr="00A43516" w:rsidRDefault="00A36755" w:rsidP="00A36755">
      <w:pPr>
        <w:spacing w:after="0" w:line="240" w:lineRule="auto"/>
        <w:rPr>
          <w:rFonts w:ascii="Times New Roman" w:hAnsi="Times New Roman" w:cs="Times New Roman"/>
          <w:sz w:val="28"/>
          <w:szCs w:val="28"/>
        </w:rPr>
      </w:pPr>
    </w:p>
    <w:p w:rsidR="00A36755" w:rsidRPr="00A43516" w:rsidRDefault="00A36755" w:rsidP="00A36755">
      <w:pPr>
        <w:spacing w:after="0" w:line="240" w:lineRule="auto"/>
        <w:jc w:val="center"/>
        <w:rPr>
          <w:rFonts w:ascii="Times New Roman" w:hAnsi="Times New Roman" w:cs="Times New Roman"/>
          <w:b/>
          <w:bCs/>
          <w:i/>
          <w:iCs/>
          <w:sz w:val="28"/>
          <w:szCs w:val="28"/>
        </w:rPr>
      </w:pPr>
      <w:r w:rsidRPr="00A43516">
        <w:rPr>
          <w:rFonts w:ascii="Times New Roman" w:hAnsi="Times New Roman" w:cs="Times New Roman"/>
          <w:b/>
          <w:bCs/>
          <w:i/>
          <w:iCs/>
          <w:sz w:val="28"/>
          <w:szCs w:val="28"/>
        </w:rPr>
        <w:t>4.</w:t>
      </w:r>
      <w:r w:rsidRPr="00A43516">
        <w:rPr>
          <w:rFonts w:ascii="Times New Roman" w:hAnsi="Times New Roman" w:cs="Times New Roman"/>
          <w:b/>
          <w:bCs/>
          <w:i/>
          <w:iCs/>
          <w:sz w:val="28"/>
          <w:szCs w:val="28"/>
        </w:rPr>
        <w:tab/>
        <w:t>Формирование качеств, составляющих культуру поведения.</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b/>
          <w:bCs/>
          <w:sz w:val="28"/>
          <w:szCs w:val="28"/>
        </w:rPr>
        <w:t>Ключевые понятия:</w:t>
      </w:r>
      <w:r w:rsidRPr="00A43516">
        <w:rPr>
          <w:rFonts w:ascii="Times New Roman" w:hAnsi="Times New Roman" w:cs="Times New Roman"/>
          <w:sz w:val="28"/>
          <w:szCs w:val="28"/>
        </w:rPr>
        <w:t xml:space="preserve"> правдивость, честность, ответственность, отзывчивость, вежливость, инициатива, порядочность</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b/>
          <w:bCs/>
          <w:sz w:val="28"/>
          <w:szCs w:val="28"/>
        </w:rPr>
        <w:t>Формы работы</w:t>
      </w:r>
      <w:r w:rsidRPr="00A43516">
        <w:rPr>
          <w:rFonts w:ascii="Times New Roman" w:hAnsi="Times New Roman" w:cs="Times New Roman"/>
          <w:sz w:val="28"/>
          <w:szCs w:val="28"/>
        </w:rPr>
        <w:t xml:space="preserve">: беседы, уроки этикета, задание самому себе, проигрывание сюжетов, ролевые игры,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практические занятия  </w:t>
      </w:r>
    </w:p>
    <w:p w:rsidR="00A36755" w:rsidRPr="00A43516" w:rsidRDefault="00A36755" w:rsidP="00A36755">
      <w:pPr>
        <w:spacing w:after="0" w:line="240" w:lineRule="auto"/>
        <w:rPr>
          <w:rFonts w:ascii="Times New Roman" w:hAnsi="Times New Roman" w:cs="Times New Roman"/>
          <w:b/>
          <w:bCs/>
          <w:sz w:val="28"/>
          <w:szCs w:val="28"/>
        </w:rPr>
      </w:pPr>
      <w:r w:rsidRPr="00A43516">
        <w:rPr>
          <w:rFonts w:ascii="Times New Roman" w:hAnsi="Times New Roman" w:cs="Times New Roman"/>
          <w:b/>
          <w:bCs/>
          <w:sz w:val="28"/>
          <w:szCs w:val="28"/>
        </w:rPr>
        <w:t>Темы:</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«Кого мы называем добрым»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«Мы все умеем сами»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«Как быть вежливым»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«Правила доброты»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«Правила жизни честного человека»</w:t>
      </w:r>
    </w:p>
    <w:p w:rsidR="00A36755" w:rsidRPr="00A43516" w:rsidRDefault="00A36755" w:rsidP="00A36755">
      <w:pPr>
        <w:spacing w:after="0" w:line="240" w:lineRule="auto"/>
        <w:jc w:val="center"/>
        <w:rPr>
          <w:rFonts w:ascii="Times New Roman" w:hAnsi="Times New Roman" w:cs="Times New Roman"/>
          <w:b/>
          <w:bCs/>
          <w:i/>
          <w:iCs/>
          <w:sz w:val="28"/>
          <w:szCs w:val="28"/>
        </w:rPr>
      </w:pPr>
      <w:r w:rsidRPr="00A43516">
        <w:rPr>
          <w:rFonts w:ascii="Times New Roman" w:hAnsi="Times New Roman" w:cs="Times New Roman"/>
          <w:b/>
          <w:bCs/>
          <w:i/>
          <w:iCs/>
          <w:sz w:val="28"/>
          <w:szCs w:val="28"/>
        </w:rPr>
        <w:t>5.</w:t>
      </w:r>
      <w:r w:rsidRPr="00A43516">
        <w:rPr>
          <w:rFonts w:ascii="Times New Roman" w:hAnsi="Times New Roman" w:cs="Times New Roman"/>
          <w:b/>
          <w:bCs/>
          <w:i/>
          <w:iCs/>
          <w:sz w:val="28"/>
          <w:szCs w:val="28"/>
        </w:rPr>
        <w:tab/>
        <w:t>Формирование культуры взаимоотношений (поведенческих ос</w:t>
      </w:r>
      <w:r w:rsidRPr="00A43516">
        <w:rPr>
          <w:rFonts w:ascii="Times New Roman" w:hAnsi="Times New Roman" w:cs="Times New Roman"/>
          <w:b/>
          <w:bCs/>
          <w:i/>
          <w:iCs/>
          <w:sz w:val="28"/>
          <w:szCs w:val="28"/>
        </w:rPr>
        <w:softHyphen/>
        <w:t>нов)</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b/>
          <w:bCs/>
          <w:sz w:val="28"/>
          <w:szCs w:val="28"/>
        </w:rPr>
        <w:t>Ключевые понятия</w:t>
      </w:r>
      <w:r w:rsidRPr="00A43516">
        <w:rPr>
          <w:rFonts w:ascii="Times New Roman" w:hAnsi="Times New Roman" w:cs="Times New Roman"/>
          <w:sz w:val="28"/>
          <w:szCs w:val="28"/>
        </w:rPr>
        <w:t>: управление собой, коллектив, добро, эти</w:t>
      </w:r>
      <w:r w:rsidRPr="00A43516">
        <w:rPr>
          <w:rFonts w:ascii="Times New Roman" w:hAnsi="Times New Roman" w:cs="Times New Roman"/>
          <w:sz w:val="28"/>
          <w:szCs w:val="28"/>
        </w:rPr>
        <w:softHyphen/>
        <w:t xml:space="preserve">ка.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b/>
          <w:bCs/>
          <w:sz w:val="28"/>
          <w:szCs w:val="28"/>
        </w:rPr>
        <w:t>Формы работы</w:t>
      </w:r>
      <w:r w:rsidRPr="00A43516">
        <w:rPr>
          <w:rFonts w:ascii="Times New Roman" w:hAnsi="Times New Roman" w:cs="Times New Roman"/>
          <w:sz w:val="28"/>
          <w:szCs w:val="28"/>
        </w:rPr>
        <w:t>: игра-упражнение,  конкурсы и общественные дела, сюжетно-ролевые игры,  КТД, задания-практикумы, уроки этики, этикета</w:t>
      </w:r>
    </w:p>
    <w:p w:rsidR="00A36755" w:rsidRPr="00A43516" w:rsidRDefault="00A36755" w:rsidP="00A36755">
      <w:pPr>
        <w:spacing w:after="0" w:line="240" w:lineRule="auto"/>
        <w:rPr>
          <w:rFonts w:ascii="Times New Roman" w:hAnsi="Times New Roman" w:cs="Times New Roman"/>
          <w:b/>
          <w:bCs/>
          <w:sz w:val="28"/>
          <w:szCs w:val="28"/>
        </w:rPr>
      </w:pPr>
      <w:r w:rsidRPr="00A43516">
        <w:rPr>
          <w:rFonts w:ascii="Times New Roman" w:hAnsi="Times New Roman" w:cs="Times New Roman"/>
          <w:b/>
          <w:bCs/>
          <w:sz w:val="28"/>
          <w:szCs w:val="28"/>
        </w:rPr>
        <w:t>Темы:</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«Уступи девочке место», «Говори с мальчиком уважительно»</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«Клички и прозвища»</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«Правила учебного труда»</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«Культура поведения»</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«Я и мы»</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«Моя школа - мой дом. Мой класс - моя семья»</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«В гостях у дядюшки этикета»</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«Путешествие по городу Вежливости»</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«Правила жизни культурного человека»</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«Умение управлять собой»</w:t>
      </w:r>
    </w:p>
    <w:p w:rsidR="00A36755" w:rsidRPr="00A43516" w:rsidRDefault="00A36755" w:rsidP="00A36755">
      <w:pPr>
        <w:spacing w:after="0" w:line="240" w:lineRule="auto"/>
        <w:jc w:val="center"/>
        <w:rPr>
          <w:rFonts w:ascii="Times New Roman" w:hAnsi="Times New Roman" w:cs="Times New Roman"/>
          <w:b/>
          <w:bCs/>
          <w:i/>
          <w:iCs/>
          <w:sz w:val="28"/>
          <w:szCs w:val="28"/>
        </w:rPr>
      </w:pPr>
      <w:r w:rsidRPr="00A43516">
        <w:rPr>
          <w:rFonts w:ascii="Times New Roman" w:hAnsi="Times New Roman" w:cs="Times New Roman"/>
          <w:b/>
          <w:bCs/>
          <w:i/>
          <w:iCs/>
          <w:sz w:val="28"/>
          <w:szCs w:val="28"/>
        </w:rPr>
        <w:t>6. Воспитание умения видеть прекрасное и безобразное в жизни людей.</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b/>
          <w:bCs/>
          <w:sz w:val="28"/>
          <w:szCs w:val="28"/>
        </w:rPr>
        <w:t>Ключевые понятия</w:t>
      </w:r>
      <w:r w:rsidRPr="00A43516">
        <w:rPr>
          <w:rFonts w:ascii="Times New Roman" w:hAnsi="Times New Roman" w:cs="Times New Roman"/>
          <w:sz w:val="28"/>
          <w:szCs w:val="28"/>
        </w:rPr>
        <w:t>: красота, эстетичность, сдержанность.</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b/>
          <w:bCs/>
          <w:sz w:val="28"/>
          <w:szCs w:val="28"/>
        </w:rPr>
        <w:t>Формы работы</w:t>
      </w:r>
      <w:r w:rsidRPr="00A43516">
        <w:rPr>
          <w:rFonts w:ascii="Times New Roman" w:hAnsi="Times New Roman" w:cs="Times New Roman"/>
          <w:sz w:val="28"/>
          <w:szCs w:val="28"/>
        </w:rPr>
        <w:t>: беседы, уроки этикета, наблюдения, занятия практикумы</w:t>
      </w:r>
    </w:p>
    <w:p w:rsidR="00A36755" w:rsidRPr="00A43516" w:rsidRDefault="00A36755" w:rsidP="00A36755">
      <w:pPr>
        <w:spacing w:after="0" w:line="240" w:lineRule="auto"/>
        <w:rPr>
          <w:rFonts w:ascii="Times New Roman" w:hAnsi="Times New Roman" w:cs="Times New Roman"/>
          <w:b/>
          <w:bCs/>
          <w:sz w:val="28"/>
          <w:szCs w:val="28"/>
        </w:rPr>
      </w:pPr>
      <w:r w:rsidRPr="00A43516">
        <w:rPr>
          <w:rFonts w:ascii="Times New Roman" w:hAnsi="Times New Roman" w:cs="Times New Roman"/>
          <w:b/>
          <w:bCs/>
          <w:sz w:val="28"/>
          <w:szCs w:val="28"/>
        </w:rPr>
        <w:t>Темы:</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«Как стать красивым и обаятельным» </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lastRenderedPageBreak/>
        <w:t>«Что такое красивый, поступок?»</w:t>
      </w:r>
    </w:p>
    <w:p w:rsidR="00A36755" w:rsidRPr="00A43516" w:rsidRDefault="00A36755" w:rsidP="00A36755">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«Лицо человека. Фигура человека. Душа человека. Дела челове</w:t>
      </w:r>
      <w:r w:rsidRPr="00A43516">
        <w:rPr>
          <w:rFonts w:ascii="Times New Roman" w:hAnsi="Times New Roman" w:cs="Times New Roman"/>
          <w:sz w:val="28"/>
          <w:szCs w:val="28"/>
        </w:rPr>
        <w:softHyphen/>
        <w:t>ка.»</w:t>
      </w:r>
    </w:p>
    <w:p w:rsidR="006640AD" w:rsidRDefault="00A36755" w:rsidP="00BF03E4">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«Как опрятно и красиво одеваться?»</w:t>
      </w:r>
    </w:p>
    <w:p w:rsidR="00A36755" w:rsidRPr="00A43516" w:rsidRDefault="006640AD" w:rsidP="00BF03E4">
      <w:pPr>
        <w:spacing w:after="0" w:line="240" w:lineRule="auto"/>
        <w:rPr>
          <w:rFonts w:ascii="Times New Roman" w:hAnsi="Times New Roman" w:cs="Times New Roman"/>
          <w:sz w:val="28"/>
          <w:szCs w:val="28"/>
        </w:rPr>
      </w:pPr>
      <w:r w:rsidRPr="00A43516">
        <w:rPr>
          <w:rFonts w:ascii="Times New Roman" w:hAnsi="Times New Roman" w:cs="Times New Roman"/>
          <w:sz w:val="28"/>
          <w:szCs w:val="28"/>
        </w:rPr>
        <w:t xml:space="preserve"> </w:t>
      </w:r>
      <w:r w:rsidR="00A36755" w:rsidRPr="00A43516">
        <w:rPr>
          <w:rFonts w:ascii="Times New Roman" w:hAnsi="Times New Roman" w:cs="Times New Roman"/>
          <w:sz w:val="28"/>
          <w:szCs w:val="28"/>
        </w:rPr>
        <w:t>«От шкуры до школьной формы»</w:t>
      </w:r>
      <w:r w:rsidR="00A36755" w:rsidRPr="00A43516">
        <w:rPr>
          <w:rFonts w:ascii="Times New Roman" w:hAnsi="Times New Roman" w:cs="Times New Roman"/>
          <w:b/>
          <w:bCs/>
          <w:sz w:val="28"/>
          <w:szCs w:val="28"/>
        </w:rPr>
        <w:br w:type="page"/>
      </w:r>
      <w:r w:rsidR="00A36755" w:rsidRPr="00A43516">
        <w:rPr>
          <w:rFonts w:ascii="Times New Roman" w:hAnsi="Times New Roman" w:cs="Times New Roman"/>
          <w:sz w:val="28"/>
          <w:szCs w:val="28"/>
        </w:rPr>
        <w:lastRenderedPageBreak/>
        <w:t>ПРИЛОЖЕНИЕ 6</w:t>
      </w:r>
    </w:p>
    <w:p w:rsidR="00A36755" w:rsidRPr="00A43516" w:rsidRDefault="00A36755" w:rsidP="00A36755">
      <w:pPr>
        <w:spacing w:after="0" w:line="240" w:lineRule="auto"/>
        <w:jc w:val="center"/>
        <w:rPr>
          <w:rFonts w:ascii="Times New Roman" w:hAnsi="Times New Roman" w:cs="Times New Roman"/>
          <w:sz w:val="28"/>
          <w:szCs w:val="28"/>
        </w:rPr>
      </w:pPr>
      <w:r w:rsidRPr="00A43516">
        <w:rPr>
          <w:rFonts w:ascii="Times New Roman" w:hAnsi="Times New Roman" w:cs="Times New Roman"/>
          <w:sz w:val="28"/>
          <w:szCs w:val="28"/>
        </w:rPr>
        <w:t>СИСТЕМА ДУХОВНО - НРАВСТВЕННОГО ВОСПИТАНИЯ ОБУЧАЮЩИХСЯ В М</w:t>
      </w:r>
      <w:r w:rsidR="006B1AE5">
        <w:rPr>
          <w:rFonts w:ascii="Times New Roman" w:hAnsi="Times New Roman" w:cs="Times New Roman"/>
          <w:sz w:val="28"/>
          <w:szCs w:val="28"/>
        </w:rPr>
        <w:t>Б</w:t>
      </w:r>
      <w:r w:rsidRPr="00A43516">
        <w:rPr>
          <w:rFonts w:ascii="Times New Roman" w:hAnsi="Times New Roman" w:cs="Times New Roman"/>
          <w:sz w:val="28"/>
          <w:szCs w:val="28"/>
        </w:rPr>
        <w:t xml:space="preserve">ОУ </w:t>
      </w:r>
      <w:r w:rsidR="006B1AE5">
        <w:rPr>
          <w:rFonts w:ascii="Times New Roman" w:hAnsi="Times New Roman" w:cs="Times New Roman"/>
          <w:sz w:val="28"/>
          <w:szCs w:val="28"/>
        </w:rPr>
        <w:t>«</w:t>
      </w:r>
      <w:r w:rsidRPr="00A43516">
        <w:rPr>
          <w:rFonts w:ascii="Times New Roman" w:hAnsi="Times New Roman" w:cs="Times New Roman"/>
          <w:sz w:val="28"/>
          <w:szCs w:val="28"/>
        </w:rPr>
        <w:t>С</w:t>
      </w:r>
      <w:r w:rsidR="006B1AE5">
        <w:rPr>
          <w:rFonts w:ascii="Times New Roman" w:hAnsi="Times New Roman" w:cs="Times New Roman"/>
          <w:sz w:val="28"/>
          <w:szCs w:val="28"/>
        </w:rPr>
        <w:t>Ш № 9»</w:t>
      </w:r>
    </w:p>
    <w:p w:rsidR="00A36755" w:rsidRPr="00A43516" w:rsidRDefault="00A36755" w:rsidP="00A36755">
      <w:pPr>
        <w:spacing w:after="0" w:line="240" w:lineRule="auto"/>
        <w:jc w:val="center"/>
        <w:rPr>
          <w:rFonts w:ascii="Times New Roman" w:hAnsi="Times New Roman" w:cs="Times New Roman"/>
          <w:sz w:val="28"/>
          <w:szCs w:val="28"/>
        </w:rPr>
      </w:pPr>
    </w:p>
    <w:p w:rsidR="00A36755" w:rsidRPr="00A43516" w:rsidRDefault="00CE0DB1" w:rsidP="00A36755">
      <w:pPr>
        <w:spacing w:after="0" w:line="240" w:lineRule="auto"/>
        <w:rPr>
          <w:rFonts w:ascii="Times New Roman" w:hAnsi="Times New Roman" w:cs="Times New Roman"/>
          <w:sz w:val="28"/>
          <w:szCs w:val="28"/>
        </w:rPr>
        <w:sectPr w:rsidR="00A36755" w:rsidRPr="00A43516" w:rsidSect="00A274B1">
          <w:footerReference w:type="default" r:id="rId12"/>
          <w:pgSz w:w="11909" w:h="16834"/>
          <w:pgMar w:top="1134" w:right="850" w:bottom="1134" w:left="1701" w:header="720" w:footer="720" w:gutter="0"/>
          <w:cols w:space="60"/>
          <w:noEndnote/>
          <w:docGrid w:linePitch="299"/>
        </w:sectPr>
      </w:pPr>
      <w:r>
        <w:rPr>
          <w:rFonts w:ascii="Times New Roman" w:hAnsi="Times New Roman" w:cs="Times New Roman"/>
          <w:noProof/>
        </w:rPr>
        <w:pict>
          <v:shapetype id="_x0000_t109" coordsize="21600,21600" o:spt="109" path="m,l,21600r21600,l21600,xe">
            <v:stroke joinstyle="miter"/>
            <v:path gradientshapeok="t" o:connecttype="rect"/>
          </v:shapetype>
          <v:shape id="_x0000_s1131" type="#_x0000_t109" style="position:absolute;margin-left:394.7pt;margin-top:545.25pt;width:153pt;height:48.3pt;z-index:251716608">
            <v:textbox style="mso-next-textbox:#_x0000_s1131">
              <w:txbxContent>
                <w:p w:rsidR="00A411CE" w:rsidRPr="00857CE0" w:rsidRDefault="00A411CE" w:rsidP="00857CE0">
                  <w:pPr>
                    <w:jc w:val="center"/>
                    <w:rPr>
                      <w:b/>
                      <w:bCs/>
                    </w:rPr>
                  </w:pPr>
                  <w:r>
                    <w:rPr>
                      <w:b/>
                      <w:bCs/>
                    </w:rPr>
                    <w:t>ДОПОЛНИТЕЛЬНОЕ ОБРАЗОВАНИЕ</w:t>
                  </w:r>
                </w:p>
                <w:p w:rsidR="00A411CE" w:rsidRPr="00E44D70" w:rsidRDefault="00A411CE" w:rsidP="00A36755">
                  <w:pPr>
                    <w:tabs>
                      <w:tab w:val="num" w:pos="0"/>
                    </w:tabs>
                  </w:pPr>
                </w:p>
                <w:p w:rsidR="00A411CE" w:rsidRDefault="00A411CE" w:rsidP="00A36755">
                  <w:pPr>
                    <w:rPr>
                      <w:b/>
                      <w:bCs/>
                    </w:rPr>
                  </w:pPr>
                </w:p>
              </w:txbxContent>
            </v:textbox>
            <w10:anchorlock/>
          </v:shape>
        </w:pict>
      </w:r>
      <w:r>
        <w:rPr>
          <w:rFonts w:ascii="Times New Roman" w:hAnsi="Times New Roman" w:cs="Times New Roman"/>
          <w:noProof/>
        </w:rPr>
        <w:pict>
          <v:rect id="_x0000_s1140" style="position:absolute;margin-left:359.7pt;margin-top:102.4pt;width:145.6pt;height:88.35pt;z-index:251725824">
            <v:textbox style="mso-next-textbox:#_x0000_s1140">
              <w:txbxContent>
                <w:p w:rsidR="00A411CE" w:rsidRDefault="00A411CE" w:rsidP="00A36755">
                  <w:pPr>
                    <w:jc w:val="center"/>
                    <w:rPr>
                      <w:b/>
                      <w:bCs/>
                    </w:rPr>
                  </w:pPr>
                  <w:r>
                    <w:rPr>
                      <w:b/>
                      <w:bCs/>
                    </w:rPr>
                    <w:t>ВОСПИТАТЕЛЬНАЯ ЦЕННОСТЬ УРОКА:</w:t>
                  </w:r>
                </w:p>
                <w:p w:rsidR="00A411CE" w:rsidRPr="00E44D70" w:rsidRDefault="00A411CE" w:rsidP="00B571FB">
                  <w:pPr>
                    <w:numPr>
                      <w:ilvl w:val="0"/>
                      <w:numId w:val="53"/>
                    </w:numPr>
                    <w:tabs>
                      <w:tab w:val="clear" w:pos="720"/>
                      <w:tab w:val="num" w:pos="180"/>
                    </w:tabs>
                    <w:spacing w:after="0" w:line="240" w:lineRule="auto"/>
                    <w:ind w:left="180" w:firstLine="0"/>
                  </w:pPr>
                  <w:r w:rsidRPr="00E44D70">
                    <w:t>Подбор особого дидактического материала</w:t>
                  </w:r>
                </w:p>
                <w:p w:rsidR="00A411CE" w:rsidRPr="00854399" w:rsidRDefault="00A411CE" w:rsidP="00B571FB">
                  <w:pPr>
                    <w:numPr>
                      <w:ilvl w:val="0"/>
                      <w:numId w:val="53"/>
                    </w:numPr>
                    <w:tabs>
                      <w:tab w:val="clear" w:pos="720"/>
                      <w:tab w:val="num" w:pos="180"/>
                    </w:tabs>
                    <w:spacing w:after="0" w:line="240" w:lineRule="auto"/>
                    <w:ind w:left="180" w:firstLine="0"/>
                  </w:pPr>
                  <w:r w:rsidRPr="00854399">
                    <w:t>Интегрированные,</w:t>
                  </w:r>
                  <w:r>
                    <w:t xml:space="preserve"> э</w:t>
                  </w:r>
                  <w:r w:rsidRPr="00854399">
                    <w:t>лективные курсы</w:t>
                  </w:r>
                </w:p>
                <w:p w:rsidR="00A411CE" w:rsidRPr="00E44D70" w:rsidRDefault="00A411CE" w:rsidP="00A36755">
                  <w:pPr>
                    <w:ind w:left="180"/>
                  </w:pPr>
                </w:p>
              </w:txbxContent>
            </v:textbox>
            <w10:anchorlock/>
          </v:rect>
        </w:pict>
      </w:r>
      <w:r>
        <w:rPr>
          <w:rFonts w:ascii="Times New Roman" w:hAnsi="Times New Roman" w:cs="Times New Roman"/>
          <w:noProof/>
        </w:rPr>
        <w:pict>
          <v:rect id="_x0000_s1138" style="position:absolute;margin-left:-15pt;margin-top:102.4pt;width:163.65pt;height:93.55pt;z-index:-251592704">
            <v:textbox style="mso-next-textbox:#_x0000_s1138">
              <w:txbxContent>
                <w:p w:rsidR="00A411CE" w:rsidRDefault="00A411CE" w:rsidP="00A36755">
                  <w:pPr>
                    <w:jc w:val="center"/>
                    <w:rPr>
                      <w:b/>
                      <w:bCs/>
                    </w:rPr>
                  </w:pPr>
                  <w:r>
                    <w:rPr>
                      <w:b/>
                      <w:bCs/>
                    </w:rPr>
                    <w:t>ВОСПИТАНИЕ НА ТРАДИЦИЯХ ШКОЛЫ:</w:t>
                  </w:r>
                </w:p>
                <w:p w:rsidR="00A411CE" w:rsidRPr="00E44D70" w:rsidRDefault="00A411CE" w:rsidP="00B571FB">
                  <w:pPr>
                    <w:numPr>
                      <w:ilvl w:val="0"/>
                      <w:numId w:val="52"/>
                    </w:numPr>
                    <w:tabs>
                      <w:tab w:val="clear" w:pos="720"/>
                      <w:tab w:val="num" w:pos="180"/>
                      <w:tab w:val="left" w:pos="426"/>
                    </w:tabs>
                    <w:spacing w:after="0" w:line="240" w:lineRule="auto"/>
                    <w:ind w:left="180" w:hanging="180"/>
                    <w:rPr>
                      <w:b/>
                      <w:bCs/>
                    </w:rPr>
                  </w:pPr>
                  <w:r w:rsidRPr="00E44D70">
                    <w:t>Школьная си</w:t>
                  </w:r>
                  <w:r>
                    <w:t>мволика: гимн, эмблемы классов;</w:t>
                  </w:r>
                </w:p>
                <w:p w:rsidR="00A411CE" w:rsidRPr="0063182D" w:rsidRDefault="00A411CE" w:rsidP="00B571FB">
                  <w:pPr>
                    <w:numPr>
                      <w:ilvl w:val="0"/>
                      <w:numId w:val="52"/>
                    </w:numPr>
                    <w:tabs>
                      <w:tab w:val="clear" w:pos="720"/>
                      <w:tab w:val="num" w:pos="0"/>
                      <w:tab w:val="num" w:pos="180"/>
                      <w:tab w:val="left" w:pos="426"/>
                    </w:tabs>
                    <w:spacing w:after="0" w:line="240" w:lineRule="auto"/>
                    <w:ind w:left="0" w:firstLine="0"/>
                    <w:rPr>
                      <w:b/>
                      <w:bCs/>
                    </w:rPr>
                  </w:pPr>
                  <w:r w:rsidRPr="00E44D70">
                    <w:t>заповеди учащихся</w:t>
                  </w:r>
                  <w:r>
                    <w:t xml:space="preserve"> школы</w:t>
                  </w:r>
                </w:p>
                <w:p w:rsidR="00A411CE" w:rsidRPr="00E44D70" w:rsidRDefault="00A411CE" w:rsidP="00A36755">
                  <w:pPr>
                    <w:rPr>
                      <w:b/>
                      <w:bCs/>
                    </w:rPr>
                  </w:pPr>
                </w:p>
              </w:txbxContent>
            </v:textbox>
            <w10:anchorlock/>
          </v:rect>
        </w:pict>
      </w:r>
      <w:r>
        <w:rPr>
          <w:rFonts w:ascii="Times New Roman" w:hAnsi="Times New Roman" w:cs="Times New Roman"/>
          <w:noProof/>
        </w:rPr>
        <w:pict>
          <v:rect id="_x0000_s1137" style="position:absolute;margin-left:-20.5pt;margin-top:197.75pt;width:166.2pt;height:209.1pt;z-index:251722752">
            <v:textbox style="mso-next-textbox:#_x0000_s1137">
              <w:txbxContent>
                <w:p w:rsidR="00A411CE" w:rsidRDefault="00A411CE" w:rsidP="00A36755">
                  <w:pPr>
                    <w:jc w:val="center"/>
                    <w:rPr>
                      <w:b/>
                      <w:bCs/>
                    </w:rPr>
                  </w:pPr>
                  <w:r>
                    <w:rPr>
                      <w:b/>
                      <w:bCs/>
                    </w:rPr>
                    <w:t>ИССЛЕДОВАТЕЛЬСКАЯ РАБОТА УЧАЩИХСЯ</w:t>
                  </w:r>
                </w:p>
                <w:p w:rsidR="00A411CE" w:rsidRPr="00884EF4" w:rsidRDefault="00A411CE" w:rsidP="00B571FB">
                  <w:pPr>
                    <w:numPr>
                      <w:ilvl w:val="0"/>
                      <w:numId w:val="51"/>
                    </w:numPr>
                    <w:spacing w:after="0" w:line="240" w:lineRule="auto"/>
                  </w:pPr>
                  <w:r w:rsidRPr="00884EF4">
                    <w:t>Изучение культуры нашей Родины</w:t>
                  </w:r>
                </w:p>
                <w:p w:rsidR="00A411CE" w:rsidRPr="00884EF4" w:rsidRDefault="00A411CE" w:rsidP="00B571FB">
                  <w:pPr>
                    <w:numPr>
                      <w:ilvl w:val="0"/>
                      <w:numId w:val="51"/>
                    </w:numPr>
                    <w:spacing w:after="0" w:line="240" w:lineRule="auto"/>
                  </w:pPr>
                  <w:r w:rsidRPr="00884EF4">
                    <w:t xml:space="preserve">Исследование истории </w:t>
                  </w:r>
                  <w:r>
                    <w:t xml:space="preserve">семьи, </w:t>
                  </w:r>
                  <w:r w:rsidRPr="00884EF4">
                    <w:t>родного края</w:t>
                  </w:r>
                </w:p>
                <w:p w:rsidR="00A411CE" w:rsidRPr="00884EF4" w:rsidRDefault="00A411CE" w:rsidP="00B571FB">
                  <w:pPr>
                    <w:numPr>
                      <w:ilvl w:val="0"/>
                      <w:numId w:val="51"/>
                    </w:numPr>
                    <w:spacing w:after="0" w:line="240" w:lineRule="auto"/>
                  </w:pPr>
                  <w:r w:rsidRPr="00884EF4">
                    <w:t>Секция школьной конференции «Шаг в будущее»</w:t>
                  </w:r>
                </w:p>
                <w:p w:rsidR="00A411CE" w:rsidRPr="00884EF4" w:rsidRDefault="00A411CE" w:rsidP="00B571FB">
                  <w:pPr>
                    <w:numPr>
                      <w:ilvl w:val="0"/>
                      <w:numId w:val="51"/>
                    </w:numPr>
                    <w:spacing w:after="0" w:line="240" w:lineRule="auto"/>
                  </w:pPr>
                  <w:r w:rsidRPr="00884EF4">
                    <w:t>Публикация произведений юных авторов</w:t>
                  </w:r>
                </w:p>
                <w:p w:rsidR="00A411CE" w:rsidRPr="00884EF4" w:rsidRDefault="00A411CE" w:rsidP="00B571FB">
                  <w:pPr>
                    <w:numPr>
                      <w:ilvl w:val="0"/>
                      <w:numId w:val="51"/>
                    </w:numPr>
                    <w:spacing w:after="0" w:line="240" w:lineRule="auto"/>
                  </w:pPr>
                  <w:r>
                    <w:t xml:space="preserve">Работа лекторских групп </w:t>
                  </w:r>
                  <w:r w:rsidRPr="00884EF4">
                    <w:t>старшеклассников</w:t>
                  </w:r>
                </w:p>
              </w:txbxContent>
            </v:textbox>
            <w10:anchorlock/>
          </v:rect>
        </w:pict>
      </w:r>
      <w:r>
        <w:rPr>
          <w:rFonts w:ascii="Times New Roman" w:hAnsi="Times New Roman" w:cs="Times New Roman"/>
          <w:noProof/>
        </w:rPr>
        <w:pict>
          <v:shape id="_x0000_s1136" type="#_x0000_t109" style="position:absolute;margin-left:189.25pt;margin-top:102.4pt;width:150.5pt;height:73.75pt;z-index:251721728">
            <v:textbox style="mso-next-textbox:#_x0000_s1136">
              <w:txbxContent>
                <w:p w:rsidR="00A411CE" w:rsidRDefault="00A411CE" w:rsidP="00A36755">
                  <w:pPr>
                    <w:jc w:val="center"/>
                    <w:rPr>
                      <w:b/>
                      <w:bCs/>
                    </w:rPr>
                  </w:pPr>
                  <w:r>
                    <w:rPr>
                      <w:b/>
                      <w:bCs/>
                    </w:rPr>
                    <w:t>ИНТЕГРАЦИЯ</w:t>
                  </w:r>
                </w:p>
                <w:p w:rsidR="00A411CE" w:rsidRDefault="00A411CE" w:rsidP="00A36755">
                  <w:pPr>
                    <w:jc w:val="center"/>
                    <w:rPr>
                      <w:b/>
                      <w:bCs/>
                    </w:rPr>
                  </w:pPr>
                  <w:r>
                    <w:rPr>
                      <w:b/>
                      <w:bCs/>
                    </w:rPr>
                    <w:t xml:space="preserve"> базового (основного) и дополнительного образования</w:t>
                  </w:r>
                </w:p>
                <w:p w:rsidR="00A411CE" w:rsidRDefault="00A411CE" w:rsidP="00A36755">
                  <w:pPr>
                    <w:rPr>
                      <w:b/>
                      <w:bCs/>
                    </w:rPr>
                  </w:pPr>
                </w:p>
              </w:txbxContent>
            </v:textbox>
            <w10:anchorlock/>
          </v:shape>
        </w:pict>
      </w:r>
      <w:r>
        <w:rPr>
          <w:rFonts w:ascii="Times New Roman" w:hAnsi="Times New Roman" w:cs="Times New Roman"/>
          <w:noProof/>
        </w:rPr>
        <w:pict>
          <v:shape id="_x0000_s1135" type="#_x0000_t109" style="position:absolute;margin-left:394.7pt;margin-top:401.85pt;width:144.45pt;height:140.9pt;z-index:251720704">
            <v:textbox style="mso-next-textbox:#_x0000_s1135">
              <w:txbxContent>
                <w:p w:rsidR="00A411CE" w:rsidRDefault="00A411CE" w:rsidP="00A36755">
                  <w:pPr>
                    <w:jc w:val="center"/>
                    <w:rPr>
                      <w:b/>
                      <w:bCs/>
                    </w:rPr>
                  </w:pPr>
                  <w:r>
                    <w:rPr>
                      <w:b/>
                      <w:bCs/>
                    </w:rPr>
                    <w:t>СПОРТИВНО-МАССОВАЯ РАБОТА:</w:t>
                  </w:r>
                </w:p>
                <w:p w:rsidR="00A411CE" w:rsidRPr="00884EF4" w:rsidRDefault="00A411CE" w:rsidP="00B571FB">
                  <w:pPr>
                    <w:numPr>
                      <w:ilvl w:val="0"/>
                      <w:numId w:val="50"/>
                    </w:numPr>
                    <w:spacing w:after="0" w:line="240" w:lineRule="auto"/>
                    <w:rPr>
                      <w:b/>
                      <w:bCs/>
                    </w:rPr>
                  </w:pPr>
                  <w:r w:rsidRPr="00884EF4">
                    <w:t>Дни Здоровья</w:t>
                  </w:r>
                </w:p>
                <w:p w:rsidR="00A411CE" w:rsidRPr="00884EF4" w:rsidRDefault="00A411CE" w:rsidP="00B571FB">
                  <w:pPr>
                    <w:numPr>
                      <w:ilvl w:val="0"/>
                      <w:numId w:val="50"/>
                    </w:numPr>
                    <w:spacing w:after="0" w:line="240" w:lineRule="auto"/>
                  </w:pPr>
                  <w:r w:rsidRPr="00884EF4">
                    <w:t>Спортивные соревнования</w:t>
                  </w:r>
                </w:p>
                <w:p w:rsidR="00A411CE" w:rsidRPr="00884EF4" w:rsidRDefault="00A411CE" w:rsidP="00B571FB">
                  <w:pPr>
                    <w:numPr>
                      <w:ilvl w:val="0"/>
                      <w:numId w:val="50"/>
                    </w:numPr>
                    <w:spacing w:after="0" w:line="240" w:lineRule="auto"/>
                  </w:pPr>
                  <w:r w:rsidRPr="00884EF4">
                    <w:t>Школьные чемпионаты по различным видам спорта</w:t>
                  </w:r>
                </w:p>
              </w:txbxContent>
            </v:textbox>
            <w10:anchorlock/>
          </v:shape>
        </w:pict>
      </w:r>
      <w:r>
        <w:rPr>
          <w:rFonts w:ascii="Times New Roman" w:hAnsi="Times New Roman" w:cs="Times New Roman"/>
          <w:noProof/>
        </w:rPr>
        <w:pict>
          <v:rect id="_x0000_s1134" style="position:absolute;margin-left:238.95pt;margin-top:-8.2pt;width:255.85pt;height:106.55pt;z-index:251719680">
            <v:textbox style="mso-next-textbox:#_x0000_s1134">
              <w:txbxContent>
                <w:p w:rsidR="00A411CE" w:rsidRDefault="00A411CE" w:rsidP="00A36755">
                  <w:pPr>
                    <w:jc w:val="center"/>
                    <w:rPr>
                      <w:b/>
                      <w:bCs/>
                    </w:rPr>
                  </w:pPr>
                  <w:r>
                    <w:rPr>
                      <w:b/>
                      <w:bCs/>
                    </w:rPr>
                    <w:t>МОНИТОРИНГ ВОСПИТАННОСТИ:</w:t>
                  </w:r>
                </w:p>
                <w:p w:rsidR="00A411CE" w:rsidRDefault="00A411CE" w:rsidP="00B571FB">
                  <w:pPr>
                    <w:numPr>
                      <w:ilvl w:val="0"/>
                      <w:numId w:val="49"/>
                    </w:numPr>
                    <w:tabs>
                      <w:tab w:val="left" w:pos="284"/>
                    </w:tabs>
                    <w:spacing w:after="0" w:line="240" w:lineRule="auto"/>
                    <w:ind w:left="142" w:hanging="142"/>
                    <w:jc w:val="both"/>
                  </w:pPr>
                  <w:r>
                    <w:t>методика «Личностный рост» (Стапанов)</w:t>
                  </w:r>
                </w:p>
                <w:p w:rsidR="00A411CE" w:rsidRDefault="00A411CE" w:rsidP="00B571FB">
                  <w:pPr>
                    <w:numPr>
                      <w:ilvl w:val="0"/>
                      <w:numId w:val="49"/>
                    </w:numPr>
                    <w:tabs>
                      <w:tab w:val="left" w:pos="284"/>
                    </w:tabs>
                    <w:spacing w:after="0" w:line="240" w:lineRule="auto"/>
                    <w:ind w:left="142" w:hanging="142"/>
                    <w:jc w:val="both"/>
                  </w:pPr>
                  <w:r w:rsidRPr="00450BBD">
                    <w:t>тест по определению ценностных ориентаций</w:t>
                  </w:r>
                  <w:r>
                    <w:t xml:space="preserve"> </w:t>
                  </w:r>
                </w:p>
                <w:p w:rsidR="00A411CE" w:rsidRPr="00450BBD" w:rsidRDefault="00A411CE" w:rsidP="00B571FB">
                  <w:pPr>
                    <w:numPr>
                      <w:ilvl w:val="0"/>
                      <w:numId w:val="49"/>
                    </w:numPr>
                    <w:tabs>
                      <w:tab w:val="left" w:pos="284"/>
                    </w:tabs>
                    <w:spacing w:after="0" w:line="240" w:lineRule="auto"/>
                    <w:ind w:left="142" w:hanging="142"/>
                    <w:jc w:val="both"/>
                  </w:pPr>
                  <w:r w:rsidRPr="00450BBD">
                    <w:t>«Формирование духовн</w:t>
                  </w:r>
                  <w:r>
                    <w:t xml:space="preserve">ой культуры школьника»  </w:t>
                  </w:r>
                </w:p>
                <w:p w:rsidR="00A411CE" w:rsidRDefault="00A411CE" w:rsidP="00B571FB">
                  <w:pPr>
                    <w:numPr>
                      <w:ilvl w:val="0"/>
                      <w:numId w:val="49"/>
                    </w:numPr>
                    <w:tabs>
                      <w:tab w:val="left" w:pos="284"/>
                    </w:tabs>
                    <w:spacing w:after="0" w:line="240" w:lineRule="auto"/>
                    <w:ind w:left="142" w:hanging="142"/>
                    <w:jc w:val="both"/>
                  </w:pPr>
                  <w:r w:rsidRPr="00450BBD">
                    <w:t>метод</w:t>
                  </w:r>
                  <w:r>
                    <w:t xml:space="preserve">ика «Незаконченное предложение» </w:t>
                  </w:r>
                </w:p>
                <w:p w:rsidR="00A411CE" w:rsidRDefault="00A411CE" w:rsidP="00B571FB">
                  <w:pPr>
                    <w:numPr>
                      <w:ilvl w:val="0"/>
                      <w:numId w:val="49"/>
                    </w:numPr>
                    <w:tabs>
                      <w:tab w:val="left" w:pos="284"/>
                    </w:tabs>
                    <w:spacing w:after="0" w:line="240" w:lineRule="auto"/>
                    <w:ind w:left="142" w:hanging="142"/>
                    <w:jc w:val="both"/>
                  </w:pPr>
                  <w:r w:rsidRPr="00450BBD">
                    <w:t>карта воспитанности (Н.Е.Щуркова)</w:t>
                  </w:r>
                </w:p>
                <w:p w:rsidR="00A411CE" w:rsidRPr="00450BBD" w:rsidRDefault="00A411CE" w:rsidP="00B571FB">
                  <w:pPr>
                    <w:numPr>
                      <w:ilvl w:val="0"/>
                      <w:numId w:val="49"/>
                    </w:numPr>
                    <w:tabs>
                      <w:tab w:val="left" w:pos="284"/>
                    </w:tabs>
                    <w:spacing w:after="0" w:line="240" w:lineRule="auto"/>
                    <w:ind w:left="142" w:hanging="142"/>
                    <w:jc w:val="both"/>
                  </w:pPr>
                  <w:r>
                    <w:t xml:space="preserve">- изучение ценностных ориентаций учащихся </w:t>
                  </w:r>
                </w:p>
                <w:p w:rsidR="00A411CE" w:rsidRDefault="00A411CE" w:rsidP="00A36755">
                  <w:pPr>
                    <w:jc w:val="center"/>
                    <w:rPr>
                      <w:b/>
                      <w:bCs/>
                    </w:rPr>
                  </w:pPr>
                </w:p>
              </w:txbxContent>
            </v:textbox>
            <w10:anchorlock/>
          </v:rect>
        </w:pict>
      </w:r>
      <w:r>
        <w:rPr>
          <w:rFonts w:ascii="Times New Roman" w:hAnsi="Times New Roman" w:cs="Times New Roman"/>
          <w:noProof/>
        </w:rPr>
        <w:pict>
          <v:shape id="_x0000_s1133" type="#_x0000_t109" style="position:absolute;margin-left:-10.3pt;margin-top:553.75pt;width:153pt;height:133.65pt;z-index:251718656">
            <v:textbox style="mso-next-textbox:#_x0000_s1133">
              <w:txbxContent>
                <w:p w:rsidR="00A411CE" w:rsidRDefault="00A411CE" w:rsidP="00A36755">
                  <w:pPr>
                    <w:jc w:val="center"/>
                    <w:rPr>
                      <w:b/>
                      <w:bCs/>
                    </w:rPr>
                  </w:pPr>
                  <w:r>
                    <w:rPr>
                      <w:b/>
                      <w:bCs/>
                    </w:rPr>
                    <w:t>ВЗАИМОДЕЙСТВИЕ С ОРГАНИЗАЦИЯМИ:</w:t>
                  </w:r>
                </w:p>
                <w:p w:rsidR="00A411CE" w:rsidRPr="00655D00" w:rsidRDefault="00A411CE" w:rsidP="00B571FB">
                  <w:pPr>
                    <w:numPr>
                      <w:ilvl w:val="0"/>
                      <w:numId w:val="48"/>
                    </w:numPr>
                    <w:spacing w:after="0" w:line="240" w:lineRule="auto"/>
                  </w:pPr>
                  <w:r w:rsidRPr="00655D00">
                    <w:t>Совет ветеранов ВОВ</w:t>
                  </w:r>
                </w:p>
                <w:p w:rsidR="00A411CE" w:rsidRPr="0063182D" w:rsidRDefault="00A411CE" w:rsidP="00B571FB">
                  <w:pPr>
                    <w:numPr>
                      <w:ilvl w:val="0"/>
                      <w:numId w:val="48"/>
                    </w:numPr>
                    <w:spacing w:after="0" w:line="240" w:lineRule="auto"/>
                  </w:pPr>
                  <w:r w:rsidRPr="00655D00">
                    <w:t>Общественная организация воинов афганцев</w:t>
                  </w:r>
                </w:p>
                <w:p w:rsidR="00A411CE" w:rsidRDefault="00A411CE" w:rsidP="00B571FB">
                  <w:pPr>
                    <w:numPr>
                      <w:ilvl w:val="0"/>
                      <w:numId w:val="48"/>
                    </w:numPr>
                    <w:spacing w:after="0" w:line="240" w:lineRule="auto"/>
                  </w:pPr>
                  <w:r>
                    <w:t>Музеи города</w:t>
                  </w:r>
                </w:p>
                <w:p w:rsidR="00A411CE" w:rsidRPr="00655D00" w:rsidRDefault="00A411CE" w:rsidP="00A36755"/>
              </w:txbxContent>
            </v:textbox>
            <w10:anchorlock/>
          </v:shape>
        </w:pict>
      </w:r>
      <w:r>
        <w:rPr>
          <w:rFonts w:ascii="Times New Roman" w:hAnsi="Times New Roman" w:cs="Times New Roman"/>
          <w:noProof/>
        </w:rPr>
        <w:pict>
          <v:shape id="_x0000_s1132" type="#_x0000_t109" style="position:absolute;margin-left:-10.3pt;margin-top:407.65pt;width:153pt;height:140.95pt;z-index:251717632">
            <v:textbox style="mso-next-textbox:#_x0000_s1132">
              <w:txbxContent>
                <w:p w:rsidR="00A411CE" w:rsidRDefault="00A411CE" w:rsidP="00A36755">
                  <w:pPr>
                    <w:jc w:val="center"/>
                    <w:rPr>
                      <w:b/>
                      <w:bCs/>
                    </w:rPr>
                  </w:pPr>
                  <w:r>
                    <w:rPr>
                      <w:b/>
                      <w:bCs/>
                    </w:rPr>
                    <w:t>ОРГАНЫ УЧЕНИЧЕСКОГО САМОУПРАВЛЕНИЯ:</w:t>
                  </w:r>
                </w:p>
                <w:p w:rsidR="00A411CE" w:rsidRPr="00655D00" w:rsidRDefault="00A411CE" w:rsidP="00B571FB">
                  <w:pPr>
                    <w:numPr>
                      <w:ilvl w:val="0"/>
                      <w:numId w:val="47"/>
                    </w:numPr>
                    <w:spacing w:after="0" w:line="240" w:lineRule="auto"/>
                    <w:rPr>
                      <w:b/>
                      <w:bCs/>
                    </w:rPr>
                  </w:pPr>
                  <w:r w:rsidRPr="00655D00">
                    <w:t>Организация общешкольных дел</w:t>
                  </w:r>
                </w:p>
                <w:p w:rsidR="00A411CE" w:rsidRPr="00655D00" w:rsidRDefault="00A411CE" w:rsidP="00B571FB">
                  <w:pPr>
                    <w:numPr>
                      <w:ilvl w:val="0"/>
                      <w:numId w:val="47"/>
                    </w:numPr>
                    <w:spacing w:after="0" w:line="240" w:lineRule="auto"/>
                    <w:rPr>
                      <w:b/>
                      <w:bCs/>
                    </w:rPr>
                  </w:pPr>
                  <w:r w:rsidRPr="00655D00">
                    <w:t>Отражение школьной жизни, традиций</w:t>
                  </w:r>
                </w:p>
                <w:p w:rsidR="00A411CE" w:rsidRPr="00655D00" w:rsidRDefault="00A411CE" w:rsidP="00B571FB">
                  <w:pPr>
                    <w:numPr>
                      <w:ilvl w:val="0"/>
                      <w:numId w:val="47"/>
                    </w:numPr>
                    <w:spacing w:after="0" w:line="240" w:lineRule="auto"/>
                    <w:rPr>
                      <w:b/>
                      <w:bCs/>
                    </w:rPr>
                  </w:pPr>
                  <w:r w:rsidRPr="00655D00">
                    <w:t>Изучение истории школы</w:t>
                  </w:r>
                </w:p>
              </w:txbxContent>
            </v:textbox>
            <w10:anchorlock/>
          </v:shape>
        </w:pict>
      </w:r>
      <w:r>
        <w:rPr>
          <w:rFonts w:ascii="Times New Roman" w:hAnsi="Times New Roman" w:cs="Times New Roman"/>
          <w:noProof/>
        </w:rPr>
        <w:pict>
          <v:shape id="_x0000_s1130" type="#_x0000_t109" style="position:absolute;margin-left:-46.8pt;margin-top:-8.2pt;width:270pt;height:106.55pt;z-index:251715584">
            <v:textbox style="mso-next-textbox:#_x0000_s1130">
              <w:txbxContent>
                <w:p w:rsidR="00A411CE" w:rsidRDefault="00A411CE" w:rsidP="00A36755">
                  <w:pPr>
                    <w:ind w:left="360"/>
                    <w:jc w:val="center"/>
                    <w:rPr>
                      <w:b/>
                      <w:bCs/>
                    </w:rPr>
                  </w:pPr>
                  <w:r w:rsidRPr="005C6856">
                    <w:rPr>
                      <w:b/>
                      <w:bCs/>
                    </w:rPr>
                    <w:t>О</w:t>
                  </w:r>
                  <w:r>
                    <w:rPr>
                      <w:b/>
                      <w:bCs/>
                    </w:rPr>
                    <w:t>СВЕЩЕНИЕ ВОПРОСОВ  ВОСПИТАНИЯ:</w:t>
                  </w:r>
                </w:p>
                <w:p w:rsidR="00A411CE" w:rsidRDefault="00A411CE" w:rsidP="00B571FB">
                  <w:pPr>
                    <w:numPr>
                      <w:ilvl w:val="0"/>
                      <w:numId w:val="46"/>
                    </w:numPr>
                    <w:tabs>
                      <w:tab w:val="clear" w:pos="1070"/>
                      <w:tab w:val="num" w:pos="142"/>
                      <w:tab w:val="left" w:pos="426"/>
                    </w:tabs>
                    <w:spacing w:after="0" w:line="240" w:lineRule="auto"/>
                    <w:ind w:left="142" w:hanging="142"/>
                  </w:pPr>
                  <w:r>
                    <w:t>Работа «Педагогической студии»</w:t>
                  </w:r>
                </w:p>
                <w:p w:rsidR="00A411CE" w:rsidRDefault="00A411CE" w:rsidP="00B571FB">
                  <w:pPr>
                    <w:numPr>
                      <w:ilvl w:val="0"/>
                      <w:numId w:val="46"/>
                    </w:numPr>
                    <w:tabs>
                      <w:tab w:val="clear" w:pos="1070"/>
                      <w:tab w:val="num" w:pos="142"/>
                      <w:tab w:val="left" w:pos="426"/>
                    </w:tabs>
                    <w:spacing w:after="0" w:line="240" w:lineRule="auto"/>
                    <w:ind w:left="142" w:hanging="142"/>
                  </w:pPr>
                  <w:r>
                    <w:t>Обмен опытом педагогов школы</w:t>
                  </w:r>
                </w:p>
                <w:p w:rsidR="00A411CE" w:rsidRDefault="00A411CE" w:rsidP="00B571FB">
                  <w:pPr>
                    <w:numPr>
                      <w:ilvl w:val="0"/>
                      <w:numId w:val="46"/>
                    </w:numPr>
                    <w:tabs>
                      <w:tab w:val="clear" w:pos="1070"/>
                      <w:tab w:val="num" w:pos="142"/>
                      <w:tab w:val="left" w:pos="426"/>
                    </w:tabs>
                    <w:spacing w:after="0" w:line="240" w:lineRule="auto"/>
                    <w:ind w:left="142" w:hanging="142"/>
                  </w:pPr>
                  <w:r>
                    <w:t>Пополнение методической копилки</w:t>
                  </w:r>
                </w:p>
                <w:p w:rsidR="00A411CE" w:rsidRPr="00976A79" w:rsidRDefault="00A411CE" w:rsidP="00B571FB">
                  <w:pPr>
                    <w:numPr>
                      <w:ilvl w:val="0"/>
                      <w:numId w:val="46"/>
                    </w:numPr>
                    <w:tabs>
                      <w:tab w:val="clear" w:pos="1070"/>
                      <w:tab w:val="num" w:pos="142"/>
                      <w:tab w:val="left" w:pos="426"/>
                    </w:tabs>
                    <w:spacing w:after="0" w:line="240" w:lineRule="auto"/>
                    <w:ind w:left="142" w:hanging="142"/>
                  </w:pPr>
                  <w:r>
                    <w:t>Виртуальный кабинет воспитательной работы (сайт школы)</w:t>
                  </w:r>
                </w:p>
                <w:p w:rsidR="00A411CE" w:rsidRPr="009664B0" w:rsidRDefault="00A411CE" w:rsidP="00A36755">
                  <w:pPr>
                    <w:jc w:val="center"/>
                  </w:pPr>
                </w:p>
              </w:txbxContent>
            </v:textbox>
            <w10:anchorlock/>
          </v:shape>
        </w:pict>
      </w:r>
      <w:r>
        <w:rPr>
          <w:rFonts w:ascii="Times New Roman" w:hAnsi="Times New Roman" w:cs="Times New Roman"/>
          <w:noProof/>
        </w:rPr>
        <w:pict>
          <v:shape id="_x0000_s1129" type="#_x0000_t109" style="position:absolute;margin-left:386.45pt;margin-top:193.7pt;width:152.7pt;height:204pt;z-index:251714560">
            <v:textbox style="mso-next-textbox:#_x0000_s1129">
              <w:txbxContent>
                <w:p w:rsidR="00A411CE" w:rsidRDefault="00A411CE" w:rsidP="00A36755">
                  <w:pPr>
                    <w:jc w:val="center"/>
                    <w:rPr>
                      <w:b/>
                      <w:bCs/>
                    </w:rPr>
                  </w:pPr>
                  <w:r>
                    <w:rPr>
                      <w:b/>
                      <w:bCs/>
                    </w:rPr>
                    <w:t>Воспитательная работа</w:t>
                  </w:r>
                </w:p>
                <w:p w:rsidR="00A411CE" w:rsidRDefault="00A411CE" w:rsidP="00A36755">
                  <w:pPr>
                    <w:jc w:val="center"/>
                    <w:rPr>
                      <w:b/>
                      <w:bCs/>
                    </w:rPr>
                  </w:pPr>
                  <w:r>
                    <w:rPr>
                      <w:b/>
                      <w:bCs/>
                    </w:rPr>
                    <w:t>КЛАССНЫХ РУКОВОДИТЕЛЕЙ:</w:t>
                  </w:r>
                </w:p>
                <w:p w:rsidR="00A411CE" w:rsidRPr="00500BC1" w:rsidRDefault="00A411CE" w:rsidP="00B571FB">
                  <w:pPr>
                    <w:numPr>
                      <w:ilvl w:val="0"/>
                      <w:numId w:val="45"/>
                    </w:numPr>
                    <w:spacing w:after="0" w:line="240" w:lineRule="auto"/>
                    <w:ind w:right="351"/>
                  </w:pPr>
                  <w:r w:rsidRPr="00500BC1">
                    <w:t>Тематические классные часы «Часы общения»</w:t>
                  </w:r>
                </w:p>
                <w:p w:rsidR="00A411CE" w:rsidRPr="00500BC1" w:rsidRDefault="00A411CE" w:rsidP="00B571FB">
                  <w:pPr>
                    <w:numPr>
                      <w:ilvl w:val="0"/>
                      <w:numId w:val="45"/>
                    </w:numPr>
                    <w:spacing w:after="0" w:line="240" w:lineRule="auto"/>
                  </w:pPr>
                  <w:r w:rsidRPr="00500BC1">
                    <w:t>Тематические родительские собрания</w:t>
                  </w:r>
                </w:p>
                <w:p w:rsidR="00A411CE" w:rsidRPr="0063182D" w:rsidRDefault="00A411CE" w:rsidP="00B571FB">
                  <w:pPr>
                    <w:numPr>
                      <w:ilvl w:val="0"/>
                      <w:numId w:val="45"/>
                    </w:numPr>
                    <w:spacing w:after="0" w:line="240" w:lineRule="auto"/>
                    <w:rPr>
                      <w:b/>
                      <w:bCs/>
                    </w:rPr>
                  </w:pPr>
                  <w:r w:rsidRPr="00500BC1">
                    <w:t>Организация КТД в параллели, выставок, конкурсов</w:t>
                  </w:r>
                </w:p>
                <w:p w:rsidR="00A411CE" w:rsidRPr="00854399" w:rsidRDefault="00A411CE" w:rsidP="00B571FB">
                  <w:pPr>
                    <w:numPr>
                      <w:ilvl w:val="0"/>
                      <w:numId w:val="45"/>
                    </w:numPr>
                    <w:spacing w:after="0" w:line="240" w:lineRule="auto"/>
                  </w:pPr>
                  <w:r w:rsidRPr="00854399">
                    <w:t>Экскурсии, походы по родному краю</w:t>
                  </w:r>
                </w:p>
                <w:p w:rsidR="00A411CE" w:rsidRPr="00854399" w:rsidRDefault="00A411CE" w:rsidP="00A36755">
                  <w:pPr>
                    <w:rPr>
                      <w:b/>
                      <w:bCs/>
                    </w:rPr>
                  </w:pPr>
                </w:p>
                <w:p w:rsidR="00A411CE" w:rsidRDefault="00A411CE" w:rsidP="00A36755">
                  <w:pPr>
                    <w:rPr>
                      <w:i/>
                      <w:iCs/>
                    </w:rPr>
                  </w:pPr>
                </w:p>
              </w:txbxContent>
            </v:textbox>
            <w10:anchorlock/>
          </v:shape>
        </w:pict>
      </w:r>
      <w:r>
        <w:rPr>
          <w:rFonts w:ascii="Times New Roman" w:hAnsi="Times New Roman" w:cs="Times New Roman"/>
          <w:noProof/>
        </w:rPr>
        <w:pict>
          <v:shape id="_x0000_s1128" type="#_x0000_t109" style="position:absolute;margin-left:148.65pt;margin-top:508.15pt;width:243pt;height:221.3pt;z-index:251713536">
            <v:textbox style="mso-next-textbox:#_x0000_s1128">
              <w:txbxContent>
                <w:p w:rsidR="00A411CE" w:rsidRDefault="00A411CE" w:rsidP="00A36755">
                  <w:pPr>
                    <w:jc w:val="center"/>
                    <w:rPr>
                      <w:b/>
                      <w:bCs/>
                    </w:rPr>
                  </w:pPr>
                  <w:r>
                    <w:rPr>
                      <w:b/>
                      <w:bCs/>
                    </w:rPr>
                    <w:t xml:space="preserve">ТРАДИЦИОННЫЕ </w:t>
                  </w:r>
                </w:p>
                <w:p w:rsidR="00A411CE" w:rsidRDefault="00A411CE" w:rsidP="00A36755">
                  <w:pPr>
                    <w:jc w:val="center"/>
                    <w:rPr>
                      <w:b/>
                      <w:bCs/>
                    </w:rPr>
                  </w:pPr>
                  <w:r>
                    <w:rPr>
                      <w:b/>
                      <w:bCs/>
                    </w:rPr>
                    <w:t>ОБЩЕШКОЛЬНЫЕ ДЕЛА:</w:t>
                  </w:r>
                </w:p>
                <w:p w:rsidR="00A411CE" w:rsidRDefault="00A411CE" w:rsidP="00B571FB">
                  <w:pPr>
                    <w:numPr>
                      <w:ilvl w:val="0"/>
                      <w:numId w:val="44"/>
                    </w:numPr>
                    <w:tabs>
                      <w:tab w:val="num" w:pos="-180"/>
                    </w:tabs>
                    <w:spacing w:after="0" w:line="240" w:lineRule="auto"/>
                    <w:ind w:left="-180" w:firstLine="0"/>
                    <w:jc w:val="center"/>
                    <w:rPr>
                      <w:i/>
                      <w:iCs/>
                    </w:rPr>
                  </w:pPr>
                  <w:r>
                    <w:rPr>
                      <w:i/>
                      <w:iCs/>
                    </w:rPr>
                    <w:t>Социально-значимые проекты классных коллективов</w:t>
                  </w:r>
                </w:p>
                <w:p w:rsidR="00A411CE" w:rsidRDefault="00A411CE" w:rsidP="00B571FB">
                  <w:pPr>
                    <w:numPr>
                      <w:ilvl w:val="0"/>
                      <w:numId w:val="44"/>
                    </w:numPr>
                    <w:tabs>
                      <w:tab w:val="clear" w:pos="501"/>
                      <w:tab w:val="num" w:pos="-180"/>
                      <w:tab w:val="num" w:pos="284"/>
                    </w:tabs>
                    <w:spacing w:after="0" w:line="240" w:lineRule="auto"/>
                    <w:ind w:left="-180" w:firstLine="0"/>
                    <w:jc w:val="center"/>
                    <w:rPr>
                      <w:i/>
                      <w:iCs/>
                    </w:rPr>
                  </w:pPr>
                  <w:r>
                    <w:rPr>
                      <w:i/>
                      <w:iCs/>
                    </w:rPr>
                    <w:t>Тематические дни:  «День Учителя», «День толерантности», «Женский день»</w:t>
                  </w:r>
                </w:p>
                <w:p w:rsidR="00A411CE" w:rsidRDefault="00A411CE" w:rsidP="00B571FB">
                  <w:pPr>
                    <w:numPr>
                      <w:ilvl w:val="0"/>
                      <w:numId w:val="44"/>
                    </w:numPr>
                    <w:tabs>
                      <w:tab w:val="num" w:pos="-180"/>
                    </w:tabs>
                    <w:spacing w:after="0" w:line="240" w:lineRule="auto"/>
                    <w:ind w:left="-180" w:firstLine="0"/>
                    <w:jc w:val="center"/>
                    <w:rPr>
                      <w:i/>
                      <w:iCs/>
                    </w:rPr>
                  </w:pPr>
                  <w:r>
                    <w:rPr>
                      <w:i/>
                      <w:iCs/>
                    </w:rPr>
                    <w:t xml:space="preserve">Акции «Милосердия»: «Игрушка для малышей», «Помоги ближнему» , «Солнышко на ладошке» </w:t>
                  </w:r>
                </w:p>
                <w:p w:rsidR="00A411CE" w:rsidRDefault="00A411CE" w:rsidP="00B571FB">
                  <w:pPr>
                    <w:numPr>
                      <w:ilvl w:val="0"/>
                      <w:numId w:val="44"/>
                    </w:numPr>
                    <w:tabs>
                      <w:tab w:val="num" w:pos="-180"/>
                    </w:tabs>
                    <w:spacing w:after="0" w:line="240" w:lineRule="auto"/>
                    <w:ind w:left="-180" w:firstLine="0"/>
                    <w:jc w:val="center"/>
                    <w:rPr>
                      <w:i/>
                      <w:iCs/>
                    </w:rPr>
                  </w:pPr>
                  <w:r>
                    <w:rPr>
                      <w:i/>
                      <w:iCs/>
                    </w:rPr>
                    <w:t>КТД 1-4 классов «Чтобы радость людям дарить нужно добрым и вежливым быть»</w:t>
                  </w:r>
                </w:p>
                <w:p w:rsidR="00A411CE" w:rsidRDefault="00A411CE" w:rsidP="00B571FB">
                  <w:pPr>
                    <w:numPr>
                      <w:ilvl w:val="0"/>
                      <w:numId w:val="44"/>
                    </w:numPr>
                    <w:tabs>
                      <w:tab w:val="num" w:pos="-180"/>
                    </w:tabs>
                    <w:spacing w:after="0" w:line="240" w:lineRule="auto"/>
                    <w:ind w:left="-180" w:firstLine="0"/>
                    <w:jc w:val="center"/>
                    <w:rPr>
                      <w:i/>
                      <w:iCs/>
                    </w:rPr>
                  </w:pPr>
                  <w:r>
                    <w:rPr>
                      <w:i/>
                      <w:iCs/>
                    </w:rPr>
                    <w:t>Операция «Чистота»</w:t>
                  </w:r>
                </w:p>
                <w:p w:rsidR="00A411CE" w:rsidRDefault="00A411CE" w:rsidP="00B571FB">
                  <w:pPr>
                    <w:numPr>
                      <w:ilvl w:val="0"/>
                      <w:numId w:val="44"/>
                    </w:numPr>
                    <w:tabs>
                      <w:tab w:val="num" w:pos="-180"/>
                    </w:tabs>
                    <w:spacing w:after="0" w:line="240" w:lineRule="auto"/>
                    <w:ind w:left="-180" w:firstLine="0"/>
                    <w:jc w:val="center"/>
                    <w:rPr>
                      <w:i/>
                      <w:iCs/>
                    </w:rPr>
                  </w:pPr>
                  <w:r>
                    <w:rPr>
                      <w:i/>
                      <w:iCs/>
                    </w:rPr>
                    <w:t>Акция «Я выбираю жизнь!»</w:t>
                  </w:r>
                </w:p>
              </w:txbxContent>
            </v:textbox>
            <w10:anchorlock/>
          </v:shape>
        </w:pict>
      </w:r>
      <w:r>
        <w:rPr>
          <w:rFonts w:ascii="Times New Roman" w:hAnsi="Times New Roman" w:cs="Times New Roman"/>
          <w:noProof/>
        </w:rPr>
        <w:pict>
          <v:oval id="_x0000_s1127" style="position:absolute;margin-left:113.85pt;margin-top:125.7pt;width:305.2pt;height:350.4pt;z-index:251712512">
            <v:textbox style="mso-next-textbox:#_x0000_s1127">
              <w:txbxContent>
                <w:p w:rsidR="00A411CE" w:rsidRPr="00BF458C" w:rsidRDefault="00A411CE" w:rsidP="00A36755">
                  <w:pPr>
                    <w:ind w:left="360"/>
                    <w:jc w:val="center"/>
                    <w:rPr>
                      <w:b/>
                      <w:bCs/>
                      <w:sz w:val="32"/>
                      <w:szCs w:val="32"/>
                    </w:rPr>
                  </w:pPr>
                  <w:r w:rsidRPr="00BF458C">
                    <w:rPr>
                      <w:b/>
                      <w:bCs/>
                      <w:sz w:val="32"/>
                      <w:szCs w:val="32"/>
                    </w:rPr>
                    <w:t>Отражение в целях и задачах деятельности школы:</w:t>
                  </w:r>
                </w:p>
                <w:p w:rsidR="00A411CE" w:rsidRPr="00BF458C" w:rsidRDefault="00A411CE" w:rsidP="00B571FB">
                  <w:pPr>
                    <w:numPr>
                      <w:ilvl w:val="0"/>
                      <w:numId w:val="43"/>
                    </w:numPr>
                    <w:tabs>
                      <w:tab w:val="clear" w:pos="720"/>
                      <w:tab w:val="num" w:pos="180"/>
                    </w:tabs>
                    <w:spacing w:after="0" w:line="240" w:lineRule="auto"/>
                    <w:ind w:left="180" w:firstLine="0"/>
                    <w:jc w:val="center"/>
                    <w:rPr>
                      <w:sz w:val="32"/>
                      <w:szCs w:val="32"/>
                    </w:rPr>
                  </w:pPr>
                  <w:r w:rsidRPr="00BF458C">
                    <w:rPr>
                      <w:sz w:val="32"/>
                      <w:szCs w:val="32"/>
                    </w:rPr>
                    <w:t>Программа развития школы</w:t>
                  </w:r>
                </w:p>
                <w:p w:rsidR="00A411CE" w:rsidRPr="00BF458C" w:rsidRDefault="00A411CE" w:rsidP="00B571FB">
                  <w:pPr>
                    <w:numPr>
                      <w:ilvl w:val="0"/>
                      <w:numId w:val="43"/>
                    </w:numPr>
                    <w:tabs>
                      <w:tab w:val="clear" w:pos="720"/>
                      <w:tab w:val="num" w:pos="180"/>
                    </w:tabs>
                    <w:spacing w:after="0" w:line="240" w:lineRule="auto"/>
                    <w:ind w:left="180" w:firstLine="0"/>
                    <w:jc w:val="center"/>
                    <w:rPr>
                      <w:sz w:val="32"/>
                      <w:szCs w:val="32"/>
                    </w:rPr>
                  </w:pPr>
                  <w:r w:rsidRPr="00BF458C">
                    <w:rPr>
                      <w:sz w:val="32"/>
                      <w:szCs w:val="32"/>
                    </w:rPr>
                    <w:t xml:space="preserve">Школьная </w:t>
                  </w:r>
                  <w:r>
                    <w:rPr>
                      <w:sz w:val="32"/>
                      <w:szCs w:val="32"/>
                    </w:rPr>
                    <w:t xml:space="preserve">долгосрочная </w:t>
                  </w:r>
                  <w:r w:rsidRPr="00BF458C">
                    <w:rPr>
                      <w:sz w:val="32"/>
                      <w:szCs w:val="32"/>
                    </w:rPr>
                    <w:t>программа воспитания</w:t>
                  </w:r>
                </w:p>
                <w:p w:rsidR="00A411CE" w:rsidRPr="00BF458C" w:rsidRDefault="00A411CE" w:rsidP="00B571FB">
                  <w:pPr>
                    <w:numPr>
                      <w:ilvl w:val="0"/>
                      <w:numId w:val="43"/>
                    </w:numPr>
                    <w:tabs>
                      <w:tab w:val="clear" w:pos="720"/>
                      <w:tab w:val="num" w:pos="180"/>
                    </w:tabs>
                    <w:spacing w:after="0" w:line="240" w:lineRule="auto"/>
                    <w:ind w:left="180" w:firstLine="0"/>
                    <w:jc w:val="center"/>
                    <w:rPr>
                      <w:sz w:val="32"/>
                      <w:szCs w:val="32"/>
                    </w:rPr>
                  </w:pPr>
                  <w:r w:rsidRPr="00BF458C">
                    <w:rPr>
                      <w:sz w:val="32"/>
                      <w:szCs w:val="32"/>
                    </w:rPr>
                    <w:t>Тематическая годовая программа</w:t>
                  </w:r>
                </w:p>
                <w:p w:rsidR="00A411CE" w:rsidRDefault="00A411CE" w:rsidP="00B571FB">
                  <w:pPr>
                    <w:numPr>
                      <w:ilvl w:val="0"/>
                      <w:numId w:val="43"/>
                    </w:numPr>
                    <w:tabs>
                      <w:tab w:val="clear" w:pos="720"/>
                      <w:tab w:val="num" w:pos="180"/>
                    </w:tabs>
                    <w:spacing w:after="0" w:line="240" w:lineRule="auto"/>
                    <w:ind w:left="180" w:firstLine="0"/>
                    <w:jc w:val="center"/>
                    <w:rPr>
                      <w:sz w:val="32"/>
                      <w:szCs w:val="32"/>
                    </w:rPr>
                  </w:pPr>
                  <w:r w:rsidRPr="00BF458C">
                    <w:rPr>
                      <w:sz w:val="32"/>
                      <w:szCs w:val="32"/>
                    </w:rPr>
                    <w:t>Модель выпускника школы</w:t>
                  </w:r>
                </w:p>
                <w:p w:rsidR="00A411CE" w:rsidRPr="00BF458C" w:rsidRDefault="00A411CE" w:rsidP="00B571FB">
                  <w:pPr>
                    <w:numPr>
                      <w:ilvl w:val="0"/>
                      <w:numId w:val="43"/>
                    </w:numPr>
                    <w:tabs>
                      <w:tab w:val="clear" w:pos="720"/>
                      <w:tab w:val="num" w:pos="180"/>
                    </w:tabs>
                    <w:spacing w:after="0" w:line="240" w:lineRule="auto"/>
                    <w:ind w:left="180" w:firstLine="0"/>
                    <w:jc w:val="center"/>
                    <w:rPr>
                      <w:sz w:val="32"/>
                      <w:szCs w:val="32"/>
                    </w:rPr>
                  </w:pPr>
                  <w:r>
                    <w:rPr>
                      <w:sz w:val="32"/>
                      <w:szCs w:val="32"/>
                    </w:rPr>
                    <w:t>Планирование ВР в классе</w:t>
                  </w:r>
                </w:p>
              </w:txbxContent>
            </v:textbox>
            <w10:anchorlock/>
          </v:oval>
        </w:pict>
      </w:r>
      <w:r>
        <w:rPr>
          <w:rFonts w:ascii="Times New Roman" w:hAnsi="Times New Roman" w:cs="Times New Roman"/>
          <w:noProof/>
        </w:rPr>
        <w:pict>
          <v:shape id="_x0000_s1139" type="#_x0000_t109" style="position:absolute;margin-left:167.05pt;margin-top:443pt;width:200.8pt;height:60.35pt;z-index:251724800">
            <v:textbox style="mso-next-textbox:#_x0000_s1139">
              <w:txbxContent>
                <w:p w:rsidR="00A411CE" w:rsidRDefault="00A411CE" w:rsidP="00A36755">
                  <w:pPr>
                    <w:jc w:val="center"/>
                    <w:rPr>
                      <w:b/>
                      <w:bCs/>
                    </w:rPr>
                  </w:pPr>
                  <w:r>
                    <w:rPr>
                      <w:b/>
                      <w:bCs/>
                    </w:rPr>
                    <w:t>ВЗАИМОДЕЙСТВИЕ С СЕМЬЯМИ УЧАЩИХСЯ</w:t>
                  </w:r>
                </w:p>
                <w:p w:rsidR="00A411CE" w:rsidRDefault="00A411CE" w:rsidP="00A36755">
                  <w:pPr>
                    <w:rPr>
                      <w:b/>
                      <w:bCs/>
                    </w:rPr>
                  </w:pPr>
                </w:p>
              </w:txbxContent>
            </v:textbox>
            <w10:anchorlock/>
          </v:shape>
        </w:pict>
      </w:r>
    </w:p>
    <w:p w:rsidR="00A36755" w:rsidRPr="00A43516" w:rsidRDefault="00A36755" w:rsidP="00A36755">
      <w:pPr>
        <w:pStyle w:val="Zag2"/>
        <w:tabs>
          <w:tab w:val="left" w:leader="dot" w:pos="624"/>
        </w:tabs>
        <w:spacing w:after="0" w:line="240" w:lineRule="auto"/>
        <w:jc w:val="right"/>
        <w:rPr>
          <w:rStyle w:val="Zag11"/>
          <w:rFonts w:eastAsia="@Arial Unicode MS"/>
          <w:sz w:val="28"/>
          <w:szCs w:val="28"/>
          <w:lang w:val="ru-RU"/>
        </w:rPr>
      </w:pPr>
      <w:r w:rsidRPr="00A43516">
        <w:rPr>
          <w:rStyle w:val="Zag11"/>
          <w:rFonts w:eastAsia="@Arial Unicode MS"/>
          <w:sz w:val="28"/>
          <w:szCs w:val="28"/>
          <w:lang w:val="ru-RU"/>
        </w:rPr>
        <w:lastRenderedPageBreak/>
        <w:t>ПРИЛОЖЕНИЕ 1.</w:t>
      </w:r>
    </w:p>
    <w:p w:rsidR="00A36755" w:rsidRPr="00A43516" w:rsidRDefault="00A36755" w:rsidP="00A36755">
      <w:pPr>
        <w:pStyle w:val="Zag2"/>
        <w:spacing w:after="0" w:line="240" w:lineRule="auto"/>
        <w:rPr>
          <w:rStyle w:val="Zag11"/>
          <w:rFonts w:eastAsia="@Arial Unicode MS"/>
          <w:sz w:val="28"/>
          <w:szCs w:val="28"/>
          <w:lang w:val="ru-RU"/>
        </w:rPr>
      </w:pPr>
      <w:r w:rsidRPr="00A43516">
        <w:rPr>
          <w:rStyle w:val="Zag11"/>
          <w:rFonts w:eastAsia="@Arial Unicode MS"/>
          <w:sz w:val="28"/>
          <w:szCs w:val="28"/>
          <w:lang w:val="ru-RU"/>
        </w:rPr>
        <w:t xml:space="preserve">Основные направления и ценностные основы духовно-нравственного развития и воспитания обучающихся </w:t>
      </w:r>
    </w:p>
    <w:p w:rsidR="00A36755" w:rsidRPr="00A43516" w:rsidRDefault="00A36755" w:rsidP="00A36755">
      <w:pPr>
        <w:pStyle w:val="Zag2"/>
        <w:spacing w:after="0" w:line="240" w:lineRule="auto"/>
        <w:rPr>
          <w:rStyle w:val="Zag11"/>
          <w:rFonts w:eastAsia="@Arial Unicode MS"/>
          <w:sz w:val="28"/>
          <w:szCs w:val="28"/>
          <w:lang w:val="ru-RU"/>
        </w:rPr>
      </w:pPr>
      <w:r w:rsidRPr="00A43516">
        <w:rPr>
          <w:rStyle w:val="Zag11"/>
          <w:rFonts w:eastAsia="@Arial Unicode MS"/>
          <w:sz w:val="28"/>
          <w:szCs w:val="28"/>
          <w:lang w:val="ru-RU"/>
        </w:rPr>
        <w:t>на ступени начального общего образования.</w:t>
      </w:r>
      <w:r w:rsidRPr="00A43516">
        <w:rPr>
          <w:rStyle w:val="Zag11"/>
          <w:rFonts w:eastAsia="@Arial Unicode MS"/>
          <w:b w:val="0"/>
          <w:bCs w:val="0"/>
          <w:sz w:val="28"/>
          <w:szCs w:val="28"/>
          <w:lang w:val="ru-RU"/>
        </w:rPr>
        <w:t xml:space="preserve"> </w:t>
      </w:r>
      <w:r w:rsidRPr="00A43516">
        <w:rPr>
          <w:rStyle w:val="Zag11"/>
          <w:rFonts w:eastAsia="@Arial Unicode MS"/>
          <w:sz w:val="28"/>
          <w:szCs w:val="28"/>
          <w:lang w:val="ru-RU"/>
        </w:rPr>
        <w:t xml:space="preserve"> </w:t>
      </w:r>
    </w:p>
    <w:p w:rsidR="00A36755" w:rsidRPr="00A43516" w:rsidRDefault="00A36755" w:rsidP="00A36755">
      <w:pPr>
        <w:pStyle w:val="Zag2"/>
        <w:tabs>
          <w:tab w:val="left" w:leader="dot" w:pos="624"/>
        </w:tabs>
        <w:spacing w:after="0" w:line="240" w:lineRule="auto"/>
        <w:rPr>
          <w:rStyle w:val="Zag11"/>
          <w:rFonts w:eastAsia="@Arial Unicode MS"/>
          <w:sz w:val="28"/>
          <w:szCs w:val="28"/>
          <w:lang w:val="ru-RU"/>
        </w:rPr>
      </w:pPr>
      <w:r w:rsidRPr="00A43516">
        <w:rPr>
          <w:rStyle w:val="Zag11"/>
          <w:rFonts w:eastAsia="@Arial Unicode MS"/>
          <w:sz w:val="28"/>
          <w:szCs w:val="28"/>
          <w:lang w:val="ru-RU"/>
        </w:rPr>
        <w:t>Виды деятельности и формы занятий с обучающимися</w:t>
      </w:r>
      <w:r w:rsidRPr="00A43516">
        <w:rPr>
          <w:rFonts w:eastAsia="@Arial Unicode MS"/>
          <w:sz w:val="28"/>
          <w:szCs w:val="28"/>
          <w:lang w:val="ru-RU"/>
        </w:rPr>
        <w:t xml:space="preserve"> </w:t>
      </w:r>
      <w:r w:rsidRPr="00A43516">
        <w:rPr>
          <w:rStyle w:val="Zag11"/>
          <w:rFonts w:eastAsia="@Arial Unicode MS"/>
          <w:sz w:val="28"/>
          <w:szCs w:val="28"/>
          <w:lang w:val="ru-RU"/>
        </w:rPr>
        <w:t>на ступени начального общего образования</w:t>
      </w:r>
    </w:p>
    <w:p w:rsidR="00A36755" w:rsidRPr="00A43516" w:rsidRDefault="00A36755" w:rsidP="00A36755">
      <w:pPr>
        <w:spacing w:after="0" w:line="240" w:lineRule="auto"/>
        <w:rPr>
          <w:rFonts w:ascii="Times New Roman" w:hAnsi="Times New Roman" w:cs="Times New Roman"/>
          <w:sz w:val="28"/>
          <w:szCs w:val="28"/>
        </w:rPr>
      </w:pP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
        <w:gridCol w:w="2629"/>
        <w:gridCol w:w="64"/>
        <w:gridCol w:w="3792"/>
        <w:gridCol w:w="94"/>
        <w:gridCol w:w="3591"/>
      </w:tblGrid>
      <w:tr w:rsidR="00A36755" w:rsidRPr="00A43516" w:rsidTr="00A36755">
        <w:tc>
          <w:tcPr>
            <w:tcW w:w="250" w:type="dxa"/>
            <w:shd w:val="clear" w:color="auto" w:fill="D9D9D9"/>
          </w:tcPr>
          <w:p w:rsidR="00A36755" w:rsidRPr="00A43516" w:rsidRDefault="00A36755" w:rsidP="00A36755">
            <w:pPr>
              <w:pStyle w:val="Osnova"/>
              <w:spacing w:line="240" w:lineRule="auto"/>
              <w:ind w:firstLine="0"/>
              <w:jc w:val="center"/>
              <w:rPr>
                <w:rStyle w:val="Zag11"/>
                <w:rFonts w:ascii="Times New Roman" w:eastAsia="@Arial Unicode MS" w:hAnsi="Times New Roman" w:cs="Times New Roman"/>
                <w:b/>
                <w:bCs/>
                <w:lang w:val="ru-RU"/>
              </w:rPr>
            </w:pPr>
          </w:p>
        </w:tc>
        <w:tc>
          <w:tcPr>
            <w:tcW w:w="10170" w:type="dxa"/>
            <w:gridSpan w:val="5"/>
            <w:shd w:val="clear" w:color="auto" w:fill="D9D9D9"/>
          </w:tcPr>
          <w:p w:rsidR="00A36755" w:rsidRPr="00A43516" w:rsidRDefault="00A36755" w:rsidP="00B571FB">
            <w:pPr>
              <w:pStyle w:val="Osnova"/>
              <w:numPr>
                <w:ilvl w:val="0"/>
                <w:numId w:val="24"/>
              </w:numPr>
              <w:spacing w:line="240" w:lineRule="auto"/>
              <w:jc w:val="center"/>
              <w:rPr>
                <w:rStyle w:val="Zag11"/>
                <w:rFonts w:ascii="Times New Roman" w:eastAsia="@Arial Unicode MS" w:hAnsi="Times New Roman" w:cs="Times New Roman"/>
                <w:b/>
                <w:bCs/>
                <w:lang w:val="ru-RU"/>
              </w:rPr>
            </w:pPr>
            <w:r w:rsidRPr="00A43516">
              <w:rPr>
                <w:rStyle w:val="Zag11"/>
                <w:rFonts w:ascii="Times New Roman" w:eastAsia="@Arial Unicode MS" w:hAnsi="Times New Roman" w:cs="Times New Roman"/>
                <w:lang w:val="ru-RU"/>
              </w:rPr>
              <w:t>Воспитание гражданственности, патриотизма, уважения к правам, свободам и обязанностям человека</w:t>
            </w:r>
          </w:p>
        </w:tc>
      </w:tr>
      <w:tr w:rsidR="00A36755" w:rsidRPr="00A43516" w:rsidTr="00A36755">
        <w:tc>
          <w:tcPr>
            <w:tcW w:w="250" w:type="dxa"/>
            <w:shd w:val="clear" w:color="auto" w:fill="D9D9D9"/>
          </w:tcPr>
          <w:p w:rsidR="00A36755" w:rsidRPr="00A43516" w:rsidRDefault="00A36755" w:rsidP="00A36755">
            <w:pPr>
              <w:pStyle w:val="Osnova"/>
              <w:spacing w:line="240" w:lineRule="auto"/>
              <w:ind w:firstLine="0"/>
              <w:jc w:val="center"/>
              <w:rPr>
                <w:rStyle w:val="Zag11"/>
                <w:rFonts w:ascii="Times New Roman" w:eastAsia="@Arial Unicode MS" w:hAnsi="Times New Roman" w:cs="Times New Roman"/>
                <w:b/>
                <w:bCs/>
                <w:lang w:val="ru-RU"/>
              </w:rPr>
            </w:pPr>
          </w:p>
        </w:tc>
        <w:tc>
          <w:tcPr>
            <w:tcW w:w="2629" w:type="dxa"/>
            <w:shd w:val="clear" w:color="auto" w:fill="D9D9D9"/>
          </w:tcPr>
          <w:p w:rsidR="00A36755" w:rsidRPr="00A43516" w:rsidRDefault="00A36755" w:rsidP="00A36755">
            <w:pPr>
              <w:pStyle w:val="Osnova"/>
              <w:spacing w:line="240" w:lineRule="auto"/>
              <w:ind w:firstLine="0"/>
              <w:jc w:val="center"/>
              <w:rPr>
                <w:rStyle w:val="Zag11"/>
                <w:rFonts w:ascii="Times New Roman" w:eastAsia="@Arial Unicode MS" w:hAnsi="Times New Roman" w:cs="Times New Roman"/>
                <w:b/>
                <w:bCs/>
                <w:lang w:val="ru-RU"/>
              </w:rPr>
            </w:pPr>
            <w:r w:rsidRPr="00A43516">
              <w:rPr>
                <w:rStyle w:val="Zag11"/>
                <w:rFonts w:ascii="Times New Roman" w:eastAsia="@Arial Unicode MS" w:hAnsi="Times New Roman" w:cs="Times New Roman"/>
                <w:lang w:val="ru-RU"/>
              </w:rPr>
              <w:t>Ценности</w:t>
            </w:r>
          </w:p>
        </w:tc>
        <w:tc>
          <w:tcPr>
            <w:tcW w:w="3950" w:type="dxa"/>
            <w:gridSpan w:val="3"/>
            <w:shd w:val="clear" w:color="auto" w:fill="D9D9D9"/>
          </w:tcPr>
          <w:p w:rsidR="00A36755" w:rsidRPr="00A43516" w:rsidRDefault="00A36755" w:rsidP="00A36755">
            <w:pPr>
              <w:pStyle w:val="Osnova"/>
              <w:spacing w:line="240" w:lineRule="auto"/>
              <w:ind w:firstLine="0"/>
              <w:jc w:val="center"/>
              <w:rPr>
                <w:rStyle w:val="Zag11"/>
                <w:rFonts w:ascii="Times New Roman" w:eastAsia="@Arial Unicode MS" w:hAnsi="Times New Roman" w:cs="Times New Roman"/>
                <w:b/>
                <w:bCs/>
                <w:lang w:val="ru-RU"/>
              </w:rPr>
            </w:pPr>
            <w:r w:rsidRPr="00A43516">
              <w:rPr>
                <w:rStyle w:val="Zag11"/>
                <w:rFonts w:ascii="Times New Roman" w:eastAsia="@Arial Unicode MS" w:hAnsi="Times New Roman" w:cs="Times New Roman"/>
                <w:lang w:val="ru-RU"/>
              </w:rPr>
              <w:t>Основное содержание</w:t>
            </w:r>
          </w:p>
        </w:tc>
        <w:tc>
          <w:tcPr>
            <w:tcW w:w="3591" w:type="dxa"/>
            <w:shd w:val="clear" w:color="auto" w:fill="D9D9D9"/>
          </w:tcPr>
          <w:p w:rsidR="00A36755" w:rsidRPr="00A43516" w:rsidRDefault="00A36755" w:rsidP="00A36755">
            <w:pPr>
              <w:pStyle w:val="Osnova"/>
              <w:spacing w:line="240" w:lineRule="auto"/>
              <w:ind w:firstLine="0"/>
              <w:jc w:val="center"/>
              <w:rPr>
                <w:rStyle w:val="Zag11"/>
                <w:rFonts w:ascii="Times New Roman" w:eastAsia="@Arial Unicode MS" w:hAnsi="Times New Roman" w:cs="Times New Roman"/>
                <w:b/>
                <w:bCs/>
                <w:lang w:val="ru-RU"/>
              </w:rPr>
            </w:pPr>
            <w:r w:rsidRPr="00A43516">
              <w:rPr>
                <w:rStyle w:val="Zag11"/>
                <w:rFonts w:ascii="Times New Roman" w:eastAsia="@Arial Unicode MS" w:hAnsi="Times New Roman" w:cs="Times New Roman"/>
                <w:lang w:val="ru-RU"/>
              </w:rPr>
              <w:t>Виды деятельности и формы занятий</w:t>
            </w:r>
          </w:p>
        </w:tc>
      </w:tr>
      <w:tr w:rsidR="00A36755" w:rsidRPr="00A43516" w:rsidTr="00A36755">
        <w:tc>
          <w:tcPr>
            <w:tcW w:w="250" w:type="dxa"/>
          </w:tcPr>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lang w:val="ru-RU"/>
              </w:rPr>
            </w:pPr>
          </w:p>
        </w:tc>
        <w:tc>
          <w:tcPr>
            <w:tcW w:w="2629" w:type="dxa"/>
          </w:tcPr>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i/>
                <w:iCs/>
                <w:lang w:val="ru-RU"/>
              </w:rPr>
            </w:pPr>
            <w:r w:rsidRPr="00A43516">
              <w:rPr>
                <w:rStyle w:val="Zag11"/>
                <w:rFonts w:ascii="Times New Roman" w:eastAsia="@Arial Unicode MS" w:hAnsi="Times New Roman" w:cs="Times New Roman"/>
                <w:lang w:val="ru-RU"/>
              </w:rPr>
              <w:t xml:space="preserve">любовь к России, своему народу, своему краю; </w:t>
            </w:r>
          </w:p>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i/>
                <w:iCs/>
                <w:lang w:val="ru-RU"/>
              </w:rPr>
            </w:pPr>
            <w:r w:rsidRPr="00A43516">
              <w:rPr>
                <w:rStyle w:val="Zag11"/>
                <w:rFonts w:ascii="Times New Roman" w:eastAsia="@Arial Unicode MS" w:hAnsi="Times New Roman" w:cs="Times New Roman"/>
                <w:lang w:val="ru-RU"/>
              </w:rPr>
              <w:t xml:space="preserve">служение Отечеству; </w:t>
            </w:r>
          </w:p>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i/>
                <w:iCs/>
                <w:lang w:val="ru-RU"/>
              </w:rPr>
            </w:pPr>
            <w:r w:rsidRPr="00A43516">
              <w:rPr>
                <w:rStyle w:val="Zag11"/>
                <w:rFonts w:ascii="Times New Roman" w:eastAsia="@Arial Unicode MS" w:hAnsi="Times New Roman" w:cs="Times New Roman"/>
                <w:lang w:val="ru-RU"/>
              </w:rPr>
              <w:t xml:space="preserve">правовое государство; </w:t>
            </w:r>
          </w:p>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i/>
                <w:iCs/>
                <w:lang w:val="ru-RU"/>
              </w:rPr>
            </w:pPr>
            <w:r w:rsidRPr="00A43516">
              <w:rPr>
                <w:rStyle w:val="Zag11"/>
                <w:rFonts w:ascii="Times New Roman" w:eastAsia="@Arial Unicode MS" w:hAnsi="Times New Roman" w:cs="Times New Roman"/>
                <w:lang w:val="ru-RU"/>
              </w:rPr>
              <w:t xml:space="preserve">гражданское общество; </w:t>
            </w:r>
          </w:p>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i/>
                <w:iCs/>
                <w:lang w:val="ru-RU"/>
              </w:rPr>
            </w:pPr>
            <w:r w:rsidRPr="00A43516">
              <w:rPr>
                <w:rStyle w:val="Zag11"/>
                <w:rFonts w:ascii="Times New Roman" w:eastAsia="@Arial Unicode MS" w:hAnsi="Times New Roman" w:cs="Times New Roman"/>
                <w:lang w:val="ru-RU"/>
              </w:rPr>
              <w:t xml:space="preserve">закон и правопорядок; поликультурный мир; свобода личная и национальная; </w:t>
            </w:r>
          </w:p>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lang w:val="ru-RU"/>
              </w:rPr>
            </w:pPr>
            <w:r w:rsidRPr="00A43516">
              <w:rPr>
                <w:rStyle w:val="Zag11"/>
                <w:rFonts w:ascii="Times New Roman" w:eastAsia="@Arial Unicode MS" w:hAnsi="Times New Roman" w:cs="Times New Roman"/>
                <w:lang w:val="ru-RU"/>
              </w:rPr>
              <w:t>доверие к людям, институтам государства и гражданского общества</w:t>
            </w:r>
          </w:p>
        </w:tc>
        <w:tc>
          <w:tcPr>
            <w:tcW w:w="3950" w:type="dxa"/>
            <w:gridSpan w:val="3"/>
          </w:tcPr>
          <w:p w:rsidR="00A36755" w:rsidRPr="00A43516" w:rsidRDefault="00A36755" w:rsidP="00A36755">
            <w:pPr>
              <w:tabs>
                <w:tab w:val="left" w:leader="dot" w:pos="624"/>
              </w:tabs>
              <w:spacing w:after="0" w:line="240" w:lineRule="auto"/>
              <w:ind w:left="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36755" w:rsidRPr="00A43516" w:rsidRDefault="00A36755" w:rsidP="00A36755">
            <w:pPr>
              <w:tabs>
                <w:tab w:val="left" w:leader="dot" w:pos="624"/>
              </w:tabs>
              <w:spacing w:after="0" w:line="240" w:lineRule="auto"/>
              <w:ind w:left="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36755" w:rsidRPr="00A43516" w:rsidRDefault="00A36755" w:rsidP="00A36755">
            <w:pPr>
              <w:tabs>
                <w:tab w:val="left" w:leader="dot" w:pos="624"/>
              </w:tabs>
              <w:spacing w:after="0" w:line="240" w:lineRule="auto"/>
              <w:ind w:left="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·элементарные представления об институтах гражданского общества, о возможностях участия граждан в общественном управлении;</w:t>
            </w:r>
          </w:p>
          <w:p w:rsidR="00A36755" w:rsidRPr="00A43516" w:rsidRDefault="00A36755" w:rsidP="00A36755">
            <w:pPr>
              <w:tabs>
                <w:tab w:val="left" w:leader="dot" w:pos="624"/>
              </w:tabs>
              <w:spacing w:after="0" w:line="240" w:lineRule="auto"/>
              <w:ind w:left="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·элементарные представления о правах и обязанностях гражданина России;</w:t>
            </w:r>
          </w:p>
          <w:p w:rsidR="00A36755" w:rsidRPr="00A43516" w:rsidRDefault="00A36755" w:rsidP="00A36755">
            <w:pPr>
              <w:tabs>
                <w:tab w:val="left" w:leader="dot" w:pos="624"/>
              </w:tabs>
              <w:spacing w:after="0" w:line="240" w:lineRule="auto"/>
              <w:ind w:left="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·интерес к общественным явлениям, понимание активной роли человека в обществе;</w:t>
            </w:r>
          </w:p>
          <w:p w:rsidR="00A36755" w:rsidRPr="00A43516" w:rsidRDefault="00A36755" w:rsidP="00A36755">
            <w:pPr>
              <w:tabs>
                <w:tab w:val="left" w:leader="dot" w:pos="624"/>
              </w:tabs>
              <w:spacing w:after="0" w:line="240" w:lineRule="auto"/>
              <w:ind w:left="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·уважительное отношение к русскому языку как государственному, языку межнационального общения;</w:t>
            </w:r>
          </w:p>
          <w:p w:rsidR="00A36755" w:rsidRPr="00A43516" w:rsidRDefault="00A36755" w:rsidP="00A36755">
            <w:pPr>
              <w:tabs>
                <w:tab w:val="left" w:leader="dot" w:pos="624"/>
              </w:tabs>
              <w:spacing w:after="0" w:line="240" w:lineRule="auto"/>
              <w:ind w:left="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·ценностное отношение к своему национальному языку и культуре;</w:t>
            </w:r>
          </w:p>
          <w:p w:rsidR="00A36755" w:rsidRPr="00A43516" w:rsidRDefault="00A36755" w:rsidP="00A36755">
            <w:pPr>
              <w:tabs>
                <w:tab w:val="left" w:leader="dot" w:pos="624"/>
              </w:tabs>
              <w:spacing w:after="0" w:line="240" w:lineRule="auto"/>
              <w:ind w:left="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·начальные представления о народах России, об их общей исторической судьбе, о единстве народов нашей страны;</w:t>
            </w:r>
          </w:p>
          <w:p w:rsidR="00A36755" w:rsidRPr="00A43516" w:rsidRDefault="00A36755" w:rsidP="00A36755">
            <w:pPr>
              <w:tabs>
                <w:tab w:val="left" w:leader="dot" w:pos="624"/>
              </w:tabs>
              <w:spacing w:after="0" w:line="240" w:lineRule="auto"/>
              <w:ind w:left="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·элементарные представления о национальных героях и важнейших событиях истории России и её народов;</w:t>
            </w:r>
          </w:p>
          <w:p w:rsidR="00A36755" w:rsidRPr="00A43516" w:rsidRDefault="00A36755" w:rsidP="00A36755">
            <w:pPr>
              <w:tabs>
                <w:tab w:val="left" w:leader="dot" w:pos="624"/>
              </w:tabs>
              <w:spacing w:after="0" w:line="240" w:lineRule="auto"/>
              <w:ind w:left="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A36755" w:rsidRPr="00A43516" w:rsidRDefault="00A36755" w:rsidP="00A36755">
            <w:pPr>
              <w:tabs>
                <w:tab w:val="left" w:leader="dot" w:pos="624"/>
              </w:tabs>
              <w:spacing w:after="0" w:line="240" w:lineRule="auto"/>
              <w:ind w:left="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·стремление активно участвовать в делах класса, школы, семьи, своего села, города;</w:t>
            </w:r>
          </w:p>
          <w:p w:rsidR="00A36755" w:rsidRPr="00A43516" w:rsidRDefault="00A36755" w:rsidP="00A36755">
            <w:pPr>
              <w:tabs>
                <w:tab w:val="left" w:leader="dot" w:pos="624"/>
              </w:tabs>
              <w:spacing w:after="0" w:line="240" w:lineRule="auto"/>
              <w:ind w:left="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·любовь к образовательному учреждению, своему селу, городу, народу, России;</w:t>
            </w:r>
          </w:p>
          <w:p w:rsidR="00A36755" w:rsidRPr="00A43516" w:rsidRDefault="00A36755" w:rsidP="00A36755">
            <w:pPr>
              <w:tabs>
                <w:tab w:val="left" w:leader="dot" w:pos="624"/>
              </w:tabs>
              <w:spacing w:after="0" w:line="240" w:lineRule="auto"/>
              <w:ind w:left="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·уважение к защитникам Родины;</w:t>
            </w:r>
          </w:p>
          <w:p w:rsidR="00A36755" w:rsidRPr="00A43516" w:rsidRDefault="00A36755" w:rsidP="00A36755">
            <w:pPr>
              <w:tabs>
                <w:tab w:val="left" w:leader="dot" w:pos="624"/>
              </w:tabs>
              <w:spacing w:after="0" w:line="240" w:lineRule="auto"/>
              <w:ind w:left="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·умение отвечать за свои поступки;</w:t>
            </w:r>
          </w:p>
          <w:p w:rsidR="00A36755" w:rsidRPr="00A43516" w:rsidRDefault="00A36755" w:rsidP="00A36755">
            <w:pPr>
              <w:pStyle w:val="Osnova"/>
              <w:tabs>
                <w:tab w:val="left" w:leader="dot" w:pos="624"/>
              </w:tabs>
              <w:spacing w:line="240" w:lineRule="auto"/>
              <w:ind w:left="34" w:firstLine="0"/>
              <w:rPr>
                <w:rStyle w:val="Zag11"/>
                <w:rFonts w:ascii="Times New Roman" w:eastAsia="@Arial Unicode MS" w:hAnsi="Times New Roman" w:cs="Times New Roman"/>
                <w:b/>
                <w:bCs/>
                <w:i/>
                <w:iCs/>
                <w:lang w:val="ru-RU"/>
              </w:rPr>
            </w:pPr>
            <w:r w:rsidRPr="00A43516">
              <w:rPr>
                <w:rStyle w:val="Zag11"/>
                <w:rFonts w:ascii="Times New Roman" w:eastAsia="@Arial Unicode MS" w:hAnsi="Times New Roman" w:cs="Times New Roman"/>
                <w:lang w:val="ru-RU"/>
              </w:rPr>
              <w:lastRenderedPageBreak/>
              <w:t>·негативное отношение к нарушениям порядка в классе, дома, на улице, к невыполнению человеком своих обязанностей.</w:t>
            </w:r>
          </w:p>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i/>
                <w:iCs/>
                <w:lang w:val="ru-RU"/>
              </w:rPr>
            </w:pPr>
          </w:p>
        </w:tc>
        <w:tc>
          <w:tcPr>
            <w:tcW w:w="3591" w:type="dxa"/>
          </w:tcPr>
          <w:p w:rsidR="00A36755" w:rsidRPr="00A43516" w:rsidRDefault="00A36755" w:rsidP="00A36755">
            <w:pPr>
              <w:tabs>
                <w:tab w:val="left" w:leader="dot" w:pos="624"/>
              </w:tabs>
              <w:spacing w:after="0" w:line="240" w:lineRule="auto"/>
              <w:ind w:firstLine="43"/>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lastRenderedPageBreak/>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A36755" w:rsidRPr="00A43516" w:rsidRDefault="00A36755" w:rsidP="00A36755">
            <w:pPr>
              <w:tabs>
                <w:tab w:val="left" w:leader="dot" w:pos="624"/>
              </w:tabs>
              <w:spacing w:after="0" w:line="240" w:lineRule="auto"/>
              <w:ind w:firstLine="43"/>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A36755" w:rsidRPr="00A43516" w:rsidRDefault="00A36755" w:rsidP="00A36755">
            <w:pPr>
              <w:tabs>
                <w:tab w:val="left" w:leader="dot" w:pos="624"/>
              </w:tabs>
              <w:spacing w:after="0" w:line="240" w:lineRule="auto"/>
              <w:ind w:firstLine="43"/>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A36755" w:rsidRPr="00A43516" w:rsidRDefault="00A36755" w:rsidP="00A36755">
            <w:pPr>
              <w:tabs>
                <w:tab w:val="left" w:leader="dot" w:pos="624"/>
              </w:tabs>
              <w:spacing w:after="0" w:line="240" w:lineRule="auto"/>
              <w:ind w:firstLine="43"/>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 xml:space="preserve">·знакомство с важнейшими событиями в истории нашей страны, содержанием и значением государственных праздников (в </w:t>
            </w:r>
            <w:r w:rsidRPr="00A43516">
              <w:rPr>
                <w:rStyle w:val="Zag11"/>
                <w:rFonts w:ascii="Times New Roman" w:eastAsia="@Arial Unicode MS" w:hAnsi="Times New Roman" w:cs="Times New Roman"/>
                <w:color w:val="000000"/>
              </w:rPr>
              <w:lastRenderedPageBreak/>
              <w:t>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36755" w:rsidRPr="00A43516" w:rsidRDefault="00A36755" w:rsidP="00A36755">
            <w:pPr>
              <w:tabs>
                <w:tab w:val="left" w:leader="dot" w:pos="624"/>
              </w:tabs>
              <w:spacing w:after="0" w:line="240" w:lineRule="auto"/>
              <w:ind w:firstLine="43"/>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A36755" w:rsidRPr="00A43516" w:rsidRDefault="00A36755" w:rsidP="00A36755">
            <w:pPr>
              <w:tabs>
                <w:tab w:val="left" w:leader="dot" w:pos="624"/>
              </w:tabs>
              <w:spacing w:after="0" w:line="240" w:lineRule="auto"/>
              <w:ind w:firstLine="43"/>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36755" w:rsidRPr="00A43516" w:rsidRDefault="00A36755" w:rsidP="00A36755">
            <w:pPr>
              <w:tabs>
                <w:tab w:val="left" w:leader="dot" w:pos="624"/>
              </w:tabs>
              <w:spacing w:after="0" w:line="240" w:lineRule="auto"/>
              <w:ind w:firstLine="43"/>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A36755" w:rsidRPr="00A43516" w:rsidRDefault="00A36755" w:rsidP="00A36755">
            <w:pPr>
              <w:pStyle w:val="Osnova"/>
              <w:tabs>
                <w:tab w:val="left" w:leader="dot" w:pos="624"/>
              </w:tabs>
              <w:spacing w:line="240" w:lineRule="auto"/>
              <w:ind w:firstLine="43"/>
              <w:rPr>
                <w:rStyle w:val="Zag11"/>
                <w:rFonts w:ascii="Times New Roman" w:eastAsia="@Arial Unicode MS" w:hAnsi="Times New Roman" w:cs="Times New Roman"/>
                <w:b/>
                <w:bCs/>
                <w:lang w:val="ru-RU"/>
              </w:rPr>
            </w:pPr>
            <w:r w:rsidRPr="00A43516">
              <w:rPr>
                <w:rStyle w:val="Zag11"/>
                <w:rFonts w:ascii="Times New Roman" w:eastAsia="@Arial Unicode MS" w:hAnsi="Times New Roman" w:cs="Times New Roman"/>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A36755" w:rsidRPr="00A43516" w:rsidRDefault="00A36755" w:rsidP="00A36755">
            <w:pPr>
              <w:tabs>
                <w:tab w:val="left" w:leader="dot" w:pos="624"/>
              </w:tabs>
              <w:spacing w:after="0" w:line="240" w:lineRule="auto"/>
              <w:ind w:left="34"/>
              <w:jc w:val="both"/>
              <w:rPr>
                <w:rStyle w:val="Zag11"/>
                <w:rFonts w:ascii="Times New Roman" w:eastAsia="@Arial Unicode MS" w:hAnsi="Times New Roman" w:cs="Times New Roman"/>
                <w:color w:val="000000"/>
              </w:rPr>
            </w:pPr>
          </w:p>
        </w:tc>
      </w:tr>
      <w:tr w:rsidR="00A36755" w:rsidRPr="00A43516" w:rsidTr="00A36755">
        <w:trPr>
          <w:trHeight w:val="274"/>
        </w:trPr>
        <w:tc>
          <w:tcPr>
            <w:tcW w:w="250" w:type="dxa"/>
          </w:tcPr>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lang w:val="ru-RU"/>
              </w:rPr>
            </w:pPr>
          </w:p>
        </w:tc>
        <w:tc>
          <w:tcPr>
            <w:tcW w:w="10170" w:type="dxa"/>
            <w:gridSpan w:val="5"/>
            <w:shd w:val="clear" w:color="auto" w:fill="D9D9D9"/>
          </w:tcPr>
          <w:p w:rsidR="00A36755" w:rsidRPr="00A43516" w:rsidRDefault="00A36755" w:rsidP="00B571FB">
            <w:pPr>
              <w:pStyle w:val="a6"/>
              <w:widowControl/>
              <w:numPr>
                <w:ilvl w:val="0"/>
                <w:numId w:val="24"/>
              </w:numPr>
              <w:tabs>
                <w:tab w:val="left" w:leader="dot" w:pos="624"/>
              </w:tabs>
              <w:autoSpaceDE/>
              <w:autoSpaceDN/>
              <w:adjustRightInd/>
              <w:contextualSpacing w:val="0"/>
              <w:jc w:val="center"/>
              <w:rPr>
                <w:rStyle w:val="Zag11"/>
                <w:rFonts w:eastAsia="@Arial Unicode MS"/>
                <w:b/>
                <w:bCs/>
                <w:color w:val="000000"/>
              </w:rPr>
            </w:pPr>
            <w:r w:rsidRPr="00A43516">
              <w:rPr>
                <w:rStyle w:val="Zag11"/>
                <w:rFonts w:eastAsia="@Arial Unicode MS"/>
              </w:rPr>
              <w:t>Воспитание нравственных чувств и этического сознания</w:t>
            </w:r>
          </w:p>
        </w:tc>
      </w:tr>
      <w:tr w:rsidR="00A36755" w:rsidRPr="00A43516" w:rsidTr="00A36755">
        <w:trPr>
          <w:trHeight w:val="2815"/>
        </w:trPr>
        <w:tc>
          <w:tcPr>
            <w:tcW w:w="250" w:type="dxa"/>
          </w:tcPr>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lang w:val="ru-RU"/>
              </w:rPr>
            </w:pPr>
          </w:p>
        </w:tc>
        <w:tc>
          <w:tcPr>
            <w:tcW w:w="2693" w:type="dxa"/>
            <w:gridSpan w:val="2"/>
          </w:tcPr>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lang w:val="ru-RU"/>
              </w:rPr>
            </w:pPr>
            <w:r w:rsidRPr="00A43516">
              <w:rPr>
                <w:rStyle w:val="Zag11"/>
                <w:rFonts w:ascii="Times New Roman" w:eastAsia="@Arial Unicode MS" w:hAnsi="Times New Roman" w:cs="Times New Roman"/>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c>
          <w:tcPr>
            <w:tcW w:w="3886" w:type="dxa"/>
            <w:gridSpan w:val="2"/>
          </w:tcPr>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·первоначальные представления о базовых национальных российских ценностях;</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·различение хороших и плохих поступков;</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·представления о правилах поведения в образовательном учреждении, дома, на улице, в населённом пункте, в общественных местах, на природе;</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·уважительное отношение к родителям, старшим, доброжелательное отношение к сверстникам и младшим;</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·установление дружеских взаимоотношений в коллективе, основанных на взаимопомощи и взаимной поддержке;</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·бережное, гуманное отношение ко всему живому;</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·знание правил этики, культуры речи;</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·стремление избегать плохих поступков, не капризничать, не быть упрямым; умение признаться в плохом поступке и проанализировать его;</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36755" w:rsidRPr="00A43516" w:rsidRDefault="00A36755" w:rsidP="00A36755">
            <w:pPr>
              <w:pStyle w:val="Osnova"/>
              <w:tabs>
                <w:tab w:val="left" w:leader="dot" w:pos="624"/>
              </w:tabs>
              <w:spacing w:line="240" w:lineRule="auto"/>
              <w:ind w:firstLine="0"/>
              <w:rPr>
                <w:rStyle w:val="Zag11"/>
                <w:rFonts w:ascii="Times New Roman" w:eastAsia="@Arial Unicode MS" w:hAnsi="Times New Roman" w:cs="Times New Roman"/>
                <w:b/>
                <w:bCs/>
                <w:i/>
                <w:iCs/>
                <w:lang w:val="ru-RU"/>
              </w:rPr>
            </w:pPr>
            <w:r w:rsidRPr="00A43516">
              <w:rPr>
                <w:rStyle w:val="Zag11"/>
                <w:rFonts w:ascii="Times New Roman" w:eastAsia="@Arial Unicode MS" w:hAnsi="Times New Roman" w:cs="Times New Roman"/>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i/>
                <w:iCs/>
                <w:lang w:val="ru-RU"/>
              </w:rPr>
            </w:pPr>
          </w:p>
        </w:tc>
        <w:tc>
          <w:tcPr>
            <w:tcW w:w="3591" w:type="dxa"/>
          </w:tcPr>
          <w:p w:rsidR="00A36755" w:rsidRPr="00A43516" w:rsidRDefault="00A36755" w:rsidP="00A36755">
            <w:pPr>
              <w:tabs>
                <w:tab w:val="left" w:leader="dot" w:pos="624"/>
              </w:tabs>
              <w:spacing w:after="0" w:line="240" w:lineRule="auto"/>
              <w:ind w:firstLine="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A36755" w:rsidRPr="00A43516" w:rsidRDefault="00A36755" w:rsidP="00A36755">
            <w:pPr>
              <w:tabs>
                <w:tab w:val="left" w:leader="dot" w:pos="624"/>
              </w:tabs>
              <w:spacing w:after="0" w:line="240" w:lineRule="auto"/>
              <w:ind w:firstLine="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A36755" w:rsidRPr="00A43516" w:rsidRDefault="00A36755" w:rsidP="00A36755">
            <w:pPr>
              <w:tabs>
                <w:tab w:val="left" w:leader="dot" w:pos="624"/>
              </w:tabs>
              <w:spacing w:after="0" w:line="240" w:lineRule="auto"/>
              <w:ind w:firstLine="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A36755" w:rsidRPr="00A43516" w:rsidRDefault="00A36755" w:rsidP="00A36755">
            <w:pPr>
              <w:tabs>
                <w:tab w:val="left" w:leader="dot" w:pos="624"/>
              </w:tabs>
              <w:spacing w:after="0" w:line="240" w:lineRule="auto"/>
              <w:ind w:firstLine="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36755" w:rsidRPr="00A43516" w:rsidRDefault="00A36755" w:rsidP="00A36755">
            <w:pPr>
              <w:tabs>
                <w:tab w:val="left" w:leader="dot" w:pos="624"/>
              </w:tabs>
              <w:spacing w:after="0" w:line="240" w:lineRule="auto"/>
              <w:ind w:firstLine="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 xml:space="preserve">·усвоение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w:t>
            </w:r>
            <w:r w:rsidRPr="00A43516">
              <w:rPr>
                <w:rStyle w:val="Zag11"/>
                <w:rFonts w:ascii="Times New Roman" w:eastAsia="@Arial Unicode MS" w:hAnsi="Times New Roman" w:cs="Times New Roman"/>
                <w:color w:val="000000"/>
              </w:rPr>
              <w:lastRenderedPageBreak/>
              <w:t>поддержке, участию в коллективных играх, приобретение опыта совместной деятельности;</w:t>
            </w:r>
          </w:p>
          <w:p w:rsidR="00A36755" w:rsidRPr="00A43516" w:rsidRDefault="00A36755" w:rsidP="00A36755">
            <w:pPr>
              <w:tabs>
                <w:tab w:val="left" w:leader="dot" w:pos="624"/>
              </w:tabs>
              <w:spacing w:after="0" w:line="240" w:lineRule="auto"/>
              <w:ind w:firstLine="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A36755" w:rsidRPr="00A43516" w:rsidRDefault="00A36755" w:rsidP="00A36755">
            <w:pPr>
              <w:tabs>
                <w:tab w:val="left" w:leader="dot" w:pos="624"/>
              </w:tabs>
              <w:spacing w:after="0" w:line="240" w:lineRule="auto"/>
              <w:ind w:firstLine="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·получение первоначальных представлений о нравственных взаимоотношениях в семье (участие в беседах о семье, о родителях и прародителях);</w:t>
            </w:r>
          </w:p>
          <w:p w:rsidR="00A36755" w:rsidRPr="00A43516" w:rsidRDefault="00A36755" w:rsidP="00A36755">
            <w:pPr>
              <w:pStyle w:val="Osnova"/>
              <w:tabs>
                <w:tab w:val="left" w:leader="dot" w:pos="624"/>
              </w:tabs>
              <w:spacing w:line="240" w:lineRule="auto"/>
              <w:ind w:firstLine="34"/>
              <w:rPr>
                <w:rStyle w:val="Zag11"/>
                <w:rFonts w:ascii="Times New Roman" w:eastAsia="@Arial Unicode MS" w:hAnsi="Times New Roman" w:cs="Times New Roman"/>
                <w:b/>
                <w:bCs/>
                <w:lang w:val="ru-RU"/>
              </w:rPr>
            </w:pPr>
            <w:r w:rsidRPr="00A43516">
              <w:rPr>
                <w:rStyle w:val="Zag11"/>
                <w:rFonts w:ascii="Times New Roman" w:eastAsia="@Arial Unicode MS" w:hAnsi="Times New Roman" w:cs="Times New Roman"/>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A36755" w:rsidRPr="00A43516" w:rsidTr="00A36755">
        <w:tc>
          <w:tcPr>
            <w:tcW w:w="250" w:type="dxa"/>
          </w:tcPr>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lang w:val="ru-RU"/>
              </w:rPr>
            </w:pPr>
          </w:p>
        </w:tc>
        <w:tc>
          <w:tcPr>
            <w:tcW w:w="10170" w:type="dxa"/>
            <w:gridSpan w:val="5"/>
            <w:shd w:val="clear" w:color="auto" w:fill="D9D9D9"/>
          </w:tcPr>
          <w:p w:rsidR="00A36755" w:rsidRPr="00A43516" w:rsidRDefault="00A36755" w:rsidP="00B571FB">
            <w:pPr>
              <w:pStyle w:val="a6"/>
              <w:widowControl/>
              <w:numPr>
                <w:ilvl w:val="0"/>
                <w:numId w:val="24"/>
              </w:numPr>
              <w:tabs>
                <w:tab w:val="left" w:leader="dot" w:pos="624"/>
              </w:tabs>
              <w:autoSpaceDE/>
              <w:autoSpaceDN/>
              <w:adjustRightInd/>
              <w:contextualSpacing w:val="0"/>
              <w:jc w:val="center"/>
              <w:rPr>
                <w:rStyle w:val="Zag11"/>
                <w:rFonts w:eastAsia="@Arial Unicode MS"/>
                <w:b/>
                <w:bCs/>
                <w:color w:val="000000"/>
              </w:rPr>
            </w:pPr>
            <w:r w:rsidRPr="00A43516">
              <w:rPr>
                <w:rStyle w:val="Zag11"/>
                <w:rFonts w:eastAsia="@Arial Unicode MS"/>
              </w:rPr>
              <w:t>Воспитание трудолюбия, творческого отношения к учению, труду, жизни</w:t>
            </w:r>
          </w:p>
        </w:tc>
      </w:tr>
      <w:tr w:rsidR="00A36755" w:rsidRPr="00A43516" w:rsidTr="00A36755">
        <w:tc>
          <w:tcPr>
            <w:tcW w:w="250" w:type="dxa"/>
          </w:tcPr>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lang w:val="ru-RU"/>
              </w:rPr>
            </w:pPr>
          </w:p>
        </w:tc>
        <w:tc>
          <w:tcPr>
            <w:tcW w:w="2693" w:type="dxa"/>
            <w:gridSpan w:val="2"/>
          </w:tcPr>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lang w:val="ru-RU"/>
              </w:rPr>
            </w:pPr>
            <w:r w:rsidRPr="00A43516">
              <w:rPr>
                <w:rStyle w:val="Zag11"/>
                <w:rFonts w:ascii="Times New Roman" w:eastAsia="@Arial Unicode MS" w:hAnsi="Times New Roman" w:cs="Times New Roman"/>
                <w:lang w:val="ru-RU"/>
              </w:rPr>
              <w:t>уважение к труду; творчество и созидание; стремление к познанию и истине; целеустремлённость и настойчивость; бережливость; трудолюбие</w:t>
            </w:r>
          </w:p>
        </w:tc>
        <w:tc>
          <w:tcPr>
            <w:tcW w:w="3792" w:type="dxa"/>
          </w:tcPr>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·уважение к труду и творчеству старших и сверстников;</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·элементарные представления об основных профессиях;</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·ценностное отношение к учёбе как виду творческой деятельности;</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·элементарные представления о роли знаний, науки, современного производства в жизни человека и общества;</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·первоначальные навыки коллективной работы, в том числе при разработке и реализации учебных и учебно-трудовых проектов;</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·умение проявлять дисциплинированность, последовательность и настойчивость в выполнении учебных и учебно-трудовых заданий;</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·умение соблюдать порядок на рабочем месте;</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·бережное отношение к результатам своего труда, труда других людей, к школьному имуществу, учебникам, личным вещам;</w:t>
            </w:r>
          </w:p>
          <w:p w:rsidR="00A36755" w:rsidRPr="00A43516" w:rsidRDefault="00A36755" w:rsidP="00A36755">
            <w:pPr>
              <w:pStyle w:val="Osnova"/>
              <w:tabs>
                <w:tab w:val="left" w:leader="dot" w:pos="624"/>
              </w:tabs>
              <w:spacing w:line="240" w:lineRule="auto"/>
              <w:ind w:firstLine="0"/>
              <w:rPr>
                <w:rStyle w:val="Zag11"/>
                <w:rFonts w:ascii="Times New Roman" w:eastAsia="@Arial Unicode MS" w:hAnsi="Times New Roman" w:cs="Times New Roman"/>
                <w:b/>
                <w:bCs/>
                <w:i/>
                <w:iCs/>
                <w:lang w:val="ru-RU"/>
              </w:rPr>
            </w:pPr>
            <w:r w:rsidRPr="00A43516">
              <w:rPr>
                <w:rStyle w:val="Zag11"/>
                <w:rFonts w:ascii="Times New Roman" w:eastAsia="@Arial Unicode MS" w:hAnsi="Times New Roman" w:cs="Times New Roman"/>
                <w:lang w:val="ru-RU"/>
              </w:rPr>
              <w:lastRenderedPageBreak/>
              <w:t>·отрицательное отношение к лени и небрежности в труде и учёбе, небережливому отношению к результатам труда людей.</w:t>
            </w:r>
          </w:p>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i/>
                <w:iCs/>
                <w:lang w:val="ru-RU"/>
              </w:rPr>
            </w:pPr>
          </w:p>
        </w:tc>
        <w:tc>
          <w:tcPr>
            <w:tcW w:w="3685" w:type="dxa"/>
            <w:gridSpan w:val="2"/>
          </w:tcPr>
          <w:p w:rsidR="00A36755" w:rsidRPr="00A43516" w:rsidRDefault="00A36755" w:rsidP="00A36755">
            <w:pPr>
              <w:pStyle w:val="Osnova"/>
              <w:tabs>
                <w:tab w:val="left" w:leader="dot" w:pos="624"/>
              </w:tabs>
              <w:spacing w:line="240" w:lineRule="auto"/>
              <w:ind w:firstLine="0"/>
              <w:rPr>
                <w:rStyle w:val="Zag11"/>
                <w:rFonts w:ascii="Times New Roman" w:eastAsia="@Arial Unicode MS" w:hAnsi="Times New Roman" w:cs="Times New Roman"/>
                <w:lang w:val="ru-RU"/>
              </w:rPr>
            </w:pPr>
            <w:r w:rsidRPr="00A43516">
              <w:rPr>
                <w:rStyle w:val="Zag11"/>
                <w:rFonts w:ascii="Times New Roman" w:eastAsia="@Arial Unicode MS" w:hAnsi="Times New Roman" w:cs="Times New Roman"/>
                <w:lang w:val="ru-RU"/>
              </w:rPr>
              <w:lastRenderedPageBreak/>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·узнают о профессиях своих родителей (законных предтавителей) и прародителей, участвуют в организации и проведении презентаций «Труд наших родных»;</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w:t>
            </w:r>
            <w:r w:rsidRPr="00A43516">
              <w:rPr>
                <w:rStyle w:val="Zag11"/>
                <w:rFonts w:ascii="Times New Roman" w:eastAsia="@Arial Unicode MS" w:hAnsi="Times New Roman" w:cs="Times New Roman"/>
                <w:color w:val="000000"/>
              </w:rPr>
              <w:lastRenderedPageBreak/>
              <w:t>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·приобретают умения и навыки самообслуживания в школе и дома;</w:t>
            </w:r>
          </w:p>
          <w:p w:rsidR="00A36755" w:rsidRPr="00A43516" w:rsidRDefault="00A36755" w:rsidP="00A36755">
            <w:pPr>
              <w:pStyle w:val="Osnova"/>
              <w:tabs>
                <w:tab w:val="left" w:leader="dot" w:pos="624"/>
              </w:tabs>
              <w:spacing w:line="240" w:lineRule="auto"/>
              <w:ind w:firstLine="0"/>
              <w:rPr>
                <w:rStyle w:val="Zag11"/>
                <w:rFonts w:ascii="Times New Roman" w:eastAsia="@Arial Unicode MS" w:hAnsi="Times New Roman" w:cs="Times New Roman"/>
                <w:b/>
                <w:bCs/>
                <w:lang w:val="ru-RU"/>
              </w:rPr>
            </w:pPr>
            <w:r w:rsidRPr="00A43516">
              <w:rPr>
                <w:rStyle w:val="Zag11"/>
                <w:rFonts w:ascii="Times New Roman" w:eastAsia="@Arial Unicode MS" w:hAnsi="Times New Roman" w:cs="Times New Roman"/>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A36755" w:rsidRPr="00A43516" w:rsidTr="00A36755">
        <w:tc>
          <w:tcPr>
            <w:tcW w:w="250" w:type="dxa"/>
          </w:tcPr>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lang w:val="ru-RU"/>
              </w:rPr>
            </w:pPr>
          </w:p>
        </w:tc>
        <w:tc>
          <w:tcPr>
            <w:tcW w:w="10170" w:type="dxa"/>
            <w:gridSpan w:val="5"/>
            <w:shd w:val="clear" w:color="auto" w:fill="D9D9D9"/>
          </w:tcPr>
          <w:p w:rsidR="00A36755" w:rsidRPr="00A43516" w:rsidRDefault="00A36755" w:rsidP="00B571FB">
            <w:pPr>
              <w:pStyle w:val="Osnova"/>
              <w:numPr>
                <w:ilvl w:val="0"/>
                <w:numId w:val="24"/>
              </w:numPr>
              <w:spacing w:line="240" w:lineRule="auto"/>
              <w:jc w:val="center"/>
              <w:rPr>
                <w:rStyle w:val="Zag11"/>
                <w:rFonts w:ascii="Times New Roman" w:eastAsia="@Arial Unicode MS" w:hAnsi="Times New Roman" w:cs="Times New Roman"/>
                <w:b/>
                <w:bCs/>
                <w:lang w:val="ru-RU"/>
              </w:rPr>
            </w:pPr>
            <w:r w:rsidRPr="00A43516">
              <w:rPr>
                <w:rFonts w:ascii="Times New Roman" w:hAnsi="Times New Roman" w:cs="Times New Roman"/>
                <w:b/>
                <w:bCs/>
                <w:sz w:val="24"/>
                <w:szCs w:val="24"/>
                <w:lang w:val="ru-RU"/>
              </w:rPr>
              <w:t>Формирование ценностного отношения к здоровью и здоровому образу жизни</w:t>
            </w:r>
          </w:p>
        </w:tc>
      </w:tr>
      <w:tr w:rsidR="00A36755" w:rsidRPr="00A43516" w:rsidTr="00A36755">
        <w:tc>
          <w:tcPr>
            <w:tcW w:w="250" w:type="dxa"/>
          </w:tcPr>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lang w:val="ru-RU"/>
              </w:rPr>
            </w:pPr>
          </w:p>
        </w:tc>
        <w:tc>
          <w:tcPr>
            <w:tcW w:w="2693" w:type="dxa"/>
            <w:gridSpan w:val="2"/>
          </w:tcPr>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i/>
                <w:iCs/>
                <w:lang w:val="ru-RU"/>
              </w:rPr>
            </w:pPr>
          </w:p>
        </w:tc>
        <w:tc>
          <w:tcPr>
            <w:tcW w:w="3792" w:type="dxa"/>
          </w:tcPr>
          <w:p w:rsidR="00A36755" w:rsidRPr="00A43516" w:rsidRDefault="00A36755" w:rsidP="00A36755">
            <w:pPr>
              <w:spacing w:after="0" w:line="240" w:lineRule="auto"/>
              <w:ind w:firstLine="709"/>
              <w:jc w:val="both"/>
              <w:rPr>
                <w:rFonts w:ascii="Times New Roman" w:hAnsi="Times New Roman" w:cs="Times New Roman"/>
                <w:sz w:val="24"/>
                <w:szCs w:val="24"/>
              </w:rPr>
            </w:pPr>
            <w:r w:rsidRPr="00A43516">
              <w:rPr>
                <w:rFonts w:ascii="Times New Roman" w:hAnsi="Times New Roman" w:cs="Times New Roman"/>
                <w:sz w:val="24"/>
                <w:szCs w:val="24"/>
              </w:rPr>
              <w:t>ценностное отношение к своему здоровью, здоровью родителей, членов своей семьи, педагогов, сверстников;</w:t>
            </w:r>
          </w:p>
          <w:p w:rsidR="00A36755" w:rsidRPr="00A43516" w:rsidRDefault="00A36755" w:rsidP="00A36755">
            <w:pPr>
              <w:spacing w:after="0" w:line="240" w:lineRule="auto"/>
              <w:ind w:firstLine="709"/>
              <w:jc w:val="both"/>
              <w:rPr>
                <w:rFonts w:ascii="Times New Roman" w:hAnsi="Times New Roman" w:cs="Times New Roman"/>
                <w:sz w:val="24"/>
                <w:szCs w:val="24"/>
              </w:rPr>
            </w:pPr>
            <w:r w:rsidRPr="00A43516">
              <w:rPr>
                <w:rFonts w:ascii="Times New Roman" w:hAnsi="Times New Roman" w:cs="Times New Roman"/>
                <w:sz w:val="24"/>
                <w:szCs w:val="24"/>
              </w:rPr>
              <w:t xml:space="preserve">элементарные </w:t>
            </w:r>
            <w:r w:rsidRPr="00A43516">
              <w:rPr>
                <w:rFonts w:ascii="Times New Roman" w:hAnsi="Times New Roman" w:cs="Times New Roman"/>
                <w:sz w:val="24"/>
                <w:szCs w:val="24"/>
              </w:rPr>
              <w:lastRenderedPageBreak/>
              <w:t>представления о единстве и взаимовлиянии различных видов здоровья человека: физического, психического (душевного), социального (здоровья семьи и школьного коллектива);</w:t>
            </w:r>
          </w:p>
          <w:p w:rsidR="00A36755" w:rsidRPr="00A43516" w:rsidRDefault="00A36755" w:rsidP="00A36755">
            <w:pPr>
              <w:spacing w:after="0" w:line="240" w:lineRule="auto"/>
              <w:ind w:firstLine="709"/>
              <w:jc w:val="both"/>
              <w:rPr>
                <w:rFonts w:ascii="Times New Roman" w:hAnsi="Times New Roman" w:cs="Times New Roman"/>
                <w:sz w:val="24"/>
                <w:szCs w:val="24"/>
              </w:rPr>
            </w:pPr>
            <w:r w:rsidRPr="00A43516">
              <w:rPr>
                <w:rFonts w:ascii="Times New Roman" w:hAnsi="Times New Roman"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A36755" w:rsidRPr="00A43516" w:rsidRDefault="00A36755" w:rsidP="00A36755">
            <w:pPr>
              <w:spacing w:after="0" w:line="240" w:lineRule="auto"/>
              <w:ind w:firstLine="709"/>
              <w:jc w:val="both"/>
              <w:rPr>
                <w:rFonts w:ascii="Times New Roman" w:hAnsi="Times New Roman" w:cs="Times New Roman"/>
                <w:sz w:val="24"/>
                <w:szCs w:val="24"/>
              </w:rPr>
            </w:pPr>
            <w:r w:rsidRPr="00A43516">
              <w:rPr>
                <w:rFonts w:ascii="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w:t>
            </w:r>
          </w:p>
          <w:p w:rsidR="00A36755" w:rsidRPr="00A43516" w:rsidRDefault="00A36755" w:rsidP="00A36755">
            <w:pPr>
              <w:spacing w:after="0" w:line="240" w:lineRule="auto"/>
              <w:ind w:firstLine="709"/>
              <w:jc w:val="both"/>
              <w:rPr>
                <w:rFonts w:ascii="Times New Roman" w:hAnsi="Times New Roman" w:cs="Times New Roman"/>
                <w:sz w:val="24"/>
                <w:szCs w:val="24"/>
              </w:rPr>
            </w:pPr>
            <w:r w:rsidRPr="00A43516">
              <w:rPr>
                <w:rFonts w:ascii="Times New Roman" w:hAnsi="Times New Roman" w:cs="Times New Roman"/>
                <w:sz w:val="24"/>
                <w:szCs w:val="24"/>
              </w:rPr>
              <w:t>знание и выполнение санитарно-гигиенических правил, соблюдение здоровьесберегающего режима дня;</w:t>
            </w:r>
          </w:p>
          <w:p w:rsidR="00A36755" w:rsidRPr="00A43516" w:rsidRDefault="00A36755" w:rsidP="00A36755">
            <w:pPr>
              <w:spacing w:after="0" w:line="240" w:lineRule="auto"/>
              <w:ind w:firstLine="709"/>
              <w:jc w:val="both"/>
              <w:rPr>
                <w:rFonts w:ascii="Times New Roman" w:hAnsi="Times New Roman" w:cs="Times New Roman"/>
                <w:sz w:val="24"/>
                <w:szCs w:val="24"/>
              </w:rPr>
            </w:pPr>
            <w:r w:rsidRPr="00A43516">
              <w:rPr>
                <w:rFonts w:ascii="Times New Roman" w:hAnsi="Times New Roman" w:cs="Times New Roman"/>
                <w:sz w:val="24"/>
                <w:szCs w:val="24"/>
              </w:rPr>
              <w:t>интерес к прогулкам на природе, подвижным играм, участию в спортивных соревнованиях;</w:t>
            </w:r>
          </w:p>
          <w:p w:rsidR="00A36755" w:rsidRPr="00A43516" w:rsidRDefault="00A36755" w:rsidP="00A36755">
            <w:pPr>
              <w:spacing w:after="0" w:line="240" w:lineRule="auto"/>
              <w:ind w:firstLine="709"/>
              <w:jc w:val="both"/>
              <w:rPr>
                <w:rFonts w:ascii="Times New Roman" w:hAnsi="Times New Roman" w:cs="Times New Roman"/>
                <w:sz w:val="24"/>
                <w:szCs w:val="24"/>
              </w:rPr>
            </w:pPr>
            <w:r w:rsidRPr="00A43516">
              <w:rPr>
                <w:rFonts w:ascii="Times New Roman" w:hAnsi="Times New Roman" w:cs="Times New Roman"/>
                <w:sz w:val="24"/>
                <w:szCs w:val="24"/>
              </w:rPr>
              <w:t>первоначальные представления об оздоровительном влиянии природы на человека;</w:t>
            </w:r>
          </w:p>
          <w:p w:rsidR="00A36755" w:rsidRPr="00A43516" w:rsidRDefault="00A36755" w:rsidP="00A36755">
            <w:pPr>
              <w:spacing w:after="0" w:line="240" w:lineRule="auto"/>
              <w:ind w:firstLine="709"/>
              <w:jc w:val="both"/>
              <w:rPr>
                <w:rFonts w:ascii="Times New Roman" w:hAnsi="Times New Roman" w:cs="Times New Roman"/>
                <w:sz w:val="24"/>
                <w:szCs w:val="24"/>
              </w:rPr>
            </w:pPr>
            <w:r w:rsidRPr="00A43516">
              <w:rPr>
                <w:rFonts w:ascii="Times New Roman" w:hAnsi="Times New Roman" w:cs="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A36755" w:rsidRPr="00A43516" w:rsidRDefault="00A36755" w:rsidP="00A36755">
            <w:pPr>
              <w:spacing w:after="0" w:line="240" w:lineRule="auto"/>
              <w:ind w:firstLine="709"/>
              <w:jc w:val="both"/>
              <w:rPr>
                <w:rFonts w:ascii="Times New Roman" w:hAnsi="Times New Roman" w:cs="Times New Roman"/>
                <w:sz w:val="24"/>
                <w:szCs w:val="24"/>
              </w:rPr>
            </w:pPr>
            <w:r w:rsidRPr="00A43516">
              <w:rPr>
                <w:rFonts w:ascii="Times New Roman" w:hAnsi="Times New Roman" w:cs="Times New Roman"/>
                <w:sz w:val="24"/>
                <w:szCs w:val="24"/>
              </w:rPr>
              <w:t>отрицательное отношение к невыполнению правил личной гигиены и санитарии, уклонению от занятий физкультурой.</w:t>
            </w:r>
          </w:p>
          <w:p w:rsidR="00A36755" w:rsidRPr="00A43516" w:rsidRDefault="00A36755" w:rsidP="00A36755">
            <w:pPr>
              <w:pStyle w:val="2"/>
              <w:spacing w:before="0" w:after="0"/>
              <w:ind w:firstLine="720"/>
              <w:rPr>
                <w:rFonts w:ascii="Times New Roman" w:hAnsi="Times New Roman"/>
                <w:b w:val="0"/>
                <w:bCs w:val="0"/>
                <w:sz w:val="24"/>
                <w:szCs w:val="24"/>
              </w:rPr>
            </w:pPr>
            <w:r w:rsidRPr="00A43516">
              <w:rPr>
                <w:rFonts w:ascii="Times New Roman" w:hAnsi="Times New Roman"/>
                <w:b w:val="0"/>
                <w:bCs w:val="0"/>
                <w:sz w:val="24"/>
                <w:szCs w:val="24"/>
              </w:rPr>
              <w:t>Воспитание ценностного отношения к природе, окружающей среде (экологическое воспитание):</w:t>
            </w:r>
          </w:p>
          <w:p w:rsidR="00A36755" w:rsidRPr="00A43516" w:rsidRDefault="00A36755" w:rsidP="00A36755">
            <w:pPr>
              <w:pStyle w:val="210"/>
              <w:ind w:firstLine="706"/>
              <w:rPr>
                <w:rFonts w:cs="Times New Roman"/>
              </w:rPr>
            </w:pPr>
            <w:r w:rsidRPr="00A43516">
              <w:rPr>
                <w:rFonts w:cs="Times New Roman"/>
              </w:rPr>
              <w:t>развитие интереса к природе, природным явлениям и формам жизни, понимание активной роли человека в природе;</w:t>
            </w:r>
          </w:p>
          <w:p w:rsidR="00A36755" w:rsidRPr="00A43516" w:rsidRDefault="00A36755" w:rsidP="00A36755">
            <w:pPr>
              <w:pStyle w:val="210"/>
              <w:ind w:firstLine="706"/>
              <w:rPr>
                <w:rFonts w:cs="Times New Roman"/>
              </w:rPr>
            </w:pPr>
            <w:r w:rsidRPr="00A43516">
              <w:rPr>
                <w:rFonts w:cs="Times New Roman"/>
              </w:rPr>
              <w:t>ценностное отношение к природе и всем формам жизни;</w:t>
            </w:r>
          </w:p>
          <w:p w:rsidR="00A36755" w:rsidRPr="00A43516" w:rsidRDefault="00A36755" w:rsidP="00A36755">
            <w:pPr>
              <w:pStyle w:val="210"/>
              <w:ind w:firstLine="706"/>
              <w:rPr>
                <w:rFonts w:cs="Times New Roman"/>
              </w:rPr>
            </w:pPr>
            <w:r w:rsidRPr="00A43516">
              <w:rPr>
                <w:rFonts w:cs="Times New Roman"/>
              </w:rPr>
              <w:t>элементарный опыт природоохранительной деятельности;</w:t>
            </w:r>
          </w:p>
          <w:p w:rsidR="00A36755" w:rsidRPr="00A43516" w:rsidRDefault="00A36755" w:rsidP="00A36755">
            <w:pPr>
              <w:pStyle w:val="210"/>
              <w:ind w:firstLine="176"/>
              <w:rPr>
                <w:rStyle w:val="Zag11"/>
                <w:rFonts w:cs="Times New Roman"/>
              </w:rPr>
            </w:pPr>
            <w:r w:rsidRPr="00A43516">
              <w:rPr>
                <w:rFonts w:cs="Times New Roman"/>
              </w:rPr>
              <w:t>бережное отношение к растениям и животным;</w:t>
            </w:r>
          </w:p>
        </w:tc>
        <w:tc>
          <w:tcPr>
            <w:tcW w:w="3685" w:type="dxa"/>
            <w:gridSpan w:val="2"/>
          </w:tcPr>
          <w:p w:rsidR="00A36755" w:rsidRPr="00A43516" w:rsidRDefault="00A36755" w:rsidP="00A36755">
            <w:pPr>
              <w:widowControl w:val="0"/>
              <w:spacing w:after="0" w:line="240" w:lineRule="auto"/>
              <w:ind w:firstLine="175"/>
              <w:jc w:val="both"/>
              <w:rPr>
                <w:rFonts w:ascii="Times New Roman" w:hAnsi="Times New Roman" w:cs="Times New Roman"/>
                <w:sz w:val="24"/>
                <w:szCs w:val="24"/>
              </w:rPr>
            </w:pPr>
            <w:r w:rsidRPr="00A43516">
              <w:rPr>
                <w:rFonts w:ascii="Times New Roman" w:hAnsi="Times New Roman" w:cs="Times New Roman"/>
                <w:sz w:val="24"/>
                <w:szCs w:val="24"/>
              </w:rPr>
              <w:lastRenderedPageBreak/>
              <w:t xml:space="preserve">приобретение познаний о здоровье, здоровом образе жизни, возможностях человеческого организма, об основных условиях и способах </w:t>
            </w:r>
            <w:r w:rsidRPr="00A43516">
              <w:rPr>
                <w:rFonts w:ascii="Times New Roman" w:hAnsi="Times New Roman" w:cs="Times New Roman"/>
                <w:sz w:val="24"/>
                <w:szCs w:val="24"/>
              </w:rPr>
              <w:lastRenderedPageBreak/>
              <w:t xml:space="preserve">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A36755" w:rsidRPr="00A43516" w:rsidRDefault="00A36755" w:rsidP="00A36755">
            <w:pPr>
              <w:widowControl w:val="0"/>
              <w:spacing w:after="0" w:line="240" w:lineRule="auto"/>
              <w:ind w:firstLine="175"/>
              <w:jc w:val="both"/>
              <w:rPr>
                <w:rFonts w:ascii="Times New Roman" w:hAnsi="Times New Roman" w:cs="Times New Roman"/>
                <w:sz w:val="24"/>
                <w:szCs w:val="24"/>
              </w:rPr>
            </w:pPr>
            <w:r w:rsidRPr="00A43516">
              <w:rPr>
                <w:rFonts w:ascii="Times New Roman" w:hAnsi="Times New Roman" w:cs="Times New Roman"/>
                <w:sz w:val="24"/>
                <w:szCs w:val="24"/>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A36755" w:rsidRPr="00A43516" w:rsidRDefault="00A36755" w:rsidP="00A36755">
            <w:pPr>
              <w:widowControl w:val="0"/>
              <w:spacing w:after="0" w:line="240" w:lineRule="auto"/>
              <w:ind w:firstLine="175"/>
              <w:jc w:val="both"/>
              <w:rPr>
                <w:rFonts w:ascii="Times New Roman" w:hAnsi="Times New Roman" w:cs="Times New Roman"/>
                <w:sz w:val="24"/>
                <w:szCs w:val="24"/>
              </w:rPr>
            </w:pPr>
            <w:r w:rsidRPr="00A43516">
              <w:rPr>
                <w:rFonts w:ascii="Times New Roman" w:hAnsi="Times New Roman" w:cs="Times New Roman"/>
                <w:sz w:val="24"/>
                <w:szCs w:val="24"/>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A36755" w:rsidRPr="00A43516" w:rsidRDefault="00A36755" w:rsidP="00A36755">
            <w:pPr>
              <w:widowControl w:val="0"/>
              <w:spacing w:after="0" w:line="240" w:lineRule="auto"/>
              <w:ind w:firstLine="175"/>
              <w:jc w:val="both"/>
              <w:rPr>
                <w:rFonts w:ascii="Times New Roman" w:hAnsi="Times New Roman" w:cs="Times New Roman"/>
                <w:sz w:val="24"/>
                <w:szCs w:val="24"/>
              </w:rPr>
            </w:pPr>
            <w:r w:rsidRPr="00A43516">
              <w:rPr>
                <w:rFonts w:ascii="Times New Roman" w:hAnsi="Times New Roman" w:cs="Times New Roman"/>
                <w:sz w:val="24"/>
                <w:szCs w:val="24"/>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A36755" w:rsidRPr="00A43516" w:rsidRDefault="00A36755" w:rsidP="00A36755">
            <w:pPr>
              <w:widowControl w:val="0"/>
              <w:spacing w:after="0" w:line="240" w:lineRule="auto"/>
              <w:ind w:firstLine="175"/>
              <w:jc w:val="both"/>
              <w:rPr>
                <w:rFonts w:ascii="Times New Roman" w:hAnsi="Times New Roman" w:cs="Times New Roman"/>
                <w:sz w:val="24"/>
                <w:szCs w:val="24"/>
              </w:rPr>
            </w:pPr>
            <w:r w:rsidRPr="00A43516">
              <w:rPr>
                <w:rFonts w:ascii="Times New Roman" w:hAnsi="Times New Roman" w:cs="Times New Roman"/>
                <w:sz w:val="24"/>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A36755" w:rsidRPr="00A43516" w:rsidRDefault="00A36755" w:rsidP="00A36755">
            <w:pPr>
              <w:widowControl w:val="0"/>
              <w:spacing w:after="0" w:line="240" w:lineRule="auto"/>
              <w:ind w:firstLine="175"/>
              <w:jc w:val="both"/>
              <w:rPr>
                <w:rFonts w:ascii="Times New Roman" w:hAnsi="Times New Roman" w:cs="Times New Roman"/>
                <w:spacing w:val="-10"/>
                <w:sz w:val="24"/>
                <w:szCs w:val="24"/>
              </w:rPr>
            </w:pPr>
            <w:r w:rsidRPr="00A43516">
              <w:rPr>
                <w:rFonts w:ascii="Times New Roman" w:hAnsi="Times New Roman" w:cs="Times New Roman"/>
                <w:spacing w:val="-10"/>
                <w:sz w:val="24"/>
                <w:szCs w:val="24"/>
              </w:rPr>
              <w:t xml:space="preserve">получение элементарных представлений о взаимосвязи, </w:t>
            </w:r>
            <w:r w:rsidRPr="00A43516">
              <w:rPr>
                <w:rFonts w:ascii="Times New Roman" w:hAnsi="Times New Roman" w:cs="Times New Roman"/>
                <w:spacing w:val="-10"/>
                <w:sz w:val="24"/>
                <w:szCs w:val="24"/>
              </w:rPr>
              <w:lastRenderedPageBreak/>
              <w:t>взаимозависимости здоровья физического, психического (душевного) и социального (здоровья семьи и школьного коллектива) - в ходе бесед с педагогами, школьными психологами, медицинскими работниками, родителями;</w:t>
            </w:r>
          </w:p>
          <w:p w:rsidR="00A36755" w:rsidRPr="00A43516" w:rsidRDefault="00A36755" w:rsidP="00A36755">
            <w:pPr>
              <w:widowControl w:val="0"/>
              <w:spacing w:after="0" w:line="240" w:lineRule="auto"/>
              <w:ind w:firstLine="175"/>
              <w:jc w:val="both"/>
              <w:rPr>
                <w:rFonts w:ascii="Times New Roman" w:hAnsi="Times New Roman" w:cs="Times New Roman"/>
                <w:sz w:val="24"/>
                <w:szCs w:val="24"/>
              </w:rPr>
            </w:pPr>
            <w:r w:rsidRPr="00A43516">
              <w:rPr>
                <w:rFonts w:ascii="Times New Roman" w:hAnsi="Times New Roman" w:cs="Times New Roman"/>
                <w:sz w:val="24"/>
                <w:szCs w:val="24"/>
              </w:rPr>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A36755" w:rsidRPr="00A43516" w:rsidRDefault="00A36755" w:rsidP="00A36755">
            <w:pPr>
              <w:pStyle w:val="Osnova"/>
              <w:tabs>
                <w:tab w:val="left" w:leader="dot" w:pos="624"/>
              </w:tabs>
              <w:spacing w:line="240" w:lineRule="auto"/>
              <w:ind w:firstLine="0"/>
              <w:rPr>
                <w:rStyle w:val="Zag11"/>
                <w:rFonts w:ascii="Times New Roman" w:eastAsia="@Arial Unicode MS" w:hAnsi="Times New Roman" w:cs="Times New Roman"/>
                <w:lang w:val="ru-RU"/>
              </w:rPr>
            </w:pPr>
          </w:p>
        </w:tc>
      </w:tr>
      <w:tr w:rsidR="00A36755" w:rsidRPr="00A43516" w:rsidTr="00A36755">
        <w:tc>
          <w:tcPr>
            <w:tcW w:w="250" w:type="dxa"/>
          </w:tcPr>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lang w:val="ru-RU"/>
              </w:rPr>
            </w:pPr>
          </w:p>
        </w:tc>
        <w:tc>
          <w:tcPr>
            <w:tcW w:w="10170" w:type="dxa"/>
            <w:gridSpan w:val="5"/>
            <w:shd w:val="clear" w:color="auto" w:fill="D9D9D9"/>
          </w:tcPr>
          <w:p w:rsidR="00A36755" w:rsidRPr="00A43516" w:rsidRDefault="00A36755" w:rsidP="00B571FB">
            <w:pPr>
              <w:pStyle w:val="Osnova"/>
              <w:numPr>
                <w:ilvl w:val="0"/>
                <w:numId w:val="24"/>
              </w:numPr>
              <w:tabs>
                <w:tab w:val="left" w:leader="dot" w:pos="624"/>
              </w:tabs>
              <w:spacing w:line="240" w:lineRule="auto"/>
              <w:jc w:val="center"/>
              <w:rPr>
                <w:rStyle w:val="Zag11"/>
                <w:rFonts w:ascii="Times New Roman" w:eastAsia="@Arial Unicode MS" w:hAnsi="Times New Roman" w:cs="Times New Roman"/>
                <w:b/>
                <w:bCs/>
                <w:lang w:val="ru-RU"/>
              </w:rPr>
            </w:pPr>
            <w:r w:rsidRPr="00A43516">
              <w:rPr>
                <w:rStyle w:val="Zag11"/>
                <w:rFonts w:ascii="Times New Roman" w:eastAsia="@Arial Unicode MS" w:hAnsi="Times New Roman" w:cs="Times New Roman"/>
                <w:lang w:val="ru-RU"/>
              </w:rPr>
              <w:t>Воспитание ценностного отношения к природе, окружающей среде (экологическое воспитание)</w:t>
            </w:r>
          </w:p>
        </w:tc>
      </w:tr>
      <w:tr w:rsidR="00A36755" w:rsidRPr="00A43516" w:rsidTr="00A36755">
        <w:tc>
          <w:tcPr>
            <w:tcW w:w="250" w:type="dxa"/>
          </w:tcPr>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lang w:val="ru-RU"/>
              </w:rPr>
            </w:pPr>
          </w:p>
        </w:tc>
        <w:tc>
          <w:tcPr>
            <w:tcW w:w="2693" w:type="dxa"/>
            <w:gridSpan w:val="2"/>
          </w:tcPr>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lang w:val="ru-RU"/>
              </w:rPr>
            </w:pPr>
            <w:r w:rsidRPr="00A43516">
              <w:rPr>
                <w:rStyle w:val="Zag11"/>
                <w:rFonts w:ascii="Times New Roman" w:eastAsia="@Arial Unicode MS" w:hAnsi="Times New Roman" w:cs="Times New Roman"/>
                <w:lang w:val="ru-RU"/>
              </w:rPr>
              <w:t>родная земля; заповедная природа; планета Земля; экологическое сознание</w:t>
            </w:r>
          </w:p>
        </w:tc>
        <w:tc>
          <w:tcPr>
            <w:tcW w:w="3792" w:type="dxa"/>
          </w:tcPr>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·развитие интереса к природе, природным явлениям и формам жизни, понимание активной роли человека в природе;</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·ценностное отношение к природе и всем формам жизни;</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·элементарный опыт природоохранительной деятельности;</w:t>
            </w:r>
          </w:p>
          <w:p w:rsidR="00A36755" w:rsidRPr="00A43516" w:rsidRDefault="00A36755" w:rsidP="00A36755">
            <w:pPr>
              <w:pStyle w:val="Osnova"/>
              <w:tabs>
                <w:tab w:val="left" w:leader="dot" w:pos="624"/>
              </w:tabs>
              <w:spacing w:line="240" w:lineRule="auto"/>
              <w:ind w:firstLine="0"/>
              <w:rPr>
                <w:rStyle w:val="Zag11"/>
                <w:rFonts w:ascii="Times New Roman" w:eastAsia="@Arial Unicode MS" w:hAnsi="Times New Roman" w:cs="Times New Roman"/>
                <w:b/>
                <w:bCs/>
                <w:i/>
                <w:iCs/>
                <w:lang w:val="ru-RU"/>
              </w:rPr>
            </w:pPr>
            <w:r w:rsidRPr="00A43516">
              <w:rPr>
                <w:rStyle w:val="Zag11"/>
                <w:rFonts w:ascii="Times New Roman" w:eastAsia="@Arial Unicode MS" w:hAnsi="Times New Roman" w:cs="Times New Roman"/>
                <w:lang w:val="ru-RU"/>
              </w:rPr>
              <w:t>·бережное отношение к растениям и животным.</w:t>
            </w:r>
          </w:p>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i/>
                <w:iCs/>
                <w:lang w:val="ru-RU"/>
              </w:rPr>
            </w:pPr>
          </w:p>
        </w:tc>
        <w:tc>
          <w:tcPr>
            <w:tcW w:w="3685" w:type="dxa"/>
            <w:gridSpan w:val="2"/>
          </w:tcPr>
          <w:p w:rsidR="00A36755" w:rsidRPr="00A43516" w:rsidRDefault="00A36755" w:rsidP="00A36755">
            <w:pPr>
              <w:tabs>
                <w:tab w:val="left" w:leader="dot" w:pos="624"/>
              </w:tabs>
              <w:spacing w:after="0" w:line="240" w:lineRule="auto"/>
              <w:ind w:hanging="108"/>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A36755" w:rsidRPr="00A43516" w:rsidRDefault="00A36755" w:rsidP="00A36755">
            <w:pPr>
              <w:tabs>
                <w:tab w:val="left" w:leader="dot" w:pos="624"/>
              </w:tabs>
              <w:spacing w:after="0" w:line="240" w:lineRule="auto"/>
              <w:ind w:hanging="108"/>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A36755" w:rsidRPr="00A43516" w:rsidRDefault="00A36755" w:rsidP="00A36755">
            <w:pPr>
              <w:tabs>
                <w:tab w:val="left" w:leader="dot" w:pos="624"/>
              </w:tabs>
              <w:spacing w:after="0" w:line="240" w:lineRule="auto"/>
              <w:ind w:hanging="108"/>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A36755" w:rsidRPr="00A43516" w:rsidRDefault="00A36755" w:rsidP="00A36755">
            <w:pPr>
              <w:tabs>
                <w:tab w:val="left" w:leader="dot" w:pos="624"/>
              </w:tabs>
              <w:spacing w:after="0" w:line="240" w:lineRule="auto"/>
              <w:ind w:hanging="108"/>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 xml:space="preserve">·посильное участие в деятельности детско-юношеских общественных </w:t>
            </w:r>
            <w:r w:rsidRPr="00A43516">
              <w:rPr>
                <w:rStyle w:val="Zag11"/>
                <w:rFonts w:ascii="Times New Roman" w:eastAsia="@Arial Unicode MS" w:hAnsi="Times New Roman" w:cs="Times New Roman"/>
                <w:color w:val="000000"/>
              </w:rPr>
              <w:lastRenderedPageBreak/>
              <w:t>экологических организаций;</w:t>
            </w:r>
          </w:p>
          <w:p w:rsidR="00A36755" w:rsidRPr="00A43516" w:rsidRDefault="00A36755" w:rsidP="00A36755">
            <w:pPr>
              <w:pStyle w:val="Osnova"/>
              <w:tabs>
                <w:tab w:val="left" w:leader="dot" w:pos="624"/>
              </w:tabs>
              <w:spacing w:line="240" w:lineRule="auto"/>
              <w:ind w:hanging="108"/>
              <w:rPr>
                <w:rStyle w:val="Zag11"/>
                <w:rFonts w:ascii="Times New Roman" w:eastAsia="@Arial Unicode MS" w:hAnsi="Times New Roman" w:cs="Times New Roman"/>
                <w:b/>
                <w:bCs/>
                <w:lang w:val="ru-RU"/>
              </w:rPr>
            </w:pPr>
            <w:r w:rsidRPr="00A43516">
              <w:rPr>
                <w:rStyle w:val="Zag11"/>
                <w:rFonts w:ascii="Times New Roman" w:eastAsia="@Arial Unicode MS" w:hAnsi="Times New Roman" w:cs="Times New Roman"/>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r>
      <w:tr w:rsidR="00A36755" w:rsidRPr="00A43516" w:rsidTr="00A36755">
        <w:tc>
          <w:tcPr>
            <w:tcW w:w="250" w:type="dxa"/>
          </w:tcPr>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lang w:val="ru-RU"/>
              </w:rPr>
            </w:pPr>
          </w:p>
        </w:tc>
        <w:tc>
          <w:tcPr>
            <w:tcW w:w="10170" w:type="dxa"/>
            <w:gridSpan w:val="5"/>
            <w:shd w:val="clear" w:color="auto" w:fill="D9D9D9"/>
          </w:tcPr>
          <w:p w:rsidR="00A36755" w:rsidRPr="00A43516" w:rsidRDefault="00A36755" w:rsidP="00B571FB">
            <w:pPr>
              <w:pStyle w:val="a6"/>
              <w:widowControl/>
              <w:numPr>
                <w:ilvl w:val="0"/>
                <w:numId w:val="24"/>
              </w:numPr>
              <w:tabs>
                <w:tab w:val="left" w:leader="dot" w:pos="624"/>
              </w:tabs>
              <w:autoSpaceDE/>
              <w:autoSpaceDN/>
              <w:adjustRightInd/>
              <w:contextualSpacing w:val="0"/>
              <w:jc w:val="center"/>
              <w:rPr>
                <w:rStyle w:val="Zag11"/>
                <w:rFonts w:eastAsia="@Arial Unicode MS"/>
                <w:b/>
                <w:bCs/>
                <w:color w:val="000000"/>
              </w:rPr>
            </w:pPr>
            <w:r w:rsidRPr="00A43516">
              <w:rPr>
                <w:rStyle w:val="Zag11"/>
                <w:rFonts w:eastAsia="@Arial Unicode MS"/>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A36755" w:rsidRPr="00A43516" w:rsidTr="00A36755">
        <w:tc>
          <w:tcPr>
            <w:tcW w:w="250" w:type="dxa"/>
          </w:tcPr>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lang w:val="ru-RU"/>
              </w:rPr>
            </w:pPr>
          </w:p>
        </w:tc>
        <w:tc>
          <w:tcPr>
            <w:tcW w:w="2693" w:type="dxa"/>
            <w:gridSpan w:val="2"/>
          </w:tcPr>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lang w:val="ru-RU"/>
              </w:rPr>
            </w:pPr>
            <w:r w:rsidRPr="00A43516">
              <w:rPr>
                <w:rStyle w:val="Zag11"/>
                <w:rFonts w:ascii="Times New Roman" w:eastAsia="@Arial Unicode MS" w:hAnsi="Times New Roman" w:cs="Times New Roman"/>
                <w:lang w:val="ru-RU"/>
              </w:rPr>
              <w:t>красота; гармония; духовный мир человека; эстетическое развитие, самовыражение в творчестве и искусстве</w:t>
            </w:r>
          </w:p>
        </w:tc>
        <w:tc>
          <w:tcPr>
            <w:tcW w:w="3792" w:type="dxa"/>
          </w:tcPr>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·представления о душевной и физической красоте человека;</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·формирование эстетических идеалов, чувства прекрасного; умение видеть красоту природы, труда и творчества;</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·интерес к чтению, произведениям искусства, детским спектаклям, концертам, выставкам, музыке;</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·интерес к занятиям художественным творчеством;</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·стремление к опрятному внешнему виду;</w:t>
            </w:r>
          </w:p>
          <w:p w:rsidR="00A36755" w:rsidRPr="00A43516" w:rsidRDefault="00A36755" w:rsidP="00A36755">
            <w:pPr>
              <w:pStyle w:val="Zag2"/>
              <w:tabs>
                <w:tab w:val="left" w:leader="dot" w:pos="624"/>
              </w:tabs>
              <w:spacing w:after="0" w:line="240" w:lineRule="auto"/>
              <w:jc w:val="both"/>
              <w:rPr>
                <w:rStyle w:val="Zag11"/>
                <w:rFonts w:eastAsia="@Arial Unicode MS"/>
                <w:b w:val="0"/>
                <w:bCs w:val="0"/>
                <w:lang w:val="ru-RU"/>
              </w:rPr>
            </w:pPr>
            <w:r w:rsidRPr="00A43516">
              <w:rPr>
                <w:rStyle w:val="Zag11"/>
                <w:rFonts w:eastAsia="@Arial Unicode MS"/>
                <w:b w:val="0"/>
                <w:bCs w:val="0"/>
                <w:lang w:val="ru-RU"/>
              </w:rPr>
              <w:t>·отрицательное отношение к некрасивым поступкам и неряшливости.</w:t>
            </w:r>
          </w:p>
          <w:p w:rsidR="00A36755" w:rsidRPr="00A43516" w:rsidRDefault="00A36755" w:rsidP="00A36755">
            <w:pPr>
              <w:pStyle w:val="Osnova"/>
              <w:spacing w:line="240" w:lineRule="auto"/>
              <w:ind w:firstLine="0"/>
              <w:jc w:val="left"/>
              <w:rPr>
                <w:rStyle w:val="Zag11"/>
                <w:rFonts w:ascii="Times New Roman" w:eastAsia="@Arial Unicode MS" w:hAnsi="Times New Roman" w:cs="Times New Roman"/>
                <w:i/>
                <w:iCs/>
                <w:lang w:val="ru-RU"/>
              </w:rPr>
            </w:pPr>
          </w:p>
        </w:tc>
        <w:tc>
          <w:tcPr>
            <w:tcW w:w="3685" w:type="dxa"/>
            <w:gridSpan w:val="2"/>
          </w:tcPr>
          <w:p w:rsidR="00A36755" w:rsidRPr="00A43516" w:rsidRDefault="00A36755" w:rsidP="00A36755">
            <w:pPr>
              <w:tabs>
                <w:tab w:val="left" w:leader="dot" w:pos="624"/>
              </w:tabs>
              <w:spacing w:after="0" w:line="240" w:lineRule="auto"/>
              <w:ind w:firstLine="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36755" w:rsidRPr="00A43516" w:rsidRDefault="00A36755" w:rsidP="00A36755">
            <w:pPr>
              <w:tabs>
                <w:tab w:val="left" w:leader="dot" w:pos="624"/>
              </w:tabs>
              <w:spacing w:after="0" w:line="240" w:lineRule="auto"/>
              <w:ind w:firstLine="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36755" w:rsidRPr="00A43516" w:rsidRDefault="00A36755" w:rsidP="00A36755">
            <w:pPr>
              <w:tabs>
                <w:tab w:val="left" w:leader="dot" w:pos="624"/>
              </w:tabs>
              <w:spacing w:after="0" w:line="240" w:lineRule="auto"/>
              <w:ind w:firstLine="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 xml:space="preserve">·обучение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w:t>
            </w:r>
            <w:r w:rsidRPr="00A43516">
              <w:rPr>
                <w:rStyle w:val="Zag11"/>
                <w:rFonts w:ascii="Times New Roman" w:eastAsia="@Arial Unicode MS" w:hAnsi="Times New Roman" w:cs="Times New Roman"/>
                <w:color w:val="000000"/>
              </w:rPr>
              <w:lastRenderedPageBreak/>
              <w:t>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A36755" w:rsidRPr="00A43516" w:rsidRDefault="00A36755" w:rsidP="00A36755">
            <w:pPr>
              <w:tabs>
                <w:tab w:val="left" w:leader="dot" w:pos="624"/>
              </w:tabs>
              <w:spacing w:after="0" w:line="240" w:lineRule="auto"/>
              <w:ind w:firstLine="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w:t>
            </w:r>
            <w:r w:rsidRPr="00A43516">
              <w:rPr>
                <w:rStyle w:val="Zag11"/>
                <w:rFonts w:ascii="Times New Roman" w:eastAsia="@Arial Unicode MS" w:hAnsi="Times New Roman" w:cs="Times New Roman"/>
                <w:color w:val="000000"/>
              </w:rPr>
              <w:sym w:font="Symbol" w:char="F0B4"/>
            </w:r>
            <w:r w:rsidRPr="00A43516">
              <w:rPr>
                <w:rStyle w:val="Zag11"/>
                <w:rFonts w:ascii="Times New Roman" w:eastAsia="@Arial Unicode MS" w:hAnsi="Times New Roman" w:cs="Times New Roman"/>
                <w:color w:val="000000"/>
              </w:rPr>
              <w:t>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A36755" w:rsidRPr="00A43516" w:rsidRDefault="00A36755" w:rsidP="00A36755">
            <w:pPr>
              <w:tabs>
                <w:tab w:val="left" w:leader="dot" w:pos="624"/>
              </w:tabs>
              <w:spacing w:after="0" w:line="240" w:lineRule="auto"/>
              <w:ind w:firstLine="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36755" w:rsidRPr="00A43516" w:rsidRDefault="00A36755" w:rsidP="00A36755">
            <w:pPr>
              <w:tabs>
                <w:tab w:val="left" w:leader="dot" w:pos="624"/>
              </w:tabs>
              <w:spacing w:after="0" w:line="240" w:lineRule="auto"/>
              <w:ind w:firstLine="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A36755" w:rsidRPr="00A43516" w:rsidRDefault="00A36755" w:rsidP="00A36755">
            <w:pPr>
              <w:tabs>
                <w:tab w:val="left" w:leader="dot" w:pos="624"/>
              </w:tabs>
              <w:spacing w:after="0" w:line="240" w:lineRule="auto"/>
              <w:ind w:firstLine="34"/>
              <w:jc w:val="both"/>
              <w:rPr>
                <w:rStyle w:val="Zag11"/>
                <w:rFonts w:ascii="Times New Roman" w:eastAsia="@Arial Unicode MS" w:hAnsi="Times New Roman" w:cs="Times New Roman"/>
                <w:color w:val="000000"/>
              </w:rPr>
            </w:pPr>
            <w:r w:rsidRPr="00A43516">
              <w:rPr>
                <w:rStyle w:val="Zag11"/>
                <w:rFonts w:ascii="Times New Roman" w:eastAsia="@Arial Unicode MS" w:hAnsi="Times New Roman" w:cs="Times New Roman"/>
                <w:color w:val="000000"/>
              </w:rPr>
              <w:t>·получение элементарных представлений о стиле одежды как способе выражения внутреннего, душевного состояния человека;</w:t>
            </w:r>
          </w:p>
          <w:p w:rsidR="00A36755" w:rsidRPr="00A43516" w:rsidRDefault="00A36755" w:rsidP="00A36755">
            <w:pPr>
              <w:pStyle w:val="Zag2"/>
              <w:tabs>
                <w:tab w:val="left" w:leader="dot" w:pos="624"/>
              </w:tabs>
              <w:spacing w:after="0" w:line="240" w:lineRule="auto"/>
              <w:ind w:firstLine="34"/>
              <w:jc w:val="both"/>
              <w:rPr>
                <w:rStyle w:val="Zag11"/>
                <w:rFonts w:eastAsia="@Arial Unicode MS"/>
                <w:b w:val="0"/>
                <w:bCs w:val="0"/>
                <w:lang w:val="ru-RU"/>
              </w:rPr>
            </w:pPr>
            <w:r w:rsidRPr="00A43516">
              <w:rPr>
                <w:rStyle w:val="Zag11"/>
                <w:rFonts w:eastAsia="@Arial Unicode MS"/>
                <w:b w:val="0"/>
                <w:bCs w:val="0"/>
                <w:lang w:val="ru-RU"/>
              </w:rPr>
              <w:t>·участие в художественном оформлении помещений.</w:t>
            </w:r>
          </w:p>
          <w:p w:rsidR="00A36755" w:rsidRPr="00A43516" w:rsidRDefault="00A36755" w:rsidP="00A36755">
            <w:pPr>
              <w:tabs>
                <w:tab w:val="left" w:leader="dot" w:pos="624"/>
              </w:tabs>
              <w:spacing w:after="0" w:line="240" w:lineRule="auto"/>
              <w:jc w:val="both"/>
              <w:rPr>
                <w:rStyle w:val="Zag11"/>
                <w:rFonts w:ascii="Times New Roman" w:eastAsia="@Arial Unicode MS" w:hAnsi="Times New Roman" w:cs="Times New Roman"/>
                <w:color w:val="000000"/>
              </w:rPr>
            </w:pPr>
          </w:p>
        </w:tc>
      </w:tr>
    </w:tbl>
    <w:p w:rsidR="00A36755" w:rsidRPr="00A43516" w:rsidRDefault="00A36755" w:rsidP="00A36755">
      <w:pPr>
        <w:spacing w:after="0" w:line="240" w:lineRule="auto"/>
        <w:jc w:val="right"/>
        <w:rPr>
          <w:rFonts w:ascii="Times New Roman" w:hAnsi="Times New Roman" w:cs="Times New Roman"/>
          <w:sz w:val="28"/>
          <w:szCs w:val="28"/>
        </w:rPr>
      </w:pPr>
    </w:p>
    <w:p w:rsidR="00A36755" w:rsidRPr="00A43516" w:rsidRDefault="00A36755" w:rsidP="00A36755">
      <w:pPr>
        <w:spacing w:after="0" w:line="240" w:lineRule="auto"/>
        <w:jc w:val="right"/>
        <w:rPr>
          <w:rFonts w:ascii="Times New Roman" w:hAnsi="Times New Roman" w:cs="Times New Roman"/>
          <w:sz w:val="28"/>
          <w:szCs w:val="28"/>
        </w:rPr>
      </w:pPr>
      <w:r w:rsidRPr="00A43516">
        <w:rPr>
          <w:rFonts w:ascii="Times New Roman" w:hAnsi="Times New Roman" w:cs="Times New Roman"/>
          <w:sz w:val="28"/>
          <w:szCs w:val="28"/>
        </w:rPr>
        <w:br w:type="page"/>
      </w:r>
      <w:r w:rsidRPr="00A43516">
        <w:rPr>
          <w:rFonts w:ascii="Times New Roman" w:hAnsi="Times New Roman" w:cs="Times New Roman"/>
          <w:sz w:val="28"/>
          <w:szCs w:val="28"/>
        </w:rPr>
        <w:lastRenderedPageBreak/>
        <w:t>ПРИЛОЖЕНИЕ 7</w:t>
      </w:r>
    </w:p>
    <w:p w:rsidR="00A36755" w:rsidRPr="00A43516" w:rsidRDefault="00A36755" w:rsidP="00A36755">
      <w:pPr>
        <w:pStyle w:val="Zag2"/>
        <w:tabs>
          <w:tab w:val="left" w:leader="dot" w:pos="624"/>
        </w:tabs>
        <w:spacing w:after="0" w:line="240" w:lineRule="auto"/>
        <w:rPr>
          <w:rStyle w:val="Zag11"/>
          <w:rFonts w:eastAsia="@Arial Unicode MS"/>
          <w:sz w:val="28"/>
          <w:szCs w:val="28"/>
          <w:lang w:val="ru-RU"/>
        </w:rPr>
      </w:pPr>
      <w:r w:rsidRPr="00A43516">
        <w:rPr>
          <w:rStyle w:val="Zag11"/>
          <w:rFonts w:eastAsia="@Arial Unicode MS"/>
          <w:sz w:val="28"/>
          <w:szCs w:val="28"/>
          <w:lang w:val="ru-RU"/>
        </w:rPr>
        <w:t xml:space="preserve">Планируемые результаты духовно-нравственного развития и воспитания обучающихся </w:t>
      </w:r>
    </w:p>
    <w:p w:rsidR="00A36755" w:rsidRPr="00A43516" w:rsidRDefault="00A36755" w:rsidP="00A36755">
      <w:pPr>
        <w:pStyle w:val="Zag2"/>
        <w:tabs>
          <w:tab w:val="left" w:leader="dot" w:pos="624"/>
        </w:tabs>
        <w:spacing w:after="0" w:line="240" w:lineRule="auto"/>
        <w:rPr>
          <w:rStyle w:val="Zag11"/>
          <w:rFonts w:eastAsia="@Arial Unicode MS"/>
          <w:sz w:val="28"/>
          <w:szCs w:val="28"/>
          <w:lang w:val="ru-RU"/>
        </w:rPr>
      </w:pPr>
      <w:r w:rsidRPr="00A43516">
        <w:rPr>
          <w:rStyle w:val="Zag11"/>
          <w:rFonts w:eastAsia="@Arial Unicode MS"/>
          <w:sz w:val="28"/>
          <w:szCs w:val="28"/>
          <w:lang w:val="ru-RU"/>
        </w:rPr>
        <w:t>на ступени начального общего образования</w:t>
      </w: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8"/>
        <w:gridCol w:w="7512"/>
      </w:tblGrid>
      <w:tr w:rsidR="00A36755" w:rsidRPr="00A43516" w:rsidTr="00A36755">
        <w:tc>
          <w:tcPr>
            <w:tcW w:w="2908" w:type="dxa"/>
            <w:shd w:val="clear" w:color="auto" w:fill="D9D9D9"/>
          </w:tcPr>
          <w:p w:rsidR="00A36755" w:rsidRPr="00A43516" w:rsidRDefault="00A36755" w:rsidP="00A36755">
            <w:pPr>
              <w:spacing w:after="0" w:line="240" w:lineRule="auto"/>
              <w:jc w:val="center"/>
              <w:rPr>
                <w:rFonts w:ascii="Times New Roman" w:hAnsi="Times New Roman" w:cs="Times New Roman"/>
                <w:b/>
                <w:bCs/>
                <w:sz w:val="28"/>
                <w:szCs w:val="28"/>
              </w:rPr>
            </w:pPr>
            <w:r w:rsidRPr="00A43516">
              <w:rPr>
                <w:rFonts w:ascii="Times New Roman" w:hAnsi="Times New Roman" w:cs="Times New Roman"/>
                <w:b/>
                <w:bCs/>
                <w:sz w:val="28"/>
                <w:szCs w:val="28"/>
              </w:rPr>
              <w:t>Основное направление</w:t>
            </w:r>
          </w:p>
        </w:tc>
        <w:tc>
          <w:tcPr>
            <w:tcW w:w="7512" w:type="dxa"/>
            <w:shd w:val="clear" w:color="auto" w:fill="D9D9D9"/>
          </w:tcPr>
          <w:p w:rsidR="00A36755" w:rsidRPr="00A43516" w:rsidRDefault="00A36755" w:rsidP="00A36755">
            <w:pPr>
              <w:spacing w:after="0" w:line="240" w:lineRule="auto"/>
              <w:jc w:val="center"/>
              <w:rPr>
                <w:rFonts w:ascii="Times New Roman" w:hAnsi="Times New Roman" w:cs="Times New Roman"/>
                <w:b/>
                <w:bCs/>
                <w:sz w:val="28"/>
                <w:szCs w:val="28"/>
              </w:rPr>
            </w:pPr>
            <w:r w:rsidRPr="00A43516">
              <w:rPr>
                <w:rStyle w:val="Zag11"/>
                <w:rFonts w:ascii="Times New Roman" w:eastAsia="@Arial Unicode MS" w:hAnsi="Times New Roman" w:cs="Times New Roman"/>
                <w:sz w:val="28"/>
                <w:szCs w:val="28"/>
              </w:rPr>
              <w:t>Планируемые результаты</w:t>
            </w:r>
          </w:p>
        </w:tc>
      </w:tr>
      <w:tr w:rsidR="00A36755" w:rsidRPr="00A43516" w:rsidTr="00A36755">
        <w:tc>
          <w:tcPr>
            <w:tcW w:w="2908" w:type="dxa"/>
          </w:tcPr>
          <w:p w:rsidR="00A36755" w:rsidRPr="00A43516" w:rsidRDefault="00A36755" w:rsidP="00A36755">
            <w:pPr>
              <w:spacing w:after="0" w:line="240" w:lineRule="auto"/>
              <w:rPr>
                <w:rFonts w:ascii="Times New Roman" w:hAnsi="Times New Roman" w:cs="Times New Roman"/>
                <w:sz w:val="28"/>
                <w:szCs w:val="28"/>
              </w:rPr>
            </w:pPr>
            <w:r w:rsidRPr="00A43516">
              <w:rPr>
                <w:rStyle w:val="Zag11"/>
                <w:rFonts w:ascii="Times New Roman" w:eastAsia="@Arial Unicode MS" w:hAnsi="Times New Roman" w:cs="Times New Roman"/>
                <w:sz w:val="28"/>
                <w:szCs w:val="28"/>
              </w:rPr>
              <w:t>Воспитание гражданственности, патриотизма, уважения к правам, свободам и обязанностям человека</w:t>
            </w:r>
          </w:p>
        </w:tc>
        <w:tc>
          <w:tcPr>
            <w:tcW w:w="7512" w:type="dxa"/>
          </w:tcPr>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·первоначальный опыт постижения ценностей гражданского общества, национальной истории и культуры;</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·опыт ролевого взаимодействия и реализации гражданской, патриотической позиции;</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·опыт социальной и межкультурной коммуникации;</w:t>
            </w:r>
          </w:p>
          <w:p w:rsidR="00A36755" w:rsidRPr="00A43516" w:rsidRDefault="00A36755" w:rsidP="00A3675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A43516">
              <w:rPr>
                <w:rStyle w:val="Zag11"/>
                <w:rFonts w:ascii="Times New Roman" w:eastAsia="@Arial Unicode MS" w:hAnsi="Times New Roman" w:cs="Times New Roman"/>
                <w:sz w:val="28"/>
                <w:szCs w:val="28"/>
                <w:lang w:val="ru-RU"/>
              </w:rPr>
              <w:t>·начальные представления о правах и обязанностях человека, гражданина, семьянина, товарища.</w:t>
            </w:r>
          </w:p>
          <w:p w:rsidR="00A36755" w:rsidRPr="00A43516" w:rsidRDefault="00A36755" w:rsidP="00A36755">
            <w:pPr>
              <w:spacing w:after="0" w:line="240" w:lineRule="auto"/>
              <w:rPr>
                <w:rFonts w:ascii="Times New Roman" w:hAnsi="Times New Roman" w:cs="Times New Roman"/>
                <w:sz w:val="28"/>
                <w:szCs w:val="28"/>
              </w:rPr>
            </w:pPr>
          </w:p>
        </w:tc>
      </w:tr>
      <w:tr w:rsidR="00A36755" w:rsidRPr="00A43516" w:rsidTr="00A36755">
        <w:tc>
          <w:tcPr>
            <w:tcW w:w="2908" w:type="dxa"/>
          </w:tcPr>
          <w:p w:rsidR="00A36755" w:rsidRPr="00A43516" w:rsidRDefault="00A36755" w:rsidP="00A36755">
            <w:pPr>
              <w:spacing w:after="0" w:line="240" w:lineRule="auto"/>
              <w:rPr>
                <w:rFonts w:ascii="Times New Roman" w:hAnsi="Times New Roman" w:cs="Times New Roman"/>
                <w:sz w:val="28"/>
                <w:szCs w:val="28"/>
              </w:rPr>
            </w:pPr>
            <w:r w:rsidRPr="00A43516">
              <w:rPr>
                <w:rStyle w:val="Zag11"/>
                <w:rFonts w:ascii="Times New Roman" w:eastAsia="@Arial Unicode MS" w:hAnsi="Times New Roman" w:cs="Times New Roman"/>
                <w:sz w:val="28"/>
                <w:szCs w:val="28"/>
              </w:rPr>
              <w:t>Воспитание нравственных чувств и этического сознания</w:t>
            </w:r>
          </w:p>
        </w:tc>
        <w:tc>
          <w:tcPr>
            <w:tcW w:w="7512" w:type="dxa"/>
          </w:tcPr>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·уважительное отношение к традиционным религиям;</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·неравнодушие к жизненным проблемам других людей, сочувствие к человеку, находящемуся в трудной ситуации;</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·уважительное отношение к родителям (законным представителям), к старшим, заботливое отношение к младшим;</w:t>
            </w:r>
          </w:p>
          <w:p w:rsidR="00A36755" w:rsidRPr="00A43516" w:rsidRDefault="00A36755" w:rsidP="00A36755">
            <w:pPr>
              <w:pStyle w:val="Osnova"/>
              <w:tabs>
                <w:tab w:val="left" w:leader="dot" w:pos="624"/>
              </w:tabs>
              <w:spacing w:line="240" w:lineRule="auto"/>
              <w:rPr>
                <w:rFonts w:ascii="Times New Roman" w:eastAsia="@Arial Unicode MS" w:hAnsi="Times New Roman" w:cs="Times New Roman"/>
                <w:b/>
                <w:bCs/>
                <w:sz w:val="28"/>
                <w:szCs w:val="28"/>
                <w:lang w:val="ru-RU"/>
              </w:rPr>
            </w:pPr>
            <w:r w:rsidRPr="00A43516">
              <w:rPr>
                <w:rStyle w:val="Zag11"/>
                <w:rFonts w:ascii="Times New Roman" w:eastAsia="@Arial Unicode MS" w:hAnsi="Times New Roman" w:cs="Times New Roman"/>
                <w:sz w:val="28"/>
                <w:szCs w:val="28"/>
                <w:lang w:val="ru-RU"/>
              </w:rPr>
              <w:t xml:space="preserve">·знание традиций своей семьи и образовательного </w:t>
            </w:r>
            <w:r w:rsidRPr="00A43516">
              <w:rPr>
                <w:rStyle w:val="Zag11"/>
                <w:rFonts w:ascii="Times New Roman" w:eastAsia="@Arial Unicode MS" w:hAnsi="Times New Roman" w:cs="Times New Roman"/>
                <w:sz w:val="28"/>
                <w:szCs w:val="28"/>
                <w:lang w:val="ru-RU"/>
              </w:rPr>
              <w:lastRenderedPageBreak/>
              <w:t>учреждения, бережное отношение к ним.</w:t>
            </w:r>
          </w:p>
        </w:tc>
      </w:tr>
      <w:tr w:rsidR="00A36755" w:rsidRPr="00A43516" w:rsidTr="00A36755">
        <w:tc>
          <w:tcPr>
            <w:tcW w:w="2908" w:type="dxa"/>
          </w:tcPr>
          <w:p w:rsidR="00A36755" w:rsidRPr="00A43516" w:rsidRDefault="00A36755" w:rsidP="00A36755">
            <w:pPr>
              <w:spacing w:after="0" w:line="240" w:lineRule="auto"/>
              <w:rPr>
                <w:rFonts w:ascii="Times New Roman" w:hAnsi="Times New Roman" w:cs="Times New Roman"/>
                <w:sz w:val="28"/>
                <w:szCs w:val="28"/>
              </w:rPr>
            </w:pPr>
            <w:r w:rsidRPr="00A43516">
              <w:rPr>
                <w:rStyle w:val="Zag11"/>
                <w:rFonts w:ascii="Times New Roman" w:eastAsia="@Arial Unicode MS" w:hAnsi="Times New Roman" w:cs="Times New Roman"/>
                <w:sz w:val="28"/>
                <w:szCs w:val="28"/>
              </w:rPr>
              <w:lastRenderedPageBreak/>
              <w:t>Воспитание трудолюбия, творческого отношения к учению, труду, жизни</w:t>
            </w:r>
          </w:p>
        </w:tc>
        <w:tc>
          <w:tcPr>
            <w:tcW w:w="7512" w:type="dxa"/>
          </w:tcPr>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·ценностное отношение к труду и творчеству, человеку труда, трудовым достижениям России и человечества, трудолюбие;</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·ценностное и творческое отношение к учебному труду;</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·элементарные представления о различных профессиях;</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·первоначальные навыки трудового творческого сотрудничества со сверстниками, старшими детьми и взрослыми;</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·осознание приоритета нравственных основ труда, творчества, создания нового;</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·первоначальный опыт участия в различных видах общественно полезной и личностно значимой деятельности;</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A36755" w:rsidRPr="00A43516" w:rsidRDefault="00A36755" w:rsidP="00A36755">
            <w:pPr>
              <w:pStyle w:val="Osnova"/>
              <w:tabs>
                <w:tab w:val="left" w:leader="dot" w:pos="624"/>
              </w:tabs>
              <w:spacing w:line="240" w:lineRule="auto"/>
              <w:rPr>
                <w:rFonts w:ascii="Times New Roman" w:eastAsia="@Arial Unicode MS" w:hAnsi="Times New Roman" w:cs="Times New Roman"/>
                <w:b/>
                <w:bCs/>
                <w:sz w:val="28"/>
                <w:szCs w:val="28"/>
                <w:lang w:val="ru-RU"/>
              </w:rPr>
            </w:pPr>
            <w:r w:rsidRPr="00A43516">
              <w:rPr>
                <w:rStyle w:val="Zag11"/>
                <w:rFonts w:ascii="Times New Roman" w:eastAsia="@Arial Unicode MS" w:hAnsi="Times New Roman" w:cs="Times New Roman"/>
                <w:sz w:val="28"/>
                <w:szCs w:val="28"/>
                <w:lang w:val="ru-RU"/>
              </w:rPr>
              <w:t>·мотивация к самореализации в социальном творчестве, познавательной и практической, общественно полезной деятельности.</w:t>
            </w:r>
          </w:p>
        </w:tc>
      </w:tr>
      <w:tr w:rsidR="00A36755" w:rsidRPr="00A43516" w:rsidTr="00A36755">
        <w:tc>
          <w:tcPr>
            <w:tcW w:w="2908" w:type="dxa"/>
          </w:tcPr>
          <w:p w:rsidR="00A36755" w:rsidRPr="00A43516" w:rsidRDefault="00A36755" w:rsidP="00A36755">
            <w:pPr>
              <w:spacing w:after="0" w:line="240" w:lineRule="auto"/>
              <w:rPr>
                <w:rStyle w:val="Zag11"/>
                <w:rFonts w:ascii="Times New Roman" w:eastAsia="@Arial Unicode MS" w:hAnsi="Times New Roman" w:cs="Times New Roman"/>
                <w:b/>
                <w:bCs/>
                <w:sz w:val="28"/>
                <w:szCs w:val="28"/>
              </w:rPr>
            </w:pPr>
            <w:r w:rsidRPr="00A43516">
              <w:rPr>
                <w:rFonts w:ascii="Times New Roman" w:hAnsi="Times New Roman" w:cs="Times New Roman"/>
                <w:b/>
                <w:bCs/>
                <w:sz w:val="28"/>
                <w:szCs w:val="28"/>
              </w:rPr>
              <w:t>Формирование ценностного отношения к здоровью и здоровому образу жизни</w:t>
            </w:r>
          </w:p>
        </w:tc>
        <w:tc>
          <w:tcPr>
            <w:tcW w:w="7512" w:type="dxa"/>
          </w:tcPr>
          <w:p w:rsidR="00A36755" w:rsidRPr="00A43516" w:rsidRDefault="00A36755" w:rsidP="00B571FB">
            <w:pPr>
              <w:widowControl w:val="0"/>
              <w:numPr>
                <w:ilvl w:val="0"/>
                <w:numId w:val="26"/>
              </w:numPr>
              <w:tabs>
                <w:tab w:val="num" w:pos="-360"/>
              </w:tabs>
              <w:spacing w:after="0" w:line="240" w:lineRule="auto"/>
              <w:ind w:left="357" w:hanging="357"/>
              <w:jc w:val="both"/>
              <w:rPr>
                <w:rFonts w:ascii="Times New Roman" w:hAnsi="Times New Roman" w:cs="Times New Roman"/>
                <w:sz w:val="28"/>
                <w:szCs w:val="28"/>
              </w:rPr>
            </w:pPr>
            <w:r w:rsidRPr="00A43516">
              <w:rPr>
                <w:rFonts w:ascii="Times New Roman" w:hAnsi="Times New Roman" w:cs="Times New Roman"/>
                <w:sz w:val="28"/>
                <w:szCs w:val="28"/>
              </w:rPr>
              <w:t>ценностное отношение к своему здоровью, здоровью близких и окружающих людей;</w:t>
            </w:r>
          </w:p>
          <w:p w:rsidR="00A36755" w:rsidRPr="00A43516" w:rsidRDefault="00A36755" w:rsidP="00B571FB">
            <w:pPr>
              <w:widowControl w:val="0"/>
              <w:numPr>
                <w:ilvl w:val="0"/>
                <w:numId w:val="26"/>
              </w:numPr>
              <w:tabs>
                <w:tab w:val="num" w:pos="-360"/>
              </w:tabs>
              <w:spacing w:after="0" w:line="240" w:lineRule="auto"/>
              <w:ind w:left="357" w:hanging="357"/>
              <w:jc w:val="both"/>
              <w:rPr>
                <w:rFonts w:ascii="Times New Roman" w:hAnsi="Times New Roman" w:cs="Times New Roman"/>
                <w:sz w:val="28"/>
                <w:szCs w:val="28"/>
              </w:rPr>
            </w:pPr>
            <w:r w:rsidRPr="00A43516">
              <w:rPr>
                <w:rFonts w:ascii="Times New Roman" w:hAnsi="Times New Roman" w:cs="Times New Roman"/>
                <w:sz w:val="28"/>
                <w:szCs w:val="28"/>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A36755" w:rsidRPr="00A43516" w:rsidRDefault="00A36755" w:rsidP="00B571FB">
            <w:pPr>
              <w:widowControl w:val="0"/>
              <w:numPr>
                <w:ilvl w:val="0"/>
                <w:numId w:val="26"/>
              </w:numPr>
              <w:tabs>
                <w:tab w:val="num" w:pos="-360"/>
              </w:tabs>
              <w:spacing w:after="0" w:line="240" w:lineRule="auto"/>
              <w:ind w:left="357" w:hanging="357"/>
              <w:jc w:val="both"/>
              <w:rPr>
                <w:rFonts w:ascii="Times New Roman" w:hAnsi="Times New Roman" w:cs="Times New Roman"/>
                <w:sz w:val="28"/>
                <w:szCs w:val="28"/>
              </w:rPr>
            </w:pPr>
            <w:r w:rsidRPr="00A43516">
              <w:rPr>
                <w:rFonts w:ascii="Times New Roman" w:hAnsi="Times New Roman" w:cs="Times New Roman"/>
                <w:sz w:val="28"/>
                <w:szCs w:val="28"/>
              </w:rPr>
              <w:t>первоначальный личный опыт здоровьесберегающей деятельности;</w:t>
            </w:r>
          </w:p>
          <w:p w:rsidR="00A36755" w:rsidRPr="00A43516" w:rsidRDefault="00A36755" w:rsidP="00B571FB">
            <w:pPr>
              <w:widowControl w:val="0"/>
              <w:numPr>
                <w:ilvl w:val="0"/>
                <w:numId w:val="26"/>
              </w:numPr>
              <w:tabs>
                <w:tab w:val="num" w:pos="-360"/>
              </w:tabs>
              <w:spacing w:after="0" w:line="240" w:lineRule="auto"/>
              <w:ind w:left="357" w:hanging="357"/>
              <w:jc w:val="both"/>
              <w:rPr>
                <w:rFonts w:ascii="Times New Roman" w:hAnsi="Times New Roman" w:cs="Times New Roman"/>
                <w:sz w:val="28"/>
                <w:szCs w:val="28"/>
              </w:rPr>
            </w:pPr>
            <w:r w:rsidRPr="00A43516">
              <w:rPr>
                <w:rFonts w:ascii="Times New Roman" w:hAnsi="Times New Roman" w:cs="Times New Roman"/>
                <w:sz w:val="28"/>
                <w:szCs w:val="28"/>
              </w:rPr>
              <w:t>первоначальные представления о роли физической культуры и спорта для здоровья человека, его образования, труда и творчества;</w:t>
            </w:r>
          </w:p>
          <w:p w:rsidR="00A36755" w:rsidRPr="00A43516" w:rsidRDefault="00A36755" w:rsidP="00B571FB">
            <w:pPr>
              <w:widowControl w:val="0"/>
              <w:numPr>
                <w:ilvl w:val="0"/>
                <w:numId w:val="26"/>
              </w:numPr>
              <w:tabs>
                <w:tab w:val="num" w:pos="-360"/>
              </w:tabs>
              <w:spacing w:after="0" w:line="240" w:lineRule="auto"/>
              <w:ind w:left="357" w:hanging="357"/>
              <w:jc w:val="both"/>
              <w:rPr>
                <w:rStyle w:val="Zag11"/>
                <w:rFonts w:ascii="Times New Roman" w:hAnsi="Times New Roman" w:cs="Times New Roman"/>
                <w:sz w:val="28"/>
                <w:szCs w:val="28"/>
              </w:rPr>
            </w:pPr>
            <w:r w:rsidRPr="00A43516">
              <w:rPr>
                <w:rFonts w:ascii="Times New Roman" w:hAnsi="Times New Roman" w:cs="Times New Roman"/>
                <w:sz w:val="28"/>
                <w:szCs w:val="28"/>
              </w:rPr>
              <w:t>знания о возможном негативном влиянии компьютерных игр, телевидения, рекламы на здоровье человека.</w:t>
            </w:r>
          </w:p>
        </w:tc>
      </w:tr>
      <w:tr w:rsidR="00A36755" w:rsidRPr="00A43516" w:rsidTr="00A36755">
        <w:tc>
          <w:tcPr>
            <w:tcW w:w="2908" w:type="dxa"/>
          </w:tcPr>
          <w:p w:rsidR="00A36755" w:rsidRPr="00A43516" w:rsidRDefault="00A36755" w:rsidP="00A36755">
            <w:pPr>
              <w:spacing w:after="0" w:line="240" w:lineRule="auto"/>
              <w:rPr>
                <w:rFonts w:ascii="Times New Roman" w:hAnsi="Times New Roman" w:cs="Times New Roman"/>
                <w:sz w:val="28"/>
                <w:szCs w:val="28"/>
              </w:rPr>
            </w:pPr>
            <w:r w:rsidRPr="00A43516">
              <w:rPr>
                <w:rStyle w:val="Zag11"/>
                <w:rFonts w:ascii="Times New Roman" w:eastAsia="@Arial Unicode MS" w:hAnsi="Times New Roman" w:cs="Times New Roman"/>
                <w:sz w:val="28"/>
                <w:szCs w:val="28"/>
              </w:rPr>
              <w:t>Воспитание ценностного отношения к природе, окружающей среде (экологическое воспитание)</w:t>
            </w:r>
          </w:p>
        </w:tc>
        <w:tc>
          <w:tcPr>
            <w:tcW w:w="7512" w:type="dxa"/>
          </w:tcPr>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·ценностное отношение к природе;</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·первоначальный опыт эстетического, эмоционально-нравственного отношения к природе;</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·первоначальный опыт участия в природоохранной деятельности в школе, на пришкольном участке, по месту жительства;</w:t>
            </w:r>
          </w:p>
          <w:p w:rsidR="00A36755" w:rsidRPr="00A43516" w:rsidRDefault="00A36755" w:rsidP="00A36755">
            <w:pPr>
              <w:pStyle w:val="Osnova"/>
              <w:tabs>
                <w:tab w:val="left" w:leader="dot" w:pos="624"/>
              </w:tabs>
              <w:spacing w:line="240" w:lineRule="auto"/>
              <w:rPr>
                <w:rFonts w:ascii="Times New Roman" w:eastAsia="@Arial Unicode MS" w:hAnsi="Times New Roman" w:cs="Times New Roman"/>
                <w:b/>
                <w:bCs/>
                <w:sz w:val="28"/>
                <w:szCs w:val="28"/>
                <w:lang w:val="ru-RU"/>
              </w:rPr>
            </w:pPr>
            <w:r w:rsidRPr="00A43516">
              <w:rPr>
                <w:rStyle w:val="Zag11"/>
                <w:rFonts w:ascii="Times New Roman" w:eastAsia="@Arial Unicode MS" w:hAnsi="Times New Roman" w:cs="Times New Roman"/>
                <w:sz w:val="28"/>
                <w:szCs w:val="28"/>
                <w:lang w:val="ru-RU"/>
              </w:rPr>
              <w:t>·личный опыт участия в экологических инициативах, проектах.</w:t>
            </w:r>
          </w:p>
        </w:tc>
      </w:tr>
      <w:tr w:rsidR="00A36755" w:rsidRPr="00A43516" w:rsidTr="00A36755">
        <w:tc>
          <w:tcPr>
            <w:tcW w:w="2908" w:type="dxa"/>
          </w:tcPr>
          <w:p w:rsidR="00A36755" w:rsidRPr="00A43516" w:rsidRDefault="00A36755" w:rsidP="00A36755">
            <w:pPr>
              <w:spacing w:after="0" w:line="240" w:lineRule="auto"/>
              <w:rPr>
                <w:rFonts w:ascii="Times New Roman" w:hAnsi="Times New Roman" w:cs="Times New Roman"/>
                <w:sz w:val="28"/>
                <w:szCs w:val="28"/>
              </w:rPr>
            </w:pPr>
            <w:r w:rsidRPr="00A43516">
              <w:rPr>
                <w:rStyle w:val="Zag11"/>
                <w:rFonts w:ascii="Times New Roman" w:eastAsia="@Arial Unicode MS" w:hAnsi="Times New Roman" w:cs="Times New Roman"/>
                <w:sz w:val="28"/>
                <w:szCs w:val="28"/>
              </w:rPr>
              <w:t xml:space="preserve">Воспитание </w:t>
            </w:r>
            <w:r w:rsidRPr="00A43516">
              <w:rPr>
                <w:rStyle w:val="Zag11"/>
                <w:rFonts w:ascii="Times New Roman" w:eastAsia="@Arial Unicode MS" w:hAnsi="Times New Roman" w:cs="Times New Roman"/>
                <w:sz w:val="28"/>
                <w:szCs w:val="28"/>
              </w:rPr>
              <w:lastRenderedPageBreak/>
              <w:t>ценностного отношения к прекрасному, формирование представлений об эстетических идеалах и ценностях (эстетическое воспитание)</w:t>
            </w:r>
          </w:p>
        </w:tc>
        <w:tc>
          <w:tcPr>
            <w:tcW w:w="7512" w:type="dxa"/>
          </w:tcPr>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lastRenderedPageBreak/>
              <w:t xml:space="preserve">·первоначальные умения видеть красоту в окружающем </w:t>
            </w:r>
            <w:r w:rsidRPr="00A43516">
              <w:rPr>
                <w:rStyle w:val="Zag11"/>
                <w:rFonts w:ascii="Times New Roman" w:eastAsia="@Arial Unicode MS" w:hAnsi="Times New Roman" w:cs="Times New Roman"/>
                <w:color w:val="000000"/>
                <w:sz w:val="28"/>
                <w:szCs w:val="28"/>
              </w:rPr>
              <w:lastRenderedPageBreak/>
              <w:t>мире;</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·первоначальные умения видеть красоту в поведении, поступках людей;</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·элементарные представления об эстетических и художественных ценностях отечественной культуры;</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·первоначальный опыт эмоционального постижения народного творчества, этнокультурных традиций, фольклора народов России;</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36755" w:rsidRPr="00A43516" w:rsidRDefault="00A36755" w:rsidP="00A3675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A43516">
              <w:rPr>
                <w:rStyle w:val="Zag11"/>
                <w:rFonts w:ascii="Times New Roman" w:eastAsia="@Arial Unicode MS" w:hAnsi="Times New Roman" w:cs="Times New Roman"/>
                <w:color w:val="000000"/>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36755" w:rsidRPr="00A43516" w:rsidRDefault="00A36755" w:rsidP="00A36755">
            <w:pPr>
              <w:pStyle w:val="Osnova"/>
              <w:tabs>
                <w:tab w:val="left" w:leader="dot" w:pos="624"/>
              </w:tabs>
              <w:spacing w:line="240" w:lineRule="auto"/>
              <w:rPr>
                <w:rFonts w:ascii="Times New Roman" w:eastAsia="@Arial Unicode MS" w:hAnsi="Times New Roman" w:cs="Times New Roman"/>
                <w:sz w:val="28"/>
                <w:szCs w:val="28"/>
                <w:lang w:val="ru-RU"/>
              </w:rPr>
            </w:pPr>
            <w:r w:rsidRPr="00A43516">
              <w:rPr>
                <w:rStyle w:val="Zag11"/>
                <w:rFonts w:ascii="Times New Roman" w:eastAsia="@Arial Unicode MS" w:hAnsi="Times New Roman" w:cs="Times New Roman"/>
                <w:sz w:val="28"/>
                <w:szCs w:val="28"/>
                <w:lang w:val="ru-RU"/>
              </w:rPr>
              <w:t>·мотивация к реализации эстетических ценностей в пространстве образовательного учреждения и семьи.</w:t>
            </w:r>
          </w:p>
        </w:tc>
      </w:tr>
    </w:tbl>
    <w:p w:rsidR="006B1AE5" w:rsidRPr="001A1891" w:rsidRDefault="006B1AE5" w:rsidP="001A1891">
      <w:pPr>
        <w:rPr>
          <w:rFonts w:ascii="Times New Roman" w:hAnsi="Times New Roman" w:cs="Times New Roman"/>
        </w:rPr>
      </w:pPr>
    </w:p>
    <w:p w:rsidR="006B1AE5" w:rsidRDefault="006B1AE5" w:rsidP="00917531">
      <w:pPr>
        <w:ind w:left="284"/>
        <w:jc w:val="center"/>
        <w:rPr>
          <w:rFonts w:ascii="Times New Roman" w:hAnsi="Times New Roman" w:cs="Times New Roman"/>
          <w:b/>
          <w:sz w:val="28"/>
          <w:szCs w:val="28"/>
        </w:rPr>
      </w:pPr>
    </w:p>
    <w:p w:rsidR="00A36755" w:rsidRPr="00275EE9" w:rsidRDefault="00917531" w:rsidP="00917531">
      <w:pPr>
        <w:ind w:left="284"/>
        <w:jc w:val="center"/>
        <w:rPr>
          <w:rFonts w:ascii="Times New Roman" w:hAnsi="Times New Roman" w:cs="Times New Roman"/>
          <w:b/>
          <w:sz w:val="28"/>
          <w:szCs w:val="28"/>
        </w:rPr>
      </w:pPr>
      <w:r w:rsidRPr="00275EE9">
        <w:rPr>
          <w:rFonts w:ascii="Times New Roman" w:hAnsi="Times New Roman" w:cs="Times New Roman"/>
          <w:b/>
          <w:sz w:val="28"/>
          <w:szCs w:val="28"/>
        </w:rPr>
        <w:t>2.4.</w:t>
      </w:r>
      <w:r w:rsidR="00275EE9" w:rsidRPr="00275EE9">
        <w:rPr>
          <w:rFonts w:ascii="Times New Roman" w:hAnsi="Times New Roman" w:cs="Times New Roman"/>
          <w:b/>
          <w:sz w:val="28"/>
          <w:szCs w:val="28"/>
        </w:rPr>
        <w:t>Программа формирования экологической культуры, здорового  и безопасного образа жизни</w:t>
      </w:r>
    </w:p>
    <w:p w:rsidR="00917531" w:rsidRPr="00A43516" w:rsidRDefault="00917531" w:rsidP="00917531">
      <w:pPr>
        <w:ind w:firstLine="567"/>
        <w:rPr>
          <w:rFonts w:ascii="Times New Roman" w:hAnsi="Times New Roman" w:cs="Times New Roman"/>
          <w:sz w:val="28"/>
          <w:szCs w:val="28"/>
        </w:rPr>
      </w:pPr>
      <w:r w:rsidRPr="00A43516">
        <w:rPr>
          <w:rFonts w:ascii="Times New Roman" w:hAnsi="Times New Roman" w:cs="Times New Roman"/>
          <w:sz w:val="28"/>
          <w:szCs w:val="28"/>
        </w:rPr>
        <w:t xml:space="preserve">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начального общего образования являются: </w:t>
      </w:r>
    </w:p>
    <w:p w:rsidR="00917531" w:rsidRPr="00A43516" w:rsidRDefault="00917531" w:rsidP="00B571FB">
      <w:pPr>
        <w:pStyle w:val="a6"/>
        <w:widowControl/>
        <w:numPr>
          <w:ilvl w:val="0"/>
          <w:numId w:val="60"/>
        </w:numPr>
        <w:tabs>
          <w:tab w:val="left" w:pos="993"/>
        </w:tabs>
        <w:autoSpaceDE/>
        <w:autoSpaceDN/>
        <w:adjustRightInd/>
        <w:jc w:val="both"/>
        <w:rPr>
          <w:sz w:val="28"/>
          <w:szCs w:val="28"/>
        </w:rPr>
      </w:pPr>
      <w:r w:rsidRPr="00A43516">
        <w:rPr>
          <w:sz w:val="28"/>
          <w:szCs w:val="28"/>
        </w:rPr>
        <w:t>Федеральный закон  «Об образовании в РФ»;</w:t>
      </w:r>
    </w:p>
    <w:p w:rsidR="00917531" w:rsidRPr="00A43516" w:rsidRDefault="00917531" w:rsidP="00B571FB">
      <w:pPr>
        <w:pStyle w:val="a6"/>
        <w:widowControl/>
        <w:numPr>
          <w:ilvl w:val="0"/>
          <w:numId w:val="60"/>
        </w:numPr>
        <w:tabs>
          <w:tab w:val="left" w:pos="993"/>
        </w:tabs>
        <w:autoSpaceDE/>
        <w:autoSpaceDN/>
        <w:adjustRightInd/>
        <w:jc w:val="both"/>
        <w:rPr>
          <w:sz w:val="28"/>
          <w:szCs w:val="28"/>
        </w:rPr>
      </w:pPr>
      <w:r w:rsidRPr="00A43516">
        <w:rPr>
          <w:sz w:val="28"/>
          <w:szCs w:val="28"/>
        </w:rPr>
        <w:t>Федеральный государственный образовательный стандарт начального общего образования;</w:t>
      </w:r>
    </w:p>
    <w:p w:rsidR="00917531" w:rsidRPr="00A43516" w:rsidRDefault="00917531" w:rsidP="00B571FB">
      <w:pPr>
        <w:pStyle w:val="a6"/>
        <w:widowControl/>
        <w:numPr>
          <w:ilvl w:val="0"/>
          <w:numId w:val="60"/>
        </w:numPr>
        <w:tabs>
          <w:tab w:val="left" w:pos="993"/>
        </w:tabs>
        <w:autoSpaceDE/>
        <w:autoSpaceDN/>
        <w:adjustRightInd/>
        <w:jc w:val="both"/>
        <w:rPr>
          <w:sz w:val="28"/>
          <w:szCs w:val="28"/>
        </w:rPr>
      </w:pPr>
      <w:r w:rsidRPr="00A43516">
        <w:rPr>
          <w:sz w:val="28"/>
          <w:szCs w:val="28"/>
        </w:rPr>
        <w:t>Санитарно-эпидемиологические правила и нормативы (СанПиН 2.4.2.2821-10), утверждённые постановлением Главного государственного санитарного врача РФ о 29.12.2010;</w:t>
      </w:r>
    </w:p>
    <w:p w:rsidR="00917531" w:rsidRPr="00A43516" w:rsidRDefault="00917531" w:rsidP="00B571FB">
      <w:pPr>
        <w:pStyle w:val="a6"/>
        <w:widowControl/>
        <w:numPr>
          <w:ilvl w:val="0"/>
          <w:numId w:val="60"/>
        </w:numPr>
        <w:tabs>
          <w:tab w:val="left" w:pos="993"/>
        </w:tabs>
        <w:autoSpaceDE/>
        <w:autoSpaceDN/>
        <w:adjustRightInd/>
        <w:jc w:val="both"/>
        <w:rPr>
          <w:sz w:val="28"/>
          <w:szCs w:val="28"/>
        </w:rPr>
      </w:pPr>
      <w:r w:rsidRPr="00A43516">
        <w:rPr>
          <w:sz w:val="28"/>
          <w:szCs w:val="28"/>
        </w:rPr>
        <w:t>Рекомендации по организации обучения в первом классе четырехлетней начальной школы (Письмо МО РФ № 408/13-13 от 20.04.2001);</w:t>
      </w:r>
    </w:p>
    <w:p w:rsidR="00917531" w:rsidRPr="00A43516" w:rsidRDefault="00917531" w:rsidP="00B571FB">
      <w:pPr>
        <w:pStyle w:val="a6"/>
        <w:widowControl/>
        <w:numPr>
          <w:ilvl w:val="0"/>
          <w:numId w:val="60"/>
        </w:numPr>
        <w:tabs>
          <w:tab w:val="left" w:pos="993"/>
        </w:tabs>
        <w:autoSpaceDE/>
        <w:autoSpaceDN/>
        <w:adjustRightInd/>
        <w:jc w:val="both"/>
        <w:rPr>
          <w:sz w:val="28"/>
          <w:szCs w:val="28"/>
        </w:rPr>
      </w:pPr>
      <w:r w:rsidRPr="00A43516">
        <w:rPr>
          <w:sz w:val="28"/>
          <w:szCs w:val="28"/>
        </w:rPr>
        <w:t xml:space="preserve">Об организации обучения  в первом классе четырехлетней начальной школы (Письмо МО РФ № 202/11-13 от 25.09.2000); </w:t>
      </w:r>
    </w:p>
    <w:p w:rsidR="00917531" w:rsidRPr="00A43516" w:rsidRDefault="00917531" w:rsidP="00B571FB">
      <w:pPr>
        <w:pStyle w:val="a6"/>
        <w:widowControl/>
        <w:numPr>
          <w:ilvl w:val="0"/>
          <w:numId w:val="60"/>
        </w:numPr>
        <w:tabs>
          <w:tab w:val="left" w:pos="993"/>
        </w:tabs>
        <w:autoSpaceDE/>
        <w:autoSpaceDN/>
        <w:adjustRightInd/>
        <w:jc w:val="both"/>
        <w:rPr>
          <w:sz w:val="28"/>
          <w:szCs w:val="28"/>
        </w:rPr>
      </w:pPr>
      <w:r w:rsidRPr="00A43516">
        <w:rPr>
          <w:sz w:val="28"/>
          <w:szCs w:val="28"/>
        </w:rPr>
        <w:t>О недопустимости перегрузок обучающихся в начальной школе (Письмо МО РФ № 220/11-13 от 20.02.1999);</w:t>
      </w:r>
    </w:p>
    <w:p w:rsidR="00917531" w:rsidRPr="00A43516" w:rsidRDefault="00917531" w:rsidP="00B571FB">
      <w:pPr>
        <w:pStyle w:val="a6"/>
        <w:widowControl/>
        <w:numPr>
          <w:ilvl w:val="0"/>
          <w:numId w:val="60"/>
        </w:numPr>
        <w:tabs>
          <w:tab w:val="left" w:pos="993"/>
        </w:tabs>
        <w:autoSpaceDE/>
        <w:autoSpaceDN/>
        <w:adjustRightInd/>
        <w:jc w:val="both"/>
        <w:rPr>
          <w:sz w:val="28"/>
          <w:szCs w:val="28"/>
        </w:rPr>
      </w:pPr>
      <w:r w:rsidRPr="00A43516">
        <w:rPr>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917531" w:rsidRPr="00A43516" w:rsidRDefault="00917531" w:rsidP="00B571FB">
      <w:pPr>
        <w:numPr>
          <w:ilvl w:val="0"/>
          <w:numId w:val="60"/>
        </w:numPr>
        <w:tabs>
          <w:tab w:val="left" w:pos="1260"/>
        </w:tabs>
        <w:autoSpaceDE w:val="0"/>
        <w:autoSpaceDN w:val="0"/>
        <w:adjustRightInd w:val="0"/>
        <w:spacing w:after="0" w:line="240" w:lineRule="auto"/>
        <w:contextualSpacing/>
        <w:jc w:val="both"/>
        <w:rPr>
          <w:rFonts w:ascii="Times New Roman" w:hAnsi="Times New Roman" w:cs="Times New Roman"/>
          <w:sz w:val="28"/>
          <w:szCs w:val="28"/>
          <w:lang w:bidi="en-US"/>
        </w:rPr>
      </w:pPr>
      <w:r w:rsidRPr="00A43516">
        <w:rPr>
          <w:rFonts w:ascii="Times New Roman" w:hAnsi="Times New Roman" w:cs="Times New Roman"/>
          <w:sz w:val="28"/>
          <w:szCs w:val="28"/>
          <w:lang w:bidi="en-US"/>
        </w:rPr>
        <w:lastRenderedPageBreak/>
        <w:t>Рекомендации по использованию компьютеров в начальной школе. (Письмо  МО РФ и НИИ гигиены и охраны здоровья детей и подростков РАМ № 199/13 от 28.03.2002);</w:t>
      </w:r>
    </w:p>
    <w:p w:rsidR="00917531" w:rsidRPr="00A43516" w:rsidRDefault="00917531" w:rsidP="00B571FB">
      <w:pPr>
        <w:pStyle w:val="3"/>
        <w:keepNext w:val="0"/>
        <w:numPr>
          <w:ilvl w:val="0"/>
          <w:numId w:val="60"/>
        </w:numPr>
        <w:spacing w:before="100" w:beforeAutospacing="1" w:after="100" w:afterAutospacing="1"/>
        <w:rPr>
          <w:rFonts w:ascii="Times New Roman" w:hAnsi="Times New Roman"/>
          <w:b w:val="0"/>
          <w:sz w:val="28"/>
          <w:szCs w:val="28"/>
        </w:rPr>
      </w:pPr>
      <w:r w:rsidRPr="00A43516">
        <w:rPr>
          <w:rFonts w:ascii="Times New Roman" w:hAnsi="Times New Roman"/>
          <w:b w:val="0"/>
          <w:sz w:val="28"/>
          <w:szCs w:val="28"/>
        </w:rPr>
        <w:t>Локальный акт о работе с опекаемыми детьми, детьми-инвалидами;</w:t>
      </w:r>
    </w:p>
    <w:p w:rsidR="00917531" w:rsidRPr="00A43516" w:rsidRDefault="00917531" w:rsidP="00B571FB">
      <w:pPr>
        <w:pStyle w:val="3"/>
        <w:keepNext w:val="0"/>
        <w:numPr>
          <w:ilvl w:val="0"/>
          <w:numId w:val="60"/>
        </w:numPr>
        <w:spacing w:before="100" w:beforeAutospacing="1" w:after="100" w:afterAutospacing="1"/>
        <w:rPr>
          <w:rFonts w:ascii="Times New Roman" w:hAnsi="Times New Roman"/>
          <w:b w:val="0"/>
          <w:sz w:val="28"/>
          <w:szCs w:val="28"/>
        </w:rPr>
      </w:pPr>
      <w:r w:rsidRPr="00A43516">
        <w:rPr>
          <w:rFonts w:ascii="Times New Roman" w:hAnsi="Times New Roman"/>
          <w:b w:val="0"/>
          <w:sz w:val="28"/>
          <w:szCs w:val="28"/>
        </w:rPr>
        <w:t xml:space="preserve">Локальный акт «Положение о медицинской службе </w:t>
      </w:r>
      <w:r w:rsidR="0067299B" w:rsidRPr="00A43516">
        <w:rPr>
          <w:rFonts w:ascii="Times New Roman" w:hAnsi="Times New Roman"/>
          <w:b w:val="0"/>
          <w:sz w:val="28"/>
          <w:szCs w:val="28"/>
        </w:rPr>
        <w:t>школы</w:t>
      </w:r>
      <w:r w:rsidRPr="00A43516">
        <w:rPr>
          <w:rFonts w:ascii="Times New Roman" w:hAnsi="Times New Roman"/>
          <w:b w:val="0"/>
          <w:sz w:val="28"/>
          <w:szCs w:val="28"/>
        </w:rPr>
        <w:t>»;</w:t>
      </w:r>
    </w:p>
    <w:p w:rsidR="00917531" w:rsidRPr="00A43516" w:rsidRDefault="00917531" w:rsidP="00B571FB">
      <w:pPr>
        <w:pStyle w:val="3"/>
        <w:keepNext w:val="0"/>
        <w:numPr>
          <w:ilvl w:val="0"/>
          <w:numId w:val="60"/>
        </w:numPr>
        <w:spacing w:before="100" w:beforeAutospacing="1" w:after="100" w:afterAutospacing="1"/>
        <w:rPr>
          <w:rFonts w:ascii="Times New Roman" w:hAnsi="Times New Roman"/>
          <w:b w:val="0"/>
          <w:sz w:val="28"/>
          <w:szCs w:val="28"/>
        </w:rPr>
      </w:pPr>
      <w:r w:rsidRPr="00A43516">
        <w:rPr>
          <w:rFonts w:ascii="Times New Roman" w:hAnsi="Times New Roman"/>
          <w:b w:val="0"/>
          <w:sz w:val="28"/>
          <w:szCs w:val="28"/>
        </w:rPr>
        <w:t>Локальный акт «Об организации работы и аттестации учащихся по физической культуре, отнесённых по состоянию здоровья к специальной медицинской группе»;</w:t>
      </w:r>
    </w:p>
    <w:p w:rsidR="00917531" w:rsidRPr="00A43516" w:rsidRDefault="00917531" w:rsidP="00B571FB">
      <w:pPr>
        <w:pStyle w:val="a6"/>
        <w:widowControl/>
        <w:numPr>
          <w:ilvl w:val="0"/>
          <w:numId w:val="60"/>
        </w:numPr>
        <w:tabs>
          <w:tab w:val="left" w:pos="993"/>
        </w:tabs>
        <w:autoSpaceDE/>
        <w:autoSpaceDN/>
        <w:adjustRightInd/>
        <w:jc w:val="both"/>
        <w:rPr>
          <w:sz w:val="28"/>
          <w:szCs w:val="28"/>
        </w:rPr>
      </w:pPr>
      <w:r w:rsidRPr="00A43516">
        <w:rPr>
          <w:sz w:val="28"/>
          <w:szCs w:val="28"/>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A43516">
          <w:rPr>
            <w:sz w:val="28"/>
            <w:szCs w:val="28"/>
          </w:rPr>
          <w:t>2009 г</w:t>
        </w:r>
      </w:smartTag>
      <w:r w:rsidRPr="00A43516">
        <w:rPr>
          <w:sz w:val="28"/>
          <w:szCs w:val="28"/>
        </w:rPr>
        <w:t>.);</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xml:space="preserve">Программа формирования экологической культуры, ценности здоровья и здорового образа жизни на ступени начального сформирована с учётом факторов, оказывающих существенное влияние на состояние здоровья детей: </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неблагоприятные социальные, экономические и экологические условия;</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факторы риска, имеющие место в образовательных учреждениях, которые приводят к дальнейшему ухудшению от первого к последнему году обучения;</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чувствительность к воздействиям при одновременной к ним инертности по своей природе, обусловливающей</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воздействием и результатом, который может быть значительным, достигая нескольких лет, и тем самым между проявлением неблагополучных популяционных сдвигов в здоровье детей и подростков и всего населения страны активно формируемые в младшем школьном возрасте комплексы знаний, установок, правил поведения, привычек;</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особенности отношения обучающихся младшего школьного возраста к своему здоровью, что связано с нездоровьем (за исключением детей с серьёзными хроническими заболеваниями) и восприятием ребёнком образом как ограничения свободы, неспособностью прогнозировать последствия своего отношения к здоровью.</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b/>
          <w:sz w:val="28"/>
          <w:szCs w:val="28"/>
        </w:rPr>
        <w:t>Цель данной программы:</w:t>
      </w:r>
      <w:r w:rsidRPr="00275EE9">
        <w:rPr>
          <w:rFonts w:ascii="Times New Roman" w:hAnsi="Times New Roman" w:cs="Times New Roman"/>
          <w:sz w:val="28"/>
          <w:szCs w:val="28"/>
        </w:rPr>
        <w:t xml:space="preserve"> формирование ценности здоровья и здорового образа жизни</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b/>
          <w:sz w:val="28"/>
          <w:szCs w:val="28"/>
        </w:rPr>
      </w:pPr>
      <w:r w:rsidRPr="00275EE9">
        <w:rPr>
          <w:rFonts w:ascii="Times New Roman" w:hAnsi="Times New Roman" w:cs="Times New Roman"/>
          <w:b/>
          <w:sz w:val="28"/>
          <w:szCs w:val="28"/>
        </w:rPr>
        <w:t>Задачи формирования экологической культуры, здорового и безопасного образа жизни обучающихся:</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сформировать представление о позитивных факторах, влияющих на здоровье;</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научить обучающихся осознанно выбирать поступки, поведение, позволяющие сохранять и укреплять здоровье;</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научить выполнять правила личной гигиены и развить готовность на основе её использования самостоятельно поддерживать гигиену;</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сформировать представление о правильном (здоровом) питании, его режиме, структуре, полезных продуктах;</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сформировать представление о рациональной организации режима дня, учёбы и отдыха, двигательной активности;</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составлять, анализировать и контролировать свой режим дня;</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xml:space="preserve">- дать представление с учётом принципа информационной безопасности о негативных факторах риска здоровью детей активность, инфекционные </w:t>
      </w:r>
      <w:r w:rsidRPr="00275EE9">
        <w:rPr>
          <w:rFonts w:ascii="Times New Roman" w:hAnsi="Times New Roman" w:cs="Times New Roman"/>
          <w:sz w:val="28"/>
          <w:szCs w:val="28"/>
        </w:rPr>
        <w:lastRenderedPageBreak/>
        <w:t>заболевания, переутомления и т. п.), о существовании и причинах возникновения наркотиков и других психоактивных веществ, их пагубном влиянии на здоровье;</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дать представление о влиянии позитивных и негативных эмоций на здоровье, в том числе получаемых от общения телепередач, участия в азартных играх;</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обучить элементарным навыкам эмоциональной разгрузки (релаксации);</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сформировать навыки позитивного коммуникативного общения;</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сформировать представление об основных компонентах культуры здоровья и здорового образа жизни;</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сформировать потребность ребёнка безбоязненно обращаться к врачу по любым вопросам состояния здоровья, особенностями роста и развития.</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b/>
          <w:sz w:val="28"/>
          <w:szCs w:val="28"/>
        </w:rPr>
        <w:t xml:space="preserve">Рациональная организация учебной и внеучебной деятельности обучающихся, </w:t>
      </w:r>
      <w:r w:rsidRPr="00275EE9">
        <w:rPr>
          <w:rFonts w:ascii="Times New Roman" w:hAnsi="Times New Roman" w:cs="Times New Roman"/>
          <w:sz w:val="28"/>
          <w:szCs w:val="28"/>
        </w:rPr>
        <w:t>направленная на учебного процесса, снижение при этом чрезмерного функционального напряжения и утомления, создание условий нормального чередования труда и отдыха, включает:</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соблюдение гигиенических норм и требований к организации и объёму учебной и внеучебной нагрузки (выполнение кружках и спортивных секциях) учащихся на всех этапах обучения;</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использование методов и методик обучения, адекватных возрастным возможностям и особенностям прошедших апробацию);</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введение любых инноваций в учебный процесс только под контролем специалистов;</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строгое соблюдение всех требований к использованию технических средств обучения, в том числе компьютеров индивидуализация обучения (учёт индивидуальных особенностей развития: темпа развития и темпа деятельности), программам начального общего образования;</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ведение систематической работы с детьми с ослабленным здоровьем и детьми с ограниченными возможностями специальные медицинские группы под строгим контролем медицинских работников.</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Эффективность реализации этого блока зависит от деятельности каждого педагога.</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b/>
          <w:sz w:val="28"/>
          <w:szCs w:val="28"/>
        </w:rPr>
        <w:t>Эффективная организация физкультурно-оздоровительной работы,</w:t>
      </w:r>
      <w:r w:rsidRPr="00275EE9">
        <w:rPr>
          <w:rFonts w:ascii="Times New Roman" w:hAnsi="Times New Roman" w:cs="Times New Roman"/>
          <w:sz w:val="28"/>
          <w:szCs w:val="28"/>
        </w:rPr>
        <w:t xml:space="preserve"> направленная на обеспечение двигательного режима обучающихся, нормального физического развития и двигательной подготовленности обучающихся адаптивных возможностей организма, сохранение и укрепление здоровья обучающихся и формирование культуры здоровья, полноценную и эффективную работу с обучающимися всех групп здоровья (на уроках физкультуры, в секциях и т. рациональную и соответствующую организацию уроков физической культуры и занятий активно</w:t>
      </w:r>
      <w:r w:rsidR="00D34544" w:rsidRPr="00275EE9">
        <w:rPr>
          <w:rFonts w:ascii="Times New Roman" w:hAnsi="Times New Roman" w:cs="Times New Roman"/>
          <w:sz w:val="28"/>
          <w:szCs w:val="28"/>
        </w:rPr>
        <w:t xml:space="preserve"> </w:t>
      </w:r>
      <w:r w:rsidRPr="00275EE9">
        <w:rPr>
          <w:rFonts w:ascii="Times New Roman" w:hAnsi="Times New Roman" w:cs="Times New Roman"/>
          <w:sz w:val="28"/>
          <w:szCs w:val="28"/>
        </w:rPr>
        <w:t>двигательного характера общего образования;</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организацию занятий по лечебной физкультуре;</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организацию динамических перемен, физкультминуток на уроках, способствующих эмоциональной разгрузке активности;</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xml:space="preserve">организацию работы спортивных секций и создание условий для их </w:t>
      </w:r>
      <w:r w:rsidRPr="00275EE9">
        <w:rPr>
          <w:rFonts w:ascii="Times New Roman" w:hAnsi="Times New Roman" w:cs="Times New Roman"/>
          <w:sz w:val="28"/>
          <w:szCs w:val="28"/>
        </w:rPr>
        <w:lastRenderedPageBreak/>
        <w:t>эффективного функционирования;</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регулярное проведение спортивно-оздоровительных мероприятий (дней спорта, соревнований, олимпиад, походов.</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Реализация этого блока зависит от администрации образовательного учреждения, учителей физической культуры, психологов, а также всех педагогов.</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b/>
          <w:sz w:val="28"/>
          <w:szCs w:val="28"/>
        </w:rPr>
      </w:pPr>
      <w:r w:rsidRPr="00275EE9">
        <w:rPr>
          <w:rFonts w:ascii="Times New Roman" w:hAnsi="Times New Roman" w:cs="Times New Roman"/>
          <w:b/>
          <w:sz w:val="28"/>
          <w:szCs w:val="28"/>
        </w:rPr>
        <w:t>Реализация дополнительных образовательных программ предусматривает:</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xml:space="preserve">внедрение в систему работы образовательного учреждения программ, направленных на   - формирование ценности образа жизни, в качестве отдельных образовательных модулей или компонентов, включённых в учебный процесс «Добрая дорога детства»; </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проведение дней здоровья, конкурсов, праздников и т. п.;</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создание общественного совета по здоровью, включающего представителей администрации, учащихся старших представителей), разрабатывающих и реализующих школьную программу «Образование и здоровье».</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Программы, направленные на формирование ценности здоровья и здорового образа жизни, предусматривают занятий:</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интеграцию в базовые образовательные дисциплины;</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проведение уроков здоровья;</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занятия в кружках;</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занятия в секциях;</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проведение досуговых мероприятий: конкурсов, праздников, викторин, экскурсий и т. п.;</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организацию дней здоровья.</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b/>
          <w:sz w:val="28"/>
          <w:szCs w:val="28"/>
        </w:rPr>
        <w:t>Просветительская работа с родителями</w:t>
      </w:r>
      <w:r w:rsidRPr="00275EE9">
        <w:rPr>
          <w:rFonts w:ascii="Times New Roman" w:hAnsi="Times New Roman" w:cs="Times New Roman"/>
          <w:sz w:val="28"/>
          <w:szCs w:val="28"/>
        </w:rPr>
        <w:t xml:space="preserve"> (законными представителями) включает:</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лекции, семинары, консультации, курсы по различным вопросам роста и развития ребёнка, его здоровья, отрицательно влияющим на здоровье детей и т. п.;</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организацию совместной работы педагогов и родителей (законных представителей) по проведению спортивных занятий по профилактике вредных привычек и т. п.</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b/>
          <w:sz w:val="28"/>
          <w:szCs w:val="28"/>
        </w:rPr>
        <w:t>Примерное содержание работы в начальных классах</w:t>
      </w:r>
      <w:r w:rsidRPr="00275EE9">
        <w:rPr>
          <w:rFonts w:ascii="Times New Roman" w:hAnsi="Times New Roman" w:cs="Times New Roman"/>
          <w:sz w:val="28"/>
          <w:szCs w:val="28"/>
        </w:rPr>
        <w:t xml:space="preserve"> по формированию экологической культуры, здорового и безопасного образа жизни:</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Учёба (урочная деятельность)</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Изучение материала и выполнение учебных заданий по знакомству со здоровым образом жизни и опасностями, которые могут подстерегать в окружающей действительности.</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b/>
          <w:sz w:val="28"/>
          <w:szCs w:val="28"/>
        </w:rPr>
        <w:t xml:space="preserve">Физкультура </w:t>
      </w:r>
      <w:r w:rsidRPr="00275EE9">
        <w:rPr>
          <w:rFonts w:ascii="Times New Roman" w:hAnsi="Times New Roman" w:cs="Times New Roman"/>
          <w:sz w:val="28"/>
          <w:szCs w:val="28"/>
        </w:rPr>
        <w:t>– овладение комплексами упражнений, разнообразными навыками двигательной активности, понимание их смысла, значения для укрепления здоровья.</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b/>
          <w:sz w:val="28"/>
          <w:szCs w:val="28"/>
        </w:rPr>
        <w:t>Окружающий мир</w:t>
      </w:r>
      <w:r w:rsidRPr="00275EE9">
        <w:rPr>
          <w:rFonts w:ascii="Times New Roman" w:hAnsi="Times New Roman" w:cs="Times New Roman"/>
          <w:sz w:val="28"/>
          <w:szCs w:val="28"/>
        </w:rPr>
        <w:t xml:space="preserve"> – устройство человеческого организма, опасности для здоровья в поведении людей, способы сбережения здоровья, правильная организация питания.</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b/>
          <w:sz w:val="28"/>
          <w:szCs w:val="28"/>
        </w:rPr>
        <w:lastRenderedPageBreak/>
        <w:t>Технология</w:t>
      </w:r>
      <w:r w:rsidRPr="00275EE9">
        <w:rPr>
          <w:rFonts w:ascii="Times New Roman" w:hAnsi="Times New Roman" w:cs="Times New Roman"/>
          <w:sz w:val="28"/>
          <w:szCs w:val="28"/>
        </w:rPr>
        <w:t xml:space="preserve"> – правила техники безопасности.</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Получение опыта укрепления и сбережения здоровья в процессе учебной работы</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осмысленное чередование умственной и физической активности в процессе учёбы;</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регулярность безопасных физических упражнений, игр на уроках физкультуры, на переменах и т.п.;</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образовательные технологии, построенные на личностно ориентированных подходах, партнёрстве ученика и продуктивное чтение, технология оценивания учебных успехов – правила «самооценка», «право отказа от текущей контрольных работ» и т.п.), – обучение в психологически комфортной, не агрессивной, не стрессовой среде.</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xml:space="preserve">После уроков </w:t>
      </w:r>
      <w:r w:rsidRPr="00275EE9">
        <w:rPr>
          <w:rFonts w:ascii="Times New Roman" w:hAnsi="Times New Roman" w:cs="Times New Roman"/>
          <w:b/>
          <w:sz w:val="28"/>
          <w:szCs w:val="28"/>
        </w:rPr>
        <w:t>(внеурочная деятельность)</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Знакомство с правилами здорового образа жизни, укрепления здоровья, взаимосвязи здоровья физического, общества, семьи в ходе различных добрых дел (мероприятий):</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спортивные праздники, подвижные игры (в т.ч. с родителями);</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занятия в спортивных секциях;</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туристические походы (развитие выносливости, интерес к физической активности);</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классные часы, беседы,</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коллективно-творческие дела по примерным темам: «Вредные и полезные для здоровья привычки», «Человек есть – табак, алкоголь, наркотики», «Болезни, которые порождают увлечения компьютерными играми, телевидениемчеловеку (убедить в чем-то, отказаться от вредных привычек т.п.)?» и т.п.;</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экскурсии, видеопутешествия по знакомству с людьми, их образом жизни, укрепляющим или губящим здоровье</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встречи-беседы с интересными людьми, ведущими активный образ жизни (путешественники, любители активного хорошее здоровье в сложной ситуации (преклонный возраст, травма и т.п.), с представителями профессий, предъявляющих здоровью, со спортсменами–любителями и профессионалами.</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xml:space="preserve">Общественные задачи </w:t>
      </w:r>
      <w:r w:rsidRPr="00275EE9">
        <w:rPr>
          <w:rFonts w:ascii="Times New Roman" w:hAnsi="Times New Roman" w:cs="Times New Roman"/>
          <w:b/>
          <w:sz w:val="28"/>
          <w:szCs w:val="28"/>
        </w:rPr>
        <w:t>(внешкольная деятельность)</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b/>
          <w:sz w:val="28"/>
          <w:szCs w:val="28"/>
        </w:rPr>
      </w:pPr>
      <w:r w:rsidRPr="00275EE9">
        <w:rPr>
          <w:rFonts w:ascii="Times New Roman" w:hAnsi="Times New Roman" w:cs="Times New Roman"/>
          <w:b/>
          <w:sz w:val="28"/>
          <w:szCs w:val="28"/>
        </w:rPr>
        <w:t>Опыт ограждения своего здоровья и здоровья близких людей от вредных факторов окружающей среды:</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соблюдение правил личной гигиены, чистоты тела и одежды, корректная помощь в этом младшим, нуждающимся составление и следование здоровьесберегающему режиму дня – учёбы, труда и отдыха;</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организация коллективных действий (семейных праздников, дружеских игр) на свежем воздухе, на природе;</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отказ от вредящих здоровью продуктов питания, стремление следовать экологически безопасным правилам в своих близких;</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противодействие (в пределах своих возможностей) курению в общественных местах, пьянству, наркомании.</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Ожидаемые результаты:</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 xml:space="preserve">знание о ценности своего здоровья и здоровья других людей для самореализации </w:t>
      </w:r>
      <w:r w:rsidRPr="00275EE9">
        <w:rPr>
          <w:rFonts w:ascii="Times New Roman" w:hAnsi="Times New Roman" w:cs="Times New Roman"/>
          <w:sz w:val="28"/>
          <w:szCs w:val="28"/>
        </w:rPr>
        <w:lastRenderedPageBreak/>
        <w:t>каждой личности, и о том вреде, здоровью различными действиями;</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знание о взаимозависимости здоровья физического и нравственного, здоровья человека и среды, его окружающей;</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знание о важности спорта и физкультуры для сохранения и укрепления здоровья;</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знание о положительном влиянии незагрязнённой природы на здоровье;</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знание о возможном вреде для здоровья компьютерных игр, телевидения, рекламы и т.п.;</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отрицательная оценка неподвижного образа жизни, нарушения гигиены;</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понимание влияния слова на физическое состояние, настроение человека.</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соблюдение правил гигиены и здорового режима дня;</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подвижный образ жизни (прогулки, подвижные игры, соревнования, занятие спортом и т.п.).</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b/>
          <w:sz w:val="28"/>
          <w:szCs w:val="28"/>
        </w:rPr>
      </w:pPr>
      <w:r w:rsidRPr="00275EE9">
        <w:rPr>
          <w:rFonts w:ascii="Times New Roman" w:hAnsi="Times New Roman" w:cs="Times New Roman"/>
          <w:b/>
          <w:sz w:val="28"/>
          <w:szCs w:val="28"/>
        </w:rPr>
        <w:t>Структура формирования экологической культуры, здорового и безопасного образа жизни.</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1. Здоровьеберегающая инфраструктура.</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2. Рациональная организация учебной и внеучебной деятельности обучающихся.</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3. Эффективная организация физкультурно-оздоровительной работы.</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4. Реализация дополнительных образовательных программ.</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sz w:val="28"/>
          <w:szCs w:val="28"/>
        </w:rPr>
      </w:pPr>
      <w:r w:rsidRPr="00275EE9">
        <w:rPr>
          <w:rFonts w:ascii="Times New Roman" w:hAnsi="Times New Roman" w:cs="Times New Roman"/>
          <w:sz w:val="28"/>
          <w:szCs w:val="28"/>
        </w:rPr>
        <w:t>5. Просветительская работа с родителями (законными представителями).</w:t>
      </w:r>
    </w:p>
    <w:p w:rsidR="00A36755" w:rsidRPr="00275EE9" w:rsidRDefault="00A36755" w:rsidP="00275EE9">
      <w:pPr>
        <w:widowControl w:val="0"/>
        <w:autoSpaceDE w:val="0"/>
        <w:autoSpaceDN w:val="0"/>
        <w:adjustRightInd w:val="0"/>
        <w:spacing w:after="0" w:line="240" w:lineRule="auto"/>
        <w:jc w:val="both"/>
        <w:rPr>
          <w:rFonts w:ascii="Times New Roman" w:hAnsi="Times New Roman" w:cs="Times New Roman"/>
          <w:b/>
          <w:sz w:val="28"/>
          <w:szCs w:val="28"/>
        </w:rPr>
      </w:pPr>
      <w:r w:rsidRPr="00275EE9">
        <w:rPr>
          <w:rFonts w:ascii="Times New Roman" w:hAnsi="Times New Roman" w:cs="Times New Roman"/>
          <w:b/>
          <w:sz w:val="28"/>
          <w:szCs w:val="28"/>
        </w:rPr>
        <w:t>Содержание программы</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871"/>
        <w:gridCol w:w="733"/>
        <w:gridCol w:w="3260"/>
        <w:gridCol w:w="425"/>
        <w:gridCol w:w="3544"/>
      </w:tblGrid>
      <w:tr w:rsidR="00A36755" w:rsidRPr="00275EE9" w:rsidTr="00A36755">
        <w:tc>
          <w:tcPr>
            <w:tcW w:w="10349" w:type="dxa"/>
            <w:gridSpan w:val="6"/>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b/>
                <w:sz w:val="28"/>
                <w:szCs w:val="28"/>
              </w:rPr>
            </w:pPr>
            <w:r w:rsidRPr="00275EE9">
              <w:rPr>
                <w:rFonts w:ascii="Times New Roman" w:eastAsiaTheme="minorEastAsia" w:hAnsi="Times New Roman" w:cs="Times New Roman"/>
                <w:b/>
                <w:sz w:val="28"/>
                <w:szCs w:val="28"/>
              </w:rPr>
              <w:t>1блок. Здоровьесбергающая структура</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b/>
                <w:sz w:val="28"/>
                <w:szCs w:val="28"/>
              </w:rPr>
              <w:t>Задача:</w:t>
            </w:r>
            <w:r w:rsidRPr="00275EE9">
              <w:rPr>
                <w:rFonts w:ascii="Times New Roman" w:eastAsiaTheme="minorEastAsia" w:hAnsi="Times New Roman" w:cs="Times New Roman"/>
                <w:sz w:val="28"/>
                <w:szCs w:val="28"/>
              </w:rPr>
              <w:t xml:space="preserve"> создание условий для реализации программы</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b/>
                <w:sz w:val="28"/>
                <w:szCs w:val="28"/>
              </w:rPr>
              <w:t>Эффективность реализации</w:t>
            </w:r>
            <w:r w:rsidRPr="00275EE9">
              <w:rPr>
                <w:rFonts w:ascii="Times New Roman" w:eastAsiaTheme="minorEastAsia" w:hAnsi="Times New Roman" w:cs="Times New Roman"/>
                <w:sz w:val="28"/>
                <w:szCs w:val="28"/>
              </w:rPr>
              <w:t xml:space="preserve"> этого блока зависит от деятельности</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 xml:space="preserve">администрации образовательного учреждения </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r>
      <w:tr w:rsidR="00A36755" w:rsidRPr="00275EE9" w:rsidTr="00A36755">
        <w:tc>
          <w:tcPr>
            <w:tcW w:w="516"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c>
          <w:tcPr>
            <w:tcW w:w="2604"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b/>
                <w:sz w:val="28"/>
                <w:szCs w:val="28"/>
              </w:rPr>
            </w:pPr>
            <w:r w:rsidRPr="00275EE9">
              <w:rPr>
                <w:rFonts w:ascii="Times New Roman" w:eastAsiaTheme="minorEastAsia" w:hAnsi="Times New Roman" w:cs="Times New Roman"/>
                <w:b/>
                <w:sz w:val="28"/>
                <w:szCs w:val="28"/>
              </w:rPr>
              <w:t>Состав сотрудников здоровьесберегающей инфраструктуры</w:t>
            </w:r>
          </w:p>
        </w:tc>
        <w:tc>
          <w:tcPr>
            <w:tcW w:w="3685"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b/>
                <w:sz w:val="28"/>
                <w:szCs w:val="28"/>
              </w:rPr>
            </w:pPr>
            <w:r w:rsidRPr="00275EE9">
              <w:rPr>
                <w:rFonts w:ascii="Times New Roman" w:eastAsiaTheme="minorEastAsia" w:hAnsi="Times New Roman" w:cs="Times New Roman"/>
                <w:b/>
                <w:sz w:val="28"/>
                <w:szCs w:val="28"/>
              </w:rPr>
              <w:t>Деятельность</w:t>
            </w:r>
          </w:p>
        </w:tc>
        <w:tc>
          <w:tcPr>
            <w:tcW w:w="3544"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b/>
                <w:sz w:val="28"/>
                <w:szCs w:val="28"/>
              </w:rPr>
            </w:pPr>
            <w:r w:rsidRPr="00275EE9">
              <w:rPr>
                <w:rFonts w:ascii="Times New Roman" w:eastAsiaTheme="minorEastAsia" w:hAnsi="Times New Roman" w:cs="Times New Roman"/>
                <w:b/>
                <w:sz w:val="28"/>
                <w:szCs w:val="28"/>
              </w:rPr>
              <w:t>Планируемый результат</w:t>
            </w:r>
          </w:p>
        </w:tc>
      </w:tr>
      <w:tr w:rsidR="00A36755" w:rsidRPr="00275EE9" w:rsidTr="00A36755">
        <w:tc>
          <w:tcPr>
            <w:tcW w:w="516"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1.</w:t>
            </w:r>
          </w:p>
        </w:tc>
        <w:tc>
          <w:tcPr>
            <w:tcW w:w="2604"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Директор школы</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c>
          <w:tcPr>
            <w:tcW w:w="3685"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Осуществляет контроль за реализацию этого блока</w:t>
            </w:r>
          </w:p>
        </w:tc>
        <w:tc>
          <w:tcPr>
            <w:tcW w:w="3544"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Создание условий: кадровое обеспечения, материально- техническое, финансовое</w:t>
            </w:r>
          </w:p>
        </w:tc>
      </w:tr>
      <w:tr w:rsidR="00A36755" w:rsidRPr="00275EE9" w:rsidTr="00A36755">
        <w:tc>
          <w:tcPr>
            <w:tcW w:w="516"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2.</w:t>
            </w:r>
          </w:p>
        </w:tc>
        <w:tc>
          <w:tcPr>
            <w:tcW w:w="2604"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Заместитель директора</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по административно -</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хозяйственной части</w:t>
            </w:r>
          </w:p>
        </w:tc>
        <w:tc>
          <w:tcPr>
            <w:tcW w:w="3685"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 xml:space="preserve">Осуществляет контроль за санитарно гигиеническим состоянием всех помещений ОУ; организует соблюдение требований пожарной безопасности; создание условий для </w:t>
            </w:r>
            <w:r w:rsidRPr="00275EE9">
              <w:rPr>
                <w:rFonts w:ascii="Times New Roman" w:eastAsiaTheme="minorEastAsia" w:hAnsi="Times New Roman" w:cs="Times New Roman"/>
                <w:sz w:val="28"/>
                <w:szCs w:val="28"/>
              </w:rPr>
              <w:lastRenderedPageBreak/>
              <w:t>функционирования столовой, спортивного зала, медицинского кабинета</w:t>
            </w:r>
          </w:p>
        </w:tc>
        <w:tc>
          <w:tcPr>
            <w:tcW w:w="3544"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lastRenderedPageBreak/>
              <w:t xml:space="preserve">Обеспечение соответствие состояния и содержания здания и Помещений образовательного учреждения санитарным и гигиеническим нормам, нормам пожарной </w:t>
            </w:r>
            <w:r w:rsidRPr="00275EE9">
              <w:rPr>
                <w:rFonts w:ascii="Times New Roman" w:eastAsiaTheme="minorEastAsia" w:hAnsi="Times New Roman" w:cs="Times New Roman"/>
                <w:sz w:val="28"/>
                <w:szCs w:val="28"/>
              </w:rPr>
              <w:lastRenderedPageBreak/>
              <w:t>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спортплощадок необходимым игровым и спортивным оборудованием и инвентарём.</w:t>
            </w:r>
          </w:p>
        </w:tc>
      </w:tr>
      <w:tr w:rsidR="00A36755" w:rsidRPr="00275EE9" w:rsidTr="00A36755">
        <w:tc>
          <w:tcPr>
            <w:tcW w:w="516"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lastRenderedPageBreak/>
              <w:t>3.</w:t>
            </w:r>
          </w:p>
        </w:tc>
        <w:tc>
          <w:tcPr>
            <w:tcW w:w="2604"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Заместители директора</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по УВР</w:t>
            </w:r>
          </w:p>
        </w:tc>
        <w:tc>
          <w:tcPr>
            <w:tcW w:w="3685"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Разрабатывают построение учебного процесса в соответствии с гигиеническими нормами. Контролируют реализацию ФГОС и учебных программ с учетом индивидуализации обучения (учёт индивидуальных особенностей развития: темпа развития и темпа деятельности). Организуют работу по индивидуальным программам начального общего образования</w:t>
            </w:r>
          </w:p>
        </w:tc>
        <w:tc>
          <w:tcPr>
            <w:tcW w:w="3544"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Приведение учебно- воспитательного процесса в соответствии с состоянием здоровья и физических возможностей обучающихся и учителей, организующих процесс обучения обучающихся. Наличие условий сохранения и укрепления здоровья как важнейшего фактора развития личности.</w:t>
            </w:r>
          </w:p>
        </w:tc>
      </w:tr>
      <w:tr w:rsidR="00A36755" w:rsidRPr="00275EE9" w:rsidTr="00A36755">
        <w:tc>
          <w:tcPr>
            <w:tcW w:w="516"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4.</w:t>
            </w:r>
          </w:p>
        </w:tc>
        <w:tc>
          <w:tcPr>
            <w:tcW w:w="2604"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Заместитель директора</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по ВР</w:t>
            </w:r>
          </w:p>
        </w:tc>
        <w:tc>
          <w:tcPr>
            <w:tcW w:w="3685"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Организует воспитательную работу, направленную на формирование у обучающихся ЗОЖ, на развитие мотивации ЗОЖ</w:t>
            </w:r>
          </w:p>
        </w:tc>
        <w:tc>
          <w:tcPr>
            <w:tcW w:w="3544"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Приоритетное отношение к своему здоровью: наличие мотивации к совершенствованию физических качеств; здоровая целостная личность. Наличие у обучающихся потребности ЗОЖ.</w:t>
            </w:r>
          </w:p>
        </w:tc>
      </w:tr>
      <w:tr w:rsidR="00A36755" w:rsidRPr="00275EE9" w:rsidTr="00A36755">
        <w:tc>
          <w:tcPr>
            <w:tcW w:w="516"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5.</w:t>
            </w:r>
          </w:p>
        </w:tc>
        <w:tc>
          <w:tcPr>
            <w:tcW w:w="2604"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Руководители методических объединений</w:t>
            </w:r>
          </w:p>
        </w:tc>
        <w:tc>
          <w:tcPr>
            <w:tcW w:w="3685"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 xml:space="preserve">Изучают передовой опыт в области здоровье сбережения. Проводят коррекцию и контроль процесса формирования </w:t>
            </w:r>
            <w:r w:rsidRPr="00275EE9">
              <w:rPr>
                <w:rFonts w:ascii="Times New Roman" w:eastAsiaTheme="minorEastAsia" w:hAnsi="Times New Roman" w:cs="Times New Roman"/>
                <w:sz w:val="28"/>
                <w:szCs w:val="28"/>
              </w:rPr>
              <w:lastRenderedPageBreak/>
              <w:t>здорового образа жизни обучающихся и педагогов. Разрабатывают рекомендации по валеологическому просвещению обучающихся учителей и родителей.</w:t>
            </w:r>
          </w:p>
        </w:tc>
        <w:tc>
          <w:tcPr>
            <w:tcW w:w="3544"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lastRenderedPageBreak/>
              <w:t xml:space="preserve">Повышение валеологической грамотности учителей; наличие готовности у педагогов к </w:t>
            </w:r>
            <w:r w:rsidRPr="00275EE9">
              <w:rPr>
                <w:rFonts w:ascii="Times New Roman" w:eastAsiaTheme="minorEastAsia" w:hAnsi="Times New Roman" w:cs="Times New Roman"/>
                <w:sz w:val="28"/>
                <w:szCs w:val="28"/>
              </w:rPr>
              <w:lastRenderedPageBreak/>
              <w:t>валеологической работе с учениками и родителями</w:t>
            </w:r>
          </w:p>
        </w:tc>
      </w:tr>
      <w:tr w:rsidR="00A36755" w:rsidRPr="00275EE9" w:rsidTr="00A36755">
        <w:tc>
          <w:tcPr>
            <w:tcW w:w="516"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lastRenderedPageBreak/>
              <w:t>6.</w:t>
            </w:r>
          </w:p>
        </w:tc>
        <w:tc>
          <w:tcPr>
            <w:tcW w:w="2604"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Классный руководитель,</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учитель физкультуры</w:t>
            </w:r>
          </w:p>
        </w:tc>
        <w:tc>
          <w:tcPr>
            <w:tcW w:w="3685"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Осуществляет просветительскую и профилактическую работу с учащимися, направленную на сохранение и укрепление здоровья. Проводит диагностическую работу по результативности и коррекции валеологической работы.</w:t>
            </w:r>
          </w:p>
        </w:tc>
        <w:tc>
          <w:tcPr>
            <w:tcW w:w="3544"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Формирование у обучающихся потребности ЗОЖ; формирование здоровой целостной личности</w:t>
            </w:r>
          </w:p>
        </w:tc>
      </w:tr>
      <w:tr w:rsidR="00A36755" w:rsidRPr="00275EE9" w:rsidTr="00A36755">
        <w:tc>
          <w:tcPr>
            <w:tcW w:w="516"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7.</w:t>
            </w:r>
          </w:p>
        </w:tc>
        <w:tc>
          <w:tcPr>
            <w:tcW w:w="2604"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Ответственный за организацию питания</w:t>
            </w:r>
          </w:p>
        </w:tc>
        <w:tc>
          <w:tcPr>
            <w:tcW w:w="3685"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 организует просветительскую работу по пропаганде основ рационального питания -входит в состав бракеражной комиссии -осуществляет мониторинг количества питающихся</w:t>
            </w:r>
          </w:p>
        </w:tc>
        <w:tc>
          <w:tcPr>
            <w:tcW w:w="3544"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 обеспечение качественного горячего питания обучающихся, в том числе горячих завтраков – формирование представление о правильном (здоровом) питании, структуре, полезных продуктах</w:t>
            </w:r>
          </w:p>
        </w:tc>
      </w:tr>
      <w:tr w:rsidR="00A36755" w:rsidRPr="00275EE9" w:rsidTr="00A36755">
        <w:tc>
          <w:tcPr>
            <w:tcW w:w="516"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8.</w:t>
            </w:r>
          </w:p>
        </w:tc>
        <w:tc>
          <w:tcPr>
            <w:tcW w:w="2604"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Медицинский работник</w:t>
            </w:r>
          </w:p>
        </w:tc>
        <w:tc>
          <w:tcPr>
            <w:tcW w:w="3685"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Обеспечивает проведение медицинских осмотров. Организует санитарно- гигиенический и противоэпидемический режимы:</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 xml:space="preserve">- ведет диспансерное наблюдение за детьми; </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 выполняет профилактические работы по предупреждению заболеваемости;</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 обучает гигиеническим навыкам участников образовательного процесса.</w:t>
            </w:r>
          </w:p>
        </w:tc>
        <w:tc>
          <w:tcPr>
            <w:tcW w:w="3544"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Формирование представления об основных компонентах культуры здоровья и здорового образа жизни; формирование потребности ребёнка безбоязненного обращения к врачу по любым вопросам состояния здоровья</w:t>
            </w:r>
          </w:p>
        </w:tc>
      </w:tr>
      <w:tr w:rsidR="00A36755" w:rsidRPr="00275EE9" w:rsidTr="00A36755">
        <w:tc>
          <w:tcPr>
            <w:tcW w:w="516"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9.</w:t>
            </w:r>
          </w:p>
        </w:tc>
        <w:tc>
          <w:tcPr>
            <w:tcW w:w="2604" w:type="dxa"/>
            <w:gridSpan w:val="2"/>
          </w:tcPr>
          <w:p w:rsidR="00A36755" w:rsidRPr="00275EE9" w:rsidRDefault="00FE3761"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Зам.директора по коррекционной работе</w:t>
            </w:r>
          </w:p>
        </w:tc>
        <w:tc>
          <w:tcPr>
            <w:tcW w:w="3685"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 xml:space="preserve">Организует комплексное изучение личности ребенка. Обеспечивает выработку </w:t>
            </w:r>
            <w:r w:rsidRPr="00275EE9">
              <w:rPr>
                <w:rFonts w:ascii="Times New Roman" w:eastAsiaTheme="minorEastAsia" w:hAnsi="Times New Roman" w:cs="Times New Roman"/>
                <w:sz w:val="28"/>
                <w:szCs w:val="28"/>
              </w:rPr>
              <w:lastRenderedPageBreak/>
              <w:t>коллективных рекомендаций для учителей, родителей по дальнейшей тактике работы с данными детьми</w:t>
            </w:r>
          </w:p>
        </w:tc>
        <w:tc>
          <w:tcPr>
            <w:tcW w:w="3544"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lastRenderedPageBreak/>
              <w:t xml:space="preserve">Обеспечение условий для обучения детей с ограниченными </w:t>
            </w:r>
            <w:r w:rsidRPr="00275EE9">
              <w:rPr>
                <w:rFonts w:ascii="Times New Roman" w:eastAsiaTheme="minorEastAsia" w:hAnsi="Times New Roman" w:cs="Times New Roman"/>
                <w:sz w:val="28"/>
                <w:szCs w:val="28"/>
              </w:rPr>
              <w:lastRenderedPageBreak/>
              <w:t>возможностями здоровья, испытывающим трудности в обучении, отклонениями в поведении</w:t>
            </w:r>
          </w:p>
        </w:tc>
      </w:tr>
      <w:tr w:rsidR="00A36755" w:rsidRPr="00275EE9" w:rsidTr="00A36755">
        <w:tc>
          <w:tcPr>
            <w:tcW w:w="516"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lastRenderedPageBreak/>
              <w:t>10.</w:t>
            </w:r>
          </w:p>
        </w:tc>
        <w:tc>
          <w:tcPr>
            <w:tcW w:w="2604"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Педагог - психолог</w:t>
            </w:r>
          </w:p>
        </w:tc>
        <w:tc>
          <w:tcPr>
            <w:tcW w:w="3685"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Способствует формированию благоприятного психологического климата в коллективе:</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 занимается профилактикой детской дезадаптации - пропагандирует и поддерживает здоровые отношения в семье</w:t>
            </w:r>
          </w:p>
        </w:tc>
        <w:tc>
          <w:tcPr>
            <w:tcW w:w="3544"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Создание благоприятного психо-эмоционального фона:</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w:t>
            </w:r>
          </w:p>
        </w:tc>
      </w:tr>
      <w:tr w:rsidR="00A36755" w:rsidRPr="00275EE9" w:rsidTr="00A36755">
        <w:tc>
          <w:tcPr>
            <w:tcW w:w="516"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11.</w:t>
            </w:r>
          </w:p>
        </w:tc>
        <w:tc>
          <w:tcPr>
            <w:tcW w:w="2604"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Учитель - логопед</w:t>
            </w:r>
          </w:p>
        </w:tc>
        <w:tc>
          <w:tcPr>
            <w:tcW w:w="3685"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Осуществляет коррекцию речевых нарушений у детей.</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Способствует социальной адаптации детей логопатов</w:t>
            </w:r>
          </w:p>
        </w:tc>
        <w:tc>
          <w:tcPr>
            <w:tcW w:w="3544"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Снижение речевых нарушений; социальная адаптация детей логопатов</w:t>
            </w:r>
          </w:p>
        </w:tc>
      </w:tr>
      <w:tr w:rsidR="00A36755" w:rsidRPr="00275EE9" w:rsidTr="00A36755">
        <w:tc>
          <w:tcPr>
            <w:tcW w:w="516"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12.</w:t>
            </w:r>
          </w:p>
        </w:tc>
        <w:tc>
          <w:tcPr>
            <w:tcW w:w="2604"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Родители – члены управляющего совета</w:t>
            </w:r>
          </w:p>
        </w:tc>
        <w:tc>
          <w:tcPr>
            <w:tcW w:w="3685" w:type="dxa"/>
            <w:gridSpan w:val="2"/>
          </w:tcPr>
          <w:p w:rsidR="00A36755"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Контролирует соблюдение требований СанПиН. Участвует в обсуждении совместной деятельности педколлектива, обучающихся, родителей по здоровьесбережению. Участвуют в совещаниях по подведению итогов по сохранению здоровья обучающихся</w:t>
            </w:r>
          </w:p>
          <w:p w:rsidR="00FE3761" w:rsidRPr="00275EE9" w:rsidRDefault="00FE3761"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c>
          <w:tcPr>
            <w:tcW w:w="3544" w:type="dxa"/>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Обеспечение результативности совместной работы семьи и школы.</w:t>
            </w:r>
          </w:p>
        </w:tc>
      </w:tr>
      <w:tr w:rsidR="00A36755" w:rsidRPr="00275EE9" w:rsidTr="00A36755">
        <w:tc>
          <w:tcPr>
            <w:tcW w:w="10349" w:type="dxa"/>
            <w:gridSpan w:val="6"/>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b/>
                <w:sz w:val="28"/>
                <w:szCs w:val="28"/>
              </w:rPr>
            </w:pPr>
            <w:r w:rsidRPr="00275EE9">
              <w:rPr>
                <w:rFonts w:ascii="Times New Roman" w:eastAsiaTheme="minorEastAsia" w:hAnsi="Times New Roman" w:cs="Times New Roman"/>
                <w:b/>
                <w:sz w:val="28"/>
                <w:szCs w:val="28"/>
              </w:rPr>
              <w:t>2 блок. Рациональная организация учебной и внеучебной деятельности обучающихся.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b/>
                <w:sz w:val="28"/>
                <w:szCs w:val="28"/>
              </w:rPr>
              <w:t>Задача:</w:t>
            </w:r>
            <w:r w:rsidRPr="00275EE9">
              <w:rPr>
                <w:rFonts w:ascii="Times New Roman" w:eastAsiaTheme="minorEastAsia" w:hAnsi="Times New Roman" w:cs="Times New Roman"/>
                <w:sz w:val="28"/>
                <w:szCs w:val="28"/>
              </w:rPr>
              <w:t xml:space="preserve"> повы</w:t>
            </w:r>
            <w:r w:rsidR="00D34544" w:rsidRPr="00275EE9">
              <w:rPr>
                <w:rFonts w:ascii="Times New Roman" w:eastAsiaTheme="minorEastAsia" w:hAnsi="Times New Roman" w:cs="Times New Roman"/>
                <w:sz w:val="28"/>
                <w:szCs w:val="28"/>
              </w:rPr>
              <w:t>шение эффективности учебного про</w:t>
            </w:r>
            <w:r w:rsidRPr="00275EE9">
              <w:rPr>
                <w:rFonts w:ascii="Times New Roman" w:eastAsiaTheme="minorEastAsia" w:hAnsi="Times New Roman" w:cs="Times New Roman"/>
                <w:sz w:val="28"/>
                <w:szCs w:val="28"/>
              </w:rPr>
              <w:t>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b/>
                <w:sz w:val="28"/>
                <w:szCs w:val="28"/>
              </w:rPr>
            </w:pPr>
            <w:r w:rsidRPr="00275EE9">
              <w:rPr>
                <w:rFonts w:ascii="Times New Roman" w:eastAsiaTheme="minorEastAsia" w:hAnsi="Times New Roman" w:cs="Times New Roman"/>
                <w:b/>
                <w:sz w:val="28"/>
                <w:szCs w:val="28"/>
              </w:rPr>
              <w:t>Планируемый результат:</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использование методов и методик обучения, адекватных возрастным возможностям и особенностям обучающихся; строгое </w:t>
            </w:r>
            <w:r w:rsidRPr="00275EE9">
              <w:rPr>
                <w:rFonts w:ascii="Times New Roman" w:eastAsiaTheme="minorEastAsia" w:hAnsi="Times New Roman" w:cs="Times New Roman"/>
                <w:sz w:val="28"/>
                <w:szCs w:val="28"/>
              </w:rPr>
              <w:lastRenderedPageBreak/>
              <w:t>соблюдение всех требований к использованию технических средств обучения, в том числе компьютеров и аудиовизуальных средств;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b/>
                <w:sz w:val="28"/>
                <w:szCs w:val="28"/>
              </w:rPr>
              <w:t>Эффективность реализации</w:t>
            </w:r>
            <w:r w:rsidRPr="00275EE9">
              <w:rPr>
                <w:rFonts w:ascii="Times New Roman" w:eastAsiaTheme="minorEastAsia" w:hAnsi="Times New Roman" w:cs="Times New Roman"/>
                <w:sz w:val="28"/>
                <w:szCs w:val="28"/>
              </w:rPr>
              <w:t xml:space="preserve"> этого блока зависит от деятельности каждогопедагога.</w:t>
            </w:r>
          </w:p>
        </w:tc>
      </w:tr>
      <w:tr w:rsidR="00A36755" w:rsidRPr="00275EE9" w:rsidTr="00A36755">
        <w:tc>
          <w:tcPr>
            <w:tcW w:w="2387"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b/>
                <w:sz w:val="28"/>
                <w:szCs w:val="28"/>
              </w:rPr>
            </w:pPr>
            <w:r w:rsidRPr="00275EE9">
              <w:rPr>
                <w:rFonts w:ascii="Times New Roman" w:eastAsiaTheme="minorEastAsia" w:hAnsi="Times New Roman" w:cs="Times New Roman"/>
                <w:b/>
                <w:sz w:val="28"/>
                <w:szCs w:val="28"/>
              </w:rPr>
              <w:lastRenderedPageBreak/>
              <w:t>Направления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b/>
                <w:sz w:val="28"/>
                <w:szCs w:val="28"/>
              </w:rPr>
            </w:pPr>
            <w:r w:rsidRPr="00275EE9">
              <w:rPr>
                <w:rFonts w:ascii="Times New Roman" w:eastAsiaTheme="minorEastAsia" w:hAnsi="Times New Roman" w:cs="Times New Roman"/>
                <w:b/>
                <w:sz w:val="28"/>
                <w:szCs w:val="28"/>
              </w:rPr>
              <w:t>деятельности</w:t>
            </w:r>
          </w:p>
        </w:tc>
        <w:tc>
          <w:tcPr>
            <w:tcW w:w="7962" w:type="dxa"/>
            <w:gridSpan w:val="4"/>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b/>
                <w:sz w:val="28"/>
                <w:szCs w:val="28"/>
              </w:rPr>
            </w:pPr>
            <w:r w:rsidRPr="00275EE9">
              <w:rPr>
                <w:rFonts w:ascii="Times New Roman" w:eastAsiaTheme="minorEastAsia" w:hAnsi="Times New Roman" w:cs="Times New Roman"/>
                <w:b/>
                <w:sz w:val="28"/>
                <w:szCs w:val="28"/>
              </w:rPr>
              <w:t>Учебная и внеучебная деятельность</w:t>
            </w:r>
          </w:p>
        </w:tc>
      </w:tr>
      <w:tr w:rsidR="00A36755" w:rsidRPr="00275EE9" w:rsidTr="00A36755">
        <w:tc>
          <w:tcPr>
            <w:tcW w:w="2387"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1. Организация режима школьной жизни</w:t>
            </w:r>
          </w:p>
        </w:tc>
        <w:tc>
          <w:tcPr>
            <w:tcW w:w="7962" w:type="dxa"/>
            <w:gridSpan w:val="4"/>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1. Снятие физических нагрузок через:</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Оптимальный годовой календарный учебный график, позволяющий равномерно чередовать учебную деятельность и отдых</w:t>
            </w:r>
            <w:r w:rsidR="003F2F91">
              <w:rPr>
                <w:rFonts w:ascii="Times New Roman" w:eastAsiaTheme="minorEastAsia" w:hAnsi="Times New Roman" w:cs="Times New Roman"/>
                <w:sz w:val="28"/>
                <w:szCs w:val="28"/>
              </w:rPr>
              <w:t xml:space="preserve">. </w:t>
            </w:r>
            <w:r w:rsidRPr="00275EE9">
              <w:rPr>
                <w:rFonts w:ascii="Times New Roman" w:eastAsiaTheme="minorEastAsia" w:hAnsi="Times New Roman" w:cs="Times New Roman"/>
                <w:sz w:val="28"/>
                <w:szCs w:val="28"/>
              </w:rPr>
              <w:t>Максимально допустимая нагрузка.</w:t>
            </w:r>
          </w:p>
          <w:p w:rsidR="00A36755" w:rsidRPr="00275EE9" w:rsidRDefault="003F2F91"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w:t>
            </w:r>
            <w:r w:rsidR="00A36755" w:rsidRPr="00275EE9">
              <w:rPr>
                <w:rFonts w:ascii="Times New Roman" w:eastAsiaTheme="minorEastAsia" w:hAnsi="Times New Roman" w:cs="Times New Roman"/>
                <w:sz w:val="28"/>
                <w:szCs w:val="28"/>
              </w:rPr>
              <w:t>хват обучающихся в 1 смену.</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Пятидневный режим обучения с соблюдением требований к максимальному объему учебной нагрузки.</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«Ступенчатый режим» постепенного наращивания учебного процесса: в сентябре-октябре в1-х классах.</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Облегченный день в середине учебной недели (учет биоритмологического оптимума умственной и физической работоспособности).</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 xml:space="preserve">35-минутный урок в течение </w:t>
            </w:r>
            <w:r w:rsidR="003F2F91">
              <w:rPr>
                <w:rFonts w:ascii="Times New Roman" w:eastAsiaTheme="minorEastAsia" w:hAnsi="Times New Roman" w:cs="Times New Roman"/>
                <w:sz w:val="28"/>
                <w:szCs w:val="28"/>
              </w:rPr>
              <w:t xml:space="preserve">1 </w:t>
            </w:r>
            <w:r w:rsidR="00727F6C">
              <w:rPr>
                <w:rFonts w:ascii="Times New Roman" w:eastAsiaTheme="minorEastAsia" w:hAnsi="Times New Roman" w:cs="Times New Roman"/>
                <w:sz w:val="28"/>
                <w:szCs w:val="28"/>
              </w:rPr>
              <w:t>полугодия, 40-минутный</w:t>
            </w:r>
            <w:r w:rsidR="003F2F91">
              <w:rPr>
                <w:rFonts w:ascii="Times New Roman" w:eastAsiaTheme="minorEastAsia" w:hAnsi="Times New Roman" w:cs="Times New Roman"/>
                <w:sz w:val="28"/>
                <w:szCs w:val="28"/>
              </w:rPr>
              <w:t xml:space="preserve"> </w:t>
            </w:r>
            <w:r w:rsidR="00727F6C">
              <w:rPr>
                <w:rFonts w:ascii="Times New Roman" w:eastAsiaTheme="minorEastAsia" w:hAnsi="Times New Roman" w:cs="Times New Roman"/>
                <w:sz w:val="28"/>
                <w:szCs w:val="28"/>
              </w:rPr>
              <w:t xml:space="preserve">во 2 полугодии </w:t>
            </w:r>
            <w:r w:rsidRPr="00275EE9">
              <w:rPr>
                <w:rFonts w:ascii="Times New Roman" w:eastAsiaTheme="minorEastAsia" w:hAnsi="Times New Roman" w:cs="Times New Roman"/>
                <w:sz w:val="28"/>
                <w:szCs w:val="28"/>
              </w:rPr>
              <w:t>в</w:t>
            </w:r>
            <w:r w:rsidR="003F2F91">
              <w:rPr>
                <w:rFonts w:ascii="Times New Roman" w:eastAsiaTheme="minorEastAsia" w:hAnsi="Times New Roman" w:cs="Times New Roman"/>
                <w:sz w:val="28"/>
                <w:szCs w:val="28"/>
              </w:rPr>
              <w:t xml:space="preserve"> </w:t>
            </w:r>
            <w:r w:rsidRPr="00275EE9">
              <w:rPr>
                <w:rFonts w:ascii="Times New Roman" w:eastAsiaTheme="minorEastAsia" w:hAnsi="Times New Roman" w:cs="Times New Roman"/>
                <w:sz w:val="28"/>
                <w:szCs w:val="28"/>
              </w:rPr>
              <w:t>1-х классах и 45 -минутный во 2-4 классах.</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Рациональный объем домашних заданий: 2 классы до 1,5 часов, в 3-4 классах до 2 часов, отсутствие домашних заданий в 1 классе.</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Составление расписания с учетом динамики умственной работоспособности в течение дня и недели.</w:t>
            </w:r>
          </w:p>
        </w:tc>
      </w:tr>
      <w:tr w:rsidR="00A36755" w:rsidRPr="00275EE9" w:rsidTr="00A36755">
        <w:tc>
          <w:tcPr>
            <w:tcW w:w="2387"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2. Создание предметно- пространственной среды</w:t>
            </w:r>
          </w:p>
        </w:tc>
        <w:tc>
          <w:tcPr>
            <w:tcW w:w="7962" w:type="dxa"/>
            <w:gridSpan w:val="4"/>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1.Отдельный блок для начальной школы.</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Для каждого класса отведена учебная комната в каждой классной комнате имеется гигиенический уголок (раковина для мытья рук).</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Зал хореографии для внеурочной деятельности.</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2.Обеспечение обучающихся удобным рабочим местом за партой в соответствии с ростом и состоянием слуха и зрения.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3.Парты в классных комнатах располагаются так, чтобы можно было организовать фронтальную, групповую и парную работу обучающихся на уроке.</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4.По возможности учебники и дидактические пособия для первоклассников хранятся в школе.</w:t>
            </w:r>
          </w:p>
        </w:tc>
      </w:tr>
      <w:tr w:rsidR="00A36755" w:rsidRPr="00275EE9" w:rsidTr="00A36755">
        <w:tc>
          <w:tcPr>
            <w:tcW w:w="2387"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3. Организация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учебно-</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lastRenderedPageBreak/>
              <w:t>познаватель-ной</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деятельности</w:t>
            </w:r>
          </w:p>
        </w:tc>
        <w:tc>
          <w:tcPr>
            <w:tcW w:w="7962" w:type="dxa"/>
            <w:gridSpan w:val="4"/>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lastRenderedPageBreak/>
              <w:t>1. Использование в учебном процессе здоровьесберегающих технологий:</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lastRenderedPageBreak/>
              <w:t>-технологии личностно-орентированного обучения;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2. Корректировка учебных планов и программ: введение в школе 1 ступени за счет школьного компонента учебного плана третьего часа физкультуры; введение внеурочной деятельности, спортивно-оздоровительного направления реализация планов индивидуального обучения для детей с ограниченными возможностями здоровья.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3.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4. Безотмето</w:t>
            </w:r>
            <w:r w:rsidR="00FE3761">
              <w:rPr>
                <w:rFonts w:ascii="Times New Roman" w:eastAsiaTheme="minorEastAsia" w:hAnsi="Times New Roman" w:cs="Times New Roman"/>
                <w:sz w:val="28"/>
                <w:szCs w:val="28"/>
              </w:rPr>
              <w:t>чное обучение в1</w:t>
            </w:r>
            <w:r w:rsidRPr="00275EE9">
              <w:rPr>
                <w:rFonts w:ascii="Times New Roman" w:eastAsiaTheme="minorEastAsia" w:hAnsi="Times New Roman" w:cs="Times New Roman"/>
                <w:sz w:val="28"/>
                <w:szCs w:val="28"/>
              </w:rPr>
              <w:t>-х классах</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5. Применение ИКТ с учетом требований СанПиН.</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6.Специфика организации учебной деятельности первоклассников в адаптационный период уроков по отдельным предметам в адаптационный период: математика, окружающий мир, технология, физкультура, изобразительное искусство, музыка.</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8. Реализация раздела «Я и мое здоровье» программы духовно-нравственного воспитания и развития личности: 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лес, парк; встречи с инспекторами ГИБДД, специалистами городской больницы №5.</w:t>
            </w:r>
          </w:p>
        </w:tc>
      </w:tr>
      <w:tr w:rsidR="00A36755" w:rsidRPr="00275EE9" w:rsidTr="00A36755">
        <w:tc>
          <w:tcPr>
            <w:tcW w:w="10349" w:type="dxa"/>
            <w:gridSpan w:val="6"/>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b/>
                <w:sz w:val="28"/>
                <w:szCs w:val="28"/>
              </w:rPr>
            </w:pPr>
            <w:r w:rsidRPr="00275EE9">
              <w:rPr>
                <w:rFonts w:ascii="Times New Roman" w:eastAsiaTheme="minorEastAsia" w:hAnsi="Times New Roman" w:cs="Times New Roman"/>
                <w:b/>
                <w:sz w:val="28"/>
                <w:szCs w:val="28"/>
              </w:rPr>
              <w:lastRenderedPageBreak/>
              <w:t>3 блок. Организация физкультурно-оздоровительной работы</w:t>
            </w:r>
          </w:p>
          <w:p w:rsidR="003F2F91"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b/>
                <w:sz w:val="28"/>
                <w:szCs w:val="28"/>
              </w:rPr>
              <w:t>Задача:</w:t>
            </w:r>
            <w:r w:rsidRPr="00275EE9">
              <w:rPr>
                <w:rFonts w:ascii="Times New Roman" w:eastAsiaTheme="minorEastAsia" w:hAnsi="Times New Roman" w:cs="Times New Roman"/>
                <w:sz w:val="28"/>
                <w:szCs w:val="28"/>
              </w:rP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w:t>
            </w:r>
          </w:p>
          <w:p w:rsidR="003F2F91" w:rsidRDefault="003F2F91"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3F2F91" w:rsidRDefault="003F2F91"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3F2F91" w:rsidRDefault="003F2F91"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3F2F91" w:rsidRDefault="003F2F91"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3F2F91" w:rsidRDefault="003F2F91"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 xml:space="preserve"> формирование культуры здоровья.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b/>
                <w:sz w:val="28"/>
                <w:szCs w:val="28"/>
              </w:rPr>
            </w:pPr>
            <w:r w:rsidRPr="00275EE9">
              <w:rPr>
                <w:rFonts w:ascii="Times New Roman" w:eastAsiaTheme="minorEastAsia" w:hAnsi="Times New Roman" w:cs="Times New Roman"/>
                <w:b/>
                <w:sz w:val="28"/>
                <w:szCs w:val="28"/>
              </w:rPr>
              <w:t>Планируемый результат:</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эффективная работа с обучающимися всех групп здоровья (на уроках физкультуры, в секциях);</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рациональная организация уроков физической культуры и занятий активно- двигательного характера на ступени начального общего образования;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функционирование занятий по лечебной физкультуре;</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 xml:space="preserve">организация динамических перемен, физкультминуток на уроках, способствующих </w:t>
            </w:r>
            <w:r w:rsidRPr="00275EE9">
              <w:rPr>
                <w:rFonts w:ascii="Times New Roman" w:eastAsiaTheme="minorEastAsia" w:hAnsi="Times New Roman" w:cs="Times New Roman"/>
                <w:sz w:val="28"/>
                <w:szCs w:val="28"/>
              </w:rPr>
              <w:lastRenderedPageBreak/>
              <w:t>эмоциональной разгрузке и повы шению двигательной активности;</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организация работы спортивных секций и создание условий для их эффективного функционирования;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регулярное проведение спортивно-оздоровительных мероприятий (дней спорта, соревнований, олимпиад, походов и т. п.).</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b/>
                <w:sz w:val="28"/>
                <w:szCs w:val="28"/>
              </w:rPr>
              <w:t>Реализация этого блока</w:t>
            </w:r>
            <w:r w:rsidRPr="00275EE9">
              <w:rPr>
                <w:rFonts w:ascii="Times New Roman" w:eastAsiaTheme="minorEastAsia" w:hAnsi="Times New Roman" w:cs="Times New Roman"/>
                <w:sz w:val="28"/>
                <w:szCs w:val="28"/>
              </w:rPr>
              <w:t xml:space="preserve"> зависит от администрации образовательного учреждения, учителей физической культуры, а также всех педагогов.</w:t>
            </w:r>
          </w:p>
        </w:tc>
      </w:tr>
      <w:tr w:rsidR="00A36755" w:rsidRPr="00275EE9" w:rsidTr="00A36755">
        <w:tc>
          <w:tcPr>
            <w:tcW w:w="2387"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b/>
                <w:sz w:val="28"/>
                <w:szCs w:val="28"/>
              </w:rPr>
              <w:lastRenderedPageBreak/>
              <w:t>Организация оздоровительно-профилактической работы</w:t>
            </w:r>
          </w:p>
        </w:tc>
        <w:tc>
          <w:tcPr>
            <w:tcW w:w="7962" w:type="dxa"/>
            <w:gridSpan w:val="4"/>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1. Медико-педагогическая диагностика состояния здоровья медицинский осмотр детей, врачами-специалистами (педиатром, окулистом, отоларингологом, хирургом, невроло гом);</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медицинский осмотр детей и профилактическая работа стоматологического кабинета;</w:t>
            </w:r>
          </w:p>
          <w:p w:rsidR="00A36755" w:rsidRPr="00275EE9" w:rsidRDefault="00A36755" w:rsidP="00275EE9">
            <w:pPr>
              <w:widowControl w:val="0"/>
              <w:autoSpaceDE w:val="0"/>
              <w:autoSpaceDN w:val="0"/>
              <w:adjustRightInd w:val="0"/>
              <w:spacing w:after="0" w:line="240" w:lineRule="auto"/>
              <w:ind w:right="-108"/>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мониторинг состояния здоровья, заболеваемости с целью выявления наиболее часто болеющих детей;</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определение причин заболеваемости с целью</w:t>
            </w:r>
          </w:p>
          <w:p w:rsidR="00A36755" w:rsidRPr="00275EE9" w:rsidRDefault="00A36755" w:rsidP="00275EE9">
            <w:pPr>
              <w:widowControl w:val="0"/>
              <w:autoSpaceDE w:val="0"/>
              <w:autoSpaceDN w:val="0"/>
              <w:adjustRightInd w:val="0"/>
              <w:spacing w:after="0" w:line="240" w:lineRule="auto"/>
              <w:ind w:right="-108"/>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проведения более эффективной коррекционной и профилактических работ;</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диагностика устной и письменной речи (мониторинг речевого развития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2. Профилактическая работа по предупреждению заболеваний:</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проведение плановых прививок медработником школы (в т.ч. вакцинация против гриппа, клещевого энцефалита);</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профилактика простудных заболеваний;</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создание в школе условий для соблюдения санитарно- гигиенических навыков: мытья рук, переодевания сменной обуви и т.д.;</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соблюдение санитарно-гигиенического противоэпидемического режима.</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3. Максимальное обеспечение двигательной активности детей:</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согласно письму МО РФ «Об организации обучения в первом классе четы 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двигательного аппарата, подвижные игры на переменах; ежедневная прогулка и спортивный час в группе продленного дня;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внеклассные спортивные мероприятия;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школьные спортивные кружки</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4. Организация рационального питания предусматривает:</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lastRenderedPageBreak/>
              <w:t>назначение учителя, ответственного за организацию горячего питания в школе;</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создание бракеражной комиссии в составе: медицинский работник школы, учитель, ответственный за организацию питания;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выполнение требований СанПиН к организации питания в общеобразова тельных учреждениях;</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потребности в энергии детей младшего школьного возраста);</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сбалансированность рациона питания детей по содержанию белков, жиров и углеводов для максимального их усвоения восполнение дефицита витаминов в питании школьников за счет корректировки рецептур и использования обогащенных продуктов; максимальное разнообразие рациона путем использования достаточного ассортимента продуктов и различных способов кулинарной обработки; соблюдение оптимального режима питания. создание благоприятных условий для приема пищи (необходимые комплекты столовых приборов: ложки столовые, чайные, вилки; на столах салфетки; мытье рук перед едой) и обучение культуре поведения за столом;</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100%-ный охват обучающихся начальной школы горячим питанием;</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рейды комиссии по питанию с участием родителей с целью проверки организации питания обучающихся в школе (проверяют наличие документов, санитарное состояние столовой, анализ меню, анкетирование, опрос обучающихся).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5. Работа психолого-педагогической и медико-социальной службы организация работы ПМПк по психолого-медико-педагогическому сопровождению обучающихся с ограниченными возможностями здоровья, трудностями в обучении и отклонениями в поведении.</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6. Работа логопедической службы по рабочим программам для групповых и индивидуальных занятий «Коррекционно-развивающее обучение обучающихся с нарушениями чтения и письма».</w:t>
            </w:r>
          </w:p>
        </w:tc>
      </w:tr>
      <w:tr w:rsidR="00A36755" w:rsidRPr="00275EE9" w:rsidTr="00A36755">
        <w:tc>
          <w:tcPr>
            <w:tcW w:w="10349" w:type="dxa"/>
            <w:gridSpan w:val="6"/>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b/>
                <w:sz w:val="28"/>
                <w:szCs w:val="28"/>
              </w:rPr>
            </w:pPr>
            <w:r w:rsidRPr="00275EE9">
              <w:rPr>
                <w:rFonts w:ascii="Times New Roman" w:eastAsiaTheme="minorEastAsia" w:hAnsi="Times New Roman" w:cs="Times New Roman"/>
                <w:b/>
                <w:sz w:val="28"/>
                <w:szCs w:val="28"/>
              </w:rPr>
              <w:lastRenderedPageBreak/>
              <w:t>4. блок Реализация дополнительных образовательных программ</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b/>
                <w:sz w:val="28"/>
                <w:szCs w:val="28"/>
              </w:rPr>
              <w:t>Задача:</w:t>
            </w:r>
            <w:r w:rsidRPr="00275EE9">
              <w:rPr>
                <w:rFonts w:ascii="Times New Roman" w:eastAsiaTheme="minorEastAsia" w:hAnsi="Times New Roman" w:cs="Times New Roman"/>
                <w:sz w:val="28"/>
                <w:szCs w:val="28"/>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b/>
                <w:sz w:val="28"/>
                <w:szCs w:val="28"/>
              </w:rPr>
            </w:pPr>
            <w:r w:rsidRPr="00275EE9">
              <w:rPr>
                <w:rFonts w:ascii="Times New Roman" w:eastAsiaTheme="minorEastAsia" w:hAnsi="Times New Roman" w:cs="Times New Roman"/>
                <w:b/>
                <w:sz w:val="28"/>
                <w:szCs w:val="28"/>
              </w:rPr>
              <w:t>Планируемый результат:</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b/>
                <w:sz w:val="28"/>
                <w:szCs w:val="28"/>
              </w:rPr>
              <w:lastRenderedPageBreak/>
              <w:t>Реализация этого блока</w:t>
            </w:r>
            <w:r w:rsidRPr="00275EE9">
              <w:rPr>
                <w:rFonts w:ascii="Times New Roman" w:eastAsiaTheme="minorEastAsia" w:hAnsi="Times New Roman" w:cs="Times New Roman"/>
                <w:sz w:val="28"/>
                <w:szCs w:val="28"/>
              </w:rPr>
              <w:t xml:space="preserve"> зависит от администрации образовательного учреждения, учителей начальных классов, педагогов - психологов.</w:t>
            </w:r>
          </w:p>
        </w:tc>
      </w:tr>
      <w:tr w:rsidR="00A36755" w:rsidRPr="00275EE9" w:rsidTr="00A36755">
        <w:tc>
          <w:tcPr>
            <w:tcW w:w="2387"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lastRenderedPageBreak/>
              <w:t>Внедрение программ, направленных на формирование ценности здоровья и здорового образа жизни</w:t>
            </w:r>
          </w:p>
        </w:tc>
        <w:tc>
          <w:tcPr>
            <w:tcW w:w="7962" w:type="dxa"/>
            <w:gridSpan w:val="4"/>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1. «Школы будущего первоклассника».</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2. Работа школьного психолога по коррекционно-развивающей программе по адаптации первоклассников к школе, по программе «Дорога в пятый класс».</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3. Реализация программ по Технике безопасности и Правилам дорожного</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движения.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Формы организации занятий по программам дополнительного образования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интеграцию в базовые образовательные дисциплины; проведение часов здоровья; факультативные занятия; проведение классных часов; занятия в кружках; проведение досуговых мероприятий: конкурсов, праздников, викторин, экскурсий и т. п.</w:t>
            </w:r>
          </w:p>
        </w:tc>
      </w:tr>
      <w:tr w:rsidR="00A36755" w:rsidRPr="00275EE9" w:rsidTr="00A36755">
        <w:tc>
          <w:tcPr>
            <w:tcW w:w="10349" w:type="dxa"/>
            <w:gridSpan w:val="6"/>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b/>
                <w:sz w:val="28"/>
                <w:szCs w:val="28"/>
              </w:rPr>
            </w:pPr>
            <w:r w:rsidRPr="00275EE9">
              <w:rPr>
                <w:rFonts w:ascii="Times New Roman" w:eastAsiaTheme="minorEastAsia" w:hAnsi="Times New Roman" w:cs="Times New Roman"/>
                <w:b/>
                <w:sz w:val="28"/>
                <w:szCs w:val="28"/>
              </w:rPr>
              <w:t>5. блок. Просветительская работа с родителями (законными представителями)</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b/>
                <w:sz w:val="28"/>
                <w:szCs w:val="28"/>
              </w:rPr>
              <w:t>Задачи:</w:t>
            </w:r>
            <w:r w:rsidRPr="00275EE9">
              <w:rPr>
                <w:rFonts w:ascii="Times New Roman" w:eastAsiaTheme="minorEastAsia" w:hAnsi="Times New Roman" w:cs="Times New Roman"/>
                <w:sz w:val="28"/>
                <w:szCs w:val="28"/>
              </w:rPr>
              <w:t xml:space="preserve"> организовать педагогическое просвещение родителей</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b/>
                <w:sz w:val="28"/>
                <w:szCs w:val="28"/>
              </w:rPr>
            </w:pPr>
            <w:r w:rsidRPr="00275EE9">
              <w:rPr>
                <w:rFonts w:ascii="Times New Roman" w:eastAsiaTheme="minorEastAsia" w:hAnsi="Times New Roman" w:cs="Times New Roman"/>
                <w:b/>
                <w:sz w:val="28"/>
                <w:szCs w:val="28"/>
              </w:rPr>
              <w:t>Планируемый результат:</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формирование общественного мнения родителей, ориентированного на здоровый образ жизни; 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b/>
                <w:sz w:val="28"/>
                <w:szCs w:val="28"/>
              </w:rPr>
              <w:t>Реализация этого блока</w:t>
            </w:r>
            <w:r w:rsidRPr="00275EE9">
              <w:rPr>
                <w:rFonts w:ascii="Times New Roman" w:eastAsiaTheme="minorEastAsia" w:hAnsi="Times New Roman" w:cs="Times New Roman"/>
                <w:sz w:val="28"/>
                <w:szCs w:val="28"/>
              </w:rPr>
              <w:t xml:space="preserve"> зависит от совместной деятельности администрации образовательного учреждения, учителей начальных классов, педагогов - психологов, школьного библиотекаря, родителей</w:t>
            </w:r>
          </w:p>
        </w:tc>
      </w:tr>
      <w:tr w:rsidR="00A36755" w:rsidRPr="00275EE9" w:rsidTr="00A36755">
        <w:trPr>
          <w:trHeight w:val="5659"/>
        </w:trPr>
        <w:tc>
          <w:tcPr>
            <w:tcW w:w="2387"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1. Родительский всеобуч:</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просвещение через обеспечение литературой, размещение информации на сайте школы, сменных стендах</w:t>
            </w:r>
          </w:p>
        </w:tc>
        <w:tc>
          <w:tcPr>
            <w:tcW w:w="7962" w:type="dxa"/>
            <w:gridSpan w:val="4"/>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1. Обсуждение с родителями вопросов здоровьесбережения в семье и образовательном учреждении, знакомство родителей с задачами и итогами</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работы школы в данном направлении на родительских собраниях, лекториях.</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2. 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семейной гостиной, встречи за круглым столом, вечера вопросов и ответов, семинара, педагогического практикум, тренинга для родителей и другие.</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3. Просвещение родителей через размещение информации на сайте школы, создание информационных стендов, книжных выставок: о нормативно – правовой базе по воспитанию ребенка, правовыми аспектами, связанными</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 xml:space="preserve">с ответственностью родителей за воспитание детей: статьями </w:t>
            </w:r>
            <w:r w:rsidRPr="00275EE9">
              <w:rPr>
                <w:rFonts w:ascii="Times New Roman" w:eastAsiaTheme="minorEastAsia" w:hAnsi="Times New Roman" w:cs="Times New Roman"/>
                <w:sz w:val="28"/>
                <w:szCs w:val="28"/>
              </w:rPr>
              <w:lastRenderedPageBreak/>
              <w:t>Конституции Российской Федерации; Семейного кодекса Российской Федерации; Закона "Об образовании", Устава школы (права и обязанности родителей); о социально-психологической службе; о литературе для родителей в библиотеке школы, о подготовке ребенка к школе; о режиме работы школы; о социально-психологической службе.</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4. Книжные выставки в библиотеке школы по вопросам семейного воспитания, индивидуальные консультации по подбору литературы.</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5. Реализация цикла бесед для родителей:</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6. Размещение информации на сменном стенде «Лучше  быть здоровым!», «Береги здоровье смолоду”.</w:t>
            </w:r>
          </w:p>
        </w:tc>
      </w:tr>
      <w:tr w:rsidR="00A36755" w:rsidRPr="00275EE9" w:rsidTr="00A36755">
        <w:tc>
          <w:tcPr>
            <w:tcW w:w="2387"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lastRenderedPageBreak/>
              <w:t>2 Просвещение через совместную работу педагогов и родителей</w:t>
            </w:r>
          </w:p>
        </w:tc>
        <w:tc>
          <w:tcPr>
            <w:tcW w:w="7962" w:type="dxa"/>
            <w:gridSpan w:val="4"/>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Проведение совместной работы педагогов и родителей (законных представителей) по проведению спортивных соревнований: «Веселые старты», « Осенний кросс»,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r w:rsidR="00A36755" w:rsidRPr="00275EE9" w:rsidTr="00A36755">
        <w:tc>
          <w:tcPr>
            <w:tcW w:w="10349" w:type="dxa"/>
            <w:gridSpan w:val="6"/>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b/>
                <w:sz w:val="28"/>
                <w:szCs w:val="28"/>
              </w:rPr>
            </w:pPr>
            <w:r w:rsidRPr="00275EE9">
              <w:rPr>
                <w:rFonts w:ascii="Times New Roman" w:eastAsiaTheme="minorEastAsia" w:hAnsi="Times New Roman" w:cs="Times New Roman"/>
                <w:b/>
                <w:sz w:val="28"/>
                <w:szCs w:val="28"/>
              </w:rPr>
              <w:t>6. блок. Управление реализацией программы формирования здорового и безопасного образа жизни.</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b/>
                <w:sz w:val="28"/>
                <w:szCs w:val="28"/>
              </w:rPr>
              <w:t>Задача:</w:t>
            </w:r>
            <w:r w:rsidRPr="00275EE9">
              <w:rPr>
                <w:rFonts w:ascii="Times New Roman" w:eastAsiaTheme="minorEastAsia" w:hAnsi="Times New Roman" w:cs="Times New Roman"/>
                <w:sz w:val="28"/>
                <w:szCs w:val="28"/>
              </w:rPr>
              <w:t xml:space="preserve"> контроль реализации программы формирования культуры здорового и безопасного образа жизни, повышение качества учебно-воспитательного процесса , взаимодействия с родителями, педагогами.</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b/>
                <w:sz w:val="28"/>
                <w:szCs w:val="28"/>
              </w:rPr>
              <w:t>Планируемый результат:</w:t>
            </w:r>
            <w:r w:rsidRPr="00275EE9">
              <w:rPr>
                <w:rFonts w:ascii="Times New Roman" w:eastAsiaTheme="minorEastAsia" w:hAnsi="Times New Roman" w:cs="Times New Roman"/>
                <w:sz w:val="28"/>
                <w:szCs w:val="28"/>
              </w:rPr>
              <w:t xml:space="preserve"> выявление имеющихся отклонений в реализации программы формирования культуры здорового и безопасного образа жизни.</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b/>
                <w:sz w:val="28"/>
                <w:szCs w:val="28"/>
              </w:rPr>
              <w:t>Реализация этого блока</w:t>
            </w:r>
            <w:r w:rsidRPr="00275EE9">
              <w:rPr>
                <w:rFonts w:ascii="Times New Roman" w:eastAsiaTheme="minorEastAsia" w:hAnsi="Times New Roman" w:cs="Times New Roman"/>
                <w:sz w:val="28"/>
                <w:szCs w:val="28"/>
              </w:rPr>
              <w:t xml:space="preserve"> зависит от администрации образовательного учреждения</w:t>
            </w:r>
          </w:p>
        </w:tc>
      </w:tr>
      <w:tr w:rsidR="00A36755" w:rsidRPr="00275EE9" w:rsidTr="00A36755">
        <w:tc>
          <w:tcPr>
            <w:tcW w:w="2387"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1. Изучение и контроль за реализацией программы в учебно – воспитательном процессе</w:t>
            </w:r>
          </w:p>
        </w:tc>
        <w:tc>
          <w:tcPr>
            <w:tcW w:w="7962" w:type="dxa"/>
            <w:gridSpan w:val="4"/>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1. Утверждение планов работы в рамках программы (План ПМПк, План мероприятий по технике безопасности, правилам дорожного движения , план внеклассных мероприятий)</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2. Создание материально-технической базы для реализации программы. Обеспечение специалистов нормативно-правовой методической литературой.</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3. Контроль за эффективностью использования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оборудованных площадок, залов в целях сохранения здоровья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обучающихся.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4. Контроль за режимом работы специалистов службы.</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 xml:space="preserve">5. Организация проведение семинаров в рамках программы </w:t>
            </w:r>
            <w:r w:rsidRPr="00275EE9">
              <w:rPr>
                <w:rFonts w:ascii="Times New Roman" w:eastAsiaTheme="minorEastAsia" w:hAnsi="Times New Roman" w:cs="Times New Roman"/>
                <w:sz w:val="28"/>
                <w:szCs w:val="28"/>
              </w:rPr>
              <w:lastRenderedPageBreak/>
              <w:t>формирования здорового и безопасного образа жизни.</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6. Контроль за соблюдением санитарно- гигиенических норм в обеспечении образовательного процесса.</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7. Проверка соответствия нормам и утверждение расписания школьных занятий.</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8. Контроль за качеством горячего питания обучающихся.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9. Контроль за повышением квалификации специалистов.</w:t>
            </w:r>
          </w:p>
        </w:tc>
      </w:tr>
      <w:tr w:rsidR="00A36755" w:rsidRPr="00275EE9" w:rsidTr="00A36755">
        <w:tc>
          <w:tcPr>
            <w:tcW w:w="2387"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lastRenderedPageBreak/>
              <w:t>2. Изучение и</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контроль</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взаимодействия с</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родителями</w:t>
            </w:r>
          </w:p>
        </w:tc>
        <w:tc>
          <w:tcPr>
            <w:tcW w:w="7962" w:type="dxa"/>
            <w:gridSpan w:val="4"/>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1. Информирование родителей о направлениях работы в рамках программы (управляющий совет, родительские собрания, сайт школы).</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2. Знакомство с нормативно-правовой базой.</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 xml:space="preserve">3. Организация тематических родительских собраний с </w:t>
            </w:r>
            <w:r w:rsidR="006B5B9B">
              <w:rPr>
                <w:rFonts w:ascii="Times New Roman" w:eastAsiaTheme="minorEastAsia" w:hAnsi="Times New Roman" w:cs="Times New Roman"/>
                <w:sz w:val="28"/>
                <w:szCs w:val="28"/>
              </w:rPr>
              <w:t>привлечением специалистов ГБ  №2</w:t>
            </w:r>
            <w:r w:rsidRPr="00275EE9">
              <w:rPr>
                <w:rFonts w:ascii="Times New Roman" w:eastAsiaTheme="minorEastAsia" w:hAnsi="Times New Roman" w:cs="Times New Roman"/>
                <w:sz w:val="28"/>
                <w:szCs w:val="28"/>
              </w:rPr>
              <w:t>.</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4. Совместное родительское собрание с администрацией основной школы по проблеме здоровьесбережения.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5. Контроль за проведением классных родительских соб раний, консультаций</w:t>
            </w:r>
          </w:p>
        </w:tc>
      </w:tr>
      <w:tr w:rsidR="00A36755" w:rsidRPr="00275EE9" w:rsidTr="00A36755">
        <w:trPr>
          <w:trHeight w:val="3667"/>
        </w:trPr>
        <w:tc>
          <w:tcPr>
            <w:tcW w:w="2387"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3. Управление</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повышением</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профессионального</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мастерства</w:t>
            </w:r>
          </w:p>
        </w:tc>
        <w:tc>
          <w:tcPr>
            <w:tcW w:w="7962" w:type="dxa"/>
            <w:gridSpan w:val="4"/>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1. Заседание методического совета о согласовании программы</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2. Теоретический семинар «Реорганизация учебно- воспитательного процесса при проведении урока с позиций здоровьесбережения».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3. Семинар-практикум «Внедрение новых технологий и</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активных форм обучения как средства повышения качества ЗУН обучающихся».</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4. Педагогический консилиум «Проблемы школьной дезадаптации».</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5. Педагогический совет «Психологическая атмосфера на уроке».</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6. Заседание МО учителей начальных классов «Здоровье как одно из условий создания ситуаций успеха в обучении»</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Заседание МО классных руководителей «Классный час как одна из ведущих форм деятельности классного руководителя по формированию здорового образа жизни»</w:t>
            </w:r>
          </w:p>
        </w:tc>
      </w:tr>
      <w:tr w:rsidR="00A36755" w:rsidRPr="00275EE9" w:rsidTr="00A36755">
        <w:tc>
          <w:tcPr>
            <w:tcW w:w="2387"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b/>
                <w:sz w:val="28"/>
                <w:szCs w:val="28"/>
              </w:rPr>
            </w:pPr>
            <w:r w:rsidRPr="00275EE9">
              <w:rPr>
                <w:rFonts w:ascii="Times New Roman" w:eastAsiaTheme="minorEastAsia" w:hAnsi="Times New Roman" w:cs="Times New Roman"/>
                <w:b/>
                <w:sz w:val="28"/>
                <w:szCs w:val="28"/>
              </w:rPr>
              <w:t>Диагностика эффективности реализации программы</w:t>
            </w:r>
          </w:p>
        </w:tc>
        <w:tc>
          <w:tcPr>
            <w:tcW w:w="3993"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b/>
                <w:sz w:val="28"/>
                <w:szCs w:val="28"/>
              </w:rPr>
            </w:pPr>
            <w:r w:rsidRPr="00275EE9">
              <w:rPr>
                <w:rFonts w:ascii="Times New Roman" w:eastAsiaTheme="minorEastAsia" w:hAnsi="Times New Roman" w:cs="Times New Roman"/>
                <w:b/>
                <w:sz w:val="28"/>
                <w:szCs w:val="28"/>
              </w:rPr>
              <w:t>Критерии</w:t>
            </w:r>
          </w:p>
        </w:tc>
        <w:tc>
          <w:tcPr>
            <w:tcW w:w="3969"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b/>
                <w:sz w:val="28"/>
                <w:szCs w:val="28"/>
              </w:rPr>
            </w:pPr>
            <w:r w:rsidRPr="00275EE9">
              <w:rPr>
                <w:rFonts w:ascii="Times New Roman" w:eastAsiaTheme="minorEastAsia" w:hAnsi="Times New Roman" w:cs="Times New Roman"/>
                <w:b/>
                <w:sz w:val="28"/>
                <w:szCs w:val="28"/>
              </w:rPr>
              <w:t>Показатели</w:t>
            </w:r>
          </w:p>
        </w:tc>
      </w:tr>
      <w:tr w:rsidR="00A36755" w:rsidRPr="00275EE9" w:rsidTr="00A36755">
        <w:tc>
          <w:tcPr>
            <w:tcW w:w="2387"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c>
          <w:tcPr>
            <w:tcW w:w="3993"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2. Сформированность нравственного потенциала личности выпускника</w:t>
            </w:r>
          </w:p>
        </w:tc>
        <w:tc>
          <w:tcPr>
            <w:tcW w:w="3969"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1. Осознание значимости ЗОЖ в сохранении здоровья (по итогам анкетирования).</w:t>
            </w:r>
          </w:p>
        </w:tc>
      </w:tr>
      <w:tr w:rsidR="00A36755" w:rsidRPr="00275EE9" w:rsidTr="00A36755">
        <w:tc>
          <w:tcPr>
            <w:tcW w:w="2387"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c>
          <w:tcPr>
            <w:tcW w:w="3993"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3.Удовлетворенность обучающихся школьной жизнью</w:t>
            </w:r>
          </w:p>
        </w:tc>
        <w:tc>
          <w:tcPr>
            <w:tcW w:w="3969"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1. Уровень удовлетворенности обучающихся школьной жизнью.</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 xml:space="preserve">2. Уровни эмоционально – </w:t>
            </w:r>
            <w:r w:rsidRPr="00275EE9">
              <w:rPr>
                <w:rFonts w:ascii="Times New Roman" w:eastAsiaTheme="minorEastAsia" w:hAnsi="Times New Roman" w:cs="Times New Roman"/>
                <w:sz w:val="28"/>
                <w:szCs w:val="28"/>
              </w:rPr>
              <w:lastRenderedPageBreak/>
              <w:t>психологического климата в</w:t>
            </w:r>
          </w:p>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классных коллективах (в 1-4 классах по итогам исследований психологов по вопросам адаптации, по итогам тематического контроля).</w:t>
            </w:r>
          </w:p>
        </w:tc>
      </w:tr>
      <w:tr w:rsidR="00A36755" w:rsidRPr="00275EE9" w:rsidTr="00A36755">
        <w:tc>
          <w:tcPr>
            <w:tcW w:w="2387"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c>
          <w:tcPr>
            <w:tcW w:w="3993" w:type="dxa"/>
            <w:gridSpan w:val="2"/>
          </w:tcPr>
          <w:p w:rsidR="00A36755" w:rsidRPr="00275EE9" w:rsidRDefault="00A36755" w:rsidP="00275E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4. Осмысление учащимися содержания проведенных мероприятий по здоровьесбережению</w:t>
            </w:r>
          </w:p>
        </w:tc>
        <w:tc>
          <w:tcPr>
            <w:tcW w:w="3969" w:type="dxa"/>
            <w:gridSpan w:val="2"/>
          </w:tcPr>
          <w:p w:rsidR="00A36755" w:rsidRPr="00275EE9" w:rsidRDefault="00A36755" w:rsidP="00275EE9">
            <w:pPr>
              <w:widowControl w:val="0"/>
              <w:autoSpaceDE w:val="0"/>
              <w:autoSpaceDN w:val="0"/>
              <w:adjustRightInd w:val="0"/>
              <w:spacing w:after="0" w:line="240" w:lineRule="auto"/>
              <w:ind w:right="-250"/>
              <w:jc w:val="both"/>
              <w:rPr>
                <w:rFonts w:ascii="Times New Roman" w:eastAsiaTheme="minorEastAsia" w:hAnsi="Times New Roman" w:cs="Times New Roman"/>
                <w:sz w:val="28"/>
                <w:szCs w:val="28"/>
              </w:rPr>
            </w:pPr>
            <w:r w:rsidRPr="00275EE9">
              <w:rPr>
                <w:rFonts w:ascii="Times New Roman" w:eastAsiaTheme="minorEastAsia" w:hAnsi="Times New Roman" w:cs="Times New Roman"/>
                <w:sz w:val="28"/>
                <w:szCs w:val="28"/>
              </w:rPr>
              <w:t>1.Уровень осмысления учащимися содержания проведенных мероприятий (на основе анкетирования).</w:t>
            </w:r>
          </w:p>
        </w:tc>
      </w:tr>
    </w:tbl>
    <w:p w:rsidR="00275EE9" w:rsidRDefault="00275EE9" w:rsidP="0067299B">
      <w:pPr>
        <w:pStyle w:val="Zag1"/>
        <w:tabs>
          <w:tab w:val="left" w:leader="dot" w:pos="0"/>
        </w:tabs>
        <w:spacing w:after="0" w:line="240" w:lineRule="auto"/>
        <w:ind w:left="1135"/>
        <w:rPr>
          <w:rStyle w:val="Zag11"/>
          <w:rFonts w:eastAsia="@Arial Unicode MS"/>
          <w:sz w:val="32"/>
          <w:szCs w:val="32"/>
          <w:lang w:val="ru-RU"/>
        </w:rPr>
      </w:pPr>
    </w:p>
    <w:p w:rsidR="006B1AE5" w:rsidRDefault="00617293" w:rsidP="00193A09">
      <w:pPr>
        <w:pStyle w:val="Zag1"/>
        <w:tabs>
          <w:tab w:val="left" w:leader="dot" w:pos="0"/>
        </w:tabs>
        <w:spacing w:after="0" w:line="240" w:lineRule="auto"/>
        <w:rPr>
          <w:rStyle w:val="Zag11"/>
          <w:rFonts w:eastAsia="@Arial Unicode MS"/>
          <w:sz w:val="28"/>
          <w:szCs w:val="28"/>
          <w:lang w:val="ru-RU"/>
        </w:rPr>
      </w:pPr>
      <w:r>
        <w:rPr>
          <w:rFonts w:ascii="Arial" w:hAnsi="Arial" w:cs="Arial"/>
          <w:b w:val="0"/>
          <w:noProof/>
          <w:w w:val="0"/>
          <w:lang w:val="ru-RU"/>
        </w:rPr>
        <w:lastRenderedPageBreak/>
        <w:drawing>
          <wp:inline distT="0" distB="0" distL="0" distR="0" wp14:anchorId="6D543D58" wp14:editId="53C256C6">
            <wp:extent cx="5942330" cy="7692219"/>
            <wp:effectExtent l="0" t="0" r="0" b="0"/>
            <wp:docPr id="2" name="Рисунок 2" descr="Рабочая программа воспитания 2021-2025г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бочая программа воспитания 2021-2025гг."/>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2330" cy="7692219"/>
                    </a:xfrm>
                    <a:prstGeom prst="rect">
                      <a:avLst/>
                    </a:prstGeom>
                    <a:noFill/>
                    <a:ln>
                      <a:noFill/>
                    </a:ln>
                  </pic:spPr>
                </pic:pic>
              </a:graphicData>
            </a:graphic>
          </wp:inline>
        </w:drawing>
      </w:r>
    </w:p>
    <w:p w:rsidR="006B1AE5" w:rsidRDefault="006B1AE5" w:rsidP="00193A09">
      <w:pPr>
        <w:pStyle w:val="Zag1"/>
        <w:tabs>
          <w:tab w:val="left" w:leader="dot" w:pos="0"/>
        </w:tabs>
        <w:spacing w:after="0" w:line="240" w:lineRule="auto"/>
        <w:rPr>
          <w:rStyle w:val="Zag11"/>
          <w:rFonts w:eastAsia="@Arial Unicode MS"/>
          <w:sz w:val="28"/>
          <w:szCs w:val="28"/>
          <w:lang w:val="ru-RU"/>
        </w:rPr>
      </w:pPr>
    </w:p>
    <w:p w:rsid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r w:rsidRPr="00617293">
        <w:rPr>
          <w:rFonts w:ascii="Times New Roman" w:eastAsia="Times New Roman" w:hAnsi="Times New Roman" w:cs="Times New Roman"/>
          <w:b/>
          <w:color w:val="000000"/>
          <w:w w:val="0"/>
          <w:kern w:val="2"/>
          <w:sz w:val="24"/>
          <w:szCs w:val="24"/>
          <w:shd w:val="clear" w:color="000000" w:fill="FFFFFF"/>
          <w:lang w:eastAsia="ko-KR"/>
        </w:rPr>
        <w:lastRenderedPageBreak/>
        <w:t xml:space="preserve">1. ОСОБЕННОСТИ ОРГАНИЗУЕМОГО В ШКОЛЕ </w:t>
      </w: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r w:rsidRPr="00617293">
        <w:rPr>
          <w:rFonts w:ascii="Times New Roman" w:eastAsia="Times New Roman" w:hAnsi="Times New Roman" w:cs="Times New Roman"/>
          <w:b/>
          <w:color w:val="000000"/>
          <w:w w:val="0"/>
          <w:kern w:val="2"/>
          <w:sz w:val="24"/>
          <w:szCs w:val="24"/>
          <w:shd w:val="clear" w:color="000000" w:fill="FFFFFF"/>
          <w:lang w:eastAsia="ko-KR"/>
        </w:rPr>
        <w:t>ВОСПИТАТЕЛЬНОГО ПРОЦЕССА</w:t>
      </w:r>
    </w:p>
    <w:p w:rsidR="00617293" w:rsidRPr="00617293" w:rsidRDefault="00617293" w:rsidP="00617293">
      <w:pPr>
        <w:widowControl w:val="0"/>
        <w:wordWrap w:val="0"/>
        <w:autoSpaceDE w:val="0"/>
        <w:autoSpaceDN w:val="0"/>
        <w:spacing w:after="0" w:line="240" w:lineRule="auto"/>
        <w:ind w:firstLine="567"/>
        <w:rPr>
          <w:rFonts w:ascii="Times New Roman" w:eastAsia="Times New Roman" w:hAnsi="Times New Roman" w:cs="Times New Roman"/>
          <w:b/>
          <w:color w:val="000000"/>
          <w:w w:val="0"/>
          <w:kern w:val="2"/>
          <w:sz w:val="28"/>
          <w:szCs w:val="28"/>
          <w:shd w:val="clear" w:color="000000" w:fill="FFFFFF"/>
          <w:lang w:eastAsia="ko-KR"/>
        </w:rPr>
      </w:pPr>
      <w:r w:rsidRPr="00617293">
        <w:rPr>
          <w:rFonts w:ascii="Times New Roman" w:eastAsia="Times New Roman" w:hAnsi="Times New Roman" w:cs="Times New Roman"/>
          <w:b/>
          <w:color w:val="000000"/>
          <w:w w:val="0"/>
          <w:kern w:val="2"/>
          <w:sz w:val="28"/>
          <w:szCs w:val="28"/>
          <w:shd w:val="clear" w:color="000000" w:fill="FFFFFF"/>
          <w:lang w:eastAsia="ko-KR"/>
        </w:rPr>
        <w:t>1.1. Особенности расположения школы.</w:t>
      </w:r>
    </w:p>
    <w:p w:rsidR="00617293" w:rsidRPr="00617293" w:rsidRDefault="00617293" w:rsidP="00617293">
      <w:pPr>
        <w:widowControl w:val="0"/>
        <w:wordWrap w:val="0"/>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kern w:val="2"/>
          <w:sz w:val="28"/>
          <w:szCs w:val="28"/>
          <w:lang w:eastAsia="ko-KR"/>
        </w:rPr>
        <w:t>Муниципальное бюджетное общеобразовательное учреждение «Средняя школа №9»  имеет следующее  социальное окружение:</w:t>
      </w:r>
    </w:p>
    <w:p w:rsidR="00617293" w:rsidRPr="00617293" w:rsidRDefault="00617293" w:rsidP="00B571FB">
      <w:pPr>
        <w:widowControl w:val="0"/>
        <w:numPr>
          <w:ilvl w:val="0"/>
          <w:numId w:val="117"/>
        </w:numPr>
        <w:wordWrap w:val="0"/>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kern w:val="2"/>
          <w:sz w:val="28"/>
          <w:szCs w:val="28"/>
          <w:lang w:eastAsia="ko-KR"/>
        </w:rPr>
        <w:t>Промышленно-экономический колледж, основанный в 1920 году, полностью перепрофилированный в 90-е годы ХХ века. На его базе работает филиал Санкт-Петербургского университета технологии и дизайна, где выпускники  получают высшее образование.</w:t>
      </w:r>
    </w:p>
    <w:p w:rsidR="00617293" w:rsidRPr="00617293" w:rsidRDefault="00617293" w:rsidP="00B571FB">
      <w:pPr>
        <w:widowControl w:val="0"/>
        <w:numPr>
          <w:ilvl w:val="0"/>
          <w:numId w:val="117"/>
        </w:numPr>
        <w:wordWrap w:val="0"/>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kern w:val="2"/>
          <w:sz w:val="28"/>
          <w:szCs w:val="28"/>
          <w:lang w:eastAsia="ko-KR"/>
        </w:rPr>
        <w:t>Тверской институт экологии и права.</w:t>
      </w:r>
    </w:p>
    <w:p w:rsidR="00617293" w:rsidRPr="00617293" w:rsidRDefault="00617293" w:rsidP="00B571FB">
      <w:pPr>
        <w:widowControl w:val="0"/>
        <w:numPr>
          <w:ilvl w:val="0"/>
          <w:numId w:val="117"/>
        </w:numPr>
        <w:wordWrap w:val="0"/>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kern w:val="2"/>
          <w:sz w:val="28"/>
          <w:szCs w:val="28"/>
          <w:lang w:eastAsia="ko-KR"/>
        </w:rPr>
        <w:t>Станция юных натуралистов, где учащиеся школы посещают кружок юных экологов.</w:t>
      </w:r>
    </w:p>
    <w:p w:rsidR="00617293" w:rsidRPr="00617293" w:rsidRDefault="00617293" w:rsidP="00B571FB">
      <w:pPr>
        <w:widowControl w:val="0"/>
        <w:numPr>
          <w:ilvl w:val="0"/>
          <w:numId w:val="117"/>
        </w:numPr>
        <w:wordWrap w:val="0"/>
        <w:autoSpaceDE w:val="0"/>
        <w:autoSpaceDN w:val="0"/>
        <w:adjustRightInd w:val="0"/>
        <w:spacing w:after="0" w:line="240" w:lineRule="auto"/>
        <w:jc w:val="both"/>
        <w:rPr>
          <w:rFonts w:ascii="Times New Roman" w:eastAsia="Times New Roman" w:hAnsi="Times New Roman" w:cs="Times New Roman"/>
          <w:kern w:val="2"/>
          <w:sz w:val="28"/>
          <w:szCs w:val="28"/>
          <w:lang w:val="en-US" w:eastAsia="ko-KR"/>
        </w:rPr>
      </w:pPr>
      <w:r w:rsidRPr="00617293">
        <w:rPr>
          <w:rFonts w:ascii="Times New Roman" w:eastAsia="Times New Roman" w:hAnsi="Times New Roman" w:cs="Times New Roman"/>
          <w:kern w:val="2"/>
          <w:sz w:val="28"/>
          <w:szCs w:val="28"/>
          <w:lang w:val="en-US" w:eastAsia="ko-KR"/>
        </w:rPr>
        <w:t>Дворец детей и молодежи.</w:t>
      </w:r>
    </w:p>
    <w:p w:rsidR="00617293" w:rsidRPr="00617293" w:rsidRDefault="00617293" w:rsidP="00B571FB">
      <w:pPr>
        <w:widowControl w:val="0"/>
        <w:numPr>
          <w:ilvl w:val="0"/>
          <w:numId w:val="117"/>
        </w:numPr>
        <w:wordWrap w:val="0"/>
        <w:autoSpaceDE w:val="0"/>
        <w:autoSpaceDN w:val="0"/>
        <w:adjustRightInd w:val="0"/>
        <w:spacing w:after="0" w:line="240" w:lineRule="auto"/>
        <w:jc w:val="both"/>
        <w:rPr>
          <w:rFonts w:ascii="Times New Roman" w:eastAsia="Times New Roman" w:hAnsi="Times New Roman" w:cs="Times New Roman"/>
          <w:kern w:val="2"/>
          <w:sz w:val="28"/>
          <w:szCs w:val="28"/>
          <w:lang w:val="en-US" w:eastAsia="ko-KR"/>
        </w:rPr>
      </w:pPr>
      <w:r w:rsidRPr="00617293">
        <w:rPr>
          <w:rFonts w:ascii="Times New Roman" w:eastAsia="Times New Roman" w:hAnsi="Times New Roman" w:cs="Times New Roman"/>
          <w:kern w:val="2"/>
          <w:sz w:val="28"/>
          <w:szCs w:val="28"/>
          <w:lang w:eastAsia="ko-KR"/>
        </w:rPr>
        <w:t>Дворец культуры " Пролетарка"</w:t>
      </w:r>
    </w:p>
    <w:p w:rsidR="00617293" w:rsidRPr="00617293" w:rsidRDefault="00617293" w:rsidP="00B571FB">
      <w:pPr>
        <w:widowControl w:val="0"/>
        <w:numPr>
          <w:ilvl w:val="0"/>
          <w:numId w:val="117"/>
        </w:numPr>
        <w:wordWrap w:val="0"/>
        <w:autoSpaceDE w:val="0"/>
        <w:autoSpaceDN w:val="0"/>
        <w:adjustRightInd w:val="0"/>
        <w:spacing w:after="0" w:line="240" w:lineRule="auto"/>
        <w:jc w:val="both"/>
        <w:rPr>
          <w:rFonts w:ascii="Times New Roman" w:eastAsia="Times New Roman" w:hAnsi="Times New Roman" w:cs="Times New Roman"/>
          <w:kern w:val="2"/>
          <w:sz w:val="28"/>
          <w:szCs w:val="28"/>
          <w:lang w:val="en-US" w:eastAsia="ko-KR"/>
        </w:rPr>
      </w:pPr>
      <w:r w:rsidRPr="00617293">
        <w:rPr>
          <w:rFonts w:ascii="Times New Roman" w:eastAsia="Times New Roman" w:hAnsi="Times New Roman" w:cs="Times New Roman"/>
          <w:kern w:val="2"/>
          <w:sz w:val="28"/>
          <w:szCs w:val="28"/>
          <w:lang w:val="en-US" w:eastAsia="ko-KR"/>
        </w:rPr>
        <w:t>Христорождественский монастырь.</w:t>
      </w:r>
    </w:p>
    <w:p w:rsidR="00617293" w:rsidRPr="00617293" w:rsidRDefault="00617293" w:rsidP="00B571FB">
      <w:pPr>
        <w:widowControl w:val="0"/>
        <w:numPr>
          <w:ilvl w:val="0"/>
          <w:numId w:val="117"/>
        </w:numPr>
        <w:wordWrap w:val="0"/>
        <w:autoSpaceDE w:val="0"/>
        <w:autoSpaceDN w:val="0"/>
        <w:adjustRightInd w:val="0"/>
        <w:spacing w:after="0" w:line="240" w:lineRule="auto"/>
        <w:jc w:val="both"/>
        <w:rPr>
          <w:rFonts w:ascii="Times New Roman" w:eastAsia="Times New Roman" w:hAnsi="Times New Roman" w:cs="Times New Roman"/>
          <w:kern w:val="2"/>
          <w:sz w:val="28"/>
          <w:szCs w:val="28"/>
          <w:lang w:val="en-US" w:eastAsia="ko-KR"/>
        </w:rPr>
      </w:pPr>
      <w:r w:rsidRPr="00617293">
        <w:rPr>
          <w:rFonts w:ascii="Times New Roman" w:eastAsia="Times New Roman" w:hAnsi="Times New Roman" w:cs="Times New Roman"/>
          <w:kern w:val="2"/>
          <w:sz w:val="28"/>
          <w:szCs w:val="28"/>
          <w:lang w:val="en-US" w:eastAsia="ko-KR"/>
        </w:rPr>
        <w:t>Воскресенский собор</w:t>
      </w:r>
    </w:p>
    <w:p w:rsidR="00617293" w:rsidRPr="00617293" w:rsidRDefault="00617293" w:rsidP="00B571FB">
      <w:pPr>
        <w:widowControl w:val="0"/>
        <w:numPr>
          <w:ilvl w:val="0"/>
          <w:numId w:val="117"/>
        </w:numPr>
        <w:wordWrap w:val="0"/>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kern w:val="2"/>
          <w:sz w:val="28"/>
          <w:szCs w:val="28"/>
          <w:lang w:eastAsia="ko-KR"/>
        </w:rPr>
        <w:t>Спортивный комплекс Пролетарка.</w:t>
      </w:r>
    </w:p>
    <w:p w:rsidR="00617293" w:rsidRPr="00617293" w:rsidRDefault="00617293" w:rsidP="00B571FB">
      <w:pPr>
        <w:widowControl w:val="0"/>
        <w:numPr>
          <w:ilvl w:val="0"/>
          <w:numId w:val="117"/>
        </w:numPr>
        <w:wordWrap w:val="0"/>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kern w:val="2"/>
          <w:sz w:val="28"/>
          <w:szCs w:val="28"/>
          <w:lang w:eastAsia="ko-KR"/>
        </w:rPr>
        <w:t>Спортивный комплекс с плавательным бассейном «Румянцево».</w:t>
      </w:r>
    </w:p>
    <w:p w:rsidR="00617293" w:rsidRPr="00617293" w:rsidRDefault="00617293" w:rsidP="00617293">
      <w:pPr>
        <w:widowControl w:val="0"/>
        <w:wordWrap w:val="0"/>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kern w:val="2"/>
          <w:sz w:val="28"/>
          <w:szCs w:val="28"/>
          <w:lang w:eastAsia="ko-KR"/>
        </w:rPr>
        <w:t xml:space="preserve">      С момента открытия школа развивалась, укрепляла свои позиции, общественные и деловые связи. </w:t>
      </w:r>
    </w:p>
    <w:p w:rsidR="00617293" w:rsidRPr="00617293" w:rsidRDefault="00617293" w:rsidP="00617293">
      <w:pPr>
        <w:widowControl w:val="0"/>
        <w:wordWrap w:val="0"/>
        <w:autoSpaceDE w:val="0"/>
        <w:autoSpaceDN w:val="0"/>
        <w:spacing w:after="0" w:line="240" w:lineRule="auto"/>
        <w:jc w:val="both"/>
        <w:rPr>
          <w:rFonts w:ascii="Times New Roman" w:eastAsia="Batang" w:hAnsi="Times New Roman" w:cs="Times New Roman"/>
          <w:kern w:val="2"/>
          <w:sz w:val="28"/>
          <w:szCs w:val="28"/>
          <w:lang w:eastAsia="ko-KR"/>
        </w:rPr>
      </w:pPr>
      <w:r w:rsidRPr="00617293">
        <w:rPr>
          <w:rFonts w:ascii="Times New Roman" w:eastAsia="Batang" w:hAnsi="Times New Roman" w:cs="Times New Roman"/>
          <w:kern w:val="2"/>
          <w:sz w:val="28"/>
          <w:szCs w:val="28"/>
          <w:lang w:eastAsia="ko-KR"/>
        </w:rPr>
        <w:t xml:space="preserve">     Педагогическая деятельность школы строится на принципах открытости, добра, созидания и красоты. Микроклимат  коллектива характеризуют взаимопонимание, взаимное уважение и взаимоподдержка  между всеми участниками учебно-воспитательного процесса. В учебно-воспитательном процессе школы реализуются современные педагогические технологии, в том числе информационно-коммуникативные, формируется единая информационная образовательная среда.</w:t>
      </w:r>
    </w:p>
    <w:p w:rsidR="00617293" w:rsidRPr="00617293" w:rsidRDefault="00617293" w:rsidP="00617293">
      <w:pPr>
        <w:widowControl w:val="0"/>
        <w:tabs>
          <w:tab w:val="left" w:pos="9000"/>
        </w:tabs>
        <w:wordWrap w:val="0"/>
        <w:autoSpaceDE w:val="0"/>
        <w:autoSpaceDN w:val="0"/>
        <w:spacing w:after="0" w:line="240" w:lineRule="auto"/>
        <w:ind w:left="720" w:right="1155"/>
        <w:jc w:val="center"/>
        <w:rPr>
          <w:rFonts w:ascii="Times New Roman" w:eastAsia="Times New Roman" w:hAnsi="Times New Roman" w:cs="Times New Roman"/>
          <w:b/>
          <w:kern w:val="2"/>
          <w:sz w:val="28"/>
          <w:szCs w:val="28"/>
          <w:lang w:eastAsia="ko-KR"/>
        </w:rPr>
      </w:pPr>
      <w:r w:rsidRPr="00617293">
        <w:rPr>
          <w:rFonts w:ascii="Times New Roman" w:eastAsia="Times New Roman" w:hAnsi="Times New Roman" w:cs="Times New Roman"/>
          <w:b/>
          <w:kern w:val="2"/>
          <w:sz w:val="28"/>
          <w:szCs w:val="28"/>
          <w:lang w:eastAsia="ko-KR"/>
        </w:rPr>
        <w:t>1.2.Взаимодействие школы с социальными партнерами</w:t>
      </w:r>
    </w:p>
    <w:p w:rsidR="00617293" w:rsidRPr="00617293" w:rsidRDefault="00617293" w:rsidP="00617293">
      <w:pPr>
        <w:widowControl w:val="0"/>
        <w:wordWrap w:val="0"/>
        <w:autoSpaceDE w:val="0"/>
        <w:autoSpaceDN w:val="0"/>
        <w:spacing w:after="0" w:line="240" w:lineRule="auto"/>
        <w:ind w:firstLine="540"/>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kern w:val="2"/>
          <w:sz w:val="28"/>
          <w:szCs w:val="28"/>
          <w:lang w:eastAsia="ko-KR"/>
        </w:rPr>
        <w:t>Школа активно взаимодействует с социальными партнерами в целях реализации программы воспитания и социализации обучающихся.</w:t>
      </w:r>
    </w:p>
    <w:p w:rsidR="00617293" w:rsidRPr="00617293" w:rsidRDefault="00617293" w:rsidP="00617293">
      <w:pPr>
        <w:widowControl w:val="0"/>
        <w:wordWrap w:val="0"/>
        <w:autoSpaceDE w:val="0"/>
        <w:autoSpaceDN w:val="0"/>
        <w:spacing w:after="0" w:line="240" w:lineRule="auto"/>
        <w:jc w:val="both"/>
        <w:rPr>
          <w:rFonts w:ascii="Times New Roman" w:eastAsia="Times New Roman" w:hAnsi="Times New Roman" w:cs="Times New Roman"/>
          <w:b/>
          <w:kern w:val="2"/>
          <w:sz w:val="28"/>
          <w:szCs w:val="28"/>
          <w:lang w:eastAsia="ko-KR"/>
        </w:rPr>
      </w:pPr>
    </w:p>
    <w:p w:rsidR="00E01D12" w:rsidRDefault="00E01D12" w:rsidP="00617293">
      <w:pPr>
        <w:widowControl w:val="0"/>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p>
    <w:p w:rsidR="00E01D12" w:rsidRDefault="00E01D12" w:rsidP="00617293">
      <w:pPr>
        <w:widowControl w:val="0"/>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p>
    <w:p w:rsidR="00E01D12" w:rsidRDefault="00E01D12" w:rsidP="00617293">
      <w:pPr>
        <w:widowControl w:val="0"/>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p>
    <w:p w:rsidR="00E01D12" w:rsidRDefault="00E01D12" w:rsidP="00617293">
      <w:pPr>
        <w:widowControl w:val="0"/>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p>
    <w:p w:rsidR="00E01D12" w:rsidRDefault="00E01D12" w:rsidP="00617293">
      <w:pPr>
        <w:widowControl w:val="0"/>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p>
    <w:p w:rsidR="00E01D12" w:rsidRDefault="00E01D12" w:rsidP="00617293">
      <w:pPr>
        <w:widowControl w:val="0"/>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p>
    <w:p w:rsidR="00E01D12" w:rsidRDefault="00E01D12" w:rsidP="00617293">
      <w:pPr>
        <w:widowControl w:val="0"/>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p>
    <w:p w:rsidR="00E01D12" w:rsidRDefault="00E01D12" w:rsidP="00617293">
      <w:pPr>
        <w:widowControl w:val="0"/>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p>
    <w:p w:rsidR="00E01D12" w:rsidRDefault="00E01D12" w:rsidP="00617293">
      <w:pPr>
        <w:widowControl w:val="0"/>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p>
    <w:p w:rsidR="00E01D12" w:rsidRDefault="00E01D12" w:rsidP="00617293">
      <w:pPr>
        <w:widowControl w:val="0"/>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p>
    <w:p w:rsidR="00E01D12" w:rsidRDefault="00E01D12" w:rsidP="00617293">
      <w:pPr>
        <w:widowControl w:val="0"/>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p>
    <w:p w:rsidR="00E01D12" w:rsidRDefault="00E01D12" w:rsidP="00617293">
      <w:pPr>
        <w:widowControl w:val="0"/>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p>
    <w:p w:rsidR="00E01D12" w:rsidRDefault="00E01D12" w:rsidP="00617293">
      <w:pPr>
        <w:widowControl w:val="0"/>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p>
    <w:p w:rsidR="00617293" w:rsidRPr="00617293" w:rsidRDefault="00617293" w:rsidP="00617293">
      <w:pPr>
        <w:widowControl w:val="0"/>
        <w:wordWrap w:val="0"/>
        <w:autoSpaceDE w:val="0"/>
        <w:autoSpaceDN w:val="0"/>
        <w:spacing w:after="0" w:line="240" w:lineRule="auto"/>
        <w:jc w:val="center"/>
        <w:rPr>
          <w:rFonts w:ascii="Times New Roman" w:eastAsia="Times New Roman" w:hAnsi="Times New Roman" w:cs="Times New Roman"/>
          <w:b/>
          <w:bCs/>
          <w:kern w:val="2"/>
          <w:sz w:val="28"/>
          <w:szCs w:val="28"/>
          <w:lang w:eastAsia="ko-KR"/>
        </w:rPr>
      </w:pPr>
      <w:r w:rsidRPr="00617293">
        <w:rPr>
          <w:rFonts w:ascii="Times New Roman" w:eastAsia="Times New Roman" w:hAnsi="Times New Roman" w:cs="Times New Roman"/>
          <w:b/>
          <w:kern w:val="2"/>
          <w:sz w:val="28"/>
          <w:szCs w:val="28"/>
          <w:lang w:eastAsia="ko-KR"/>
        </w:rPr>
        <w:lastRenderedPageBreak/>
        <w:t>Совместная деятельность</w:t>
      </w:r>
      <w:r w:rsidRPr="00617293">
        <w:rPr>
          <w:rFonts w:ascii="Times New Roman" w:eastAsia="Times New Roman" w:hAnsi="Times New Roman" w:cs="Times New Roman"/>
          <w:b/>
          <w:bCs/>
          <w:kern w:val="2"/>
          <w:sz w:val="28"/>
          <w:szCs w:val="28"/>
          <w:lang w:eastAsia="ko-KR"/>
        </w:rPr>
        <w:t xml:space="preserve"> с социальными партнерами.</w:t>
      </w: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8"/>
          <w:szCs w:val="28"/>
          <w:shd w:val="clear" w:color="000000" w:fill="FFFFFF"/>
          <w:lang w:eastAsia="ko-KR"/>
        </w:rPr>
      </w:pPr>
    </w:p>
    <w:p w:rsidR="00617293" w:rsidRPr="00617293" w:rsidRDefault="00CE0DB1"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8"/>
          <w:szCs w:val="28"/>
          <w:shd w:val="clear" w:color="000000" w:fill="FFFFFF"/>
          <w:lang w:eastAsia="ko-KR"/>
        </w:rPr>
      </w:pPr>
      <w:r>
        <w:rPr>
          <w:rFonts w:ascii="Times New Roman" w:eastAsia="Times New Roman" w:hAnsi="Times New Roman" w:cs="Times New Roman"/>
          <w:bCs/>
          <w:noProof/>
          <w:kern w:val="2"/>
          <w:sz w:val="28"/>
          <w:szCs w:val="28"/>
          <w:lang w:val="en-US" w:eastAsia="ko-KR"/>
        </w:rPr>
      </w:r>
      <w:r>
        <w:rPr>
          <w:rFonts w:ascii="Times New Roman" w:eastAsia="Times New Roman" w:hAnsi="Times New Roman" w:cs="Times New Roman"/>
          <w:bCs/>
          <w:noProof/>
          <w:kern w:val="2"/>
          <w:sz w:val="28"/>
          <w:szCs w:val="28"/>
          <w:lang w:val="en-US" w:eastAsia="ko-KR"/>
        </w:rPr>
        <w:pict>
          <v:group id="Группа 56" o:spid="_x0000_s1177" style="width:373.85pt;height:330.4pt;mso-position-horizontal-relative:char;mso-position-vertical-relative:line" coordorigin="1620,3731" coordsize="8735,6312">
            <v:roundrect id="AutoShape 167" o:spid="_x0000_s1178" style="position:absolute;left:1620;top:7691;width:2160;height:10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1U8MA&#10;AADbAAAADwAAAGRycy9kb3ducmV2LnhtbESPQYvCMBSE7wv+h/AEb2uqsqtUo4goeNmFtXrw9mie&#10;TbF5qU3U+u83guBxmJlvmNmitZW4UeNLxwoG/QQEce50yYWCfbb5nIDwAVlj5ZgUPMjDYt75mGGq&#10;3Z3/6LYLhYgQ9ikqMCHUqZQ+N2TR911NHL2TayyGKJtC6gbvEW4rOUySb2mx5LhgsKaVofy8u1oF&#10;159Ddfkdjg5H215OJiuzc1hnSvW67XIKIlAb3uFXe6sVfI3h+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H1U8MAAADbAAAADwAAAAAAAAAAAAAAAACYAgAAZHJzL2Rv&#10;d25yZXYueG1sUEsFBgAAAAAEAAQA9QAAAIgDAAAAAA==&#10;" strokecolor="#c0504d" strokeweight="5pt">
              <v:stroke linestyle="thickThin"/>
              <v:shadow color="#868686"/>
              <v:textbox style="mso-next-textbox:#AutoShape 167">
                <w:txbxContent>
                  <w:p w:rsidR="00A411CE" w:rsidRPr="00973706" w:rsidRDefault="00A411CE" w:rsidP="00617293">
                    <w:pPr>
                      <w:jc w:val="center"/>
                      <w:rPr>
                        <w:b/>
                        <w:sz w:val="16"/>
                        <w:szCs w:val="16"/>
                      </w:rPr>
                    </w:pPr>
                    <w:r w:rsidRPr="00973706">
                      <w:rPr>
                        <w:b/>
                        <w:sz w:val="16"/>
                        <w:szCs w:val="16"/>
                      </w:rPr>
                      <w:t>Тверская  областная филармония</w:t>
                    </w:r>
                  </w:p>
                  <w:p w:rsidR="00A411CE" w:rsidRPr="00973706" w:rsidRDefault="00A411CE" w:rsidP="00617293">
                    <w:pPr>
                      <w:jc w:val="center"/>
                      <w:rPr>
                        <w:sz w:val="16"/>
                        <w:szCs w:val="16"/>
                      </w:rPr>
                    </w:pPr>
                  </w:p>
                </w:txbxContent>
              </v:textbox>
            </v:roundrect>
            <v:roundrect id="AutoShape 168" o:spid="_x0000_s1179" style="position:absolute;left:1620;top:499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7a8MA&#10;AADbAAAADwAAAGRycy9kb3ducmV2LnhtbERPXWvCMBR9F/wP4Qp701THpOuMokJgsDGtG8reLs21&#10;LTY3pcm0+/fLg7DHw/lerHrbiCt1vnasYDpJQBAXztRcKvj61OMUhA/IBhvHpOCXPKyWw8ECM+Nu&#10;nNP1EEoRQ9hnqKAKoc2k9EVFFv3EtcSRO7vOYoiwK6Xp8BbDbSNnSTKXFmuODRW2tK2ouBx+rIJG&#10;n2g/DXr/9vFO6fPjLj/q741SD6N+/QIiUB/+xXf3q1HwFMfG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u7a8MAAADbAAAADwAAAAAAAAAAAAAAAACYAgAAZHJzL2Rv&#10;d25yZXYueG1sUEsFBgAAAAAEAAQA9QAAAIgDAAAAAA==&#10;" strokecolor="#c0504d" strokeweight="5pt">
              <v:stroke linestyle="thickThin"/>
              <v:shadow color="#868686"/>
              <v:textbox style="mso-next-textbox:#AutoShape 168">
                <w:txbxContent>
                  <w:p w:rsidR="00A411CE" w:rsidRPr="00973706" w:rsidRDefault="00A411CE" w:rsidP="00617293">
                    <w:pPr>
                      <w:jc w:val="center"/>
                      <w:rPr>
                        <w:b/>
                        <w:sz w:val="16"/>
                        <w:szCs w:val="16"/>
                      </w:rPr>
                    </w:pPr>
                    <w:r w:rsidRPr="00973706">
                      <w:rPr>
                        <w:b/>
                        <w:sz w:val="16"/>
                        <w:szCs w:val="16"/>
                      </w:rPr>
                      <w:t>Театр кукол</w:t>
                    </w:r>
                  </w:p>
                  <w:p w:rsidR="00A411CE" w:rsidRPr="007F6581" w:rsidRDefault="00A411CE" w:rsidP="00617293">
                    <w:pPr>
                      <w:jc w:val="center"/>
                    </w:pPr>
                  </w:p>
                </w:txbxContent>
              </v:textbox>
            </v:roundrect>
            <v:roundrect id="AutoShape 169" o:spid="_x0000_s1180" style="position:absolute;left:4245;top:5732;width:3018;height:16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Af8YA&#10;AADbAAAADwAAAGRycy9kb3ducmV2LnhtbESPzW7CMBCE75X6DtZW4lacFtFCikEVEn+ilwYu3JZ4&#10;G0eN1yE2EHh6jFSpx9HMfKMZTVpbiRM1vnSs4KWbgCDOnS65ULDdzJ4HIHxA1lg5JgUX8jAZPz6M&#10;MNXuzN90ykIhIoR9igpMCHUqpc8NWfRdVxNH78c1FkOUTSF1g+cIt5V8TZI3abHkuGCwpqmh/Dc7&#10;WgVf+zVe5u/lerGa7Q7mul30lhtWqvPUfn6ACNSG//Bfe6kV9Idw/xJ/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RAf8YAAADbAAAADwAAAAAAAAAAAAAAAACYAgAAZHJz&#10;L2Rvd25yZXYueG1sUEsFBgAAAAAEAAQA9QAAAIsDAAAAAA==&#10;" fillcolor="#d99594" strokecolor="#c0504d" strokeweight="1pt">
              <v:fill color2="#c0504d" focus="50%" type="gradient"/>
              <v:shadow on="t" type="perspective" color="#622423" offset="1pt" offset2="-3pt"/>
              <v:textbox style="mso-next-textbox:#AutoShape 169">
                <w:txbxContent>
                  <w:p w:rsidR="00A411CE" w:rsidRDefault="00A411CE" w:rsidP="00617293">
                    <w:pPr>
                      <w:jc w:val="center"/>
                      <w:rPr>
                        <w:b/>
                      </w:rPr>
                    </w:pPr>
                  </w:p>
                  <w:p w:rsidR="00A411CE" w:rsidRDefault="00A411CE" w:rsidP="00617293">
                    <w:pPr>
                      <w:jc w:val="center"/>
                      <w:rPr>
                        <w:b/>
                        <w:sz w:val="28"/>
                        <w:szCs w:val="28"/>
                      </w:rPr>
                    </w:pPr>
                  </w:p>
                  <w:p w:rsidR="00A411CE" w:rsidRPr="00973706" w:rsidRDefault="00A411CE" w:rsidP="00617293">
                    <w:pPr>
                      <w:jc w:val="center"/>
                      <w:rPr>
                        <w:b/>
                        <w:sz w:val="18"/>
                        <w:szCs w:val="18"/>
                      </w:rPr>
                    </w:pPr>
                    <w:r w:rsidRPr="00973706">
                      <w:rPr>
                        <w:b/>
                        <w:sz w:val="18"/>
                        <w:szCs w:val="18"/>
                      </w:rPr>
                      <w:t>МБОУ</w:t>
                    </w:r>
                  </w:p>
                  <w:p w:rsidR="00A411CE" w:rsidRPr="00781A76" w:rsidRDefault="00A411CE" w:rsidP="00617293">
                    <w:pPr>
                      <w:jc w:val="center"/>
                      <w:rPr>
                        <w:b/>
                        <w:sz w:val="40"/>
                        <w:szCs w:val="28"/>
                      </w:rPr>
                    </w:pPr>
                    <w:r w:rsidRPr="00973706">
                      <w:rPr>
                        <w:b/>
                        <w:sz w:val="18"/>
                        <w:szCs w:val="18"/>
                      </w:rPr>
                      <w:t>«СШ</w:t>
                    </w:r>
                    <w:r w:rsidRPr="00973706">
                      <w:rPr>
                        <w:b/>
                        <w:szCs w:val="20"/>
                      </w:rPr>
                      <w:t>№9»</w:t>
                    </w:r>
                  </w:p>
                </w:txbxContent>
              </v:textbox>
            </v:roundrect>
            <v:roundrect id="AutoShape 170" o:spid="_x0000_s1181" style="position:absolute;left:3960;top:3731;width:1986;height:89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mt8AA&#10;AADbAAAADwAAAGRycy9kb3ducmV2LnhtbERPTWsCMRC9F/wPYQRvNVsRK6tRiiJ6EEpV9Dpsxuy2&#10;m8myibr++86h0OPjfc+Xna/VndpYBTbwNsxAERfBVuwMnI6b1ymomJAt1oHJwJMiLBe9lznmNjz4&#10;i+6H5JSEcMzRQJlSk2sdi5I8xmFoiIW7htZjEtg6bVt8SLiv9SjLJtpjxdJQYkOrkoqfw80bmEzf&#10;t9uLP35mZ+e+4349bjZhbMyg333MQCXq0r/4z72z4pP18kV+gF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Pmt8AAAADbAAAADwAAAAAAAAAAAAAAAACYAgAAZHJzL2Rvd25y&#10;ZXYueG1sUEsFBgAAAAAEAAQA9QAAAIUDAAAAAA==&#10;" strokecolor="#c0504d" strokeweight="5pt">
              <v:stroke linestyle="thickThin"/>
              <v:shadow color="#868686"/>
              <v:textbox style="mso-next-textbox:#AutoShape 170">
                <w:txbxContent>
                  <w:p w:rsidR="00A411CE" w:rsidRPr="00973706" w:rsidRDefault="00A411CE" w:rsidP="00617293">
                    <w:pPr>
                      <w:pStyle w:val="34"/>
                      <w:jc w:val="center"/>
                      <w:rPr>
                        <w:b/>
                      </w:rPr>
                    </w:pPr>
                    <w:r w:rsidRPr="00973706">
                      <w:rPr>
                        <w:b/>
                      </w:rPr>
                      <w:t>Спортивный комплекс</w:t>
                    </w:r>
                  </w:p>
                  <w:p w:rsidR="00A411CE" w:rsidRPr="00973706" w:rsidRDefault="00A411CE" w:rsidP="00617293">
                    <w:pPr>
                      <w:jc w:val="center"/>
                      <w:rPr>
                        <w:b/>
                        <w:sz w:val="16"/>
                        <w:szCs w:val="16"/>
                      </w:rPr>
                    </w:pPr>
                    <w:r w:rsidRPr="00973706">
                      <w:rPr>
                        <w:b/>
                        <w:sz w:val="16"/>
                        <w:szCs w:val="16"/>
                      </w:rPr>
                      <w:t>«Пролетарка»</w:t>
                    </w:r>
                  </w:p>
                </w:txbxContent>
              </v:textbox>
            </v:roundrect>
            <v:roundrect id="AutoShape 171" o:spid="_x0000_s1182" style="position:absolute;left:1620;top:8918;width:2028;height:11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1PJ8UA&#10;AADbAAAADwAAAGRycy9kb3ducmV2LnhtbESP3WoCMRSE74W+QziF3mnWIiJbo/iDtFBoUSveHjbH&#10;zbKbkyWJuvXpTaHg5TAz3zDTeWcbcSEfKscKhoMMBHHhdMWlgp/9pj8BESKyxsYxKfilAPPZU2+K&#10;uXZX3tJlF0uRIBxyVGBibHMpQ2HIYhi4ljh5J+ctxiR9KbXHa4LbRr5m2VharDgtGGxpZaiod2er&#10;4OszM+cJrY/1ybz70W20+V7WB6VenrvFG4hIXXyE/9sfWsF4CH9f0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U8nxQAAANsAAAAPAAAAAAAAAAAAAAAAAJgCAABkcnMv&#10;ZG93bnJldi54bWxQSwUGAAAAAAQABAD1AAAAigMAAAAA&#10;" strokecolor="#c0504d" strokeweight="5pt">
              <v:stroke linestyle="thickThin"/>
              <v:shadow color="#868686"/>
              <v:textbox style="mso-next-textbox:#AutoShape 171">
                <w:txbxContent>
                  <w:p w:rsidR="00A411CE" w:rsidRPr="00973706" w:rsidRDefault="00A411CE" w:rsidP="00617293">
                    <w:pPr>
                      <w:jc w:val="center"/>
                      <w:rPr>
                        <w:b/>
                        <w:sz w:val="16"/>
                        <w:szCs w:val="16"/>
                      </w:rPr>
                    </w:pPr>
                    <w:r w:rsidRPr="00973706">
                      <w:rPr>
                        <w:b/>
                        <w:sz w:val="16"/>
                        <w:szCs w:val="16"/>
                      </w:rPr>
                      <w:t>ГОУ ДОД «Тверской областной центр юных техников»</w:t>
                    </w:r>
                  </w:p>
                  <w:p w:rsidR="00A411CE" w:rsidRPr="000B5EB7" w:rsidRDefault="00A411CE" w:rsidP="00617293">
                    <w:pPr>
                      <w:jc w:val="center"/>
                    </w:pPr>
                  </w:p>
                </w:txbxContent>
              </v:textbox>
            </v:roundrect>
            <v:roundrect id="AutoShape 172" o:spid="_x0000_s1183" style="position:absolute;left:1644;top:3731;width:1980;height:10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2hcQA&#10;AADbAAAADwAAAGRycy9kb3ducmV2LnhtbESPS4vCQBCE7wv+h6EFb5uJCj6yjiI+WPFmlN09Npk2&#10;CWZ6QmbU+O93BMFjUVVfUbNFaypxo8aVlhX0oxgEcWZ1ybmC03H7OQHhPLLGyjIpeJCDxbzzMcNE&#10;2zsf6Jb6XAQIuwQVFN7XiZQuK8igi2xNHLyzbQz6IJtc6gbvAW4qOYjjkTRYclgosKZVQdklvRoF&#10;y/XP32lv9WY8dY/08Dvcjv13X6let11+gfDU+nf41d5pBaMB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YNoXEAAAA2wAAAA8AAAAAAAAAAAAAAAAAmAIAAGRycy9k&#10;b3ducmV2LnhtbFBLBQYAAAAABAAEAPUAAACJAwAAAAA=&#10;" strokecolor="#c0504d" strokeweight="5pt">
              <v:stroke linestyle="thickThin"/>
              <v:shadow color="#868686"/>
              <v:textbox style="mso-next-textbox:#AutoShape 172">
                <w:txbxContent>
                  <w:p w:rsidR="00A411CE" w:rsidRDefault="00A411CE" w:rsidP="00617293">
                    <w:pPr>
                      <w:jc w:val="center"/>
                      <w:rPr>
                        <w:b/>
                        <w:sz w:val="28"/>
                      </w:rPr>
                    </w:pPr>
                  </w:p>
                  <w:p w:rsidR="00A411CE" w:rsidRPr="00973706" w:rsidRDefault="00A411CE" w:rsidP="00617293">
                    <w:pPr>
                      <w:jc w:val="center"/>
                      <w:rPr>
                        <w:b/>
                        <w:sz w:val="16"/>
                        <w:szCs w:val="16"/>
                      </w:rPr>
                    </w:pPr>
                    <w:r w:rsidRPr="00973706">
                      <w:rPr>
                        <w:b/>
                        <w:sz w:val="16"/>
                        <w:szCs w:val="16"/>
                      </w:rPr>
                      <w:t>ДТЦ №2</w:t>
                    </w:r>
                  </w:p>
                  <w:p w:rsidR="00A411CE" w:rsidRPr="007F6581" w:rsidRDefault="00A411CE" w:rsidP="00617293">
                    <w:pPr>
                      <w:jc w:val="center"/>
                    </w:pPr>
                  </w:p>
                </w:txbxContent>
              </v:textbox>
            </v:roundrect>
            <v:roundrect id="AutoShape 173" o:spid="_x0000_s1184" style="position:absolute;left:8256;top:4991;width:2028;height:8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iPsUA&#10;AADbAAAADwAAAGRycy9kb3ducmV2LnhtbESPQWvCQBSE70L/w/IK3pqNCkGiq5RCaSkoNNri8ZF9&#10;JrHZt2F3G6O/visUPA4z8w2zXA+mFT0531hWMElSEMSl1Q1XCva716c5CB+QNbaWScGFPKxXD6Ml&#10;5tqe+ZP6IlQiQtjnqKAOocul9GVNBn1iO+LoHa0zGKJ0ldQOzxFuWjlN00wabDgu1NjRS03lT/Fr&#10;FGy67bc8FdcMv9785OOwkW427ZUaPw7PCxCBhnAP/7fftYJsBr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eI+xQAAANsAAAAPAAAAAAAAAAAAAAAAAJgCAABkcnMv&#10;ZG93bnJldi54bWxQSwUGAAAAAAQABAD1AAAAigMAAAAA&#10;" strokecolor="#c0504d" strokeweight="5pt">
              <v:stroke linestyle="thickThin"/>
              <v:shadow color="#868686"/>
              <v:textbox style="mso-next-textbox:#AutoShape 173">
                <w:txbxContent>
                  <w:p w:rsidR="00A411CE" w:rsidRPr="00973706" w:rsidRDefault="00A411CE" w:rsidP="00617293">
                    <w:pPr>
                      <w:jc w:val="center"/>
                      <w:rPr>
                        <w:b/>
                        <w:sz w:val="16"/>
                        <w:szCs w:val="16"/>
                      </w:rPr>
                    </w:pPr>
                    <w:r w:rsidRPr="00973706">
                      <w:rPr>
                        <w:b/>
                        <w:sz w:val="16"/>
                        <w:szCs w:val="16"/>
                      </w:rPr>
                      <w:t>Краеведче-ский музей</w:t>
                    </w:r>
                  </w:p>
                  <w:p w:rsidR="00A411CE" w:rsidRPr="00973706" w:rsidRDefault="00A411CE" w:rsidP="00617293">
                    <w:pPr>
                      <w:jc w:val="center"/>
                      <w:rPr>
                        <w:sz w:val="16"/>
                        <w:szCs w:val="16"/>
                      </w:rPr>
                    </w:pPr>
                  </w:p>
                </w:txbxContent>
              </v:textbox>
            </v:roundrect>
            <v:roundrect id="AutoShape 174" o:spid="_x0000_s1185" style="position:absolute;left:8185;top:3831;width:2170;height:7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NM3cEA&#10;AADbAAAADwAAAGRycy9kb3ducmV2LnhtbESPQWsCMRSE7wX/Q3hCbzWrFKurUURQe/DS1R/w2Dyz&#10;i5uXNYm6+usbodDjMDPfMPNlZxtxIx9qxwqGgwwEcel0zUbB8bD5mIAIEVlj45gUPCjActF7m2Ou&#10;3Z1/6FZEIxKEQ44KqhjbXMpQVmQxDFxLnLyT8xZjkt5I7fGe4LaRoywbS4s1p4UKW1pXVJ6Lq1Ww&#10;Q36ax9YUX9M9ar4cfbnKvFLv/W41AxGpi//hv/a3VjD+hNeX9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TTN3BAAAA2wAAAA8AAAAAAAAAAAAAAAAAmAIAAGRycy9kb3du&#10;cmV2LnhtbFBLBQYAAAAABAAEAPUAAACGAwAAAAA=&#10;" strokecolor="#c0504d" strokeweight="5pt">
              <v:stroke linestyle="thickThin"/>
              <v:shadow color="#868686"/>
              <v:textbox style="mso-next-textbox:#AutoShape 174">
                <w:txbxContent>
                  <w:p w:rsidR="00A411CE" w:rsidRPr="00973706" w:rsidRDefault="00A411CE" w:rsidP="00617293">
                    <w:pPr>
                      <w:jc w:val="center"/>
                      <w:rPr>
                        <w:b/>
                        <w:sz w:val="16"/>
                        <w:szCs w:val="16"/>
                      </w:rPr>
                    </w:pPr>
                    <w:r w:rsidRPr="00973706">
                      <w:rPr>
                        <w:b/>
                        <w:sz w:val="16"/>
                        <w:szCs w:val="16"/>
                      </w:rPr>
                      <w:t>Планетарий</w:t>
                    </w:r>
                  </w:p>
                  <w:p w:rsidR="00A411CE" w:rsidRPr="007F6581" w:rsidRDefault="00A411CE" w:rsidP="00617293">
                    <w:pPr>
                      <w:adjustRightInd w:val="0"/>
                      <w:jc w:val="center"/>
                    </w:pPr>
                  </w:p>
                </w:txbxContent>
              </v:textbox>
            </v:roundrect>
            <v:roundrect id="AutoShape 175" o:spid="_x0000_s1186" style="position:absolute;left:6120;top:3731;width:1959;height:900;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avdMQA&#10;AADbAAAADwAAAGRycy9kb3ducmV2LnhtbESPT2vCQBDF74LfYRnBm278F0rqKiqUehK0VnocstNk&#10;MTsbsluT9tN3BcHj4837vXnLdWcrcaPGG8cKJuMEBHHutOFCwfnjbfQCwgdkjZVjUvBLHtarfm+J&#10;mXYtH+l2CoWIEPYZKihDqDMpfV6SRT92NXH0vl1jMUTZFFI32Ea4reQ0SVJp0XBsKLGmXUn59fRj&#10;4xufx8PX+c/Mt5fOtOlse5nqd6vUcNBtXkEE6sLz+JHeawXpAu5bIgD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Wr3TEAAAA2wAAAA8AAAAAAAAAAAAAAAAAmAIAAGRycy9k&#10;b3ducmV2LnhtbFBLBQYAAAAABAAEAPUAAACJAwAAAAA=&#10;" strokecolor="#c0504d" strokeweight="5pt">
              <v:stroke linestyle="thickThin"/>
              <v:shadow color="#868686"/>
              <v:textbox style="mso-next-textbox:#AutoShape 175">
                <w:txbxContent>
                  <w:p w:rsidR="00A411CE" w:rsidRPr="00973706" w:rsidRDefault="00A411CE" w:rsidP="00617293">
                    <w:pPr>
                      <w:jc w:val="center"/>
                      <w:rPr>
                        <w:b/>
                        <w:sz w:val="16"/>
                        <w:szCs w:val="16"/>
                      </w:rPr>
                    </w:pPr>
                    <w:r w:rsidRPr="00973706">
                      <w:rPr>
                        <w:b/>
                        <w:sz w:val="16"/>
                        <w:szCs w:val="16"/>
                      </w:rPr>
                      <w:t>Картинная</w:t>
                    </w:r>
                  </w:p>
                  <w:p w:rsidR="00A411CE" w:rsidRPr="00973706" w:rsidRDefault="00A411CE" w:rsidP="00617293">
                    <w:pPr>
                      <w:jc w:val="center"/>
                      <w:rPr>
                        <w:b/>
                        <w:sz w:val="16"/>
                        <w:szCs w:val="16"/>
                      </w:rPr>
                    </w:pPr>
                    <w:r w:rsidRPr="00973706">
                      <w:rPr>
                        <w:b/>
                        <w:sz w:val="16"/>
                        <w:szCs w:val="16"/>
                      </w:rPr>
                      <w:t xml:space="preserve"> галерея</w:t>
                    </w:r>
                  </w:p>
                  <w:p w:rsidR="00A411CE" w:rsidRPr="00AD36DF" w:rsidRDefault="00A411CE" w:rsidP="00617293">
                    <w:pPr>
                      <w:jc w:val="center"/>
                    </w:pPr>
                  </w:p>
                </w:txbxContent>
              </v:textbox>
            </v:roundrect>
            <v:roundrect id="AutoShape 176" o:spid="_x0000_s1187" style="position:absolute;left:3780;top:8974;width:2442;height:99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egsUA&#10;AADbAAAADwAAAGRycy9kb3ducmV2LnhtbESPQWvCQBSE74X+h+UVvNVNi4QmukoptFSUamw9eHtk&#10;n0lo9m3Irkn8964geBxm5htmthhMLTpqXWVZwcs4AkGcW11xoeDv9/P5DYTzyBpry6TgTA4W88eH&#10;Gaba9pxRt/OFCBB2KSoovW9SKV1ekkE3tg1x8I62NeiDbAupW+wD3NTyNYpiabDisFBiQx8l5f+7&#10;k1GQbKtJsvzZN6uNPmy/Ml5HPl8rNXoa3qcgPA3+Hr61v7WCOIbrl/A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Z6CxQAAANsAAAAPAAAAAAAAAAAAAAAAAJgCAABkcnMv&#10;ZG93bnJldi54bWxQSwUGAAAAAAQABAD1AAAAigMAAAAA&#10;" strokecolor="#c0504d" strokeweight="5pt">
              <v:stroke linestyle="thickThin"/>
              <v:shadow color="#868686"/>
              <v:textbox style="mso-next-textbox:#AutoShape 176">
                <w:txbxContent>
                  <w:p w:rsidR="00A411CE" w:rsidRPr="00973706" w:rsidRDefault="00A411CE" w:rsidP="00617293">
                    <w:pPr>
                      <w:jc w:val="center"/>
                      <w:rPr>
                        <w:b/>
                        <w:sz w:val="16"/>
                        <w:szCs w:val="16"/>
                      </w:rPr>
                    </w:pPr>
                    <w:r w:rsidRPr="0034265A">
                      <w:rPr>
                        <w:b/>
                        <w:sz w:val="16"/>
                        <w:szCs w:val="16"/>
                      </w:rPr>
                      <w:t>ГУ «Областной социально-реабилитационный</w:t>
                    </w:r>
                    <w:r w:rsidRPr="00973706">
                      <w:rPr>
                        <w:b/>
                        <w:sz w:val="16"/>
                        <w:szCs w:val="16"/>
                      </w:rPr>
                      <w:t xml:space="preserve"> центр для  ненесовершеннолетнихнесовершеннолетних</w:t>
                    </w:r>
                  </w:p>
                  <w:p w:rsidR="00A411CE" w:rsidRPr="000B5EB7" w:rsidRDefault="00A411CE" w:rsidP="00617293"/>
                </w:txbxContent>
              </v:textbox>
            </v:roundrect>
            <v:roundrect id="AutoShape 177" o:spid="_x0000_s1188" style="position:absolute;left:8190;top:6020;width:2160;height:7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2N9MUA&#10;AADbAAAADwAAAGRycy9kb3ducmV2LnhtbESPzWrCQBSF90LfYbgFdzqpWLXRUUQtWBeFpO2iu9vM&#10;NROauRMyo8a37xQEl4fz83EWq87W4kytrxwreBomIIgLpysuFXx+vA5mIHxA1lg7JgVX8rBaPvQW&#10;mGp34YzOeShFHGGfogITQpNK6QtDFv3QNcTRO7rWYoiyLaVu8RLHbS1HSTKRFiuOBIMNbQwVv/nJ&#10;Ru5Pth2/Zd/vpjg8vxy+arfNd2Ol+o/deg4iUBfu4Vt7rxVMpvD/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Y30xQAAANsAAAAPAAAAAAAAAAAAAAAAAJgCAABkcnMv&#10;ZG93bnJldi54bWxQSwUGAAAAAAQABAD1AAAAigMAAAAA&#10;" strokecolor="#c0504d" strokeweight="5pt">
              <v:stroke linestyle="thickThin"/>
              <v:shadow color="#868686"/>
              <v:textbox style="mso-next-textbox:#AutoShape 177">
                <w:txbxContent>
                  <w:p w:rsidR="00A411CE" w:rsidRPr="00973706" w:rsidRDefault="00A411CE" w:rsidP="00617293">
                    <w:pPr>
                      <w:jc w:val="center"/>
                      <w:rPr>
                        <w:b/>
                        <w:sz w:val="16"/>
                        <w:szCs w:val="16"/>
                      </w:rPr>
                    </w:pPr>
                    <w:r w:rsidRPr="00973706">
                      <w:rPr>
                        <w:b/>
                        <w:sz w:val="16"/>
                        <w:szCs w:val="16"/>
                      </w:rPr>
                      <w:t>Станция ЮННАТОВ</w:t>
                    </w:r>
                  </w:p>
                  <w:p w:rsidR="00A411CE" w:rsidRPr="00973706" w:rsidRDefault="00A411CE" w:rsidP="00617293">
                    <w:pPr>
                      <w:jc w:val="center"/>
                      <w:rPr>
                        <w:sz w:val="16"/>
                        <w:szCs w:val="16"/>
                      </w:rPr>
                    </w:pPr>
                  </w:p>
                </w:txbxContent>
              </v:textbox>
            </v:roundrect>
            <v:roundrect id="AutoShape 178" o:spid="_x0000_s1189" style="position:absolute;left:6300;top:8951;width:1800;height:98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Rq8EA&#10;AADbAAAADwAAAGRycy9kb3ducmV2LnhtbERPzWqDQBC+B/oOyxR6S1ZzEGuzSggE0kNLtT7A1J2q&#10;xJ2V3W1i8vTdQ6HHj+9/Vy1mEhdyfrSsIN0kIIg7q0fuFbSfx3UOwgdkjZNlUnAjD1X5sNphoe2V&#10;a7o0oRcxhH2BCoYQ5kJK3w1k0G/sTBy5b+sMhghdL7XDaww3k9wmSSYNjhwbBpzpMFB3bn6Mgjw9&#10;frzvx6W+89fbM7XOpa+JU+rpcdm/gAi0hH/xn/ukFWRxbPwSf4A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SEavBAAAA2wAAAA8AAAAAAAAAAAAAAAAAmAIAAGRycy9kb3du&#10;cmV2LnhtbFBLBQYAAAAABAAEAPUAAACGAwAAAAA=&#10;" strokecolor="#c0504d" strokeweight="5pt">
              <v:stroke linestyle="thickThin"/>
              <v:shadow color="#868686"/>
              <v:textbox style="mso-next-textbox:#AutoShape 178">
                <w:txbxContent>
                  <w:p w:rsidR="00A411CE" w:rsidRPr="00973706" w:rsidRDefault="00A411CE" w:rsidP="00617293">
                    <w:pPr>
                      <w:jc w:val="center"/>
                      <w:rPr>
                        <w:b/>
                        <w:sz w:val="16"/>
                        <w:szCs w:val="16"/>
                      </w:rPr>
                    </w:pPr>
                    <w:r w:rsidRPr="00973706">
                      <w:rPr>
                        <w:b/>
                        <w:sz w:val="16"/>
                        <w:szCs w:val="16"/>
                      </w:rPr>
                      <w:t xml:space="preserve">ДК </w:t>
                    </w:r>
                  </w:p>
                  <w:p w:rsidR="00A411CE" w:rsidRPr="00973706" w:rsidRDefault="00A411CE" w:rsidP="00617293">
                    <w:pPr>
                      <w:jc w:val="center"/>
                      <w:rPr>
                        <w:b/>
                        <w:sz w:val="16"/>
                        <w:szCs w:val="16"/>
                      </w:rPr>
                    </w:pPr>
                    <w:r w:rsidRPr="00973706">
                      <w:rPr>
                        <w:b/>
                        <w:sz w:val="16"/>
                        <w:szCs w:val="16"/>
                      </w:rPr>
                      <w:t>« Пролетарка»</w:t>
                    </w:r>
                  </w:p>
                </w:txbxContent>
              </v:textbox>
            </v:roundrect>
            <v:roundrect id="AutoShape 179" o:spid="_x0000_s1190" style="position:absolute;left:1620;top:589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EWcYA&#10;AADbAAAADwAAAGRycy9kb3ducmV2LnhtbESPW2sCMRSE3wv+h3AEX0rNVvDSrVFKi+BLBS9VfDts&#10;jpvFzcmyie7aX98UBB+HmfmGmc5bW4or1b5wrOC1n4AgzpwuOFew2y5eJiB8QNZYOiYFN/Iwn3We&#10;pphq1/CarpuQiwhhn6ICE0KVSukzQxZ931XE0Tu52mKIss6lrrGJcFvKQZKMpMWC44LBij4NZefN&#10;xSo4HofDojmYyff++efrQHs3Xv06pXrd9uMdRKA2PML39lIrGL3B/5f4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IEWcYAAADbAAAADwAAAAAAAAAAAAAAAACYAgAAZHJz&#10;L2Rvd25yZXYueG1sUEsFBgAAAAAEAAQA9QAAAIsDAAAAAA==&#10;" strokecolor="#c0504d" strokeweight="5pt">
              <v:stroke linestyle="thickThin"/>
              <v:shadow color="#868686"/>
              <v:textbox style="mso-next-textbox:#AutoShape 179">
                <w:txbxContent>
                  <w:p w:rsidR="00A411CE" w:rsidRPr="00973706" w:rsidRDefault="00A411CE" w:rsidP="00617293">
                    <w:pPr>
                      <w:jc w:val="center"/>
                      <w:rPr>
                        <w:b/>
                        <w:sz w:val="16"/>
                        <w:szCs w:val="16"/>
                      </w:rPr>
                    </w:pPr>
                    <w:r w:rsidRPr="00973706">
                      <w:rPr>
                        <w:b/>
                        <w:sz w:val="16"/>
                        <w:szCs w:val="16"/>
                      </w:rPr>
                      <w:t>ТЮЗ</w:t>
                    </w:r>
                  </w:p>
                  <w:p w:rsidR="00A411CE" w:rsidRPr="007F6581" w:rsidRDefault="00A411CE" w:rsidP="00617293">
                    <w:pPr>
                      <w:jc w:val="center"/>
                    </w:pPr>
                  </w:p>
                </w:txbxContent>
              </v:textbox>
            </v:roundrect>
            <v:roundrect id="AutoShape 180" o:spid="_x0000_s1191" style="position:absolute;left:8256;top:697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c28EA&#10;AADbAAAADwAAAGRycy9kb3ducmV2LnhtbERPu27CMBTdkfgH6yJ1IzYdKAoY1KJWonRAGIaOV/HN&#10;Q42vo9gNKV9fD5U6Hp33Zje6VgzUh8azhkWmQBAX3jZcabhe3uYrECEiW2w9k4YfCrDbTicbzK2/&#10;8ZkGEyuRQjjkqKGOsculDEVNDkPmO+LElb53GBPsK2l7vKVw18pHpZbSYcOpocaO9jUVX+bbaVCV&#10;MSbc1an8fH+NHy/H8sj3QeuH2fi8BhFpjP/iP/fBanhK69OX9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t3NvBAAAA2wAAAA8AAAAAAAAAAAAAAAAAmAIAAGRycy9kb3du&#10;cmV2LnhtbFBLBQYAAAAABAAEAPUAAACGAwAAAAA=&#10;" strokecolor="#c0504d" strokeweight="5pt">
              <v:stroke linestyle="thickThin"/>
              <v:shadow color="#868686"/>
              <v:textbox style="mso-next-textbox:#AutoShape 180">
                <w:txbxContent>
                  <w:p w:rsidR="00A411CE" w:rsidRPr="00973706" w:rsidRDefault="00A411CE" w:rsidP="00617293">
                    <w:pPr>
                      <w:jc w:val="center"/>
                      <w:rPr>
                        <w:b/>
                        <w:sz w:val="16"/>
                        <w:szCs w:val="16"/>
                      </w:rPr>
                    </w:pPr>
                    <w:r w:rsidRPr="00973706">
                      <w:rPr>
                        <w:b/>
                        <w:sz w:val="16"/>
                        <w:szCs w:val="16"/>
                      </w:rPr>
                      <w:t>ОД СШ</w:t>
                    </w:r>
                  </w:p>
                  <w:p w:rsidR="00A411CE" w:rsidRPr="007F6581" w:rsidRDefault="00A411CE" w:rsidP="00617293">
                    <w:pPr>
                      <w:jc w:val="center"/>
                    </w:pPr>
                  </w:p>
                </w:txbxContent>
              </v:textbox>
            </v:roundrect>
            <v:roundrect id="AutoShape 181" o:spid="_x0000_s1192" style="position:absolute;left:1620;top:6791;width:2160;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6WMUA&#10;AADbAAAADwAAAGRycy9kb3ducmV2LnhtbESPT2vCQBTE74V+h+UVehHdqKAhuopYhF6K+AfE2zP7&#10;TNJm36bZbYx+elcQehxm5jfMdN6aUjRUu8Kygn4vAkGcWl1wpmC/W3VjEM4jaywtk4IrOZjPXl+m&#10;mGh74Q01W5+JAGGXoILc+yqR0qU5GXQ9WxEH72xrgz7IOpO6xkuAm1IOomgkDRYcFnKsaJlT+rP9&#10;MwpuX9/NKWbTOcoWR3T4wOFh/avU+1u7mIDw1Pr/8LP9qRWM+/D4E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vpYxQAAANsAAAAPAAAAAAAAAAAAAAAAAJgCAABkcnMv&#10;ZG93bnJldi54bWxQSwUGAAAAAAQABAD1AAAAigMAAAAA&#10;" strokecolor="#c0504d" strokeweight="5pt">
              <v:stroke linestyle="thickThin"/>
              <v:shadow color="#868686"/>
              <v:textbox style="mso-next-textbox:#AutoShape 181">
                <w:txbxContent>
                  <w:p w:rsidR="00A411CE" w:rsidRPr="00973706" w:rsidRDefault="00A411CE" w:rsidP="00617293">
                    <w:pPr>
                      <w:jc w:val="center"/>
                      <w:rPr>
                        <w:b/>
                        <w:sz w:val="16"/>
                        <w:szCs w:val="16"/>
                      </w:rPr>
                    </w:pPr>
                    <w:r w:rsidRPr="00973706">
                      <w:rPr>
                        <w:b/>
                        <w:sz w:val="16"/>
                        <w:szCs w:val="16"/>
                      </w:rPr>
                      <w:t xml:space="preserve">ТО ДДМ </w:t>
                    </w:r>
                  </w:p>
                  <w:p w:rsidR="00A411CE" w:rsidRPr="00385FE0" w:rsidRDefault="00A411CE" w:rsidP="00617293">
                    <w:pPr>
                      <w:rPr>
                        <w:szCs w:val="20"/>
                      </w:rPr>
                    </w:pPr>
                  </w:p>
                </w:txbxContent>
              </v:textbox>
            </v:roundrect>
            <v:roundrect id="AutoShape 182" o:spid="_x0000_s1193" style="position:absolute;left:8256;top:805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0XMMIA&#10;AADbAAAADwAAAGRycy9kb3ducmV2LnhtbESPX2vCMBTF3wd+h3AF32ZqH5zrjOIGguCLs7LnS3LX&#10;FpubmqRav70ZDHw8nD8/znI92FZcyYfGsYLZNANBrJ1puFJwKrevCxAhIhtsHZOCOwVYr0YvSyyM&#10;u/E3XY+xEmmEQ4EK6hi7Qsqga7IYpq4jTt6v8xZjkr6SxuMtjdtW5lk2lxYbToQaO/qqSZ+PvU3c&#10;Pr+8+3341FU504em3/j5z0GpyXjYfICINMRn+L+9Mwrecvj7k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RcwwgAAANsAAAAPAAAAAAAAAAAAAAAAAJgCAABkcnMvZG93&#10;bnJldi54bWxQSwUGAAAAAAQABAD1AAAAhwMAAAAA&#10;" strokecolor="#c0504d" strokeweight="5pt">
              <v:stroke linestyle="thickThin"/>
              <v:shadow color="#868686"/>
              <v:textbox style="mso-next-textbox:#AutoShape 182">
                <w:txbxContent>
                  <w:p w:rsidR="00A411CE" w:rsidRPr="00973706" w:rsidRDefault="00A411CE" w:rsidP="00617293">
                    <w:pPr>
                      <w:jc w:val="center"/>
                      <w:rPr>
                        <w:b/>
                        <w:sz w:val="16"/>
                        <w:szCs w:val="16"/>
                      </w:rPr>
                    </w:pPr>
                    <w:r w:rsidRPr="00973706">
                      <w:rPr>
                        <w:b/>
                        <w:sz w:val="16"/>
                        <w:szCs w:val="16"/>
                      </w:rPr>
                      <w:t>МОУ ДОД ДШИ № 3</w:t>
                    </w:r>
                  </w:p>
                  <w:p w:rsidR="00A411CE" w:rsidRPr="00781A76" w:rsidRDefault="00A411CE" w:rsidP="00617293">
                    <w:pPr>
                      <w:rPr>
                        <w:szCs w:val="20"/>
                      </w:rPr>
                    </w:pPr>
                  </w:p>
                  <w:p w:rsidR="00A411CE" w:rsidRPr="007F6581" w:rsidRDefault="00A411CE" w:rsidP="00617293">
                    <w:pPr>
                      <w:jc w:val="center"/>
                    </w:pPr>
                  </w:p>
                </w:txbxContent>
              </v:textbox>
            </v:roundrect>
            <v:roundrect id="AutoShape 183" o:spid="_x0000_s1194" style="position:absolute;left:8280;top:8951;width:2028;height:98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4bsIA&#10;AADbAAAADwAAAGRycy9kb3ducmV2LnhtbESPQYvCMBSE74L/ITxhb5ruLqjUprIIC8JetBbE26N5&#10;ttXmpTZZrf/eCILHYWa+YZJlbxpxpc7VlhV8TiIQxIXVNZcK8t3veA7CeWSNjWVScCcHy3Q4SDDW&#10;9sZbuma+FAHCLkYFlfdtLKUrKjLoJrYlDt7RdgZ9kF0pdYe3ADeN/IqiqTRYc1iosKVVRcU5+zcK&#10;LrxaH+iy3/Of3hzaU5Hl7pgp9THqfxYgPPX+HX6111rB7Bu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jhuwgAAANsAAAAPAAAAAAAAAAAAAAAAAJgCAABkcnMvZG93&#10;bnJldi54bWxQSwUGAAAAAAQABAD1AAAAhwMAAAAA&#10;" strokecolor="#c0504d" strokeweight="5pt">
              <v:stroke linestyle="thickThin"/>
              <v:shadow color="#868686"/>
              <v:textbox style="mso-next-textbox:#AutoShape 183">
                <w:txbxContent>
                  <w:p w:rsidR="00A411CE" w:rsidRPr="00973706" w:rsidRDefault="00A411CE" w:rsidP="00617293">
                    <w:pPr>
                      <w:jc w:val="center"/>
                      <w:rPr>
                        <w:b/>
                        <w:sz w:val="16"/>
                        <w:szCs w:val="16"/>
                      </w:rPr>
                    </w:pPr>
                    <w:r w:rsidRPr="00973706">
                      <w:rPr>
                        <w:b/>
                        <w:sz w:val="16"/>
                        <w:szCs w:val="16"/>
                      </w:rPr>
                      <w:t>НМЦ УО г.Твери</w:t>
                    </w:r>
                  </w:p>
                  <w:p w:rsidR="00A411CE" w:rsidRPr="00973706" w:rsidRDefault="00A411CE" w:rsidP="00617293">
                    <w:pPr>
                      <w:jc w:val="center"/>
                      <w:rPr>
                        <w:sz w:val="16"/>
                        <w:szCs w:val="16"/>
                      </w:rPr>
                    </w:pPr>
                  </w:p>
                </w:txbxContent>
              </v:textbox>
            </v:roundrect>
            <v:shapetype id="_x0000_t32" coordsize="21600,21600" o:spt="32" o:oned="t" path="m,l21600,21600e" filled="f">
              <v:path arrowok="t" fillok="f" o:connecttype="none"/>
              <o:lock v:ext="edit" shapetype="t"/>
            </v:shapetype>
            <v:shape id="AutoShape 184" o:spid="_x0000_s1195" type="#_x0000_t32" style="position:absolute;left:5400;top:4631;width:180;height:10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185" o:spid="_x0000_s1196" type="#_x0000_t32" style="position:absolute;left:3600;top:5351;width:90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186" o:spid="_x0000_s1197" type="#_x0000_t32" style="position:absolute;left:6199;top:4631;width:641;height:110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iGcMAAADbAAAADwAAAGRycy9kb3ducmV2LnhtbESPQYvCMBSE7wv+h/AEL4um9aBSjSIL&#10;C4uHBbUHj4/k2Rabl5pka/ffbxYEj8PMfMNsdoNtRU8+NI4V5LMMBLF2puFKQXn+nK5AhIhssHVM&#10;Cn4pwG47ettgYdyDj9SfYiUShEOBCuoYu0LKoGuyGGauI07e1XmLMUlfSePxkeC2lfMsW0iLDaeF&#10;Gjv6qEnfTj9WQXMov8v+/R69Xh3yi8/D+dJqpSbjYb8GEWmIr/Cz/WUULB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34hnDAAAA2wAAAA8AAAAAAAAAAAAA&#10;AAAAoQIAAGRycy9kb3ducmV2LnhtbFBLBQYAAAAABAAEAPkAAACRAwAAAAA=&#10;"/>
            <v:shape id="AutoShape 187" o:spid="_x0000_s1198" type="#_x0000_t32" style="position:absolute;left:7020;top:4451;width:1260;height:13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shape id="AutoShape 188" o:spid="_x0000_s1199" type="#_x0000_t32" style="position:absolute;left:3600;top:6071;width:720;height:1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189" o:spid="_x0000_s1200" type="#_x0000_t32" style="position:absolute;left:7163;top:5351;width:1117;height:4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QWsCMRSE74X+h/AEL0Wz66Hq1iil&#10;IIgHoboHj4/kdXdx87JN4rr+e1MoeBxm5htmtRlsK3ryoXGsIJ9mIIi1Mw1XCsrTdrIAESKywdYx&#10;KbhTgM369WWFhXE3/qb+GCuRIBwKVFDH2BVSBl2TxTB1HXHyfpy3GJP0lTQebwluWznLsndpseG0&#10;UGNHXzXpy/FqFTT78lD2b7/R68U+P/s8nM6tVmo8Gj4/QEQa4jP8394ZBfMl/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rxAAAANsAAAAPAAAAAAAAAAAA&#10;AAAAAKECAABkcnMvZG93bnJldi54bWxQSwUGAAAAAAQABAD5AAAAkgMAAAAA&#10;"/>
            <v:shape id="AutoShape 190" o:spid="_x0000_s1201" type="#_x0000_t32" style="position:absolute;left:3600;top:6821;width:645;height:3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shape id="AutoShape 191" o:spid="_x0000_s1202" type="#_x0000_t32" style="position:absolute;left:3600;top:7194;width:645;height:49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KSsQAAADbAAAADwAAAGRycy9kb3ducmV2LnhtbESPwWrDMBBE74H8g9hCLqGRnUMxbmQT&#10;CoGSQ6CJDzku0tY2tVaOpDrO31eFQo/DzLxhdvVsBzGRD71jBfkmA0Gsnem5VdBcDs8FiBCRDQ6O&#10;ScGDAtTVcrHD0rg7f9B0jq1IEA4lKuhiHEspg+7IYti4kTh5n85bjEn6VhqP9wS3g9xm2Yu02HNa&#10;6HCkt4701/nbKuiPzamZ1rfodXHMrz4Pl+uglVo9zftXEJHm+B/+a78bBUUOv1/SD5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wpKxAAAANsAAAAPAAAAAAAAAAAA&#10;AAAAAKECAABkcnMvZG93bnJldi54bWxQSwUGAAAAAAQABAD5AAAAkgMAAAAA&#10;"/>
            <v:shape id="AutoShape 192" o:spid="_x0000_s1203" type="#_x0000_t32" style="position:absolute;left:3600;top:7331;width:900;height:15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UPcMAAADbAAAADwAAAGRycy9kb3ducmV2LnhtbESPQWvCQBSE74X+h+UVeim6iQcJ0VVK&#10;oSAeCmoOOT52n0lo9m26u43x37uC4HGYmW+Y9XayvRjJh86xgnyegSDWznTcKKhO37MCRIjIBnvH&#10;pOBKAbab15c1lsZd+EDjMTYiQTiUqKCNcSilDLoli2HuBuLknZ23GJP0jTQeLwlue7nIsqW02HFa&#10;aHGgr5b07/HfKuj21U81fvxFr4t9Xvs8nOpeK/X+Nn2uQESa4jP8aO+MgmI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lD3DAAAA2wAAAA8AAAAAAAAAAAAA&#10;AAAAoQIAAGRycy9kb3ducmV2LnhtbFBLBQYAAAAABAAEAPkAAACRAwAAAAA=&#10;"/>
            <v:shape id="AutoShape 193" o:spid="_x0000_s1204" type="#_x0000_t32" style="position:absolute;left:4860;top:7331;width:360;height:14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xpsMAAADbAAAADwAAAGRycy9kb3ducmV2LnhtbESPQWvCQBSE7wX/w/IEL0U3UZC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VMabDAAAA2wAAAA8AAAAAAAAAAAAA&#10;AAAAoQIAAGRycy9kb3ducmV2LnhtbFBLBQYAAAAABAAEAPkAAACRAwAAAAA=&#10;"/>
            <v:shape id="AutoShape 194" o:spid="_x0000_s1205" type="#_x0000_t32" style="position:absolute;left:3600;top:4451;width:1118;height:128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ykMQAAADbAAAADwAAAGRycy9kb3ducmV2LnhtbESPQYvCMBSE74L/ITzBy6KpsitSjVIU&#10;YRFErYLXR/Nsq81LabLa/fdmYcHjMDPfMPNlayrxoMaVlhWMhhEI4szqknMF59NmMAXhPLLGyjIp&#10;+CUHy0W3M8dY2ycf6ZH6XAQIuxgVFN7XsZQuK8igG9qaOHhX2xj0QTa51A0+A9xUchxFE2mw5LBQ&#10;YE2rgrJ7+mMU+N3H9ut23O+TlHmdHLaXe7K6KNXvtckMhKfWv8P/7W+tYPoJf1/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dfKQxAAAANsAAAAPAAAAAAAAAAAA&#10;AAAAAKECAABkcnMvZG93bnJldi54bWxQSwUGAAAAAAQABAD5AAAAkgMAAAAA&#10;"/>
            <v:shape id="AutoShape 195" o:spid="_x0000_s1206" type="#_x0000_t32" style="position:absolute;left:7200;top:6251;width:900;height:4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lXC8MAAADbAAAADwAAAGRycy9kb3ducmV2LnhtbESPQYvCMBSE74L/ITzBi2i6C0qpRiku&#10;C4sganfB66N5ttXmpTRZrf/eCILHYWa+YRarztTiSq2rLCv4mEQgiHOrKy4U/P1+j2MQziNrrC2T&#10;gjs5WC37vQUm2t74QNfMFyJA2CWooPS+SaR0eUkG3cQ2xME72dagD7ItpG7xFuCmlp9RNJMGKw4L&#10;JTa0Lim/ZP9Ggd+ONtPzYbdLM+avdL85XtL1UanhoEvnIDx1/h1+tX+0gngK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5VwvDAAAA2wAAAA8AAAAAAAAAAAAA&#10;AAAAoQIAAGRycy9kb3ducmV2LnhtbFBLBQYAAAAABAAEAPkAAACRAwAAAAA=&#10;"/>
            <v:shape id="AutoShape 196" o:spid="_x0000_s1207" type="#_x0000_t32" style="position:absolute;left:7263;top:6746;width:1017;height:5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vJfMMAAADbAAAADwAAAGRycy9kb3ducmV2LnhtbESPQYvCMBSE74L/ITxhL6KpwopUoxRF&#10;EGFRq+D10TzbavNSmqjdf79ZEDwOM/MNM1+2phJPalxpWcFoGIEgzqwuOVdwPm0GUxDOI2usLJOC&#10;X3KwXHQ7c4y1ffGRnqnPRYCwi1FB4X0dS+myggy6oa2Jg3e1jUEfZJNL3eArwE0lx1E0kQZLDgsF&#10;1rQqKLunD6PA//R337fjfp+kzOvksLvck9VFqa9em8xAeGr9J/xub7WC6QT+v4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ryXzDAAAA2wAAAA8AAAAAAAAAAAAA&#10;AAAAoQIAAGRycy9kb3ducmV2LnhtbFBLBQYAAAAABAAEAPkAAACRAwAAAAA=&#10;"/>
            <v:shape id="AutoShape 197" o:spid="_x0000_s1208" type="#_x0000_t32" style="position:absolute;left:7263;top:7121;width:1017;height:93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ds58QAAADbAAAADwAAAGRycy9kb3ducmV2LnhtbESPQYvCMBSE74L/ITzBy6Kpwq5SjVIU&#10;YRFErYLXR/Nsq81LabLa/fdmYcHjMDPfMPNlayrxoMaVlhWMhhEI4szqknMF59NmMAXhPLLGyjIp&#10;+CUHy0W3M8dY2ycf6ZH6XAQIuxgVFN7XsZQuK8igG9qaOHhX2xj0QTa51A0+A9xUchxFX9JgyWGh&#10;wJpWBWX39Mco8LuP7eftuN8nKfM6OWwv92R1Uarfa5MZCE+tf4f/299awXQCf1/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p2znxAAAANsAAAAPAAAAAAAAAAAA&#10;AAAAAKECAABkcnMvZG93bnJldi54bWxQSwUGAAAAAAQABAD5AAAAkgMAAAAA&#10;"/>
            <v:shape id="AutoShape 198" o:spid="_x0000_s1209" type="#_x0000_t32" style="position:absolute;left:7080;top:7408;width:1307;height:152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j4lcIAAADbAAAADwAAAGRycy9kb3ducmV2LnhtbERPTWvCQBC9F/wPyxS8FN0oVCR1lRAR&#10;SqCoUfA6ZKdJanY2ZLdJ+u+7B8Hj431vdqNpRE+dqy0rWMwjEMSF1TWXCq6Xw2wNwnlkjY1lUvBH&#10;DnbbycsGY20HPlOf+1KEEHYxKqi8b2MpXVGRQTe3LXHgvm1n0AfYlVJ3OIRw08hlFK2kwZpDQ4Ut&#10;pRUV9/zXKPBfb9n7z/l4THLmfXLKbvckvSk1fR2TDxCeRv8UP9yfWsE6jA1fwg+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j4lcIAAADbAAAADwAAAAAAAAAAAAAA&#10;AAChAgAAZHJzL2Rvd25yZXYueG1sUEsFBgAAAAAEAAQA+QAAAJADAAAAAA==&#10;"/>
            <v:shape id="AutoShape 199" o:spid="_x0000_s1210" type="#_x0000_t32" style="position:absolute;left:6512;top:7408;width:508;height:154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RdDsQAAADbAAAADwAAAGRycy9kb3ducmV2LnhtbESPQYvCMBSE78L+h/AWvIimKyhajVJc&#10;BBEW167g9dE822rzUpqo9d+bBcHjMDPfMPNlaypxo8aVlhV8DSIQxJnVJecKDn/r/gSE88gaK8uk&#10;4EEOlouPzhxjbe+8p1vqcxEg7GJUUHhfx1K6rCCDbmBr4uCdbGPQB9nkUjd4D3BTyWEUjaXBksNC&#10;gTWtCsou6dUo8D+97ei83+2SlPk7+d0eL8nqqFT3s01mIDy1/h1+tTdawWQK/1/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F0OxAAAANsAAAAPAAAAAAAAAAAA&#10;AAAAAKECAABkcnMvZG93bnJldi54bWxQSwUGAAAAAAQABAD5AAAAkgMAAAAA&#10;"/>
            <w10:wrap type="none"/>
            <w10:anchorlock/>
          </v:group>
        </w:pict>
      </w: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8"/>
          <w:szCs w:val="28"/>
          <w:shd w:val="clear" w:color="000000" w:fill="FFFFFF"/>
          <w:lang w:eastAsia="ko-KR"/>
        </w:rPr>
      </w:pPr>
    </w:p>
    <w:p w:rsidR="00617293" w:rsidRPr="00617293" w:rsidRDefault="00617293" w:rsidP="00617293">
      <w:pPr>
        <w:widowControl w:val="0"/>
        <w:wordWrap w:val="0"/>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lang w:eastAsia="ko-KR"/>
        </w:rPr>
      </w:pPr>
      <w:r w:rsidRPr="00617293">
        <w:rPr>
          <w:rFonts w:ascii="Times New Roman" w:eastAsia="Times New Roman" w:hAnsi="Times New Roman" w:cs="Times New Roman"/>
          <w:color w:val="000000" w:themeColor="text1"/>
          <w:kern w:val="2"/>
          <w:sz w:val="28"/>
          <w:szCs w:val="28"/>
          <w:lang w:eastAsia="ko-KR"/>
        </w:rPr>
        <w:t xml:space="preserve">Школа обеспечивает социальные гарантии участников образовательного процесса, проводится большая работа с детьми, оказавшимися в трудной жизненной ситуации. На учете социального педагога состоят 7 опекаемых учащихся. Все они являются успевающими, на учете в ПДН или внутришкольном учете не стоят, заняты разнообразной кружковой деятельностью. В школе на учете состоят 5 неблагополучных семей, с которыми проводится профилактическая работа совместно с инспекторами ПДН в соответствии с составленным планом. На учете в ПДН и РКДН и ЗП  состоят 8 человек, а на внутришкольном учете - 18. Вся работа с этими детьми основана на индивидуальном подходе. Для профилактики безнадзорности, беспризорности несовершеннолетних детей, а также профилактики правонарушений и вредных привычек у подростков разработан план совместных действий педагогического коллектива. Координирующая роль в решении данного вопроса отведена совету профилактики, который проводится один раз в четверть. </w:t>
      </w:r>
    </w:p>
    <w:p w:rsidR="00617293" w:rsidRPr="00617293" w:rsidRDefault="00617293" w:rsidP="00617293">
      <w:pPr>
        <w:shd w:val="clear" w:color="auto" w:fill="FFFFFF"/>
        <w:spacing w:after="0" w:line="240" w:lineRule="auto"/>
        <w:ind w:firstLine="708"/>
        <w:jc w:val="both"/>
        <w:textAlignment w:val="baseline"/>
        <w:rPr>
          <w:rFonts w:ascii="Times New Roman" w:eastAsia="Times New Roman" w:hAnsi="Times New Roman" w:cs="Times New Roman"/>
          <w:sz w:val="28"/>
          <w:szCs w:val="28"/>
          <w:shd w:val="clear" w:color="auto" w:fill="FFFFFF"/>
          <w:lang w:eastAsia="ru-RU"/>
        </w:rPr>
      </w:pPr>
      <w:r w:rsidRPr="00617293">
        <w:rPr>
          <w:rFonts w:ascii="Times New Roman" w:eastAsia="Times New Roman" w:hAnsi="Times New Roman" w:cs="Times New Roman"/>
          <w:sz w:val="28"/>
          <w:szCs w:val="28"/>
          <w:shd w:val="clear" w:color="auto" w:fill="FFFFFF"/>
          <w:lang w:eastAsia="ru-RU"/>
        </w:rPr>
        <w:t xml:space="preserve">Особенностью нашей школы является то, что в воспитательном процессе учитываются особенности и потребности обучающихся с ОВЗ (ЗПР). Поэтому одним из приоритетным направление воспитательной работы школы является музейное воспитание, которое способствует не только развитию духовно-нравственного потенциала личности обучающихся, в том числе и с ОВЗ, но и расширению кругозора обучающихся, повышает уровень их интеллектуального </w:t>
      </w:r>
      <w:r w:rsidRPr="00617293">
        <w:rPr>
          <w:rFonts w:ascii="Times New Roman" w:eastAsia="Times New Roman" w:hAnsi="Times New Roman" w:cs="Times New Roman"/>
          <w:sz w:val="28"/>
          <w:szCs w:val="28"/>
          <w:shd w:val="clear" w:color="auto" w:fill="FFFFFF"/>
          <w:lang w:eastAsia="ru-RU"/>
        </w:rPr>
        <w:lastRenderedPageBreak/>
        <w:t>развития. Данная программа направлена на приобщение детей к историческому прошлому и настоящему родного края и школы, способствует воспитанию патриотизма.</w:t>
      </w:r>
    </w:p>
    <w:p w:rsidR="00617293" w:rsidRPr="00617293" w:rsidRDefault="00617293" w:rsidP="00617293">
      <w:pPr>
        <w:widowControl w:val="0"/>
        <w:wordWrap w:val="0"/>
        <w:autoSpaceDE w:val="0"/>
        <w:autoSpaceDN w:val="0"/>
        <w:spacing w:after="0" w:line="240" w:lineRule="auto"/>
        <w:ind w:firstLine="719"/>
        <w:jc w:val="both"/>
        <w:rPr>
          <w:rFonts w:ascii="Times New Roman" w:eastAsia="Times New Roman" w:hAnsi="Times New Roman" w:cs="Times New Roman"/>
          <w:iCs/>
          <w:color w:val="000000"/>
          <w:w w:val="0"/>
          <w:kern w:val="2"/>
          <w:sz w:val="28"/>
          <w:szCs w:val="28"/>
          <w:lang w:eastAsia="ko-KR"/>
        </w:rPr>
      </w:pPr>
      <w:r w:rsidRPr="00617293">
        <w:rPr>
          <w:rFonts w:ascii="Times New Roman" w:eastAsia="Times New Roman" w:hAnsi="Times New Roman" w:cs="Times New Roman"/>
          <w:color w:val="000000"/>
          <w:kern w:val="2"/>
          <w:sz w:val="28"/>
          <w:szCs w:val="28"/>
          <w:lang w:eastAsia="ko-KR"/>
        </w:rPr>
        <w:t>Основными традициями воспитания в МБОУ « СШ №9» являются следующие</w:t>
      </w:r>
      <w:r w:rsidRPr="00617293">
        <w:rPr>
          <w:rFonts w:ascii="Times New Roman" w:eastAsia="Times New Roman" w:hAnsi="Times New Roman" w:cs="Times New Roman"/>
          <w:iCs/>
          <w:color w:val="000000"/>
          <w:w w:val="0"/>
          <w:kern w:val="2"/>
          <w:sz w:val="28"/>
          <w:szCs w:val="28"/>
          <w:lang w:eastAsia="ko-KR"/>
        </w:rPr>
        <w:t xml:space="preserve">: </w:t>
      </w:r>
    </w:p>
    <w:p w:rsidR="00617293" w:rsidRPr="00617293" w:rsidRDefault="00617293" w:rsidP="00617293">
      <w:pPr>
        <w:widowControl w:val="0"/>
        <w:wordWrap w:val="0"/>
        <w:autoSpaceDE w:val="0"/>
        <w:autoSpaceDN w:val="0"/>
        <w:spacing w:after="0" w:line="240" w:lineRule="auto"/>
        <w:ind w:firstLine="719"/>
        <w:jc w:val="both"/>
        <w:rPr>
          <w:rFonts w:ascii="Times New Roman" w:eastAsia="Times New Roman" w:hAnsi="Times New Roman" w:cs="Times New Roman"/>
          <w:color w:val="000000"/>
          <w:kern w:val="2"/>
          <w:sz w:val="28"/>
          <w:szCs w:val="28"/>
          <w:lang w:eastAsia="ru-RU"/>
        </w:rPr>
      </w:pPr>
      <w:r w:rsidRPr="00617293">
        <w:rPr>
          <w:rFonts w:ascii="Times New Roman" w:eastAsia="Times New Roman" w:hAnsi="Times New Roman" w:cs="Times New Roman"/>
          <w:color w:val="000000"/>
          <w:kern w:val="2"/>
          <w:sz w:val="28"/>
          <w:szCs w:val="28"/>
          <w:lang w:eastAsia="ko-KR"/>
        </w:rPr>
        <w:t xml:space="preserve">- стержнем годового цикла воспитательной работы школы являются ключевые общешкольные дела, </w:t>
      </w:r>
      <w:r w:rsidRPr="00617293">
        <w:rPr>
          <w:rFonts w:ascii="Times New Roman" w:eastAsia="Times New Roman" w:hAnsi="Times New Roman" w:cs="Times New Roman"/>
          <w:color w:val="000000"/>
          <w:kern w:val="2"/>
          <w:sz w:val="28"/>
          <w:szCs w:val="28"/>
          <w:lang w:eastAsia="ru-RU"/>
        </w:rPr>
        <w:t>через которые осуществляется интеграция воспитательных усилий педагогов, такие как :</w:t>
      </w:r>
      <w:r w:rsidRPr="00617293">
        <w:rPr>
          <w:rFonts w:ascii="Times New Roman" w:eastAsia="Times New Roman" w:hAnsi="Times New Roman" w:cs="Times New Roman"/>
          <w:kern w:val="2"/>
          <w:sz w:val="28"/>
          <w:szCs w:val="28"/>
          <w:lang w:eastAsia="ko-KR"/>
        </w:rPr>
        <w:t xml:space="preserve"> тематические выставки в школьном музее, Библиотечные уроки, День здоровья День школьного самоуправления</w:t>
      </w:r>
      <w:r w:rsidRPr="00617293">
        <w:rPr>
          <w:rFonts w:ascii="Times New Roman" w:eastAsia="Times New Roman" w:hAnsi="Times New Roman" w:cs="Times New Roman"/>
          <w:color w:val="000000"/>
          <w:kern w:val="2"/>
          <w:sz w:val="28"/>
          <w:szCs w:val="28"/>
          <w:lang w:eastAsia="ru-RU"/>
        </w:rPr>
        <w:t>;</w:t>
      </w:r>
    </w:p>
    <w:p w:rsidR="00617293" w:rsidRPr="00617293" w:rsidRDefault="00617293" w:rsidP="00617293">
      <w:pPr>
        <w:widowControl w:val="0"/>
        <w:wordWrap w:val="0"/>
        <w:autoSpaceDE w:val="0"/>
        <w:autoSpaceDN w:val="0"/>
        <w:spacing w:after="0" w:line="240" w:lineRule="auto"/>
        <w:ind w:firstLine="719"/>
        <w:jc w:val="both"/>
        <w:rPr>
          <w:rFonts w:ascii="Times New Roman" w:eastAsia="Times New Roman" w:hAnsi="Times New Roman" w:cs="Times New Roman"/>
          <w:color w:val="000000"/>
          <w:kern w:val="2"/>
          <w:sz w:val="28"/>
          <w:szCs w:val="28"/>
          <w:lang w:eastAsia="ru-RU"/>
        </w:rPr>
      </w:pPr>
      <w:r w:rsidRPr="00617293">
        <w:rPr>
          <w:rFonts w:ascii="Times New Roman" w:eastAsia="Times New Roman" w:hAnsi="Times New Roman" w:cs="Times New Roman"/>
          <w:color w:val="000000"/>
          <w:kern w:val="2"/>
          <w:sz w:val="28"/>
          <w:szCs w:val="28"/>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617293" w:rsidRPr="00617293" w:rsidRDefault="00617293" w:rsidP="00617293">
      <w:pPr>
        <w:widowControl w:val="0"/>
        <w:wordWrap w:val="0"/>
        <w:autoSpaceDE w:val="0"/>
        <w:autoSpaceDN w:val="0"/>
        <w:spacing w:after="0" w:line="240" w:lineRule="auto"/>
        <w:ind w:firstLine="719"/>
        <w:jc w:val="both"/>
        <w:rPr>
          <w:rFonts w:ascii="Times New Roman" w:eastAsia="Times New Roman" w:hAnsi="Times New Roman" w:cs="Times New Roman"/>
          <w:color w:val="000000"/>
          <w:kern w:val="2"/>
          <w:sz w:val="28"/>
          <w:szCs w:val="28"/>
          <w:lang w:eastAsia="ru-RU"/>
        </w:rPr>
      </w:pPr>
      <w:r w:rsidRPr="00617293">
        <w:rPr>
          <w:rFonts w:ascii="Times New Roman" w:eastAsia="Times New Roman" w:hAnsi="Times New Roman" w:cs="Times New Roman"/>
          <w:color w:val="000000"/>
          <w:kern w:val="2"/>
          <w:sz w:val="28"/>
          <w:szCs w:val="28"/>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617293" w:rsidRPr="00617293" w:rsidRDefault="00617293" w:rsidP="00617293">
      <w:pPr>
        <w:widowControl w:val="0"/>
        <w:wordWrap w:val="0"/>
        <w:autoSpaceDE w:val="0"/>
        <w:autoSpaceDN w:val="0"/>
        <w:spacing w:after="0" w:line="240" w:lineRule="auto"/>
        <w:ind w:firstLine="719"/>
        <w:jc w:val="both"/>
        <w:rPr>
          <w:rFonts w:ascii="Times New Roman" w:eastAsia="Times New Roman" w:hAnsi="Times New Roman" w:cs="Times New Roman"/>
          <w:color w:val="000000"/>
          <w:kern w:val="2"/>
          <w:sz w:val="28"/>
          <w:szCs w:val="28"/>
          <w:lang w:eastAsia="ru-RU"/>
        </w:rPr>
      </w:pPr>
      <w:r w:rsidRPr="00617293">
        <w:rPr>
          <w:rFonts w:ascii="Times New Roman" w:eastAsia="Times New Roman" w:hAnsi="Times New Roman" w:cs="Times New Roman"/>
          <w:color w:val="000000"/>
          <w:kern w:val="2"/>
          <w:sz w:val="28"/>
          <w:szCs w:val="28"/>
          <w:lang w:eastAsia="ru-RU"/>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617293" w:rsidRPr="00617293" w:rsidRDefault="00617293" w:rsidP="00617293">
      <w:pPr>
        <w:widowControl w:val="0"/>
        <w:wordWrap w:val="0"/>
        <w:autoSpaceDE w:val="0"/>
        <w:autoSpaceDN w:val="0"/>
        <w:spacing w:after="0" w:line="240" w:lineRule="auto"/>
        <w:ind w:firstLine="719"/>
        <w:jc w:val="both"/>
        <w:rPr>
          <w:rFonts w:ascii="Times New Roman" w:eastAsia="Times New Roman" w:hAnsi="Times New Roman" w:cs="Times New Roman"/>
          <w:color w:val="000000"/>
          <w:kern w:val="2"/>
          <w:sz w:val="28"/>
          <w:szCs w:val="28"/>
          <w:lang w:eastAsia="ru-RU"/>
        </w:rPr>
      </w:pPr>
      <w:r w:rsidRPr="00617293">
        <w:rPr>
          <w:rFonts w:ascii="Times New Roman" w:eastAsia="Times New Roman" w:hAnsi="Times New Roman" w:cs="Times New Roman"/>
          <w:color w:val="000000"/>
          <w:kern w:val="2"/>
          <w:sz w:val="28"/>
          <w:szCs w:val="28"/>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617293">
        <w:rPr>
          <w:rFonts w:ascii="Times New Roman" w:eastAsia="Times New Roman" w:hAnsi="Times New Roman" w:cs="Times New Roman"/>
          <w:color w:val="000000"/>
          <w:w w:val="0"/>
          <w:kern w:val="2"/>
          <w:sz w:val="28"/>
          <w:szCs w:val="28"/>
          <w:lang w:eastAsia="ko-KR"/>
        </w:rPr>
        <w:t>установление в них доброжелательных и товарищеских взаимоотношений;</w:t>
      </w:r>
    </w:p>
    <w:p w:rsidR="00617293" w:rsidRPr="00617293" w:rsidRDefault="00617293" w:rsidP="00617293">
      <w:pPr>
        <w:widowControl w:val="0"/>
        <w:wordWrap w:val="0"/>
        <w:autoSpaceDE w:val="0"/>
        <w:autoSpaceDN w:val="0"/>
        <w:spacing w:after="0" w:line="240" w:lineRule="auto"/>
        <w:ind w:firstLine="719"/>
        <w:jc w:val="both"/>
        <w:rPr>
          <w:rFonts w:ascii="Times New Roman" w:eastAsia="Times New Roman" w:hAnsi="Times New Roman" w:cs="Times New Roman"/>
          <w:color w:val="000000"/>
          <w:kern w:val="2"/>
          <w:sz w:val="28"/>
          <w:szCs w:val="28"/>
          <w:lang w:eastAsia="ru-RU"/>
        </w:rPr>
      </w:pPr>
      <w:r w:rsidRPr="00617293">
        <w:rPr>
          <w:rFonts w:ascii="Times New Roman" w:eastAsia="Times New Roman" w:hAnsi="Times New Roman" w:cs="Times New Roman"/>
          <w:color w:val="000000"/>
          <w:kern w:val="2"/>
          <w:sz w:val="28"/>
          <w:szCs w:val="28"/>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8"/>
          <w:szCs w:val="28"/>
          <w:shd w:val="clear" w:color="000000" w:fill="FFFFFF"/>
          <w:lang w:eastAsia="ko-KR"/>
        </w:rPr>
      </w:pP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8"/>
          <w:szCs w:val="28"/>
          <w:shd w:val="clear" w:color="000000" w:fill="FFFFFF"/>
          <w:lang w:eastAsia="ko-KR"/>
        </w:rPr>
      </w:pPr>
    </w:p>
    <w:p w:rsidR="00617293" w:rsidRPr="00617293" w:rsidRDefault="00617293" w:rsidP="00617293">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r w:rsidRPr="00617293">
        <w:rPr>
          <w:rFonts w:ascii="Times New Roman" w:eastAsia="Times New Roman" w:hAnsi="Times New Roman" w:cs="Times New Roman"/>
          <w:b/>
          <w:color w:val="000000"/>
          <w:w w:val="0"/>
          <w:kern w:val="2"/>
          <w:sz w:val="28"/>
          <w:szCs w:val="28"/>
          <w:lang w:eastAsia="ko-KR"/>
        </w:rPr>
        <w:t>2. ЦЕЛЬ И ЗАДАЧИ ВОСПИТАНИЯ</w:t>
      </w:r>
    </w:p>
    <w:p w:rsidR="00617293" w:rsidRPr="00617293" w:rsidRDefault="00617293" w:rsidP="00617293">
      <w:pPr>
        <w:spacing w:after="0" w:line="240" w:lineRule="auto"/>
        <w:ind w:firstLine="709"/>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617293" w:rsidRPr="00617293" w:rsidRDefault="00617293" w:rsidP="00617293">
      <w:pPr>
        <w:widowControl w:val="0"/>
        <w:wordWrap w:val="0"/>
        <w:autoSpaceDE w:val="0"/>
        <w:autoSpaceDN w:val="0"/>
        <w:spacing w:after="0" w:line="240" w:lineRule="auto"/>
        <w:ind w:firstLine="567"/>
        <w:jc w:val="both"/>
        <w:rPr>
          <w:rFonts w:ascii="Times New Roman" w:eastAsia="№Е" w:hAnsi="Times New Roman" w:cs="Times New Roman"/>
          <w:iCs/>
          <w:color w:val="000000"/>
          <w:kern w:val="2"/>
          <w:sz w:val="28"/>
          <w:szCs w:val="28"/>
          <w:lang w:eastAsia="ko-KR"/>
        </w:rPr>
      </w:pPr>
      <w:r w:rsidRPr="00617293">
        <w:rPr>
          <w:rFonts w:ascii="Times New Roman" w:eastAsia="№Е" w:hAnsi="Times New Roman" w:cs="Times New Roman"/>
          <w:color w:val="000000"/>
          <w:kern w:val="2"/>
          <w:sz w:val="28"/>
          <w:szCs w:val="28"/>
          <w:lang w:eastAsia="ko-KR"/>
        </w:rPr>
        <w:t xml:space="preserve">Исходя из этого общая </w:t>
      </w:r>
      <w:r w:rsidRPr="00617293">
        <w:rPr>
          <w:rFonts w:ascii="Times New Roman" w:eastAsia="№Е" w:hAnsi="Times New Roman" w:cs="Times New Roman"/>
          <w:b/>
          <w:bCs/>
          <w:i/>
          <w:iCs/>
          <w:color w:val="000000"/>
          <w:kern w:val="2"/>
          <w:sz w:val="28"/>
          <w:szCs w:val="28"/>
          <w:lang w:eastAsia="ko-KR"/>
        </w:rPr>
        <w:t>цель</w:t>
      </w:r>
      <w:r w:rsidRPr="00617293">
        <w:rPr>
          <w:rFonts w:ascii="Times New Roman" w:eastAsia="№Е" w:hAnsi="Times New Roman" w:cs="Times New Roman"/>
          <w:color w:val="000000"/>
          <w:kern w:val="2"/>
          <w:sz w:val="28"/>
          <w:szCs w:val="28"/>
          <w:lang w:eastAsia="ko-KR"/>
        </w:rPr>
        <w:t xml:space="preserve"> </w:t>
      </w:r>
      <w:r w:rsidRPr="00617293">
        <w:rPr>
          <w:rFonts w:ascii="Times New Roman" w:eastAsia="№Е" w:hAnsi="Times New Roman" w:cs="Times New Roman"/>
          <w:b/>
          <w:i/>
          <w:color w:val="000000"/>
          <w:kern w:val="2"/>
          <w:sz w:val="28"/>
          <w:szCs w:val="28"/>
          <w:lang w:eastAsia="ko-KR"/>
        </w:rPr>
        <w:t>воспитания</w:t>
      </w:r>
      <w:r w:rsidRPr="00617293">
        <w:rPr>
          <w:rFonts w:ascii="Times New Roman" w:eastAsia="№Е" w:hAnsi="Times New Roman" w:cs="Times New Roman"/>
          <w:color w:val="000000"/>
          <w:kern w:val="2"/>
          <w:sz w:val="28"/>
          <w:szCs w:val="28"/>
          <w:lang w:eastAsia="ko-KR"/>
        </w:rPr>
        <w:t xml:space="preserve"> МБОУ « СШ № 9» – </w:t>
      </w:r>
      <w:r w:rsidRPr="00617293">
        <w:rPr>
          <w:rFonts w:ascii="Times New Roman" w:eastAsia="№Е" w:hAnsi="Times New Roman" w:cs="Times New Roman"/>
          <w:iCs/>
          <w:color w:val="000000"/>
          <w:kern w:val="2"/>
          <w:sz w:val="28"/>
          <w:szCs w:val="28"/>
          <w:lang w:eastAsia="ko-KR"/>
        </w:rPr>
        <w:t>личностное развитие школьников, проявляющееся:</w:t>
      </w:r>
    </w:p>
    <w:p w:rsidR="00617293" w:rsidRPr="00617293" w:rsidRDefault="00617293" w:rsidP="00617293">
      <w:pPr>
        <w:widowControl w:val="0"/>
        <w:wordWrap w:val="0"/>
        <w:autoSpaceDE w:val="0"/>
        <w:autoSpaceDN w:val="0"/>
        <w:spacing w:after="0" w:line="240" w:lineRule="auto"/>
        <w:ind w:firstLine="567"/>
        <w:jc w:val="both"/>
        <w:rPr>
          <w:rFonts w:ascii="Times New Roman" w:eastAsia="№Е" w:hAnsi="Times New Roman" w:cs="Times New Roman"/>
          <w:iCs/>
          <w:color w:val="000000"/>
          <w:kern w:val="2"/>
          <w:sz w:val="28"/>
          <w:szCs w:val="28"/>
          <w:lang w:eastAsia="ko-KR"/>
        </w:rPr>
      </w:pPr>
      <w:r w:rsidRPr="00617293">
        <w:rPr>
          <w:rFonts w:ascii="Times New Roman" w:eastAsia="№Е" w:hAnsi="Times New Roman" w:cs="Times New Roman"/>
          <w:iCs/>
          <w:color w:val="000000"/>
          <w:kern w:val="2"/>
          <w:sz w:val="28"/>
          <w:szCs w:val="28"/>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617293" w:rsidRPr="00617293" w:rsidRDefault="00617293" w:rsidP="00617293">
      <w:pPr>
        <w:widowControl w:val="0"/>
        <w:wordWrap w:val="0"/>
        <w:autoSpaceDE w:val="0"/>
        <w:autoSpaceDN w:val="0"/>
        <w:spacing w:after="0" w:line="240" w:lineRule="auto"/>
        <w:ind w:firstLine="567"/>
        <w:jc w:val="both"/>
        <w:rPr>
          <w:rFonts w:ascii="Times New Roman" w:eastAsia="№Е" w:hAnsi="Times New Roman" w:cs="Times New Roman"/>
          <w:iCs/>
          <w:color w:val="000000"/>
          <w:kern w:val="2"/>
          <w:sz w:val="28"/>
          <w:szCs w:val="28"/>
          <w:lang w:eastAsia="ko-KR"/>
        </w:rPr>
      </w:pPr>
      <w:r w:rsidRPr="00617293">
        <w:rPr>
          <w:rFonts w:ascii="Times New Roman" w:eastAsia="№Е" w:hAnsi="Times New Roman" w:cs="Times New Roman"/>
          <w:iCs/>
          <w:color w:val="000000"/>
          <w:kern w:val="2"/>
          <w:sz w:val="28"/>
          <w:szCs w:val="28"/>
          <w:lang w:eastAsia="ko-KR"/>
        </w:rPr>
        <w:t>2) в развитии их позитивных отношений к этим общественным ценностям (то есть в развитии их социально значимых отношений);</w:t>
      </w:r>
    </w:p>
    <w:p w:rsidR="00617293" w:rsidRPr="00617293" w:rsidRDefault="00617293" w:rsidP="00617293">
      <w:pPr>
        <w:widowControl w:val="0"/>
        <w:wordWrap w:val="0"/>
        <w:autoSpaceDE w:val="0"/>
        <w:autoSpaceDN w:val="0"/>
        <w:spacing w:after="0" w:line="240" w:lineRule="auto"/>
        <w:ind w:firstLine="567"/>
        <w:jc w:val="both"/>
        <w:rPr>
          <w:rFonts w:ascii="Times New Roman" w:eastAsia="№Е" w:hAnsi="Times New Roman" w:cs="Times New Roman"/>
          <w:iCs/>
          <w:color w:val="000000"/>
          <w:kern w:val="2"/>
          <w:sz w:val="28"/>
          <w:szCs w:val="28"/>
          <w:lang w:eastAsia="ko-KR"/>
        </w:rPr>
      </w:pPr>
      <w:r w:rsidRPr="00617293">
        <w:rPr>
          <w:rFonts w:ascii="Times New Roman" w:eastAsia="№Е" w:hAnsi="Times New Roman" w:cs="Times New Roman"/>
          <w:iCs/>
          <w:color w:val="000000"/>
          <w:kern w:val="2"/>
          <w:sz w:val="28"/>
          <w:szCs w:val="28"/>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617293" w:rsidRPr="00617293" w:rsidRDefault="00617293" w:rsidP="00617293">
      <w:pPr>
        <w:widowControl w:val="0"/>
        <w:wordWrap w:val="0"/>
        <w:autoSpaceDE w:val="0"/>
        <w:autoSpaceDN w:val="0"/>
        <w:spacing w:after="0" w:line="240" w:lineRule="auto"/>
        <w:ind w:firstLine="567"/>
        <w:jc w:val="both"/>
        <w:rPr>
          <w:rFonts w:ascii="Times New Roman" w:eastAsia="№Е" w:hAnsi="Times New Roman" w:cs="Times New Roman"/>
          <w:iCs/>
          <w:color w:val="000000"/>
          <w:kern w:val="2"/>
          <w:sz w:val="28"/>
          <w:szCs w:val="28"/>
          <w:lang w:eastAsia="ko-KR"/>
        </w:rPr>
      </w:pPr>
      <w:r w:rsidRPr="00617293">
        <w:rPr>
          <w:rFonts w:ascii="Times New Roman" w:eastAsia="№Е" w:hAnsi="Times New Roman" w:cs="Times New Roman"/>
          <w:iCs/>
          <w:color w:val="000000"/>
          <w:kern w:val="2"/>
          <w:sz w:val="28"/>
          <w:szCs w:val="28"/>
          <w:lang w:eastAsia="ko-KR"/>
        </w:rPr>
        <w:t xml:space="preserve">Данная цель ориентирует педагогов на обеспечение позитивной динамики </w:t>
      </w:r>
      <w:r w:rsidRPr="00617293">
        <w:rPr>
          <w:rFonts w:ascii="Times New Roman" w:eastAsia="№Е" w:hAnsi="Times New Roman" w:cs="Times New Roman"/>
          <w:iCs/>
          <w:color w:val="000000"/>
          <w:kern w:val="2"/>
          <w:sz w:val="28"/>
          <w:szCs w:val="28"/>
          <w:lang w:eastAsia="ko-KR"/>
        </w:rPr>
        <w:lastRenderedPageBreak/>
        <w:t>развития его личности</w:t>
      </w:r>
      <w:r w:rsidRPr="00617293">
        <w:rPr>
          <w:rFonts w:ascii="Times New Roman" w:eastAsia="Times New Roman" w:hAnsi="Times New Roman" w:cs="Times New Roman"/>
          <w:iCs/>
          <w:kern w:val="2"/>
          <w:sz w:val="28"/>
          <w:szCs w:val="28"/>
          <w:lang w:eastAsia="ko-KR"/>
        </w:rPr>
        <w:t>, а не только на обеспечение соответствия его личности единому стандарту.</w:t>
      </w:r>
      <w:r w:rsidRPr="00617293">
        <w:rPr>
          <w:rFonts w:ascii="Times New Roman" w:eastAsia="№Е" w:hAnsi="Times New Roman" w:cs="Times New Roman"/>
          <w:iCs/>
          <w:color w:val="000000"/>
          <w:kern w:val="2"/>
          <w:sz w:val="28"/>
          <w:szCs w:val="28"/>
          <w:lang w:eastAsia="ko-KR"/>
        </w:rPr>
        <w:t xml:space="preserve"> В связи с этим важно сочетание усилий педагога по развитию личности ребенка и усилий самого ребенка по своему саморазвитию, таким образом, сотрудничество и  партнерские отношения педагога и обучающегося являются важным фактором успеха в достижении цели.</w:t>
      </w:r>
    </w:p>
    <w:p w:rsidR="00617293" w:rsidRPr="00617293" w:rsidRDefault="00617293" w:rsidP="00617293">
      <w:pPr>
        <w:widowControl w:val="0"/>
        <w:autoSpaceDE w:val="0"/>
        <w:autoSpaceDN w:val="0"/>
        <w:spacing w:after="0" w:line="240" w:lineRule="auto"/>
        <w:ind w:firstLine="709"/>
        <w:jc w:val="both"/>
        <w:rPr>
          <w:rFonts w:ascii="Times New Roman" w:eastAsia="№Е" w:hAnsi="Times New Roman" w:cs="Times New Roman"/>
          <w:iCs/>
          <w:color w:val="000000"/>
          <w:kern w:val="2"/>
          <w:sz w:val="28"/>
          <w:szCs w:val="28"/>
          <w:lang w:eastAsia="ko-KR"/>
        </w:rPr>
      </w:pPr>
      <w:r w:rsidRPr="00617293">
        <w:rPr>
          <w:rFonts w:ascii="Times New Roman" w:eastAsia="№Е" w:hAnsi="Times New Roman" w:cs="Times New Roman"/>
          <w:color w:val="000000"/>
          <w:kern w:val="2"/>
          <w:sz w:val="28"/>
          <w:szCs w:val="28"/>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r w:rsidRPr="00617293">
        <w:rPr>
          <w:rFonts w:ascii="Times New Roman" w:eastAsia="№Е" w:hAnsi="Times New Roman" w:cs="Times New Roman"/>
          <w:bCs/>
          <w:iCs/>
          <w:color w:val="000000"/>
          <w:kern w:val="2"/>
          <w:sz w:val="28"/>
          <w:szCs w:val="28"/>
          <w:lang w:eastAsia="ko-KR"/>
        </w:rPr>
        <w:t>целевые</w:t>
      </w:r>
      <w:r w:rsidRPr="00617293">
        <w:rPr>
          <w:rFonts w:ascii="Times New Roman" w:eastAsia="№Е" w:hAnsi="Times New Roman" w:cs="Times New Roman"/>
          <w:color w:val="000000"/>
          <w:kern w:val="2"/>
          <w:sz w:val="28"/>
          <w:szCs w:val="28"/>
          <w:lang w:eastAsia="ko-KR"/>
        </w:rPr>
        <w:t xml:space="preserve"> </w:t>
      </w:r>
      <w:r w:rsidRPr="00617293">
        <w:rPr>
          <w:rFonts w:ascii="Times New Roman" w:eastAsia="№Е" w:hAnsi="Times New Roman" w:cs="Times New Roman"/>
          <w:b/>
          <w:i/>
          <w:color w:val="000000"/>
          <w:kern w:val="2"/>
          <w:sz w:val="28"/>
          <w:szCs w:val="28"/>
          <w:lang w:eastAsia="ko-KR"/>
        </w:rPr>
        <w:t>приоритеты</w:t>
      </w:r>
      <w:r w:rsidRPr="00617293">
        <w:rPr>
          <w:rFonts w:ascii="Times New Roman" w:eastAsia="№Е" w:hAnsi="Times New Roman" w:cs="Times New Roman"/>
          <w:bCs/>
          <w:iCs/>
          <w:color w:val="000000"/>
          <w:kern w:val="2"/>
          <w:sz w:val="28"/>
          <w:szCs w:val="28"/>
          <w:lang w:eastAsia="ko-KR"/>
        </w:rPr>
        <w:t xml:space="preserve">, </w:t>
      </w:r>
      <w:r w:rsidRPr="00617293">
        <w:rPr>
          <w:rFonts w:ascii="Times New Roman" w:eastAsia="№Е" w:hAnsi="Times New Roman" w:cs="Times New Roman"/>
          <w:iCs/>
          <w:color w:val="000000"/>
          <w:kern w:val="2"/>
          <w:sz w:val="28"/>
          <w:szCs w:val="28"/>
          <w:lang w:eastAsia="ko-KR"/>
        </w:rPr>
        <w:t>которым необходимо уделять чуть большее внимание на разных уровнях общего образования:</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b/>
          <w:bCs/>
          <w:i/>
          <w:iCs/>
          <w:color w:val="000000"/>
          <w:sz w:val="28"/>
          <w:szCs w:val="28"/>
          <w:lang w:eastAsia="ru-RU"/>
        </w:rPr>
        <w:t>1.</w:t>
      </w:r>
      <w:r w:rsidRPr="00617293">
        <w:rPr>
          <w:rFonts w:ascii="Times New Roman" w:eastAsia="№Е" w:hAnsi="Times New Roman" w:cs="Times New Roman"/>
          <w:bCs/>
          <w:iCs/>
          <w:color w:val="000000"/>
          <w:sz w:val="28"/>
          <w:szCs w:val="28"/>
          <w:lang w:eastAsia="ru-RU"/>
        </w:rPr>
        <w:t xml:space="preserve"> В воспитании детей младшего школьного возраста (</w:t>
      </w:r>
      <w:r w:rsidRPr="00617293">
        <w:rPr>
          <w:rFonts w:ascii="Times New Roman" w:eastAsia="№Е" w:hAnsi="Times New Roman" w:cs="Times New Roman"/>
          <w:b/>
          <w:bCs/>
          <w:i/>
          <w:iCs/>
          <w:color w:val="000000"/>
          <w:sz w:val="28"/>
          <w:szCs w:val="28"/>
          <w:lang w:eastAsia="ru-RU"/>
        </w:rPr>
        <w:t>уровень начального общего образования</w:t>
      </w:r>
      <w:r w:rsidRPr="00617293">
        <w:rPr>
          <w:rFonts w:ascii="Times New Roman" w:eastAsia="№Е" w:hAnsi="Times New Roman" w:cs="Times New Roman"/>
          <w:bCs/>
          <w:iCs/>
          <w:color w:val="000000"/>
          <w:sz w:val="28"/>
          <w:szCs w:val="28"/>
          <w:lang w:eastAsia="ru-RU"/>
        </w:rPr>
        <w:t xml:space="preserve">) таким целевым приоритетом является </w:t>
      </w:r>
      <w:r w:rsidRPr="00617293">
        <w:rPr>
          <w:rFonts w:ascii="Times New Roman" w:eastAsia="Calibri" w:hAnsi="Times New Roman" w:cs="Times New Roman"/>
          <w:color w:val="000000"/>
          <w:sz w:val="28"/>
          <w:szCs w:val="28"/>
          <w:lang w:eastAsia="ru-RU"/>
        </w:rPr>
        <w:t xml:space="preserve">создание благоприятных условий для усвоения школьниками социально значимых знаний – знаний основных </w:t>
      </w:r>
      <w:r w:rsidRPr="00617293">
        <w:rPr>
          <w:rFonts w:ascii="Times New Roman" w:eastAsia="№Е" w:hAnsi="Times New Roman" w:cs="Times New Roman"/>
          <w:color w:val="000000"/>
          <w:sz w:val="28"/>
          <w:szCs w:val="28"/>
          <w:lang w:eastAsia="ru-RU"/>
        </w:rPr>
        <w:t xml:space="preserve">норм и традиций того общества, в котором они живут. </w:t>
      </w:r>
    </w:p>
    <w:p w:rsidR="00617293" w:rsidRPr="00617293" w:rsidRDefault="00617293" w:rsidP="00617293">
      <w:pPr>
        <w:spacing w:after="0" w:line="240" w:lineRule="auto"/>
        <w:ind w:left="692"/>
        <w:jc w:val="both"/>
        <w:rPr>
          <w:rFonts w:ascii="Times New Roman" w:eastAsia="№Е" w:hAnsi="Times New Roman" w:cs="Times New Roman"/>
          <w:iCs/>
          <w:sz w:val="28"/>
          <w:szCs w:val="28"/>
          <w:lang w:eastAsia="ru-RU"/>
        </w:rPr>
      </w:pPr>
      <w:r w:rsidRPr="00617293">
        <w:rPr>
          <w:rFonts w:ascii="Times New Roman" w:eastAsia="№Е" w:hAnsi="Times New Roman" w:cs="Times New Roman"/>
          <w:color w:val="000000"/>
          <w:sz w:val="28"/>
          <w:szCs w:val="28"/>
          <w:lang w:eastAsia="ru-RU"/>
        </w:rPr>
        <w:t xml:space="preserve"> Это связано с </w:t>
      </w:r>
      <w:r w:rsidRPr="00617293">
        <w:rPr>
          <w:rFonts w:ascii="Times New Roman" w:eastAsia="Calibri" w:hAnsi="Times New Roman" w:cs="Times New Roman"/>
          <w:color w:val="000000"/>
          <w:sz w:val="28"/>
          <w:szCs w:val="28"/>
          <w:lang w:eastAsia="ru-RU"/>
        </w:rPr>
        <w:t>потребностью</w:t>
      </w:r>
      <w:r w:rsidRPr="00617293">
        <w:rPr>
          <w:rFonts w:ascii="Times New Roman" w:eastAsia="№Е" w:hAnsi="Times New Roman" w:cs="Times New Roman"/>
          <w:color w:val="000000"/>
          <w:sz w:val="28"/>
          <w:szCs w:val="28"/>
          <w:lang w:eastAsia="ru-RU"/>
        </w:rPr>
        <w:t xml:space="preserve"> детей младшего школьного возраста </w:t>
      </w:r>
      <w:r w:rsidRPr="00617293">
        <w:rPr>
          <w:rFonts w:ascii="Times New Roman" w:eastAsia="Calibri" w:hAnsi="Times New Roman" w:cs="Times New Roman"/>
          <w:color w:val="000000"/>
          <w:sz w:val="28"/>
          <w:szCs w:val="28"/>
          <w:lang w:eastAsia="ru-RU"/>
        </w:rPr>
        <w:t>с их самоутверждением в своем новом социальном статусе - статусе школьника,</w:t>
      </w:r>
      <w:r w:rsidRPr="00617293">
        <w:rPr>
          <w:rFonts w:ascii="Times New Roman" w:eastAsia="№Е" w:hAnsi="Times New Roman" w:cs="Times New Roman"/>
          <w:iCs/>
          <w:sz w:val="28"/>
          <w:szCs w:val="28"/>
          <w:lang w:eastAsia="ru-RU"/>
        </w:rPr>
        <w:t xml:space="preserve"> усвоения младшими школьниками социально значимых знаний – знаний основных норм и традиций того общества, в котором они живут.</w:t>
      </w:r>
    </w:p>
    <w:p w:rsidR="00617293" w:rsidRPr="00617293" w:rsidRDefault="00617293" w:rsidP="00617293">
      <w:pPr>
        <w:widowControl w:val="0"/>
        <w:wordWrap w:val="0"/>
        <w:autoSpaceDE w:val="0"/>
        <w:autoSpaceDN w:val="0"/>
        <w:spacing w:after="0" w:line="240" w:lineRule="auto"/>
        <w:ind w:firstLine="567"/>
        <w:jc w:val="both"/>
        <w:rPr>
          <w:rFonts w:ascii="Times New Roman" w:eastAsia="Batang" w:hAnsi="Times New Roman" w:cs="Times New Roman"/>
          <w:color w:val="000000"/>
          <w:kern w:val="2"/>
          <w:sz w:val="28"/>
          <w:szCs w:val="28"/>
          <w:lang w:eastAsia="ko-KR"/>
        </w:rPr>
      </w:pPr>
      <w:r w:rsidRPr="00617293">
        <w:rPr>
          <w:rFonts w:ascii="Times New Roman" w:eastAsia="Batang" w:hAnsi="Times New Roman" w:cs="Times New Roman"/>
          <w:color w:val="000000"/>
          <w:kern w:val="2"/>
          <w:sz w:val="28"/>
          <w:szCs w:val="28"/>
          <w:lang w:eastAsia="ko-KR"/>
        </w:rPr>
        <w:t xml:space="preserve">Такого рода нормы и традиции задаются  педагогами и воспринимаются детьми именно как нормы и традиции поведения школьника. </w:t>
      </w:r>
      <w:r w:rsidRPr="00617293">
        <w:rPr>
          <w:rFonts w:ascii="Times New Roman" w:eastAsia="Calibri" w:hAnsi="Times New Roman" w:cs="Times New Roman"/>
          <w:color w:val="000000"/>
          <w:kern w:val="2"/>
          <w:sz w:val="28"/>
          <w:szCs w:val="28"/>
          <w:lang w:eastAsia="ko-KR"/>
        </w:rPr>
        <w:t>К наиболее важным</w:t>
      </w:r>
      <w:r w:rsidRPr="00617293">
        <w:rPr>
          <w:rFonts w:ascii="Times New Roman" w:eastAsia="Times New Roman" w:hAnsi="Times New Roman" w:cs="Times New Roman"/>
          <w:iCs/>
          <w:kern w:val="2"/>
          <w:sz w:val="28"/>
          <w:szCs w:val="28"/>
          <w:lang w:eastAsia="ko-KR"/>
        </w:rPr>
        <w:t xml:space="preserve"> знаниям, умениям и навыкам для этого уровня</w:t>
      </w:r>
      <w:r w:rsidRPr="00617293">
        <w:rPr>
          <w:rFonts w:ascii="Times New Roman" w:eastAsia="Calibri" w:hAnsi="Times New Roman" w:cs="Times New Roman"/>
          <w:color w:val="000000"/>
          <w:kern w:val="2"/>
          <w:sz w:val="28"/>
          <w:szCs w:val="28"/>
          <w:lang w:eastAsia="ko-KR"/>
        </w:rPr>
        <w:t xml:space="preserve"> относятся следующие: </w:t>
      </w:r>
      <w:r w:rsidRPr="00617293">
        <w:rPr>
          <w:rFonts w:ascii="Times New Roman" w:eastAsia="Batang" w:hAnsi="Times New Roman" w:cs="Times New Roman"/>
          <w:color w:val="000000"/>
          <w:kern w:val="2"/>
          <w:sz w:val="28"/>
          <w:szCs w:val="28"/>
          <w:lang w:eastAsia="ko-KR"/>
        </w:rPr>
        <w:t xml:space="preserve"> </w:t>
      </w:r>
    </w:p>
    <w:p w:rsidR="00617293" w:rsidRPr="00617293" w:rsidRDefault="00617293" w:rsidP="00617293">
      <w:pPr>
        <w:widowControl w:val="0"/>
        <w:wordWrap w:val="0"/>
        <w:autoSpaceDE w:val="0"/>
        <w:autoSpaceDN w:val="0"/>
        <w:spacing w:after="0" w:line="240" w:lineRule="auto"/>
        <w:ind w:firstLine="709"/>
        <w:jc w:val="both"/>
        <w:rPr>
          <w:rFonts w:ascii="Times New Roman" w:eastAsia="Batang" w:hAnsi="Times New Roman" w:cs="Times New Roman"/>
          <w:color w:val="000000"/>
          <w:kern w:val="2"/>
          <w:sz w:val="28"/>
          <w:szCs w:val="28"/>
          <w:lang w:eastAsia="ko-KR"/>
        </w:rPr>
      </w:pPr>
      <w:r w:rsidRPr="00617293">
        <w:rPr>
          <w:rFonts w:ascii="Times New Roman" w:eastAsia="Batang" w:hAnsi="Times New Roman" w:cs="Times New Roman"/>
          <w:color w:val="000000"/>
          <w:kern w:val="2"/>
          <w:sz w:val="28"/>
          <w:szCs w:val="28"/>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617293" w:rsidRPr="00617293" w:rsidRDefault="00617293" w:rsidP="00617293">
      <w:pPr>
        <w:widowControl w:val="0"/>
        <w:wordWrap w:val="0"/>
        <w:autoSpaceDE w:val="0"/>
        <w:autoSpaceDN w:val="0"/>
        <w:spacing w:after="0" w:line="240" w:lineRule="auto"/>
        <w:ind w:firstLine="709"/>
        <w:jc w:val="both"/>
        <w:rPr>
          <w:rFonts w:ascii="Times New Roman" w:eastAsia="Batang" w:hAnsi="Times New Roman" w:cs="Times New Roman"/>
          <w:color w:val="000000"/>
          <w:kern w:val="2"/>
          <w:sz w:val="28"/>
          <w:szCs w:val="28"/>
          <w:lang w:eastAsia="ko-KR"/>
        </w:rPr>
      </w:pPr>
      <w:r w:rsidRPr="00617293">
        <w:rPr>
          <w:rFonts w:ascii="Times New Roman" w:eastAsia="Batang" w:hAnsi="Times New Roman" w:cs="Times New Roman"/>
          <w:color w:val="000000"/>
          <w:kern w:val="2"/>
          <w:sz w:val="28"/>
          <w:szCs w:val="28"/>
          <w:lang w:eastAsia="ko-KR"/>
        </w:rPr>
        <w:t>- быть трудолюбивым, следуя принципу «делу — время, потехе — час» как в учебных занятиях, так и в домашних делах, доводить начатое дело до конца;</w:t>
      </w:r>
    </w:p>
    <w:p w:rsidR="00617293" w:rsidRPr="00617293" w:rsidRDefault="00617293" w:rsidP="00617293">
      <w:pPr>
        <w:widowControl w:val="0"/>
        <w:wordWrap w:val="0"/>
        <w:autoSpaceDE w:val="0"/>
        <w:autoSpaceDN w:val="0"/>
        <w:spacing w:after="0" w:line="240" w:lineRule="auto"/>
        <w:ind w:firstLine="709"/>
        <w:jc w:val="both"/>
        <w:rPr>
          <w:rFonts w:ascii="Times New Roman" w:eastAsia="Batang" w:hAnsi="Times New Roman" w:cs="Times New Roman"/>
          <w:color w:val="000000"/>
          <w:kern w:val="2"/>
          <w:sz w:val="28"/>
          <w:szCs w:val="28"/>
          <w:lang w:eastAsia="ko-KR"/>
        </w:rPr>
      </w:pPr>
      <w:r w:rsidRPr="00617293">
        <w:rPr>
          <w:rFonts w:ascii="Times New Roman" w:eastAsia="Batang" w:hAnsi="Times New Roman" w:cs="Times New Roman"/>
          <w:color w:val="000000"/>
          <w:kern w:val="2"/>
          <w:sz w:val="28"/>
          <w:szCs w:val="28"/>
          <w:lang w:eastAsia="ko-KR"/>
        </w:rPr>
        <w:t xml:space="preserve">- знать и любить свою Родину – свой родной дом, двор, улицу, город, село, свою страну; </w:t>
      </w:r>
    </w:p>
    <w:p w:rsidR="00617293" w:rsidRPr="00617293" w:rsidRDefault="00617293" w:rsidP="00617293">
      <w:pPr>
        <w:widowControl w:val="0"/>
        <w:wordWrap w:val="0"/>
        <w:autoSpaceDE w:val="0"/>
        <w:autoSpaceDN w:val="0"/>
        <w:spacing w:after="0" w:line="240" w:lineRule="auto"/>
        <w:ind w:firstLine="709"/>
        <w:jc w:val="both"/>
        <w:rPr>
          <w:rFonts w:ascii="Times New Roman" w:eastAsia="Batang" w:hAnsi="Times New Roman" w:cs="Times New Roman"/>
          <w:color w:val="000000"/>
          <w:kern w:val="2"/>
          <w:sz w:val="28"/>
          <w:szCs w:val="28"/>
          <w:lang w:eastAsia="ko-KR"/>
        </w:rPr>
      </w:pPr>
      <w:r w:rsidRPr="00617293">
        <w:rPr>
          <w:rFonts w:ascii="Times New Roman" w:eastAsia="Batang" w:hAnsi="Times New Roman" w:cs="Times New Roman"/>
          <w:color w:val="000000"/>
          <w:kern w:val="2"/>
          <w:sz w:val="28"/>
          <w:szCs w:val="28"/>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617293" w:rsidRPr="00617293" w:rsidRDefault="00617293" w:rsidP="00617293">
      <w:pPr>
        <w:widowControl w:val="0"/>
        <w:wordWrap w:val="0"/>
        <w:autoSpaceDE w:val="0"/>
        <w:autoSpaceDN w:val="0"/>
        <w:spacing w:after="0" w:line="240" w:lineRule="auto"/>
        <w:ind w:firstLine="709"/>
        <w:jc w:val="both"/>
        <w:rPr>
          <w:rFonts w:ascii="Times New Roman" w:eastAsia="Batang" w:hAnsi="Times New Roman" w:cs="Times New Roman"/>
          <w:color w:val="000000"/>
          <w:kern w:val="2"/>
          <w:sz w:val="28"/>
          <w:szCs w:val="28"/>
          <w:lang w:eastAsia="ko-KR"/>
        </w:rPr>
      </w:pPr>
      <w:r w:rsidRPr="00617293">
        <w:rPr>
          <w:rFonts w:ascii="Times New Roman" w:eastAsia="Batang" w:hAnsi="Times New Roman" w:cs="Times New Roman"/>
          <w:color w:val="000000"/>
          <w:kern w:val="2"/>
          <w:sz w:val="28"/>
          <w:szCs w:val="28"/>
          <w:lang w:eastAsia="ko-KR"/>
        </w:rPr>
        <w:t xml:space="preserve">- проявлять миролюбие — не затевать конфликтов и стремиться решать спорные вопросы, не прибегая к силе; </w:t>
      </w:r>
    </w:p>
    <w:p w:rsidR="00617293" w:rsidRPr="00617293" w:rsidRDefault="00617293" w:rsidP="00617293">
      <w:pPr>
        <w:widowControl w:val="0"/>
        <w:wordWrap w:val="0"/>
        <w:autoSpaceDE w:val="0"/>
        <w:autoSpaceDN w:val="0"/>
        <w:spacing w:after="0" w:line="240" w:lineRule="auto"/>
        <w:ind w:firstLine="709"/>
        <w:jc w:val="both"/>
        <w:rPr>
          <w:rFonts w:ascii="Times New Roman" w:eastAsia="Batang" w:hAnsi="Times New Roman" w:cs="Times New Roman"/>
          <w:color w:val="000000"/>
          <w:kern w:val="2"/>
          <w:sz w:val="28"/>
          <w:szCs w:val="28"/>
          <w:lang w:eastAsia="ko-KR"/>
        </w:rPr>
      </w:pPr>
      <w:r w:rsidRPr="00617293">
        <w:rPr>
          <w:rFonts w:ascii="Times New Roman" w:eastAsia="Batang" w:hAnsi="Times New Roman" w:cs="Times New Roman"/>
          <w:color w:val="000000"/>
          <w:kern w:val="2"/>
          <w:sz w:val="28"/>
          <w:szCs w:val="28"/>
          <w:lang w:eastAsia="ko-KR"/>
        </w:rPr>
        <w:t>- стремиться узнавать что-то новое, проявлять любознательность, ценить знания;</w:t>
      </w:r>
    </w:p>
    <w:p w:rsidR="00617293" w:rsidRPr="00617293" w:rsidRDefault="00617293" w:rsidP="00617293">
      <w:pPr>
        <w:widowControl w:val="0"/>
        <w:wordWrap w:val="0"/>
        <w:autoSpaceDE w:val="0"/>
        <w:autoSpaceDN w:val="0"/>
        <w:spacing w:after="0" w:line="240" w:lineRule="auto"/>
        <w:ind w:firstLine="709"/>
        <w:jc w:val="both"/>
        <w:rPr>
          <w:rFonts w:ascii="Times New Roman" w:eastAsia="Batang" w:hAnsi="Times New Roman" w:cs="Times New Roman"/>
          <w:color w:val="000000"/>
          <w:kern w:val="2"/>
          <w:sz w:val="28"/>
          <w:szCs w:val="28"/>
          <w:lang w:eastAsia="ko-KR"/>
        </w:rPr>
      </w:pPr>
      <w:r w:rsidRPr="00617293">
        <w:rPr>
          <w:rFonts w:ascii="Times New Roman" w:eastAsia="Batang" w:hAnsi="Times New Roman" w:cs="Times New Roman"/>
          <w:color w:val="000000"/>
          <w:kern w:val="2"/>
          <w:sz w:val="28"/>
          <w:szCs w:val="28"/>
          <w:lang w:eastAsia="ko-KR"/>
        </w:rPr>
        <w:t>- быть вежливым и опрятным, скромным и приветливым;</w:t>
      </w:r>
    </w:p>
    <w:p w:rsidR="00617293" w:rsidRPr="00617293" w:rsidRDefault="00617293" w:rsidP="00617293">
      <w:pPr>
        <w:widowControl w:val="0"/>
        <w:wordWrap w:val="0"/>
        <w:autoSpaceDE w:val="0"/>
        <w:autoSpaceDN w:val="0"/>
        <w:spacing w:after="0" w:line="240" w:lineRule="auto"/>
        <w:ind w:firstLine="709"/>
        <w:jc w:val="both"/>
        <w:rPr>
          <w:rFonts w:ascii="Times New Roman" w:eastAsia="Batang" w:hAnsi="Times New Roman" w:cs="Times New Roman"/>
          <w:color w:val="000000"/>
          <w:kern w:val="2"/>
          <w:sz w:val="28"/>
          <w:szCs w:val="28"/>
          <w:lang w:eastAsia="ko-KR"/>
        </w:rPr>
      </w:pPr>
      <w:r w:rsidRPr="00617293">
        <w:rPr>
          <w:rFonts w:ascii="Times New Roman" w:eastAsia="Batang" w:hAnsi="Times New Roman" w:cs="Times New Roman"/>
          <w:color w:val="000000"/>
          <w:kern w:val="2"/>
          <w:sz w:val="28"/>
          <w:szCs w:val="28"/>
          <w:lang w:eastAsia="ko-KR"/>
        </w:rPr>
        <w:t xml:space="preserve">- соблюдать правила личной гигиены, режим дня, вести здоровый образ жизни; </w:t>
      </w:r>
    </w:p>
    <w:p w:rsidR="00617293" w:rsidRPr="00617293" w:rsidRDefault="00617293" w:rsidP="00617293">
      <w:pPr>
        <w:widowControl w:val="0"/>
        <w:wordWrap w:val="0"/>
        <w:autoSpaceDE w:val="0"/>
        <w:autoSpaceDN w:val="0"/>
        <w:spacing w:after="0" w:line="240" w:lineRule="auto"/>
        <w:ind w:firstLine="709"/>
        <w:jc w:val="both"/>
        <w:rPr>
          <w:rFonts w:ascii="Times New Roman" w:eastAsia="Batang" w:hAnsi="Times New Roman" w:cs="Times New Roman"/>
          <w:color w:val="000000"/>
          <w:kern w:val="2"/>
          <w:sz w:val="28"/>
          <w:szCs w:val="28"/>
          <w:lang w:eastAsia="ko-KR"/>
        </w:rPr>
      </w:pPr>
      <w:r w:rsidRPr="00617293">
        <w:rPr>
          <w:rFonts w:ascii="Times New Roman" w:eastAsia="Batang" w:hAnsi="Times New Roman" w:cs="Times New Roman"/>
          <w:color w:val="000000"/>
          <w:kern w:val="2"/>
          <w:sz w:val="28"/>
          <w:szCs w:val="28"/>
          <w:lang w:eastAsia="ko-KR"/>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w:t>
      </w:r>
      <w:r w:rsidRPr="00617293">
        <w:rPr>
          <w:rFonts w:ascii="Times New Roman" w:eastAsia="Batang" w:hAnsi="Times New Roman" w:cs="Times New Roman"/>
          <w:color w:val="000000"/>
          <w:kern w:val="2"/>
          <w:sz w:val="28"/>
          <w:szCs w:val="28"/>
          <w:lang w:eastAsia="ko-KR"/>
        </w:rPr>
        <w:lastRenderedPageBreak/>
        <w:t>положения, людям с ограниченными возможностями здоровья;</w:t>
      </w:r>
    </w:p>
    <w:p w:rsidR="00617293" w:rsidRPr="00617293" w:rsidRDefault="00617293" w:rsidP="00617293">
      <w:pPr>
        <w:widowControl w:val="0"/>
        <w:wordWrap w:val="0"/>
        <w:autoSpaceDE w:val="0"/>
        <w:autoSpaceDN w:val="0"/>
        <w:spacing w:after="0" w:line="240" w:lineRule="auto"/>
        <w:ind w:firstLine="709"/>
        <w:jc w:val="both"/>
        <w:rPr>
          <w:rFonts w:ascii="Times New Roman" w:eastAsia="Batang" w:hAnsi="Times New Roman" w:cs="Times New Roman"/>
          <w:color w:val="000000"/>
          <w:kern w:val="2"/>
          <w:sz w:val="28"/>
          <w:szCs w:val="28"/>
          <w:lang w:eastAsia="ko-KR"/>
        </w:rPr>
      </w:pPr>
      <w:r w:rsidRPr="00617293">
        <w:rPr>
          <w:rFonts w:ascii="Times New Roman" w:eastAsia="Batang" w:hAnsi="Times New Roman" w:cs="Times New Roman"/>
          <w:color w:val="000000"/>
          <w:kern w:val="2"/>
          <w:sz w:val="28"/>
          <w:szCs w:val="28"/>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617293" w:rsidRPr="00617293" w:rsidRDefault="00617293" w:rsidP="00617293">
      <w:pPr>
        <w:widowControl w:val="0"/>
        <w:wordWrap w:val="0"/>
        <w:autoSpaceDE w:val="0"/>
        <w:autoSpaceDN w:val="0"/>
        <w:spacing w:after="0" w:line="240" w:lineRule="auto"/>
        <w:ind w:firstLine="709"/>
        <w:jc w:val="both"/>
        <w:rPr>
          <w:rFonts w:ascii="Times New Roman" w:eastAsia="Batang" w:hAnsi="Times New Roman" w:cs="Times New Roman"/>
          <w:color w:val="000000"/>
          <w:kern w:val="2"/>
          <w:sz w:val="28"/>
          <w:szCs w:val="28"/>
          <w:lang w:eastAsia="ko-KR"/>
        </w:rPr>
      </w:pPr>
      <w:r w:rsidRPr="00617293">
        <w:rPr>
          <w:rFonts w:ascii="Times New Roman" w:eastAsia="Batang" w:hAnsi="Times New Roman" w:cs="Times New Roman"/>
          <w:color w:val="000000"/>
          <w:kern w:val="2"/>
          <w:sz w:val="28"/>
          <w:szCs w:val="28"/>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b/>
          <w:bCs/>
          <w:i/>
          <w:iCs/>
          <w:color w:val="000000"/>
          <w:sz w:val="28"/>
          <w:szCs w:val="28"/>
          <w:lang w:eastAsia="ru-RU"/>
        </w:rPr>
        <w:t>2.</w:t>
      </w:r>
      <w:r w:rsidRPr="00617293">
        <w:rPr>
          <w:rFonts w:ascii="Times New Roman" w:eastAsia="№Е" w:hAnsi="Times New Roman" w:cs="Times New Roman"/>
          <w:bCs/>
          <w:iCs/>
          <w:color w:val="000000"/>
          <w:sz w:val="28"/>
          <w:szCs w:val="28"/>
          <w:lang w:eastAsia="ru-RU"/>
        </w:rPr>
        <w:t xml:space="preserve"> В воспитании детей подросткового возраста (</w:t>
      </w:r>
      <w:r w:rsidRPr="00617293">
        <w:rPr>
          <w:rFonts w:ascii="Times New Roman" w:eastAsia="№Е" w:hAnsi="Times New Roman" w:cs="Times New Roman"/>
          <w:b/>
          <w:bCs/>
          <w:i/>
          <w:iCs/>
          <w:color w:val="000000"/>
          <w:sz w:val="28"/>
          <w:szCs w:val="28"/>
          <w:lang w:eastAsia="ru-RU"/>
        </w:rPr>
        <w:t>уровень основного общего образования</w:t>
      </w:r>
      <w:r w:rsidRPr="00617293">
        <w:rPr>
          <w:rFonts w:ascii="Times New Roman" w:eastAsia="№Е" w:hAnsi="Times New Roman" w:cs="Times New Roman"/>
          <w:bCs/>
          <w:iCs/>
          <w:color w:val="000000"/>
          <w:sz w:val="28"/>
          <w:szCs w:val="28"/>
          <w:lang w:eastAsia="ru-RU"/>
        </w:rPr>
        <w:t xml:space="preserve">) таким приоритетом является </w:t>
      </w:r>
      <w:r w:rsidRPr="00617293">
        <w:rPr>
          <w:rFonts w:ascii="Times New Roman" w:eastAsia="№Е" w:hAnsi="Times New Roman" w:cs="Times New Roman"/>
          <w:color w:val="000000"/>
          <w:sz w:val="28"/>
          <w:szCs w:val="28"/>
          <w:lang w:eastAsia="ru-RU"/>
        </w:rPr>
        <w:t>создание благоприятных условий для развития социально значимых отношений школьников, и, прежде всего, ценностных отношений:</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к семье как главной опоре в жизни человека и источнику его счастья;</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к здоровью как залогу долгой и активной жизни человека, его хорошего настроения и оптимистичного взгляда на мир;</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w:t>
      </w:r>
      <w:r w:rsidRPr="00617293">
        <w:rPr>
          <w:rFonts w:ascii="Times New Roman" w:eastAsia="№Е" w:hAnsi="Times New Roman" w:cs="Times New Roman"/>
          <w:color w:val="000000"/>
          <w:sz w:val="28"/>
          <w:szCs w:val="28"/>
          <w:lang w:eastAsia="ru-RU"/>
        </w:rPr>
        <w:lastRenderedPageBreak/>
        <w:t>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b/>
          <w:bCs/>
          <w:i/>
          <w:iCs/>
          <w:color w:val="000000"/>
          <w:sz w:val="28"/>
          <w:szCs w:val="28"/>
          <w:lang w:eastAsia="ru-RU"/>
        </w:rPr>
        <w:t>3</w:t>
      </w:r>
      <w:r w:rsidRPr="00617293">
        <w:rPr>
          <w:rFonts w:ascii="Times New Roman" w:eastAsia="№Е" w:hAnsi="Times New Roman" w:cs="Times New Roman"/>
          <w:bCs/>
          <w:iCs/>
          <w:color w:val="000000"/>
          <w:sz w:val="28"/>
          <w:szCs w:val="28"/>
          <w:lang w:eastAsia="ru-RU"/>
        </w:rPr>
        <w:t>. В воспитании детей юношеского возраста (</w:t>
      </w:r>
      <w:r w:rsidRPr="00617293">
        <w:rPr>
          <w:rFonts w:ascii="Times New Roman" w:eastAsia="№Е" w:hAnsi="Times New Roman" w:cs="Times New Roman"/>
          <w:b/>
          <w:bCs/>
          <w:i/>
          <w:iCs/>
          <w:color w:val="000000"/>
          <w:sz w:val="28"/>
          <w:szCs w:val="28"/>
          <w:lang w:eastAsia="ru-RU"/>
        </w:rPr>
        <w:t>уровень среднего общего образования</w:t>
      </w:r>
      <w:r w:rsidRPr="00617293">
        <w:rPr>
          <w:rFonts w:ascii="Times New Roman" w:eastAsia="№Е" w:hAnsi="Times New Roman" w:cs="Times New Roman"/>
          <w:bCs/>
          <w:iCs/>
          <w:color w:val="000000"/>
          <w:sz w:val="28"/>
          <w:szCs w:val="28"/>
          <w:lang w:eastAsia="ru-RU"/>
        </w:rPr>
        <w:t xml:space="preserve">) таким приоритетом является </w:t>
      </w:r>
      <w:r w:rsidRPr="00617293">
        <w:rPr>
          <w:rFonts w:ascii="Times New Roman" w:eastAsia="№Е" w:hAnsi="Times New Roman" w:cs="Times New Roman"/>
          <w:color w:val="000000"/>
          <w:sz w:val="28"/>
          <w:szCs w:val="28"/>
          <w:lang w:eastAsia="ru-RU"/>
        </w:rPr>
        <w:t>создание благоприятных условий для:</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приобретения школьниками опыта осуществления социально значимых дел;</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xml:space="preserve">-жизненного  самоопределения, выбора дальнейшего жизненного пути, посредством имеющийся у них реального  практического опыта, который старшеклассники  могут приобрести, в том числе и в школе; </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xml:space="preserve">- опыт дел, направленных на заботу о своей семье, родных и близких; </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трудовой опыт, опыт участия в производственной практике;</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опыт природоохранных дел;</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опыт разрешения возникающих конфликтных ситуаций в школе, дома или на улице;</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опыт самостоятельного приобретения новых знаний, проведения научных исследований, опыт проектной деятельности;</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xml:space="preserve">- опыт ведения здорового образа жизни и заботы о здоровье других людей; </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опыт оказания помощи окружающим, заботы о малышах или пожилых людях, волонтерский опыт;</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опыт самопознания и самоанализа, опыт социально приемлемого самовыражения и самореализации.</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xml:space="preserve">Целевые приоритеты, связанные с возрастными особенностями воспитанников, которые выделенные в общей цели воспитания, являются </w:t>
      </w:r>
      <w:r w:rsidRPr="00617293">
        <w:rPr>
          <w:rFonts w:ascii="Times New Roman" w:eastAsia="№Е" w:hAnsi="Times New Roman" w:cs="Times New Roman"/>
          <w:b/>
          <w:bCs/>
          <w:i/>
          <w:iCs/>
          <w:color w:val="000000"/>
          <w:sz w:val="28"/>
          <w:szCs w:val="28"/>
          <w:lang w:eastAsia="ru-RU"/>
        </w:rPr>
        <w:t>составляющими общей цели воспитания</w:t>
      </w:r>
      <w:r w:rsidRPr="00617293">
        <w:rPr>
          <w:rFonts w:ascii="Times New Roman" w:eastAsia="№Е" w:hAnsi="Times New Roman" w:cs="Times New Roman"/>
          <w:color w:val="000000"/>
          <w:sz w:val="28"/>
          <w:szCs w:val="28"/>
          <w:lang w:eastAsia="ru-RU"/>
        </w:rPr>
        <w:t>.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617293" w:rsidRPr="00617293" w:rsidRDefault="00617293" w:rsidP="00617293">
      <w:pPr>
        <w:spacing w:after="0" w:line="240" w:lineRule="auto"/>
        <w:ind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xml:space="preserve">Достижению поставленной цели воспитания школьников будет способствовать решение следующих основных </w:t>
      </w:r>
      <w:r w:rsidRPr="00617293">
        <w:rPr>
          <w:rFonts w:ascii="Times New Roman" w:eastAsia="№Е" w:hAnsi="Times New Roman" w:cs="Times New Roman"/>
          <w:b/>
          <w:i/>
          <w:color w:val="000000"/>
          <w:sz w:val="28"/>
          <w:szCs w:val="28"/>
          <w:lang w:eastAsia="ru-RU"/>
        </w:rPr>
        <w:t>задач:</w:t>
      </w:r>
    </w:p>
    <w:p w:rsidR="00617293" w:rsidRPr="00617293" w:rsidRDefault="00617293" w:rsidP="00B571FB">
      <w:pPr>
        <w:widowControl w:val="0"/>
        <w:numPr>
          <w:ilvl w:val="0"/>
          <w:numId w:val="103"/>
        </w:numPr>
        <w:tabs>
          <w:tab w:val="left" w:pos="1134"/>
        </w:tabs>
        <w:wordWrap w:val="0"/>
        <w:autoSpaceDE w:val="0"/>
        <w:autoSpaceDN w:val="0"/>
        <w:spacing w:after="0" w:line="240" w:lineRule="auto"/>
        <w:ind w:left="0"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617293" w:rsidRPr="00617293" w:rsidRDefault="00617293" w:rsidP="00B571FB">
      <w:pPr>
        <w:widowControl w:val="0"/>
        <w:numPr>
          <w:ilvl w:val="0"/>
          <w:numId w:val="103"/>
        </w:numPr>
        <w:tabs>
          <w:tab w:val="left" w:pos="1134"/>
        </w:tabs>
        <w:wordWrap w:val="0"/>
        <w:autoSpaceDE w:val="0"/>
        <w:autoSpaceDN w:val="0"/>
        <w:spacing w:after="0" w:line="240" w:lineRule="auto"/>
        <w:ind w:left="0"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xml:space="preserve">вовлекать школьников в кружки, секции, клубы, студии и иные объединения, работающие по школьным программам внеурочной деятельности, </w:t>
      </w:r>
      <w:r w:rsidRPr="00617293">
        <w:rPr>
          <w:rFonts w:ascii="Times New Roman" w:eastAsia="№Е" w:hAnsi="Times New Roman" w:cs="Times New Roman"/>
          <w:color w:val="000000"/>
          <w:sz w:val="28"/>
          <w:szCs w:val="28"/>
          <w:lang w:eastAsia="ru-RU"/>
        </w:rPr>
        <w:lastRenderedPageBreak/>
        <w:t>реализовывать их воспитательные возможности</w:t>
      </w:r>
      <w:r w:rsidRPr="00617293">
        <w:rPr>
          <w:rFonts w:ascii="Times New Roman" w:eastAsia="№Е" w:hAnsi="Times New Roman" w:cs="Times New Roman"/>
          <w:color w:val="000000"/>
          <w:w w:val="0"/>
          <w:sz w:val="28"/>
          <w:szCs w:val="28"/>
          <w:lang w:eastAsia="ru-RU"/>
        </w:rPr>
        <w:t>;</w:t>
      </w:r>
    </w:p>
    <w:p w:rsidR="00617293" w:rsidRPr="00617293" w:rsidRDefault="00617293" w:rsidP="00B571FB">
      <w:pPr>
        <w:widowControl w:val="0"/>
        <w:numPr>
          <w:ilvl w:val="0"/>
          <w:numId w:val="103"/>
        </w:numPr>
        <w:tabs>
          <w:tab w:val="left" w:pos="1134"/>
        </w:tabs>
        <w:wordWrap w:val="0"/>
        <w:autoSpaceDE w:val="0"/>
        <w:autoSpaceDN w:val="0"/>
        <w:spacing w:after="0" w:line="240" w:lineRule="auto"/>
        <w:ind w:left="0"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617293" w:rsidRPr="00617293" w:rsidRDefault="00617293" w:rsidP="00B571FB">
      <w:pPr>
        <w:widowControl w:val="0"/>
        <w:numPr>
          <w:ilvl w:val="0"/>
          <w:numId w:val="103"/>
        </w:numPr>
        <w:tabs>
          <w:tab w:val="left" w:pos="1134"/>
        </w:tabs>
        <w:wordWrap w:val="0"/>
        <w:autoSpaceDE w:val="0"/>
        <w:autoSpaceDN w:val="0"/>
        <w:spacing w:after="0" w:line="240" w:lineRule="auto"/>
        <w:ind w:left="0"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xml:space="preserve">инициировать и поддерживать ученическое самоуправление – как на уровне школы, так и на уровне классных сообществ; </w:t>
      </w:r>
    </w:p>
    <w:p w:rsidR="00617293" w:rsidRPr="00617293" w:rsidRDefault="00617293" w:rsidP="00B571FB">
      <w:pPr>
        <w:widowControl w:val="0"/>
        <w:numPr>
          <w:ilvl w:val="0"/>
          <w:numId w:val="103"/>
        </w:numPr>
        <w:tabs>
          <w:tab w:val="left" w:pos="1134"/>
        </w:tabs>
        <w:wordWrap w:val="0"/>
        <w:autoSpaceDE w:val="0"/>
        <w:autoSpaceDN w:val="0"/>
        <w:spacing w:after="0" w:line="240" w:lineRule="auto"/>
        <w:ind w:left="0"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 xml:space="preserve">организовывать для школьников </w:t>
      </w:r>
      <w:r w:rsidRPr="00617293">
        <w:rPr>
          <w:rFonts w:ascii="Times New Roman" w:eastAsia="№Е" w:hAnsi="Times New Roman" w:cs="Times New Roman"/>
          <w:color w:val="000000"/>
          <w:w w:val="0"/>
          <w:sz w:val="28"/>
          <w:szCs w:val="28"/>
          <w:lang w:eastAsia="ru-RU"/>
        </w:rPr>
        <w:t>экскурсии, экспедиции, походы и реализовывать их воспитательный потенциал;</w:t>
      </w:r>
    </w:p>
    <w:p w:rsidR="00617293" w:rsidRPr="00617293" w:rsidRDefault="00617293" w:rsidP="00B571FB">
      <w:pPr>
        <w:widowControl w:val="0"/>
        <w:numPr>
          <w:ilvl w:val="0"/>
          <w:numId w:val="103"/>
        </w:numPr>
        <w:tabs>
          <w:tab w:val="left" w:pos="1134"/>
        </w:tabs>
        <w:wordWrap w:val="0"/>
        <w:autoSpaceDE w:val="0"/>
        <w:autoSpaceDN w:val="0"/>
        <w:spacing w:after="0" w:line="240" w:lineRule="auto"/>
        <w:ind w:left="0" w:right="282"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организовывать профориентационную работу со школьниками;</w:t>
      </w:r>
    </w:p>
    <w:p w:rsidR="00617293" w:rsidRPr="00617293" w:rsidRDefault="00617293" w:rsidP="00B571FB">
      <w:pPr>
        <w:widowControl w:val="0"/>
        <w:numPr>
          <w:ilvl w:val="0"/>
          <w:numId w:val="103"/>
        </w:numPr>
        <w:wordWrap w:val="0"/>
        <w:autoSpaceDE w:val="0"/>
        <w:autoSpaceDN w:val="0"/>
        <w:spacing w:after="0" w:line="240" w:lineRule="auto"/>
        <w:jc w:val="both"/>
        <w:rPr>
          <w:rFonts w:ascii="Times New Roman" w:eastAsia="№Е" w:hAnsi="Times New Roman" w:cs="Times New Roman"/>
          <w:iCs/>
          <w:sz w:val="28"/>
          <w:szCs w:val="28"/>
          <w:lang w:eastAsia="ru-RU"/>
        </w:rPr>
      </w:pPr>
      <w:r w:rsidRPr="00617293">
        <w:rPr>
          <w:rFonts w:ascii="Times New Roman" w:eastAsia="№Е" w:hAnsi="Times New Roman" w:cs="Times New Roman"/>
          <w:iCs/>
          <w:sz w:val="28"/>
          <w:szCs w:val="28"/>
          <w:lang w:eastAsia="ru-RU"/>
        </w:rPr>
        <w:t xml:space="preserve">     развивать предметно-эстетическую среду школы и реализовывать ее воспитательный потенциал, формировать позитивный уклад школьной жизни и положительный имидж, престиж Школы;  </w:t>
      </w:r>
    </w:p>
    <w:p w:rsidR="00617293" w:rsidRPr="00617293" w:rsidRDefault="00617293" w:rsidP="00B571FB">
      <w:pPr>
        <w:widowControl w:val="0"/>
        <w:numPr>
          <w:ilvl w:val="0"/>
          <w:numId w:val="103"/>
        </w:numPr>
        <w:tabs>
          <w:tab w:val="left" w:pos="1134"/>
        </w:tabs>
        <w:wordWrap w:val="0"/>
        <w:autoSpaceDE w:val="0"/>
        <w:autoSpaceDN w:val="0"/>
        <w:spacing w:after="0" w:line="240" w:lineRule="auto"/>
        <w:ind w:left="0" w:right="282" w:firstLine="567"/>
        <w:jc w:val="both"/>
        <w:rPr>
          <w:rFonts w:ascii="Times New Roman" w:eastAsia="№Е" w:hAnsi="Times New Roman" w:cs="Times New Roman"/>
          <w:color w:val="000000"/>
          <w:sz w:val="28"/>
          <w:szCs w:val="28"/>
          <w:lang w:eastAsia="ru-RU"/>
        </w:rPr>
      </w:pPr>
      <w:r w:rsidRPr="00617293">
        <w:rPr>
          <w:rFonts w:ascii="Times New Roman" w:eastAsia="№Е" w:hAnsi="Times New Roman" w:cs="Times New Roman"/>
          <w:color w:val="000000"/>
          <w:sz w:val="28"/>
          <w:szCs w:val="28"/>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17293" w:rsidRPr="00617293" w:rsidRDefault="00617293" w:rsidP="00617293">
      <w:pPr>
        <w:widowControl w:val="0"/>
        <w:wordWrap w:val="0"/>
        <w:autoSpaceDE w:val="0"/>
        <w:autoSpaceDN w:val="0"/>
        <w:spacing w:after="0" w:line="240" w:lineRule="auto"/>
        <w:ind w:firstLine="567"/>
        <w:jc w:val="both"/>
        <w:rPr>
          <w:rFonts w:ascii="Times New Roman" w:eastAsia="№Е" w:hAnsi="Times New Roman" w:cs="Times New Roman"/>
          <w:iCs/>
          <w:color w:val="000000"/>
          <w:kern w:val="2"/>
          <w:sz w:val="28"/>
          <w:szCs w:val="28"/>
          <w:lang w:eastAsia="ko-KR"/>
        </w:rPr>
      </w:pPr>
      <w:r w:rsidRPr="00617293">
        <w:rPr>
          <w:rFonts w:ascii="Times New Roman" w:eastAsia="№Е" w:hAnsi="Times New Roman" w:cs="Times New Roman"/>
          <w:color w:val="000000"/>
          <w:kern w:val="2"/>
          <w:sz w:val="28"/>
          <w:szCs w:val="28"/>
          <w:lang w:eastAsia="ko-KR"/>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617293" w:rsidRPr="00617293" w:rsidRDefault="00617293" w:rsidP="00617293">
      <w:pPr>
        <w:widowControl w:val="0"/>
        <w:wordWrap w:val="0"/>
        <w:autoSpaceDE w:val="0"/>
        <w:autoSpaceDN w:val="0"/>
        <w:spacing w:after="0" w:line="240" w:lineRule="auto"/>
        <w:ind w:firstLine="709"/>
        <w:jc w:val="both"/>
        <w:rPr>
          <w:rFonts w:ascii="Times New Roman" w:eastAsia="Batang" w:hAnsi="Times New Roman" w:cs="Times New Roman"/>
          <w:color w:val="000000"/>
          <w:kern w:val="2"/>
          <w:sz w:val="28"/>
          <w:szCs w:val="28"/>
          <w:lang w:eastAsia="ko-KR"/>
        </w:rPr>
      </w:pPr>
    </w:p>
    <w:p w:rsidR="00617293" w:rsidRPr="00617293" w:rsidRDefault="00617293" w:rsidP="00617293">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r w:rsidRPr="00617293">
        <w:rPr>
          <w:rFonts w:ascii="Times New Roman" w:eastAsia="Times New Roman" w:hAnsi="Times New Roman" w:cs="Times New Roman"/>
          <w:b/>
          <w:color w:val="000000"/>
          <w:w w:val="0"/>
          <w:kern w:val="2"/>
          <w:sz w:val="28"/>
          <w:szCs w:val="28"/>
          <w:lang w:eastAsia="ko-KR"/>
        </w:rPr>
        <w:t>3. ВИДЫ, ФОРМЫ И СОДЕРЖАНИЕ ДЕЯТЕЛЬНОСТИ</w:t>
      </w:r>
    </w:p>
    <w:p w:rsidR="00617293" w:rsidRPr="00617293" w:rsidRDefault="00617293" w:rsidP="00617293">
      <w:pPr>
        <w:widowControl w:val="0"/>
        <w:wordWrap w:val="0"/>
        <w:autoSpaceDE w:val="0"/>
        <w:autoSpaceDN w:val="0"/>
        <w:spacing w:after="0" w:line="240" w:lineRule="auto"/>
        <w:ind w:firstLine="567"/>
        <w:jc w:val="both"/>
        <w:rPr>
          <w:rFonts w:ascii="Times New Roman" w:eastAsia="Times New Roman" w:hAnsi="Times New Roman" w:cs="Times New Roman"/>
          <w:color w:val="000000"/>
          <w:w w:val="0"/>
          <w:kern w:val="2"/>
          <w:sz w:val="28"/>
          <w:szCs w:val="28"/>
          <w:lang w:eastAsia="ko-KR"/>
        </w:rPr>
      </w:pPr>
      <w:r w:rsidRPr="00617293">
        <w:rPr>
          <w:rFonts w:ascii="Times New Roman" w:eastAsia="Times New Roman" w:hAnsi="Times New Roman" w:cs="Times New Roman"/>
          <w:color w:val="000000"/>
          <w:w w:val="0"/>
          <w:kern w:val="2"/>
          <w:sz w:val="28"/>
          <w:szCs w:val="28"/>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617293" w:rsidRPr="00617293" w:rsidRDefault="00617293" w:rsidP="00617293">
      <w:pPr>
        <w:spacing w:after="0" w:line="240" w:lineRule="auto"/>
        <w:ind w:right="282" w:firstLine="567"/>
        <w:jc w:val="both"/>
        <w:rPr>
          <w:rFonts w:ascii="Times New Roman" w:eastAsia="№Е" w:hAnsi="Times New Roman" w:cs="Times New Roman"/>
          <w:color w:val="000000"/>
          <w:sz w:val="28"/>
          <w:szCs w:val="28"/>
          <w:lang w:eastAsia="ru-RU"/>
        </w:rPr>
      </w:pPr>
    </w:p>
    <w:p w:rsidR="00617293" w:rsidRPr="00617293" w:rsidRDefault="00617293" w:rsidP="00617293">
      <w:pPr>
        <w:widowControl w:val="0"/>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r w:rsidRPr="00617293">
        <w:rPr>
          <w:rFonts w:ascii="Times New Roman" w:eastAsia="Times New Roman" w:hAnsi="Times New Roman" w:cs="Times New Roman"/>
          <w:b/>
          <w:iCs/>
          <w:color w:val="000000"/>
          <w:w w:val="0"/>
          <w:kern w:val="2"/>
          <w:sz w:val="28"/>
          <w:szCs w:val="28"/>
          <w:lang w:eastAsia="ko-KR"/>
        </w:rPr>
        <w:t>3.1. Модуль «Ключевые общешкольные дела»</w:t>
      </w:r>
    </w:p>
    <w:p w:rsidR="00617293" w:rsidRPr="00617293" w:rsidRDefault="00617293" w:rsidP="00617293">
      <w:pPr>
        <w:widowControl w:val="0"/>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color w:val="000000"/>
          <w:w w:val="0"/>
          <w:kern w:val="2"/>
          <w:sz w:val="28"/>
          <w:szCs w:val="28"/>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617293">
        <w:rPr>
          <w:rFonts w:ascii="Times New Roman" w:eastAsia="№Е" w:hAnsi="Times New Roman" w:cs="Times New Roman"/>
          <w:sz w:val="28"/>
          <w:szCs w:val="28"/>
          <w:lang w:eastAsia="ko-KR"/>
        </w:rPr>
        <w:t xml:space="preserve">обеспечивают включенность в них большого числа детей и взрослых, способствуют их  более тесному общению, ставят в ответственную позицию к происходящему в школе. </w:t>
      </w:r>
      <w:r w:rsidRPr="00617293">
        <w:rPr>
          <w:rFonts w:ascii="Times New Roman" w:eastAsia="Times New Roman" w:hAnsi="Times New Roman" w:cs="Times New Roman"/>
          <w:kern w:val="2"/>
          <w:sz w:val="28"/>
          <w:szCs w:val="28"/>
          <w:lang w:eastAsia="ko-KR"/>
        </w:rPr>
        <w:t xml:space="preserve">Для этого в МБОУ « СШ №9» используются следующие формы работы: </w:t>
      </w:r>
    </w:p>
    <w:p w:rsidR="00617293" w:rsidRPr="00617293" w:rsidRDefault="00617293" w:rsidP="00617293">
      <w:pPr>
        <w:widowControl w:val="0"/>
        <w:wordWrap w:val="0"/>
        <w:autoSpaceDE w:val="0"/>
        <w:autoSpaceDN w:val="0"/>
        <w:spacing w:after="0" w:line="240" w:lineRule="auto"/>
        <w:ind w:firstLine="567"/>
        <w:jc w:val="both"/>
        <w:rPr>
          <w:rFonts w:ascii="Times New Roman" w:eastAsia="Times New Roman" w:hAnsi="Times New Roman" w:cs="Times New Roman"/>
          <w:b/>
          <w:bCs/>
          <w:iCs/>
          <w:kern w:val="2"/>
          <w:sz w:val="28"/>
          <w:szCs w:val="28"/>
          <w:u w:val="single"/>
          <w:lang w:eastAsia="ko-KR"/>
        </w:rPr>
      </w:pPr>
      <w:r w:rsidRPr="00617293">
        <w:rPr>
          <w:rFonts w:ascii="Times New Roman" w:eastAsia="Times New Roman" w:hAnsi="Times New Roman" w:cs="Times New Roman"/>
          <w:b/>
          <w:bCs/>
          <w:iCs/>
          <w:kern w:val="2"/>
          <w:sz w:val="28"/>
          <w:szCs w:val="28"/>
          <w:u w:val="single"/>
          <w:lang w:eastAsia="ko-KR"/>
        </w:rPr>
        <w:t>на внешкольном уровне:</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kern w:val="2"/>
          <w:sz w:val="28"/>
          <w:szCs w:val="28"/>
          <w:lang w:eastAsia="ko-KR"/>
        </w:rPr>
        <w:t>с</w:t>
      </w:r>
      <w:r w:rsidRPr="00617293">
        <w:rPr>
          <w:rFonts w:ascii="Times New Roman" w:eastAsia="№Е" w:hAnsi="Times New Roman" w:cs="Times New Roman"/>
          <w:kern w:val="2"/>
          <w:sz w:val="28"/>
          <w:szCs w:val="28"/>
          <w:lang w:eastAsia="ko-KR"/>
        </w:rPr>
        <w:t xml:space="preserve">оциальные проекты – ежегодные совместно разрабатываемые и реализуемые школьниками и педагогами комплексы дел ориентированные на преобразование окружающего школу социума. </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 xml:space="preserve">проводимые для жителей микрорайона, праздники, представления, которые открывают возможности для творческой самореализации школьников и включают их в деятельную заботу об окружающих. </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городские методические площадки для обучающихся и педагогов по развитию ученического самоуправления;</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lastRenderedPageBreak/>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города;</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участие во всероссийских акциях, посвященных значимым отечественным и международным событиям("Бессмертный полк", " Юный предприниматель",сбор макулатуры)</w:t>
      </w:r>
    </w:p>
    <w:p w:rsidR="00617293" w:rsidRPr="00617293" w:rsidRDefault="00617293" w:rsidP="00617293">
      <w:pPr>
        <w:widowControl w:val="0"/>
        <w:wordWrap w:val="0"/>
        <w:autoSpaceDE w:val="0"/>
        <w:autoSpaceDN w:val="0"/>
        <w:spacing w:after="0" w:line="240" w:lineRule="auto"/>
        <w:ind w:firstLine="567"/>
        <w:jc w:val="both"/>
        <w:rPr>
          <w:rFonts w:ascii="Times New Roman" w:eastAsia="Times New Roman" w:hAnsi="Times New Roman" w:cs="Times New Roman"/>
          <w:b/>
          <w:bCs/>
          <w:iCs/>
          <w:kern w:val="2"/>
          <w:sz w:val="28"/>
          <w:szCs w:val="28"/>
          <w:u w:val="single"/>
          <w:lang w:eastAsia="ko-KR"/>
        </w:rPr>
      </w:pPr>
    </w:p>
    <w:p w:rsidR="00617293" w:rsidRPr="00617293" w:rsidRDefault="00617293" w:rsidP="00617293">
      <w:pPr>
        <w:widowControl w:val="0"/>
        <w:wordWrap w:val="0"/>
        <w:autoSpaceDE w:val="0"/>
        <w:autoSpaceDN w:val="0"/>
        <w:spacing w:after="0" w:line="240" w:lineRule="auto"/>
        <w:ind w:firstLine="567"/>
        <w:jc w:val="both"/>
        <w:rPr>
          <w:rFonts w:ascii="Times New Roman" w:eastAsia="Times New Roman" w:hAnsi="Times New Roman" w:cs="Times New Roman"/>
          <w:b/>
          <w:bCs/>
          <w:iCs/>
          <w:kern w:val="2"/>
          <w:sz w:val="28"/>
          <w:szCs w:val="28"/>
          <w:u w:val="single"/>
          <w:lang w:eastAsia="ko-KR"/>
        </w:rPr>
      </w:pPr>
      <w:r w:rsidRPr="00617293">
        <w:rPr>
          <w:rFonts w:ascii="Times New Roman" w:eastAsia="Times New Roman" w:hAnsi="Times New Roman" w:cs="Times New Roman"/>
          <w:b/>
          <w:bCs/>
          <w:iCs/>
          <w:kern w:val="2"/>
          <w:sz w:val="28"/>
          <w:szCs w:val="28"/>
          <w:u w:val="single"/>
          <w:lang w:eastAsia="ko-KR"/>
        </w:rPr>
        <w:t>На школьном уровне:</w:t>
      </w:r>
    </w:p>
    <w:p w:rsidR="00617293" w:rsidRPr="00617293" w:rsidRDefault="00617293" w:rsidP="00B571FB">
      <w:pPr>
        <w:widowControl w:val="0"/>
        <w:numPr>
          <w:ilvl w:val="0"/>
          <w:numId w:val="113"/>
        </w:numPr>
        <w:tabs>
          <w:tab w:val="left" w:pos="993"/>
          <w:tab w:val="left" w:pos="1310"/>
        </w:tabs>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17293">
        <w:rPr>
          <w:rFonts w:ascii="Times New Roman" w:eastAsia="№Е" w:hAnsi="Times New Roman" w:cs="Times New Roman"/>
          <w:kern w:val="2"/>
          <w:sz w:val="28"/>
          <w:szCs w:val="28"/>
          <w:lang w:eastAsia="ko-KR"/>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как на уровне школы, так и  на уровне города, региона, России, и в которых участвуют все классы школы-День учителя, Памятные даты России,праздник Последнего звонка.. </w:t>
      </w:r>
    </w:p>
    <w:p w:rsidR="00617293" w:rsidRPr="00617293" w:rsidRDefault="00617293" w:rsidP="00B571FB">
      <w:pPr>
        <w:widowControl w:val="0"/>
        <w:numPr>
          <w:ilvl w:val="0"/>
          <w:numId w:val="113"/>
        </w:numPr>
        <w:wordWrap w:val="0"/>
        <w:autoSpaceDE w:val="0"/>
        <w:autoSpaceDN w:val="0"/>
        <w:spacing w:after="0" w:line="240" w:lineRule="auto"/>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торжественные р</w:t>
      </w:r>
      <w:r w:rsidRPr="00617293">
        <w:rPr>
          <w:rFonts w:ascii="Times New Roman" w:eastAsia="Times New Roman" w:hAnsi="Times New Roman" w:cs="Times New Roman"/>
          <w:bCs/>
          <w:kern w:val="2"/>
          <w:sz w:val="28"/>
          <w:szCs w:val="28"/>
          <w:lang w:eastAsia="ko-KR"/>
        </w:rPr>
        <w:t xml:space="preserve">итуалы посвящения, связанные с переходом учащихся на </w:t>
      </w:r>
      <w:r w:rsidRPr="00617293">
        <w:rPr>
          <w:rFonts w:ascii="Times New Roman" w:eastAsia="№Е" w:hAnsi="Times New Roman" w:cs="Times New Roman"/>
          <w:iCs/>
          <w:kern w:val="2"/>
          <w:sz w:val="28"/>
          <w:szCs w:val="28"/>
          <w:lang w:eastAsia="ko-KR"/>
        </w:rPr>
        <w:t>следующую</w:t>
      </w:r>
      <w:r w:rsidRPr="00617293">
        <w:rPr>
          <w:rFonts w:ascii="Times New Roman" w:eastAsia="Times New Roman" w:hAnsi="Times New Roman" w:cs="Times New Roman"/>
          <w:bCs/>
          <w:kern w:val="2"/>
          <w:sz w:val="28"/>
          <w:szCs w:val="28"/>
          <w:lang w:eastAsia="ko-KR"/>
        </w:rPr>
        <w:t xml:space="preserve"> ступень образования, символизирующие приобретение ими новых социальных статусов в школе и р</w:t>
      </w:r>
      <w:r w:rsidRPr="00617293">
        <w:rPr>
          <w:rFonts w:ascii="Times New Roman" w:eastAsia="№Е" w:hAnsi="Times New Roman" w:cs="Times New Roman"/>
          <w:kern w:val="2"/>
          <w:sz w:val="28"/>
          <w:szCs w:val="28"/>
          <w:lang w:eastAsia="ko-KR"/>
        </w:rPr>
        <w:t>азвивающие школьную идентичность детей, а  также связанные с героико-патриотическим воспитанием- Посвящение в ..., праздник Букваря.</w:t>
      </w:r>
    </w:p>
    <w:p w:rsidR="00617293" w:rsidRPr="00617293" w:rsidRDefault="00617293" w:rsidP="00B571FB">
      <w:pPr>
        <w:widowControl w:val="0"/>
        <w:numPr>
          <w:ilvl w:val="0"/>
          <w:numId w:val="113"/>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 Новогодний калейдоскоп.</w:t>
      </w:r>
    </w:p>
    <w:p w:rsidR="00617293" w:rsidRPr="00617293" w:rsidRDefault="00617293" w:rsidP="00B571FB">
      <w:pPr>
        <w:widowControl w:val="0"/>
        <w:numPr>
          <w:ilvl w:val="0"/>
          <w:numId w:val="113"/>
        </w:numPr>
        <w:tabs>
          <w:tab w:val="left" w:pos="0"/>
          <w:tab w:val="left" w:pos="851"/>
        </w:tabs>
        <w:wordWrap w:val="0"/>
        <w:autoSpaceDE w:val="0"/>
        <w:autoSpaceDN w:val="0"/>
        <w:spacing w:after="0" w:line="240" w:lineRule="auto"/>
        <w:jc w:val="both"/>
        <w:rPr>
          <w:rFonts w:ascii="Times New Roman" w:eastAsia="Times New Roman" w:hAnsi="Times New Roman" w:cs="Times New Roman"/>
          <w:bCs/>
          <w:kern w:val="2"/>
          <w:sz w:val="28"/>
          <w:szCs w:val="28"/>
          <w:lang w:eastAsia="ko-KR"/>
        </w:rPr>
      </w:pPr>
      <w:r w:rsidRPr="00617293">
        <w:rPr>
          <w:rFonts w:ascii="Times New Roman" w:eastAsia="Times New Roman" w:hAnsi="Times New Roman" w:cs="Times New Roman"/>
          <w:bCs/>
          <w:kern w:val="2"/>
          <w:sz w:val="28"/>
          <w:szCs w:val="28"/>
          <w:lang w:eastAsia="ko-KR"/>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Торжественная линейка.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617293" w:rsidRPr="00617293" w:rsidRDefault="00617293" w:rsidP="00617293">
      <w:pPr>
        <w:tabs>
          <w:tab w:val="left" w:pos="993"/>
          <w:tab w:val="left" w:pos="1310"/>
        </w:tabs>
        <w:spacing w:after="0" w:line="240" w:lineRule="auto"/>
        <w:ind w:left="927"/>
        <w:jc w:val="both"/>
        <w:rPr>
          <w:rFonts w:ascii="Times New Roman" w:eastAsia="№Е" w:hAnsi="Times New Roman" w:cs="Times New Roman"/>
          <w:kern w:val="2"/>
          <w:sz w:val="28"/>
          <w:szCs w:val="28"/>
          <w:lang w:eastAsia="ko-KR"/>
        </w:rPr>
      </w:pPr>
    </w:p>
    <w:p w:rsidR="00617293" w:rsidRPr="00617293" w:rsidRDefault="00617293" w:rsidP="00617293">
      <w:pPr>
        <w:widowControl w:val="0"/>
        <w:wordWrap w:val="0"/>
        <w:autoSpaceDE w:val="0"/>
        <w:autoSpaceDN w:val="0"/>
        <w:spacing w:after="0" w:line="240" w:lineRule="auto"/>
        <w:ind w:firstLine="709"/>
        <w:jc w:val="both"/>
        <w:rPr>
          <w:rFonts w:ascii="Times New Roman" w:eastAsia="№Е" w:hAnsi="Times New Roman" w:cs="Times New Roman"/>
          <w:b/>
          <w:bCs/>
          <w:i/>
          <w:iCs/>
          <w:kern w:val="2"/>
          <w:sz w:val="28"/>
          <w:szCs w:val="28"/>
          <w:u w:val="single"/>
          <w:lang w:eastAsia="ko-KR"/>
        </w:rPr>
      </w:pPr>
      <w:r w:rsidRPr="00617293">
        <w:rPr>
          <w:rFonts w:ascii="Times New Roman" w:eastAsia="Times New Roman" w:hAnsi="Times New Roman" w:cs="Times New Roman"/>
          <w:b/>
          <w:bCs/>
          <w:iCs/>
          <w:kern w:val="2"/>
          <w:sz w:val="28"/>
          <w:szCs w:val="28"/>
          <w:u w:val="single"/>
          <w:lang w:eastAsia="ko-KR"/>
        </w:rPr>
        <w:t>На уровне классов:</w:t>
      </w:r>
      <w:r w:rsidRPr="00617293">
        <w:rPr>
          <w:rFonts w:ascii="Times New Roman" w:eastAsia="№Е" w:hAnsi="Times New Roman" w:cs="Times New Roman"/>
          <w:b/>
          <w:bCs/>
          <w:i/>
          <w:iCs/>
          <w:kern w:val="2"/>
          <w:sz w:val="28"/>
          <w:szCs w:val="28"/>
          <w:u w:val="single"/>
          <w:lang w:eastAsia="ko-KR"/>
        </w:rPr>
        <w:t xml:space="preserve"> </w:t>
      </w:r>
    </w:p>
    <w:p w:rsidR="00617293" w:rsidRPr="00617293" w:rsidRDefault="00617293" w:rsidP="00B571FB">
      <w:pPr>
        <w:widowControl w:val="0"/>
        <w:numPr>
          <w:ilvl w:val="0"/>
          <w:numId w:val="102"/>
        </w:numPr>
        <w:tabs>
          <w:tab w:val="left" w:pos="0"/>
          <w:tab w:val="left" w:pos="851"/>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617293">
        <w:rPr>
          <w:rFonts w:ascii="Times New Roman" w:eastAsia="Times New Roman" w:hAnsi="Times New Roman" w:cs="Times New Roman"/>
          <w:bCs/>
          <w:kern w:val="2"/>
          <w:sz w:val="28"/>
          <w:szCs w:val="28"/>
          <w:lang w:eastAsia="ko-KR"/>
        </w:rPr>
        <w:t>выбор и делегирование представителей классов в общешкольные советы</w:t>
      </w:r>
      <w:r w:rsidRPr="00617293">
        <w:rPr>
          <w:rFonts w:ascii="Times New Roman" w:eastAsia="№Е" w:hAnsi="Times New Roman" w:cs="Times New Roman"/>
          <w:kern w:val="2"/>
          <w:sz w:val="28"/>
          <w:szCs w:val="28"/>
          <w:lang w:eastAsia="ko-KR"/>
        </w:rPr>
        <w:t xml:space="preserve"> дел, ответственных за подготовку общешкольных ключевых дел;  </w:t>
      </w:r>
    </w:p>
    <w:p w:rsidR="00617293" w:rsidRPr="00617293" w:rsidRDefault="00617293" w:rsidP="00B571FB">
      <w:pPr>
        <w:widowControl w:val="0"/>
        <w:numPr>
          <w:ilvl w:val="0"/>
          <w:numId w:val="102"/>
        </w:numPr>
        <w:tabs>
          <w:tab w:val="left" w:pos="0"/>
          <w:tab w:val="left" w:pos="851"/>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 xml:space="preserve">участие школьных классов в реализации общешкольных ключевых дел; </w:t>
      </w:r>
    </w:p>
    <w:p w:rsidR="00617293" w:rsidRPr="00617293" w:rsidRDefault="00617293" w:rsidP="00B571FB">
      <w:pPr>
        <w:widowControl w:val="0"/>
        <w:numPr>
          <w:ilvl w:val="0"/>
          <w:numId w:val="102"/>
        </w:numPr>
        <w:tabs>
          <w:tab w:val="left" w:pos="0"/>
          <w:tab w:val="left" w:pos="851"/>
        </w:tabs>
        <w:wordWrap w:val="0"/>
        <w:autoSpaceDE w:val="0"/>
        <w:autoSpaceDN w:val="0"/>
        <w:spacing w:after="0" w:line="240" w:lineRule="auto"/>
        <w:ind w:left="0" w:firstLine="567"/>
        <w:jc w:val="both"/>
        <w:rPr>
          <w:rFonts w:ascii="Times New Roman" w:eastAsia="Times New Roman" w:hAnsi="Times New Roman" w:cs="Times New Roman"/>
          <w:kern w:val="2"/>
          <w:sz w:val="28"/>
          <w:szCs w:val="28"/>
          <w:lang w:eastAsia="ko-KR"/>
        </w:rPr>
      </w:pPr>
      <w:r w:rsidRPr="00617293">
        <w:rPr>
          <w:rFonts w:ascii="Times New Roman" w:eastAsia="№Е" w:hAnsi="Times New Roman" w:cs="Times New Roman"/>
          <w:kern w:val="2"/>
          <w:sz w:val="28"/>
          <w:szCs w:val="28"/>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617293" w:rsidRPr="00617293" w:rsidRDefault="00617293" w:rsidP="00B571FB">
      <w:pPr>
        <w:widowControl w:val="0"/>
        <w:numPr>
          <w:ilvl w:val="0"/>
          <w:numId w:val="102"/>
        </w:numPr>
        <w:tabs>
          <w:tab w:val="left" w:pos="0"/>
          <w:tab w:val="left" w:pos="851"/>
        </w:tabs>
        <w:wordWrap w:val="0"/>
        <w:autoSpaceDE w:val="0"/>
        <w:autoSpaceDN w:val="0"/>
        <w:spacing w:after="0" w:line="240" w:lineRule="auto"/>
        <w:ind w:left="0" w:firstLine="567"/>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bCs/>
          <w:kern w:val="2"/>
          <w:sz w:val="28"/>
          <w:szCs w:val="28"/>
          <w:lang w:eastAsia="ko-KR"/>
        </w:rPr>
        <w:t xml:space="preserve"> 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617293" w:rsidRPr="00617293" w:rsidRDefault="00617293" w:rsidP="00617293">
      <w:pPr>
        <w:widowControl w:val="0"/>
        <w:tabs>
          <w:tab w:val="left" w:pos="0"/>
          <w:tab w:val="left" w:pos="851"/>
        </w:tabs>
        <w:autoSpaceDE w:val="0"/>
        <w:spacing w:after="0" w:line="240" w:lineRule="auto"/>
        <w:ind w:left="567"/>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b/>
          <w:bCs/>
          <w:iCs/>
          <w:kern w:val="2"/>
          <w:sz w:val="28"/>
          <w:szCs w:val="28"/>
          <w:u w:val="single"/>
          <w:lang w:eastAsia="ko-KR"/>
        </w:rPr>
        <w:lastRenderedPageBreak/>
        <w:t>На индивидуальном уровне:</w:t>
      </w:r>
      <w:r w:rsidRPr="00617293">
        <w:rPr>
          <w:rFonts w:ascii="Times New Roman" w:eastAsia="№Е" w:hAnsi="Times New Roman" w:cs="Times New Roman"/>
          <w:b/>
          <w:bCs/>
          <w:i/>
          <w:iCs/>
          <w:kern w:val="2"/>
          <w:sz w:val="28"/>
          <w:szCs w:val="28"/>
          <w:u w:val="single"/>
          <w:lang w:eastAsia="ko-KR"/>
        </w:rPr>
        <w:t xml:space="preserve"> </w:t>
      </w:r>
    </w:p>
    <w:p w:rsidR="00617293" w:rsidRPr="00617293" w:rsidRDefault="00617293" w:rsidP="00B571FB">
      <w:pPr>
        <w:widowControl w:val="0"/>
        <w:numPr>
          <w:ilvl w:val="0"/>
          <w:numId w:val="114"/>
        </w:numPr>
        <w:tabs>
          <w:tab w:val="left" w:pos="0"/>
          <w:tab w:val="left" w:pos="851"/>
        </w:tabs>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17293">
        <w:rPr>
          <w:rFonts w:ascii="Times New Roman" w:eastAsia="№Е" w:hAnsi="Times New Roman" w:cs="Times New Roman"/>
          <w:iCs/>
          <w:kern w:val="2"/>
          <w:sz w:val="28"/>
          <w:szCs w:val="28"/>
          <w:lang w:eastAsia="ko-KR"/>
        </w:rPr>
        <w:t>вовлечение по возможности</w:t>
      </w:r>
      <w:r w:rsidRPr="00617293">
        <w:rPr>
          <w:rFonts w:ascii="Times New Roman" w:eastAsia="Times New Roman" w:hAnsi="Times New Roman" w:cs="Times New Roman"/>
          <w:i/>
          <w:kern w:val="2"/>
          <w:sz w:val="28"/>
          <w:szCs w:val="28"/>
          <w:lang w:eastAsia="ko-KR"/>
        </w:rPr>
        <w:t xml:space="preserve"> </w:t>
      </w:r>
      <w:r w:rsidRPr="00617293">
        <w:rPr>
          <w:rFonts w:ascii="Times New Roman" w:eastAsia="Times New Roman" w:hAnsi="Times New Roman" w:cs="Times New Roman"/>
          <w:kern w:val="2"/>
          <w:sz w:val="28"/>
          <w:szCs w:val="28"/>
          <w:lang w:eastAsia="ko-KR"/>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17293" w:rsidRPr="00617293" w:rsidRDefault="00617293" w:rsidP="00B571FB">
      <w:pPr>
        <w:widowControl w:val="0"/>
        <w:numPr>
          <w:ilvl w:val="0"/>
          <w:numId w:val="114"/>
        </w:numPr>
        <w:tabs>
          <w:tab w:val="left" w:pos="0"/>
          <w:tab w:val="left" w:pos="851"/>
        </w:tabs>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kern w:val="2"/>
          <w:sz w:val="28"/>
          <w:szCs w:val="28"/>
          <w:lang w:eastAsia="ko-KR"/>
        </w:rPr>
        <w:t>индивидуальная помощь ребенку (</w:t>
      </w:r>
      <w:r w:rsidRPr="00617293">
        <w:rPr>
          <w:rFonts w:ascii="Times New Roman" w:eastAsia="№Е" w:hAnsi="Times New Roman" w:cs="Times New Roman"/>
          <w:iCs/>
          <w:kern w:val="2"/>
          <w:sz w:val="28"/>
          <w:szCs w:val="28"/>
          <w:lang w:eastAsia="ko-KR"/>
        </w:rPr>
        <w:t xml:space="preserve">при необходимости) в освоении навыков </w:t>
      </w:r>
      <w:r w:rsidRPr="00617293">
        <w:rPr>
          <w:rFonts w:ascii="Times New Roman" w:eastAsia="Times New Roman" w:hAnsi="Times New Roman" w:cs="Times New Roman"/>
          <w:kern w:val="2"/>
          <w:sz w:val="28"/>
          <w:szCs w:val="28"/>
          <w:lang w:eastAsia="ko-KR"/>
        </w:rPr>
        <w:t>подготовки, проведения и анализа ключевых дел;</w:t>
      </w:r>
    </w:p>
    <w:p w:rsidR="00617293" w:rsidRPr="00617293" w:rsidRDefault="00617293" w:rsidP="00B571FB">
      <w:pPr>
        <w:widowControl w:val="0"/>
        <w:numPr>
          <w:ilvl w:val="0"/>
          <w:numId w:val="114"/>
        </w:numPr>
        <w:tabs>
          <w:tab w:val="left" w:pos="0"/>
          <w:tab w:val="left" w:pos="851"/>
        </w:tabs>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kern w:val="2"/>
          <w:sz w:val="28"/>
          <w:szCs w:val="28"/>
          <w:lang w:eastAsia="ko-KR"/>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617293" w:rsidRPr="00617293" w:rsidRDefault="00617293" w:rsidP="00617293">
      <w:pPr>
        <w:widowControl w:val="0"/>
        <w:wordWrap w:val="0"/>
        <w:autoSpaceDE w:val="0"/>
        <w:autoSpaceDN w:val="0"/>
        <w:spacing w:after="0" w:line="240" w:lineRule="auto"/>
        <w:ind w:left="1287"/>
        <w:rPr>
          <w:rFonts w:ascii="Times New Roman" w:eastAsia="Times New Roman" w:hAnsi="Times New Roman" w:cs="Times New Roman"/>
          <w:color w:val="000000"/>
          <w:w w:val="0"/>
          <w:kern w:val="2"/>
          <w:sz w:val="28"/>
          <w:szCs w:val="28"/>
          <w:lang w:eastAsia="ko-KR"/>
        </w:rPr>
      </w:pPr>
      <w:r w:rsidRPr="00617293">
        <w:rPr>
          <w:rFonts w:ascii="Times New Roman" w:eastAsia="Times New Roman" w:hAnsi="Times New Roman" w:cs="Times New Roman"/>
          <w:kern w:val="2"/>
          <w:sz w:val="28"/>
          <w:szCs w:val="28"/>
          <w:lang w:eastAsia="ko-KR"/>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617293" w:rsidRPr="00617293" w:rsidRDefault="00617293" w:rsidP="00617293">
      <w:pPr>
        <w:widowControl w:val="0"/>
        <w:wordWrap w:val="0"/>
        <w:autoSpaceDE w:val="0"/>
        <w:autoSpaceDN w:val="0"/>
        <w:spacing w:after="0" w:line="240" w:lineRule="auto"/>
        <w:ind w:firstLine="567"/>
        <w:jc w:val="both"/>
        <w:rPr>
          <w:rFonts w:ascii="Times New Roman" w:eastAsia="Times New Roman" w:hAnsi="Times New Roman" w:cs="Times New Roman"/>
          <w:color w:val="000000"/>
          <w:w w:val="0"/>
          <w:kern w:val="2"/>
          <w:sz w:val="28"/>
          <w:szCs w:val="28"/>
          <w:lang w:eastAsia="ko-KR"/>
        </w:rPr>
      </w:pPr>
    </w:p>
    <w:p w:rsidR="00617293" w:rsidRPr="00617293" w:rsidRDefault="00617293" w:rsidP="00617293">
      <w:pPr>
        <w:widowControl w:val="0"/>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r w:rsidRPr="00617293">
        <w:rPr>
          <w:rFonts w:ascii="Times New Roman" w:eastAsia="Times New Roman" w:hAnsi="Times New Roman" w:cs="Times New Roman"/>
          <w:b/>
          <w:iCs/>
          <w:color w:val="000000"/>
          <w:w w:val="0"/>
          <w:kern w:val="2"/>
          <w:sz w:val="28"/>
          <w:szCs w:val="28"/>
          <w:lang w:eastAsia="ko-KR"/>
        </w:rPr>
        <w:t>3.2. Модуль «Классное руководство»</w:t>
      </w:r>
    </w:p>
    <w:p w:rsidR="00617293" w:rsidRPr="00617293" w:rsidRDefault="00617293" w:rsidP="00617293">
      <w:pPr>
        <w:widowControl w:val="0"/>
        <w:shd w:val="clear" w:color="auto" w:fill="FFFFFF"/>
        <w:wordWrap w:val="0"/>
        <w:autoSpaceDE w:val="0"/>
        <w:autoSpaceDN w:val="0"/>
        <w:spacing w:after="0"/>
        <w:ind w:firstLine="709"/>
        <w:jc w:val="both"/>
        <w:rPr>
          <w:rFonts w:ascii="Times New Roman" w:eastAsia="Times New Roman" w:hAnsi="Times New Roman" w:cs="Times New Roman"/>
          <w:i/>
          <w:color w:val="000000"/>
          <w:kern w:val="2"/>
          <w:sz w:val="28"/>
          <w:szCs w:val="28"/>
          <w:lang w:eastAsia="ko-KR"/>
        </w:rPr>
      </w:pPr>
      <w:r w:rsidRPr="00617293">
        <w:rPr>
          <w:rFonts w:ascii="Times New Roman" w:eastAsia="Times New Roman" w:hAnsi="Times New Roman" w:cs="Times New Roman"/>
          <w:color w:val="000000"/>
          <w:kern w:val="2"/>
          <w:sz w:val="28"/>
          <w:szCs w:val="28"/>
          <w:lang w:eastAsia="ko-KR"/>
        </w:rPr>
        <w:t>Осуществляя работу с классом, классный руководитель, организует работу с коллективом класса; индивидуальную работу с учащимися своего  класса; работу с учителями, преподающими в данном классе; работу с родителями учащихся или их законными представителями.</w:t>
      </w:r>
      <w:r w:rsidRPr="00617293">
        <w:rPr>
          <w:rFonts w:ascii="Times New Roman" w:eastAsia="Calibri" w:hAnsi="Times New Roman" w:cs="Times New Roman"/>
          <w:bCs/>
          <w:color w:val="000000"/>
          <w:kern w:val="2"/>
          <w:sz w:val="28"/>
          <w:szCs w:val="28"/>
          <w:lang w:eastAsia="ko-KR"/>
        </w:rPr>
        <w:t xml:space="preserve"> </w:t>
      </w:r>
    </w:p>
    <w:p w:rsidR="00617293" w:rsidRPr="00617293" w:rsidRDefault="00617293" w:rsidP="00617293">
      <w:pPr>
        <w:spacing w:after="0" w:line="240" w:lineRule="auto"/>
        <w:ind w:right="-1" w:firstLine="567"/>
        <w:jc w:val="both"/>
        <w:rPr>
          <w:rFonts w:ascii="Times New Roman" w:eastAsia="№Е" w:hAnsi="Times New Roman" w:cs="Times New Roman"/>
          <w:b/>
          <w:bCs/>
          <w:iCs/>
          <w:color w:val="000000"/>
          <w:sz w:val="28"/>
          <w:szCs w:val="28"/>
          <w:u w:val="single"/>
        </w:rPr>
      </w:pPr>
      <w:r w:rsidRPr="00617293">
        <w:rPr>
          <w:rFonts w:ascii="Times New Roman" w:eastAsia="№Е" w:hAnsi="Times New Roman" w:cs="Times New Roman"/>
          <w:b/>
          <w:bCs/>
          <w:iCs/>
          <w:color w:val="000000"/>
          <w:sz w:val="28"/>
          <w:szCs w:val="28"/>
          <w:u w:val="single"/>
        </w:rPr>
        <w:t>Работа с классным коллективом на школьном уровне это:</w:t>
      </w:r>
    </w:p>
    <w:p w:rsidR="00617293" w:rsidRPr="00617293" w:rsidRDefault="00617293" w:rsidP="00B571FB">
      <w:pPr>
        <w:widowControl w:val="0"/>
        <w:numPr>
          <w:ilvl w:val="0"/>
          <w:numId w:val="107"/>
        </w:numPr>
        <w:tabs>
          <w:tab w:val="left" w:pos="993"/>
          <w:tab w:val="left" w:pos="1310"/>
        </w:tabs>
        <w:wordWrap w:val="0"/>
        <w:autoSpaceDE w:val="0"/>
        <w:autoSpaceDN w:val="0"/>
        <w:spacing w:after="0" w:line="240" w:lineRule="auto"/>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t>инициирование и поддержка участия класса в общешкольных ключевых делах</w:t>
      </w:r>
      <w:r w:rsidRPr="00617293">
        <w:rPr>
          <w:rFonts w:ascii="Times New Roman" w:eastAsia="№Е" w:hAnsi="Times New Roman" w:cs="Times New Roman"/>
          <w:color w:val="000000" w:themeColor="text1"/>
          <w:kern w:val="2"/>
          <w:sz w:val="28"/>
          <w:szCs w:val="28"/>
          <w:lang w:eastAsia="ko-KR"/>
        </w:rPr>
        <w:t>(День учителя, День Освобождения г. Калинина от немецко-фашитстских захватчиков", " Новогодний калейдоскоп", " Зеленый патруль". " Вместе дружная семья, фестиваль национальностей , акция " Бессмертный полк" , " Десант памяти" , " Рейд труда и памяти", " Равнение на Бессмертие",сбор макулатуры, " Последний звонок" и другие)</w:t>
      </w:r>
      <w:r w:rsidRPr="00617293">
        <w:rPr>
          <w:rFonts w:ascii="Times New Roman" w:eastAsia="№Е" w:hAnsi="Times New Roman" w:cs="Times New Roman"/>
          <w:color w:val="000000"/>
          <w:kern w:val="2"/>
          <w:sz w:val="28"/>
          <w:szCs w:val="28"/>
          <w:lang w:eastAsia="ko-KR"/>
        </w:rPr>
        <w:t>,  оказание необходимой помощи детям в их подготовке, проведении и анализе;</w:t>
      </w:r>
    </w:p>
    <w:p w:rsidR="00617293" w:rsidRPr="00617293" w:rsidRDefault="00617293" w:rsidP="00B571FB">
      <w:pPr>
        <w:widowControl w:val="0"/>
        <w:numPr>
          <w:ilvl w:val="0"/>
          <w:numId w:val="107"/>
        </w:numPr>
        <w:tabs>
          <w:tab w:val="left" w:pos="851"/>
          <w:tab w:val="left" w:pos="993"/>
          <w:tab w:val="left" w:pos="1310"/>
        </w:tabs>
        <w:wordWrap w:val="0"/>
        <w:autoSpaceDE w:val="0"/>
        <w:autoSpaceDN w:val="0"/>
        <w:spacing w:after="0" w:line="240" w:lineRule="auto"/>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t>организация интересных и полезных для личностного развития ребенка совместных дел с учащимися своего класса</w:t>
      </w:r>
      <w:r w:rsidRPr="00617293">
        <w:rPr>
          <w:rFonts w:ascii="Times New Roman" w:eastAsia="№Е" w:hAnsi="Times New Roman" w:cs="Times New Roman"/>
          <w:kern w:val="2"/>
          <w:sz w:val="28"/>
          <w:szCs w:val="28"/>
          <w:lang w:eastAsia="ko-KR"/>
        </w:rPr>
        <w:t>(познавательной, трудовой, спортивно-оздоровительной, духовно-нравственной, творческой, профориентационной направленности),</w:t>
      </w:r>
      <w:r w:rsidRPr="00617293">
        <w:rPr>
          <w:rFonts w:ascii="Times New Roman" w:eastAsia="№Е" w:hAnsi="Times New Roman" w:cs="Times New Roman"/>
          <w:color w:val="000000"/>
          <w:kern w:val="2"/>
          <w:sz w:val="28"/>
          <w:szCs w:val="28"/>
          <w:lang w:eastAsia="ko-KR"/>
        </w:rPr>
        <w:t xml:space="preserve">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617293" w:rsidRPr="00617293" w:rsidRDefault="00617293" w:rsidP="00B571FB">
      <w:pPr>
        <w:widowControl w:val="0"/>
        <w:numPr>
          <w:ilvl w:val="0"/>
          <w:numId w:val="107"/>
        </w:numPr>
        <w:tabs>
          <w:tab w:val="left" w:pos="851"/>
          <w:tab w:val="left" w:pos="1310"/>
        </w:tabs>
        <w:wordWrap w:val="0"/>
        <w:autoSpaceDE w:val="0"/>
        <w:autoSpaceDN w:val="0"/>
        <w:spacing w:after="0" w:line="240" w:lineRule="auto"/>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lastRenderedPageBreak/>
        <w:t>проведение классных часо</w:t>
      </w:r>
      <w:r w:rsidRPr="00617293">
        <w:rPr>
          <w:rFonts w:ascii="Times New Roman" w:eastAsia="№Е" w:hAnsi="Times New Roman" w:cs="Times New Roman"/>
          <w:i/>
          <w:color w:val="000000"/>
          <w:kern w:val="2"/>
          <w:sz w:val="28"/>
          <w:szCs w:val="28"/>
          <w:lang w:eastAsia="ko-KR"/>
        </w:rPr>
        <w:t>в: тематических</w:t>
      </w:r>
      <w:r w:rsidRPr="00617293">
        <w:rPr>
          <w:rFonts w:ascii="Times New Roman" w:eastAsia="№Е" w:hAnsi="Times New Roman" w:cs="Times New Roman"/>
          <w:color w:val="000000"/>
          <w:kern w:val="2"/>
          <w:sz w:val="28"/>
          <w:szCs w:val="28"/>
          <w:lang w:eastAsia="ko-KR"/>
        </w:rPr>
        <w:t xml:space="preserve">, </w:t>
      </w:r>
      <w:r w:rsidRPr="00617293">
        <w:rPr>
          <w:rFonts w:ascii="Times New Roman" w:eastAsia="№Е" w:hAnsi="Times New Roman" w:cs="Times New Roman"/>
          <w:i/>
          <w:color w:val="000000"/>
          <w:kern w:val="2"/>
          <w:sz w:val="28"/>
          <w:szCs w:val="28"/>
          <w:lang w:eastAsia="ko-KR"/>
        </w:rPr>
        <w:t>проблемных, организационных, здоровье сберегающих,</w:t>
      </w:r>
      <w:r w:rsidRPr="00617293">
        <w:rPr>
          <w:rFonts w:ascii="Times New Roman" w:eastAsia="№Е" w:hAnsi="Times New Roman" w:cs="Times New Roman"/>
          <w:color w:val="000000"/>
          <w:kern w:val="2"/>
          <w:sz w:val="28"/>
          <w:szCs w:val="28"/>
          <w:lang w:eastAsia="ko-KR"/>
        </w:rPr>
        <w:t xml:space="preserve">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617293" w:rsidRPr="00617293" w:rsidRDefault="00617293" w:rsidP="00617293">
      <w:pPr>
        <w:widowControl w:val="0"/>
        <w:wordWrap w:val="0"/>
        <w:autoSpaceDE w:val="0"/>
        <w:autoSpaceDN w:val="0"/>
        <w:spacing w:after="0" w:line="240" w:lineRule="auto"/>
        <w:jc w:val="center"/>
        <w:rPr>
          <w:rFonts w:ascii="Arial" w:eastAsia="Times New Roman" w:hAnsi="Arial" w:cs="Arial"/>
          <w:b/>
          <w:color w:val="000000"/>
          <w:w w:val="0"/>
          <w:kern w:val="2"/>
          <w:sz w:val="28"/>
          <w:szCs w:val="28"/>
          <w:lang w:eastAsia="ko-KR"/>
        </w:rPr>
      </w:pPr>
    </w:p>
    <w:p w:rsidR="00617293" w:rsidRPr="00617293" w:rsidRDefault="00617293" w:rsidP="00617293">
      <w:pPr>
        <w:tabs>
          <w:tab w:val="left" w:pos="993"/>
          <w:tab w:val="left" w:pos="1310"/>
        </w:tabs>
        <w:spacing w:after="0" w:line="240" w:lineRule="auto"/>
        <w:ind w:left="567"/>
        <w:jc w:val="both"/>
        <w:rPr>
          <w:rFonts w:ascii="Times New Roman" w:eastAsia="№Е" w:hAnsi="Times New Roman" w:cs="Times New Roman"/>
          <w:b/>
          <w:color w:val="000000"/>
          <w:kern w:val="2"/>
          <w:sz w:val="28"/>
          <w:szCs w:val="28"/>
          <w:u w:val="single"/>
          <w:lang w:eastAsia="ko-KR"/>
        </w:rPr>
      </w:pPr>
      <w:r w:rsidRPr="00617293">
        <w:rPr>
          <w:rFonts w:ascii="Times New Roman" w:eastAsia="№Е" w:hAnsi="Times New Roman" w:cs="Times New Roman"/>
          <w:b/>
          <w:color w:val="000000"/>
          <w:kern w:val="2"/>
          <w:sz w:val="28"/>
          <w:szCs w:val="28"/>
          <w:u w:val="single"/>
          <w:lang w:eastAsia="ko-KR"/>
        </w:rPr>
        <w:t>Классный руководитель  проводит работу по сплочению  коллектива класса через:</w:t>
      </w:r>
    </w:p>
    <w:p w:rsidR="00617293" w:rsidRPr="00617293" w:rsidRDefault="00617293" w:rsidP="00617293">
      <w:pPr>
        <w:autoSpaceDE w:val="0"/>
        <w:autoSpaceDN w:val="0"/>
        <w:adjustRightInd w:val="0"/>
        <w:spacing w:after="0" w:line="240" w:lineRule="auto"/>
        <w:rPr>
          <w:rFonts w:ascii="Times New Roman" w:eastAsia="Tahoma" w:hAnsi="Times New Roman" w:cs="Times New Roman"/>
          <w:color w:val="000000"/>
          <w:sz w:val="28"/>
          <w:szCs w:val="28"/>
          <w:lang w:eastAsia="ru-RU"/>
        </w:rPr>
      </w:pPr>
    </w:p>
    <w:p w:rsidR="00617293" w:rsidRPr="00617293" w:rsidRDefault="00617293" w:rsidP="00B571FB">
      <w:pPr>
        <w:widowControl w:val="0"/>
        <w:numPr>
          <w:ilvl w:val="0"/>
          <w:numId w:val="112"/>
        </w:numPr>
        <w:tabs>
          <w:tab w:val="left" w:pos="851"/>
        </w:tabs>
        <w:wordWrap w:val="0"/>
        <w:autoSpaceDE w:val="0"/>
        <w:autoSpaceDN w:val="0"/>
        <w:spacing w:after="0" w:line="240" w:lineRule="auto"/>
        <w:contextualSpacing/>
        <w:jc w:val="both"/>
        <w:rPr>
          <w:rFonts w:ascii="Arial" w:eastAsia="№Е" w:hAnsi="Arial" w:cs="Arial"/>
          <w:kern w:val="2"/>
          <w:sz w:val="28"/>
          <w:szCs w:val="28"/>
          <w:lang w:eastAsia="ko-KR"/>
        </w:rPr>
      </w:pPr>
      <w:r w:rsidRPr="00617293">
        <w:rPr>
          <w:rFonts w:ascii="№Е" w:eastAsia="Tahoma" w:hAnsi="Times New Roman" w:cs="Times New Roman"/>
          <w:color w:val="000000"/>
          <w:kern w:val="2"/>
          <w:sz w:val="28"/>
          <w:szCs w:val="28"/>
          <w:lang w:eastAsia="ko-KR"/>
        </w:rPr>
        <w:t>и</w:t>
      </w:r>
      <w:r w:rsidRPr="00617293">
        <w:rPr>
          <w:rFonts w:ascii="Times New Roman" w:eastAsia="№Е" w:hAnsi="Times New Roman" w:cs="Times New Roman"/>
          <w:color w:val="000000"/>
          <w:kern w:val="2"/>
          <w:sz w:val="28"/>
          <w:szCs w:val="28"/>
          <w:lang w:eastAsia="ko-KR"/>
        </w:rPr>
        <w:t>гры и тренинги</w:t>
      </w:r>
      <w:r w:rsidRPr="00617293">
        <w:rPr>
          <w:rFonts w:ascii="Arial" w:eastAsia="№Е" w:hAnsi="Arial" w:cs="Arial"/>
          <w:kern w:val="2"/>
          <w:sz w:val="28"/>
          <w:szCs w:val="28"/>
          <w:lang w:eastAsia="ko-KR"/>
        </w:rPr>
        <w:t xml:space="preserve"> </w:t>
      </w:r>
      <w:r w:rsidRPr="00617293">
        <w:rPr>
          <w:rFonts w:ascii="Times New Roman" w:eastAsia="№Е" w:hAnsi="Times New Roman" w:cs="Times New Roman"/>
          <w:kern w:val="2"/>
          <w:sz w:val="28"/>
          <w:szCs w:val="28"/>
          <w:lang w:eastAsia="ko-KR"/>
        </w:rPr>
        <w:t>на сплочение и командообразование;</w:t>
      </w:r>
    </w:p>
    <w:p w:rsidR="00617293" w:rsidRPr="00617293" w:rsidRDefault="00617293" w:rsidP="00B571FB">
      <w:pPr>
        <w:widowControl w:val="0"/>
        <w:numPr>
          <w:ilvl w:val="0"/>
          <w:numId w:val="111"/>
        </w:numPr>
        <w:tabs>
          <w:tab w:val="left" w:pos="851"/>
        </w:tabs>
        <w:wordWrap w:val="0"/>
        <w:autoSpaceDE w:val="0"/>
        <w:autoSpaceDN w:val="0"/>
        <w:spacing w:after="0" w:line="240" w:lineRule="auto"/>
        <w:contextualSpacing/>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t xml:space="preserve">экскурсии, </w:t>
      </w:r>
      <w:r w:rsidRPr="00617293">
        <w:rPr>
          <w:rFonts w:ascii="№Е" w:eastAsia="Calibri" w:hAnsi="Times New Roman" w:cs="Times New Roman"/>
          <w:color w:val="000000"/>
          <w:kern w:val="2"/>
          <w:sz w:val="28"/>
          <w:szCs w:val="28"/>
          <w:lang w:eastAsia="ko-KR"/>
        </w:rPr>
        <w:t>помогают</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школьнику</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расширить</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свой</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кругозор</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получить</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новые</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знания</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об</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окружающей</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его</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социальной</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культурной</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природной</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среде</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научиться</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уважительно</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и</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бережно</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относиться</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к</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ней</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приобрести</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важный</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опыт</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социально</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одобряемого</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поведения</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в</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различных</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внешкольных</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ситуациях</w:t>
      </w:r>
      <w:r w:rsidRPr="00617293">
        <w:rPr>
          <w:rFonts w:ascii="№Е" w:eastAsia="Calibri" w:hAnsi="Times New Roman" w:cs="Times New Roman"/>
          <w:color w:val="000000"/>
          <w:kern w:val="2"/>
          <w:sz w:val="28"/>
          <w:szCs w:val="28"/>
          <w:lang w:eastAsia="ko-KR"/>
        </w:rPr>
        <w:t>,</w:t>
      </w:r>
      <w:r w:rsidRPr="00617293">
        <w:rPr>
          <w:rFonts w:ascii="Times New Roman" w:eastAsia="№Е" w:hAnsi="Times New Roman" w:cs="Times New Roman"/>
          <w:color w:val="000000"/>
          <w:kern w:val="2"/>
          <w:sz w:val="28"/>
          <w:szCs w:val="28"/>
          <w:lang w:eastAsia="ko-KR"/>
        </w:rPr>
        <w:t xml:space="preserve"> организуемые классными руководителями и родителями;</w:t>
      </w:r>
    </w:p>
    <w:p w:rsidR="00617293" w:rsidRPr="00617293" w:rsidRDefault="00617293" w:rsidP="00B571FB">
      <w:pPr>
        <w:widowControl w:val="0"/>
        <w:numPr>
          <w:ilvl w:val="0"/>
          <w:numId w:val="105"/>
        </w:numPr>
        <w:tabs>
          <w:tab w:val="left" w:pos="851"/>
        </w:tabs>
        <w:wordWrap w:val="0"/>
        <w:autoSpaceDE w:val="0"/>
        <w:autoSpaceDN w:val="0"/>
        <w:spacing w:after="0" w:line="240" w:lineRule="auto"/>
        <w:contextualSpacing/>
        <w:jc w:val="both"/>
        <w:rPr>
          <w:rFonts w:ascii="Times New Roman" w:eastAsia="Tahoma"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t xml:space="preserve">празднования в классе дней рождения детей, </w:t>
      </w:r>
      <w:r w:rsidRPr="00617293">
        <w:rPr>
          <w:rFonts w:ascii="Times New Roman" w:eastAsia="Tahoma" w:hAnsi="Times New Roman" w:cs="Times New Roman"/>
          <w:color w:val="000000"/>
          <w:kern w:val="2"/>
          <w:sz w:val="28"/>
          <w:szCs w:val="28"/>
          <w:lang w:eastAsia="ko-KR"/>
        </w:rPr>
        <w:t xml:space="preserve">включающие в себя подготовленные ученическими микрогруппами поздравления, сюрпризы, творческие подарки и розыгрыши; </w:t>
      </w:r>
    </w:p>
    <w:p w:rsidR="00617293" w:rsidRPr="00617293" w:rsidRDefault="00617293" w:rsidP="00B571FB">
      <w:pPr>
        <w:widowControl w:val="0"/>
        <w:numPr>
          <w:ilvl w:val="0"/>
          <w:numId w:val="110"/>
        </w:numPr>
        <w:tabs>
          <w:tab w:val="left" w:pos="851"/>
        </w:tabs>
        <w:wordWrap w:val="0"/>
        <w:autoSpaceDE w:val="0"/>
        <w:autoSpaceDN w:val="0"/>
        <w:spacing w:after="0" w:line="240" w:lineRule="auto"/>
        <w:contextualSpacing/>
        <w:jc w:val="both"/>
        <w:rPr>
          <w:rFonts w:ascii="Calibri" w:eastAsia="№Е" w:hAnsi="Calibri" w:cs="Times New Roman"/>
          <w:color w:val="000000"/>
          <w:kern w:val="2"/>
          <w:sz w:val="28"/>
          <w:szCs w:val="28"/>
          <w:lang w:eastAsia="ko-KR"/>
        </w:rPr>
      </w:pPr>
      <w:r w:rsidRPr="00617293">
        <w:rPr>
          <w:rFonts w:ascii="Times New Roman" w:eastAsia="Tahoma" w:hAnsi="Times New Roman" w:cs="Times New Roman"/>
          <w:color w:val="000000"/>
          <w:kern w:val="2"/>
          <w:sz w:val="28"/>
          <w:szCs w:val="28"/>
          <w:lang w:eastAsia="ko-KR"/>
        </w:rPr>
        <w:t>регулярные внутриклассные «огоньки» и вечера, дающие каждому школьнику возможность рефлексии собственного участия в жизни класса</w:t>
      </w:r>
      <w:r w:rsidRPr="00617293">
        <w:rPr>
          <w:rFonts w:ascii="№Е" w:eastAsia="№Е" w:hAnsi="Times New Roman" w:cs="Times New Roman"/>
          <w:color w:val="000000"/>
          <w:kern w:val="2"/>
          <w:sz w:val="28"/>
          <w:szCs w:val="28"/>
          <w:lang w:eastAsia="ko-KR"/>
        </w:rPr>
        <w:t xml:space="preserve">. </w:t>
      </w:r>
    </w:p>
    <w:p w:rsidR="00617293" w:rsidRPr="00617293" w:rsidRDefault="00617293" w:rsidP="00B571FB">
      <w:pPr>
        <w:widowControl w:val="0"/>
        <w:numPr>
          <w:ilvl w:val="0"/>
          <w:numId w:val="109"/>
        </w:numPr>
        <w:tabs>
          <w:tab w:val="left" w:pos="851"/>
        </w:tabs>
        <w:wordWrap w:val="0"/>
        <w:autoSpaceDE w:val="0"/>
        <w:autoSpaceDN w:val="0"/>
        <w:spacing w:after="0" w:line="240" w:lineRule="auto"/>
        <w:contextualSpacing/>
        <w:jc w:val="both"/>
        <w:rPr>
          <w:rFonts w:ascii="Times New Roman" w:eastAsia="№Е" w:hAnsi="Times New Roman" w:cs="Times New Roman"/>
          <w:color w:val="000000"/>
          <w:kern w:val="2"/>
          <w:sz w:val="28"/>
          <w:szCs w:val="28"/>
          <w:lang w:eastAsia="ko-KR"/>
        </w:rPr>
      </w:pPr>
      <w:r w:rsidRPr="00617293">
        <w:rPr>
          <w:rFonts w:ascii="№Е" w:eastAsia="№Е" w:hAnsi="Times New Roman" w:cs="Times New Roman"/>
          <w:color w:val="000000"/>
          <w:kern w:val="2"/>
          <w:sz w:val="28"/>
          <w:szCs w:val="28"/>
          <w:lang w:eastAsia="ko-KR"/>
        </w:rPr>
        <w:t>выработка</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совместно</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со</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школьниками</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законов</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класса</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помогающих</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детям</w:t>
      </w:r>
      <w:r w:rsidRPr="00617293">
        <w:rPr>
          <w:rFonts w:ascii="Times New Roman" w:eastAsia="№Е" w:hAnsi="Times New Roman" w:cs="Times New Roman"/>
          <w:color w:val="000000"/>
          <w:kern w:val="2"/>
          <w:sz w:val="28"/>
          <w:szCs w:val="28"/>
          <w:lang w:eastAsia="ko-KR"/>
        </w:rPr>
        <w:t xml:space="preserve"> освоить нормы и правила общения, которым они должны следовать в школе. </w:t>
      </w:r>
    </w:p>
    <w:p w:rsidR="00617293" w:rsidRPr="00617293" w:rsidRDefault="00617293" w:rsidP="00617293">
      <w:pPr>
        <w:widowControl w:val="0"/>
        <w:wordWrap w:val="0"/>
        <w:autoSpaceDE w:val="0"/>
        <w:autoSpaceDN w:val="0"/>
        <w:spacing w:after="0" w:line="240" w:lineRule="auto"/>
        <w:jc w:val="center"/>
        <w:rPr>
          <w:rFonts w:ascii="Arial" w:eastAsia="Times New Roman" w:hAnsi="Arial" w:cs="Arial"/>
          <w:b/>
          <w:color w:val="000000"/>
          <w:w w:val="0"/>
          <w:kern w:val="2"/>
          <w:sz w:val="28"/>
          <w:szCs w:val="28"/>
          <w:lang w:eastAsia="ko-KR"/>
        </w:rPr>
      </w:pPr>
    </w:p>
    <w:p w:rsidR="00617293" w:rsidRPr="00617293" w:rsidRDefault="00617293" w:rsidP="00617293">
      <w:pPr>
        <w:tabs>
          <w:tab w:val="left" w:pos="993"/>
          <w:tab w:val="left" w:pos="1310"/>
        </w:tabs>
        <w:spacing w:after="0" w:line="240" w:lineRule="auto"/>
        <w:ind w:left="567"/>
        <w:jc w:val="both"/>
        <w:rPr>
          <w:rFonts w:ascii="Times New Roman" w:eastAsia="№Е" w:hAnsi="Times New Roman" w:cs="Times New Roman"/>
          <w:b/>
          <w:i/>
          <w:color w:val="000000"/>
          <w:kern w:val="2"/>
          <w:sz w:val="28"/>
          <w:szCs w:val="28"/>
          <w:u w:val="single"/>
          <w:lang w:eastAsia="ko-KR"/>
        </w:rPr>
      </w:pPr>
      <w:r w:rsidRPr="00617293">
        <w:rPr>
          <w:rFonts w:ascii="Times New Roman" w:eastAsia="№Е" w:hAnsi="Times New Roman" w:cs="Times New Roman"/>
          <w:b/>
          <w:bCs/>
          <w:iCs/>
          <w:color w:val="000000"/>
          <w:kern w:val="2"/>
          <w:sz w:val="28"/>
          <w:szCs w:val="28"/>
          <w:u w:val="single"/>
          <w:lang w:eastAsia="ko-KR"/>
        </w:rPr>
        <w:t>Работа с классным коллективом на индивидуальном уровне:</w:t>
      </w:r>
    </w:p>
    <w:p w:rsidR="00617293" w:rsidRPr="00617293" w:rsidRDefault="00617293" w:rsidP="00617293">
      <w:pPr>
        <w:tabs>
          <w:tab w:val="left" w:pos="993"/>
          <w:tab w:val="left" w:pos="1310"/>
        </w:tabs>
        <w:spacing w:after="0" w:line="240" w:lineRule="auto"/>
        <w:ind w:left="567"/>
        <w:jc w:val="both"/>
        <w:rPr>
          <w:rFonts w:ascii="Times New Roman" w:eastAsia="№Е" w:hAnsi="Times New Roman" w:cs="Times New Roman"/>
          <w:b/>
          <w:bCs/>
          <w:i/>
          <w:iCs/>
          <w:color w:val="000000"/>
          <w:kern w:val="2"/>
          <w:sz w:val="28"/>
          <w:szCs w:val="28"/>
          <w:lang w:eastAsia="ko-KR"/>
        </w:rPr>
      </w:pPr>
    </w:p>
    <w:p w:rsidR="00617293" w:rsidRPr="00617293" w:rsidRDefault="00617293" w:rsidP="00B571FB">
      <w:pPr>
        <w:widowControl w:val="0"/>
        <w:numPr>
          <w:ilvl w:val="0"/>
          <w:numId w:val="101"/>
        </w:numPr>
        <w:tabs>
          <w:tab w:val="left" w:pos="851"/>
        </w:tabs>
        <w:wordWrap w:val="0"/>
        <w:autoSpaceDE w:val="0"/>
        <w:autoSpaceDN w:val="0"/>
        <w:spacing w:after="0" w:line="240" w:lineRule="auto"/>
        <w:ind w:left="0" w:firstLine="567"/>
        <w:contextualSpacing/>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в организуемых классным руководителем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617293" w:rsidRPr="00617293" w:rsidRDefault="00617293" w:rsidP="00B571FB">
      <w:pPr>
        <w:widowControl w:val="0"/>
        <w:numPr>
          <w:ilvl w:val="0"/>
          <w:numId w:val="101"/>
        </w:numPr>
        <w:tabs>
          <w:tab w:val="left" w:pos="851"/>
        </w:tabs>
        <w:wordWrap w:val="0"/>
        <w:autoSpaceDE w:val="0"/>
        <w:autoSpaceDN w:val="0"/>
        <w:spacing w:after="0" w:line="240" w:lineRule="auto"/>
        <w:ind w:left="0" w:firstLine="567"/>
        <w:contextualSpacing/>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8"/>
          <w:szCs w:val="28"/>
          <w:lang w:eastAsia="ko-KR"/>
        </w:rPr>
      </w:pPr>
      <w:r w:rsidRPr="00617293">
        <w:rPr>
          <w:rFonts w:ascii="Times New Roman" w:eastAsia="№Е" w:hAnsi="Times New Roman" w:cs="Times New Roman"/>
          <w:color w:val="000000"/>
          <w:kern w:val="2"/>
          <w:sz w:val="28"/>
          <w:szCs w:val="28"/>
          <w:lang w:eastAsia="ko-KR"/>
        </w:rPr>
        <w:t xml:space="preserve">индивидуальная работа со школьниками класса, направленная на </w:t>
      </w:r>
      <w:r w:rsidRPr="00617293">
        <w:rPr>
          <w:rFonts w:ascii="Times New Roman" w:eastAsia="№Е" w:hAnsi="Times New Roman" w:cs="Times New Roman"/>
          <w:color w:val="000000"/>
          <w:kern w:val="2"/>
          <w:sz w:val="28"/>
          <w:szCs w:val="28"/>
          <w:lang w:eastAsia="ko-KR"/>
        </w:rPr>
        <w:lastRenderedPageBreak/>
        <w:t>заполнение ими личных портфолио, в которых дети и  фиксируют свои учебные, творческие, спортивные, личностные достижения, и  в конце года вместе с классным руководителем  анализируют свои успехи и неудачи.</w:t>
      </w:r>
      <w:r w:rsidRPr="00617293">
        <w:rPr>
          <w:rFonts w:ascii="Times New Roman" w:eastAsia="№Е" w:hAnsi="Times New Roman" w:cs="Times New Roman"/>
          <w:kern w:val="2"/>
          <w:sz w:val="28"/>
          <w:szCs w:val="28"/>
          <w:lang w:eastAsia="ko-KR"/>
        </w:rPr>
        <w:t xml:space="preserve"> </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kern w:val="2"/>
          <w:sz w:val="28"/>
          <w:szCs w:val="28"/>
          <w:lang w:eastAsia="ko-KR"/>
        </w:rPr>
        <w:t xml:space="preserve">мотивация школьников совместно с учителями-предметниками на участие в конкурсном и олимпиадном движении; </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kern w:val="2"/>
          <w:sz w:val="28"/>
          <w:szCs w:val="28"/>
          <w:lang w:eastAsia="ko-KR"/>
        </w:rPr>
        <w:t>мотивация ребенка на участие в жизни класса, школы, на участие в общественном детском/молодежном движении и самоуправлении;</w:t>
      </w:r>
      <w:r w:rsidRPr="00617293">
        <w:rPr>
          <w:rFonts w:ascii="Times New Roman" w:eastAsia="№Е" w:hAnsi="Times New Roman" w:cs="Times New Roman"/>
          <w:color w:val="000000"/>
          <w:kern w:val="2"/>
          <w:sz w:val="28"/>
          <w:szCs w:val="28"/>
          <w:lang w:eastAsia="ko-KR"/>
        </w:rPr>
        <w:t xml:space="preserve"> </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t>коррекция поведения ребенка через:</w:t>
      </w:r>
    </w:p>
    <w:p w:rsidR="00617293" w:rsidRPr="00617293" w:rsidRDefault="00617293" w:rsidP="00617293">
      <w:pPr>
        <w:tabs>
          <w:tab w:val="left" w:pos="851"/>
          <w:tab w:val="left" w:pos="1310"/>
        </w:tabs>
        <w:spacing w:after="0" w:line="240" w:lineRule="auto"/>
        <w:ind w:left="567" w:right="175"/>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t xml:space="preserve">частные беседы с ним, его родителями или законными представителями, с другими учащимися класса; </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t>ведение дисциплинарного дневника, в который заносятся нарушения Положения о внутреннем распорядке, направлено выявление и  на своевременную коррекцию деструктивных отношений</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right="175"/>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t>через предложение взять на себя ответственность за то или иное поручение в классе</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right="175"/>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themeColor="text1"/>
          <w:kern w:val="2"/>
          <w:sz w:val="28"/>
          <w:szCs w:val="28"/>
          <w:lang w:eastAsia="ko-KR"/>
        </w:rPr>
        <w:t>выход на уроки, где зафиксирована проблема</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right="175"/>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themeColor="text1"/>
          <w:kern w:val="2"/>
          <w:sz w:val="28"/>
          <w:szCs w:val="28"/>
          <w:lang w:eastAsia="ko-KR"/>
        </w:rPr>
        <w:t xml:space="preserve">профилактические беседы </w:t>
      </w:r>
    </w:p>
    <w:p w:rsidR="00617293" w:rsidRPr="00617293" w:rsidRDefault="00617293" w:rsidP="00B571FB">
      <w:pPr>
        <w:widowControl w:val="0"/>
        <w:numPr>
          <w:ilvl w:val="0"/>
          <w:numId w:val="100"/>
        </w:numPr>
        <w:shd w:val="clear" w:color="auto" w:fill="FFFFFF"/>
        <w:wordWrap w:val="0"/>
        <w:autoSpaceDE w:val="0"/>
        <w:autoSpaceDN w:val="0"/>
        <w:spacing w:after="0" w:line="240" w:lineRule="auto"/>
        <w:ind w:left="644"/>
        <w:jc w:val="both"/>
        <w:rPr>
          <w:rFonts w:ascii="Times New Roman" w:eastAsia="Calibri" w:hAnsi="Times New Roman" w:cs="Times New Roman"/>
          <w:bCs/>
          <w:color w:val="000000" w:themeColor="text1"/>
          <w:kern w:val="2"/>
          <w:sz w:val="28"/>
          <w:szCs w:val="28"/>
          <w:lang w:eastAsia="ar-SA"/>
        </w:rPr>
      </w:pPr>
      <w:r w:rsidRPr="00617293">
        <w:rPr>
          <w:rFonts w:ascii="Times New Roman" w:eastAsia="Times New Roman" w:hAnsi="Times New Roman" w:cs="Times New Roman"/>
          <w:color w:val="000000" w:themeColor="text1"/>
          <w:kern w:val="2"/>
          <w:sz w:val="28"/>
          <w:szCs w:val="28"/>
          <w:lang w:eastAsia="ko-KR"/>
        </w:rPr>
        <w:t>посещение семьи ребёнка</w:t>
      </w:r>
    </w:p>
    <w:p w:rsidR="00617293" w:rsidRPr="00617293" w:rsidRDefault="00617293" w:rsidP="00B571FB">
      <w:pPr>
        <w:widowControl w:val="0"/>
        <w:numPr>
          <w:ilvl w:val="0"/>
          <w:numId w:val="100"/>
        </w:numPr>
        <w:shd w:val="clear" w:color="auto" w:fill="FFFFFF"/>
        <w:wordWrap w:val="0"/>
        <w:autoSpaceDE w:val="0"/>
        <w:autoSpaceDN w:val="0"/>
        <w:spacing w:after="0" w:line="240" w:lineRule="auto"/>
        <w:ind w:left="644"/>
        <w:jc w:val="both"/>
        <w:rPr>
          <w:rFonts w:ascii="Times New Roman" w:eastAsia="Calibri" w:hAnsi="Times New Roman" w:cs="Times New Roman"/>
          <w:bCs/>
          <w:color w:val="000000" w:themeColor="text1"/>
          <w:kern w:val="2"/>
          <w:sz w:val="28"/>
          <w:szCs w:val="28"/>
          <w:lang w:eastAsia="ar-SA"/>
        </w:rPr>
      </w:pPr>
      <w:r w:rsidRPr="00617293">
        <w:rPr>
          <w:rFonts w:ascii="Times New Roman" w:eastAsia="Calibri" w:hAnsi="Times New Roman" w:cs="Times New Roman"/>
          <w:color w:val="000000" w:themeColor="text1"/>
          <w:kern w:val="2"/>
          <w:sz w:val="28"/>
          <w:szCs w:val="28"/>
          <w:lang w:eastAsia="ko-KR"/>
        </w:rPr>
        <w:t xml:space="preserve"> работа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вовлечение детей в кружковую работу, наделение общественными поручениями в классе делегирование отдельных поручений, ежедневный контроль, беседы с родителями</w:t>
      </w:r>
      <w:r w:rsidRPr="00617293">
        <w:rPr>
          <w:rFonts w:ascii="Times New Roman" w:eastAsia="Calibri" w:hAnsi="Times New Roman" w:cs="Times New Roman"/>
          <w:bCs/>
          <w:color w:val="000000" w:themeColor="text1"/>
          <w:kern w:val="2"/>
          <w:sz w:val="28"/>
          <w:szCs w:val="28"/>
          <w:lang w:eastAsia="ar-SA"/>
        </w:rPr>
        <w:t xml:space="preserve"> )</w:t>
      </w:r>
    </w:p>
    <w:p w:rsidR="00617293" w:rsidRPr="00617293" w:rsidRDefault="00617293" w:rsidP="00B571FB">
      <w:pPr>
        <w:widowControl w:val="0"/>
        <w:numPr>
          <w:ilvl w:val="0"/>
          <w:numId w:val="100"/>
        </w:numPr>
        <w:shd w:val="clear" w:color="auto" w:fill="FFFFFF"/>
        <w:wordWrap w:val="0"/>
        <w:autoSpaceDE w:val="0"/>
        <w:autoSpaceDN w:val="0"/>
        <w:spacing w:after="0" w:line="240" w:lineRule="auto"/>
        <w:ind w:left="644"/>
        <w:jc w:val="both"/>
        <w:rPr>
          <w:rFonts w:ascii="Times New Roman" w:eastAsia="Calibri" w:hAnsi="Times New Roman" w:cs="Times New Roman"/>
          <w:color w:val="000000" w:themeColor="text1"/>
          <w:kern w:val="2"/>
          <w:sz w:val="28"/>
          <w:szCs w:val="28"/>
          <w:lang w:eastAsia="ko-KR"/>
        </w:rPr>
      </w:pPr>
      <w:r w:rsidRPr="00617293">
        <w:rPr>
          <w:rFonts w:ascii="Times New Roman" w:eastAsia="Calibri" w:hAnsi="Times New Roman" w:cs="Times New Roman"/>
          <w:color w:val="000000" w:themeColor="text1"/>
          <w:kern w:val="2"/>
          <w:sz w:val="28"/>
          <w:szCs w:val="28"/>
          <w:lang w:eastAsia="ko-KR"/>
        </w:rPr>
        <w:tab/>
        <w:t>работа со слабоуспевающими детьми и учащимися, испытывающими трудности по отдельным предметам направлена на контроль за успеваемостью учащихся класса.</w:t>
      </w:r>
    </w:p>
    <w:p w:rsidR="00617293" w:rsidRPr="00617293" w:rsidRDefault="00617293" w:rsidP="00617293">
      <w:pPr>
        <w:tabs>
          <w:tab w:val="left" w:pos="851"/>
          <w:tab w:val="left" w:pos="1310"/>
        </w:tabs>
        <w:spacing w:after="0" w:line="240" w:lineRule="auto"/>
        <w:ind w:left="1070" w:right="175"/>
        <w:jc w:val="both"/>
        <w:rPr>
          <w:rFonts w:ascii="Times New Roman" w:eastAsia="№Е" w:hAnsi="Times New Roman" w:cs="Times New Roman"/>
          <w:color w:val="000000"/>
          <w:kern w:val="2"/>
          <w:sz w:val="28"/>
          <w:szCs w:val="28"/>
          <w:lang w:eastAsia="ko-KR"/>
        </w:rPr>
      </w:pPr>
    </w:p>
    <w:p w:rsidR="00617293" w:rsidRPr="00617293" w:rsidRDefault="00617293" w:rsidP="00617293">
      <w:pPr>
        <w:tabs>
          <w:tab w:val="left" w:pos="851"/>
          <w:tab w:val="left" w:pos="1310"/>
        </w:tabs>
        <w:spacing w:after="0" w:line="240" w:lineRule="auto"/>
        <w:ind w:left="644" w:right="175"/>
        <w:jc w:val="both"/>
        <w:rPr>
          <w:rFonts w:ascii="Times New Roman" w:eastAsia="№Е" w:hAnsi="Times New Roman" w:cs="Times New Roman"/>
          <w:b/>
          <w:bCs/>
          <w:iCs/>
          <w:color w:val="000000"/>
          <w:kern w:val="2"/>
          <w:sz w:val="28"/>
          <w:szCs w:val="28"/>
          <w:u w:val="single"/>
          <w:lang w:eastAsia="ko-KR"/>
        </w:rPr>
      </w:pPr>
      <w:r w:rsidRPr="00617293">
        <w:rPr>
          <w:rFonts w:ascii="Times New Roman" w:eastAsia="№Е" w:hAnsi="Times New Roman" w:cs="Times New Roman"/>
          <w:b/>
          <w:bCs/>
          <w:iCs/>
          <w:color w:val="000000"/>
          <w:kern w:val="2"/>
          <w:sz w:val="28"/>
          <w:szCs w:val="28"/>
          <w:u w:val="single"/>
          <w:lang w:eastAsia="ko-KR"/>
        </w:rPr>
        <w:t xml:space="preserve">Работа с учителями, преподающими в классе: </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Arial" w:eastAsia="№Е" w:hAnsi="Arial" w:cs="Arial"/>
          <w:kern w:val="2"/>
          <w:sz w:val="28"/>
          <w:szCs w:val="28"/>
          <w:lang w:eastAsia="ko-KR"/>
        </w:rPr>
      </w:pPr>
      <w:r w:rsidRPr="00617293">
        <w:rPr>
          <w:rFonts w:ascii="№Е" w:eastAsia="Calibri" w:hAnsi="Times New Roman" w:cs="Times New Roman"/>
          <w:color w:val="000000"/>
          <w:kern w:val="2"/>
          <w:sz w:val="28"/>
          <w:szCs w:val="28"/>
          <w:lang w:eastAsia="ko-KR"/>
        </w:rPr>
        <w:t>посещение</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учебных</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занятий</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регулярные</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консультации</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классного</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руководителя</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с</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учителями</w:t>
      </w:r>
      <w:r w:rsidRPr="00617293">
        <w:rPr>
          <w:rFonts w:ascii="№Е" w:eastAsia="Calibri" w:hAnsi="Times New Roman" w:cs="Times New Roman"/>
          <w:color w:val="000000"/>
          <w:kern w:val="2"/>
          <w:sz w:val="28"/>
          <w:szCs w:val="28"/>
          <w:lang w:eastAsia="ko-KR"/>
        </w:rPr>
        <w:t>-</w:t>
      </w:r>
      <w:r w:rsidRPr="00617293">
        <w:rPr>
          <w:rFonts w:ascii="№Е" w:eastAsia="Calibri" w:hAnsi="Times New Roman" w:cs="Times New Roman"/>
          <w:color w:val="000000"/>
          <w:kern w:val="2"/>
          <w:sz w:val="28"/>
          <w:szCs w:val="28"/>
          <w:lang w:eastAsia="ko-KR"/>
        </w:rPr>
        <w:t>предметниками</w:t>
      </w:r>
      <w:r w:rsidRPr="00617293">
        <w:rPr>
          <w:rFonts w:ascii="№Е" w:eastAsia="Calibri" w:hAnsi="Times New Roman" w:cs="Times New Roman"/>
          <w:color w:val="000000"/>
          <w:kern w:val="2"/>
          <w:sz w:val="28"/>
          <w:szCs w:val="28"/>
          <w:lang w:eastAsia="ko-KR"/>
        </w:rPr>
        <w:t>,</w:t>
      </w:r>
      <w:r w:rsidRPr="00617293">
        <w:rPr>
          <w:rFonts w:ascii="Arial" w:eastAsia="№Е" w:hAnsi="Arial" w:cs="Arial"/>
          <w:kern w:val="2"/>
          <w:sz w:val="28"/>
          <w:szCs w:val="28"/>
          <w:lang w:eastAsia="ko-KR"/>
        </w:rPr>
        <w:t xml:space="preserve"> </w:t>
      </w:r>
      <w:r w:rsidRPr="00617293">
        <w:rPr>
          <w:rFonts w:ascii="Times New Roman" w:eastAsia="№Е" w:hAnsi="Times New Roman" w:cs="Times New Roman"/>
          <w:kern w:val="2"/>
          <w:sz w:val="28"/>
          <w:szCs w:val="28"/>
          <w:lang w:eastAsia="ko-KR"/>
        </w:rPr>
        <w:t>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Arial" w:eastAsia="№Е" w:hAnsi="Arial" w:cs="Arial"/>
          <w:kern w:val="2"/>
          <w:sz w:val="28"/>
          <w:szCs w:val="28"/>
          <w:lang w:eastAsia="ko-KR"/>
        </w:rPr>
      </w:pP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мини</w:t>
      </w:r>
      <w:r w:rsidRPr="00617293">
        <w:rPr>
          <w:rFonts w:ascii="№Е" w:eastAsia="Calibri" w:hAnsi="Times New Roman" w:cs="Times New Roman"/>
          <w:color w:val="000000"/>
          <w:kern w:val="2"/>
          <w:sz w:val="28"/>
          <w:szCs w:val="28"/>
          <w:lang w:eastAsia="ko-KR"/>
        </w:rPr>
        <w:t>-</w:t>
      </w:r>
      <w:r w:rsidRPr="00617293">
        <w:rPr>
          <w:rFonts w:ascii="№Е" w:eastAsia="Calibri" w:hAnsi="Times New Roman" w:cs="Times New Roman"/>
          <w:color w:val="000000"/>
          <w:kern w:val="2"/>
          <w:sz w:val="28"/>
          <w:szCs w:val="28"/>
          <w:lang w:eastAsia="ko-KR"/>
        </w:rPr>
        <w:t>педсоветы</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по</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решению</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проблемам</w:t>
      </w:r>
      <w:r w:rsidRPr="00617293">
        <w:rPr>
          <w:rFonts w:ascii="№Е" w:eastAsia="Calibri" w:hAnsi="Times New Roman" w:cs="Times New Roman"/>
          <w:color w:val="000000"/>
          <w:kern w:val="2"/>
          <w:sz w:val="28"/>
          <w:szCs w:val="28"/>
          <w:lang w:eastAsia="ko-KR"/>
        </w:rPr>
        <w:t xml:space="preserve"> </w:t>
      </w:r>
      <w:r w:rsidRPr="00617293">
        <w:rPr>
          <w:rFonts w:ascii="№Е" w:eastAsia="Calibri" w:hAnsi="Times New Roman" w:cs="Times New Roman"/>
          <w:color w:val="000000"/>
          <w:kern w:val="2"/>
          <w:sz w:val="28"/>
          <w:szCs w:val="28"/>
          <w:lang w:eastAsia="ko-KR"/>
        </w:rPr>
        <w:t>класса</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и</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интеграции</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воспитательных</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влияний</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на</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школьников</w:t>
      </w:r>
      <w:r w:rsidRPr="00617293">
        <w:rPr>
          <w:rFonts w:ascii="№Е" w:eastAsia="№Е" w:hAnsi="Times New Roman" w:cs="Times New Roman"/>
          <w:color w:val="000000"/>
          <w:kern w:val="2"/>
          <w:sz w:val="28"/>
          <w:szCs w:val="28"/>
          <w:lang w:eastAsia="ko-KR"/>
        </w:rPr>
        <w:t>;</w:t>
      </w:r>
      <w:r w:rsidRPr="00617293">
        <w:rPr>
          <w:rFonts w:ascii="№Е" w:eastAsia="Calibri" w:hAnsi="Times New Roman" w:cs="Times New Roman"/>
          <w:color w:val="000000"/>
          <w:kern w:val="2"/>
          <w:sz w:val="28"/>
          <w:szCs w:val="28"/>
          <w:lang w:eastAsia="ko-KR"/>
        </w:rPr>
        <w:t xml:space="preserve"> </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Arial" w:eastAsia="№Е" w:hAnsi="Arial" w:cs="Arial"/>
          <w:kern w:val="2"/>
          <w:sz w:val="28"/>
          <w:szCs w:val="28"/>
          <w:lang w:eastAsia="ko-KR"/>
        </w:rPr>
      </w:pPr>
      <w:r w:rsidRPr="00617293">
        <w:rPr>
          <w:rFonts w:ascii="Times New Roman" w:eastAsia="№Е" w:hAnsi="Times New Roman" w:cs="Times New Roman"/>
          <w:color w:val="000000"/>
          <w:kern w:val="2"/>
          <w:sz w:val="28"/>
          <w:szCs w:val="28"/>
          <w:lang w:eastAsia="ko-KR"/>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17293" w:rsidRPr="00617293" w:rsidRDefault="00617293" w:rsidP="00617293">
      <w:pPr>
        <w:tabs>
          <w:tab w:val="left" w:pos="851"/>
          <w:tab w:val="left" w:pos="1310"/>
        </w:tabs>
        <w:spacing w:after="0" w:line="240" w:lineRule="auto"/>
        <w:ind w:left="567" w:right="175"/>
        <w:jc w:val="both"/>
        <w:rPr>
          <w:rFonts w:ascii="Arial" w:eastAsia="№Е" w:hAnsi="Arial" w:cs="Arial"/>
          <w:kern w:val="2"/>
          <w:sz w:val="28"/>
          <w:szCs w:val="28"/>
          <w:lang w:eastAsia="ko-KR"/>
        </w:rPr>
      </w:pPr>
    </w:p>
    <w:p w:rsidR="00617293" w:rsidRPr="00617293" w:rsidRDefault="00617293" w:rsidP="00617293">
      <w:pPr>
        <w:tabs>
          <w:tab w:val="left" w:pos="851"/>
          <w:tab w:val="left" w:pos="1310"/>
        </w:tabs>
        <w:spacing w:after="0" w:line="240" w:lineRule="auto"/>
        <w:ind w:left="1070" w:right="175"/>
        <w:jc w:val="both"/>
        <w:rPr>
          <w:rFonts w:ascii="Times New Roman" w:eastAsia="№Е" w:hAnsi="Times New Roman" w:cs="Times New Roman"/>
          <w:color w:val="000000"/>
          <w:kern w:val="2"/>
          <w:sz w:val="28"/>
          <w:szCs w:val="28"/>
          <w:lang w:eastAsia="ko-KR"/>
        </w:rPr>
      </w:pPr>
    </w:p>
    <w:p w:rsidR="00617293" w:rsidRPr="00617293" w:rsidRDefault="00617293" w:rsidP="00B571FB">
      <w:pPr>
        <w:widowControl w:val="0"/>
        <w:numPr>
          <w:ilvl w:val="0"/>
          <w:numId w:val="104"/>
        </w:numPr>
        <w:tabs>
          <w:tab w:val="left" w:pos="851"/>
          <w:tab w:val="left" w:pos="1310"/>
        </w:tabs>
        <w:wordWrap w:val="0"/>
        <w:autoSpaceDE w:val="0"/>
        <w:autoSpaceDN w:val="0"/>
        <w:spacing w:after="0" w:line="240" w:lineRule="auto"/>
        <w:ind w:right="175"/>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t xml:space="preserve">привлечение учителей к участию во внутриклассных делах,  </w:t>
      </w:r>
      <w:r w:rsidRPr="00617293">
        <w:rPr>
          <w:rFonts w:ascii="Times New Roman" w:eastAsia="№Е" w:hAnsi="Times New Roman" w:cs="Times New Roman"/>
          <w:color w:val="000000"/>
          <w:kern w:val="2"/>
          <w:sz w:val="28"/>
          <w:szCs w:val="28"/>
          <w:lang w:eastAsia="ko-KR"/>
        </w:rPr>
        <w:lastRenderedPageBreak/>
        <w:t>дающих педагогам возможность лучше узнавать и понимать своих учеников, увидев их в иной, отличной от учебной, обстановке;</w:t>
      </w:r>
    </w:p>
    <w:p w:rsidR="00617293" w:rsidRPr="00617293" w:rsidRDefault="00617293" w:rsidP="00617293">
      <w:pPr>
        <w:tabs>
          <w:tab w:val="left" w:pos="851"/>
          <w:tab w:val="left" w:pos="1310"/>
        </w:tabs>
        <w:spacing w:after="0" w:line="240" w:lineRule="auto"/>
        <w:ind w:left="1070" w:right="175"/>
        <w:jc w:val="both"/>
        <w:rPr>
          <w:rFonts w:ascii="Times New Roman" w:eastAsia="№Е" w:hAnsi="Times New Roman" w:cs="Times New Roman"/>
          <w:color w:val="000000"/>
          <w:kern w:val="2"/>
          <w:sz w:val="28"/>
          <w:szCs w:val="28"/>
          <w:lang w:eastAsia="ko-KR"/>
        </w:rPr>
      </w:pPr>
    </w:p>
    <w:p w:rsidR="00617293" w:rsidRPr="00617293" w:rsidRDefault="00617293" w:rsidP="00B571FB">
      <w:pPr>
        <w:widowControl w:val="0"/>
        <w:numPr>
          <w:ilvl w:val="0"/>
          <w:numId w:val="104"/>
        </w:numPr>
        <w:tabs>
          <w:tab w:val="left" w:pos="851"/>
          <w:tab w:val="left" w:pos="1310"/>
        </w:tabs>
        <w:wordWrap w:val="0"/>
        <w:autoSpaceDE w:val="0"/>
        <w:autoSpaceDN w:val="0"/>
        <w:spacing w:after="0" w:line="240" w:lineRule="auto"/>
        <w:ind w:right="175"/>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t>привлечение учителей к участию в родительских собраниях класса для объединения усилий в деле обучения и воспитания детей.</w:t>
      </w:r>
    </w:p>
    <w:p w:rsidR="00617293" w:rsidRPr="00617293" w:rsidRDefault="00617293" w:rsidP="00617293">
      <w:pPr>
        <w:tabs>
          <w:tab w:val="left" w:pos="851"/>
          <w:tab w:val="left" w:pos="1310"/>
        </w:tabs>
        <w:spacing w:after="0" w:line="240" w:lineRule="auto"/>
        <w:ind w:left="1070" w:right="175"/>
        <w:jc w:val="both"/>
        <w:rPr>
          <w:rFonts w:ascii="Times New Roman" w:eastAsia="№Е" w:hAnsi="Times New Roman" w:cs="Times New Roman"/>
          <w:kern w:val="2"/>
          <w:sz w:val="28"/>
          <w:szCs w:val="28"/>
          <w:lang w:eastAsia="ko-KR"/>
        </w:rPr>
      </w:pPr>
    </w:p>
    <w:p w:rsidR="00617293" w:rsidRPr="00617293" w:rsidRDefault="00617293" w:rsidP="00617293">
      <w:pPr>
        <w:widowControl w:val="0"/>
        <w:shd w:val="clear" w:color="auto" w:fill="FFFFFF"/>
        <w:wordWrap w:val="0"/>
        <w:autoSpaceDE w:val="0"/>
        <w:autoSpaceDN w:val="0"/>
        <w:spacing w:after="0"/>
        <w:ind w:left="644"/>
        <w:jc w:val="both"/>
        <w:rPr>
          <w:rFonts w:ascii="Times New Roman" w:eastAsia="Calibri" w:hAnsi="Times New Roman" w:cs="Times New Roman"/>
          <w:color w:val="000000"/>
          <w:kern w:val="2"/>
          <w:sz w:val="28"/>
          <w:szCs w:val="28"/>
          <w:lang w:eastAsia="ko-KR"/>
        </w:rPr>
      </w:pPr>
    </w:p>
    <w:p w:rsidR="00617293" w:rsidRPr="00617293" w:rsidRDefault="00617293" w:rsidP="00617293">
      <w:pPr>
        <w:tabs>
          <w:tab w:val="left" w:pos="851"/>
          <w:tab w:val="left" w:pos="1310"/>
        </w:tabs>
        <w:spacing w:after="0" w:line="240" w:lineRule="auto"/>
        <w:ind w:left="567" w:right="175"/>
        <w:jc w:val="both"/>
        <w:rPr>
          <w:rFonts w:ascii="Times New Roman" w:eastAsia="№Е" w:hAnsi="Times New Roman" w:cs="Times New Roman"/>
          <w:b/>
          <w:bCs/>
          <w:iCs/>
          <w:color w:val="000000"/>
          <w:kern w:val="2"/>
          <w:sz w:val="28"/>
          <w:szCs w:val="28"/>
          <w:u w:val="single"/>
          <w:lang w:eastAsia="ko-KR"/>
        </w:rPr>
      </w:pPr>
      <w:r w:rsidRPr="00617293">
        <w:rPr>
          <w:rFonts w:ascii="Times New Roman" w:eastAsia="№Е" w:hAnsi="Times New Roman" w:cs="Times New Roman"/>
          <w:b/>
          <w:bCs/>
          <w:iCs/>
          <w:color w:val="000000"/>
          <w:kern w:val="2"/>
          <w:sz w:val="28"/>
          <w:szCs w:val="28"/>
          <w:u w:val="single"/>
          <w:lang w:eastAsia="ko-KR"/>
        </w:rPr>
        <w:t>Работа с родителями учащихся или их законными представителями:</w:t>
      </w:r>
    </w:p>
    <w:p w:rsidR="00617293" w:rsidRPr="00617293" w:rsidRDefault="00617293" w:rsidP="00617293">
      <w:pPr>
        <w:tabs>
          <w:tab w:val="left" w:pos="851"/>
          <w:tab w:val="left" w:pos="1310"/>
        </w:tabs>
        <w:spacing w:after="0" w:line="240" w:lineRule="auto"/>
        <w:ind w:left="567" w:right="175"/>
        <w:jc w:val="both"/>
        <w:rPr>
          <w:rFonts w:ascii="Times New Roman" w:eastAsia="№Е" w:hAnsi="Times New Roman" w:cs="Times New Roman"/>
          <w:kern w:val="2"/>
          <w:sz w:val="28"/>
          <w:szCs w:val="28"/>
          <w:lang w:eastAsia="ko-KR"/>
        </w:rPr>
      </w:pP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регулярное информирование родителей о школьных успехах и проблемах их детей, о жизни класса в целом;</w:t>
      </w:r>
    </w:p>
    <w:p w:rsidR="00617293" w:rsidRPr="00617293" w:rsidRDefault="00617293" w:rsidP="00617293">
      <w:pPr>
        <w:tabs>
          <w:tab w:val="left" w:pos="851"/>
          <w:tab w:val="left" w:pos="1310"/>
        </w:tabs>
        <w:spacing w:after="0" w:line="240" w:lineRule="auto"/>
        <w:ind w:left="644" w:right="175"/>
        <w:jc w:val="both"/>
        <w:rPr>
          <w:rFonts w:ascii="Times New Roman" w:eastAsia="№Е" w:hAnsi="Times New Roman" w:cs="Times New Roman"/>
          <w:b/>
          <w:bCs/>
          <w:iCs/>
          <w:color w:val="000000"/>
          <w:kern w:val="2"/>
          <w:sz w:val="28"/>
          <w:szCs w:val="28"/>
          <w:lang w:eastAsia="ko-KR"/>
        </w:rPr>
      </w:pP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организация родительских собраний, происходящих в режиме обсуждения наиболее острых проблем обучения и воспитания школьников;</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привлечение членов семей школьников к организации и проведению дел класса</w:t>
      </w:r>
      <w:r w:rsidRPr="00617293">
        <w:rPr>
          <w:rFonts w:ascii="Times New Roman" w:eastAsia="№Е" w:hAnsi="Times New Roman" w:cs="Times New Roman"/>
          <w:color w:val="000000" w:themeColor="text1"/>
          <w:kern w:val="2"/>
          <w:sz w:val="28"/>
          <w:szCs w:val="28"/>
          <w:lang w:eastAsia="ko-KR"/>
        </w:rPr>
        <w:t xml:space="preserve"> ("Профессия моих родителей", "Новогодний калейдоскоп")</w:t>
      </w:r>
      <w:r w:rsidRPr="00617293">
        <w:rPr>
          <w:rFonts w:ascii="Times New Roman" w:eastAsia="№Е" w:hAnsi="Times New Roman" w:cs="Times New Roman"/>
          <w:kern w:val="2"/>
          <w:sz w:val="28"/>
          <w:szCs w:val="28"/>
          <w:lang w:eastAsia="ko-KR"/>
        </w:rPr>
        <w:t>;</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организация на базе класса семейных праздников, конкурсов, соревнований, направленных на сплочение семьи и школы.</w:t>
      </w:r>
    </w:p>
    <w:p w:rsidR="00617293" w:rsidRPr="00617293" w:rsidRDefault="00617293" w:rsidP="00617293">
      <w:pPr>
        <w:tabs>
          <w:tab w:val="left" w:pos="851"/>
          <w:tab w:val="left" w:pos="1310"/>
        </w:tabs>
        <w:spacing w:after="0" w:line="240" w:lineRule="auto"/>
        <w:ind w:left="567" w:right="175"/>
        <w:jc w:val="both"/>
        <w:rPr>
          <w:rFonts w:ascii="Times New Roman" w:eastAsia="№Е" w:hAnsi="Times New Roman" w:cs="Times New Roman"/>
          <w:color w:val="000000" w:themeColor="text1"/>
          <w:kern w:val="2"/>
          <w:sz w:val="28"/>
          <w:szCs w:val="28"/>
          <w:lang w:eastAsia="ko-KR"/>
        </w:rPr>
      </w:pPr>
    </w:p>
    <w:p w:rsidR="00617293" w:rsidRPr="00617293" w:rsidRDefault="00617293" w:rsidP="00617293">
      <w:pPr>
        <w:tabs>
          <w:tab w:val="left" w:pos="851"/>
          <w:tab w:val="left" w:pos="1310"/>
        </w:tabs>
        <w:spacing w:after="0" w:line="240" w:lineRule="auto"/>
        <w:ind w:left="567" w:right="175"/>
        <w:jc w:val="both"/>
        <w:rPr>
          <w:rFonts w:ascii="Times New Roman" w:eastAsia="№Е" w:hAnsi="Times New Roman" w:cs="Times New Roman"/>
          <w:color w:val="000000"/>
          <w:kern w:val="2"/>
          <w:sz w:val="28"/>
          <w:szCs w:val="28"/>
          <w:lang w:eastAsia="ko-KR"/>
        </w:rPr>
      </w:pPr>
    </w:p>
    <w:p w:rsidR="00617293" w:rsidRPr="00617293" w:rsidRDefault="00617293" w:rsidP="00617293">
      <w:pPr>
        <w:tabs>
          <w:tab w:val="left" w:pos="851"/>
          <w:tab w:val="left" w:pos="1310"/>
        </w:tabs>
        <w:spacing w:after="0" w:line="240" w:lineRule="auto"/>
        <w:ind w:left="567" w:right="175"/>
        <w:jc w:val="both"/>
        <w:rPr>
          <w:rFonts w:ascii="Times New Roman" w:eastAsia="№Е" w:hAnsi="Times New Roman" w:cs="Times New Roman"/>
          <w:color w:val="000000"/>
          <w:kern w:val="2"/>
          <w:sz w:val="28"/>
          <w:szCs w:val="28"/>
          <w:lang w:eastAsia="ko-KR"/>
        </w:rPr>
      </w:pPr>
    </w:p>
    <w:p w:rsidR="00617293" w:rsidRPr="00617293" w:rsidRDefault="00617293" w:rsidP="00617293">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r w:rsidRPr="00617293">
        <w:rPr>
          <w:rFonts w:ascii="Times New Roman" w:eastAsia="Times New Roman" w:hAnsi="Times New Roman" w:cs="Times New Roman"/>
          <w:b/>
          <w:color w:val="000000"/>
          <w:w w:val="0"/>
          <w:kern w:val="2"/>
          <w:sz w:val="28"/>
          <w:szCs w:val="28"/>
          <w:lang w:eastAsia="ko-KR"/>
        </w:rPr>
        <w:t xml:space="preserve">Модуль 3.3. </w:t>
      </w:r>
      <w:bookmarkStart w:id="1" w:name="_Hlk30338243"/>
      <w:r w:rsidRPr="00617293">
        <w:rPr>
          <w:rFonts w:ascii="Times New Roman" w:eastAsia="Times New Roman" w:hAnsi="Times New Roman" w:cs="Times New Roman"/>
          <w:b/>
          <w:color w:val="000000"/>
          <w:w w:val="0"/>
          <w:kern w:val="2"/>
          <w:sz w:val="28"/>
          <w:szCs w:val="28"/>
          <w:lang w:eastAsia="ko-KR"/>
        </w:rPr>
        <w:t>«Курсы внеурочной деятельности»</w:t>
      </w:r>
      <w:bookmarkEnd w:id="1"/>
    </w:p>
    <w:p w:rsidR="00617293" w:rsidRPr="00617293" w:rsidRDefault="00617293" w:rsidP="00617293">
      <w:pPr>
        <w:autoSpaceDE w:val="0"/>
        <w:autoSpaceDN w:val="0"/>
        <w:adjustRightInd w:val="0"/>
        <w:spacing w:after="0" w:line="240" w:lineRule="auto"/>
        <w:rPr>
          <w:rFonts w:ascii="Times New Roman" w:eastAsia="Symbol" w:hAnsi="Times New Roman" w:cs="Times New Roman"/>
          <w:color w:val="000000"/>
          <w:sz w:val="28"/>
          <w:szCs w:val="28"/>
          <w:lang w:eastAsia="ru-RU"/>
        </w:rPr>
      </w:pPr>
    </w:p>
    <w:p w:rsidR="00617293" w:rsidRPr="00617293" w:rsidRDefault="00617293" w:rsidP="00617293">
      <w:pPr>
        <w:widowControl w:val="0"/>
        <w:wordWrap w:val="0"/>
        <w:autoSpaceDE w:val="0"/>
        <w:autoSpaceDN w:val="0"/>
        <w:spacing w:after="0" w:line="240" w:lineRule="auto"/>
        <w:ind w:right="-1" w:firstLine="567"/>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kern w:val="2"/>
          <w:sz w:val="28"/>
          <w:szCs w:val="28"/>
          <w:lang w:eastAsia="ko-KR"/>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617293" w:rsidRPr="00617293" w:rsidRDefault="00617293" w:rsidP="00617293">
      <w:pPr>
        <w:widowControl w:val="0"/>
        <w:wordWrap w:val="0"/>
        <w:autoSpaceDE w:val="0"/>
        <w:autoSpaceDN w:val="0"/>
        <w:spacing w:after="0" w:line="240" w:lineRule="auto"/>
        <w:ind w:right="-1" w:firstLine="567"/>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kern w:val="2"/>
          <w:sz w:val="28"/>
          <w:szCs w:val="28"/>
          <w:lang w:eastAsia="ko-KR"/>
        </w:rPr>
        <w:t xml:space="preserve">Воспитание на занятиях школьных курсов внеурочной деятельности осуществляется преимущественно через: </w:t>
      </w:r>
    </w:p>
    <w:p w:rsidR="00617293" w:rsidRPr="00617293" w:rsidRDefault="00617293" w:rsidP="00617293">
      <w:pPr>
        <w:widowControl w:val="0"/>
        <w:wordWrap w:val="0"/>
        <w:autoSpaceDE w:val="0"/>
        <w:autoSpaceDN w:val="0"/>
        <w:spacing w:after="0" w:line="240" w:lineRule="auto"/>
        <w:ind w:right="-1" w:firstLine="567"/>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kern w:val="2"/>
          <w:sz w:val="28"/>
          <w:szCs w:val="28"/>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17293" w:rsidRPr="00617293" w:rsidRDefault="00617293" w:rsidP="00617293">
      <w:pPr>
        <w:widowControl w:val="0"/>
        <w:wordWrap w:val="0"/>
        <w:autoSpaceDE w:val="0"/>
        <w:autoSpaceDN w:val="0"/>
        <w:spacing w:after="0" w:line="240" w:lineRule="auto"/>
        <w:ind w:right="-1" w:firstLine="567"/>
        <w:jc w:val="both"/>
        <w:rPr>
          <w:rFonts w:ascii="Times New Roman" w:eastAsia="Batang" w:hAnsi="Times New Roman" w:cs="Times New Roman"/>
          <w:kern w:val="2"/>
          <w:sz w:val="28"/>
          <w:szCs w:val="28"/>
          <w:lang w:eastAsia="ko-KR"/>
        </w:rPr>
      </w:pPr>
      <w:r w:rsidRPr="00617293">
        <w:rPr>
          <w:rFonts w:ascii="Times New Roman" w:eastAsia="Batang" w:hAnsi="Times New Roman" w:cs="Times New Roman"/>
          <w:kern w:val="2"/>
          <w:sz w:val="28"/>
          <w:szCs w:val="28"/>
          <w:lang w:eastAsia="ko-KR"/>
        </w:rPr>
        <w:t xml:space="preserve">- формирование в </w:t>
      </w:r>
      <w:r w:rsidRPr="00617293">
        <w:rPr>
          <w:rFonts w:ascii="Times New Roman" w:eastAsia="Times New Roman" w:hAnsi="Times New Roman" w:cs="Times New Roman"/>
          <w:kern w:val="2"/>
          <w:sz w:val="28"/>
          <w:szCs w:val="28"/>
          <w:lang w:eastAsia="ko-KR"/>
        </w:rPr>
        <w:t>кружках, секциях, студиях и т.п. детско-взрослых общностей,</w:t>
      </w:r>
      <w:r w:rsidRPr="00617293">
        <w:rPr>
          <w:rFonts w:ascii="Times New Roman" w:eastAsia="Batang" w:hAnsi="Times New Roman" w:cs="Times New Roman"/>
          <w:i/>
          <w:kern w:val="2"/>
          <w:sz w:val="28"/>
          <w:szCs w:val="28"/>
          <w:lang w:eastAsia="ko-KR"/>
        </w:rPr>
        <w:t xml:space="preserve"> </w:t>
      </w:r>
      <w:r w:rsidRPr="00617293">
        <w:rPr>
          <w:rFonts w:ascii="Times New Roman" w:eastAsia="Batang" w:hAnsi="Times New Roman" w:cs="Times New Roman"/>
          <w:kern w:val="2"/>
          <w:sz w:val="28"/>
          <w:szCs w:val="28"/>
          <w:lang w:eastAsia="ko-KR"/>
        </w:rPr>
        <w:t xml:space="preserve">которые </w:t>
      </w:r>
      <w:r w:rsidRPr="00617293">
        <w:rPr>
          <w:rFonts w:ascii="Times New Roman" w:eastAsia="Times New Roman" w:hAnsi="Times New Roman" w:cs="Times New Roman"/>
          <w:kern w:val="2"/>
          <w:sz w:val="28"/>
          <w:szCs w:val="28"/>
          <w:lang w:eastAsia="ko-KR"/>
        </w:rPr>
        <w:t xml:space="preserve">могли бы </w:t>
      </w:r>
      <w:r w:rsidRPr="00617293">
        <w:rPr>
          <w:rFonts w:ascii="Times New Roman" w:eastAsia="Batang" w:hAnsi="Times New Roman" w:cs="Times New Roman"/>
          <w:kern w:val="2"/>
          <w:sz w:val="28"/>
          <w:szCs w:val="28"/>
          <w:lang w:eastAsia="ko-KR"/>
        </w:rPr>
        <w:t>объединять детей и педагогов общими позитивными эмоциями и доверительными отношениями друг к другу;</w:t>
      </w:r>
    </w:p>
    <w:p w:rsidR="00617293" w:rsidRPr="00617293" w:rsidRDefault="00617293" w:rsidP="00617293">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kern w:val="2"/>
          <w:sz w:val="28"/>
          <w:szCs w:val="28"/>
          <w:lang w:eastAsia="ko-KR"/>
        </w:rPr>
        <w:lastRenderedPageBreak/>
        <w:t xml:space="preserve">- </w:t>
      </w:r>
      <w:r w:rsidRPr="00617293">
        <w:rPr>
          <w:rFonts w:ascii="Times New Roman" w:eastAsia="Batang" w:hAnsi="Times New Roman" w:cs="Times New Roman"/>
          <w:kern w:val="2"/>
          <w:sz w:val="28"/>
          <w:szCs w:val="28"/>
          <w:lang w:eastAsia="ko-KR"/>
        </w:rPr>
        <w:t>создание в</w:t>
      </w:r>
      <w:r w:rsidRPr="00617293">
        <w:rPr>
          <w:rFonts w:ascii="Times New Roman" w:eastAsia="Times New Roman" w:hAnsi="Times New Roman" w:cs="Times New Roman"/>
          <w:kern w:val="2"/>
          <w:sz w:val="28"/>
          <w:szCs w:val="28"/>
          <w:lang w:eastAsia="ko-KR"/>
        </w:rPr>
        <w:t xml:space="preserve"> детских объединениях традиций, задающих их членам определенные социально значимые формы поведения;</w:t>
      </w:r>
    </w:p>
    <w:p w:rsidR="00617293" w:rsidRPr="00617293" w:rsidRDefault="00617293" w:rsidP="00617293">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kern w:val="2"/>
          <w:sz w:val="28"/>
          <w:szCs w:val="28"/>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617293" w:rsidRPr="00617293" w:rsidRDefault="00617293" w:rsidP="00617293">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kern w:val="2"/>
          <w:sz w:val="28"/>
          <w:szCs w:val="28"/>
          <w:lang w:eastAsia="ko-KR"/>
        </w:rPr>
        <w:t xml:space="preserve">- поощрение педагогами детских инициатив и детского самоуправления. </w:t>
      </w:r>
    </w:p>
    <w:p w:rsidR="00617293" w:rsidRPr="00617293" w:rsidRDefault="00617293" w:rsidP="00617293">
      <w:pPr>
        <w:widowControl w:val="0"/>
        <w:wordWrap w:val="0"/>
        <w:autoSpaceDE w:val="0"/>
        <w:autoSpaceDN w:val="0"/>
        <w:spacing w:after="0" w:line="240" w:lineRule="auto"/>
        <w:ind w:firstLine="567"/>
        <w:jc w:val="both"/>
        <w:rPr>
          <w:rFonts w:ascii="Times New Roman" w:eastAsia="Times New Roman" w:hAnsi="Times New Roman" w:cs="Times New Roman"/>
          <w:b/>
          <w:color w:val="000000"/>
          <w:w w:val="0"/>
          <w:kern w:val="2"/>
          <w:sz w:val="28"/>
          <w:szCs w:val="28"/>
          <w:lang w:eastAsia="ko-KR"/>
        </w:rPr>
      </w:pPr>
      <w:r w:rsidRPr="00617293">
        <w:rPr>
          <w:rFonts w:ascii="Times New Roman" w:eastAsia="№Е" w:hAnsi="Times New Roman" w:cs="Times New Roman"/>
          <w:kern w:val="2"/>
          <w:sz w:val="28"/>
          <w:szCs w:val="28"/>
          <w:lang w:eastAsia="ko-KR"/>
        </w:rPr>
        <w:t>Реализация воспитательного потенциала курсов внеурочной деятельности происходит в рамках следующих выбранных школьниками ее видов:</w:t>
      </w:r>
    </w:p>
    <w:p w:rsidR="00617293" w:rsidRPr="00617293" w:rsidRDefault="00617293" w:rsidP="00B571FB">
      <w:pPr>
        <w:widowControl w:val="0"/>
        <w:numPr>
          <w:ilvl w:val="0"/>
          <w:numId w:val="115"/>
        </w:numPr>
        <w:tabs>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617293">
        <w:rPr>
          <w:rFonts w:ascii="Times New Roman" w:eastAsia="№Е" w:hAnsi="Times New Roman" w:cs="Times New Roman"/>
          <w:b/>
          <w:kern w:val="2"/>
          <w:sz w:val="28"/>
          <w:szCs w:val="28"/>
          <w:u w:val="single"/>
          <w:lang w:eastAsia="ko-KR"/>
        </w:rPr>
        <w:t>познавательная деятельность.</w:t>
      </w:r>
      <w:r w:rsidRPr="00617293">
        <w:rPr>
          <w:rFonts w:ascii="Times New Roman" w:eastAsia="№Е" w:hAnsi="Times New Roman" w:cs="Times New Roman"/>
          <w:b/>
          <w:i/>
          <w:kern w:val="2"/>
          <w:sz w:val="28"/>
          <w:szCs w:val="28"/>
          <w:lang w:eastAsia="ko-KR"/>
        </w:rPr>
        <w:t xml:space="preserve"> </w:t>
      </w:r>
      <w:r w:rsidRPr="00617293">
        <w:rPr>
          <w:rFonts w:ascii="Times New Roman" w:eastAsia="Times New Roman" w:hAnsi="Times New Roman" w:cs="Times New Roman"/>
          <w:kern w:val="2"/>
          <w:sz w:val="28"/>
          <w:szCs w:val="28"/>
          <w:lang w:eastAsia="ko-KR"/>
        </w:rPr>
        <w:t xml:space="preserve">Курсы внеурочной деятельности, направленные на </w:t>
      </w:r>
      <w:r w:rsidRPr="00617293">
        <w:rPr>
          <w:rFonts w:ascii="Times New Roman" w:eastAsia="№Е" w:hAnsi="Times New Roman" w:cs="Times New Roman"/>
          <w:kern w:val="2"/>
          <w:sz w:val="28"/>
          <w:szCs w:val="28"/>
          <w:lang w:eastAsia="ko-KR"/>
        </w:rPr>
        <w:t xml:space="preserve">передачу школьникам социально значимых знаний, развивающие их любознательность, позволяющие привлечь их внимание к </w:t>
      </w:r>
      <w:r w:rsidRPr="00617293">
        <w:rPr>
          <w:rFonts w:ascii="Times New Roman" w:eastAsia="Times New Roman" w:hAnsi="Times New Roman" w:cs="Times New Roman"/>
          <w:kern w:val="2"/>
          <w:sz w:val="28"/>
          <w:szCs w:val="28"/>
          <w:lang w:eastAsia="ko-KR"/>
        </w:rPr>
        <w:t xml:space="preserve">экономическим, политическим, экологическим, </w:t>
      </w:r>
      <w:r w:rsidRPr="00617293">
        <w:rPr>
          <w:rFonts w:ascii="Times New Roman" w:eastAsia="№Е" w:hAnsi="Times New Roman" w:cs="Times New Roman"/>
          <w:kern w:val="2"/>
          <w:sz w:val="28"/>
          <w:szCs w:val="28"/>
          <w:lang w:eastAsia="ko-KR"/>
        </w:rPr>
        <w:t>гуманитарным  проблемам нашего общества, формирующие их гуманистическое мировоззрение и научную картину мира:</w:t>
      </w:r>
    </w:p>
    <w:p w:rsidR="00617293" w:rsidRPr="00617293" w:rsidRDefault="00617293" w:rsidP="00617293">
      <w:pPr>
        <w:widowControl w:val="0"/>
        <w:wordWrap w:val="0"/>
        <w:autoSpaceDE w:val="0"/>
        <w:autoSpaceDN w:val="0"/>
        <w:spacing w:after="0" w:line="240" w:lineRule="auto"/>
        <w:rPr>
          <w:rFonts w:ascii="Times New Roman" w:eastAsia="Times New Roman" w:hAnsi="Times New Roman" w:cs="Times New Roman"/>
          <w:color w:val="000000"/>
          <w:w w:val="0"/>
          <w:kern w:val="2"/>
          <w:sz w:val="28"/>
          <w:szCs w:val="28"/>
          <w:lang w:eastAsia="ko-KR"/>
        </w:rPr>
      </w:pPr>
      <w:r w:rsidRPr="00617293">
        <w:rPr>
          <w:rFonts w:ascii="Times New Roman" w:eastAsia="Times New Roman" w:hAnsi="Times New Roman" w:cs="Times New Roman"/>
          <w:b/>
          <w:color w:val="000000"/>
          <w:w w:val="0"/>
          <w:kern w:val="2"/>
          <w:sz w:val="28"/>
          <w:szCs w:val="28"/>
          <w:lang w:eastAsia="ko-KR"/>
        </w:rPr>
        <w:t xml:space="preserve">- </w:t>
      </w:r>
      <w:r w:rsidRPr="00617293">
        <w:rPr>
          <w:rFonts w:ascii="Times New Roman" w:eastAsia="Times New Roman" w:hAnsi="Times New Roman" w:cs="Times New Roman"/>
          <w:color w:val="000000"/>
          <w:w w:val="0"/>
          <w:kern w:val="2"/>
          <w:sz w:val="28"/>
          <w:szCs w:val="28"/>
          <w:lang w:eastAsia="ko-KR"/>
        </w:rPr>
        <w:t>общеинтеллектуальное направление.</w:t>
      </w:r>
    </w:p>
    <w:p w:rsidR="00617293" w:rsidRPr="00617293" w:rsidRDefault="00617293" w:rsidP="00B571FB">
      <w:pPr>
        <w:widowControl w:val="0"/>
        <w:numPr>
          <w:ilvl w:val="0"/>
          <w:numId w:val="115"/>
        </w:numPr>
        <w:wordWrap w:val="0"/>
        <w:autoSpaceDE w:val="0"/>
        <w:autoSpaceDN w:val="0"/>
        <w:spacing w:after="0" w:line="240" w:lineRule="auto"/>
        <w:jc w:val="both"/>
        <w:rPr>
          <w:rFonts w:ascii="Times New Roman" w:eastAsia="№Е" w:hAnsi="Times New Roman" w:cs="Times New Roman"/>
          <w:kern w:val="2"/>
          <w:sz w:val="28"/>
          <w:szCs w:val="28"/>
          <w:lang w:eastAsia="ko-KR"/>
        </w:rPr>
      </w:pPr>
      <w:r w:rsidRPr="00617293">
        <w:rPr>
          <w:rFonts w:ascii="Times New Roman" w:eastAsia="№Е" w:hAnsi="Times New Roman" w:cs="Times New Roman"/>
          <w:b/>
          <w:kern w:val="2"/>
          <w:sz w:val="28"/>
          <w:szCs w:val="28"/>
          <w:u w:val="single"/>
          <w:lang w:eastAsia="ko-KR"/>
        </w:rPr>
        <w:t>Художественное творчество.</w:t>
      </w:r>
      <w:r w:rsidRPr="00617293">
        <w:rPr>
          <w:rFonts w:ascii="Times New Roman" w:eastAsia="№Е" w:hAnsi="Times New Roman" w:cs="Times New Roman"/>
          <w:b/>
          <w:kern w:val="2"/>
          <w:sz w:val="28"/>
          <w:szCs w:val="28"/>
          <w:lang w:eastAsia="ko-KR"/>
        </w:rPr>
        <w:t xml:space="preserve"> </w:t>
      </w:r>
      <w:r w:rsidRPr="00617293">
        <w:rPr>
          <w:rFonts w:ascii="Times New Roman" w:eastAsia="Times New Roman" w:hAnsi="Times New Roman" w:cs="Times New Roman"/>
          <w:kern w:val="2"/>
          <w:sz w:val="28"/>
          <w:szCs w:val="28"/>
          <w:lang w:eastAsia="ko-KR"/>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617293">
        <w:rPr>
          <w:rFonts w:ascii="Times New Roman" w:eastAsia="№Е" w:hAnsi="Times New Roman" w:cs="Times New Roman"/>
          <w:kern w:val="2"/>
          <w:sz w:val="28"/>
          <w:szCs w:val="28"/>
          <w:lang w:eastAsia="ko-KR"/>
        </w:rPr>
        <w:t>общее духовно-нравственное развитие:</w:t>
      </w:r>
    </w:p>
    <w:p w:rsidR="00617293" w:rsidRPr="00617293" w:rsidRDefault="00617293" w:rsidP="00617293">
      <w:pPr>
        <w:widowControl w:val="0"/>
        <w:wordWrap w:val="0"/>
        <w:autoSpaceDE w:val="0"/>
        <w:autoSpaceDN w:val="0"/>
        <w:spacing w:after="0" w:line="240" w:lineRule="auto"/>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 общекультурное направление.</w:t>
      </w:r>
    </w:p>
    <w:p w:rsidR="00617293" w:rsidRPr="00617293" w:rsidRDefault="00617293" w:rsidP="00B571FB">
      <w:pPr>
        <w:widowControl w:val="0"/>
        <w:numPr>
          <w:ilvl w:val="0"/>
          <w:numId w:val="115"/>
        </w:numPr>
        <w:tabs>
          <w:tab w:val="left" w:pos="851"/>
        </w:tabs>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17293">
        <w:rPr>
          <w:rFonts w:ascii="Times New Roman" w:eastAsia="№Е" w:hAnsi="Times New Roman" w:cs="Times New Roman"/>
          <w:b/>
          <w:kern w:val="2"/>
          <w:sz w:val="28"/>
          <w:szCs w:val="28"/>
          <w:u w:val="single"/>
          <w:lang w:eastAsia="ko-KR"/>
        </w:rPr>
        <w:t>Проблемно-ценностное общение</w:t>
      </w:r>
      <w:r w:rsidRPr="00617293">
        <w:rPr>
          <w:rFonts w:ascii="Times New Roman" w:eastAsia="№Е" w:hAnsi="Times New Roman" w:cs="Times New Roman"/>
          <w:b/>
          <w:i/>
          <w:kern w:val="2"/>
          <w:sz w:val="28"/>
          <w:szCs w:val="28"/>
          <w:u w:val="single"/>
          <w:lang w:eastAsia="ko-KR"/>
        </w:rPr>
        <w:t>.</w:t>
      </w:r>
      <w:r w:rsidRPr="00617293">
        <w:rPr>
          <w:rFonts w:ascii="Times New Roman" w:eastAsia="№Е" w:hAnsi="Times New Roman" w:cs="Times New Roman"/>
          <w:b/>
          <w:kern w:val="2"/>
          <w:sz w:val="28"/>
          <w:szCs w:val="28"/>
          <w:u w:val="single"/>
          <w:lang w:eastAsia="ko-KR"/>
        </w:rPr>
        <w:t xml:space="preserve"> </w:t>
      </w:r>
      <w:r w:rsidRPr="00617293">
        <w:rPr>
          <w:rFonts w:ascii="Times New Roman" w:eastAsia="Times New Roman" w:hAnsi="Times New Roman" w:cs="Times New Roman"/>
          <w:kern w:val="2"/>
          <w:sz w:val="28"/>
          <w:szCs w:val="28"/>
          <w:lang w:eastAsia="ko-KR"/>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617293">
        <w:rPr>
          <w:rFonts w:ascii="Times New Roman" w:eastAsia="Batang" w:hAnsi="Times New Roman" w:cs="Times New Roman"/>
          <w:kern w:val="2"/>
          <w:sz w:val="28"/>
          <w:szCs w:val="28"/>
          <w:lang w:eastAsia="ko-KR"/>
        </w:rPr>
        <w:t>разнообразию взглядов людей:</w:t>
      </w:r>
    </w:p>
    <w:p w:rsidR="00617293" w:rsidRPr="00617293" w:rsidRDefault="00617293" w:rsidP="00617293">
      <w:pPr>
        <w:widowControl w:val="0"/>
        <w:wordWrap w:val="0"/>
        <w:autoSpaceDE w:val="0"/>
        <w:autoSpaceDN w:val="0"/>
        <w:spacing w:after="0" w:line="240" w:lineRule="auto"/>
        <w:rPr>
          <w:rFonts w:ascii="Times New Roman" w:eastAsia="Times New Roman" w:hAnsi="Times New Roman" w:cs="Times New Roman"/>
          <w:b/>
          <w:color w:val="000000"/>
          <w:w w:val="0"/>
          <w:kern w:val="2"/>
          <w:sz w:val="28"/>
          <w:szCs w:val="28"/>
          <w:lang w:eastAsia="ko-KR"/>
        </w:rPr>
      </w:pPr>
      <w:r w:rsidRPr="00617293">
        <w:rPr>
          <w:rFonts w:ascii="Times New Roman" w:eastAsia="Times New Roman" w:hAnsi="Times New Roman" w:cs="Times New Roman"/>
          <w:b/>
          <w:color w:val="000000"/>
          <w:w w:val="0"/>
          <w:kern w:val="2"/>
          <w:sz w:val="28"/>
          <w:szCs w:val="28"/>
          <w:lang w:eastAsia="ko-KR"/>
        </w:rPr>
        <w:t>-</w:t>
      </w:r>
      <w:r w:rsidRPr="00617293">
        <w:rPr>
          <w:rFonts w:ascii="Times New Roman" w:eastAsia="№Е" w:hAnsi="Times New Roman" w:cs="Times New Roman"/>
          <w:color w:val="000000"/>
          <w:kern w:val="2"/>
          <w:sz w:val="28"/>
          <w:szCs w:val="28"/>
          <w:lang w:eastAsia="ko-KR"/>
        </w:rPr>
        <w:t xml:space="preserve"> духовно-нравственного</w:t>
      </w:r>
      <w:r w:rsidRPr="00617293">
        <w:rPr>
          <w:rFonts w:ascii="Times New Roman" w:eastAsia="№Е" w:hAnsi="Times New Roman" w:cs="Times New Roman"/>
          <w:b/>
          <w:color w:val="000000"/>
          <w:kern w:val="2"/>
          <w:sz w:val="28"/>
          <w:szCs w:val="28"/>
          <w:lang w:eastAsia="ko-KR"/>
        </w:rPr>
        <w:t xml:space="preserve"> </w:t>
      </w:r>
      <w:r w:rsidRPr="00617293">
        <w:rPr>
          <w:rFonts w:ascii="Times New Roman" w:eastAsia="№Е" w:hAnsi="Times New Roman" w:cs="Times New Roman"/>
          <w:color w:val="000000"/>
          <w:kern w:val="2"/>
          <w:sz w:val="28"/>
          <w:szCs w:val="28"/>
          <w:lang w:eastAsia="ko-KR"/>
        </w:rPr>
        <w:t>направления</w:t>
      </w:r>
    </w:p>
    <w:p w:rsidR="00617293" w:rsidRPr="00617293" w:rsidRDefault="00617293" w:rsidP="00617293">
      <w:pPr>
        <w:widowControl w:val="0"/>
        <w:wordWrap w:val="0"/>
        <w:autoSpaceDE w:val="0"/>
        <w:autoSpaceDN w:val="0"/>
        <w:spacing w:after="0" w:line="240" w:lineRule="auto"/>
        <w:rPr>
          <w:rFonts w:ascii="Times New Roman" w:eastAsia="Times New Roman" w:hAnsi="Times New Roman" w:cs="Times New Roman"/>
          <w:b/>
          <w:color w:val="000000"/>
          <w:w w:val="0"/>
          <w:kern w:val="2"/>
          <w:sz w:val="28"/>
          <w:szCs w:val="28"/>
          <w:lang w:eastAsia="ko-KR"/>
        </w:rPr>
      </w:pPr>
      <w:r w:rsidRPr="00617293">
        <w:rPr>
          <w:rFonts w:ascii="Times New Roman" w:eastAsia="№Е" w:hAnsi="Times New Roman" w:cs="Times New Roman"/>
          <w:color w:val="000000"/>
          <w:kern w:val="2"/>
          <w:sz w:val="28"/>
          <w:szCs w:val="28"/>
          <w:lang w:eastAsia="ko-KR"/>
        </w:rPr>
        <w:t xml:space="preserve">-социального направления. </w:t>
      </w:r>
    </w:p>
    <w:p w:rsidR="00617293" w:rsidRPr="00617293" w:rsidRDefault="00617293" w:rsidP="00617293">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617293" w:rsidRPr="00617293" w:rsidRDefault="00617293" w:rsidP="00B571FB">
      <w:pPr>
        <w:widowControl w:val="0"/>
        <w:numPr>
          <w:ilvl w:val="0"/>
          <w:numId w:val="115"/>
        </w:numPr>
        <w:tabs>
          <w:tab w:val="left" w:pos="851"/>
        </w:tabs>
        <w:wordWrap w:val="0"/>
        <w:autoSpaceDE w:val="0"/>
        <w:autoSpaceDN w:val="0"/>
        <w:spacing w:after="0" w:line="240" w:lineRule="auto"/>
        <w:jc w:val="both"/>
        <w:rPr>
          <w:rFonts w:ascii="Arial" w:eastAsia="№Е" w:hAnsi="Arial" w:cs="Arial"/>
          <w:kern w:val="2"/>
          <w:sz w:val="28"/>
          <w:szCs w:val="28"/>
          <w:lang w:eastAsia="ko-KR"/>
        </w:rPr>
      </w:pPr>
      <w:r w:rsidRPr="00617293">
        <w:rPr>
          <w:rFonts w:ascii="Times New Roman" w:eastAsia="№Е" w:hAnsi="Times New Roman" w:cs="Times New Roman"/>
          <w:b/>
          <w:kern w:val="2"/>
          <w:sz w:val="28"/>
          <w:szCs w:val="28"/>
          <w:u w:val="single"/>
          <w:lang w:eastAsia="ko-KR"/>
        </w:rPr>
        <w:t>Туристско-краеведческая деятельность.</w:t>
      </w:r>
      <w:r w:rsidRPr="00617293">
        <w:rPr>
          <w:rFonts w:ascii="Times New Roman" w:eastAsia="Times New Roman" w:hAnsi="Times New Roman" w:cs="Times New Roman"/>
          <w:kern w:val="2"/>
          <w:sz w:val="28"/>
          <w:szCs w:val="28"/>
          <w:lang w:eastAsia="ko-KR"/>
        </w:rPr>
        <w:t xml:space="preserve"> Курсы внеурочной деятельности, направленные </w:t>
      </w:r>
      <w:r w:rsidRPr="00617293">
        <w:rPr>
          <w:rFonts w:ascii="Times New Roman" w:eastAsia="№Е" w:hAnsi="Times New Roman" w:cs="Times New Roman"/>
          <w:kern w:val="2"/>
          <w:sz w:val="28"/>
          <w:szCs w:val="28"/>
          <w:lang w:eastAsia="ko-KR"/>
        </w:rPr>
        <w:t>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r w:rsidRPr="00617293">
        <w:rPr>
          <w:rFonts w:ascii="Arial" w:eastAsia="№Е" w:hAnsi="Arial" w:cs="Arial"/>
          <w:kern w:val="2"/>
          <w:sz w:val="28"/>
          <w:szCs w:val="28"/>
          <w:lang w:eastAsia="ko-KR"/>
        </w:rPr>
        <w:t>:</w:t>
      </w:r>
    </w:p>
    <w:p w:rsidR="00617293" w:rsidRPr="00617293" w:rsidRDefault="00617293" w:rsidP="00617293">
      <w:pPr>
        <w:widowControl w:val="0"/>
        <w:tabs>
          <w:tab w:val="left" w:pos="851"/>
        </w:tabs>
        <w:wordWrap w:val="0"/>
        <w:autoSpaceDE w:val="0"/>
        <w:autoSpaceDN w:val="0"/>
        <w:spacing w:after="0" w:line="240" w:lineRule="auto"/>
        <w:ind w:firstLine="567"/>
        <w:jc w:val="both"/>
        <w:rPr>
          <w:rFonts w:ascii="Arial" w:eastAsia="№Е" w:hAnsi="Arial" w:cs="Arial"/>
          <w:b/>
          <w:kern w:val="2"/>
          <w:sz w:val="28"/>
          <w:szCs w:val="28"/>
          <w:lang w:eastAsia="ko-KR"/>
        </w:rPr>
      </w:pPr>
      <w:r w:rsidRPr="00617293">
        <w:rPr>
          <w:rFonts w:ascii="Arial" w:eastAsia="№Е" w:hAnsi="Arial" w:cs="Arial"/>
          <w:kern w:val="2"/>
          <w:sz w:val="28"/>
          <w:szCs w:val="28"/>
          <w:lang w:eastAsia="ko-KR"/>
        </w:rPr>
        <w:t>-</w:t>
      </w:r>
      <w:r w:rsidRPr="00617293">
        <w:rPr>
          <w:rFonts w:ascii="Times New Roman" w:eastAsia="№Е" w:hAnsi="Times New Roman" w:cs="Times New Roman"/>
          <w:color w:val="000000"/>
          <w:kern w:val="2"/>
          <w:sz w:val="28"/>
          <w:szCs w:val="28"/>
          <w:lang w:eastAsia="ko-KR"/>
        </w:rPr>
        <w:t xml:space="preserve"> социальное направление. </w:t>
      </w:r>
    </w:p>
    <w:p w:rsidR="00617293" w:rsidRPr="00617293" w:rsidRDefault="00617293" w:rsidP="00617293">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617293" w:rsidRPr="00617293" w:rsidRDefault="00617293" w:rsidP="00B571FB">
      <w:pPr>
        <w:widowControl w:val="0"/>
        <w:numPr>
          <w:ilvl w:val="0"/>
          <w:numId w:val="115"/>
        </w:numPr>
        <w:tabs>
          <w:tab w:val="left" w:pos="851"/>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617293">
        <w:rPr>
          <w:rFonts w:ascii="Times New Roman" w:eastAsia="№Е" w:hAnsi="Times New Roman" w:cs="Times New Roman"/>
          <w:b/>
          <w:kern w:val="2"/>
          <w:sz w:val="28"/>
          <w:szCs w:val="28"/>
          <w:u w:val="single"/>
          <w:lang w:eastAsia="ko-KR"/>
        </w:rPr>
        <w:t>Спортивно-оздоровительная деятельно</w:t>
      </w:r>
      <w:r w:rsidRPr="00617293">
        <w:rPr>
          <w:rFonts w:ascii="Times New Roman" w:eastAsia="№Е" w:hAnsi="Times New Roman" w:cs="Times New Roman"/>
          <w:b/>
          <w:kern w:val="2"/>
          <w:sz w:val="28"/>
          <w:szCs w:val="28"/>
          <w:lang w:eastAsia="ko-KR"/>
        </w:rPr>
        <w:t>сть.</w:t>
      </w:r>
      <w:r w:rsidRPr="00617293">
        <w:rPr>
          <w:rFonts w:ascii="Times New Roman" w:eastAsia="№Е" w:hAnsi="Times New Roman" w:cs="Times New Roman"/>
          <w:b/>
          <w:i/>
          <w:kern w:val="2"/>
          <w:sz w:val="28"/>
          <w:szCs w:val="28"/>
          <w:lang w:eastAsia="ko-KR"/>
        </w:rPr>
        <w:t xml:space="preserve"> </w:t>
      </w:r>
      <w:r w:rsidRPr="00617293">
        <w:rPr>
          <w:rFonts w:ascii="Times New Roman" w:eastAsia="Times New Roman" w:hAnsi="Times New Roman" w:cs="Times New Roman"/>
          <w:kern w:val="2"/>
          <w:sz w:val="28"/>
          <w:szCs w:val="28"/>
          <w:lang w:eastAsia="ko-KR"/>
        </w:rPr>
        <w:t xml:space="preserve">Курсы внеурочной деятельности, направленные </w:t>
      </w:r>
      <w:r w:rsidRPr="00617293">
        <w:rPr>
          <w:rFonts w:ascii="Times New Roman" w:eastAsia="№Е" w:hAnsi="Times New Roman" w:cs="Times New Roman"/>
          <w:kern w:val="2"/>
          <w:sz w:val="28"/>
          <w:szCs w:val="28"/>
          <w:lang w:eastAsia="ko-KR"/>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617293" w:rsidRPr="00617293" w:rsidRDefault="00617293" w:rsidP="00617293">
      <w:pPr>
        <w:widowControl w:val="0"/>
        <w:tabs>
          <w:tab w:val="left" w:pos="851"/>
        </w:tabs>
        <w:wordWrap w:val="0"/>
        <w:autoSpaceDE w:val="0"/>
        <w:autoSpaceDN w:val="0"/>
        <w:spacing w:after="0" w:line="240" w:lineRule="auto"/>
        <w:ind w:firstLine="567"/>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 спортивно-оздоровительное напрвление.</w:t>
      </w:r>
    </w:p>
    <w:p w:rsidR="00617293" w:rsidRPr="00617293" w:rsidRDefault="00617293" w:rsidP="00617293">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617293" w:rsidRPr="00617293" w:rsidRDefault="00617293" w:rsidP="00617293">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r w:rsidRPr="00617293">
        <w:rPr>
          <w:rFonts w:ascii="Times New Roman" w:eastAsia="Times New Roman" w:hAnsi="Times New Roman" w:cs="Times New Roman"/>
          <w:b/>
          <w:color w:val="000000"/>
          <w:w w:val="0"/>
          <w:kern w:val="2"/>
          <w:sz w:val="28"/>
          <w:szCs w:val="28"/>
          <w:lang w:eastAsia="ko-KR"/>
        </w:rPr>
        <w:lastRenderedPageBreak/>
        <w:t>3.4. Модуль «Школьный урок»</w:t>
      </w:r>
    </w:p>
    <w:p w:rsidR="00617293" w:rsidRPr="00617293" w:rsidRDefault="00617293" w:rsidP="00617293">
      <w:pPr>
        <w:spacing w:after="0" w:line="240" w:lineRule="auto"/>
        <w:ind w:right="-1" w:firstLine="567"/>
        <w:jc w:val="both"/>
        <w:rPr>
          <w:rFonts w:ascii="Times New Roman" w:eastAsia="№Е" w:hAnsi="Times New Roman" w:cs="Times New Roman"/>
          <w:b/>
          <w:bCs/>
          <w:i/>
          <w:iCs/>
          <w:color w:val="000000"/>
          <w:sz w:val="28"/>
          <w:szCs w:val="28"/>
        </w:rPr>
      </w:pPr>
    </w:p>
    <w:p w:rsidR="00617293" w:rsidRPr="00617293" w:rsidRDefault="00617293" w:rsidP="00617293">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
          <w:color w:val="000000"/>
          <w:kern w:val="2"/>
          <w:sz w:val="28"/>
          <w:szCs w:val="28"/>
          <w:lang w:eastAsia="ko-KR"/>
        </w:rPr>
      </w:pPr>
      <w:r w:rsidRPr="00617293">
        <w:rPr>
          <w:rFonts w:ascii="Times New Roman" w:eastAsia="№Е" w:hAnsi="Times New Roman" w:cs="Times New Roman"/>
          <w:color w:val="000000"/>
          <w:kern w:val="2"/>
          <w:sz w:val="28"/>
          <w:szCs w:val="28"/>
          <w:lang w:eastAsia="ko-KR"/>
        </w:rPr>
        <w:t>Реализация школьными педагогами воспитательного потенциала урока предполагает следующее</w:t>
      </w:r>
      <w:r w:rsidRPr="00617293">
        <w:rPr>
          <w:rFonts w:ascii="Times New Roman" w:eastAsia="Times New Roman" w:hAnsi="Times New Roman" w:cs="Times New Roman"/>
          <w:i/>
          <w:color w:val="000000"/>
          <w:kern w:val="2"/>
          <w:sz w:val="28"/>
          <w:szCs w:val="28"/>
          <w:lang w:eastAsia="ko-KR"/>
        </w:rPr>
        <w:t>:</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iCs/>
          <w:color w:val="000000"/>
          <w:kern w:val="2"/>
          <w:sz w:val="28"/>
          <w:szCs w:val="28"/>
          <w:lang w:eastAsia="ko-KR"/>
        </w:rPr>
        <w:t xml:space="preserve">использование </w:t>
      </w:r>
      <w:r w:rsidRPr="00617293">
        <w:rPr>
          <w:rFonts w:ascii="Times New Roman" w:eastAsia="№Е" w:hAnsi="Times New Roman" w:cs="Times New Roman"/>
          <w:color w:val="000000"/>
          <w:kern w:val="2"/>
          <w:sz w:val="28"/>
          <w:szCs w:val="28"/>
          <w:lang w:eastAsia="ko-KR"/>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экскурсии, как форма проведения урока</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kern w:val="2"/>
          <w:sz w:val="28"/>
          <w:szCs w:val="28"/>
          <w:lang w:eastAsia="ko-KR"/>
        </w:rPr>
      </w:pPr>
      <w:r w:rsidRPr="00617293">
        <w:rPr>
          <w:rFonts w:ascii="№Е" w:eastAsia="№Е" w:hAnsi="Times New Roman" w:cs="Times New Roman"/>
          <w:kern w:val="2"/>
          <w:sz w:val="28"/>
          <w:szCs w:val="28"/>
          <w:shd w:val="clear" w:color="auto" w:fill="FFFFFF"/>
          <w:lang w:eastAsia="ko-KR"/>
        </w:rPr>
        <w:t>одним</w:t>
      </w:r>
      <w:r w:rsidRPr="00617293">
        <w:rPr>
          <w:rFonts w:ascii="№Е" w:eastAsia="№Е" w:hAnsi="Times New Roman" w:cs="Times New Roman"/>
          <w:kern w:val="2"/>
          <w:sz w:val="28"/>
          <w:szCs w:val="28"/>
          <w:shd w:val="clear" w:color="auto" w:fill="FFFFFF"/>
          <w:lang w:eastAsia="ko-KR"/>
        </w:rPr>
        <w:t xml:space="preserve"> </w:t>
      </w:r>
      <w:r w:rsidRPr="00617293">
        <w:rPr>
          <w:rFonts w:ascii="№Е" w:eastAsia="№Е" w:hAnsi="Times New Roman" w:cs="Times New Roman"/>
          <w:kern w:val="2"/>
          <w:sz w:val="28"/>
          <w:szCs w:val="28"/>
          <w:shd w:val="clear" w:color="auto" w:fill="FFFFFF"/>
          <w:lang w:eastAsia="ko-KR"/>
        </w:rPr>
        <w:t>из</w:t>
      </w:r>
      <w:r w:rsidRPr="00617293">
        <w:rPr>
          <w:rFonts w:ascii="№Е" w:eastAsia="№Е" w:hAnsi="Times New Roman" w:cs="Times New Roman"/>
          <w:kern w:val="2"/>
          <w:sz w:val="28"/>
          <w:szCs w:val="28"/>
          <w:shd w:val="clear" w:color="auto" w:fill="FFFFFF"/>
          <w:lang w:eastAsia="ko-KR"/>
        </w:rPr>
        <w:t xml:space="preserve"> </w:t>
      </w:r>
      <w:r w:rsidRPr="00617293">
        <w:rPr>
          <w:rFonts w:ascii="№Е" w:eastAsia="№Е" w:hAnsi="Times New Roman" w:cs="Times New Roman"/>
          <w:kern w:val="2"/>
          <w:sz w:val="28"/>
          <w:szCs w:val="28"/>
          <w:shd w:val="clear" w:color="auto" w:fill="FFFFFF"/>
          <w:lang w:eastAsia="ko-KR"/>
        </w:rPr>
        <w:t>приоритетны</w:t>
      </w:r>
      <w:r w:rsidRPr="00617293">
        <w:rPr>
          <w:rFonts w:eastAsia="№Е" w:cs="Times New Roman"/>
          <w:kern w:val="2"/>
          <w:sz w:val="28"/>
          <w:szCs w:val="28"/>
          <w:shd w:val="clear" w:color="auto" w:fill="FFFFFF"/>
          <w:lang w:eastAsia="ko-KR"/>
        </w:rPr>
        <w:t>х</w:t>
      </w:r>
      <w:r w:rsidRPr="00617293">
        <w:rPr>
          <w:rFonts w:ascii="№Е" w:eastAsia="№Е" w:hAnsi="Times New Roman" w:cs="Times New Roman"/>
          <w:kern w:val="2"/>
          <w:sz w:val="28"/>
          <w:szCs w:val="28"/>
          <w:shd w:val="clear" w:color="auto" w:fill="FFFFFF"/>
          <w:lang w:eastAsia="ko-KR"/>
        </w:rPr>
        <w:t xml:space="preserve"> </w:t>
      </w:r>
      <w:r w:rsidRPr="00617293">
        <w:rPr>
          <w:rFonts w:ascii="№Е" w:eastAsia="№Е" w:hAnsi="Times New Roman" w:cs="Times New Roman"/>
          <w:kern w:val="2"/>
          <w:sz w:val="28"/>
          <w:szCs w:val="28"/>
          <w:shd w:val="clear" w:color="auto" w:fill="FFFFFF"/>
          <w:lang w:eastAsia="ko-KR"/>
        </w:rPr>
        <w:t>направлени</w:t>
      </w:r>
      <w:r w:rsidRPr="00617293">
        <w:rPr>
          <w:rFonts w:eastAsia="№Е" w:cs="Times New Roman"/>
          <w:kern w:val="2"/>
          <w:sz w:val="28"/>
          <w:szCs w:val="28"/>
          <w:shd w:val="clear" w:color="auto" w:fill="FFFFFF"/>
          <w:lang w:eastAsia="ko-KR"/>
        </w:rPr>
        <w:t>й</w:t>
      </w:r>
      <w:r w:rsidRPr="00617293">
        <w:rPr>
          <w:rFonts w:ascii="№Е" w:eastAsia="№Е" w:hAnsi="Times New Roman" w:cs="Times New Roman"/>
          <w:kern w:val="2"/>
          <w:sz w:val="28"/>
          <w:szCs w:val="28"/>
          <w:shd w:val="clear" w:color="auto" w:fill="FFFFFF"/>
          <w:lang w:eastAsia="ko-KR"/>
        </w:rPr>
        <w:t xml:space="preserve"> </w:t>
      </w:r>
      <w:r w:rsidRPr="00617293">
        <w:rPr>
          <w:rFonts w:ascii="№Е" w:eastAsia="№Е" w:hAnsi="Times New Roman" w:cs="Times New Roman"/>
          <w:kern w:val="2"/>
          <w:sz w:val="28"/>
          <w:szCs w:val="28"/>
          <w:shd w:val="clear" w:color="auto" w:fill="FFFFFF"/>
          <w:lang w:eastAsia="ko-KR"/>
        </w:rPr>
        <w:t>воспитательной</w:t>
      </w:r>
      <w:r w:rsidRPr="00617293">
        <w:rPr>
          <w:rFonts w:ascii="№Е" w:eastAsia="№Е" w:hAnsi="Times New Roman" w:cs="Times New Roman"/>
          <w:kern w:val="2"/>
          <w:sz w:val="28"/>
          <w:szCs w:val="28"/>
          <w:shd w:val="clear" w:color="auto" w:fill="FFFFFF"/>
          <w:lang w:eastAsia="ko-KR"/>
        </w:rPr>
        <w:t xml:space="preserve"> </w:t>
      </w:r>
      <w:r w:rsidRPr="00617293">
        <w:rPr>
          <w:rFonts w:ascii="№Е" w:eastAsia="№Е" w:hAnsi="Times New Roman" w:cs="Times New Roman"/>
          <w:kern w:val="2"/>
          <w:sz w:val="28"/>
          <w:szCs w:val="28"/>
          <w:shd w:val="clear" w:color="auto" w:fill="FFFFFF"/>
          <w:lang w:eastAsia="ko-KR"/>
        </w:rPr>
        <w:t>работы</w:t>
      </w:r>
      <w:r w:rsidRPr="00617293">
        <w:rPr>
          <w:rFonts w:ascii="№Е" w:eastAsia="№Е" w:hAnsi="Times New Roman" w:cs="Times New Roman"/>
          <w:kern w:val="2"/>
          <w:sz w:val="28"/>
          <w:szCs w:val="28"/>
          <w:shd w:val="clear" w:color="auto" w:fill="FFFFFF"/>
          <w:lang w:eastAsia="ko-KR"/>
        </w:rPr>
        <w:t xml:space="preserve"> </w:t>
      </w:r>
      <w:r w:rsidRPr="00617293">
        <w:rPr>
          <w:rFonts w:ascii="№Е" w:eastAsia="№Е" w:hAnsi="Times New Roman" w:cs="Times New Roman"/>
          <w:kern w:val="2"/>
          <w:sz w:val="28"/>
          <w:szCs w:val="28"/>
          <w:shd w:val="clear" w:color="auto" w:fill="FFFFFF"/>
          <w:lang w:eastAsia="ko-KR"/>
        </w:rPr>
        <w:t>школы</w:t>
      </w:r>
      <w:r w:rsidRPr="00617293">
        <w:rPr>
          <w:rFonts w:ascii="№Е" w:eastAsia="№Е" w:hAnsi="Times New Roman" w:cs="Times New Roman"/>
          <w:kern w:val="2"/>
          <w:sz w:val="28"/>
          <w:szCs w:val="28"/>
          <w:shd w:val="clear" w:color="auto" w:fill="FFFFFF"/>
          <w:lang w:eastAsia="ko-KR"/>
        </w:rPr>
        <w:t xml:space="preserve"> </w:t>
      </w:r>
      <w:r w:rsidRPr="00617293">
        <w:rPr>
          <w:rFonts w:ascii="№Е" w:eastAsia="№Е" w:hAnsi="Times New Roman" w:cs="Times New Roman"/>
          <w:kern w:val="2"/>
          <w:sz w:val="28"/>
          <w:szCs w:val="28"/>
          <w:shd w:val="clear" w:color="auto" w:fill="FFFFFF"/>
          <w:lang w:eastAsia="ko-KR"/>
        </w:rPr>
        <w:t>явля</w:t>
      </w:r>
      <w:r w:rsidRPr="00617293">
        <w:rPr>
          <w:rFonts w:eastAsia="№Е" w:cs="Times New Roman"/>
          <w:kern w:val="2"/>
          <w:sz w:val="28"/>
          <w:szCs w:val="28"/>
          <w:shd w:val="clear" w:color="auto" w:fill="FFFFFF"/>
          <w:lang w:eastAsia="ko-KR"/>
        </w:rPr>
        <w:t>ю</w:t>
      </w:r>
      <w:r w:rsidRPr="00617293">
        <w:rPr>
          <w:rFonts w:ascii="№Е" w:eastAsia="№Е" w:hAnsi="Times New Roman" w:cs="Times New Roman"/>
          <w:kern w:val="2"/>
          <w:sz w:val="28"/>
          <w:szCs w:val="28"/>
          <w:shd w:val="clear" w:color="auto" w:fill="FFFFFF"/>
          <w:lang w:eastAsia="ko-KR"/>
        </w:rPr>
        <w:t>тся</w:t>
      </w:r>
      <w:r w:rsidRPr="00617293">
        <w:rPr>
          <w:rFonts w:ascii="№Е" w:eastAsia="№Е" w:hAnsi="Times New Roman" w:cs="Times New Roman"/>
          <w:kern w:val="2"/>
          <w:sz w:val="28"/>
          <w:szCs w:val="28"/>
          <w:shd w:val="clear" w:color="auto" w:fill="FFFFFF"/>
          <w:lang w:eastAsia="ko-KR"/>
        </w:rPr>
        <w:t xml:space="preserve"> </w:t>
      </w:r>
      <w:r w:rsidRPr="00617293">
        <w:rPr>
          <w:rFonts w:ascii="Times New Roman" w:eastAsia="№Е" w:hAnsi="Times New Roman" w:cs="Times New Roman"/>
          <w:kern w:val="2"/>
          <w:sz w:val="28"/>
          <w:szCs w:val="28"/>
          <w:shd w:val="clear" w:color="auto" w:fill="FFFFFF"/>
          <w:lang w:eastAsia="ko-KR"/>
        </w:rPr>
        <w:t>музейные уроки.</w:t>
      </w:r>
    </w:p>
    <w:p w:rsidR="00617293" w:rsidRPr="00617293" w:rsidRDefault="00617293" w:rsidP="00617293">
      <w:pPr>
        <w:shd w:val="clear" w:color="auto" w:fill="FFFFFF"/>
        <w:spacing w:after="0" w:line="240" w:lineRule="auto"/>
        <w:jc w:val="both"/>
        <w:textAlignment w:val="baseline"/>
        <w:rPr>
          <w:rFonts w:ascii="Times New Roman" w:eastAsia="Times New Roman" w:hAnsi="Times New Roman" w:cs="Times New Roman"/>
          <w:sz w:val="28"/>
          <w:szCs w:val="28"/>
          <w:shd w:val="clear" w:color="auto" w:fill="FFFFFF"/>
          <w:lang w:eastAsia="ru-RU"/>
        </w:rPr>
      </w:pPr>
      <w:r w:rsidRPr="00617293">
        <w:rPr>
          <w:rFonts w:ascii="Times New Roman" w:eastAsia="Times New Roman" w:hAnsi="Times New Roman" w:cs="Times New Roman"/>
          <w:sz w:val="28"/>
          <w:szCs w:val="28"/>
          <w:shd w:val="clear" w:color="auto" w:fill="FFFFFF"/>
          <w:lang w:eastAsia="ru-RU"/>
        </w:rPr>
        <w:t>В процессе этой работы формируются:</w:t>
      </w:r>
    </w:p>
    <w:p w:rsidR="00617293" w:rsidRPr="00617293" w:rsidRDefault="00617293" w:rsidP="00617293">
      <w:pPr>
        <w:widowControl w:val="0"/>
        <w:tabs>
          <w:tab w:val="left" w:pos="720"/>
        </w:tabs>
        <w:wordWrap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17293">
        <w:rPr>
          <w:rFonts w:ascii="Times New Roman" w:eastAsia="Times New Roman" w:hAnsi="Times New Roman" w:cs="Times New Roman"/>
          <w:kern w:val="2"/>
          <w:sz w:val="28"/>
          <w:szCs w:val="28"/>
          <w:lang w:eastAsia="ru-RU"/>
        </w:rPr>
        <w:lastRenderedPageBreak/>
        <w:t xml:space="preserve">- представления об историческом времени и пространстве, об изменчивости и преемственности системы социально – нравственных ценностей; </w:t>
      </w:r>
    </w:p>
    <w:p w:rsidR="00617293" w:rsidRPr="00617293" w:rsidRDefault="00617293" w:rsidP="00617293">
      <w:pPr>
        <w:widowControl w:val="0"/>
        <w:tabs>
          <w:tab w:val="left" w:pos="720"/>
        </w:tabs>
        <w:wordWrap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17293">
        <w:rPr>
          <w:rFonts w:ascii="Times New Roman" w:eastAsia="Times New Roman" w:hAnsi="Times New Roman" w:cs="Times New Roman"/>
          <w:kern w:val="2"/>
          <w:sz w:val="28"/>
          <w:szCs w:val="28"/>
          <w:lang w:eastAsia="ru-RU"/>
        </w:rPr>
        <w:t>- уважительного отношения к памятникам прошлого, потребности общаться с музейными ценностями;</w:t>
      </w:r>
    </w:p>
    <w:p w:rsidR="00617293" w:rsidRPr="00617293" w:rsidRDefault="00617293" w:rsidP="00617293">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ru-RU"/>
        </w:rPr>
      </w:pPr>
      <w:r w:rsidRPr="00617293">
        <w:rPr>
          <w:rFonts w:ascii="Times New Roman" w:eastAsia="Times New Roman" w:hAnsi="Times New Roman" w:cs="Times New Roman"/>
          <w:kern w:val="2"/>
          <w:sz w:val="28"/>
          <w:szCs w:val="28"/>
          <w:lang w:eastAsia="ru-RU"/>
        </w:rPr>
        <w:t>- воспитание музейной культуры, обучение музейному языку, музейной терминологии</w:t>
      </w:r>
    </w:p>
    <w:p w:rsidR="00617293" w:rsidRPr="00617293" w:rsidRDefault="00617293" w:rsidP="00617293">
      <w:pPr>
        <w:shd w:val="clear" w:color="auto" w:fill="FFFFFF"/>
        <w:spacing w:after="0" w:line="240" w:lineRule="auto"/>
        <w:ind w:firstLine="708"/>
        <w:jc w:val="both"/>
        <w:textAlignment w:val="baseline"/>
        <w:rPr>
          <w:rFonts w:ascii="Times New Roman" w:eastAsia="Times New Roman" w:hAnsi="Times New Roman" w:cs="Times New Roman"/>
          <w:sz w:val="28"/>
          <w:szCs w:val="28"/>
          <w:shd w:val="clear" w:color="auto" w:fill="FFFFFF"/>
          <w:lang w:eastAsia="ru-RU"/>
        </w:rPr>
      </w:pPr>
      <w:r w:rsidRPr="00617293">
        <w:rPr>
          <w:rFonts w:ascii="Times New Roman" w:eastAsia="Times New Roman" w:hAnsi="Times New Roman" w:cs="Times New Roman"/>
          <w:sz w:val="28"/>
          <w:szCs w:val="28"/>
          <w:shd w:val="clear" w:color="auto" w:fill="FFFFFF"/>
          <w:lang w:eastAsia="ru-RU"/>
        </w:rPr>
        <w:t>В настоящее время в школе проводятся следующие тематические уроки:</w:t>
      </w:r>
    </w:p>
    <w:p w:rsidR="00617293" w:rsidRPr="00617293" w:rsidRDefault="00617293" w:rsidP="00B571FB">
      <w:pPr>
        <w:widowControl w:val="0"/>
        <w:numPr>
          <w:ilvl w:val="0"/>
          <w:numId w:val="106"/>
        </w:numPr>
        <w:shd w:val="clear" w:color="auto" w:fill="FFFFFF"/>
        <w:wordWrap w:val="0"/>
        <w:autoSpaceDE w:val="0"/>
        <w:autoSpaceDN w:val="0"/>
        <w:spacing w:after="0" w:line="240" w:lineRule="auto"/>
        <w:jc w:val="both"/>
        <w:textAlignment w:val="baseline"/>
        <w:rPr>
          <w:rFonts w:ascii="Times New Roman" w:eastAsia="Times New Roman" w:hAnsi="Times New Roman" w:cs="Times New Roman"/>
          <w:sz w:val="28"/>
          <w:szCs w:val="28"/>
          <w:shd w:val="clear" w:color="auto" w:fill="FFFFFF"/>
          <w:lang w:eastAsia="ru-RU"/>
        </w:rPr>
      </w:pPr>
      <w:r w:rsidRPr="00617293">
        <w:rPr>
          <w:rFonts w:ascii="Times New Roman" w:eastAsia="Times New Roman" w:hAnsi="Times New Roman" w:cs="Times New Roman"/>
          <w:sz w:val="28"/>
          <w:szCs w:val="28"/>
          <w:shd w:val="clear" w:color="auto" w:fill="FFFFFF"/>
          <w:lang w:eastAsia="ru-RU"/>
        </w:rPr>
        <w:t>Уроки мужества</w:t>
      </w:r>
    </w:p>
    <w:p w:rsidR="00617293" w:rsidRPr="00617293" w:rsidRDefault="00617293" w:rsidP="00B571FB">
      <w:pPr>
        <w:widowControl w:val="0"/>
        <w:numPr>
          <w:ilvl w:val="0"/>
          <w:numId w:val="106"/>
        </w:numPr>
        <w:shd w:val="clear" w:color="auto" w:fill="FFFFFF"/>
        <w:wordWrap w:val="0"/>
        <w:autoSpaceDE w:val="0"/>
        <w:autoSpaceDN w:val="0"/>
        <w:spacing w:after="0" w:line="240" w:lineRule="auto"/>
        <w:jc w:val="both"/>
        <w:textAlignment w:val="baseline"/>
        <w:rPr>
          <w:rFonts w:ascii="Times New Roman" w:eastAsia="Times New Roman" w:hAnsi="Times New Roman" w:cs="Times New Roman"/>
          <w:sz w:val="28"/>
          <w:szCs w:val="28"/>
          <w:shd w:val="clear" w:color="auto" w:fill="FFFFFF"/>
          <w:lang w:eastAsia="ru-RU"/>
        </w:rPr>
      </w:pPr>
      <w:r w:rsidRPr="00617293">
        <w:rPr>
          <w:rFonts w:ascii="Times New Roman" w:eastAsia="Times New Roman" w:hAnsi="Times New Roman" w:cs="Times New Roman"/>
          <w:sz w:val="28"/>
          <w:szCs w:val="28"/>
          <w:shd w:val="clear" w:color="auto" w:fill="FFFFFF"/>
          <w:lang w:eastAsia="ru-RU"/>
        </w:rPr>
        <w:t>Уроки Памяти</w:t>
      </w:r>
    </w:p>
    <w:p w:rsidR="00617293" w:rsidRPr="00617293" w:rsidRDefault="00617293" w:rsidP="00B571FB">
      <w:pPr>
        <w:widowControl w:val="0"/>
        <w:numPr>
          <w:ilvl w:val="0"/>
          <w:numId w:val="106"/>
        </w:numPr>
        <w:shd w:val="clear" w:color="auto" w:fill="FFFFFF"/>
        <w:wordWrap w:val="0"/>
        <w:autoSpaceDE w:val="0"/>
        <w:autoSpaceDN w:val="0"/>
        <w:spacing w:after="0" w:line="240" w:lineRule="auto"/>
        <w:jc w:val="both"/>
        <w:textAlignment w:val="baseline"/>
        <w:rPr>
          <w:rFonts w:ascii="Times New Roman" w:eastAsia="Times New Roman" w:hAnsi="Times New Roman" w:cs="Times New Roman"/>
          <w:sz w:val="28"/>
          <w:szCs w:val="28"/>
          <w:shd w:val="clear" w:color="auto" w:fill="FFFFFF"/>
          <w:lang w:eastAsia="ru-RU"/>
        </w:rPr>
      </w:pPr>
      <w:r w:rsidRPr="00617293">
        <w:rPr>
          <w:rFonts w:ascii="Times New Roman" w:eastAsia="Times New Roman" w:hAnsi="Times New Roman" w:cs="Times New Roman"/>
          <w:sz w:val="28"/>
          <w:szCs w:val="28"/>
          <w:shd w:val="clear" w:color="auto" w:fill="FFFFFF"/>
          <w:lang w:eastAsia="ru-RU"/>
        </w:rPr>
        <w:t>Музейные уроки</w:t>
      </w:r>
    </w:p>
    <w:p w:rsidR="00617293" w:rsidRPr="00617293" w:rsidRDefault="00617293" w:rsidP="00B571FB">
      <w:pPr>
        <w:widowControl w:val="0"/>
        <w:numPr>
          <w:ilvl w:val="0"/>
          <w:numId w:val="106"/>
        </w:numPr>
        <w:shd w:val="clear" w:color="auto" w:fill="FFFFFF"/>
        <w:wordWrap w:val="0"/>
        <w:autoSpaceDE w:val="0"/>
        <w:autoSpaceDN w:val="0"/>
        <w:spacing w:after="0" w:line="240" w:lineRule="auto"/>
        <w:jc w:val="both"/>
        <w:textAlignment w:val="baseline"/>
        <w:rPr>
          <w:rFonts w:ascii="Times New Roman" w:eastAsia="Times New Roman" w:hAnsi="Times New Roman" w:cs="Times New Roman"/>
          <w:sz w:val="28"/>
          <w:szCs w:val="28"/>
          <w:shd w:val="clear" w:color="auto" w:fill="FFFFFF"/>
          <w:lang w:eastAsia="ru-RU"/>
        </w:rPr>
      </w:pPr>
      <w:r w:rsidRPr="00617293">
        <w:rPr>
          <w:rFonts w:ascii="Times New Roman" w:eastAsia="Times New Roman" w:hAnsi="Times New Roman" w:cs="Times New Roman"/>
          <w:sz w:val="28"/>
          <w:szCs w:val="28"/>
          <w:shd w:val="clear" w:color="auto" w:fill="FFFFFF"/>
          <w:lang w:eastAsia="ru-RU"/>
        </w:rPr>
        <w:t>Игровые уроки</w:t>
      </w:r>
    </w:p>
    <w:p w:rsidR="00617293" w:rsidRPr="00617293" w:rsidRDefault="00617293" w:rsidP="00B571FB">
      <w:pPr>
        <w:widowControl w:val="0"/>
        <w:numPr>
          <w:ilvl w:val="0"/>
          <w:numId w:val="106"/>
        </w:numPr>
        <w:shd w:val="clear" w:color="auto" w:fill="FFFFFF"/>
        <w:wordWrap w:val="0"/>
        <w:autoSpaceDE w:val="0"/>
        <w:autoSpaceDN w:val="0"/>
        <w:spacing w:after="0" w:line="240" w:lineRule="auto"/>
        <w:jc w:val="both"/>
        <w:textAlignment w:val="baseline"/>
        <w:rPr>
          <w:rFonts w:ascii="Times New Roman" w:eastAsia="Times New Roman" w:hAnsi="Times New Roman" w:cs="Times New Roman"/>
          <w:sz w:val="28"/>
          <w:szCs w:val="28"/>
          <w:shd w:val="clear" w:color="auto" w:fill="FFFFFF"/>
          <w:lang w:eastAsia="ru-RU"/>
        </w:rPr>
      </w:pPr>
      <w:r w:rsidRPr="00617293">
        <w:rPr>
          <w:rFonts w:ascii="Times New Roman" w:eastAsia="Times New Roman" w:hAnsi="Times New Roman" w:cs="Times New Roman"/>
          <w:sz w:val="28"/>
          <w:szCs w:val="28"/>
          <w:shd w:val="clear" w:color="auto" w:fill="FFFFFF"/>
          <w:lang w:eastAsia="ru-RU"/>
        </w:rPr>
        <w:t>Лекции</w:t>
      </w:r>
    </w:p>
    <w:p w:rsidR="00617293" w:rsidRPr="00617293" w:rsidRDefault="00617293" w:rsidP="00B571FB">
      <w:pPr>
        <w:widowControl w:val="0"/>
        <w:numPr>
          <w:ilvl w:val="0"/>
          <w:numId w:val="106"/>
        </w:numPr>
        <w:shd w:val="clear" w:color="auto" w:fill="FFFFFF"/>
        <w:wordWrap w:val="0"/>
        <w:autoSpaceDE w:val="0"/>
        <w:autoSpaceDN w:val="0"/>
        <w:spacing w:after="0" w:line="240" w:lineRule="auto"/>
        <w:jc w:val="both"/>
        <w:textAlignment w:val="baseline"/>
        <w:rPr>
          <w:rFonts w:ascii="Times New Roman" w:eastAsia="Times New Roman" w:hAnsi="Times New Roman" w:cs="Times New Roman"/>
          <w:sz w:val="28"/>
          <w:szCs w:val="28"/>
          <w:shd w:val="clear" w:color="auto" w:fill="FFFFFF"/>
          <w:lang w:eastAsia="ru-RU"/>
        </w:rPr>
      </w:pPr>
      <w:r w:rsidRPr="00617293">
        <w:rPr>
          <w:rFonts w:ascii="Times New Roman" w:eastAsia="Times New Roman" w:hAnsi="Times New Roman" w:cs="Times New Roman"/>
          <w:sz w:val="28"/>
          <w:szCs w:val="28"/>
          <w:shd w:val="clear" w:color="auto" w:fill="FFFFFF"/>
          <w:lang w:eastAsia="ru-RU"/>
        </w:rPr>
        <w:t>Экскурсии</w:t>
      </w:r>
    </w:p>
    <w:p w:rsidR="00617293" w:rsidRPr="00617293" w:rsidRDefault="00617293" w:rsidP="00B571FB">
      <w:pPr>
        <w:widowControl w:val="0"/>
        <w:numPr>
          <w:ilvl w:val="0"/>
          <w:numId w:val="106"/>
        </w:numPr>
        <w:shd w:val="clear" w:color="auto" w:fill="FFFFFF"/>
        <w:wordWrap w:val="0"/>
        <w:autoSpaceDE w:val="0"/>
        <w:autoSpaceDN w:val="0"/>
        <w:spacing w:after="0" w:line="240" w:lineRule="auto"/>
        <w:jc w:val="both"/>
        <w:textAlignment w:val="baseline"/>
        <w:rPr>
          <w:rFonts w:ascii="Times New Roman" w:eastAsia="Times New Roman" w:hAnsi="Times New Roman" w:cs="Times New Roman"/>
          <w:sz w:val="28"/>
          <w:szCs w:val="28"/>
          <w:shd w:val="clear" w:color="auto" w:fill="FFFFFF"/>
          <w:lang w:eastAsia="ru-RU"/>
        </w:rPr>
      </w:pPr>
      <w:r w:rsidRPr="00617293">
        <w:rPr>
          <w:rFonts w:ascii="Times New Roman" w:eastAsia="Times New Roman" w:hAnsi="Times New Roman" w:cs="Times New Roman"/>
          <w:sz w:val="28"/>
          <w:szCs w:val="28"/>
          <w:shd w:val="clear" w:color="auto" w:fill="FFFFFF"/>
          <w:lang w:eastAsia="ru-RU"/>
        </w:rPr>
        <w:t>Линейки</w:t>
      </w:r>
    </w:p>
    <w:p w:rsidR="00617293" w:rsidRPr="00617293" w:rsidRDefault="00617293" w:rsidP="00B571FB">
      <w:pPr>
        <w:widowControl w:val="0"/>
        <w:numPr>
          <w:ilvl w:val="0"/>
          <w:numId w:val="106"/>
        </w:numPr>
        <w:shd w:val="clear" w:color="auto" w:fill="FFFFFF"/>
        <w:wordWrap w:val="0"/>
        <w:autoSpaceDE w:val="0"/>
        <w:autoSpaceDN w:val="0"/>
        <w:spacing w:after="0" w:line="240" w:lineRule="auto"/>
        <w:jc w:val="both"/>
        <w:textAlignment w:val="baseline"/>
        <w:rPr>
          <w:rFonts w:ascii="Times New Roman" w:eastAsia="Times New Roman" w:hAnsi="Times New Roman" w:cs="Times New Roman"/>
          <w:sz w:val="28"/>
          <w:szCs w:val="28"/>
          <w:shd w:val="clear" w:color="auto" w:fill="FFFFFF"/>
          <w:lang w:eastAsia="ru-RU"/>
        </w:rPr>
      </w:pPr>
      <w:r w:rsidRPr="00617293">
        <w:rPr>
          <w:rFonts w:ascii="Times New Roman" w:eastAsia="Times New Roman" w:hAnsi="Times New Roman" w:cs="Times New Roman"/>
          <w:sz w:val="28"/>
          <w:szCs w:val="28"/>
          <w:shd w:val="clear" w:color="auto" w:fill="FFFFFF"/>
          <w:lang w:eastAsia="ru-RU"/>
        </w:rPr>
        <w:t>Интерактивные уроки</w:t>
      </w:r>
    </w:p>
    <w:p w:rsidR="00617293" w:rsidRPr="00617293" w:rsidRDefault="00617293" w:rsidP="00B571FB">
      <w:pPr>
        <w:widowControl w:val="0"/>
        <w:numPr>
          <w:ilvl w:val="0"/>
          <w:numId w:val="106"/>
        </w:numPr>
        <w:shd w:val="clear" w:color="auto" w:fill="FFFFFF"/>
        <w:wordWrap w:val="0"/>
        <w:autoSpaceDE w:val="0"/>
        <w:autoSpaceDN w:val="0"/>
        <w:spacing w:after="0" w:line="240" w:lineRule="auto"/>
        <w:jc w:val="both"/>
        <w:textAlignment w:val="baseline"/>
        <w:rPr>
          <w:rFonts w:ascii="Times New Roman" w:eastAsia="Times New Roman" w:hAnsi="Times New Roman" w:cs="Times New Roman"/>
          <w:sz w:val="28"/>
          <w:szCs w:val="28"/>
          <w:shd w:val="clear" w:color="auto" w:fill="FFFFFF"/>
          <w:lang w:eastAsia="ru-RU"/>
        </w:rPr>
      </w:pPr>
      <w:r w:rsidRPr="00617293">
        <w:rPr>
          <w:rFonts w:ascii="Times New Roman" w:eastAsia="Times New Roman" w:hAnsi="Times New Roman" w:cs="Times New Roman"/>
          <w:sz w:val="28"/>
          <w:szCs w:val="28"/>
          <w:shd w:val="clear" w:color="auto" w:fill="FFFFFF"/>
          <w:lang w:eastAsia="ru-RU"/>
        </w:rPr>
        <w:t>Квесты</w:t>
      </w:r>
    </w:p>
    <w:p w:rsidR="00617293" w:rsidRPr="00617293" w:rsidRDefault="00617293" w:rsidP="00617293">
      <w:pPr>
        <w:shd w:val="clear" w:color="auto" w:fill="FFFFFF"/>
        <w:spacing w:after="0" w:line="240" w:lineRule="auto"/>
        <w:ind w:left="1428"/>
        <w:jc w:val="both"/>
        <w:textAlignment w:val="baseline"/>
        <w:rPr>
          <w:rFonts w:ascii="Times New Roman" w:eastAsia="Times New Roman" w:hAnsi="Times New Roman" w:cs="Times New Roman"/>
          <w:sz w:val="28"/>
          <w:szCs w:val="28"/>
          <w:shd w:val="clear" w:color="auto" w:fill="FFFFFF"/>
          <w:lang w:eastAsia="ru-RU"/>
        </w:rPr>
      </w:pPr>
    </w:p>
    <w:p w:rsidR="00617293" w:rsidRPr="00617293" w:rsidRDefault="00617293" w:rsidP="00617293">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p>
    <w:p w:rsidR="00617293" w:rsidRPr="00617293" w:rsidRDefault="00617293" w:rsidP="00617293">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p>
    <w:p w:rsidR="00617293" w:rsidRPr="00617293" w:rsidRDefault="00617293" w:rsidP="00617293">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p>
    <w:p w:rsidR="00617293" w:rsidRPr="00617293" w:rsidRDefault="00617293" w:rsidP="00617293">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p>
    <w:p w:rsidR="00617293" w:rsidRPr="00617293" w:rsidRDefault="00617293" w:rsidP="00617293">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p>
    <w:p w:rsidR="00617293" w:rsidRPr="00617293" w:rsidRDefault="00617293" w:rsidP="00617293">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p>
    <w:p w:rsidR="00617293" w:rsidRPr="00617293" w:rsidRDefault="00617293" w:rsidP="00617293">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p>
    <w:p w:rsidR="00617293" w:rsidRPr="00617293" w:rsidRDefault="00617293" w:rsidP="00617293">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p>
    <w:p w:rsidR="00617293" w:rsidRPr="00617293" w:rsidRDefault="00617293" w:rsidP="00617293">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r w:rsidRPr="00617293">
        <w:rPr>
          <w:rFonts w:ascii="Times New Roman" w:eastAsia="Times New Roman" w:hAnsi="Times New Roman" w:cs="Times New Roman"/>
          <w:b/>
          <w:iCs/>
          <w:color w:val="000000"/>
          <w:w w:val="0"/>
          <w:kern w:val="2"/>
          <w:sz w:val="28"/>
          <w:szCs w:val="28"/>
          <w:lang w:eastAsia="ko-KR"/>
        </w:rPr>
        <w:t>3.5. Модуль «Самоуправление»</w:t>
      </w:r>
    </w:p>
    <w:p w:rsidR="00617293" w:rsidRPr="00617293" w:rsidRDefault="00617293" w:rsidP="00617293">
      <w:pPr>
        <w:tabs>
          <w:tab w:val="left" w:pos="851"/>
          <w:tab w:val="left" w:pos="1310"/>
        </w:tabs>
        <w:spacing w:after="0" w:line="240" w:lineRule="auto"/>
        <w:ind w:left="567" w:right="175"/>
        <w:jc w:val="both"/>
        <w:rPr>
          <w:rFonts w:ascii="Times New Roman" w:eastAsia="№Е" w:hAnsi="Times New Roman" w:cs="Times New Roman"/>
          <w:b/>
          <w:bCs/>
          <w:iCs/>
          <w:color w:val="000000"/>
          <w:kern w:val="2"/>
          <w:sz w:val="28"/>
          <w:szCs w:val="28"/>
          <w:lang w:eastAsia="ko-KR"/>
        </w:rPr>
      </w:pPr>
    </w:p>
    <w:p w:rsidR="00617293" w:rsidRPr="00617293" w:rsidRDefault="00617293" w:rsidP="00617293">
      <w:pPr>
        <w:widowControl w:val="0"/>
        <w:tabs>
          <w:tab w:val="left" w:pos="851"/>
        </w:tabs>
        <w:wordWrap w:val="0"/>
        <w:autoSpaceDE w:val="0"/>
        <w:autoSpaceDN w:val="0"/>
        <w:spacing w:after="0" w:line="240" w:lineRule="auto"/>
        <w:rPr>
          <w:rFonts w:ascii="Times New Roman" w:eastAsia="Times New Roman" w:hAnsi="Times New Roman" w:cs="Times New Roman"/>
          <w:b/>
          <w:iCs/>
          <w:color w:val="000000"/>
          <w:w w:val="0"/>
          <w:kern w:val="2"/>
          <w:sz w:val="28"/>
          <w:szCs w:val="28"/>
          <w:lang w:eastAsia="ko-KR"/>
        </w:rPr>
      </w:pPr>
      <w:r w:rsidRPr="00617293">
        <w:rPr>
          <w:rFonts w:ascii="Times New Roman" w:eastAsia="№Е" w:hAnsi="Times New Roman" w:cs="Times New Roman"/>
          <w:kern w:val="2"/>
          <w:sz w:val="28"/>
          <w:szCs w:val="28"/>
          <w:lang w:eastAsia="ko-KR"/>
        </w:rPr>
        <w:t xml:space="preserve">Поддержка детского </w:t>
      </w:r>
      <w:r w:rsidRPr="00617293">
        <w:rPr>
          <w:rFonts w:ascii="Times New Roman" w:eastAsia="Times New Roman" w:hAnsi="Times New Roman" w:cs="Times New Roman"/>
          <w:kern w:val="2"/>
          <w:sz w:val="28"/>
          <w:szCs w:val="28"/>
          <w:lang w:eastAsia="ko-KR"/>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p>
    <w:p w:rsidR="00617293" w:rsidRPr="00617293" w:rsidRDefault="00617293" w:rsidP="00617293">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
          <w:color w:val="000000"/>
          <w:kern w:val="2"/>
          <w:sz w:val="28"/>
          <w:szCs w:val="28"/>
          <w:lang w:eastAsia="ko-KR"/>
        </w:rPr>
      </w:pPr>
      <w:r w:rsidRPr="00617293">
        <w:rPr>
          <w:rFonts w:ascii="Times New Roman" w:eastAsia="Times New Roman" w:hAnsi="Times New Roman" w:cs="Times New Roman"/>
          <w:color w:val="000000"/>
          <w:kern w:val="2"/>
          <w:sz w:val="28"/>
          <w:szCs w:val="28"/>
          <w:lang w:eastAsia="ko-KR"/>
        </w:rPr>
        <w:t xml:space="preserve">Детское самоуправление в МБОУ « СШ №9» осуществляется следующим образом: </w:t>
      </w:r>
    </w:p>
    <w:p w:rsidR="00617293" w:rsidRPr="00617293" w:rsidRDefault="00617293" w:rsidP="00617293">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b/>
          <w:i/>
          <w:color w:val="000000"/>
          <w:kern w:val="2"/>
          <w:sz w:val="28"/>
          <w:szCs w:val="28"/>
          <w:lang w:eastAsia="ko-KR"/>
        </w:rPr>
      </w:pPr>
      <w:r w:rsidRPr="00617293">
        <w:rPr>
          <w:rFonts w:ascii="Times New Roman" w:eastAsia="Times New Roman" w:hAnsi="Times New Roman" w:cs="Times New Roman"/>
          <w:b/>
          <w:color w:val="000000"/>
          <w:kern w:val="2"/>
          <w:sz w:val="28"/>
          <w:szCs w:val="28"/>
          <w:u w:val="single"/>
          <w:lang w:eastAsia="ko-KR"/>
        </w:rPr>
        <w:t>на уровне школы</w:t>
      </w:r>
      <w:r w:rsidRPr="00617293">
        <w:rPr>
          <w:rFonts w:ascii="Times New Roman" w:eastAsia="Times New Roman" w:hAnsi="Times New Roman" w:cs="Times New Roman"/>
          <w:b/>
          <w:i/>
          <w:color w:val="000000"/>
          <w:kern w:val="2"/>
          <w:sz w:val="28"/>
          <w:szCs w:val="28"/>
          <w:lang w:eastAsia="ko-KR"/>
        </w:rPr>
        <w:t>:</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color w:val="000000"/>
          <w:kern w:val="2"/>
          <w:sz w:val="28"/>
          <w:szCs w:val="28"/>
          <w:lang w:eastAsia="ko-KR"/>
        </w:rPr>
        <w:t>через деятельность выборного Совета учащихся творческих дел</w:t>
      </w:r>
      <w:r w:rsidRPr="00617293">
        <w:rPr>
          <w:rFonts w:ascii="Times New Roman" w:eastAsia="№Е" w:hAnsi="Times New Roman" w:cs="Times New Roman"/>
          <w:color w:val="000000" w:themeColor="text1"/>
          <w:kern w:val="2"/>
          <w:sz w:val="28"/>
          <w:szCs w:val="28"/>
          <w:lang w:eastAsia="ko-KR"/>
        </w:rPr>
        <w:t xml:space="preserve"> (через деятельность выборного Совета учащихся "Молодость"( 5-7 классы Совет творческих дел ,8-11 классы Совет старшеклассников),</w:t>
      </w:r>
      <w:r w:rsidRPr="00617293">
        <w:rPr>
          <w:rFonts w:ascii="Times New Roman" w:eastAsia="№Е" w:hAnsi="Times New Roman" w:cs="Times New Roman"/>
          <w:color w:val="000000"/>
          <w:kern w:val="2"/>
          <w:sz w:val="28"/>
          <w:szCs w:val="28"/>
          <w:lang w:eastAsia="ko-KR"/>
        </w:rPr>
        <w:t xml:space="preserve">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color w:val="000000"/>
          <w:kern w:val="2"/>
          <w:sz w:val="28"/>
          <w:szCs w:val="28"/>
          <w:lang w:eastAsia="ko-KR"/>
        </w:rPr>
      </w:pPr>
      <w:r w:rsidRPr="00617293">
        <w:rPr>
          <w:rFonts w:ascii="Times New Roman" w:eastAsia="№Е" w:hAnsi="Times New Roman" w:cs="Times New Roman"/>
          <w:iCs/>
          <w:color w:val="000000"/>
          <w:kern w:val="2"/>
          <w:sz w:val="28"/>
          <w:szCs w:val="28"/>
          <w:lang w:eastAsia="ko-KR"/>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617293" w:rsidRPr="00617293" w:rsidRDefault="00617293" w:rsidP="00B571FB">
      <w:pPr>
        <w:widowControl w:val="0"/>
        <w:numPr>
          <w:ilvl w:val="0"/>
          <w:numId w:val="100"/>
        </w:numPr>
        <w:tabs>
          <w:tab w:val="left" w:pos="945"/>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617293">
        <w:rPr>
          <w:rFonts w:ascii="Times New Roman" w:eastAsia="№Е" w:hAnsi="Times New Roman" w:cs="Times New Roman"/>
          <w:color w:val="000000"/>
          <w:kern w:val="2"/>
          <w:sz w:val="28"/>
          <w:szCs w:val="28"/>
          <w:lang w:eastAsia="ko-KR"/>
        </w:rPr>
        <w:t>через работу постоянно действующего школьного актива</w:t>
      </w:r>
      <w:r w:rsidRPr="00617293">
        <w:rPr>
          <w:rFonts w:ascii="Times New Roman" w:eastAsia="№Е" w:hAnsi="Times New Roman" w:cs="Times New Roman"/>
          <w:color w:val="000000" w:themeColor="text1"/>
          <w:kern w:val="2"/>
          <w:sz w:val="28"/>
          <w:szCs w:val="28"/>
          <w:lang w:eastAsia="ko-KR"/>
        </w:rPr>
        <w:t xml:space="preserve"> </w:t>
      </w:r>
      <w:r w:rsidRPr="00617293">
        <w:rPr>
          <w:rFonts w:ascii="Times New Roman" w:eastAsia="№Е" w:hAnsi="Times New Roman" w:cs="Times New Roman"/>
          <w:color w:val="000000" w:themeColor="text1"/>
          <w:kern w:val="2"/>
          <w:sz w:val="28"/>
          <w:szCs w:val="28"/>
          <w:u w:val="single"/>
          <w:lang w:eastAsia="ko-KR"/>
        </w:rPr>
        <w:lastRenderedPageBreak/>
        <w:t>"МОЛОДОСТЬ"</w:t>
      </w:r>
      <w:r w:rsidRPr="00617293">
        <w:rPr>
          <w:rFonts w:ascii="Times New Roman" w:eastAsia="№Е" w:hAnsi="Times New Roman" w:cs="Times New Roman"/>
          <w:color w:val="000000" w:themeColor="text1"/>
          <w:kern w:val="2"/>
          <w:sz w:val="28"/>
          <w:szCs w:val="28"/>
          <w:lang w:eastAsia="ko-KR"/>
        </w:rPr>
        <w:t>,</w:t>
      </w:r>
      <w:r w:rsidRPr="00617293">
        <w:rPr>
          <w:rFonts w:ascii="Times New Roman" w:eastAsia="№Е" w:hAnsi="Times New Roman" w:cs="Times New Roman"/>
          <w:color w:val="000000"/>
          <w:kern w:val="2"/>
          <w:sz w:val="28"/>
          <w:szCs w:val="28"/>
          <w:lang w:eastAsia="ko-KR"/>
        </w:rPr>
        <w:t xml:space="preserve">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r w:rsidRPr="00617293">
        <w:rPr>
          <w:rFonts w:ascii="Times New Roman" w:eastAsia="№Е" w:hAnsi="Times New Roman" w:cs="Times New Roman"/>
          <w:color w:val="000000" w:themeColor="text1"/>
          <w:kern w:val="2"/>
          <w:sz w:val="28"/>
          <w:szCs w:val="28"/>
          <w:lang w:eastAsia="ko-KR"/>
        </w:rPr>
        <w:t>и реализующих следующие функции:</w:t>
      </w:r>
    </w:p>
    <w:p w:rsidR="00617293" w:rsidRPr="00617293" w:rsidRDefault="00617293" w:rsidP="00617293">
      <w:pPr>
        <w:tabs>
          <w:tab w:val="left" w:pos="993"/>
          <w:tab w:val="left" w:pos="1310"/>
          <w:tab w:val="left" w:pos="2175"/>
        </w:tabs>
        <w:spacing w:after="0"/>
        <w:ind w:left="710"/>
        <w:jc w:val="both"/>
        <w:rPr>
          <w:rFonts w:ascii="Times New Roman" w:eastAsia="№Е" w:hAnsi="Times New Roman" w:cs="Times New Roman"/>
          <w:iCs/>
          <w:color w:val="000000" w:themeColor="text1"/>
          <w:kern w:val="2"/>
          <w:sz w:val="28"/>
          <w:szCs w:val="28"/>
          <w:lang w:eastAsia="ko-KR"/>
        </w:rPr>
      </w:pPr>
      <w:r w:rsidRPr="00617293">
        <w:rPr>
          <w:rFonts w:ascii="Times New Roman" w:eastAsia="№Е" w:hAnsi="Times New Roman" w:cs="Times New Roman"/>
          <w:iCs/>
          <w:color w:val="000000" w:themeColor="text1"/>
          <w:kern w:val="2"/>
          <w:sz w:val="28"/>
          <w:szCs w:val="28"/>
          <w:lang w:eastAsia="ko-KR"/>
        </w:rPr>
        <w:t xml:space="preserve">     -распределение поручений за определенный участок деятельности;</w:t>
      </w:r>
    </w:p>
    <w:p w:rsidR="00617293" w:rsidRPr="00617293" w:rsidRDefault="00617293" w:rsidP="00617293">
      <w:pPr>
        <w:tabs>
          <w:tab w:val="left" w:pos="993"/>
          <w:tab w:val="left" w:pos="1310"/>
          <w:tab w:val="left" w:pos="2175"/>
        </w:tabs>
        <w:spacing w:after="0"/>
        <w:ind w:left="1070"/>
        <w:jc w:val="both"/>
        <w:rPr>
          <w:rFonts w:ascii="Times New Roman" w:eastAsia="№Е" w:hAnsi="Times New Roman" w:cs="Times New Roman"/>
          <w:iCs/>
          <w:color w:val="000000" w:themeColor="text1"/>
          <w:kern w:val="2"/>
          <w:sz w:val="28"/>
          <w:szCs w:val="28"/>
          <w:lang w:eastAsia="ko-KR"/>
        </w:rPr>
      </w:pPr>
      <w:r w:rsidRPr="00617293">
        <w:rPr>
          <w:rFonts w:ascii="Times New Roman" w:eastAsia="№Е" w:hAnsi="Times New Roman" w:cs="Times New Roman"/>
          <w:iCs/>
          <w:color w:val="000000" w:themeColor="text1"/>
          <w:kern w:val="2"/>
          <w:sz w:val="28"/>
          <w:szCs w:val="28"/>
          <w:lang w:eastAsia="ko-KR"/>
        </w:rPr>
        <w:t xml:space="preserve">-разработка сценария или хода мероприятий; </w:t>
      </w:r>
    </w:p>
    <w:p w:rsidR="00617293" w:rsidRPr="00617293" w:rsidRDefault="00617293" w:rsidP="00617293">
      <w:pPr>
        <w:tabs>
          <w:tab w:val="left" w:pos="993"/>
          <w:tab w:val="left" w:pos="1310"/>
          <w:tab w:val="left" w:pos="2175"/>
        </w:tabs>
        <w:spacing w:after="0"/>
        <w:ind w:left="1070"/>
        <w:jc w:val="both"/>
        <w:rPr>
          <w:rFonts w:ascii="Times New Roman" w:eastAsia="№Е" w:hAnsi="Times New Roman" w:cs="Times New Roman"/>
          <w:iCs/>
          <w:color w:val="000000" w:themeColor="text1"/>
          <w:kern w:val="2"/>
          <w:sz w:val="28"/>
          <w:szCs w:val="28"/>
          <w:lang w:eastAsia="ko-KR"/>
        </w:rPr>
      </w:pPr>
      <w:r w:rsidRPr="00617293">
        <w:rPr>
          <w:rFonts w:ascii="Times New Roman" w:eastAsia="№Е" w:hAnsi="Times New Roman" w:cs="Times New Roman"/>
          <w:iCs/>
          <w:color w:val="000000" w:themeColor="text1"/>
          <w:kern w:val="2"/>
          <w:sz w:val="28"/>
          <w:szCs w:val="28"/>
          <w:lang w:eastAsia="ko-KR"/>
        </w:rPr>
        <w:t>-приглашение гостей;</w:t>
      </w:r>
    </w:p>
    <w:p w:rsidR="00617293" w:rsidRPr="00617293" w:rsidRDefault="00617293" w:rsidP="00617293">
      <w:pPr>
        <w:tabs>
          <w:tab w:val="left" w:pos="993"/>
          <w:tab w:val="left" w:pos="1310"/>
          <w:tab w:val="left" w:pos="2175"/>
        </w:tabs>
        <w:spacing w:after="0"/>
        <w:ind w:left="1070"/>
        <w:jc w:val="both"/>
        <w:rPr>
          <w:rFonts w:ascii="Times New Roman" w:eastAsia="№Е" w:hAnsi="Times New Roman" w:cs="Times New Roman"/>
          <w:iCs/>
          <w:color w:val="000000" w:themeColor="text1"/>
          <w:kern w:val="2"/>
          <w:sz w:val="28"/>
          <w:szCs w:val="28"/>
          <w:lang w:eastAsia="ko-KR"/>
        </w:rPr>
      </w:pPr>
      <w:r w:rsidRPr="00617293">
        <w:rPr>
          <w:rFonts w:ascii="Times New Roman" w:eastAsia="№Е" w:hAnsi="Times New Roman" w:cs="Times New Roman"/>
          <w:iCs/>
          <w:color w:val="000000" w:themeColor="text1"/>
          <w:kern w:val="2"/>
          <w:sz w:val="28"/>
          <w:szCs w:val="28"/>
          <w:lang w:eastAsia="ko-KR"/>
        </w:rPr>
        <w:t>-подготовка наградного материала;</w:t>
      </w:r>
    </w:p>
    <w:p w:rsidR="00617293" w:rsidRPr="00617293" w:rsidRDefault="00617293" w:rsidP="00617293">
      <w:pPr>
        <w:tabs>
          <w:tab w:val="left" w:pos="993"/>
          <w:tab w:val="left" w:pos="1310"/>
          <w:tab w:val="left" w:pos="2175"/>
        </w:tabs>
        <w:spacing w:after="0"/>
        <w:ind w:left="1070"/>
        <w:jc w:val="both"/>
        <w:rPr>
          <w:rFonts w:ascii="Times New Roman" w:eastAsia="№Е" w:hAnsi="Times New Roman" w:cs="Times New Roman"/>
          <w:iCs/>
          <w:color w:val="000000" w:themeColor="text1"/>
          <w:kern w:val="2"/>
          <w:sz w:val="28"/>
          <w:szCs w:val="28"/>
          <w:lang w:eastAsia="ko-KR"/>
        </w:rPr>
      </w:pPr>
      <w:r w:rsidRPr="00617293">
        <w:rPr>
          <w:rFonts w:ascii="Times New Roman" w:eastAsia="№Е" w:hAnsi="Times New Roman" w:cs="Times New Roman"/>
          <w:iCs/>
          <w:color w:val="000000" w:themeColor="text1"/>
          <w:kern w:val="2"/>
          <w:sz w:val="28"/>
          <w:szCs w:val="28"/>
          <w:lang w:eastAsia="ko-KR"/>
        </w:rPr>
        <w:t>-публикация в школьной газете о проведенном мероприятии.</w:t>
      </w:r>
    </w:p>
    <w:p w:rsidR="00617293" w:rsidRPr="00617293" w:rsidRDefault="00617293" w:rsidP="00B571FB">
      <w:pPr>
        <w:widowControl w:val="0"/>
        <w:numPr>
          <w:ilvl w:val="0"/>
          <w:numId w:val="100"/>
        </w:numPr>
        <w:wordWrap w:val="0"/>
        <w:autoSpaceDE w:val="0"/>
        <w:autoSpaceDN w:val="0"/>
        <w:adjustRightInd w:val="0"/>
        <w:spacing w:after="0" w:line="240" w:lineRule="auto"/>
        <w:ind w:right="-1"/>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iCs/>
          <w:color w:val="000000"/>
          <w:kern w:val="2"/>
          <w:sz w:val="28"/>
          <w:szCs w:val="28"/>
          <w:lang w:eastAsia="ko-KR"/>
        </w:rPr>
        <w:t xml:space="preserve">через деятельность творческих советов дела, отвечающих за проведение тех или иных конкретных мероприятий, праздников, вечеров, акций, таких как  </w:t>
      </w:r>
    </w:p>
    <w:p w:rsidR="00617293" w:rsidRPr="00617293" w:rsidRDefault="00617293" w:rsidP="00617293">
      <w:pPr>
        <w:adjustRightInd w:val="0"/>
        <w:spacing w:after="0"/>
        <w:ind w:left="1070" w:right="-1"/>
        <w:jc w:val="both"/>
        <w:rPr>
          <w:rFonts w:ascii="Times New Roman" w:eastAsia="№Е" w:hAnsi="Times New Roman" w:cs="Times New Roman"/>
          <w:color w:val="000000" w:themeColor="text1"/>
          <w:kern w:val="2"/>
          <w:sz w:val="28"/>
          <w:szCs w:val="28"/>
          <w:lang w:eastAsia="ko-KR"/>
        </w:rPr>
      </w:pPr>
      <w:r w:rsidRPr="00617293">
        <w:rPr>
          <w:rFonts w:ascii="Times New Roman" w:eastAsia="№Е" w:hAnsi="Times New Roman" w:cs="Times New Roman"/>
          <w:color w:val="000000" w:themeColor="text1"/>
          <w:kern w:val="2"/>
          <w:sz w:val="28"/>
          <w:szCs w:val="28"/>
          <w:lang w:eastAsia="ko-KR"/>
        </w:rPr>
        <w:t>- ко Дню солидарности в борьбе с терроризмом,</w:t>
      </w:r>
    </w:p>
    <w:p w:rsidR="00617293" w:rsidRPr="00617293" w:rsidRDefault="00617293" w:rsidP="00617293">
      <w:pPr>
        <w:adjustRightInd w:val="0"/>
        <w:spacing w:after="0"/>
        <w:ind w:left="1070" w:right="-1"/>
        <w:jc w:val="both"/>
        <w:rPr>
          <w:rFonts w:ascii="Times New Roman" w:eastAsia="№Е" w:hAnsi="Times New Roman" w:cs="Times New Roman"/>
          <w:color w:val="000000" w:themeColor="text1"/>
          <w:kern w:val="2"/>
          <w:sz w:val="28"/>
          <w:szCs w:val="28"/>
          <w:lang w:eastAsia="ko-KR"/>
        </w:rPr>
      </w:pPr>
      <w:r w:rsidRPr="00617293">
        <w:rPr>
          <w:rFonts w:ascii="Times New Roman" w:eastAsia="№Е" w:hAnsi="Times New Roman" w:cs="Times New Roman"/>
          <w:color w:val="000000" w:themeColor="text1"/>
          <w:kern w:val="2"/>
          <w:sz w:val="28"/>
          <w:szCs w:val="28"/>
          <w:lang w:eastAsia="ko-KR"/>
        </w:rPr>
        <w:t xml:space="preserve">- День самоуправления  в рамках праздника День Учителя, </w:t>
      </w:r>
    </w:p>
    <w:p w:rsidR="00617293" w:rsidRPr="00617293" w:rsidRDefault="00617293" w:rsidP="00617293">
      <w:pPr>
        <w:adjustRightInd w:val="0"/>
        <w:spacing w:after="0"/>
        <w:ind w:left="1070" w:right="-1"/>
        <w:jc w:val="both"/>
        <w:rPr>
          <w:rFonts w:ascii="Times New Roman" w:eastAsia="№Е" w:hAnsi="Times New Roman" w:cs="Times New Roman"/>
          <w:color w:val="000000" w:themeColor="text1"/>
          <w:kern w:val="2"/>
          <w:sz w:val="28"/>
          <w:szCs w:val="28"/>
          <w:lang w:eastAsia="ko-KR"/>
        </w:rPr>
      </w:pPr>
      <w:r w:rsidRPr="00617293">
        <w:rPr>
          <w:rFonts w:ascii="Times New Roman" w:eastAsia="№Е" w:hAnsi="Times New Roman" w:cs="Times New Roman"/>
          <w:color w:val="000000" w:themeColor="text1"/>
          <w:kern w:val="2"/>
          <w:sz w:val="28"/>
          <w:szCs w:val="28"/>
          <w:lang w:eastAsia="ko-KR"/>
        </w:rPr>
        <w:t xml:space="preserve">-Посвящение в..., </w:t>
      </w:r>
    </w:p>
    <w:p w:rsidR="00617293" w:rsidRPr="00617293" w:rsidRDefault="00617293" w:rsidP="00617293">
      <w:pPr>
        <w:adjustRightInd w:val="0"/>
        <w:spacing w:after="0"/>
        <w:ind w:left="1070" w:right="-1"/>
        <w:jc w:val="both"/>
        <w:rPr>
          <w:rFonts w:ascii="Times New Roman" w:eastAsia="№Е" w:hAnsi="Times New Roman" w:cs="Times New Roman"/>
          <w:color w:val="000000" w:themeColor="text1"/>
          <w:kern w:val="2"/>
          <w:sz w:val="28"/>
          <w:szCs w:val="28"/>
          <w:lang w:eastAsia="ko-KR"/>
        </w:rPr>
      </w:pPr>
      <w:r w:rsidRPr="00617293">
        <w:rPr>
          <w:rFonts w:ascii="Times New Roman" w:eastAsia="№Е" w:hAnsi="Times New Roman" w:cs="Times New Roman"/>
          <w:color w:val="000000" w:themeColor="text1"/>
          <w:kern w:val="2"/>
          <w:sz w:val="28"/>
          <w:szCs w:val="28"/>
          <w:lang w:eastAsia="ko-KR"/>
        </w:rPr>
        <w:t>- Новогодний калейдоскоп</w:t>
      </w:r>
    </w:p>
    <w:p w:rsidR="00617293" w:rsidRPr="00617293" w:rsidRDefault="00617293" w:rsidP="00617293">
      <w:pPr>
        <w:adjustRightInd w:val="0"/>
        <w:spacing w:after="0"/>
        <w:ind w:left="1070" w:right="-1"/>
        <w:jc w:val="both"/>
        <w:rPr>
          <w:rFonts w:ascii="Times New Roman" w:eastAsia="№Е" w:hAnsi="Times New Roman" w:cs="Times New Roman"/>
          <w:color w:val="000000" w:themeColor="text1"/>
          <w:kern w:val="2"/>
          <w:sz w:val="28"/>
          <w:szCs w:val="28"/>
          <w:lang w:eastAsia="ko-KR"/>
        </w:rPr>
      </w:pPr>
      <w:r w:rsidRPr="00617293">
        <w:rPr>
          <w:rFonts w:ascii="Times New Roman" w:eastAsia="№Е" w:hAnsi="Times New Roman" w:cs="Times New Roman"/>
          <w:color w:val="000000" w:themeColor="text1"/>
          <w:kern w:val="2"/>
          <w:sz w:val="28"/>
          <w:szCs w:val="28"/>
          <w:lang w:eastAsia="ko-KR"/>
        </w:rPr>
        <w:t xml:space="preserve">-«Парад спортсменов"»,  </w:t>
      </w:r>
      <w:r w:rsidRPr="00617293">
        <w:rPr>
          <w:rFonts w:ascii="Times New Roman" w:eastAsia="№Е" w:hAnsi="Times New Roman" w:cs="Times New Roman"/>
          <w:iCs/>
          <w:color w:val="000000"/>
          <w:kern w:val="2"/>
          <w:sz w:val="28"/>
          <w:szCs w:val="28"/>
          <w:lang w:eastAsia="ko-KR"/>
        </w:rPr>
        <w:t>и т.п.</w:t>
      </w:r>
    </w:p>
    <w:p w:rsidR="00617293" w:rsidRPr="00617293" w:rsidRDefault="00617293" w:rsidP="00B571FB">
      <w:pPr>
        <w:widowControl w:val="0"/>
        <w:numPr>
          <w:ilvl w:val="0"/>
          <w:numId w:val="100"/>
        </w:numPr>
        <w:wordWrap w:val="0"/>
        <w:autoSpaceDE w:val="0"/>
        <w:autoSpaceDN w:val="0"/>
        <w:adjustRightInd w:val="0"/>
        <w:spacing w:after="0" w:line="240" w:lineRule="auto"/>
        <w:ind w:right="-1"/>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iCs/>
          <w:color w:val="000000"/>
          <w:kern w:val="2"/>
          <w:sz w:val="28"/>
          <w:szCs w:val="28"/>
          <w:lang w:eastAsia="ko-KR"/>
        </w:rPr>
        <w:t>через волонтерскую деятельность, посещение и помощь ветеранам</w:t>
      </w:r>
      <w:r w:rsidRPr="00617293">
        <w:rPr>
          <w:rFonts w:ascii="Times New Roman" w:eastAsia="№Е" w:hAnsi="Times New Roman" w:cs="Times New Roman"/>
          <w:color w:val="000000"/>
          <w:kern w:val="2"/>
          <w:sz w:val="28"/>
          <w:szCs w:val="28"/>
          <w:lang w:eastAsia="ko-KR"/>
        </w:rPr>
        <w:t xml:space="preserve"> и т.п.</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jc w:val="both"/>
        <w:rPr>
          <w:rFonts w:ascii="Times New Roman" w:eastAsia="№Е" w:hAnsi="Times New Roman" w:cs="Times New Roman"/>
          <w:iCs/>
          <w:color w:val="000000"/>
          <w:kern w:val="2"/>
          <w:sz w:val="28"/>
          <w:szCs w:val="28"/>
          <w:lang w:eastAsia="ko-KR"/>
        </w:rPr>
      </w:pPr>
      <w:r w:rsidRPr="00617293">
        <w:rPr>
          <w:rFonts w:ascii="Times New Roman" w:eastAsia="№Е" w:hAnsi="Times New Roman" w:cs="Times New Roman"/>
          <w:color w:val="000000"/>
          <w:kern w:val="2"/>
          <w:sz w:val="28"/>
          <w:szCs w:val="28"/>
          <w:lang w:eastAsia="ko-KR"/>
        </w:rPr>
        <w:t xml:space="preserve">через деятельность созданного из наиболее авторитетных старшеклассников, педагога-психолога и социальных педагогов группы  по урегулированию конфликтных ситуаций в школе ( школьная служба медиации); </w:t>
      </w:r>
    </w:p>
    <w:p w:rsidR="00617293" w:rsidRPr="00617293" w:rsidRDefault="00617293" w:rsidP="00B571FB">
      <w:pPr>
        <w:widowControl w:val="0"/>
        <w:numPr>
          <w:ilvl w:val="0"/>
          <w:numId w:val="100"/>
        </w:numPr>
        <w:tabs>
          <w:tab w:val="left" w:pos="993"/>
          <w:tab w:val="left" w:pos="1310"/>
          <w:tab w:val="left" w:pos="2175"/>
        </w:tabs>
        <w:wordWrap w:val="0"/>
        <w:autoSpaceDE w:val="0"/>
        <w:autoSpaceDN w:val="0"/>
        <w:spacing w:after="0" w:line="240" w:lineRule="auto"/>
        <w:jc w:val="both"/>
        <w:rPr>
          <w:rFonts w:ascii="Times New Roman" w:eastAsia="№Е" w:hAnsi="Times New Roman" w:cs="Times New Roman"/>
          <w:iCs/>
          <w:color w:val="000000"/>
          <w:kern w:val="2"/>
          <w:sz w:val="28"/>
          <w:szCs w:val="28"/>
          <w:lang w:eastAsia="ko-KR"/>
        </w:rPr>
      </w:pPr>
      <w:r w:rsidRPr="00617293">
        <w:rPr>
          <w:rFonts w:ascii="Times New Roman" w:eastAsia="№Е" w:hAnsi="Times New Roman" w:cs="Times New Roman"/>
          <w:iCs/>
          <w:color w:val="000000"/>
          <w:kern w:val="2"/>
          <w:sz w:val="28"/>
          <w:szCs w:val="28"/>
          <w:lang w:eastAsia="ko-KR"/>
        </w:rPr>
        <w:t>через работу школьного пресс-центра</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jc w:val="both"/>
        <w:rPr>
          <w:rFonts w:ascii="Times New Roman" w:eastAsia="№Е" w:hAnsi="Times New Roman" w:cs="Times New Roman"/>
          <w:iCs/>
          <w:color w:val="000000"/>
          <w:kern w:val="2"/>
          <w:sz w:val="28"/>
          <w:szCs w:val="28"/>
          <w:lang w:eastAsia="ko-KR"/>
        </w:rPr>
      </w:pPr>
      <w:r w:rsidRPr="00617293">
        <w:rPr>
          <w:rFonts w:ascii="Times New Roman" w:eastAsia="Calibri" w:hAnsi="Times New Roman" w:cs="Times New Roman"/>
          <w:kern w:val="2"/>
          <w:sz w:val="28"/>
          <w:szCs w:val="28"/>
          <w:lang w:eastAsia="ko-KR"/>
        </w:rPr>
        <w:t xml:space="preserve">через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617293">
        <w:rPr>
          <w:rFonts w:ascii="Times New Roman" w:eastAsia="№Е" w:hAnsi="Times New Roman" w:cs="Times New Roman"/>
          <w:kern w:val="2"/>
          <w:sz w:val="28"/>
          <w:szCs w:val="28"/>
          <w:lang w:eastAsia="ko-KR"/>
        </w:rPr>
        <w:t>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шефство над обучающимися младших классов ; (проведение культурно-просветительских и развлекательных мероприятий, помощь участие школьников в работе на прилегающей к школе территории (работа в школьном саду, уход за деревьями и кустарниками, благоустройство клумб).</w:t>
      </w:r>
    </w:p>
    <w:p w:rsidR="00617293" w:rsidRPr="00617293" w:rsidRDefault="00617293" w:rsidP="00617293">
      <w:pPr>
        <w:tabs>
          <w:tab w:val="left" w:pos="945"/>
        </w:tabs>
        <w:spacing w:after="0"/>
        <w:ind w:left="567"/>
        <w:jc w:val="both"/>
        <w:rPr>
          <w:rFonts w:ascii="Times New Roman" w:eastAsia="№Е" w:hAnsi="Times New Roman" w:cs="Times New Roman"/>
          <w:iCs/>
          <w:color w:val="000000"/>
          <w:kern w:val="2"/>
          <w:sz w:val="28"/>
          <w:szCs w:val="28"/>
          <w:lang w:eastAsia="ko-KR"/>
        </w:rPr>
      </w:pPr>
    </w:p>
    <w:p w:rsidR="00617293" w:rsidRPr="00617293" w:rsidRDefault="00617293" w:rsidP="00617293">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bCs/>
          <w:i/>
          <w:color w:val="000000"/>
          <w:kern w:val="2"/>
          <w:sz w:val="28"/>
          <w:szCs w:val="28"/>
          <w:lang w:eastAsia="ko-KR"/>
        </w:rPr>
      </w:pPr>
      <w:r w:rsidRPr="00617293">
        <w:rPr>
          <w:rFonts w:ascii="Times New Roman" w:eastAsia="Times New Roman" w:hAnsi="Times New Roman" w:cs="Times New Roman"/>
          <w:b/>
          <w:color w:val="000000"/>
          <w:kern w:val="2"/>
          <w:sz w:val="28"/>
          <w:szCs w:val="28"/>
          <w:u w:val="single"/>
          <w:lang w:eastAsia="ko-KR"/>
        </w:rPr>
        <w:t>На уровне классов</w:t>
      </w:r>
      <w:r w:rsidRPr="00617293">
        <w:rPr>
          <w:rFonts w:ascii="Times New Roman" w:eastAsia="Times New Roman" w:hAnsi="Times New Roman" w:cs="Times New Roman"/>
          <w:bCs/>
          <w:i/>
          <w:color w:val="000000"/>
          <w:kern w:val="2"/>
          <w:sz w:val="28"/>
          <w:szCs w:val="28"/>
          <w:lang w:eastAsia="ko-KR"/>
        </w:rPr>
        <w:t>:</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kern w:val="2"/>
          <w:sz w:val="28"/>
          <w:szCs w:val="28"/>
          <w:lang w:eastAsia="ko-KR"/>
        </w:rPr>
      </w:pPr>
      <w:r w:rsidRPr="00617293">
        <w:rPr>
          <w:rFonts w:ascii="Times New Roman" w:eastAsia="№Е" w:hAnsi="Times New Roman" w:cs="Times New Roman"/>
          <w:iCs/>
          <w:color w:val="000000"/>
          <w:kern w:val="2"/>
          <w:sz w:val="28"/>
          <w:szCs w:val="28"/>
          <w:lang w:eastAsia="ko-KR"/>
        </w:rPr>
        <w:t xml:space="preserve">через </w:t>
      </w:r>
      <w:r w:rsidRPr="00617293">
        <w:rPr>
          <w:rFonts w:ascii="Times New Roman" w:eastAsia="№Е" w:hAnsi="Times New Roman" w:cs="Times New Roman"/>
          <w:color w:val="000000"/>
          <w:kern w:val="2"/>
          <w:sz w:val="28"/>
          <w:szCs w:val="28"/>
          <w:lang w:eastAsia="ko-KR"/>
        </w:rPr>
        <w:t>деятельность выборных по инициативе и предложениям учащихся класса лидеров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617293">
        <w:rPr>
          <w:rFonts w:ascii="Times New Roman" w:eastAsia="№Е" w:hAnsi="Times New Roman" w:cs="Times New Roman"/>
          <w:color w:val="000000"/>
          <w:kern w:val="2"/>
          <w:sz w:val="28"/>
          <w:szCs w:val="28"/>
          <w:lang w:eastAsia="ko-KR"/>
        </w:rPr>
        <w:t>через деятельность</w:t>
      </w:r>
      <w:r w:rsidRPr="00617293">
        <w:rPr>
          <w:rFonts w:ascii="Arial" w:eastAsia="№Е" w:hAnsi="Arial" w:cs="Arial"/>
          <w:iCs/>
          <w:kern w:val="2"/>
          <w:sz w:val="28"/>
          <w:szCs w:val="28"/>
          <w:lang w:eastAsia="ko-KR"/>
        </w:rPr>
        <w:t xml:space="preserve"> </w:t>
      </w:r>
      <w:r w:rsidRPr="00617293">
        <w:rPr>
          <w:rFonts w:ascii="Times New Roman" w:eastAsia="№Е" w:hAnsi="Times New Roman" w:cs="Times New Roman"/>
          <w:iCs/>
          <w:kern w:val="2"/>
          <w:sz w:val="28"/>
          <w:szCs w:val="28"/>
          <w:lang w:eastAsia="ko-KR"/>
        </w:rPr>
        <w:t>выборных органов самоуправления</w:t>
      </w:r>
      <w:r w:rsidRPr="00617293">
        <w:rPr>
          <w:rFonts w:ascii="Arial" w:eastAsia="№Е" w:hAnsi="Arial" w:cs="Arial"/>
          <w:iCs/>
          <w:kern w:val="2"/>
          <w:sz w:val="28"/>
          <w:szCs w:val="28"/>
          <w:lang w:eastAsia="ko-KR"/>
        </w:rPr>
        <w:t>,</w:t>
      </w:r>
      <w:r w:rsidRPr="00617293">
        <w:rPr>
          <w:rFonts w:ascii="Times New Roman" w:eastAsia="№Е" w:hAnsi="Times New Roman" w:cs="Times New Roman"/>
          <w:color w:val="000000"/>
          <w:kern w:val="2"/>
          <w:sz w:val="28"/>
          <w:szCs w:val="28"/>
          <w:lang w:eastAsia="ko-KR"/>
        </w:rPr>
        <w:t xml:space="preserve"> отвечающих за различные направления работы класса</w:t>
      </w:r>
      <w:r w:rsidRPr="00617293">
        <w:rPr>
          <w:rFonts w:ascii="Times New Roman" w:eastAsia="№Е" w:hAnsi="Times New Roman" w:cs="Times New Roman"/>
          <w:iCs/>
          <w:kern w:val="2"/>
          <w:sz w:val="28"/>
          <w:szCs w:val="28"/>
          <w:lang w:eastAsia="ko-KR"/>
        </w:rPr>
        <w:t xml:space="preserve">(например: штаб спортивных дел, штаб </w:t>
      </w:r>
      <w:r w:rsidRPr="00617293">
        <w:rPr>
          <w:rFonts w:ascii="Times New Roman" w:eastAsia="№Е" w:hAnsi="Times New Roman" w:cs="Times New Roman"/>
          <w:iCs/>
          <w:kern w:val="2"/>
          <w:sz w:val="28"/>
          <w:szCs w:val="28"/>
          <w:lang w:eastAsia="ko-KR"/>
        </w:rPr>
        <w:lastRenderedPageBreak/>
        <w:t>творческих дел, штаб работы с младшими ребятами).</w:t>
      </w:r>
    </w:p>
    <w:p w:rsidR="00617293" w:rsidRPr="00617293" w:rsidRDefault="00617293" w:rsidP="00617293">
      <w:pPr>
        <w:widowControl w:val="0"/>
        <w:wordWrap w:val="0"/>
        <w:autoSpaceDE w:val="0"/>
        <w:autoSpaceDN w:val="0"/>
        <w:spacing w:after="0" w:line="240" w:lineRule="auto"/>
        <w:ind w:left="644"/>
        <w:jc w:val="both"/>
        <w:rPr>
          <w:rFonts w:ascii="Times New Roman" w:eastAsia="Times New Roman" w:hAnsi="Times New Roman" w:cs="Times New Roman"/>
          <w:b/>
          <w:bCs/>
          <w:iCs/>
          <w:color w:val="000000"/>
          <w:kern w:val="2"/>
          <w:sz w:val="28"/>
          <w:szCs w:val="28"/>
          <w:u w:val="single"/>
          <w:lang w:eastAsia="ko-KR"/>
        </w:rPr>
      </w:pPr>
    </w:p>
    <w:p w:rsidR="00617293" w:rsidRPr="00617293" w:rsidRDefault="00617293" w:rsidP="00617293">
      <w:pPr>
        <w:widowControl w:val="0"/>
        <w:wordWrap w:val="0"/>
        <w:autoSpaceDE w:val="0"/>
        <w:autoSpaceDN w:val="0"/>
        <w:spacing w:after="0" w:line="240" w:lineRule="auto"/>
        <w:ind w:left="644"/>
        <w:jc w:val="both"/>
        <w:rPr>
          <w:rFonts w:ascii="Times New Roman" w:eastAsia="№Е" w:hAnsi="Times New Roman" w:cs="Times New Roman"/>
          <w:b/>
          <w:bCs/>
          <w:i/>
          <w:iCs/>
          <w:color w:val="000000"/>
          <w:kern w:val="2"/>
          <w:sz w:val="28"/>
          <w:szCs w:val="28"/>
          <w:u w:val="single"/>
          <w:lang w:eastAsia="ko-KR"/>
        </w:rPr>
      </w:pPr>
      <w:r w:rsidRPr="00617293">
        <w:rPr>
          <w:rFonts w:ascii="Times New Roman" w:eastAsia="Times New Roman" w:hAnsi="Times New Roman" w:cs="Times New Roman"/>
          <w:b/>
          <w:bCs/>
          <w:iCs/>
          <w:color w:val="000000"/>
          <w:kern w:val="2"/>
          <w:sz w:val="28"/>
          <w:szCs w:val="28"/>
          <w:u w:val="single"/>
          <w:lang w:eastAsia="ko-KR"/>
        </w:rPr>
        <w:t>На индивидуальном уровне:</w:t>
      </w:r>
      <w:r w:rsidRPr="00617293">
        <w:rPr>
          <w:rFonts w:ascii="Times New Roman" w:eastAsia="№Е" w:hAnsi="Times New Roman" w:cs="Times New Roman"/>
          <w:b/>
          <w:bCs/>
          <w:i/>
          <w:iCs/>
          <w:color w:val="000000"/>
          <w:kern w:val="2"/>
          <w:sz w:val="28"/>
          <w:szCs w:val="28"/>
          <w:u w:val="single"/>
          <w:lang w:eastAsia="ko-KR"/>
        </w:rPr>
        <w:t xml:space="preserve"> </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jc w:val="both"/>
        <w:rPr>
          <w:rFonts w:ascii="№Е" w:eastAsia="№Е" w:hAnsi="Times New Roman" w:cs="Times New Roman"/>
          <w:b/>
          <w:iCs/>
          <w:color w:val="000000"/>
          <w:w w:val="0"/>
          <w:kern w:val="2"/>
          <w:sz w:val="28"/>
          <w:szCs w:val="28"/>
          <w:lang w:eastAsia="ko-KR"/>
        </w:rPr>
      </w:pPr>
      <w:r w:rsidRPr="00617293">
        <w:rPr>
          <w:rFonts w:ascii="Times New Roman" w:eastAsia="№Е" w:hAnsi="Times New Roman" w:cs="Times New Roman"/>
          <w:iCs/>
          <w:color w:val="000000"/>
          <w:kern w:val="2"/>
          <w:sz w:val="28"/>
          <w:szCs w:val="28"/>
          <w:lang w:eastAsia="ko-KR"/>
        </w:rPr>
        <w:t xml:space="preserve">через </w:t>
      </w:r>
      <w:r w:rsidRPr="00617293">
        <w:rPr>
          <w:rFonts w:ascii="Times New Roman" w:eastAsia="№Е" w:hAnsi="Times New Roman" w:cs="Times New Roman"/>
          <w:color w:val="000000"/>
          <w:kern w:val="2"/>
          <w:sz w:val="28"/>
          <w:szCs w:val="28"/>
          <w:lang w:eastAsia="ko-KR"/>
        </w:rPr>
        <w:t>вовлечение школьников в планирование, организацию, проведение и анализ общешкольных и внутриклассных дел;</w:t>
      </w:r>
      <w:r w:rsidRPr="00617293">
        <w:rPr>
          <w:rFonts w:ascii="Times New Roman" w:eastAsia="№Е" w:hAnsi="Times New Roman" w:cs="Times New Roman"/>
          <w:iCs/>
          <w:color w:val="000000"/>
          <w:kern w:val="2"/>
          <w:sz w:val="28"/>
          <w:szCs w:val="28"/>
          <w:lang w:eastAsia="ko-KR"/>
        </w:rPr>
        <w:t xml:space="preserve"> </w:t>
      </w:r>
    </w:p>
    <w:p w:rsidR="00617293" w:rsidRPr="00617293" w:rsidRDefault="00617293" w:rsidP="00B571FB">
      <w:pPr>
        <w:widowControl w:val="0"/>
        <w:numPr>
          <w:ilvl w:val="0"/>
          <w:numId w:val="100"/>
        </w:numPr>
        <w:tabs>
          <w:tab w:val="left" w:pos="993"/>
          <w:tab w:val="left" w:pos="1310"/>
        </w:tabs>
        <w:wordWrap w:val="0"/>
        <w:autoSpaceDE w:val="0"/>
        <w:autoSpaceDN w:val="0"/>
        <w:spacing w:after="0" w:line="240" w:lineRule="auto"/>
        <w:jc w:val="both"/>
        <w:rPr>
          <w:rFonts w:ascii="№Е" w:eastAsia="№Е" w:hAnsi="Times New Roman" w:cs="Times New Roman"/>
          <w:b/>
          <w:iCs/>
          <w:color w:val="000000"/>
          <w:w w:val="0"/>
          <w:kern w:val="2"/>
          <w:sz w:val="28"/>
          <w:szCs w:val="28"/>
          <w:lang w:eastAsia="ko-KR"/>
        </w:rPr>
      </w:pPr>
      <w:r w:rsidRPr="00617293">
        <w:rPr>
          <w:rFonts w:ascii="Times New Roman" w:eastAsia="№Е" w:hAnsi="Times New Roman" w:cs="Times New Roman"/>
          <w:iCs/>
          <w:color w:val="000000"/>
          <w:kern w:val="2"/>
          <w:sz w:val="28"/>
          <w:szCs w:val="28"/>
          <w:lang w:eastAsia="ko-KR"/>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617293" w:rsidRPr="00617293" w:rsidRDefault="00617293" w:rsidP="00617293">
      <w:pPr>
        <w:tabs>
          <w:tab w:val="left" w:pos="993"/>
          <w:tab w:val="left" w:pos="1310"/>
        </w:tabs>
        <w:spacing w:after="0" w:line="240" w:lineRule="auto"/>
        <w:ind w:left="400"/>
        <w:jc w:val="both"/>
        <w:rPr>
          <w:rFonts w:ascii="Times New Roman" w:eastAsia="№Е" w:hAnsi="Times New Roman" w:cs="Times New Roman"/>
          <w:color w:val="000000" w:themeColor="text1"/>
          <w:kern w:val="2"/>
          <w:sz w:val="28"/>
          <w:szCs w:val="28"/>
          <w:lang w:eastAsia="ko-KR"/>
        </w:rPr>
      </w:pPr>
    </w:p>
    <w:p w:rsidR="00617293" w:rsidRPr="00617293" w:rsidRDefault="00617293" w:rsidP="00617293">
      <w:pPr>
        <w:tabs>
          <w:tab w:val="left" w:pos="993"/>
          <w:tab w:val="left" w:pos="1310"/>
          <w:tab w:val="left" w:pos="2175"/>
        </w:tabs>
        <w:spacing w:after="0"/>
        <w:ind w:left="400"/>
        <w:jc w:val="both"/>
        <w:rPr>
          <w:rFonts w:ascii="Times New Roman" w:eastAsia="№Е" w:hAnsi="Times New Roman" w:cs="Times New Roman"/>
          <w:iCs/>
          <w:color w:val="000000"/>
          <w:kern w:val="2"/>
          <w:sz w:val="28"/>
          <w:szCs w:val="28"/>
          <w:lang w:eastAsia="ko-KR"/>
        </w:rPr>
      </w:pPr>
    </w:p>
    <w:p w:rsidR="00617293" w:rsidRPr="00617293" w:rsidRDefault="00617293" w:rsidP="00617293">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p>
    <w:p w:rsidR="00617293" w:rsidRPr="00617293" w:rsidRDefault="00617293" w:rsidP="00617293">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p>
    <w:p w:rsidR="00617293" w:rsidRPr="00617293" w:rsidRDefault="00617293" w:rsidP="00617293">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r w:rsidRPr="00617293">
        <w:rPr>
          <w:rFonts w:ascii="Times New Roman" w:eastAsia="Times New Roman" w:hAnsi="Times New Roman" w:cs="Times New Roman"/>
          <w:b/>
          <w:iCs/>
          <w:color w:val="000000"/>
          <w:w w:val="0"/>
          <w:kern w:val="2"/>
          <w:sz w:val="28"/>
          <w:szCs w:val="28"/>
          <w:lang w:eastAsia="ko-KR"/>
        </w:rPr>
        <w:t>3.6. Модуль «Профориентация»</w:t>
      </w:r>
    </w:p>
    <w:p w:rsidR="00617293" w:rsidRPr="00617293" w:rsidRDefault="00617293" w:rsidP="00617293">
      <w:pPr>
        <w:widowControl w:val="0"/>
        <w:wordWrap w:val="0"/>
        <w:autoSpaceDE w:val="0"/>
        <w:autoSpaceDN w:val="0"/>
        <w:spacing w:after="0" w:line="240" w:lineRule="auto"/>
        <w:ind w:firstLine="567"/>
        <w:jc w:val="both"/>
        <w:rPr>
          <w:rFonts w:ascii="Times New Roman" w:eastAsia="Times New Roman" w:hAnsi="Times New Roman" w:cs="Times New Roman"/>
          <w:color w:val="000000"/>
          <w:kern w:val="2"/>
          <w:sz w:val="28"/>
          <w:szCs w:val="28"/>
          <w:lang w:eastAsia="ko-KR"/>
        </w:rPr>
      </w:pPr>
    </w:p>
    <w:p w:rsidR="00617293" w:rsidRPr="00617293" w:rsidRDefault="00617293" w:rsidP="00617293">
      <w:pPr>
        <w:widowControl w:val="0"/>
        <w:wordWrap w:val="0"/>
        <w:autoSpaceDE w:val="0"/>
        <w:autoSpaceDN w:val="0"/>
        <w:spacing w:after="0" w:line="240" w:lineRule="auto"/>
        <w:ind w:firstLine="567"/>
        <w:jc w:val="both"/>
        <w:rPr>
          <w:rFonts w:ascii="Times New Roman" w:eastAsia="Times New Roman" w:hAnsi="Times New Roman" w:cs="Times New Roman"/>
          <w:color w:val="000000"/>
          <w:kern w:val="2"/>
          <w:sz w:val="28"/>
          <w:szCs w:val="28"/>
          <w:lang w:eastAsia="ko-KR"/>
        </w:rPr>
      </w:pPr>
      <w:r w:rsidRPr="00617293">
        <w:rPr>
          <w:rFonts w:ascii="Times New Roman" w:eastAsia="Times New Roman" w:hAnsi="Times New Roman" w:cs="Times New Roman"/>
          <w:color w:val="000000"/>
          <w:kern w:val="2"/>
          <w:sz w:val="28"/>
          <w:szCs w:val="28"/>
          <w:lang w:eastAsia="ko-KR"/>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617293" w:rsidRPr="00617293" w:rsidRDefault="00617293" w:rsidP="00617293">
      <w:pPr>
        <w:widowControl w:val="0"/>
        <w:wordWrap w:val="0"/>
        <w:autoSpaceDE w:val="0"/>
        <w:autoSpaceDN w:val="0"/>
        <w:spacing w:after="0" w:line="240" w:lineRule="auto"/>
        <w:ind w:firstLine="567"/>
        <w:jc w:val="both"/>
        <w:rPr>
          <w:rFonts w:ascii="Times New Roman" w:eastAsia="Times New Roman" w:hAnsi="Times New Roman" w:cs="Times New Roman"/>
          <w:i/>
          <w:kern w:val="2"/>
          <w:sz w:val="28"/>
          <w:szCs w:val="28"/>
          <w:lang w:eastAsia="ko-KR"/>
        </w:rPr>
      </w:pPr>
      <w:r w:rsidRPr="00617293">
        <w:rPr>
          <w:rFonts w:ascii="Times New Roman" w:eastAsia="№Е" w:hAnsi="Times New Roman" w:cs="Times New Roman"/>
          <w:kern w:val="2"/>
          <w:sz w:val="28"/>
          <w:szCs w:val="28"/>
          <w:lang w:eastAsia="ko-KR"/>
        </w:rPr>
        <w:t>Эта работа осуществляется через :</w:t>
      </w:r>
    </w:p>
    <w:p w:rsidR="00617293" w:rsidRPr="00617293" w:rsidRDefault="00617293" w:rsidP="00B571FB">
      <w:pPr>
        <w:widowControl w:val="0"/>
        <w:numPr>
          <w:ilvl w:val="0"/>
          <w:numId w:val="116"/>
        </w:numPr>
        <w:tabs>
          <w:tab w:val="left" w:pos="885"/>
        </w:tabs>
        <w:wordWrap w:val="0"/>
        <w:autoSpaceDE w:val="0"/>
        <w:autoSpaceDN w:val="0"/>
        <w:spacing w:after="0" w:line="240" w:lineRule="auto"/>
        <w:ind w:right="175"/>
        <w:jc w:val="both"/>
        <w:rPr>
          <w:rFonts w:ascii="Times New Roman" w:eastAsia="Calibri" w:hAnsi="Times New Roman" w:cs="Times New Roman"/>
          <w:kern w:val="2"/>
          <w:sz w:val="28"/>
          <w:szCs w:val="28"/>
          <w:lang w:eastAsia="ko-KR"/>
        </w:rPr>
      </w:pPr>
      <w:r w:rsidRPr="00617293">
        <w:rPr>
          <w:rFonts w:ascii="Times New Roman" w:eastAsia="Calibri" w:hAnsi="Times New Roman" w:cs="Times New Roman"/>
          <w:kern w:val="2"/>
          <w:sz w:val="28"/>
          <w:szCs w:val="28"/>
          <w:lang w:eastAsia="ko-KR"/>
        </w:rPr>
        <w:t>циклы профориентационных часов общения( "Профессия моих родителей"), направленных на  подготовку школьника к осознанному планированию и реализации своего профессионального будущего;</w:t>
      </w:r>
    </w:p>
    <w:p w:rsidR="00617293" w:rsidRPr="00617293" w:rsidRDefault="00617293" w:rsidP="00B571FB">
      <w:pPr>
        <w:widowControl w:val="0"/>
        <w:numPr>
          <w:ilvl w:val="0"/>
          <w:numId w:val="116"/>
        </w:numPr>
        <w:tabs>
          <w:tab w:val="left" w:pos="885"/>
        </w:tabs>
        <w:wordWrap w:val="0"/>
        <w:autoSpaceDE w:val="0"/>
        <w:autoSpaceDN w:val="0"/>
        <w:spacing w:after="0" w:line="240" w:lineRule="auto"/>
        <w:ind w:right="175"/>
        <w:jc w:val="both"/>
        <w:rPr>
          <w:rFonts w:ascii="Times New Roman" w:eastAsia="Calibri" w:hAnsi="Times New Roman" w:cs="Times New Roman"/>
          <w:kern w:val="2"/>
          <w:sz w:val="28"/>
          <w:szCs w:val="28"/>
          <w:lang w:eastAsia="ko-KR"/>
        </w:rPr>
      </w:pPr>
      <w:r w:rsidRPr="00617293">
        <w:rPr>
          <w:rFonts w:ascii="Times New Roman" w:eastAsia="Calibri" w:hAnsi="Times New Roman" w:cs="Times New Roman"/>
          <w:kern w:val="2"/>
          <w:sz w:val="28"/>
          <w:szCs w:val="28"/>
          <w:lang w:eastAsia="ko-KR"/>
        </w:rPr>
        <w:t>экскурсии на предприятия города( Вагон завод), дающие школьникам начальные представления о существующих профессиях и условиях работы людей, представляющих эти профессии;</w:t>
      </w:r>
    </w:p>
    <w:p w:rsidR="00617293" w:rsidRPr="00617293" w:rsidRDefault="00617293" w:rsidP="00B571FB">
      <w:pPr>
        <w:widowControl w:val="0"/>
        <w:numPr>
          <w:ilvl w:val="0"/>
          <w:numId w:val="116"/>
        </w:numPr>
        <w:tabs>
          <w:tab w:val="left" w:pos="885"/>
        </w:tabs>
        <w:wordWrap w:val="0"/>
        <w:autoSpaceDE w:val="0"/>
        <w:autoSpaceDN w:val="0"/>
        <w:spacing w:after="0" w:line="240" w:lineRule="auto"/>
        <w:ind w:right="175"/>
        <w:jc w:val="both"/>
        <w:rPr>
          <w:rFonts w:ascii="Times New Roman" w:eastAsia="Calibri" w:hAnsi="Times New Roman" w:cs="Times New Roman"/>
          <w:kern w:val="2"/>
          <w:sz w:val="28"/>
          <w:szCs w:val="28"/>
          <w:lang w:eastAsia="ko-KR"/>
        </w:rPr>
      </w:pPr>
      <w:r w:rsidRPr="00617293">
        <w:rPr>
          <w:rFonts w:ascii="Times New Roman" w:eastAsia="Calibri" w:hAnsi="Times New Roman" w:cs="Times New Roman"/>
          <w:kern w:val="2"/>
          <w:sz w:val="28"/>
          <w:szCs w:val="28"/>
          <w:lang w:eastAsia="ko-KR"/>
        </w:rPr>
        <w:t>посещение профориентационных выставок, ярмарок профессий, тематических профориентационных парков,  дней открытых дверей в средних специальных учебных заведениях и вузах ( мастер классы на базе ТПЭК,</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Полиграфическ</w:t>
      </w:r>
      <w:r w:rsidRPr="00617293">
        <w:rPr>
          <w:rFonts w:eastAsia="№Е" w:cs="Times New Roman"/>
          <w:color w:val="000000" w:themeColor="text1"/>
          <w:kern w:val="2"/>
          <w:sz w:val="28"/>
          <w:szCs w:val="28"/>
          <w:lang w:eastAsia="ko-KR"/>
        </w:rPr>
        <w:t>ий</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колледж</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Промышленно</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экономическ</w:t>
      </w:r>
      <w:r w:rsidRPr="00617293">
        <w:rPr>
          <w:rFonts w:eastAsia="№Е" w:cs="Times New Roman"/>
          <w:color w:val="000000" w:themeColor="text1"/>
          <w:kern w:val="2"/>
          <w:sz w:val="28"/>
          <w:szCs w:val="28"/>
          <w:lang w:eastAsia="ko-KR"/>
        </w:rPr>
        <w:t xml:space="preserve">ий </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колледж</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«Сервиса</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и</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туризма»</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Химико</w:t>
      </w:r>
      <w:r w:rsidRPr="00617293">
        <w:rPr>
          <w:rFonts w:ascii="№Е" w:eastAsia="№Е" w:hAnsi="Times New Roman" w:cs="Times New Roman"/>
          <w:color w:val="000000" w:themeColor="text1"/>
          <w:kern w:val="2"/>
          <w:sz w:val="28"/>
          <w:szCs w:val="28"/>
          <w:lang w:eastAsia="ko-KR"/>
        </w:rPr>
        <w:t>-</w:t>
      </w:r>
      <w:r w:rsidRPr="00617293">
        <w:rPr>
          <w:rFonts w:ascii="№Е" w:eastAsia="№Е" w:hAnsi="Times New Roman" w:cs="Times New Roman"/>
          <w:color w:val="000000" w:themeColor="text1"/>
          <w:kern w:val="2"/>
          <w:sz w:val="28"/>
          <w:szCs w:val="28"/>
          <w:lang w:eastAsia="ko-KR"/>
        </w:rPr>
        <w:t>технологическ</w:t>
      </w:r>
      <w:r w:rsidRPr="00617293">
        <w:rPr>
          <w:rFonts w:eastAsia="№Е" w:cs="Times New Roman"/>
          <w:color w:val="000000" w:themeColor="text1"/>
          <w:kern w:val="2"/>
          <w:sz w:val="28"/>
          <w:szCs w:val="28"/>
          <w:lang w:eastAsia="ko-KR"/>
        </w:rPr>
        <w:t>ий</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колледж</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Академия</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ВКО</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им</w:t>
      </w:r>
      <w:r w:rsidRPr="00617293">
        <w:rPr>
          <w:rFonts w:ascii="№Е" w:eastAsia="№Е" w:hAnsi="Times New Roman" w:cs="Times New Roman"/>
          <w:color w:val="000000" w:themeColor="text1"/>
          <w:kern w:val="2"/>
          <w:sz w:val="28"/>
          <w:szCs w:val="28"/>
          <w:lang w:eastAsia="ko-KR"/>
        </w:rPr>
        <w:t>.</w:t>
      </w:r>
      <w:r w:rsidRPr="00617293">
        <w:rPr>
          <w:rFonts w:ascii="№Е" w:eastAsia="№Е" w:hAnsi="Times New Roman" w:cs="Times New Roman"/>
          <w:color w:val="000000" w:themeColor="text1"/>
          <w:kern w:val="2"/>
          <w:sz w:val="28"/>
          <w:szCs w:val="28"/>
          <w:lang w:eastAsia="ko-KR"/>
        </w:rPr>
        <w:t>Г</w:t>
      </w:r>
      <w:r w:rsidRPr="00617293">
        <w:rPr>
          <w:rFonts w:ascii="№Е" w:eastAsia="№Е" w:hAnsi="Times New Roman" w:cs="Times New Roman"/>
          <w:color w:val="000000" w:themeColor="text1"/>
          <w:kern w:val="2"/>
          <w:sz w:val="28"/>
          <w:szCs w:val="28"/>
          <w:lang w:eastAsia="ko-KR"/>
        </w:rPr>
        <w:t>.</w:t>
      </w:r>
      <w:r w:rsidRPr="00617293">
        <w:rPr>
          <w:rFonts w:ascii="№Е" w:eastAsia="№Е" w:hAnsi="Times New Roman" w:cs="Times New Roman"/>
          <w:color w:val="000000" w:themeColor="text1"/>
          <w:kern w:val="2"/>
          <w:sz w:val="28"/>
          <w:szCs w:val="28"/>
          <w:lang w:eastAsia="ko-KR"/>
        </w:rPr>
        <w:t>К</w:t>
      </w:r>
      <w:r w:rsidRPr="00617293">
        <w:rPr>
          <w:rFonts w:ascii="№Е" w:eastAsia="№Е" w:hAnsi="Times New Roman" w:cs="Times New Roman"/>
          <w:color w:val="000000" w:themeColor="text1"/>
          <w:kern w:val="2"/>
          <w:sz w:val="28"/>
          <w:szCs w:val="28"/>
          <w:lang w:eastAsia="ko-KR"/>
        </w:rPr>
        <w:t>.</w:t>
      </w:r>
      <w:r w:rsidRPr="00617293">
        <w:rPr>
          <w:rFonts w:ascii="№Е" w:eastAsia="№Е" w:hAnsi="Times New Roman" w:cs="Times New Roman"/>
          <w:color w:val="000000" w:themeColor="text1"/>
          <w:kern w:val="2"/>
          <w:sz w:val="28"/>
          <w:szCs w:val="28"/>
          <w:lang w:eastAsia="ko-KR"/>
        </w:rPr>
        <w:t>Жукова</w:t>
      </w:r>
      <w:r w:rsidRPr="00617293">
        <w:rPr>
          <w:rFonts w:ascii="Times New Roman" w:eastAsia="Calibri" w:hAnsi="Times New Roman" w:cs="Times New Roman"/>
          <w:kern w:val="2"/>
          <w:sz w:val="28"/>
          <w:szCs w:val="28"/>
          <w:lang w:eastAsia="ko-KR"/>
        </w:rPr>
        <w:t>)</w:t>
      </w:r>
    </w:p>
    <w:p w:rsidR="00617293" w:rsidRPr="00617293" w:rsidRDefault="00617293" w:rsidP="00617293">
      <w:pPr>
        <w:tabs>
          <w:tab w:val="left" w:pos="993"/>
          <w:tab w:val="left" w:pos="1310"/>
        </w:tabs>
        <w:spacing w:after="0" w:line="240" w:lineRule="auto"/>
        <w:ind w:left="567"/>
        <w:jc w:val="both"/>
        <w:rPr>
          <w:rFonts w:ascii="Times New Roman" w:eastAsia="№Е" w:hAnsi="Times New Roman" w:cs="Times New Roman"/>
          <w:color w:val="000000"/>
          <w:kern w:val="2"/>
          <w:sz w:val="28"/>
          <w:szCs w:val="28"/>
          <w:lang w:eastAsia="ko-KR"/>
        </w:rPr>
      </w:pPr>
    </w:p>
    <w:p w:rsidR="00617293" w:rsidRPr="00617293" w:rsidRDefault="00617293" w:rsidP="00B571FB">
      <w:pPr>
        <w:widowControl w:val="0"/>
        <w:numPr>
          <w:ilvl w:val="0"/>
          <w:numId w:val="116"/>
        </w:numPr>
        <w:tabs>
          <w:tab w:val="left" w:pos="885"/>
        </w:tabs>
        <w:wordWrap w:val="0"/>
        <w:autoSpaceDE w:val="0"/>
        <w:autoSpaceDN w:val="0"/>
        <w:spacing w:after="0" w:line="240" w:lineRule="auto"/>
        <w:ind w:right="175"/>
        <w:jc w:val="both"/>
        <w:rPr>
          <w:rFonts w:ascii="Times New Roman" w:eastAsia="Calibri" w:hAnsi="Times New Roman" w:cs="Times New Roman"/>
          <w:kern w:val="2"/>
          <w:sz w:val="28"/>
          <w:szCs w:val="28"/>
          <w:lang w:eastAsia="ko-KR"/>
        </w:rPr>
      </w:pPr>
      <w:r w:rsidRPr="00617293">
        <w:rPr>
          <w:rFonts w:ascii="Times New Roman" w:eastAsia="Calibri" w:hAnsi="Times New Roman" w:cs="Times New Roman"/>
          <w:kern w:val="2"/>
          <w:sz w:val="28"/>
          <w:szCs w:val="28"/>
          <w:lang w:eastAsia="ko-KR"/>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w:t>
      </w:r>
      <w:r w:rsidRPr="00617293">
        <w:rPr>
          <w:rFonts w:ascii="Times New Roman" w:eastAsia="Calibri" w:hAnsi="Times New Roman" w:cs="Times New Roman"/>
          <w:kern w:val="2"/>
          <w:sz w:val="28"/>
          <w:szCs w:val="28"/>
          <w:lang w:eastAsia="ko-KR"/>
        </w:rPr>
        <w:lastRenderedPageBreak/>
        <w:t>курсов по интересующим профессиям и направлениям образования;</w:t>
      </w:r>
    </w:p>
    <w:p w:rsidR="00617293" w:rsidRPr="00617293" w:rsidRDefault="00617293" w:rsidP="00B571FB">
      <w:pPr>
        <w:widowControl w:val="0"/>
        <w:numPr>
          <w:ilvl w:val="0"/>
          <w:numId w:val="116"/>
        </w:numPr>
        <w:tabs>
          <w:tab w:val="left" w:pos="885"/>
        </w:tabs>
        <w:wordWrap w:val="0"/>
        <w:autoSpaceDE w:val="0"/>
        <w:autoSpaceDN w:val="0"/>
        <w:spacing w:after="0" w:line="240" w:lineRule="auto"/>
        <w:ind w:right="175"/>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617293" w:rsidRPr="00617293" w:rsidRDefault="00617293" w:rsidP="00B571FB">
      <w:pPr>
        <w:widowControl w:val="0"/>
        <w:numPr>
          <w:ilvl w:val="0"/>
          <w:numId w:val="116"/>
        </w:numPr>
        <w:tabs>
          <w:tab w:val="left" w:pos="885"/>
        </w:tabs>
        <w:wordWrap w:val="0"/>
        <w:autoSpaceDE w:val="0"/>
        <w:autoSpaceDN w:val="0"/>
        <w:spacing w:after="0" w:line="240" w:lineRule="auto"/>
        <w:ind w:right="175"/>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(«Билет в Будущее», «Финансовая грамотность»)</w:t>
      </w:r>
    </w:p>
    <w:p w:rsidR="00617293" w:rsidRPr="00617293" w:rsidRDefault="00617293" w:rsidP="00617293">
      <w:pPr>
        <w:adjustRightInd w:val="0"/>
        <w:spacing w:after="0"/>
        <w:ind w:left="1070" w:right="-1"/>
        <w:jc w:val="both"/>
        <w:rPr>
          <w:rFonts w:ascii="Times New Roman" w:eastAsia="№Е" w:hAnsi="Times New Roman" w:cs="Times New Roman"/>
          <w:color w:val="000000" w:themeColor="text1"/>
          <w:kern w:val="2"/>
          <w:sz w:val="28"/>
          <w:szCs w:val="28"/>
          <w:lang w:eastAsia="ko-KR"/>
        </w:rPr>
      </w:pPr>
    </w:p>
    <w:p w:rsidR="00617293" w:rsidRPr="00617293" w:rsidRDefault="00617293" w:rsidP="00617293">
      <w:pPr>
        <w:tabs>
          <w:tab w:val="left" w:pos="851"/>
          <w:tab w:val="left" w:pos="1310"/>
        </w:tabs>
        <w:spacing w:after="0" w:line="240" w:lineRule="auto"/>
        <w:ind w:left="567" w:right="175"/>
        <w:jc w:val="both"/>
        <w:rPr>
          <w:rFonts w:ascii="Times New Roman" w:eastAsia="№Е" w:hAnsi="Times New Roman" w:cs="Times New Roman"/>
          <w:color w:val="000000"/>
          <w:kern w:val="2"/>
          <w:sz w:val="28"/>
          <w:szCs w:val="28"/>
          <w:lang w:eastAsia="ko-KR"/>
        </w:rPr>
      </w:pPr>
    </w:p>
    <w:p w:rsidR="00617293" w:rsidRPr="00617293" w:rsidRDefault="00617293" w:rsidP="00617293">
      <w:pPr>
        <w:tabs>
          <w:tab w:val="left" w:pos="993"/>
          <w:tab w:val="left" w:pos="1310"/>
        </w:tabs>
        <w:spacing w:after="0" w:line="240" w:lineRule="auto"/>
        <w:ind w:left="1070"/>
        <w:jc w:val="both"/>
        <w:rPr>
          <w:rFonts w:ascii="Times New Roman" w:eastAsia="№Е" w:hAnsi="Times New Roman" w:cs="Times New Roman"/>
          <w:iCs/>
          <w:color w:val="000000"/>
          <w:kern w:val="2"/>
          <w:sz w:val="28"/>
          <w:szCs w:val="28"/>
          <w:lang w:eastAsia="ko-KR"/>
        </w:rPr>
      </w:pPr>
    </w:p>
    <w:p w:rsidR="00617293" w:rsidRPr="00617293" w:rsidRDefault="00617293" w:rsidP="00617293">
      <w:pPr>
        <w:adjustRightInd w:val="0"/>
        <w:spacing w:after="0"/>
        <w:ind w:left="1070" w:right="-1"/>
        <w:jc w:val="both"/>
        <w:rPr>
          <w:rFonts w:ascii="Times New Roman" w:eastAsia="№Е" w:hAnsi="Times New Roman" w:cs="Times New Roman"/>
          <w:color w:val="000000"/>
          <w:kern w:val="2"/>
          <w:sz w:val="28"/>
          <w:szCs w:val="28"/>
          <w:lang w:eastAsia="ko-KR"/>
        </w:rPr>
      </w:pPr>
    </w:p>
    <w:p w:rsidR="00617293" w:rsidRPr="00617293" w:rsidRDefault="00617293" w:rsidP="00617293">
      <w:pPr>
        <w:widowControl w:val="0"/>
        <w:wordWrap w:val="0"/>
        <w:autoSpaceDE w:val="0"/>
        <w:autoSpaceDN w:val="0"/>
        <w:spacing w:after="0" w:line="240" w:lineRule="auto"/>
        <w:jc w:val="center"/>
        <w:rPr>
          <w:rFonts w:ascii="Arial" w:eastAsia="Times New Roman" w:hAnsi="Arial" w:cs="Arial"/>
          <w:b/>
          <w:color w:val="000000"/>
          <w:w w:val="0"/>
          <w:kern w:val="2"/>
          <w:sz w:val="28"/>
          <w:szCs w:val="28"/>
          <w:lang w:eastAsia="ko-KR"/>
        </w:rPr>
      </w:pPr>
    </w:p>
    <w:p w:rsidR="00617293" w:rsidRPr="00617293" w:rsidRDefault="00617293" w:rsidP="00617293">
      <w:pPr>
        <w:widowControl w:val="0"/>
        <w:tabs>
          <w:tab w:val="left" w:pos="851"/>
        </w:tabs>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617293">
        <w:rPr>
          <w:rFonts w:ascii="Times New Roman" w:eastAsia="Times New Roman" w:hAnsi="Times New Roman" w:cs="Times New Roman"/>
          <w:b/>
          <w:w w:val="0"/>
          <w:kern w:val="2"/>
          <w:sz w:val="28"/>
          <w:szCs w:val="28"/>
          <w:lang w:eastAsia="ko-KR"/>
        </w:rPr>
        <w:t xml:space="preserve">3.7. Модуль </w:t>
      </w:r>
      <w:r w:rsidRPr="00617293">
        <w:rPr>
          <w:rFonts w:ascii="Times New Roman" w:eastAsia="Times New Roman" w:hAnsi="Times New Roman" w:cs="Times New Roman"/>
          <w:b/>
          <w:kern w:val="2"/>
          <w:sz w:val="28"/>
          <w:szCs w:val="28"/>
          <w:lang w:eastAsia="ko-KR"/>
        </w:rPr>
        <w:t>«Организация предметно-эстетической среды»</w:t>
      </w:r>
    </w:p>
    <w:p w:rsidR="00617293" w:rsidRPr="00617293" w:rsidRDefault="00617293" w:rsidP="00617293">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color w:val="000000"/>
          <w:w w:val="0"/>
          <w:kern w:val="2"/>
          <w:sz w:val="28"/>
          <w:szCs w:val="28"/>
          <w:lang w:eastAsia="ko-KR"/>
        </w:rPr>
      </w:pPr>
    </w:p>
    <w:p w:rsidR="00617293" w:rsidRPr="00617293" w:rsidRDefault="00617293" w:rsidP="00617293">
      <w:pPr>
        <w:spacing w:after="0" w:line="240" w:lineRule="auto"/>
        <w:ind w:firstLine="567"/>
        <w:jc w:val="both"/>
        <w:rPr>
          <w:rFonts w:ascii="Times New Roman" w:eastAsia="№Е" w:hAnsi="Times New Roman" w:cs="Times New Roman"/>
          <w:sz w:val="28"/>
          <w:szCs w:val="28"/>
          <w:lang w:eastAsia="ru-RU"/>
        </w:rPr>
      </w:pPr>
      <w:r w:rsidRPr="00617293">
        <w:rPr>
          <w:rFonts w:ascii="Times New Roman" w:eastAsia="№Е" w:hAnsi="Times New Roman" w:cs="Times New Roman"/>
          <w:sz w:val="28"/>
          <w:szCs w:val="28"/>
          <w:lang w:eastAsia="ru-RU"/>
        </w:rPr>
        <w:t xml:space="preserve">Окружающая ребенка предметно-эстетическая среда МБОУ "СШ №9"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617293" w:rsidRPr="00617293" w:rsidRDefault="00617293" w:rsidP="00617293">
      <w:pPr>
        <w:spacing w:after="0" w:line="240" w:lineRule="auto"/>
        <w:ind w:firstLine="567"/>
        <w:jc w:val="both"/>
        <w:rPr>
          <w:rFonts w:ascii="Times New Roman" w:eastAsia="№Е" w:hAnsi="Times New Roman" w:cs="Times New Roman"/>
          <w:sz w:val="28"/>
          <w:szCs w:val="28"/>
          <w:lang w:eastAsia="ru-RU"/>
        </w:rPr>
      </w:pPr>
      <w:r w:rsidRPr="00617293">
        <w:rPr>
          <w:rFonts w:ascii="Times New Roman" w:eastAsia="№Е" w:hAnsi="Times New Roman" w:cs="Times New Roman"/>
          <w:sz w:val="28"/>
          <w:szCs w:val="28"/>
          <w:lang w:eastAsia="ru-RU"/>
        </w:rPr>
        <w:t xml:space="preserve">Воспитывающее влияние на ребенка осуществляется через такие формы работы с предметно-эстетической средой школы как: </w:t>
      </w:r>
    </w:p>
    <w:p w:rsidR="00617293" w:rsidRPr="00617293" w:rsidRDefault="00617293" w:rsidP="00B571FB">
      <w:pPr>
        <w:widowControl w:val="0"/>
        <w:numPr>
          <w:ilvl w:val="0"/>
          <w:numId w:val="100"/>
        </w:numPr>
        <w:shd w:val="clear" w:color="auto" w:fill="FFFFFF"/>
        <w:tabs>
          <w:tab w:val="left" w:pos="993"/>
          <w:tab w:val="left" w:pos="1310"/>
        </w:tabs>
        <w:wordWrap w:val="0"/>
        <w:autoSpaceDE w:val="0"/>
        <w:autoSpaceDN w:val="0"/>
        <w:spacing w:after="0" w:line="240" w:lineRule="auto"/>
        <w:ind w:left="0" w:right="-1" w:firstLine="567"/>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например</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конкурс</w:t>
      </w:r>
      <w:r w:rsidRPr="00617293">
        <w:rPr>
          <w:rFonts w:ascii="№Е" w:eastAsia="№Е" w:hAnsi="Times New Roman" w:cs="Times New Roman"/>
          <w:color w:val="000000"/>
          <w:kern w:val="2"/>
          <w:sz w:val="28"/>
          <w:szCs w:val="28"/>
          <w:lang w:eastAsia="ko-KR"/>
        </w:rPr>
        <w:t>-</w:t>
      </w:r>
      <w:r w:rsidRPr="00617293">
        <w:rPr>
          <w:rFonts w:ascii="№Е" w:eastAsia="№Е" w:hAnsi="Times New Roman" w:cs="Times New Roman"/>
          <w:color w:val="000000"/>
          <w:kern w:val="2"/>
          <w:sz w:val="28"/>
          <w:szCs w:val="28"/>
          <w:lang w:eastAsia="ko-KR"/>
        </w:rPr>
        <w:t>выставка</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рисунков</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по</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профилактике</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ДДТ</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и</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ПДД</w:t>
      </w:r>
      <w:r w:rsidRPr="00617293">
        <w:rPr>
          <w:rFonts w:ascii="Times New Roman" w:eastAsia="№Е" w:hAnsi="Times New Roman" w:cs="Times New Roman"/>
          <w:kern w:val="2"/>
          <w:sz w:val="28"/>
          <w:szCs w:val="28"/>
          <w:lang w:eastAsia="ko-KR"/>
        </w:rPr>
        <w:t xml:space="preserve"> ;</w:t>
      </w:r>
    </w:p>
    <w:p w:rsidR="00617293" w:rsidRPr="00617293" w:rsidRDefault="00617293" w:rsidP="00617293">
      <w:pPr>
        <w:shd w:val="clear" w:color="auto" w:fill="FFFFFF"/>
        <w:tabs>
          <w:tab w:val="left" w:pos="872"/>
          <w:tab w:val="left" w:pos="993"/>
          <w:tab w:val="left" w:pos="1310"/>
        </w:tabs>
        <w:spacing w:after="0" w:line="240" w:lineRule="auto"/>
        <w:ind w:left="567" w:right="-1"/>
        <w:jc w:val="both"/>
        <w:rPr>
          <w:rFonts w:eastAsia="№Е" w:cs="Times New Roman"/>
          <w:kern w:val="2"/>
          <w:sz w:val="28"/>
          <w:szCs w:val="28"/>
          <w:lang w:eastAsia="ko-KR"/>
        </w:rPr>
      </w:pPr>
      <w:r w:rsidRPr="00617293">
        <w:rPr>
          <w:rFonts w:ascii="Times New Roman" w:eastAsia="№Е" w:hAnsi="Times New Roman" w:cs="Times New Roman"/>
          <w:kern w:val="2"/>
          <w:sz w:val="28"/>
          <w:szCs w:val="28"/>
          <w:lang w:eastAsia="ko-KR"/>
        </w:rPr>
        <w:t xml:space="preserve">размещение на стенах школы регулярно сменяемых экспозиций: творческих работ школьников,например </w:t>
      </w:r>
      <w:r w:rsidRPr="00617293">
        <w:rPr>
          <w:rFonts w:ascii="№Е" w:eastAsia="№Е" w:hAnsi="Times New Roman" w:cs="Times New Roman"/>
          <w:color w:val="000000"/>
          <w:kern w:val="2"/>
          <w:sz w:val="28"/>
          <w:szCs w:val="28"/>
          <w:lang w:eastAsia="ko-KR"/>
        </w:rPr>
        <w:t>выставка</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поделок</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и</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рисунков</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«Золотая</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color w:val="000000"/>
          <w:kern w:val="2"/>
          <w:sz w:val="28"/>
          <w:szCs w:val="28"/>
          <w:lang w:eastAsia="ko-KR"/>
        </w:rPr>
        <w:t>осень»</w:t>
      </w:r>
      <w:r w:rsidRPr="00617293">
        <w:rPr>
          <w:rFonts w:ascii="Times New Roman" w:eastAsia="№Е" w:hAnsi="Times New Roman" w:cs="Times New Roman"/>
          <w:kern w:val="2"/>
          <w:sz w:val="28"/>
          <w:szCs w:val="28"/>
          <w:lang w:eastAsia="ko-KR"/>
        </w:rPr>
        <w:t>,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r w:rsidRPr="00617293">
        <w:rPr>
          <w:rFonts w:ascii="№Е" w:eastAsia="№Е" w:hAnsi="Times New Roman" w:cs="Times New Roman"/>
          <w:color w:val="000000"/>
          <w:kern w:val="2"/>
          <w:sz w:val="28"/>
          <w:szCs w:val="28"/>
          <w:lang w:eastAsia="ko-KR"/>
        </w:rPr>
        <w:t xml:space="preserve"> </w:t>
      </w:r>
      <w:r w:rsidRPr="00617293">
        <w:rPr>
          <w:rFonts w:ascii="№Е" w:eastAsia="№Е" w:hAnsi="Times New Roman" w:cs="Times New Roman"/>
          <w:kern w:val="2"/>
          <w:sz w:val="28"/>
          <w:szCs w:val="28"/>
          <w:lang w:eastAsia="ko-KR"/>
        </w:rPr>
        <w:t>благоустройство</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классных</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кабинетов</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осуществляемое</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классными</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руководителями</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вместе</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со</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школьниками</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своих</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классов</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позволяющее</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учащимся</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проявить</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свои</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фантазию</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и</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творческие</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способности</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создающее</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повод</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для</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длительного</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общения</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классного</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руководителя</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со</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своими</w:t>
      </w:r>
      <w:r w:rsidRPr="00617293">
        <w:rPr>
          <w:rFonts w:ascii="№Е" w:eastAsia="№Е" w:hAnsi="Times New Roman" w:cs="Times New Roman"/>
          <w:kern w:val="2"/>
          <w:sz w:val="28"/>
          <w:szCs w:val="28"/>
          <w:lang w:eastAsia="ko-KR"/>
        </w:rPr>
        <w:t xml:space="preserve"> </w:t>
      </w:r>
      <w:r w:rsidRPr="00617293">
        <w:rPr>
          <w:rFonts w:ascii="№Е" w:eastAsia="№Е" w:hAnsi="Times New Roman" w:cs="Times New Roman"/>
          <w:kern w:val="2"/>
          <w:sz w:val="28"/>
          <w:szCs w:val="28"/>
          <w:lang w:eastAsia="ko-KR"/>
        </w:rPr>
        <w:t>детьми</w:t>
      </w:r>
      <w:r w:rsidRPr="00617293">
        <w:rPr>
          <w:rFonts w:ascii="№Е" w:eastAsia="№Е" w:hAnsi="Times New Roman" w:cs="Times New Roman"/>
          <w:kern w:val="2"/>
          <w:sz w:val="28"/>
          <w:szCs w:val="28"/>
          <w:lang w:eastAsia="ko-KR"/>
        </w:rPr>
        <w:t>;</w:t>
      </w:r>
    </w:p>
    <w:p w:rsidR="00617293" w:rsidRPr="00617293" w:rsidRDefault="00617293" w:rsidP="00B571FB">
      <w:pPr>
        <w:widowControl w:val="0"/>
        <w:numPr>
          <w:ilvl w:val="0"/>
          <w:numId w:val="108"/>
        </w:numPr>
        <w:shd w:val="clear" w:color="auto" w:fill="FFFFFF"/>
        <w:tabs>
          <w:tab w:val="left" w:pos="851"/>
          <w:tab w:val="left" w:pos="993"/>
          <w:tab w:val="left" w:pos="1310"/>
        </w:tabs>
        <w:wordWrap w:val="0"/>
        <w:autoSpaceDE w:val="0"/>
        <w:autoSpaceDN w:val="0"/>
        <w:spacing w:after="0" w:line="240" w:lineRule="auto"/>
        <w:ind w:right="-1"/>
        <w:jc w:val="both"/>
        <w:rPr>
          <w:rFonts w:ascii="Times New Roman" w:eastAsia="Times New Roman" w:hAnsi="Times New Roman" w:cs="Times New Roman"/>
          <w:kern w:val="2"/>
          <w:sz w:val="28"/>
          <w:szCs w:val="28"/>
          <w:lang w:eastAsia="ko-KR"/>
        </w:rPr>
      </w:pPr>
      <w:r w:rsidRPr="00617293">
        <w:rPr>
          <w:rFonts w:ascii="Times New Roman" w:eastAsia="Times New Roman" w:hAnsi="Times New Roman" w:cs="Times New Roman"/>
          <w:kern w:val="2"/>
          <w:sz w:val="28"/>
          <w:szCs w:val="28"/>
          <w:lang w:eastAsia="ko-KR"/>
        </w:rPr>
        <w:t xml:space="preserve">акцентирование внимания школьников посредством элементов предметно-эстетической среды (стенды,плакаты, инсталляции) на </w:t>
      </w:r>
      <w:r w:rsidRPr="00617293">
        <w:rPr>
          <w:rFonts w:ascii="Times New Roman" w:eastAsia="Times New Roman" w:hAnsi="Times New Roman" w:cs="Times New Roman"/>
          <w:kern w:val="2"/>
          <w:sz w:val="28"/>
          <w:szCs w:val="28"/>
          <w:lang w:eastAsia="ko-KR"/>
        </w:rPr>
        <w:lastRenderedPageBreak/>
        <w:t xml:space="preserve">важных для воспитания ценностях школы, ее традициях, правилах. </w:t>
      </w:r>
    </w:p>
    <w:p w:rsidR="00617293" w:rsidRPr="00617293" w:rsidRDefault="00617293" w:rsidP="00617293">
      <w:pPr>
        <w:widowControl w:val="0"/>
        <w:wordWrap w:val="0"/>
        <w:autoSpaceDE w:val="0"/>
        <w:autoSpaceDN w:val="0"/>
        <w:spacing w:after="0" w:line="240" w:lineRule="auto"/>
        <w:jc w:val="center"/>
        <w:rPr>
          <w:rFonts w:ascii="Arial" w:eastAsia="Times New Roman" w:hAnsi="Arial" w:cs="Arial"/>
          <w:b/>
          <w:color w:val="000000"/>
          <w:w w:val="0"/>
          <w:kern w:val="2"/>
          <w:sz w:val="28"/>
          <w:szCs w:val="28"/>
          <w:lang w:eastAsia="ko-KR"/>
        </w:rPr>
      </w:pPr>
    </w:p>
    <w:p w:rsidR="00617293" w:rsidRPr="00617293" w:rsidRDefault="00617293" w:rsidP="00617293">
      <w:pPr>
        <w:widowControl w:val="0"/>
        <w:wordWrap w:val="0"/>
        <w:autoSpaceDE w:val="0"/>
        <w:autoSpaceDN w:val="0"/>
        <w:spacing w:after="0" w:line="240" w:lineRule="auto"/>
        <w:rPr>
          <w:rFonts w:ascii="Times New Roman" w:eastAsia="Times New Roman" w:hAnsi="Times New Roman" w:cs="Times New Roman"/>
          <w:b/>
          <w:color w:val="000000"/>
          <w:w w:val="0"/>
          <w:kern w:val="2"/>
          <w:sz w:val="28"/>
          <w:szCs w:val="28"/>
          <w:lang w:eastAsia="ko-KR"/>
        </w:rPr>
      </w:pPr>
    </w:p>
    <w:p w:rsidR="00617293" w:rsidRPr="00617293" w:rsidRDefault="00617293" w:rsidP="00617293">
      <w:pPr>
        <w:widowControl w:val="0"/>
        <w:tabs>
          <w:tab w:val="left" w:pos="851"/>
        </w:tabs>
        <w:wordWrap w:val="0"/>
        <w:autoSpaceDE w:val="0"/>
        <w:autoSpaceDN w:val="0"/>
        <w:spacing w:after="0" w:line="240" w:lineRule="auto"/>
        <w:ind w:left="927"/>
        <w:jc w:val="center"/>
        <w:rPr>
          <w:rFonts w:ascii="Times New Roman" w:eastAsia="Times New Roman" w:hAnsi="Times New Roman" w:cs="Times New Roman"/>
          <w:b/>
          <w:color w:val="000000"/>
          <w:kern w:val="2"/>
          <w:sz w:val="28"/>
          <w:szCs w:val="28"/>
          <w:lang w:eastAsia="ko-KR"/>
        </w:rPr>
      </w:pPr>
      <w:r w:rsidRPr="00617293">
        <w:rPr>
          <w:rFonts w:ascii="Times New Roman" w:eastAsia="Times New Roman" w:hAnsi="Times New Roman" w:cs="Times New Roman"/>
          <w:b/>
          <w:color w:val="000000"/>
          <w:w w:val="0"/>
          <w:kern w:val="2"/>
          <w:sz w:val="28"/>
          <w:szCs w:val="28"/>
          <w:lang w:eastAsia="ko-KR"/>
        </w:rPr>
        <w:t xml:space="preserve">3.8. Модуль </w:t>
      </w:r>
      <w:r w:rsidRPr="00617293">
        <w:rPr>
          <w:rFonts w:ascii="Times New Roman" w:eastAsia="Times New Roman" w:hAnsi="Times New Roman" w:cs="Times New Roman"/>
          <w:b/>
          <w:color w:val="000000"/>
          <w:kern w:val="2"/>
          <w:sz w:val="28"/>
          <w:szCs w:val="28"/>
          <w:lang w:eastAsia="ko-KR"/>
        </w:rPr>
        <w:t>«Работа с родителями»</w:t>
      </w:r>
    </w:p>
    <w:p w:rsidR="00617293" w:rsidRPr="00617293" w:rsidRDefault="00617293" w:rsidP="00617293">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color w:val="000000"/>
          <w:kern w:val="2"/>
          <w:sz w:val="28"/>
          <w:szCs w:val="28"/>
          <w:lang w:eastAsia="ko-KR"/>
        </w:rPr>
      </w:pPr>
      <w:r w:rsidRPr="00617293">
        <w:rPr>
          <w:rFonts w:ascii="Times New Roman" w:eastAsia="Times New Roman" w:hAnsi="Times New Roman" w:cs="Times New Roman"/>
          <w:color w:val="000000"/>
          <w:kern w:val="2"/>
          <w:sz w:val="28"/>
          <w:szCs w:val="28"/>
          <w:lang w:eastAsia="ko-KR"/>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w:t>
      </w:r>
    </w:p>
    <w:p w:rsidR="00617293" w:rsidRPr="00617293" w:rsidRDefault="00617293" w:rsidP="00617293">
      <w:pPr>
        <w:spacing w:after="0" w:line="240" w:lineRule="auto"/>
        <w:ind w:firstLine="567"/>
        <w:jc w:val="both"/>
        <w:rPr>
          <w:rFonts w:ascii="Times New Roman" w:eastAsia="№Е" w:hAnsi="Times New Roman" w:cs="Times New Roman"/>
          <w:b/>
          <w:sz w:val="28"/>
          <w:szCs w:val="28"/>
          <w:u w:val="single"/>
          <w:lang w:eastAsia="ru-RU"/>
        </w:rPr>
      </w:pPr>
      <w:r w:rsidRPr="00617293">
        <w:rPr>
          <w:rFonts w:ascii="Times New Roman" w:eastAsia="№Е" w:hAnsi="Times New Roman" w:cs="Times New Roman"/>
          <w:b/>
          <w:sz w:val="28"/>
          <w:szCs w:val="28"/>
          <w:u w:val="single"/>
          <w:lang w:eastAsia="ru-RU"/>
        </w:rPr>
        <w:t xml:space="preserve">на групповом уровне: </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общешкольные родительские собрания, происходящие в режиме обсуждения наиболее острых проблем обучения и воспитания школьников</w:t>
      </w:r>
      <w:r w:rsidRPr="00617293">
        <w:rPr>
          <w:rFonts w:ascii="№Е" w:eastAsia="№Е" w:hAnsi="Times New Roman" w:cs="Times New Roman"/>
          <w:kern w:val="2"/>
          <w:sz w:val="28"/>
          <w:szCs w:val="28"/>
          <w:lang w:eastAsia="ko-KR"/>
        </w:rPr>
        <w:t>(</w:t>
      </w:r>
      <w:r w:rsidRPr="00617293">
        <w:rPr>
          <w:rFonts w:ascii="№Е" w:eastAsia="№Е" w:hAnsi="Times New Roman" w:cs="Times New Roman"/>
          <w:color w:val="000000" w:themeColor="text1"/>
          <w:kern w:val="2"/>
          <w:sz w:val="28"/>
          <w:szCs w:val="28"/>
          <w:lang w:eastAsia="ar-SA"/>
        </w:rPr>
        <w:t>«Знаю</w:t>
      </w:r>
      <w:r w:rsidRPr="00617293">
        <w:rPr>
          <w:rFonts w:ascii="№Е" w:eastAsia="№Е" w:hAnsi="Times New Roman" w:cs="Times New Roman"/>
          <w:color w:val="000000" w:themeColor="text1"/>
          <w:kern w:val="2"/>
          <w:sz w:val="28"/>
          <w:szCs w:val="28"/>
          <w:lang w:eastAsia="ar-SA"/>
        </w:rPr>
        <w:t xml:space="preserve"> </w:t>
      </w:r>
      <w:r w:rsidRPr="00617293">
        <w:rPr>
          <w:rFonts w:ascii="№Е" w:eastAsia="№Е" w:hAnsi="Times New Roman" w:cs="Times New Roman"/>
          <w:color w:val="000000" w:themeColor="text1"/>
          <w:kern w:val="2"/>
          <w:sz w:val="28"/>
          <w:szCs w:val="28"/>
          <w:lang w:eastAsia="ar-SA"/>
        </w:rPr>
        <w:t>ли</w:t>
      </w:r>
      <w:r w:rsidRPr="00617293">
        <w:rPr>
          <w:rFonts w:ascii="№Е" w:eastAsia="№Е" w:hAnsi="Times New Roman" w:cs="Times New Roman"/>
          <w:color w:val="000000" w:themeColor="text1"/>
          <w:kern w:val="2"/>
          <w:sz w:val="28"/>
          <w:szCs w:val="28"/>
          <w:lang w:eastAsia="ar-SA"/>
        </w:rPr>
        <w:t xml:space="preserve"> </w:t>
      </w:r>
      <w:r w:rsidRPr="00617293">
        <w:rPr>
          <w:rFonts w:ascii="№Е" w:eastAsia="№Е" w:hAnsi="Times New Roman" w:cs="Times New Roman"/>
          <w:color w:val="000000" w:themeColor="text1"/>
          <w:kern w:val="2"/>
          <w:sz w:val="28"/>
          <w:szCs w:val="28"/>
          <w:lang w:eastAsia="ar-SA"/>
        </w:rPr>
        <w:t>я</w:t>
      </w:r>
      <w:r w:rsidRPr="00617293">
        <w:rPr>
          <w:rFonts w:ascii="№Е" w:eastAsia="№Е" w:hAnsi="Times New Roman" w:cs="Times New Roman"/>
          <w:color w:val="000000" w:themeColor="text1"/>
          <w:kern w:val="2"/>
          <w:sz w:val="28"/>
          <w:szCs w:val="28"/>
          <w:lang w:eastAsia="ar-SA"/>
        </w:rPr>
        <w:t xml:space="preserve"> </w:t>
      </w:r>
      <w:r w:rsidRPr="00617293">
        <w:rPr>
          <w:rFonts w:ascii="№Е" w:eastAsia="№Е" w:hAnsi="Times New Roman" w:cs="Times New Roman"/>
          <w:color w:val="000000" w:themeColor="text1"/>
          <w:kern w:val="2"/>
          <w:sz w:val="28"/>
          <w:szCs w:val="28"/>
          <w:lang w:eastAsia="ar-SA"/>
        </w:rPr>
        <w:t>своего</w:t>
      </w:r>
      <w:r w:rsidRPr="00617293">
        <w:rPr>
          <w:rFonts w:ascii="№Е" w:eastAsia="№Е" w:hAnsi="Times New Roman" w:cs="Times New Roman"/>
          <w:color w:val="000000" w:themeColor="text1"/>
          <w:kern w:val="2"/>
          <w:sz w:val="28"/>
          <w:szCs w:val="28"/>
          <w:lang w:eastAsia="ar-SA"/>
        </w:rPr>
        <w:t xml:space="preserve"> </w:t>
      </w:r>
      <w:r w:rsidRPr="00617293">
        <w:rPr>
          <w:rFonts w:ascii="№Е" w:eastAsia="№Е" w:hAnsi="Times New Roman" w:cs="Times New Roman"/>
          <w:color w:val="000000" w:themeColor="text1"/>
          <w:kern w:val="2"/>
          <w:sz w:val="28"/>
          <w:szCs w:val="28"/>
          <w:lang w:eastAsia="ar-SA"/>
        </w:rPr>
        <w:t>ребенка</w:t>
      </w:r>
      <w:r w:rsidRPr="00617293">
        <w:rPr>
          <w:rFonts w:ascii="№Е" w:eastAsia="№Е" w:hAnsi="Times New Roman" w:cs="Times New Roman"/>
          <w:color w:val="000000" w:themeColor="text1"/>
          <w:kern w:val="2"/>
          <w:sz w:val="28"/>
          <w:szCs w:val="28"/>
          <w:lang w:eastAsia="ar-SA"/>
        </w:rPr>
        <w:t>?</w:t>
      </w:r>
      <w:r w:rsidRPr="00617293">
        <w:rPr>
          <w:rFonts w:ascii="№Е" w:eastAsia="№Е" w:hAnsi="Times New Roman" w:cs="Times New Roman"/>
          <w:color w:val="000000" w:themeColor="text1"/>
          <w:kern w:val="2"/>
          <w:sz w:val="28"/>
          <w:szCs w:val="28"/>
          <w:lang w:eastAsia="ar-SA"/>
        </w:rPr>
        <w:t>»</w:t>
      </w:r>
      <w:r w:rsidRPr="00617293">
        <w:rPr>
          <w:rFonts w:ascii="№Е" w:eastAsia="№Е" w:hAnsi="Times New Roman" w:cs="Times New Roman"/>
          <w:color w:val="000000" w:themeColor="text1"/>
          <w:kern w:val="2"/>
          <w:sz w:val="28"/>
          <w:szCs w:val="28"/>
          <w:lang w:eastAsia="ar-SA"/>
        </w:rPr>
        <w:t>,</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ar-SA"/>
        </w:rPr>
        <w:t>«</w:t>
      </w:r>
      <w:r w:rsidRPr="00617293">
        <w:rPr>
          <w:rFonts w:ascii="№Е" w:eastAsia="№Е" w:hAnsi="Times New Roman" w:cs="Times New Roman"/>
          <w:color w:val="000000" w:themeColor="text1"/>
          <w:kern w:val="2"/>
          <w:sz w:val="28"/>
          <w:szCs w:val="28"/>
          <w:lang w:eastAsia="ko-KR"/>
        </w:rPr>
        <w:t>Создание</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атмосферы</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взаимного</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доверия</w:t>
      </w:r>
      <w:r w:rsidRPr="00617293">
        <w:rPr>
          <w:rFonts w:ascii="№Е" w:eastAsia="№Е" w:hAnsi="Times New Roman" w:cs="Times New Roman"/>
          <w:color w:val="000000" w:themeColor="text1"/>
          <w:kern w:val="2"/>
          <w:sz w:val="28"/>
          <w:szCs w:val="28"/>
          <w:lang w:eastAsia="ar-SA"/>
        </w:rPr>
        <w:t xml:space="preserve"> </w:t>
      </w:r>
      <w:r w:rsidRPr="00617293">
        <w:rPr>
          <w:rFonts w:ascii="№Е" w:eastAsia="№Е" w:hAnsi="Times New Roman" w:cs="Times New Roman"/>
          <w:color w:val="000000" w:themeColor="text1"/>
          <w:kern w:val="2"/>
          <w:sz w:val="28"/>
          <w:szCs w:val="28"/>
          <w:lang w:eastAsia="ar-SA"/>
        </w:rPr>
        <w:t>»</w:t>
      </w:r>
      <w:r w:rsidRPr="00617293">
        <w:rPr>
          <w:rFonts w:ascii="№Е" w:eastAsia="№Е" w:hAnsi="Times New Roman" w:cs="Times New Roman"/>
          <w:color w:val="000000" w:themeColor="text1"/>
          <w:kern w:val="2"/>
          <w:sz w:val="28"/>
          <w:szCs w:val="28"/>
          <w:lang w:eastAsia="ar-SA"/>
        </w:rPr>
        <w:t>,</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ar-SA"/>
        </w:rPr>
        <w:t>«</w:t>
      </w:r>
      <w:r w:rsidRPr="00617293">
        <w:rPr>
          <w:rFonts w:ascii="№Е" w:eastAsia="№Е" w:hAnsi="Times New Roman" w:cs="Times New Roman"/>
          <w:color w:val="000000" w:themeColor="text1"/>
          <w:kern w:val="2"/>
          <w:sz w:val="28"/>
          <w:szCs w:val="28"/>
          <w:lang w:eastAsia="ko-KR"/>
        </w:rPr>
        <w:t>Возрастные</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и</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психологические</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особенности</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учащихся</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средней</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школы</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проблемы</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внешние</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и</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внутренние</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конфликты</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отношение</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к</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учебе</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Способы</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их</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преодоления»</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«Роль</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семьи</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и</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школы</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в</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выборе</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учащимися</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пути</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дальнейшего</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образования»</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«Роль</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семьи</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и</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школы</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в</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выборе</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учащимися</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пути</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дальнейшего</w:t>
      </w:r>
      <w:r w:rsidRPr="00617293">
        <w:rPr>
          <w:rFonts w:ascii="№Е" w:eastAsia="№Е" w:hAnsi="Times New Roman" w:cs="Times New Roman"/>
          <w:color w:val="000000" w:themeColor="text1"/>
          <w:kern w:val="2"/>
          <w:sz w:val="28"/>
          <w:szCs w:val="28"/>
          <w:lang w:eastAsia="ko-KR"/>
        </w:rPr>
        <w:t xml:space="preserve"> </w:t>
      </w:r>
      <w:r w:rsidRPr="00617293">
        <w:rPr>
          <w:rFonts w:ascii="№Е" w:eastAsia="№Е" w:hAnsi="Times New Roman" w:cs="Times New Roman"/>
          <w:color w:val="000000" w:themeColor="text1"/>
          <w:kern w:val="2"/>
          <w:sz w:val="28"/>
          <w:szCs w:val="28"/>
          <w:lang w:eastAsia="ko-KR"/>
        </w:rPr>
        <w:t>образования»</w:t>
      </w:r>
      <w:r w:rsidRPr="00617293">
        <w:rPr>
          <w:rFonts w:ascii="№Е" w:eastAsia="№Е" w:hAnsi="Times New Roman" w:cs="Times New Roman"/>
          <w:color w:val="000000" w:themeColor="text1"/>
          <w:kern w:val="2"/>
          <w:sz w:val="28"/>
          <w:szCs w:val="28"/>
          <w:lang w:eastAsia="ko-KR"/>
        </w:rPr>
        <w:t>)</w:t>
      </w:r>
      <w:r w:rsidRPr="00617293">
        <w:rPr>
          <w:rFonts w:ascii="Times New Roman" w:eastAsia="№Е" w:hAnsi="Times New Roman" w:cs="Times New Roman"/>
          <w:kern w:val="2"/>
          <w:sz w:val="28"/>
          <w:szCs w:val="28"/>
          <w:lang w:eastAsia="ko-KR"/>
        </w:rPr>
        <w:t xml:space="preserve"> ;</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 xml:space="preserve">родительские форумы при школьном интернет-сайте, на которых осуществляются виртуальные консультации психолога.   </w:t>
      </w:r>
    </w:p>
    <w:p w:rsidR="00617293" w:rsidRPr="00617293" w:rsidRDefault="00617293" w:rsidP="00617293">
      <w:pPr>
        <w:shd w:val="clear" w:color="auto" w:fill="FFFFFF"/>
        <w:tabs>
          <w:tab w:val="left" w:pos="993"/>
          <w:tab w:val="left" w:pos="1310"/>
        </w:tabs>
        <w:spacing w:after="0" w:line="240" w:lineRule="auto"/>
        <w:ind w:left="1070" w:right="-1"/>
        <w:jc w:val="both"/>
        <w:rPr>
          <w:rFonts w:ascii="Times New Roman" w:eastAsia="№Е" w:hAnsi="Times New Roman" w:cs="Times New Roman"/>
          <w:b/>
          <w:kern w:val="2"/>
          <w:sz w:val="28"/>
          <w:szCs w:val="28"/>
          <w:u w:val="single"/>
          <w:lang w:val="en-US" w:eastAsia="ko-KR"/>
        </w:rPr>
      </w:pPr>
      <w:r w:rsidRPr="00617293">
        <w:rPr>
          <w:rFonts w:ascii="Times New Roman" w:eastAsia="№Е" w:hAnsi="Times New Roman" w:cs="Times New Roman"/>
          <w:b/>
          <w:kern w:val="2"/>
          <w:sz w:val="28"/>
          <w:szCs w:val="28"/>
          <w:u w:val="single"/>
          <w:lang w:val="en-US" w:eastAsia="ko-KR"/>
        </w:rPr>
        <w:t>На индивидуальном уровне:</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работа специалистов по запросу родителей для решения острых конфликтных ситуаций;</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помощь со стороны родителей в подготовке и проведении общешкольных и внутриклассных мероприятий воспитательной направленности:</w:t>
      </w:r>
      <w:r w:rsidRPr="00617293">
        <w:rPr>
          <w:rFonts w:ascii="Times New Roman" w:eastAsia="Times New Roman" w:hAnsi="Times New Roman" w:cs="Times New Roman"/>
          <w:color w:val="000000" w:themeColor="text1"/>
          <w:kern w:val="2"/>
          <w:sz w:val="28"/>
          <w:szCs w:val="28"/>
          <w:lang w:eastAsia="ru-RU"/>
        </w:rPr>
        <w:t xml:space="preserve"> выставки работ детей и родителей по декоративно-прикладному и художественному творчеству ;помощь родителей в постановке школьных спектаклей ( изготовление декораций к спектаклям и пошив костюмов)</w:t>
      </w:r>
      <w:r w:rsidRPr="00617293">
        <w:rPr>
          <w:rFonts w:ascii="Times New Roman" w:eastAsia="№Е" w:hAnsi="Times New Roman" w:cs="Times New Roman"/>
          <w:color w:val="000000" w:themeColor="text1"/>
          <w:kern w:val="2"/>
          <w:sz w:val="28"/>
          <w:szCs w:val="28"/>
          <w:lang w:eastAsia="ko-KR"/>
        </w:rPr>
        <w:t xml:space="preserve"> помощь при создании мероприятий в он -лайн режиме</w:t>
      </w:r>
      <w:r w:rsidRPr="00617293">
        <w:rPr>
          <w:rFonts w:ascii="Times New Roman" w:eastAsia="№Е" w:hAnsi="Times New Roman" w:cs="Times New Roman"/>
          <w:kern w:val="2"/>
          <w:sz w:val="28"/>
          <w:szCs w:val="28"/>
          <w:lang w:eastAsia="ko-KR"/>
        </w:rPr>
        <w:t>;</w:t>
      </w:r>
    </w:p>
    <w:p w:rsidR="00617293" w:rsidRPr="00617293" w:rsidRDefault="00617293" w:rsidP="00B571FB">
      <w:pPr>
        <w:widowControl w:val="0"/>
        <w:numPr>
          <w:ilvl w:val="0"/>
          <w:numId w:val="100"/>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617293">
        <w:rPr>
          <w:rFonts w:ascii="Times New Roman" w:eastAsia="№Е" w:hAnsi="Times New Roman" w:cs="Times New Roman"/>
          <w:kern w:val="2"/>
          <w:sz w:val="28"/>
          <w:szCs w:val="28"/>
          <w:lang w:eastAsia="ko-KR"/>
        </w:rPr>
        <w:t xml:space="preserve">индивидуальное консультирование </w:t>
      </w:r>
      <w:r w:rsidRPr="00617293">
        <w:rPr>
          <w:rFonts w:ascii="Times New Roman" w:eastAsia="№Е" w:hAnsi="Times New Roman" w:cs="Times New Roman"/>
          <w:kern w:val="2"/>
          <w:sz w:val="28"/>
          <w:szCs w:val="28"/>
          <w:lang w:val="en-US" w:eastAsia="ko-KR"/>
        </w:rPr>
        <w:t>c</w:t>
      </w:r>
      <w:r w:rsidRPr="00617293">
        <w:rPr>
          <w:rFonts w:ascii="Times New Roman" w:eastAsia="№Е" w:hAnsi="Times New Roman" w:cs="Times New Roman"/>
          <w:kern w:val="2"/>
          <w:sz w:val="28"/>
          <w:szCs w:val="28"/>
          <w:lang w:eastAsia="ko-KR"/>
        </w:rPr>
        <w:t xml:space="preserve"> целью координации воспитательных усилий педагогов и родителей.</w:t>
      </w:r>
    </w:p>
    <w:p w:rsidR="00617293" w:rsidRPr="00617293" w:rsidRDefault="00617293" w:rsidP="00617293">
      <w:pPr>
        <w:tabs>
          <w:tab w:val="left" w:pos="851"/>
          <w:tab w:val="left" w:pos="1310"/>
        </w:tabs>
        <w:spacing w:after="0" w:line="240" w:lineRule="auto"/>
        <w:ind w:left="1070" w:right="175"/>
        <w:jc w:val="both"/>
        <w:rPr>
          <w:rFonts w:ascii="Times New Roman" w:eastAsia="№Е" w:hAnsi="Times New Roman" w:cs="Times New Roman"/>
          <w:kern w:val="2"/>
          <w:sz w:val="28"/>
          <w:szCs w:val="28"/>
          <w:u w:val="single"/>
          <w:lang w:eastAsia="ko-KR"/>
        </w:rPr>
      </w:pPr>
    </w:p>
    <w:p w:rsidR="00617293" w:rsidRPr="00617293" w:rsidRDefault="00617293" w:rsidP="00617293">
      <w:pPr>
        <w:widowControl w:val="0"/>
        <w:wordWrap w:val="0"/>
        <w:autoSpaceDE w:val="0"/>
        <w:autoSpaceDN w:val="0"/>
        <w:spacing w:after="0" w:line="240" w:lineRule="auto"/>
        <w:ind w:firstLine="567"/>
        <w:rPr>
          <w:rFonts w:ascii="Times New Roman" w:eastAsia="Times New Roman" w:hAnsi="Times New Roman" w:cs="Times New Roman"/>
          <w:color w:val="000000"/>
          <w:w w:val="0"/>
          <w:kern w:val="2"/>
          <w:sz w:val="28"/>
          <w:szCs w:val="28"/>
          <w:lang w:eastAsia="ko-KR"/>
        </w:rPr>
      </w:pPr>
    </w:p>
    <w:p w:rsidR="00617293" w:rsidRPr="00617293" w:rsidRDefault="00617293" w:rsidP="00617293">
      <w:pPr>
        <w:tabs>
          <w:tab w:val="left" w:pos="885"/>
        </w:tabs>
        <w:spacing w:after="0" w:line="240" w:lineRule="auto"/>
        <w:ind w:left="567" w:right="175"/>
        <w:jc w:val="both"/>
        <w:rPr>
          <w:rFonts w:ascii="Times New Roman" w:eastAsia="Calibri" w:hAnsi="Times New Roman" w:cs="Times New Roman"/>
          <w:kern w:val="2"/>
          <w:sz w:val="28"/>
          <w:szCs w:val="28"/>
          <w:lang w:eastAsia="ko-KR"/>
        </w:rPr>
      </w:pPr>
    </w:p>
    <w:p w:rsidR="00617293" w:rsidRPr="00617293" w:rsidRDefault="00617293" w:rsidP="00617293">
      <w:pPr>
        <w:shd w:val="clear" w:color="auto" w:fill="FFFFFF"/>
        <w:tabs>
          <w:tab w:val="left" w:pos="993"/>
          <w:tab w:val="left" w:pos="1310"/>
        </w:tabs>
        <w:spacing w:after="0" w:line="240" w:lineRule="auto"/>
        <w:ind w:left="1070" w:right="-1"/>
        <w:jc w:val="center"/>
        <w:rPr>
          <w:rFonts w:ascii="Times New Roman" w:eastAsia="№Е" w:hAnsi="Times New Roman" w:cs="Times New Roman"/>
          <w:b/>
          <w:iCs/>
          <w:color w:val="000000"/>
          <w:w w:val="0"/>
          <w:kern w:val="2"/>
          <w:sz w:val="28"/>
          <w:szCs w:val="28"/>
          <w:lang w:eastAsia="ko-KR"/>
        </w:rPr>
      </w:pPr>
      <w:r w:rsidRPr="00617293">
        <w:rPr>
          <w:rFonts w:ascii="Times New Roman" w:eastAsia="№Е" w:hAnsi="Times New Roman" w:cs="Times New Roman"/>
          <w:b/>
          <w:iCs/>
          <w:color w:val="000000"/>
          <w:w w:val="0"/>
          <w:kern w:val="2"/>
          <w:sz w:val="28"/>
          <w:szCs w:val="28"/>
          <w:lang w:eastAsia="ko-KR"/>
        </w:rPr>
        <w:lastRenderedPageBreak/>
        <w:t>ОСНОВНЫЕ НАПРАВЛЕНИЯ САМОАНАЛИЗА ВОСПИТАТЕЛЬНОЙ РАБОТЫ.</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color w:val="000000"/>
          <w:kern w:val="2"/>
          <w:sz w:val="28"/>
          <w:szCs w:val="28"/>
          <w:lang w:eastAsia="ko-KR"/>
        </w:rPr>
      </w:pPr>
      <w:r w:rsidRPr="00617293">
        <w:rPr>
          <w:rFonts w:ascii="Times New Roman" w:eastAsia="Times New Roman" w:hAnsi="Times New Roman" w:cs="Times New Roman"/>
          <w:color w:val="000000"/>
          <w:kern w:val="2"/>
          <w:sz w:val="28"/>
          <w:szCs w:val="28"/>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color w:val="000000"/>
          <w:kern w:val="2"/>
          <w:sz w:val="28"/>
          <w:szCs w:val="28"/>
          <w:lang w:eastAsia="ko-KR"/>
        </w:rPr>
      </w:pPr>
      <w:r w:rsidRPr="00617293">
        <w:rPr>
          <w:rFonts w:ascii="Times New Roman" w:eastAsia="Times New Roman" w:hAnsi="Times New Roman" w:cs="Times New Roman"/>
          <w:color w:val="000000"/>
          <w:kern w:val="2"/>
          <w:sz w:val="28"/>
          <w:szCs w:val="28"/>
          <w:lang w:eastAsia="ko-KR"/>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color w:val="000000"/>
          <w:kern w:val="2"/>
          <w:sz w:val="28"/>
          <w:szCs w:val="28"/>
          <w:lang w:eastAsia="ko-KR"/>
        </w:rPr>
      </w:pPr>
      <w:r w:rsidRPr="00617293">
        <w:rPr>
          <w:rFonts w:ascii="Times New Roman" w:eastAsia="Times New Roman" w:hAnsi="Times New Roman" w:cs="Times New Roman"/>
          <w:color w:val="000000"/>
          <w:kern w:val="2"/>
          <w:sz w:val="28"/>
          <w:szCs w:val="28"/>
          <w:lang w:eastAsia="ko-KR"/>
        </w:rPr>
        <w:t>Основными принципами, на основе которых осуществляется самоанализ воспитательной работы в школе, являются:</w:t>
      </w:r>
    </w:p>
    <w:p w:rsidR="00617293" w:rsidRPr="00617293" w:rsidRDefault="00617293" w:rsidP="00617293">
      <w:pPr>
        <w:widowControl w:val="0"/>
        <w:wordWrap w:val="0"/>
        <w:autoSpaceDE w:val="0"/>
        <w:autoSpaceDN w:val="0"/>
        <w:adjustRightInd w:val="0"/>
        <w:spacing w:after="0" w:line="240" w:lineRule="auto"/>
        <w:ind w:left="710" w:right="-1"/>
        <w:jc w:val="both"/>
        <w:rPr>
          <w:rFonts w:ascii="Times New Roman" w:eastAsia="Times New Roman" w:hAnsi="Times New Roman" w:cs="Times New Roman"/>
          <w:color w:val="000000"/>
          <w:kern w:val="2"/>
          <w:sz w:val="28"/>
          <w:szCs w:val="28"/>
          <w:lang w:eastAsia="ko-KR"/>
        </w:rPr>
      </w:pPr>
      <w:r w:rsidRPr="00617293">
        <w:rPr>
          <w:rFonts w:ascii="Times New Roman" w:eastAsia="Times New Roman" w:hAnsi="Times New Roman" w:cs="Times New Roman"/>
          <w:color w:val="000000"/>
          <w:kern w:val="2"/>
          <w:sz w:val="28"/>
          <w:szCs w:val="28"/>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color w:val="000000"/>
          <w:kern w:val="2"/>
          <w:sz w:val="28"/>
          <w:szCs w:val="28"/>
          <w:lang w:eastAsia="ko-KR"/>
        </w:rPr>
      </w:pPr>
      <w:r w:rsidRPr="00617293">
        <w:rPr>
          <w:rFonts w:ascii="Times New Roman" w:eastAsia="Times New Roman" w:hAnsi="Times New Roman" w:cs="Times New Roman"/>
          <w:color w:val="000000"/>
          <w:kern w:val="2"/>
          <w:sz w:val="28"/>
          <w:szCs w:val="28"/>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color w:val="000000"/>
          <w:kern w:val="2"/>
          <w:sz w:val="28"/>
          <w:szCs w:val="28"/>
          <w:lang w:eastAsia="ko-KR"/>
        </w:rPr>
      </w:pPr>
      <w:r w:rsidRPr="00617293">
        <w:rPr>
          <w:rFonts w:ascii="Times New Roman" w:eastAsia="Times New Roman" w:hAnsi="Times New Roman" w:cs="Times New Roman"/>
          <w:color w:val="000000"/>
          <w:kern w:val="2"/>
          <w:sz w:val="28"/>
          <w:szCs w:val="28"/>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17293" w:rsidRPr="00617293" w:rsidRDefault="00617293" w:rsidP="00617293">
      <w:pPr>
        <w:widowControl w:val="0"/>
        <w:wordWrap w:val="0"/>
        <w:autoSpaceDE w:val="0"/>
        <w:autoSpaceDN w:val="0"/>
        <w:adjustRightInd w:val="0"/>
        <w:spacing w:after="0" w:line="240" w:lineRule="auto"/>
        <w:ind w:left="710" w:right="-1"/>
        <w:jc w:val="both"/>
        <w:rPr>
          <w:rFonts w:ascii="Times New Roman" w:eastAsia="Times New Roman" w:hAnsi="Times New Roman" w:cs="Times New Roman"/>
          <w:color w:val="000000"/>
          <w:kern w:val="2"/>
          <w:sz w:val="28"/>
          <w:szCs w:val="28"/>
          <w:lang w:eastAsia="ko-KR"/>
        </w:rPr>
      </w:pPr>
      <w:r w:rsidRPr="00617293">
        <w:rPr>
          <w:rFonts w:ascii="Times New Roman" w:eastAsia="Times New Roman" w:hAnsi="Times New Roman" w:cs="Times New Roman"/>
          <w:color w:val="000000"/>
          <w:kern w:val="2"/>
          <w:sz w:val="28"/>
          <w:szCs w:val="28"/>
          <w:lang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iCs/>
          <w:color w:val="000000"/>
          <w:kern w:val="2"/>
          <w:sz w:val="28"/>
          <w:szCs w:val="28"/>
          <w:lang w:eastAsia="ko-KR"/>
        </w:rPr>
      </w:pPr>
      <w:r w:rsidRPr="00617293">
        <w:rPr>
          <w:rFonts w:ascii="Times New Roman" w:eastAsia="Times New Roman" w:hAnsi="Times New Roman" w:cs="Times New Roman"/>
          <w:color w:val="000000"/>
          <w:kern w:val="2"/>
          <w:sz w:val="28"/>
          <w:szCs w:val="28"/>
          <w:lang w:eastAsia="ru-RU"/>
        </w:rPr>
        <w:t xml:space="preserve">Основные направления анализа </w:t>
      </w:r>
      <w:r w:rsidRPr="00617293">
        <w:rPr>
          <w:rFonts w:ascii="Times New Roman" w:eastAsia="Times New Roman" w:hAnsi="Times New Roman" w:cs="Times New Roman"/>
          <w:color w:val="000000"/>
          <w:kern w:val="2"/>
          <w:sz w:val="28"/>
          <w:szCs w:val="28"/>
          <w:lang w:eastAsia="ko-KR"/>
        </w:rPr>
        <w:t>организуемого в школе воспитательного процесса:</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b/>
          <w:bCs/>
          <w:i/>
          <w:color w:val="000000"/>
          <w:kern w:val="2"/>
          <w:sz w:val="28"/>
          <w:szCs w:val="28"/>
          <w:lang w:eastAsia="ko-KR"/>
        </w:rPr>
      </w:pPr>
      <w:r w:rsidRPr="00617293">
        <w:rPr>
          <w:rFonts w:ascii="Times New Roman" w:eastAsia="Times New Roman" w:hAnsi="Times New Roman" w:cs="Times New Roman"/>
          <w:b/>
          <w:bCs/>
          <w:i/>
          <w:color w:val="000000"/>
          <w:kern w:val="2"/>
          <w:sz w:val="28"/>
          <w:szCs w:val="28"/>
          <w:lang w:eastAsia="ko-KR"/>
        </w:rPr>
        <w:t xml:space="preserve">1. результаты воспитания, социализации и саморазвития школьников. </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iCs/>
          <w:color w:val="000000"/>
          <w:kern w:val="2"/>
          <w:sz w:val="28"/>
          <w:szCs w:val="28"/>
          <w:lang w:eastAsia="ko-KR"/>
        </w:rPr>
      </w:pPr>
      <w:r w:rsidRPr="00617293">
        <w:rPr>
          <w:rFonts w:ascii="Times New Roman" w:eastAsia="Times New Roman" w:hAnsi="Times New Roman" w:cs="Times New Roman"/>
          <w:iCs/>
          <w:color w:val="000000"/>
          <w:kern w:val="2"/>
          <w:sz w:val="28"/>
          <w:szCs w:val="28"/>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iCs/>
          <w:color w:val="000000"/>
          <w:kern w:val="2"/>
          <w:sz w:val="28"/>
          <w:szCs w:val="28"/>
          <w:lang w:eastAsia="ko-KR"/>
        </w:rPr>
      </w:pPr>
      <w:r w:rsidRPr="00617293">
        <w:rPr>
          <w:rFonts w:ascii="Times New Roman" w:eastAsia="Times New Roman" w:hAnsi="Times New Roman" w:cs="Times New Roman"/>
          <w:iCs/>
          <w:color w:val="000000"/>
          <w:kern w:val="2"/>
          <w:sz w:val="28"/>
          <w:szCs w:val="28"/>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iCs/>
          <w:color w:val="000000"/>
          <w:kern w:val="2"/>
          <w:sz w:val="28"/>
          <w:szCs w:val="28"/>
          <w:lang w:eastAsia="ko-KR"/>
        </w:rPr>
      </w:pPr>
      <w:r w:rsidRPr="00617293">
        <w:rPr>
          <w:rFonts w:ascii="Times New Roman" w:eastAsia="Times New Roman" w:hAnsi="Times New Roman" w:cs="Times New Roman"/>
          <w:iCs/>
          <w:color w:val="000000"/>
          <w:kern w:val="2"/>
          <w:sz w:val="28"/>
          <w:szCs w:val="28"/>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iCs/>
          <w:color w:val="000000"/>
          <w:kern w:val="2"/>
          <w:sz w:val="28"/>
          <w:szCs w:val="28"/>
          <w:lang w:eastAsia="ko-KR"/>
        </w:rPr>
      </w:pPr>
      <w:r w:rsidRPr="00617293">
        <w:rPr>
          <w:rFonts w:ascii="Times New Roman" w:eastAsia="Times New Roman" w:hAnsi="Times New Roman" w:cs="Times New Roman"/>
          <w:iCs/>
          <w:color w:val="000000"/>
          <w:kern w:val="2"/>
          <w:sz w:val="28"/>
          <w:szCs w:val="28"/>
          <w:lang w:eastAsia="ko-KR"/>
        </w:rPr>
        <w:lastRenderedPageBreak/>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617293" w:rsidRPr="00617293" w:rsidRDefault="00617293" w:rsidP="00617293">
      <w:pPr>
        <w:widowControl w:val="0"/>
        <w:tabs>
          <w:tab w:val="left" w:pos="851"/>
        </w:tabs>
        <w:wordWrap w:val="0"/>
        <w:autoSpaceDE w:val="0"/>
        <w:autoSpaceDN w:val="0"/>
        <w:spacing w:after="0" w:line="240" w:lineRule="auto"/>
        <w:ind w:left="927"/>
        <w:jc w:val="center"/>
        <w:rPr>
          <w:rFonts w:ascii="Times New Roman" w:eastAsia="Times New Roman" w:hAnsi="Times New Roman" w:cs="Times New Roman"/>
          <w:b/>
          <w:color w:val="000000"/>
          <w:w w:val="0"/>
          <w:kern w:val="2"/>
          <w:sz w:val="28"/>
          <w:szCs w:val="28"/>
          <w:lang w:eastAsia="ko-KR"/>
        </w:rPr>
      </w:pPr>
    </w:p>
    <w:p w:rsidR="00617293" w:rsidRPr="00617293" w:rsidRDefault="00617293" w:rsidP="00617293">
      <w:pPr>
        <w:widowControl w:val="0"/>
        <w:wordWrap w:val="0"/>
        <w:autoSpaceDE w:val="0"/>
        <w:autoSpaceDN w:val="0"/>
        <w:spacing w:after="0" w:line="240" w:lineRule="auto"/>
        <w:ind w:left="1287"/>
        <w:jc w:val="both"/>
        <w:rPr>
          <w:rFonts w:ascii="Times New Roman" w:eastAsia="Times New Roman" w:hAnsi="Times New Roman" w:cs="Times New Roman"/>
          <w:b/>
          <w:bCs/>
          <w:iCs/>
          <w:kern w:val="2"/>
          <w:sz w:val="28"/>
          <w:szCs w:val="28"/>
          <w:u w:val="single"/>
          <w:lang w:eastAsia="ko-KR"/>
        </w:rPr>
      </w:pP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b/>
          <w:bCs/>
          <w:i/>
          <w:color w:val="000000"/>
          <w:kern w:val="2"/>
          <w:sz w:val="28"/>
          <w:szCs w:val="28"/>
          <w:lang w:eastAsia="ko-KR"/>
        </w:rPr>
      </w:pPr>
      <w:r w:rsidRPr="00617293">
        <w:rPr>
          <w:rFonts w:ascii="Times New Roman" w:eastAsia="Times New Roman" w:hAnsi="Times New Roman" w:cs="Times New Roman"/>
          <w:b/>
          <w:bCs/>
          <w:i/>
          <w:color w:val="000000"/>
          <w:kern w:val="2"/>
          <w:sz w:val="28"/>
          <w:szCs w:val="28"/>
          <w:lang w:eastAsia="ko-KR"/>
        </w:rPr>
        <w:t>2. Состояние организуемой в школе совместной деятельности детей и взрослых.</w:t>
      </w:r>
    </w:p>
    <w:p w:rsidR="00617293" w:rsidRPr="00617293" w:rsidRDefault="00617293" w:rsidP="00617293">
      <w:pPr>
        <w:widowControl w:val="0"/>
        <w:wordWrap w:val="0"/>
        <w:autoSpaceDE w:val="0"/>
        <w:autoSpaceDN w:val="0"/>
        <w:adjustRightInd w:val="0"/>
        <w:spacing w:after="0" w:line="240" w:lineRule="auto"/>
        <w:ind w:left="1070"/>
        <w:jc w:val="both"/>
        <w:rPr>
          <w:rFonts w:ascii="Times New Roman" w:eastAsia="Times New Roman" w:hAnsi="Times New Roman" w:cs="Times New Roman"/>
          <w:iCs/>
          <w:color w:val="000000"/>
          <w:kern w:val="2"/>
          <w:sz w:val="28"/>
          <w:szCs w:val="28"/>
          <w:lang w:eastAsia="ko-KR"/>
        </w:rPr>
      </w:pPr>
      <w:r w:rsidRPr="00617293">
        <w:rPr>
          <w:rFonts w:ascii="Times New Roman" w:eastAsia="Times New Roman" w:hAnsi="Times New Roman" w:cs="Times New Roman"/>
          <w:iCs/>
          <w:color w:val="000000"/>
          <w:kern w:val="2"/>
          <w:sz w:val="28"/>
          <w:szCs w:val="28"/>
          <w:lang w:eastAsia="ko-KR"/>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617293" w:rsidRPr="00617293" w:rsidRDefault="00617293" w:rsidP="00617293">
      <w:pPr>
        <w:widowControl w:val="0"/>
        <w:wordWrap w:val="0"/>
        <w:autoSpaceDE w:val="0"/>
        <w:autoSpaceDN w:val="0"/>
        <w:adjustRightInd w:val="0"/>
        <w:spacing w:after="0" w:line="240" w:lineRule="auto"/>
        <w:ind w:left="710" w:right="-1"/>
        <w:jc w:val="both"/>
        <w:rPr>
          <w:rFonts w:ascii="Times New Roman" w:eastAsia="Times New Roman" w:hAnsi="Times New Roman" w:cs="Times New Roman"/>
          <w:iCs/>
          <w:color w:val="000000"/>
          <w:kern w:val="2"/>
          <w:sz w:val="28"/>
          <w:szCs w:val="28"/>
          <w:lang w:eastAsia="ko-KR"/>
        </w:rPr>
      </w:pPr>
      <w:r w:rsidRPr="00617293">
        <w:rPr>
          <w:rFonts w:ascii="Times New Roman" w:eastAsia="Times New Roman" w:hAnsi="Times New Roman" w:cs="Times New Roman"/>
          <w:iCs/>
          <w:color w:val="000000"/>
          <w:kern w:val="2"/>
          <w:sz w:val="28"/>
          <w:szCs w:val="28"/>
          <w:lang w:eastAsia="ko-KR"/>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iCs/>
          <w:color w:val="000000"/>
          <w:kern w:val="2"/>
          <w:sz w:val="28"/>
          <w:szCs w:val="28"/>
          <w:lang w:eastAsia="ko-KR"/>
        </w:rPr>
      </w:pPr>
      <w:r w:rsidRPr="00617293">
        <w:rPr>
          <w:rFonts w:ascii="Times New Roman" w:eastAsia="Times New Roman" w:hAnsi="Times New Roman" w:cs="Times New Roman"/>
          <w:iCs/>
          <w:color w:val="000000"/>
          <w:kern w:val="2"/>
          <w:sz w:val="28"/>
          <w:szCs w:val="28"/>
          <w:lang w:eastAsia="ko-KR"/>
        </w:rPr>
        <w:t>Способами</w:t>
      </w:r>
      <w:r w:rsidRPr="00617293">
        <w:rPr>
          <w:rFonts w:ascii="Times New Roman" w:eastAsia="Times New Roman" w:hAnsi="Times New Roman" w:cs="Times New Roman"/>
          <w:i/>
          <w:color w:val="000000"/>
          <w:kern w:val="2"/>
          <w:sz w:val="28"/>
          <w:szCs w:val="28"/>
          <w:lang w:eastAsia="ko-KR"/>
        </w:rPr>
        <w:t xml:space="preserve"> </w:t>
      </w:r>
      <w:r w:rsidRPr="00617293">
        <w:rPr>
          <w:rFonts w:ascii="Times New Roman" w:eastAsia="Times New Roman" w:hAnsi="Times New Roman" w:cs="Times New Roman"/>
          <w:iCs/>
          <w:color w:val="000000"/>
          <w:kern w:val="2"/>
          <w:sz w:val="28"/>
          <w:szCs w:val="28"/>
          <w:lang w:eastAsia="ko-KR"/>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617293" w:rsidRPr="00617293" w:rsidRDefault="00617293" w:rsidP="00617293">
      <w:pPr>
        <w:widowControl w:val="0"/>
        <w:wordWrap w:val="0"/>
        <w:autoSpaceDE w:val="0"/>
        <w:autoSpaceDN w:val="0"/>
        <w:adjustRightInd w:val="0"/>
        <w:spacing w:after="0" w:line="240" w:lineRule="auto"/>
        <w:ind w:left="710" w:right="-1"/>
        <w:jc w:val="both"/>
        <w:rPr>
          <w:rFonts w:ascii="Times New Roman" w:eastAsia="Times New Roman" w:hAnsi="Times New Roman" w:cs="Times New Roman"/>
          <w:i/>
          <w:color w:val="000000"/>
          <w:kern w:val="2"/>
          <w:sz w:val="28"/>
          <w:szCs w:val="28"/>
          <w:lang w:eastAsia="ko-KR"/>
        </w:rPr>
      </w:pPr>
      <w:r w:rsidRPr="00617293">
        <w:rPr>
          <w:rFonts w:ascii="Times New Roman" w:eastAsia="Times New Roman" w:hAnsi="Times New Roman" w:cs="Times New Roman"/>
          <w:iCs/>
          <w:color w:val="000000"/>
          <w:kern w:val="2"/>
          <w:sz w:val="28"/>
          <w:szCs w:val="28"/>
          <w:lang w:eastAsia="ko-KR"/>
        </w:rPr>
        <w:t>Внимание при этом сосредотачивается на вопросах</w:t>
      </w:r>
      <w:r w:rsidRPr="00617293">
        <w:rPr>
          <w:rFonts w:ascii="Times New Roman" w:eastAsia="Times New Roman" w:hAnsi="Times New Roman" w:cs="Times New Roman"/>
          <w:i/>
          <w:color w:val="000000"/>
          <w:kern w:val="2"/>
          <w:sz w:val="28"/>
          <w:szCs w:val="28"/>
          <w:lang w:eastAsia="ko-KR"/>
        </w:rPr>
        <w:t>:</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i/>
          <w:color w:val="000000"/>
          <w:kern w:val="2"/>
          <w:sz w:val="28"/>
          <w:szCs w:val="28"/>
          <w:lang w:eastAsia="ko-KR"/>
        </w:rPr>
      </w:pPr>
      <w:r w:rsidRPr="00617293">
        <w:rPr>
          <w:rFonts w:ascii="Times New Roman" w:eastAsia="Times New Roman" w:hAnsi="Times New Roman" w:cs="Times New Roman"/>
          <w:iCs/>
          <w:color w:val="000000"/>
          <w:kern w:val="2"/>
          <w:sz w:val="28"/>
          <w:szCs w:val="28"/>
          <w:lang w:eastAsia="ko-KR"/>
        </w:rPr>
        <w:t xml:space="preserve">- проводимых </w:t>
      </w:r>
      <w:r w:rsidRPr="00617293">
        <w:rPr>
          <w:rFonts w:ascii="Times New Roman" w:eastAsia="Times New Roman" w:hAnsi="Times New Roman" w:cs="Times New Roman"/>
          <w:color w:val="000000"/>
          <w:kern w:val="2"/>
          <w:sz w:val="28"/>
          <w:szCs w:val="28"/>
          <w:lang w:eastAsia="ko-KR"/>
        </w:rPr>
        <w:t>о</w:t>
      </w:r>
      <w:r w:rsidRPr="00617293">
        <w:rPr>
          <w:rFonts w:ascii="Times New Roman" w:eastAsia="Times New Roman" w:hAnsi="Times New Roman" w:cs="Times New Roman"/>
          <w:color w:val="000000"/>
          <w:w w:val="0"/>
          <w:kern w:val="2"/>
          <w:sz w:val="28"/>
          <w:szCs w:val="28"/>
          <w:lang w:eastAsia="ko-KR"/>
        </w:rPr>
        <w:t xml:space="preserve">бщешкольных ключевых </w:t>
      </w:r>
      <w:r w:rsidRPr="00617293">
        <w:rPr>
          <w:rFonts w:ascii="Times New Roman" w:eastAsia="Times New Roman" w:hAnsi="Times New Roman" w:cs="Times New Roman"/>
          <w:color w:val="000000"/>
          <w:kern w:val="2"/>
          <w:sz w:val="28"/>
          <w:szCs w:val="28"/>
          <w:lang w:eastAsia="ko-KR"/>
        </w:rPr>
        <w:t>дел;</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i/>
          <w:color w:val="000000"/>
          <w:kern w:val="2"/>
          <w:sz w:val="28"/>
          <w:szCs w:val="28"/>
          <w:lang w:eastAsia="ko-KR"/>
        </w:rPr>
      </w:pPr>
      <w:r w:rsidRPr="00617293">
        <w:rPr>
          <w:rFonts w:ascii="Times New Roman" w:eastAsia="Times New Roman" w:hAnsi="Times New Roman" w:cs="Times New Roman"/>
          <w:iCs/>
          <w:color w:val="000000"/>
          <w:kern w:val="2"/>
          <w:sz w:val="28"/>
          <w:szCs w:val="28"/>
          <w:lang w:eastAsia="ko-KR"/>
        </w:rPr>
        <w:t>- совместной деятельности классных руководителей и их классов;</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iCs/>
          <w:color w:val="000000"/>
          <w:kern w:val="2"/>
          <w:sz w:val="28"/>
          <w:szCs w:val="28"/>
          <w:lang w:eastAsia="ko-KR"/>
        </w:rPr>
      </w:pPr>
      <w:r w:rsidRPr="00617293">
        <w:rPr>
          <w:rFonts w:ascii="Times New Roman" w:eastAsia="Times New Roman" w:hAnsi="Times New Roman" w:cs="Times New Roman"/>
          <w:iCs/>
          <w:color w:val="000000"/>
          <w:kern w:val="2"/>
          <w:sz w:val="28"/>
          <w:szCs w:val="28"/>
          <w:lang w:eastAsia="ko-KR"/>
        </w:rPr>
        <w:t>- организуемой в школе</w:t>
      </w:r>
      <w:r w:rsidRPr="00617293">
        <w:rPr>
          <w:rFonts w:ascii="Times New Roman" w:eastAsia="Times New Roman" w:hAnsi="Times New Roman" w:cs="Times New Roman"/>
          <w:color w:val="000000"/>
          <w:kern w:val="2"/>
          <w:sz w:val="28"/>
          <w:szCs w:val="28"/>
          <w:lang w:eastAsia="ko-KR"/>
        </w:rPr>
        <w:t xml:space="preserve"> внеурочной деятельности;</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iCs/>
          <w:color w:val="000000"/>
          <w:kern w:val="2"/>
          <w:sz w:val="28"/>
          <w:szCs w:val="28"/>
          <w:lang w:eastAsia="ko-KR"/>
        </w:rPr>
      </w:pPr>
      <w:r w:rsidRPr="00617293">
        <w:rPr>
          <w:rFonts w:ascii="Times New Roman" w:eastAsia="Times New Roman" w:hAnsi="Times New Roman" w:cs="Times New Roman"/>
          <w:iCs/>
          <w:color w:val="000000"/>
          <w:kern w:val="2"/>
          <w:sz w:val="28"/>
          <w:szCs w:val="28"/>
          <w:lang w:eastAsia="ko-KR"/>
        </w:rPr>
        <w:t>- реализации личностно развивающего потенциала школьных уроков;</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iCs/>
          <w:color w:val="000000"/>
          <w:kern w:val="2"/>
          <w:sz w:val="28"/>
          <w:szCs w:val="28"/>
          <w:lang w:eastAsia="ko-KR"/>
        </w:rPr>
      </w:pPr>
      <w:r w:rsidRPr="00617293">
        <w:rPr>
          <w:rFonts w:ascii="Times New Roman" w:eastAsia="Times New Roman" w:hAnsi="Times New Roman" w:cs="Times New Roman"/>
          <w:iCs/>
          <w:color w:val="000000"/>
          <w:kern w:val="2"/>
          <w:sz w:val="28"/>
          <w:szCs w:val="28"/>
          <w:lang w:eastAsia="ko-KR"/>
        </w:rPr>
        <w:t xml:space="preserve">- существующего в школе </w:t>
      </w:r>
      <w:r w:rsidRPr="00617293">
        <w:rPr>
          <w:rFonts w:ascii="Times New Roman" w:eastAsia="Times New Roman" w:hAnsi="Times New Roman" w:cs="Times New Roman"/>
          <w:color w:val="000000"/>
          <w:kern w:val="2"/>
          <w:sz w:val="28"/>
          <w:szCs w:val="28"/>
          <w:lang w:eastAsia="ko-KR"/>
        </w:rPr>
        <w:t>ученического самоуправления;</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Е" w:hAnsi="Times New Roman" w:cs="Times New Roman"/>
          <w:color w:val="000000"/>
          <w:kern w:val="2"/>
          <w:sz w:val="28"/>
          <w:szCs w:val="28"/>
          <w:lang w:eastAsia="ko-KR"/>
        </w:rPr>
      </w:pPr>
      <w:r w:rsidRPr="00617293">
        <w:rPr>
          <w:rFonts w:ascii="Times New Roman" w:eastAsia="Times New Roman" w:hAnsi="Times New Roman" w:cs="Times New Roman"/>
          <w:iCs/>
          <w:color w:val="000000"/>
          <w:kern w:val="2"/>
          <w:sz w:val="28"/>
          <w:szCs w:val="28"/>
          <w:lang w:eastAsia="ko-KR"/>
        </w:rPr>
        <w:t xml:space="preserve">- </w:t>
      </w:r>
      <w:r w:rsidRPr="00617293">
        <w:rPr>
          <w:rFonts w:ascii="Times New Roman" w:eastAsia="№Е" w:hAnsi="Times New Roman" w:cs="Times New Roman"/>
          <w:color w:val="000000"/>
          <w:kern w:val="2"/>
          <w:sz w:val="28"/>
          <w:szCs w:val="28"/>
          <w:lang w:eastAsia="ko-KR"/>
        </w:rPr>
        <w:t>профориентационной работы школы;</w:t>
      </w:r>
    </w:p>
    <w:p w:rsidR="00617293" w:rsidRPr="00617293" w:rsidRDefault="00617293" w:rsidP="00617293">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617293">
        <w:rPr>
          <w:rFonts w:ascii="Times New Roman" w:eastAsia="Times New Roman" w:hAnsi="Times New Roman" w:cs="Times New Roman"/>
          <w:iCs/>
          <w:kern w:val="2"/>
          <w:sz w:val="28"/>
          <w:szCs w:val="28"/>
          <w:lang w:eastAsia="ko-KR"/>
        </w:rPr>
        <w:t xml:space="preserve">          -</w:t>
      </w:r>
      <w:r w:rsidRPr="00617293">
        <w:rPr>
          <w:rFonts w:ascii="Times New Roman" w:eastAsia="Times New Roman" w:hAnsi="Times New Roman" w:cs="Times New Roman"/>
          <w:w w:val="0"/>
          <w:kern w:val="2"/>
          <w:sz w:val="28"/>
          <w:szCs w:val="28"/>
          <w:lang w:eastAsia="ko-KR"/>
        </w:rPr>
        <w:t xml:space="preserve"> организации предметно-эстетической среды школы;</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iCs/>
          <w:color w:val="000000"/>
          <w:kern w:val="2"/>
          <w:sz w:val="28"/>
          <w:szCs w:val="28"/>
          <w:lang w:eastAsia="ko-KR"/>
        </w:rPr>
      </w:pPr>
      <w:r w:rsidRPr="00617293">
        <w:rPr>
          <w:rFonts w:ascii="Times New Roman" w:eastAsia="Times New Roman" w:hAnsi="Times New Roman" w:cs="Times New Roman"/>
          <w:iCs/>
          <w:color w:val="000000"/>
          <w:kern w:val="2"/>
          <w:sz w:val="28"/>
          <w:szCs w:val="28"/>
          <w:lang w:eastAsia="ko-KR"/>
        </w:rPr>
        <w:t>- взаимодействия школы и семей школьников.</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iCs/>
          <w:color w:val="000000"/>
          <w:kern w:val="2"/>
          <w:sz w:val="28"/>
          <w:szCs w:val="28"/>
          <w:lang w:eastAsia="ko-KR"/>
        </w:rPr>
      </w:pPr>
      <w:r w:rsidRPr="00617293">
        <w:rPr>
          <w:rFonts w:ascii="Times New Roman" w:eastAsia="Times New Roman" w:hAnsi="Times New Roman" w:cs="Times New Roman"/>
          <w:iCs/>
          <w:color w:val="000000"/>
          <w:kern w:val="2"/>
          <w:sz w:val="28"/>
          <w:szCs w:val="28"/>
          <w:lang w:eastAsia="ko-KR"/>
        </w:rPr>
        <w:t xml:space="preserve">Итогом самоанализа </w:t>
      </w:r>
      <w:r w:rsidRPr="00617293">
        <w:rPr>
          <w:rFonts w:ascii="Times New Roman" w:eastAsia="Times New Roman" w:hAnsi="Times New Roman" w:cs="Times New Roman"/>
          <w:color w:val="000000"/>
          <w:kern w:val="2"/>
          <w:sz w:val="28"/>
          <w:szCs w:val="28"/>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iCs/>
          <w:color w:val="000000"/>
          <w:kern w:val="2"/>
          <w:sz w:val="28"/>
          <w:szCs w:val="28"/>
          <w:lang w:eastAsia="ko-KR"/>
        </w:rPr>
      </w:pPr>
    </w:p>
    <w:p w:rsidR="00617293" w:rsidRPr="00617293" w:rsidRDefault="00617293" w:rsidP="00617293">
      <w:pPr>
        <w:tabs>
          <w:tab w:val="left" w:pos="851"/>
          <w:tab w:val="left" w:pos="1310"/>
        </w:tabs>
        <w:spacing w:after="0" w:line="240" w:lineRule="auto"/>
        <w:ind w:left="400" w:right="175"/>
        <w:jc w:val="both"/>
        <w:rPr>
          <w:rFonts w:ascii="Times New Roman" w:eastAsia="№Е" w:hAnsi="Times New Roman" w:cs="Times New Roman"/>
          <w:color w:val="000000"/>
          <w:kern w:val="2"/>
          <w:sz w:val="20"/>
          <w:szCs w:val="20"/>
          <w:lang w:eastAsia="ko-KR"/>
        </w:rPr>
      </w:pP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Pr="00617293" w:rsidRDefault="00617293" w:rsidP="00617293">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4"/>
          <w:szCs w:val="24"/>
          <w:lang w:eastAsia="ko-KR"/>
        </w:rPr>
      </w:pP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Pr="00617293" w:rsidRDefault="00617293" w:rsidP="00617293">
      <w:pPr>
        <w:widowControl w:val="0"/>
        <w:wordWrap w:val="0"/>
        <w:autoSpaceDE w:val="0"/>
        <w:autoSpaceDN w:val="0"/>
        <w:spacing w:after="0" w:line="240" w:lineRule="auto"/>
        <w:ind w:firstLine="567"/>
        <w:jc w:val="both"/>
        <w:rPr>
          <w:rFonts w:ascii="Times New Roman" w:eastAsia="Times New Roman" w:hAnsi="Times New Roman" w:cs="Times New Roman"/>
          <w:color w:val="000000"/>
          <w:kern w:val="2"/>
          <w:sz w:val="20"/>
          <w:szCs w:val="20"/>
          <w:lang w:eastAsia="ru-RU"/>
        </w:rPr>
      </w:pPr>
      <w:r w:rsidRPr="00617293">
        <w:rPr>
          <w:rFonts w:ascii="Times New Roman" w:eastAsia="Times New Roman" w:hAnsi="Times New Roman" w:cs="Times New Roman"/>
          <w:kern w:val="2"/>
          <w:sz w:val="28"/>
          <w:szCs w:val="28"/>
          <w:lang w:eastAsia="ko-KR"/>
        </w:rPr>
        <w:t xml:space="preserve">    </w:t>
      </w:r>
    </w:p>
    <w:p w:rsidR="00617293" w:rsidRPr="00617293" w:rsidRDefault="00617293" w:rsidP="00617293">
      <w:pPr>
        <w:widowControl w:val="0"/>
        <w:wordWrap w:val="0"/>
        <w:autoSpaceDE w:val="0"/>
        <w:autoSpaceDN w:val="0"/>
        <w:spacing w:after="0" w:line="240" w:lineRule="auto"/>
        <w:jc w:val="center"/>
        <w:rPr>
          <w:rFonts w:ascii="Arial" w:eastAsia="Times New Roman" w:hAnsi="Arial" w:cs="Arial"/>
          <w:b/>
          <w:color w:val="000000"/>
          <w:w w:val="0"/>
          <w:kern w:val="2"/>
          <w:sz w:val="20"/>
          <w:szCs w:val="20"/>
          <w:lang w:eastAsia="ko-KR"/>
        </w:rPr>
      </w:pPr>
    </w:p>
    <w:p w:rsidR="00617293" w:rsidRPr="00617293" w:rsidRDefault="00617293" w:rsidP="00617293">
      <w:pPr>
        <w:shd w:val="clear" w:color="auto" w:fill="FFFFFF"/>
        <w:spacing w:after="0" w:line="240" w:lineRule="auto"/>
        <w:ind w:firstLine="708"/>
        <w:jc w:val="both"/>
        <w:textAlignment w:val="baseline"/>
        <w:rPr>
          <w:rFonts w:ascii="Times New Roman" w:eastAsia="Times New Roman" w:hAnsi="Times New Roman" w:cs="Times New Roman"/>
          <w:sz w:val="24"/>
          <w:szCs w:val="24"/>
          <w:shd w:val="clear" w:color="auto" w:fill="FFFFFF"/>
          <w:lang w:eastAsia="ru-RU"/>
        </w:rPr>
      </w:pPr>
    </w:p>
    <w:p w:rsidR="00617293" w:rsidRPr="00617293" w:rsidRDefault="00617293" w:rsidP="00617293">
      <w:pPr>
        <w:tabs>
          <w:tab w:val="left" w:pos="885"/>
        </w:tabs>
        <w:spacing w:after="0" w:line="240" w:lineRule="auto"/>
        <w:ind w:left="567" w:right="175"/>
        <w:jc w:val="both"/>
        <w:rPr>
          <w:rFonts w:ascii="Times New Roman" w:eastAsia="Calibri" w:hAnsi="Times New Roman" w:cs="Times New Roman"/>
          <w:kern w:val="2"/>
          <w:sz w:val="20"/>
          <w:szCs w:val="20"/>
          <w:lang w:eastAsia="ko-KR"/>
        </w:rPr>
      </w:pPr>
    </w:p>
    <w:p w:rsidR="00617293" w:rsidRPr="00617293" w:rsidRDefault="00617293" w:rsidP="00617293">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0"/>
          <w:szCs w:val="20"/>
          <w:lang w:eastAsia="ko-KR"/>
        </w:rPr>
      </w:pPr>
    </w:p>
    <w:p w:rsidR="00617293" w:rsidRPr="00617293" w:rsidRDefault="00617293" w:rsidP="00617293">
      <w:pPr>
        <w:spacing w:after="0" w:line="240" w:lineRule="auto"/>
        <w:ind w:firstLine="567"/>
        <w:jc w:val="both"/>
        <w:rPr>
          <w:rFonts w:ascii="Times New Roman" w:eastAsia="№Е" w:hAnsi="Times New Roman" w:cs="Times New Roman"/>
          <w:color w:val="000000"/>
          <w:sz w:val="20"/>
          <w:szCs w:val="20"/>
          <w:lang w:eastAsia="ru-RU"/>
        </w:rPr>
      </w:pPr>
    </w:p>
    <w:p w:rsidR="00617293" w:rsidRPr="00617293" w:rsidRDefault="00617293" w:rsidP="00617293">
      <w:pPr>
        <w:tabs>
          <w:tab w:val="left" w:pos="851"/>
          <w:tab w:val="left" w:pos="1310"/>
        </w:tabs>
        <w:spacing w:after="0" w:line="240" w:lineRule="auto"/>
        <w:ind w:left="567" w:right="175"/>
        <w:jc w:val="both"/>
        <w:rPr>
          <w:rFonts w:ascii="Times New Roman" w:eastAsia="Times New Roman" w:hAnsi="Times New Roman" w:cs="Times New Roman"/>
          <w:color w:val="000000" w:themeColor="text1"/>
          <w:sz w:val="20"/>
          <w:szCs w:val="20"/>
          <w:lang w:eastAsia="ru-RU"/>
        </w:rPr>
      </w:pPr>
    </w:p>
    <w:p w:rsidR="00617293" w:rsidRPr="00617293" w:rsidRDefault="00617293" w:rsidP="00617293">
      <w:pPr>
        <w:spacing w:after="0" w:line="240" w:lineRule="auto"/>
        <w:ind w:left="644" w:right="-1"/>
        <w:jc w:val="both"/>
        <w:rPr>
          <w:rFonts w:ascii="Times New Roman" w:eastAsia="Calibri" w:hAnsi="Times New Roman" w:cs="Times New Roman"/>
          <w:color w:val="000000" w:themeColor="text1"/>
          <w:sz w:val="20"/>
          <w:szCs w:val="20"/>
        </w:rPr>
      </w:pPr>
    </w:p>
    <w:p w:rsidR="00617293" w:rsidRPr="00617293" w:rsidRDefault="00617293" w:rsidP="00617293">
      <w:pPr>
        <w:spacing w:after="0" w:line="240" w:lineRule="auto"/>
        <w:ind w:left="644" w:right="-1"/>
        <w:jc w:val="both"/>
        <w:rPr>
          <w:rFonts w:ascii="Times New Roman" w:eastAsia="Calibri" w:hAnsi="Times New Roman" w:cs="Times New Roman"/>
          <w:color w:val="000000" w:themeColor="text1"/>
          <w:sz w:val="20"/>
          <w:szCs w:val="20"/>
        </w:rPr>
      </w:pPr>
    </w:p>
    <w:p w:rsidR="00617293" w:rsidRPr="00617293" w:rsidRDefault="00617293" w:rsidP="00617293">
      <w:pPr>
        <w:widowControl w:val="0"/>
        <w:suppressAutoHyphens/>
        <w:spacing w:after="0" w:line="240" w:lineRule="auto"/>
        <w:ind w:left="644"/>
        <w:rPr>
          <w:rFonts w:ascii="Times New Roman" w:eastAsia="Times New Roman" w:hAnsi="Times New Roman" w:cs="Times New Roman"/>
          <w:color w:val="000000" w:themeColor="text1"/>
          <w:kern w:val="2"/>
          <w:sz w:val="18"/>
          <w:szCs w:val="18"/>
          <w:lang w:eastAsia="ko-KR"/>
        </w:rPr>
      </w:pPr>
    </w:p>
    <w:p w:rsidR="00617293" w:rsidRPr="00617293" w:rsidRDefault="00617293" w:rsidP="00617293">
      <w:pPr>
        <w:tabs>
          <w:tab w:val="left" w:pos="851"/>
          <w:tab w:val="left" w:pos="1310"/>
        </w:tabs>
        <w:spacing w:after="0" w:line="240" w:lineRule="auto"/>
        <w:ind w:left="567" w:right="175"/>
        <w:jc w:val="both"/>
        <w:rPr>
          <w:rFonts w:ascii="Times New Roman" w:eastAsia="№Е" w:hAnsi="Times New Roman" w:cs="Times New Roman"/>
          <w:kern w:val="2"/>
          <w:sz w:val="20"/>
          <w:szCs w:val="20"/>
          <w:lang w:eastAsia="ko-KR"/>
        </w:rPr>
      </w:pPr>
    </w:p>
    <w:p w:rsidR="00617293" w:rsidRPr="00617293" w:rsidRDefault="00617293" w:rsidP="00617293">
      <w:pPr>
        <w:tabs>
          <w:tab w:val="left" w:pos="885"/>
        </w:tabs>
        <w:spacing w:after="0" w:line="240" w:lineRule="auto"/>
        <w:ind w:left="567" w:right="175"/>
        <w:jc w:val="both"/>
        <w:rPr>
          <w:rFonts w:ascii="Times New Roman" w:eastAsia="Calibri" w:hAnsi="Times New Roman" w:cs="Times New Roman"/>
          <w:kern w:val="2"/>
          <w:sz w:val="20"/>
          <w:szCs w:val="20"/>
          <w:lang w:eastAsia="ko-KR"/>
        </w:rPr>
      </w:pPr>
    </w:p>
    <w:p w:rsidR="00617293" w:rsidRPr="00617293" w:rsidRDefault="00617293" w:rsidP="00617293">
      <w:pPr>
        <w:widowControl w:val="0"/>
        <w:wordWrap w:val="0"/>
        <w:autoSpaceDE w:val="0"/>
        <w:autoSpaceDN w:val="0"/>
        <w:spacing w:after="0" w:line="240" w:lineRule="auto"/>
        <w:ind w:left="644"/>
        <w:jc w:val="both"/>
        <w:rPr>
          <w:rFonts w:ascii="Times New Roman" w:eastAsia="Times New Roman" w:hAnsi="Times New Roman" w:cs="Times New Roman"/>
          <w:b/>
          <w:bCs/>
          <w:iCs/>
          <w:color w:val="000000"/>
          <w:kern w:val="2"/>
          <w:sz w:val="20"/>
          <w:szCs w:val="20"/>
          <w:u w:val="single"/>
          <w:lang w:eastAsia="ko-KR"/>
        </w:rPr>
      </w:pPr>
    </w:p>
    <w:p w:rsidR="00617293" w:rsidRPr="00617293" w:rsidRDefault="00617293" w:rsidP="00617293">
      <w:pPr>
        <w:widowControl w:val="0"/>
        <w:tabs>
          <w:tab w:val="left" w:pos="851"/>
        </w:tabs>
        <w:wordWrap w:val="0"/>
        <w:autoSpaceDE w:val="0"/>
        <w:autoSpaceDN w:val="0"/>
        <w:spacing w:after="0" w:line="240" w:lineRule="auto"/>
        <w:ind w:left="927"/>
        <w:jc w:val="center"/>
        <w:rPr>
          <w:rFonts w:ascii="Times New Roman" w:eastAsia="Times New Roman" w:hAnsi="Times New Roman" w:cs="Times New Roman"/>
          <w:b/>
          <w:color w:val="000000"/>
          <w:w w:val="0"/>
          <w:kern w:val="2"/>
          <w:sz w:val="24"/>
          <w:szCs w:val="24"/>
          <w:lang w:eastAsia="ko-KR"/>
        </w:rPr>
      </w:pP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Pr="00617293" w:rsidRDefault="00617293" w:rsidP="00617293">
      <w:pPr>
        <w:widowControl w:val="0"/>
        <w:wordWrap w:val="0"/>
        <w:autoSpaceDE w:val="0"/>
        <w:autoSpaceDN w:val="0"/>
        <w:spacing w:after="0" w:line="240" w:lineRule="auto"/>
        <w:jc w:val="center"/>
        <w:rPr>
          <w:rFonts w:ascii="Times New Roman" w:eastAsia="Times New Roman" w:hAnsi="Times New Roman" w:cs="Times New Roman"/>
          <w:b/>
          <w:bCs/>
          <w:kern w:val="2"/>
          <w:sz w:val="20"/>
          <w:szCs w:val="24"/>
          <w:lang w:eastAsia="ko-KR"/>
        </w:rPr>
      </w:pP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Pr="00617293" w:rsidRDefault="00617293" w:rsidP="00617293">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617293" w:rsidRPr="00617293" w:rsidRDefault="00617293" w:rsidP="00617293">
      <w:pPr>
        <w:widowControl w:val="0"/>
        <w:wordWrap w:val="0"/>
        <w:autoSpaceDE w:val="0"/>
        <w:autoSpaceDN w:val="0"/>
        <w:spacing w:after="0" w:line="240" w:lineRule="auto"/>
        <w:jc w:val="center"/>
        <w:rPr>
          <w:rFonts w:ascii="Arial" w:eastAsia="Times New Roman" w:hAnsi="Arial" w:cs="Arial"/>
          <w:b/>
          <w:color w:val="000000"/>
          <w:w w:val="0"/>
          <w:kern w:val="2"/>
          <w:sz w:val="20"/>
          <w:szCs w:val="20"/>
          <w:lang w:eastAsia="ko-KR"/>
        </w:rPr>
      </w:pPr>
    </w:p>
    <w:p w:rsidR="00617293" w:rsidRPr="00617293" w:rsidRDefault="00617293" w:rsidP="00617293">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617293" w:rsidRPr="00617293" w:rsidRDefault="00617293" w:rsidP="00617293">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617293" w:rsidRPr="00617293" w:rsidRDefault="00617293" w:rsidP="00617293">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617293" w:rsidRPr="00617293" w:rsidRDefault="00617293" w:rsidP="00617293">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tbl>
      <w:tblPr>
        <w:tblpPr w:leftFromText="180" w:rightFromText="180" w:vertAnchor="text" w:horzAnchor="margin" w:tblpY="17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3552"/>
      </w:tblGrid>
      <w:tr w:rsidR="00617293" w:rsidRPr="00617293" w:rsidTr="0085762B">
        <w:tc>
          <w:tcPr>
            <w:tcW w:w="10598" w:type="dxa"/>
            <w:gridSpan w:val="4"/>
            <w:tcBorders>
              <w:top w:val="single" w:sz="4" w:space="0" w:color="000000"/>
              <w:left w:val="single" w:sz="4" w:space="0" w:color="000000"/>
              <w:bottom w:val="single" w:sz="4" w:space="0" w:color="000000"/>
              <w:right w:val="single" w:sz="4" w:space="0" w:color="000000"/>
            </w:tcBorders>
            <w:shd w:val="solid" w:color="D9D9D9" w:fill="FFFFFF"/>
          </w:tcPr>
          <w:p w:rsidR="00617293" w:rsidRPr="00617293" w:rsidRDefault="00617293" w:rsidP="00617293">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617293" w:rsidRPr="00617293" w:rsidRDefault="00617293" w:rsidP="00617293">
            <w:pPr>
              <w:widowControl w:val="0"/>
              <w:wordWrap w:val="0"/>
              <w:spacing w:after="0" w:line="360" w:lineRule="auto"/>
              <w:ind w:right="-1"/>
              <w:jc w:val="center"/>
              <w:rPr>
                <w:rFonts w:ascii="Times New Roman" w:eastAsia="№Е" w:hAnsi="Batang" w:cs="Times New Roman"/>
                <w:b/>
                <w:bCs/>
                <w:caps/>
                <w:color w:val="000000"/>
                <w:sz w:val="24"/>
                <w:szCs w:val="24"/>
                <w:lang w:eastAsia="ru-RU"/>
              </w:rPr>
            </w:pPr>
            <w:r w:rsidRPr="00617293">
              <w:rPr>
                <w:rFonts w:ascii="Times New Roman" w:eastAsia="№Е" w:hAnsi="Batang" w:cs="Times New Roman"/>
                <w:b/>
                <w:bCs/>
                <w:caps/>
                <w:color w:val="000000"/>
                <w:sz w:val="24"/>
                <w:szCs w:val="24"/>
                <w:lang w:eastAsia="ru-RU"/>
              </w:rPr>
              <w:t>План</w:t>
            </w:r>
            <w:r w:rsidRPr="00617293">
              <w:rPr>
                <w:rFonts w:ascii="Times New Roman" w:eastAsia="№Е" w:hAnsi="Batang" w:cs="Times New Roman"/>
                <w:b/>
                <w:bCs/>
                <w:caps/>
                <w:color w:val="000000"/>
                <w:sz w:val="24"/>
                <w:szCs w:val="24"/>
                <w:lang w:eastAsia="ru-RU"/>
              </w:rPr>
              <w:t xml:space="preserve"> </w:t>
            </w:r>
            <w:r w:rsidRPr="00617293">
              <w:rPr>
                <w:rFonts w:ascii="Times New Roman" w:eastAsia="№Е" w:hAnsi="Batang" w:cs="Times New Roman"/>
                <w:b/>
                <w:bCs/>
                <w:caps/>
                <w:color w:val="000000"/>
                <w:sz w:val="24"/>
                <w:szCs w:val="24"/>
                <w:lang w:eastAsia="ru-RU"/>
              </w:rPr>
              <w:t>воспитательной</w:t>
            </w:r>
            <w:r w:rsidRPr="00617293">
              <w:rPr>
                <w:rFonts w:ascii="Times New Roman" w:eastAsia="№Е" w:hAnsi="Batang" w:cs="Times New Roman"/>
                <w:b/>
                <w:bCs/>
                <w:caps/>
                <w:color w:val="000000"/>
                <w:sz w:val="24"/>
                <w:szCs w:val="24"/>
                <w:lang w:eastAsia="ru-RU"/>
              </w:rPr>
              <w:t xml:space="preserve"> </w:t>
            </w:r>
            <w:r w:rsidRPr="00617293">
              <w:rPr>
                <w:rFonts w:ascii="Times New Roman" w:eastAsia="№Е" w:hAnsi="Batang" w:cs="Times New Roman"/>
                <w:b/>
                <w:bCs/>
                <w:caps/>
                <w:color w:val="000000"/>
                <w:sz w:val="24"/>
                <w:szCs w:val="24"/>
                <w:lang w:eastAsia="ru-RU"/>
              </w:rPr>
              <w:t>работы</w:t>
            </w:r>
            <w:r w:rsidRPr="00617293">
              <w:rPr>
                <w:rFonts w:ascii="Times New Roman" w:eastAsia="№Е" w:hAnsi="Batang" w:cs="Times New Roman"/>
                <w:b/>
                <w:bCs/>
                <w:caps/>
                <w:color w:val="000000"/>
                <w:sz w:val="24"/>
                <w:szCs w:val="24"/>
                <w:lang w:eastAsia="ru-RU"/>
              </w:rPr>
              <w:t xml:space="preserve"> </w:t>
            </w:r>
            <w:r w:rsidRPr="00617293">
              <w:rPr>
                <w:rFonts w:ascii="Times New Roman" w:eastAsia="№Е" w:hAnsi="Batang" w:cs="Times New Roman"/>
                <w:b/>
                <w:bCs/>
                <w:caps/>
                <w:color w:val="000000"/>
                <w:sz w:val="24"/>
                <w:szCs w:val="24"/>
                <w:lang w:eastAsia="ru-RU"/>
              </w:rPr>
              <w:t>школы</w:t>
            </w:r>
            <w:r w:rsidRPr="00617293">
              <w:rPr>
                <w:rFonts w:ascii="Times New Roman" w:eastAsia="№Е" w:hAnsi="Batang" w:cs="Times New Roman"/>
                <w:b/>
                <w:bCs/>
                <w:caps/>
                <w:color w:val="000000"/>
                <w:sz w:val="24"/>
                <w:szCs w:val="24"/>
                <w:lang w:eastAsia="ru-RU"/>
              </w:rPr>
              <w:t xml:space="preserve"> </w:t>
            </w:r>
          </w:p>
          <w:p w:rsidR="00617293" w:rsidRPr="00617293" w:rsidRDefault="00617293" w:rsidP="00617293">
            <w:pPr>
              <w:widowControl w:val="0"/>
              <w:wordWrap w:val="0"/>
              <w:spacing w:after="0" w:line="360" w:lineRule="auto"/>
              <w:ind w:right="-1"/>
              <w:jc w:val="center"/>
              <w:rPr>
                <w:rFonts w:ascii="Times New Roman" w:eastAsia="№Е" w:hAnsi="Batang" w:cs="Times New Roman"/>
                <w:b/>
                <w:bCs/>
                <w:caps/>
                <w:color w:val="000000"/>
                <w:sz w:val="24"/>
                <w:szCs w:val="24"/>
                <w:lang w:eastAsia="ru-RU"/>
              </w:rPr>
            </w:pPr>
            <w:r w:rsidRPr="00617293">
              <w:rPr>
                <w:rFonts w:ascii="Times New Roman" w:eastAsia="№Е" w:hAnsi="Batang" w:cs="Times New Roman"/>
                <w:b/>
                <w:bCs/>
                <w:caps/>
                <w:color w:val="000000"/>
                <w:sz w:val="24"/>
                <w:szCs w:val="24"/>
                <w:lang w:eastAsia="ru-RU"/>
              </w:rPr>
              <w:t>на</w:t>
            </w:r>
            <w:r w:rsidRPr="00617293">
              <w:rPr>
                <w:rFonts w:ascii="Times New Roman" w:eastAsia="№Е" w:hAnsi="Batang" w:cs="Times New Roman"/>
                <w:b/>
                <w:bCs/>
                <w:caps/>
                <w:color w:val="000000"/>
                <w:sz w:val="24"/>
                <w:szCs w:val="24"/>
                <w:lang w:eastAsia="ru-RU"/>
              </w:rPr>
              <w:t xml:space="preserve"> __202</w:t>
            </w:r>
            <w:r w:rsidR="00A411CE">
              <w:rPr>
                <w:rFonts w:ascii="Times New Roman" w:eastAsia="№Е" w:hAnsi="Batang" w:cs="Times New Roman"/>
                <w:b/>
                <w:bCs/>
                <w:caps/>
                <w:color w:val="000000"/>
                <w:sz w:val="24"/>
                <w:szCs w:val="24"/>
                <w:lang w:eastAsia="ru-RU"/>
              </w:rPr>
              <w:t>2</w:t>
            </w:r>
            <w:r w:rsidRPr="00617293">
              <w:rPr>
                <w:rFonts w:ascii="Times New Roman" w:eastAsia="№Е" w:hAnsi="Batang" w:cs="Times New Roman"/>
                <w:b/>
                <w:bCs/>
                <w:caps/>
                <w:color w:val="000000"/>
                <w:sz w:val="24"/>
                <w:szCs w:val="24"/>
                <w:lang w:eastAsia="ru-RU"/>
              </w:rPr>
              <w:t>/202</w:t>
            </w:r>
            <w:r w:rsidR="00A411CE">
              <w:rPr>
                <w:rFonts w:ascii="Times New Roman" w:eastAsia="№Е" w:hAnsi="Batang" w:cs="Times New Roman"/>
                <w:b/>
                <w:bCs/>
                <w:caps/>
                <w:color w:val="000000"/>
                <w:sz w:val="24"/>
                <w:szCs w:val="24"/>
                <w:lang w:eastAsia="ru-RU"/>
              </w:rPr>
              <w:t>3</w:t>
            </w:r>
            <w:r w:rsidRPr="00617293">
              <w:rPr>
                <w:rFonts w:ascii="Times New Roman" w:eastAsia="№Е" w:hAnsi="Batang" w:cs="Times New Roman"/>
                <w:b/>
                <w:bCs/>
                <w:caps/>
                <w:color w:val="000000"/>
                <w:sz w:val="24"/>
                <w:szCs w:val="24"/>
                <w:lang w:eastAsia="ru-RU"/>
              </w:rPr>
              <w:t xml:space="preserve">__ </w:t>
            </w:r>
            <w:r w:rsidRPr="00617293">
              <w:rPr>
                <w:rFonts w:ascii="Times New Roman" w:eastAsia="№Е" w:hAnsi="Batang" w:cs="Times New Roman"/>
                <w:b/>
                <w:bCs/>
                <w:caps/>
                <w:color w:val="000000"/>
                <w:sz w:val="24"/>
                <w:szCs w:val="24"/>
                <w:lang w:eastAsia="ru-RU"/>
              </w:rPr>
              <w:t>учебный</w:t>
            </w:r>
            <w:r w:rsidRPr="00617293">
              <w:rPr>
                <w:rFonts w:ascii="Times New Roman" w:eastAsia="№Е" w:hAnsi="Batang" w:cs="Times New Roman"/>
                <w:b/>
                <w:bCs/>
                <w:caps/>
                <w:color w:val="000000"/>
                <w:sz w:val="24"/>
                <w:szCs w:val="24"/>
                <w:lang w:eastAsia="ru-RU"/>
              </w:rPr>
              <w:t xml:space="preserve"> </w:t>
            </w:r>
            <w:r w:rsidRPr="00617293">
              <w:rPr>
                <w:rFonts w:ascii="Times New Roman" w:eastAsia="№Е" w:hAnsi="Batang" w:cs="Times New Roman"/>
                <w:b/>
                <w:bCs/>
                <w:caps/>
                <w:color w:val="000000"/>
                <w:sz w:val="24"/>
                <w:szCs w:val="24"/>
                <w:lang w:eastAsia="ru-RU"/>
              </w:rPr>
              <w:t>год</w:t>
            </w:r>
          </w:p>
          <w:p w:rsidR="00617293" w:rsidRPr="00617293" w:rsidRDefault="00617293" w:rsidP="00617293">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617293">
              <w:rPr>
                <w:rFonts w:ascii="Times New Roman" w:eastAsia="№Е" w:hAnsi="Times New Roman" w:cs="Times New Roman"/>
                <w:color w:val="000000"/>
                <w:sz w:val="24"/>
                <w:szCs w:val="24"/>
                <w:lang w:eastAsia="ru-RU"/>
              </w:rPr>
              <w:t>1-4 классы</w:t>
            </w:r>
          </w:p>
        </w:tc>
      </w:tr>
      <w:tr w:rsidR="00617293" w:rsidRPr="00617293" w:rsidTr="0085762B">
        <w:tc>
          <w:tcPr>
            <w:tcW w:w="10598"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sz w:val="20"/>
                <w:szCs w:val="20"/>
                <w:lang w:eastAsia="ru-RU"/>
              </w:rPr>
            </w:pPr>
            <w:r w:rsidRPr="00617293">
              <w:rPr>
                <w:rFonts w:ascii="Times New Roman" w:eastAsia="№Е" w:hAnsi="Times New Roman" w:cs="Times New Roman"/>
                <w:color w:val="000000"/>
                <w:sz w:val="20"/>
                <w:szCs w:val="20"/>
                <w:lang w:eastAsia="ru-RU"/>
              </w:rPr>
              <w:t>Ключевые общешкольные дела</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сентябрь</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355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left="380"/>
              <w:rPr>
                <w:rFonts w:ascii="Times New Roman" w:eastAsia="Times New Roman" w:hAnsi="Times New Roman" w:cs="Times New Roman"/>
                <w:kern w:val="2"/>
                <w:sz w:val="20"/>
                <w:szCs w:val="20"/>
                <w:lang w:eastAsia="ko-KR"/>
              </w:rPr>
            </w:pPr>
            <w:r w:rsidRPr="00617293">
              <w:rPr>
                <w:rFonts w:ascii="Times New Roman" w:eastAsia="Times New Roman" w:hAnsi="Times New Roman" w:cs="Times New Roman"/>
                <w:kern w:val="2"/>
                <w:sz w:val="20"/>
                <w:szCs w:val="20"/>
                <w:lang w:eastAsia="ko-KR"/>
              </w:rPr>
              <w:t>Праздник «Первый звонок»</w:t>
            </w:r>
          </w:p>
          <w:p w:rsidR="00617293" w:rsidRPr="00617293" w:rsidRDefault="00617293" w:rsidP="00617293">
            <w:pPr>
              <w:spacing w:after="0" w:line="240" w:lineRule="atLeast"/>
              <w:ind w:left="380"/>
              <w:rPr>
                <w:rFonts w:ascii="Times New Roman" w:eastAsia="Times New Roman" w:hAnsi="Times New Roman" w:cs="Times New Roman"/>
                <w:kern w:val="2"/>
                <w:sz w:val="20"/>
                <w:szCs w:val="20"/>
                <w:lang w:eastAsia="ko-KR"/>
              </w:rPr>
            </w:pPr>
          </w:p>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01.09.2022</w:t>
            </w:r>
          </w:p>
        </w:tc>
        <w:tc>
          <w:tcPr>
            <w:tcW w:w="355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Зам. директора по ВР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 – организатор</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Уроки безопасности</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02.09.2022</w:t>
            </w:r>
          </w:p>
        </w:tc>
        <w:tc>
          <w:tcPr>
            <w:tcW w:w="355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Преподаватель ОБЖ</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Урок Мира</w:t>
            </w:r>
          </w:p>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333333"/>
                <w:sz w:val="20"/>
                <w:szCs w:val="20"/>
                <w:shd w:val="clear" w:color="auto" w:fill="FFFFFF"/>
                <w:lang w:eastAsia="ru-RU"/>
              </w:rPr>
              <w:t>«Единый день безопасности дорожного движения»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spacing w:after="0" w:line="240" w:lineRule="atLeast"/>
              <w:ind w:firstLine="85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03.09.2022</w:t>
            </w:r>
          </w:p>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p>
          <w:p w:rsidR="00617293" w:rsidRPr="00617293" w:rsidRDefault="00A411CE" w:rsidP="00617293">
            <w:pPr>
              <w:spacing w:after="0" w:line="240" w:lineRule="atLeast"/>
              <w:ind w:firstLine="85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23.09.2022</w:t>
            </w:r>
          </w:p>
        </w:tc>
        <w:tc>
          <w:tcPr>
            <w:tcW w:w="355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Зам. директора по ВР</w:t>
            </w:r>
          </w:p>
          <w:p w:rsidR="00617293" w:rsidRPr="00617293" w:rsidRDefault="00617293" w:rsidP="00617293">
            <w:pPr>
              <w:spacing w:after="0" w:line="240" w:lineRule="atLeast"/>
              <w:ind w:firstLine="851"/>
              <w:jc w:val="both"/>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 – организатор</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"Зеленый патруль", игра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3-4 классы</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Последняя неделя месяца</w:t>
            </w:r>
          </w:p>
        </w:tc>
        <w:tc>
          <w:tcPr>
            <w:tcW w:w="355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 – организатор</w:t>
            </w:r>
          </w:p>
        </w:tc>
      </w:tr>
      <w:tr w:rsidR="00617293" w:rsidRPr="00617293" w:rsidTr="0085762B">
        <w:tc>
          <w:tcPr>
            <w:tcW w:w="10598"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Курсы внеурочной деятельности </w:t>
            </w:r>
          </w:p>
          <w:p w:rsidR="00617293" w:rsidRPr="00617293" w:rsidRDefault="00617293" w:rsidP="00617293">
            <w:pPr>
              <w:widowControl w:val="0"/>
              <w:tabs>
                <w:tab w:val="center" w:pos="5191"/>
                <w:tab w:val="left" w:pos="6561"/>
              </w:tabs>
              <w:spacing w:after="0" w:line="240" w:lineRule="atLeast"/>
              <w:ind w:right="-1"/>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ab/>
              <w:t>сентябрь</w:t>
            </w:r>
            <w:r w:rsidRPr="00617293">
              <w:rPr>
                <w:rFonts w:ascii="Times New Roman" w:eastAsia="№Е" w:hAnsi="Times New Roman" w:cs="Times New Roman"/>
                <w:color w:val="000000"/>
                <w:sz w:val="20"/>
                <w:szCs w:val="20"/>
                <w:lang w:eastAsia="ru-RU"/>
              </w:rPr>
              <w:tab/>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Название курса </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Количество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часов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 неделю</w:t>
            </w:r>
          </w:p>
        </w:tc>
        <w:tc>
          <w:tcPr>
            <w:tcW w:w="355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Осно</w:t>
            </w:r>
            <w:r w:rsidR="00A411CE">
              <w:rPr>
                <w:rFonts w:ascii="Times New Roman" w:eastAsia="№Е" w:hAnsi="Times New Roman" w:cs="Times New Roman"/>
                <w:color w:val="000000"/>
                <w:sz w:val="20"/>
                <w:szCs w:val="20"/>
                <w:lang w:eastAsia="ru-RU"/>
              </w:rPr>
              <w:t>вы общей физической подготовки (</w:t>
            </w:r>
            <w:r w:rsidRPr="00617293">
              <w:rPr>
                <w:rFonts w:ascii="Times New Roman" w:eastAsia="№Е" w:hAnsi="Times New Roman" w:cs="Times New Roman"/>
                <w:color w:val="000000"/>
                <w:sz w:val="20"/>
                <w:szCs w:val="20"/>
                <w:lang w:eastAsia="ru-RU"/>
              </w:rPr>
              <w:t>далее ОФП)</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355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lastRenderedPageBreak/>
              <w:t>Математика и конструирование</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2-4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355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Художественное слово</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2</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355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tc>
        <w:tc>
          <w:tcPr>
            <w:tcW w:w="355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p>
        </w:tc>
      </w:tr>
    </w:tbl>
    <w:p w:rsidR="00617293" w:rsidRPr="00617293" w:rsidRDefault="00617293" w:rsidP="00617293">
      <w:pPr>
        <w:widowControl w:val="0"/>
        <w:wordWrap w:val="0"/>
        <w:autoSpaceDE w:val="0"/>
        <w:autoSpaceDN w:val="0"/>
        <w:spacing w:after="0" w:line="240" w:lineRule="auto"/>
        <w:jc w:val="both"/>
        <w:rPr>
          <w:rFonts w:ascii="Arial" w:eastAsia="Times New Roman" w:hAnsi="Arial" w:cs="Arial"/>
          <w:b/>
          <w:color w:val="000000"/>
          <w:w w:val="0"/>
          <w:kern w:val="2"/>
          <w:sz w:val="24"/>
          <w:szCs w:val="24"/>
          <w:lang w:eastAsia="ko-KR"/>
        </w:rPr>
      </w:pPr>
    </w:p>
    <w:p w:rsidR="00617293" w:rsidRPr="00617293" w:rsidRDefault="00617293" w:rsidP="00617293">
      <w:pPr>
        <w:tabs>
          <w:tab w:val="left" w:pos="851"/>
          <w:tab w:val="left" w:pos="1310"/>
        </w:tabs>
        <w:spacing w:after="0" w:line="240" w:lineRule="auto"/>
        <w:ind w:left="1134"/>
        <w:jc w:val="both"/>
        <w:rPr>
          <w:rFonts w:ascii="Times New Roman" w:eastAsia="№Е" w:hAnsi="Times New Roman" w:cs="Times New Roman"/>
          <w:color w:val="000000"/>
          <w:kern w:val="2"/>
          <w:sz w:val="20"/>
          <w:szCs w:val="20"/>
          <w:lang w:eastAsia="ko-KR"/>
        </w:rPr>
      </w:pPr>
    </w:p>
    <w:p w:rsidR="00617293" w:rsidRPr="00617293" w:rsidRDefault="00617293" w:rsidP="00617293">
      <w:pPr>
        <w:widowControl w:val="0"/>
        <w:wordWrap w:val="0"/>
        <w:autoSpaceDE w:val="0"/>
        <w:autoSpaceDN w:val="0"/>
        <w:spacing w:after="0" w:line="240" w:lineRule="auto"/>
        <w:jc w:val="center"/>
        <w:rPr>
          <w:rFonts w:ascii="Arial" w:eastAsia="Times New Roman" w:hAnsi="Arial" w:cs="Arial"/>
          <w:b/>
          <w:color w:val="000000"/>
          <w:w w:val="0"/>
          <w:kern w:val="2"/>
          <w:sz w:val="20"/>
          <w:szCs w:val="20"/>
          <w:lang w:eastAsia="ko-KR"/>
        </w:rPr>
      </w:pPr>
    </w:p>
    <w:p w:rsidR="00617293" w:rsidRPr="00617293" w:rsidRDefault="00617293" w:rsidP="00617293">
      <w:pPr>
        <w:tabs>
          <w:tab w:val="left" w:pos="993"/>
          <w:tab w:val="left" w:pos="1310"/>
        </w:tabs>
        <w:spacing w:after="0" w:line="240" w:lineRule="auto"/>
        <w:ind w:left="567"/>
        <w:jc w:val="both"/>
        <w:rPr>
          <w:rFonts w:ascii="Times New Roman" w:eastAsia="№Е" w:hAnsi="Times New Roman" w:cs="Times New Roman"/>
          <w:b/>
          <w:bCs/>
          <w:iCs/>
          <w:color w:val="000000"/>
          <w:kern w:val="2"/>
          <w:sz w:val="20"/>
          <w:szCs w:val="20"/>
          <w:u w:val="single"/>
          <w:lang w:eastAsia="ko-KR"/>
        </w:rPr>
      </w:pPr>
    </w:p>
    <w:p w:rsidR="00617293" w:rsidRPr="00617293" w:rsidRDefault="00617293" w:rsidP="00617293">
      <w:pPr>
        <w:tabs>
          <w:tab w:val="left" w:pos="851"/>
          <w:tab w:val="left" w:pos="1310"/>
        </w:tabs>
        <w:spacing w:after="0" w:line="240" w:lineRule="auto"/>
        <w:ind w:left="567" w:right="175"/>
        <w:jc w:val="both"/>
        <w:rPr>
          <w:rFonts w:ascii="Times New Roman" w:eastAsia="№Е" w:hAnsi="Times New Roman" w:cs="Times New Roman"/>
          <w:color w:val="000000"/>
          <w:kern w:val="2"/>
          <w:sz w:val="20"/>
          <w:szCs w:val="20"/>
          <w:lang w:eastAsia="ko-KR"/>
        </w:rPr>
      </w:pPr>
    </w:p>
    <w:p w:rsidR="00617293" w:rsidRPr="00617293" w:rsidRDefault="00617293" w:rsidP="00617293">
      <w:pPr>
        <w:tabs>
          <w:tab w:val="left" w:pos="993"/>
          <w:tab w:val="left" w:pos="1310"/>
        </w:tabs>
        <w:spacing w:after="0" w:line="240" w:lineRule="auto"/>
        <w:ind w:left="567"/>
        <w:jc w:val="both"/>
        <w:rPr>
          <w:rFonts w:ascii="Times New Roman" w:eastAsia="№Е" w:hAnsi="Times New Roman" w:cs="Times New Roman"/>
          <w:b/>
          <w:bCs/>
          <w:iCs/>
          <w:color w:val="000000"/>
          <w:kern w:val="2"/>
          <w:sz w:val="20"/>
          <w:szCs w:val="20"/>
          <w:u w:val="single"/>
          <w:lang w:eastAsia="ko-KR"/>
        </w:rPr>
      </w:pPr>
    </w:p>
    <w:p w:rsidR="00617293" w:rsidRPr="00617293" w:rsidRDefault="00617293" w:rsidP="00617293">
      <w:pPr>
        <w:tabs>
          <w:tab w:val="left" w:pos="851"/>
          <w:tab w:val="left" w:pos="1310"/>
        </w:tabs>
        <w:spacing w:after="0" w:line="240" w:lineRule="auto"/>
        <w:ind w:left="1070" w:right="175"/>
        <w:jc w:val="both"/>
        <w:rPr>
          <w:rFonts w:ascii="Times New Roman" w:eastAsia="№Е" w:hAnsi="Times New Roman" w:cs="Times New Roman"/>
          <w:kern w:val="2"/>
          <w:sz w:val="20"/>
          <w:szCs w:val="20"/>
          <w:lang w:eastAsia="ko-KR"/>
        </w:rPr>
      </w:pPr>
    </w:p>
    <w:p w:rsidR="00617293" w:rsidRPr="00617293" w:rsidRDefault="00617293" w:rsidP="00617293">
      <w:pPr>
        <w:tabs>
          <w:tab w:val="left" w:pos="851"/>
          <w:tab w:val="left" w:pos="1310"/>
        </w:tabs>
        <w:spacing w:after="0" w:line="240" w:lineRule="auto"/>
        <w:ind w:left="400" w:right="175"/>
        <w:jc w:val="both"/>
        <w:rPr>
          <w:rFonts w:ascii="Times New Roman" w:eastAsia="№Е" w:hAnsi="Times New Roman" w:cs="Times New Roman"/>
          <w:color w:val="000000"/>
          <w:kern w:val="2"/>
          <w:sz w:val="20"/>
          <w:szCs w:val="20"/>
          <w:lang w:eastAsia="ko-KR"/>
        </w:rPr>
      </w:pPr>
    </w:p>
    <w:p w:rsidR="00617293" w:rsidRPr="00617293" w:rsidRDefault="00617293" w:rsidP="00617293">
      <w:pPr>
        <w:tabs>
          <w:tab w:val="left" w:pos="851"/>
          <w:tab w:val="left" w:pos="1310"/>
        </w:tabs>
        <w:spacing w:after="0" w:line="240" w:lineRule="auto"/>
        <w:ind w:left="567" w:right="175"/>
        <w:jc w:val="both"/>
        <w:rPr>
          <w:rFonts w:ascii="Times New Roman" w:eastAsia="№Е" w:hAnsi="Times New Roman" w:cs="Times New Roman"/>
          <w:color w:val="000000"/>
          <w:kern w:val="2"/>
          <w:sz w:val="20"/>
          <w:szCs w:val="20"/>
          <w:lang w:eastAsia="ko-KR"/>
        </w:rPr>
      </w:pPr>
    </w:p>
    <w:p w:rsidR="00617293" w:rsidRPr="00617293" w:rsidRDefault="00617293" w:rsidP="00617293">
      <w:pPr>
        <w:tabs>
          <w:tab w:val="left" w:pos="851"/>
          <w:tab w:val="left" w:pos="1310"/>
        </w:tabs>
        <w:spacing w:after="0" w:line="240" w:lineRule="auto"/>
        <w:ind w:left="1070" w:right="175"/>
        <w:jc w:val="both"/>
        <w:rPr>
          <w:rFonts w:ascii="Times New Roman" w:eastAsia="№Е" w:hAnsi="Times New Roman" w:cs="Times New Roman"/>
          <w:kern w:val="2"/>
          <w:sz w:val="20"/>
          <w:szCs w:val="20"/>
          <w:lang w:eastAsia="ko-KR"/>
        </w:rPr>
      </w:pPr>
    </w:p>
    <w:p w:rsidR="00617293" w:rsidRPr="00617293" w:rsidRDefault="00617293" w:rsidP="00617293">
      <w:pPr>
        <w:tabs>
          <w:tab w:val="left" w:pos="851"/>
          <w:tab w:val="left" w:pos="1310"/>
        </w:tabs>
        <w:spacing w:after="0" w:line="240" w:lineRule="auto"/>
        <w:ind w:left="567" w:right="175"/>
        <w:jc w:val="both"/>
        <w:rPr>
          <w:rFonts w:ascii="Times New Roman" w:eastAsia="№Е" w:hAnsi="Times New Roman" w:cs="Times New Roman"/>
          <w:color w:val="000000"/>
          <w:kern w:val="2"/>
          <w:sz w:val="20"/>
          <w:szCs w:val="20"/>
          <w:lang w:eastAsia="ko-KR"/>
        </w:rPr>
      </w:pPr>
    </w:p>
    <w:p w:rsidR="00617293" w:rsidRPr="00617293" w:rsidRDefault="00617293" w:rsidP="00617293">
      <w:pPr>
        <w:tabs>
          <w:tab w:val="left" w:pos="993"/>
          <w:tab w:val="left" w:pos="1310"/>
        </w:tabs>
        <w:spacing w:after="0" w:line="240" w:lineRule="auto"/>
        <w:ind w:left="567"/>
        <w:jc w:val="both"/>
        <w:rPr>
          <w:rFonts w:ascii="Times New Roman" w:eastAsia="№Е" w:hAnsi="Times New Roman" w:cs="Times New Roman"/>
          <w:b/>
          <w:bCs/>
          <w:iCs/>
          <w:color w:val="000000"/>
          <w:kern w:val="2"/>
          <w:sz w:val="20"/>
          <w:szCs w:val="20"/>
          <w:u w:val="single"/>
          <w:lang w:eastAsia="ko-KR"/>
        </w:rPr>
      </w:pPr>
    </w:p>
    <w:p w:rsidR="00617293" w:rsidRPr="00617293" w:rsidRDefault="00617293" w:rsidP="00617293">
      <w:pPr>
        <w:tabs>
          <w:tab w:val="left" w:pos="851"/>
          <w:tab w:val="left" w:pos="1310"/>
        </w:tabs>
        <w:spacing w:after="0" w:line="240" w:lineRule="auto"/>
        <w:ind w:left="1070" w:right="175"/>
        <w:jc w:val="both"/>
        <w:rPr>
          <w:rFonts w:ascii="Times New Roman" w:eastAsia="№Е" w:hAnsi="Times New Roman" w:cs="Times New Roman"/>
          <w:kern w:val="2"/>
          <w:sz w:val="20"/>
          <w:szCs w:val="20"/>
          <w:lang w:eastAsia="ko-KR"/>
        </w:rPr>
      </w:pPr>
    </w:p>
    <w:tbl>
      <w:tblPr>
        <w:tblpPr w:leftFromText="180" w:rightFromText="180" w:vertAnchor="text" w:horzAnchor="margin" w:tblpY="-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3410"/>
      </w:tblGrid>
      <w:tr w:rsidR="00617293" w:rsidRPr="00617293" w:rsidTr="0085762B">
        <w:tc>
          <w:tcPr>
            <w:tcW w:w="10456"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Самоуправление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сентябрь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3410"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Выборы органов самоуправления в классе</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2-4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Первая неделя месяца</w:t>
            </w:r>
          </w:p>
        </w:tc>
        <w:tc>
          <w:tcPr>
            <w:tcW w:w="3410"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Педагог-организатор</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Неделя детской книги</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Последняя неделя месяца</w:t>
            </w:r>
          </w:p>
        </w:tc>
        <w:tc>
          <w:tcPr>
            <w:tcW w:w="3410"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 библиотекарь</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Посвящение в первоклассники</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Последняя пятница месяца</w:t>
            </w:r>
          </w:p>
        </w:tc>
        <w:tc>
          <w:tcPr>
            <w:tcW w:w="3410"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Педагог-организатор</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 xml:space="preserve">Оформление классных уголков </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Первая неделя месяца</w:t>
            </w:r>
          </w:p>
        </w:tc>
        <w:tc>
          <w:tcPr>
            <w:tcW w:w="3410"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Классные руководители</w:t>
            </w:r>
          </w:p>
        </w:tc>
      </w:tr>
      <w:tr w:rsidR="00617293" w:rsidRPr="00617293" w:rsidTr="0085762B">
        <w:tc>
          <w:tcPr>
            <w:tcW w:w="10456"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Профориентация</w:t>
            </w:r>
            <w:r w:rsidRPr="00617293">
              <w:rPr>
                <w:rFonts w:ascii="Times New Roman" w:eastAsia="№Е" w:hAnsi="Times New Roman" w:cs="Times New Roman"/>
                <w:i/>
                <w:color w:val="000000"/>
                <w:sz w:val="20"/>
                <w:szCs w:val="20"/>
                <w:lang w:eastAsia="ru-RU"/>
              </w:rPr>
              <w:t xml:space="preserve">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сентябрь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3410"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Открытка ко" Дню учителя"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Последняя неделя месяца</w:t>
            </w:r>
          </w:p>
        </w:tc>
        <w:tc>
          <w:tcPr>
            <w:tcW w:w="3410"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Классные руководители</w:t>
            </w:r>
          </w:p>
        </w:tc>
      </w:tr>
      <w:tr w:rsidR="00617293" w:rsidRPr="00617293" w:rsidTr="0085762B">
        <w:tc>
          <w:tcPr>
            <w:tcW w:w="10456"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tabs>
                <w:tab w:val="left" w:pos="851"/>
              </w:tabs>
              <w:autoSpaceDE w:val="0"/>
              <w:autoSpaceDN w:val="0"/>
              <w:spacing w:after="0" w:line="240" w:lineRule="atLeast"/>
              <w:jc w:val="center"/>
              <w:rPr>
                <w:rFonts w:ascii="Times New Roman" w:eastAsia="Times New Roman" w:hAnsi="Times New Roman" w:cs="Times New Roman"/>
                <w:kern w:val="2"/>
                <w:sz w:val="20"/>
                <w:szCs w:val="20"/>
                <w:lang w:eastAsia="ko-KR"/>
              </w:rPr>
            </w:pPr>
            <w:r w:rsidRPr="00617293">
              <w:rPr>
                <w:rFonts w:ascii="Times New Roman" w:eastAsia="Times New Roman" w:hAnsi="Times New Roman" w:cs="Times New Roman"/>
                <w:kern w:val="2"/>
                <w:sz w:val="20"/>
                <w:szCs w:val="20"/>
                <w:lang w:eastAsia="ko-KR"/>
              </w:rPr>
              <w:t>Организация предметно-эстетической среды</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сентябрь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3410"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Тематическое украшение школьного пространства-конкурс-выставка рисунков по профилактике ДДТ и ПДД</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tc>
        <w:tc>
          <w:tcPr>
            <w:tcW w:w="3410"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Педагог - организатор, классный руководитель</w:t>
            </w:r>
          </w:p>
        </w:tc>
      </w:tr>
    </w:tbl>
    <w:p w:rsidR="00617293" w:rsidRPr="00617293" w:rsidRDefault="00617293" w:rsidP="00617293">
      <w:pPr>
        <w:tabs>
          <w:tab w:val="left" w:pos="851"/>
          <w:tab w:val="left" w:pos="1310"/>
        </w:tabs>
        <w:spacing w:after="0" w:line="240" w:lineRule="auto"/>
        <w:ind w:left="567" w:right="175"/>
        <w:jc w:val="both"/>
        <w:rPr>
          <w:rFonts w:ascii="Times New Roman" w:eastAsia="№Е" w:hAnsi="Times New Roman" w:cs="Times New Roman"/>
          <w:color w:val="000000"/>
          <w:kern w:val="2"/>
          <w:sz w:val="20"/>
          <w:szCs w:val="20"/>
          <w:lang w:eastAsia="ko-KR"/>
        </w:rPr>
      </w:pPr>
    </w:p>
    <w:p w:rsidR="00617293" w:rsidRPr="00617293" w:rsidRDefault="00617293" w:rsidP="00617293">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tbl>
      <w:tblPr>
        <w:tblpPr w:leftFromText="180" w:rightFromText="180" w:vertAnchor="text" w:horzAnchor="margin" w:tblpY="11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3410"/>
      </w:tblGrid>
      <w:tr w:rsidR="00617293" w:rsidRPr="00617293" w:rsidTr="0085762B">
        <w:tc>
          <w:tcPr>
            <w:tcW w:w="10456"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tabs>
                <w:tab w:val="left" w:pos="851"/>
              </w:tabs>
              <w:autoSpaceDE w:val="0"/>
              <w:autoSpaceDN w:val="0"/>
              <w:spacing w:after="0" w:line="240" w:lineRule="atLeast"/>
              <w:jc w:val="center"/>
              <w:rPr>
                <w:rFonts w:ascii="Times New Roman" w:eastAsia="Times New Roman" w:hAnsi="Times New Roman" w:cs="Times New Roman"/>
                <w:kern w:val="2"/>
                <w:sz w:val="20"/>
                <w:szCs w:val="20"/>
                <w:lang w:eastAsia="ko-KR"/>
              </w:rPr>
            </w:pPr>
            <w:r w:rsidRPr="00617293">
              <w:rPr>
                <w:rFonts w:ascii="Times New Roman" w:eastAsia="Times New Roman" w:hAnsi="Times New Roman" w:cs="Times New Roman"/>
                <w:kern w:val="2"/>
                <w:sz w:val="20"/>
                <w:szCs w:val="20"/>
                <w:lang w:eastAsia="ko-KR"/>
              </w:rPr>
              <w:t>Работа с родителями</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сентябрь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lastRenderedPageBreak/>
              <w:t>проведения</w:t>
            </w:r>
          </w:p>
        </w:tc>
        <w:tc>
          <w:tcPr>
            <w:tcW w:w="3410"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lastRenderedPageBreak/>
              <w:t>Общешкольное родительское собрание</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23.09.22</w:t>
            </w:r>
          </w:p>
        </w:tc>
        <w:tc>
          <w:tcPr>
            <w:tcW w:w="3410"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Администрация школы</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Классные родительские собрания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23.09.22</w:t>
            </w:r>
          </w:p>
        </w:tc>
        <w:tc>
          <w:tcPr>
            <w:tcW w:w="3410"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Классные руководители</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Консультации педагога-психолога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запросу</w:t>
            </w:r>
          </w:p>
        </w:tc>
        <w:tc>
          <w:tcPr>
            <w:tcW w:w="3410"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both"/>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Классные руководители</w:t>
            </w:r>
          </w:p>
        </w:tc>
      </w:tr>
    </w:tbl>
    <w:p w:rsidR="00617293" w:rsidRPr="00617293" w:rsidRDefault="00617293" w:rsidP="00617293">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0"/>
          <w:szCs w:val="20"/>
          <w:lang w:eastAsia="ko-KR"/>
        </w:rPr>
      </w:pPr>
    </w:p>
    <w:p w:rsidR="00617293" w:rsidRPr="00617293" w:rsidRDefault="00617293" w:rsidP="00617293">
      <w:pPr>
        <w:widowControl w:val="0"/>
        <w:shd w:val="clear" w:color="auto" w:fill="FFFFFF"/>
        <w:wordWrap w:val="0"/>
        <w:autoSpaceDE w:val="0"/>
        <w:autoSpaceDN w:val="0"/>
        <w:spacing w:after="0"/>
        <w:ind w:left="644"/>
        <w:jc w:val="both"/>
        <w:rPr>
          <w:rFonts w:ascii="Times New Roman" w:eastAsia="Calibri" w:hAnsi="Times New Roman" w:cs="Times New Roman"/>
          <w:color w:val="000000"/>
          <w:kern w:val="2"/>
          <w:sz w:val="20"/>
          <w:szCs w:val="20"/>
          <w:lang w:eastAsia="ko-KR"/>
        </w:rPr>
      </w:pPr>
    </w:p>
    <w:tbl>
      <w:tblPr>
        <w:tblpPr w:leftFromText="180" w:rightFromText="180" w:vertAnchor="text" w:horzAnchor="margin" w:tblpXSpec="center" w:tblpY="56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6"/>
      </w:tblGrid>
      <w:tr w:rsidR="00617293" w:rsidRPr="00617293" w:rsidTr="0085762B">
        <w:tc>
          <w:tcPr>
            <w:tcW w:w="10456"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sz w:val="20"/>
                <w:szCs w:val="20"/>
                <w:lang w:eastAsia="ru-RU"/>
              </w:rPr>
            </w:pPr>
            <w:r w:rsidRPr="00617293">
              <w:rPr>
                <w:rFonts w:ascii="Times New Roman" w:eastAsia="№Е" w:hAnsi="Times New Roman" w:cs="Times New Roman"/>
                <w:color w:val="000000"/>
                <w:sz w:val="20"/>
                <w:szCs w:val="20"/>
                <w:lang w:eastAsia="ru-RU"/>
              </w:rPr>
              <w:t xml:space="preserve">Классное руководство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 xml:space="preserve"> (согласно индивидуальным по </w:t>
            </w:r>
            <w:r w:rsidRPr="00617293">
              <w:rPr>
                <w:rFonts w:ascii="Times New Roman" w:eastAsia="№Е" w:hAnsi="Times New Roman" w:cs="Times New Roman"/>
                <w:color w:val="000000"/>
                <w:sz w:val="20"/>
                <w:szCs w:val="20"/>
                <w:lang w:eastAsia="ru-RU"/>
              </w:rPr>
              <w:t>планам работы классных руководителей</w:t>
            </w:r>
            <w:r w:rsidRPr="00617293">
              <w:rPr>
                <w:rFonts w:ascii="Times New Roman" w:eastAsia="№Е" w:hAnsi="Times New Roman" w:cs="Times New Roman"/>
                <w:sz w:val="20"/>
                <w:szCs w:val="20"/>
                <w:lang w:eastAsia="ru-RU"/>
              </w:rPr>
              <w:t>)</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Тематические классные часы:</w:t>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r w:rsidRPr="00617293">
              <w:rPr>
                <w:rFonts w:ascii="Times New Roman" w:eastAsia="№Е" w:hAnsi="Times New Roman" w:cs="Times New Roman"/>
                <w:sz w:val="20"/>
                <w:szCs w:val="20"/>
                <w:lang w:eastAsia="ru-RU"/>
              </w:rPr>
              <w:t>«Внимание - дети!»</w:t>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r w:rsidRPr="00617293">
              <w:rPr>
                <w:rFonts w:ascii="Times New Roman" w:eastAsia="№Е" w:hAnsi="Times New Roman" w:cs="Times New Roman"/>
                <w:sz w:val="20"/>
                <w:szCs w:val="20"/>
                <w:lang w:eastAsia="ru-RU"/>
              </w:rPr>
              <w:t>«Знакомство с Уставом школы»</w:t>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r w:rsidRPr="00617293">
              <w:rPr>
                <w:rFonts w:ascii="Times New Roman" w:eastAsia="№Е" w:hAnsi="Times New Roman" w:cs="Times New Roman"/>
                <w:sz w:val="20"/>
                <w:szCs w:val="20"/>
                <w:lang w:eastAsia="ru-RU"/>
              </w:rPr>
              <w:t xml:space="preserve"> « Единые требования к учащимся, права и обязанности».</w:t>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10456"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Школьный урок</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(согласно индивидуальным по планам работы учителей-предметников)</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bl>
    <w:p w:rsidR="00617293" w:rsidRPr="00617293" w:rsidRDefault="00617293" w:rsidP="00617293">
      <w:pPr>
        <w:tabs>
          <w:tab w:val="left" w:pos="993"/>
          <w:tab w:val="left" w:pos="1310"/>
        </w:tabs>
        <w:spacing w:after="0" w:line="240" w:lineRule="auto"/>
        <w:ind w:left="1346"/>
        <w:jc w:val="both"/>
        <w:rPr>
          <w:rFonts w:ascii="Times New Roman" w:eastAsia="Tahoma" w:hAnsi="Times New Roman" w:cs="Times New Roman"/>
          <w:color w:val="000000"/>
          <w:kern w:val="2"/>
          <w:sz w:val="20"/>
          <w:szCs w:val="20"/>
          <w:lang w:eastAsia="ko-KR"/>
        </w:rPr>
      </w:pP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iCs/>
          <w:color w:val="000000"/>
          <w:kern w:val="2"/>
          <w:sz w:val="20"/>
          <w:szCs w:val="20"/>
          <w:lang w:eastAsia="ko-KR"/>
        </w:rPr>
      </w:pPr>
    </w:p>
    <w:p w:rsidR="00617293" w:rsidRPr="00617293" w:rsidRDefault="00617293" w:rsidP="00617293">
      <w:pPr>
        <w:widowControl w:val="0"/>
        <w:wordWrap w:val="0"/>
        <w:autoSpaceDE w:val="0"/>
        <w:autoSpaceDN w:val="0"/>
        <w:adjustRightInd w:val="0"/>
        <w:spacing w:after="0" w:line="240" w:lineRule="auto"/>
        <w:ind w:left="1070" w:right="-1"/>
        <w:jc w:val="both"/>
        <w:rPr>
          <w:rFonts w:ascii="Times New Roman" w:eastAsia="Times New Roman" w:hAnsi="Times New Roman" w:cs="Times New Roman"/>
          <w:color w:val="000000"/>
          <w:kern w:val="2"/>
          <w:sz w:val="20"/>
          <w:szCs w:val="20"/>
          <w:lang w:eastAsia="ko-KR"/>
        </w:rPr>
      </w:pPr>
    </w:p>
    <w:tbl>
      <w:tblPr>
        <w:tblpPr w:leftFromText="180" w:rightFromText="180" w:vertAnchor="text" w:horzAnchor="margin" w:tblpY="8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1"/>
        <w:gridCol w:w="1212"/>
        <w:gridCol w:w="2303"/>
        <w:gridCol w:w="3127"/>
      </w:tblGrid>
      <w:tr w:rsidR="00617293" w:rsidRPr="00617293" w:rsidTr="0085762B">
        <w:tc>
          <w:tcPr>
            <w:tcW w:w="10173"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sz w:val="20"/>
                <w:szCs w:val="20"/>
                <w:lang w:eastAsia="ru-RU"/>
              </w:rPr>
            </w:pPr>
            <w:r w:rsidRPr="00617293">
              <w:rPr>
                <w:rFonts w:ascii="Times New Roman" w:eastAsia="№Е" w:hAnsi="Times New Roman" w:cs="Times New Roman"/>
                <w:color w:val="000000"/>
                <w:sz w:val="20"/>
                <w:szCs w:val="20"/>
                <w:lang w:eastAsia="ru-RU"/>
              </w:rPr>
              <w:t>Ключевые общешкольные дела</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октябрь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День учителя, концерт</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1-2</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5 октября</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Зам. директора по ВР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 -организатор</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Экология моими глазами", выставка книг в библиотеке</w:t>
            </w:r>
          </w:p>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Фестиваль детского творчества " Золотая осень"</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16.10.</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3 неделя октября</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Педагог-библиотекарь</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 -организатор</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Неделя безопасности</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Перед каникулами</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Зам. диретора по ВР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 -организатор</w:t>
            </w:r>
          </w:p>
        </w:tc>
      </w:tr>
      <w:tr w:rsidR="00617293" w:rsidRPr="00617293" w:rsidTr="0085762B">
        <w:tc>
          <w:tcPr>
            <w:tcW w:w="10173"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Курсы внеурочной деятельности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октябрь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Название курса </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Количество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часов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 неделю</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ОФП ("Веселые старты")</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Математика и конструирование</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2-4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Художественное слово</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3</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10173"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Самоуправление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октябрь</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Рейд по форме</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1-4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Первая неделя месяца</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tabs>
                <w:tab w:val="left" w:pos="689"/>
              </w:tabs>
              <w:spacing w:after="0" w:line="240" w:lineRule="atLeast"/>
              <w:ind w:right="-1"/>
              <w:jc w:val="both"/>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Социальный педагог</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Совет творческих дел</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Организация дежурства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Первая неделя месяца</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Совет творческих дел</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Классный руководитель</w:t>
            </w:r>
          </w:p>
        </w:tc>
      </w:tr>
      <w:tr w:rsidR="00617293" w:rsidRPr="00617293" w:rsidTr="0085762B">
        <w:tc>
          <w:tcPr>
            <w:tcW w:w="10173"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lastRenderedPageBreak/>
              <w:t>Профориентация</w:t>
            </w:r>
            <w:r w:rsidRPr="00617293">
              <w:rPr>
                <w:rFonts w:ascii="Times New Roman" w:eastAsia="№Е" w:hAnsi="Times New Roman" w:cs="Times New Roman"/>
                <w:i/>
                <w:color w:val="000000"/>
                <w:sz w:val="20"/>
                <w:szCs w:val="20"/>
                <w:lang w:eastAsia="ru-RU"/>
              </w:rPr>
              <w:t xml:space="preserve">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октябрь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Игра " мир профессий"</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3-4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Первая</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неделя октября</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Классный руководитель</w:t>
            </w:r>
          </w:p>
        </w:tc>
      </w:tr>
      <w:tr w:rsidR="00617293" w:rsidRPr="00617293" w:rsidTr="0085762B">
        <w:tc>
          <w:tcPr>
            <w:tcW w:w="10173"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Организация предметно-эстетической среды</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 Тематическое украшение школьного пространства-выставка поделок и рисунков  «Золотая осень»</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Вторая и третья неделя октября</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Педагог-организатор</w:t>
            </w:r>
          </w:p>
        </w:tc>
      </w:tr>
    </w:tbl>
    <w:p w:rsidR="00617293" w:rsidRPr="00617293" w:rsidRDefault="00617293" w:rsidP="00617293">
      <w:pPr>
        <w:widowControl w:val="0"/>
        <w:autoSpaceDE w:val="0"/>
        <w:autoSpaceDN w:val="0"/>
        <w:adjustRightInd w:val="0"/>
        <w:spacing w:after="0" w:line="240" w:lineRule="atLeast"/>
        <w:ind w:left="1070" w:right="-1"/>
        <w:jc w:val="both"/>
        <w:rPr>
          <w:rFonts w:ascii="Times New Roman" w:eastAsia="Times New Roman" w:hAnsi="Times New Roman" w:cs="Times New Roman"/>
          <w:iCs/>
          <w:color w:val="000000"/>
          <w:kern w:val="2"/>
          <w:sz w:val="20"/>
          <w:szCs w:val="20"/>
          <w:highlight w:val="yellow"/>
          <w:lang w:eastAsia="ko-KR"/>
        </w:rPr>
      </w:pPr>
    </w:p>
    <w:p w:rsidR="00617293" w:rsidRPr="00617293" w:rsidRDefault="00617293" w:rsidP="00617293">
      <w:pPr>
        <w:widowControl w:val="0"/>
        <w:autoSpaceDE w:val="0"/>
        <w:autoSpaceDN w:val="0"/>
        <w:adjustRightInd w:val="0"/>
        <w:spacing w:after="0" w:line="240" w:lineRule="atLeast"/>
        <w:ind w:left="1070" w:right="-1"/>
        <w:jc w:val="both"/>
        <w:rPr>
          <w:rFonts w:ascii="Times New Roman" w:eastAsia="Times New Roman" w:hAnsi="Times New Roman" w:cs="Times New Roman"/>
          <w:iCs/>
          <w:color w:val="000000"/>
          <w:kern w:val="2"/>
          <w:sz w:val="20"/>
          <w:szCs w:val="20"/>
          <w:lang w:eastAsia="ko-KR"/>
        </w:rPr>
      </w:pPr>
    </w:p>
    <w:p w:rsidR="00617293" w:rsidRPr="00617293" w:rsidRDefault="00617293" w:rsidP="00617293">
      <w:pPr>
        <w:widowControl w:val="0"/>
        <w:autoSpaceDE w:val="0"/>
        <w:autoSpaceDN w:val="0"/>
        <w:spacing w:after="0" w:line="240" w:lineRule="atLeast"/>
        <w:ind w:left="710"/>
        <w:jc w:val="both"/>
        <w:rPr>
          <w:rFonts w:ascii="Times New Roman" w:eastAsia="Times New Roman" w:hAnsi="Times New Roman" w:cs="Times New Roman"/>
          <w:color w:val="000000"/>
          <w:w w:val="0"/>
          <w:kern w:val="2"/>
          <w:sz w:val="20"/>
          <w:szCs w:val="20"/>
          <w:lang w:eastAsia="ko-KR"/>
        </w:rPr>
      </w:pPr>
    </w:p>
    <w:p w:rsidR="00617293" w:rsidRPr="00617293" w:rsidRDefault="00617293" w:rsidP="00617293">
      <w:pPr>
        <w:widowControl w:val="0"/>
        <w:autoSpaceDE w:val="0"/>
        <w:autoSpaceDN w:val="0"/>
        <w:spacing w:after="0" w:line="240" w:lineRule="atLeast"/>
        <w:ind w:left="1070"/>
        <w:jc w:val="both"/>
        <w:rPr>
          <w:rFonts w:ascii="Times New Roman" w:eastAsia="Times New Roman" w:hAnsi="Times New Roman" w:cs="Times New Roman"/>
          <w:color w:val="000000"/>
          <w:w w:val="0"/>
          <w:kern w:val="2"/>
          <w:sz w:val="20"/>
          <w:szCs w:val="20"/>
          <w:lang w:eastAsia="ko-KR"/>
        </w:rPr>
      </w:pPr>
    </w:p>
    <w:p w:rsidR="00617293" w:rsidRPr="00617293" w:rsidRDefault="00617293" w:rsidP="00617293">
      <w:pPr>
        <w:widowControl w:val="0"/>
        <w:tabs>
          <w:tab w:val="left" w:pos="7638"/>
        </w:tabs>
        <w:autoSpaceDE w:val="0"/>
        <w:autoSpaceDN w:val="0"/>
        <w:spacing w:after="0" w:line="240" w:lineRule="atLeast"/>
        <w:ind w:firstLine="709"/>
        <w:jc w:val="both"/>
        <w:rPr>
          <w:rFonts w:ascii="Times New Roman" w:eastAsia="Times New Roman" w:hAnsi="Times New Roman" w:cs="Times New Roman"/>
          <w:kern w:val="2"/>
          <w:sz w:val="20"/>
          <w:szCs w:val="20"/>
          <w:lang w:eastAsia="ko-KR"/>
        </w:rPr>
      </w:pPr>
      <w:r w:rsidRPr="00617293">
        <w:rPr>
          <w:rFonts w:ascii="Times New Roman" w:eastAsia="Times New Roman" w:hAnsi="Times New Roman" w:cs="Times New Roman"/>
          <w:kern w:val="2"/>
          <w:sz w:val="20"/>
          <w:szCs w:val="20"/>
          <w:lang w:eastAsia="ko-KR"/>
        </w:rPr>
        <w:tab/>
      </w:r>
    </w:p>
    <w:p w:rsidR="00617293" w:rsidRPr="00617293" w:rsidRDefault="00617293" w:rsidP="00617293">
      <w:pPr>
        <w:widowControl w:val="0"/>
        <w:autoSpaceDE w:val="0"/>
        <w:autoSpaceDN w:val="0"/>
        <w:spacing w:after="0" w:line="240" w:lineRule="atLeast"/>
        <w:ind w:firstLine="709"/>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ind w:firstLine="709"/>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ind w:firstLine="709"/>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ind w:firstLine="709"/>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ind w:firstLine="709"/>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ind w:firstLine="709"/>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3127"/>
      </w:tblGrid>
      <w:tr w:rsidR="00617293" w:rsidRPr="00617293" w:rsidTr="0085762B">
        <w:tc>
          <w:tcPr>
            <w:tcW w:w="10173"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Работа с родителями</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Октябрь</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Классы</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время</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Классные родительские собрания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 конце четверти</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Классные руководители</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Консультации педагога-психолога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запросу</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Педагог-психолог</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Заседание общешкольного родительского комитета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Согласно плану</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Администрация школы</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73"/>
      </w:tblGrid>
      <w:tr w:rsidR="00617293" w:rsidRPr="00617293" w:rsidTr="0085762B">
        <w:tc>
          <w:tcPr>
            <w:tcW w:w="1017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sz w:val="20"/>
                <w:szCs w:val="20"/>
                <w:lang w:eastAsia="ru-RU"/>
              </w:rPr>
            </w:pPr>
            <w:r w:rsidRPr="00617293">
              <w:rPr>
                <w:rFonts w:ascii="Times New Roman" w:eastAsia="№Е" w:hAnsi="Times New Roman" w:cs="Times New Roman"/>
                <w:color w:val="000000"/>
                <w:sz w:val="20"/>
                <w:szCs w:val="20"/>
                <w:lang w:eastAsia="ru-RU"/>
              </w:rPr>
              <w:t>Классное руководство:</w:t>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r w:rsidRPr="00617293">
              <w:rPr>
                <w:rFonts w:ascii="Times New Roman" w:eastAsia="№Е" w:hAnsi="Times New Roman" w:cs="Times New Roman"/>
                <w:sz w:val="20"/>
                <w:szCs w:val="20"/>
                <w:lang w:eastAsia="ru-RU"/>
              </w:rPr>
              <w:t xml:space="preserve">-согласно индивидуальным по </w:t>
            </w:r>
            <w:r w:rsidRPr="00617293">
              <w:rPr>
                <w:rFonts w:ascii="Times New Roman" w:eastAsia="№Е" w:hAnsi="Times New Roman" w:cs="Times New Roman"/>
                <w:color w:val="000000"/>
                <w:sz w:val="20"/>
                <w:szCs w:val="20"/>
                <w:lang w:eastAsia="ru-RU"/>
              </w:rPr>
              <w:t>планам работы классных руководителей;</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-тематические классные часы:</w:t>
            </w:r>
          </w:p>
          <w:p w:rsidR="00617293" w:rsidRPr="00617293" w:rsidRDefault="00617293" w:rsidP="00617293">
            <w:pPr>
              <w:widowControl w:val="0"/>
              <w:tabs>
                <w:tab w:val="left" w:pos="1485"/>
              </w:tabs>
              <w:wordWrap w:val="0"/>
              <w:autoSpaceDE w:val="0"/>
              <w:autoSpaceDN w:val="0"/>
              <w:spacing w:after="0" w:line="240" w:lineRule="auto"/>
              <w:jc w:val="both"/>
              <w:rPr>
                <w:rFonts w:ascii="Times New Roman" w:eastAsia="Times New Roman" w:hAnsi="Times New Roman" w:cs="Times New Roman"/>
                <w:kern w:val="2"/>
                <w:sz w:val="20"/>
                <w:szCs w:val="24"/>
                <w:lang w:eastAsia="ko-KR"/>
              </w:rPr>
            </w:pPr>
            <w:r w:rsidRPr="00617293">
              <w:rPr>
                <w:rFonts w:ascii="Times New Roman" w:eastAsia="Times New Roman" w:hAnsi="Times New Roman" w:cs="Times New Roman"/>
                <w:kern w:val="2"/>
                <w:sz w:val="20"/>
                <w:szCs w:val="24"/>
                <w:lang w:eastAsia="ko-KR"/>
              </w:rPr>
              <w:t>«Профессия - УЧИТЕЛЬ»</w:t>
            </w:r>
          </w:p>
          <w:p w:rsidR="00617293" w:rsidRPr="00617293" w:rsidRDefault="00617293" w:rsidP="00617293">
            <w:pPr>
              <w:widowControl w:val="0"/>
              <w:wordWrap w:val="0"/>
              <w:autoSpaceDE w:val="0"/>
              <w:autoSpaceDN w:val="0"/>
              <w:spacing w:after="0" w:line="240" w:lineRule="auto"/>
              <w:jc w:val="both"/>
              <w:rPr>
                <w:rFonts w:ascii="Times New Roman" w:eastAsia="Times New Roman" w:hAnsi="Times New Roman" w:cs="Times New Roman"/>
                <w:kern w:val="2"/>
                <w:sz w:val="20"/>
                <w:szCs w:val="20"/>
                <w:lang w:eastAsia="ko-KR"/>
              </w:rPr>
            </w:pPr>
            <w:r w:rsidRPr="00617293">
              <w:rPr>
                <w:rFonts w:ascii="Times New Roman" w:eastAsia="Times New Roman" w:hAnsi="Times New Roman" w:cs="Times New Roman"/>
                <w:kern w:val="2"/>
                <w:sz w:val="20"/>
                <w:szCs w:val="24"/>
                <w:lang w:eastAsia="ko-KR"/>
              </w:rPr>
              <w:t>«</w:t>
            </w:r>
            <w:r w:rsidRPr="00617293">
              <w:rPr>
                <w:rFonts w:ascii="Times New Roman" w:eastAsia="Times New Roman" w:hAnsi="Times New Roman" w:cs="Times New Roman"/>
                <w:kern w:val="2"/>
                <w:sz w:val="20"/>
                <w:szCs w:val="20"/>
                <w:lang w:eastAsia="ko-KR"/>
              </w:rPr>
              <w:t>Правила поведения во время каникул</w:t>
            </w:r>
            <w:r w:rsidRPr="00617293">
              <w:rPr>
                <w:rFonts w:ascii="Times New Roman" w:eastAsia="Times New Roman" w:hAnsi="Times New Roman" w:cs="Times New Roman"/>
                <w:kern w:val="2"/>
                <w:sz w:val="20"/>
                <w:szCs w:val="24"/>
                <w:lang w:eastAsia="ko-KR"/>
              </w:rPr>
              <w:t>»</w:t>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r w:rsidRPr="00617293">
              <w:rPr>
                <w:rFonts w:ascii="Times New Roman" w:eastAsia="№Е" w:hAnsi="Times New Roman" w:cs="Times New Roman"/>
                <w:sz w:val="20"/>
                <w:szCs w:val="20"/>
                <w:lang w:eastAsia="ru-RU"/>
              </w:rPr>
              <w:t>- экскурсии</w:t>
            </w:r>
          </w:p>
          <w:p w:rsidR="00617293" w:rsidRPr="00617293" w:rsidRDefault="00617293" w:rsidP="00617293">
            <w:pPr>
              <w:widowControl w:val="0"/>
              <w:wordWrap w:val="0"/>
              <w:autoSpaceDE w:val="0"/>
              <w:autoSpaceDN w:val="0"/>
              <w:spacing w:after="0" w:line="240" w:lineRule="auto"/>
              <w:jc w:val="both"/>
              <w:rPr>
                <w:rFonts w:ascii="Times New Roman" w:eastAsia="Times New Roman" w:hAnsi="Times New Roman" w:cs="Times New Roman"/>
                <w:i/>
                <w:color w:val="000000"/>
                <w:kern w:val="2"/>
                <w:sz w:val="20"/>
                <w:szCs w:val="24"/>
                <w:lang w:val="en-US" w:eastAsia="ko-KR"/>
              </w:rPr>
            </w:pPr>
          </w:p>
        </w:tc>
      </w:tr>
      <w:tr w:rsidR="00617293" w:rsidRPr="00617293" w:rsidTr="0085762B">
        <w:tc>
          <w:tcPr>
            <w:tcW w:w="1017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Школьный урок</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(согласно индивидуальным по планам работы учителей-предметников)</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3127"/>
      </w:tblGrid>
      <w:tr w:rsidR="00617293" w:rsidRPr="00617293" w:rsidTr="0085762B">
        <w:tc>
          <w:tcPr>
            <w:tcW w:w="10173"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sz w:val="20"/>
                <w:szCs w:val="20"/>
                <w:lang w:eastAsia="ru-RU"/>
              </w:rPr>
            </w:pPr>
            <w:r w:rsidRPr="00617293">
              <w:rPr>
                <w:rFonts w:ascii="Times New Roman" w:eastAsia="№Е" w:hAnsi="Times New Roman" w:cs="Times New Roman"/>
                <w:color w:val="000000"/>
                <w:sz w:val="20"/>
                <w:szCs w:val="20"/>
                <w:lang w:eastAsia="ru-RU"/>
              </w:rPr>
              <w:t>Ключевые общешкольные дела</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ноябрь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lastRenderedPageBreak/>
              <w:t>Дела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lastRenderedPageBreak/>
              <w:t>Классы</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lastRenderedPageBreak/>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lastRenderedPageBreak/>
              <w:t>время</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lastRenderedPageBreak/>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lastRenderedPageBreak/>
              <w:t>Литературная гостиная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21.11.2022</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Зам. диретора по ВР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 -организатор</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Всемирный день ребенка, викторина «Литературное путешествие»</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20.11.2022</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Зам. диретора по ВР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Мероприятия, посвященные Дню матери - конкурсная программа для девочек  «Василисы прекрасные»</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 конце ноября</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Педагог-библиотекарь</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Мероприятию по привитию ЗОЖ</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графику</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Зам. диретора по ВР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 -организатор</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3127"/>
      </w:tblGrid>
      <w:tr w:rsidR="00617293" w:rsidRPr="00617293" w:rsidTr="0085762B">
        <w:tc>
          <w:tcPr>
            <w:tcW w:w="10173"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Курсы внеурочной деятельности</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ноябрь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Название курса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Классы</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Количество</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часов</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 неделю</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ОФП</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Математика и конструирование</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2-4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Художественное слово</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3</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3127"/>
      </w:tblGrid>
      <w:tr w:rsidR="00617293" w:rsidRPr="00617293" w:rsidTr="0085762B">
        <w:tc>
          <w:tcPr>
            <w:tcW w:w="10173"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Профориентация</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ноябрь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Классы</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время</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Профессия моей мамы, классный час</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 конце ноября</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Классный руководитель</w:t>
            </w:r>
          </w:p>
        </w:tc>
      </w:tr>
      <w:tr w:rsidR="00617293" w:rsidRPr="00617293" w:rsidTr="0085762B">
        <w:tc>
          <w:tcPr>
            <w:tcW w:w="10173"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Организация предметно-эстетической среды</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ноябрь</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Классы</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время</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Тематическое украшение школьного пространства-выставка рисунков</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Конец ноября</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Педагог-организатор</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3127"/>
      </w:tblGrid>
      <w:tr w:rsidR="00617293" w:rsidRPr="00617293" w:rsidTr="0085762B">
        <w:tc>
          <w:tcPr>
            <w:tcW w:w="10173"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Самоуправление</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ноябрь</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Классы</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время</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Подготовка к конкурсной программе  «Василисы прекрасные»</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Конец ноября</w:t>
            </w:r>
          </w:p>
        </w:tc>
        <w:tc>
          <w:tcPr>
            <w:tcW w:w="3127"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 - организатор</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985"/>
      </w:tblGrid>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Работа с родителями</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ноябрь</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Индивидуальная работа с семьей</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запросу</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Классные руководители</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Консультации педагога-психолога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запросу</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Педагог-психолог</w:t>
            </w:r>
          </w:p>
        </w:tc>
      </w:tr>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sz w:val="20"/>
                <w:szCs w:val="20"/>
                <w:lang w:eastAsia="ru-RU"/>
              </w:rPr>
            </w:pPr>
            <w:r w:rsidRPr="00617293">
              <w:rPr>
                <w:rFonts w:ascii="Times New Roman" w:eastAsia="№Е" w:hAnsi="Times New Roman" w:cs="Times New Roman"/>
                <w:color w:val="000000"/>
                <w:sz w:val="20"/>
                <w:szCs w:val="20"/>
                <w:lang w:eastAsia="ru-RU"/>
              </w:rPr>
              <w:lastRenderedPageBreak/>
              <w:t xml:space="preserve">Классное руководство: </w:t>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r w:rsidRPr="00617293">
              <w:rPr>
                <w:rFonts w:ascii="Times New Roman" w:eastAsia="№Е" w:hAnsi="Times New Roman" w:cs="Times New Roman"/>
                <w:sz w:val="20"/>
                <w:szCs w:val="20"/>
                <w:lang w:eastAsia="ru-RU"/>
              </w:rPr>
              <w:t xml:space="preserve">- согласно индивидуальным по </w:t>
            </w:r>
            <w:r w:rsidRPr="00617293">
              <w:rPr>
                <w:rFonts w:ascii="Times New Roman" w:eastAsia="№Е" w:hAnsi="Times New Roman" w:cs="Times New Roman"/>
                <w:color w:val="000000"/>
                <w:sz w:val="20"/>
                <w:szCs w:val="20"/>
                <w:lang w:eastAsia="ru-RU"/>
              </w:rPr>
              <w:t>планам работы классных руководителей;</w:t>
            </w:r>
          </w:p>
          <w:p w:rsidR="00617293" w:rsidRPr="00617293" w:rsidRDefault="00617293" w:rsidP="00617293">
            <w:pPr>
              <w:widowControl w:val="0"/>
              <w:spacing w:after="0" w:line="240" w:lineRule="atLeast"/>
              <w:ind w:right="-1"/>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-тематические классные часы:</w:t>
            </w:r>
          </w:p>
          <w:p w:rsidR="00617293" w:rsidRPr="00617293" w:rsidRDefault="00617293" w:rsidP="00617293">
            <w:pPr>
              <w:widowControl w:val="0"/>
              <w:wordWrap w:val="0"/>
              <w:autoSpaceDE w:val="0"/>
              <w:autoSpaceDN w:val="0"/>
              <w:spacing w:after="0" w:line="240" w:lineRule="auto"/>
              <w:rPr>
                <w:rFonts w:ascii="Times New Roman" w:eastAsia="Times New Roman" w:hAnsi="Times New Roman" w:cs="Times New Roman"/>
                <w:kern w:val="2"/>
                <w:sz w:val="20"/>
                <w:szCs w:val="24"/>
                <w:lang w:eastAsia="ko-KR"/>
              </w:rPr>
            </w:pPr>
            <w:r w:rsidRPr="00617293">
              <w:rPr>
                <w:rFonts w:ascii="Times New Roman" w:eastAsia="Times New Roman" w:hAnsi="Times New Roman" w:cs="Times New Roman"/>
                <w:kern w:val="2"/>
                <w:sz w:val="20"/>
                <w:szCs w:val="24"/>
                <w:lang w:eastAsia="ko-KR"/>
              </w:rPr>
              <w:t xml:space="preserve">«Международный день толерантности - " Я, Ты он, она "» </w:t>
            </w:r>
          </w:p>
          <w:p w:rsidR="00617293" w:rsidRPr="00617293" w:rsidRDefault="00617293" w:rsidP="00617293">
            <w:pPr>
              <w:widowControl w:val="0"/>
              <w:wordWrap w:val="0"/>
              <w:autoSpaceDE w:val="0"/>
              <w:autoSpaceDN w:val="0"/>
              <w:spacing w:after="0" w:line="240" w:lineRule="auto"/>
              <w:rPr>
                <w:rFonts w:ascii="Times New Roman" w:eastAsia="Times New Roman" w:hAnsi="Times New Roman" w:cs="Times New Roman"/>
                <w:kern w:val="2"/>
                <w:sz w:val="20"/>
                <w:szCs w:val="24"/>
                <w:lang w:eastAsia="ko-KR"/>
              </w:rPr>
            </w:pPr>
            <w:r w:rsidRPr="00617293">
              <w:rPr>
                <w:rFonts w:ascii="Times New Roman" w:eastAsia="Times New Roman" w:hAnsi="Times New Roman" w:cs="Times New Roman"/>
                <w:kern w:val="2"/>
                <w:sz w:val="20"/>
                <w:szCs w:val="24"/>
                <w:lang w:eastAsia="ko-KR"/>
              </w:rPr>
              <w:t xml:space="preserve"> «Всемирный день ребенка»</w:t>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r w:rsidRPr="00617293">
              <w:rPr>
                <w:rFonts w:ascii="Times New Roman" w:eastAsia="№Е" w:hAnsi="Times New Roman" w:cs="Times New Roman"/>
                <w:color w:val="000000"/>
                <w:sz w:val="20"/>
                <w:szCs w:val="20"/>
                <w:lang w:eastAsia="ru-RU"/>
              </w:rPr>
              <w:t>«Правила безопасного поведения в  сети интернет»</w:t>
            </w:r>
          </w:p>
          <w:p w:rsidR="00617293" w:rsidRPr="00617293" w:rsidRDefault="00617293" w:rsidP="00617293">
            <w:pPr>
              <w:widowControl w:val="0"/>
              <w:wordWrap w:val="0"/>
              <w:autoSpaceDE w:val="0"/>
              <w:autoSpaceDN w:val="0"/>
              <w:spacing w:after="0" w:line="240" w:lineRule="auto"/>
              <w:rPr>
                <w:rFonts w:ascii="Times New Roman" w:eastAsia="Times New Roman" w:hAnsi="Times New Roman" w:cs="Times New Roman"/>
                <w:color w:val="000000"/>
                <w:kern w:val="2"/>
                <w:sz w:val="20"/>
                <w:szCs w:val="24"/>
                <w:lang w:eastAsia="ko-KR"/>
              </w:rPr>
            </w:pPr>
          </w:p>
        </w:tc>
      </w:tr>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Школьный урок</w:t>
            </w:r>
          </w:p>
          <w:p w:rsidR="00617293" w:rsidRPr="00617293" w:rsidRDefault="00617293" w:rsidP="00617293">
            <w:pPr>
              <w:widowControl w:val="0"/>
              <w:spacing w:after="0" w:line="240" w:lineRule="atLeast"/>
              <w:ind w:right="-1"/>
              <w:jc w:val="center"/>
              <w:rPr>
                <w:rFonts w:ascii="Times New Roman" w:eastAsia="№Е" w:hAnsi="Times New Roman" w:cs="Times New Roman"/>
                <w:b/>
                <w:color w:val="000000"/>
                <w:sz w:val="20"/>
                <w:szCs w:val="20"/>
                <w:lang w:eastAsia="ru-RU"/>
              </w:rPr>
            </w:pPr>
            <w:r w:rsidRPr="00617293">
              <w:rPr>
                <w:rFonts w:ascii="Times New Roman" w:eastAsia="№Е" w:hAnsi="Times New Roman" w:cs="Times New Roman"/>
                <w:color w:val="000000"/>
                <w:sz w:val="20"/>
                <w:szCs w:val="20"/>
                <w:lang w:eastAsia="ru-RU"/>
              </w:rPr>
              <w:t>(согласно индивидуальным по планам работы учителей-предметников)</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985"/>
      </w:tblGrid>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sz w:val="20"/>
                <w:szCs w:val="20"/>
                <w:lang w:eastAsia="ru-RU"/>
              </w:rPr>
            </w:pPr>
            <w:r w:rsidRPr="00617293">
              <w:rPr>
                <w:rFonts w:ascii="Times New Roman" w:eastAsia="№Е" w:hAnsi="Times New Roman" w:cs="Times New Roman"/>
                <w:color w:val="000000"/>
                <w:sz w:val="20"/>
                <w:szCs w:val="20"/>
                <w:lang w:eastAsia="ru-RU"/>
              </w:rPr>
              <w:t>Ключевые общешкольные дела</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декабрь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День неизвестного солдата, </w:t>
            </w:r>
          </w:p>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конкурс чтецов</w:t>
            </w:r>
          </w:p>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 День Героев Отечества, Уроки мужества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01.12.2022</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09.12.22</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Зам. директора по ВР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 - организатор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Линейка памяти  у Памятника погибшим учителям и ученикам школы номер 9 в годы Великой отечественной войны</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16.12.022</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Мероприятию по привитию ЗОЖ</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графику</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Зам. директора по ВР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 - организатор</w:t>
            </w:r>
          </w:p>
        </w:tc>
      </w:tr>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Курсы внеурочной деятельности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декабрь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Название курса </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Количество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часов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 неделю</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ОФП</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Математика и конструирование</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2-4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Художественное слово</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3</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985"/>
      </w:tblGrid>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Самоуправление</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 xml:space="preserve">декабрь </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Участие в украшении тематического школьного пространства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15декабря-20 декабря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Классный руководитель</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985"/>
      </w:tblGrid>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Профориентация</w:t>
            </w:r>
            <w:r w:rsidRPr="00617293">
              <w:rPr>
                <w:rFonts w:ascii="Times New Roman" w:eastAsia="№Е" w:hAnsi="Times New Roman" w:cs="Times New Roman"/>
                <w:i/>
                <w:color w:val="000000"/>
                <w:sz w:val="20"/>
                <w:szCs w:val="20"/>
                <w:lang w:eastAsia="ru-RU"/>
              </w:rPr>
              <w:t xml:space="preserve">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декабрь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 конце  </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Классный руководитель</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985"/>
      </w:tblGrid>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Организация предметно эстетической среды</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lastRenderedPageBreak/>
              <w:t>декабрь</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Тематическое украшение школьного пространства: выставка « Новогодняя открытка», выставка «Елка»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15 декабря-20 декабря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Совет творческих дел</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Педагог-организатор</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985"/>
      </w:tblGrid>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Работа с родителями</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декабрь</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Индивидуальная работа с семьей</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запросу</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Классные руководители</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Консультации педагога-психолога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запросу</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Педагог-психолог</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Заседание общешкольного родительского комитета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spacing w:after="0" w:line="240" w:lineRule="atLeast"/>
              <w:ind w:firstLine="85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06.012.2022</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both"/>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Администрация школы, председатель ОРК</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Классные родительские собрания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22.12.20</w:t>
            </w:r>
            <w:r w:rsidR="00A411CE">
              <w:rPr>
                <w:rFonts w:ascii="Times New Roman" w:eastAsia="№Е" w:hAnsi="Times New Roman" w:cs="Times New Roman"/>
                <w:color w:val="000000"/>
                <w:sz w:val="20"/>
                <w:szCs w:val="20"/>
                <w:lang w:eastAsia="ru-RU"/>
              </w:rPr>
              <w:t>22-25.12.22</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both"/>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Классные руководители</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31"/>
      </w:tblGrid>
      <w:tr w:rsidR="00617293" w:rsidRPr="00617293" w:rsidTr="0085762B">
        <w:tc>
          <w:tcPr>
            <w:tcW w:w="100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sz w:val="20"/>
                <w:szCs w:val="20"/>
                <w:lang w:eastAsia="ru-RU"/>
              </w:rPr>
            </w:pPr>
            <w:r w:rsidRPr="00617293">
              <w:rPr>
                <w:rFonts w:ascii="Times New Roman" w:eastAsia="№Е" w:hAnsi="Times New Roman" w:cs="Times New Roman"/>
                <w:color w:val="000000"/>
                <w:sz w:val="20"/>
                <w:szCs w:val="20"/>
                <w:lang w:eastAsia="ru-RU"/>
              </w:rPr>
              <w:t xml:space="preserve">Классное руководство: </w:t>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r w:rsidRPr="00617293">
              <w:rPr>
                <w:rFonts w:ascii="Times New Roman" w:eastAsia="№Е" w:hAnsi="Times New Roman" w:cs="Times New Roman"/>
                <w:sz w:val="20"/>
                <w:szCs w:val="20"/>
                <w:lang w:eastAsia="ru-RU"/>
              </w:rPr>
              <w:t xml:space="preserve">-согласно индивидуальным по </w:t>
            </w:r>
            <w:r w:rsidRPr="00617293">
              <w:rPr>
                <w:rFonts w:ascii="Times New Roman" w:eastAsia="№Е" w:hAnsi="Times New Roman" w:cs="Times New Roman"/>
                <w:color w:val="000000"/>
                <w:sz w:val="20"/>
                <w:szCs w:val="20"/>
                <w:lang w:eastAsia="ru-RU"/>
              </w:rPr>
              <w:t>планам работы классных руководителей;</w:t>
            </w:r>
          </w:p>
          <w:p w:rsidR="00617293" w:rsidRPr="00617293" w:rsidRDefault="00617293" w:rsidP="00617293">
            <w:pPr>
              <w:widowControl w:val="0"/>
              <w:wordWrap w:val="0"/>
              <w:autoSpaceDE w:val="0"/>
              <w:autoSpaceDN w:val="0"/>
              <w:spacing w:after="0" w:line="240" w:lineRule="auto"/>
              <w:rPr>
                <w:rFonts w:ascii="Times New Roman" w:eastAsia="Times New Roman" w:hAnsi="Times New Roman" w:cs="Times New Roman"/>
                <w:b/>
                <w:kern w:val="2"/>
                <w:sz w:val="20"/>
                <w:szCs w:val="24"/>
                <w:lang w:eastAsia="ko-KR"/>
              </w:rPr>
            </w:pPr>
            <w:r w:rsidRPr="00617293">
              <w:rPr>
                <w:rFonts w:ascii="Times New Roman" w:eastAsia="№Е" w:hAnsi="Times New Roman" w:cs="Times New Roman"/>
                <w:kern w:val="2"/>
                <w:sz w:val="20"/>
                <w:szCs w:val="24"/>
                <w:lang w:eastAsia="ko-KR"/>
              </w:rPr>
              <w:t>-тематические классные час:.</w:t>
            </w:r>
          </w:p>
          <w:p w:rsidR="00617293" w:rsidRPr="00617293" w:rsidRDefault="00617293" w:rsidP="00617293">
            <w:pPr>
              <w:widowControl w:val="0"/>
              <w:wordWrap w:val="0"/>
              <w:autoSpaceDE w:val="0"/>
              <w:autoSpaceDN w:val="0"/>
              <w:spacing w:after="0" w:line="240" w:lineRule="auto"/>
              <w:rPr>
                <w:rFonts w:ascii="Times New Roman" w:eastAsia="Times New Roman" w:hAnsi="Times New Roman" w:cs="Times New Roman"/>
                <w:kern w:val="2"/>
                <w:sz w:val="20"/>
                <w:szCs w:val="24"/>
                <w:lang w:eastAsia="ko-KR"/>
              </w:rPr>
            </w:pPr>
            <w:r w:rsidRPr="00617293">
              <w:rPr>
                <w:rFonts w:ascii="Times New Roman" w:eastAsia="Times New Roman" w:hAnsi="Times New Roman" w:cs="Times New Roman"/>
                <w:kern w:val="2"/>
                <w:sz w:val="20"/>
                <w:szCs w:val="24"/>
                <w:lang w:eastAsia="ko-KR"/>
              </w:rPr>
              <w:t>«День памяти преподобного князя М. Тверского»</w:t>
            </w:r>
          </w:p>
          <w:p w:rsidR="00617293" w:rsidRPr="00617293" w:rsidRDefault="00617293" w:rsidP="00617293">
            <w:pPr>
              <w:widowControl w:val="0"/>
              <w:wordWrap w:val="0"/>
              <w:autoSpaceDE w:val="0"/>
              <w:autoSpaceDN w:val="0"/>
              <w:spacing w:after="0" w:line="240" w:lineRule="auto"/>
              <w:rPr>
                <w:rFonts w:ascii="Times New Roman" w:eastAsia="Times New Roman" w:hAnsi="Times New Roman" w:cs="Times New Roman"/>
                <w:kern w:val="2"/>
                <w:sz w:val="20"/>
                <w:szCs w:val="24"/>
                <w:lang w:eastAsia="ko-KR"/>
              </w:rPr>
            </w:pPr>
            <w:r w:rsidRPr="00617293">
              <w:rPr>
                <w:rFonts w:ascii="Times New Roman" w:eastAsia="Times New Roman" w:hAnsi="Times New Roman" w:cs="Times New Roman"/>
                <w:kern w:val="2"/>
                <w:sz w:val="20"/>
                <w:szCs w:val="24"/>
                <w:lang w:eastAsia="ko-KR"/>
              </w:rPr>
              <w:t>«Международный день борьбы с коррупцией</w:t>
            </w:r>
            <w:r w:rsidRPr="00617293">
              <w:rPr>
                <w:rFonts w:ascii="Times New Roman" w:eastAsia="№Е" w:hAnsi="Times New Roman" w:cs="Times New Roman"/>
                <w:kern w:val="2"/>
                <w:sz w:val="20"/>
                <w:szCs w:val="24"/>
                <w:lang w:eastAsia="ko-KR"/>
              </w:rPr>
              <w:t>»</w:t>
            </w:r>
          </w:p>
          <w:p w:rsidR="00617293" w:rsidRPr="00617293" w:rsidRDefault="00617293" w:rsidP="00617293">
            <w:pPr>
              <w:widowControl w:val="0"/>
              <w:spacing w:after="0" w:line="240" w:lineRule="atLeast"/>
              <w:ind w:right="-1"/>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-«Правила поведения во время каникул» (беседа с инспектором ПДН и ГИБДД, МЧС России по Тверской области)</w:t>
            </w:r>
          </w:p>
          <w:p w:rsidR="00617293" w:rsidRPr="00617293" w:rsidRDefault="00617293" w:rsidP="00617293">
            <w:pPr>
              <w:widowControl w:val="0"/>
              <w:wordWrap w:val="0"/>
              <w:autoSpaceDE w:val="0"/>
              <w:autoSpaceDN w:val="0"/>
              <w:spacing w:after="0" w:line="240" w:lineRule="auto"/>
              <w:rPr>
                <w:rFonts w:ascii="Times New Roman" w:eastAsia="Times New Roman" w:hAnsi="Times New Roman" w:cs="Times New Roman"/>
                <w:i/>
                <w:color w:val="000000"/>
                <w:kern w:val="2"/>
                <w:sz w:val="20"/>
                <w:szCs w:val="24"/>
                <w:lang w:eastAsia="ko-KR"/>
              </w:rPr>
            </w:pPr>
          </w:p>
        </w:tc>
      </w:tr>
      <w:tr w:rsidR="00617293" w:rsidRPr="00617293" w:rsidTr="0085762B">
        <w:tc>
          <w:tcPr>
            <w:tcW w:w="100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Школьный урок</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(согласно индивидуальным по планам работы учителей-предметников)</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985"/>
      </w:tblGrid>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sz w:val="20"/>
                <w:szCs w:val="20"/>
                <w:lang w:eastAsia="ru-RU"/>
              </w:rPr>
            </w:pPr>
            <w:r w:rsidRPr="00617293">
              <w:rPr>
                <w:rFonts w:ascii="Times New Roman" w:eastAsia="№Е" w:hAnsi="Times New Roman" w:cs="Times New Roman"/>
                <w:color w:val="000000"/>
                <w:sz w:val="20"/>
                <w:szCs w:val="20"/>
                <w:lang w:eastAsia="ru-RU"/>
              </w:rPr>
              <w:t>Ключевые общешкольные дела</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январь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Уроки Памяти</w:t>
            </w:r>
          </w:p>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«Тебе, Ленинград, посвящается»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27.01.2023</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Зам. директора по ВР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Совет старшеклассников</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музея</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Международный день памяти жертв Холокоста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27.01.2023</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Зам. директора по ВР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Совет старшеклассников</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музея</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985"/>
      </w:tblGrid>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Курсы внеурочной деятельности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январь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Название курса </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Количество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часов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 неделю</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ОФП</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Математика и конструирование</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2-4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Художественное слово</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3</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Самоуправление</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январь</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«Крещенская открытка»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11.01.23г.-19.01.23</w:t>
            </w:r>
            <w:r w:rsidR="00617293" w:rsidRPr="00617293">
              <w:rPr>
                <w:rFonts w:ascii="Times New Roman" w:eastAsia="№Е" w:hAnsi="Times New Roman" w:cs="Times New Roman"/>
                <w:color w:val="000000"/>
                <w:sz w:val="20"/>
                <w:szCs w:val="20"/>
                <w:lang w:eastAsia="ru-RU"/>
              </w:rPr>
              <w:t>г.</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 - организатор</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Акция « Кормушка»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 течение всего периода</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Педагог-организатор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Совет творческих дел</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pPr w:leftFromText="180" w:rightFromText="180" w:vertAnchor="text" w:horzAnchor="margin" w:tblpY="2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985"/>
      </w:tblGrid>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Профориентация</w:t>
            </w:r>
            <w:r w:rsidRPr="00617293">
              <w:rPr>
                <w:rFonts w:ascii="Times New Roman" w:eastAsia="№Е" w:hAnsi="Times New Roman" w:cs="Times New Roman"/>
                <w:i/>
                <w:color w:val="000000"/>
                <w:sz w:val="20"/>
                <w:szCs w:val="20"/>
                <w:lang w:eastAsia="ru-RU"/>
              </w:rPr>
              <w:t xml:space="preserve">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январь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Тематические классные часы «Что?,Где?,Когда?»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Классный руководитель</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pPr w:leftFromText="180" w:rightFromText="180" w:vertAnchor="text" w:horzAnchor="margin" w:tblpY="2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985"/>
      </w:tblGrid>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Организация предметно-эстетической среды</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январь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Тематическое украшение школьного пространства - выставка " крещенских открыток"</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11.01.-19.01.2023</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Педагог-организатор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Совет творческих дел</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985"/>
      </w:tblGrid>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tabs>
                <w:tab w:val="center" w:pos="4908"/>
                <w:tab w:val="left" w:pos="6637"/>
              </w:tabs>
              <w:spacing w:after="0" w:line="240" w:lineRule="atLeast"/>
              <w:ind w:right="-1"/>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ab/>
              <w:t>Работа с родителями</w:t>
            </w:r>
            <w:r w:rsidRPr="00617293">
              <w:rPr>
                <w:rFonts w:ascii="Times New Roman" w:eastAsia="№Е" w:hAnsi="Times New Roman" w:cs="Times New Roman"/>
                <w:color w:val="000000"/>
                <w:sz w:val="20"/>
                <w:szCs w:val="20"/>
                <w:lang w:eastAsia="ru-RU"/>
              </w:rPr>
              <w:tab/>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январь</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Индивидуальная консультации с родителями детей группы риска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запросу</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Классные руководители</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Педагог-психолог</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Социальный педагог</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Консультации педагога-психолога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запросу</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Педагог-психолог</w:t>
            </w:r>
          </w:p>
        </w:tc>
      </w:tr>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sz w:val="20"/>
                <w:szCs w:val="20"/>
                <w:lang w:eastAsia="ru-RU"/>
              </w:rPr>
            </w:pPr>
            <w:r w:rsidRPr="00617293">
              <w:rPr>
                <w:rFonts w:ascii="Times New Roman" w:eastAsia="№Е" w:hAnsi="Times New Roman" w:cs="Times New Roman"/>
                <w:color w:val="000000"/>
                <w:sz w:val="20"/>
                <w:szCs w:val="20"/>
                <w:lang w:eastAsia="ru-RU"/>
              </w:rPr>
              <w:t xml:space="preserve">Классное руководство: </w:t>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r w:rsidRPr="00617293">
              <w:rPr>
                <w:rFonts w:ascii="Times New Roman" w:eastAsia="№Е" w:hAnsi="Times New Roman" w:cs="Times New Roman"/>
                <w:sz w:val="20"/>
                <w:szCs w:val="20"/>
                <w:lang w:eastAsia="ru-RU"/>
              </w:rPr>
              <w:t xml:space="preserve"> -согласно индивидуальным по </w:t>
            </w:r>
            <w:r w:rsidRPr="00617293">
              <w:rPr>
                <w:rFonts w:ascii="Times New Roman" w:eastAsia="№Е" w:hAnsi="Times New Roman" w:cs="Times New Roman"/>
                <w:color w:val="000000"/>
                <w:sz w:val="20"/>
                <w:szCs w:val="20"/>
                <w:lang w:eastAsia="ru-RU"/>
              </w:rPr>
              <w:t>планам работы классных руководителей</w:t>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r w:rsidRPr="00617293">
              <w:rPr>
                <w:rFonts w:ascii="Times New Roman" w:eastAsia="№Е" w:hAnsi="Times New Roman" w:cs="Times New Roman"/>
                <w:sz w:val="20"/>
                <w:szCs w:val="20"/>
                <w:lang w:eastAsia="ru-RU"/>
              </w:rPr>
              <w:t>-тематические классные часы:</w:t>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r w:rsidRPr="00617293">
              <w:rPr>
                <w:rFonts w:ascii="Times New Roman" w:eastAsia="№Е" w:hAnsi="Times New Roman" w:cs="Times New Roman"/>
                <w:sz w:val="20"/>
                <w:szCs w:val="20"/>
                <w:lang w:eastAsia="ru-RU"/>
              </w:rPr>
              <w:t>«Дни воинской славы России»</w:t>
            </w:r>
          </w:p>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Times New Roman" w:hAnsi="Times New Roman" w:cs="Times New Roman"/>
                <w:color w:val="333333"/>
                <w:sz w:val="20"/>
                <w:szCs w:val="20"/>
                <w:lang w:eastAsia="ru-RU"/>
              </w:rPr>
              <w:t>«Что? Где? Когда? Информация о профессиях»             </w:t>
            </w:r>
          </w:p>
          <w:p w:rsidR="00617293" w:rsidRPr="00617293" w:rsidRDefault="00617293" w:rsidP="00617293">
            <w:pPr>
              <w:widowControl w:val="0"/>
              <w:spacing w:after="0" w:line="240" w:lineRule="atLeast"/>
              <w:ind w:right="-1"/>
              <w:rPr>
                <w:rFonts w:ascii="Times New Roman" w:eastAsia="№Е" w:hAnsi="Times New Roman" w:cs="Times New Roman"/>
                <w:i/>
                <w:color w:val="000000"/>
                <w:sz w:val="20"/>
                <w:szCs w:val="20"/>
                <w:lang w:eastAsia="ru-RU"/>
              </w:rPr>
            </w:pPr>
          </w:p>
        </w:tc>
      </w:tr>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Школьный урок</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(согласно индивидуальным по планам работы учителей-предметников)</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985"/>
      </w:tblGrid>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sz w:val="20"/>
                <w:szCs w:val="20"/>
                <w:lang w:eastAsia="ru-RU"/>
              </w:rPr>
            </w:pPr>
            <w:r w:rsidRPr="00617293">
              <w:rPr>
                <w:rFonts w:ascii="Times New Roman" w:eastAsia="№Е" w:hAnsi="Times New Roman" w:cs="Times New Roman"/>
                <w:color w:val="000000"/>
                <w:sz w:val="20"/>
                <w:szCs w:val="20"/>
                <w:lang w:eastAsia="ru-RU"/>
              </w:rPr>
              <w:t>Ключевые общешкольные дела</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январь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Уроки Памяти " Тебе, Ленинград, посвящается"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27.01.2023</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Зам. диретора по ВР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Совет старшеклассников</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музея</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Международный день памяти жертв Холокоста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27.01.2023</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Зам. диретора по ВР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Совет старшеклассников</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музея</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985"/>
      </w:tblGrid>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Курсы внеурочной деятельности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февраль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wordWrap w:val="0"/>
              <w:spacing w:after="0" w:line="240" w:lineRule="auto"/>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Название курса </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wordWrap w:val="0"/>
              <w:spacing w:after="0" w:line="240" w:lineRule="auto"/>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Количество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часов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 неделю</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ОФП</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Математика и конструирование</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2-4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Художественное слово</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3</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985"/>
      </w:tblGrid>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Самоуправление</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февраль</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«Что за прелесть эти сказки», выставка рисунков по сказкам А.С. Пушкина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08.02.23-12.08.23</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Классный руководитель</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Участие в организации украшения школьного пространства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15.02-20.02.23</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Педагог-организатор</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985"/>
      </w:tblGrid>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Профориентация</w:t>
            </w:r>
            <w:r w:rsidRPr="00617293">
              <w:rPr>
                <w:rFonts w:ascii="Times New Roman" w:eastAsia="№Е" w:hAnsi="Times New Roman" w:cs="Times New Roman"/>
                <w:i/>
                <w:color w:val="000000"/>
                <w:sz w:val="20"/>
                <w:szCs w:val="20"/>
                <w:lang w:eastAsia="ru-RU"/>
              </w:rPr>
              <w:t xml:space="preserve">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февраль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 классный час " Есть такая профессия"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20.02.23</w:t>
            </w:r>
            <w:r w:rsidR="00617293" w:rsidRPr="00617293">
              <w:rPr>
                <w:rFonts w:ascii="Times New Roman" w:eastAsia="№Е" w:hAnsi="Times New Roman" w:cs="Times New Roman"/>
                <w:color w:val="000000"/>
                <w:sz w:val="20"/>
                <w:szCs w:val="20"/>
                <w:lang w:eastAsia="ru-RU"/>
              </w:rPr>
              <w:t>г.</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Классный руководитель</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Встреча с представителем профессии</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4 класс</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20.02.23</w:t>
            </w:r>
            <w:r w:rsidR="00617293" w:rsidRPr="00617293">
              <w:rPr>
                <w:rFonts w:ascii="Times New Roman" w:eastAsia="№Е" w:hAnsi="Times New Roman" w:cs="Times New Roman"/>
                <w:color w:val="000000"/>
                <w:sz w:val="20"/>
                <w:szCs w:val="20"/>
                <w:lang w:eastAsia="ru-RU"/>
              </w:rPr>
              <w:t>г.</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Классный руководитель</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985"/>
      </w:tblGrid>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Организация предметно-эстетической среды</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февраль</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Тематическое украшение школьного пространства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 течение всего периода</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Педагог-организатор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Совет творческих дел</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p>
        </w:tc>
      </w:tr>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Работа с родителями</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февраль</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Индивидуальная консультации с родителями детей группы риска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запросу</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Классные руководители</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Педагог-психолог</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Социальный педагог</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Консультации педагога-психолога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запросу</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Педагог-психолог</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Заседание ОРК</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графику</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Администрация школы, председатель ОРК</w:t>
            </w:r>
          </w:p>
        </w:tc>
      </w:tr>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sz w:val="20"/>
                <w:szCs w:val="20"/>
                <w:lang w:eastAsia="ru-RU"/>
              </w:rPr>
            </w:pPr>
            <w:r w:rsidRPr="00617293">
              <w:rPr>
                <w:rFonts w:ascii="Times New Roman" w:eastAsia="№Е" w:hAnsi="Times New Roman" w:cs="Times New Roman"/>
                <w:color w:val="000000"/>
                <w:sz w:val="20"/>
                <w:szCs w:val="20"/>
                <w:lang w:eastAsia="ru-RU"/>
              </w:rPr>
              <w:t xml:space="preserve">Классное руководство: </w:t>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r w:rsidRPr="00617293">
              <w:rPr>
                <w:rFonts w:ascii="Times New Roman" w:eastAsia="№Е" w:hAnsi="Times New Roman" w:cs="Times New Roman"/>
                <w:sz w:val="20"/>
                <w:szCs w:val="20"/>
                <w:lang w:eastAsia="ru-RU"/>
              </w:rPr>
              <w:t xml:space="preserve"> -согласно индивидуальным по </w:t>
            </w:r>
            <w:r w:rsidRPr="00617293">
              <w:rPr>
                <w:rFonts w:ascii="Times New Roman" w:eastAsia="№Е" w:hAnsi="Times New Roman" w:cs="Times New Roman"/>
                <w:color w:val="000000"/>
                <w:sz w:val="20"/>
                <w:szCs w:val="20"/>
                <w:lang w:eastAsia="ru-RU"/>
              </w:rPr>
              <w:t>планам работы классных руководителей</w:t>
            </w:r>
            <w:r w:rsidRPr="00617293">
              <w:rPr>
                <w:rFonts w:ascii="Times New Roman" w:eastAsia="№Е" w:hAnsi="Times New Roman" w:cs="Times New Roman"/>
                <w:sz w:val="20"/>
                <w:szCs w:val="20"/>
                <w:lang w:eastAsia="ru-RU"/>
              </w:rPr>
              <w:t>;</w:t>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r w:rsidRPr="00617293">
              <w:rPr>
                <w:rFonts w:ascii="Times New Roman" w:eastAsia="№Е" w:hAnsi="Times New Roman" w:cs="Times New Roman"/>
                <w:sz w:val="20"/>
                <w:szCs w:val="20"/>
                <w:lang w:eastAsia="ru-RU"/>
              </w:rPr>
              <w:t>-тематические классные часы</w:t>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r w:rsidRPr="00617293">
              <w:rPr>
                <w:rFonts w:ascii="Times New Roman" w:eastAsia="№Е" w:hAnsi="Times New Roman" w:cs="Times New Roman"/>
                <w:sz w:val="20"/>
                <w:szCs w:val="20"/>
                <w:lang w:eastAsia="ru-RU"/>
              </w:rPr>
              <w:t xml:space="preserve">«Профилактика употребления ненормативной лексики» </w:t>
            </w:r>
          </w:p>
          <w:p w:rsidR="00617293" w:rsidRPr="00617293" w:rsidRDefault="00617293" w:rsidP="00617293">
            <w:pPr>
              <w:widowControl w:val="0"/>
              <w:wordWrap w:val="0"/>
              <w:autoSpaceDE w:val="0"/>
              <w:autoSpaceDN w:val="0"/>
              <w:spacing w:after="0" w:line="240" w:lineRule="auto"/>
              <w:rPr>
                <w:rFonts w:ascii="Times New Roman" w:eastAsia="Times New Roman" w:hAnsi="Times New Roman" w:cs="Times New Roman"/>
                <w:kern w:val="2"/>
                <w:sz w:val="20"/>
                <w:szCs w:val="20"/>
                <w:lang w:eastAsia="ko-KR"/>
              </w:rPr>
            </w:pPr>
            <w:r w:rsidRPr="00617293">
              <w:rPr>
                <w:rFonts w:ascii="Times New Roman" w:eastAsia="Times New Roman" w:hAnsi="Times New Roman" w:cs="Times New Roman"/>
                <w:kern w:val="2"/>
                <w:sz w:val="20"/>
                <w:szCs w:val="20"/>
                <w:lang w:eastAsia="ko-KR"/>
              </w:rPr>
              <w:t>«День юного героя антифашиста»</w:t>
            </w:r>
          </w:p>
          <w:p w:rsidR="00617293" w:rsidRPr="00617293" w:rsidRDefault="00617293" w:rsidP="00617293">
            <w:pPr>
              <w:widowControl w:val="0"/>
              <w:wordWrap w:val="0"/>
              <w:autoSpaceDE w:val="0"/>
              <w:autoSpaceDN w:val="0"/>
              <w:spacing w:after="0" w:line="240" w:lineRule="auto"/>
              <w:rPr>
                <w:rFonts w:ascii="Times New Roman" w:eastAsia="Times New Roman" w:hAnsi="Times New Roman" w:cs="Times New Roman"/>
                <w:kern w:val="2"/>
                <w:sz w:val="20"/>
                <w:szCs w:val="20"/>
                <w:lang w:eastAsia="ko-KR"/>
              </w:rPr>
            </w:pPr>
            <w:r w:rsidRPr="00617293">
              <w:rPr>
                <w:rFonts w:ascii="Times New Roman" w:eastAsia="Times New Roman" w:hAnsi="Times New Roman" w:cs="Times New Roman"/>
                <w:kern w:val="2"/>
                <w:sz w:val="20"/>
                <w:szCs w:val="20"/>
                <w:lang w:eastAsia="ko-KR"/>
              </w:rPr>
              <w:t xml:space="preserve"> «День воина  интернационалиста»</w:t>
            </w:r>
          </w:p>
          <w:p w:rsidR="00617293" w:rsidRPr="00617293" w:rsidRDefault="00617293" w:rsidP="00617293">
            <w:pPr>
              <w:widowControl w:val="0"/>
              <w:wordWrap w:val="0"/>
              <w:autoSpaceDE w:val="0"/>
              <w:autoSpaceDN w:val="0"/>
              <w:spacing w:after="0" w:line="240" w:lineRule="auto"/>
              <w:rPr>
                <w:rFonts w:ascii="Times New Roman" w:eastAsia="Times New Roman" w:hAnsi="Times New Roman" w:cs="Times New Roman"/>
                <w:kern w:val="2"/>
                <w:sz w:val="20"/>
                <w:szCs w:val="20"/>
                <w:lang w:eastAsia="ko-KR"/>
              </w:rPr>
            </w:pPr>
            <w:r w:rsidRPr="00617293">
              <w:rPr>
                <w:rFonts w:ascii="Times New Roman" w:eastAsia="Times New Roman" w:hAnsi="Times New Roman" w:cs="Times New Roman"/>
                <w:kern w:val="2"/>
                <w:sz w:val="20"/>
                <w:szCs w:val="20"/>
                <w:lang w:eastAsia="ko-KR"/>
              </w:rPr>
              <w:t>«День Защитника Отечества»</w:t>
            </w:r>
          </w:p>
          <w:p w:rsidR="00617293" w:rsidRPr="00617293" w:rsidRDefault="00617293" w:rsidP="00617293">
            <w:pPr>
              <w:widowControl w:val="0"/>
              <w:spacing w:after="0" w:line="240" w:lineRule="atLeast"/>
              <w:ind w:right="-1"/>
              <w:rPr>
                <w:rFonts w:ascii="Times New Roman" w:eastAsia="№Е" w:hAnsi="Times New Roman" w:cs="Times New Roman"/>
                <w:color w:val="000000"/>
                <w:sz w:val="20"/>
                <w:szCs w:val="20"/>
                <w:lang w:eastAsia="ru-RU"/>
              </w:rPr>
            </w:pPr>
          </w:p>
          <w:p w:rsidR="00617293" w:rsidRPr="00617293" w:rsidRDefault="00617293" w:rsidP="00617293">
            <w:pPr>
              <w:widowControl w:val="0"/>
              <w:wordWrap w:val="0"/>
              <w:autoSpaceDE w:val="0"/>
              <w:autoSpaceDN w:val="0"/>
              <w:spacing w:after="0" w:line="240" w:lineRule="auto"/>
              <w:rPr>
                <w:rFonts w:ascii="Times New Roman" w:eastAsia="Times New Roman" w:hAnsi="Times New Roman" w:cs="Times New Roman"/>
                <w:kern w:val="2"/>
                <w:sz w:val="20"/>
                <w:szCs w:val="20"/>
                <w:lang w:eastAsia="ko-KR"/>
              </w:rPr>
            </w:pPr>
          </w:p>
          <w:p w:rsidR="00617293" w:rsidRPr="00617293" w:rsidRDefault="00617293" w:rsidP="00617293">
            <w:pPr>
              <w:widowControl w:val="0"/>
              <w:spacing w:after="0" w:line="240" w:lineRule="atLeast"/>
              <w:ind w:right="-1"/>
              <w:jc w:val="center"/>
              <w:rPr>
                <w:rFonts w:ascii="Times New Roman" w:eastAsia="№Е" w:hAnsi="Times New Roman" w:cs="Times New Roman"/>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Школьный урок</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(согласно индивидуальным по планам работы учителей-предметников)</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bl>
    <w:p w:rsidR="00617293" w:rsidRPr="00617293" w:rsidRDefault="00617293" w:rsidP="00617293">
      <w:pPr>
        <w:shd w:val="clear" w:color="auto" w:fill="FFFFFF"/>
        <w:tabs>
          <w:tab w:val="left" w:pos="993"/>
          <w:tab w:val="left" w:pos="1310"/>
        </w:tabs>
        <w:spacing w:after="0" w:line="240" w:lineRule="atLeast"/>
        <w:ind w:right="-1"/>
        <w:jc w:val="center"/>
        <w:rPr>
          <w:rFonts w:ascii="Times New Roman" w:eastAsia="№Е" w:hAnsi="Times New Roman" w:cs="Times New Roman"/>
          <w:b/>
          <w:kern w:val="2"/>
          <w:sz w:val="20"/>
          <w:szCs w:val="20"/>
          <w:lang w:eastAsia="ko-KR"/>
        </w:rPr>
      </w:pPr>
    </w:p>
    <w:p w:rsidR="00617293" w:rsidRPr="00617293" w:rsidRDefault="00617293" w:rsidP="00617293">
      <w:pPr>
        <w:shd w:val="clear" w:color="auto" w:fill="FFFFFF"/>
        <w:tabs>
          <w:tab w:val="left" w:pos="993"/>
          <w:tab w:val="left" w:pos="1310"/>
        </w:tabs>
        <w:spacing w:after="0" w:line="240" w:lineRule="atLeast"/>
        <w:ind w:right="-1"/>
        <w:jc w:val="center"/>
        <w:rPr>
          <w:rFonts w:ascii="Times New Roman" w:eastAsia="№Е" w:hAnsi="Times New Roman" w:cs="Times New Roman"/>
          <w:b/>
          <w:kern w:val="2"/>
          <w:sz w:val="20"/>
          <w:szCs w:val="20"/>
          <w:lang w:eastAsia="ko-KR"/>
        </w:rPr>
      </w:pPr>
    </w:p>
    <w:p w:rsidR="00617293" w:rsidRPr="00617293" w:rsidRDefault="00617293" w:rsidP="00617293">
      <w:pPr>
        <w:shd w:val="clear" w:color="auto" w:fill="FFFFFF"/>
        <w:tabs>
          <w:tab w:val="left" w:pos="993"/>
          <w:tab w:val="left" w:pos="1310"/>
        </w:tabs>
        <w:spacing w:after="0" w:line="240" w:lineRule="atLeast"/>
        <w:ind w:right="-1"/>
        <w:jc w:val="center"/>
        <w:rPr>
          <w:rFonts w:ascii="Times New Roman" w:eastAsia="№Е" w:hAnsi="Times New Roman" w:cs="Times New Roman"/>
          <w:b/>
          <w:kern w:val="2"/>
          <w:sz w:val="20"/>
          <w:szCs w:val="20"/>
          <w:lang w:eastAsia="ko-KR"/>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985"/>
      </w:tblGrid>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sz w:val="20"/>
                <w:szCs w:val="20"/>
                <w:lang w:eastAsia="ru-RU"/>
              </w:rPr>
            </w:pPr>
            <w:r w:rsidRPr="00617293">
              <w:rPr>
                <w:rFonts w:ascii="Times New Roman" w:eastAsia="№Е" w:hAnsi="Times New Roman" w:cs="Times New Roman"/>
                <w:color w:val="000000"/>
                <w:sz w:val="20"/>
                <w:szCs w:val="20"/>
                <w:lang w:eastAsia="ru-RU"/>
              </w:rPr>
              <w:t>Ключевые общешкольные дела</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март</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Цветы для мамы</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05.03.2023</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Педагог-организатор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Классные руководители</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Широкая масленица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09.03.23г-11.03.23</w:t>
            </w:r>
            <w:r w:rsidR="00617293" w:rsidRPr="00617293">
              <w:rPr>
                <w:rFonts w:ascii="Times New Roman" w:eastAsia="№Е" w:hAnsi="Times New Roman" w:cs="Times New Roman"/>
                <w:color w:val="000000"/>
                <w:sz w:val="20"/>
                <w:szCs w:val="20"/>
                <w:lang w:eastAsia="ru-RU"/>
              </w:rPr>
              <w:t>г</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музея</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Педагог-организатор</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Игровая программа " Мы вместе"-</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18.03.23</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Совет творческих дел</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Педагог-организатор</w:t>
            </w:r>
          </w:p>
        </w:tc>
      </w:tr>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Курсы внеурочной деятельности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март</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wordWrap w:val="0"/>
              <w:spacing w:after="0" w:line="240" w:lineRule="auto"/>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Название курса </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wordWrap w:val="0"/>
              <w:spacing w:after="0" w:line="240" w:lineRule="auto"/>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Количество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часов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 неделю</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ОФП</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Математика и конструирование</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2-4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Художественное слово</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3</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Самоуправление</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март</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Рейд «Чистая книга»</w:t>
            </w:r>
          </w:p>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 xml:space="preserve"> </w:t>
            </w:r>
            <w:r w:rsidRPr="00617293">
              <w:rPr>
                <w:rFonts w:ascii="Times New Roman" w:eastAsia="№Е" w:hAnsi="Times New Roman" w:cs="Times New Roman"/>
                <w:color w:val="000000"/>
                <w:sz w:val="20"/>
                <w:szCs w:val="20"/>
                <w:lang w:eastAsia="ru-RU"/>
              </w:rPr>
              <w:t xml:space="preserve">Конкурс праздничных газет  и </w:t>
            </w:r>
            <w:r w:rsidRPr="00617293">
              <w:rPr>
                <w:rFonts w:ascii="Times New Roman" w:eastAsia="№Е" w:hAnsi="Times New Roman" w:cs="Times New Roman"/>
                <w:color w:val="000000"/>
                <w:sz w:val="20"/>
                <w:szCs w:val="20"/>
                <w:lang w:eastAsia="ru-RU"/>
              </w:rPr>
              <w:lastRenderedPageBreak/>
              <w:t xml:space="preserve">открыток  </w:t>
            </w:r>
            <w:r w:rsidRPr="00617293">
              <w:rPr>
                <w:rFonts w:ascii="Times New Roman" w:eastAsia="№Е" w:hAnsi="Times New Roman" w:cs="Times New Roman"/>
                <w:color w:val="000000"/>
                <w:sz w:val="20"/>
                <w:szCs w:val="20"/>
                <w:lang w:eastAsia="ru-RU"/>
              </w:rPr>
              <w:tab/>
            </w:r>
            <w:r w:rsidRPr="00617293">
              <w:rPr>
                <w:rFonts w:ascii="Times New Roman" w:eastAsia="№Е" w:hAnsi="Times New Roman" w:cs="Times New Roman"/>
                <w:color w:val="000000"/>
                <w:sz w:val="20"/>
                <w:szCs w:val="20"/>
                <w:lang w:eastAsia="ru-RU"/>
              </w:rPr>
              <w:tab/>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lastRenderedPageBreak/>
              <w:t>1-4</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Перед каникулами</w:t>
            </w:r>
          </w:p>
          <w:p w:rsidR="00617293" w:rsidRPr="00617293" w:rsidRDefault="00A411CE" w:rsidP="00617293">
            <w:pPr>
              <w:widowControl w:val="0"/>
              <w:spacing w:after="0" w:line="240" w:lineRule="atLeast"/>
              <w:ind w:right="-1"/>
              <w:jc w:val="both"/>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01.03.23г.-05.03.23</w:t>
            </w:r>
            <w:r w:rsidR="00617293" w:rsidRPr="00617293">
              <w:rPr>
                <w:rFonts w:ascii="Times New Roman" w:eastAsia="№Е" w:hAnsi="Times New Roman" w:cs="Times New Roman"/>
                <w:color w:val="000000"/>
                <w:sz w:val="20"/>
                <w:szCs w:val="20"/>
                <w:lang w:eastAsia="ru-RU"/>
              </w:rPr>
              <w:t>г.</w:t>
            </w:r>
            <w:r w:rsidR="00617293" w:rsidRPr="00617293">
              <w:rPr>
                <w:rFonts w:ascii="Times New Roman" w:eastAsia="№Е" w:hAnsi="Times New Roman" w:cs="Times New Roman"/>
                <w:color w:val="000000"/>
                <w:sz w:val="20"/>
                <w:szCs w:val="20"/>
                <w:lang w:eastAsia="ru-RU"/>
              </w:rPr>
              <w:lastRenderedPageBreak/>
              <w:tab/>
            </w:r>
          </w:p>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lastRenderedPageBreak/>
              <w:t>Педагог-библиотекарь</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Совет творческих дел</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Е" w:hAnsi="Times New Roman" w:cs="Times New Roman"/>
                <w:color w:val="000000"/>
                <w:sz w:val="20"/>
                <w:szCs w:val="20"/>
                <w:lang w:eastAsia="ru-RU"/>
              </w:rPr>
              <w:lastRenderedPageBreak/>
              <w:t xml:space="preserve"> Педагог-организатор</w:t>
            </w:r>
          </w:p>
        </w:tc>
      </w:tr>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lastRenderedPageBreak/>
              <w:t>Профориентация</w:t>
            </w:r>
            <w:r w:rsidRPr="00617293">
              <w:rPr>
                <w:rFonts w:ascii="Times New Roman" w:eastAsia="№Е" w:hAnsi="Times New Roman" w:cs="Times New Roman"/>
                <w:i/>
                <w:color w:val="000000"/>
                <w:sz w:val="20"/>
                <w:szCs w:val="20"/>
                <w:lang w:eastAsia="ru-RU"/>
              </w:rPr>
              <w:t xml:space="preserve">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март</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r w:rsidRPr="00617293">
        <w:rPr>
          <w:rFonts w:ascii="Times New Roman" w:eastAsia="Times New Roman" w:hAnsi="Times New Roman" w:cs="Times New Roman"/>
          <w:kern w:val="2"/>
          <w:sz w:val="20"/>
          <w:szCs w:val="20"/>
          <w:lang w:eastAsia="ko-KR"/>
        </w:rPr>
        <w:t xml:space="preserve">            </w:t>
      </w:r>
    </w:p>
    <w:p w:rsidR="00617293" w:rsidRPr="00617293" w:rsidRDefault="00617293" w:rsidP="00617293">
      <w:pPr>
        <w:widowControl w:val="0"/>
        <w:tabs>
          <w:tab w:val="left" w:pos="3381"/>
        </w:tabs>
        <w:autoSpaceDE w:val="0"/>
        <w:autoSpaceDN w:val="0"/>
        <w:spacing w:after="0" w:line="240" w:lineRule="atLeast"/>
        <w:jc w:val="both"/>
        <w:rPr>
          <w:rFonts w:ascii="Times New Roman" w:eastAsia="Times New Roman" w:hAnsi="Times New Roman" w:cs="Times New Roman"/>
          <w:kern w:val="2"/>
          <w:sz w:val="20"/>
          <w:szCs w:val="20"/>
          <w:lang w:eastAsia="ko-KR"/>
        </w:rPr>
      </w:pPr>
      <w:r w:rsidRPr="00617293">
        <w:rPr>
          <w:rFonts w:ascii="Times New Roman" w:eastAsia="Times New Roman" w:hAnsi="Times New Roman" w:cs="Times New Roman"/>
          <w:kern w:val="2"/>
          <w:sz w:val="20"/>
          <w:szCs w:val="20"/>
          <w:lang w:eastAsia="ko-KR"/>
        </w:rPr>
        <w:t xml:space="preserve">    </w:t>
      </w:r>
      <w:r w:rsidRPr="00617293">
        <w:rPr>
          <w:rFonts w:ascii="Times New Roman" w:eastAsia="Times New Roman" w:hAnsi="Times New Roman" w:cs="Times New Roman"/>
          <w:kern w:val="2"/>
          <w:sz w:val="20"/>
          <w:szCs w:val="20"/>
          <w:lang w:eastAsia="ko-KR"/>
        </w:rPr>
        <w:tab/>
      </w:r>
    </w:p>
    <w:tbl>
      <w:tblPr>
        <w:tblpPr w:leftFromText="180" w:rightFromText="180" w:vertAnchor="text" w:horzAnchor="margin" w:tblpY="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985"/>
      </w:tblGrid>
      <w:tr w:rsidR="00617293" w:rsidRPr="00617293" w:rsidTr="0085762B">
        <w:tc>
          <w:tcPr>
            <w:tcW w:w="10031"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Организация предметно-эстетической среды</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март</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Тематическое украшение школьного пространства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 течение всего периода</w:t>
            </w:r>
          </w:p>
        </w:tc>
        <w:tc>
          <w:tcPr>
            <w:tcW w:w="2985"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Педагог-организатор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p>
        </w:tc>
      </w:tr>
    </w:tbl>
    <w:p w:rsidR="00617293" w:rsidRPr="00617293" w:rsidRDefault="00617293" w:rsidP="00617293">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843"/>
      </w:tblGrid>
      <w:tr w:rsidR="00617293" w:rsidRPr="00617293" w:rsidTr="0085762B">
        <w:tc>
          <w:tcPr>
            <w:tcW w:w="9889"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Работа с родителями</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март</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Индивидуальная консультации с родителями детей группы риска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запросу</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Классные руководители</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Педагог-психолог</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Социальный педагог</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Консультации педагога-психолога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запросу</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Педагог-психолог</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Классные родительские собрания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Перед каникулами</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Классные руководители</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89"/>
      </w:tblGrid>
      <w:tr w:rsidR="00617293" w:rsidRPr="00617293" w:rsidTr="0085762B">
        <w:tc>
          <w:tcPr>
            <w:tcW w:w="9889"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sz w:val="20"/>
                <w:szCs w:val="20"/>
                <w:lang w:eastAsia="ru-RU"/>
              </w:rPr>
            </w:pPr>
            <w:r w:rsidRPr="00617293">
              <w:rPr>
                <w:rFonts w:ascii="Times New Roman" w:eastAsia="№Е" w:hAnsi="Times New Roman" w:cs="Times New Roman"/>
                <w:color w:val="000000"/>
                <w:sz w:val="20"/>
                <w:szCs w:val="20"/>
                <w:lang w:eastAsia="ru-RU"/>
              </w:rPr>
              <w:t xml:space="preserve">Классное руководство: </w:t>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r w:rsidRPr="00617293">
              <w:rPr>
                <w:rFonts w:ascii="Times New Roman" w:eastAsia="№Е" w:hAnsi="Times New Roman" w:cs="Times New Roman"/>
                <w:sz w:val="20"/>
                <w:szCs w:val="20"/>
                <w:lang w:eastAsia="ru-RU"/>
              </w:rPr>
              <w:t xml:space="preserve">- согласно индивидуальным по </w:t>
            </w:r>
            <w:r w:rsidRPr="00617293">
              <w:rPr>
                <w:rFonts w:ascii="Times New Roman" w:eastAsia="№Е" w:hAnsi="Times New Roman" w:cs="Times New Roman"/>
                <w:color w:val="000000"/>
                <w:sz w:val="20"/>
                <w:szCs w:val="20"/>
                <w:lang w:eastAsia="ru-RU"/>
              </w:rPr>
              <w:t>планам работы классных руководителей;</w:t>
            </w:r>
          </w:p>
          <w:p w:rsidR="00617293" w:rsidRPr="00617293" w:rsidRDefault="00617293" w:rsidP="00617293">
            <w:pPr>
              <w:widowControl w:val="0"/>
              <w:spacing w:after="0" w:line="240" w:lineRule="atLeast"/>
              <w:ind w:right="-1"/>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-тематические классные часы</w:t>
            </w:r>
          </w:p>
          <w:p w:rsidR="00617293" w:rsidRPr="00617293" w:rsidRDefault="00617293" w:rsidP="00617293">
            <w:pPr>
              <w:widowControl w:val="0"/>
              <w:spacing w:after="0" w:line="240" w:lineRule="atLeast"/>
              <w:ind w:right="-1"/>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 кому обратиться за помощью»</w:t>
            </w:r>
          </w:p>
          <w:p w:rsidR="00617293" w:rsidRPr="00617293" w:rsidRDefault="00617293" w:rsidP="00617293">
            <w:pPr>
              <w:widowControl w:val="0"/>
              <w:spacing w:after="0" w:line="240" w:lineRule="atLeast"/>
              <w:ind w:right="-1"/>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-беседа с инспектором ПДН, ГИБДД МЧС России по Тверской области</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9889"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Школьный урок</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(согласно индивидуальным по планам работы учителей-предметников)</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843"/>
      </w:tblGrid>
      <w:tr w:rsidR="00617293" w:rsidRPr="00617293" w:rsidTr="0085762B">
        <w:tc>
          <w:tcPr>
            <w:tcW w:w="9889"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sz w:val="20"/>
                <w:szCs w:val="20"/>
                <w:lang w:eastAsia="ru-RU"/>
              </w:rPr>
            </w:pPr>
            <w:r w:rsidRPr="00617293">
              <w:rPr>
                <w:rFonts w:ascii="Times New Roman" w:eastAsia="№Е" w:hAnsi="Times New Roman" w:cs="Times New Roman"/>
                <w:color w:val="000000"/>
                <w:sz w:val="20"/>
                <w:szCs w:val="20"/>
                <w:lang w:eastAsia="ru-RU"/>
              </w:rPr>
              <w:t>Ключевые общешкольные дела</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апрель</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color w:val="000000"/>
                <w:kern w:val="2"/>
                <w:sz w:val="20"/>
                <w:szCs w:val="20"/>
                <w:lang w:val="en-US" w:eastAsia="ko-KR"/>
              </w:rPr>
            </w:pPr>
            <w:r w:rsidRPr="00617293">
              <w:rPr>
                <w:rFonts w:ascii="Times New Roman" w:eastAsia="Times New Roman" w:hAnsi="Times New Roman" w:cs="Times New Roman"/>
                <w:color w:val="000000"/>
                <w:kern w:val="2"/>
                <w:sz w:val="20"/>
                <w:szCs w:val="20"/>
                <w:lang w:val="en-US" w:eastAsia="ko-KR"/>
              </w:rPr>
              <w:t>«Мы и космос»</w:t>
            </w:r>
          </w:p>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12.04.2023</w:t>
            </w:r>
            <w:r w:rsidR="00617293" w:rsidRPr="00617293">
              <w:rPr>
                <w:rFonts w:ascii="Times New Roman" w:eastAsia="№Е" w:hAnsi="Times New Roman" w:cs="Times New Roman"/>
                <w:color w:val="000000"/>
                <w:sz w:val="20"/>
                <w:szCs w:val="20"/>
                <w:lang w:eastAsia="ru-RU"/>
              </w:rPr>
              <w:t>г</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Зам. диретора по ВР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 –организатор</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color w:val="000000"/>
                <w:kern w:val="2"/>
                <w:sz w:val="20"/>
                <w:szCs w:val="20"/>
                <w:lang w:eastAsia="ko-KR"/>
              </w:rPr>
            </w:pPr>
            <w:r w:rsidRPr="00617293">
              <w:rPr>
                <w:rFonts w:ascii="Times New Roman" w:eastAsia="Times New Roman" w:hAnsi="Times New Roman" w:cs="Times New Roman"/>
                <w:kern w:val="2"/>
                <w:sz w:val="20"/>
                <w:szCs w:val="20"/>
                <w:lang w:eastAsia="ko-KR"/>
              </w:rPr>
              <w:t xml:space="preserve">Акция </w:t>
            </w:r>
            <w:r w:rsidRPr="00617293">
              <w:rPr>
                <w:rFonts w:ascii="Times New Roman" w:eastAsia="Times New Roman" w:hAnsi="Times New Roman" w:cs="Times New Roman"/>
                <w:color w:val="000000"/>
                <w:kern w:val="2"/>
                <w:sz w:val="20"/>
                <w:szCs w:val="20"/>
                <w:lang w:eastAsia="ko-KR"/>
              </w:rPr>
              <w:t>«Георгиевская ленточка»</w:t>
            </w:r>
          </w:p>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spacing w:after="0" w:line="240" w:lineRule="atLeast"/>
              <w:ind w:firstLine="85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26.04.23</w:t>
            </w:r>
            <w:r w:rsidR="00617293" w:rsidRPr="00617293">
              <w:rPr>
                <w:rFonts w:ascii="Times New Roman" w:eastAsia="№Е" w:hAnsi="Times New Roman" w:cs="Times New Roman"/>
                <w:color w:val="000000"/>
                <w:sz w:val="20"/>
                <w:szCs w:val="20"/>
                <w:lang w:eastAsia="ru-RU"/>
              </w:rPr>
              <w:t>г.</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Литературно-музыкальная композиция, посвященная Великой Победе</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p>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p>
          <w:p w:rsidR="00617293" w:rsidRPr="00617293" w:rsidRDefault="00A411CE" w:rsidP="00617293">
            <w:pPr>
              <w:spacing w:after="0" w:line="240" w:lineRule="atLeast"/>
              <w:ind w:firstLine="85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29.04.23</w:t>
            </w:r>
            <w:r w:rsidR="00617293" w:rsidRPr="00617293">
              <w:rPr>
                <w:rFonts w:ascii="Times New Roman" w:eastAsia="№Е" w:hAnsi="Times New Roman" w:cs="Times New Roman"/>
                <w:color w:val="000000"/>
                <w:sz w:val="20"/>
                <w:szCs w:val="20"/>
                <w:lang w:eastAsia="ru-RU"/>
              </w:rPr>
              <w:t>г.</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Зам. диретора по ВР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Совет творческих дел</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 организатор</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843"/>
      </w:tblGrid>
      <w:tr w:rsidR="00617293" w:rsidRPr="00617293" w:rsidTr="0085762B">
        <w:tc>
          <w:tcPr>
            <w:tcW w:w="9889"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lastRenderedPageBreak/>
              <w:t xml:space="preserve">Курсы внеурочной деятельности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апрель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wordWrap w:val="0"/>
              <w:spacing w:after="0" w:line="240" w:lineRule="auto"/>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Название курса </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wordWrap w:val="0"/>
              <w:spacing w:after="0" w:line="240" w:lineRule="auto"/>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Количество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часов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 неделю</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ОФП</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Математика и конструирование</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2-4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Художественное слово</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3</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9889"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Самоуправление</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апрель</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Участие в организации « Зарядка для всех»</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07 .04 .23</w:t>
            </w:r>
            <w:r w:rsidR="00617293" w:rsidRPr="00617293">
              <w:rPr>
                <w:rFonts w:ascii="Times New Roman" w:eastAsia="№Е" w:hAnsi="Times New Roman" w:cs="Times New Roman"/>
                <w:color w:val="000000"/>
                <w:sz w:val="20"/>
                <w:szCs w:val="20"/>
                <w:lang w:eastAsia="ru-RU"/>
              </w:rPr>
              <w:t>.г.</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Педагог-организатор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Совет творческих дел</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Участие в организации выставки рисунков « Здоровье глазами детей»</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05.04.23г.-15.04.23</w:t>
            </w:r>
            <w:r w:rsidR="00617293" w:rsidRPr="00617293">
              <w:rPr>
                <w:rFonts w:ascii="Times New Roman" w:eastAsia="№Е" w:hAnsi="Times New Roman" w:cs="Times New Roman"/>
                <w:color w:val="000000"/>
                <w:sz w:val="20"/>
                <w:szCs w:val="20"/>
                <w:lang w:eastAsia="ru-RU"/>
              </w:rPr>
              <w:t>г.</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Педагог-организатор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Классные руководители</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Рейд чистота и порядок</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19.04.23г-23.04.23</w:t>
            </w:r>
            <w:r w:rsidR="00617293" w:rsidRPr="00617293">
              <w:rPr>
                <w:rFonts w:ascii="Times New Roman" w:eastAsia="№Е" w:hAnsi="Times New Roman" w:cs="Times New Roman"/>
                <w:color w:val="000000"/>
                <w:sz w:val="20"/>
                <w:szCs w:val="20"/>
                <w:lang w:eastAsia="ru-RU"/>
              </w:rPr>
              <w:t>г.</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Классные руководители</w:t>
            </w:r>
          </w:p>
        </w:tc>
      </w:tr>
      <w:tr w:rsidR="00617293" w:rsidRPr="00617293" w:rsidTr="0085762B">
        <w:tc>
          <w:tcPr>
            <w:tcW w:w="9889"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Профориентация</w:t>
            </w:r>
            <w:r w:rsidRPr="00617293">
              <w:rPr>
                <w:rFonts w:ascii="Times New Roman" w:eastAsia="№Е" w:hAnsi="Times New Roman" w:cs="Times New Roman"/>
                <w:i/>
                <w:color w:val="000000"/>
                <w:sz w:val="20"/>
                <w:szCs w:val="20"/>
                <w:lang w:eastAsia="ru-RU"/>
              </w:rPr>
              <w:t xml:space="preserve">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апрель</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Классные часы, беседы</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плану классных руководителей</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Классный руководитель</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843"/>
      </w:tblGrid>
      <w:tr w:rsidR="00617293" w:rsidRPr="00617293" w:rsidTr="0085762B">
        <w:tc>
          <w:tcPr>
            <w:tcW w:w="9889"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Организация предметно-эстетической среды</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 xml:space="preserve"> апрель</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Тематическое украшение школы</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 течение месяца</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Педагог-организатор</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843"/>
      </w:tblGrid>
      <w:tr w:rsidR="00617293" w:rsidRPr="00617293" w:rsidTr="0085762B">
        <w:tc>
          <w:tcPr>
            <w:tcW w:w="9889"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Работа с родителями</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апрель</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Индивидуальная консультации с родителями детей группы риска</w:t>
            </w:r>
          </w:p>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Общешкольное родительское собрание</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запросу</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24.04.23</w:t>
            </w:r>
            <w:r w:rsidR="00617293" w:rsidRPr="00617293">
              <w:rPr>
                <w:rFonts w:ascii="Times New Roman" w:eastAsia="№Е" w:hAnsi="Times New Roman" w:cs="Times New Roman"/>
                <w:color w:val="000000"/>
                <w:sz w:val="20"/>
                <w:szCs w:val="20"/>
                <w:lang w:eastAsia="ru-RU"/>
              </w:rPr>
              <w:t>г.</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Классные руководители</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Педагог-психолог</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Социальный педагог</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Заместитель директора по ВР</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Консультации педагога-психолога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запросу</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Педагог-психолог</w:t>
            </w:r>
          </w:p>
        </w:tc>
      </w:tr>
      <w:tr w:rsidR="00617293" w:rsidRPr="00617293" w:rsidTr="0085762B">
        <w:tc>
          <w:tcPr>
            <w:tcW w:w="9889"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sz w:val="20"/>
                <w:szCs w:val="20"/>
                <w:lang w:eastAsia="ru-RU"/>
              </w:rPr>
            </w:pPr>
            <w:r w:rsidRPr="00617293">
              <w:rPr>
                <w:rFonts w:ascii="Times New Roman" w:eastAsia="№Е" w:hAnsi="Times New Roman" w:cs="Times New Roman"/>
                <w:color w:val="000000"/>
                <w:sz w:val="20"/>
                <w:szCs w:val="20"/>
                <w:lang w:eastAsia="ru-RU"/>
              </w:rPr>
              <w:t xml:space="preserve">Классное руководство: </w:t>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r w:rsidRPr="00617293">
              <w:rPr>
                <w:rFonts w:ascii="Times New Roman" w:eastAsia="№Е" w:hAnsi="Times New Roman" w:cs="Times New Roman"/>
                <w:sz w:val="20"/>
                <w:szCs w:val="20"/>
                <w:lang w:eastAsia="ru-RU"/>
              </w:rPr>
              <w:t xml:space="preserve"> -согласно индивидуальным по </w:t>
            </w:r>
            <w:r w:rsidRPr="00617293">
              <w:rPr>
                <w:rFonts w:ascii="Times New Roman" w:eastAsia="№Е" w:hAnsi="Times New Roman" w:cs="Times New Roman"/>
                <w:color w:val="000000"/>
                <w:sz w:val="20"/>
                <w:szCs w:val="20"/>
                <w:lang w:eastAsia="ru-RU"/>
              </w:rPr>
              <w:t>планам работы классных руководителей;</w:t>
            </w:r>
          </w:p>
          <w:p w:rsidR="00617293" w:rsidRPr="00617293" w:rsidRDefault="00617293" w:rsidP="00617293">
            <w:pPr>
              <w:widowControl w:val="0"/>
              <w:spacing w:after="0" w:line="240" w:lineRule="atLeast"/>
              <w:ind w:right="-1"/>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-тематические классные часы</w:t>
            </w:r>
          </w:p>
          <w:p w:rsidR="00617293" w:rsidRPr="00617293" w:rsidRDefault="00617293" w:rsidP="00617293">
            <w:pPr>
              <w:widowControl w:val="0"/>
              <w:spacing w:after="0" w:line="240" w:lineRule="atLeast"/>
              <w:ind w:right="-1"/>
              <w:rPr>
                <w:rFonts w:ascii="Times New Roman" w:eastAsia="№Е" w:hAnsi="Times New Roman" w:cs="Times New Roman"/>
                <w:i/>
                <w:color w:val="000000"/>
                <w:sz w:val="20"/>
                <w:szCs w:val="20"/>
                <w:lang w:eastAsia="ru-RU"/>
              </w:rPr>
            </w:pPr>
            <w:r w:rsidRPr="00617293">
              <w:rPr>
                <w:rFonts w:ascii="Times New Roman" w:eastAsia="№Е" w:hAnsi="Times New Roman" w:cs="Times New Roman"/>
                <w:sz w:val="20"/>
                <w:szCs w:val="20"/>
                <w:lang w:eastAsia="ru-RU"/>
              </w:rPr>
              <w:t>- « Будь здоров!»</w:t>
            </w:r>
          </w:p>
        </w:tc>
      </w:tr>
      <w:tr w:rsidR="00617293" w:rsidRPr="00617293" w:rsidTr="0085762B">
        <w:tc>
          <w:tcPr>
            <w:tcW w:w="9889"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Школьный урок</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(согласно индивидуальным по планам работы учителей-предметников)</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843"/>
      </w:tblGrid>
      <w:tr w:rsidR="00617293" w:rsidRPr="00617293" w:rsidTr="0085762B">
        <w:tc>
          <w:tcPr>
            <w:tcW w:w="9889"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sz w:val="20"/>
                <w:szCs w:val="20"/>
                <w:lang w:eastAsia="ru-RU"/>
              </w:rPr>
            </w:pPr>
            <w:r w:rsidRPr="00617293">
              <w:rPr>
                <w:rFonts w:ascii="Times New Roman" w:eastAsia="№Е" w:hAnsi="Times New Roman" w:cs="Times New Roman"/>
                <w:color w:val="000000"/>
                <w:sz w:val="20"/>
                <w:szCs w:val="20"/>
                <w:lang w:eastAsia="ru-RU"/>
              </w:rPr>
              <w:t>Ключевые общешкольные дела</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май</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color w:val="000000"/>
                <w:kern w:val="2"/>
                <w:sz w:val="20"/>
                <w:szCs w:val="20"/>
                <w:lang w:eastAsia="ko-KR"/>
              </w:rPr>
            </w:pPr>
            <w:r w:rsidRPr="00617293">
              <w:rPr>
                <w:rFonts w:ascii="Times New Roman" w:eastAsia="Times New Roman" w:hAnsi="Times New Roman" w:cs="Times New Roman"/>
                <w:color w:val="000000"/>
                <w:kern w:val="2"/>
                <w:sz w:val="20"/>
                <w:szCs w:val="20"/>
                <w:lang w:eastAsia="ko-KR"/>
              </w:rPr>
              <w:t>Линейка памяти</w:t>
            </w: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color w:val="000000"/>
                <w:kern w:val="2"/>
                <w:sz w:val="20"/>
                <w:szCs w:val="20"/>
                <w:lang w:eastAsia="ko-KR"/>
              </w:rPr>
            </w:pPr>
          </w:p>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color w:val="000000"/>
                <w:kern w:val="2"/>
                <w:sz w:val="20"/>
                <w:szCs w:val="20"/>
                <w:lang w:eastAsia="ko-KR"/>
              </w:rPr>
            </w:pP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07.05.20</w:t>
            </w:r>
            <w:r w:rsidR="00617293" w:rsidRPr="00617293">
              <w:rPr>
                <w:rFonts w:ascii="Times New Roman" w:eastAsia="№Е" w:hAnsi="Times New Roman" w:cs="Times New Roman"/>
                <w:color w:val="000000"/>
                <w:sz w:val="20"/>
                <w:szCs w:val="20"/>
                <w:lang w:eastAsia="ru-RU"/>
              </w:rPr>
              <w:t>2</w:t>
            </w:r>
            <w:r>
              <w:rPr>
                <w:rFonts w:ascii="Times New Roman" w:eastAsia="№Е" w:hAnsi="Times New Roman" w:cs="Times New Roman"/>
                <w:color w:val="000000"/>
                <w:sz w:val="20"/>
                <w:szCs w:val="20"/>
                <w:lang w:eastAsia="ru-RU"/>
              </w:rPr>
              <w:t>3</w:t>
            </w:r>
            <w:r w:rsidR="00617293" w:rsidRPr="00617293">
              <w:rPr>
                <w:rFonts w:ascii="Times New Roman" w:eastAsia="№Е" w:hAnsi="Times New Roman" w:cs="Times New Roman"/>
                <w:color w:val="000000"/>
                <w:sz w:val="20"/>
                <w:szCs w:val="20"/>
                <w:lang w:eastAsia="ru-RU"/>
              </w:rPr>
              <w:t>г</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Зам. директора по ВР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 -организатор</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color w:val="000000"/>
                <w:kern w:val="2"/>
                <w:sz w:val="20"/>
                <w:szCs w:val="20"/>
                <w:lang w:val="en-US" w:eastAsia="ko-KR"/>
              </w:rPr>
            </w:pPr>
            <w:r w:rsidRPr="00617293">
              <w:rPr>
                <w:rFonts w:ascii="Times New Roman" w:eastAsia="Times New Roman" w:hAnsi="Times New Roman" w:cs="Times New Roman"/>
                <w:color w:val="000000"/>
                <w:kern w:val="2"/>
                <w:sz w:val="20"/>
                <w:szCs w:val="20"/>
                <w:lang w:eastAsia="ko-KR"/>
              </w:rPr>
              <w:t>Акция Бессмертный полк</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09.05.23</w:t>
            </w:r>
            <w:r w:rsidR="00617293" w:rsidRPr="00617293">
              <w:rPr>
                <w:rFonts w:ascii="Times New Roman" w:eastAsia="№Е" w:hAnsi="Times New Roman" w:cs="Times New Roman"/>
                <w:color w:val="000000"/>
                <w:sz w:val="20"/>
                <w:szCs w:val="20"/>
                <w:lang w:eastAsia="ru-RU"/>
              </w:rPr>
              <w:t>г</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Зам. директора по ВР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Совет старшеклассников</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val="en-US" w:eastAsia="ko-KR"/>
              </w:rPr>
            </w:pPr>
            <w:r w:rsidRPr="00617293">
              <w:rPr>
                <w:rFonts w:ascii="Times New Roman" w:eastAsia="Times New Roman" w:hAnsi="Times New Roman" w:cs="Times New Roman"/>
                <w:kern w:val="2"/>
                <w:sz w:val="20"/>
                <w:szCs w:val="20"/>
                <w:lang w:val="en-US" w:eastAsia="ko-KR"/>
              </w:rPr>
              <w:t>Праздник «Последний звонок»</w:t>
            </w:r>
          </w:p>
          <w:p w:rsidR="00617293" w:rsidRPr="00617293" w:rsidRDefault="00617293" w:rsidP="00617293">
            <w:pPr>
              <w:spacing w:after="0" w:line="240" w:lineRule="atLeast"/>
              <w:ind w:firstLine="851"/>
              <w:jc w:val="center"/>
              <w:rPr>
                <w:rFonts w:ascii="Times New Roman" w:eastAsia="№Е" w:hAnsi="Times New Roman" w:cs="Times New Roman"/>
                <w:color w:val="000000"/>
                <w:sz w:val="20"/>
                <w:szCs w:val="20"/>
                <w:lang w:eastAsia="ru-RU"/>
              </w:rPr>
            </w:pP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spacing w:after="0" w:line="240" w:lineRule="atLeast"/>
              <w:ind w:firstLine="85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23.05.23</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 - организатор</w:t>
            </w:r>
          </w:p>
        </w:tc>
      </w:tr>
      <w:tr w:rsidR="00617293" w:rsidRPr="00617293" w:rsidTr="0085762B">
        <w:tc>
          <w:tcPr>
            <w:tcW w:w="9889"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Курсы внеурочной деятельности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май</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wordWrap w:val="0"/>
              <w:spacing w:after="0" w:line="240" w:lineRule="auto"/>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Название курса </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wordWrap w:val="0"/>
              <w:spacing w:after="0" w:line="240" w:lineRule="auto"/>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Количество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часов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 неделю</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Ответственные</w:t>
            </w:r>
          </w:p>
        </w:tc>
      </w:tr>
      <w:tr w:rsidR="00617293" w:rsidRPr="00617293" w:rsidTr="0085762B">
        <w:trPr>
          <w:trHeight w:val="191"/>
        </w:trPr>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ОФП</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Математика и конструирование</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2-4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Художественное слово</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3</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Руководитель кружка</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843"/>
      </w:tblGrid>
      <w:tr w:rsidR="00617293" w:rsidRPr="00617293" w:rsidTr="0085762B">
        <w:tc>
          <w:tcPr>
            <w:tcW w:w="9889"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Самоуправление</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май</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Выставка рисунков  посвященных Великой победе</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30.04.23г.-09.05.23</w:t>
            </w:r>
            <w:r w:rsidR="00617293" w:rsidRPr="00617293">
              <w:rPr>
                <w:rFonts w:ascii="Times New Roman" w:eastAsia="№Е" w:hAnsi="Times New Roman" w:cs="Times New Roman"/>
                <w:color w:val="000000"/>
                <w:sz w:val="20"/>
                <w:szCs w:val="20"/>
                <w:lang w:eastAsia="ru-RU"/>
              </w:rPr>
              <w:t>г.</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Совет творческих дел</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Педагог-организатор</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Участие в организации праздника  «Последний звонок»</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A411CE" w:rsidP="00617293">
            <w:pPr>
              <w:widowControl w:val="0"/>
              <w:spacing w:after="0" w:line="240" w:lineRule="atLeast"/>
              <w:ind w:right="-1"/>
              <w:jc w:val="center"/>
              <w:rPr>
                <w:rFonts w:ascii="Times New Roman" w:eastAsia="№Е" w:hAnsi="Times New Roman" w:cs="Times New Roman"/>
                <w:color w:val="000000"/>
                <w:sz w:val="20"/>
                <w:szCs w:val="20"/>
                <w:lang w:eastAsia="ru-RU"/>
              </w:rPr>
            </w:pPr>
            <w:r>
              <w:rPr>
                <w:rFonts w:ascii="Times New Roman" w:eastAsia="№Е" w:hAnsi="Times New Roman" w:cs="Times New Roman"/>
                <w:color w:val="000000"/>
                <w:sz w:val="20"/>
                <w:szCs w:val="20"/>
                <w:lang w:eastAsia="ru-RU"/>
              </w:rPr>
              <w:t>25.05.23</w:t>
            </w:r>
            <w:r w:rsidR="00617293" w:rsidRPr="00617293">
              <w:rPr>
                <w:rFonts w:ascii="Times New Roman" w:eastAsia="№Е" w:hAnsi="Times New Roman" w:cs="Times New Roman"/>
                <w:color w:val="000000"/>
                <w:sz w:val="20"/>
                <w:szCs w:val="20"/>
                <w:lang w:eastAsia="ru-RU"/>
              </w:rPr>
              <w:t>г.</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Классный руководитель</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 - организатор</w:t>
            </w:r>
          </w:p>
        </w:tc>
      </w:tr>
      <w:tr w:rsidR="00617293" w:rsidRPr="00617293" w:rsidTr="0085762B">
        <w:tc>
          <w:tcPr>
            <w:tcW w:w="9889"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Профориентация</w:t>
            </w:r>
            <w:r w:rsidRPr="00617293">
              <w:rPr>
                <w:rFonts w:ascii="Times New Roman" w:eastAsia="№Е" w:hAnsi="Times New Roman" w:cs="Times New Roman"/>
                <w:i/>
                <w:color w:val="000000"/>
                <w:sz w:val="20"/>
                <w:szCs w:val="20"/>
                <w:lang w:eastAsia="ru-RU"/>
              </w:rPr>
              <w:t xml:space="preserve">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май</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843"/>
      </w:tblGrid>
      <w:tr w:rsidR="00617293" w:rsidRPr="00617293" w:rsidTr="0085762B">
        <w:tc>
          <w:tcPr>
            <w:tcW w:w="9889"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Организация предметно-эстетической среды</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r w:rsidRPr="00617293">
              <w:rPr>
                <w:rFonts w:ascii="Times New Roman" w:eastAsia="№Е" w:hAnsi="Times New Roman" w:cs="Times New Roman"/>
                <w:color w:val="000000"/>
                <w:sz w:val="20"/>
                <w:szCs w:val="20"/>
                <w:lang w:eastAsia="ru-RU"/>
              </w:rPr>
              <w:t>май</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Тематическое украшение школьного пространства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1-4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В течение месяца</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Педагог-организатор</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u w:val="single"/>
                <w:lang w:eastAsia="ru-RU"/>
              </w:rPr>
            </w:pPr>
            <w:r w:rsidRPr="00617293">
              <w:rPr>
                <w:rFonts w:ascii="Times New Roman" w:eastAsia="Batang" w:hAnsi="Times New Roman" w:cs="Times New Roman"/>
                <w:color w:val="000000"/>
                <w:sz w:val="20"/>
                <w:szCs w:val="20"/>
                <w:u w:val="single"/>
                <w:lang w:eastAsia="ru-RU"/>
              </w:rPr>
              <w:t>Совет творческих дел</w:t>
            </w:r>
          </w:p>
        </w:tc>
      </w:tr>
    </w:tbl>
    <w:p w:rsidR="00617293" w:rsidRPr="00617293" w:rsidRDefault="00617293" w:rsidP="00617293">
      <w:pPr>
        <w:widowControl w:val="0"/>
        <w:autoSpaceDE w:val="0"/>
        <w:autoSpaceDN w:val="0"/>
        <w:spacing w:after="0" w:line="240" w:lineRule="atLeast"/>
        <w:jc w:val="both"/>
        <w:rPr>
          <w:rFonts w:ascii="Times New Roman" w:eastAsia="Times New Roman" w:hAnsi="Times New Roman" w:cs="Times New Roman"/>
          <w:kern w:val="2"/>
          <w:sz w:val="20"/>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843"/>
      </w:tblGrid>
      <w:tr w:rsidR="00617293" w:rsidRPr="00617293" w:rsidTr="0085762B">
        <w:tc>
          <w:tcPr>
            <w:tcW w:w="9889"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Работа с родителями</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май</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lastRenderedPageBreak/>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lastRenderedPageBreak/>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lastRenderedPageBreak/>
              <w:t>Ориентировочное</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lastRenderedPageBreak/>
              <w:t xml:space="preserve">время </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проведения</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lastRenderedPageBreak/>
              <w:t>Ответственные</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lastRenderedPageBreak/>
              <w:t>Индивидуальная консультации с родителями детей группы риска</w:t>
            </w:r>
          </w:p>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p>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запросу</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Классные руководители</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Педагог-психолог</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Социальный педагог</w:t>
            </w:r>
          </w:p>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Заместитель директора по ВР</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Консультации педагога-психолога</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запросу</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Педагог-психолог</w:t>
            </w:r>
          </w:p>
        </w:tc>
      </w:tr>
      <w:tr w:rsidR="00617293" w:rsidRPr="00617293" w:rsidTr="0085762B">
        <w:tc>
          <w:tcPr>
            <w:tcW w:w="3531"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Заседание школьного ОРК</w:t>
            </w:r>
          </w:p>
        </w:tc>
        <w:tc>
          <w:tcPr>
            <w:tcW w:w="1212"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По графику</w:t>
            </w:r>
          </w:p>
        </w:tc>
        <w:tc>
          <w:tcPr>
            <w:tcW w:w="2843" w:type="dxa"/>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Batang" w:hAnsi="Times New Roman" w:cs="Times New Roman"/>
                <w:color w:val="000000"/>
                <w:sz w:val="20"/>
                <w:szCs w:val="20"/>
                <w:lang w:eastAsia="ru-RU"/>
              </w:rPr>
            </w:pPr>
            <w:r w:rsidRPr="00617293">
              <w:rPr>
                <w:rFonts w:ascii="Times New Roman" w:eastAsia="Batang" w:hAnsi="Times New Roman" w:cs="Times New Roman"/>
                <w:color w:val="000000"/>
                <w:sz w:val="20"/>
                <w:szCs w:val="20"/>
                <w:lang w:eastAsia="ru-RU"/>
              </w:rPr>
              <w:t>Администрация школы, председатель ОРК</w:t>
            </w:r>
          </w:p>
        </w:tc>
      </w:tr>
      <w:tr w:rsidR="00617293" w:rsidRPr="00617293" w:rsidTr="0085762B">
        <w:tc>
          <w:tcPr>
            <w:tcW w:w="9889"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sz w:val="20"/>
                <w:szCs w:val="20"/>
                <w:lang w:eastAsia="ru-RU"/>
              </w:rPr>
            </w:pPr>
            <w:r w:rsidRPr="00617293">
              <w:rPr>
                <w:rFonts w:ascii="Times New Roman" w:eastAsia="№Е" w:hAnsi="Times New Roman" w:cs="Times New Roman"/>
                <w:color w:val="000000"/>
                <w:sz w:val="20"/>
                <w:szCs w:val="20"/>
                <w:lang w:eastAsia="ru-RU"/>
              </w:rPr>
              <w:t>Классное руководство</w:t>
            </w:r>
            <w:r w:rsidRPr="00617293">
              <w:rPr>
                <w:rFonts w:ascii="Times New Roman" w:eastAsia="№Е" w:hAnsi="Times New Roman" w:cs="Times New Roman"/>
                <w:sz w:val="20"/>
                <w:szCs w:val="20"/>
                <w:lang w:eastAsia="ru-RU"/>
              </w:rPr>
              <w:t>:</w:t>
            </w:r>
          </w:p>
          <w:p w:rsidR="00617293" w:rsidRPr="00617293" w:rsidRDefault="00617293" w:rsidP="00617293">
            <w:pPr>
              <w:widowControl w:val="0"/>
              <w:spacing w:after="0" w:line="240" w:lineRule="atLeast"/>
              <w:ind w:right="-1"/>
              <w:jc w:val="both"/>
              <w:rPr>
                <w:rFonts w:ascii="Times New Roman" w:eastAsia="№Е" w:hAnsi="Times New Roman" w:cs="Times New Roman"/>
                <w:color w:val="000000"/>
                <w:sz w:val="20"/>
                <w:szCs w:val="20"/>
                <w:lang w:eastAsia="ru-RU"/>
              </w:rPr>
            </w:pPr>
            <w:r w:rsidRPr="00617293">
              <w:rPr>
                <w:rFonts w:ascii="Times New Roman" w:eastAsia="№Е" w:hAnsi="Times New Roman" w:cs="Times New Roman"/>
                <w:sz w:val="20"/>
                <w:szCs w:val="20"/>
                <w:lang w:eastAsia="ru-RU"/>
              </w:rPr>
              <w:t xml:space="preserve">-согласно индивидуальным по </w:t>
            </w:r>
            <w:r w:rsidRPr="00617293">
              <w:rPr>
                <w:rFonts w:ascii="Times New Roman" w:eastAsia="№Е" w:hAnsi="Times New Roman" w:cs="Times New Roman"/>
                <w:color w:val="000000"/>
                <w:sz w:val="20"/>
                <w:szCs w:val="20"/>
                <w:lang w:eastAsia="ru-RU"/>
              </w:rPr>
              <w:t>планам работы классных руководителей;</w:t>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r w:rsidRPr="00617293">
              <w:rPr>
                <w:rFonts w:ascii="Times New Roman" w:eastAsia="№Е" w:hAnsi="Times New Roman" w:cs="Times New Roman"/>
                <w:sz w:val="20"/>
                <w:szCs w:val="20"/>
                <w:lang w:eastAsia="ru-RU"/>
              </w:rPr>
              <w:t>-Уроки мужества посещение школьного музея;</w:t>
            </w:r>
          </w:p>
          <w:p w:rsidR="00617293" w:rsidRPr="00617293" w:rsidRDefault="00617293" w:rsidP="00617293">
            <w:pPr>
              <w:widowControl w:val="0"/>
              <w:spacing w:after="0" w:line="240" w:lineRule="atLeast"/>
              <w:ind w:right="-1"/>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-тематические классные часы, посвященные Великой победе;</w:t>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r w:rsidRPr="00617293">
              <w:rPr>
                <w:rFonts w:ascii="Times New Roman" w:eastAsia="№Е" w:hAnsi="Times New Roman" w:cs="Times New Roman"/>
                <w:color w:val="000000"/>
                <w:sz w:val="20"/>
                <w:szCs w:val="20"/>
                <w:lang w:eastAsia="ru-RU"/>
              </w:rPr>
              <w:t xml:space="preserve"> -</w:t>
            </w:r>
            <w:r w:rsidRPr="00617293">
              <w:rPr>
                <w:rFonts w:ascii="Times New Roman" w:eastAsia="№Е" w:hAnsi="Times New Roman" w:cs="Times New Roman"/>
                <w:sz w:val="20"/>
                <w:szCs w:val="20"/>
                <w:lang w:eastAsia="ru-RU"/>
              </w:rPr>
              <w:t>экскурсии</w:t>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r w:rsidRPr="00617293">
              <w:rPr>
                <w:rFonts w:ascii="Times New Roman" w:eastAsia="№Е" w:hAnsi="Times New Roman" w:cs="Times New Roman"/>
                <w:sz w:val="20"/>
                <w:szCs w:val="20"/>
                <w:lang w:eastAsia="ru-RU"/>
              </w:rPr>
              <w:tab/>
            </w:r>
          </w:p>
          <w:p w:rsidR="00617293" w:rsidRPr="00617293" w:rsidRDefault="00617293" w:rsidP="00617293">
            <w:pPr>
              <w:widowControl w:val="0"/>
              <w:spacing w:after="0" w:line="240" w:lineRule="atLeast"/>
              <w:ind w:right="-1"/>
              <w:rPr>
                <w:rFonts w:ascii="Times New Roman" w:eastAsia="№Е" w:hAnsi="Times New Roman" w:cs="Times New Roman"/>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r w:rsidR="00617293" w:rsidRPr="00617293" w:rsidTr="0085762B">
        <w:tc>
          <w:tcPr>
            <w:tcW w:w="9889" w:type="dxa"/>
            <w:gridSpan w:val="4"/>
            <w:tcBorders>
              <w:top w:val="single" w:sz="4" w:space="0" w:color="000000"/>
              <w:left w:val="single" w:sz="4" w:space="0" w:color="000000"/>
              <w:bottom w:val="single" w:sz="4" w:space="0" w:color="000000"/>
              <w:right w:val="single" w:sz="4" w:space="0" w:color="000000"/>
            </w:tcBorders>
          </w:tcPr>
          <w:p w:rsidR="00617293" w:rsidRPr="00617293" w:rsidRDefault="00617293" w:rsidP="00617293">
            <w:pPr>
              <w:widowControl w:val="0"/>
              <w:spacing w:after="0" w:line="240" w:lineRule="atLeast"/>
              <w:ind w:right="-1"/>
              <w:rPr>
                <w:rFonts w:ascii="Times New Roman" w:eastAsia="№Е" w:hAnsi="Times New Roman" w:cs="Times New Roman"/>
                <w:i/>
                <w:color w:val="000000"/>
                <w:sz w:val="20"/>
                <w:szCs w:val="20"/>
                <w:lang w:eastAsia="ru-RU"/>
              </w:rPr>
            </w:pP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Школьный урок</w:t>
            </w:r>
          </w:p>
          <w:p w:rsidR="00617293" w:rsidRPr="00617293" w:rsidRDefault="00617293" w:rsidP="00617293">
            <w:pPr>
              <w:widowControl w:val="0"/>
              <w:spacing w:after="0" w:line="240" w:lineRule="atLeast"/>
              <w:ind w:right="-1"/>
              <w:jc w:val="center"/>
              <w:rPr>
                <w:rFonts w:ascii="Times New Roman" w:eastAsia="№Е" w:hAnsi="Times New Roman" w:cs="Times New Roman"/>
                <w:color w:val="000000"/>
                <w:sz w:val="20"/>
                <w:szCs w:val="20"/>
                <w:lang w:eastAsia="ru-RU"/>
              </w:rPr>
            </w:pPr>
            <w:r w:rsidRPr="00617293">
              <w:rPr>
                <w:rFonts w:ascii="Times New Roman" w:eastAsia="№Е" w:hAnsi="Times New Roman" w:cs="Times New Roman"/>
                <w:color w:val="000000"/>
                <w:sz w:val="20"/>
                <w:szCs w:val="20"/>
                <w:lang w:eastAsia="ru-RU"/>
              </w:rPr>
              <w:t>(согласно индивидуальным по пла</w:t>
            </w:r>
            <w:r>
              <w:rPr>
                <w:rFonts w:ascii="Times New Roman" w:eastAsia="№Е" w:hAnsi="Times New Roman" w:cs="Times New Roman"/>
                <w:color w:val="000000"/>
                <w:sz w:val="20"/>
                <w:szCs w:val="20"/>
                <w:lang w:eastAsia="ru-RU"/>
              </w:rPr>
              <w:t>нам работы учителей</w:t>
            </w:r>
            <w:r w:rsidRPr="00617293">
              <w:rPr>
                <w:rFonts w:ascii="Times New Roman" w:eastAsia="№Е" w:hAnsi="Times New Roman" w:cs="Times New Roman"/>
                <w:color w:val="000000"/>
                <w:sz w:val="20"/>
                <w:szCs w:val="20"/>
                <w:lang w:eastAsia="ru-RU"/>
              </w:rPr>
              <w:t>)</w:t>
            </w:r>
          </w:p>
          <w:p w:rsidR="00617293" w:rsidRPr="00617293" w:rsidRDefault="00617293" w:rsidP="00617293">
            <w:pPr>
              <w:widowControl w:val="0"/>
              <w:spacing w:after="0" w:line="240" w:lineRule="atLeast"/>
              <w:ind w:right="-1"/>
              <w:jc w:val="center"/>
              <w:rPr>
                <w:rFonts w:ascii="Times New Roman" w:eastAsia="№Е" w:hAnsi="Times New Roman" w:cs="Times New Roman"/>
                <w:i/>
                <w:color w:val="000000"/>
                <w:sz w:val="20"/>
                <w:szCs w:val="20"/>
                <w:lang w:eastAsia="ru-RU"/>
              </w:rPr>
            </w:pPr>
          </w:p>
        </w:tc>
      </w:tr>
    </w:tbl>
    <w:p w:rsidR="00617293" w:rsidRPr="00617293" w:rsidRDefault="00617293" w:rsidP="00617293">
      <w:pPr>
        <w:widowControl w:val="0"/>
        <w:wordWrap w:val="0"/>
        <w:autoSpaceDE w:val="0"/>
        <w:autoSpaceDN w:val="0"/>
        <w:spacing w:after="0" w:line="240" w:lineRule="auto"/>
        <w:jc w:val="both"/>
        <w:rPr>
          <w:rFonts w:ascii="Calibri" w:eastAsia="Times New Roman" w:hAnsi="Calibri" w:cs="Times New Roman"/>
          <w:kern w:val="2"/>
          <w:sz w:val="20"/>
          <w:szCs w:val="24"/>
          <w:lang w:eastAsia="ko-KR"/>
        </w:rPr>
      </w:pPr>
    </w:p>
    <w:p w:rsidR="00617293" w:rsidRPr="00617293" w:rsidRDefault="00617293" w:rsidP="00617293">
      <w:pPr>
        <w:widowControl w:val="0"/>
        <w:wordWrap w:val="0"/>
        <w:autoSpaceDE w:val="0"/>
        <w:autoSpaceDN w:val="0"/>
        <w:spacing w:after="0" w:line="240" w:lineRule="auto"/>
        <w:jc w:val="both"/>
        <w:rPr>
          <w:rFonts w:ascii="Calibri" w:eastAsia="Times New Roman" w:hAnsi="Calibri" w:cs="Times New Roman"/>
          <w:kern w:val="2"/>
          <w:sz w:val="20"/>
          <w:szCs w:val="24"/>
          <w:lang w:eastAsia="ko-KR"/>
        </w:rPr>
      </w:pPr>
    </w:p>
    <w:p w:rsidR="00617293" w:rsidRPr="00617293" w:rsidRDefault="00617293" w:rsidP="00617293">
      <w:pPr>
        <w:widowControl w:val="0"/>
        <w:wordWrap w:val="0"/>
        <w:autoSpaceDE w:val="0"/>
        <w:autoSpaceDN w:val="0"/>
        <w:spacing w:after="0" w:line="240" w:lineRule="auto"/>
        <w:jc w:val="both"/>
        <w:rPr>
          <w:rFonts w:ascii="Calibri" w:eastAsia="Times New Roman" w:hAnsi="Calibri" w:cs="Times New Roman"/>
          <w:kern w:val="2"/>
          <w:sz w:val="20"/>
          <w:szCs w:val="24"/>
          <w:lang w:eastAsia="ko-KR"/>
        </w:rPr>
      </w:pPr>
    </w:p>
    <w:p w:rsidR="00617293" w:rsidRPr="00617293" w:rsidRDefault="00617293" w:rsidP="00617293">
      <w:pPr>
        <w:widowControl w:val="0"/>
        <w:wordWrap w:val="0"/>
        <w:autoSpaceDE w:val="0"/>
        <w:autoSpaceDN w:val="0"/>
        <w:spacing w:after="0" w:line="240" w:lineRule="auto"/>
        <w:jc w:val="both"/>
        <w:rPr>
          <w:rFonts w:ascii="Calibri" w:eastAsia="Times New Roman" w:hAnsi="Calibri" w:cs="Times New Roman"/>
          <w:kern w:val="2"/>
          <w:sz w:val="20"/>
          <w:szCs w:val="24"/>
          <w:lang w:eastAsia="ko-KR"/>
        </w:rPr>
      </w:pPr>
    </w:p>
    <w:p w:rsidR="00617293" w:rsidRPr="00617293" w:rsidRDefault="00617293" w:rsidP="00617293">
      <w:pPr>
        <w:widowControl w:val="0"/>
        <w:wordWrap w:val="0"/>
        <w:autoSpaceDE w:val="0"/>
        <w:autoSpaceDN w:val="0"/>
        <w:spacing w:after="0" w:line="240" w:lineRule="auto"/>
        <w:jc w:val="both"/>
        <w:rPr>
          <w:rFonts w:ascii="Calibri" w:eastAsia="Times New Roman" w:hAnsi="Calibri" w:cs="Times New Roman"/>
          <w:kern w:val="2"/>
          <w:sz w:val="20"/>
          <w:szCs w:val="24"/>
          <w:lang w:eastAsia="ko-KR"/>
        </w:rPr>
      </w:pPr>
    </w:p>
    <w:p w:rsidR="00617293" w:rsidRPr="00617293" w:rsidRDefault="00617293" w:rsidP="00617293">
      <w:pPr>
        <w:widowControl w:val="0"/>
        <w:wordWrap w:val="0"/>
        <w:autoSpaceDE w:val="0"/>
        <w:autoSpaceDN w:val="0"/>
        <w:spacing w:after="0" w:line="240" w:lineRule="auto"/>
        <w:jc w:val="both"/>
        <w:rPr>
          <w:rFonts w:ascii="Calibri" w:eastAsia="Times New Roman" w:hAnsi="Calibri" w:cs="Times New Roman"/>
          <w:kern w:val="2"/>
          <w:sz w:val="20"/>
          <w:szCs w:val="24"/>
          <w:lang w:eastAsia="ko-KR"/>
        </w:rPr>
      </w:pPr>
    </w:p>
    <w:p w:rsidR="00617293" w:rsidRPr="00617293" w:rsidRDefault="00617293" w:rsidP="00617293">
      <w:pPr>
        <w:widowControl w:val="0"/>
        <w:wordWrap w:val="0"/>
        <w:autoSpaceDE w:val="0"/>
        <w:autoSpaceDN w:val="0"/>
        <w:spacing w:after="0" w:line="240" w:lineRule="auto"/>
        <w:jc w:val="both"/>
        <w:rPr>
          <w:rFonts w:ascii="Calibri" w:eastAsia="Times New Roman" w:hAnsi="Calibri" w:cs="Times New Roman"/>
          <w:kern w:val="2"/>
          <w:sz w:val="20"/>
          <w:szCs w:val="24"/>
          <w:lang w:eastAsia="ko-KR"/>
        </w:rPr>
      </w:pPr>
    </w:p>
    <w:p w:rsidR="00617293" w:rsidRPr="00617293" w:rsidRDefault="00617293" w:rsidP="00617293">
      <w:pPr>
        <w:widowControl w:val="0"/>
        <w:wordWrap w:val="0"/>
        <w:autoSpaceDE w:val="0"/>
        <w:autoSpaceDN w:val="0"/>
        <w:spacing w:after="0" w:line="240" w:lineRule="auto"/>
        <w:jc w:val="both"/>
        <w:rPr>
          <w:rFonts w:ascii="Calibri" w:eastAsia="Times New Roman" w:hAnsi="Calibri" w:cs="Times New Roman"/>
          <w:kern w:val="2"/>
          <w:sz w:val="20"/>
          <w:szCs w:val="24"/>
          <w:lang w:eastAsia="ko-KR"/>
        </w:rPr>
      </w:pPr>
    </w:p>
    <w:p w:rsidR="00617293" w:rsidRPr="00617293" w:rsidRDefault="00617293" w:rsidP="00617293">
      <w:pPr>
        <w:widowControl w:val="0"/>
        <w:wordWrap w:val="0"/>
        <w:autoSpaceDE w:val="0"/>
        <w:autoSpaceDN w:val="0"/>
        <w:spacing w:after="0" w:line="240" w:lineRule="auto"/>
        <w:jc w:val="both"/>
        <w:rPr>
          <w:rFonts w:ascii="Calibri" w:eastAsia="Times New Roman" w:hAnsi="Calibri" w:cs="Times New Roman"/>
          <w:kern w:val="2"/>
          <w:sz w:val="20"/>
          <w:szCs w:val="24"/>
          <w:lang w:eastAsia="ko-KR"/>
        </w:rPr>
      </w:pPr>
    </w:p>
    <w:p w:rsidR="00617293" w:rsidRPr="00617293" w:rsidRDefault="00617293" w:rsidP="00617293">
      <w:pPr>
        <w:widowControl w:val="0"/>
        <w:wordWrap w:val="0"/>
        <w:autoSpaceDE w:val="0"/>
        <w:autoSpaceDN w:val="0"/>
        <w:spacing w:after="0" w:line="240" w:lineRule="auto"/>
        <w:jc w:val="both"/>
        <w:rPr>
          <w:rFonts w:ascii="Calibri" w:eastAsia="Times New Roman" w:hAnsi="Calibri" w:cs="Times New Roman"/>
          <w:kern w:val="2"/>
          <w:sz w:val="20"/>
          <w:szCs w:val="24"/>
          <w:lang w:eastAsia="ko-KR"/>
        </w:rPr>
      </w:pPr>
    </w:p>
    <w:p w:rsidR="00617293" w:rsidRPr="00617293" w:rsidRDefault="00617293" w:rsidP="00617293">
      <w:pPr>
        <w:widowControl w:val="0"/>
        <w:wordWrap w:val="0"/>
        <w:autoSpaceDE w:val="0"/>
        <w:autoSpaceDN w:val="0"/>
        <w:spacing w:after="0" w:line="240" w:lineRule="auto"/>
        <w:jc w:val="both"/>
        <w:rPr>
          <w:rFonts w:ascii="Calibri" w:eastAsia="Times New Roman" w:hAnsi="Calibri" w:cs="Times New Roman"/>
          <w:kern w:val="2"/>
          <w:sz w:val="20"/>
          <w:szCs w:val="24"/>
          <w:lang w:eastAsia="ko-KR"/>
        </w:rPr>
      </w:pPr>
    </w:p>
    <w:p w:rsidR="00617293" w:rsidRPr="00617293" w:rsidRDefault="00617293" w:rsidP="00617293">
      <w:pPr>
        <w:widowControl w:val="0"/>
        <w:wordWrap w:val="0"/>
        <w:autoSpaceDE w:val="0"/>
        <w:autoSpaceDN w:val="0"/>
        <w:spacing w:after="0" w:line="240" w:lineRule="auto"/>
        <w:jc w:val="both"/>
        <w:rPr>
          <w:rFonts w:ascii="Calibri" w:eastAsia="Times New Roman" w:hAnsi="Calibri" w:cs="Times New Roman"/>
          <w:kern w:val="2"/>
          <w:sz w:val="20"/>
          <w:szCs w:val="24"/>
          <w:lang w:eastAsia="ko-KR"/>
        </w:rPr>
      </w:pPr>
    </w:p>
    <w:p w:rsidR="00617293" w:rsidRPr="00617293" w:rsidRDefault="00617293" w:rsidP="00617293">
      <w:pPr>
        <w:widowControl w:val="0"/>
        <w:wordWrap w:val="0"/>
        <w:autoSpaceDE w:val="0"/>
        <w:autoSpaceDN w:val="0"/>
        <w:spacing w:after="0" w:line="240" w:lineRule="auto"/>
        <w:jc w:val="both"/>
        <w:rPr>
          <w:rFonts w:ascii="Calibri" w:eastAsia="Times New Roman" w:hAnsi="Calibri" w:cs="Times New Roman"/>
          <w:kern w:val="2"/>
          <w:sz w:val="20"/>
          <w:szCs w:val="24"/>
          <w:lang w:eastAsia="ko-KR"/>
        </w:rPr>
      </w:pPr>
    </w:p>
    <w:p w:rsidR="00617293" w:rsidRPr="00617293" w:rsidRDefault="00617293" w:rsidP="00617293">
      <w:pPr>
        <w:widowControl w:val="0"/>
        <w:wordWrap w:val="0"/>
        <w:autoSpaceDE w:val="0"/>
        <w:autoSpaceDN w:val="0"/>
        <w:spacing w:after="0" w:line="240" w:lineRule="auto"/>
        <w:jc w:val="both"/>
        <w:rPr>
          <w:rFonts w:ascii="Calibri" w:eastAsia="Times New Roman" w:hAnsi="Calibri" w:cs="Times New Roman"/>
          <w:kern w:val="2"/>
          <w:sz w:val="20"/>
          <w:szCs w:val="24"/>
          <w:lang w:eastAsia="ko-KR"/>
        </w:rPr>
      </w:pPr>
    </w:p>
    <w:p w:rsidR="00617293" w:rsidRPr="00617293" w:rsidRDefault="00617293" w:rsidP="00617293">
      <w:pPr>
        <w:widowControl w:val="0"/>
        <w:wordWrap w:val="0"/>
        <w:autoSpaceDE w:val="0"/>
        <w:autoSpaceDN w:val="0"/>
        <w:spacing w:after="0" w:line="240" w:lineRule="auto"/>
        <w:jc w:val="both"/>
        <w:rPr>
          <w:rFonts w:ascii="Calibri" w:eastAsia="Times New Roman" w:hAnsi="Calibri" w:cs="Times New Roman"/>
          <w:kern w:val="2"/>
          <w:sz w:val="20"/>
          <w:szCs w:val="24"/>
          <w:lang w:eastAsia="ko-KR"/>
        </w:rPr>
      </w:pPr>
    </w:p>
    <w:p w:rsidR="00617293" w:rsidRPr="00617293" w:rsidRDefault="00617293" w:rsidP="00617293">
      <w:pPr>
        <w:widowControl w:val="0"/>
        <w:wordWrap w:val="0"/>
        <w:autoSpaceDE w:val="0"/>
        <w:autoSpaceDN w:val="0"/>
        <w:spacing w:after="0" w:line="240" w:lineRule="auto"/>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wordWrap w:val="0"/>
        <w:autoSpaceDE w:val="0"/>
        <w:autoSpaceDN w:val="0"/>
        <w:spacing w:after="0" w:line="240" w:lineRule="auto"/>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wordWrap w:val="0"/>
        <w:autoSpaceDE w:val="0"/>
        <w:autoSpaceDN w:val="0"/>
        <w:spacing w:after="0" w:line="240" w:lineRule="auto"/>
        <w:jc w:val="both"/>
        <w:rPr>
          <w:rFonts w:ascii="Times New Roman" w:eastAsia="Times New Roman" w:hAnsi="Times New Roman" w:cs="Times New Roman"/>
          <w:kern w:val="2"/>
          <w:sz w:val="20"/>
          <w:szCs w:val="20"/>
          <w:lang w:eastAsia="ko-KR"/>
        </w:rPr>
      </w:pPr>
    </w:p>
    <w:p w:rsidR="00617293" w:rsidRPr="00617293" w:rsidRDefault="00617293" w:rsidP="00617293">
      <w:pPr>
        <w:widowControl w:val="0"/>
        <w:wordWrap w:val="0"/>
        <w:autoSpaceDE w:val="0"/>
        <w:autoSpaceDN w:val="0"/>
        <w:spacing w:after="0" w:line="240" w:lineRule="auto"/>
        <w:jc w:val="both"/>
        <w:rPr>
          <w:rFonts w:ascii="Times New Roman" w:eastAsia="Times New Roman" w:hAnsi="Times New Roman" w:cs="Times New Roman"/>
          <w:kern w:val="2"/>
          <w:sz w:val="20"/>
          <w:szCs w:val="20"/>
          <w:lang w:eastAsia="ko-KR"/>
        </w:rPr>
      </w:pPr>
    </w:p>
    <w:tbl>
      <w:tblPr>
        <w:tblW w:w="17537" w:type="dxa"/>
        <w:tblInd w:w="-459" w:type="dxa"/>
        <w:tblLook w:val="04A0" w:firstRow="1" w:lastRow="0" w:firstColumn="1" w:lastColumn="0" w:noHBand="0" w:noVBand="1"/>
      </w:tblPr>
      <w:tblGrid>
        <w:gridCol w:w="10775"/>
        <w:gridCol w:w="3090"/>
        <w:gridCol w:w="284"/>
        <w:gridCol w:w="847"/>
        <w:gridCol w:w="847"/>
        <w:gridCol w:w="847"/>
        <w:gridCol w:w="847"/>
      </w:tblGrid>
      <w:tr w:rsidR="00634129" w:rsidRPr="00547AD7" w:rsidTr="00C86121">
        <w:trPr>
          <w:trHeight w:val="300"/>
        </w:trPr>
        <w:tc>
          <w:tcPr>
            <w:tcW w:w="10775" w:type="dxa"/>
            <w:tcBorders>
              <w:top w:val="nil"/>
              <w:left w:val="nil"/>
              <w:bottom w:val="nil"/>
              <w:right w:val="nil"/>
            </w:tcBorders>
            <w:shd w:val="clear" w:color="auto" w:fill="auto"/>
            <w:noWrap/>
            <w:vAlign w:val="bottom"/>
            <w:hideMark/>
          </w:tcPr>
          <w:p w:rsidR="00617293" w:rsidRDefault="00617293" w:rsidP="00730DC0">
            <w:pPr>
              <w:pStyle w:val="a6"/>
              <w:shd w:val="clear" w:color="auto" w:fill="FFFFFF"/>
              <w:spacing w:before="998"/>
              <w:ind w:left="1080"/>
              <w:jc w:val="center"/>
              <w:rPr>
                <w:rFonts w:eastAsia="Times New Roman"/>
                <w:b/>
                <w:spacing w:val="-2"/>
                <w:sz w:val="32"/>
                <w:szCs w:val="32"/>
              </w:rPr>
            </w:pPr>
          </w:p>
          <w:p w:rsidR="00617293" w:rsidRDefault="00617293" w:rsidP="00730DC0">
            <w:pPr>
              <w:pStyle w:val="a6"/>
              <w:shd w:val="clear" w:color="auto" w:fill="FFFFFF"/>
              <w:spacing w:before="998"/>
              <w:ind w:left="1080"/>
              <w:jc w:val="center"/>
              <w:rPr>
                <w:rFonts w:eastAsia="Times New Roman"/>
                <w:b/>
                <w:spacing w:val="-2"/>
                <w:sz w:val="32"/>
                <w:szCs w:val="32"/>
              </w:rPr>
            </w:pPr>
          </w:p>
          <w:p w:rsidR="00617293" w:rsidRDefault="00617293" w:rsidP="00730DC0">
            <w:pPr>
              <w:pStyle w:val="a6"/>
              <w:shd w:val="clear" w:color="auto" w:fill="FFFFFF"/>
              <w:spacing w:before="998"/>
              <w:ind w:left="1080"/>
              <w:jc w:val="center"/>
              <w:rPr>
                <w:rFonts w:eastAsia="Times New Roman"/>
                <w:b/>
                <w:spacing w:val="-2"/>
                <w:sz w:val="32"/>
                <w:szCs w:val="32"/>
              </w:rPr>
            </w:pPr>
          </w:p>
          <w:p w:rsidR="00617293" w:rsidRDefault="00617293" w:rsidP="00730DC0">
            <w:pPr>
              <w:pStyle w:val="a6"/>
              <w:shd w:val="clear" w:color="auto" w:fill="FFFFFF"/>
              <w:spacing w:before="998"/>
              <w:ind w:left="1080"/>
              <w:jc w:val="center"/>
              <w:rPr>
                <w:rFonts w:eastAsia="Times New Roman"/>
                <w:b/>
                <w:spacing w:val="-2"/>
                <w:sz w:val="32"/>
                <w:szCs w:val="32"/>
              </w:rPr>
            </w:pPr>
          </w:p>
          <w:p w:rsidR="00617293" w:rsidRDefault="00617293" w:rsidP="00730DC0">
            <w:pPr>
              <w:pStyle w:val="a6"/>
              <w:shd w:val="clear" w:color="auto" w:fill="FFFFFF"/>
              <w:spacing w:before="998"/>
              <w:ind w:left="1080"/>
              <w:jc w:val="center"/>
              <w:rPr>
                <w:rFonts w:eastAsia="Times New Roman"/>
                <w:b/>
                <w:spacing w:val="-2"/>
                <w:sz w:val="32"/>
                <w:szCs w:val="32"/>
              </w:rPr>
            </w:pPr>
          </w:p>
          <w:p w:rsidR="00617293" w:rsidRDefault="00617293" w:rsidP="00730DC0">
            <w:pPr>
              <w:pStyle w:val="a6"/>
              <w:shd w:val="clear" w:color="auto" w:fill="FFFFFF"/>
              <w:spacing w:before="998"/>
              <w:ind w:left="1080"/>
              <w:jc w:val="center"/>
              <w:rPr>
                <w:rFonts w:eastAsia="Times New Roman"/>
                <w:b/>
                <w:spacing w:val="-2"/>
                <w:sz w:val="32"/>
                <w:szCs w:val="32"/>
              </w:rPr>
            </w:pPr>
          </w:p>
          <w:p w:rsidR="00617293" w:rsidRDefault="00617293" w:rsidP="00730DC0">
            <w:pPr>
              <w:pStyle w:val="a6"/>
              <w:shd w:val="clear" w:color="auto" w:fill="FFFFFF"/>
              <w:spacing w:before="998"/>
              <w:ind w:left="1080"/>
              <w:jc w:val="center"/>
              <w:rPr>
                <w:rFonts w:eastAsia="Times New Roman"/>
                <w:b/>
                <w:spacing w:val="-2"/>
                <w:sz w:val="32"/>
                <w:szCs w:val="32"/>
              </w:rPr>
            </w:pPr>
          </w:p>
          <w:p w:rsidR="00617293" w:rsidRDefault="00617293" w:rsidP="00730DC0">
            <w:pPr>
              <w:pStyle w:val="a6"/>
              <w:shd w:val="clear" w:color="auto" w:fill="FFFFFF"/>
              <w:spacing w:before="998"/>
              <w:ind w:left="1080"/>
              <w:jc w:val="center"/>
              <w:rPr>
                <w:rFonts w:eastAsia="Times New Roman"/>
                <w:b/>
                <w:spacing w:val="-2"/>
                <w:sz w:val="32"/>
                <w:szCs w:val="32"/>
              </w:rPr>
            </w:pPr>
          </w:p>
          <w:p w:rsidR="00730DC0" w:rsidRPr="00547AD7" w:rsidRDefault="00617293" w:rsidP="00730DC0">
            <w:pPr>
              <w:pStyle w:val="a6"/>
              <w:shd w:val="clear" w:color="auto" w:fill="FFFFFF"/>
              <w:spacing w:before="998"/>
              <w:ind w:left="1080"/>
              <w:jc w:val="center"/>
              <w:rPr>
                <w:b/>
                <w:sz w:val="32"/>
                <w:szCs w:val="32"/>
              </w:rPr>
            </w:pPr>
            <w:r>
              <w:rPr>
                <w:rFonts w:eastAsia="Times New Roman"/>
                <w:b/>
                <w:spacing w:val="-2"/>
                <w:sz w:val="32"/>
                <w:szCs w:val="32"/>
              </w:rPr>
              <w:lastRenderedPageBreak/>
              <w:t>3</w:t>
            </w:r>
            <w:r w:rsidR="00730DC0" w:rsidRPr="00547AD7">
              <w:rPr>
                <w:rFonts w:eastAsia="Times New Roman"/>
                <w:b/>
                <w:spacing w:val="-2"/>
                <w:sz w:val="32"/>
                <w:szCs w:val="32"/>
              </w:rPr>
              <w:t>.Организационный   раздел</w:t>
            </w:r>
          </w:p>
          <w:p w:rsidR="00BF03E4" w:rsidRPr="00291F40" w:rsidRDefault="00730DC0" w:rsidP="00291F40">
            <w:pPr>
              <w:pStyle w:val="a6"/>
              <w:ind w:left="862"/>
              <w:rPr>
                <w:b/>
                <w:bCs/>
                <w:sz w:val="28"/>
                <w:szCs w:val="28"/>
              </w:rPr>
            </w:pPr>
            <w:r>
              <w:rPr>
                <w:b/>
                <w:bCs/>
                <w:sz w:val="28"/>
                <w:szCs w:val="28"/>
              </w:rPr>
              <w:t>3.1.</w:t>
            </w:r>
            <w:r w:rsidRPr="00A43516">
              <w:rPr>
                <w:b/>
                <w:bCs/>
                <w:sz w:val="28"/>
                <w:szCs w:val="28"/>
              </w:rPr>
              <w:t>Учебный (образовательный) план начального общего образования</w:t>
            </w:r>
            <w:r>
              <w:rPr>
                <w:b/>
                <w:bCs/>
                <w:sz w:val="28"/>
                <w:szCs w:val="28"/>
              </w:rPr>
              <w:t xml:space="preserve"> </w:t>
            </w:r>
            <w:r w:rsidRPr="00A43516">
              <w:rPr>
                <w:b/>
                <w:bCs/>
                <w:sz w:val="28"/>
                <w:szCs w:val="28"/>
              </w:rPr>
              <w:t>М</w:t>
            </w:r>
            <w:r>
              <w:rPr>
                <w:b/>
                <w:bCs/>
                <w:sz w:val="28"/>
                <w:szCs w:val="28"/>
              </w:rPr>
              <w:t>Б</w:t>
            </w:r>
            <w:r w:rsidRPr="00A43516">
              <w:rPr>
                <w:b/>
                <w:bCs/>
                <w:sz w:val="28"/>
                <w:szCs w:val="28"/>
              </w:rPr>
              <w:t xml:space="preserve">ОУ </w:t>
            </w:r>
            <w:r>
              <w:rPr>
                <w:b/>
                <w:bCs/>
                <w:sz w:val="28"/>
                <w:szCs w:val="28"/>
              </w:rPr>
              <w:t>«</w:t>
            </w:r>
            <w:r w:rsidRPr="00A43516">
              <w:rPr>
                <w:b/>
                <w:bCs/>
                <w:sz w:val="28"/>
                <w:szCs w:val="28"/>
              </w:rPr>
              <w:t>С</w:t>
            </w:r>
            <w:r>
              <w:rPr>
                <w:b/>
                <w:bCs/>
                <w:sz w:val="28"/>
                <w:szCs w:val="28"/>
              </w:rPr>
              <w:t>Ш № 9»</w:t>
            </w:r>
            <w:r w:rsidRPr="00A43516">
              <w:rPr>
                <w:b/>
                <w:bCs/>
                <w:sz w:val="28"/>
                <w:szCs w:val="28"/>
              </w:rPr>
              <w:t xml:space="preserve"> г</w:t>
            </w:r>
            <w:r>
              <w:rPr>
                <w:b/>
                <w:bCs/>
                <w:sz w:val="28"/>
                <w:szCs w:val="28"/>
              </w:rPr>
              <w:t>.Твери</w:t>
            </w:r>
          </w:p>
          <w:p w:rsidR="00A411CE" w:rsidRPr="00A411CE" w:rsidRDefault="00A411CE" w:rsidP="00A411CE">
            <w:pPr>
              <w:keepNext/>
              <w:keepLines/>
              <w:spacing w:before="200" w:after="0" w:line="240" w:lineRule="auto"/>
              <w:jc w:val="center"/>
              <w:outlineLvl w:val="2"/>
              <w:rPr>
                <w:rFonts w:ascii="Times New Roman" w:eastAsiaTheme="majorEastAsia" w:hAnsi="Times New Roman" w:cs="Times New Roman"/>
                <w:b/>
                <w:bCs/>
                <w:sz w:val="28"/>
                <w:szCs w:val="20"/>
              </w:rPr>
            </w:pPr>
            <w:r w:rsidRPr="00A411CE">
              <w:rPr>
                <w:rFonts w:ascii="Times New Roman" w:eastAsiaTheme="majorEastAsia" w:hAnsi="Times New Roman" w:cs="Times New Roman"/>
                <w:b/>
                <w:bCs/>
                <w:sz w:val="28"/>
                <w:szCs w:val="20"/>
              </w:rPr>
              <w:t>Муниципальное бюджетное общеобразовательное учреждение</w:t>
            </w:r>
          </w:p>
          <w:p w:rsidR="00A411CE" w:rsidRPr="00A411CE" w:rsidRDefault="00A411CE" w:rsidP="00A411CE">
            <w:pPr>
              <w:spacing w:after="0" w:line="240" w:lineRule="auto"/>
              <w:ind w:firstLine="567"/>
              <w:jc w:val="center"/>
              <w:rPr>
                <w:rFonts w:ascii="Times New Roman" w:eastAsia="Calibri" w:hAnsi="Times New Roman" w:cs="Times New Roman"/>
                <w:b/>
                <w:sz w:val="28"/>
                <w:szCs w:val="20"/>
              </w:rPr>
            </w:pPr>
            <w:r w:rsidRPr="00A411CE">
              <w:rPr>
                <w:rFonts w:ascii="Times New Roman" w:eastAsia="Calibri" w:hAnsi="Times New Roman" w:cs="Times New Roman"/>
                <w:b/>
                <w:sz w:val="28"/>
                <w:szCs w:val="20"/>
              </w:rPr>
              <w:t>«Средняя школа №9» города Тверь</w:t>
            </w:r>
          </w:p>
          <w:p w:rsidR="00A411CE" w:rsidRPr="00A411CE" w:rsidRDefault="00A411CE" w:rsidP="00A411CE">
            <w:pPr>
              <w:spacing w:after="0" w:line="240" w:lineRule="auto"/>
              <w:ind w:firstLine="567"/>
              <w:jc w:val="center"/>
              <w:rPr>
                <w:rFonts w:ascii="Times New Roman" w:eastAsia="Calibri" w:hAnsi="Times New Roman" w:cs="Times New Roman"/>
                <w:b/>
                <w:sz w:val="20"/>
                <w:szCs w:val="20"/>
              </w:rPr>
            </w:pPr>
            <w:r w:rsidRPr="00A411CE">
              <w:rPr>
                <w:rFonts w:ascii="Times New Roman" w:eastAsia="Calibri" w:hAnsi="Times New Roman" w:cs="Times New Roman"/>
                <w:b/>
                <w:sz w:val="20"/>
                <w:szCs w:val="20"/>
              </w:rPr>
              <w:t>______________________________________________________________</w:t>
            </w:r>
          </w:p>
          <w:p w:rsidR="00A411CE" w:rsidRPr="00A411CE" w:rsidRDefault="00A411CE" w:rsidP="00A411CE">
            <w:pPr>
              <w:spacing w:after="0" w:line="240" w:lineRule="auto"/>
              <w:jc w:val="both"/>
              <w:rPr>
                <w:rFonts w:ascii="Times New Roman" w:eastAsia="Calibri" w:hAnsi="Times New Roman" w:cs="Times New Roman"/>
                <w:b/>
                <w:sz w:val="20"/>
                <w:szCs w:val="20"/>
              </w:rPr>
            </w:pPr>
          </w:p>
          <w:p w:rsidR="00A411CE" w:rsidRPr="00A411CE" w:rsidRDefault="00A411CE" w:rsidP="00A411CE">
            <w:pPr>
              <w:spacing w:after="0" w:line="240" w:lineRule="auto"/>
              <w:ind w:left="5529"/>
              <w:jc w:val="both"/>
              <w:rPr>
                <w:rFonts w:ascii="Times New Roman" w:eastAsia="Times New Roman" w:hAnsi="Times New Roman" w:cs="Times New Roman"/>
                <w:sz w:val="20"/>
                <w:szCs w:val="24"/>
                <w:lang w:eastAsia="ru-RU"/>
              </w:rPr>
            </w:pPr>
          </w:p>
          <w:p w:rsidR="00A411CE" w:rsidRPr="00A411CE" w:rsidRDefault="00A411CE" w:rsidP="00A411CE">
            <w:pPr>
              <w:spacing w:after="0" w:line="240" w:lineRule="auto"/>
              <w:ind w:left="5529"/>
              <w:jc w:val="both"/>
              <w:rPr>
                <w:rFonts w:ascii="Times New Roman" w:eastAsia="Times New Roman" w:hAnsi="Times New Roman" w:cs="Times New Roman"/>
                <w:sz w:val="20"/>
                <w:szCs w:val="24"/>
                <w:lang w:eastAsia="ru-RU"/>
              </w:rPr>
            </w:pPr>
          </w:p>
          <w:p w:rsidR="00A411CE" w:rsidRPr="00A411CE" w:rsidRDefault="00A411CE" w:rsidP="00A411CE">
            <w:pPr>
              <w:shd w:val="clear" w:color="auto" w:fill="FFFFFF" w:themeFill="background1"/>
              <w:spacing w:after="0" w:line="240" w:lineRule="auto"/>
              <w:ind w:left="5529"/>
              <w:jc w:val="both"/>
              <w:rPr>
                <w:rFonts w:ascii="Times New Roman" w:eastAsia="Times New Roman" w:hAnsi="Times New Roman" w:cs="Times New Roman"/>
                <w:sz w:val="20"/>
                <w:szCs w:val="24"/>
                <w:lang w:eastAsia="ru-RU"/>
              </w:rPr>
            </w:pPr>
            <w:r w:rsidRPr="00A411CE">
              <w:rPr>
                <w:rFonts w:ascii="Times New Roman" w:eastAsia="Times New Roman" w:hAnsi="Times New Roman" w:cs="Times New Roman"/>
                <w:sz w:val="20"/>
                <w:szCs w:val="24"/>
                <w:lang w:eastAsia="ru-RU"/>
              </w:rPr>
              <w:t xml:space="preserve">Утвержден приказом </w:t>
            </w:r>
            <w:r w:rsidRPr="00A411CE">
              <w:rPr>
                <w:rFonts w:ascii="Times New Roman" w:eastAsia="Times New Roman" w:hAnsi="Times New Roman" w:cs="Times New Roman"/>
                <w:sz w:val="20"/>
                <w:szCs w:val="20"/>
                <w:lang w:eastAsia="ru-RU"/>
              </w:rPr>
              <w:t>№112/1 от 30.05.2022</w:t>
            </w:r>
          </w:p>
          <w:p w:rsidR="00A411CE" w:rsidRPr="00A411CE" w:rsidRDefault="00A411CE" w:rsidP="00A411CE">
            <w:pPr>
              <w:spacing w:after="0" w:line="240" w:lineRule="auto"/>
              <w:ind w:left="5529"/>
              <w:jc w:val="both"/>
              <w:rPr>
                <w:rFonts w:ascii="Times New Roman" w:eastAsia="Times New Roman" w:hAnsi="Times New Roman" w:cs="Times New Roman"/>
                <w:sz w:val="20"/>
                <w:szCs w:val="24"/>
                <w:lang w:eastAsia="ru-RU"/>
              </w:rPr>
            </w:pPr>
          </w:p>
          <w:p w:rsidR="00A411CE" w:rsidRPr="00A411CE" w:rsidRDefault="00A411CE" w:rsidP="00A411CE">
            <w:pPr>
              <w:spacing w:after="0" w:line="240" w:lineRule="auto"/>
              <w:ind w:left="5529"/>
              <w:jc w:val="both"/>
              <w:rPr>
                <w:rFonts w:ascii="Times New Roman" w:eastAsia="Times New Roman" w:hAnsi="Times New Roman" w:cs="Times New Roman"/>
                <w:sz w:val="20"/>
                <w:szCs w:val="24"/>
                <w:u w:val="single"/>
                <w:lang w:eastAsia="ru-RU"/>
              </w:rPr>
            </w:pPr>
            <w:r w:rsidRPr="00A411CE">
              <w:rPr>
                <w:rFonts w:ascii="Times New Roman" w:eastAsia="Times New Roman" w:hAnsi="Times New Roman" w:cs="Times New Roman"/>
                <w:sz w:val="20"/>
                <w:szCs w:val="24"/>
                <w:lang w:eastAsia="ru-RU"/>
              </w:rPr>
              <w:t>Директор МБОУ «СШ № 9» г. Твери</w:t>
            </w:r>
          </w:p>
          <w:p w:rsidR="00A411CE" w:rsidRPr="00A411CE" w:rsidRDefault="00A411CE" w:rsidP="00A411CE">
            <w:pPr>
              <w:spacing w:after="0" w:line="240" w:lineRule="auto"/>
              <w:ind w:left="5529"/>
              <w:jc w:val="both"/>
              <w:rPr>
                <w:rFonts w:ascii="Times New Roman" w:eastAsia="Times New Roman" w:hAnsi="Times New Roman" w:cs="Times New Roman"/>
                <w:sz w:val="20"/>
                <w:szCs w:val="24"/>
                <w:lang w:eastAsia="ru-RU"/>
              </w:rPr>
            </w:pPr>
            <w:r w:rsidRPr="00A411CE">
              <w:rPr>
                <w:rFonts w:ascii="Times New Roman" w:eastAsia="Times New Roman" w:hAnsi="Times New Roman" w:cs="Times New Roman"/>
                <w:sz w:val="20"/>
                <w:szCs w:val="24"/>
                <w:lang w:eastAsia="ru-RU"/>
              </w:rPr>
              <w:t xml:space="preserve">                                                                                                                                                                                                                                                                                                                                                                                                                    __________________   А.Н. Аустрина</w:t>
            </w:r>
          </w:p>
          <w:p w:rsidR="00A411CE" w:rsidRPr="00A411CE" w:rsidRDefault="00A411CE" w:rsidP="00A411CE">
            <w:pPr>
              <w:spacing w:after="0" w:line="240" w:lineRule="auto"/>
              <w:rPr>
                <w:rFonts w:ascii="Times New Roman" w:hAnsi="Times New Roman" w:cs="Times New Roman"/>
                <w:b/>
                <w:sz w:val="20"/>
                <w:szCs w:val="20"/>
              </w:rPr>
            </w:pPr>
            <w:r w:rsidRPr="00A411CE">
              <w:rPr>
                <w:rFonts w:ascii="Times New Roman" w:hAnsi="Times New Roman" w:cs="Times New Roman"/>
                <w:b/>
                <w:sz w:val="20"/>
                <w:szCs w:val="20"/>
              </w:rPr>
              <w:t xml:space="preserve"> </w:t>
            </w:r>
          </w:p>
          <w:p w:rsidR="00A411CE" w:rsidRPr="00A411CE" w:rsidRDefault="00A411CE" w:rsidP="00A411CE">
            <w:pPr>
              <w:spacing w:after="0" w:line="240" w:lineRule="auto"/>
              <w:rPr>
                <w:rFonts w:ascii="Times New Roman" w:hAnsi="Times New Roman" w:cs="Times New Roman"/>
                <w:sz w:val="24"/>
                <w:szCs w:val="24"/>
              </w:rPr>
            </w:pPr>
            <w:r w:rsidRPr="00A411CE">
              <w:rPr>
                <w:rFonts w:ascii="Times New Roman" w:hAnsi="Times New Roman" w:cs="Times New Roman"/>
                <w:sz w:val="24"/>
                <w:szCs w:val="24"/>
              </w:rPr>
              <w:t xml:space="preserve"> </w:t>
            </w:r>
          </w:p>
          <w:p w:rsidR="00A411CE" w:rsidRPr="00A411CE" w:rsidRDefault="00A411CE" w:rsidP="00A411CE">
            <w:pPr>
              <w:spacing w:after="0" w:line="240" w:lineRule="auto"/>
              <w:rPr>
                <w:rFonts w:ascii="Times New Roman" w:hAnsi="Times New Roman" w:cs="Times New Roman"/>
                <w:sz w:val="24"/>
                <w:szCs w:val="24"/>
              </w:rPr>
            </w:pPr>
          </w:p>
          <w:p w:rsidR="00A411CE" w:rsidRPr="00A411CE" w:rsidRDefault="00A411CE" w:rsidP="00A411CE">
            <w:pPr>
              <w:spacing w:after="0" w:line="240" w:lineRule="auto"/>
              <w:rPr>
                <w:rFonts w:ascii="Times New Roman" w:hAnsi="Times New Roman" w:cs="Times New Roman"/>
                <w:sz w:val="24"/>
                <w:szCs w:val="24"/>
              </w:rPr>
            </w:pPr>
          </w:p>
          <w:p w:rsidR="00A411CE" w:rsidRPr="00A411CE" w:rsidRDefault="00A411CE" w:rsidP="00A411CE">
            <w:pPr>
              <w:spacing w:after="0" w:line="240" w:lineRule="auto"/>
              <w:rPr>
                <w:rFonts w:ascii="Times New Roman" w:hAnsi="Times New Roman" w:cs="Times New Roman"/>
                <w:sz w:val="24"/>
                <w:szCs w:val="24"/>
              </w:rPr>
            </w:pPr>
          </w:p>
          <w:p w:rsidR="00A411CE" w:rsidRPr="00A411CE" w:rsidRDefault="00A411CE" w:rsidP="00A411CE">
            <w:pPr>
              <w:spacing w:after="0" w:line="240" w:lineRule="auto"/>
              <w:rPr>
                <w:rFonts w:ascii="Times New Roman" w:hAnsi="Times New Roman" w:cs="Times New Roman"/>
                <w:sz w:val="24"/>
                <w:szCs w:val="24"/>
              </w:rPr>
            </w:pPr>
          </w:p>
          <w:p w:rsidR="00A411CE" w:rsidRPr="00A411CE" w:rsidRDefault="00A411CE" w:rsidP="00A411CE">
            <w:pPr>
              <w:spacing w:after="0" w:line="240" w:lineRule="auto"/>
              <w:rPr>
                <w:rFonts w:ascii="Times New Roman" w:hAnsi="Times New Roman" w:cs="Times New Roman"/>
                <w:sz w:val="24"/>
                <w:szCs w:val="24"/>
              </w:rPr>
            </w:pPr>
          </w:p>
          <w:p w:rsidR="00A411CE" w:rsidRPr="00A411CE" w:rsidRDefault="00A411CE" w:rsidP="00A411CE">
            <w:pPr>
              <w:spacing w:after="0" w:line="240" w:lineRule="auto"/>
              <w:rPr>
                <w:rFonts w:ascii="Times New Roman" w:hAnsi="Times New Roman" w:cs="Times New Roman"/>
                <w:sz w:val="24"/>
                <w:szCs w:val="24"/>
              </w:rPr>
            </w:pPr>
          </w:p>
          <w:p w:rsidR="00A411CE" w:rsidRPr="00A411CE" w:rsidRDefault="00A411CE" w:rsidP="00A411CE">
            <w:pPr>
              <w:spacing w:after="0" w:line="240" w:lineRule="auto"/>
              <w:rPr>
                <w:rFonts w:ascii="Times New Roman" w:hAnsi="Times New Roman" w:cs="Times New Roman"/>
                <w:sz w:val="24"/>
                <w:szCs w:val="24"/>
              </w:rPr>
            </w:pPr>
          </w:p>
          <w:p w:rsidR="00A411CE" w:rsidRPr="00A411CE" w:rsidRDefault="00A411CE" w:rsidP="00A411CE">
            <w:pPr>
              <w:keepNext/>
              <w:keepLines/>
              <w:spacing w:before="200" w:after="0" w:line="240" w:lineRule="auto"/>
              <w:jc w:val="center"/>
              <w:outlineLvl w:val="2"/>
              <w:rPr>
                <w:rFonts w:ascii="Times New Roman" w:eastAsiaTheme="majorEastAsia" w:hAnsi="Times New Roman" w:cs="Times New Roman"/>
                <w:b/>
                <w:bCs/>
                <w:sz w:val="60"/>
                <w:szCs w:val="60"/>
              </w:rPr>
            </w:pPr>
            <w:r w:rsidRPr="00A411CE">
              <w:rPr>
                <w:rFonts w:ascii="Times New Roman" w:eastAsiaTheme="majorEastAsia" w:hAnsi="Times New Roman" w:cs="Times New Roman"/>
                <w:b/>
                <w:bCs/>
                <w:sz w:val="60"/>
                <w:szCs w:val="60"/>
              </w:rPr>
              <w:t>УЧЕБНЫЙ  ПЛАН</w:t>
            </w:r>
          </w:p>
          <w:p w:rsidR="00A411CE" w:rsidRPr="00A411CE" w:rsidRDefault="00A411CE" w:rsidP="00A411CE">
            <w:pPr>
              <w:spacing w:after="0" w:line="240" w:lineRule="auto"/>
              <w:jc w:val="center"/>
              <w:rPr>
                <w:rFonts w:ascii="Times New Roman" w:eastAsia="Calibri" w:hAnsi="Times New Roman" w:cs="Times New Roman"/>
                <w:b/>
                <w:sz w:val="60"/>
                <w:szCs w:val="60"/>
              </w:rPr>
            </w:pPr>
            <w:r w:rsidRPr="00A411CE">
              <w:rPr>
                <w:rFonts w:ascii="Times New Roman" w:eastAsia="Calibri" w:hAnsi="Times New Roman" w:cs="Times New Roman"/>
                <w:b/>
                <w:sz w:val="60"/>
                <w:szCs w:val="60"/>
              </w:rPr>
              <w:t xml:space="preserve">начального общего образования </w:t>
            </w:r>
          </w:p>
          <w:p w:rsidR="00A411CE" w:rsidRPr="00A411CE" w:rsidRDefault="00A411CE" w:rsidP="00A411CE">
            <w:pPr>
              <w:spacing w:after="0" w:line="240" w:lineRule="auto"/>
              <w:jc w:val="center"/>
              <w:rPr>
                <w:rFonts w:ascii="Times New Roman" w:eastAsia="Calibri" w:hAnsi="Times New Roman" w:cs="Times New Roman"/>
                <w:b/>
                <w:sz w:val="60"/>
                <w:szCs w:val="60"/>
              </w:rPr>
            </w:pPr>
            <w:r w:rsidRPr="00A411CE">
              <w:rPr>
                <w:rFonts w:ascii="Times New Roman" w:eastAsia="Calibri" w:hAnsi="Times New Roman" w:cs="Times New Roman"/>
                <w:b/>
                <w:sz w:val="60"/>
                <w:szCs w:val="60"/>
              </w:rPr>
              <w:t>МБОУ «СШ №9»</w:t>
            </w:r>
          </w:p>
          <w:p w:rsidR="00A411CE" w:rsidRPr="00A411CE" w:rsidRDefault="00A411CE" w:rsidP="00A411CE">
            <w:pPr>
              <w:keepNext/>
              <w:keepLines/>
              <w:spacing w:before="200" w:after="0" w:line="240" w:lineRule="auto"/>
              <w:jc w:val="center"/>
              <w:outlineLvl w:val="2"/>
              <w:rPr>
                <w:rFonts w:ascii="Times New Roman" w:eastAsiaTheme="majorEastAsia" w:hAnsi="Times New Roman" w:cs="Times New Roman"/>
                <w:b/>
                <w:bCs/>
                <w:sz w:val="60"/>
                <w:szCs w:val="60"/>
                <w:u w:val="single"/>
              </w:rPr>
            </w:pPr>
            <w:r w:rsidRPr="00A411CE">
              <w:rPr>
                <w:rFonts w:asciiTheme="majorHAnsi" w:eastAsiaTheme="majorEastAsia" w:hAnsiTheme="majorHAnsi" w:cstheme="majorBidi"/>
                <w:b/>
                <w:bCs/>
                <w:sz w:val="60"/>
                <w:szCs w:val="60"/>
              </w:rPr>
              <w:t>на 2022-2023 учебный год</w:t>
            </w:r>
          </w:p>
          <w:p w:rsidR="00A411CE" w:rsidRPr="00A411CE" w:rsidRDefault="00A411CE" w:rsidP="00A411CE">
            <w:pPr>
              <w:spacing w:after="0" w:line="240" w:lineRule="auto"/>
              <w:ind w:firstLine="567"/>
              <w:jc w:val="both"/>
              <w:rPr>
                <w:rFonts w:ascii="Times New Roman" w:eastAsia="Calibri" w:hAnsi="Times New Roman" w:cs="Times New Roman"/>
                <w:sz w:val="44"/>
                <w:szCs w:val="24"/>
              </w:rPr>
            </w:pPr>
          </w:p>
          <w:p w:rsidR="00A411CE" w:rsidRPr="00A411CE" w:rsidRDefault="00A411CE" w:rsidP="00A411CE">
            <w:pPr>
              <w:spacing w:after="0" w:line="240" w:lineRule="auto"/>
              <w:ind w:firstLine="567"/>
              <w:jc w:val="both"/>
              <w:rPr>
                <w:rFonts w:ascii="Times New Roman" w:eastAsia="Calibri" w:hAnsi="Times New Roman" w:cs="Times New Roman"/>
                <w:sz w:val="44"/>
                <w:szCs w:val="24"/>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spacing w:after="0" w:line="240" w:lineRule="auto"/>
              <w:jc w:val="right"/>
              <w:rPr>
                <w:rFonts w:ascii="Times New Roman" w:hAnsi="Times New Roman" w:cs="Times New Roman"/>
                <w:b/>
                <w:sz w:val="20"/>
                <w:szCs w:val="20"/>
              </w:rPr>
            </w:pPr>
            <w:r w:rsidRPr="00A411CE">
              <w:rPr>
                <w:rFonts w:ascii="Times New Roman" w:hAnsi="Times New Roman" w:cs="Times New Roman"/>
                <w:b/>
                <w:sz w:val="20"/>
                <w:szCs w:val="20"/>
              </w:rPr>
              <w:lastRenderedPageBreak/>
              <w:t>Рекомендовано решением  педагогического</w:t>
            </w:r>
          </w:p>
          <w:p w:rsidR="00A411CE" w:rsidRPr="00A411CE" w:rsidRDefault="00A411CE" w:rsidP="00A411CE">
            <w:pPr>
              <w:spacing w:after="0" w:line="240" w:lineRule="auto"/>
              <w:jc w:val="right"/>
              <w:rPr>
                <w:rFonts w:ascii="Times New Roman" w:hAnsi="Times New Roman" w:cs="Times New Roman"/>
                <w:b/>
                <w:sz w:val="20"/>
                <w:szCs w:val="20"/>
              </w:rPr>
            </w:pPr>
            <w:r w:rsidRPr="00A411CE">
              <w:rPr>
                <w:rFonts w:ascii="Times New Roman" w:hAnsi="Times New Roman" w:cs="Times New Roman"/>
                <w:b/>
                <w:sz w:val="20"/>
                <w:szCs w:val="20"/>
              </w:rPr>
              <w:t xml:space="preserve">совета школы протокол № </w:t>
            </w:r>
            <w:r w:rsidRPr="00A411CE">
              <w:rPr>
                <w:rFonts w:ascii="Times New Roman" w:hAnsi="Times New Roman" w:cs="Times New Roman"/>
                <w:b/>
                <w:sz w:val="20"/>
                <w:szCs w:val="20"/>
                <w:shd w:val="clear" w:color="auto" w:fill="FFFFFF" w:themeFill="background1"/>
              </w:rPr>
              <w:t>6 от 30.05.2022</w:t>
            </w:r>
          </w:p>
          <w:p w:rsidR="00A411CE" w:rsidRPr="00A411CE" w:rsidRDefault="00A411CE" w:rsidP="00A411CE">
            <w:pPr>
              <w:spacing w:after="0" w:line="240" w:lineRule="auto"/>
              <w:ind w:firstLine="567"/>
              <w:jc w:val="both"/>
              <w:rPr>
                <w:rFonts w:ascii="Times New Roman" w:eastAsia="Calibri" w:hAnsi="Times New Roman" w:cs="Times New Roman"/>
                <w:sz w:val="28"/>
                <w:szCs w:val="28"/>
                <w:lang w:eastAsia="ar-SA"/>
              </w:rPr>
            </w:pPr>
          </w:p>
          <w:p w:rsidR="00A411CE" w:rsidRPr="00A411CE" w:rsidRDefault="00A411CE" w:rsidP="00A411CE">
            <w:pPr>
              <w:spacing w:after="0" w:line="240" w:lineRule="auto"/>
              <w:ind w:firstLine="567"/>
              <w:jc w:val="both"/>
              <w:rPr>
                <w:rFonts w:ascii="Times New Roman" w:eastAsia="Calibri" w:hAnsi="Times New Roman" w:cs="Times New Roman"/>
                <w:sz w:val="28"/>
                <w:szCs w:val="28"/>
                <w:lang w:eastAsia="ar-SA"/>
              </w:rPr>
            </w:pPr>
          </w:p>
          <w:p w:rsidR="00A411CE" w:rsidRPr="00A411CE" w:rsidRDefault="00A411CE" w:rsidP="00A411CE">
            <w:pPr>
              <w:spacing w:after="0" w:line="240" w:lineRule="auto"/>
              <w:ind w:firstLine="567"/>
              <w:jc w:val="both"/>
              <w:rPr>
                <w:rFonts w:ascii="Times New Roman" w:eastAsia="Calibri" w:hAnsi="Times New Roman" w:cs="Times New Roman"/>
                <w:sz w:val="28"/>
                <w:szCs w:val="28"/>
                <w:lang w:eastAsia="ar-SA"/>
              </w:rPr>
            </w:pPr>
          </w:p>
          <w:p w:rsidR="00A411CE" w:rsidRPr="00A411CE" w:rsidRDefault="00A411CE" w:rsidP="00A411CE">
            <w:pPr>
              <w:spacing w:after="0" w:line="240" w:lineRule="auto"/>
              <w:jc w:val="both"/>
              <w:rPr>
                <w:rFonts w:ascii="Times New Roman" w:eastAsia="Calibri" w:hAnsi="Times New Roman" w:cs="Times New Roman"/>
                <w:sz w:val="28"/>
                <w:szCs w:val="28"/>
                <w:lang w:eastAsia="ar-SA"/>
              </w:rPr>
            </w:pPr>
          </w:p>
          <w:p w:rsidR="00A411CE" w:rsidRPr="00A411CE" w:rsidRDefault="00A411CE" w:rsidP="00A411CE">
            <w:pPr>
              <w:spacing w:after="0" w:line="240" w:lineRule="auto"/>
              <w:jc w:val="both"/>
              <w:rPr>
                <w:rFonts w:ascii="Times New Roman" w:eastAsia="Calibri" w:hAnsi="Times New Roman" w:cs="Times New Roman"/>
                <w:sz w:val="28"/>
                <w:szCs w:val="28"/>
                <w:lang w:eastAsia="ar-SA"/>
              </w:rPr>
            </w:pPr>
          </w:p>
          <w:p w:rsidR="00A411CE" w:rsidRPr="00A411CE" w:rsidRDefault="00A411CE" w:rsidP="00A411CE">
            <w:pPr>
              <w:spacing w:after="0" w:line="240" w:lineRule="auto"/>
              <w:jc w:val="both"/>
              <w:rPr>
                <w:rFonts w:ascii="Times New Roman" w:eastAsia="Calibri" w:hAnsi="Times New Roman" w:cs="Times New Roman"/>
                <w:sz w:val="28"/>
                <w:szCs w:val="28"/>
                <w:lang w:eastAsia="ar-SA"/>
              </w:rPr>
            </w:pPr>
          </w:p>
          <w:p w:rsidR="00A411CE" w:rsidRPr="00A411CE" w:rsidRDefault="00A411CE" w:rsidP="00A411CE">
            <w:pPr>
              <w:spacing w:after="0" w:line="240" w:lineRule="auto"/>
              <w:jc w:val="both"/>
              <w:rPr>
                <w:rFonts w:ascii="Times New Roman" w:eastAsia="Calibri" w:hAnsi="Times New Roman" w:cs="Times New Roman"/>
                <w:sz w:val="28"/>
                <w:szCs w:val="28"/>
                <w:lang w:eastAsia="ar-SA"/>
              </w:rPr>
            </w:pPr>
            <w:r w:rsidRPr="00A411CE">
              <w:rPr>
                <w:rFonts w:ascii="Times New Roman" w:eastAsia="Calibri" w:hAnsi="Times New Roman" w:cs="Times New Roman"/>
                <w:noProof/>
                <w:sz w:val="24"/>
                <w:szCs w:val="24"/>
                <w:lang w:eastAsia="ru-RU"/>
              </w:rPr>
              <w:pict>
                <v:shape id="_x0000_s1214" type="#_x0000_t202" style="position:absolute;left:0;text-align:left;margin-left:-1.05pt;margin-top:8.3pt;width:180pt;height:55.6pt;z-index:251752448" stroked="f">
                  <v:textbox style="mso-next-textbox:#_x0000_s1214">
                    <w:txbxContent>
                      <w:p w:rsidR="00A411CE" w:rsidRPr="00016507" w:rsidRDefault="00A411CE" w:rsidP="00A411CE">
                        <w:pPr>
                          <w:pStyle w:val="ad"/>
                          <w:rPr>
                            <w:rFonts w:ascii="Times New Roman" w:hAnsi="Times New Roman"/>
                            <w:sz w:val="20"/>
                            <w:szCs w:val="20"/>
                          </w:rPr>
                        </w:pPr>
                        <w:r w:rsidRPr="00016507">
                          <w:rPr>
                            <w:rFonts w:ascii="Times New Roman" w:hAnsi="Times New Roman"/>
                            <w:sz w:val="20"/>
                            <w:szCs w:val="20"/>
                          </w:rPr>
                          <w:t>Согласовано</w:t>
                        </w:r>
                      </w:p>
                      <w:p w:rsidR="00A411CE" w:rsidRPr="00016507" w:rsidRDefault="00A411CE" w:rsidP="00A411CE">
                        <w:pPr>
                          <w:pStyle w:val="ad"/>
                          <w:rPr>
                            <w:rFonts w:ascii="Times New Roman" w:hAnsi="Times New Roman"/>
                            <w:sz w:val="20"/>
                            <w:szCs w:val="20"/>
                          </w:rPr>
                        </w:pPr>
                        <w:r w:rsidRPr="00016507">
                          <w:rPr>
                            <w:rFonts w:ascii="Times New Roman" w:hAnsi="Times New Roman"/>
                            <w:sz w:val="20"/>
                            <w:szCs w:val="20"/>
                          </w:rPr>
                          <w:t>Начальник Управления образования</w:t>
                        </w:r>
                      </w:p>
                      <w:p w:rsidR="00A411CE" w:rsidRPr="00016507" w:rsidRDefault="00A411CE" w:rsidP="00A411CE">
                        <w:pPr>
                          <w:pStyle w:val="ad"/>
                          <w:rPr>
                            <w:rFonts w:ascii="Times New Roman" w:hAnsi="Times New Roman"/>
                            <w:sz w:val="20"/>
                            <w:szCs w:val="20"/>
                          </w:rPr>
                        </w:pPr>
                        <w:r w:rsidRPr="00016507">
                          <w:rPr>
                            <w:rFonts w:ascii="Times New Roman" w:hAnsi="Times New Roman"/>
                            <w:sz w:val="20"/>
                            <w:szCs w:val="20"/>
                          </w:rPr>
                          <w:t>Администрации города Твери</w:t>
                        </w:r>
                      </w:p>
                      <w:p w:rsidR="00A411CE" w:rsidRPr="00016507" w:rsidRDefault="00A411CE" w:rsidP="00A411CE">
                        <w:pPr>
                          <w:pStyle w:val="ad"/>
                          <w:rPr>
                            <w:rFonts w:ascii="Times New Roman" w:hAnsi="Times New Roman"/>
                          </w:rPr>
                        </w:pPr>
                        <w:r>
                          <w:rPr>
                            <w:rFonts w:ascii="Times New Roman" w:hAnsi="Times New Roman"/>
                            <w:sz w:val="20"/>
                            <w:szCs w:val="20"/>
                          </w:rPr>
                          <w:t>__________________Жуковская Н.В.</w:t>
                        </w:r>
                      </w:p>
                    </w:txbxContent>
                  </v:textbox>
                </v:shape>
              </w:pict>
            </w:r>
          </w:p>
          <w:p w:rsidR="00A411CE" w:rsidRPr="00A411CE" w:rsidRDefault="00A411CE" w:rsidP="00A411CE">
            <w:pPr>
              <w:spacing w:after="0" w:line="240" w:lineRule="auto"/>
              <w:jc w:val="right"/>
              <w:rPr>
                <w:rFonts w:ascii="Times New Roman" w:hAnsi="Times New Roman" w:cs="Times New Roman"/>
              </w:rPr>
            </w:pPr>
            <w:r w:rsidRPr="00A411CE">
              <w:rPr>
                <w:rFonts w:ascii="Times New Roman" w:hAnsi="Times New Roman" w:cs="Times New Roman"/>
                <w:sz w:val="20"/>
                <w:szCs w:val="20"/>
              </w:rPr>
              <w:t xml:space="preserve">                                                                                           </w:t>
            </w:r>
            <w:r w:rsidRPr="00A411CE">
              <w:rPr>
                <w:rFonts w:ascii="Times New Roman" w:hAnsi="Times New Roman" w:cs="Times New Roman"/>
              </w:rPr>
              <w:t>Утверждаю</w:t>
            </w:r>
          </w:p>
          <w:p w:rsidR="00A411CE" w:rsidRPr="00A411CE" w:rsidRDefault="00A411CE" w:rsidP="00A411CE">
            <w:pPr>
              <w:spacing w:after="0" w:line="240" w:lineRule="auto"/>
              <w:jc w:val="right"/>
              <w:rPr>
                <w:rFonts w:ascii="Times New Roman" w:hAnsi="Times New Roman" w:cs="Times New Roman"/>
              </w:rPr>
            </w:pPr>
            <w:r w:rsidRPr="00A411CE">
              <w:rPr>
                <w:rFonts w:ascii="Times New Roman" w:hAnsi="Times New Roman" w:cs="Times New Roman"/>
              </w:rPr>
              <w:t xml:space="preserve">Директор школы____________Аустрина А.Н. </w:t>
            </w:r>
          </w:p>
          <w:p w:rsidR="00A411CE" w:rsidRPr="00A411CE" w:rsidRDefault="00A411CE" w:rsidP="00A411CE">
            <w:pPr>
              <w:spacing w:after="0" w:line="240" w:lineRule="auto"/>
              <w:jc w:val="right"/>
              <w:rPr>
                <w:rFonts w:ascii="Times New Roman" w:hAnsi="Times New Roman" w:cs="Times New Roman"/>
              </w:rPr>
            </w:pPr>
            <w:r w:rsidRPr="00A411CE">
              <w:rPr>
                <w:rFonts w:ascii="Times New Roman" w:hAnsi="Times New Roman" w:cs="Times New Roman"/>
              </w:rPr>
              <w:t xml:space="preserve">Приказ </w:t>
            </w:r>
            <w:r w:rsidRPr="00A411CE">
              <w:rPr>
                <w:rFonts w:ascii="Times New Roman" w:hAnsi="Times New Roman"/>
                <w:sz w:val="20"/>
                <w:szCs w:val="20"/>
              </w:rPr>
              <w:t xml:space="preserve">№112/1 от 30.05.2022 </w:t>
            </w:r>
            <w:r w:rsidRPr="00A411CE">
              <w:rPr>
                <w:rFonts w:ascii="Times New Roman" w:hAnsi="Times New Roman" w:cs="Times New Roman"/>
              </w:rPr>
              <w:t>года</w:t>
            </w:r>
          </w:p>
          <w:p w:rsidR="00A411CE" w:rsidRPr="00A411CE" w:rsidRDefault="00A411CE" w:rsidP="00A411CE">
            <w:pPr>
              <w:spacing w:after="0" w:line="240" w:lineRule="auto"/>
              <w:jc w:val="right"/>
              <w:rPr>
                <w:rFonts w:ascii="Times New Roman" w:hAnsi="Times New Roman" w:cs="Times New Roman"/>
              </w:rPr>
            </w:pPr>
          </w:p>
          <w:p w:rsidR="00A411CE" w:rsidRPr="00A411CE" w:rsidRDefault="00A411CE" w:rsidP="00A411CE">
            <w:pPr>
              <w:spacing w:after="0" w:line="240" w:lineRule="auto"/>
              <w:ind w:left="360"/>
              <w:rPr>
                <w:rFonts w:ascii="Times New Roman" w:hAnsi="Times New Roman" w:cs="Times New Roman"/>
                <w:sz w:val="20"/>
                <w:szCs w:val="20"/>
              </w:rPr>
            </w:pPr>
          </w:p>
          <w:p w:rsidR="00A411CE" w:rsidRPr="00A411CE" w:rsidRDefault="00A411CE" w:rsidP="00A411CE">
            <w:pPr>
              <w:spacing w:after="0" w:line="240" w:lineRule="auto"/>
              <w:ind w:firstLine="567"/>
              <w:rPr>
                <w:rFonts w:ascii="Times New Roman" w:eastAsia="Calibri" w:hAnsi="Times New Roman" w:cs="Times New Roman"/>
                <w:sz w:val="28"/>
                <w:szCs w:val="28"/>
                <w:lang w:eastAsia="ar-SA"/>
              </w:rPr>
            </w:pPr>
          </w:p>
          <w:p w:rsidR="00A411CE" w:rsidRPr="00A411CE" w:rsidRDefault="00A411CE" w:rsidP="00A411CE">
            <w:pPr>
              <w:spacing w:after="0" w:line="240" w:lineRule="auto"/>
              <w:jc w:val="center"/>
              <w:rPr>
                <w:rFonts w:ascii="Times New Roman" w:eastAsia="Times New Roman" w:hAnsi="Times New Roman" w:cs="Times New Roman"/>
                <w:b/>
                <w:sz w:val="28"/>
                <w:szCs w:val="28"/>
                <w:u w:val="single"/>
                <w:lang w:eastAsia="ru-RU"/>
              </w:rPr>
            </w:pPr>
            <w:r w:rsidRPr="00A411CE">
              <w:rPr>
                <w:rFonts w:ascii="Times New Roman" w:eastAsia="Times New Roman" w:hAnsi="Times New Roman" w:cs="Times New Roman"/>
                <w:b/>
                <w:sz w:val="28"/>
                <w:szCs w:val="28"/>
                <w:u w:val="single"/>
                <w:lang w:eastAsia="ru-RU"/>
              </w:rPr>
              <w:t>Календарный учебный график</w:t>
            </w:r>
          </w:p>
          <w:p w:rsidR="00A411CE" w:rsidRPr="00A411CE" w:rsidRDefault="00A411CE" w:rsidP="00A411CE">
            <w:pPr>
              <w:spacing w:after="0" w:line="240" w:lineRule="auto"/>
              <w:jc w:val="both"/>
              <w:rPr>
                <w:rFonts w:ascii="Times New Roman" w:eastAsia="Calibri" w:hAnsi="Times New Roman" w:cs="Times New Roman"/>
                <w:bCs/>
                <w:iCs/>
                <w:lang w:eastAsia="ar-SA"/>
              </w:rPr>
            </w:pPr>
            <w:r w:rsidRPr="00A411CE">
              <w:rPr>
                <w:rFonts w:ascii="Times New Roman" w:eastAsia="Calibri" w:hAnsi="Times New Roman" w:cs="Times New Roman"/>
                <w:b/>
                <w:bCs/>
                <w:i/>
                <w:iCs/>
                <w:lang w:eastAsia="ar-SA"/>
              </w:rPr>
              <w:t>Продолжительность учебного года</w:t>
            </w:r>
            <w:r w:rsidRPr="00A411CE">
              <w:rPr>
                <w:rFonts w:ascii="Times New Roman" w:eastAsia="Calibri" w:hAnsi="Times New Roman" w:cs="Times New Roman"/>
                <w:bCs/>
                <w:iCs/>
                <w:lang w:eastAsia="ar-SA"/>
              </w:rPr>
              <w:t xml:space="preserve"> составляет в 1 классе </w:t>
            </w:r>
            <w:r w:rsidRPr="00A411CE">
              <w:rPr>
                <w:rFonts w:ascii="Times New Roman" w:eastAsia="Calibri" w:hAnsi="Times New Roman" w:cs="Times New Roman"/>
                <w:bCs/>
                <w:iCs/>
                <w:sz w:val="24"/>
                <w:szCs w:val="24"/>
                <w:lang w:eastAsia="ar-SA"/>
              </w:rPr>
              <w:t>33 недели, во 2-4 классах 34 недели.</w:t>
            </w:r>
          </w:p>
          <w:p w:rsidR="00A411CE" w:rsidRPr="00A411CE" w:rsidRDefault="00A411CE" w:rsidP="00A411CE">
            <w:pPr>
              <w:ind w:left="360"/>
              <w:contextualSpacing/>
              <w:rPr>
                <w:rFonts w:ascii="Times New Roman" w:hAnsi="Times New Roman" w:cs="Times New Roman"/>
                <w:bCs/>
                <w:iCs/>
              </w:rPr>
            </w:pPr>
          </w:p>
          <w:tbl>
            <w:tblPr>
              <w:tblStyle w:val="aff8"/>
              <w:tblW w:w="0" w:type="auto"/>
              <w:tblLook w:val="04A0" w:firstRow="1" w:lastRow="0" w:firstColumn="1" w:lastColumn="0" w:noHBand="0" w:noVBand="1"/>
            </w:tblPr>
            <w:tblGrid>
              <w:gridCol w:w="1002"/>
              <w:gridCol w:w="1968"/>
              <w:gridCol w:w="1971"/>
              <w:gridCol w:w="2080"/>
              <w:gridCol w:w="2550"/>
            </w:tblGrid>
            <w:tr w:rsidR="00A411CE" w:rsidRPr="00A411CE" w:rsidTr="00A411CE">
              <w:tc>
                <w:tcPr>
                  <w:tcW w:w="1002" w:type="dxa"/>
                  <w:vMerge w:val="restart"/>
                  <w:vAlign w:val="center"/>
                </w:tcPr>
                <w:p w:rsidR="00A411CE" w:rsidRPr="00A411CE" w:rsidRDefault="00A411CE" w:rsidP="00A411CE">
                  <w:pPr>
                    <w:contextualSpacing/>
                    <w:jc w:val="center"/>
                    <w:rPr>
                      <w:rFonts w:eastAsiaTheme="minorHAnsi"/>
                      <w:b/>
                      <w:bCs/>
                      <w:i/>
                      <w:iCs/>
                      <w:sz w:val="24"/>
                    </w:rPr>
                  </w:pPr>
                  <w:r w:rsidRPr="00A411CE">
                    <w:rPr>
                      <w:rFonts w:eastAsiaTheme="minorHAnsi"/>
                      <w:b/>
                      <w:bCs/>
                      <w:i/>
                      <w:iCs/>
                      <w:sz w:val="24"/>
                    </w:rPr>
                    <w:t>Классы</w:t>
                  </w:r>
                </w:p>
              </w:tc>
              <w:tc>
                <w:tcPr>
                  <w:tcW w:w="1968" w:type="dxa"/>
                  <w:vMerge w:val="restart"/>
                  <w:vAlign w:val="center"/>
                </w:tcPr>
                <w:p w:rsidR="00A411CE" w:rsidRPr="00A411CE" w:rsidRDefault="00A411CE" w:rsidP="00A411CE">
                  <w:pPr>
                    <w:contextualSpacing/>
                    <w:jc w:val="center"/>
                    <w:rPr>
                      <w:rFonts w:eastAsiaTheme="minorHAnsi"/>
                      <w:b/>
                      <w:bCs/>
                      <w:i/>
                      <w:iCs/>
                      <w:sz w:val="24"/>
                    </w:rPr>
                  </w:pPr>
                  <w:r w:rsidRPr="00A411CE">
                    <w:rPr>
                      <w:rFonts w:eastAsiaTheme="minorHAnsi"/>
                      <w:b/>
                      <w:bCs/>
                      <w:i/>
                      <w:iCs/>
                      <w:sz w:val="24"/>
                    </w:rPr>
                    <w:t>Четверть</w:t>
                  </w:r>
                </w:p>
                <w:p w:rsidR="00A411CE" w:rsidRPr="00A411CE" w:rsidRDefault="00A411CE" w:rsidP="00A411CE">
                  <w:pPr>
                    <w:contextualSpacing/>
                    <w:jc w:val="center"/>
                    <w:rPr>
                      <w:rFonts w:eastAsiaTheme="minorHAnsi"/>
                      <w:b/>
                      <w:bCs/>
                      <w:i/>
                      <w:iCs/>
                      <w:sz w:val="24"/>
                    </w:rPr>
                  </w:pPr>
                  <w:r w:rsidRPr="00A411CE">
                    <w:rPr>
                      <w:rFonts w:eastAsiaTheme="minorHAnsi"/>
                      <w:b/>
                      <w:bCs/>
                      <w:i/>
                      <w:iCs/>
                      <w:sz w:val="24"/>
                    </w:rPr>
                    <w:t>(полугодие)</w:t>
                  </w:r>
                </w:p>
              </w:tc>
              <w:tc>
                <w:tcPr>
                  <w:tcW w:w="4051" w:type="dxa"/>
                  <w:gridSpan w:val="2"/>
                  <w:vAlign w:val="center"/>
                </w:tcPr>
                <w:p w:rsidR="00A411CE" w:rsidRPr="00A411CE" w:rsidRDefault="00A411CE" w:rsidP="00A411CE">
                  <w:pPr>
                    <w:contextualSpacing/>
                    <w:jc w:val="center"/>
                    <w:rPr>
                      <w:rFonts w:eastAsiaTheme="minorHAnsi"/>
                      <w:b/>
                      <w:bCs/>
                      <w:i/>
                      <w:iCs/>
                      <w:sz w:val="24"/>
                    </w:rPr>
                  </w:pPr>
                  <w:r w:rsidRPr="00A411CE">
                    <w:rPr>
                      <w:rFonts w:eastAsiaTheme="minorHAnsi"/>
                      <w:b/>
                      <w:bCs/>
                      <w:i/>
                      <w:iCs/>
                      <w:sz w:val="24"/>
                    </w:rPr>
                    <w:t>Дата</w:t>
                  </w:r>
                </w:p>
              </w:tc>
              <w:tc>
                <w:tcPr>
                  <w:tcW w:w="2550" w:type="dxa"/>
                  <w:vMerge w:val="restart"/>
                  <w:vAlign w:val="center"/>
                </w:tcPr>
                <w:p w:rsidR="00A411CE" w:rsidRPr="00A411CE" w:rsidRDefault="00A411CE" w:rsidP="00A411CE">
                  <w:pPr>
                    <w:contextualSpacing/>
                    <w:jc w:val="center"/>
                    <w:rPr>
                      <w:rFonts w:eastAsiaTheme="minorHAnsi"/>
                      <w:b/>
                      <w:bCs/>
                      <w:i/>
                      <w:iCs/>
                      <w:sz w:val="24"/>
                    </w:rPr>
                  </w:pPr>
                  <w:r w:rsidRPr="00A411CE">
                    <w:rPr>
                      <w:rFonts w:eastAsiaTheme="minorHAnsi"/>
                      <w:b/>
                      <w:bCs/>
                      <w:i/>
                      <w:iCs/>
                      <w:sz w:val="24"/>
                    </w:rPr>
                    <w:t>Продолжительность</w:t>
                  </w:r>
                </w:p>
                <w:p w:rsidR="00A411CE" w:rsidRPr="00A411CE" w:rsidRDefault="00A411CE" w:rsidP="00A411CE">
                  <w:pPr>
                    <w:contextualSpacing/>
                    <w:jc w:val="center"/>
                    <w:rPr>
                      <w:rFonts w:eastAsiaTheme="minorHAnsi"/>
                      <w:b/>
                      <w:bCs/>
                      <w:i/>
                      <w:iCs/>
                      <w:sz w:val="24"/>
                    </w:rPr>
                  </w:pPr>
                  <w:r w:rsidRPr="00A411CE">
                    <w:rPr>
                      <w:rFonts w:eastAsiaTheme="minorHAnsi"/>
                      <w:b/>
                      <w:bCs/>
                      <w:i/>
                      <w:iCs/>
                      <w:sz w:val="24"/>
                    </w:rPr>
                    <w:t>(количество учебных недель)</w:t>
                  </w:r>
                </w:p>
              </w:tc>
            </w:tr>
            <w:tr w:rsidR="00A411CE" w:rsidRPr="00A411CE" w:rsidTr="00A411CE">
              <w:tc>
                <w:tcPr>
                  <w:tcW w:w="1002" w:type="dxa"/>
                  <w:vMerge/>
                </w:tcPr>
                <w:p w:rsidR="00A411CE" w:rsidRPr="00A411CE" w:rsidRDefault="00A411CE" w:rsidP="00A411CE">
                  <w:pPr>
                    <w:jc w:val="both"/>
                    <w:rPr>
                      <w:rFonts w:eastAsia="Calibri"/>
                      <w:bCs/>
                      <w:iCs/>
                      <w:sz w:val="24"/>
                      <w:lang w:eastAsia="ar-SA"/>
                    </w:rPr>
                  </w:pPr>
                </w:p>
              </w:tc>
              <w:tc>
                <w:tcPr>
                  <w:tcW w:w="1968" w:type="dxa"/>
                  <w:vMerge/>
                </w:tcPr>
                <w:p w:rsidR="00A411CE" w:rsidRPr="00A411CE" w:rsidRDefault="00A411CE" w:rsidP="00A411CE">
                  <w:pPr>
                    <w:jc w:val="both"/>
                    <w:rPr>
                      <w:rFonts w:eastAsia="Calibri"/>
                      <w:bCs/>
                      <w:iCs/>
                      <w:sz w:val="24"/>
                      <w:lang w:eastAsia="ar-SA"/>
                    </w:rPr>
                  </w:pPr>
                </w:p>
              </w:tc>
              <w:tc>
                <w:tcPr>
                  <w:tcW w:w="1971" w:type="dxa"/>
                  <w:vAlign w:val="center"/>
                </w:tcPr>
                <w:p w:rsidR="00A411CE" w:rsidRPr="00A411CE" w:rsidRDefault="00A411CE" w:rsidP="00A411CE">
                  <w:pPr>
                    <w:contextualSpacing/>
                    <w:jc w:val="center"/>
                    <w:rPr>
                      <w:rFonts w:eastAsiaTheme="minorHAnsi"/>
                      <w:b/>
                      <w:bCs/>
                      <w:i/>
                      <w:iCs/>
                      <w:sz w:val="24"/>
                    </w:rPr>
                  </w:pPr>
                  <w:r w:rsidRPr="00A411CE">
                    <w:rPr>
                      <w:rFonts w:eastAsiaTheme="minorHAnsi"/>
                      <w:b/>
                      <w:bCs/>
                      <w:i/>
                      <w:iCs/>
                      <w:sz w:val="24"/>
                    </w:rPr>
                    <w:t>Начало  четверти</w:t>
                  </w:r>
                </w:p>
                <w:p w:rsidR="00A411CE" w:rsidRPr="00A411CE" w:rsidRDefault="00A411CE" w:rsidP="00A411CE">
                  <w:pPr>
                    <w:contextualSpacing/>
                    <w:jc w:val="center"/>
                    <w:rPr>
                      <w:rFonts w:eastAsiaTheme="minorHAnsi"/>
                      <w:b/>
                      <w:bCs/>
                      <w:i/>
                      <w:iCs/>
                      <w:sz w:val="24"/>
                    </w:rPr>
                  </w:pPr>
                  <w:r w:rsidRPr="00A411CE">
                    <w:rPr>
                      <w:rFonts w:eastAsiaTheme="minorHAnsi"/>
                      <w:b/>
                      <w:bCs/>
                      <w:i/>
                      <w:iCs/>
                      <w:sz w:val="24"/>
                    </w:rPr>
                    <w:t>(полугодия)</w:t>
                  </w:r>
                </w:p>
              </w:tc>
              <w:tc>
                <w:tcPr>
                  <w:tcW w:w="2080" w:type="dxa"/>
                  <w:vAlign w:val="center"/>
                </w:tcPr>
                <w:p w:rsidR="00A411CE" w:rsidRPr="00A411CE" w:rsidRDefault="00A411CE" w:rsidP="00A411CE">
                  <w:pPr>
                    <w:contextualSpacing/>
                    <w:jc w:val="center"/>
                    <w:rPr>
                      <w:rFonts w:eastAsiaTheme="minorHAnsi"/>
                      <w:b/>
                      <w:bCs/>
                      <w:i/>
                      <w:iCs/>
                      <w:sz w:val="24"/>
                    </w:rPr>
                  </w:pPr>
                  <w:r w:rsidRPr="00A411CE">
                    <w:rPr>
                      <w:rFonts w:eastAsiaTheme="minorHAnsi"/>
                      <w:b/>
                      <w:bCs/>
                      <w:i/>
                      <w:iCs/>
                      <w:sz w:val="24"/>
                    </w:rPr>
                    <w:t>Окончание четверти</w:t>
                  </w:r>
                </w:p>
                <w:p w:rsidR="00A411CE" w:rsidRPr="00A411CE" w:rsidRDefault="00A411CE" w:rsidP="00A411CE">
                  <w:pPr>
                    <w:contextualSpacing/>
                    <w:jc w:val="center"/>
                    <w:rPr>
                      <w:rFonts w:eastAsiaTheme="minorHAnsi"/>
                      <w:b/>
                      <w:bCs/>
                      <w:i/>
                      <w:iCs/>
                      <w:sz w:val="24"/>
                    </w:rPr>
                  </w:pPr>
                  <w:r w:rsidRPr="00A411CE">
                    <w:rPr>
                      <w:rFonts w:eastAsiaTheme="minorHAnsi"/>
                      <w:b/>
                      <w:bCs/>
                      <w:i/>
                      <w:iCs/>
                      <w:sz w:val="24"/>
                    </w:rPr>
                    <w:t>(полугодия)</w:t>
                  </w:r>
                </w:p>
              </w:tc>
              <w:tc>
                <w:tcPr>
                  <w:tcW w:w="2550" w:type="dxa"/>
                  <w:vMerge/>
                </w:tcPr>
                <w:p w:rsidR="00A411CE" w:rsidRPr="00A411CE" w:rsidRDefault="00A411CE" w:rsidP="00A411CE">
                  <w:pPr>
                    <w:jc w:val="both"/>
                    <w:rPr>
                      <w:rFonts w:eastAsia="Calibri"/>
                      <w:bCs/>
                      <w:iCs/>
                      <w:sz w:val="24"/>
                      <w:lang w:eastAsia="ar-SA"/>
                    </w:rPr>
                  </w:pPr>
                </w:p>
              </w:tc>
            </w:tr>
            <w:tr w:rsidR="00A411CE" w:rsidRPr="00A411CE" w:rsidTr="00A411CE">
              <w:tc>
                <w:tcPr>
                  <w:tcW w:w="1002" w:type="dxa"/>
                  <w:vMerge w:val="restart"/>
                  <w:textDirection w:val="btLr"/>
                  <w:vAlign w:val="center"/>
                </w:tcPr>
                <w:p w:rsidR="00A411CE" w:rsidRPr="00A411CE" w:rsidRDefault="00A411CE" w:rsidP="00A411CE">
                  <w:pPr>
                    <w:ind w:left="113" w:right="113"/>
                    <w:jc w:val="center"/>
                    <w:rPr>
                      <w:rFonts w:eastAsia="Calibri"/>
                      <w:b/>
                      <w:bCs/>
                      <w:iCs/>
                      <w:sz w:val="24"/>
                      <w:lang w:eastAsia="ar-SA"/>
                    </w:rPr>
                  </w:pPr>
                  <w:r w:rsidRPr="00A411CE">
                    <w:rPr>
                      <w:rFonts w:eastAsia="Calibri"/>
                      <w:b/>
                      <w:bCs/>
                      <w:iCs/>
                      <w:sz w:val="24"/>
                      <w:lang w:eastAsia="ar-SA"/>
                    </w:rPr>
                    <w:t>1-е  классы</w:t>
                  </w:r>
                </w:p>
              </w:tc>
              <w:tc>
                <w:tcPr>
                  <w:tcW w:w="1968"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1 четверть</w:t>
                  </w:r>
                </w:p>
              </w:tc>
              <w:tc>
                <w:tcPr>
                  <w:tcW w:w="1971"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01.09.2022</w:t>
                  </w:r>
                </w:p>
              </w:tc>
              <w:tc>
                <w:tcPr>
                  <w:tcW w:w="2080"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28.10.2022</w:t>
                  </w:r>
                </w:p>
              </w:tc>
              <w:tc>
                <w:tcPr>
                  <w:tcW w:w="2550" w:type="dxa"/>
                  <w:vAlign w:val="center"/>
                </w:tcPr>
                <w:p w:rsidR="00A411CE" w:rsidRPr="00A411CE" w:rsidRDefault="00A411CE" w:rsidP="00A411CE">
                  <w:pPr>
                    <w:ind w:left="317"/>
                    <w:rPr>
                      <w:rFonts w:eastAsia="Calibri"/>
                      <w:bCs/>
                      <w:iCs/>
                      <w:sz w:val="24"/>
                      <w:lang w:eastAsia="ar-SA"/>
                    </w:rPr>
                  </w:pPr>
                  <w:r w:rsidRPr="00A411CE">
                    <w:rPr>
                      <w:rFonts w:eastAsia="Calibri"/>
                      <w:bCs/>
                      <w:iCs/>
                      <w:sz w:val="24"/>
                      <w:lang w:eastAsia="ar-SA"/>
                    </w:rPr>
                    <w:t>8 недель</w:t>
                  </w:r>
                </w:p>
              </w:tc>
            </w:tr>
            <w:tr w:rsidR="00A411CE" w:rsidRPr="00A411CE" w:rsidTr="00A411CE">
              <w:tc>
                <w:tcPr>
                  <w:tcW w:w="1002" w:type="dxa"/>
                  <w:vMerge/>
                  <w:vAlign w:val="center"/>
                </w:tcPr>
                <w:p w:rsidR="00A411CE" w:rsidRPr="00A411CE" w:rsidRDefault="00A411CE" w:rsidP="00A411CE">
                  <w:pPr>
                    <w:jc w:val="center"/>
                    <w:rPr>
                      <w:rFonts w:eastAsia="Calibri"/>
                      <w:b/>
                      <w:bCs/>
                      <w:iCs/>
                      <w:sz w:val="24"/>
                      <w:lang w:eastAsia="ar-SA"/>
                    </w:rPr>
                  </w:pPr>
                </w:p>
              </w:tc>
              <w:tc>
                <w:tcPr>
                  <w:tcW w:w="1968"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2 четверть</w:t>
                  </w:r>
                </w:p>
              </w:tc>
              <w:tc>
                <w:tcPr>
                  <w:tcW w:w="1971"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07.11.2022</w:t>
                  </w:r>
                </w:p>
              </w:tc>
              <w:tc>
                <w:tcPr>
                  <w:tcW w:w="2080"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28.12.2022</w:t>
                  </w:r>
                </w:p>
              </w:tc>
              <w:tc>
                <w:tcPr>
                  <w:tcW w:w="2550" w:type="dxa"/>
                  <w:vAlign w:val="center"/>
                </w:tcPr>
                <w:p w:rsidR="00A411CE" w:rsidRPr="00A411CE" w:rsidRDefault="00A411CE" w:rsidP="00A411CE">
                  <w:pPr>
                    <w:ind w:left="317"/>
                    <w:rPr>
                      <w:rFonts w:eastAsia="Calibri"/>
                      <w:bCs/>
                      <w:iCs/>
                      <w:sz w:val="24"/>
                      <w:lang w:eastAsia="ar-SA"/>
                    </w:rPr>
                  </w:pPr>
                  <w:r w:rsidRPr="00A411CE">
                    <w:rPr>
                      <w:rFonts w:eastAsia="Calibri"/>
                      <w:bCs/>
                      <w:iCs/>
                      <w:sz w:val="24"/>
                      <w:lang w:eastAsia="ar-SA"/>
                    </w:rPr>
                    <w:t>8 недель</w:t>
                  </w:r>
                </w:p>
              </w:tc>
            </w:tr>
            <w:tr w:rsidR="00A411CE" w:rsidRPr="00A411CE" w:rsidTr="00A411CE">
              <w:tc>
                <w:tcPr>
                  <w:tcW w:w="1002" w:type="dxa"/>
                  <w:vMerge/>
                  <w:vAlign w:val="center"/>
                </w:tcPr>
                <w:p w:rsidR="00A411CE" w:rsidRPr="00A411CE" w:rsidRDefault="00A411CE" w:rsidP="00A411CE">
                  <w:pPr>
                    <w:jc w:val="center"/>
                    <w:rPr>
                      <w:rFonts w:eastAsia="Calibri"/>
                      <w:b/>
                      <w:bCs/>
                      <w:iCs/>
                      <w:sz w:val="24"/>
                      <w:lang w:eastAsia="ar-SA"/>
                    </w:rPr>
                  </w:pPr>
                </w:p>
              </w:tc>
              <w:tc>
                <w:tcPr>
                  <w:tcW w:w="1968"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3 четверть</w:t>
                  </w:r>
                </w:p>
              </w:tc>
              <w:tc>
                <w:tcPr>
                  <w:tcW w:w="1971" w:type="dxa"/>
                </w:tcPr>
                <w:p w:rsidR="00A411CE" w:rsidRPr="00A411CE" w:rsidRDefault="00A411CE" w:rsidP="00A411CE">
                  <w:pPr>
                    <w:jc w:val="both"/>
                    <w:rPr>
                      <w:rFonts w:eastAsia="Calibri"/>
                      <w:bCs/>
                      <w:iCs/>
                      <w:sz w:val="24"/>
                      <w:highlight w:val="yellow"/>
                      <w:lang w:eastAsia="ar-SA"/>
                    </w:rPr>
                  </w:pPr>
                  <w:r w:rsidRPr="00A411CE">
                    <w:rPr>
                      <w:rFonts w:eastAsia="Calibri"/>
                      <w:bCs/>
                      <w:iCs/>
                      <w:sz w:val="24"/>
                      <w:lang w:eastAsia="ar-SA"/>
                    </w:rPr>
                    <w:t>10.01.2023</w:t>
                  </w:r>
                </w:p>
              </w:tc>
              <w:tc>
                <w:tcPr>
                  <w:tcW w:w="2080" w:type="dxa"/>
                </w:tcPr>
                <w:p w:rsidR="00A411CE" w:rsidRPr="00A411CE" w:rsidRDefault="00A411CE" w:rsidP="00A411CE">
                  <w:pPr>
                    <w:jc w:val="both"/>
                    <w:rPr>
                      <w:rFonts w:eastAsia="Calibri"/>
                      <w:bCs/>
                      <w:iCs/>
                      <w:sz w:val="24"/>
                      <w:highlight w:val="yellow"/>
                      <w:lang w:eastAsia="ar-SA"/>
                    </w:rPr>
                  </w:pPr>
                  <w:r w:rsidRPr="00A411CE">
                    <w:rPr>
                      <w:rFonts w:eastAsia="Calibri"/>
                      <w:bCs/>
                      <w:iCs/>
                      <w:sz w:val="24"/>
                      <w:lang w:eastAsia="ar-SA"/>
                    </w:rPr>
                    <w:t>19.02.2023</w:t>
                  </w:r>
                </w:p>
              </w:tc>
              <w:tc>
                <w:tcPr>
                  <w:tcW w:w="2550" w:type="dxa"/>
                  <w:vAlign w:val="center"/>
                </w:tcPr>
                <w:p w:rsidR="00A411CE" w:rsidRPr="00A411CE" w:rsidRDefault="00A411CE" w:rsidP="00A411CE">
                  <w:pPr>
                    <w:ind w:left="317"/>
                    <w:rPr>
                      <w:rFonts w:eastAsia="Calibri"/>
                      <w:bCs/>
                      <w:iCs/>
                      <w:sz w:val="24"/>
                      <w:lang w:eastAsia="ar-SA"/>
                    </w:rPr>
                  </w:pPr>
                  <w:r w:rsidRPr="00A411CE">
                    <w:rPr>
                      <w:rFonts w:eastAsia="Calibri"/>
                      <w:bCs/>
                      <w:iCs/>
                      <w:sz w:val="24"/>
                      <w:lang w:eastAsia="ar-SA"/>
                    </w:rPr>
                    <w:t>5 недель</w:t>
                  </w:r>
                </w:p>
              </w:tc>
            </w:tr>
            <w:tr w:rsidR="00A411CE" w:rsidRPr="00A411CE" w:rsidTr="00A411CE">
              <w:tc>
                <w:tcPr>
                  <w:tcW w:w="1002" w:type="dxa"/>
                  <w:vMerge/>
                  <w:vAlign w:val="center"/>
                </w:tcPr>
                <w:p w:rsidR="00A411CE" w:rsidRPr="00A411CE" w:rsidRDefault="00A411CE" w:rsidP="00A411CE">
                  <w:pPr>
                    <w:jc w:val="center"/>
                    <w:rPr>
                      <w:rFonts w:eastAsia="Calibri"/>
                      <w:b/>
                      <w:bCs/>
                      <w:iCs/>
                      <w:sz w:val="24"/>
                      <w:lang w:eastAsia="ar-SA"/>
                    </w:rPr>
                  </w:pPr>
                </w:p>
              </w:tc>
              <w:tc>
                <w:tcPr>
                  <w:tcW w:w="1968" w:type="dxa"/>
                </w:tcPr>
                <w:p w:rsidR="00A411CE" w:rsidRPr="00A411CE" w:rsidRDefault="00A411CE" w:rsidP="00A411CE">
                  <w:pPr>
                    <w:jc w:val="both"/>
                    <w:rPr>
                      <w:rFonts w:eastAsia="Calibri"/>
                      <w:bCs/>
                      <w:iCs/>
                      <w:sz w:val="24"/>
                      <w:lang w:eastAsia="ar-SA"/>
                    </w:rPr>
                  </w:pPr>
                </w:p>
              </w:tc>
              <w:tc>
                <w:tcPr>
                  <w:tcW w:w="1971" w:type="dxa"/>
                </w:tcPr>
                <w:p w:rsidR="00A411CE" w:rsidRPr="00A411CE" w:rsidRDefault="00A411CE" w:rsidP="00A411CE">
                  <w:pPr>
                    <w:jc w:val="both"/>
                    <w:rPr>
                      <w:rFonts w:eastAsia="Calibri"/>
                      <w:bCs/>
                      <w:iCs/>
                      <w:sz w:val="24"/>
                      <w:lang w:eastAsia="ar-SA"/>
                    </w:rPr>
                  </w:pPr>
                  <w:r w:rsidRPr="00A411CE">
                    <w:rPr>
                      <w:rFonts w:eastAsia="Calibri"/>
                      <w:sz w:val="24"/>
                      <w:lang w:eastAsia="ar-SA"/>
                    </w:rPr>
                    <w:t>27.02.2023</w:t>
                  </w:r>
                </w:p>
              </w:tc>
              <w:tc>
                <w:tcPr>
                  <w:tcW w:w="2080"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17.03.2023</w:t>
                  </w:r>
                </w:p>
              </w:tc>
              <w:tc>
                <w:tcPr>
                  <w:tcW w:w="2550" w:type="dxa"/>
                  <w:vAlign w:val="center"/>
                </w:tcPr>
                <w:p w:rsidR="00A411CE" w:rsidRPr="00A411CE" w:rsidRDefault="00A411CE" w:rsidP="00A411CE">
                  <w:pPr>
                    <w:ind w:left="317"/>
                    <w:rPr>
                      <w:rFonts w:eastAsia="Calibri"/>
                      <w:bCs/>
                      <w:iCs/>
                      <w:sz w:val="24"/>
                      <w:lang w:eastAsia="ar-SA"/>
                    </w:rPr>
                  </w:pPr>
                  <w:r w:rsidRPr="00A411CE">
                    <w:rPr>
                      <w:rFonts w:eastAsia="Calibri"/>
                      <w:bCs/>
                      <w:iCs/>
                      <w:sz w:val="24"/>
                      <w:lang w:eastAsia="ar-SA"/>
                    </w:rPr>
                    <w:t>4 недели</w:t>
                  </w:r>
                </w:p>
              </w:tc>
            </w:tr>
            <w:tr w:rsidR="00A411CE" w:rsidRPr="00A411CE" w:rsidTr="00A411CE">
              <w:tc>
                <w:tcPr>
                  <w:tcW w:w="1002" w:type="dxa"/>
                  <w:vMerge/>
                  <w:vAlign w:val="center"/>
                </w:tcPr>
                <w:p w:rsidR="00A411CE" w:rsidRPr="00A411CE" w:rsidRDefault="00A411CE" w:rsidP="00A411CE">
                  <w:pPr>
                    <w:jc w:val="center"/>
                    <w:rPr>
                      <w:rFonts w:eastAsia="Calibri"/>
                      <w:b/>
                      <w:bCs/>
                      <w:iCs/>
                      <w:sz w:val="24"/>
                      <w:lang w:eastAsia="ar-SA"/>
                    </w:rPr>
                  </w:pPr>
                </w:p>
              </w:tc>
              <w:tc>
                <w:tcPr>
                  <w:tcW w:w="1968"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4 четверть</w:t>
                  </w:r>
                </w:p>
              </w:tc>
              <w:tc>
                <w:tcPr>
                  <w:tcW w:w="1971"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27.03.2023</w:t>
                  </w:r>
                </w:p>
              </w:tc>
              <w:tc>
                <w:tcPr>
                  <w:tcW w:w="2080"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31.05.2023</w:t>
                  </w:r>
                </w:p>
              </w:tc>
              <w:tc>
                <w:tcPr>
                  <w:tcW w:w="2550" w:type="dxa"/>
                  <w:vAlign w:val="center"/>
                </w:tcPr>
                <w:p w:rsidR="00A411CE" w:rsidRPr="00A411CE" w:rsidRDefault="00A411CE" w:rsidP="00A411CE">
                  <w:pPr>
                    <w:ind w:left="317"/>
                    <w:rPr>
                      <w:rFonts w:eastAsia="Calibri"/>
                      <w:bCs/>
                      <w:iCs/>
                      <w:sz w:val="24"/>
                      <w:lang w:eastAsia="ar-SA"/>
                    </w:rPr>
                  </w:pPr>
                  <w:r w:rsidRPr="00A411CE">
                    <w:rPr>
                      <w:rFonts w:eastAsia="Calibri"/>
                      <w:bCs/>
                      <w:iCs/>
                      <w:sz w:val="24"/>
                      <w:lang w:eastAsia="ar-SA"/>
                    </w:rPr>
                    <w:t>8 недель</w:t>
                  </w:r>
                </w:p>
              </w:tc>
            </w:tr>
            <w:tr w:rsidR="00A411CE" w:rsidRPr="00A411CE" w:rsidTr="00A411CE">
              <w:tc>
                <w:tcPr>
                  <w:tcW w:w="1002" w:type="dxa"/>
                  <w:vMerge/>
                  <w:vAlign w:val="center"/>
                </w:tcPr>
                <w:p w:rsidR="00A411CE" w:rsidRPr="00A411CE" w:rsidRDefault="00A411CE" w:rsidP="00A411CE">
                  <w:pPr>
                    <w:jc w:val="center"/>
                    <w:rPr>
                      <w:rFonts w:eastAsia="Calibri"/>
                      <w:b/>
                      <w:bCs/>
                      <w:iCs/>
                      <w:sz w:val="24"/>
                      <w:lang w:eastAsia="ar-SA"/>
                    </w:rPr>
                  </w:pPr>
                </w:p>
              </w:tc>
              <w:tc>
                <w:tcPr>
                  <w:tcW w:w="1968" w:type="dxa"/>
                </w:tcPr>
                <w:p w:rsidR="00A411CE" w:rsidRPr="00A411CE" w:rsidRDefault="00A411CE" w:rsidP="00A411CE">
                  <w:pPr>
                    <w:jc w:val="both"/>
                    <w:rPr>
                      <w:rFonts w:eastAsia="Calibri"/>
                      <w:b/>
                      <w:bCs/>
                      <w:i/>
                      <w:iCs/>
                      <w:sz w:val="24"/>
                      <w:lang w:eastAsia="ar-SA"/>
                    </w:rPr>
                  </w:pPr>
                  <w:r w:rsidRPr="00A411CE">
                    <w:rPr>
                      <w:rFonts w:eastAsia="Calibri"/>
                      <w:b/>
                      <w:bCs/>
                      <w:i/>
                      <w:iCs/>
                      <w:sz w:val="24"/>
                      <w:lang w:eastAsia="ar-SA"/>
                    </w:rPr>
                    <w:t>ИТОГО</w:t>
                  </w:r>
                </w:p>
              </w:tc>
              <w:tc>
                <w:tcPr>
                  <w:tcW w:w="1971" w:type="dxa"/>
                </w:tcPr>
                <w:p w:rsidR="00A411CE" w:rsidRPr="00A411CE" w:rsidRDefault="00A411CE" w:rsidP="00A411CE">
                  <w:pPr>
                    <w:jc w:val="both"/>
                    <w:rPr>
                      <w:rFonts w:eastAsia="Calibri"/>
                      <w:bCs/>
                      <w:iCs/>
                      <w:sz w:val="24"/>
                      <w:highlight w:val="yellow"/>
                      <w:lang w:eastAsia="ar-SA"/>
                    </w:rPr>
                  </w:pPr>
                </w:p>
              </w:tc>
              <w:tc>
                <w:tcPr>
                  <w:tcW w:w="2080" w:type="dxa"/>
                </w:tcPr>
                <w:p w:rsidR="00A411CE" w:rsidRPr="00A411CE" w:rsidRDefault="00A411CE" w:rsidP="00A411CE">
                  <w:pPr>
                    <w:jc w:val="both"/>
                    <w:rPr>
                      <w:rFonts w:eastAsia="Calibri"/>
                      <w:bCs/>
                      <w:iCs/>
                      <w:sz w:val="24"/>
                      <w:highlight w:val="yellow"/>
                      <w:lang w:eastAsia="ar-SA"/>
                    </w:rPr>
                  </w:pPr>
                </w:p>
              </w:tc>
              <w:tc>
                <w:tcPr>
                  <w:tcW w:w="2550" w:type="dxa"/>
                  <w:vAlign w:val="center"/>
                </w:tcPr>
                <w:p w:rsidR="00A411CE" w:rsidRPr="00A411CE" w:rsidRDefault="00A411CE" w:rsidP="00A411CE">
                  <w:pPr>
                    <w:ind w:left="317"/>
                    <w:rPr>
                      <w:rFonts w:eastAsia="Calibri"/>
                      <w:b/>
                      <w:bCs/>
                      <w:iCs/>
                      <w:sz w:val="24"/>
                      <w:lang w:eastAsia="ar-SA"/>
                    </w:rPr>
                  </w:pPr>
                  <w:r w:rsidRPr="00A411CE">
                    <w:rPr>
                      <w:rFonts w:eastAsia="Calibri"/>
                      <w:b/>
                      <w:bCs/>
                      <w:iCs/>
                      <w:sz w:val="24"/>
                      <w:lang w:eastAsia="ar-SA"/>
                    </w:rPr>
                    <w:t>33 недели</w:t>
                  </w:r>
                </w:p>
              </w:tc>
            </w:tr>
            <w:tr w:rsidR="00A411CE" w:rsidRPr="00A411CE" w:rsidTr="00A411CE">
              <w:tc>
                <w:tcPr>
                  <w:tcW w:w="1002" w:type="dxa"/>
                  <w:vMerge w:val="restart"/>
                  <w:textDirection w:val="btLr"/>
                  <w:vAlign w:val="center"/>
                </w:tcPr>
                <w:p w:rsidR="00A411CE" w:rsidRPr="00A411CE" w:rsidRDefault="00A411CE" w:rsidP="00A411CE">
                  <w:pPr>
                    <w:ind w:left="113" w:right="113"/>
                    <w:jc w:val="center"/>
                    <w:rPr>
                      <w:rFonts w:eastAsia="Calibri"/>
                      <w:b/>
                      <w:bCs/>
                      <w:iCs/>
                      <w:sz w:val="24"/>
                      <w:lang w:eastAsia="ar-SA"/>
                    </w:rPr>
                  </w:pPr>
                  <w:r w:rsidRPr="00A411CE">
                    <w:rPr>
                      <w:rFonts w:eastAsia="Calibri"/>
                      <w:b/>
                      <w:bCs/>
                      <w:iCs/>
                      <w:sz w:val="24"/>
                      <w:lang w:eastAsia="ar-SA"/>
                    </w:rPr>
                    <w:t>2-4  классы</w:t>
                  </w:r>
                </w:p>
              </w:tc>
              <w:tc>
                <w:tcPr>
                  <w:tcW w:w="1968"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1 четверть</w:t>
                  </w:r>
                </w:p>
              </w:tc>
              <w:tc>
                <w:tcPr>
                  <w:tcW w:w="1971"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01.09.2022</w:t>
                  </w:r>
                </w:p>
              </w:tc>
              <w:tc>
                <w:tcPr>
                  <w:tcW w:w="2080"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28.10.2022</w:t>
                  </w:r>
                </w:p>
              </w:tc>
              <w:tc>
                <w:tcPr>
                  <w:tcW w:w="2550" w:type="dxa"/>
                  <w:vAlign w:val="center"/>
                </w:tcPr>
                <w:p w:rsidR="00A411CE" w:rsidRPr="00A411CE" w:rsidRDefault="00A411CE" w:rsidP="00A411CE">
                  <w:pPr>
                    <w:ind w:left="317"/>
                    <w:rPr>
                      <w:rFonts w:eastAsia="Calibri"/>
                      <w:bCs/>
                      <w:iCs/>
                      <w:sz w:val="24"/>
                      <w:lang w:eastAsia="ar-SA"/>
                    </w:rPr>
                  </w:pPr>
                  <w:r w:rsidRPr="00A411CE">
                    <w:rPr>
                      <w:rFonts w:eastAsia="Calibri"/>
                      <w:bCs/>
                      <w:iCs/>
                      <w:sz w:val="24"/>
                      <w:lang w:eastAsia="ar-SA"/>
                    </w:rPr>
                    <w:t>8 недель</w:t>
                  </w:r>
                </w:p>
              </w:tc>
            </w:tr>
            <w:tr w:rsidR="00A411CE" w:rsidRPr="00A411CE" w:rsidTr="00A411CE">
              <w:tc>
                <w:tcPr>
                  <w:tcW w:w="1002" w:type="dxa"/>
                  <w:vMerge/>
                  <w:vAlign w:val="center"/>
                </w:tcPr>
                <w:p w:rsidR="00A411CE" w:rsidRPr="00A411CE" w:rsidRDefault="00A411CE" w:rsidP="00A411CE">
                  <w:pPr>
                    <w:jc w:val="center"/>
                    <w:rPr>
                      <w:rFonts w:eastAsia="Calibri"/>
                      <w:b/>
                      <w:bCs/>
                      <w:iCs/>
                      <w:sz w:val="24"/>
                      <w:lang w:eastAsia="ar-SA"/>
                    </w:rPr>
                  </w:pPr>
                </w:p>
              </w:tc>
              <w:tc>
                <w:tcPr>
                  <w:tcW w:w="1968"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2 четверть</w:t>
                  </w:r>
                </w:p>
              </w:tc>
              <w:tc>
                <w:tcPr>
                  <w:tcW w:w="1971"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07.11.2022</w:t>
                  </w:r>
                </w:p>
              </w:tc>
              <w:tc>
                <w:tcPr>
                  <w:tcW w:w="2080"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28.12.2022</w:t>
                  </w:r>
                </w:p>
              </w:tc>
              <w:tc>
                <w:tcPr>
                  <w:tcW w:w="2550" w:type="dxa"/>
                  <w:vAlign w:val="center"/>
                </w:tcPr>
                <w:p w:rsidR="00A411CE" w:rsidRPr="00A411CE" w:rsidRDefault="00A411CE" w:rsidP="00A411CE">
                  <w:pPr>
                    <w:ind w:left="317"/>
                    <w:rPr>
                      <w:rFonts w:eastAsia="Calibri"/>
                      <w:bCs/>
                      <w:iCs/>
                      <w:sz w:val="24"/>
                      <w:lang w:eastAsia="ar-SA"/>
                    </w:rPr>
                  </w:pPr>
                  <w:r w:rsidRPr="00A411CE">
                    <w:rPr>
                      <w:rFonts w:eastAsia="Calibri"/>
                      <w:bCs/>
                      <w:iCs/>
                      <w:sz w:val="24"/>
                      <w:lang w:eastAsia="ar-SA"/>
                    </w:rPr>
                    <w:t>8 недель</w:t>
                  </w:r>
                </w:p>
              </w:tc>
            </w:tr>
            <w:tr w:rsidR="00A411CE" w:rsidRPr="00A411CE" w:rsidTr="00A411CE">
              <w:tc>
                <w:tcPr>
                  <w:tcW w:w="1002" w:type="dxa"/>
                  <w:vMerge/>
                  <w:vAlign w:val="center"/>
                </w:tcPr>
                <w:p w:rsidR="00A411CE" w:rsidRPr="00A411CE" w:rsidRDefault="00A411CE" w:rsidP="00A411CE">
                  <w:pPr>
                    <w:jc w:val="center"/>
                    <w:rPr>
                      <w:rFonts w:eastAsia="Calibri"/>
                      <w:b/>
                      <w:bCs/>
                      <w:iCs/>
                      <w:sz w:val="24"/>
                      <w:lang w:eastAsia="ar-SA"/>
                    </w:rPr>
                  </w:pPr>
                </w:p>
              </w:tc>
              <w:tc>
                <w:tcPr>
                  <w:tcW w:w="1968"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3 четверть</w:t>
                  </w:r>
                </w:p>
              </w:tc>
              <w:tc>
                <w:tcPr>
                  <w:tcW w:w="1971" w:type="dxa"/>
                </w:tcPr>
                <w:p w:rsidR="00A411CE" w:rsidRPr="00A411CE" w:rsidRDefault="00A411CE" w:rsidP="00A411CE">
                  <w:pPr>
                    <w:jc w:val="both"/>
                    <w:rPr>
                      <w:rFonts w:eastAsia="Calibri"/>
                      <w:bCs/>
                      <w:iCs/>
                      <w:sz w:val="24"/>
                      <w:highlight w:val="yellow"/>
                      <w:lang w:eastAsia="ar-SA"/>
                    </w:rPr>
                  </w:pPr>
                  <w:r w:rsidRPr="00A411CE">
                    <w:rPr>
                      <w:rFonts w:eastAsia="Calibri"/>
                      <w:bCs/>
                      <w:iCs/>
                      <w:sz w:val="24"/>
                      <w:lang w:eastAsia="ar-SA"/>
                    </w:rPr>
                    <w:t>10.01.2023</w:t>
                  </w:r>
                </w:p>
              </w:tc>
              <w:tc>
                <w:tcPr>
                  <w:tcW w:w="2080" w:type="dxa"/>
                </w:tcPr>
                <w:p w:rsidR="00A411CE" w:rsidRPr="00A411CE" w:rsidRDefault="00A411CE" w:rsidP="00A411CE">
                  <w:pPr>
                    <w:jc w:val="both"/>
                    <w:rPr>
                      <w:rFonts w:eastAsia="Calibri"/>
                      <w:bCs/>
                      <w:iCs/>
                      <w:sz w:val="24"/>
                      <w:highlight w:val="yellow"/>
                      <w:lang w:eastAsia="ar-SA"/>
                    </w:rPr>
                  </w:pPr>
                  <w:r w:rsidRPr="00A411CE">
                    <w:rPr>
                      <w:rFonts w:eastAsia="Calibri"/>
                      <w:bCs/>
                      <w:iCs/>
                      <w:sz w:val="24"/>
                      <w:lang w:eastAsia="ar-SA"/>
                    </w:rPr>
                    <w:t>19.02.2023</w:t>
                  </w:r>
                </w:p>
              </w:tc>
              <w:tc>
                <w:tcPr>
                  <w:tcW w:w="2550" w:type="dxa"/>
                  <w:vAlign w:val="center"/>
                </w:tcPr>
                <w:p w:rsidR="00A411CE" w:rsidRPr="00A411CE" w:rsidRDefault="00A411CE" w:rsidP="00A411CE">
                  <w:pPr>
                    <w:ind w:left="317"/>
                    <w:rPr>
                      <w:rFonts w:eastAsia="Calibri"/>
                      <w:bCs/>
                      <w:iCs/>
                      <w:sz w:val="24"/>
                      <w:lang w:eastAsia="ar-SA"/>
                    </w:rPr>
                  </w:pPr>
                  <w:r w:rsidRPr="00A411CE">
                    <w:rPr>
                      <w:rFonts w:eastAsia="Calibri"/>
                      <w:bCs/>
                      <w:iCs/>
                      <w:sz w:val="24"/>
                      <w:lang w:eastAsia="ar-SA"/>
                    </w:rPr>
                    <w:t>10 недель</w:t>
                  </w:r>
                </w:p>
              </w:tc>
            </w:tr>
            <w:tr w:rsidR="00A411CE" w:rsidRPr="00A411CE" w:rsidTr="00A411CE">
              <w:tc>
                <w:tcPr>
                  <w:tcW w:w="1002" w:type="dxa"/>
                  <w:vMerge/>
                  <w:vAlign w:val="center"/>
                </w:tcPr>
                <w:p w:rsidR="00A411CE" w:rsidRPr="00A411CE" w:rsidRDefault="00A411CE" w:rsidP="00A411CE">
                  <w:pPr>
                    <w:jc w:val="center"/>
                    <w:rPr>
                      <w:rFonts w:eastAsia="Calibri"/>
                      <w:b/>
                      <w:bCs/>
                      <w:iCs/>
                      <w:sz w:val="24"/>
                      <w:lang w:eastAsia="ar-SA"/>
                    </w:rPr>
                  </w:pPr>
                </w:p>
              </w:tc>
              <w:tc>
                <w:tcPr>
                  <w:tcW w:w="1968"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4 четверть</w:t>
                  </w:r>
                </w:p>
              </w:tc>
              <w:tc>
                <w:tcPr>
                  <w:tcW w:w="1971"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27.03.2022</w:t>
                  </w:r>
                </w:p>
              </w:tc>
              <w:tc>
                <w:tcPr>
                  <w:tcW w:w="2080" w:type="dxa"/>
                </w:tcPr>
                <w:p w:rsidR="00A411CE" w:rsidRPr="00A411CE" w:rsidRDefault="00A411CE" w:rsidP="00A411CE">
                  <w:pPr>
                    <w:jc w:val="both"/>
                    <w:rPr>
                      <w:rFonts w:eastAsia="Calibri"/>
                      <w:bCs/>
                      <w:iCs/>
                      <w:sz w:val="24"/>
                      <w:lang w:eastAsia="ar-SA"/>
                    </w:rPr>
                  </w:pPr>
                  <w:r w:rsidRPr="00A411CE">
                    <w:rPr>
                      <w:rFonts w:eastAsia="Calibri"/>
                      <w:bCs/>
                      <w:iCs/>
                      <w:sz w:val="24"/>
                      <w:lang w:eastAsia="ar-SA"/>
                    </w:rPr>
                    <w:t>31.05.2022</w:t>
                  </w:r>
                </w:p>
              </w:tc>
              <w:tc>
                <w:tcPr>
                  <w:tcW w:w="2550" w:type="dxa"/>
                  <w:vAlign w:val="center"/>
                </w:tcPr>
                <w:p w:rsidR="00A411CE" w:rsidRPr="00A411CE" w:rsidRDefault="00A411CE" w:rsidP="00A411CE">
                  <w:pPr>
                    <w:ind w:left="317"/>
                    <w:rPr>
                      <w:rFonts w:eastAsia="Calibri"/>
                      <w:bCs/>
                      <w:iCs/>
                      <w:sz w:val="24"/>
                      <w:lang w:eastAsia="ar-SA"/>
                    </w:rPr>
                  </w:pPr>
                  <w:r w:rsidRPr="00A411CE">
                    <w:rPr>
                      <w:rFonts w:eastAsia="Calibri"/>
                      <w:bCs/>
                      <w:iCs/>
                      <w:sz w:val="24"/>
                      <w:lang w:eastAsia="ar-SA"/>
                    </w:rPr>
                    <w:t>8 недель</w:t>
                  </w:r>
                </w:p>
              </w:tc>
            </w:tr>
            <w:tr w:rsidR="00A411CE" w:rsidRPr="00A411CE" w:rsidTr="00A411CE">
              <w:tc>
                <w:tcPr>
                  <w:tcW w:w="1002" w:type="dxa"/>
                  <w:vMerge/>
                  <w:vAlign w:val="center"/>
                </w:tcPr>
                <w:p w:rsidR="00A411CE" w:rsidRPr="00A411CE" w:rsidRDefault="00A411CE" w:rsidP="00A411CE">
                  <w:pPr>
                    <w:jc w:val="center"/>
                    <w:rPr>
                      <w:rFonts w:eastAsia="Calibri"/>
                      <w:b/>
                      <w:bCs/>
                      <w:iCs/>
                      <w:sz w:val="24"/>
                      <w:lang w:eastAsia="ar-SA"/>
                    </w:rPr>
                  </w:pPr>
                </w:p>
              </w:tc>
              <w:tc>
                <w:tcPr>
                  <w:tcW w:w="1968" w:type="dxa"/>
                </w:tcPr>
                <w:p w:rsidR="00A411CE" w:rsidRPr="00A411CE" w:rsidRDefault="00A411CE" w:rsidP="00A411CE">
                  <w:pPr>
                    <w:jc w:val="both"/>
                    <w:rPr>
                      <w:rFonts w:eastAsia="Calibri"/>
                      <w:b/>
                      <w:bCs/>
                      <w:i/>
                      <w:iCs/>
                      <w:sz w:val="24"/>
                      <w:lang w:eastAsia="ar-SA"/>
                    </w:rPr>
                  </w:pPr>
                  <w:r w:rsidRPr="00A411CE">
                    <w:rPr>
                      <w:rFonts w:eastAsia="Calibri"/>
                      <w:b/>
                      <w:bCs/>
                      <w:i/>
                      <w:iCs/>
                      <w:sz w:val="24"/>
                      <w:lang w:eastAsia="ar-SA"/>
                    </w:rPr>
                    <w:t>ИТОГО</w:t>
                  </w:r>
                </w:p>
              </w:tc>
              <w:tc>
                <w:tcPr>
                  <w:tcW w:w="1971" w:type="dxa"/>
                </w:tcPr>
                <w:p w:rsidR="00A411CE" w:rsidRPr="00A411CE" w:rsidRDefault="00A411CE" w:rsidP="00A411CE">
                  <w:pPr>
                    <w:jc w:val="both"/>
                    <w:rPr>
                      <w:rFonts w:eastAsia="Calibri"/>
                      <w:bCs/>
                      <w:iCs/>
                      <w:sz w:val="24"/>
                      <w:lang w:eastAsia="ar-SA"/>
                    </w:rPr>
                  </w:pPr>
                </w:p>
              </w:tc>
              <w:tc>
                <w:tcPr>
                  <w:tcW w:w="2080" w:type="dxa"/>
                </w:tcPr>
                <w:p w:rsidR="00A411CE" w:rsidRPr="00A411CE" w:rsidRDefault="00A411CE" w:rsidP="00A411CE">
                  <w:pPr>
                    <w:jc w:val="both"/>
                    <w:rPr>
                      <w:rFonts w:eastAsia="Calibri"/>
                      <w:bCs/>
                      <w:iCs/>
                      <w:sz w:val="24"/>
                      <w:lang w:eastAsia="ar-SA"/>
                    </w:rPr>
                  </w:pPr>
                </w:p>
              </w:tc>
              <w:tc>
                <w:tcPr>
                  <w:tcW w:w="2550" w:type="dxa"/>
                  <w:vAlign w:val="center"/>
                </w:tcPr>
                <w:p w:rsidR="00A411CE" w:rsidRPr="00A411CE" w:rsidRDefault="00A411CE" w:rsidP="00A411CE">
                  <w:pPr>
                    <w:ind w:left="317"/>
                    <w:rPr>
                      <w:rFonts w:eastAsia="Calibri"/>
                      <w:b/>
                      <w:bCs/>
                      <w:iCs/>
                      <w:sz w:val="24"/>
                      <w:lang w:eastAsia="ar-SA"/>
                    </w:rPr>
                  </w:pPr>
                  <w:r w:rsidRPr="00A411CE">
                    <w:rPr>
                      <w:rFonts w:eastAsia="Calibri"/>
                      <w:b/>
                      <w:bCs/>
                      <w:iCs/>
                      <w:sz w:val="24"/>
                      <w:lang w:eastAsia="ar-SA"/>
                    </w:rPr>
                    <w:t>34 недели</w:t>
                  </w:r>
                </w:p>
              </w:tc>
            </w:tr>
          </w:tbl>
          <w:p w:rsidR="00A411CE" w:rsidRPr="00A411CE" w:rsidRDefault="00A411CE" w:rsidP="00A411CE">
            <w:pPr>
              <w:widowControl w:val="0"/>
              <w:shd w:val="clear" w:color="auto" w:fill="FFFFFF"/>
              <w:autoSpaceDE w:val="0"/>
              <w:autoSpaceDN w:val="0"/>
              <w:adjustRightInd w:val="0"/>
              <w:spacing w:after="0" w:line="240" w:lineRule="auto"/>
              <w:jc w:val="both"/>
              <w:rPr>
                <w:rFonts w:ascii="Times New Roman" w:eastAsia="Calibri" w:hAnsi="Times New Roman" w:cs="Times New Roman"/>
                <w:bCs/>
                <w:iCs/>
                <w:sz w:val="20"/>
                <w:szCs w:val="20"/>
                <w:highlight w:val="yellow"/>
                <w:lang w:eastAsia="ar-SA"/>
              </w:rPr>
            </w:pPr>
          </w:p>
          <w:p w:rsidR="00A411CE" w:rsidRPr="00A411CE" w:rsidRDefault="00A411CE" w:rsidP="00A411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411CE">
              <w:rPr>
                <w:rFonts w:ascii="Times New Roman" w:eastAsia="Times New Roman" w:hAnsi="Times New Roman" w:cs="Times New Roman"/>
                <w:color w:val="000000"/>
                <w:sz w:val="24"/>
                <w:szCs w:val="24"/>
                <w:lang w:eastAsia="ru-RU"/>
              </w:rPr>
              <w:t>  </w:t>
            </w:r>
          </w:p>
          <w:p w:rsidR="00A411CE" w:rsidRPr="00A411CE" w:rsidRDefault="00A411CE" w:rsidP="00A411CE">
            <w:pPr>
              <w:widowControl w:val="0"/>
              <w:shd w:val="clear" w:color="auto" w:fill="FFFFFF"/>
              <w:autoSpaceDE w:val="0"/>
              <w:autoSpaceDN w:val="0"/>
              <w:adjustRightInd w:val="0"/>
              <w:spacing w:after="0" w:line="240" w:lineRule="auto"/>
              <w:jc w:val="both"/>
              <w:rPr>
                <w:rFonts w:ascii="Times New Roman" w:eastAsia="Calibri" w:hAnsi="Times New Roman" w:cs="Times New Roman"/>
                <w:bCs/>
                <w:iCs/>
                <w:sz w:val="20"/>
                <w:szCs w:val="20"/>
                <w:highlight w:val="yellow"/>
                <w:lang w:eastAsia="ar-SA"/>
              </w:rPr>
            </w:pPr>
          </w:p>
          <w:p w:rsidR="00A411CE" w:rsidRPr="00A411CE" w:rsidRDefault="00A411CE" w:rsidP="00A411CE">
            <w:pPr>
              <w:widowControl w:val="0"/>
              <w:shd w:val="clear" w:color="auto" w:fill="FFFFFF"/>
              <w:autoSpaceDE w:val="0"/>
              <w:autoSpaceDN w:val="0"/>
              <w:adjustRightInd w:val="0"/>
              <w:spacing w:after="0" w:line="240" w:lineRule="auto"/>
              <w:jc w:val="both"/>
              <w:rPr>
                <w:rFonts w:ascii="Times New Roman" w:eastAsia="Calibri" w:hAnsi="Times New Roman" w:cs="Times New Roman"/>
                <w:bCs/>
                <w:iCs/>
                <w:sz w:val="20"/>
                <w:szCs w:val="20"/>
                <w:highlight w:val="yellow"/>
                <w:lang w:eastAsia="ar-SA"/>
              </w:rPr>
            </w:pPr>
          </w:p>
          <w:tbl>
            <w:tblPr>
              <w:tblStyle w:val="aff8"/>
              <w:tblW w:w="9606" w:type="dxa"/>
              <w:tblLook w:val="04A0" w:firstRow="1" w:lastRow="0" w:firstColumn="1" w:lastColumn="0" w:noHBand="0" w:noVBand="1"/>
            </w:tblPr>
            <w:tblGrid>
              <w:gridCol w:w="2943"/>
              <w:gridCol w:w="1985"/>
              <w:gridCol w:w="2126"/>
              <w:gridCol w:w="2552"/>
            </w:tblGrid>
            <w:tr w:rsidR="00A411CE" w:rsidRPr="00A411CE" w:rsidTr="00A411CE">
              <w:tc>
                <w:tcPr>
                  <w:tcW w:w="2943" w:type="dxa"/>
                  <w:vAlign w:val="center"/>
                </w:tcPr>
                <w:p w:rsidR="00A411CE" w:rsidRPr="00A411CE" w:rsidRDefault="00A411CE" w:rsidP="00A411CE">
                  <w:pPr>
                    <w:widowControl w:val="0"/>
                    <w:autoSpaceDE w:val="0"/>
                    <w:autoSpaceDN w:val="0"/>
                    <w:adjustRightInd w:val="0"/>
                    <w:jc w:val="center"/>
                    <w:rPr>
                      <w:rFonts w:eastAsia="Calibri"/>
                      <w:b/>
                      <w:bCs/>
                      <w:iCs/>
                      <w:sz w:val="24"/>
                      <w:lang w:eastAsia="ar-SA"/>
                    </w:rPr>
                  </w:pPr>
                  <w:r w:rsidRPr="00A411CE">
                    <w:rPr>
                      <w:rFonts w:eastAsia="Calibri"/>
                      <w:b/>
                      <w:bCs/>
                      <w:iCs/>
                      <w:sz w:val="24"/>
                      <w:lang w:eastAsia="ar-SA"/>
                    </w:rPr>
                    <w:t>Каникулы</w:t>
                  </w:r>
                </w:p>
              </w:tc>
              <w:tc>
                <w:tcPr>
                  <w:tcW w:w="1985" w:type="dxa"/>
                  <w:vAlign w:val="center"/>
                </w:tcPr>
                <w:p w:rsidR="00A411CE" w:rsidRPr="00A411CE" w:rsidRDefault="00A411CE" w:rsidP="00A411CE">
                  <w:pPr>
                    <w:shd w:val="clear" w:color="auto" w:fill="FFFFFF"/>
                    <w:jc w:val="center"/>
                    <w:rPr>
                      <w:b/>
                      <w:sz w:val="24"/>
                    </w:rPr>
                  </w:pPr>
                  <w:r w:rsidRPr="00A411CE">
                    <w:rPr>
                      <w:b/>
                      <w:sz w:val="24"/>
                    </w:rPr>
                    <w:t>Дата</w:t>
                  </w:r>
                </w:p>
                <w:p w:rsidR="00A411CE" w:rsidRPr="00A411CE" w:rsidRDefault="00A411CE" w:rsidP="00A411CE">
                  <w:pPr>
                    <w:widowControl w:val="0"/>
                    <w:autoSpaceDE w:val="0"/>
                    <w:autoSpaceDN w:val="0"/>
                    <w:adjustRightInd w:val="0"/>
                    <w:jc w:val="center"/>
                    <w:rPr>
                      <w:rFonts w:eastAsia="Calibri"/>
                      <w:b/>
                      <w:bCs/>
                      <w:iCs/>
                      <w:sz w:val="24"/>
                      <w:lang w:eastAsia="ar-SA"/>
                    </w:rPr>
                  </w:pPr>
                  <w:r w:rsidRPr="00A411CE">
                    <w:rPr>
                      <w:b/>
                      <w:sz w:val="24"/>
                    </w:rPr>
                    <w:t>начала каникул</w:t>
                  </w:r>
                </w:p>
              </w:tc>
              <w:tc>
                <w:tcPr>
                  <w:tcW w:w="2126" w:type="dxa"/>
                  <w:vAlign w:val="center"/>
                </w:tcPr>
                <w:p w:rsidR="00A411CE" w:rsidRPr="00A411CE" w:rsidRDefault="00A411CE" w:rsidP="00A411CE">
                  <w:pPr>
                    <w:shd w:val="clear" w:color="auto" w:fill="FFFFFF"/>
                    <w:jc w:val="center"/>
                    <w:rPr>
                      <w:b/>
                      <w:sz w:val="24"/>
                    </w:rPr>
                  </w:pPr>
                  <w:r w:rsidRPr="00A411CE">
                    <w:rPr>
                      <w:b/>
                      <w:sz w:val="24"/>
                    </w:rPr>
                    <w:t>Дата</w:t>
                  </w:r>
                </w:p>
                <w:p w:rsidR="00A411CE" w:rsidRPr="00A411CE" w:rsidRDefault="00A411CE" w:rsidP="00A411CE">
                  <w:pPr>
                    <w:shd w:val="clear" w:color="auto" w:fill="FFFFFF"/>
                    <w:jc w:val="center"/>
                    <w:rPr>
                      <w:b/>
                      <w:sz w:val="24"/>
                    </w:rPr>
                  </w:pPr>
                  <w:r w:rsidRPr="00A411CE">
                    <w:rPr>
                      <w:b/>
                      <w:sz w:val="24"/>
                    </w:rPr>
                    <w:t>окончания каникул</w:t>
                  </w:r>
                </w:p>
              </w:tc>
              <w:tc>
                <w:tcPr>
                  <w:tcW w:w="2552" w:type="dxa"/>
                  <w:vAlign w:val="center"/>
                </w:tcPr>
                <w:p w:rsidR="00A411CE" w:rsidRPr="00A411CE" w:rsidRDefault="00A411CE" w:rsidP="00A411CE">
                  <w:pPr>
                    <w:shd w:val="clear" w:color="auto" w:fill="FFFFFF"/>
                    <w:jc w:val="center"/>
                    <w:rPr>
                      <w:b/>
                      <w:sz w:val="24"/>
                    </w:rPr>
                  </w:pPr>
                  <w:r w:rsidRPr="00A411CE">
                    <w:rPr>
                      <w:b/>
                      <w:sz w:val="24"/>
                    </w:rPr>
                    <w:t>Продолжительность</w:t>
                  </w:r>
                </w:p>
                <w:p w:rsidR="00A411CE" w:rsidRPr="00A411CE" w:rsidRDefault="00A411CE" w:rsidP="00A411CE">
                  <w:pPr>
                    <w:widowControl w:val="0"/>
                    <w:autoSpaceDE w:val="0"/>
                    <w:autoSpaceDN w:val="0"/>
                    <w:adjustRightInd w:val="0"/>
                    <w:jc w:val="center"/>
                    <w:rPr>
                      <w:rFonts w:eastAsia="Calibri"/>
                      <w:b/>
                      <w:bCs/>
                      <w:iCs/>
                      <w:sz w:val="24"/>
                      <w:lang w:eastAsia="ar-SA"/>
                    </w:rPr>
                  </w:pPr>
                  <w:r w:rsidRPr="00A411CE">
                    <w:rPr>
                      <w:b/>
                      <w:sz w:val="24"/>
                    </w:rPr>
                    <w:t>в днях</w:t>
                  </w:r>
                </w:p>
              </w:tc>
            </w:tr>
            <w:tr w:rsidR="00A411CE" w:rsidRPr="00A411CE" w:rsidTr="00A411CE">
              <w:tc>
                <w:tcPr>
                  <w:tcW w:w="2943" w:type="dxa"/>
                </w:tcPr>
                <w:p w:rsidR="00A411CE" w:rsidRPr="00A411CE" w:rsidRDefault="00A411CE" w:rsidP="00A411CE">
                  <w:pPr>
                    <w:shd w:val="clear" w:color="auto" w:fill="FFFFFF"/>
                    <w:ind w:firstLine="567"/>
                    <w:jc w:val="both"/>
                    <w:rPr>
                      <w:sz w:val="24"/>
                    </w:rPr>
                  </w:pPr>
                  <w:r w:rsidRPr="00A411CE">
                    <w:rPr>
                      <w:sz w:val="24"/>
                    </w:rPr>
                    <w:t xml:space="preserve">Осенние </w:t>
                  </w:r>
                </w:p>
              </w:tc>
              <w:tc>
                <w:tcPr>
                  <w:tcW w:w="1985" w:type="dxa"/>
                  <w:vAlign w:val="center"/>
                </w:tcPr>
                <w:p w:rsidR="00A411CE" w:rsidRPr="00A411CE" w:rsidRDefault="00A411CE" w:rsidP="00A411CE">
                  <w:pPr>
                    <w:ind w:firstLine="567"/>
                    <w:jc w:val="center"/>
                    <w:rPr>
                      <w:rFonts w:eastAsia="Calibri"/>
                      <w:bCs/>
                      <w:iCs/>
                      <w:sz w:val="24"/>
                      <w:szCs w:val="24"/>
                      <w:lang w:eastAsia="ar-SA"/>
                    </w:rPr>
                  </w:pPr>
                  <w:r w:rsidRPr="00A411CE">
                    <w:rPr>
                      <w:rFonts w:eastAsia="Calibri"/>
                      <w:sz w:val="24"/>
                      <w:szCs w:val="24"/>
                      <w:lang w:eastAsia="ar-SA"/>
                    </w:rPr>
                    <w:t>29.10.2022</w:t>
                  </w:r>
                </w:p>
              </w:tc>
              <w:tc>
                <w:tcPr>
                  <w:tcW w:w="2126" w:type="dxa"/>
                  <w:vAlign w:val="center"/>
                </w:tcPr>
                <w:p w:rsidR="00A411CE" w:rsidRPr="00A411CE" w:rsidRDefault="00A411CE" w:rsidP="00A411CE">
                  <w:pPr>
                    <w:ind w:firstLine="567"/>
                    <w:jc w:val="center"/>
                    <w:rPr>
                      <w:rFonts w:eastAsia="Calibri"/>
                      <w:bCs/>
                      <w:iCs/>
                      <w:sz w:val="24"/>
                      <w:szCs w:val="24"/>
                      <w:lang w:eastAsia="ar-SA"/>
                    </w:rPr>
                  </w:pPr>
                  <w:r w:rsidRPr="00A411CE">
                    <w:rPr>
                      <w:rFonts w:eastAsia="Calibri"/>
                      <w:sz w:val="24"/>
                      <w:szCs w:val="24"/>
                      <w:lang w:eastAsia="ar-SA"/>
                    </w:rPr>
                    <w:t>06.11.2022</w:t>
                  </w:r>
                </w:p>
              </w:tc>
              <w:tc>
                <w:tcPr>
                  <w:tcW w:w="2552" w:type="dxa"/>
                  <w:vAlign w:val="center"/>
                </w:tcPr>
                <w:p w:rsidR="00A411CE" w:rsidRPr="00A411CE" w:rsidRDefault="00A411CE" w:rsidP="00A411CE">
                  <w:pPr>
                    <w:widowControl w:val="0"/>
                    <w:autoSpaceDE w:val="0"/>
                    <w:autoSpaceDN w:val="0"/>
                    <w:adjustRightInd w:val="0"/>
                    <w:ind w:left="356"/>
                    <w:rPr>
                      <w:rFonts w:eastAsia="Calibri"/>
                      <w:bCs/>
                      <w:iCs/>
                      <w:sz w:val="24"/>
                      <w:lang w:eastAsia="ar-SA"/>
                    </w:rPr>
                  </w:pPr>
                  <w:r w:rsidRPr="00A411CE">
                    <w:rPr>
                      <w:rFonts w:eastAsia="Calibri"/>
                      <w:bCs/>
                      <w:iCs/>
                      <w:sz w:val="24"/>
                      <w:lang w:eastAsia="ar-SA"/>
                    </w:rPr>
                    <w:t>9 дней</w:t>
                  </w:r>
                </w:p>
              </w:tc>
            </w:tr>
            <w:tr w:rsidR="00A411CE" w:rsidRPr="00A411CE" w:rsidTr="00A411CE">
              <w:tc>
                <w:tcPr>
                  <w:tcW w:w="2943" w:type="dxa"/>
                </w:tcPr>
                <w:p w:rsidR="00A411CE" w:rsidRPr="00A411CE" w:rsidRDefault="00A411CE" w:rsidP="00A411CE">
                  <w:pPr>
                    <w:shd w:val="clear" w:color="auto" w:fill="FFFFFF"/>
                    <w:ind w:firstLine="567"/>
                    <w:jc w:val="both"/>
                    <w:rPr>
                      <w:sz w:val="24"/>
                    </w:rPr>
                  </w:pPr>
                  <w:r w:rsidRPr="00A411CE">
                    <w:rPr>
                      <w:sz w:val="24"/>
                    </w:rPr>
                    <w:t xml:space="preserve">Зимние </w:t>
                  </w:r>
                </w:p>
              </w:tc>
              <w:tc>
                <w:tcPr>
                  <w:tcW w:w="1985" w:type="dxa"/>
                  <w:vAlign w:val="center"/>
                </w:tcPr>
                <w:p w:rsidR="00A411CE" w:rsidRPr="00A411CE" w:rsidRDefault="00A411CE" w:rsidP="00A411CE">
                  <w:pPr>
                    <w:ind w:firstLine="567"/>
                    <w:jc w:val="center"/>
                    <w:rPr>
                      <w:rFonts w:eastAsia="Calibri"/>
                      <w:bCs/>
                      <w:iCs/>
                      <w:sz w:val="24"/>
                      <w:szCs w:val="24"/>
                      <w:lang w:eastAsia="ar-SA"/>
                    </w:rPr>
                  </w:pPr>
                  <w:r w:rsidRPr="00A411CE">
                    <w:rPr>
                      <w:rFonts w:eastAsia="Calibri"/>
                      <w:sz w:val="24"/>
                      <w:szCs w:val="24"/>
                      <w:lang w:eastAsia="ar-SA"/>
                    </w:rPr>
                    <w:t>29.12.2022</w:t>
                  </w:r>
                </w:p>
              </w:tc>
              <w:tc>
                <w:tcPr>
                  <w:tcW w:w="2126" w:type="dxa"/>
                  <w:vAlign w:val="center"/>
                </w:tcPr>
                <w:p w:rsidR="00A411CE" w:rsidRPr="00A411CE" w:rsidRDefault="00A411CE" w:rsidP="00A411CE">
                  <w:pPr>
                    <w:ind w:firstLine="567"/>
                    <w:jc w:val="center"/>
                    <w:rPr>
                      <w:rFonts w:eastAsia="Calibri"/>
                      <w:bCs/>
                      <w:iCs/>
                      <w:sz w:val="24"/>
                      <w:szCs w:val="24"/>
                      <w:lang w:eastAsia="ar-SA"/>
                    </w:rPr>
                  </w:pPr>
                  <w:r w:rsidRPr="00A411CE">
                    <w:rPr>
                      <w:rFonts w:eastAsia="Calibri"/>
                      <w:sz w:val="24"/>
                      <w:szCs w:val="24"/>
                      <w:lang w:eastAsia="ar-SA"/>
                    </w:rPr>
                    <w:t>09.01.2023</w:t>
                  </w:r>
                </w:p>
              </w:tc>
              <w:tc>
                <w:tcPr>
                  <w:tcW w:w="2552" w:type="dxa"/>
                  <w:vAlign w:val="center"/>
                </w:tcPr>
                <w:p w:rsidR="00A411CE" w:rsidRPr="00A411CE" w:rsidRDefault="00A411CE" w:rsidP="00A411CE">
                  <w:pPr>
                    <w:widowControl w:val="0"/>
                    <w:autoSpaceDE w:val="0"/>
                    <w:autoSpaceDN w:val="0"/>
                    <w:adjustRightInd w:val="0"/>
                    <w:ind w:left="356"/>
                    <w:rPr>
                      <w:rFonts w:eastAsia="Calibri"/>
                      <w:bCs/>
                      <w:iCs/>
                      <w:sz w:val="24"/>
                      <w:lang w:eastAsia="ar-SA"/>
                    </w:rPr>
                  </w:pPr>
                  <w:r w:rsidRPr="00A411CE">
                    <w:rPr>
                      <w:rFonts w:eastAsia="Calibri"/>
                      <w:bCs/>
                      <w:iCs/>
                      <w:sz w:val="24"/>
                      <w:lang w:eastAsia="ar-SA"/>
                    </w:rPr>
                    <w:t>12 дней</w:t>
                  </w:r>
                </w:p>
              </w:tc>
            </w:tr>
            <w:tr w:rsidR="00A411CE" w:rsidRPr="00A411CE" w:rsidTr="00A411CE">
              <w:tc>
                <w:tcPr>
                  <w:tcW w:w="2943" w:type="dxa"/>
                </w:tcPr>
                <w:p w:rsidR="00A411CE" w:rsidRPr="00A411CE" w:rsidRDefault="00A411CE" w:rsidP="00A411CE">
                  <w:pPr>
                    <w:shd w:val="clear" w:color="auto" w:fill="FFFFFF"/>
                    <w:ind w:firstLine="567"/>
                    <w:jc w:val="both"/>
                    <w:rPr>
                      <w:sz w:val="24"/>
                    </w:rPr>
                  </w:pPr>
                  <w:r w:rsidRPr="00A411CE">
                    <w:rPr>
                      <w:sz w:val="24"/>
                    </w:rPr>
                    <w:t xml:space="preserve">Весенние </w:t>
                  </w:r>
                </w:p>
              </w:tc>
              <w:tc>
                <w:tcPr>
                  <w:tcW w:w="1985" w:type="dxa"/>
                  <w:vAlign w:val="center"/>
                </w:tcPr>
                <w:p w:rsidR="00A411CE" w:rsidRPr="00A411CE" w:rsidRDefault="00A411CE" w:rsidP="00A411CE">
                  <w:pPr>
                    <w:ind w:firstLine="567"/>
                    <w:jc w:val="center"/>
                    <w:rPr>
                      <w:rFonts w:eastAsia="Calibri"/>
                      <w:bCs/>
                      <w:iCs/>
                      <w:sz w:val="24"/>
                      <w:szCs w:val="24"/>
                      <w:lang w:eastAsia="ar-SA"/>
                    </w:rPr>
                  </w:pPr>
                  <w:r w:rsidRPr="00A411CE">
                    <w:rPr>
                      <w:rFonts w:eastAsia="Calibri"/>
                      <w:sz w:val="24"/>
                      <w:szCs w:val="24"/>
                      <w:lang w:eastAsia="ar-SA"/>
                    </w:rPr>
                    <w:t>18.03.2023</w:t>
                  </w:r>
                </w:p>
              </w:tc>
              <w:tc>
                <w:tcPr>
                  <w:tcW w:w="2126" w:type="dxa"/>
                  <w:vAlign w:val="center"/>
                </w:tcPr>
                <w:p w:rsidR="00A411CE" w:rsidRPr="00A411CE" w:rsidRDefault="00A411CE" w:rsidP="00A411CE">
                  <w:pPr>
                    <w:ind w:firstLine="567"/>
                    <w:jc w:val="center"/>
                    <w:rPr>
                      <w:rFonts w:eastAsia="Calibri"/>
                      <w:bCs/>
                      <w:iCs/>
                      <w:sz w:val="24"/>
                      <w:szCs w:val="24"/>
                      <w:lang w:eastAsia="ar-SA"/>
                    </w:rPr>
                  </w:pPr>
                  <w:r w:rsidRPr="00A411CE">
                    <w:rPr>
                      <w:rFonts w:eastAsia="Calibri"/>
                      <w:sz w:val="24"/>
                      <w:szCs w:val="24"/>
                      <w:lang w:eastAsia="ar-SA"/>
                    </w:rPr>
                    <w:t>26.03.2023</w:t>
                  </w:r>
                </w:p>
              </w:tc>
              <w:tc>
                <w:tcPr>
                  <w:tcW w:w="2552" w:type="dxa"/>
                  <w:vAlign w:val="center"/>
                </w:tcPr>
                <w:p w:rsidR="00A411CE" w:rsidRPr="00A411CE" w:rsidRDefault="00A411CE" w:rsidP="00A411CE">
                  <w:pPr>
                    <w:widowControl w:val="0"/>
                    <w:autoSpaceDE w:val="0"/>
                    <w:autoSpaceDN w:val="0"/>
                    <w:adjustRightInd w:val="0"/>
                    <w:ind w:left="356"/>
                    <w:rPr>
                      <w:rFonts w:eastAsia="Calibri"/>
                      <w:bCs/>
                      <w:iCs/>
                      <w:sz w:val="24"/>
                      <w:lang w:eastAsia="ar-SA"/>
                    </w:rPr>
                  </w:pPr>
                  <w:r w:rsidRPr="00A411CE">
                    <w:rPr>
                      <w:rFonts w:eastAsia="Calibri"/>
                      <w:bCs/>
                      <w:iCs/>
                      <w:sz w:val="24"/>
                      <w:lang w:eastAsia="ar-SA"/>
                    </w:rPr>
                    <w:t>9 дней</w:t>
                  </w:r>
                </w:p>
              </w:tc>
            </w:tr>
            <w:tr w:rsidR="00A411CE" w:rsidRPr="00A411CE" w:rsidTr="00A411CE">
              <w:tc>
                <w:tcPr>
                  <w:tcW w:w="2943" w:type="dxa"/>
                </w:tcPr>
                <w:p w:rsidR="00A411CE" w:rsidRPr="00A411CE" w:rsidRDefault="00A411CE" w:rsidP="00A411CE">
                  <w:pPr>
                    <w:shd w:val="clear" w:color="auto" w:fill="FFFFFF"/>
                    <w:ind w:firstLine="567"/>
                    <w:jc w:val="both"/>
                    <w:rPr>
                      <w:b/>
                      <w:sz w:val="24"/>
                    </w:rPr>
                  </w:pPr>
                  <w:r w:rsidRPr="00A411CE">
                    <w:rPr>
                      <w:b/>
                      <w:sz w:val="24"/>
                    </w:rPr>
                    <w:t>ИТОГО</w:t>
                  </w:r>
                </w:p>
              </w:tc>
              <w:tc>
                <w:tcPr>
                  <w:tcW w:w="1985" w:type="dxa"/>
                  <w:vAlign w:val="center"/>
                </w:tcPr>
                <w:p w:rsidR="00A411CE" w:rsidRPr="00A411CE" w:rsidRDefault="00A411CE" w:rsidP="00A411CE">
                  <w:pPr>
                    <w:ind w:firstLine="567"/>
                    <w:jc w:val="center"/>
                    <w:rPr>
                      <w:rFonts w:eastAsia="Calibri"/>
                      <w:b/>
                      <w:bCs/>
                      <w:iCs/>
                      <w:sz w:val="24"/>
                      <w:szCs w:val="24"/>
                      <w:highlight w:val="yellow"/>
                      <w:lang w:eastAsia="ar-SA"/>
                    </w:rPr>
                  </w:pPr>
                </w:p>
              </w:tc>
              <w:tc>
                <w:tcPr>
                  <w:tcW w:w="2126" w:type="dxa"/>
                  <w:vAlign w:val="center"/>
                </w:tcPr>
                <w:p w:rsidR="00A411CE" w:rsidRPr="00A411CE" w:rsidRDefault="00A411CE" w:rsidP="00A411CE">
                  <w:pPr>
                    <w:ind w:firstLine="567"/>
                    <w:jc w:val="center"/>
                    <w:rPr>
                      <w:rFonts w:eastAsia="Calibri"/>
                      <w:b/>
                      <w:bCs/>
                      <w:iCs/>
                      <w:sz w:val="24"/>
                      <w:szCs w:val="24"/>
                      <w:highlight w:val="yellow"/>
                      <w:lang w:eastAsia="ar-SA"/>
                    </w:rPr>
                  </w:pPr>
                </w:p>
              </w:tc>
              <w:tc>
                <w:tcPr>
                  <w:tcW w:w="2552" w:type="dxa"/>
                  <w:vAlign w:val="center"/>
                </w:tcPr>
                <w:p w:rsidR="00A411CE" w:rsidRPr="00A411CE" w:rsidRDefault="00A411CE" w:rsidP="00A411CE">
                  <w:pPr>
                    <w:widowControl w:val="0"/>
                    <w:autoSpaceDE w:val="0"/>
                    <w:autoSpaceDN w:val="0"/>
                    <w:adjustRightInd w:val="0"/>
                    <w:ind w:left="356"/>
                    <w:rPr>
                      <w:rFonts w:eastAsia="Calibri"/>
                      <w:b/>
                      <w:bCs/>
                      <w:iCs/>
                      <w:sz w:val="24"/>
                      <w:lang w:eastAsia="ar-SA"/>
                    </w:rPr>
                  </w:pPr>
                  <w:r w:rsidRPr="00A411CE">
                    <w:rPr>
                      <w:rFonts w:eastAsia="Calibri"/>
                      <w:bCs/>
                      <w:iCs/>
                      <w:sz w:val="24"/>
                      <w:lang w:eastAsia="ar-SA"/>
                    </w:rPr>
                    <w:t>30 дней</w:t>
                  </w:r>
                </w:p>
              </w:tc>
            </w:tr>
            <w:tr w:rsidR="00A411CE" w:rsidRPr="00A411CE" w:rsidTr="00A411CE">
              <w:tc>
                <w:tcPr>
                  <w:tcW w:w="2943" w:type="dxa"/>
                </w:tcPr>
                <w:p w:rsidR="00A411CE" w:rsidRPr="00A411CE" w:rsidRDefault="00A411CE" w:rsidP="00A411CE">
                  <w:pPr>
                    <w:ind w:firstLine="567"/>
                    <w:jc w:val="both"/>
                    <w:rPr>
                      <w:rFonts w:eastAsia="Calibri"/>
                      <w:sz w:val="24"/>
                      <w:lang w:eastAsia="ar-SA"/>
                    </w:rPr>
                  </w:pPr>
                  <w:r w:rsidRPr="00A411CE">
                    <w:rPr>
                      <w:rFonts w:eastAsia="Calibri"/>
                      <w:sz w:val="24"/>
                      <w:lang w:eastAsia="ar-SA"/>
                    </w:rPr>
                    <w:t>Дополнительные каникулы для 1 классов</w:t>
                  </w:r>
                  <w:r w:rsidRPr="00A411CE">
                    <w:rPr>
                      <w:rFonts w:eastAsia="Arial Unicode MS"/>
                      <w:sz w:val="24"/>
                      <w:lang w:eastAsia="ar-SA"/>
                    </w:rPr>
                    <w:t xml:space="preserve"> </w:t>
                  </w:r>
                </w:p>
              </w:tc>
              <w:tc>
                <w:tcPr>
                  <w:tcW w:w="1985" w:type="dxa"/>
                  <w:vAlign w:val="center"/>
                </w:tcPr>
                <w:p w:rsidR="00A411CE" w:rsidRPr="00A411CE" w:rsidRDefault="00A411CE" w:rsidP="00A411CE">
                  <w:pPr>
                    <w:ind w:firstLine="567"/>
                    <w:jc w:val="center"/>
                    <w:rPr>
                      <w:rFonts w:eastAsia="Calibri"/>
                      <w:sz w:val="24"/>
                      <w:szCs w:val="24"/>
                      <w:lang w:eastAsia="ar-SA"/>
                    </w:rPr>
                  </w:pPr>
                  <w:r w:rsidRPr="00A411CE">
                    <w:rPr>
                      <w:rFonts w:eastAsia="Calibri"/>
                      <w:sz w:val="24"/>
                      <w:szCs w:val="24"/>
                      <w:lang w:eastAsia="ar-SA"/>
                    </w:rPr>
                    <w:t>20.02.2023</w:t>
                  </w:r>
                </w:p>
              </w:tc>
              <w:tc>
                <w:tcPr>
                  <w:tcW w:w="2126" w:type="dxa"/>
                  <w:vAlign w:val="center"/>
                </w:tcPr>
                <w:p w:rsidR="00A411CE" w:rsidRPr="00A411CE" w:rsidRDefault="00A411CE" w:rsidP="00A411CE">
                  <w:pPr>
                    <w:ind w:firstLine="567"/>
                    <w:jc w:val="center"/>
                    <w:rPr>
                      <w:rFonts w:eastAsia="Calibri"/>
                      <w:sz w:val="24"/>
                      <w:szCs w:val="24"/>
                      <w:lang w:eastAsia="ar-SA"/>
                    </w:rPr>
                  </w:pPr>
                  <w:r w:rsidRPr="00A411CE">
                    <w:rPr>
                      <w:rFonts w:eastAsia="Calibri"/>
                      <w:sz w:val="24"/>
                      <w:szCs w:val="24"/>
                      <w:lang w:eastAsia="ar-SA"/>
                    </w:rPr>
                    <w:t>26.02.2023</w:t>
                  </w:r>
                </w:p>
              </w:tc>
              <w:tc>
                <w:tcPr>
                  <w:tcW w:w="2552" w:type="dxa"/>
                  <w:vAlign w:val="center"/>
                </w:tcPr>
                <w:p w:rsidR="00A411CE" w:rsidRPr="00A411CE" w:rsidRDefault="00A411CE" w:rsidP="00A411CE">
                  <w:pPr>
                    <w:widowControl w:val="0"/>
                    <w:autoSpaceDE w:val="0"/>
                    <w:autoSpaceDN w:val="0"/>
                    <w:adjustRightInd w:val="0"/>
                    <w:ind w:left="356"/>
                    <w:rPr>
                      <w:rFonts w:eastAsia="Calibri"/>
                      <w:bCs/>
                      <w:iCs/>
                      <w:sz w:val="24"/>
                      <w:lang w:eastAsia="ar-SA"/>
                    </w:rPr>
                  </w:pPr>
                  <w:r w:rsidRPr="00A411CE">
                    <w:rPr>
                      <w:rFonts w:eastAsia="Calibri"/>
                      <w:bCs/>
                      <w:iCs/>
                      <w:sz w:val="24"/>
                      <w:lang w:eastAsia="ar-SA"/>
                    </w:rPr>
                    <w:t>7 дней</w:t>
                  </w:r>
                </w:p>
              </w:tc>
            </w:tr>
          </w:tbl>
          <w:p w:rsidR="00A411CE" w:rsidRPr="00A411CE" w:rsidRDefault="00A411CE" w:rsidP="00A411CE">
            <w:pPr>
              <w:widowControl w:val="0"/>
              <w:shd w:val="clear" w:color="auto" w:fill="FFFFFF"/>
              <w:autoSpaceDE w:val="0"/>
              <w:autoSpaceDN w:val="0"/>
              <w:adjustRightInd w:val="0"/>
              <w:spacing w:after="0" w:line="240" w:lineRule="auto"/>
              <w:jc w:val="both"/>
              <w:rPr>
                <w:rFonts w:ascii="Times New Roman" w:eastAsia="Calibri" w:hAnsi="Times New Roman" w:cs="Times New Roman"/>
                <w:bCs/>
                <w:iCs/>
                <w:sz w:val="20"/>
                <w:szCs w:val="20"/>
                <w:highlight w:val="yellow"/>
                <w:lang w:eastAsia="ar-SA"/>
              </w:rPr>
            </w:pPr>
          </w:p>
          <w:p w:rsidR="00A411CE" w:rsidRPr="00A411CE" w:rsidRDefault="00A411CE" w:rsidP="00A411CE">
            <w:pPr>
              <w:widowControl w:val="0"/>
              <w:shd w:val="clear" w:color="auto" w:fill="FFFFFF"/>
              <w:autoSpaceDE w:val="0"/>
              <w:autoSpaceDN w:val="0"/>
              <w:adjustRightInd w:val="0"/>
              <w:spacing w:after="0" w:line="240" w:lineRule="auto"/>
              <w:jc w:val="both"/>
              <w:rPr>
                <w:rFonts w:ascii="Times New Roman" w:eastAsia="Calibri" w:hAnsi="Times New Roman" w:cs="Times New Roman"/>
                <w:bCs/>
                <w:iCs/>
                <w:sz w:val="20"/>
                <w:szCs w:val="20"/>
                <w:highlight w:val="yellow"/>
                <w:lang w:eastAsia="ar-SA"/>
              </w:rPr>
            </w:pPr>
          </w:p>
          <w:p w:rsidR="00A411CE" w:rsidRPr="00A411CE" w:rsidRDefault="00A411CE" w:rsidP="00A411CE">
            <w:pPr>
              <w:spacing w:after="0" w:line="240" w:lineRule="auto"/>
              <w:ind w:firstLine="851"/>
              <w:jc w:val="both"/>
              <w:rPr>
                <w:rFonts w:ascii="Times New Roman" w:eastAsia="Calibri" w:hAnsi="Times New Roman" w:cs="Times New Roman"/>
                <w:b/>
                <w:sz w:val="28"/>
                <w:szCs w:val="28"/>
                <w:lang w:eastAsia="ar-SA"/>
              </w:rPr>
            </w:pPr>
            <w:r w:rsidRPr="00A411CE">
              <w:rPr>
                <w:rFonts w:ascii="Times New Roman" w:eastAsia="Calibri" w:hAnsi="Times New Roman" w:cs="Times New Roman"/>
                <w:sz w:val="28"/>
                <w:szCs w:val="28"/>
                <w:lang w:eastAsia="ar-SA"/>
              </w:rPr>
              <w:t xml:space="preserve">В соответствии со ст.2 ФЗ «Об образовании», Уставом школы (п.3.20) и Положением «О текущей и промежуточной аттестации обучающихся МБОУ «СШ №9» города Твери», утверждённым приказом по МБОУ «СШ №9» №5 от 15.05.2015 г., </w:t>
            </w:r>
            <w:r w:rsidRPr="00A411CE">
              <w:rPr>
                <w:rFonts w:ascii="Times New Roman" w:eastAsia="Calibri" w:hAnsi="Times New Roman" w:cs="Times New Roman"/>
                <w:sz w:val="28"/>
                <w:szCs w:val="28"/>
                <w:lang w:eastAsia="ar-SA"/>
              </w:rPr>
              <w:lastRenderedPageBreak/>
              <w:t>промежуточная аттестация по четвертям во 2-4 классах проводится в форме контрольных работ в сроки</w:t>
            </w:r>
            <w:r w:rsidRPr="00A411CE">
              <w:rPr>
                <w:rFonts w:ascii="Times New Roman" w:eastAsia="Calibri" w:hAnsi="Times New Roman" w:cs="Times New Roman"/>
                <w:b/>
                <w:sz w:val="28"/>
                <w:szCs w:val="28"/>
                <w:lang w:eastAsia="ar-SA"/>
              </w:rPr>
              <w:t>:</w:t>
            </w:r>
          </w:p>
          <w:p w:rsidR="00A411CE" w:rsidRPr="00A411CE" w:rsidRDefault="00A411CE" w:rsidP="00A411CE">
            <w:pPr>
              <w:spacing w:after="0" w:line="240" w:lineRule="auto"/>
              <w:jc w:val="both"/>
              <w:rPr>
                <w:rFonts w:ascii="Times New Roman" w:eastAsia="Times New Roman" w:hAnsi="Times New Roman" w:cs="Times New Roman"/>
                <w:b/>
                <w:sz w:val="24"/>
                <w:szCs w:val="28"/>
                <w:lang w:eastAsia="ru-RU"/>
              </w:rPr>
            </w:pPr>
          </w:p>
          <w:p w:rsidR="00A411CE" w:rsidRPr="00A411CE" w:rsidRDefault="00A411CE" w:rsidP="00A411CE">
            <w:pPr>
              <w:spacing w:after="0" w:line="240" w:lineRule="auto"/>
              <w:ind w:firstLine="851"/>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 xml:space="preserve">I четверть –  с  19  по  27  октября; </w:t>
            </w:r>
          </w:p>
          <w:p w:rsidR="00A411CE" w:rsidRPr="00A411CE" w:rsidRDefault="00A411CE" w:rsidP="00A411CE">
            <w:pPr>
              <w:spacing w:after="0" w:line="240" w:lineRule="auto"/>
              <w:ind w:firstLine="851"/>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II четверть – с 19 по 27 декабря;</w:t>
            </w:r>
          </w:p>
          <w:p w:rsidR="00A411CE" w:rsidRPr="00A411CE" w:rsidRDefault="00A411CE" w:rsidP="00A411CE">
            <w:pPr>
              <w:spacing w:after="0" w:line="240" w:lineRule="auto"/>
              <w:ind w:firstLine="851"/>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 xml:space="preserve">III четверть – с  09 по 16  марта; </w:t>
            </w:r>
          </w:p>
          <w:p w:rsidR="00A411CE" w:rsidRPr="00A411CE" w:rsidRDefault="00A411CE" w:rsidP="00A411CE">
            <w:pPr>
              <w:spacing w:after="0" w:line="240" w:lineRule="auto"/>
              <w:ind w:firstLine="851"/>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 xml:space="preserve">IV четверть – с  17 по 27  мая. </w:t>
            </w:r>
          </w:p>
          <w:p w:rsidR="00A411CE" w:rsidRPr="00A411CE" w:rsidRDefault="00A411CE" w:rsidP="00A411CE">
            <w:pPr>
              <w:spacing w:after="0" w:line="240" w:lineRule="auto"/>
              <w:jc w:val="both"/>
              <w:rPr>
                <w:rFonts w:ascii="Times New Roman" w:eastAsia="Times New Roman" w:hAnsi="Times New Roman" w:cs="Times New Roman"/>
                <w:b/>
                <w:sz w:val="28"/>
                <w:szCs w:val="28"/>
                <w:u w:val="single"/>
                <w:lang w:eastAsia="ru-RU"/>
              </w:rPr>
            </w:pPr>
          </w:p>
          <w:p w:rsidR="00A411CE" w:rsidRPr="00A411CE" w:rsidRDefault="00A411CE" w:rsidP="00A411CE">
            <w:pPr>
              <w:spacing w:after="0" w:line="240" w:lineRule="auto"/>
              <w:jc w:val="both"/>
              <w:rPr>
                <w:rFonts w:ascii="Times New Roman" w:eastAsia="Times New Roman" w:hAnsi="Times New Roman" w:cs="Times New Roman"/>
                <w:b/>
                <w:sz w:val="28"/>
                <w:szCs w:val="28"/>
                <w:u w:val="single"/>
                <w:lang w:eastAsia="ru-RU"/>
              </w:rPr>
            </w:pPr>
          </w:p>
          <w:p w:rsidR="00A411CE" w:rsidRPr="00A411CE" w:rsidRDefault="00A411CE" w:rsidP="00A411CE">
            <w:pPr>
              <w:spacing w:after="0"/>
              <w:jc w:val="center"/>
              <w:rPr>
                <w:rFonts w:ascii="Times New Roman" w:eastAsia="Times New Roman" w:hAnsi="Times New Roman" w:cs="Times New Roman"/>
                <w:b/>
                <w:sz w:val="28"/>
                <w:szCs w:val="28"/>
                <w:u w:val="single"/>
                <w:lang w:eastAsia="ru-RU"/>
              </w:rPr>
            </w:pPr>
          </w:p>
          <w:p w:rsidR="00A411CE" w:rsidRPr="00A411CE" w:rsidRDefault="00A411CE" w:rsidP="00A411CE">
            <w:pPr>
              <w:spacing w:after="0"/>
              <w:jc w:val="center"/>
              <w:rPr>
                <w:rFonts w:ascii="Times New Roman" w:eastAsia="Times New Roman" w:hAnsi="Times New Roman" w:cs="Times New Roman"/>
                <w:b/>
                <w:sz w:val="28"/>
                <w:szCs w:val="28"/>
                <w:u w:val="single"/>
                <w:lang w:eastAsia="ru-RU"/>
              </w:rPr>
            </w:pPr>
          </w:p>
          <w:p w:rsidR="00A411CE" w:rsidRPr="00A411CE" w:rsidRDefault="00A411CE" w:rsidP="00A411CE">
            <w:pPr>
              <w:spacing w:after="0"/>
              <w:jc w:val="center"/>
              <w:rPr>
                <w:rFonts w:ascii="Times New Roman" w:eastAsia="Times New Roman" w:hAnsi="Times New Roman" w:cs="Times New Roman"/>
                <w:b/>
                <w:sz w:val="28"/>
                <w:szCs w:val="28"/>
                <w:u w:val="single"/>
                <w:lang w:eastAsia="ru-RU"/>
              </w:rPr>
            </w:pPr>
          </w:p>
          <w:p w:rsidR="00A411CE" w:rsidRPr="00A411CE" w:rsidRDefault="00A411CE" w:rsidP="00A411CE">
            <w:pPr>
              <w:spacing w:after="0"/>
              <w:jc w:val="center"/>
              <w:rPr>
                <w:rFonts w:ascii="Times New Roman" w:eastAsia="Times New Roman" w:hAnsi="Times New Roman" w:cs="Times New Roman"/>
                <w:b/>
                <w:sz w:val="28"/>
                <w:szCs w:val="28"/>
                <w:u w:val="single"/>
                <w:lang w:eastAsia="ru-RU"/>
              </w:rPr>
            </w:pPr>
          </w:p>
          <w:p w:rsidR="00A411CE" w:rsidRPr="00A411CE" w:rsidRDefault="00A411CE" w:rsidP="00A411CE">
            <w:pPr>
              <w:spacing w:after="0"/>
              <w:jc w:val="center"/>
              <w:rPr>
                <w:rFonts w:ascii="Times New Roman" w:eastAsia="Times New Roman" w:hAnsi="Times New Roman" w:cs="Times New Roman"/>
                <w:b/>
                <w:sz w:val="28"/>
                <w:szCs w:val="28"/>
                <w:u w:val="single"/>
                <w:lang w:eastAsia="ru-RU"/>
              </w:rPr>
            </w:pPr>
            <w:r w:rsidRPr="00A411CE">
              <w:rPr>
                <w:rFonts w:ascii="Times New Roman" w:eastAsia="Times New Roman" w:hAnsi="Times New Roman" w:cs="Times New Roman"/>
                <w:b/>
                <w:sz w:val="28"/>
                <w:szCs w:val="28"/>
                <w:u w:val="single"/>
                <w:lang w:eastAsia="ru-RU"/>
              </w:rPr>
              <w:t>РЕЖИМ  РАБОТЫ  ОБРАЗОВАТЕЛЬНОГО УЧРЕЖДЕНИЯ</w:t>
            </w:r>
          </w:p>
          <w:p w:rsidR="00A411CE" w:rsidRPr="00A411CE" w:rsidRDefault="00A411CE" w:rsidP="00A411CE">
            <w:pPr>
              <w:spacing w:after="0"/>
              <w:jc w:val="center"/>
              <w:rPr>
                <w:rFonts w:ascii="Times New Roman" w:eastAsia="Times New Roman" w:hAnsi="Times New Roman" w:cs="Times New Roman"/>
                <w:i/>
                <w:sz w:val="28"/>
                <w:szCs w:val="28"/>
                <w:u w:val="single"/>
                <w:lang w:eastAsia="ru-RU"/>
              </w:rPr>
            </w:pPr>
          </w:p>
          <w:p w:rsidR="00A411CE" w:rsidRPr="00A411CE" w:rsidRDefault="00A411CE" w:rsidP="00A411CE">
            <w:pPr>
              <w:spacing w:after="0"/>
              <w:ind w:left="-142"/>
              <w:jc w:val="both"/>
              <w:rPr>
                <w:rFonts w:ascii="Times New Roman" w:eastAsia="Calibri" w:hAnsi="Times New Roman" w:cs="Times New Roman"/>
                <w:sz w:val="28"/>
                <w:szCs w:val="28"/>
                <w:lang w:eastAsia="ar-SA"/>
              </w:rPr>
            </w:pPr>
            <w:r w:rsidRPr="00A411CE">
              <w:rPr>
                <w:rFonts w:ascii="Times New Roman" w:eastAsia="Calibri" w:hAnsi="Times New Roman" w:cs="Times New Roman"/>
                <w:b/>
                <w:i/>
                <w:sz w:val="28"/>
                <w:szCs w:val="28"/>
                <w:lang w:eastAsia="ar-SA"/>
              </w:rPr>
              <w:t>Режим работы</w:t>
            </w:r>
            <w:r w:rsidRPr="00A411CE">
              <w:rPr>
                <w:rFonts w:ascii="Times New Roman" w:eastAsia="Calibri" w:hAnsi="Times New Roman" w:cs="Times New Roman"/>
                <w:sz w:val="28"/>
                <w:szCs w:val="28"/>
                <w:lang w:eastAsia="ar-SA"/>
              </w:rPr>
              <w:t xml:space="preserve"> — </w:t>
            </w:r>
            <w:r w:rsidRPr="00A411CE">
              <w:rPr>
                <w:rFonts w:ascii="Times New Roman" w:eastAsia="Calibri" w:hAnsi="Times New Roman" w:cs="Times New Roman"/>
                <w:b/>
                <w:i/>
                <w:sz w:val="28"/>
                <w:szCs w:val="28"/>
                <w:u w:val="single"/>
                <w:lang w:eastAsia="ar-SA"/>
              </w:rPr>
              <w:t>5-</w:t>
            </w:r>
            <w:r w:rsidRPr="00A411CE">
              <w:rPr>
                <w:rFonts w:ascii="Times New Roman" w:eastAsia="Calibri" w:hAnsi="Times New Roman" w:cs="Times New Roman"/>
                <w:b/>
                <w:i/>
                <w:sz w:val="28"/>
                <w:szCs w:val="28"/>
                <w:u w:val="single"/>
                <w:vertAlign w:val="superscript"/>
                <w:lang w:eastAsia="ar-SA"/>
              </w:rPr>
              <w:t>ти</w:t>
            </w:r>
            <w:r w:rsidRPr="00A411CE">
              <w:rPr>
                <w:rFonts w:ascii="Times New Roman" w:eastAsia="Calibri" w:hAnsi="Times New Roman" w:cs="Times New Roman"/>
                <w:b/>
                <w:i/>
                <w:sz w:val="28"/>
                <w:szCs w:val="28"/>
                <w:u w:val="single"/>
                <w:lang w:eastAsia="ar-SA"/>
              </w:rPr>
              <w:t xml:space="preserve"> дневная рабочая неделя</w:t>
            </w:r>
            <w:r w:rsidRPr="00A411CE">
              <w:rPr>
                <w:rFonts w:ascii="Times New Roman" w:eastAsia="Calibri" w:hAnsi="Times New Roman" w:cs="Times New Roman"/>
                <w:sz w:val="28"/>
                <w:szCs w:val="28"/>
                <w:lang w:eastAsia="ar-SA"/>
              </w:rPr>
              <w:t xml:space="preserve"> для всех классов, занятия в  одну смену.</w:t>
            </w:r>
          </w:p>
          <w:p w:rsidR="00A411CE" w:rsidRPr="00A411CE" w:rsidRDefault="00A411CE" w:rsidP="00A411CE">
            <w:pPr>
              <w:spacing w:after="0"/>
              <w:ind w:left="-142"/>
              <w:jc w:val="both"/>
              <w:rPr>
                <w:rFonts w:ascii="Times New Roman" w:eastAsia="Times New Roman" w:hAnsi="Times New Roman" w:cs="Times New Roman"/>
                <w:bCs/>
                <w:spacing w:val="-1"/>
                <w:sz w:val="24"/>
                <w:szCs w:val="24"/>
                <w:lang w:eastAsia="ru-RU"/>
              </w:rPr>
            </w:pPr>
            <w:r w:rsidRPr="00A411CE">
              <w:rPr>
                <w:rFonts w:ascii="Times New Roman" w:eastAsia="Times New Roman" w:hAnsi="Times New Roman" w:cs="Times New Roman"/>
                <w:b/>
                <w:bCs/>
                <w:i/>
                <w:spacing w:val="-1"/>
                <w:sz w:val="28"/>
                <w:szCs w:val="28"/>
                <w:lang w:eastAsia="ru-RU"/>
              </w:rPr>
              <w:t>Начало учебных занятий</w:t>
            </w:r>
            <w:r w:rsidRPr="00A411CE">
              <w:rPr>
                <w:rFonts w:ascii="Times New Roman" w:eastAsia="Times New Roman" w:hAnsi="Times New Roman" w:cs="Times New Roman"/>
                <w:bCs/>
                <w:spacing w:val="-1"/>
                <w:sz w:val="24"/>
                <w:szCs w:val="24"/>
                <w:lang w:eastAsia="ru-RU"/>
              </w:rPr>
              <w:t xml:space="preserve"> – 8.30.</w:t>
            </w:r>
          </w:p>
          <w:p w:rsidR="00A411CE" w:rsidRPr="00A411CE" w:rsidRDefault="00A411CE" w:rsidP="00A411CE">
            <w:pPr>
              <w:autoSpaceDE w:val="0"/>
              <w:autoSpaceDN w:val="0"/>
              <w:adjustRightInd w:val="0"/>
              <w:spacing w:after="0"/>
              <w:ind w:left="-142"/>
              <w:jc w:val="both"/>
              <w:rPr>
                <w:rFonts w:ascii="Times New Roman" w:eastAsia="Calibri" w:hAnsi="Times New Roman" w:cs="Times New Roman"/>
                <w:b/>
                <w:bCs/>
                <w:i/>
                <w:iCs/>
                <w:sz w:val="28"/>
                <w:szCs w:val="28"/>
                <w:lang w:eastAsia="ar-SA"/>
              </w:rPr>
            </w:pPr>
            <w:r w:rsidRPr="00A411CE">
              <w:rPr>
                <w:rFonts w:ascii="Times New Roman" w:eastAsia="Calibri" w:hAnsi="Times New Roman" w:cs="Times New Roman"/>
                <w:bCs/>
                <w:iCs/>
                <w:sz w:val="28"/>
                <w:szCs w:val="28"/>
                <w:lang w:eastAsia="ar-SA"/>
              </w:rPr>
              <w:t>Обучение в 1-ом классе осуществляется с соблюдением следующих требований СанПина (ст.2.9.6):</w:t>
            </w:r>
          </w:p>
          <w:p w:rsidR="00A411CE" w:rsidRPr="00A411CE" w:rsidRDefault="00A411CE" w:rsidP="00A411CE">
            <w:pPr>
              <w:numPr>
                <w:ilvl w:val="0"/>
                <w:numId w:val="92"/>
              </w:numPr>
              <w:autoSpaceDE w:val="0"/>
              <w:autoSpaceDN w:val="0"/>
              <w:adjustRightInd w:val="0"/>
              <w:spacing w:after="0" w:line="240" w:lineRule="auto"/>
              <w:ind w:left="-142"/>
              <w:contextualSpacing/>
              <w:jc w:val="both"/>
              <w:rPr>
                <w:rFonts w:ascii="Times New Roman" w:hAnsi="Times New Roman" w:cs="Times New Roman"/>
                <w:bCs/>
                <w:iCs/>
                <w:sz w:val="28"/>
                <w:szCs w:val="28"/>
              </w:rPr>
            </w:pPr>
            <w:r w:rsidRPr="00A411CE">
              <w:rPr>
                <w:rFonts w:ascii="Times New Roman" w:hAnsi="Times New Roman" w:cs="Times New Roman"/>
                <w:bCs/>
                <w:iCs/>
                <w:sz w:val="28"/>
                <w:szCs w:val="28"/>
              </w:rPr>
              <w:t xml:space="preserve">использование «ступенчатого» режима обучения в первом полугодии; </w:t>
            </w:r>
          </w:p>
          <w:p w:rsidR="00A411CE" w:rsidRPr="00A411CE" w:rsidRDefault="00A411CE" w:rsidP="00A411CE">
            <w:pPr>
              <w:autoSpaceDE w:val="0"/>
              <w:autoSpaceDN w:val="0"/>
              <w:adjustRightInd w:val="0"/>
              <w:spacing w:after="0"/>
              <w:ind w:left="-142"/>
              <w:contextualSpacing/>
              <w:jc w:val="both"/>
              <w:rPr>
                <w:rFonts w:ascii="Times New Roman" w:hAnsi="Times New Roman" w:cs="Times New Roman"/>
                <w:bCs/>
                <w:iCs/>
                <w:sz w:val="28"/>
                <w:szCs w:val="28"/>
              </w:rPr>
            </w:pPr>
            <w:r w:rsidRPr="00A411CE">
              <w:rPr>
                <w:rFonts w:ascii="Times New Roman" w:hAnsi="Times New Roman" w:cs="Times New Roman"/>
                <w:bCs/>
                <w:iCs/>
                <w:sz w:val="28"/>
                <w:szCs w:val="28"/>
              </w:rPr>
              <w:t>(</w:t>
            </w:r>
            <w:r w:rsidRPr="00A411CE">
              <w:rPr>
                <w:rFonts w:ascii="Times New Roman" w:hAnsi="Times New Roman" w:cs="Times New Roman"/>
                <w:bCs/>
                <w:iCs/>
                <w:sz w:val="28"/>
                <w:szCs w:val="28"/>
                <w:u w:val="single"/>
                <w:lang w:val="en-US"/>
              </w:rPr>
              <w:t>I</w:t>
            </w:r>
            <w:r w:rsidRPr="00A411CE">
              <w:rPr>
                <w:rFonts w:ascii="Times New Roman" w:hAnsi="Times New Roman" w:cs="Times New Roman"/>
                <w:bCs/>
                <w:iCs/>
                <w:sz w:val="28"/>
                <w:szCs w:val="28"/>
                <w:u w:val="single"/>
              </w:rPr>
              <w:t xml:space="preserve"> четверть</w:t>
            </w:r>
            <w:r w:rsidRPr="00A411CE">
              <w:rPr>
                <w:rFonts w:ascii="Times New Roman" w:hAnsi="Times New Roman" w:cs="Times New Roman"/>
                <w:bCs/>
                <w:iCs/>
                <w:sz w:val="28"/>
                <w:szCs w:val="28"/>
              </w:rPr>
              <w:t xml:space="preserve"> – по </w:t>
            </w:r>
            <w:r w:rsidRPr="00A411CE">
              <w:rPr>
                <w:rFonts w:ascii="Times New Roman" w:hAnsi="Times New Roman" w:cs="Times New Roman"/>
                <w:b/>
                <w:bCs/>
                <w:iCs/>
                <w:sz w:val="28"/>
                <w:szCs w:val="28"/>
              </w:rPr>
              <w:t>3</w:t>
            </w:r>
            <w:r w:rsidRPr="00A411CE">
              <w:rPr>
                <w:rFonts w:ascii="Times New Roman" w:hAnsi="Times New Roman" w:cs="Times New Roman"/>
                <w:bCs/>
                <w:iCs/>
                <w:sz w:val="28"/>
                <w:szCs w:val="28"/>
              </w:rPr>
              <w:t xml:space="preserve"> урока в день по </w:t>
            </w:r>
            <w:r w:rsidRPr="00A411CE">
              <w:rPr>
                <w:rFonts w:ascii="Times New Roman" w:hAnsi="Times New Roman" w:cs="Times New Roman"/>
                <w:b/>
                <w:bCs/>
                <w:iCs/>
                <w:sz w:val="28"/>
                <w:szCs w:val="28"/>
              </w:rPr>
              <w:t>35</w:t>
            </w:r>
            <w:r w:rsidRPr="00A411CE">
              <w:rPr>
                <w:rFonts w:ascii="Times New Roman" w:hAnsi="Times New Roman" w:cs="Times New Roman"/>
                <w:bCs/>
                <w:iCs/>
                <w:sz w:val="28"/>
                <w:szCs w:val="28"/>
              </w:rPr>
              <w:t xml:space="preserve"> минут каждый, </w:t>
            </w:r>
            <w:r w:rsidRPr="00A411CE">
              <w:rPr>
                <w:rFonts w:ascii="Times New Roman" w:hAnsi="Times New Roman" w:cs="Times New Roman"/>
                <w:bCs/>
                <w:iCs/>
                <w:sz w:val="28"/>
                <w:szCs w:val="28"/>
                <w:u w:val="single"/>
                <w:lang w:val="en-US"/>
              </w:rPr>
              <w:t>II</w:t>
            </w:r>
            <w:r w:rsidRPr="00A411CE">
              <w:rPr>
                <w:rFonts w:ascii="Times New Roman" w:hAnsi="Times New Roman" w:cs="Times New Roman"/>
                <w:bCs/>
                <w:iCs/>
                <w:sz w:val="28"/>
                <w:szCs w:val="28"/>
                <w:u w:val="single"/>
              </w:rPr>
              <w:t xml:space="preserve"> четверть</w:t>
            </w:r>
            <w:r w:rsidRPr="00A411CE">
              <w:rPr>
                <w:rFonts w:ascii="Times New Roman" w:hAnsi="Times New Roman" w:cs="Times New Roman"/>
                <w:bCs/>
                <w:iCs/>
                <w:sz w:val="28"/>
                <w:szCs w:val="28"/>
              </w:rPr>
              <w:t xml:space="preserve"> – по </w:t>
            </w:r>
            <w:r w:rsidRPr="00A411CE">
              <w:rPr>
                <w:rFonts w:ascii="Times New Roman" w:hAnsi="Times New Roman" w:cs="Times New Roman"/>
                <w:b/>
                <w:bCs/>
                <w:iCs/>
                <w:sz w:val="28"/>
                <w:szCs w:val="28"/>
              </w:rPr>
              <w:t>4</w:t>
            </w:r>
            <w:r w:rsidRPr="00A411CE">
              <w:rPr>
                <w:rFonts w:ascii="Times New Roman" w:hAnsi="Times New Roman" w:cs="Times New Roman"/>
                <w:bCs/>
                <w:iCs/>
                <w:sz w:val="28"/>
                <w:szCs w:val="28"/>
              </w:rPr>
              <w:t xml:space="preserve"> урока по</w:t>
            </w:r>
            <w:r w:rsidRPr="00A411CE">
              <w:rPr>
                <w:rFonts w:ascii="Times New Roman" w:hAnsi="Times New Roman" w:cs="Times New Roman"/>
                <w:b/>
                <w:bCs/>
                <w:iCs/>
                <w:sz w:val="28"/>
                <w:szCs w:val="28"/>
              </w:rPr>
              <w:t xml:space="preserve"> 35</w:t>
            </w:r>
            <w:r w:rsidRPr="00A411CE">
              <w:rPr>
                <w:rFonts w:ascii="Times New Roman" w:hAnsi="Times New Roman" w:cs="Times New Roman"/>
                <w:bCs/>
                <w:iCs/>
                <w:sz w:val="28"/>
                <w:szCs w:val="28"/>
              </w:rPr>
              <w:t xml:space="preserve"> минут каждый + динамическая пауза, </w:t>
            </w:r>
            <w:r w:rsidRPr="00A411CE">
              <w:rPr>
                <w:rFonts w:ascii="Times New Roman" w:hAnsi="Times New Roman" w:cs="Times New Roman"/>
                <w:b/>
                <w:bCs/>
                <w:iCs/>
                <w:sz w:val="28"/>
                <w:szCs w:val="28"/>
                <w:lang w:val="en-US"/>
              </w:rPr>
              <w:t>II</w:t>
            </w:r>
            <w:r w:rsidRPr="00A411CE">
              <w:rPr>
                <w:rFonts w:ascii="Times New Roman" w:hAnsi="Times New Roman" w:cs="Times New Roman"/>
                <w:b/>
                <w:bCs/>
                <w:iCs/>
                <w:sz w:val="28"/>
                <w:szCs w:val="28"/>
              </w:rPr>
              <w:t xml:space="preserve"> полугодие</w:t>
            </w:r>
            <w:r w:rsidRPr="00A411CE">
              <w:rPr>
                <w:rFonts w:ascii="Times New Roman" w:hAnsi="Times New Roman" w:cs="Times New Roman"/>
                <w:bCs/>
                <w:iCs/>
                <w:sz w:val="28"/>
                <w:szCs w:val="28"/>
              </w:rPr>
              <w:t xml:space="preserve"> по </w:t>
            </w:r>
            <w:r w:rsidRPr="00A411CE">
              <w:rPr>
                <w:rFonts w:ascii="Times New Roman" w:hAnsi="Times New Roman" w:cs="Times New Roman"/>
                <w:b/>
                <w:bCs/>
                <w:iCs/>
                <w:sz w:val="28"/>
                <w:szCs w:val="28"/>
              </w:rPr>
              <w:t>4</w:t>
            </w:r>
            <w:r w:rsidRPr="00A411CE">
              <w:rPr>
                <w:rFonts w:ascii="Times New Roman" w:hAnsi="Times New Roman" w:cs="Times New Roman"/>
                <w:bCs/>
                <w:iCs/>
                <w:sz w:val="28"/>
                <w:szCs w:val="28"/>
              </w:rPr>
              <w:t xml:space="preserve"> урока по </w:t>
            </w:r>
            <w:r w:rsidRPr="00A411CE">
              <w:rPr>
                <w:rFonts w:ascii="Times New Roman" w:hAnsi="Times New Roman" w:cs="Times New Roman"/>
                <w:b/>
                <w:bCs/>
                <w:iCs/>
                <w:sz w:val="28"/>
                <w:szCs w:val="28"/>
              </w:rPr>
              <w:t>40</w:t>
            </w:r>
            <w:r w:rsidRPr="00A411CE">
              <w:rPr>
                <w:rFonts w:ascii="Times New Roman" w:hAnsi="Times New Roman" w:cs="Times New Roman"/>
                <w:bCs/>
                <w:iCs/>
                <w:sz w:val="28"/>
                <w:szCs w:val="28"/>
              </w:rPr>
              <w:t xml:space="preserve"> минут каждый) + динамическая пауза;</w:t>
            </w:r>
          </w:p>
          <w:p w:rsidR="00A411CE" w:rsidRPr="00A411CE" w:rsidRDefault="00A411CE" w:rsidP="00A411CE">
            <w:pPr>
              <w:numPr>
                <w:ilvl w:val="0"/>
                <w:numId w:val="92"/>
              </w:numPr>
              <w:autoSpaceDE w:val="0"/>
              <w:autoSpaceDN w:val="0"/>
              <w:adjustRightInd w:val="0"/>
              <w:spacing w:after="0" w:line="240" w:lineRule="auto"/>
              <w:ind w:left="-142"/>
              <w:contextualSpacing/>
              <w:jc w:val="both"/>
              <w:rPr>
                <w:rFonts w:ascii="Times New Roman" w:hAnsi="Times New Roman" w:cs="Times New Roman"/>
                <w:bCs/>
                <w:iCs/>
                <w:sz w:val="28"/>
                <w:szCs w:val="28"/>
              </w:rPr>
            </w:pPr>
            <w:r w:rsidRPr="00A411CE">
              <w:rPr>
                <w:rFonts w:ascii="Times New Roman" w:hAnsi="Times New Roman" w:cs="Times New Roman"/>
                <w:bCs/>
                <w:iCs/>
                <w:sz w:val="28"/>
                <w:szCs w:val="28"/>
              </w:rPr>
              <w:t>обучение проводится без балльного оценивания знаний обучающихся и домашних заданий;</w:t>
            </w:r>
          </w:p>
          <w:p w:rsidR="00A411CE" w:rsidRPr="00A411CE" w:rsidRDefault="00A411CE" w:rsidP="00A411CE">
            <w:pPr>
              <w:numPr>
                <w:ilvl w:val="0"/>
                <w:numId w:val="92"/>
              </w:numPr>
              <w:autoSpaceDE w:val="0"/>
              <w:autoSpaceDN w:val="0"/>
              <w:adjustRightInd w:val="0"/>
              <w:spacing w:after="0" w:line="240" w:lineRule="auto"/>
              <w:ind w:left="-142"/>
              <w:contextualSpacing/>
              <w:jc w:val="both"/>
              <w:rPr>
                <w:rFonts w:ascii="Times New Roman" w:hAnsi="Times New Roman" w:cs="Times New Roman"/>
                <w:bCs/>
                <w:iCs/>
                <w:sz w:val="28"/>
                <w:szCs w:val="28"/>
              </w:rPr>
            </w:pPr>
            <w:r w:rsidRPr="00A411CE">
              <w:rPr>
                <w:rFonts w:ascii="Times New Roman" w:hAnsi="Times New Roman" w:cs="Times New Roman"/>
                <w:bCs/>
                <w:iCs/>
                <w:sz w:val="28"/>
                <w:szCs w:val="28"/>
              </w:rPr>
              <w:t>дополнительные недельные каникулы в середине третьей четверти при традиционном режиме обучения.</w:t>
            </w:r>
          </w:p>
          <w:p w:rsidR="00A411CE" w:rsidRPr="00A411CE" w:rsidRDefault="00A411CE" w:rsidP="00A411CE">
            <w:pPr>
              <w:spacing w:after="0"/>
              <w:jc w:val="both"/>
            </w:pPr>
          </w:p>
          <w:p w:rsidR="00A411CE" w:rsidRPr="00A411CE" w:rsidRDefault="00A411CE" w:rsidP="00A411CE">
            <w:pPr>
              <w:spacing w:after="0"/>
              <w:jc w:val="both"/>
              <w:rPr>
                <w:rFonts w:ascii="Times New Roman" w:hAnsi="Times New Roman" w:cs="Times New Roman"/>
                <w:b/>
                <w:i/>
                <w:sz w:val="28"/>
                <w:szCs w:val="28"/>
              </w:rPr>
            </w:pPr>
            <w:r w:rsidRPr="00A411CE">
              <w:t xml:space="preserve"> </w:t>
            </w:r>
            <w:r w:rsidRPr="00A411CE">
              <w:rPr>
                <w:rFonts w:ascii="Times New Roman" w:hAnsi="Times New Roman" w:cs="Times New Roman"/>
                <w:b/>
                <w:i/>
                <w:sz w:val="28"/>
                <w:szCs w:val="28"/>
              </w:rPr>
              <w:t xml:space="preserve">Продолжительность урока составляет: </w:t>
            </w:r>
          </w:p>
          <w:p w:rsidR="00A411CE" w:rsidRPr="00A411CE" w:rsidRDefault="00A411CE" w:rsidP="00A411CE">
            <w:pPr>
              <w:numPr>
                <w:ilvl w:val="0"/>
                <w:numId w:val="97"/>
              </w:numPr>
              <w:spacing w:after="0" w:line="240" w:lineRule="auto"/>
              <w:jc w:val="both"/>
              <w:rPr>
                <w:rFonts w:ascii="Times New Roman" w:hAnsi="Times New Roman" w:cs="Times New Roman"/>
                <w:b/>
                <w:i/>
                <w:sz w:val="28"/>
                <w:szCs w:val="28"/>
              </w:rPr>
            </w:pPr>
            <w:r w:rsidRPr="00A411CE">
              <w:rPr>
                <w:rFonts w:ascii="Times New Roman" w:hAnsi="Times New Roman" w:cs="Times New Roman"/>
                <w:sz w:val="28"/>
                <w:szCs w:val="28"/>
              </w:rPr>
              <w:t xml:space="preserve">в 1 классе в 1 полугодии – </w:t>
            </w:r>
            <w:r w:rsidRPr="00A411CE">
              <w:rPr>
                <w:rFonts w:ascii="Times New Roman" w:hAnsi="Times New Roman" w:cs="Times New Roman"/>
                <w:b/>
                <w:sz w:val="28"/>
                <w:szCs w:val="28"/>
              </w:rPr>
              <w:t>35</w:t>
            </w:r>
            <w:r w:rsidRPr="00A411CE">
              <w:rPr>
                <w:rFonts w:ascii="Times New Roman" w:hAnsi="Times New Roman" w:cs="Times New Roman"/>
                <w:sz w:val="28"/>
                <w:szCs w:val="28"/>
              </w:rPr>
              <w:t xml:space="preserve"> минут, во 2 полугодии – </w:t>
            </w:r>
            <w:r w:rsidRPr="00A411CE">
              <w:rPr>
                <w:rFonts w:ascii="Times New Roman" w:hAnsi="Times New Roman" w:cs="Times New Roman"/>
                <w:b/>
                <w:sz w:val="28"/>
                <w:szCs w:val="28"/>
              </w:rPr>
              <w:t>40</w:t>
            </w:r>
            <w:r w:rsidRPr="00A411CE">
              <w:rPr>
                <w:rFonts w:ascii="Times New Roman" w:hAnsi="Times New Roman" w:cs="Times New Roman"/>
                <w:sz w:val="28"/>
                <w:szCs w:val="28"/>
              </w:rPr>
              <w:t xml:space="preserve"> минут; </w:t>
            </w:r>
          </w:p>
          <w:p w:rsidR="00A411CE" w:rsidRPr="00A411CE" w:rsidRDefault="00A411CE" w:rsidP="00A411CE">
            <w:pPr>
              <w:numPr>
                <w:ilvl w:val="0"/>
                <w:numId w:val="97"/>
              </w:numPr>
              <w:spacing w:after="0" w:line="240" w:lineRule="auto"/>
              <w:jc w:val="both"/>
              <w:rPr>
                <w:rFonts w:ascii="Times New Roman" w:hAnsi="Times New Roman" w:cs="Times New Roman"/>
                <w:b/>
                <w:i/>
                <w:sz w:val="28"/>
                <w:szCs w:val="28"/>
              </w:rPr>
            </w:pPr>
            <w:r w:rsidRPr="00A411CE">
              <w:rPr>
                <w:rFonts w:ascii="Times New Roman" w:hAnsi="Times New Roman" w:cs="Times New Roman"/>
                <w:sz w:val="28"/>
                <w:szCs w:val="28"/>
              </w:rPr>
              <w:t xml:space="preserve">во 2—4 классах — </w:t>
            </w:r>
            <w:r w:rsidRPr="00A411CE">
              <w:rPr>
                <w:rFonts w:ascii="Times New Roman" w:hAnsi="Times New Roman" w:cs="Times New Roman"/>
                <w:b/>
                <w:sz w:val="28"/>
                <w:szCs w:val="28"/>
              </w:rPr>
              <w:t>45</w:t>
            </w:r>
            <w:r w:rsidRPr="00A411CE">
              <w:rPr>
                <w:rFonts w:ascii="Times New Roman" w:hAnsi="Times New Roman" w:cs="Times New Roman"/>
                <w:sz w:val="28"/>
                <w:szCs w:val="28"/>
              </w:rPr>
              <w:t xml:space="preserve"> минут в соответствие с Уставом  МБОУ «СШ №9» города Твери.</w:t>
            </w:r>
          </w:p>
          <w:p w:rsidR="00A411CE" w:rsidRPr="00A411CE" w:rsidRDefault="00A411CE" w:rsidP="00A411CE">
            <w:pPr>
              <w:spacing w:after="0"/>
              <w:jc w:val="both"/>
              <w:rPr>
                <w:rFonts w:ascii="Times New Roman" w:hAnsi="Times New Roman" w:cs="Times New Roman"/>
                <w:b/>
                <w:i/>
                <w:sz w:val="28"/>
                <w:szCs w:val="28"/>
              </w:rPr>
            </w:pPr>
          </w:p>
          <w:p w:rsidR="00A411CE" w:rsidRPr="00A411CE" w:rsidRDefault="00A411CE" w:rsidP="00A411CE">
            <w:pPr>
              <w:spacing w:after="0"/>
              <w:jc w:val="both"/>
              <w:rPr>
                <w:rFonts w:ascii="Times New Roman" w:hAnsi="Times New Roman" w:cs="Times New Roman"/>
                <w:b/>
                <w:i/>
                <w:sz w:val="28"/>
                <w:szCs w:val="28"/>
              </w:rPr>
            </w:pPr>
            <w:r w:rsidRPr="00A411CE">
              <w:rPr>
                <w:rFonts w:ascii="Times New Roman" w:hAnsi="Times New Roman" w:cs="Times New Roman"/>
                <w:b/>
                <w:i/>
                <w:sz w:val="28"/>
                <w:szCs w:val="28"/>
              </w:rPr>
              <w:t>Расписание звонков:</w:t>
            </w:r>
          </w:p>
          <w:p w:rsidR="00A411CE" w:rsidRPr="00A411CE" w:rsidRDefault="00A411CE" w:rsidP="00A411CE">
            <w:pPr>
              <w:spacing w:after="0"/>
              <w:rPr>
                <w:rFonts w:ascii="Times New Roman" w:hAnsi="Times New Roman" w:cs="Times New Roman"/>
                <w:b/>
                <w:i/>
                <w:sz w:val="28"/>
                <w:szCs w:val="28"/>
              </w:rPr>
            </w:pPr>
          </w:p>
          <w:tbl>
            <w:tblPr>
              <w:tblStyle w:val="aff8"/>
              <w:tblW w:w="10549" w:type="dxa"/>
              <w:tblLook w:val="04A0" w:firstRow="1" w:lastRow="0" w:firstColumn="1" w:lastColumn="0" w:noHBand="0" w:noVBand="1"/>
            </w:tblPr>
            <w:tblGrid>
              <w:gridCol w:w="709"/>
              <w:gridCol w:w="2551"/>
              <w:gridCol w:w="284"/>
              <w:gridCol w:w="587"/>
              <w:gridCol w:w="39"/>
              <w:gridCol w:w="2693"/>
              <w:gridCol w:w="284"/>
              <w:gridCol w:w="709"/>
              <w:gridCol w:w="2693"/>
            </w:tblGrid>
            <w:tr w:rsidR="00A411CE" w:rsidRPr="00A411CE" w:rsidTr="00A411CE">
              <w:tc>
                <w:tcPr>
                  <w:tcW w:w="3260" w:type="dxa"/>
                  <w:gridSpan w:val="2"/>
                  <w:vAlign w:val="center"/>
                </w:tcPr>
                <w:p w:rsidR="00A411CE" w:rsidRPr="00A411CE" w:rsidRDefault="00A411CE" w:rsidP="00A411CE">
                  <w:pPr>
                    <w:jc w:val="center"/>
                    <w:rPr>
                      <w:b/>
                      <w:sz w:val="28"/>
                      <w:szCs w:val="28"/>
                    </w:rPr>
                  </w:pPr>
                  <w:r w:rsidRPr="00A411CE">
                    <w:rPr>
                      <w:b/>
                      <w:sz w:val="28"/>
                      <w:szCs w:val="28"/>
                    </w:rPr>
                    <w:t>2 - 4 классы</w:t>
                  </w:r>
                </w:p>
              </w:tc>
              <w:tc>
                <w:tcPr>
                  <w:tcW w:w="284" w:type="dxa"/>
                  <w:vMerge w:val="restart"/>
                  <w:vAlign w:val="center"/>
                </w:tcPr>
                <w:p w:rsidR="00A411CE" w:rsidRPr="00A411CE" w:rsidRDefault="00A411CE" w:rsidP="00A411CE">
                  <w:pPr>
                    <w:jc w:val="center"/>
                    <w:rPr>
                      <w:b/>
                      <w:sz w:val="28"/>
                      <w:szCs w:val="28"/>
                    </w:rPr>
                  </w:pPr>
                </w:p>
              </w:tc>
              <w:tc>
                <w:tcPr>
                  <w:tcW w:w="3319" w:type="dxa"/>
                  <w:gridSpan w:val="3"/>
                  <w:tcBorders>
                    <w:right w:val="single" w:sz="4" w:space="0" w:color="auto"/>
                  </w:tcBorders>
                  <w:vAlign w:val="center"/>
                </w:tcPr>
                <w:p w:rsidR="00A411CE" w:rsidRPr="00A411CE" w:rsidRDefault="00A411CE" w:rsidP="00A411CE">
                  <w:pPr>
                    <w:jc w:val="center"/>
                    <w:rPr>
                      <w:b/>
                      <w:sz w:val="28"/>
                      <w:szCs w:val="28"/>
                    </w:rPr>
                  </w:pPr>
                  <w:r w:rsidRPr="00A411CE">
                    <w:rPr>
                      <w:b/>
                      <w:sz w:val="28"/>
                      <w:szCs w:val="28"/>
                    </w:rPr>
                    <w:t xml:space="preserve"> 1 классы – 1 полугодие </w:t>
                  </w:r>
                </w:p>
                <w:p w:rsidR="00A411CE" w:rsidRPr="00A411CE" w:rsidRDefault="00A411CE" w:rsidP="00A411CE">
                  <w:pPr>
                    <w:jc w:val="center"/>
                    <w:rPr>
                      <w:b/>
                      <w:sz w:val="28"/>
                      <w:szCs w:val="28"/>
                    </w:rPr>
                  </w:pPr>
                  <w:r w:rsidRPr="00A411CE">
                    <w:rPr>
                      <w:b/>
                      <w:sz w:val="28"/>
                      <w:szCs w:val="28"/>
                    </w:rPr>
                    <w:t>(35 минут)</w:t>
                  </w:r>
                </w:p>
              </w:tc>
              <w:tc>
                <w:tcPr>
                  <w:tcW w:w="284" w:type="dxa"/>
                  <w:tcBorders>
                    <w:left w:val="single" w:sz="4" w:space="0" w:color="auto"/>
                    <w:right w:val="single" w:sz="4" w:space="0" w:color="auto"/>
                  </w:tcBorders>
                  <w:vAlign w:val="center"/>
                </w:tcPr>
                <w:p w:rsidR="00A411CE" w:rsidRPr="00A411CE" w:rsidRDefault="00A411CE" w:rsidP="00A411CE">
                  <w:pPr>
                    <w:jc w:val="center"/>
                    <w:rPr>
                      <w:b/>
                      <w:sz w:val="28"/>
                      <w:szCs w:val="28"/>
                    </w:rPr>
                  </w:pPr>
                </w:p>
              </w:tc>
              <w:tc>
                <w:tcPr>
                  <w:tcW w:w="3402" w:type="dxa"/>
                  <w:gridSpan w:val="2"/>
                  <w:tcBorders>
                    <w:left w:val="single" w:sz="4" w:space="0" w:color="auto"/>
                  </w:tcBorders>
                  <w:vAlign w:val="center"/>
                </w:tcPr>
                <w:p w:rsidR="00A411CE" w:rsidRPr="00A411CE" w:rsidRDefault="00A411CE" w:rsidP="00A411CE">
                  <w:pPr>
                    <w:jc w:val="center"/>
                    <w:rPr>
                      <w:b/>
                      <w:sz w:val="28"/>
                      <w:szCs w:val="28"/>
                    </w:rPr>
                  </w:pPr>
                  <w:r w:rsidRPr="00A411CE">
                    <w:rPr>
                      <w:b/>
                      <w:sz w:val="28"/>
                      <w:szCs w:val="28"/>
                    </w:rPr>
                    <w:t>1 классы – 2 полугодие</w:t>
                  </w:r>
                </w:p>
                <w:p w:rsidR="00A411CE" w:rsidRPr="00A411CE" w:rsidRDefault="00A411CE" w:rsidP="00A411CE">
                  <w:pPr>
                    <w:jc w:val="center"/>
                    <w:rPr>
                      <w:b/>
                      <w:sz w:val="28"/>
                      <w:szCs w:val="28"/>
                    </w:rPr>
                  </w:pPr>
                  <w:r w:rsidRPr="00A411CE">
                    <w:rPr>
                      <w:b/>
                      <w:sz w:val="28"/>
                      <w:szCs w:val="28"/>
                    </w:rPr>
                    <w:t>(40 минут)</w:t>
                  </w:r>
                </w:p>
              </w:tc>
            </w:tr>
            <w:tr w:rsidR="00A411CE" w:rsidRPr="00A411CE" w:rsidTr="00A411CE">
              <w:tc>
                <w:tcPr>
                  <w:tcW w:w="709" w:type="dxa"/>
                </w:tcPr>
                <w:p w:rsidR="00A411CE" w:rsidRPr="00A411CE" w:rsidRDefault="00A411CE" w:rsidP="00A411CE">
                  <w:pPr>
                    <w:rPr>
                      <w:sz w:val="28"/>
                      <w:szCs w:val="28"/>
                    </w:rPr>
                  </w:pPr>
                  <w:r w:rsidRPr="00A411CE">
                    <w:rPr>
                      <w:sz w:val="28"/>
                      <w:szCs w:val="28"/>
                    </w:rPr>
                    <w:t>1</w:t>
                  </w:r>
                </w:p>
              </w:tc>
              <w:tc>
                <w:tcPr>
                  <w:tcW w:w="2551" w:type="dxa"/>
                </w:tcPr>
                <w:p w:rsidR="00A411CE" w:rsidRPr="00A411CE" w:rsidRDefault="00A411CE" w:rsidP="00A411CE">
                  <w:pPr>
                    <w:rPr>
                      <w:sz w:val="28"/>
                      <w:szCs w:val="28"/>
                    </w:rPr>
                  </w:pPr>
                  <w:r w:rsidRPr="00A411CE">
                    <w:rPr>
                      <w:sz w:val="28"/>
                      <w:szCs w:val="28"/>
                    </w:rPr>
                    <w:t>8.30 – 9.15</w:t>
                  </w:r>
                </w:p>
              </w:tc>
              <w:tc>
                <w:tcPr>
                  <w:tcW w:w="284" w:type="dxa"/>
                  <w:vMerge/>
                </w:tcPr>
                <w:p w:rsidR="00A411CE" w:rsidRPr="00A411CE" w:rsidRDefault="00A411CE" w:rsidP="00A411CE">
                  <w:pPr>
                    <w:rPr>
                      <w:sz w:val="28"/>
                      <w:szCs w:val="28"/>
                    </w:rPr>
                  </w:pPr>
                </w:p>
              </w:tc>
              <w:tc>
                <w:tcPr>
                  <w:tcW w:w="587" w:type="dxa"/>
                </w:tcPr>
                <w:p w:rsidR="00A411CE" w:rsidRPr="00A411CE" w:rsidRDefault="00A411CE" w:rsidP="00A411CE">
                  <w:pPr>
                    <w:rPr>
                      <w:sz w:val="28"/>
                      <w:szCs w:val="28"/>
                    </w:rPr>
                  </w:pPr>
                  <w:r w:rsidRPr="00A411CE">
                    <w:rPr>
                      <w:sz w:val="28"/>
                      <w:szCs w:val="28"/>
                    </w:rPr>
                    <w:t>1</w:t>
                  </w:r>
                </w:p>
              </w:tc>
              <w:tc>
                <w:tcPr>
                  <w:tcW w:w="2732" w:type="dxa"/>
                  <w:gridSpan w:val="2"/>
                  <w:tcBorders>
                    <w:right w:val="single" w:sz="4" w:space="0" w:color="auto"/>
                  </w:tcBorders>
                </w:tcPr>
                <w:p w:rsidR="00A411CE" w:rsidRPr="00A411CE" w:rsidRDefault="00A411CE" w:rsidP="00A411CE">
                  <w:pPr>
                    <w:rPr>
                      <w:sz w:val="28"/>
                      <w:szCs w:val="28"/>
                    </w:rPr>
                  </w:pPr>
                  <w:r w:rsidRPr="00A411CE">
                    <w:rPr>
                      <w:sz w:val="28"/>
                      <w:szCs w:val="28"/>
                    </w:rPr>
                    <w:t>8.30 – 9.05</w:t>
                  </w:r>
                </w:p>
              </w:tc>
              <w:tc>
                <w:tcPr>
                  <w:tcW w:w="284" w:type="dxa"/>
                  <w:tcBorders>
                    <w:left w:val="single" w:sz="4" w:space="0" w:color="auto"/>
                    <w:right w:val="single" w:sz="4" w:space="0" w:color="auto"/>
                  </w:tcBorders>
                </w:tcPr>
                <w:p w:rsidR="00A411CE" w:rsidRPr="00A411CE" w:rsidRDefault="00A411CE" w:rsidP="00A411CE">
                  <w:pPr>
                    <w:rPr>
                      <w:sz w:val="28"/>
                      <w:szCs w:val="28"/>
                    </w:rPr>
                  </w:pPr>
                </w:p>
              </w:tc>
              <w:tc>
                <w:tcPr>
                  <w:tcW w:w="709" w:type="dxa"/>
                  <w:tcBorders>
                    <w:left w:val="single" w:sz="4" w:space="0" w:color="auto"/>
                    <w:right w:val="single" w:sz="4" w:space="0" w:color="auto"/>
                  </w:tcBorders>
                </w:tcPr>
                <w:p w:rsidR="00A411CE" w:rsidRPr="00A411CE" w:rsidRDefault="00A411CE" w:rsidP="00A411CE">
                  <w:pPr>
                    <w:rPr>
                      <w:sz w:val="28"/>
                      <w:szCs w:val="28"/>
                    </w:rPr>
                  </w:pPr>
                  <w:r w:rsidRPr="00A411CE">
                    <w:rPr>
                      <w:sz w:val="28"/>
                      <w:szCs w:val="28"/>
                    </w:rPr>
                    <w:t>1</w:t>
                  </w:r>
                </w:p>
              </w:tc>
              <w:tc>
                <w:tcPr>
                  <w:tcW w:w="2693" w:type="dxa"/>
                  <w:tcBorders>
                    <w:left w:val="single" w:sz="4" w:space="0" w:color="auto"/>
                  </w:tcBorders>
                </w:tcPr>
                <w:p w:rsidR="00A411CE" w:rsidRPr="00A411CE" w:rsidRDefault="00A411CE" w:rsidP="00A411CE">
                  <w:pPr>
                    <w:rPr>
                      <w:sz w:val="28"/>
                      <w:szCs w:val="28"/>
                    </w:rPr>
                  </w:pPr>
                  <w:r w:rsidRPr="00A411CE">
                    <w:rPr>
                      <w:sz w:val="28"/>
                      <w:szCs w:val="28"/>
                    </w:rPr>
                    <w:t>8.30 – 9.10</w:t>
                  </w:r>
                </w:p>
              </w:tc>
            </w:tr>
            <w:tr w:rsidR="00A411CE" w:rsidRPr="00A411CE" w:rsidTr="00A411CE">
              <w:tc>
                <w:tcPr>
                  <w:tcW w:w="709" w:type="dxa"/>
                </w:tcPr>
                <w:p w:rsidR="00A411CE" w:rsidRPr="00A411CE" w:rsidRDefault="00A411CE" w:rsidP="00A411CE">
                  <w:pPr>
                    <w:rPr>
                      <w:sz w:val="28"/>
                      <w:szCs w:val="28"/>
                    </w:rPr>
                  </w:pPr>
                  <w:r w:rsidRPr="00A411CE">
                    <w:rPr>
                      <w:sz w:val="28"/>
                      <w:szCs w:val="28"/>
                    </w:rPr>
                    <w:t>2</w:t>
                  </w:r>
                </w:p>
              </w:tc>
              <w:tc>
                <w:tcPr>
                  <w:tcW w:w="2551" w:type="dxa"/>
                </w:tcPr>
                <w:p w:rsidR="00A411CE" w:rsidRPr="00A411CE" w:rsidRDefault="00A411CE" w:rsidP="00A411CE">
                  <w:pPr>
                    <w:rPr>
                      <w:sz w:val="28"/>
                      <w:szCs w:val="28"/>
                    </w:rPr>
                  </w:pPr>
                  <w:r w:rsidRPr="00A411CE">
                    <w:rPr>
                      <w:sz w:val="28"/>
                      <w:szCs w:val="28"/>
                    </w:rPr>
                    <w:t>9.25 – 10.10</w:t>
                  </w:r>
                </w:p>
              </w:tc>
              <w:tc>
                <w:tcPr>
                  <w:tcW w:w="284" w:type="dxa"/>
                  <w:vMerge/>
                </w:tcPr>
                <w:p w:rsidR="00A411CE" w:rsidRPr="00A411CE" w:rsidRDefault="00A411CE" w:rsidP="00A411CE">
                  <w:pPr>
                    <w:rPr>
                      <w:sz w:val="28"/>
                      <w:szCs w:val="28"/>
                    </w:rPr>
                  </w:pPr>
                </w:p>
              </w:tc>
              <w:tc>
                <w:tcPr>
                  <w:tcW w:w="587" w:type="dxa"/>
                </w:tcPr>
                <w:p w:rsidR="00A411CE" w:rsidRPr="00A411CE" w:rsidRDefault="00A411CE" w:rsidP="00A411CE">
                  <w:pPr>
                    <w:rPr>
                      <w:sz w:val="28"/>
                      <w:szCs w:val="28"/>
                    </w:rPr>
                  </w:pPr>
                  <w:r w:rsidRPr="00A411CE">
                    <w:rPr>
                      <w:sz w:val="28"/>
                      <w:szCs w:val="28"/>
                    </w:rPr>
                    <w:t>2</w:t>
                  </w:r>
                </w:p>
              </w:tc>
              <w:tc>
                <w:tcPr>
                  <w:tcW w:w="2732" w:type="dxa"/>
                  <w:gridSpan w:val="2"/>
                  <w:tcBorders>
                    <w:right w:val="single" w:sz="4" w:space="0" w:color="auto"/>
                  </w:tcBorders>
                </w:tcPr>
                <w:p w:rsidR="00A411CE" w:rsidRPr="00A411CE" w:rsidRDefault="00A411CE" w:rsidP="00A411CE">
                  <w:pPr>
                    <w:rPr>
                      <w:sz w:val="28"/>
                      <w:szCs w:val="28"/>
                    </w:rPr>
                  </w:pPr>
                  <w:r w:rsidRPr="00A411CE">
                    <w:rPr>
                      <w:sz w:val="28"/>
                      <w:szCs w:val="28"/>
                    </w:rPr>
                    <w:t>9.15 – 9.50</w:t>
                  </w:r>
                </w:p>
              </w:tc>
              <w:tc>
                <w:tcPr>
                  <w:tcW w:w="284" w:type="dxa"/>
                  <w:tcBorders>
                    <w:left w:val="single" w:sz="4" w:space="0" w:color="auto"/>
                    <w:right w:val="single" w:sz="4" w:space="0" w:color="auto"/>
                  </w:tcBorders>
                </w:tcPr>
                <w:p w:rsidR="00A411CE" w:rsidRPr="00A411CE" w:rsidRDefault="00A411CE" w:rsidP="00A411CE">
                  <w:pPr>
                    <w:rPr>
                      <w:sz w:val="28"/>
                      <w:szCs w:val="28"/>
                    </w:rPr>
                  </w:pPr>
                </w:p>
              </w:tc>
              <w:tc>
                <w:tcPr>
                  <w:tcW w:w="709" w:type="dxa"/>
                  <w:tcBorders>
                    <w:left w:val="single" w:sz="4" w:space="0" w:color="auto"/>
                    <w:right w:val="single" w:sz="4" w:space="0" w:color="auto"/>
                  </w:tcBorders>
                </w:tcPr>
                <w:p w:rsidR="00A411CE" w:rsidRPr="00A411CE" w:rsidRDefault="00A411CE" w:rsidP="00A411CE">
                  <w:pPr>
                    <w:rPr>
                      <w:sz w:val="28"/>
                      <w:szCs w:val="28"/>
                    </w:rPr>
                  </w:pPr>
                  <w:r w:rsidRPr="00A411CE">
                    <w:rPr>
                      <w:sz w:val="28"/>
                      <w:szCs w:val="28"/>
                    </w:rPr>
                    <w:t>2</w:t>
                  </w:r>
                </w:p>
              </w:tc>
              <w:tc>
                <w:tcPr>
                  <w:tcW w:w="2693" w:type="dxa"/>
                  <w:tcBorders>
                    <w:left w:val="single" w:sz="4" w:space="0" w:color="auto"/>
                  </w:tcBorders>
                </w:tcPr>
                <w:p w:rsidR="00A411CE" w:rsidRPr="00A411CE" w:rsidRDefault="00A411CE" w:rsidP="00A411CE">
                  <w:pPr>
                    <w:rPr>
                      <w:sz w:val="28"/>
                      <w:szCs w:val="28"/>
                    </w:rPr>
                  </w:pPr>
                  <w:r w:rsidRPr="00A411CE">
                    <w:rPr>
                      <w:sz w:val="28"/>
                      <w:szCs w:val="28"/>
                    </w:rPr>
                    <w:t>9.25 – 10.05</w:t>
                  </w:r>
                </w:p>
              </w:tc>
            </w:tr>
            <w:tr w:rsidR="00A411CE" w:rsidRPr="00A411CE" w:rsidTr="00A411CE">
              <w:tc>
                <w:tcPr>
                  <w:tcW w:w="709" w:type="dxa"/>
                </w:tcPr>
                <w:p w:rsidR="00A411CE" w:rsidRPr="00A411CE" w:rsidRDefault="00A411CE" w:rsidP="00A411CE">
                  <w:pPr>
                    <w:rPr>
                      <w:sz w:val="28"/>
                      <w:szCs w:val="28"/>
                    </w:rPr>
                  </w:pPr>
                  <w:r w:rsidRPr="00A411CE">
                    <w:rPr>
                      <w:sz w:val="28"/>
                      <w:szCs w:val="28"/>
                    </w:rPr>
                    <w:t>3</w:t>
                  </w:r>
                </w:p>
              </w:tc>
              <w:tc>
                <w:tcPr>
                  <w:tcW w:w="2551" w:type="dxa"/>
                </w:tcPr>
                <w:p w:rsidR="00A411CE" w:rsidRPr="00A411CE" w:rsidRDefault="00A411CE" w:rsidP="00A411CE">
                  <w:pPr>
                    <w:rPr>
                      <w:sz w:val="28"/>
                      <w:szCs w:val="28"/>
                    </w:rPr>
                  </w:pPr>
                  <w:r w:rsidRPr="00A411CE">
                    <w:rPr>
                      <w:sz w:val="28"/>
                      <w:szCs w:val="28"/>
                    </w:rPr>
                    <w:t>10.25 – 11.10</w:t>
                  </w:r>
                </w:p>
              </w:tc>
              <w:tc>
                <w:tcPr>
                  <w:tcW w:w="284" w:type="dxa"/>
                  <w:vMerge/>
                </w:tcPr>
                <w:p w:rsidR="00A411CE" w:rsidRPr="00A411CE" w:rsidRDefault="00A411CE" w:rsidP="00A411CE">
                  <w:pPr>
                    <w:rPr>
                      <w:sz w:val="28"/>
                      <w:szCs w:val="28"/>
                    </w:rPr>
                  </w:pPr>
                </w:p>
              </w:tc>
              <w:tc>
                <w:tcPr>
                  <w:tcW w:w="626" w:type="dxa"/>
                  <w:gridSpan w:val="2"/>
                </w:tcPr>
                <w:p w:rsidR="00A411CE" w:rsidRPr="00A411CE" w:rsidRDefault="00A411CE" w:rsidP="00A411CE">
                  <w:pPr>
                    <w:rPr>
                      <w:b/>
                      <w:i/>
                      <w:sz w:val="28"/>
                      <w:szCs w:val="28"/>
                    </w:rPr>
                  </w:pPr>
                  <w:r w:rsidRPr="00A411CE">
                    <w:rPr>
                      <w:b/>
                      <w:i/>
                      <w:sz w:val="28"/>
                      <w:szCs w:val="28"/>
                    </w:rPr>
                    <w:t>д/п</w:t>
                  </w:r>
                </w:p>
              </w:tc>
              <w:tc>
                <w:tcPr>
                  <w:tcW w:w="2693" w:type="dxa"/>
                  <w:tcBorders>
                    <w:right w:val="single" w:sz="4" w:space="0" w:color="auto"/>
                  </w:tcBorders>
                </w:tcPr>
                <w:p w:rsidR="00A411CE" w:rsidRPr="00A411CE" w:rsidRDefault="00A411CE" w:rsidP="00A411CE">
                  <w:pPr>
                    <w:rPr>
                      <w:b/>
                      <w:i/>
                      <w:sz w:val="28"/>
                      <w:szCs w:val="28"/>
                    </w:rPr>
                  </w:pPr>
                  <w:r w:rsidRPr="00A411CE">
                    <w:rPr>
                      <w:b/>
                      <w:i/>
                      <w:sz w:val="28"/>
                      <w:szCs w:val="28"/>
                    </w:rPr>
                    <w:t>9.50 – 10.30</w:t>
                  </w:r>
                </w:p>
              </w:tc>
              <w:tc>
                <w:tcPr>
                  <w:tcW w:w="284" w:type="dxa"/>
                  <w:tcBorders>
                    <w:left w:val="single" w:sz="4" w:space="0" w:color="auto"/>
                    <w:right w:val="single" w:sz="4" w:space="0" w:color="auto"/>
                  </w:tcBorders>
                </w:tcPr>
                <w:p w:rsidR="00A411CE" w:rsidRPr="00A411CE" w:rsidRDefault="00A411CE" w:rsidP="00A411CE">
                  <w:pPr>
                    <w:rPr>
                      <w:sz w:val="28"/>
                      <w:szCs w:val="28"/>
                    </w:rPr>
                  </w:pPr>
                </w:p>
              </w:tc>
              <w:tc>
                <w:tcPr>
                  <w:tcW w:w="709" w:type="dxa"/>
                  <w:tcBorders>
                    <w:left w:val="single" w:sz="4" w:space="0" w:color="auto"/>
                    <w:right w:val="single" w:sz="4" w:space="0" w:color="auto"/>
                  </w:tcBorders>
                </w:tcPr>
                <w:p w:rsidR="00A411CE" w:rsidRPr="00A411CE" w:rsidRDefault="00A411CE" w:rsidP="00A411CE">
                  <w:pPr>
                    <w:rPr>
                      <w:b/>
                      <w:i/>
                      <w:sz w:val="28"/>
                      <w:szCs w:val="28"/>
                    </w:rPr>
                  </w:pPr>
                  <w:r w:rsidRPr="00A411CE">
                    <w:rPr>
                      <w:b/>
                      <w:i/>
                      <w:sz w:val="28"/>
                      <w:szCs w:val="28"/>
                    </w:rPr>
                    <w:t>д/п</w:t>
                  </w:r>
                </w:p>
              </w:tc>
              <w:tc>
                <w:tcPr>
                  <w:tcW w:w="2693" w:type="dxa"/>
                  <w:tcBorders>
                    <w:left w:val="single" w:sz="4" w:space="0" w:color="auto"/>
                  </w:tcBorders>
                </w:tcPr>
                <w:p w:rsidR="00A411CE" w:rsidRPr="00A411CE" w:rsidRDefault="00A411CE" w:rsidP="00A411CE">
                  <w:pPr>
                    <w:rPr>
                      <w:b/>
                      <w:i/>
                      <w:sz w:val="28"/>
                      <w:szCs w:val="28"/>
                    </w:rPr>
                  </w:pPr>
                  <w:r w:rsidRPr="00A411CE">
                    <w:rPr>
                      <w:b/>
                      <w:i/>
                      <w:sz w:val="28"/>
                      <w:szCs w:val="28"/>
                    </w:rPr>
                    <w:t>10.10 – 11.35</w:t>
                  </w:r>
                </w:p>
              </w:tc>
            </w:tr>
            <w:tr w:rsidR="00A411CE" w:rsidRPr="00A411CE" w:rsidTr="00A411CE">
              <w:tc>
                <w:tcPr>
                  <w:tcW w:w="709" w:type="dxa"/>
                </w:tcPr>
                <w:p w:rsidR="00A411CE" w:rsidRPr="00A411CE" w:rsidRDefault="00A411CE" w:rsidP="00A411CE">
                  <w:pPr>
                    <w:rPr>
                      <w:sz w:val="28"/>
                      <w:szCs w:val="28"/>
                    </w:rPr>
                  </w:pPr>
                  <w:r w:rsidRPr="00A411CE">
                    <w:rPr>
                      <w:sz w:val="28"/>
                      <w:szCs w:val="28"/>
                    </w:rPr>
                    <w:lastRenderedPageBreak/>
                    <w:t>4</w:t>
                  </w:r>
                </w:p>
              </w:tc>
              <w:tc>
                <w:tcPr>
                  <w:tcW w:w="2551" w:type="dxa"/>
                </w:tcPr>
                <w:p w:rsidR="00A411CE" w:rsidRPr="00A411CE" w:rsidRDefault="00A411CE" w:rsidP="00A411CE">
                  <w:pPr>
                    <w:rPr>
                      <w:sz w:val="28"/>
                      <w:szCs w:val="28"/>
                    </w:rPr>
                  </w:pPr>
                  <w:r w:rsidRPr="00A411CE">
                    <w:rPr>
                      <w:sz w:val="28"/>
                      <w:szCs w:val="28"/>
                    </w:rPr>
                    <w:t>11.30 – 12.15</w:t>
                  </w:r>
                </w:p>
              </w:tc>
              <w:tc>
                <w:tcPr>
                  <w:tcW w:w="284" w:type="dxa"/>
                  <w:vMerge/>
                </w:tcPr>
                <w:p w:rsidR="00A411CE" w:rsidRPr="00A411CE" w:rsidRDefault="00A411CE" w:rsidP="00A411CE">
                  <w:pPr>
                    <w:rPr>
                      <w:sz w:val="28"/>
                      <w:szCs w:val="28"/>
                    </w:rPr>
                  </w:pPr>
                </w:p>
              </w:tc>
              <w:tc>
                <w:tcPr>
                  <w:tcW w:w="587" w:type="dxa"/>
                </w:tcPr>
                <w:p w:rsidR="00A411CE" w:rsidRPr="00A411CE" w:rsidRDefault="00A411CE" w:rsidP="00A411CE">
                  <w:pPr>
                    <w:rPr>
                      <w:sz w:val="28"/>
                      <w:szCs w:val="28"/>
                    </w:rPr>
                  </w:pPr>
                  <w:r w:rsidRPr="00A411CE">
                    <w:rPr>
                      <w:sz w:val="28"/>
                      <w:szCs w:val="28"/>
                    </w:rPr>
                    <w:t>3</w:t>
                  </w:r>
                </w:p>
              </w:tc>
              <w:tc>
                <w:tcPr>
                  <w:tcW w:w="2732" w:type="dxa"/>
                  <w:gridSpan w:val="2"/>
                  <w:tcBorders>
                    <w:right w:val="single" w:sz="4" w:space="0" w:color="auto"/>
                  </w:tcBorders>
                </w:tcPr>
                <w:p w:rsidR="00A411CE" w:rsidRPr="00A411CE" w:rsidRDefault="00A411CE" w:rsidP="00A411CE">
                  <w:pPr>
                    <w:rPr>
                      <w:sz w:val="28"/>
                      <w:szCs w:val="28"/>
                    </w:rPr>
                  </w:pPr>
                  <w:r w:rsidRPr="00A411CE">
                    <w:rPr>
                      <w:sz w:val="28"/>
                      <w:szCs w:val="28"/>
                    </w:rPr>
                    <w:t>10.30 – 11.05</w:t>
                  </w:r>
                </w:p>
              </w:tc>
              <w:tc>
                <w:tcPr>
                  <w:tcW w:w="284" w:type="dxa"/>
                  <w:tcBorders>
                    <w:left w:val="single" w:sz="4" w:space="0" w:color="auto"/>
                    <w:right w:val="single" w:sz="4" w:space="0" w:color="auto"/>
                  </w:tcBorders>
                </w:tcPr>
                <w:p w:rsidR="00A411CE" w:rsidRPr="00A411CE" w:rsidRDefault="00A411CE" w:rsidP="00A411CE">
                  <w:pPr>
                    <w:rPr>
                      <w:sz w:val="28"/>
                      <w:szCs w:val="28"/>
                    </w:rPr>
                  </w:pPr>
                </w:p>
              </w:tc>
              <w:tc>
                <w:tcPr>
                  <w:tcW w:w="709" w:type="dxa"/>
                  <w:tcBorders>
                    <w:left w:val="single" w:sz="4" w:space="0" w:color="auto"/>
                    <w:right w:val="single" w:sz="4" w:space="0" w:color="auto"/>
                  </w:tcBorders>
                </w:tcPr>
                <w:p w:rsidR="00A411CE" w:rsidRPr="00A411CE" w:rsidRDefault="00A411CE" w:rsidP="00A411CE">
                  <w:pPr>
                    <w:rPr>
                      <w:sz w:val="28"/>
                      <w:szCs w:val="28"/>
                    </w:rPr>
                  </w:pPr>
                  <w:r w:rsidRPr="00A411CE">
                    <w:rPr>
                      <w:sz w:val="28"/>
                      <w:szCs w:val="28"/>
                    </w:rPr>
                    <w:t>3</w:t>
                  </w:r>
                </w:p>
              </w:tc>
              <w:tc>
                <w:tcPr>
                  <w:tcW w:w="2693" w:type="dxa"/>
                  <w:tcBorders>
                    <w:left w:val="single" w:sz="4" w:space="0" w:color="auto"/>
                  </w:tcBorders>
                </w:tcPr>
                <w:p w:rsidR="00A411CE" w:rsidRPr="00A411CE" w:rsidRDefault="00A411CE" w:rsidP="00A411CE">
                  <w:pPr>
                    <w:rPr>
                      <w:sz w:val="28"/>
                      <w:szCs w:val="28"/>
                    </w:rPr>
                  </w:pPr>
                  <w:r w:rsidRPr="00A411CE">
                    <w:rPr>
                      <w:sz w:val="28"/>
                      <w:szCs w:val="28"/>
                    </w:rPr>
                    <w:t>11.35 – 12.15</w:t>
                  </w:r>
                </w:p>
              </w:tc>
            </w:tr>
            <w:tr w:rsidR="00A411CE" w:rsidRPr="00A411CE" w:rsidTr="00A411CE">
              <w:tc>
                <w:tcPr>
                  <w:tcW w:w="709" w:type="dxa"/>
                </w:tcPr>
                <w:p w:rsidR="00A411CE" w:rsidRPr="00A411CE" w:rsidRDefault="00A411CE" w:rsidP="00A411CE">
                  <w:pPr>
                    <w:rPr>
                      <w:sz w:val="28"/>
                      <w:szCs w:val="28"/>
                    </w:rPr>
                  </w:pPr>
                  <w:r w:rsidRPr="00A411CE">
                    <w:rPr>
                      <w:sz w:val="28"/>
                      <w:szCs w:val="28"/>
                    </w:rPr>
                    <w:lastRenderedPageBreak/>
                    <w:t>5</w:t>
                  </w:r>
                </w:p>
              </w:tc>
              <w:tc>
                <w:tcPr>
                  <w:tcW w:w="2551" w:type="dxa"/>
                </w:tcPr>
                <w:p w:rsidR="00A411CE" w:rsidRPr="00A411CE" w:rsidRDefault="00A411CE" w:rsidP="00A411CE">
                  <w:pPr>
                    <w:rPr>
                      <w:sz w:val="28"/>
                      <w:szCs w:val="28"/>
                    </w:rPr>
                  </w:pPr>
                  <w:r w:rsidRPr="00A411CE">
                    <w:rPr>
                      <w:sz w:val="28"/>
                      <w:szCs w:val="28"/>
                    </w:rPr>
                    <w:t>12.35 – 13.20</w:t>
                  </w:r>
                </w:p>
              </w:tc>
              <w:tc>
                <w:tcPr>
                  <w:tcW w:w="284" w:type="dxa"/>
                  <w:vMerge/>
                </w:tcPr>
                <w:p w:rsidR="00A411CE" w:rsidRPr="00A411CE" w:rsidRDefault="00A411CE" w:rsidP="00A411CE">
                  <w:pPr>
                    <w:rPr>
                      <w:sz w:val="28"/>
                      <w:szCs w:val="28"/>
                    </w:rPr>
                  </w:pPr>
                </w:p>
              </w:tc>
              <w:tc>
                <w:tcPr>
                  <w:tcW w:w="587" w:type="dxa"/>
                </w:tcPr>
                <w:p w:rsidR="00A411CE" w:rsidRPr="00A411CE" w:rsidRDefault="00A411CE" w:rsidP="00A411CE">
                  <w:pPr>
                    <w:rPr>
                      <w:sz w:val="28"/>
                      <w:szCs w:val="28"/>
                    </w:rPr>
                  </w:pPr>
                  <w:r w:rsidRPr="00A411CE">
                    <w:rPr>
                      <w:sz w:val="28"/>
                      <w:szCs w:val="28"/>
                    </w:rPr>
                    <w:t>4</w:t>
                  </w:r>
                </w:p>
              </w:tc>
              <w:tc>
                <w:tcPr>
                  <w:tcW w:w="2732" w:type="dxa"/>
                  <w:gridSpan w:val="2"/>
                  <w:tcBorders>
                    <w:right w:val="single" w:sz="4" w:space="0" w:color="auto"/>
                  </w:tcBorders>
                </w:tcPr>
                <w:p w:rsidR="00A411CE" w:rsidRPr="00A411CE" w:rsidRDefault="00A411CE" w:rsidP="00A411CE">
                  <w:pPr>
                    <w:rPr>
                      <w:sz w:val="28"/>
                      <w:szCs w:val="28"/>
                    </w:rPr>
                  </w:pPr>
                  <w:r w:rsidRPr="00A411CE">
                    <w:rPr>
                      <w:sz w:val="28"/>
                      <w:szCs w:val="28"/>
                    </w:rPr>
                    <w:t>11.15 – 11.50</w:t>
                  </w:r>
                </w:p>
              </w:tc>
              <w:tc>
                <w:tcPr>
                  <w:tcW w:w="284" w:type="dxa"/>
                  <w:tcBorders>
                    <w:left w:val="single" w:sz="4" w:space="0" w:color="auto"/>
                    <w:right w:val="single" w:sz="4" w:space="0" w:color="auto"/>
                  </w:tcBorders>
                </w:tcPr>
                <w:p w:rsidR="00A411CE" w:rsidRPr="00A411CE" w:rsidRDefault="00A411CE" w:rsidP="00A411CE">
                  <w:pPr>
                    <w:rPr>
                      <w:sz w:val="28"/>
                      <w:szCs w:val="28"/>
                    </w:rPr>
                  </w:pPr>
                </w:p>
              </w:tc>
              <w:tc>
                <w:tcPr>
                  <w:tcW w:w="709" w:type="dxa"/>
                  <w:tcBorders>
                    <w:left w:val="single" w:sz="4" w:space="0" w:color="auto"/>
                    <w:right w:val="single" w:sz="4" w:space="0" w:color="auto"/>
                  </w:tcBorders>
                </w:tcPr>
                <w:p w:rsidR="00A411CE" w:rsidRPr="00A411CE" w:rsidRDefault="00A411CE" w:rsidP="00A411CE">
                  <w:pPr>
                    <w:rPr>
                      <w:sz w:val="28"/>
                      <w:szCs w:val="28"/>
                    </w:rPr>
                  </w:pPr>
                  <w:r w:rsidRPr="00A411CE">
                    <w:rPr>
                      <w:sz w:val="28"/>
                      <w:szCs w:val="28"/>
                    </w:rPr>
                    <w:t>4</w:t>
                  </w:r>
                </w:p>
              </w:tc>
              <w:tc>
                <w:tcPr>
                  <w:tcW w:w="2693" w:type="dxa"/>
                  <w:tcBorders>
                    <w:left w:val="single" w:sz="4" w:space="0" w:color="auto"/>
                  </w:tcBorders>
                </w:tcPr>
                <w:p w:rsidR="00A411CE" w:rsidRPr="00A411CE" w:rsidRDefault="00A411CE" w:rsidP="00A411CE">
                  <w:pPr>
                    <w:rPr>
                      <w:sz w:val="28"/>
                      <w:szCs w:val="28"/>
                    </w:rPr>
                  </w:pPr>
                  <w:r w:rsidRPr="00A411CE">
                    <w:rPr>
                      <w:sz w:val="28"/>
                      <w:szCs w:val="28"/>
                    </w:rPr>
                    <w:t>12.30 – 13.10</w:t>
                  </w:r>
                </w:p>
              </w:tc>
            </w:tr>
          </w:tbl>
          <w:p w:rsidR="00A411CE" w:rsidRPr="00A411CE" w:rsidRDefault="00A411CE" w:rsidP="00A411CE">
            <w:pPr>
              <w:spacing w:after="0"/>
              <w:jc w:val="both"/>
              <w:rPr>
                <w:rFonts w:ascii="Times New Roman" w:hAnsi="Times New Roman"/>
                <w:sz w:val="28"/>
                <w:szCs w:val="28"/>
              </w:rPr>
            </w:pPr>
          </w:p>
          <w:p w:rsidR="00A411CE" w:rsidRPr="00A411CE" w:rsidRDefault="00A411CE" w:rsidP="00A411CE">
            <w:pPr>
              <w:spacing w:after="0"/>
              <w:jc w:val="both"/>
              <w:rPr>
                <w:rFonts w:ascii="Times New Roman" w:hAnsi="Times New Roman"/>
                <w:sz w:val="28"/>
                <w:szCs w:val="28"/>
              </w:rPr>
            </w:pPr>
          </w:p>
          <w:p w:rsidR="00A411CE" w:rsidRPr="00A411CE" w:rsidRDefault="00A411CE" w:rsidP="00A411CE">
            <w:pPr>
              <w:spacing w:after="0"/>
              <w:jc w:val="both"/>
              <w:rPr>
                <w:rFonts w:ascii="Times New Roman" w:hAnsi="Times New Roman"/>
                <w:sz w:val="28"/>
                <w:szCs w:val="28"/>
              </w:rPr>
            </w:pPr>
          </w:p>
          <w:p w:rsidR="00A411CE" w:rsidRPr="00A411CE" w:rsidRDefault="00A411CE" w:rsidP="00A411CE">
            <w:pPr>
              <w:spacing w:after="0"/>
              <w:jc w:val="both"/>
              <w:rPr>
                <w:rFonts w:ascii="Times New Roman" w:hAnsi="Times New Roman"/>
                <w:sz w:val="28"/>
                <w:szCs w:val="28"/>
              </w:rPr>
            </w:pPr>
          </w:p>
          <w:p w:rsidR="00A411CE" w:rsidRPr="00A411CE" w:rsidRDefault="00A411CE" w:rsidP="00A411CE">
            <w:pPr>
              <w:spacing w:after="0"/>
              <w:jc w:val="both"/>
              <w:rPr>
                <w:rFonts w:ascii="Times New Roman" w:hAnsi="Times New Roman"/>
                <w:sz w:val="28"/>
                <w:szCs w:val="28"/>
              </w:rPr>
            </w:pPr>
          </w:p>
          <w:p w:rsidR="00A411CE" w:rsidRPr="00A411CE" w:rsidRDefault="00A411CE" w:rsidP="00A411CE">
            <w:pPr>
              <w:spacing w:after="0"/>
              <w:jc w:val="both"/>
              <w:rPr>
                <w:rFonts w:ascii="Times New Roman" w:hAnsi="Times New Roman"/>
                <w:sz w:val="28"/>
                <w:szCs w:val="28"/>
              </w:rPr>
            </w:pPr>
          </w:p>
          <w:p w:rsidR="00A411CE" w:rsidRPr="00A411CE" w:rsidRDefault="00A411CE" w:rsidP="00A411CE">
            <w:pPr>
              <w:spacing w:after="0"/>
              <w:jc w:val="both"/>
              <w:rPr>
                <w:rFonts w:ascii="Times New Roman" w:hAnsi="Times New Roman"/>
                <w:sz w:val="28"/>
                <w:szCs w:val="28"/>
              </w:rPr>
            </w:pPr>
          </w:p>
          <w:p w:rsidR="00A411CE" w:rsidRPr="00A411CE" w:rsidRDefault="00A411CE" w:rsidP="00A411CE">
            <w:pPr>
              <w:spacing w:after="0"/>
              <w:jc w:val="both"/>
              <w:rPr>
                <w:rFonts w:ascii="Times New Roman" w:hAnsi="Times New Roman"/>
                <w:sz w:val="28"/>
                <w:szCs w:val="28"/>
              </w:rPr>
            </w:pPr>
          </w:p>
          <w:p w:rsidR="00A411CE" w:rsidRPr="00A411CE" w:rsidRDefault="00A411CE" w:rsidP="00A411CE">
            <w:pPr>
              <w:spacing w:after="0"/>
              <w:jc w:val="both"/>
              <w:rPr>
                <w:rFonts w:ascii="Times New Roman" w:hAnsi="Times New Roman"/>
                <w:sz w:val="28"/>
                <w:szCs w:val="28"/>
              </w:rPr>
            </w:pPr>
          </w:p>
          <w:p w:rsidR="00A411CE" w:rsidRPr="00A411CE" w:rsidRDefault="00A411CE" w:rsidP="00A411CE">
            <w:pPr>
              <w:spacing w:after="0"/>
              <w:jc w:val="both"/>
              <w:rPr>
                <w:rFonts w:ascii="Times New Roman" w:hAnsi="Times New Roman"/>
                <w:sz w:val="28"/>
                <w:szCs w:val="28"/>
              </w:rPr>
            </w:pPr>
          </w:p>
          <w:p w:rsidR="00A411CE" w:rsidRPr="00A411CE" w:rsidRDefault="00A411CE" w:rsidP="00A411CE">
            <w:pPr>
              <w:spacing w:after="0"/>
              <w:jc w:val="both"/>
              <w:rPr>
                <w:rFonts w:ascii="Times New Roman" w:hAnsi="Times New Roman"/>
                <w:sz w:val="28"/>
                <w:szCs w:val="28"/>
              </w:rPr>
            </w:pPr>
          </w:p>
          <w:p w:rsidR="00A411CE" w:rsidRPr="00A411CE" w:rsidRDefault="00A411CE" w:rsidP="00A411CE">
            <w:pPr>
              <w:spacing w:after="0" w:line="240" w:lineRule="auto"/>
              <w:ind w:firstLine="851"/>
              <w:jc w:val="both"/>
              <w:rPr>
                <w:rFonts w:ascii="Times New Roman" w:eastAsia="Calibri" w:hAnsi="Times New Roman" w:cs="Times New Roman"/>
                <w:b/>
                <w:sz w:val="28"/>
                <w:szCs w:val="28"/>
                <w:lang w:eastAsia="ar-SA"/>
              </w:rPr>
            </w:pPr>
          </w:p>
          <w:p w:rsidR="00A411CE" w:rsidRPr="00A411CE" w:rsidRDefault="00A411CE" w:rsidP="00A411CE">
            <w:pPr>
              <w:spacing w:after="0"/>
              <w:ind w:left="-142"/>
              <w:jc w:val="both"/>
              <w:rPr>
                <w:rFonts w:ascii="Times New Roman" w:hAnsi="Times New Roman"/>
                <w:sz w:val="28"/>
                <w:szCs w:val="28"/>
              </w:rPr>
            </w:pPr>
            <w:r w:rsidRPr="00A411CE">
              <w:rPr>
                <w:rFonts w:ascii="Times New Roman" w:hAnsi="Times New Roman"/>
                <w:sz w:val="28"/>
                <w:szCs w:val="28"/>
              </w:rPr>
              <w:t>В начальной школе  1</w:t>
            </w:r>
            <w:r w:rsidRPr="00A411CE">
              <w:rPr>
                <w:rFonts w:ascii="Times New Roman" w:hAnsi="Times New Roman"/>
                <w:b/>
                <w:sz w:val="28"/>
                <w:szCs w:val="28"/>
              </w:rPr>
              <w:t>0</w:t>
            </w:r>
            <w:r w:rsidRPr="00A411CE">
              <w:rPr>
                <w:rFonts w:ascii="Times New Roman" w:hAnsi="Times New Roman"/>
                <w:sz w:val="28"/>
                <w:szCs w:val="28"/>
              </w:rPr>
              <w:t xml:space="preserve"> классов-комплектов, количество обучающихся 223 человек:</w:t>
            </w:r>
          </w:p>
          <w:p w:rsidR="00A411CE" w:rsidRPr="00A411CE" w:rsidRDefault="00A411CE" w:rsidP="00A411CE">
            <w:pPr>
              <w:spacing w:after="0"/>
              <w:ind w:left="-142"/>
              <w:jc w:val="both"/>
              <w:rPr>
                <w:rFonts w:ascii="Times New Roman" w:hAnsi="Times New Roman"/>
                <w:sz w:val="28"/>
                <w:szCs w:val="28"/>
              </w:rPr>
            </w:pPr>
          </w:p>
          <w:tbl>
            <w:tblPr>
              <w:tblW w:w="0" w:type="auto"/>
              <w:tblInd w:w="2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tblGrid>
            <w:tr w:rsidR="00A411CE" w:rsidRPr="00A411CE" w:rsidTr="00A411CE">
              <w:tc>
                <w:tcPr>
                  <w:tcW w:w="3227" w:type="dxa"/>
                  <w:gridSpan w:val="2"/>
                  <w:vAlign w:val="center"/>
                </w:tcPr>
                <w:p w:rsidR="00A411CE" w:rsidRPr="00A411CE" w:rsidRDefault="00A411CE" w:rsidP="00A411CE">
                  <w:pPr>
                    <w:spacing w:after="0"/>
                    <w:jc w:val="center"/>
                    <w:rPr>
                      <w:rFonts w:ascii="Times New Roman" w:hAnsi="Times New Roman"/>
                      <w:sz w:val="28"/>
                      <w:szCs w:val="28"/>
                    </w:rPr>
                  </w:pPr>
                  <w:r w:rsidRPr="00A411CE">
                    <w:rPr>
                      <w:rFonts w:ascii="Times New Roman" w:hAnsi="Times New Roman"/>
                      <w:b/>
                      <w:sz w:val="28"/>
                      <w:szCs w:val="28"/>
                    </w:rPr>
                    <w:t>НАЧАЛЬНАЯ  ШКОЛА</w:t>
                  </w:r>
                </w:p>
              </w:tc>
            </w:tr>
            <w:tr w:rsidR="00A411CE" w:rsidRPr="00A411CE" w:rsidTr="00A411CE">
              <w:tc>
                <w:tcPr>
                  <w:tcW w:w="1668" w:type="dxa"/>
                  <w:vAlign w:val="center"/>
                </w:tcPr>
                <w:p w:rsidR="00A411CE" w:rsidRPr="00A411CE" w:rsidRDefault="00A411CE" w:rsidP="00A411CE">
                  <w:pPr>
                    <w:spacing w:after="0"/>
                    <w:jc w:val="center"/>
                    <w:rPr>
                      <w:rFonts w:ascii="Times New Roman" w:hAnsi="Times New Roman"/>
                      <w:b/>
                      <w:i/>
                      <w:sz w:val="28"/>
                      <w:szCs w:val="28"/>
                    </w:rPr>
                  </w:pPr>
                  <w:r w:rsidRPr="00A411CE">
                    <w:rPr>
                      <w:rFonts w:ascii="Times New Roman" w:hAnsi="Times New Roman"/>
                      <w:b/>
                      <w:i/>
                      <w:sz w:val="28"/>
                      <w:szCs w:val="28"/>
                    </w:rPr>
                    <w:t>1а</w:t>
                  </w:r>
                </w:p>
              </w:tc>
              <w:tc>
                <w:tcPr>
                  <w:tcW w:w="1559" w:type="dxa"/>
                </w:tcPr>
                <w:p w:rsidR="00A411CE" w:rsidRPr="00A411CE" w:rsidRDefault="00AD793E" w:rsidP="00A411CE">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31</w:t>
                  </w:r>
                </w:p>
              </w:tc>
            </w:tr>
            <w:tr w:rsidR="00A411CE" w:rsidRPr="00A411CE" w:rsidTr="00A411CE">
              <w:tc>
                <w:tcPr>
                  <w:tcW w:w="1668" w:type="dxa"/>
                  <w:vAlign w:val="center"/>
                </w:tcPr>
                <w:p w:rsidR="00A411CE" w:rsidRPr="00A411CE" w:rsidRDefault="00A411CE" w:rsidP="00A411CE">
                  <w:pPr>
                    <w:spacing w:after="0"/>
                    <w:jc w:val="center"/>
                    <w:rPr>
                      <w:rFonts w:ascii="Times New Roman" w:hAnsi="Times New Roman"/>
                      <w:b/>
                      <w:i/>
                      <w:sz w:val="28"/>
                      <w:szCs w:val="28"/>
                    </w:rPr>
                  </w:pPr>
                  <w:r w:rsidRPr="00A411CE">
                    <w:rPr>
                      <w:rFonts w:ascii="Times New Roman" w:hAnsi="Times New Roman"/>
                      <w:b/>
                      <w:i/>
                      <w:sz w:val="28"/>
                      <w:szCs w:val="28"/>
                    </w:rPr>
                    <w:t>1б</w:t>
                  </w:r>
                </w:p>
              </w:tc>
              <w:tc>
                <w:tcPr>
                  <w:tcW w:w="1559" w:type="dxa"/>
                </w:tcPr>
                <w:p w:rsidR="00A411CE" w:rsidRPr="00A411CE" w:rsidRDefault="00AD793E" w:rsidP="00A411CE">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33</w:t>
                  </w:r>
                </w:p>
              </w:tc>
            </w:tr>
            <w:tr w:rsidR="00A411CE" w:rsidRPr="00A411CE" w:rsidTr="00A411CE">
              <w:tc>
                <w:tcPr>
                  <w:tcW w:w="1668" w:type="dxa"/>
                </w:tcPr>
                <w:p w:rsidR="00A411CE" w:rsidRPr="00A411CE" w:rsidRDefault="00A411CE" w:rsidP="00A411CE">
                  <w:pPr>
                    <w:spacing w:after="0"/>
                    <w:rPr>
                      <w:rFonts w:ascii="Times New Roman" w:hAnsi="Times New Roman"/>
                      <w:b/>
                      <w:sz w:val="28"/>
                      <w:szCs w:val="28"/>
                    </w:rPr>
                  </w:pPr>
                  <w:r w:rsidRPr="00A411CE">
                    <w:rPr>
                      <w:rFonts w:ascii="Times New Roman" w:hAnsi="Times New Roman"/>
                      <w:b/>
                      <w:sz w:val="28"/>
                      <w:szCs w:val="28"/>
                    </w:rPr>
                    <w:t>Итого:</w:t>
                  </w:r>
                </w:p>
              </w:tc>
              <w:tc>
                <w:tcPr>
                  <w:tcW w:w="1559" w:type="dxa"/>
                </w:tcPr>
                <w:p w:rsidR="00A411CE" w:rsidRPr="00A411CE" w:rsidRDefault="00AD793E" w:rsidP="00A411CE">
                  <w:pPr>
                    <w:spacing w:after="0"/>
                    <w:rPr>
                      <w:rFonts w:ascii="Times New Roman" w:hAnsi="Times New Roman"/>
                      <w:b/>
                      <w:color w:val="000000" w:themeColor="text1"/>
                      <w:sz w:val="28"/>
                      <w:szCs w:val="28"/>
                    </w:rPr>
                  </w:pPr>
                  <w:r>
                    <w:rPr>
                      <w:rFonts w:ascii="Times New Roman" w:hAnsi="Times New Roman"/>
                      <w:b/>
                      <w:color w:val="000000" w:themeColor="text1"/>
                      <w:sz w:val="28"/>
                      <w:szCs w:val="28"/>
                    </w:rPr>
                    <w:t>64</w:t>
                  </w:r>
                </w:p>
              </w:tc>
            </w:tr>
            <w:tr w:rsidR="00A411CE" w:rsidRPr="00A411CE" w:rsidTr="00A411CE">
              <w:tc>
                <w:tcPr>
                  <w:tcW w:w="1668" w:type="dxa"/>
                  <w:vAlign w:val="center"/>
                </w:tcPr>
                <w:p w:rsidR="00A411CE" w:rsidRPr="00A411CE" w:rsidRDefault="00A411CE" w:rsidP="00A411CE">
                  <w:pPr>
                    <w:spacing w:after="0"/>
                    <w:jc w:val="center"/>
                    <w:rPr>
                      <w:rFonts w:ascii="Times New Roman" w:hAnsi="Times New Roman"/>
                      <w:b/>
                      <w:i/>
                      <w:sz w:val="28"/>
                      <w:szCs w:val="28"/>
                    </w:rPr>
                  </w:pPr>
                  <w:r w:rsidRPr="00A411CE">
                    <w:rPr>
                      <w:rFonts w:ascii="Times New Roman" w:hAnsi="Times New Roman"/>
                      <w:b/>
                      <w:i/>
                      <w:sz w:val="28"/>
                      <w:szCs w:val="28"/>
                    </w:rPr>
                    <w:t>2а</w:t>
                  </w:r>
                </w:p>
              </w:tc>
              <w:tc>
                <w:tcPr>
                  <w:tcW w:w="1559" w:type="dxa"/>
                </w:tcPr>
                <w:p w:rsidR="00A411CE" w:rsidRPr="00A411CE" w:rsidRDefault="00AD793E" w:rsidP="00A411CE">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21</w:t>
                  </w:r>
                </w:p>
              </w:tc>
            </w:tr>
            <w:tr w:rsidR="00A411CE" w:rsidRPr="00A411CE" w:rsidTr="00A411CE">
              <w:tc>
                <w:tcPr>
                  <w:tcW w:w="1668" w:type="dxa"/>
                  <w:vAlign w:val="center"/>
                </w:tcPr>
                <w:p w:rsidR="00A411CE" w:rsidRPr="00A411CE" w:rsidRDefault="00A411CE" w:rsidP="00A411CE">
                  <w:pPr>
                    <w:spacing w:after="0"/>
                    <w:jc w:val="center"/>
                    <w:rPr>
                      <w:rFonts w:ascii="Times New Roman" w:hAnsi="Times New Roman"/>
                      <w:b/>
                      <w:i/>
                      <w:sz w:val="28"/>
                      <w:szCs w:val="28"/>
                    </w:rPr>
                  </w:pPr>
                  <w:r w:rsidRPr="00A411CE">
                    <w:rPr>
                      <w:rFonts w:ascii="Times New Roman" w:hAnsi="Times New Roman"/>
                      <w:b/>
                      <w:i/>
                      <w:sz w:val="28"/>
                      <w:szCs w:val="28"/>
                    </w:rPr>
                    <w:t>2б</w:t>
                  </w:r>
                </w:p>
              </w:tc>
              <w:tc>
                <w:tcPr>
                  <w:tcW w:w="1559" w:type="dxa"/>
                </w:tcPr>
                <w:p w:rsidR="00A411CE" w:rsidRPr="00A411CE" w:rsidRDefault="00AD793E" w:rsidP="00A411CE">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25</w:t>
                  </w:r>
                </w:p>
              </w:tc>
            </w:tr>
            <w:tr w:rsidR="00AD793E" w:rsidRPr="00A411CE" w:rsidTr="00A411CE">
              <w:tc>
                <w:tcPr>
                  <w:tcW w:w="1668" w:type="dxa"/>
                  <w:vAlign w:val="center"/>
                </w:tcPr>
                <w:p w:rsidR="00AD793E" w:rsidRPr="00A411CE" w:rsidRDefault="00AD793E" w:rsidP="00A411CE">
                  <w:pPr>
                    <w:spacing w:after="0"/>
                    <w:jc w:val="center"/>
                    <w:rPr>
                      <w:rFonts w:ascii="Times New Roman" w:hAnsi="Times New Roman"/>
                      <w:b/>
                      <w:i/>
                      <w:sz w:val="28"/>
                      <w:szCs w:val="28"/>
                    </w:rPr>
                  </w:pPr>
                  <w:r>
                    <w:rPr>
                      <w:rFonts w:ascii="Times New Roman" w:hAnsi="Times New Roman"/>
                      <w:b/>
                      <w:i/>
                      <w:sz w:val="28"/>
                      <w:szCs w:val="28"/>
                    </w:rPr>
                    <w:t>2в (ОВЗ)</w:t>
                  </w:r>
                </w:p>
              </w:tc>
              <w:tc>
                <w:tcPr>
                  <w:tcW w:w="1559" w:type="dxa"/>
                </w:tcPr>
                <w:p w:rsidR="00AD793E" w:rsidRPr="00A411CE" w:rsidRDefault="00AD793E" w:rsidP="00A411CE">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9</w:t>
                  </w:r>
                </w:p>
              </w:tc>
            </w:tr>
            <w:tr w:rsidR="00A411CE" w:rsidRPr="00A411CE" w:rsidTr="00A411CE">
              <w:tc>
                <w:tcPr>
                  <w:tcW w:w="1668" w:type="dxa"/>
                </w:tcPr>
                <w:p w:rsidR="00A411CE" w:rsidRPr="00A411CE" w:rsidRDefault="00A411CE" w:rsidP="00A411CE">
                  <w:pPr>
                    <w:spacing w:after="0"/>
                    <w:rPr>
                      <w:rFonts w:ascii="Times New Roman" w:hAnsi="Times New Roman"/>
                      <w:b/>
                      <w:sz w:val="28"/>
                      <w:szCs w:val="28"/>
                    </w:rPr>
                  </w:pPr>
                  <w:r w:rsidRPr="00A411CE">
                    <w:rPr>
                      <w:rFonts w:ascii="Times New Roman" w:hAnsi="Times New Roman"/>
                      <w:b/>
                      <w:sz w:val="28"/>
                      <w:szCs w:val="28"/>
                    </w:rPr>
                    <w:t>Итого:</w:t>
                  </w:r>
                </w:p>
              </w:tc>
              <w:tc>
                <w:tcPr>
                  <w:tcW w:w="1559" w:type="dxa"/>
                </w:tcPr>
                <w:p w:rsidR="00A411CE" w:rsidRPr="00A411CE" w:rsidRDefault="00AD793E" w:rsidP="00A411CE">
                  <w:pPr>
                    <w:spacing w:after="0"/>
                    <w:rPr>
                      <w:rFonts w:ascii="Times New Roman" w:hAnsi="Times New Roman"/>
                      <w:b/>
                      <w:color w:val="000000" w:themeColor="text1"/>
                      <w:sz w:val="28"/>
                      <w:szCs w:val="28"/>
                    </w:rPr>
                  </w:pPr>
                  <w:r>
                    <w:rPr>
                      <w:rFonts w:ascii="Times New Roman" w:hAnsi="Times New Roman"/>
                      <w:b/>
                      <w:color w:val="000000" w:themeColor="text1"/>
                      <w:sz w:val="28"/>
                      <w:szCs w:val="28"/>
                    </w:rPr>
                    <w:t>55</w:t>
                  </w:r>
                </w:p>
              </w:tc>
            </w:tr>
            <w:tr w:rsidR="00A411CE" w:rsidRPr="00A411CE" w:rsidTr="00A411CE">
              <w:tc>
                <w:tcPr>
                  <w:tcW w:w="1668" w:type="dxa"/>
                  <w:vAlign w:val="center"/>
                </w:tcPr>
                <w:p w:rsidR="00A411CE" w:rsidRPr="00A411CE" w:rsidRDefault="00A411CE" w:rsidP="00A411CE">
                  <w:pPr>
                    <w:spacing w:after="0"/>
                    <w:jc w:val="center"/>
                    <w:rPr>
                      <w:rFonts w:ascii="Times New Roman" w:hAnsi="Times New Roman"/>
                      <w:b/>
                      <w:i/>
                      <w:sz w:val="28"/>
                      <w:szCs w:val="28"/>
                    </w:rPr>
                  </w:pPr>
                  <w:r w:rsidRPr="00A411CE">
                    <w:rPr>
                      <w:rFonts w:ascii="Times New Roman" w:hAnsi="Times New Roman"/>
                      <w:b/>
                      <w:i/>
                      <w:sz w:val="28"/>
                      <w:szCs w:val="28"/>
                    </w:rPr>
                    <w:t>3а</w:t>
                  </w:r>
                </w:p>
              </w:tc>
              <w:tc>
                <w:tcPr>
                  <w:tcW w:w="1559" w:type="dxa"/>
                </w:tcPr>
                <w:p w:rsidR="00A411CE" w:rsidRPr="00A411CE" w:rsidRDefault="00AD793E" w:rsidP="00A411CE">
                  <w:pPr>
                    <w:spacing w:after="0"/>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26</w:t>
                  </w:r>
                </w:p>
              </w:tc>
            </w:tr>
            <w:tr w:rsidR="00A411CE" w:rsidRPr="00A411CE" w:rsidTr="00A411CE">
              <w:tc>
                <w:tcPr>
                  <w:tcW w:w="1668" w:type="dxa"/>
                  <w:vAlign w:val="center"/>
                </w:tcPr>
                <w:p w:rsidR="00A411CE" w:rsidRPr="00A411CE" w:rsidRDefault="00A411CE" w:rsidP="00A411CE">
                  <w:pPr>
                    <w:spacing w:after="0"/>
                    <w:jc w:val="center"/>
                    <w:rPr>
                      <w:rFonts w:ascii="Times New Roman" w:hAnsi="Times New Roman"/>
                      <w:b/>
                      <w:i/>
                      <w:sz w:val="28"/>
                      <w:szCs w:val="28"/>
                    </w:rPr>
                  </w:pPr>
                  <w:r w:rsidRPr="00A411CE">
                    <w:rPr>
                      <w:rFonts w:ascii="Times New Roman" w:hAnsi="Times New Roman"/>
                      <w:b/>
                      <w:i/>
                      <w:sz w:val="28"/>
                      <w:szCs w:val="28"/>
                    </w:rPr>
                    <w:t>3б</w:t>
                  </w:r>
                </w:p>
              </w:tc>
              <w:tc>
                <w:tcPr>
                  <w:tcW w:w="1559" w:type="dxa"/>
                </w:tcPr>
                <w:p w:rsidR="00A411CE" w:rsidRPr="00A411CE" w:rsidRDefault="00AD793E" w:rsidP="00A411CE">
                  <w:pPr>
                    <w:spacing w:after="0"/>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23</w:t>
                  </w:r>
                </w:p>
              </w:tc>
            </w:tr>
            <w:tr w:rsidR="00A411CE" w:rsidRPr="00A411CE" w:rsidTr="00A411CE">
              <w:tc>
                <w:tcPr>
                  <w:tcW w:w="1668" w:type="dxa"/>
                </w:tcPr>
                <w:p w:rsidR="00A411CE" w:rsidRPr="00A411CE" w:rsidRDefault="00A411CE" w:rsidP="00A411CE">
                  <w:pPr>
                    <w:spacing w:after="0"/>
                    <w:rPr>
                      <w:rFonts w:ascii="Times New Roman" w:hAnsi="Times New Roman"/>
                      <w:b/>
                      <w:sz w:val="28"/>
                      <w:szCs w:val="28"/>
                    </w:rPr>
                  </w:pPr>
                  <w:r w:rsidRPr="00A411CE">
                    <w:rPr>
                      <w:rFonts w:ascii="Times New Roman" w:hAnsi="Times New Roman"/>
                      <w:b/>
                      <w:sz w:val="28"/>
                      <w:szCs w:val="28"/>
                    </w:rPr>
                    <w:t>Итого:</w:t>
                  </w:r>
                </w:p>
              </w:tc>
              <w:tc>
                <w:tcPr>
                  <w:tcW w:w="1559" w:type="dxa"/>
                </w:tcPr>
                <w:p w:rsidR="00A411CE" w:rsidRPr="00A411CE" w:rsidRDefault="00AD793E" w:rsidP="00A411CE">
                  <w:pPr>
                    <w:spacing w:after="0"/>
                    <w:rPr>
                      <w:rFonts w:ascii="Times New Roman" w:hAnsi="Times New Roman"/>
                      <w:b/>
                      <w:color w:val="000000" w:themeColor="text1"/>
                      <w:sz w:val="28"/>
                      <w:szCs w:val="28"/>
                    </w:rPr>
                  </w:pPr>
                  <w:r>
                    <w:rPr>
                      <w:rFonts w:ascii="Times New Roman" w:hAnsi="Times New Roman"/>
                      <w:b/>
                      <w:color w:val="000000" w:themeColor="text1"/>
                      <w:sz w:val="28"/>
                      <w:szCs w:val="28"/>
                    </w:rPr>
                    <w:t>49</w:t>
                  </w:r>
                </w:p>
              </w:tc>
            </w:tr>
            <w:tr w:rsidR="00A411CE" w:rsidRPr="00A411CE" w:rsidTr="00A411CE">
              <w:tc>
                <w:tcPr>
                  <w:tcW w:w="1668" w:type="dxa"/>
                  <w:vAlign w:val="center"/>
                </w:tcPr>
                <w:p w:rsidR="00A411CE" w:rsidRPr="00A411CE" w:rsidRDefault="00A411CE" w:rsidP="00A411CE">
                  <w:pPr>
                    <w:spacing w:after="0"/>
                    <w:jc w:val="center"/>
                    <w:rPr>
                      <w:rFonts w:ascii="Times New Roman" w:hAnsi="Times New Roman"/>
                      <w:b/>
                      <w:i/>
                      <w:sz w:val="28"/>
                      <w:szCs w:val="28"/>
                    </w:rPr>
                  </w:pPr>
                  <w:r w:rsidRPr="00A411CE">
                    <w:rPr>
                      <w:rFonts w:ascii="Times New Roman" w:hAnsi="Times New Roman"/>
                      <w:b/>
                      <w:i/>
                      <w:sz w:val="28"/>
                      <w:szCs w:val="28"/>
                    </w:rPr>
                    <w:t>4а</w:t>
                  </w:r>
                </w:p>
              </w:tc>
              <w:tc>
                <w:tcPr>
                  <w:tcW w:w="1559" w:type="dxa"/>
                </w:tcPr>
                <w:p w:rsidR="00A411CE" w:rsidRPr="00A411CE" w:rsidRDefault="00AD793E" w:rsidP="00A411CE">
                  <w:pPr>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26</w:t>
                  </w:r>
                </w:p>
              </w:tc>
            </w:tr>
            <w:tr w:rsidR="00A411CE" w:rsidRPr="00A411CE" w:rsidTr="00A411CE">
              <w:tc>
                <w:tcPr>
                  <w:tcW w:w="1668" w:type="dxa"/>
                  <w:vAlign w:val="center"/>
                </w:tcPr>
                <w:p w:rsidR="00A411CE" w:rsidRPr="00A411CE" w:rsidRDefault="00A411CE" w:rsidP="00A411CE">
                  <w:pPr>
                    <w:spacing w:after="0"/>
                    <w:jc w:val="center"/>
                    <w:rPr>
                      <w:rFonts w:ascii="Times New Roman" w:hAnsi="Times New Roman"/>
                      <w:b/>
                      <w:i/>
                      <w:sz w:val="28"/>
                      <w:szCs w:val="28"/>
                    </w:rPr>
                  </w:pPr>
                  <w:r w:rsidRPr="00A411CE">
                    <w:rPr>
                      <w:rFonts w:ascii="Times New Roman" w:hAnsi="Times New Roman"/>
                      <w:b/>
                      <w:i/>
                      <w:sz w:val="28"/>
                      <w:szCs w:val="28"/>
                    </w:rPr>
                    <w:t>4б</w:t>
                  </w:r>
                </w:p>
              </w:tc>
              <w:tc>
                <w:tcPr>
                  <w:tcW w:w="1559" w:type="dxa"/>
                </w:tcPr>
                <w:p w:rsidR="00A411CE" w:rsidRPr="00A411CE" w:rsidRDefault="00AD793E" w:rsidP="00A411CE">
                  <w:pPr>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30</w:t>
                  </w:r>
                </w:p>
              </w:tc>
            </w:tr>
            <w:tr w:rsidR="00A411CE" w:rsidRPr="00A411CE" w:rsidTr="00A411CE">
              <w:tc>
                <w:tcPr>
                  <w:tcW w:w="1668" w:type="dxa"/>
                  <w:vAlign w:val="center"/>
                </w:tcPr>
                <w:p w:rsidR="00A411CE" w:rsidRPr="00A411CE" w:rsidRDefault="00A411CE" w:rsidP="00A411CE">
                  <w:pPr>
                    <w:spacing w:after="0"/>
                    <w:jc w:val="center"/>
                    <w:rPr>
                      <w:rFonts w:ascii="Times New Roman" w:hAnsi="Times New Roman"/>
                      <w:b/>
                      <w:i/>
                      <w:sz w:val="28"/>
                      <w:szCs w:val="28"/>
                    </w:rPr>
                  </w:pPr>
                  <w:r w:rsidRPr="00A411CE">
                    <w:rPr>
                      <w:rFonts w:ascii="Times New Roman" w:hAnsi="Times New Roman"/>
                      <w:b/>
                      <w:i/>
                      <w:sz w:val="28"/>
                      <w:szCs w:val="28"/>
                    </w:rPr>
                    <w:t>4в</w:t>
                  </w:r>
                  <w:r w:rsidR="00AD793E">
                    <w:rPr>
                      <w:rFonts w:ascii="Times New Roman" w:hAnsi="Times New Roman"/>
                      <w:b/>
                      <w:i/>
                      <w:sz w:val="28"/>
                      <w:szCs w:val="28"/>
                    </w:rPr>
                    <w:t xml:space="preserve"> (ОВЗ)</w:t>
                  </w:r>
                </w:p>
              </w:tc>
              <w:tc>
                <w:tcPr>
                  <w:tcW w:w="1559" w:type="dxa"/>
                </w:tcPr>
                <w:p w:rsidR="00A411CE" w:rsidRPr="00A411CE" w:rsidRDefault="00AD793E" w:rsidP="00A411CE">
                  <w:pPr>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p>
              </w:tc>
            </w:tr>
            <w:tr w:rsidR="00A411CE" w:rsidRPr="00A411CE" w:rsidTr="00A411CE">
              <w:tc>
                <w:tcPr>
                  <w:tcW w:w="1668" w:type="dxa"/>
                </w:tcPr>
                <w:p w:rsidR="00A411CE" w:rsidRPr="00A411CE" w:rsidRDefault="00A411CE" w:rsidP="00A411CE">
                  <w:pPr>
                    <w:spacing w:after="0"/>
                    <w:rPr>
                      <w:rFonts w:ascii="Times New Roman" w:hAnsi="Times New Roman"/>
                      <w:b/>
                      <w:sz w:val="28"/>
                      <w:szCs w:val="28"/>
                    </w:rPr>
                  </w:pPr>
                  <w:r w:rsidRPr="00A411CE">
                    <w:rPr>
                      <w:rFonts w:ascii="Times New Roman" w:hAnsi="Times New Roman"/>
                      <w:b/>
                      <w:sz w:val="28"/>
                      <w:szCs w:val="28"/>
                    </w:rPr>
                    <w:t>Итого:</w:t>
                  </w:r>
                </w:p>
              </w:tc>
              <w:tc>
                <w:tcPr>
                  <w:tcW w:w="1559" w:type="dxa"/>
                </w:tcPr>
                <w:p w:rsidR="00A411CE" w:rsidRPr="00A411CE" w:rsidRDefault="00AD793E" w:rsidP="00A411CE">
                  <w:pPr>
                    <w:spacing w:after="0"/>
                    <w:rPr>
                      <w:rFonts w:ascii="Times New Roman" w:hAnsi="Times New Roman"/>
                      <w:b/>
                      <w:color w:val="000000" w:themeColor="text1"/>
                      <w:sz w:val="28"/>
                      <w:szCs w:val="28"/>
                    </w:rPr>
                  </w:pPr>
                  <w:r>
                    <w:rPr>
                      <w:rFonts w:ascii="Times New Roman" w:hAnsi="Times New Roman"/>
                      <w:b/>
                      <w:color w:val="000000" w:themeColor="text1"/>
                      <w:sz w:val="28"/>
                      <w:szCs w:val="28"/>
                    </w:rPr>
                    <w:t>63</w:t>
                  </w:r>
                </w:p>
              </w:tc>
            </w:tr>
            <w:tr w:rsidR="00A411CE" w:rsidRPr="00A411CE" w:rsidTr="00A411CE">
              <w:tc>
                <w:tcPr>
                  <w:tcW w:w="1668" w:type="dxa"/>
                </w:tcPr>
                <w:p w:rsidR="00A411CE" w:rsidRPr="00A411CE" w:rsidRDefault="00A411CE" w:rsidP="00A411CE">
                  <w:pPr>
                    <w:spacing w:after="0"/>
                    <w:rPr>
                      <w:rFonts w:ascii="Times New Roman" w:hAnsi="Times New Roman"/>
                      <w:sz w:val="28"/>
                      <w:szCs w:val="28"/>
                    </w:rPr>
                  </w:pPr>
                  <w:r w:rsidRPr="00A411CE">
                    <w:rPr>
                      <w:rFonts w:ascii="Times New Roman" w:hAnsi="Times New Roman"/>
                      <w:b/>
                      <w:sz w:val="28"/>
                      <w:szCs w:val="28"/>
                    </w:rPr>
                    <w:t>ИТОГО:</w:t>
                  </w:r>
                </w:p>
              </w:tc>
              <w:tc>
                <w:tcPr>
                  <w:tcW w:w="1559" w:type="dxa"/>
                </w:tcPr>
                <w:p w:rsidR="00A411CE" w:rsidRPr="00A411CE" w:rsidRDefault="00AD793E" w:rsidP="00A411CE">
                  <w:pPr>
                    <w:spacing w:after="0"/>
                    <w:jc w:val="center"/>
                    <w:rPr>
                      <w:rFonts w:ascii="Times New Roman" w:hAnsi="Times New Roman"/>
                      <w:b/>
                      <w:sz w:val="28"/>
                      <w:szCs w:val="28"/>
                    </w:rPr>
                  </w:pPr>
                  <w:r>
                    <w:rPr>
                      <w:rFonts w:ascii="Times New Roman" w:hAnsi="Times New Roman"/>
                      <w:b/>
                      <w:sz w:val="28"/>
                      <w:szCs w:val="28"/>
                    </w:rPr>
                    <w:t>231</w:t>
                  </w:r>
                </w:p>
              </w:tc>
            </w:tr>
          </w:tbl>
          <w:p w:rsidR="00A411CE" w:rsidRPr="00A411CE" w:rsidRDefault="00A411CE" w:rsidP="00A411CE">
            <w:pPr>
              <w:spacing w:after="0"/>
              <w:jc w:val="both"/>
              <w:rPr>
                <w:rFonts w:ascii="Times New Roman" w:hAnsi="Times New Roman" w:cs="Times New Roman"/>
                <w:b/>
                <w:i/>
                <w:sz w:val="28"/>
                <w:szCs w:val="28"/>
              </w:rPr>
            </w:pPr>
          </w:p>
          <w:p w:rsidR="00A411CE" w:rsidRPr="00A411CE" w:rsidRDefault="00A411CE" w:rsidP="00A411CE">
            <w:pPr>
              <w:spacing w:after="0"/>
              <w:jc w:val="both"/>
              <w:rPr>
                <w:rFonts w:ascii="Times New Roman" w:hAnsi="Times New Roman" w:cs="Times New Roman"/>
                <w:b/>
                <w:i/>
                <w:sz w:val="28"/>
                <w:szCs w:val="28"/>
              </w:rPr>
            </w:pPr>
          </w:p>
          <w:p w:rsidR="00A411CE" w:rsidRPr="00A411CE" w:rsidRDefault="00A411CE" w:rsidP="00A411CE">
            <w:pPr>
              <w:spacing w:after="0"/>
              <w:jc w:val="both"/>
              <w:rPr>
                <w:rFonts w:ascii="Times New Roman" w:hAnsi="Times New Roman" w:cs="Times New Roman"/>
                <w:b/>
                <w:i/>
                <w:sz w:val="28"/>
                <w:szCs w:val="28"/>
              </w:rPr>
            </w:pPr>
          </w:p>
          <w:p w:rsidR="00A411CE" w:rsidRPr="00A411CE" w:rsidRDefault="00A411CE" w:rsidP="00A411CE">
            <w:pPr>
              <w:spacing w:after="0"/>
              <w:jc w:val="both"/>
              <w:rPr>
                <w:rFonts w:ascii="Times New Roman" w:hAnsi="Times New Roman"/>
                <w:b/>
                <w:sz w:val="28"/>
                <w:szCs w:val="28"/>
              </w:rPr>
            </w:pPr>
            <w:r w:rsidRPr="00A411CE">
              <w:rPr>
                <w:rFonts w:ascii="Times New Roman" w:hAnsi="Times New Roman" w:cs="Times New Roman"/>
                <w:b/>
                <w:i/>
                <w:sz w:val="28"/>
                <w:szCs w:val="28"/>
              </w:rPr>
              <w:t>Режим работы</w:t>
            </w:r>
            <w:r w:rsidRPr="00A411CE">
              <w:rPr>
                <w:rFonts w:ascii="Times New Roman" w:hAnsi="Times New Roman"/>
                <w:b/>
                <w:sz w:val="28"/>
                <w:szCs w:val="28"/>
              </w:rPr>
              <w:t xml:space="preserve"> групп продленного дня – </w:t>
            </w:r>
            <w:r w:rsidRPr="00A411CE">
              <w:rPr>
                <w:rFonts w:ascii="Times New Roman" w:hAnsi="Times New Roman"/>
                <w:sz w:val="28"/>
                <w:szCs w:val="28"/>
              </w:rPr>
              <w:t xml:space="preserve">пятидневная  рабочая неделя: </w:t>
            </w:r>
          </w:p>
          <w:p w:rsidR="00A411CE" w:rsidRPr="00A411CE" w:rsidRDefault="00A411CE" w:rsidP="00A411CE">
            <w:pPr>
              <w:spacing w:after="0"/>
              <w:jc w:val="both"/>
              <w:rPr>
                <w:rFonts w:ascii="Times New Roman" w:hAnsi="Times New Roman"/>
                <w:sz w:val="28"/>
                <w:szCs w:val="28"/>
              </w:rPr>
            </w:pPr>
            <w:r>
              <w:rPr>
                <w:rFonts w:ascii="Times New Roman" w:hAnsi="Times New Roman"/>
                <w:sz w:val="28"/>
                <w:szCs w:val="28"/>
              </w:rPr>
              <w:t>25</w:t>
            </w:r>
            <w:r w:rsidR="00AD793E">
              <w:rPr>
                <w:rFonts w:ascii="Times New Roman" w:hAnsi="Times New Roman"/>
                <w:sz w:val="28"/>
                <w:szCs w:val="28"/>
              </w:rPr>
              <w:t xml:space="preserve">  часов в неделю в классах для детей с ОВЗ</w:t>
            </w:r>
            <w:r w:rsidRPr="00A411CE">
              <w:rPr>
                <w:rFonts w:ascii="Times New Roman" w:hAnsi="Times New Roman"/>
                <w:sz w:val="28"/>
                <w:szCs w:val="28"/>
              </w:rPr>
              <w:t>.</w:t>
            </w:r>
          </w:p>
          <w:p w:rsidR="00A411CE" w:rsidRPr="00A411CE" w:rsidRDefault="00A411CE" w:rsidP="00A411CE">
            <w:pPr>
              <w:spacing w:after="0"/>
              <w:jc w:val="both"/>
              <w:rPr>
                <w:rFonts w:ascii="Times New Roman" w:hAnsi="Times New Roman"/>
                <w:sz w:val="28"/>
                <w:szCs w:val="28"/>
              </w:rPr>
            </w:pPr>
            <w:r w:rsidRPr="00A411CE">
              <w:rPr>
                <w:rFonts w:ascii="Times New Roman" w:hAnsi="Times New Roman"/>
                <w:sz w:val="28"/>
                <w:szCs w:val="28"/>
              </w:rPr>
              <w:lastRenderedPageBreak/>
              <w:t xml:space="preserve">Работа ГПД в начальной </w:t>
            </w:r>
            <w:r w:rsidR="00AD793E">
              <w:rPr>
                <w:rFonts w:ascii="Times New Roman" w:hAnsi="Times New Roman"/>
                <w:sz w:val="28"/>
                <w:szCs w:val="28"/>
              </w:rPr>
              <w:t>школе – с 12.20 до 17</w:t>
            </w:r>
            <w:r w:rsidRPr="00A411CE">
              <w:rPr>
                <w:rFonts w:ascii="Times New Roman" w:hAnsi="Times New Roman"/>
                <w:sz w:val="28"/>
                <w:szCs w:val="28"/>
              </w:rPr>
              <w:t>.20.</w:t>
            </w:r>
          </w:p>
          <w:p w:rsidR="00A411CE" w:rsidRPr="00A411CE" w:rsidRDefault="00A411CE" w:rsidP="00A411CE">
            <w:pPr>
              <w:spacing w:after="0"/>
              <w:rPr>
                <w:rFonts w:ascii="Times New Roman" w:hAnsi="Times New Roman"/>
                <w:sz w:val="24"/>
                <w:szCs w:val="24"/>
              </w:rPr>
            </w:pPr>
            <w:r w:rsidRPr="00A411CE">
              <w:rPr>
                <w:rFonts w:ascii="Times New Roman" w:hAnsi="Times New Roman"/>
                <w:sz w:val="24"/>
                <w:szCs w:val="24"/>
              </w:rPr>
              <w:t xml:space="preserve">    </w:t>
            </w:r>
          </w:p>
          <w:p w:rsidR="00A411CE" w:rsidRPr="00A411CE" w:rsidRDefault="00A411CE" w:rsidP="00A411CE">
            <w:pPr>
              <w:spacing w:after="0"/>
              <w:rPr>
                <w:rFonts w:ascii="Times New Roman" w:hAnsi="Times New Roman"/>
                <w:sz w:val="28"/>
                <w:szCs w:val="28"/>
              </w:rPr>
            </w:pPr>
            <w:r w:rsidRPr="00A411CE">
              <w:rPr>
                <w:rFonts w:ascii="Times New Roman" w:hAnsi="Times New Roman"/>
                <w:b/>
                <w:i/>
                <w:sz w:val="24"/>
                <w:szCs w:val="24"/>
              </w:rPr>
              <w:t xml:space="preserve"> </w:t>
            </w:r>
            <w:r w:rsidRPr="00A411CE">
              <w:rPr>
                <w:rFonts w:ascii="Times New Roman" w:hAnsi="Times New Roman"/>
                <w:b/>
                <w:i/>
                <w:sz w:val="28"/>
                <w:szCs w:val="28"/>
              </w:rPr>
              <w:t>Количество групп продленного дня:</w:t>
            </w:r>
            <w:r w:rsidRPr="00A411CE">
              <w:rPr>
                <w:rFonts w:ascii="Times New Roman" w:hAnsi="Times New Roman"/>
                <w:sz w:val="28"/>
                <w:szCs w:val="28"/>
              </w:rPr>
              <w:t xml:space="preserve"> </w:t>
            </w:r>
          </w:p>
          <w:p w:rsidR="00A411CE" w:rsidRPr="00A411CE" w:rsidRDefault="00A411CE" w:rsidP="00A411CE">
            <w:pPr>
              <w:numPr>
                <w:ilvl w:val="0"/>
                <w:numId w:val="90"/>
              </w:numPr>
              <w:spacing w:after="0" w:line="240" w:lineRule="auto"/>
              <w:jc w:val="both"/>
              <w:rPr>
                <w:rFonts w:ascii="Times New Roman" w:hAnsi="Times New Roman"/>
                <w:sz w:val="28"/>
                <w:szCs w:val="28"/>
              </w:rPr>
            </w:pPr>
            <w:r w:rsidRPr="00A411CE">
              <w:rPr>
                <w:rFonts w:ascii="Times New Roman" w:hAnsi="Times New Roman"/>
                <w:sz w:val="28"/>
                <w:szCs w:val="28"/>
              </w:rPr>
              <w:t xml:space="preserve">начальные классы – </w:t>
            </w:r>
            <w:r>
              <w:rPr>
                <w:rFonts w:ascii="Times New Roman" w:hAnsi="Times New Roman"/>
                <w:sz w:val="28"/>
                <w:szCs w:val="28"/>
              </w:rPr>
              <w:t>2</w:t>
            </w:r>
            <w:r w:rsidRPr="00A411CE">
              <w:rPr>
                <w:rFonts w:ascii="Times New Roman" w:hAnsi="Times New Roman"/>
                <w:sz w:val="28"/>
                <w:szCs w:val="28"/>
              </w:rPr>
              <w:t xml:space="preserve"> групп</w:t>
            </w:r>
            <w:r>
              <w:rPr>
                <w:rFonts w:ascii="Times New Roman" w:hAnsi="Times New Roman"/>
                <w:sz w:val="28"/>
                <w:szCs w:val="28"/>
              </w:rPr>
              <w:t>ы</w:t>
            </w:r>
            <w:r w:rsidRPr="00A411CE">
              <w:rPr>
                <w:rFonts w:ascii="Times New Roman" w:hAnsi="Times New Roman"/>
                <w:sz w:val="28"/>
                <w:szCs w:val="28"/>
              </w:rPr>
              <w:t>.</w:t>
            </w:r>
          </w:p>
          <w:p w:rsidR="00A411CE" w:rsidRPr="00A411CE" w:rsidRDefault="00A411CE" w:rsidP="00A411CE">
            <w:pPr>
              <w:spacing w:after="0"/>
              <w:jc w:val="center"/>
              <w:rPr>
                <w:rFonts w:ascii="Times New Roman" w:eastAsia="Calibri" w:hAnsi="Times New Roman" w:cs="Times New Roman"/>
                <w:b/>
                <w:sz w:val="28"/>
                <w:szCs w:val="28"/>
                <w:lang w:eastAsia="ar-SA"/>
              </w:rPr>
            </w:pPr>
          </w:p>
          <w:p w:rsidR="00A411CE" w:rsidRPr="00A411CE" w:rsidRDefault="00A411CE" w:rsidP="00A411CE">
            <w:pPr>
              <w:spacing w:after="0"/>
              <w:jc w:val="both"/>
              <w:rPr>
                <w:rFonts w:ascii="Times New Roman" w:eastAsia="Calibri" w:hAnsi="Times New Roman" w:cs="Times New Roman"/>
                <w:sz w:val="28"/>
                <w:szCs w:val="28"/>
                <w:lang w:eastAsia="ar-SA"/>
              </w:rPr>
            </w:pPr>
          </w:p>
          <w:p w:rsidR="00A411CE" w:rsidRPr="00A411CE" w:rsidRDefault="00A411CE" w:rsidP="00A411CE">
            <w:pPr>
              <w:keepNext/>
              <w:keepLines/>
              <w:spacing w:after="0"/>
              <w:jc w:val="center"/>
              <w:outlineLvl w:val="2"/>
              <w:rPr>
                <w:rFonts w:ascii="Times New Roman" w:eastAsiaTheme="majorEastAsia" w:hAnsi="Times New Roman" w:cs="Times New Roman"/>
                <w:b/>
                <w:bCs/>
                <w:i/>
                <w:sz w:val="28"/>
                <w:szCs w:val="28"/>
                <w:u w:val="single"/>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keepNext/>
              <w:keepLines/>
              <w:spacing w:after="0"/>
              <w:outlineLvl w:val="2"/>
              <w:rPr>
                <w:rFonts w:ascii="Times New Roman" w:eastAsia="Calibri" w:hAnsi="Times New Roman" w:cs="Times New Roman"/>
                <w:sz w:val="24"/>
                <w:szCs w:val="24"/>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rPr>
            </w:pPr>
          </w:p>
          <w:p w:rsidR="00A411CE" w:rsidRPr="00A411CE" w:rsidRDefault="00A411CE" w:rsidP="00A411CE">
            <w:pPr>
              <w:keepNext/>
              <w:keepLines/>
              <w:spacing w:after="0"/>
              <w:jc w:val="center"/>
              <w:outlineLvl w:val="2"/>
              <w:rPr>
                <w:rFonts w:ascii="Times New Roman" w:eastAsiaTheme="majorEastAsia" w:hAnsi="Times New Roman" w:cs="Times New Roman"/>
                <w:b/>
                <w:bCs/>
                <w:i/>
                <w:sz w:val="28"/>
                <w:szCs w:val="28"/>
                <w:u w:val="single"/>
              </w:rPr>
            </w:pPr>
            <w:r w:rsidRPr="00A411CE">
              <w:rPr>
                <w:rFonts w:ascii="Times New Roman" w:eastAsiaTheme="majorEastAsia" w:hAnsi="Times New Roman" w:cs="Times New Roman"/>
                <w:b/>
                <w:bCs/>
                <w:i/>
                <w:sz w:val="28"/>
                <w:szCs w:val="28"/>
                <w:u w:val="single"/>
              </w:rPr>
              <w:t>Пояснительная записка</w:t>
            </w:r>
          </w:p>
          <w:p w:rsidR="00A411CE" w:rsidRPr="00A411CE" w:rsidRDefault="00A411CE" w:rsidP="00A411CE">
            <w:pPr>
              <w:keepNext/>
              <w:keepLines/>
              <w:spacing w:after="0"/>
              <w:jc w:val="center"/>
              <w:outlineLvl w:val="2"/>
              <w:rPr>
                <w:rFonts w:ascii="Times New Roman" w:eastAsiaTheme="majorEastAsia" w:hAnsi="Times New Roman" w:cs="Times New Roman"/>
                <w:b/>
                <w:bCs/>
                <w:i/>
                <w:sz w:val="28"/>
                <w:szCs w:val="28"/>
                <w:u w:val="single"/>
              </w:rPr>
            </w:pPr>
            <w:r w:rsidRPr="00A411CE">
              <w:rPr>
                <w:rFonts w:ascii="Times New Roman" w:eastAsiaTheme="majorEastAsia" w:hAnsi="Times New Roman" w:cs="Times New Roman"/>
                <w:b/>
                <w:bCs/>
                <w:i/>
                <w:sz w:val="28"/>
                <w:szCs w:val="28"/>
                <w:u w:val="single"/>
              </w:rPr>
              <w:t xml:space="preserve"> к  учебному плану НОО МБОУ «СШ №9» города Твери</w:t>
            </w:r>
          </w:p>
          <w:p w:rsidR="00A411CE" w:rsidRPr="00A411CE" w:rsidRDefault="00A411CE" w:rsidP="00A411CE">
            <w:pPr>
              <w:keepNext/>
              <w:keepLines/>
              <w:spacing w:after="0"/>
              <w:jc w:val="center"/>
              <w:outlineLvl w:val="2"/>
              <w:rPr>
                <w:rFonts w:ascii="Times New Roman" w:eastAsiaTheme="majorEastAsia" w:hAnsi="Times New Roman" w:cs="Times New Roman"/>
                <w:b/>
                <w:bCs/>
                <w:i/>
                <w:sz w:val="28"/>
                <w:szCs w:val="28"/>
                <w:u w:val="single"/>
              </w:rPr>
            </w:pPr>
            <w:r w:rsidRPr="00A411CE">
              <w:rPr>
                <w:rFonts w:ascii="Times New Roman" w:eastAsiaTheme="majorEastAsia" w:hAnsi="Times New Roman" w:cs="Times New Roman"/>
                <w:b/>
                <w:bCs/>
                <w:i/>
                <w:sz w:val="28"/>
                <w:szCs w:val="28"/>
                <w:u w:val="single"/>
              </w:rPr>
              <w:t xml:space="preserve"> на 2022-2023 учебный год</w:t>
            </w:r>
          </w:p>
          <w:p w:rsidR="00A411CE" w:rsidRPr="00A411CE" w:rsidRDefault="00A411CE" w:rsidP="00A411CE">
            <w:pPr>
              <w:spacing w:after="0"/>
              <w:ind w:firstLine="567"/>
              <w:jc w:val="both"/>
              <w:rPr>
                <w:rFonts w:ascii="Times New Roman" w:eastAsia="Calibri" w:hAnsi="Times New Roman" w:cs="Times New Roman"/>
                <w:sz w:val="24"/>
                <w:szCs w:val="24"/>
              </w:rPr>
            </w:pPr>
          </w:p>
          <w:p w:rsidR="00A411CE" w:rsidRPr="00A411CE" w:rsidRDefault="00A411CE" w:rsidP="00A411CE">
            <w:pPr>
              <w:shd w:val="clear" w:color="auto" w:fill="FFFFFF"/>
              <w:spacing w:after="0"/>
              <w:ind w:firstLine="709"/>
              <w:jc w:val="both"/>
              <w:rPr>
                <w:rFonts w:ascii="Times New Roman" w:eastAsia="Times New Roman" w:hAnsi="Times New Roman" w:cs="Times New Roman"/>
                <w:bCs/>
                <w:spacing w:val="-1"/>
                <w:sz w:val="28"/>
                <w:szCs w:val="28"/>
                <w:lang w:eastAsia="ar-SA"/>
              </w:rPr>
            </w:pPr>
            <w:r w:rsidRPr="00A411CE">
              <w:rPr>
                <w:rFonts w:ascii="Times New Roman" w:eastAsia="Calibri" w:hAnsi="Times New Roman" w:cs="Times New Roman"/>
                <w:sz w:val="28"/>
                <w:szCs w:val="28"/>
                <w:lang w:eastAsia="ar-SA"/>
              </w:rPr>
              <w:t>Учебный план  начального общего образования МБОУ «СШ  №9» разработан на основе</w:t>
            </w:r>
            <w:r w:rsidRPr="00A411CE">
              <w:rPr>
                <w:rFonts w:ascii="Times New Roman" w:eastAsia="Times New Roman" w:hAnsi="Times New Roman" w:cs="Times New Roman"/>
                <w:b/>
                <w:bCs/>
                <w:spacing w:val="-1"/>
                <w:sz w:val="24"/>
                <w:szCs w:val="24"/>
                <w:lang w:eastAsia="ar-SA"/>
              </w:rPr>
              <w:t xml:space="preserve">  </w:t>
            </w:r>
            <w:r w:rsidRPr="00A411CE">
              <w:rPr>
                <w:rFonts w:ascii="Times New Roman" w:eastAsia="Times New Roman" w:hAnsi="Times New Roman" w:cs="Times New Roman"/>
                <w:bCs/>
                <w:spacing w:val="-1"/>
                <w:sz w:val="28"/>
                <w:szCs w:val="28"/>
                <w:lang w:eastAsia="ar-SA"/>
              </w:rPr>
              <w:t>следующих нормативно-правовых документов:</w:t>
            </w:r>
          </w:p>
          <w:p w:rsidR="00A411CE" w:rsidRPr="00A411CE" w:rsidRDefault="00A411CE" w:rsidP="00A411CE">
            <w:pPr>
              <w:shd w:val="clear" w:color="auto" w:fill="FFFFFF"/>
              <w:spacing w:after="0" w:line="240" w:lineRule="auto"/>
              <w:ind w:left="360"/>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1. Федеральный закон от 29.12.2012 №273-ФЗ «Об образовании в Российской Федерации».</w:t>
            </w:r>
          </w:p>
          <w:p w:rsidR="00A411CE" w:rsidRPr="00A411CE" w:rsidRDefault="00A411CE" w:rsidP="00A411CE">
            <w:pPr>
              <w:numPr>
                <w:ilvl w:val="0"/>
                <w:numId w:val="99"/>
              </w:numPr>
              <w:shd w:val="clear" w:color="auto" w:fill="FFFFFF"/>
              <w:spacing w:after="0" w:line="240" w:lineRule="auto"/>
              <w:contextualSpacing/>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России от 30.08.2013 №1015).</w:t>
            </w:r>
          </w:p>
          <w:p w:rsidR="00A411CE" w:rsidRPr="00A411CE" w:rsidRDefault="00A411CE" w:rsidP="00A411CE">
            <w:pPr>
              <w:numPr>
                <w:ilvl w:val="0"/>
                <w:numId w:val="99"/>
              </w:numPr>
              <w:shd w:val="clear" w:color="auto" w:fill="FFFFFF"/>
              <w:spacing w:after="0" w:line="240" w:lineRule="auto"/>
              <w:contextualSpacing/>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29.12.2010.№189) </w:t>
            </w:r>
          </w:p>
          <w:p w:rsidR="00A411CE" w:rsidRPr="00A411CE" w:rsidRDefault="00A411CE" w:rsidP="00A411CE">
            <w:pPr>
              <w:numPr>
                <w:ilvl w:val="0"/>
                <w:numId w:val="99"/>
              </w:numPr>
              <w:shd w:val="clear" w:color="auto" w:fill="FFFFFF"/>
              <w:spacing w:after="0" w:line="240" w:lineRule="auto"/>
              <w:contextualSpacing/>
              <w:jc w:val="both"/>
              <w:rPr>
                <w:rFonts w:ascii="Times New Roman" w:eastAsia="Times New Roman" w:hAnsi="Times New Roman" w:cs="Times New Roman"/>
                <w:sz w:val="28"/>
                <w:szCs w:val="28"/>
              </w:rPr>
            </w:pPr>
            <w:r w:rsidRPr="00A411CE">
              <w:rPr>
                <w:rFonts w:ascii="Times New Roman" w:hAnsi="Times New Roman" w:cs="Times New Roman"/>
                <w:sz w:val="28"/>
                <w:szCs w:val="28"/>
                <w:lang w:eastAsia="ru-RU"/>
              </w:rPr>
              <w:t>Федеральный государственный образовательный стандарт начального общего образования (приказ Минобрнауки России от 06.10.2009 №373 с действующими изменениями и дополнениями.</w:t>
            </w:r>
          </w:p>
          <w:p w:rsidR="00A411CE" w:rsidRPr="00A411CE" w:rsidRDefault="00A411CE" w:rsidP="00A411CE">
            <w:pPr>
              <w:numPr>
                <w:ilvl w:val="0"/>
                <w:numId w:val="99"/>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A411CE">
              <w:rPr>
                <w:rFonts w:ascii="Times New Roman" w:eastAsia="+mn-ea" w:hAnsi="Times New Roman" w:cs="Times New Roman"/>
                <w:bCs/>
                <w:shadow/>
                <w:kern w:val="24"/>
                <w:sz w:val="28"/>
                <w:szCs w:val="28"/>
                <w:lang w:eastAsia="ru-RU"/>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p>
          <w:p w:rsidR="00A411CE" w:rsidRPr="00A411CE" w:rsidRDefault="00A411CE" w:rsidP="00A411CE">
            <w:pPr>
              <w:spacing w:after="0"/>
              <w:jc w:val="both"/>
              <w:rPr>
                <w:rFonts w:ascii="Times New Roman" w:hAnsi="Times New Roman" w:cs="Times New Roman"/>
                <w:sz w:val="28"/>
                <w:szCs w:val="28"/>
              </w:rPr>
            </w:pPr>
            <w:r w:rsidRPr="00A411CE">
              <w:rPr>
                <w:rFonts w:ascii="Times New Roman" w:hAnsi="Times New Roman" w:cs="Times New Roman"/>
                <w:sz w:val="28"/>
                <w:szCs w:val="28"/>
              </w:rPr>
              <w:t xml:space="preserve">        Учебный план (образовательный) план</w:t>
            </w:r>
            <w:r w:rsidRPr="00A411CE">
              <w:rPr>
                <w:rFonts w:ascii="Times New Roman" w:eastAsia="Times New Roman" w:hAnsi="Times New Roman" w:cs="Times New Roman"/>
                <w:b/>
                <w:bCs/>
                <w:sz w:val="28"/>
                <w:szCs w:val="28"/>
                <w:lang w:eastAsia="ru-RU"/>
              </w:rPr>
              <w:t xml:space="preserve"> </w:t>
            </w:r>
            <w:r w:rsidRPr="00A411CE">
              <w:rPr>
                <w:rFonts w:ascii="Times New Roman" w:eastAsia="Times New Roman" w:hAnsi="Times New Roman" w:cs="Times New Roman"/>
                <w:bCs/>
                <w:sz w:val="28"/>
                <w:szCs w:val="28"/>
                <w:lang w:eastAsia="ru-RU"/>
              </w:rPr>
              <w:t xml:space="preserve">школы </w:t>
            </w:r>
            <w:r w:rsidRPr="00A411CE">
              <w:rPr>
                <w:rFonts w:ascii="Times New Roman" w:hAnsi="Times New Roman" w:cs="Times New Roman"/>
                <w:sz w:val="28"/>
                <w:szCs w:val="28"/>
              </w:rPr>
              <w:t>определяет:</w:t>
            </w:r>
          </w:p>
          <w:p w:rsidR="00A411CE" w:rsidRPr="00A411CE" w:rsidRDefault="00A411CE" w:rsidP="00A411CE">
            <w:pPr>
              <w:numPr>
                <w:ilvl w:val="0"/>
                <w:numId w:val="89"/>
              </w:numPr>
              <w:spacing w:after="0" w:line="240" w:lineRule="auto"/>
              <w:jc w:val="both"/>
              <w:rPr>
                <w:rFonts w:ascii="Times New Roman" w:eastAsia="Times New Roman" w:hAnsi="Times New Roman" w:cs="Times New Roman"/>
                <w:sz w:val="28"/>
                <w:szCs w:val="28"/>
                <w:lang w:eastAsia="ru-RU"/>
              </w:rPr>
            </w:pPr>
            <w:r w:rsidRPr="00A411CE">
              <w:rPr>
                <w:rFonts w:ascii="Times New Roman" w:eastAsia="Times New Roman" w:hAnsi="Times New Roman" w:cs="Times New Roman"/>
                <w:sz w:val="28"/>
                <w:szCs w:val="28"/>
                <w:lang w:eastAsia="ru-RU"/>
              </w:rPr>
              <w:t>перечень обязательных учебных предметов;</w:t>
            </w:r>
          </w:p>
          <w:p w:rsidR="00A411CE" w:rsidRPr="00A411CE" w:rsidRDefault="00A411CE" w:rsidP="00A411CE">
            <w:pPr>
              <w:numPr>
                <w:ilvl w:val="0"/>
                <w:numId w:val="89"/>
              </w:numPr>
              <w:spacing w:after="0" w:line="240" w:lineRule="auto"/>
              <w:jc w:val="both"/>
              <w:rPr>
                <w:rFonts w:ascii="Times New Roman" w:eastAsia="Times New Roman" w:hAnsi="Times New Roman" w:cs="Times New Roman"/>
                <w:sz w:val="28"/>
                <w:szCs w:val="28"/>
                <w:lang w:eastAsia="ru-RU"/>
              </w:rPr>
            </w:pPr>
            <w:r w:rsidRPr="00A411CE">
              <w:rPr>
                <w:rFonts w:ascii="Times New Roman" w:eastAsia="Times New Roman" w:hAnsi="Times New Roman" w:cs="Times New Roman"/>
                <w:sz w:val="28"/>
                <w:szCs w:val="28"/>
                <w:lang w:eastAsia="ru-RU"/>
              </w:rPr>
              <w:t>перечень направлений внеурочной деятельности по классам;</w:t>
            </w:r>
          </w:p>
          <w:p w:rsidR="00A411CE" w:rsidRPr="00A411CE" w:rsidRDefault="00A411CE" w:rsidP="00A411CE">
            <w:pPr>
              <w:numPr>
                <w:ilvl w:val="0"/>
                <w:numId w:val="89"/>
              </w:numPr>
              <w:spacing w:after="0" w:line="240" w:lineRule="auto"/>
              <w:ind w:left="0" w:firstLine="360"/>
              <w:jc w:val="both"/>
              <w:rPr>
                <w:rFonts w:ascii="Times New Roman" w:eastAsia="Times New Roman" w:hAnsi="Times New Roman" w:cs="Times New Roman"/>
                <w:sz w:val="28"/>
                <w:szCs w:val="28"/>
                <w:lang w:eastAsia="ru-RU"/>
              </w:rPr>
            </w:pPr>
            <w:r w:rsidRPr="00A411CE">
              <w:rPr>
                <w:rFonts w:ascii="Times New Roman" w:eastAsia="Times New Roman" w:hAnsi="Times New Roman" w:cs="Times New Roman"/>
                <w:sz w:val="28"/>
                <w:szCs w:val="28"/>
                <w:lang w:eastAsia="ru-RU"/>
              </w:rPr>
              <w:t xml:space="preserve">учебное время, отводимое на изучение предметов по классам обучения; </w:t>
            </w:r>
          </w:p>
          <w:p w:rsidR="00A411CE" w:rsidRPr="00A411CE" w:rsidRDefault="00A411CE" w:rsidP="00A411CE">
            <w:pPr>
              <w:numPr>
                <w:ilvl w:val="0"/>
                <w:numId w:val="89"/>
              </w:numPr>
              <w:spacing w:after="0" w:line="240" w:lineRule="auto"/>
              <w:ind w:left="0" w:firstLine="360"/>
              <w:jc w:val="both"/>
              <w:rPr>
                <w:rFonts w:ascii="Times New Roman" w:eastAsia="Times New Roman" w:hAnsi="Times New Roman" w:cs="Times New Roman"/>
                <w:sz w:val="28"/>
                <w:szCs w:val="28"/>
                <w:lang w:eastAsia="ru-RU"/>
              </w:rPr>
            </w:pPr>
            <w:r w:rsidRPr="00A411CE">
              <w:rPr>
                <w:rFonts w:ascii="Times New Roman" w:eastAsia="Times New Roman" w:hAnsi="Times New Roman" w:cs="Times New Roman"/>
                <w:sz w:val="28"/>
                <w:szCs w:val="28"/>
                <w:lang w:eastAsia="ru-RU"/>
              </w:rPr>
              <w:t xml:space="preserve">общий объём нагрузки и максимальный объём аудиторной нагрузки обучающихся. </w:t>
            </w:r>
          </w:p>
          <w:p w:rsidR="00A411CE" w:rsidRPr="00A411CE" w:rsidRDefault="00A411CE" w:rsidP="00A411CE">
            <w:pPr>
              <w:spacing w:after="0"/>
              <w:ind w:firstLine="567"/>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 xml:space="preserve">Учебный план МБОУ «СШ №9» полностью реализует федеральный и </w:t>
            </w:r>
            <w:r w:rsidRPr="00A411CE">
              <w:rPr>
                <w:rFonts w:ascii="Times New Roman" w:eastAsia="Calibri" w:hAnsi="Times New Roman" w:cs="Times New Roman"/>
                <w:sz w:val="28"/>
                <w:szCs w:val="28"/>
                <w:lang w:eastAsia="ar-SA"/>
              </w:rPr>
              <w:lastRenderedPageBreak/>
              <w:t>региональный компоненты учебного плана начального. Школьный компонент ориентирован на реализацию основных направлений деятельности школы.</w:t>
            </w:r>
          </w:p>
          <w:p w:rsidR="00A411CE" w:rsidRPr="00A411CE" w:rsidRDefault="00A411CE" w:rsidP="00A411CE">
            <w:pPr>
              <w:spacing w:after="0"/>
              <w:ind w:firstLine="709"/>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 xml:space="preserve">При проведении учебных занятий по иностранному языку осуществляется деление классов (при наполняемости 25 и более человек) на две группы. </w:t>
            </w:r>
          </w:p>
          <w:p w:rsidR="00A411CE" w:rsidRPr="00A411CE" w:rsidRDefault="00A411CE" w:rsidP="00A411CE">
            <w:pPr>
              <w:spacing w:after="0"/>
              <w:ind w:firstLine="567"/>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 xml:space="preserve">   Учебный предмет «Физическая культура»  изучается в объеме  2 часов в неделю с 1 по 4 классы. </w:t>
            </w:r>
          </w:p>
          <w:p w:rsidR="00A411CE" w:rsidRPr="00A411CE" w:rsidRDefault="00A411CE" w:rsidP="00A411CE">
            <w:pPr>
              <w:tabs>
                <w:tab w:val="left" w:pos="993"/>
              </w:tabs>
              <w:spacing w:after="0"/>
              <w:ind w:firstLine="567"/>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 xml:space="preserve">   Цели общего образования в рамках федерального государственного образовательного стандарта представляются в виде системы ключевых задач, отражающих основные направления:</w:t>
            </w:r>
          </w:p>
          <w:p w:rsidR="00A411CE" w:rsidRPr="00A411CE" w:rsidRDefault="00A411CE" w:rsidP="00A411CE">
            <w:pPr>
              <w:numPr>
                <w:ilvl w:val="0"/>
                <w:numId w:val="93"/>
              </w:numPr>
              <w:suppressAutoHyphens/>
              <w:spacing w:after="0" w:line="240" w:lineRule="auto"/>
              <w:contextualSpacing/>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rsidR="00A411CE" w:rsidRPr="00A411CE" w:rsidRDefault="00A411CE" w:rsidP="00A411CE">
            <w:pPr>
              <w:numPr>
                <w:ilvl w:val="0"/>
                <w:numId w:val="93"/>
              </w:numPr>
              <w:suppressAutoHyphens/>
              <w:spacing w:after="0" w:line="240" w:lineRule="auto"/>
              <w:contextualSpacing/>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и иностранных языках;</w:t>
            </w:r>
          </w:p>
          <w:p w:rsidR="00A411CE" w:rsidRPr="00A411CE" w:rsidRDefault="00A411CE" w:rsidP="00A411CE">
            <w:pPr>
              <w:numPr>
                <w:ilvl w:val="0"/>
                <w:numId w:val="93"/>
              </w:numPr>
              <w:suppressAutoHyphens/>
              <w:spacing w:after="0" w:line="240" w:lineRule="auto"/>
              <w:contextualSpacing/>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 xml:space="preserve">общекультурное развитие – освоение основ наук, основ отечественной и мировой культуры. </w:t>
            </w:r>
          </w:p>
          <w:p w:rsidR="00A411CE" w:rsidRPr="00A411CE" w:rsidRDefault="00A411CE" w:rsidP="00A411CE">
            <w:pPr>
              <w:shd w:val="clear" w:color="auto" w:fill="FFFFFF" w:themeFill="background1"/>
              <w:spacing w:after="0" w:line="240" w:lineRule="auto"/>
              <w:ind w:firstLine="567"/>
              <w:contextualSpacing/>
              <w:jc w:val="both"/>
              <w:rPr>
                <w:rFonts w:ascii="Times New Roman" w:eastAsia="Times New Roman" w:hAnsi="Times New Roman" w:cs="Times New Roman"/>
                <w:sz w:val="28"/>
                <w:szCs w:val="28"/>
                <w:lang w:eastAsia="ru-RU"/>
              </w:rPr>
            </w:pPr>
            <w:r w:rsidRPr="00A411CE">
              <w:rPr>
                <w:rFonts w:ascii="Times New Roman" w:eastAsia="Calibri" w:hAnsi="Times New Roman" w:cs="Times New Roman"/>
                <w:sz w:val="28"/>
                <w:szCs w:val="28"/>
                <w:lang w:eastAsia="ar-SA"/>
              </w:rPr>
              <w:t xml:space="preserve">В 2022/2023 учебном году федеральный государственный образовательный стандарт начального общего образования согласно </w:t>
            </w:r>
            <w:r w:rsidRPr="00A411CE">
              <w:rPr>
                <w:rFonts w:ascii="Times New Roman" w:eastAsia="+mn-ea" w:hAnsi="Times New Roman" w:cs="Times New Roman"/>
                <w:bCs/>
                <w:shadow/>
                <w:kern w:val="24"/>
                <w:sz w:val="28"/>
                <w:szCs w:val="28"/>
                <w:lang w:eastAsia="ru-RU"/>
              </w:rPr>
              <w:t xml:space="preserve">приказу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w:t>
            </w:r>
            <w:r w:rsidRPr="00A411CE">
              <w:rPr>
                <w:rFonts w:ascii="Times New Roman" w:eastAsia="Calibri" w:hAnsi="Times New Roman" w:cs="Times New Roman"/>
                <w:sz w:val="28"/>
                <w:szCs w:val="28"/>
                <w:lang w:eastAsia="ar-SA"/>
              </w:rPr>
              <w:t>реализуется в первых классах общеобразовательного учрежде</w:t>
            </w:r>
            <w:r w:rsidRPr="00A411CE">
              <w:rPr>
                <w:rFonts w:ascii="Times New Roman" w:eastAsia="Calibri" w:hAnsi="Times New Roman" w:cs="Times New Roman"/>
                <w:sz w:val="28"/>
                <w:szCs w:val="28"/>
                <w:lang w:eastAsia="ar-SA"/>
              </w:rPr>
              <w:softHyphen/>
              <w:t>ния МБОУ «СШ №9» города Твери.</w:t>
            </w:r>
          </w:p>
          <w:p w:rsidR="00A411CE" w:rsidRPr="00A411CE" w:rsidRDefault="00A411CE" w:rsidP="00A411CE">
            <w:pPr>
              <w:spacing w:after="0"/>
              <w:ind w:firstLine="540"/>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 xml:space="preserve">В ходе освоения образовательных программ начального общего образования </w:t>
            </w:r>
            <w:r w:rsidRPr="00A411CE">
              <w:rPr>
                <w:rFonts w:ascii="Times New Roman" w:eastAsia="Calibri" w:hAnsi="Times New Roman" w:cs="Times New Roman"/>
                <w:spacing w:val="2"/>
                <w:sz w:val="28"/>
                <w:szCs w:val="28"/>
                <w:lang w:eastAsia="ar-SA"/>
              </w:rPr>
              <w:t xml:space="preserve">формируется внутренняя </w:t>
            </w:r>
            <w:r w:rsidRPr="00A411CE">
              <w:rPr>
                <w:rFonts w:ascii="Times New Roman" w:eastAsia="Calibri" w:hAnsi="Times New Roman" w:cs="Times New Roman"/>
                <w:sz w:val="28"/>
                <w:szCs w:val="28"/>
                <w:lang w:eastAsia="ar-SA"/>
              </w:rPr>
              <w:t xml:space="preserve">позиция обучающегося, определяющая новый образ школьной </w:t>
            </w:r>
            <w:r w:rsidRPr="00A411CE">
              <w:rPr>
                <w:rFonts w:ascii="Times New Roman" w:eastAsia="Calibri" w:hAnsi="Times New Roman" w:cs="Times New Roman"/>
                <w:spacing w:val="2"/>
                <w:sz w:val="28"/>
                <w:szCs w:val="28"/>
                <w:lang w:eastAsia="ar-SA"/>
              </w:rPr>
              <w:t>жизни и перспективы личностного и познавательного раз</w:t>
            </w:r>
            <w:r w:rsidRPr="00A411CE">
              <w:rPr>
                <w:rFonts w:ascii="Times New Roman" w:eastAsia="Calibri" w:hAnsi="Times New Roman" w:cs="Times New Roman"/>
                <w:sz w:val="28"/>
                <w:szCs w:val="28"/>
                <w:lang w:eastAsia="ar-SA"/>
              </w:rPr>
              <w:t>вития, базовые основы знаний и надпредметные умения, составляющие учебную деятельность обучающегося 1-4 классов:</w:t>
            </w:r>
          </w:p>
          <w:p w:rsidR="00A411CE" w:rsidRPr="00A411CE" w:rsidRDefault="00A411CE" w:rsidP="00A411CE">
            <w:pPr>
              <w:numPr>
                <w:ilvl w:val="0"/>
                <w:numId w:val="95"/>
              </w:numPr>
              <w:spacing w:after="0" w:line="240" w:lineRule="auto"/>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A411CE" w:rsidRPr="00A411CE" w:rsidRDefault="00A411CE" w:rsidP="00A411CE">
            <w:pPr>
              <w:numPr>
                <w:ilvl w:val="0"/>
                <w:numId w:val="95"/>
              </w:numPr>
              <w:spacing w:after="0" w:line="240" w:lineRule="auto"/>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универсальные учебные действия (познавательные, регулятивные  коммуникативные);</w:t>
            </w:r>
          </w:p>
          <w:p w:rsidR="00A411CE" w:rsidRPr="00A411CE" w:rsidRDefault="00A411CE" w:rsidP="00A411CE">
            <w:pPr>
              <w:numPr>
                <w:ilvl w:val="0"/>
                <w:numId w:val="95"/>
              </w:numPr>
              <w:spacing w:after="0" w:line="240" w:lineRule="auto"/>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A411CE" w:rsidRPr="00A411CE" w:rsidRDefault="00A411CE" w:rsidP="00A411CE">
            <w:pPr>
              <w:spacing w:after="0"/>
              <w:ind w:firstLine="708"/>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Обязательная часть школьного учебного плана для 1-4 классов отражает содержание образования, которое обеспечивает решение важнейших целей современного начального образования:</w:t>
            </w:r>
          </w:p>
          <w:p w:rsidR="00A411CE" w:rsidRPr="00A411CE" w:rsidRDefault="00A411CE" w:rsidP="00A411CE">
            <w:pPr>
              <w:numPr>
                <w:ilvl w:val="0"/>
                <w:numId w:val="96"/>
              </w:numPr>
              <w:spacing w:after="0" w:line="240" w:lineRule="auto"/>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lastRenderedPageBreak/>
              <w:t>формирование гражданской идентичности обучающихся;</w:t>
            </w:r>
          </w:p>
          <w:p w:rsidR="00A411CE" w:rsidRPr="00A411CE" w:rsidRDefault="00A411CE" w:rsidP="00A411CE">
            <w:pPr>
              <w:numPr>
                <w:ilvl w:val="0"/>
                <w:numId w:val="96"/>
              </w:numPr>
              <w:spacing w:after="0" w:line="240" w:lineRule="auto"/>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приобщение обучающихся к общекультурным и национальным ценностям, информационным технологиям;</w:t>
            </w:r>
          </w:p>
          <w:p w:rsidR="00A411CE" w:rsidRPr="00A411CE" w:rsidRDefault="00A411CE" w:rsidP="00A411CE">
            <w:pPr>
              <w:numPr>
                <w:ilvl w:val="0"/>
                <w:numId w:val="96"/>
              </w:numPr>
              <w:spacing w:after="0" w:line="240" w:lineRule="auto"/>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готовность к продолжению образования на последующих ступенях основного общего образования;</w:t>
            </w:r>
          </w:p>
          <w:p w:rsidR="00A411CE" w:rsidRPr="00A411CE" w:rsidRDefault="00A411CE" w:rsidP="00A411CE">
            <w:pPr>
              <w:numPr>
                <w:ilvl w:val="0"/>
                <w:numId w:val="96"/>
              </w:numPr>
              <w:spacing w:after="0" w:line="240" w:lineRule="auto"/>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формирование здорового образа жизни, элементарных правил поведения в экстремальных ситуациях;</w:t>
            </w:r>
          </w:p>
          <w:p w:rsidR="00A411CE" w:rsidRPr="00A411CE" w:rsidRDefault="00A411CE" w:rsidP="00A411CE">
            <w:pPr>
              <w:numPr>
                <w:ilvl w:val="0"/>
                <w:numId w:val="96"/>
              </w:numPr>
              <w:spacing w:after="0" w:line="240" w:lineRule="auto"/>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личностное развитие обучающегося в соответствии с его индивидуальностью.</w:t>
            </w:r>
          </w:p>
          <w:p w:rsidR="00A411CE" w:rsidRPr="00A411CE" w:rsidRDefault="00A411CE" w:rsidP="00A411CE">
            <w:pPr>
              <w:spacing w:after="0"/>
              <w:ind w:firstLine="709"/>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 xml:space="preserve">Содержание образования на этом уровне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A411CE" w:rsidRPr="00A411CE" w:rsidRDefault="00A411CE" w:rsidP="00A411CE">
            <w:pPr>
              <w:spacing w:after="0"/>
              <w:ind w:firstLine="567"/>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В школе реализуется основная образовательная программа начального общего образования в соответствии с требованиями ФГОС. Основная образовательная программа реализуется через учебный план и план внеурочной деятельности, включающий работу по пяти направлениям:</w:t>
            </w:r>
          </w:p>
          <w:p w:rsidR="00A411CE" w:rsidRPr="00A411CE" w:rsidRDefault="00A411CE" w:rsidP="00A411CE">
            <w:pPr>
              <w:numPr>
                <w:ilvl w:val="0"/>
                <w:numId w:val="94"/>
              </w:numPr>
              <w:spacing w:after="0" w:line="240" w:lineRule="auto"/>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духовно-нравственное,</w:t>
            </w:r>
          </w:p>
          <w:p w:rsidR="00A411CE" w:rsidRPr="00A411CE" w:rsidRDefault="00A411CE" w:rsidP="00A411CE">
            <w:pPr>
              <w:numPr>
                <w:ilvl w:val="0"/>
                <w:numId w:val="94"/>
              </w:numPr>
              <w:spacing w:after="0" w:line="240" w:lineRule="auto"/>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социальное,</w:t>
            </w:r>
          </w:p>
          <w:p w:rsidR="00A411CE" w:rsidRPr="00A411CE" w:rsidRDefault="00A411CE" w:rsidP="00A411CE">
            <w:pPr>
              <w:numPr>
                <w:ilvl w:val="0"/>
                <w:numId w:val="94"/>
              </w:numPr>
              <w:spacing w:after="0" w:line="240" w:lineRule="auto"/>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общеинтеллектуальное,</w:t>
            </w:r>
          </w:p>
          <w:p w:rsidR="00A411CE" w:rsidRPr="00A411CE" w:rsidRDefault="00A411CE" w:rsidP="00A411CE">
            <w:pPr>
              <w:numPr>
                <w:ilvl w:val="0"/>
                <w:numId w:val="94"/>
              </w:numPr>
              <w:spacing w:after="0" w:line="240" w:lineRule="auto"/>
              <w:jc w:val="both"/>
              <w:rPr>
                <w:rFonts w:ascii="Times New Roman" w:eastAsia="Calibri" w:hAnsi="Times New Roman" w:cs="Times New Roman"/>
                <w:b/>
                <w:sz w:val="32"/>
                <w:szCs w:val="28"/>
                <w:lang w:eastAsia="ar-SA"/>
              </w:rPr>
            </w:pPr>
            <w:r w:rsidRPr="00A411CE">
              <w:rPr>
                <w:rFonts w:ascii="Times New Roman" w:eastAsia="Calibri" w:hAnsi="Times New Roman" w:cs="Times New Roman"/>
                <w:sz w:val="28"/>
                <w:szCs w:val="28"/>
                <w:lang w:eastAsia="ar-SA"/>
              </w:rPr>
              <w:t>общекультурное,</w:t>
            </w:r>
          </w:p>
          <w:p w:rsidR="00A411CE" w:rsidRPr="00A411CE" w:rsidRDefault="00A411CE" w:rsidP="00A411CE">
            <w:pPr>
              <w:numPr>
                <w:ilvl w:val="0"/>
                <w:numId w:val="94"/>
              </w:numPr>
              <w:spacing w:after="0" w:line="240" w:lineRule="auto"/>
              <w:jc w:val="both"/>
              <w:rPr>
                <w:rFonts w:ascii="Times New Roman" w:eastAsia="Calibri" w:hAnsi="Times New Roman" w:cs="Times New Roman"/>
                <w:b/>
                <w:sz w:val="32"/>
                <w:szCs w:val="28"/>
                <w:lang w:eastAsia="ar-SA"/>
              </w:rPr>
            </w:pPr>
            <w:r w:rsidRPr="00A411CE">
              <w:rPr>
                <w:rFonts w:ascii="Times New Roman" w:eastAsia="Calibri" w:hAnsi="Times New Roman" w:cs="Times New Roman"/>
                <w:sz w:val="28"/>
                <w:szCs w:val="28"/>
                <w:lang w:eastAsia="ar-SA"/>
              </w:rPr>
              <w:t>спортивно-оздоровительное.</w:t>
            </w:r>
          </w:p>
          <w:p w:rsidR="00A411CE" w:rsidRPr="00A411CE" w:rsidRDefault="00A411CE" w:rsidP="00A411CE">
            <w:pPr>
              <w:spacing w:after="0"/>
              <w:ind w:firstLine="720"/>
              <w:jc w:val="both"/>
              <w:rPr>
                <w:rFonts w:ascii="Times New Roman" w:eastAsia="Calibri" w:hAnsi="Times New Roman" w:cs="Times New Roman"/>
                <w:sz w:val="28"/>
                <w:szCs w:val="28"/>
                <w:lang w:eastAsia="ar-SA"/>
              </w:rPr>
            </w:pPr>
            <w:r w:rsidRPr="00A411CE">
              <w:rPr>
                <w:rFonts w:ascii="Times New Roman" w:eastAsia="Calibri" w:hAnsi="Times New Roman" w:cs="Times New Roman"/>
                <w:noProof/>
                <w:sz w:val="28"/>
                <w:szCs w:val="28"/>
                <w:lang w:eastAsia="ar-SA"/>
              </w:rPr>
              <w:pict>
                <v:line id="_x0000_s1215" style="position:absolute;left:0;text-align:left;z-index:251753472;mso-position-horizontal-relative:margin" from="-110.3pt,22.3pt" to="-110.3pt,84.6pt" o:allowincell="f" strokeweight=".35pt">
                  <w10:wrap anchorx="margin"/>
                </v:line>
              </w:pict>
            </w:r>
            <w:r w:rsidRPr="00A411CE">
              <w:rPr>
                <w:rFonts w:ascii="Times New Roman" w:eastAsia="Times New Roman" w:hAnsi="Times New Roman" w:cs="Times New Roman"/>
                <w:sz w:val="28"/>
                <w:szCs w:val="28"/>
                <w:lang w:eastAsia="ar-SA"/>
              </w:rPr>
              <w:t xml:space="preserve"> Учебный план для </w:t>
            </w:r>
            <w:r w:rsidRPr="00A411CE">
              <w:rPr>
                <w:rFonts w:ascii="Times New Roman" w:eastAsia="Times New Roman" w:hAnsi="Times New Roman" w:cs="Times New Roman"/>
                <w:sz w:val="28"/>
                <w:szCs w:val="28"/>
                <w:lang w:val="en-US" w:eastAsia="ar-SA"/>
              </w:rPr>
              <w:t>I</w:t>
            </w:r>
            <w:r w:rsidRPr="00A411CE">
              <w:rPr>
                <w:rFonts w:ascii="Times New Roman" w:eastAsia="Times New Roman" w:hAnsi="Times New Roman" w:cs="Times New Roman"/>
                <w:sz w:val="28"/>
                <w:szCs w:val="28"/>
                <w:lang w:eastAsia="ar-SA"/>
              </w:rPr>
              <w:t>-</w:t>
            </w:r>
            <w:r w:rsidRPr="00A411CE">
              <w:rPr>
                <w:rFonts w:ascii="Times New Roman" w:eastAsia="Times New Roman" w:hAnsi="Times New Roman" w:cs="Times New Roman"/>
                <w:sz w:val="28"/>
                <w:szCs w:val="28"/>
                <w:lang w:val="en-US" w:eastAsia="ar-SA"/>
              </w:rPr>
              <w:t>IV</w:t>
            </w:r>
            <w:r w:rsidRPr="00A411CE">
              <w:rPr>
                <w:rFonts w:ascii="Times New Roman" w:eastAsia="Times New Roman" w:hAnsi="Times New Roman" w:cs="Times New Roman"/>
                <w:sz w:val="28"/>
                <w:szCs w:val="28"/>
                <w:lang w:eastAsia="ar-SA"/>
              </w:rPr>
              <w:t xml:space="preserve"> классов ориентирован на четырехлетний </w:t>
            </w:r>
            <w:r w:rsidRPr="00A411CE">
              <w:rPr>
                <w:rFonts w:ascii="Times New Roman" w:eastAsia="Times New Roman" w:hAnsi="Times New Roman" w:cs="Times New Roman"/>
                <w:spacing w:val="-1"/>
                <w:sz w:val="28"/>
                <w:szCs w:val="28"/>
                <w:lang w:eastAsia="ar-SA"/>
              </w:rPr>
              <w:t>нормативный срок освоения образовательных программ начального общего образования.</w:t>
            </w:r>
          </w:p>
          <w:p w:rsidR="00A411CE" w:rsidRPr="00A411CE" w:rsidRDefault="00A411CE" w:rsidP="00A411CE">
            <w:pPr>
              <w:shd w:val="clear" w:color="auto" w:fill="FFFFFF"/>
              <w:spacing w:after="0"/>
              <w:ind w:firstLine="720"/>
              <w:jc w:val="both"/>
              <w:rPr>
                <w:rFonts w:ascii="Times New Roman" w:eastAsia="Calibri" w:hAnsi="Times New Roman" w:cs="Times New Roman"/>
                <w:sz w:val="28"/>
                <w:szCs w:val="28"/>
                <w:lang w:eastAsia="ar-SA"/>
              </w:rPr>
            </w:pPr>
            <w:r w:rsidRPr="00A411CE">
              <w:rPr>
                <w:rFonts w:ascii="Times New Roman" w:eastAsia="Times New Roman" w:hAnsi="Times New Roman" w:cs="Times New Roman"/>
                <w:iCs/>
                <w:sz w:val="28"/>
                <w:szCs w:val="28"/>
                <w:lang w:eastAsia="ar-SA"/>
              </w:rPr>
              <w:t>Обязательная часть</w:t>
            </w:r>
            <w:r w:rsidRPr="00A411CE">
              <w:rPr>
                <w:rFonts w:ascii="Times New Roman" w:eastAsia="Times New Roman" w:hAnsi="Times New Roman" w:cs="Times New Roman"/>
                <w:i/>
                <w:iCs/>
                <w:sz w:val="28"/>
                <w:szCs w:val="28"/>
                <w:lang w:eastAsia="ar-SA"/>
              </w:rPr>
              <w:t xml:space="preserve"> </w:t>
            </w:r>
            <w:r w:rsidRPr="00A411CE">
              <w:rPr>
                <w:rFonts w:ascii="Times New Roman" w:eastAsia="Times New Roman" w:hAnsi="Times New Roman" w:cs="Times New Roman"/>
                <w:sz w:val="28"/>
                <w:szCs w:val="28"/>
                <w:lang w:eastAsia="ar-SA"/>
              </w:rPr>
              <w:t xml:space="preserve">базисного учебного плана определяет состав предметных областей </w:t>
            </w:r>
            <w:r w:rsidRPr="00A411CE">
              <w:rPr>
                <w:rFonts w:ascii="Times New Roman" w:eastAsia="Times New Roman" w:hAnsi="Times New Roman" w:cs="Times New Roman"/>
                <w:spacing w:val="-1"/>
                <w:sz w:val="28"/>
                <w:szCs w:val="28"/>
                <w:lang w:eastAsia="ar-SA"/>
              </w:rPr>
              <w:t xml:space="preserve">и обязательных учебных предметов для реализации во всех </w:t>
            </w:r>
            <w:r w:rsidRPr="00A411CE">
              <w:rPr>
                <w:rFonts w:ascii="Times New Roman" w:eastAsia="Times New Roman" w:hAnsi="Times New Roman" w:cs="Times New Roman"/>
                <w:sz w:val="28"/>
                <w:szCs w:val="28"/>
                <w:lang w:eastAsia="ar-SA"/>
              </w:rPr>
              <w:t xml:space="preserve">образовательных учреждениях, реализующих основную образовательную программу </w:t>
            </w:r>
            <w:r w:rsidRPr="00A411CE">
              <w:rPr>
                <w:rFonts w:ascii="Times New Roman" w:eastAsia="Times New Roman" w:hAnsi="Times New Roman" w:cs="Times New Roman"/>
                <w:spacing w:val="-1"/>
                <w:sz w:val="28"/>
                <w:szCs w:val="28"/>
                <w:lang w:eastAsia="ar-SA"/>
              </w:rPr>
              <w:t xml:space="preserve">начального общего образования, и учебное время, отводимое на их изучение по классам (годам) </w:t>
            </w:r>
            <w:r w:rsidRPr="00A411CE">
              <w:rPr>
                <w:rFonts w:ascii="Times New Roman" w:eastAsia="Times New Roman" w:hAnsi="Times New Roman" w:cs="Times New Roman"/>
                <w:sz w:val="28"/>
                <w:szCs w:val="28"/>
                <w:lang w:eastAsia="ar-SA"/>
              </w:rPr>
              <w:t>обучения.</w:t>
            </w:r>
          </w:p>
          <w:p w:rsidR="00A411CE" w:rsidRPr="00A411CE" w:rsidRDefault="00A411CE" w:rsidP="00A411CE">
            <w:pPr>
              <w:shd w:val="clear" w:color="auto" w:fill="FFFFFF"/>
              <w:spacing w:after="0"/>
              <w:ind w:firstLine="720"/>
              <w:jc w:val="both"/>
              <w:rPr>
                <w:rFonts w:ascii="Times New Roman" w:eastAsia="Calibri" w:hAnsi="Times New Roman" w:cs="Times New Roman"/>
                <w:sz w:val="28"/>
                <w:szCs w:val="28"/>
                <w:lang w:eastAsia="ar-SA"/>
              </w:rPr>
            </w:pPr>
            <w:r w:rsidRPr="00A411CE">
              <w:rPr>
                <w:rFonts w:ascii="Times New Roman" w:eastAsia="Times New Roman" w:hAnsi="Times New Roman" w:cs="Times New Roman"/>
                <w:sz w:val="28"/>
                <w:szCs w:val="28"/>
                <w:lang w:eastAsia="ar-SA"/>
              </w:rPr>
              <w:t>В обязательной части зафиксированы следующие предметные области:</w:t>
            </w:r>
          </w:p>
          <w:p w:rsidR="00A411CE" w:rsidRPr="00A411CE" w:rsidRDefault="00A411CE" w:rsidP="00A411CE">
            <w:pPr>
              <w:widowControl w:val="0"/>
              <w:numPr>
                <w:ilvl w:val="0"/>
                <w:numId w:val="91"/>
              </w:numPr>
              <w:shd w:val="clear" w:color="auto" w:fill="FFFFFF"/>
              <w:tabs>
                <w:tab w:val="left" w:pos="835"/>
              </w:tabs>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r w:rsidRPr="00A411CE">
              <w:rPr>
                <w:rFonts w:ascii="Times New Roman" w:eastAsia="Times New Roman" w:hAnsi="Times New Roman" w:cs="Times New Roman"/>
                <w:spacing w:val="-2"/>
                <w:sz w:val="28"/>
                <w:szCs w:val="28"/>
                <w:lang w:eastAsia="ar-SA"/>
              </w:rPr>
              <w:t>русский язык и литературное чтение;</w:t>
            </w:r>
          </w:p>
          <w:p w:rsidR="00A411CE" w:rsidRPr="00A411CE" w:rsidRDefault="00A411CE" w:rsidP="00A411CE">
            <w:pPr>
              <w:widowControl w:val="0"/>
              <w:numPr>
                <w:ilvl w:val="0"/>
                <w:numId w:val="91"/>
              </w:numPr>
              <w:shd w:val="clear" w:color="auto" w:fill="FFFFFF"/>
              <w:tabs>
                <w:tab w:val="left" w:pos="835"/>
              </w:tabs>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r w:rsidRPr="00A411CE">
              <w:rPr>
                <w:rFonts w:ascii="Times New Roman" w:eastAsia="Times New Roman" w:hAnsi="Times New Roman" w:cs="Times New Roman"/>
                <w:spacing w:val="-2"/>
                <w:sz w:val="28"/>
                <w:szCs w:val="28"/>
                <w:lang w:eastAsia="ar-SA"/>
              </w:rPr>
              <w:t>иностранный язык;</w:t>
            </w:r>
          </w:p>
          <w:p w:rsidR="00A411CE" w:rsidRPr="00A411CE" w:rsidRDefault="00A411CE" w:rsidP="00A411CE">
            <w:pPr>
              <w:widowControl w:val="0"/>
              <w:numPr>
                <w:ilvl w:val="0"/>
                <w:numId w:val="91"/>
              </w:numPr>
              <w:shd w:val="clear" w:color="auto" w:fill="FFFFFF"/>
              <w:tabs>
                <w:tab w:val="left" w:pos="835"/>
              </w:tabs>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r w:rsidRPr="00A411CE">
              <w:rPr>
                <w:rFonts w:ascii="Times New Roman" w:eastAsia="Times New Roman" w:hAnsi="Times New Roman" w:cs="Times New Roman"/>
                <w:sz w:val="28"/>
                <w:szCs w:val="28"/>
                <w:lang w:eastAsia="ar-SA"/>
              </w:rPr>
              <w:t>математика и информатика;</w:t>
            </w:r>
          </w:p>
          <w:p w:rsidR="00A411CE" w:rsidRPr="00A411CE" w:rsidRDefault="00A411CE" w:rsidP="00A411CE">
            <w:pPr>
              <w:widowControl w:val="0"/>
              <w:numPr>
                <w:ilvl w:val="0"/>
                <w:numId w:val="91"/>
              </w:numPr>
              <w:shd w:val="clear" w:color="auto" w:fill="FFFFFF"/>
              <w:tabs>
                <w:tab w:val="left" w:pos="835"/>
              </w:tabs>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r w:rsidRPr="00A411CE">
              <w:rPr>
                <w:rFonts w:ascii="Times New Roman" w:eastAsia="Times New Roman" w:hAnsi="Times New Roman" w:cs="Times New Roman"/>
                <w:sz w:val="28"/>
                <w:szCs w:val="28"/>
                <w:lang w:eastAsia="ar-SA"/>
              </w:rPr>
              <w:t>обществознание и естествознание;</w:t>
            </w:r>
          </w:p>
          <w:p w:rsidR="00A411CE" w:rsidRPr="00A411CE" w:rsidRDefault="00A411CE" w:rsidP="00A411CE">
            <w:pPr>
              <w:widowControl w:val="0"/>
              <w:numPr>
                <w:ilvl w:val="0"/>
                <w:numId w:val="91"/>
              </w:numPr>
              <w:shd w:val="clear" w:color="auto" w:fill="FFFFFF"/>
              <w:tabs>
                <w:tab w:val="left" w:pos="835"/>
              </w:tabs>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r w:rsidRPr="00A411CE">
              <w:rPr>
                <w:rFonts w:ascii="Times New Roman" w:eastAsia="Times New Roman" w:hAnsi="Times New Roman" w:cs="Times New Roman"/>
                <w:spacing w:val="-2"/>
                <w:sz w:val="28"/>
                <w:szCs w:val="28"/>
                <w:lang w:eastAsia="ar-SA"/>
              </w:rPr>
              <w:t>искусство;</w:t>
            </w:r>
          </w:p>
          <w:p w:rsidR="00A411CE" w:rsidRPr="00A411CE" w:rsidRDefault="00A411CE" w:rsidP="00A411CE">
            <w:pPr>
              <w:widowControl w:val="0"/>
              <w:numPr>
                <w:ilvl w:val="0"/>
                <w:numId w:val="91"/>
              </w:numPr>
              <w:shd w:val="clear" w:color="auto" w:fill="FFFFFF"/>
              <w:tabs>
                <w:tab w:val="left" w:pos="835"/>
              </w:tabs>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r w:rsidRPr="00A411CE">
              <w:rPr>
                <w:rFonts w:ascii="Times New Roman" w:eastAsia="Times New Roman" w:hAnsi="Times New Roman" w:cs="Times New Roman"/>
                <w:spacing w:val="-1"/>
                <w:sz w:val="28"/>
                <w:szCs w:val="28"/>
                <w:lang w:eastAsia="ar-SA"/>
              </w:rPr>
              <w:t>технология;</w:t>
            </w:r>
          </w:p>
          <w:p w:rsidR="00A411CE" w:rsidRPr="00A411CE" w:rsidRDefault="00A411CE" w:rsidP="00A411CE">
            <w:pPr>
              <w:widowControl w:val="0"/>
              <w:numPr>
                <w:ilvl w:val="0"/>
                <w:numId w:val="91"/>
              </w:numPr>
              <w:shd w:val="clear" w:color="auto" w:fill="FFFFFF"/>
              <w:tabs>
                <w:tab w:val="left" w:pos="835"/>
              </w:tabs>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r w:rsidRPr="00A411CE">
              <w:rPr>
                <w:rFonts w:ascii="Times New Roman" w:eastAsia="Times New Roman" w:hAnsi="Times New Roman" w:cs="Times New Roman"/>
                <w:spacing w:val="-1"/>
                <w:sz w:val="28"/>
                <w:szCs w:val="28"/>
                <w:lang w:eastAsia="ar-SA"/>
              </w:rPr>
              <w:t>физическая культура;</w:t>
            </w:r>
          </w:p>
          <w:p w:rsidR="00A411CE" w:rsidRPr="00A411CE" w:rsidRDefault="00A411CE" w:rsidP="00A411CE">
            <w:pPr>
              <w:widowControl w:val="0"/>
              <w:numPr>
                <w:ilvl w:val="0"/>
                <w:numId w:val="91"/>
              </w:numPr>
              <w:shd w:val="clear" w:color="auto" w:fill="FFFFFF"/>
              <w:tabs>
                <w:tab w:val="left" w:pos="835"/>
              </w:tabs>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r w:rsidRPr="00A411CE">
              <w:rPr>
                <w:rFonts w:ascii="Times New Roman" w:eastAsia="Times New Roman" w:hAnsi="Times New Roman" w:cs="Times New Roman"/>
                <w:spacing w:val="-1"/>
                <w:sz w:val="28"/>
                <w:szCs w:val="28"/>
                <w:lang w:eastAsia="ar-SA"/>
              </w:rPr>
              <w:t>ОРКСЭ.</w:t>
            </w:r>
          </w:p>
          <w:p w:rsidR="00A411CE" w:rsidRPr="00A411CE" w:rsidRDefault="00A411CE" w:rsidP="00A411CE">
            <w:pPr>
              <w:widowControl w:val="0"/>
              <w:shd w:val="clear" w:color="auto" w:fill="FFFFFF"/>
              <w:tabs>
                <w:tab w:val="left" w:pos="142"/>
              </w:tabs>
              <w:autoSpaceDE w:val="0"/>
              <w:autoSpaceDN w:val="0"/>
              <w:adjustRightInd w:val="0"/>
              <w:spacing w:after="0"/>
              <w:ind w:left="142"/>
              <w:jc w:val="both"/>
              <w:rPr>
                <w:rFonts w:ascii="Times New Roman" w:eastAsia="Calibri" w:hAnsi="Times New Roman" w:cs="Times New Roman"/>
                <w:sz w:val="28"/>
                <w:szCs w:val="28"/>
                <w:lang w:eastAsia="ar-SA"/>
              </w:rPr>
            </w:pPr>
            <w:r w:rsidRPr="00A411CE">
              <w:rPr>
                <w:rFonts w:ascii="Times New Roman" w:eastAsia="Times New Roman" w:hAnsi="Times New Roman" w:cs="Times New Roman"/>
                <w:spacing w:val="-1"/>
                <w:sz w:val="28"/>
                <w:szCs w:val="28"/>
                <w:lang w:eastAsia="ar-SA"/>
              </w:rPr>
              <w:t xml:space="preserve">          Часть, формируемая участниками образовательных отношений представлена </w:t>
            </w:r>
            <w:r w:rsidRPr="00A411CE">
              <w:rPr>
                <w:rFonts w:ascii="Times New Roman" w:eastAsia="Calibri" w:hAnsi="Times New Roman" w:cs="Times New Roman"/>
                <w:sz w:val="28"/>
                <w:szCs w:val="28"/>
                <w:lang w:eastAsia="ar-SA"/>
              </w:rPr>
              <w:t>родным (русским) языком и литературным чтением на родном (русском) языке.</w:t>
            </w:r>
          </w:p>
          <w:p w:rsidR="00A411CE" w:rsidRPr="00A411CE" w:rsidRDefault="00A411CE" w:rsidP="00A411CE">
            <w:pPr>
              <w:spacing w:after="0"/>
              <w:ind w:firstLine="709"/>
              <w:jc w:val="both"/>
              <w:rPr>
                <w:rFonts w:ascii="Times New Roman" w:hAnsi="Times New Roman" w:cs="Times New Roman"/>
                <w:sz w:val="28"/>
                <w:szCs w:val="28"/>
              </w:rPr>
            </w:pPr>
            <w:r w:rsidRPr="00A411CE">
              <w:rPr>
                <w:rFonts w:ascii="Times New Roman" w:hAnsi="Times New Roman" w:cs="Times New Roman"/>
                <w:sz w:val="28"/>
                <w:szCs w:val="28"/>
              </w:rPr>
              <w:t xml:space="preserve">Предельно допустимая аудиторная учебная нагрузка –  </w:t>
            </w:r>
            <w:r w:rsidRPr="00A411CE">
              <w:rPr>
                <w:rFonts w:ascii="Times New Roman" w:hAnsi="Times New Roman" w:cs="Times New Roman"/>
                <w:b/>
                <w:i/>
                <w:sz w:val="28"/>
                <w:szCs w:val="28"/>
              </w:rPr>
              <w:t>21</w:t>
            </w:r>
            <w:r w:rsidRPr="00A411CE">
              <w:rPr>
                <w:rFonts w:ascii="Times New Roman" w:hAnsi="Times New Roman" w:cs="Times New Roman"/>
                <w:sz w:val="28"/>
                <w:szCs w:val="28"/>
              </w:rPr>
              <w:t xml:space="preserve"> час в 1-ых классах,</w:t>
            </w:r>
            <w:r w:rsidRPr="00A411CE">
              <w:rPr>
                <w:rFonts w:ascii="Times New Roman" w:hAnsi="Times New Roman" w:cs="Times New Roman"/>
                <w:b/>
                <w:i/>
                <w:sz w:val="28"/>
                <w:szCs w:val="28"/>
              </w:rPr>
              <w:t xml:space="preserve"> 23</w:t>
            </w:r>
            <w:r w:rsidRPr="00A411CE">
              <w:rPr>
                <w:rFonts w:ascii="Times New Roman" w:hAnsi="Times New Roman" w:cs="Times New Roman"/>
                <w:sz w:val="28"/>
                <w:szCs w:val="28"/>
              </w:rPr>
              <w:t xml:space="preserve"> часа во 2-4 классах при </w:t>
            </w:r>
            <w:r w:rsidRPr="00A411CE">
              <w:rPr>
                <w:rFonts w:ascii="Times New Roman" w:hAnsi="Times New Roman" w:cs="Times New Roman"/>
                <w:b/>
                <w:i/>
                <w:sz w:val="28"/>
                <w:szCs w:val="28"/>
              </w:rPr>
              <w:t>пятидневной</w:t>
            </w:r>
            <w:r w:rsidRPr="00A411CE">
              <w:rPr>
                <w:rFonts w:ascii="Times New Roman" w:hAnsi="Times New Roman" w:cs="Times New Roman"/>
                <w:sz w:val="28"/>
                <w:szCs w:val="28"/>
              </w:rPr>
              <w:t xml:space="preserve"> рабочей неделе.</w:t>
            </w:r>
          </w:p>
          <w:p w:rsidR="00A411CE" w:rsidRPr="00A411CE" w:rsidRDefault="00A411CE" w:rsidP="00A411CE">
            <w:pPr>
              <w:shd w:val="clear" w:color="auto" w:fill="FFFFFF"/>
              <w:spacing w:after="0"/>
              <w:ind w:firstLine="709"/>
              <w:jc w:val="both"/>
              <w:rPr>
                <w:rFonts w:ascii="Times New Roman" w:eastAsia="Calibri" w:hAnsi="Times New Roman" w:cs="Times New Roman"/>
                <w:spacing w:val="-1"/>
                <w:sz w:val="28"/>
                <w:szCs w:val="28"/>
                <w:lang w:eastAsia="ar-SA"/>
              </w:rPr>
            </w:pPr>
            <w:r w:rsidRPr="00A411CE">
              <w:rPr>
                <w:rFonts w:ascii="Times New Roman" w:eastAsia="Calibri" w:hAnsi="Times New Roman" w:cs="Times New Roman"/>
                <w:spacing w:val="-1"/>
                <w:sz w:val="28"/>
                <w:szCs w:val="28"/>
                <w:lang w:eastAsia="ar-SA"/>
              </w:rPr>
              <w:lastRenderedPageBreak/>
              <w:t>Обучение на первом уровне образования ведётся по программам:</w:t>
            </w:r>
          </w:p>
          <w:p w:rsidR="00A411CE" w:rsidRPr="00A411CE" w:rsidRDefault="00A411CE" w:rsidP="00A411CE">
            <w:pPr>
              <w:numPr>
                <w:ilvl w:val="0"/>
                <w:numId w:val="98"/>
              </w:numPr>
              <w:shd w:val="clear" w:color="auto" w:fill="FFFFFF"/>
              <w:spacing w:after="0" w:line="240" w:lineRule="auto"/>
              <w:ind w:left="851"/>
              <w:contextualSpacing/>
              <w:jc w:val="both"/>
              <w:rPr>
                <w:rFonts w:ascii="Times New Roman" w:hAnsi="Times New Roman" w:cs="Times New Roman"/>
                <w:spacing w:val="-1"/>
                <w:sz w:val="28"/>
                <w:szCs w:val="28"/>
              </w:rPr>
            </w:pPr>
            <w:r w:rsidRPr="00A411CE">
              <w:rPr>
                <w:rFonts w:ascii="Times New Roman" w:hAnsi="Times New Roman" w:cs="Times New Roman"/>
                <w:spacing w:val="-1"/>
                <w:sz w:val="28"/>
                <w:szCs w:val="28"/>
              </w:rPr>
              <w:t xml:space="preserve">1А, 2А, 3А, 4А классы </w:t>
            </w:r>
            <w:r w:rsidRPr="00A411CE">
              <w:rPr>
                <w:rFonts w:ascii="Times New Roman" w:hAnsi="Times New Roman" w:cs="Times New Roman"/>
                <w:b/>
                <w:i/>
                <w:spacing w:val="-1"/>
                <w:sz w:val="28"/>
                <w:szCs w:val="28"/>
              </w:rPr>
              <w:t>«Начальная школа XXI века»</w:t>
            </w:r>
            <w:r w:rsidRPr="00A411CE">
              <w:rPr>
                <w:rFonts w:ascii="Times New Roman" w:hAnsi="Times New Roman" w:cs="Times New Roman"/>
                <w:spacing w:val="-1"/>
                <w:sz w:val="28"/>
                <w:szCs w:val="28"/>
              </w:rPr>
              <w:t>.</w:t>
            </w:r>
          </w:p>
          <w:p w:rsidR="00A411CE" w:rsidRPr="00A411CE" w:rsidRDefault="00A411CE" w:rsidP="00A411CE">
            <w:pPr>
              <w:numPr>
                <w:ilvl w:val="0"/>
                <w:numId w:val="98"/>
              </w:numPr>
              <w:shd w:val="clear" w:color="auto" w:fill="FFFFFF"/>
              <w:spacing w:after="0" w:line="240" w:lineRule="auto"/>
              <w:ind w:left="851"/>
              <w:contextualSpacing/>
              <w:jc w:val="both"/>
              <w:rPr>
                <w:rFonts w:ascii="Times New Roman" w:hAnsi="Times New Roman" w:cs="Times New Roman"/>
                <w:spacing w:val="-1"/>
                <w:sz w:val="28"/>
                <w:szCs w:val="28"/>
              </w:rPr>
            </w:pPr>
            <w:r w:rsidRPr="00A411CE">
              <w:rPr>
                <w:rFonts w:ascii="Times New Roman" w:hAnsi="Times New Roman" w:cs="Times New Roman"/>
                <w:spacing w:val="-1"/>
                <w:sz w:val="28"/>
                <w:szCs w:val="28"/>
              </w:rPr>
              <w:t xml:space="preserve">1Б, 2Б, 3Б, 4Б,В классы </w:t>
            </w:r>
            <w:r w:rsidRPr="00A411CE">
              <w:rPr>
                <w:rFonts w:ascii="Times New Roman" w:hAnsi="Times New Roman" w:cs="Times New Roman"/>
                <w:b/>
                <w:i/>
                <w:spacing w:val="-1"/>
                <w:sz w:val="28"/>
                <w:szCs w:val="28"/>
              </w:rPr>
              <w:t>«Школа России».</w:t>
            </w:r>
          </w:p>
          <w:p w:rsidR="00A411CE" w:rsidRPr="00A411CE" w:rsidRDefault="00A411CE" w:rsidP="00A411CE">
            <w:pPr>
              <w:shd w:val="clear" w:color="auto" w:fill="FFFFFF"/>
              <w:spacing w:after="0"/>
              <w:ind w:firstLine="709"/>
              <w:jc w:val="both"/>
              <w:rPr>
                <w:rFonts w:ascii="Times New Roman" w:eastAsia="Calibri" w:hAnsi="Times New Roman" w:cs="Times New Roman"/>
                <w:sz w:val="28"/>
                <w:szCs w:val="28"/>
                <w:lang w:eastAsia="ar-SA"/>
              </w:rPr>
            </w:pPr>
            <w:r w:rsidRPr="00A411CE">
              <w:rPr>
                <w:rFonts w:ascii="Times New Roman" w:eastAsia="Calibri" w:hAnsi="Times New Roman" w:cs="Times New Roman"/>
                <w:spacing w:val="-1"/>
                <w:sz w:val="28"/>
                <w:szCs w:val="28"/>
                <w:lang w:eastAsia="ar-SA"/>
              </w:rPr>
              <w:t xml:space="preserve">В 1-4 классах предметная область </w:t>
            </w:r>
            <w:r w:rsidRPr="00A411CE">
              <w:rPr>
                <w:rFonts w:ascii="Times New Roman" w:eastAsia="Calibri" w:hAnsi="Times New Roman" w:cs="Times New Roman"/>
                <w:b/>
                <w:bCs/>
                <w:spacing w:val="-1"/>
                <w:sz w:val="28"/>
                <w:szCs w:val="28"/>
                <w:lang w:eastAsia="ar-SA"/>
              </w:rPr>
              <w:t>«</w:t>
            </w:r>
            <w:r w:rsidRPr="00A411CE">
              <w:rPr>
                <w:rFonts w:ascii="Times New Roman" w:eastAsia="Calibri" w:hAnsi="Times New Roman" w:cs="Times New Roman"/>
                <w:b/>
                <w:bCs/>
                <w:i/>
                <w:spacing w:val="-1"/>
                <w:sz w:val="28"/>
                <w:szCs w:val="28"/>
                <w:lang w:eastAsia="ar-SA"/>
              </w:rPr>
              <w:t>Русский язык и литературное чтение</w:t>
            </w:r>
            <w:r w:rsidRPr="00A411CE">
              <w:rPr>
                <w:rFonts w:ascii="Times New Roman" w:eastAsia="Calibri" w:hAnsi="Times New Roman" w:cs="Times New Roman"/>
                <w:b/>
                <w:bCs/>
                <w:spacing w:val="-1"/>
                <w:sz w:val="28"/>
                <w:szCs w:val="28"/>
                <w:lang w:eastAsia="ar-SA"/>
              </w:rPr>
              <w:t>»</w:t>
            </w:r>
            <w:r w:rsidRPr="00A411CE">
              <w:rPr>
                <w:rFonts w:ascii="Times New Roman" w:eastAsia="Calibri" w:hAnsi="Times New Roman" w:cs="Times New Roman"/>
                <w:bCs/>
                <w:spacing w:val="-1"/>
                <w:sz w:val="28"/>
                <w:szCs w:val="28"/>
                <w:lang w:eastAsia="ar-SA"/>
              </w:rPr>
              <w:t xml:space="preserve"> </w:t>
            </w:r>
            <w:r w:rsidRPr="00A411CE">
              <w:rPr>
                <w:rFonts w:ascii="Times New Roman" w:eastAsia="Calibri" w:hAnsi="Times New Roman" w:cs="Times New Roman"/>
                <w:spacing w:val="-1"/>
                <w:sz w:val="28"/>
                <w:szCs w:val="28"/>
                <w:lang w:eastAsia="ar-SA"/>
              </w:rPr>
              <w:t xml:space="preserve">представлена следующими учебными предметами: </w:t>
            </w:r>
            <w:r w:rsidRPr="00A411CE">
              <w:rPr>
                <w:rFonts w:ascii="Times New Roman" w:eastAsia="Calibri" w:hAnsi="Times New Roman" w:cs="Times New Roman"/>
                <w:b/>
                <w:i/>
                <w:spacing w:val="-1"/>
                <w:sz w:val="28"/>
                <w:szCs w:val="28"/>
                <w:lang w:eastAsia="ar-SA"/>
              </w:rPr>
              <w:t>«Р</w:t>
            </w:r>
            <w:r w:rsidRPr="00A411CE">
              <w:rPr>
                <w:rFonts w:ascii="Times New Roman" w:eastAsia="Calibri" w:hAnsi="Times New Roman" w:cs="Times New Roman"/>
                <w:b/>
                <w:i/>
                <w:sz w:val="28"/>
                <w:szCs w:val="28"/>
                <w:lang w:eastAsia="ar-SA"/>
              </w:rPr>
              <w:t>усский язык» и  «Литературное чтение»</w:t>
            </w:r>
            <w:r w:rsidRPr="00A411CE">
              <w:rPr>
                <w:rFonts w:ascii="Times New Roman" w:eastAsia="Calibri" w:hAnsi="Times New Roman" w:cs="Times New Roman"/>
                <w:sz w:val="28"/>
                <w:szCs w:val="28"/>
                <w:lang w:eastAsia="ar-SA"/>
              </w:rPr>
              <w:t>.</w:t>
            </w:r>
          </w:p>
          <w:p w:rsidR="00A411CE" w:rsidRPr="00A411CE" w:rsidRDefault="00A411CE" w:rsidP="00A411CE">
            <w:pPr>
              <w:shd w:val="clear" w:color="auto" w:fill="FFFFFF"/>
              <w:spacing w:after="0"/>
              <w:ind w:firstLine="709"/>
              <w:jc w:val="both"/>
              <w:rPr>
                <w:rFonts w:ascii="Times New Roman" w:eastAsia="Calibri" w:hAnsi="Times New Roman" w:cs="Times New Roman"/>
                <w:spacing w:val="-1"/>
                <w:sz w:val="28"/>
                <w:szCs w:val="28"/>
                <w:lang w:eastAsia="ar-SA"/>
              </w:rPr>
            </w:pPr>
            <w:r w:rsidRPr="00A411CE">
              <w:rPr>
                <w:rFonts w:ascii="Times New Roman" w:eastAsia="Calibri" w:hAnsi="Times New Roman" w:cs="Times New Roman"/>
                <w:sz w:val="28"/>
                <w:szCs w:val="28"/>
                <w:lang w:eastAsia="ar-SA"/>
              </w:rPr>
              <w:t xml:space="preserve">На изучение учебного предмета </w:t>
            </w:r>
            <w:r w:rsidRPr="00A411CE">
              <w:rPr>
                <w:rFonts w:ascii="Times New Roman" w:eastAsia="Calibri" w:hAnsi="Times New Roman" w:cs="Times New Roman"/>
                <w:b/>
                <w:i/>
                <w:sz w:val="28"/>
                <w:szCs w:val="28"/>
                <w:lang w:eastAsia="ar-SA"/>
              </w:rPr>
              <w:t>«Русский язык»</w:t>
            </w:r>
            <w:r w:rsidRPr="00A411CE">
              <w:rPr>
                <w:rFonts w:ascii="Times New Roman" w:eastAsia="Calibri" w:hAnsi="Times New Roman" w:cs="Times New Roman"/>
                <w:sz w:val="28"/>
                <w:szCs w:val="28"/>
                <w:lang w:eastAsia="ar-SA"/>
              </w:rPr>
              <w:t xml:space="preserve"> в </w:t>
            </w:r>
            <w:r w:rsidRPr="00A411CE">
              <w:rPr>
                <w:rFonts w:ascii="Times New Roman" w:eastAsia="Calibri" w:hAnsi="Times New Roman" w:cs="Times New Roman"/>
                <w:sz w:val="28"/>
                <w:szCs w:val="28"/>
                <w:lang w:val="en-US" w:eastAsia="ar-SA"/>
              </w:rPr>
              <w:t>I</w:t>
            </w:r>
            <w:r w:rsidRPr="00A411CE">
              <w:rPr>
                <w:rFonts w:ascii="Times New Roman" w:eastAsia="Calibri" w:hAnsi="Times New Roman" w:cs="Times New Roman"/>
                <w:sz w:val="28"/>
                <w:szCs w:val="28"/>
                <w:lang w:eastAsia="ar-SA"/>
              </w:rPr>
              <w:t xml:space="preserve"> – </w:t>
            </w:r>
            <w:r w:rsidRPr="00A411CE">
              <w:rPr>
                <w:rFonts w:ascii="Times New Roman" w:eastAsia="Calibri" w:hAnsi="Times New Roman" w:cs="Times New Roman"/>
                <w:sz w:val="28"/>
                <w:szCs w:val="28"/>
                <w:lang w:val="en-US" w:eastAsia="ar-SA"/>
              </w:rPr>
              <w:t>IV</w:t>
            </w:r>
            <w:r w:rsidRPr="00A411CE">
              <w:rPr>
                <w:rFonts w:ascii="Times New Roman" w:eastAsia="Calibri" w:hAnsi="Times New Roman" w:cs="Times New Roman"/>
                <w:sz w:val="28"/>
                <w:szCs w:val="28"/>
                <w:lang w:eastAsia="ar-SA"/>
              </w:rPr>
              <w:t xml:space="preserve"> </w:t>
            </w:r>
            <w:r w:rsidRPr="00A411CE">
              <w:rPr>
                <w:rFonts w:ascii="Times New Roman" w:eastAsia="Calibri" w:hAnsi="Times New Roman" w:cs="Times New Roman"/>
                <w:spacing w:val="-1"/>
                <w:sz w:val="28"/>
                <w:szCs w:val="28"/>
                <w:lang w:eastAsia="ar-SA"/>
              </w:rPr>
              <w:t xml:space="preserve">классах отводится по 5 часов в неделю. </w:t>
            </w:r>
          </w:p>
          <w:p w:rsidR="00A411CE" w:rsidRPr="00A411CE" w:rsidRDefault="00A411CE" w:rsidP="00A411CE">
            <w:pPr>
              <w:shd w:val="clear" w:color="auto" w:fill="FFFFFF"/>
              <w:spacing w:after="0"/>
              <w:ind w:firstLine="709"/>
              <w:jc w:val="both"/>
              <w:rPr>
                <w:rFonts w:ascii="Times New Roman" w:eastAsia="Calibri" w:hAnsi="Times New Roman" w:cs="Times New Roman"/>
                <w:sz w:val="28"/>
                <w:szCs w:val="28"/>
                <w:lang w:eastAsia="ar-SA"/>
              </w:rPr>
            </w:pPr>
            <w:r w:rsidRPr="00A411CE">
              <w:rPr>
                <w:rFonts w:ascii="Times New Roman" w:eastAsia="Calibri" w:hAnsi="Times New Roman" w:cs="Times New Roman"/>
                <w:spacing w:val="-1"/>
                <w:sz w:val="28"/>
                <w:szCs w:val="28"/>
                <w:lang w:eastAsia="ar-SA"/>
              </w:rPr>
              <w:t xml:space="preserve">Учебный предмет </w:t>
            </w:r>
            <w:r w:rsidRPr="00A411CE">
              <w:rPr>
                <w:rFonts w:ascii="Times New Roman" w:eastAsia="Calibri" w:hAnsi="Times New Roman" w:cs="Times New Roman"/>
                <w:b/>
                <w:bCs/>
                <w:i/>
                <w:spacing w:val="-1"/>
                <w:sz w:val="28"/>
                <w:szCs w:val="28"/>
                <w:lang w:eastAsia="ar-SA"/>
              </w:rPr>
              <w:t>«Литературное чтение»</w:t>
            </w:r>
            <w:r w:rsidRPr="00A411CE">
              <w:rPr>
                <w:rFonts w:ascii="Times New Roman" w:eastAsia="Calibri" w:hAnsi="Times New Roman" w:cs="Times New Roman"/>
                <w:bCs/>
                <w:spacing w:val="-1"/>
                <w:sz w:val="28"/>
                <w:szCs w:val="28"/>
                <w:lang w:eastAsia="ar-SA"/>
              </w:rPr>
              <w:t xml:space="preserve"> </w:t>
            </w:r>
            <w:r w:rsidRPr="00A411CE">
              <w:rPr>
                <w:rFonts w:ascii="Times New Roman" w:eastAsia="Calibri" w:hAnsi="Times New Roman" w:cs="Times New Roman"/>
                <w:spacing w:val="-1"/>
                <w:sz w:val="28"/>
                <w:szCs w:val="28"/>
                <w:lang w:eastAsia="ar-SA"/>
              </w:rPr>
              <w:t xml:space="preserve">изучается с </w:t>
            </w:r>
            <w:r w:rsidRPr="00A411CE">
              <w:rPr>
                <w:rFonts w:ascii="Times New Roman" w:eastAsia="Calibri" w:hAnsi="Times New Roman" w:cs="Times New Roman"/>
                <w:spacing w:val="-1"/>
                <w:sz w:val="28"/>
                <w:szCs w:val="28"/>
                <w:lang w:val="en-US" w:eastAsia="ar-SA"/>
              </w:rPr>
              <w:t>I</w:t>
            </w:r>
            <w:r w:rsidRPr="00A411CE">
              <w:rPr>
                <w:rFonts w:ascii="Times New Roman" w:eastAsia="Calibri" w:hAnsi="Times New Roman" w:cs="Times New Roman"/>
                <w:spacing w:val="-1"/>
                <w:sz w:val="28"/>
                <w:szCs w:val="28"/>
                <w:lang w:eastAsia="ar-SA"/>
              </w:rPr>
              <w:t xml:space="preserve"> </w:t>
            </w:r>
            <w:r w:rsidRPr="00A411CE">
              <w:rPr>
                <w:rFonts w:ascii="Times New Roman" w:eastAsia="Calibri" w:hAnsi="Times New Roman" w:cs="Times New Roman"/>
                <w:sz w:val="28"/>
                <w:szCs w:val="28"/>
                <w:lang w:eastAsia="ar-SA"/>
              </w:rPr>
              <w:t xml:space="preserve">класса по 4 часа в неделю, в 4 классе 3 часа в неделю. </w:t>
            </w:r>
          </w:p>
          <w:p w:rsidR="00A411CE" w:rsidRPr="00A411CE" w:rsidRDefault="00A411CE" w:rsidP="00A411CE">
            <w:pPr>
              <w:spacing w:after="0" w:line="240" w:lineRule="auto"/>
              <w:ind w:firstLine="567"/>
              <w:jc w:val="both"/>
              <w:rPr>
                <w:rFonts w:ascii="Times New Roman" w:eastAsia="Calibri" w:hAnsi="Times New Roman" w:cs="Times New Roman"/>
                <w:b/>
                <w:i/>
                <w:sz w:val="28"/>
                <w:szCs w:val="28"/>
                <w:lang w:eastAsia="ar-SA"/>
              </w:rPr>
            </w:pPr>
            <w:r w:rsidRPr="00A411CE">
              <w:rPr>
                <w:rFonts w:ascii="Times New Roman" w:eastAsia="Calibri" w:hAnsi="Times New Roman" w:cs="Times New Roman"/>
                <w:sz w:val="28"/>
                <w:szCs w:val="28"/>
                <w:lang w:eastAsia="ar-SA"/>
              </w:rPr>
              <w:t xml:space="preserve">Предметная область </w:t>
            </w:r>
            <w:r w:rsidRPr="00A411CE">
              <w:rPr>
                <w:rFonts w:ascii="Times New Roman" w:eastAsia="Calibri" w:hAnsi="Times New Roman" w:cs="Times New Roman"/>
                <w:b/>
                <w:i/>
                <w:sz w:val="28"/>
                <w:szCs w:val="28"/>
                <w:lang w:eastAsia="ar-SA"/>
              </w:rPr>
              <w:t>«Родной язык и литературное чтение на родном языке»</w:t>
            </w:r>
            <w:r w:rsidRPr="00A411CE">
              <w:rPr>
                <w:rFonts w:ascii="Times New Roman" w:eastAsia="Calibri" w:hAnsi="Times New Roman" w:cs="Times New Roman"/>
                <w:spacing w:val="-1"/>
                <w:sz w:val="28"/>
                <w:szCs w:val="28"/>
                <w:lang w:eastAsia="ar-SA"/>
              </w:rPr>
              <w:t xml:space="preserve"> представлена учебными предметами:</w:t>
            </w:r>
            <w:r w:rsidRPr="00A411CE">
              <w:rPr>
                <w:rFonts w:ascii="Times New Roman" w:eastAsia="Calibri" w:hAnsi="Times New Roman" w:cs="Times New Roman"/>
                <w:sz w:val="28"/>
                <w:szCs w:val="28"/>
                <w:lang w:eastAsia="ar-SA"/>
              </w:rPr>
              <w:t xml:space="preserve"> </w:t>
            </w:r>
            <w:r w:rsidRPr="00A411CE">
              <w:rPr>
                <w:rFonts w:ascii="Times New Roman" w:eastAsia="Calibri" w:hAnsi="Times New Roman" w:cs="Times New Roman"/>
                <w:b/>
                <w:i/>
                <w:sz w:val="28"/>
                <w:szCs w:val="28"/>
                <w:lang w:eastAsia="ar-SA"/>
              </w:rPr>
              <w:t xml:space="preserve">«Родной язык» </w:t>
            </w:r>
            <w:r w:rsidRPr="00A411CE">
              <w:rPr>
                <w:rFonts w:ascii="Times New Roman" w:eastAsia="Calibri" w:hAnsi="Times New Roman" w:cs="Times New Roman"/>
                <w:sz w:val="28"/>
                <w:szCs w:val="28"/>
                <w:lang w:eastAsia="ar-SA"/>
              </w:rPr>
              <w:t xml:space="preserve">в </w:t>
            </w:r>
            <w:r w:rsidRPr="00A411CE">
              <w:rPr>
                <w:rFonts w:ascii="Times New Roman" w:eastAsia="Calibri" w:hAnsi="Times New Roman" w:cs="Times New Roman"/>
                <w:sz w:val="28"/>
                <w:szCs w:val="28"/>
                <w:lang w:val="en-US" w:eastAsia="ar-SA"/>
              </w:rPr>
              <w:t>I</w:t>
            </w:r>
            <w:r w:rsidRPr="00A411CE">
              <w:rPr>
                <w:rFonts w:ascii="Times New Roman" w:eastAsia="Calibri" w:hAnsi="Times New Roman" w:cs="Times New Roman"/>
                <w:sz w:val="28"/>
                <w:szCs w:val="28"/>
                <w:lang w:eastAsia="ar-SA"/>
              </w:rPr>
              <w:t xml:space="preserve"> полугодии</w:t>
            </w:r>
            <w:r w:rsidRPr="00A411CE">
              <w:rPr>
                <w:rFonts w:ascii="Times New Roman" w:eastAsia="Calibri" w:hAnsi="Times New Roman" w:cs="Times New Roman"/>
                <w:b/>
                <w:i/>
                <w:sz w:val="28"/>
                <w:szCs w:val="28"/>
                <w:lang w:eastAsia="ar-SA"/>
              </w:rPr>
              <w:t xml:space="preserve"> </w:t>
            </w:r>
            <w:r w:rsidRPr="00A411CE">
              <w:rPr>
                <w:rFonts w:ascii="Times New Roman" w:eastAsia="Calibri" w:hAnsi="Times New Roman" w:cs="Times New Roman"/>
                <w:sz w:val="28"/>
                <w:szCs w:val="28"/>
                <w:lang w:eastAsia="ar-SA"/>
              </w:rPr>
              <w:t>и</w:t>
            </w:r>
            <w:r w:rsidRPr="00A411CE">
              <w:rPr>
                <w:rFonts w:ascii="Times New Roman" w:eastAsia="Calibri" w:hAnsi="Times New Roman" w:cs="Times New Roman"/>
                <w:b/>
                <w:i/>
                <w:sz w:val="28"/>
                <w:szCs w:val="28"/>
                <w:lang w:eastAsia="ar-SA"/>
              </w:rPr>
              <w:t xml:space="preserve"> «Литературное чтение на родном языке» </w:t>
            </w:r>
            <w:r w:rsidRPr="00A411CE">
              <w:rPr>
                <w:rFonts w:ascii="Times New Roman" w:eastAsia="Calibri" w:hAnsi="Times New Roman" w:cs="Times New Roman"/>
                <w:sz w:val="28"/>
                <w:szCs w:val="28"/>
                <w:lang w:eastAsia="ar-SA"/>
              </w:rPr>
              <w:t>во</w:t>
            </w:r>
            <w:r w:rsidRPr="00A411CE">
              <w:rPr>
                <w:rFonts w:ascii="Times New Roman" w:eastAsia="Calibri" w:hAnsi="Times New Roman" w:cs="Times New Roman"/>
                <w:b/>
                <w:i/>
                <w:sz w:val="28"/>
                <w:szCs w:val="28"/>
                <w:lang w:eastAsia="ar-SA"/>
              </w:rPr>
              <w:t xml:space="preserve"> </w:t>
            </w:r>
            <w:r w:rsidRPr="00A411CE">
              <w:rPr>
                <w:rFonts w:ascii="Times New Roman" w:eastAsia="Calibri" w:hAnsi="Times New Roman" w:cs="Times New Roman"/>
                <w:sz w:val="28"/>
                <w:szCs w:val="28"/>
                <w:lang w:val="en-US" w:eastAsia="ar-SA"/>
              </w:rPr>
              <w:t>II</w:t>
            </w:r>
            <w:r w:rsidRPr="00A411CE">
              <w:rPr>
                <w:rFonts w:ascii="Times New Roman" w:eastAsia="Calibri" w:hAnsi="Times New Roman" w:cs="Times New Roman"/>
                <w:sz w:val="28"/>
                <w:szCs w:val="28"/>
                <w:lang w:eastAsia="ar-SA"/>
              </w:rPr>
              <w:t xml:space="preserve"> полугодии в </w:t>
            </w:r>
            <w:r w:rsidRPr="00A411CE">
              <w:rPr>
                <w:rFonts w:ascii="Times New Roman" w:eastAsia="Calibri" w:hAnsi="Times New Roman" w:cs="Times New Roman"/>
                <w:sz w:val="28"/>
                <w:szCs w:val="28"/>
                <w:lang w:val="en-US" w:eastAsia="ar-SA"/>
              </w:rPr>
              <w:t>I</w:t>
            </w:r>
            <w:r w:rsidRPr="00A411CE">
              <w:rPr>
                <w:rFonts w:ascii="Times New Roman" w:eastAsia="Calibri" w:hAnsi="Times New Roman" w:cs="Times New Roman"/>
                <w:sz w:val="28"/>
                <w:szCs w:val="28"/>
                <w:lang w:eastAsia="ar-SA"/>
              </w:rPr>
              <w:t xml:space="preserve"> - </w:t>
            </w:r>
            <w:r w:rsidRPr="00A411CE">
              <w:rPr>
                <w:rFonts w:ascii="Times New Roman" w:eastAsia="Calibri" w:hAnsi="Times New Roman" w:cs="Times New Roman"/>
                <w:sz w:val="28"/>
                <w:szCs w:val="28"/>
                <w:lang w:val="en-US" w:eastAsia="ar-SA"/>
              </w:rPr>
              <w:t>IV</w:t>
            </w:r>
            <w:r w:rsidRPr="00A411CE">
              <w:rPr>
                <w:rFonts w:ascii="Times New Roman" w:eastAsia="Calibri" w:hAnsi="Times New Roman" w:cs="Times New Roman"/>
                <w:sz w:val="28"/>
                <w:szCs w:val="28"/>
                <w:lang w:eastAsia="ar-SA"/>
              </w:rPr>
              <w:t xml:space="preserve"> классах.</w:t>
            </w:r>
          </w:p>
          <w:p w:rsidR="00A411CE" w:rsidRPr="00A411CE" w:rsidRDefault="00A411CE" w:rsidP="00A411CE">
            <w:pPr>
              <w:shd w:val="clear" w:color="auto" w:fill="FFFFFF"/>
              <w:spacing w:after="0"/>
              <w:ind w:firstLine="709"/>
              <w:jc w:val="both"/>
              <w:rPr>
                <w:rFonts w:ascii="Times New Roman" w:eastAsia="Calibri" w:hAnsi="Times New Roman" w:cs="Times New Roman"/>
                <w:sz w:val="28"/>
                <w:szCs w:val="28"/>
                <w:lang w:eastAsia="ar-SA"/>
              </w:rPr>
            </w:pPr>
            <w:r w:rsidRPr="00A411CE">
              <w:rPr>
                <w:rFonts w:ascii="Times New Roman" w:eastAsia="Calibri" w:hAnsi="Times New Roman" w:cs="Times New Roman"/>
                <w:spacing w:val="-1"/>
                <w:sz w:val="28"/>
                <w:szCs w:val="28"/>
                <w:lang w:eastAsia="ar-SA"/>
              </w:rPr>
              <w:t xml:space="preserve">Предметная область </w:t>
            </w:r>
            <w:r w:rsidRPr="00A411CE">
              <w:rPr>
                <w:rFonts w:ascii="Times New Roman" w:eastAsia="Calibri" w:hAnsi="Times New Roman" w:cs="Times New Roman"/>
                <w:b/>
                <w:bCs/>
                <w:spacing w:val="-1"/>
                <w:sz w:val="28"/>
                <w:szCs w:val="28"/>
                <w:lang w:eastAsia="ar-SA"/>
              </w:rPr>
              <w:t>«</w:t>
            </w:r>
            <w:r w:rsidRPr="00A411CE">
              <w:rPr>
                <w:rFonts w:ascii="Times New Roman" w:eastAsia="Calibri" w:hAnsi="Times New Roman" w:cs="Times New Roman"/>
                <w:b/>
                <w:bCs/>
                <w:i/>
                <w:spacing w:val="-1"/>
                <w:sz w:val="28"/>
                <w:szCs w:val="28"/>
                <w:lang w:eastAsia="ar-SA"/>
              </w:rPr>
              <w:t>Иностранный язык</w:t>
            </w:r>
            <w:r w:rsidRPr="00A411CE">
              <w:rPr>
                <w:rFonts w:ascii="Times New Roman" w:eastAsia="Calibri" w:hAnsi="Times New Roman" w:cs="Times New Roman"/>
                <w:b/>
                <w:bCs/>
                <w:spacing w:val="-1"/>
                <w:sz w:val="28"/>
                <w:szCs w:val="28"/>
                <w:lang w:eastAsia="ar-SA"/>
              </w:rPr>
              <w:t xml:space="preserve">» </w:t>
            </w:r>
            <w:r w:rsidRPr="00A411CE">
              <w:rPr>
                <w:rFonts w:ascii="Times New Roman" w:eastAsia="Calibri" w:hAnsi="Times New Roman" w:cs="Times New Roman"/>
                <w:sz w:val="28"/>
                <w:szCs w:val="28"/>
                <w:lang w:eastAsia="ar-SA"/>
              </w:rPr>
              <w:t xml:space="preserve">представлена учебным предметом </w:t>
            </w:r>
            <w:r w:rsidRPr="00A411CE">
              <w:rPr>
                <w:rFonts w:ascii="Times New Roman" w:eastAsia="Calibri" w:hAnsi="Times New Roman" w:cs="Times New Roman"/>
                <w:b/>
                <w:i/>
                <w:sz w:val="28"/>
                <w:szCs w:val="28"/>
                <w:lang w:eastAsia="ar-SA"/>
              </w:rPr>
              <w:t>«Иностранный язык»</w:t>
            </w:r>
            <w:r w:rsidRPr="00A411CE">
              <w:rPr>
                <w:rFonts w:ascii="Times New Roman" w:eastAsia="Calibri" w:hAnsi="Times New Roman" w:cs="Times New Roman"/>
                <w:sz w:val="28"/>
                <w:szCs w:val="28"/>
                <w:lang w:eastAsia="ar-SA"/>
              </w:rPr>
              <w:t xml:space="preserve"> (английский) во </w:t>
            </w:r>
            <w:r w:rsidRPr="00A411CE">
              <w:rPr>
                <w:rFonts w:ascii="Times New Roman" w:eastAsia="Calibri" w:hAnsi="Times New Roman" w:cs="Times New Roman"/>
                <w:sz w:val="28"/>
                <w:szCs w:val="28"/>
                <w:lang w:val="en-US" w:eastAsia="ar-SA"/>
              </w:rPr>
              <w:t>II</w:t>
            </w:r>
            <w:r w:rsidRPr="00A411CE">
              <w:rPr>
                <w:rFonts w:ascii="Times New Roman" w:eastAsia="Calibri" w:hAnsi="Times New Roman" w:cs="Times New Roman"/>
                <w:sz w:val="28"/>
                <w:szCs w:val="28"/>
                <w:lang w:eastAsia="ar-SA"/>
              </w:rPr>
              <w:t xml:space="preserve"> - </w:t>
            </w:r>
            <w:r w:rsidRPr="00A411CE">
              <w:rPr>
                <w:rFonts w:ascii="Times New Roman" w:eastAsia="Calibri" w:hAnsi="Times New Roman" w:cs="Times New Roman"/>
                <w:sz w:val="28"/>
                <w:szCs w:val="28"/>
                <w:lang w:val="en-US" w:eastAsia="ar-SA"/>
              </w:rPr>
              <w:t>IV</w:t>
            </w:r>
            <w:r w:rsidRPr="00A411CE">
              <w:rPr>
                <w:rFonts w:ascii="Times New Roman" w:eastAsia="Calibri" w:hAnsi="Times New Roman" w:cs="Times New Roman"/>
                <w:sz w:val="28"/>
                <w:szCs w:val="28"/>
                <w:lang w:eastAsia="ar-SA"/>
              </w:rPr>
              <w:t xml:space="preserve"> классах. </w:t>
            </w:r>
          </w:p>
          <w:p w:rsidR="00A411CE" w:rsidRPr="00A411CE" w:rsidRDefault="00A411CE" w:rsidP="00A411CE">
            <w:pPr>
              <w:shd w:val="clear" w:color="auto" w:fill="FFFFFF"/>
              <w:spacing w:after="0"/>
              <w:ind w:firstLine="709"/>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 xml:space="preserve">Обязательное изучение учебного предмета </w:t>
            </w:r>
            <w:r w:rsidRPr="00A411CE">
              <w:rPr>
                <w:rFonts w:ascii="Times New Roman" w:eastAsia="Calibri" w:hAnsi="Times New Roman" w:cs="Times New Roman"/>
                <w:b/>
                <w:i/>
                <w:sz w:val="28"/>
                <w:szCs w:val="28"/>
                <w:lang w:eastAsia="ar-SA"/>
              </w:rPr>
              <w:t>«Иностранный язык»</w:t>
            </w:r>
            <w:r w:rsidRPr="00A411CE">
              <w:rPr>
                <w:rFonts w:ascii="Times New Roman" w:eastAsia="Calibri" w:hAnsi="Times New Roman" w:cs="Times New Roman"/>
                <w:sz w:val="28"/>
                <w:szCs w:val="28"/>
                <w:lang w:eastAsia="ar-SA"/>
              </w:rPr>
              <w:t xml:space="preserve"> (английский) осуществляется по 2 ча</w:t>
            </w:r>
            <w:r w:rsidRPr="00A411CE">
              <w:rPr>
                <w:rFonts w:ascii="Times New Roman" w:eastAsia="Calibri" w:hAnsi="Times New Roman" w:cs="Times New Roman"/>
                <w:spacing w:val="-1"/>
                <w:sz w:val="28"/>
                <w:szCs w:val="28"/>
                <w:lang w:eastAsia="ar-SA"/>
              </w:rPr>
              <w:t xml:space="preserve">са в неделю со </w:t>
            </w:r>
            <w:r w:rsidRPr="00A411CE">
              <w:rPr>
                <w:rFonts w:ascii="Times New Roman" w:eastAsia="Calibri" w:hAnsi="Times New Roman" w:cs="Times New Roman"/>
                <w:spacing w:val="-1"/>
                <w:sz w:val="28"/>
                <w:szCs w:val="28"/>
                <w:lang w:val="en-US" w:eastAsia="ar-SA"/>
              </w:rPr>
              <w:t>II</w:t>
            </w:r>
            <w:r w:rsidRPr="00A411CE">
              <w:rPr>
                <w:rFonts w:ascii="Times New Roman" w:eastAsia="Calibri" w:hAnsi="Times New Roman" w:cs="Times New Roman"/>
                <w:spacing w:val="-1"/>
                <w:sz w:val="28"/>
                <w:szCs w:val="28"/>
                <w:lang w:eastAsia="ar-SA"/>
              </w:rPr>
              <w:t xml:space="preserve"> класса. При проведении занятий по </w:t>
            </w:r>
            <w:r w:rsidRPr="00A411CE">
              <w:rPr>
                <w:rFonts w:ascii="Times New Roman" w:eastAsia="Calibri" w:hAnsi="Times New Roman" w:cs="Times New Roman"/>
                <w:sz w:val="28"/>
                <w:szCs w:val="28"/>
                <w:lang w:eastAsia="ar-SA"/>
              </w:rPr>
              <w:t xml:space="preserve">учебному предмету </w:t>
            </w:r>
            <w:r w:rsidRPr="00A411CE">
              <w:rPr>
                <w:rFonts w:ascii="Times New Roman" w:eastAsia="Calibri" w:hAnsi="Times New Roman" w:cs="Times New Roman"/>
                <w:b/>
                <w:i/>
                <w:sz w:val="28"/>
                <w:szCs w:val="28"/>
                <w:lang w:eastAsia="ar-SA"/>
              </w:rPr>
              <w:t>«Иностранный язык»</w:t>
            </w:r>
            <w:r w:rsidRPr="00A411CE">
              <w:rPr>
                <w:rFonts w:ascii="Times New Roman" w:eastAsia="Calibri" w:hAnsi="Times New Roman" w:cs="Times New Roman"/>
                <w:sz w:val="28"/>
                <w:szCs w:val="28"/>
                <w:lang w:eastAsia="ar-SA"/>
              </w:rPr>
              <w:t xml:space="preserve"> </w:t>
            </w:r>
            <w:r w:rsidRPr="00A411CE">
              <w:rPr>
                <w:rFonts w:ascii="Times New Roman" w:eastAsia="Calibri" w:hAnsi="Times New Roman" w:cs="Times New Roman"/>
                <w:spacing w:val="-1"/>
                <w:sz w:val="28"/>
                <w:szCs w:val="28"/>
                <w:lang w:eastAsia="ar-SA"/>
              </w:rPr>
              <w:t xml:space="preserve"> осуществля</w:t>
            </w:r>
            <w:r w:rsidRPr="00A411CE">
              <w:rPr>
                <w:rFonts w:ascii="Times New Roman" w:eastAsia="Calibri" w:hAnsi="Times New Roman" w:cs="Times New Roman"/>
                <w:sz w:val="28"/>
                <w:szCs w:val="28"/>
                <w:lang w:eastAsia="ar-SA"/>
              </w:rPr>
              <w:t>ется деление классов на две группы  при наполняемости  25 человек</w:t>
            </w:r>
            <w:r w:rsidRPr="00A411CE">
              <w:rPr>
                <w:rFonts w:ascii="Times New Roman" w:eastAsia="Calibri" w:hAnsi="Times New Roman" w:cs="Times New Roman"/>
                <w:spacing w:val="-1"/>
                <w:sz w:val="28"/>
                <w:szCs w:val="28"/>
                <w:lang w:eastAsia="ar-SA"/>
              </w:rPr>
              <w:t xml:space="preserve">. </w:t>
            </w:r>
          </w:p>
          <w:p w:rsidR="00A411CE" w:rsidRPr="00A411CE" w:rsidRDefault="00A411CE" w:rsidP="00A411CE">
            <w:pPr>
              <w:shd w:val="clear" w:color="auto" w:fill="FFFFFF"/>
              <w:spacing w:after="0"/>
              <w:ind w:firstLine="709"/>
              <w:jc w:val="both"/>
              <w:rPr>
                <w:rFonts w:ascii="Times New Roman" w:eastAsia="Calibri" w:hAnsi="Times New Roman" w:cs="Times New Roman"/>
                <w:sz w:val="28"/>
                <w:szCs w:val="28"/>
                <w:lang w:eastAsia="ar-SA"/>
              </w:rPr>
            </w:pPr>
            <w:r w:rsidRPr="00A411CE">
              <w:rPr>
                <w:rFonts w:ascii="Times New Roman" w:eastAsia="Calibri" w:hAnsi="Times New Roman" w:cs="Times New Roman"/>
                <w:spacing w:val="-1"/>
                <w:sz w:val="28"/>
                <w:szCs w:val="28"/>
                <w:lang w:eastAsia="ar-SA"/>
              </w:rPr>
              <w:t xml:space="preserve">Предметная область </w:t>
            </w:r>
            <w:r w:rsidRPr="00A411CE">
              <w:rPr>
                <w:rFonts w:ascii="Times New Roman" w:eastAsia="Calibri" w:hAnsi="Times New Roman" w:cs="Times New Roman"/>
                <w:b/>
                <w:bCs/>
                <w:spacing w:val="-1"/>
                <w:sz w:val="28"/>
                <w:szCs w:val="28"/>
                <w:lang w:eastAsia="ar-SA"/>
              </w:rPr>
              <w:t>«Математика и информатика</w:t>
            </w:r>
            <w:r w:rsidRPr="00A411CE">
              <w:rPr>
                <w:rFonts w:ascii="Times New Roman" w:eastAsia="Calibri" w:hAnsi="Times New Roman" w:cs="Times New Roman"/>
                <w:b/>
                <w:bCs/>
                <w:i/>
                <w:spacing w:val="-1"/>
                <w:sz w:val="28"/>
                <w:szCs w:val="28"/>
                <w:lang w:eastAsia="ar-SA"/>
              </w:rPr>
              <w:t>»</w:t>
            </w:r>
            <w:r w:rsidRPr="00A411CE">
              <w:rPr>
                <w:rFonts w:ascii="Times New Roman" w:eastAsia="Calibri" w:hAnsi="Times New Roman" w:cs="Times New Roman"/>
                <w:bCs/>
                <w:spacing w:val="-1"/>
                <w:sz w:val="28"/>
                <w:szCs w:val="28"/>
                <w:lang w:eastAsia="ar-SA"/>
              </w:rPr>
              <w:t xml:space="preserve"> </w:t>
            </w:r>
            <w:r w:rsidRPr="00A411CE">
              <w:rPr>
                <w:rFonts w:ascii="Times New Roman" w:eastAsia="Calibri" w:hAnsi="Times New Roman" w:cs="Times New Roman"/>
                <w:spacing w:val="-1"/>
                <w:sz w:val="28"/>
                <w:szCs w:val="28"/>
                <w:lang w:eastAsia="ar-SA"/>
              </w:rPr>
              <w:t xml:space="preserve">представлена учебным предметом </w:t>
            </w:r>
            <w:r w:rsidRPr="00A411CE">
              <w:rPr>
                <w:rFonts w:ascii="Times New Roman" w:eastAsia="Calibri" w:hAnsi="Times New Roman" w:cs="Times New Roman"/>
                <w:b/>
                <w:bCs/>
                <w:i/>
                <w:spacing w:val="-1"/>
                <w:sz w:val="28"/>
                <w:szCs w:val="28"/>
                <w:lang w:eastAsia="ar-SA"/>
              </w:rPr>
              <w:t>«Мате</w:t>
            </w:r>
            <w:r w:rsidRPr="00A411CE">
              <w:rPr>
                <w:rFonts w:ascii="Times New Roman" w:eastAsia="Calibri" w:hAnsi="Times New Roman" w:cs="Times New Roman"/>
                <w:b/>
                <w:bCs/>
                <w:i/>
                <w:sz w:val="28"/>
                <w:szCs w:val="28"/>
                <w:lang w:eastAsia="ar-SA"/>
              </w:rPr>
              <w:t>матика»</w:t>
            </w:r>
            <w:r w:rsidRPr="00A411CE">
              <w:rPr>
                <w:rFonts w:ascii="Times New Roman" w:eastAsia="Calibri" w:hAnsi="Times New Roman" w:cs="Times New Roman"/>
                <w:bCs/>
                <w:sz w:val="28"/>
                <w:szCs w:val="28"/>
                <w:lang w:eastAsia="ar-SA"/>
              </w:rPr>
              <w:t xml:space="preserve">. </w:t>
            </w:r>
            <w:r w:rsidRPr="00A411CE">
              <w:rPr>
                <w:rFonts w:ascii="Times New Roman" w:eastAsia="Calibri" w:hAnsi="Times New Roman" w:cs="Times New Roman"/>
                <w:sz w:val="28"/>
                <w:szCs w:val="28"/>
                <w:lang w:eastAsia="ar-SA"/>
              </w:rPr>
              <w:t xml:space="preserve">На освоение содержания математики отводится по 4 часа – в </w:t>
            </w:r>
            <w:r w:rsidRPr="00A411CE">
              <w:rPr>
                <w:rFonts w:ascii="Times New Roman" w:eastAsia="Calibri" w:hAnsi="Times New Roman" w:cs="Times New Roman"/>
                <w:sz w:val="28"/>
                <w:szCs w:val="28"/>
                <w:lang w:val="en-US" w:eastAsia="ar-SA"/>
              </w:rPr>
              <w:t>I</w:t>
            </w:r>
            <w:r w:rsidRPr="00A411CE">
              <w:rPr>
                <w:rFonts w:ascii="Times New Roman" w:eastAsia="Calibri" w:hAnsi="Times New Roman" w:cs="Times New Roman"/>
                <w:sz w:val="28"/>
                <w:szCs w:val="28"/>
                <w:lang w:eastAsia="ar-SA"/>
              </w:rPr>
              <w:t xml:space="preserve"> – </w:t>
            </w:r>
            <w:r w:rsidRPr="00A411CE">
              <w:rPr>
                <w:rFonts w:ascii="Times New Roman" w:eastAsia="Calibri" w:hAnsi="Times New Roman" w:cs="Times New Roman"/>
                <w:sz w:val="28"/>
                <w:szCs w:val="28"/>
                <w:lang w:val="en-US" w:eastAsia="ar-SA"/>
              </w:rPr>
              <w:t>IV</w:t>
            </w:r>
            <w:r w:rsidRPr="00A411CE">
              <w:rPr>
                <w:rFonts w:ascii="Times New Roman" w:eastAsia="Calibri" w:hAnsi="Times New Roman" w:cs="Times New Roman"/>
                <w:sz w:val="28"/>
                <w:szCs w:val="28"/>
                <w:lang w:eastAsia="ar-SA"/>
              </w:rPr>
              <w:t xml:space="preserve"> классах.</w:t>
            </w:r>
          </w:p>
          <w:p w:rsidR="00A411CE" w:rsidRPr="00A411CE" w:rsidRDefault="00A411CE" w:rsidP="00A411CE">
            <w:pPr>
              <w:spacing w:after="0"/>
              <w:ind w:firstLine="709"/>
              <w:jc w:val="both"/>
              <w:rPr>
                <w:rFonts w:ascii="Times New Roman" w:eastAsia="Calibri" w:hAnsi="Times New Roman" w:cs="Times New Roman"/>
                <w:sz w:val="28"/>
                <w:szCs w:val="28"/>
                <w:lang w:eastAsia="ar-SA"/>
              </w:rPr>
            </w:pPr>
            <w:r w:rsidRPr="00A411CE">
              <w:rPr>
                <w:rFonts w:ascii="Times New Roman" w:eastAsia="Calibri" w:hAnsi="Times New Roman" w:cs="Times New Roman"/>
                <w:spacing w:val="-1"/>
                <w:sz w:val="28"/>
                <w:szCs w:val="28"/>
                <w:lang w:eastAsia="ar-SA"/>
              </w:rPr>
              <w:t xml:space="preserve">Предметная область </w:t>
            </w:r>
            <w:r w:rsidRPr="00A411CE">
              <w:rPr>
                <w:rFonts w:ascii="Times New Roman" w:eastAsia="Calibri" w:hAnsi="Times New Roman" w:cs="Times New Roman"/>
                <w:b/>
                <w:bCs/>
                <w:spacing w:val="-1"/>
                <w:sz w:val="28"/>
                <w:szCs w:val="28"/>
                <w:lang w:eastAsia="ar-SA"/>
              </w:rPr>
              <w:t>«Обществознание и естествознание»</w:t>
            </w:r>
            <w:r w:rsidRPr="00A411CE">
              <w:rPr>
                <w:rFonts w:ascii="Times New Roman" w:eastAsia="Calibri" w:hAnsi="Times New Roman" w:cs="Times New Roman"/>
                <w:bCs/>
                <w:spacing w:val="-1"/>
                <w:sz w:val="28"/>
                <w:szCs w:val="28"/>
                <w:lang w:eastAsia="ar-SA"/>
              </w:rPr>
              <w:t xml:space="preserve"> </w:t>
            </w:r>
            <w:r w:rsidRPr="00A411CE">
              <w:rPr>
                <w:rFonts w:ascii="Times New Roman" w:eastAsia="Calibri" w:hAnsi="Times New Roman" w:cs="Times New Roman"/>
                <w:spacing w:val="-1"/>
                <w:sz w:val="28"/>
                <w:szCs w:val="28"/>
                <w:lang w:eastAsia="ar-SA"/>
              </w:rPr>
              <w:t>представлена и</w:t>
            </w:r>
            <w:r w:rsidRPr="00A411CE">
              <w:rPr>
                <w:rFonts w:ascii="Times New Roman" w:eastAsia="Calibri" w:hAnsi="Times New Roman" w:cs="Times New Roman"/>
                <w:sz w:val="28"/>
                <w:szCs w:val="28"/>
                <w:lang w:eastAsia="ar-SA"/>
              </w:rPr>
              <w:t xml:space="preserve">нтегрированным учебным </w:t>
            </w:r>
            <w:r w:rsidRPr="00A411CE">
              <w:rPr>
                <w:rFonts w:ascii="Times New Roman" w:eastAsia="Calibri" w:hAnsi="Times New Roman" w:cs="Times New Roman"/>
                <w:spacing w:val="-1"/>
                <w:sz w:val="28"/>
                <w:szCs w:val="28"/>
                <w:lang w:eastAsia="ar-SA"/>
              </w:rPr>
              <w:t>пред</w:t>
            </w:r>
            <w:r w:rsidRPr="00A411CE">
              <w:rPr>
                <w:rFonts w:ascii="Times New Roman" w:eastAsia="Calibri" w:hAnsi="Times New Roman" w:cs="Times New Roman"/>
                <w:sz w:val="28"/>
                <w:szCs w:val="28"/>
                <w:lang w:eastAsia="ar-SA"/>
              </w:rPr>
              <w:t xml:space="preserve">метом </w:t>
            </w:r>
            <w:r w:rsidRPr="00A411CE">
              <w:rPr>
                <w:rFonts w:ascii="Times New Roman" w:eastAsia="Calibri" w:hAnsi="Times New Roman" w:cs="Times New Roman"/>
                <w:b/>
                <w:bCs/>
                <w:i/>
                <w:sz w:val="28"/>
                <w:szCs w:val="28"/>
                <w:lang w:eastAsia="ar-SA"/>
              </w:rPr>
              <w:t>«Окружающий мир».</w:t>
            </w:r>
            <w:r w:rsidRPr="00A411CE">
              <w:rPr>
                <w:rFonts w:ascii="Times New Roman" w:eastAsia="Calibri" w:hAnsi="Times New Roman" w:cs="Times New Roman"/>
                <w:bCs/>
                <w:sz w:val="28"/>
                <w:szCs w:val="28"/>
                <w:lang w:eastAsia="ar-SA"/>
              </w:rPr>
              <w:t xml:space="preserve"> </w:t>
            </w:r>
            <w:r w:rsidRPr="00A411CE">
              <w:rPr>
                <w:rFonts w:ascii="Times New Roman" w:eastAsia="Calibri" w:hAnsi="Times New Roman" w:cs="Times New Roman"/>
                <w:b/>
                <w:bCs/>
                <w:i/>
                <w:sz w:val="28"/>
                <w:szCs w:val="28"/>
                <w:lang w:eastAsia="ar-SA"/>
              </w:rPr>
              <w:t>«Окружающий мир»</w:t>
            </w:r>
            <w:r w:rsidRPr="00A411CE">
              <w:rPr>
                <w:rFonts w:ascii="Times New Roman" w:eastAsia="Calibri" w:hAnsi="Times New Roman" w:cs="Times New Roman"/>
                <w:bCs/>
                <w:sz w:val="28"/>
                <w:szCs w:val="28"/>
                <w:lang w:eastAsia="ar-SA"/>
              </w:rPr>
              <w:t xml:space="preserve"> </w:t>
            </w:r>
            <w:r w:rsidRPr="00A411CE">
              <w:rPr>
                <w:rFonts w:ascii="Times New Roman" w:eastAsia="Calibri" w:hAnsi="Times New Roman" w:cs="Times New Roman"/>
                <w:sz w:val="28"/>
                <w:szCs w:val="28"/>
                <w:lang w:eastAsia="ar-SA"/>
              </w:rPr>
              <w:t xml:space="preserve">изучается с </w:t>
            </w:r>
            <w:r w:rsidRPr="00A411CE">
              <w:rPr>
                <w:rFonts w:ascii="Times New Roman" w:eastAsia="Calibri" w:hAnsi="Times New Roman" w:cs="Times New Roman"/>
                <w:sz w:val="28"/>
                <w:szCs w:val="28"/>
                <w:lang w:val="en-US" w:eastAsia="ar-SA"/>
              </w:rPr>
              <w:t>I</w:t>
            </w:r>
            <w:r w:rsidRPr="00A411CE">
              <w:rPr>
                <w:rFonts w:ascii="Times New Roman" w:eastAsia="Calibri" w:hAnsi="Times New Roman" w:cs="Times New Roman"/>
                <w:sz w:val="28"/>
                <w:szCs w:val="28"/>
                <w:lang w:eastAsia="ar-SA"/>
              </w:rPr>
              <w:t xml:space="preserve"> класса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A411CE" w:rsidRPr="00A411CE" w:rsidRDefault="00A411CE" w:rsidP="00A411CE">
            <w:pPr>
              <w:shd w:val="clear" w:color="auto" w:fill="FFFFFF"/>
              <w:spacing w:after="0"/>
              <w:ind w:firstLine="709"/>
              <w:jc w:val="both"/>
              <w:rPr>
                <w:rFonts w:ascii="Times New Roman" w:eastAsia="Calibri" w:hAnsi="Times New Roman" w:cs="Times New Roman"/>
                <w:bCs/>
                <w:spacing w:val="-1"/>
                <w:sz w:val="28"/>
                <w:szCs w:val="28"/>
                <w:lang w:eastAsia="ar-SA"/>
              </w:rPr>
            </w:pPr>
            <w:r w:rsidRPr="00A411CE">
              <w:rPr>
                <w:rFonts w:ascii="Times New Roman" w:eastAsia="Calibri" w:hAnsi="Times New Roman" w:cs="Times New Roman"/>
                <w:spacing w:val="-1"/>
                <w:sz w:val="28"/>
                <w:szCs w:val="28"/>
                <w:lang w:eastAsia="ar-SA"/>
              </w:rPr>
              <w:t xml:space="preserve">Предметная область </w:t>
            </w:r>
            <w:r w:rsidRPr="00A411CE">
              <w:rPr>
                <w:rFonts w:ascii="Times New Roman" w:eastAsia="Calibri" w:hAnsi="Times New Roman" w:cs="Times New Roman"/>
                <w:b/>
                <w:bCs/>
                <w:spacing w:val="-1"/>
                <w:sz w:val="28"/>
                <w:szCs w:val="28"/>
                <w:lang w:eastAsia="ar-SA"/>
              </w:rPr>
              <w:t>«Искусство»</w:t>
            </w:r>
            <w:r w:rsidRPr="00A411CE">
              <w:rPr>
                <w:rFonts w:ascii="Times New Roman" w:eastAsia="Calibri" w:hAnsi="Times New Roman" w:cs="Times New Roman"/>
                <w:bCs/>
                <w:spacing w:val="-1"/>
                <w:sz w:val="28"/>
                <w:szCs w:val="28"/>
                <w:lang w:eastAsia="ar-SA"/>
              </w:rPr>
              <w:t xml:space="preserve"> </w:t>
            </w:r>
            <w:r w:rsidRPr="00A411CE">
              <w:rPr>
                <w:rFonts w:ascii="Times New Roman" w:eastAsia="Calibri" w:hAnsi="Times New Roman" w:cs="Times New Roman"/>
                <w:spacing w:val="-1"/>
                <w:sz w:val="28"/>
                <w:szCs w:val="28"/>
                <w:lang w:eastAsia="ar-SA"/>
              </w:rPr>
              <w:t xml:space="preserve">представлена учебными предметами </w:t>
            </w:r>
            <w:r w:rsidRPr="00A411CE">
              <w:rPr>
                <w:rFonts w:ascii="Times New Roman" w:eastAsia="Calibri" w:hAnsi="Times New Roman" w:cs="Times New Roman"/>
                <w:b/>
                <w:bCs/>
                <w:i/>
                <w:spacing w:val="-1"/>
                <w:sz w:val="28"/>
                <w:szCs w:val="28"/>
                <w:lang w:eastAsia="ar-SA"/>
              </w:rPr>
              <w:t>«Музыка»</w:t>
            </w:r>
            <w:r w:rsidRPr="00A411CE">
              <w:rPr>
                <w:rFonts w:ascii="Times New Roman" w:eastAsia="Calibri" w:hAnsi="Times New Roman" w:cs="Times New Roman"/>
                <w:bCs/>
                <w:spacing w:val="-1"/>
                <w:sz w:val="28"/>
                <w:szCs w:val="28"/>
                <w:lang w:eastAsia="ar-SA"/>
              </w:rPr>
              <w:t xml:space="preserve"> </w:t>
            </w:r>
            <w:r w:rsidRPr="00A411CE">
              <w:rPr>
                <w:rFonts w:ascii="Times New Roman" w:eastAsia="Calibri" w:hAnsi="Times New Roman" w:cs="Times New Roman"/>
                <w:spacing w:val="-1"/>
                <w:sz w:val="28"/>
                <w:szCs w:val="28"/>
                <w:lang w:eastAsia="ar-SA"/>
              </w:rPr>
              <w:t xml:space="preserve">и </w:t>
            </w:r>
            <w:r w:rsidRPr="00A411CE">
              <w:rPr>
                <w:rFonts w:ascii="Times New Roman" w:eastAsia="Calibri" w:hAnsi="Times New Roman" w:cs="Times New Roman"/>
                <w:b/>
                <w:bCs/>
                <w:i/>
                <w:spacing w:val="-1"/>
                <w:sz w:val="28"/>
                <w:szCs w:val="28"/>
                <w:lang w:eastAsia="ar-SA"/>
              </w:rPr>
              <w:t>«Изобразительное искусство».</w:t>
            </w:r>
            <w:r w:rsidRPr="00A411CE">
              <w:rPr>
                <w:rFonts w:ascii="Times New Roman" w:eastAsia="Calibri" w:hAnsi="Times New Roman" w:cs="Times New Roman"/>
                <w:bCs/>
                <w:spacing w:val="-1"/>
                <w:sz w:val="28"/>
                <w:szCs w:val="28"/>
                <w:lang w:eastAsia="ar-SA"/>
              </w:rPr>
              <w:t xml:space="preserve"> </w:t>
            </w:r>
            <w:r w:rsidRPr="00A411CE">
              <w:rPr>
                <w:rFonts w:ascii="Times New Roman" w:eastAsia="Calibri" w:hAnsi="Times New Roman" w:cs="Times New Roman"/>
                <w:spacing w:val="-1"/>
                <w:sz w:val="28"/>
                <w:szCs w:val="28"/>
                <w:lang w:eastAsia="ar-SA"/>
              </w:rPr>
              <w:t>На изучение этих учебных предметов</w:t>
            </w:r>
            <w:r w:rsidRPr="00A411CE">
              <w:rPr>
                <w:rFonts w:ascii="Times New Roman" w:eastAsia="Calibri" w:hAnsi="Times New Roman" w:cs="Times New Roman"/>
                <w:bCs/>
                <w:spacing w:val="-1"/>
                <w:sz w:val="28"/>
                <w:szCs w:val="28"/>
                <w:lang w:eastAsia="ar-SA"/>
              </w:rPr>
              <w:t xml:space="preserve"> </w:t>
            </w:r>
            <w:r w:rsidRPr="00A411CE">
              <w:rPr>
                <w:rFonts w:ascii="Times New Roman" w:eastAsia="Calibri" w:hAnsi="Times New Roman" w:cs="Times New Roman"/>
                <w:spacing w:val="-1"/>
                <w:sz w:val="28"/>
                <w:szCs w:val="28"/>
                <w:lang w:eastAsia="ar-SA"/>
              </w:rPr>
              <w:t>отводится 1 час в неделю во всех начальных классах.</w:t>
            </w:r>
            <w:r w:rsidRPr="00A411CE">
              <w:rPr>
                <w:rFonts w:ascii="Times New Roman" w:eastAsia="Calibri" w:hAnsi="Times New Roman" w:cs="Times New Roman"/>
                <w:sz w:val="28"/>
                <w:szCs w:val="28"/>
                <w:lang w:eastAsia="ar-SA"/>
              </w:rPr>
              <w:t xml:space="preserve"> </w:t>
            </w:r>
          </w:p>
          <w:p w:rsidR="00A411CE" w:rsidRPr="00A411CE" w:rsidRDefault="00A411CE" w:rsidP="00A411CE">
            <w:pPr>
              <w:shd w:val="clear" w:color="auto" w:fill="FFFFFF"/>
              <w:spacing w:after="0"/>
              <w:ind w:firstLine="709"/>
              <w:jc w:val="both"/>
              <w:rPr>
                <w:rFonts w:ascii="Times New Roman" w:eastAsia="Calibri" w:hAnsi="Times New Roman" w:cs="Times New Roman"/>
                <w:sz w:val="28"/>
                <w:szCs w:val="28"/>
                <w:lang w:eastAsia="ar-SA"/>
              </w:rPr>
            </w:pPr>
            <w:r w:rsidRPr="00A411CE">
              <w:rPr>
                <w:rFonts w:ascii="Times New Roman" w:eastAsia="Calibri" w:hAnsi="Times New Roman" w:cs="Times New Roman"/>
                <w:spacing w:val="-1"/>
                <w:sz w:val="28"/>
                <w:szCs w:val="28"/>
                <w:lang w:eastAsia="ar-SA"/>
              </w:rPr>
              <w:t xml:space="preserve">Предметная область </w:t>
            </w:r>
            <w:r w:rsidRPr="00A411CE">
              <w:rPr>
                <w:rFonts w:ascii="Times New Roman" w:eastAsia="Calibri" w:hAnsi="Times New Roman" w:cs="Times New Roman"/>
                <w:b/>
                <w:bCs/>
                <w:spacing w:val="-1"/>
                <w:sz w:val="28"/>
                <w:szCs w:val="28"/>
                <w:lang w:eastAsia="ar-SA"/>
              </w:rPr>
              <w:t>«Технология»</w:t>
            </w:r>
            <w:r w:rsidRPr="00A411CE">
              <w:rPr>
                <w:rFonts w:ascii="Times New Roman" w:eastAsia="Calibri" w:hAnsi="Times New Roman" w:cs="Times New Roman"/>
                <w:bCs/>
                <w:spacing w:val="-1"/>
                <w:sz w:val="28"/>
                <w:szCs w:val="28"/>
                <w:lang w:eastAsia="ar-SA"/>
              </w:rPr>
              <w:t xml:space="preserve"> представлена </w:t>
            </w:r>
            <w:r w:rsidRPr="00A411CE">
              <w:rPr>
                <w:rFonts w:ascii="Times New Roman" w:eastAsia="Calibri" w:hAnsi="Times New Roman" w:cs="Times New Roman"/>
                <w:spacing w:val="-1"/>
                <w:sz w:val="28"/>
                <w:szCs w:val="28"/>
                <w:lang w:eastAsia="ar-SA"/>
              </w:rPr>
              <w:t xml:space="preserve">учебным предметом </w:t>
            </w:r>
            <w:r w:rsidRPr="00A411CE">
              <w:rPr>
                <w:rFonts w:ascii="Times New Roman" w:eastAsia="Calibri" w:hAnsi="Times New Roman" w:cs="Times New Roman"/>
                <w:b/>
                <w:bCs/>
                <w:i/>
                <w:spacing w:val="-1"/>
                <w:sz w:val="28"/>
                <w:szCs w:val="28"/>
                <w:lang w:eastAsia="ar-SA"/>
              </w:rPr>
              <w:t>«Технология»</w:t>
            </w:r>
            <w:r w:rsidRPr="00A411CE">
              <w:rPr>
                <w:rFonts w:ascii="Times New Roman" w:eastAsia="Calibri" w:hAnsi="Times New Roman" w:cs="Times New Roman"/>
                <w:bCs/>
                <w:spacing w:val="-1"/>
                <w:sz w:val="28"/>
                <w:szCs w:val="28"/>
                <w:lang w:eastAsia="ar-SA"/>
              </w:rPr>
              <w:t xml:space="preserve">, который </w:t>
            </w:r>
            <w:r w:rsidRPr="00A411CE">
              <w:rPr>
                <w:rFonts w:ascii="Times New Roman" w:eastAsia="Calibri" w:hAnsi="Times New Roman" w:cs="Times New Roman"/>
                <w:spacing w:val="-1"/>
                <w:sz w:val="28"/>
                <w:szCs w:val="28"/>
                <w:lang w:eastAsia="ar-SA"/>
              </w:rPr>
              <w:t xml:space="preserve">изучается по 1 часу в неделю </w:t>
            </w:r>
            <w:r w:rsidRPr="00A411CE">
              <w:rPr>
                <w:rFonts w:ascii="Times New Roman" w:eastAsia="Calibri" w:hAnsi="Times New Roman" w:cs="Times New Roman"/>
                <w:bCs/>
                <w:spacing w:val="-1"/>
                <w:sz w:val="28"/>
                <w:szCs w:val="28"/>
                <w:lang w:eastAsia="ar-SA"/>
              </w:rPr>
              <w:t xml:space="preserve">в </w:t>
            </w:r>
            <w:r w:rsidRPr="00A411CE">
              <w:rPr>
                <w:rFonts w:ascii="Times New Roman" w:eastAsia="Calibri" w:hAnsi="Times New Roman" w:cs="Times New Roman"/>
                <w:sz w:val="28"/>
                <w:szCs w:val="28"/>
                <w:lang w:val="en-US" w:eastAsia="ar-SA"/>
              </w:rPr>
              <w:t>I</w:t>
            </w:r>
            <w:r w:rsidRPr="00A411CE">
              <w:rPr>
                <w:rFonts w:ascii="Times New Roman" w:eastAsia="Calibri" w:hAnsi="Times New Roman" w:cs="Times New Roman"/>
                <w:sz w:val="28"/>
                <w:szCs w:val="28"/>
                <w:lang w:eastAsia="ar-SA"/>
              </w:rPr>
              <w:t xml:space="preserve"> – </w:t>
            </w:r>
            <w:r w:rsidRPr="00A411CE">
              <w:rPr>
                <w:rFonts w:ascii="Times New Roman" w:eastAsia="Calibri" w:hAnsi="Times New Roman" w:cs="Times New Roman"/>
                <w:sz w:val="28"/>
                <w:szCs w:val="28"/>
                <w:lang w:val="en-US" w:eastAsia="ar-SA"/>
              </w:rPr>
              <w:t>IV</w:t>
            </w:r>
            <w:r w:rsidRPr="00A411CE">
              <w:rPr>
                <w:rFonts w:ascii="Times New Roman" w:eastAsia="Calibri" w:hAnsi="Times New Roman" w:cs="Times New Roman"/>
                <w:sz w:val="28"/>
                <w:szCs w:val="28"/>
                <w:lang w:eastAsia="ar-SA"/>
              </w:rPr>
              <w:t xml:space="preserve"> </w:t>
            </w:r>
            <w:r w:rsidRPr="00A411CE">
              <w:rPr>
                <w:rFonts w:ascii="Times New Roman" w:eastAsia="Calibri" w:hAnsi="Times New Roman" w:cs="Times New Roman"/>
                <w:spacing w:val="-1"/>
                <w:sz w:val="28"/>
                <w:szCs w:val="28"/>
                <w:lang w:eastAsia="ar-SA"/>
              </w:rPr>
              <w:t xml:space="preserve"> </w:t>
            </w:r>
            <w:r w:rsidRPr="00A411CE">
              <w:rPr>
                <w:rFonts w:ascii="Times New Roman" w:eastAsia="Calibri" w:hAnsi="Times New Roman" w:cs="Times New Roman"/>
                <w:sz w:val="28"/>
                <w:szCs w:val="28"/>
                <w:lang w:eastAsia="ar-SA"/>
              </w:rPr>
              <w:t xml:space="preserve">классах в соответствии с ФГОС НОО. </w:t>
            </w:r>
          </w:p>
          <w:p w:rsidR="00A411CE" w:rsidRPr="00A411CE" w:rsidRDefault="00A411CE" w:rsidP="00A411CE">
            <w:pPr>
              <w:shd w:val="clear" w:color="auto" w:fill="FFFFFF"/>
              <w:spacing w:after="0"/>
              <w:ind w:firstLine="709"/>
              <w:jc w:val="both"/>
              <w:rPr>
                <w:rFonts w:ascii="Times New Roman" w:eastAsia="Calibri" w:hAnsi="Times New Roman" w:cs="Times New Roman"/>
                <w:sz w:val="28"/>
                <w:szCs w:val="28"/>
                <w:lang w:eastAsia="ar-SA"/>
              </w:rPr>
            </w:pPr>
            <w:r w:rsidRPr="00A411CE">
              <w:rPr>
                <w:rFonts w:ascii="Times New Roman" w:eastAsia="Calibri" w:hAnsi="Times New Roman" w:cs="Times New Roman"/>
                <w:spacing w:val="-1"/>
                <w:sz w:val="28"/>
                <w:szCs w:val="28"/>
                <w:lang w:eastAsia="ar-SA"/>
              </w:rPr>
              <w:t xml:space="preserve">Предметная область </w:t>
            </w:r>
            <w:r w:rsidRPr="00A411CE">
              <w:rPr>
                <w:rFonts w:ascii="Times New Roman" w:eastAsia="Calibri" w:hAnsi="Times New Roman" w:cs="Times New Roman"/>
                <w:b/>
                <w:bCs/>
                <w:spacing w:val="-1"/>
                <w:sz w:val="28"/>
                <w:szCs w:val="28"/>
                <w:lang w:eastAsia="ar-SA"/>
              </w:rPr>
              <w:t>«Физическая культура»</w:t>
            </w:r>
            <w:r w:rsidRPr="00A411CE">
              <w:rPr>
                <w:rFonts w:ascii="Times New Roman" w:eastAsia="Calibri" w:hAnsi="Times New Roman" w:cs="Times New Roman"/>
                <w:bCs/>
                <w:spacing w:val="-1"/>
                <w:sz w:val="28"/>
                <w:szCs w:val="28"/>
                <w:lang w:eastAsia="ar-SA"/>
              </w:rPr>
              <w:t xml:space="preserve"> представлена </w:t>
            </w:r>
            <w:r w:rsidRPr="00A411CE">
              <w:rPr>
                <w:rFonts w:ascii="Times New Roman" w:eastAsia="Calibri" w:hAnsi="Times New Roman" w:cs="Times New Roman"/>
                <w:spacing w:val="-1"/>
                <w:sz w:val="28"/>
                <w:szCs w:val="28"/>
                <w:lang w:eastAsia="ar-SA"/>
              </w:rPr>
              <w:t xml:space="preserve">учебным предметом </w:t>
            </w:r>
            <w:r w:rsidRPr="00A411CE">
              <w:rPr>
                <w:rFonts w:ascii="Times New Roman" w:eastAsia="Calibri" w:hAnsi="Times New Roman" w:cs="Times New Roman"/>
                <w:b/>
                <w:bCs/>
                <w:i/>
                <w:spacing w:val="-1"/>
                <w:sz w:val="28"/>
                <w:szCs w:val="28"/>
                <w:lang w:eastAsia="ar-SA"/>
              </w:rPr>
              <w:t>«Физическая культура»</w:t>
            </w:r>
            <w:r w:rsidRPr="00A411CE">
              <w:rPr>
                <w:rFonts w:ascii="Times New Roman" w:eastAsia="Calibri" w:hAnsi="Times New Roman" w:cs="Times New Roman"/>
                <w:bCs/>
                <w:spacing w:val="-1"/>
                <w:sz w:val="28"/>
                <w:szCs w:val="28"/>
                <w:lang w:eastAsia="ar-SA"/>
              </w:rPr>
              <w:t xml:space="preserve">. </w:t>
            </w:r>
            <w:r w:rsidRPr="00A411CE">
              <w:rPr>
                <w:rFonts w:ascii="Times New Roman" w:eastAsia="Calibri" w:hAnsi="Times New Roman" w:cs="Times New Roman"/>
                <w:spacing w:val="-1"/>
                <w:sz w:val="28"/>
                <w:szCs w:val="28"/>
                <w:lang w:eastAsia="ar-SA"/>
              </w:rPr>
              <w:t xml:space="preserve">На освоение учебного предмета </w:t>
            </w:r>
            <w:r w:rsidRPr="00A411CE">
              <w:rPr>
                <w:rFonts w:ascii="Times New Roman" w:eastAsia="Calibri" w:hAnsi="Times New Roman" w:cs="Times New Roman"/>
                <w:bCs/>
                <w:spacing w:val="-1"/>
                <w:sz w:val="28"/>
                <w:szCs w:val="28"/>
                <w:lang w:eastAsia="ar-SA"/>
              </w:rPr>
              <w:t xml:space="preserve">«Физическая культура» </w:t>
            </w:r>
            <w:r w:rsidRPr="00A411CE">
              <w:rPr>
                <w:rFonts w:ascii="Times New Roman" w:eastAsia="Calibri" w:hAnsi="Times New Roman" w:cs="Times New Roman"/>
                <w:spacing w:val="-1"/>
                <w:sz w:val="28"/>
                <w:szCs w:val="28"/>
                <w:lang w:eastAsia="ar-SA"/>
              </w:rPr>
              <w:t>выделя</w:t>
            </w:r>
            <w:r w:rsidRPr="00A411CE">
              <w:rPr>
                <w:rFonts w:ascii="Times New Roman" w:eastAsia="Calibri" w:hAnsi="Times New Roman" w:cs="Times New Roman"/>
                <w:sz w:val="28"/>
                <w:szCs w:val="28"/>
                <w:lang w:eastAsia="ar-SA"/>
              </w:rPr>
              <w:t xml:space="preserve">ется 2 часа в неделю с </w:t>
            </w:r>
            <w:r w:rsidRPr="00A411CE">
              <w:rPr>
                <w:rFonts w:ascii="Times New Roman" w:eastAsia="Calibri" w:hAnsi="Times New Roman" w:cs="Times New Roman"/>
                <w:sz w:val="28"/>
                <w:szCs w:val="28"/>
                <w:lang w:val="en-US" w:eastAsia="ar-SA"/>
              </w:rPr>
              <w:t>I</w:t>
            </w:r>
            <w:r w:rsidRPr="00A411CE">
              <w:rPr>
                <w:rFonts w:ascii="Times New Roman" w:eastAsia="Calibri" w:hAnsi="Times New Roman" w:cs="Times New Roman"/>
                <w:sz w:val="28"/>
                <w:szCs w:val="28"/>
                <w:lang w:eastAsia="ar-SA"/>
              </w:rPr>
              <w:t xml:space="preserve"> класса. </w:t>
            </w:r>
          </w:p>
          <w:p w:rsidR="00A411CE" w:rsidRPr="00A411CE" w:rsidRDefault="00A411CE" w:rsidP="00A411CE">
            <w:pPr>
              <w:shd w:val="clear" w:color="auto" w:fill="FFFFFF"/>
              <w:spacing w:after="0"/>
              <w:ind w:firstLine="709"/>
              <w:jc w:val="both"/>
              <w:rPr>
                <w:rFonts w:ascii="Times New Roman" w:eastAsia="Calibri" w:hAnsi="Times New Roman" w:cs="Times New Roman"/>
                <w:sz w:val="28"/>
                <w:szCs w:val="28"/>
                <w:lang w:eastAsia="ar-SA"/>
              </w:rPr>
            </w:pPr>
            <w:r w:rsidRPr="00A411CE">
              <w:rPr>
                <w:rFonts w:ascii="Times New Roman" w:eastAsia="Calibri" w:hAnsi="Times New Roman" w:cs="Times New Roman"/>
                <w:sz w:val="28"/>
                <w:szCs w:val="28"/>
                <w:lang w:eastAsia="ar-SA"/>
              </w:rPr>
              <w:t xml:space="preserve">Комплексный учебный курс </w:t>
            </w:r>
            <w:r w:rsidRPr="00A411CE">
              <w:rPr>
                <w:rFonts w:ascii="Times New Roman" w:eastAsia="Calibri" w:hAnsi="Times New Roman" w:cs="Times New Roman"/>
                <w:b/>
                <w:i/>
                <w:sz w:val="28"/>
                <w:szCs w:val="28"/>
                <w:lang w:eastAsia="ar-SA"/>
              </w:rPr>
              <w:t>«Основы религиозных культур и светской этики»</w:t>
            </w:r>
            <w:r w:rsidRPr="00A411CE">
              <w:rPr>
                <w:rFonts w:ascii="Times New Roman" w:eastAsia="Calibri" w:hAnsi="Times New Roman" w:cs="Times New Roman"/>
                <w:sz w:val="28"/>
                <w:szCs w:val="28"/>
                <w:lang w:eastAsia="ar-SA"/>
              </w:rPr>
              <w:t xml:space="preserve"> (далее – ОРКСЭ) реализуется как обязательный в объеме 1 часа в 4-х классах (модуль «</w:t>
            </w:r>
            <w:r w:rsidRPr="00A411CE">
              <w:rPr>
                <w:rFonts w:ascii="Times New Roman" w:eastAsia="Calibri" w:hAnsi="Times New Roman" w:cs="Times New Roman"/>
                <w:i/>
                <w:sz w:val="28"/>
                <w:szCs w:val="28"/>
                <w:lang w:eastAsia="ar-SA"/>
              </w:rPr>
              <w:t>Основы светской этики</w:t>
            </w:r>
            <w:r w:rsidRPr="00A411CE">
              <w:rPr>
                <w:rFonts w:ascii="Times New Roman" w:eastAsia="Calibri" w:hAnsi="Times New Roman" w:cs="Times New Roman"/>
                <w:sz w:val="28"/>
                <w:szCs w:val="28"/>
                <w:lang w:eastAsia="ar-SA"/>
              </w:rPr>
              <w:t>»). Оценивание осуществляется по пятибалльной системе.</w:t>
            </w:r>
          </w:p>
          <w:p w:rsidR="00A411CE" w:rsidRPr="00A411CE" w:rsidRDefault="00A411CE" w:rsidP="00A411CE">
            <w:pPr>
              <w:shd w:val="clear" w:color="auto" w:fill="FFFFFF"/>
              <w:spacing w:after="0"/>
              <w:ind w:firstLine="709"/>
              <w:jc w:val="both"/>
              <w:rPr>
                <w:rFonts w:ascii="Times New Roman" w:eastAsia="Calibri" w:hAnsi="Times New Roman" w:cs="Times New Roman"/>
                <w:sz w:val="28"/>
                <w:szCs w:val="28"/>
                <w:lang w:eastAsia="ar-SA"/>
              </w:rPr>
            </w:pPr>
            <w:r w:rsidRPr="00A411CE">
              <w:rPr>
                <w:rFonts w:ascii="Times New Roman" w:hAnsi="Times New Roman" w:cs="Times New Roman"/>
                <w:sz w:val="28"/>
                <w:szCs w:val="28"/>
              </w:rPr>
              <w:lastRenderedPageBreak/>
              <w:t xml:space="preserve"> </w:t>
            </w:r>
            <w:r w:rsidRPr="00A411CE">
              <w:rPr>
                <w:rFonts w:ascii="Times New Roman" w:eastAsia="Calibri" w:hAnsi="Times New Roman" w:cs="Times New Roman"/>
                <w:sz w:val="28"/>
                <w:szCs w:val="28"/>
                <w:lang w:eastAsia="ar-SA"/>
              </w:rPr>
              <w:t>В учебном плане в рамках реализации ФГОС НОО при 5-дневной учебной неделе часов части,  формируемой участниками образовательного процесса, не предусмотрено.</w:t>
            </w:r>
          </w:p>
          <w:p w:rsidR="00A411CE" w:rsidRPr="00A411CE" w:rsidRDefault="00A411CE" w:rsidP="00A411CE">
            <w:pPr>
              <w:spacing w:after="0" w:line="240" w:lineRule="auto"/>
              <w:ind w:firstLine="567"/>
              <w:jc w:val="both"/>
              <w:rPr>
                <w:rFonts w:ascii="Times New Roman" w:eastAsia="Calibri" w:hAnsi="Times New Roman" w:cs="Times New Roman"/>
                <w:sz w:val="24"/>
                <w:szCs w:val="24"/>
                <w:lang w:eastAsia="ar-SA"/>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lang w:eastAsia="ar-SA"/>
              </w:rPr>
            </w:pPr>
          </w:p>
          <w:p w:rsidR="00A411CE" w:rsidRPr="00A411CE" w:rsidRDefault="00A411CE" w:rsidP="00A411CE">
            <w:pPr>
              <w:spacing w:after="0" w:line="240" w:lineRule="auto"/>
              <w:ind w:firstLine="567"/>
              <w:jc w:val="both"/>
              <w:rPr>
                <w:rFonts w:ascii="Times New Roman" w:eastAsia="Calibri" w:hAnsi="Times New Roman" w:cs="Times New Roman"/>
                <w:sz w:val="24"/>
                <w:szCs w:val="24"/>
                <w:lang w:eastAsia="ar-SA"/>
              </w:rPr>
            </w:pPr>
          </w:p>
          <w:p w:rsidR="00A411CE" w:rsidRPr="00A411CE" w:rsidRDefault="00A411CE" w:rsidP="00A411CE">
            <w:pPr>
              <w:spacing w:after="0" w:line="240" w:lineRule="auto"/>
              <w:jc w:val="both"/>
              <w:rPr>
                <w:rFonts w:ascii="Times New Roman" w:eastAsia="Calibri" w:hAnsi="Times New Roman" w:cs="Times New Roman"/>
                <w:sz w:val="24"/>
                <w:szCs w:val="24"/>
                <w:lang w:eastAsia="ar-SA"/>
              </w:rPr>
            </w:pPr>
          </w:p>
          <w:p w:rsidR="00BF03E4" w:rsidRDefault="00BF03E4" w:rsidP="00BF03E4"/>
          <w:p w:rsidR="00BF03E4" w:rsidRDefault="00BF03E4" w:rsidP="00BF03E4"/>
          <w:p w:rsidR="00BF03E4" w:rsidRDefault="00BF03E4" w:rsidP="00BF03E4"/>
          <w:p w:rsidR="00BF03E4" w:rsidRDefault="00BF03E4" w:rsidP="00BF03E4"/>
          <w:p w:rsidR="00AD25E5" w:rsidRDefault="00AD25E5" w:rsidP="00AD25E5">
            <w:pPr>
              <w:shd w:val="clear" w:color="auto" w:fill="FFFFFF"/>
              <w:ind w:firstLine="709"/>
              <w:rPr>
                <w:rFonts w:ascii="Times New Roman" w:hAnsi="Times New Roman" w:cs="Times New Roman"/>
                <w:sz w:val="28"/>
                <w:szCs w:val="28"/>
              </w:rPr>
            </w:pPr>
          </w:p>
          <w:p w:rsidR="00136795" w:rsidRPr="00AD25E5" w:rsidRDefault="00136795" w:rsidP="00AD25E5">
            <w:pPr>
              <w:shd w:val="clear" w:color="auto" w:fill="FFFFFF"/>
              <w:ind w:firstLine="709"/>
              <w:rPr>
                <w:rFonts w:ascii="Times New Roman" w:hAnsi="Times New Roman" w:cs="Times New Roman"/>
                <w:sz w:val="28"/>
                <w:szCs w:val="28"/>
              </w:rPr>
            </w:pPr>
          </w:p>
          <w:p w:rsidR="008310F8" w:rsidRDefault="008310F8" w:rsidP="009C0352">
            <w:pPr>
              <w:tabs>
                <w:tab w:val="left" w:pos="4500"/>
                <w:tab w:val="left" w:pos="9180"/>
                <w:tab w:val="left" w:pos="9360"/>
              </w:tabs>
              <w:jc w:val="center"/>
              <w:rPr>
                <w:rFonts w:ascii="Times New Roman" w:hAnsi="Times New Roman" w:cs="Times New Roman"/>
                <w:b/>
                <w:sz w:val="28"/>
                <w:szCs w:val="28"/>
              </w:rPr>
            </w:pPr>
          </w:p>
          <w:p w:rsidR="009C0352" w:rsidRPr="0078741F" w:rsidRDefault="009C0352" w:rsidP="009C0352">
            <w:pPr>
              <w:tabs>
                <w:tab w:val="left" w:pos="4500"/>
                <w:tab w:val="left" w:pos="9180"/>
                <w:tab w:val="left" w:pos="9360"/>
              </w:tabs>
              <w:jc w:val="center"/>
              <w:rPr>
                <w:rFonts w:ascii="Times New Roman" w:hAnsi="Times New Roman" w:cs="Times New Roman"/>
                <w:b/>
                <w:sz w:val="28"/>
                <w:szCs w:val="28"/>
              </w:rPr>
            </w:pPr>
            <w:r w:rsidRPr="0078741F">
              <w:rPr>
                <w:rFonts w:ascii="Times New Roman" w:hAnsi="Times New Roman" w:cs="Times New Roman"/>
                <w:b/>
                <w:sz w:val="28"/>
                <w:szCs w:val="28"/>
              </w:rPr>
              <w:t>Распределение часов дополнительного образования</w:t>
            </w:r>
          </w:p>
          <w:p w:rsidR="009C0352" w:rsidRPr="0078741F" w:rsidRDefault="00A832A6" w:rsidP="009C0352">
            <w:pPr>
              <w:tabs>
                <w:tab w:val="left" w:pos="4500"/>
                <w:tab w:val="left" w:pos="9180"/>
                <w:tab w:val="left" w:pos="9360"/>
              </w:tabs>
              <w:jc w:val="center"/>
              <w:rPr>
                <w:rFonts w:ascii="Times New Roman" w:hAnsi="Times New Roman" w:cs="Times New Roman"/>
                <w:b/>
                <w:sz w:val="28"/>
                <w:szCs w:val="28"/>
              </w:rPr>
            </w:pPr>
            <w:r>
              <w:rPr>
                <w:rFonts w:ascii="Times New Roman" w:hAnsi="Times New Roman" w:cs="Times New Roman"/>
                <w:b/>
                <w:sz w:val="28"/>
                <w:szCs w:val="28"/>
              </w:rPr>
              <w:t>на 2022-2023</w:t>
            </w:r>
            <w:r w:rsidR="009C0352" w:rsidRPr="0078741F">
              <w:rPr>
                <w:rFonts w:ascii="Times New Roman" w:hAnsi="Times New Roman" w:cs="Times New Roman"/>
                <w:b/>
                <w:sz w:val="28"/>
                <w:szCs w:val="28"/>
              </w:rPr>
              <w:t xml:space="preserve"> учебный год по начальной школе</w:t>
            </w:r>
          </w:p>
          <w:tbl>
            <w:tblPr>
              <w:tblStyle w:val="aff8"/>
              <w:tblW w:w="0" w:type="auto"/>
              <w:tblLook w:val="04A0" w:firstRow="1" w:lastRow="0" w:firstColumn="1" w:lastColumn="0" w:noHBand="0" w:noVBand="1"/>
            </w:tblPr>
            <w:tblGrid>
              <w:gridCol w:w="851"/>
              <w:gridCol w:w="5387"/>
              <w:gridCol w:w="1417"/>
              <w:gridCol w:w="2268"/>
            </w:tblGrid>
            <w:tr w:rsidR="009C0352" w:rsidRPr="005537BB" w:rsidTr="006E1691">
              <w:tc>
                <w:tcPr>
                  <w:tcW w:w="851" w:type="dxa"/>
                </w:tcPr>
                <w:p w:rsidR="009C0352" w:rsidRPr="00974226" w:rsidRDefault="009C0352" w:rsidP="006E1691">
                  <w:pPr>
                    <w:tabs>
                      <w:tab w:val="left" w:pos="4500"/>
                      <w:tab w:val="left" w:pos="9180"/>
                      <w:tab w:val="left" w:pos="9360"/>
                    </w:tabs>
                    <w:spacing w:line="276" w:lineRule="auto"/>
                    <w:rPr>
                      <w:b/>
                      <w:i/>
                      <w:sz w:val="24"/>
                      <w:szCs w:val="24"/>
                    </w:rPr>
                  </w:pPr>
                  <w:r w:rsidRPr="00974226">
                    <w:rPr>
                      <w:b/>
                      <w:i/>
                      <w:sz w:val="24"/>
                      <w:szCs w:val="24"/>
                    </w:rPr>
                    <w:t>№№</w:t>
                  </w:r>
                </w:p>
                <w:p w:rsidR="009C0352" w:rsidRPr="00974226" w:rsidRDefault="009C0352" w:rsidP="006E1691">
                  <w:pPr>
                    <w:tabs>
                      <w:tab w:val="left" w:pos="4500"/>
                      <w:tab w:val="left" w:pos="9180"/>
                      <w:tab w:val="left" w:pos="9360"/>
                    </w:tabs>
                    <w:spacing w:line="276" w:lineRule="auto"/>
                    <w:ind w:firstLine="34"/>
                    <w:rPr>
                      <w:b/>
                      <w:i/>
                      <w:sz w:val="28"/>
                      <w:szCs w:val="24"/>
                    </w:rPr>
                  </w:pPr>
                  <w:r w:rsidRPr="00974226">
                    <w:rPr>
                      <w:b/>
                      <w:i/>
                      <w:sz w:val="24"/>
                      <w:szCs w:val="24"/>
                    </w:rPr>
                    <w:t>п/</w:t>
                  </w:r>
                  <w:r w:rsidRPr="00974226">
                    <w:rPr>
                      <w:b/>
                      <w:i/>
                      <w:sz w:val="28"/>
                      <w:szCs w:val="24"/>
                    </w:rPr>
                    <w:t>п</w:t>
                  </w:r>
                </w:p>
              </w:tc>
              <w:tc>
                <w:tcPr>
                  <w:tcW w:w="5387" w:type="dxa"/>
                  <w:vAlign w:val="center"/>
                </w:tcPr>
                <w:p w:rsidR="009C0352" w:rsidRPr="00974226" w:rsidRDefault="009C0352" w:rsidP="006E1691">
                  <w:pPr>
                    <w:tabs>
                      <w:tab w:val="left" w:pos="4500"/>
                      <w:tab w:val="left" w:pos="9180"/>
                      <w:tab w:val="left" w:pos="9360"/>
                    </w:tabs>
                    <w:spacing w:line="276" w:lineRule="auto"/>
                    <w:ind w:firstLine="34"/>
                    <w:jc w:val="center"/>
                    <w:rPr>
                      <w:b/>
                      <w:i/>
                      <w:sz w:val="28"/>
                      <w:szCs w:val="24"/>
                    </w:rPr>
                  </w:pPr>
                  <w:r w:rsidRPr="00974226">
                    <w:rPr>
                      <w:b/>
                      <w:i/>
                      <w:sz w:val="28"/>
                      <w:szCs w:val="24"/>
                    </w:rPr>
                    <w:t>Название кружка, объединения</w:t>
                  </w:r>
                </w:p>
              </w:tc>
              <w:tc>
                <w:tcPr>
                  <w:tcW w:w="1417" w:type="dxa"/>
                  <w:vAlign w:val="center"/>
                </w:tcPr>
                <w:p w:rsidR="009C0352" w:rsidRPr="00974226" w:rsidRDefault="009C0352" w:rsidP="006E1691">
                  <w:pPr>
                    <w:tabs>
                      <w:tab w:val="left" w:pos="4500"/>
                      <w:tab w:val="left" w:pos="9180"/>
                      <w:tab w:val="left" w:pos="9360"/>
                    </w:tabs>
                    <w:spacing w:line="276" w:lineRule="auto"/>
                    <w:ind w:firstLine="33"/>
                    <w:jc w:val="center"/>
                    <w:rPr>
                      <w:b/>
                      <w:i/>
                      <w:sz w:val="28"/>
                      <w:szCs w:val="24"/>
                    </w:rPr>
                  </w:pPr>
                  <w:r w:rsidRPr="00974226">
                    <w:rPr>
                      <w:b/>
                      <w:i/>
                      <w:sz w:val="28"/>
                      <w:szCs w:val="24"/>
                    </w:rPr>
                    <w:t>Класс</w:t>
                  </w:r>
                </w:p>
              </w:tc>
              <w:tc>
                <w:tcPr>
                  <w:tcW w:w="2268" w:type="dxa"/>
                  <w:vAlign w:val="center"/>
                </w:tcPr>
                <w:p w:rsidR="009C0352" w:rsidRPr="00974226" w:rsidRDefault="009C0352" w:rsidP="006E1691">
                  <w:pPr>
                    <w:tabs>
                      <w:tab w:val="left" w:pos="4500"/>
                      <w:tab w:val="left" w:pos="9180"/>
                      <w:tab w:val="left" w:pos="9360"/>
                    </w:tabs>
                    <w:spacing w:line="276" w:lineRule="auto"/>
                    <w:ind w:firstLine="33"/>
                    <w:jc w:val="center"/>
                    <w:rPr>
                      <w:b/>
                      <w:i/>
                      <w:sz w:val="28"/>
                      <w:szCs w:val="24"/>
                    </w:rPr>
                  </w:pPr>
                  <w:r w:rsidRPr="00974226">
                    <w:rPr>
                      <w:b/>
                      <w:i/>
                      <w:sz w:val="28"/>
                      <w:szCs w:val="24"/>
                    </w:rPr>
                    <w:t>Кол-во часов</w:t>
                  </w:r>
                </w:p>
              </w:tc>
            </w:tr>
            <w:tr w:rsidR="009C0352" w:rsidRPr="005752D4" w:rsidTr="006E1691">
              <w:tc>
                <w:tcPr>
                  <w:tcW w:w="851" w:type="dxa"/>
                </w:tcPr>
                <w:p w:rsidR="009C0352" w:rsidRPr="00974226" w:rsidRDefault="009C0352" w:rsidP="006E1691">
                  <w:pPr>
                    <w:tabs>
                      <w:tab w:val="left" w:pos="4500"/>
                      <w:tab w:val="left" w:pos="9180"/>
                      <w:tab w:val="left" w:pos="9360"/>
                    </w:tabs>
                    <w:spacing w:line="276" w:lineRule="auto"/>
                    <w:jc w:val="center"/>
                    <w:rPr>
                      <w:sz w:val="28"/>
                      <w:szCs w:val="24"/>
                    </w:rPr>
                  </w:pPr>
                  <w:r w:rsidRPr="00974226">
                    <w:rPr>
                      <w:sz w:val="28"/>
                      <w:szCs w:val="24"/>
                    </w:rPr>
                    <w:t>1</w:t>
                  </w:r>
                </w:p>
              </w:tc>
              <w:tc>
                <w:tcPr>
                  <w:tcW w:w="5387" w:type="dxa"/>
                </w:tcPr>
                <w:p w:rsidR="009C0352" w:rsidRPr="00974226" w:rsidRDefault="009C0352" w:rsidP="006E1691">
                  <w:pPr>
                    <w:tabs>
                      <w:tab w:val="left" w:pos="4500"/>
                      <w:tab w:val="left" w:pos="9180"/>
                      <w:tab w:val="left" w:pos="9360"/>
                    </w:tabs>
                    <w:spacing w:line="276" w:lineRule="auto"/>
                    <w:rPr>
                      <w:sz w:val="28"/>
                      <w:szCs w:val="24"/>
                    </w:rPr>
                  </w:pPr>
                  <w:r w:rsidRPr="00974226">
                    <w:rPr>
                      <w:sz w:val="28"/>
                      <w:szCs w:val="24"/>
                    </w:rPr>
                    <w:t>ИЗО-студия</w:t>
                  </w:r>
                </w:p>
              </w:tc>
              <w:tc>
                <w:tcPr>
                  <w:tcW w:w="1417" w:type="dxa"/>
                </w:tcPr>
                <w:p w:rsidR="009C0352" w:rsidRPr="00974226" w:rsidRDefault="009C0352" w:rsidP="006E1691">
                  <w:pPr>
                    <w:tabs>
                      <w:tab w:val="left" w:pos="4500"/>
                      <w:tab w:val="left" w:pos="9180"/>
                      <w:tab w:val="left" w:pos="9360"/>
                    </w:tabs>
                    <w:spacing w:line="276" w:lineRule="auto"/>
                    <w:ind w:firstLine="33"/>
                    <w:jc w:val="center"/>
                    <w:rPr>
                      <w:sz w:val="28"/>
                      <w:szCs w:val="24"/>
                    </w:rPr>
                  </w:pPr>
                  <w:r w:rsidRPr="00974226">
                    <w:rPr>
                      <w:sz w:val="28"/>
                      <w:szCs w:val="24"/>
                    </w:rPr>
                    <w:t>1-4</w:t>
                  </w:r>
                </w:p>
              </w:tc>
              <w:tc>
                <w:tcPr>
                  <w:tcW w:w="2268" w:type="dxa"/>
                </w:tcPr>
                <w:p w:rsidR="009C0352" w:rsidRPr="00974226" w:rsidRDefault="00727F6C" w:rsidP="006E1691">
                  <w:pPr>
                    <w:tabs>
                      <w:tab w:val="left" w:pos="4500"/>
                      <w:tab w:val="left" w:pos="9180"/>
                      <w:tab w:val="left" w:pos="9360"/>
                    </w:tabs>
                    <w:spacing w:line="276" w:lineRule="auto"/>
                    <w:ind w:firstLine="33"/>
                    <w:jc w:val="center"/>
                    <w:rPr>
                      <w:sz w:val="28"/>
                      <w:szCs w:val="24"/>
                    </w:rPr>
                  </w:pPr>
                  <w:r>
                    <w:rPr>
                      <w:sz w:val="28"/>
                      <w:szCs w:val="24"/>
                    </w:rPr>
                    <w:t>2</w:t>
                  </w:r>
                  <w:r w:rsidR="009C0352" w:rsidRPr="00974226">
                    <w:rPr>
                      <w:sz w:val="28"/>
                      <w:szCs w:val="24"/>
                    </w:rPr>
                    <w:t xml:space="preserve"> часа</w:t>
                  </w:r>
                </w:p>
              </w:tc>
            </w:tr>
            <w:tr w:rsidR="009C0352" w:rsidRPr="005752D4" w:rsidTr="006E1691">
              <w:tc>
                <w:tcPr>
                  <w:tcW w:w="851" w:type="dxa"/>
                </w:tcPr>
                <w:p w:rsidR="009C0352" w:rsidRPr="00974226" w:rsidRDefault="009C0352" w:rsidP="006E1691">
                  <w:pPr>
                    <w:tabs>
                      <w:tab w:val="left" w:pos="4500"/>
                      <w:tab w:val="left" w:pos="9180"/>
                      <w:tab w:val="left" w:pos="9360"/>
                    </w:tabs>
                    <w:spacing w:line="276" w:lineRule="auto"/>
                    <w:jc w:val="center"/>
                    <w:rPr>
                      <w:sz w:val="28"/>
                      <w:szCs w:val="24"/>
                    </w:rPr>
                  </w:pPr>
                  <w:r w:rsidRPr="00974226">
                    <w:rPr>
                      <w:sz w:val="28"/>
                      <w:szCs w:val="24"/>
                    </w:rPr>
                    <w:t>2</w:t>
                  </w:r>
                </w:p>
              </w:tc>
              <w:tc>
                <w:tcPr>
                  <w:tcW w:w="5387" w:type="dxa"/>
                </w:tcPr>
                <w:p w:rsidR="009C0352" w:rsidRPr="00974226" w:rsidRDefault="009C0352" w:rsidP="006E1691">
                  <w:pPr>
                    <w:tabs>
                      <w:tab w:val="left" w:pos="4500"/>
                      <w:tab w:val="left" w:pos="9180"/>
                      <w:tab w:val="left" w:pos="9360"/>
                    </w:tabs>
                    <w:spacing w:line="276" w:lineRule="auto"/>
                    <w:rPr>
                      <w:sz w:val="28"/>
                      <w:szCs w:val="24"/>
                    </w:rPr>
                  </w:pPr>
                  <w:r w:rsidRPr="00974226">
                    <w:rPr>
                      <w:sz w:val="28"/>
                      <w:szCs w:val="24"/>
                    </w:rPr>
                    <w:t>Хор</w:t>
                  </w:r>
                </w:p>
              </w:tc>
              <w:tc>
                <w:tcPr>
                  <w:tcW w:w="1417" w:type="dxa"/>
                </w:tcPr>
                <w:p w:rsidR="009C0352" w:rsidRPr="00974226" w:rsidRDefault="009C0352" w:rsidP="006E1691">
                  <w:pPr>
                    <w:tabs>
                      <w:tab w:val="left" w:pos="4500"/>
                      <w:tab w:val="left" w:pos="9180"/>
                      <w:tab w:val="left" w:pos="9360"/>
                    </w:tabs>
                    <w:spacing w:line="276" w:lineRule="auto"/>
                    <w:ind w:firstLine="33"/>
                    <w:jc w:val="center"/>
                    <w:rPr>
                      <w:sz w:val="28"/>
                      <w:szCs w:val="24"/>
                    </w:rPr>
                  </w:pPr>
                  <w:r w:rsidRPr="00974226">
                    <w:rPr>
                      <w:sz w:val="28"/>
                      <w:szCs w:val="24"/>
                    </w:rPr>
                    <w:t>1-4</w:t>
                  </w:r>
                </w:p>
              </w:tc>
              <w:tc>
                <w:tcPr>
                  <w:tcW w:w="2268" w:type="dxa"/>
                </w:tcPr>
                <w:p w:rsidR="009C0352" w:rsidRPr="00974226" w:rsidRDefault="00727F6C" w:rsidP="006E1691">
                  <w:pPr>
                    <w:tabs>
                      <w:tab w:val="left" w:pos="4500"/>
                      <w:tab w:val="left" w:pos="9180"/>
                      <w:tab w:val="left" w:pos="9360"/>
                    </w:tabs>
                    <w:spacing w:line="276" w:lineRule="auto"/>
                    <w:ind w:firstLine="33"/>
                    <w:jc w:val="center"/>
                    <w:rPr>
                      <w:sz w:val="28"/>
                      <w:szCs w:val="24"/>
                    </w:rPr>
                  </w:pPr>
                  <w:r>
                    <w:rPr>
                      <w:sz w:val="28"/>
                      <w:szCs w:val="24"/>
                    </w:rPr>
                    <w:t>2</w:t>
                  </w:r>
                  <w:r w:rsidR="009C0352" w:rsidRPr="00974226">
                    <w:rPr>
                      <w:sz w:val="28"/>
                      <w:szCs w:val="24"/>
                    </w:rPr>
                    <w:t xml:space="preserve"> часа</w:t>
                  </w:r>
                </w:p>
              </w:tc>
            </w:tr>
            <w:tr w:rsidR="009C0352" w:rsidRPr="005752D4" w:rsidTr="006E1691">
              <w:tc>
                <w:tcPr>
                  <w:tcW w:w="851" w:type="dxa"/>
                </w:tcPr>
                <w:p w:rsidR="009C0352" w:rsidRPr="00974226" w:rsidRDefault="009C0352" w:rsidP="006E1691">
                  <w:pPr>
                    <w:tabs>
                      <w:tab w:val="left" w:pos="4500"/>
                      <w:tab w:val="left" w:pos="9180"/>
                      <w:tab w:val="left" w:pos="9360"/>
                    </w:tabs>
                    <w:spacing w:line="276" w:lineRule="auto"/>
                    <w:jc w:val="center"/>
                    <w:rPr>
                      <w:sz w:val="28"/>
                      <w:szCs w:val="24"/>
                    </w:rPr>
                  </w:pPr>
                  <w:r w:rsidRPr="00974226">
                    <w:rPr>
                      <w:sz w:val="28"/>
                      <w:szCs w:val="24"/>
                    </w:rPr>
                    <w:t>3</w:t>
                  </w:r>
                </w:p>
              </w:tc>
              <w:tc>
                <w:tcPr>
                  <w:tcW w:w="5387" w:type="dxa"/>
                </w:tcPr>
                <w:p w:rsidR="009C0352" w:rsidRPr="00974226" w:rsidRDefault="009C0352" w:rsidP="006E1691">
                  <w:pPr>
                    <w:tabs>
                      <w:tab w:val="left" w:pos="4500"/>
                      <w:tab w:val="left" w:pos="9180"/>
                      <w:tab w:val="left" w:pos="9360"/>
                    </w:tabs>
                    <w:spacing w:line="276" w:lineRule="auto"/>
                    <w:rPr>
                      <w:sz w:val="28"/>
                      <w:szCs w:val="24"/>
                    </w:rPr>
                  </w:pPr>
                  <w:r w:rsidRPr="00974226">
                    <w:rPr>
                      <w:sz w:val="28"/>
                      <w:szCs w:val="24"/>
                    </w:rPr>
                    <w:t>Театральный кружок «Мозаика»</w:t>
                  </w:r>
                </w:p>
              </w:tc>
              <w:tc>
                <w:tcPr>
                  <w:tcW w:w="1417" w:type="dxa"/>
                </w:tcPr>
                <w:p w:rsidR="009C0352" w:rsidRPr="00974226" w:rsidRDefault="009C0352" w:rsidP="006E1691">
                  <w:pPr>
                    <w:tabs>
                      <w:tab w:val="left" w:pos="4500"/>
                      <w:tab w:val="left" w:pos="9180"/>
                      <w:tab w:val="left" w:pos="9360"/>
                    </w:tabs>
                    <w:spacing w:line="276" w:lineRule="auto"/>
                    <w:ind w:firstLine="33"/>
                    <w:jc w:val="center"/>
                    <w:rPr>
                      <w:sz w:val="28"/>
                      <w:szCs w:val="24"/>
                    </w:rPr>
                  </w:pPr>
                  <w:r w:rsidRPr="00974226">
                    <w:rPr>
                      <w:sz w:val="28"/>
                      <w:szCs w:val="24"/>
                    </w:rPr>
                    <w:t>1-4</w:t>
                  </w:r>
                </w:p>
              </w:tc>
              <w:tc>
                <w:tcPr>
                  <w:tcW w:w="2268" w:type="dxa"/>
                </w:tcPr>
                <w:p w:rsidR="009C0352" w:rsidRPr="00974226" w:rsidRDefault="009C0352" w:rsidP="006E1691">
                  <w:pPr>
                    <w:tabs>
                      <w:tab w:val="left" w:pos="4500"/>
                      <w:tab w:val="left" w:pos="9180"/>
                      <w:tab w:val="left" w:pos="9360"/>
                    </w:tabs>
                    <w:spacing w:line="276" w:lineRule="auto"/>
                    <w:ind w:firstLine="33"/>
                    <w:jc w:val="center"/>
                    <w:rPr>
                      <w:sz w:val="28"/>
                      <w:szCs w:val="24"/>
                    </w:rPr>
                  </w:pPr>
                  <w:r w:rsidRPr="00974226">
                    <w:rPr>
                      <w:sz w:val="28"/>
                      <w:szCs w:val="24"/>
                    </w:rPr>
                    <w:t>2 часа</w:t>
                  </w:r>
                </w:p>
              </w:tc>
            </w:tr>
            <w:tr w:rsidR="009C0352" w:rsidRPr="005752D4" w:rsidTr="006E1691">
              <w:tc>
                <w:tcPr>
                  <w:tcW w:w="851" w:type="dxa"/>
                </w:tcPr>
                <w:p w:rsidR="009C0352" w:rsidRPr="00974226" w:rsidRDefault="009C0352" w:rsidP="006E1691">
                  <w:pPr>
                    <w:tabs>
                      <w:tab w:val="left" w:pos="4500"/>
                      <w:tab w:val="left" w:pos="9180"/>
                      <w:tab w:val="left" w:pos="9360"/>
                    </w:tabs>
                    <w:spacing w:line="276" w:lineRule="auto"/>
                    <w:jc w:val="center"/>
                    <w:rPr>
                      <w:sz w:val="28"/>
                      <w:szCs w:val="24"/>
                    </w:rPr>
                  </w:pPr>
                  <w:r w:rsidRPr="00974226">
                    <w:rPr>
                      <w:sz w:val="28"/>
                      <w:szCs w:val="24"/>
                    </w:rPr>
                    <w:t>4</w:t>
                  </w:r>
                </w:p>
              </w:tc>
              <w:tc>
                <w:tcPr>
                  <w:tcW w:w="5387" w:type="dxa"/>
                </w:tcPr>
                <w:p w:rsidR="009C0352" w:rsidRPr="00974226" w:rsidRDefault="00727F6C" w:rsidP="006E1691">
                  <w:pPr>
                    <w:tabs>
                      <w:tab w:val="left" w:pos="4500"/>
                      <w:tab w:val="left" w:pos="9180"/>
                      <w:tab w:val="left" w:pos="9360"/>
                    </w:tabs>
                    <w:spacing w:line="276" w:lineRule="auto"/>
                    <w:rPr>
                      <w:sz w:val="28"/>
                      <w:szCs w:val="24"/>
                    </w:rPr>
                  </w:pPr>
                  <w:r>
                    <w:rPr>
                      <w:sz w:val="28"/>
                      <w:szCs w:val="24"/>
                    </w:rPr>
                    <w:t xml:space="preserve">Керамика </w:t>
                  </w:r>
                </w:p>
              </w:tc>
              <w:tc>
                <w:tcPr>
                  <w:tcW w:w="1417" w:type="dxa"/>
                </w:tcPr>
                <w:p w:rsidR="009C0352" w:rsidRPr="00974226" w:rsidRDefault="009C0352" w:rsidP="006E1691">
                  <w:pPr>
                    <w:tabs>
                      <w:tab w:val="left" w:pos="4500"/>
                      <w:tab w:val="left" w:pos="9180"/>
                      <w:tab w:val="left" w:pos="9360"/>
                    </w:tabs>
                    <w:spacing w:line="276" w:lineRule="auto"/>
                    <w:ind w:firstLine="33"/>
                    <w:jc w:val="center"/>
                    <w:rPr>
                      <w:sz w:val="28"/>
                      <w:szCs w:val="24"/>
                    </w:rPr>
                  </w:pPr>
                  <w:r w:rsidRPr="00974226">
                    <w:rPr>
                      <w:sz w:val="28"/>
                      <w:szCs w:val="24"/>
                    </w:rPr>
                    <w:t>1-4</w:t>
                  </w:r>
                </w:p>
              </w:tc>
              <w:tc>
                <w:tcPr>
                  <w:tcW w:w="2268" w:type="dxa"/>
                </w:tcPr>
                <w:p w:rsidR="009C0352" w:rsidRPr="00974226" w:rsidRDefault="00727F6C" w:rsidP="006E1691">
                  <w:pPr>
                    <w:tabs>
                      <w:tab w:val="left" w:pos="4500"/>
                      <w:tab w:val="left" w:pos="9180"/>
                      <w:tab w:val="left" w:pos="9360"/>
                    </w:tabs>
                    <w:spacing w:line="276" w:lineRule="auto"/>
                    <w:ind w:firstLine="33"/>
                    <w:jc w:val="center"/>
                    <w:rPr>
                      <w:sz w:val="28"/>
                      <w:szCs w:val="24"/>
                    </w:rPr>
                  </w:pPr>
                  <w:r>
                    <w:rPr>
                      <w:sz w:val="28"/>
                      <w:szCs w:val="24"/>
                    </w:rPr>
                    <w:t>1 час</w:t>
                  </w:r>
                </w:p>
              </w:tc>
            </w:tr>
            <w:tr w:rsidR="00A832A6" w:rsidRPr="005752D4" w:rsidTr="006E1691">
              <w:tc>
                <w:tcPr>
                  <w:tcW w:w="851" w:type="dxa"/>
                </w:tcPr>
                <w:p w:rsidR="00A832A6" w:rsidRPr="00974226" w:rsidRDefault="00A832A6" w:rsidP="006E1691">
                  <w:pPr>
                    <w:tabs>
                      <w:tab w:val="left" w:pos="4500"/>
                      <w:tab w:val="left" w:pos="9180"/>
                      <w:tab w:val="left" w:pos="9360"/>
                    </w:tabs>
                    <w:jc w:val="center"/>
                    <w:rPr>
                      <w:sz w:val="28"/>
                      <w:szCs w:val="24"/>
                    </w:rPr>
                  </w:pPr>
                  <w:r>
                    <w:rPr>
                      <w:sz w:val="28"/>
                      <w:szCs w:val="24"/>
                    </w:rPr>
                    <w:t>5</w:t>
                  </w:r>
                </w:p>
              </w:tc>
              <w:tc>
                <w:tcPr>
                  <w:tcW w:w="5387" w:type="dxa"/>
                </w:tcPr>
                <w:p w:rsidR="00A832A6" w:rsidRDefault="00A832A6" w:rsidP="006E1691">
                  <w:pPr>
                    <w:tabs>
                      <w:tab w:val="left" w:pos="4500"/>
                      <w:tab w:val="left" w:pos="9180"/>
                      <w:tab w:val="left" w:pos="9360"/>
                    </w:tabs>
                    <w:rPr>
                      <w:sz w:val="28"/>
                      <w:szCs w:val="24"/>
                    </w:rPr>
                  </w:pPr>
                  <w:r>
                    <w:rPr>
                      <w:sz w:val="28"/>
                      <w:szCs w:val="24"/>
                    </w:rPr>
                    <w:t>ОФК</w:t>
                  </w:r>
                </w:p>
              </w:tc>
              <w:tc>
                <w:tcPr>
                  <w:tcW w:w="1417" w:type="dxa"/>
                </w:tcPr>
                <w:p w:rsidR="00A832A6" w:rsidRPr="00974226" w:rsidRDefault="00A832A6" w:rsidP="006E1691">
                  <w:pPr>
                    <w:tabs>
                      <w:tab w:val="left" w:pos="4500"/>
                      <w:tab w:val="left" w:pos="9180"/>
                      <w:tab w:val="left" w:pos="9360"/>
                    </w:tabs>
                    <w:ind w:firstLine="33"/>
                    <w:jc w:val="center"/>
                    <w:rPr>
                      <w:sz w:val="28"/>
                      <w:szCs w:val="24"/>
                    </w:rPr>
                  </w:pPr>
                  <w:r>
                    <w:rPr>
                      <w:sz w:val="28"/>
                      <w:szCs w:val="24"/>
                    </w:rPr>
                    <w:t>1-4</w:t>
                  </w:r>
                </w:p>
              </w:tc>
              <w:tc>
                <w:tcPr>
                  <w:tcW w:w="2268" w:type="dxa"/>
                </w:tcPr>
                <w:p w:rsidR="00A832A6" w:rsidRDefault="00A832A6" w:rsidP="006E1691">
                  <w:pPr>
                    <w:tabs>
                      <w:tab w:val="left" w:pos="4500"/>
                      <w:tab w:val="left" w:pos="9180"/>
                      <w:tab w:val="left" w:pos="9360"/>
                    </w:tabs>
                    <w:ind w:firstLine="33"/>
                    <w:jc w:val="center"/>
                    <w:rPr>
                      <w:sz w:val="28"/>
                      <w:szCs w:val="24"/>
                    </w:rPr>
                  </w:pPr>
                  <w:r>
                    <w:rPr>
                      <w:sz w:val="28"/>
                      <w:szCs w:val="24"/>
                    </w:rPr>
                    <w:t>1 час</w:t>
                  </w:r>
                </w:p>
              </w:tc>
            </w:tr>
            <w:tr w:rsidR="00A832A6" w:rsidRPr="005752D4" w:rsidTr="006E1691">
              <w:tc>
                <w:tcPr>
                  <w:tcW w:w="851" w:type="dxa"/>
                </w:tcPr>
                <w:p w:rsidR="00A832A6" w:rsidRPr="00974226" w:rsidRDefault="00A832A6" w:rsidP="006E1691">
                  <w:pPr>
                    <w:tabs>
                      <w:tab w:val="left" w:pos="4500"/>
                      <w:tab w:val="left" w:pos="9180"/>
                      <w:tab w:val="left" w:pos="9360"/>
                    </w:tabs>
                    <w:jc w:val="center"/>
                    <w:rPr>
                      <w:sz w:val="28"/>
                      <w:szCs w:val="24"/>
                    </w:rPr>
                  </w:pPr>
                  <w:r>
                    <w:rPr>
                      <w:sz w:val="28"/>
                      <w:szCs w:val="24"/>
                    </w:rPr>
                    <w:t>6</w:t>
                  </w:r>
                </w:p>
              </w:tc>
              <w:tc>
                <w:tcPr>
                  <w:tcW w:w="5387" w:type="dxa"/>
                </w:tcPr>
                <w:p w:rsidR="00A832A6" w:rsidRDefault="00A832A6" w:rsidP="006E1691">
                  <w:pPr>
                    <w:tabs>
                      <w:tab w:val="left" w:pos="4500"/>
                      <w:tab w:val="left" w:pos="9180"/>
                      <w:tab w:val="left" w:pos="9360"/>
                    </w:tabs>
                    <w:rPr>
                      <w:sz w:val="28"/>
                      <w:szCs w:val="24"/>
                    </w:rPr>
                  </w:pPr>
                  <w:r>
                    <w:rPr>
                      <w:sz w:val="28"/>
                      <w:szCs w:val="24"/>
                    </w:rPr>
                    <w:t>Шахматный кружок</w:t>
                  </w:r>
                </w:p>
              </w:tc>
              <w:tc>
                <w:tcPr>
                  <w:tcW w:w="1417" w:type="dxa"/>
                </w:tcPr>
                <w:p w:rsidR="00A832A6" w:rsidRDefault="00262E6C" w:rsidP="006E1691">
                  <w:pPr>
                    <w:tabs>
                      <w:tab w:val="left" w:pos="4500"/>
                      <w:tab w:val="left" w:pos="9180"/>
                      <w:tab w:val="left" w:pos="9360"/>
                    </w:tabs>
                    <w:ind w:firstLine="33"/>
                    <w:jc w:val="center"/>
                    <w:rPr>
                      <w:sz w:val="28"/>
                      <w:szCs w:val="24"/>
                    </w:rPr>
                  </w:pPr>
                  <w:r>
                    <w:rPr>
                      <w:sz w:val="28"/>
                      <w:szCs w:val="24"/>
                    </w:rPr>
                    <w:t>1-4</w:t>
                  </w:r>
                </w:p>
              </w:tc>
              <w:tc>
                <w:tcPr>
                  <w:tcW w:w="2268" w:type="dxa"/>
                </w:tcPr>
                <w:p w:rsidR="00A832A6" w:rsidRDefault="00262E6C" w:rsidP="006E1691">
                  <w:pPr>
                    <w:tabs>
                      <w:tab w:val="left" w:pos="4500"/>
                      <w:tab w:val="left" w:pos="9180"/>
                      <w:tab w:val="left" w:pos="9360"/>
                    </w:tabs>
                    <w:ind w:firstLine="33"/>
                    <w:jc w:val="center"/>
                    <w:rPr>
                      <w:sz w:val="28"/>
                      <w:szCs w:val="24"/>
                    </w:rPr>
                  </w:pPr>
                  <w:r>
                    <w:rPr>
                      <w:sz w:val="28"/>
                      <w:szCs w:val="24"/>
                    </w:rPr>
                    <w:t>1 час</w:t>
                  </w:r>
                </w:p>
              </w:tc>
            </w:tr>
            <w:tr w:rsidR="00A832A6" w:rsidRPr="005752D4" w:rsidTr="006E1691">
              <w:tc>
                <w:tcPr>
                  <w:tcW w:w="851" w:type="dxa"/>
                </w:tcPr>
                <w:p w:rsidR="00A832A6" w:rsidRPr="00974226" w:rsidRDefault="00A832A6" w:rsidP="006E1691">
                  <w:pPr>
                    <w:tabs>
                      <w:tab w:val="left" w:pos="4500"/>
                      <w:tab w:val="left" w:pos="9180"/>
                      <w:tab w:val="left" w:pos="9360"/>
                    </w:tabs>
                    <w:jc w:val="center"/>
                    <w:rPr>
                      <w:sz w:val="28"/>
                      <w:szCs w:val="24"/>
                    </w:rPr>
                  </w:pPr>
                  <w:r>
                    <w:rPr>
                      <w:sz w:val="28"/>
                      <w:szCs w:val="24"/>
                    </w:rPr>
                    <w:t>7</w:t>
                  </w:r>
                </w:p>
              </w:tc>
              <w:tc>
                <w:tcPr>
                  <w:tcW w:w="5387" w:type="dxa"/>
                </w:tcPr>
                <w:p w:rsidR="00A832A6" w:rsidRDefault="00262E6C" w:rsidP="006E1691">
                  <w:pPr>
                    <w:tabs>
                      <w:tab w:val="left" w:pos="4500"/>
                      <w:tab w:val="left" w:pos="9180"/>
                      <w:tab w:val="left" w:pos="9360"/>
                    </w:tabs>
                    <w:rPr>
                      <w:sz w:val="28"/>
                      <w:szCs w:val="24"/>
                    </w:rPr>
                  </w:pPr>
                  <w:r>
                    <w:rPr>
                      <w:sz w:val="28"/>
                      <w:szCs w:val="24"/>
                    </w:rPr>
                    <w:t>Шашечный кружок</w:t>
                  </w:r>
                </w:p>
              </w:tc>
              <w:tc>
                <w:tcPr>
                  <w:tcW w:w="1417" w:type="dxa"/>
                </w:tcPr>
                <w:p w:rsidR="00A832A6" w:rsidRDefault="00262E6C" w:rsidP="006E1691">
                  <w:pPr>
                    <w:tabs>
                      <w:tab w:val="left" w:pos="4500"/>
                      <w:tab w:val="left" w:pos="9180"/>
                      <w:tab w:val="left" w:pos="9360"/>
                    </w:tabs>
                    <w:ind w:firstLine="33"/>
                    <w:jc w:val="center"/>
                    <w:rPr>
                      <w:sz w:val="28"/>
                      <w:szCs w:val="24"/>
                    </w:rPr>
                  </w:pPr>
                  <w:r>
                    <w:rPr>
                      <w:sz w:val="28"/>
                      <w:szCs w:val="24"/>
                    </w:rPr>
                    <w:t>1-4</w:t>
                  </w:r>
                </w:p>
              </w:tc>
              <w:tc>
                <w:tcPr>
                  <w:tcW w:w="2268" w:type="dxa"/>
                </w:tcPr>
                <w:p w:rsidR="00A832A6" w:rsidRDefault="00262E6C" w:rsidP="006E1691">
                  <w:pPr>
                    <w:tabs>
                      <w:tab w:val="left" w:pos="4500"/>
                      <w:tab w:val="left" w:pos="9180"/>
                      <w:tab w:val="left" w:pos="9360"/>
                    </w:tabs>
                    <w:ind w:firstLine="33"/>
                    <w:jc w:val="center"/>
                    <w:rPr>
                      <w:sz w:val="28"/>
                      <w:szCs w:val="24"/>
                    </w:rPr>
                  </w:pPr>
                  <w:r>
                    <w:rPr>
                      <w:sz w:val="28"/>
                      <w:szCs w:val="24"/>
                    </w:rPr>
                    <w:t>1час</w:t>
                  </w:r>
                </w:p>
              </w:tc>
            </w:tr>
          </w:tbl>
          <w:p w:rsidR="00A832A6" w:rsidRDefault="00A832A6" w:rsidP="009C0352">
            <w:pPr>
              <w:tabs>
                <w:tab w:val="left" w:pos="4500"/>
                <w:tab w:val="left" w:pos="9180"/>
                <w:tab w:val="left" w:pos="9360"/>
              </w:tabs>
              <w:rPr>
                <w:rFonts w:ascii="Times New Roman" w:hAnsi="Times New Roman" w:cs="Times New Roman"/>
                <w:sz w:val="28"/>
                <w:szCs w:val="28"/>
              </w:rPr>
            </w:pPr>
          </w:p>
          <w:p w:rsidR="009C0352" w:rsidRPr="009C0352" w:rsidRDefault="009C0352" w:rsidP="009C0352">
            <w:pPr>
              <w:tabs>
                <w:tab w:val="left" w:pos="4500"/>
                <w:tab w:val="left" w:pos="9180"/>
                <w:tab w:val="left" w:pos="9360"/>
              </w:tabs>
              <w:rPr>
                <w:rFonts w:ascii="Times New Roman" w:hAnsi="Times New Roman" w:cs="Times New Roman"/>
                <w:sz w:val="28"/>
                <w:szCs w:val="28"/>
              </w:rPr>
            </w:pPr>
            <w:r w:rsidRPr="009C0352">
              <w:rPr>
                <w:rFonts w:ascii="Times New Roman" w:hAnsi="Times New Roman" w:cs="Times New Roman"/>
                <w:sz w:val="28"/>
                <w:szCs w:val="28"/>
              </w:rPr>
              <w:t>Проведение занятий осуществляется на базе школы педагогами образовательного учреждения МБОУ «СШ №9» и учреждениями дополнительного образования.</w:t>
            </w:r>
          </w:p>
          <w:p w:rsidR="0078741F" w:rsidRDefault="0078741F" w:rsidP="0002450E">
            <w:pPr>
              <w:rPr>
                <w:rFonts w:ascii="Times New Roman" w:eastAsia="Times New Roman" w:hAnsi="Times New Roman" w:cs="Times New Roman"/>
                <w:color w:val="000000"/>
                <w:sz w:val="28"/>
                <w:szCs w:val="28"/>
                <w:lang w:eastAsia="ru-RU"/>
              </w:rPr>
            </w:pPr>
          </w:p>
          <w:p w:rsidR="00102FEE" w:rsidRDefault="00102FEE" w:rsidP="0002450E">
            <w:pPr>
              <w:rPr>
                <w:rFonts w:ascii="Times New Roman" w:eastAsia="Times New Roman" w:hAnsi="Times New Roman" w:cs="Times New Roman"/>
                <w:color w:val="000000"/>
                <w:sz w:val="28"/>
                <w:szCs w:val="28"/>
                <w:lang w:eastAsia="ru-RU"/>
              </w:rPr>
            </w:pPr>
          </w:p>
          <w:p w:rsidR="00102FEE" w:rsidRDefault="00102FEE" w:rsidP="0002450E">
            <w:pPr>
              <w:rPr>
                <w:rFonts w:ascii="Times New Roman" w:eastAsia="Times New Roman" w:hAnsi="Times New Roman" w:cs="Times New Roman"/>
                <w:color w:val="000000"/>
                <w:sz w:val="28"/>
                <w:szCs w:val="28"/>
                <w:lang w:eastAsia="ru-RU"/>
              </w:rPr>
            </w:pPr>
          </w:p>
          <w:p w:rsidR="00AD25E5" w:rsidRPr="00547AD7" w:rsidRDefault="00AD25E5" w:rsidP="0002450E">
            <w:pPr>
              <w:rPr>
                <w:rFonts w:ascii="Times New Roman" w:eastAsia="Times New Roman" w:hAnsi="Times New Roman" w:cs="Times New Roman"/>
                <w:color w:val="000000"/>
                <w:sz w:val="28"/>
                <w:szCs w:val="28"/>
                <w:lang w:eastAsia="ru-RU"/>
              </w:rPr>
            </w:pPr>
          </w:p>
        </w:tc>
        <w:tc>
          <w:tcPr>
            <w:tcW w:w="3090" w:type="dxa"/>
            <w:tcBorders>
              <w:top w:val="nil"/>
              <w:left w:val="nil"/>
              <w:bottom w:val="nil"/>
              <w:right w:val="nil"/>
            </w:tcBorders>
            <w:shd w:val="clear" w:color="auto" w:fill="auto"/>
            <w:noWrap/>
            <w:vAlign w:val="bottom"/>
            <w:hideMark/>
          </w:tcPr>
          <w:p w:rsidR="00634129" w:rsidRPr="00547AD7" w:rsidRDefault="00634129" w:rsidP="00547AD7">
            <w:pPr>
              <w:spacing w:after="0" w:line="240" w:lineRule="auto"/>
              <w:rPr>
                <w:rFonts w:ascii="Times New Roman" w:eastAsia="Times New Roman" w:hAnsi="Times New Roman" w:cs="Times New Roman"/>
                <w:color w:val="000000"/>
                <w:sz w:val="28"/>
                <w:szCs w:val="28"/>
                <w:lang w:eastAsia="ru-RU"/>
              </w:rPr>
            </w:pPr>
          </w:p>
        </w:tc>
        <w:tc>
          <w:tcPr>
            <w:tcW w:w="284" w:type="dxa"/>
            <w:tcBorders>
              <w:top w:val="nil"/>
              <w:left w:val="nil"/>
              <w:bottom w:val="nil"/>
              <w:right w:val="nil"/>
            </w:tcBorders>
            <w:shd w:val="clear" w:color="auto" w:fill="auto"/>
            <w:noWrap/>
            <w:vAlign w:val="bottom"/>
            <w:hideMark/>
          </w:tcPr>
          <w:p w:rsidR="00634129" w:rsidRPr="00547AD7" w:rsidRDefault="00634129" w:rsidP="00547AD7">
            <w:pPr>
              <w:spacing w:after="0" w:line="240" w:lineRule="auto"/>
              <w:rPr>
                <w:rFonts w:ascii="Times New Roman" w:eastAsia="Times New Roman" w:hAnsi="Times New Roman" w:cs="Times New Roman"/>
                <w:color w:val="000000"/>
                <w:sz w:val="28"/>
                <w:szCs w:val="28"/>
                <w:lang w:eastAsia="ru-RU"/>
              </w:rPr>
            </w:pPr>
          </w:p>
        </w:tc>
        <w:tc>
          <w:tcPr>
            <w:tcW w:w="847" w:type="dxa"/>
            <w:tcBorders>
              <w:top w:val="nil"/>
              <w:left w:val="nil"/>
              <w:bottom w:val="nil"/>
              <w:right w:val="nil"/>
            </w:tcBorders>
            <w:shd w:val="clear" w:color="auto" w:fill="auto"/>
            <w:noWrap/>
            <w:vAlign w:val="bottom"/>
            <w:hideMark/>
          </w:tcPr>
          <w:p w:rsidR="00634129" w:rsidRPr="00547AD7" w:rsidRDefault="00634129" w:rsidP="00547AD7">
            <w:pPr>
              <w:spacing w:after="0" w:line="240" w:lineRule="auto"/>
              <w:rPr>
                <w:rFonts w:ascii="Times New Roman" w:eastAsia="Times New Roman" w:hAnsi="Times New Roman" w:cs="Times New Roman"/>
                <w:color w:val="000000"/>
                <w:sz w:val="28"/>
                <w:szCs w:val="28"/>
                <w:lang w:eastAsia="ru-RU"/>
              </w:rPr>
            </w:pPr>
          </w:p>
        </w:tc>
        <w:tc>
          <w:tcPr>
            <w:tcW w:w="847" w:type="dxa"/>
            <w:tcBorders>
              <w:top w:val="nil"/>
              <w:left w:val="nil"/>
              <w:bottom w:val="nil"/>
              <w:right w:val="nil"/>
            </w:tcBorders>
            <w:shd w:val="clear" w:color="auto" w:fill="auto"/>
            <w:noWrap/>
            <w:vAlign w:val="bottom"/>
            <w:hideMark/>
          </w:tcPr>
          <w:p w:rsidR="00634129" w:rsidRPr="00547AD7" w:rsidRDefault="00634129" w:rsidP="00547AD7">
            <w:pPr>
              <w:spacing w:after="0" w:line="240" w:lineRule="auto"/>
              <w:rPr>
                <w:rFonts w:ascii="Times New Roman" w:eastAsia="Times New Roman" w:hAnsi="Times New Roman" w:cs="Times New Roman"/>
                <w:color w:val="000000"/>
                <w:sz w:val="28"/>
                <w:szCs w:val="28"/>
                <w:lang w:eastAsia="ru-RU"/>
              </w:rPr>
            </w:pPr>
          </w:p>
        </w:tc>
        <w:tc>
          <w:tcPr>
            <w:tcW w:w="847" w:type="dxa"/>
            <w:tcBorders>
              <w:top w:val="nil"/>
              <w:left w:val="nil"/>
              <w:bottom w:val="nil"/>
              <w:right w:val="nil"/>
            </w:tcBorders>
            <w:shd w:val="clear" w:color="auto" w:fill="auto"/>
            <w:noWrap/>
            <w:vAlign w:val="bottom"/>
            <w:hideMark/>
          </w:tcPr>
          <w:p w:rsidR="00634129" w:rsidRPr="00547AD7" w:rsidRDefault="00634129" w:rsidP="00547AD7">
            <w:pPr>
              <w:spacing w:after="0" w:line="240" w:lineRule="auto"/>
              <w:rPr>
                <w:rFonts w:ascii="Times New Roman" w:eastAsia="Times New Roman" w:hAnsi="Times New Roman" w:cs="Times New Roman"/>
                <w:color w:val="000000"/>
                <w:sz w:val="28"/>
                <w:szCs w:val="28"/>
                <w:lang w:eastAsia="ru-RU"/>
              </w:rPr>
            </w:pPr>
          </w:p>
        </w:tc>
        <w:tc>
          <w:tcPr>
            <w:tcW w:w="847" w:type="dxa"/>
            <w:tcBorders>
              <w:top w:val="nil"/>
              <w:left w:val="nil"/>
              <w:bottom w:val="nil"/>
              <w:right w:val="nil"/>
            </w:tcBorders>
            <w:shd w:val="clear" w:color="auto" w:fill="auto"/>
            <w:noWrap/>
            <w:vAlign w:val="bottom"/>
            <w:hideMark/>
          </w:tcPr>
          <w:p w:rsidR="00634129" w:rsidRPr="00547AD7" w:rsidRDefault="00634129" w:rsidP="00547AD7">
            <w:pPr>
              <w:spacing w:after="0" w:line="240" w:lineRule="auto"/>
              <w:rPr>
                <w:rFonts w:ascii="Times New Roman" w:eastAsia="Times New Roman" w:hAnsi="Times New Roman" w:cs="Times New Roman"/>
                <w:color w:val="000000"/>
                <w:sz w:val="28"/>
                <w:szCs w:val="28"/>
                <w:lang w:eastAsia="ru-RU"/>
              </w:rPr>
            </w:pPr>
          </w:p>
        </w:tc>
      </w:tr>
      <w:tr w:rsidR="00634129" w:rsidRPr="00547AD7" w:rsidTr="00C86121">
        <w:trPr>
          <w:trHeight w:val="300"/>
        </w:trPr>
        <w:tc>
          <w:tcPr>
            <w:tcW w:w="10775" w:type="dxa"/>
            <w:tcBorders>
              <w:top w:val="nil"/>
              <w:left w:val="nil"/>
              <w:bottom w:val="nil"/>
              <w:right w:val="nil"/>
            </w:tcBorders>
            <w:shd w:val="clear" w:color="auto" w:fill="auto"/>
            <w:noWrap/>
            <w:vAlign w:val="bottom"/>
            <w:hideMark/>
          </w:tcPr>
          <w:p w:rsidR="00634129" w:rsidRPr="00547AD7" w:rsidRDefault="00634129" w:rsidP="00547AD7">
            <w:pPr>
              <w:spacing w:after="0" w:line="240" w:lineRule="auto"/>
              <w:rPr>
                <w:rFonts w:ascii="Times New Roman" w:eastAsia="Times New Roman" w:hAnsi="Times New Roman" w:cs="Times New Roman"/>
                <w:color w:val="000000"/>
                <w:sz w:val="28"/>
                <w:szCs w:val="28"/>
                <w:lang w:eastAsia="ru-RU"/>
              </w:rPr>
            </w:pPr>
          </w:p>
        </w:tc>
        <w:tc>
          <w:tcPr>
            <w:tcW w:w="3090" w:type="dxa"/>
            <w:tcBorders>
              <w:top w:val="nil"/>
              <w:left w:val="nil"/>
              <w:bottom w:val="nil"/>
              <w:right w:val="nil"/>
            </w:tcBorders>
            <w:shd w:val="clear" w:color="auto" w:fill="auto"/>
            <w:noWrap/>
            <w:vAlign w:val="bottom"/>
            <w:hideMark/>
          </w:tcPr>
          <w:p w:rsidR="00634129" w:rsidRPr="00547AD7" w:rsidRDefault="00634129" w:rsidP="00547AD7">
            <w:pPr>
              <w:spacing w:after="0" w:line="240" w:lineRule="auto"/>
              <w:rPr>
                <w:rFonts w:ascii="Times New Roman" w:eastAsia="Times New Roman" w:hAnsi="Times New Roman" w:cs="Times New Roman"/>
                <w:color w:val="000000"/>
                <w:sz w:val="28"/>
                <w:szCs w:val="28"/>
                <w:lang w:eastAsia="ru-RU"/>
              </w:rPr>
            </w:pPr>
          </w:p>
        </w:tc>
        <w:tc>
          <w:tcPr>
            <w:tcW w:w="284" w:type="dxa"/>
            <w:tcBorders>
              <w:top w:val="nil"/>
              <w:left w:val="nil"/>
              <w:bottom w:val="nil"/>
              <w:right w:val="nil"/>
            </w:tcBorders>
            <w:shd w:val="clear" w:color="auto" w:fill="auto"/>
            <w:noWrap/>
            <w:vAlign w:val="bottom"/>
            <w:hideMark/>
          </w:tcPr>
          <w:p w:rsidR="00634129" w:rsidRPr="00547AD7" w:rsidRDefault="00634129" w:rsidP="00547AD7">
            <w:pPr>
              <w:spacing w:after="0" w:line="240" w:lineRule="auto"/>
              <w:rPr>
                <w:rFonts w:ascii="Times New Roman" w:eastAsia="Times New Roman" w:hAnsi="Times New Roman" w:cs="Times New Roman"/>
                <w:color w:val="000000"/>
                <w:sz w:val="28"/>
                <w:szCs w:val="28"/>
                <w:lang w:eastAsia="ru-RU"/>
              </w:rPr>
            </w:pPr>
          </w:p>
        </w:tc>
        <w:tc>
          <w:tcPr>
            <w:tcW w:w="847" w:type="dxa"/>
            <w:tcBorders>
              <w:top w:val="nil"/>
              <w:left w:val="nil"/>
              <w:bottom w:val="nil"/>
              <w:right w:val="nil"/>
            </w:tcBorders>
            <w:shd w:val="clear" w:color="auto" w:fill="auto"/>
            <w:noWrap/>
            <w:vAlign w:val="bottom"/>
            <w:hideMark/>
          </w:tcPr>
          <w:p w:rsidR="00634129" w:rsidRPr="00547AD7" w:rsidRDefault="00634129" w:rsidP="00547AD7">
            <w:pPr>
              <w:spacing w:after="0" w:line="240" w:lineRule="auto"/>
              <w:rPr>
                <w:rFonts w:ascii="Times New Roman" w:eastAsia="Times New Roman" w:hAnsi="Times New Roman" w:cs="Times New Roman"/>
                <w:color w:val="000000"/>
                <w:sz w:val="28"/>
                <w:szCs w:val="28"/>
                <w:lang w:eastAsia="ru-RU"/>
              </w:rPr>
            </w:pPr>
          </w:p>
        </w:tc>
        <w:tc>
          <w:tcPr>
            <w:tcW w:w="847" w:type="dxa"/>
            <w:tcBorders>
              <w:top w:val="nil"/>
              <w:left w:val="nil"/>
              <w:bottom w:val="nil"/>
              <w:right w:val="nil"/>
            </w:tcBorders>
            <w:shd w:val="clear" w:color="auto" w:fill="auto"/>
            <w:noWrap/>
            <w:vAlign w:val="bottom"/>
            <w:hideMark/>
          </w:tcPr>
          <w:p w:rsidR="00634129" w:rsidRPr="00547AD7" w:rsidRDefault="00634129" w:rsidP="00547AD7">
            <w:pPr>
              <w:spacing w:after="0" w:line="240" w:lineRule="auto"/>
              <w:rPr>
                <w:rFonts w:ascii="Times New Roman" w:eastAsia="Times New Roman" w:hAnsi="Times New Roman" w:cs="Times New Roman"/>
                <w:color w:val="000000"/>
                <w:sz w:val="28"/>
                <w:szCs w:val="28"/>
                <w:lang w:eastAsia="ru-RU"/>
              </w:rPr>
            </w:pPr>
          </w:p>
        </w:tc>
        <w:tc>
          <w:tcPr>
            <w:tcW w:w="847" w:type="dxa"/>
            <w:tcBorders>
              <w:top w:val="nil"/>
              <w:left w:val="nil"/>
              <w:bottom w:val="nil"/>
              <w:right w:val="nil"/>
            </w:tcBorders>
            <w:shd w:val="clear" w:color="auto" w:fill="auto"/>
            <w:noWrap/>
            <w:vAlign w:val="bottom"/>
            <w:hideMark/>
          </w:tcPr>
          <w:p w:rsidR="00634129" w:rsidRPr="00547AD7" w:rsidRDefault="00634129" w:rsidP="00547AD7">
            <w:pPr>
              <w:spacing w:after="0" w:line="240" w:lineRule="auto"/>
              <w:rPr>
                <w:rFonts w:ascii="Times New Roman" w:eastAsia="Times New Roman" w:hAnsi="Times New Roman" w:cs="Times New Roman"/>
                <w:color w:val="000000"/>
                <w:sz w:val="28"/>
                <w:szCs w:val="28"/>
                <w:lang w:eastAsia="ru-RU"/>
              </w:rPr>
            </w:pPr>
          </w:p>
        </w:tc>
        <w:tc>
          <w:tcPr>
            <w:tcW w:w="847" w:type="dxa"/>
            <w:tcBorders>
              <w:top w:val="nil"/>
              <w:left w:val="nil"/>
              <w:bottom w:val="nil"/>
              <w:right w:val="nil"/>
            </w:tcBorders>
            <w:shd w:val="clear" w:color="auto" w:fill="auto"/>
            <w:noWrap/>
            <w:vAlign w:val="bottom"/>
            <w:hideMark/>
          </w:tcPr>
          <w:p w:rsidR="00634129" w:rsidRPr="00547AD7" w:rsidRDefault="00634129" w:rsidP="00547AD7">
            <w:pPr>
              <w:spacing w:after="0" w:line="240" w:lineRule="auto"/>
              <w:rPr>
                <w:rFonts w:ascii="Times New Roman" w:eastAsia="Times New Roman" w:hAnsi="Times New Roman" w:cs="Times New Roman"/>
                <w:color w:val="000000"/>
                <w:sz w:val="28"/>
                <w:szCs w:val="28"/>
                <w:lang w:eastAsia="ru-RU"/>
              </w:rPr>
            </w:pPr>
          </w:p>
        </w:tc>
      </w:tr>
    </w:tbl>
    <w:p w:rsidR="002B3E49" w:rsidRPr="002139C9" w:rsidRDefault="002B3E49" w:rsidP="002139C9">
      <w:pPr>
        <w:pStyle w:val="a6"/>
        <w:tabs>
          <w:tab w:val="left" w:pos="993"/>
        </w:tabs>
        <w:ind w:left="0"/>
        <w:jc w:val="both"/>
        <w:rPr>
          <w:b/>
          <w:sz w:val="28"/>
          <w:szCs w:val="28"/>
        </w:rPr>
      </w:pPr>
      <w:r w:rsidRPr="002139C9">
        <w:rPr>
          <w:b/>
          <w:sz w:val="28"/>
          <w:szCs w:val="28"/>
        </w:rPr>
        <w:t>3.2. План внеурочной деятельности</w:t>
      </w:r>
    </w:p>
    <w:p w:rsidR="002B3E49" w:rsidRPr="002139C9" w:rsidRDefault="002B3E49" w:rsidP="002139C9">
      <w:pPr>
        <w:spacing w:after="0" w:line="240" w:lineRule="auto"/>
        <w:ind w:firstLine="567"/>
        <w:jc w:val="both"/>
        <w:rPr>
          <w:rFonts w:ascii="Times New Roman" w:hAnsi="Times New Roman" w:cs="Times New Roman"/>
          <w:b/>
          <w:i/>
          <w:sz w:val="28"/>
          <w:szCs w:val="28"/>
        </w:rPr>
      </w:pPr>
      <w:r w:rsidRPr="002139C9">
        <w:rPr>
          <w:rFonts w:ascii="Times New Roman" w:hAnsi="Times New Roman" w:cs="Times New Roman"/>
          <w:b/>
          <w:i/>
          <w:sz w:val="28"/>
          <w:szCs w:val="28"/>
        </w:rPr>
        <w:t>Пояснительная записка</w:t>
      </w:r>
    </w:p>
    <w:p w:rsidR="002B3E49" w:rsidRPr="002139C9" w:rsidRDefault="002B3E49"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 xml:space="preserve">В соответствии с ФГОС НОО внеурочная деятельность рассматривается как важная и неотъемлемая часть процесса образования детей младшего школьного возраста. </w:t>
      </w:r>
    </w:p>
    <w:p w:rsidR="002B3E49" w:rsidRPr="002139C9" w:rsidRDefault="002B3E49" w:rsidP="002139C9">
      <w:pPr>
        <w:tabs>
          <w:tab w:val="left" w:pos="4500"/>
          <w:tab w:val="left" w:pos="9180"/>
          <w:tab w:val="left" w:pos="9360"/>
        </w:tabs>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b/>
          <w:i/>
          <w:sz w:val="28"/>
          <w:szCs w:val="28"/>
        </w:rPr>
        <w:t>Внеурочная деятельность</w:t>
      </w:r>
      <w:r w:rsidRPr="002139C9">
        <w:rPr>
          <w:rFonts w:ascii="Times New Roman" w:hAnsi="Times New Roman" w:cs="Times New Roman"/>
          <w:b/>
          <w:sz w:val="28"/>
          <w:szCs w:val="28"/>
        </w:rPr>
        <w:t xml:space="preserve"> </w:t>
      </w:r>
      <w:r w:rsidRPr="002139C9">
        <w:rPr>
          <w:rFonts w:ascii="Times New Roman" w:hAnsi="Times New Roman" w:cs="Times New Roman"/>
          <w:sz w:val="28"/>
          <w:szCs w:val="28"/>
        </w:rPr>
        <w:t>вынесена за рамки учебного плана,  осуществляется во второй половине дня и в соответствии с требованиями Стандарта</w:t>
      </w:r>
      <w:r w:rsidRPr="002139C9">
        <w:rPr>
          <w:rFonts w:ascii="Times New Roman" w:hAnsi="Times New Roman" w:cs="Times New Roman"/>
          <w:b/>
          <w:sz w:val="28"/>
          <w:szCs w:val="28"/>
        </w:rPr>
        <w:t xml:space="preserve"> </w:t>
      </w:r>
      <w:r w:rsidRPr="002139C9">
        <w:rPr>
          <w:rFonts w:ascii="Times New Roman" w:hAnsi="Times New Roman" w:cs="Times New Roman"/>
          <w:sz w:val="28"/>
          <w:szCs w:val="28"/>
        </w:rPr>
        <w:t xml:space="preserve">организуется по основным направлениям развития личности (духовно-нравственное, спортивно-оздоровительное, общеинтеллектуальное, общекультурное, социальное).  </w:t>
      </w:r>
    </w:p>
    <w:p w:rsidR="002B3E49" w:rsidRPr="002139C9" w:rsidRDefault="002B3E49"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Планирование и организация внеурочной деятельности обучающихся осуществляется на основе диагностики интересов и потребностей детей, возможностей ресурсного обеспечения эффективной занятости детей различными формами внеурочной деятельности.</w:t>
      </w:r>
      <w:r w:rsidRPr="002139C9">
        <w:rPr>
          <w:rFonts w:ascii="Times New Roman" w:hAnsi="Times New Roman" w:cs="Times New Roman"/>
          <w:color w:val="943634"/>
          <w:sz w:val="28"/>
          <w:szCs w:val="28"/>
        </w:rPr>
        <w:t xml:space="preserve"> </w:t>
      </w:r>
      <w:r w:rsidRPr="002139C9">
        <w:rPr>
          <w:rFonts w:ascii="Times New Roman" w:hAnsi="Times New Roman" w:cs="Times New Roman"/>
          <w:sz w:val="28"/>
          <w:szCs w:val="28"/>
        </w:rPr>
        <w:t xml:space="preserve">Организация внеурочной деятельности осуществляется в пределах рабочего времени ставок педагогов дополнительного образования, воспитателей групп продлённого дня, классных руководителей в соответствии с утвержденным штатным расписанием. Время, отводимое на внеурочную деятельность, составляет до 1350 часов. Данные занятия проводятся по выбору обучающихся и их семей. Время, отведенное на внеурочную деятельность, не включается в расчёт допустимой (максимальной) обязательной нагрузки учащихся. </w:t>
      </w:r>
    </w:p>
    <w:p w:rsidR="002B3E49" w:rsidRPr="002139C9" w:rsidRDefault="002B3E49" w:rsidP="002139C9">
      <w:pPr>
        <w:tabs>
          <w:tab w:val="left" w:pos="4500"/>
          <w:tab w:val="left" w:pos="9180"/>
          <w:tab w:val="left" w:pos="9360"/>
        </w:tabs>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При организации внеурочной деятельности обучающихся М</w:t>
      </w:r>
      <w:r w:rsidR="008310F8">
        <w:rPr>
          <w:rFonts w:ascii="Times New Roman" w:hAnsi="Times New Roman" w:cs="Times New Roman"/>
          <w:sz w:val="28"/>
          <w:szCs w:val="28"/>
        </w:rPr>
        <w:t>Б</w:t>
      </w:r>
      <w:r w:rsidRPr="002139C9">
        <w:rPr>
          <w:rFonts w:ascii="Times New Roman" w:hAnsi="Times New Roman" w:cs="Times New Roman"/>
          <w:sz w:val="28"/>
          <w:szCs w:val="28"/>
        </w:rPr>
        <w:t xml:space="preserve">ОУ </w:t>
      </w:r>
      <w:r w:rsidR="008310F8">
        <w:rPr>
          <w:rFonts w:ascii="Times New Roman" w:hAnsi="Times New Roman" w:cs="Times New Roman"/>
          <w:sz w:val="28"/>
          <w:szCs w:val="28"/>
        </w:rPr>
        <w:t>«</w:t>
      </w:r>
      <w:r w:rsidRPr="002139C9">
        <w:rPr>
          <w:rFonts w:ascii="Times New Roman" w:hAnsi="Times New Roman" w:cs="Times New Roman"/>
          <w:sz w:val="28"/>
          <w:szCs w:val="28"/>
        </w:rPr>
        <w:t>С</w:t>
      </w:r>
      <w:r w:rsidR="008310F8">
        <w:rPr>
          <w:rFonts w:ascii="Times New Roman" w:hAnsi="Times New Roman" w:cs="Times New Roman"/>
          <w:sz w:val="28"/>
          <w:szCs w:val="28"/>
        </w:rPr>
        <w:t>Ш №9»</w:t>
      </w:r>
      <w:r w:rsidRPr="002139C9">
        <w:rPr>
          <w:rFonts w:ascii="Times New Roman" w:hAnsi="Times New Roman" w:cs="Times New Roman"/>
          <w:sz w:val="28"/>
          <w:szCs w:val="28"/>
        </w:rPr>
        <w:t xml:space="preserve"> использует возможности школы, учреждений дополнительного образования, культуры, спорта.</w:t>
      </w:r>
    </w:p>
    <w:p w:rsidR="002B3E49" w:rsidRPr="002139C9" w:rsidRDefault="002B3E49" w:rsidP="002139C9">
      <w:pPr>
        <w:pStyle w:val="a8"/>
        <w:spacing w:before="0" w:after="0"/>
        <w:ind w:left="0" w:firstLine="567"/>
        <w:jc w:val="both"/>
        <w:rPr>
          <w:sz w:val="28"/>
          <w:szCs w:val="28"/>
        </w:rPr>
      </w:pPr>
      <w:r w:rsidRPr="002139C9">
        <w:rPr>
          <w:b/>
          <w:i/>
          <w:sz w:val="28"/>
          <w:szCs w:val="28"/>
        </w:rPr>
        <w:t>Внеурочная деятельность (ВУД)</w:t>
      </w:r>
      <w:r w:rsidRPr="002139C9">
        <w:rPr>
          <w:sz w:val="28"/>
          <w:szCs w:val="28"/>
        </w:rPr>
        <w:t xml:space="preserve"> – составная часть учебно-воспитательного процесса в школе, одна из форм организации свободного времени учащихся.</w:t>
      </w:r>
    </w:p>
    <w:p w:rsidR="002B3E49" w:rsidRPr="002139C9" w:rsidRDefault="002B3E49" w:rsidP="002139C9">
      <w:pPr>
        <w:pStyle w:val="a8"/>
        <w:spacing w:before="0" w:after="0"/>
        <w:ind w:left="0" w:firstLine="567"/>
        <w:jc w:val="both"/>
        <w:rPr>
          <w:sz w:val="28"/>
          <w:szCs w:val="28"/>
        </w:rPr>
      </w:pPr>
      <w:r w:rsidRPr="002139C9">
        <w:rPr>
          <w:sz w:val="28"/>
          <w:szCs w:val="28"/>
        </w:rPr>
        <w:t>Организация внеурочной деятельности обучающихся является одним из важнейших направлений воспитательной работы в школе.</w:t>
      </w:r>
    </w:p>
    <w:p w:rsidR="002B3E49" w:rsidRPr="002139C9" w:rsidRDefault="002B3E49"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Реализуя программу развития, школа предоставляет возможность обучающимся выбора  видов и форм творческой деятельности, дополнительного образования, обеспечивая развитие общекультурных интересов и решения задач нравственного, гражданского воспитания, социального и профессионального самоопределения детей через внеурочную деятельность.</w:t>
      </w:r>
    </w:p>
    <w:p w:rsidR="002B3E49" w:rsidRPr="002139C9" w:rsidRDefault="002B3E49"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b/>
          <w:i/>
          <w:sz w:val="28"/>
          <w:szCs w:val="28"/>
        </w:rPr>
        <w:t>Цель внеурочной деятельности:</w:t>
      </w:r>
      <w:r w:rsidRPr="002139C9">
        <w:rPr>
          <w:rFonts w:ascii="Times New Roman" w:hAnsi="Times New Roman" w:cs="Times New Roman"/>
          <w:sz w:val="28"/>
          <w:szCs w:val="28"/>
        </w:rPr>
        <w:t xml:space="preserve"> создание воспитывающей среды, обеспечивающей активизацию социальных, интеллектуальных интересов детей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2B3E49" w:rsidRPr="002139C9" w:rsidRDefault="002B3E49" w:rsidP="002139C9">
      <w:pPr>
        <w:spacing w:after="0" w:line="240" w:lineRule="auto"/>
        <w:ind w:firstLine="567"/>
        <w:jc w:val="both"/>
        <w:rPr>
          <w:rFonts w:ascii="Times New Roman" w:hAnsi="Times New Roman" w:cs="Times New Roman"/>
          <w:b/>
          <w:sz w:val="28"/>
          <w:szCs w:val="28"/>
        </w:rPr>
      </w:pPr>
      <w:r w:rsidRPr="002139C9">
        <w:rPr>
          <w:rFonts w:ascii="Times New Roman" w:hAnsi="Times New Roman" w:cs="Times New Roman"/>
          <w:sz w:val="28"/>
          <w:szCs w:val="28"/>
        </w:rPr>
        <w:t xml:space="preserve">Содержание и организационные формы воспитания во внеурочное время разрабатываются на основе </w:t>
      </w:r>
      <w:r w:rsidRPr="002139C9">
        <w:rPr>
          <w:rFonts w:ascii="Times New Roman" w:hAnsi="Times New Roman" w:cs="Times New Roman"/>
          <w:b/>
          <w:i/>
          <w:sz w:val="28"/>
          <w:szCs w:val="28"/>
        </w:rPr>
        <w:t>принципов,</w:t>
      </w:r>
      <w:r w:rsidRPr="002139C9">
        <w:rPr>
          <w:rFonts w:ascii="Times New Roman" w:hAnsi="Times New Roman" w:cs="Times New Roman"/>
          <w:sz w:val="28"/>
          <w:szCs w:val="28"/>
        </w:rPr>
        <w:t xml:space="preserve"> ориентирующих воспитание  </w:t>
      </w:r>
      <w:r w:rsidRPr="002139C9">
        <w:rPr>
          <w:rFonts w:ascii="Times New Roman" w:hAnsi="Times New Roman" w:cs="Times New Roman"/>
          <w:sz w:val="28"/>
          <w:szCs w:val="28"/>
        </w:rPr>
        <w:lastRenderedPageBreak/>
        <w:t>(образование) на развитие социально-активной, образованной, нравственно и физически здоровой личности в изменяющихся условиях общественной жизни:</w:t>
      </w:r>
      <w:r w:rsidRPr="002139C9">
        <w:rPr>
          <w:rFonts w:ascii="Times New Roman" w:hAnsi="Times New Roman" w:cs="Times New Roman"/>
          <w:b/>
          <w:sz w:val="28"/>
          <w:szCs w:val="28"/>
        </w:rPr>
        <w:t xml:space="preserve"> </w:t>
      </w:r>
    </w:p>
    <w:p w:rsidR="002B3E49" w:rsidRPr="002139C9" w:rsidRDefault="002B3E49" w:rsidP="00B571FB">
      <w:pPr>
        <w:numPr>
          <w:ilvl w:val="0"/>
          <w:numId w:val="61"/>
        </w:numPr>
        <w:spacing w:after="0" w:line="240" w:lineRule="auto"/>
        <w:ind w:left="0" w:firstLine="567"/>
        <w:jc w:val="both"/>
        <w:rPr>
          <w:rFonts w:ascii="Times New Roman" w:hAnsi="Times New Roman" w:cs="Times New Roman"/>
          <w:sz w:val="28"/>
          <w:szCs w:val="28"/>
        </w:rPr>
      </w:pPr>
      <w:r w:rsidRPr="002139C9">
        <w:rPr>
          <w:rFonts w:ascii="Times New Roman" w:hAnsi="Times New Roman" w:cs="Times New Roman"/>
          <w:sz w:val="28"/>
          <w:szCs w:val="28"/>
        </w:rPr>
        <w:t>принцип свободного выбора  ребёнком видов и сфер внеурочной  деятельности;</w:t>
      </w:r>
    </w:p>
    <w:p w:rsidR="002B3E49" w:rsidRPr="002139C9" w:rsidRDefault="002B3E49" w:rsidP="00B571FB">
      <w:pPr>
        <w:numPr>
          <w:ilvl w:val="0"/>
          <w:numId w:val="61"/>
        </w:numPr>
        <w:spacing w:after="0" w:line="240" w:lineRule="auto"/>
        <w:ind w:left="0" w:firstLine="567"/>
        <w:jc w:val="both"/>
        <w:rPr>
          <w:rFonts w:ascii="Times New Roman" w:hAnsi="Times New Roman" w:cs="Times New Roman"/>
          <w:sz w:val="28"/>
          <w:szCs w:val="28"/>
        </w:rPr>
      </w:pPr>
      <w:r w:rsidRPr="002139C9">
        <w:rPr>
          <w:rFonts w:ascii="Times New Roman" w:hAnsi="Times New Roman" w:cs="Times New Roman"/>
          <w:sz w:val="28"/>
          <w:szCs w:val="28"/>
        </w:rPr>
        <w:t>принцип личностного ориентирования на интересы, потребности,  индивидуальные способности обучающегося;</w:t>
      </w:r>
    </w:p>
    <w:p w:rsidR="002B3E49" w:rsidRPr="002139C9" w:rsidRDefault="002B3E49" w:rsidP="00B571FB">
      <w:pPr>
        <w:numPr>
          <w:ilvl w:val="0"/>
          <w:numId w:val="61"/>
        </w:numPr>
        <w:spacing w:after="0" w:line="240" w:lineRule="auto"/>
        <w:ind w:left="0" w:firstLine="567"/>
        <w:jc w:val="both"/>
        <w:rPr>
          <w:rFonts w:ascii="Times New Roman" w:hAnsi="Times New Roman" w:cs="Times New Roman"/>
          <w:sz w:val="28"/>
          <w:szCs w:val="28"/>
        </w:rPr>
      </w:pPr>
      <w:r w:rsidRPr="002139C9">
        <w:rPr>
          <w:rFonts w:ascii="Times New Roman" w:hAnsi="Times New Roman" w:cs="Times New Roman"/>
          <w:sz w:val="28"/>
          <w:szCs w:val="28"/>
        </w:rPr>
        <w:t>принцип возможности свободного самоопределения и самореализации   ребёнка;</w:t>
      </w:r>
    </w:p>
    <w:p w:rsidR="002B3E49" w:rsidRPr="002139C9" w:rsidRDefault="002B3E49" w:rsidP="00B571FB">
      <w:pPr>
        <w:numPr>
          <w:ilvl w:val="0"/>
          <w:numId w:val="61"/>
        </w:numPr>
        <w:spacing w:after="0" w:line="240" w:lineRule="auto"/>
        <w:ind w:left="0" w:firstLine="567"/>
        <w:jc w:val="both"/>
        <w:rPr>
          <w:rFonts w:ascii="Times New Roman" w:hAnsi="Times New Roman" w:cs="Times New Roman"/>
          <w:sz w:val="28"/>
          <w:szCs w:val="28"/>
        </w:rPr>
      </w:pPr>
      <w:r w:rsidRPr="002139C9">
        <w:rPr>
          <w:rFonts w:ascii="Times New Roman" w:hAnsi="Times New Roman" w:cs="Times New Roman"/>
          <w:sz w:val="28"/>
          <w:szCs w:val="28"/>
        </w:rPr>
        <w:t xml:space="preserve">принцип  единства обучения, воспитания и развития; </w:t>
      </w:r>
    </w:p>
    <w:p w:rsidR="002B3E49" w:rsidRPr="002139C9" w:rsidRDefault="002B3E49" w:rsidP="00B571FB">
      <w:pPr>
        <w:numPr>
          <w:ilvl w:val="0"/>
          <w:numId w:val="61"/>
        </w:numPr>
        <w:spacing w:after="0" w:line="240" w:lineRule="auto"/>
        <w:ind w:left="0" w:firstLine="567"/>
        <w:jc w:val="both"/>
        <w:rPr>
          <w:rFonts w:ascii="Times New Roman" w:hAnsi="Times New Roman" w:cs="Times New Roman"/>
          <w:sz w:val="28"/>
          <w:szCs w:val="28"/>
        </w:rPr>
      </w:pPr>
      <w:r w:rsidRPr="002139C9">
        <w:rPr>
          <w:rFonts w:ascii="Times New Roman" w:hAnsi="Times New Roman" w:cs="Times New Roman"/>
          <w:sz w:val="28"/>
          <w:szCs w:val="28"/>
        </w:rPr>
        <w:t>принцип гуманистической, духовно-нравственной направленности воспитания учащихся;</w:t>
      </w:r>
    </w:p>
    <w:p w:rsidR="002B3E49" w:rsidRPr="002139C9" w:rsidRDefault="002B3E49"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 xml:space="preserve">Для организации ВУД используются различные формы: проведение экскурсий и культпоходов,  работа кружков и  секций, деятельность школьного научного общества, проведение предметных олимпиад, интеллектуальных марафонов, конкурсов, соревнований, осуществление общественно-полезной практики, проектная деятельность.  </w:t>
      </w:r>
    </w:p>
    <w:p w:rsidR="003F2F91" w:rsidRPr="005B3AE3" w:rsidRDefault="002B3E49" w:rsidP="005B3AE3">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 xml:space="preserve">На каждый учебный год составляется Учебный план  внеурочной деятельности. </w:t>
      </w:r>
    </w:p>
    <w:p w:rsidR="003F2F91" w:rsidRDefault="003F2F91" w:rsidP="002139C9">
      <w:pPr>
        <w:spacing w:after="0" w:line="240" w:lineRule="auto"/>
        <w:jc w:val="both"/>
        <w:rPr>
          <w:rFonts w:ascii="Times New Roman" w:hAnsi="Times New Roman" w:cs="Times New Roman"/>
          <w:b/>
          <w:sz w:val="28"/>
          <w:szCs w:val="28"/>
        </w:rPr>
      </w:pPr>
    </w:p>
    <w:p w:rsidR="002B3E49" w:rsidRPr="002139C9" w:rsidRDefault="002B3E49" w:rsidP="002139C9">
      <w:pPr>
        <w:spacing w:after="0" w:line="240" w:lineRule="auto"/>
        <w:jc w:val="both"/>
        <w:rPr>
          <w:rFonts w:ascii="Times New Roman" w:hAnsi="Times New Roman" w:cs="Times New Roman"/>
          <w:b/>
          <w:sz w:val="28"/>
          <w:szCs w:val="28"/>
        </w:rPr>
      </w:pPr>
      <w:r w:rsidRPr="002139C9">
        <w:rPr>
          <w:rFonts w:ascii="Times New Roman" w:hAnsi="Times New Roman" w:cs="Times New Roman"/>
          <w:b/>
          <w:sz w:val="28"/>
          <w:szCs w:val="28"/>
        </w:rPr>
        <w:t xml:space="preserve">План внеурочной деятельности учащихся 1-4 классов </w:t>
      </w:r>
    </w:p>
    <w:p w:rsidR="002B3E49" w:rsidRPr="002139C9" w:rsidRDefault="002B3E49" w:rsidP="002139C9">
      <w:pPr>
        <w:spacing w:after="0" w:line="240" w:lineRule="auto"/>
        <w:jc w:val="both"/>
        <w:rPr>
          <w:rFonts w:ascii="Times New Roman" w:hAnsi="Times New Roman" w:cs="Times New Roman"/>
          <w:b/>
          <w:sz w:val="28"/>
          <w:szCs w:val="28"/>
        </w:rPr>
      </w:pPr>
    </w:p>
    <w:tbl>
      <w:tblPr>
        <w:tblStyle w:val="aff8"/>
        <w:tblW w:w="0" w:type="auto"/>
        <w:tblLook w:val="04A0" w:firstRow="1" w:lastRow="0" w:firstColumn="1" w:lastColumn="0" w:noHBand="0" w:noVBand="1"/>
      </w:tblPr>
      <w:tblGrid>
        <w:gridCol w:w="3190"/>
        <w:gridCol w:w="3190"/>
        <w:gridCol w:w="3191"/>
      </w:tblGrid>
      <w:tr w:rsidR="005B3AE3" w:rsidRPr="005B3AE3" w:rsidTr="005B3AE3">
        <w:tc>
          <w:tcPr>
            <w:tcW w:w="3190" w:type="dxa"/>
          </w:tcPr>
          <w:p w:rsidR="005B3AE3" w:rsidRPr="005B3AE3" w:rsidRDefault="00A832A6" w:rsidP="005B3AE3">
            <w:pPr>
              <w:rPr>
                <w:sz w:val="24"/>
                <w:szCs w:val="24"/>
              </w:rPr>
            </w:pPr>
            <w:r w:rsidRPr="005B3AE3">
              <w:rPr>
                <w:sz w:val="24"/>
                <w:szCs w:val="24"/>
              </w:rPr>
              <w:t>Н</w:t>
            </w:r>
            <w:r w:rsidR="005B3AE3" w:rsidRPr="005B3AE3">
              <w:rPr>
                <w:sz w:val="24"/>
                <w:szCs w:val="24"/>
              </w:rPr>
              <w:t>аправление</w:t>
            </w:r>
            <w:r>
              <w:rPr>
                <w:sz w:val="24"/>
                <w:szCs w:val="24"/>
              </w:rPr>
              <w:t xml:space="preserve"> </w:t>
            </w:r>
          </w:p>
        </w:tc>
        <w:tc>
          <w:tcPr>
            <w:tcW w:w="3190" w:type="dxa"/>
          </w:tcPr>
          <w:p w:rsidR="005B3AE3" w:rsidRPr="005B3AE3" w:rsidRDefault="00A832A6" w:rsidP="005B3AE3">
            <w:pPr>
              <w:rPr>
                <w:sz w:val="24"/>
                <w:szCs w:val="24"/>
              </w:rPr>
            </w:pPr>
            <w:r>
              <w:rPr>
                <w:sz w:val="24"/>
                <w:szCs w:val="24"/>
              </w:rPr>
              <w:t>Название объединения</w:t>
            </w:r>
          </w:p>
        </w:tc>
        <w:tc>
          <w:tcPr>
            <w:tcW w:w="3191" w:type="dxa"/>
          </w:tcPr>
          <w:p w:rsidR="005B3AE3" w:rsidRPr="005B3AE3" w:rsidRDefault="00A832A6" w:rsidP="005B3AE3">
            <w:pPr>
              <w:rPr>
                <w:sz w:val="24"/>
                <w:szCs w:val="24"/>
              </w:rPr>
            </w:pPr>
            <w:r w:rsidRPr="005B3AE3">
              <w:rPr>
                <w:sz w:val="24"/>
                <w:szCs w:val="24"/>
              </w:rPr>
              <w:t>Р</w:t>
            </w:r>
            <w:r w:rsidR="005B3AE3" w:rsidRPr="005B3AE3">
              <w:rPr>
                <w:sz w:val="24"/>
                <w:szCs w:val="24"/>
              </w:rPr>
              <w:t>уководитель</w:t>
            </w:r>
            <w:r>
              <w:rPr>
                <w:sz w:val="24"/>
                <w:szCs w:val="24"/>
              </w:rPr>
              <w:t xml:space="preserve"> </w:t>
            </w:r>
          </w:p>
        </w:tc>
      </w:tr>
      <w:tr w:rsidR="005B3AE3" w:rsidRPr="005B3AE3" w:rsidTr="005B3AE3">
        <w:tc>
          <w:tcPr>
            <w:tcW w:w="3190" w:type="dxa"/>
          </w:tcPr>
          <w:p w:rsidR="005B3AE3" w:rsidRPr="005B3AE3" w:rsidRDefault="00A832A6" w:rsidP="005B3AE3">
            <w:pPr>
              <w:rPr>
                <w:sz w:val="24"/>
                <w:szCs w:val="24"/>
              </w:rPr>
            </w:pPr>
            <w:r>
              <w:rPr>
                <w:sz w:val="24"/>
                <w:szCs w:val="24"/>
              </w:rPr>
              <w:t>Духовно-нравственное</w:t>
            </w:r>
          </w:p>
        </w:tc>
        <w:tc>
          <w:tcPr>
            <w:tcW w:w="3190" w:type="dxa"/>
          </w:tcPr>
          <w:p w:rsidR="005B3AE3" w:rsidRPr="005B3AE3" w:rsidRDefault="00A832A6" w:rsidP="005B3AE3">
            <w:pPr>
              <w:rPr>
                <w:sz w:val="24"/>
                <w:szCs w:val="24"/>
              </w:rPr>
            </w:pPr>
            <w:r>
              <w:rPr>
                <w:sz w:val="24"/>
                <w:szCs w:val="24"/>
              </w:rPr>
              <w:t>Разговоры о важном</w:t>
            </w:r>
          </w:p>
        </w:tc>
        <w:tc>
          <w:tcPr>
            <w:tcW w:w="3191" w:type="dxa"/>
          </w:tcPr>
          <w:p w:rsidR="005B3AE3" w:rsidRPr="005B3AE3" w:rsidRDefault="00A832A6" w:rsidP="005B3AE3">
            <w:pPr>
              <w:rPr>
                <w:sz w:val="24"/>
                <w:szCs w:val="24"/>
              </w:rPr>
            </w:pPr>
            <w:r>
              <w:rPr>
                <w:sz w:val="24"/>
                <w:szCs w:val="24"/>
              </w:rPr>
              <w:t>Учителя начальных классов</w:t>
            </w:r>
          </w:p>
        </w:tc>
      </w:tr>
      <w:tr w:rsidR="005B3AE3" w:rsidRPr="005B3AE3" w:rsidTr="005B3AE3">
        <w:tc>
          <w:tcPr>
            <w:tcW w:w="3190" w:type="dxa"/>
          </w:tcPr>
          <w:p w:rsidR="005B3AE3" w:rsidRPr="005B3AE3" w:rsidRDefault="00A832A6" w:rsidP="005B3AE3">
            <w:pPr>
              <w:rPr>
                <w:sz w:val="24"/>
                <w:szCs w:val="24"/>
              </w:rPr>
            </w:pPr>
            <w:r>
              <w:rPr>
                <w:sz w:val="24"/>
                <w:szCs w:val="24"/>
              </w:rPr>
              <w:t xml:space="preserve">Общекультурное </w:t>
            </w:r>
          </w:p>
        </w:tc>
        <w:tc>
          <w:tcPr>
            <w:tcW w:w="3190" w:type="dxa"/>
          </w:tcPr>
          <w:p w:rsidR="005B3AE3" w:rsidRPr="005B3AE3" w:rsidRDefault="00A832A6" w:rsidP="005B3AE3">
            <w:pPr>
              <w:rPr>
                <w:sz w:val="24"/>
                <w:szCs w:val="24"/>
              </w:rPr>
            </w:pPr>
            <w:r>
              <w:rPr>
                <w:sz w:val="24"/>
                <w:szCs w:val="24"/>
              </w:rPr>
              <w:t>Говорим по-русски</w:t>
            </w:r>
          </w:p>
        </w:tc>
        <w:tc>
          <w:tcPr>
            <w:tcW w:w="3191" w:type="dxa"/>
          </w:tcPr>
          <w:p w:rsidR="005B3AE3" w:rsidRPr="005B3AE3" w:rsidRDefault="00A832A6" w:rsidP="005B3AE3">
            <w:pPr>
              <w:rPr>
                <w:sz w:val="24"/>
                <w:szCs w:val="24"/>
              </w:rPr>
            </w:pPr>
            <w:r>
              <w:rPr>
                <w:sz w:val="24"/>
                <w:szCs w:val="24"/>
              </w:rPr>
              <w:t>Учителя начальных классов</w:t>
            </w:r>
          </w:p>
        </w:tc>
      </w:tr>
      <w:tr w:rsidR="005B3AE3" w:rsidRPr="005B3AE3" w:rsidTr="005B3AE3">
        <w:tc>
          <w:tcPr>
            <w:tcW w:w="3190" w:type="dxa"/>
          </w:tcPr>
          <w:p w:rsidR="005B3AE3" w:rsidRPr="005B3AE3" w:rsidRDefault="00A832A6" w:rsidP="005B3AE3">
            <w:pPr>
              <w:rPr>
                <w:sz w:val="24"/>
                <w:szCs w:val="24"/>
              </w:rPr>
            </w:pPr>
            <w:r>
              <w:rPr>
                <w:sz w:val="24"/>
                <w:szCs w:val="24"/>
              </w:rPr>
              <w:t xml:space="preserve">Интеллектуальное </w:t>
            </w:r>
          </w:p>
        </w:tc>
        <w:tc>
          <w:tcPr>
            <w:tcW w:w="3190" w:type="dxa"/>
          </w:tcPr>
          <w:p w:rsidR="005B3AE3" w:rsidRPr="005B3AE3" w:rsidRDefault="005B3AE3" w:rsidP="005B3AE3">
            <w:pPr>
              <w:rPr>
                <w:sz w:val="24"/>
                <w:szCs w:val="24"/>
              </w:rPr>
            </w:pPr>
            <w:r w:rsidRPr="005B3AE3">
              <w:rPr>
                <w:sz w:val="24"/>
                <w:szCs w:val="24"/>
              </w:rPr>
              <w:t>Математика и конструирование</w:t>
            </w:r>
          </w:p>
          <w:p w:rsidR="005B3AE3" w:rsidRPr="005B3AE3" w:rsidRDefault="00D87B53" w:rsidP="005B3AE3">
            <w:pPr>
              <w:rPr>
                <w:sz w:val="24"/>
                <w:szCs w:val="24"/>
              </w:rPr>
            </w:pPr>
            <w:r>
              <w:rPr>
                <w:sz w:val="24"/>
                <w:szCs w:val="24"/>
              </w:rPr>
              <w:t>Художественное слово</w:t>
            </w:r>
          </w:p>
        </w:tc>
        <w:tc>
          <w:tcPr>
            <w:tcW w:w="3191" w:type="dxa"/>
          </w:tcPr>
          <w:p w:rsidR="005B3AE3" w:rsidRPr="005B3AE3" w:rsidRDefault="00BA4F82" w:rsidP="005B3AE3">
            <w:pPr>
              <w:rPr>
                <w:sz w:val="24"/>
                <w:szCs w:val="24"/>
              </w:rPr>
            </w:pPr>
            <w:r>
              <w:rPr>
                <w:sz w:val="24"/>
                <w:szCs w:val="24"/>
              </w:rPr>
              <w:t>Учителя начальных классов</w:t>
            </w:r>
          </w:p>
        </w:tc>
      </w:tr>
    </w:tbl>
    <w:p w:rsidR="002B3E49" w:rsidRPr="002139C9" w:rsidRDefault="002B3E49"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 xml:space="preserve">Количество и распределение часов по направлениям внеурочной деятельности для 1-4 классов зависит от выбора учащихся и их родителей (законных представителей) и возможностей </w:t>
      </w:r>
      <w:r w:rsidR="007D55BE" w:rsidRPr="002139C9">
        <w:rPr>
          <w:rFonts w:ascii="Times New Roman" w:hAnsi="Times New Roman" w:cs="Times New Roman"/>
          <w:sz w:val="28"/>
          <w:szCs w:val="28"/>
        </w:rPr>
        <w:t>школы</w:t>
      </w:r>
      <w:r w:rsidRPr="002139C9">
        <w:rPr>
          <w:rFonts w:ascii="Times New Roman" w:hAnsi="Times New Roman" w:cs="Times New Roman"/>
          <w:sz w:val="28"/>
          <w:szCs w:val="28"/>
        </w:rPr>
        <w:t>.</w:t>
      </w:r>
    </w:p>
    <w:p w:rsidR="002B3E49" w:rsidRPr="002139C9" w:rsidRDefault="002B3E49"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Каждый ребёнок выбирает себе занятия по душе и не обязан посещать все кружки.</w:t>
      </w:r>
    </w:p>
    <w:p w:rsidR="002B3E49" w:rsidRPr="002139C9" w:rsidRDefault="002B3E49"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Также занятия проводятся в форме:</w:t>
      </w:r>
    </w:p>
    <w:p w:rsidR="002B3E49" w:rsidRPr="002139C9" w:rsidRDefault="002B3E49" w:rsidP="00B571FB">
      <w:pPr>
        <w:pStyle w:val="a6"/>
        <w:widowControl/>
        <w:numPr>
          <w:ilvl w:val="0"/>
          <w:numId w:val="62"/>
        </w:numPr>
        <w:autoSpaceDE/>
        <w:autoSpaceDN/>
        <w:adjustRightInd/>
        <w:ind w:left="0" w:firstLine="567"/>
        <w:jc w:val="both"/>
        <w:rPr>
          <w:sz w:val="28"/>
          <w:szCs w:val="28"/>
        </w:rPr>
      </w:pPr>
      <w:r w:rsidRPr="002139C9">
        <w:rPr>
          <w:sz w:val="28"/>
          <w:szCs w:val="28"/>
        </w:rPr>
        <w:t>классных часов;</w:t>
      </w:r>
    </w:p>
    <w:p w:rsidR="002B3E49" w:rsidRPr="002139C9" w:rsidRDefault="002B3E49" w:rsidP="00B571FB">
      <w:pPr>
        <w:pStyle w:val="a6"/>
        <w:widowControl/>
        <w:numPr>
          <w:ilvl w:val="0"/>
          <w:numId w:val="62"/>
        </w:numPr>
        <w:autoSpaceDE/>
        <w:autoSpaceDN/>
        <w:adjustRightInd/>
        <w:ind w:left="0" w:firstLine="567"/>
        <w:jc w:val="both"/>
        <w:rPr>
          <w:sz w:val="28"/>
          <w:szCs w:val="28"/>
        </w:rPr>
      </w:pPr>
      <w:r w:rsidRPr="002139C9">
        <w:rPr>
          <w:sz w:val="28"/>
          <w:szCs w:val="28"/>
        </w:rPr>
        <w:t>в ГПД - на часах общения;</w:t>
      </w:r>
    </w:p>
    <w:p w:rsidR="002B3E49" w:rsidRPr="002139C9" w:rsidRDefault="002B3E49" w:rsidP="00B571FB">
      <w:pPr>
        <w:pStyle w:val="a6"/>
        <w:widowControl/>
        <w:numPr>
          <w:ilvl w:val="0"/>
          <w:numId w:val="62"/>
        </w:numPr>
        <w:autoSpaceDE/>
        <w:autoSpaceDN/>
        <w:adjustRightInd/>
        <w:ind w:left="0" w:firstLine="567"/>
        <w:jc w:val="both"/>
        <w:rPr>
          <w:sz w:val="28"/>
          <w:szCs w:val="28"/>
        </w:rPr>
      </w:pPr>
      <w:r w:rsidRPr="002139C9">
        <w:rPr>
          <w:sz w:val="28"/>
          <w:szCs w:val="28"/>
        </w:rPr>
        <w:t>экскурсий (на природу, по знаменательным местам города, на предприятие и т.д.).</w:t>
      </w:r>
    </w:p>
    <w:p w:rsidR="002B3E49" w:rsidRPr="002139C9" w:rsidRDefault="002B3E49"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Во внеурочной работе большое значение имеет самоуправление учащихся, которое позволяет большинству школьников принять участие в организаторской деятельности, формирует личность гражданина. Успех внеурочной работы зависит не только от активности учащихся, но и от педагогического влияния, умения учителя придать интересам воспитанников общественно полезную направленность.</w:t>
      </w:r>
    </w:p>
    <w:p w:rsidR="002B3E49" w:rsidRPr="002139C9" w:rsidRDefault="002B3E49"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 xml:space="preserve">Задачей современных педагогов является воспитание в детях самостоятельности в принятии решений, целенаправленности в действиях и </w:t>
      </w:r>
      <w:r w:rsidRPr="002139C9">
        <w:rPr>
          <w:rFonts w:ascii="Times New Roman" w:hAnsi="Times New Roman" w:cs="Times New Roman"/>
          <w:sz w:val="28"/>
          <w:szCs w:val="28"/>
        </w:rPr>
        <w:lastRenderedPageBreak/>
        <w:t xml:space="preserve">поступках, развития в них способности к самовоспитанию и саморегулированию отношений.   </w:t>
      </w:r>
    </w:p>
    <w:p w:rsidR="002B3E49" w:rsidRPr="002139C9" w:rsidRDefault="002B3E49"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 xml:space="preserve">Проблемы нравственности, нравственной культуры, нравственное воспитание выдвигается на одно из первых мест, как основа прежде всего гуманистического воспитания молодежи в обстановке рыночных отношений, требующей не только самостоятельности, гибкости, деловитости, но и воспитание новой личности, ориентированной нравственные общечеловеческие ценности. </w:t>
      </w:r>
    </w:p>
    <w:p w:rsidR="002B3E49" w:rsidRPr="002139C9" w:rsidRDefault="002B3E49" w:rsidP="002139C9">
      <w:pPr>
        <w:spacing w:after="0" w:line="240" w:lineRule="auto"/>
        <w:ind w:firstLine="567"/>
        <w:jc w:val="both"/>
        <w:rPr>
          <w:rFonts w:ascii="Times New Roman" w:hAnsi="Times New Roman" w:cs="Times New Roman"/>
          <w:i/>
          <w:sz w:val="28"/>
          <w:szCs w:val="28"/>
        </w:rPr>
      </w:pPr>
      <w:r w:rsidRPr="002139C9">
        <w:rPr>
          <w:rFonts w:ascii="Times New Roman" w:hAnsi="Times New Roman" w:cs="Times New Roman"/>
          <w:sz w:val="28"/>
          <w:szCs w:val="28"/>
        </w:rPr>
        <w:t xml:space="preserve">Осмысления системы внеурочной воспитательной работы с позиции создания условий для выбора ребенком индивидуальной (соответствующей его возможностям и склонностям, ценностям родителей и общества) траектории развития за рамками урока, способствует  духовно-нравственному развитию и воспитанию обучающихся на ступени начального общего образования. Очевидно, что позитивная </w:t>
      </w:r>
      <w:r w:rsidRPr="002139C9">
        <w:rPr>
          <w:rFonts w:ascii="Times New Roman" w:hAnsi="Times New Roman" w:cs="Times New Roman"/>
          <w:i/>
          <w:sz w:val="28"/>
          <w:szCs w:val="28"/>
        </w:rPr>
        <w:t xml:space="preserve">динамика эффективности </w:t>
      </w:r>
      <w:r w:rsidRPr="002139C9">
        <w:rPr>
          <w:rFonts w:ascii="Times New Roman" w:hAnsi="Times New Roman" w:cs="Times New Roman"/>
          <w:sz w:val="28"/>
          <w:szCs w:val="28"/>
        </w:rPr>
        <w:t xml:space="preserve">такой деятельности </w:t>
      </w:r>
      <w:r w:rsidRPr="002139C9">
        <w:rPr>
          <w:rFonts w:ascii="Times New Roman" w:hAnsi="Times New Roman" w:cs="Times New Roman"/>
          <w:i/>
          <w:sz w:val="28"/>
          <w:szCs w:val="28"/>
        </w:rPr>
        <w:t>может быть лишь при сбалансированном сочетании интересов и потребностей всех участников образовательного процесса.</w:t>
      </w:r>
    </w:p>
    <w:p w:rsidR="002B3E49" w:rsidRPr="002139C9" w:rsidRDefault="002B3E49" w:rsidP="002139C9">
      <w:pPr>
        <w:pStyle w:val="ad"/>
        <w:ind w:firstLine="567"/>
        <w:jc w:val="both"/>
        <w:rPr>
          <w:rFonts w:ascii="Times New Roman" w:hAnsi="Times New Roman"/>
          <w:sz w:val="28"/>
          <w:szCs w:val="28"/>
        </w:rPr>
      </w:pPr>
      <w:r w:rsidRPr="002139C9">
        <w:rPr>
          <w:rFonts w:ascii="Times New Roman" w:hAnsi="Times New Roman"/>
          <w:sz w:val="28"/>
          <w:szCs w:val="28"/>
        </w:rPr>
        <w:t>Для организации различных видов внеурочной деятельности используются следующие помещения школы: библиотека, актовый, спортивный залы, кабинет психолога, кабинет музыки, кабинеты основной школы, спортплощадка.</w:t>
      </w:r>
    </w:p>
    <w:p w:rsidR="002B3E49" w:rsidRPr="002139C9" w:rsidRDefault="002B3E49" w:rsidP="002139C9">
      <w:pPr>
        <w:pStyle w:val="ad"/>
        <w:ind w:firstLine="567"/>
        <w:jc w:val="both"/>
        <w:rPr>
          <w:rFonts w:ascii="Times New Roman" w:hAnsi="Times New Roman"/>
          <w:sz w:val="28"/>
          <w:szCs w:val="28"/>
        </w:rPr>
      </w:pPr>
      <w:r w:rsidRPr="002139C9">
        <w:rPr>
          <w:rFonts w:ascii="Times New Roman" w:hAnsi="Times New Roman"/>
          <w:sz w:val="28"/>
          <w:szCs w:val="28"/>
        </w:rPr>
        <w:t>Во время проведения занятий соблюдаются основные здоровьесберегающие требования к осуществлению внеурочной деятельности:</w:t>
      </w:r>
    </w:p>
    <w:p w:rsidR="002B3E49" w:rsidRPr="002139C9" w:rsidRDefault="002B3E49" w:rsidP="00B571FB">
      <w:pPr>
        <w:pStyle w:val="ad"/>
        <w:numPr>
          <w:ilvl w:val="0"/>
          <w:numId w:val="63"/>
        </w:numPr>
        <w:ind w:left="0" w:firstLine="567"/>
        <w:jc w:val="both"/>
        <w:rPr>
          <w:rFonts w:ascii="Times New Roman" w:hAnsi="Times New Roman"/>
          <w:sz w:val="28"/>
          <w:szCs w:val="28"/>
        </w:rPr>
      </w:pPr>
      <w:r w:rsidRPr="002139C9">
        <w:rPr>
          <w:rFonts w:ascii="Times New Roman" w:hAnsi="Times New Roman"/>
          <w:sz w:val="28"/>
          <w:szCs w:val="28"/>
        </w:rPr>
        <w:t>форма проведения занятий отличная от урока;</w:t>
      </w:r>
    </w:p>
    <w:p w:rsidR="002B3E49" w:rsidRPr="002139C9" w:rsidRDefault="002B3E49" w:rsidP="00B571FB">
      <w:pPr>
        <w:pStyle w:val="ad"/>
        <w:numPr>
          <w:ilvl w:val="0"/>
          <w:numId w:val="63"/>
        </w:numPr>
        <w:ind w:left="0" w:firstLine="567"/>
        <w:jc w:val="both"/>
        <w:rPr>
          <w:rFonts w:ascii="Times New Roman" w:hAnsi="Times New Roman"/>
          <w:sz w:val="28"/>
          <w:szCs w:val="28"/>
        </w:rPr>
      </w:pPr>
      <w:r w:rsidRPr="002139C9">
        <w:rPr>
          <w:rFonts w:ascii="Times New Roman" w:hAnsi="Times New Roman"/>
          <w:sz w:val="28"/>
          <w:szCs w:val="28"/>
        </w:rPr>
        <w:t>соблюдение динамической паузы между учебными занятиями по расписанию и внеурочной деятельностью в школе;</w:t>
      </w:r>
    </w:p>
    <w:p w:rsidR="002B3E49" w:rsidRPr="002139C9" w:rsidRDefault="002B3E49" w:rsidP="00B571FB">
      <w:pPr>
        <w:pStyle w:val="ad"/>
        <w:numPr>
          <w:ilvl w:val="0"/>
          <w:numId w:val="63"/>
        </w:numPr>
        <w:ind w:left="0" w:firstLine="567"/>
        <w:jc w:val="both"/>
        <w:rPr>
          <w:rFonts w:ascii="Times New Roman" w:hAnsi="Times New Roman"/>
          <w:b/>
          <w:sz w:val="28"/>
          <w:szCs w:val="28"/>
        </w:rPr>
      </w:pPr>
      <w:r w:rsidRPr="002139C9">
        <w:rPr>
          <w:rFonts w:ascii="Times New Roman" w:hAnsi="Times New Roman"/>
          <w:sz w:val="28"/>
          <w:szCs w:val="28"/>
        </w:rPr>
        <w:t xml:space="preserve">проведение динамических пауз; </w:t>
      </w:r>
    </w:p>
    <w:p w:rsidR="002B3E49" w:rsidRPr="002139C9" w:rsidRDefault="00730DC0" w:rsidP="00B571FB">
      <w:pPr>
        <w:pStyle w:val="ad"/>
        <w:numPr>
          <w:ilvl w:val="0"/>
          <w:numId w:val="63"/>
        </w:numPr>
        <w:ind w:left="0" w:firstLine="567"/>
        <w:jc w:val="both"/>
        <w:rPr>
          <w:rFonts w:ascii="Times New Roman" w:hAnsi="Times New Roman"/>
          <w:b/>
          <w:sz w:val="28"/>
          <w:szCs w:val="28"/>
        </w:rPr>
      </w:pPr>
      <w:r>
        <w:rPr>
          <w:rFonts w:ascii="Times New Roman" w:hAnsi="Times New Roman"/>
          <w:sz w:val="28"/>
          <w:szCs w:val="28"/>
        </w:rPr>
        <w:t>длительность  занятий– 35 минут в 1 полугодии</w:t>
      </w:r>
      <w:r w:rsidR="002B3E49" w:rsidRPr="002139C9">
        <w:rPr>
          <w:rFonts w:ascii="Times New Roman" w:hAnsi="Times New Roman"/>
          <w:sz w:val="28"/>
          <w:szCs w:val="28"/>
        </w:rPr>
        <w:t xml:space="preserve"> </w:t>
      </w:r>
      <w:r>
        <w:rPr>
          <w:rFonts w:ascii="Times New Roman" w:hAnsi="Times New Roman"/>
          <w:sz w:val="28"/>
          <w:szCs w:val="28"/>
        </w:rPr>
        <w:t xml:space="preserve">(40 минут во 2 полугодии) </w:t>
      </w:r>
      <w:r w:rsidR="002B3E49" w:rsidRPr="002139C9">
        <w:rPr>
          <w:rFonts w:ascii="Times New Roman" w:hAnsi="Times New Roman"/>
          <w:sz w:val="28"/>
          <w:szCs w:val="28"/>
        </w:rPr>
        <w:t>для учащихся 1-х классов, 45 мин</w:t>
      </w:r>
      <w:r>
        <w:rPr>
          <w:rFonts w:ascii="Times New Roman" w:hAnsi="Times New Roman"/>
          <w:sz w:val="28"/>
          <w:szCs w:val="28"/>
        </w:rPr>
        <w:t>ут</w:t>
      </w:r>
      <w:r w:rsidR="002B3E49" w:rsidRPr="002139C9">
        <w:rPr>
          <w:rFonts w:ascii="Times New Roman" w:hAnsi="Times New Roman"/>
          <w:sz w:val="28"/>
          <w:szCs w:val="28"/>
        </w:rPr>
        <w:t xml:space="preserve"> - для 2-4 классов.</w:t>
      </w:r>
    </w:p>
    <w:p w:rsidR="002B3E49" w:rsidRPr="002139C9" w:rsidRDefault="002B3E49" w:rsidP="00B571FB">
      <w:pPr>
        <w:pStyle w:val="ad"/>
        <w:numPr>
          <w:ilvl w:val="0"/>
          <w:numId w:val="64"/>
        </w:numPr>
        <w:ind w:left="0" w:firstLine="567"/>
        <w:jc w:val="both"/>
        <w:rPr>
          <w:rFonts w:ascii="Times New Roman" w:hAnsi="Times New Roman"/>
          <w:sz w:val="28"/>
          <w:szCs w:val="28"/>
        </w:rPr>
      </w:pPr>
      <w:r w:rsidRPr="002139C9">
        <w:rPr>
          <w:rFonts w:ascii="Times New Roman" w:hAnsi="Times New Roman"/>
          <w:sz w:val="28"/>
          <w:szCs w:val="28"/>
        </w:rPr>
        <w:t xml:space="preserve">Просмотры телепередач и кинофильмов проводятся не чаще двух раз в неделю с ограничением длительности просмотра до 1,5ч.  </w:t>
      </w:r>
    </w:p>
    <w:p w:rsidR="002B3E49" w:rsidRPr="002139C9" w:rsidRDefault="002B3E49" w:rsidP="002139C9">
      <w:pPr>
        <w:spacing w:after="0" w:line="240" w:lineRule="auto"/>
        <w:ind w:firstLine="567"/>
        <w:jc w:val="both"/>
        <w:rPr>
          <w:rFonts w:ascii="Times New Roman" w:eastAsia="Times New Roman" w:hAnsi="Times New Roman" w:cs="Times New Roman"/>
          <w:sz w:val="28"/>
          <w:szCs w:val="28"/>
        </w:rPr>
      </w:pPr>
      <w:r w:rsidRPr="002139C9">
        <w:rPr>
          <w:rFonts w:ascii="Times New Roman" w:eastAsia="Times New Roman" w:hAnsi="Times New Roman" w:cs="Times New Roman"/>
          <w:sz w:val="28"/>
          <w:szCs w:val="28"/>
        </w:rPr>
        <w:t>Внеурочная деятельность организована на основе реализации программ, разработанных руководителями кружков и учителями школы в соответствии с требованиями федерального государственного образовательного стандарта НОО, на основе учебно-методической литературы и  программ дополнительного образования.</w:t>
      </w:r>
      <w:r w:rsidRPr="002139C9">
        <w:rPr>
          <w:rFonts w:ascii="Times New Roman" w:hAnsi="Times New Roman" w:cs="Times New Roman"/>
          <w:sz w:val="28"/>
          <w:szCs w:val="28"/>
        </w:rPr>
        <w:t xml:space="preserve"> </w:t>
      </w:r>
      <w:r w:rsidRPr="002139C9">
        <w:rPr>
          <w:rFonts w:ascii="Times New Roman" w:eastAsia="Times New Roman" w:hAnsi="Times New Roman" w:cs="Times New Roman"/>
          <w:sz w:val="28"/>
          <w:szCs w:val="28"/>
        </w:rPr>
        <w:t xml:space="preserve">Программы внеурочной деятельности утверждаются гимназией. Возможно использование авторских программ. </w:t>
      </w:r>
    </w:p>
    <w:p w:rsidR="002B3E49" w:rsidRPr="002139C9" w:rsidRDefault="002B3E49"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Программы внеурочной деятельности разрабатываются как для одного года, так и более лет обучения, что обеспечит возможность для перехода школьников из одной программы в другую на разных этапах обучения.</w:t>
      </w:r>
    </w:p>
    <w:p w:rsidR="002B3E49" w:rsidRPr="002139C9" w:rsidRDefault="002B3E49"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 xml:space="preserve">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 а также интересами и потребностями детей и их родителей. </w:t>
      </w:r>
      <w:r w:rsidRPr="002139C9">
        <w:rPr>
          <w:rFonts w:ascii="Times New Roman" w:hAnsi="Times New Roman" w:cs="Times New Roman"/>
          <w:b/>
          <w:i/>
          <w:sz w:val="28"/>
          <w:szCs w:val="28"/>
        </w:rPr>
        <w:t>Охват всех направлений и видов не является обязательным.</w:t>
      </w:r>
      <w:r w:rsidRPr="002139C9">
        <w:rPr>
          <w:rFonts w:ascii="Times New Roman" w:hAnsi="Times New Roman" w:cs="Times New Roman"/>
          <w:sz w:val="28"/>
          <w:szCs w:val="28"/>
        </w:rPr>
        <w:t xml:space="preserve"> Подбор направлений, форм и видов деятельности должен обеспечить достижение </w:t>
      </w:r>
      <w:r w:rsidRPr="002139C9">
        <w:rPr>
          <w:rFonts w:ascii="Times New Roman" w:hAnsi="Times New Roman" w:cs="Times New Roman"/>
          <w:sz w:val="28"/>
          <w:szCs w:val="28"/>
        </w:rPr>
        <w:lastRenderedPageBreak/>
        <w:t xml:space="preserve">планируемых результатов обучающихся в соответствии с основной образовательной программой начального общего образования гимназии. </w:t>
      </w:r>
    </w:p>
    <w:p w:rsidR="002B3E49" w:rsidRPr="002139C9" w:rsidRDefault="002B3E49"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 xml:space="preserve">Распределение времени на внеурочную деятельность по годам обучения определяет </w:t>
      </w:r>
      <w:r w:rsidR="007D55BE" w:rsidRPr="002139C9">
        <w:rPr>
          <w:rFonts w:ascii="Times New Roman" w:hAnsi="Times New Roman" w:cs="Times New Roman"/>
          <w:sz w:val="28"/>
          <w:szCs w:val="28"/>
        </w:rPr>
        <w:t>школа</w:t>
      </w:r>
      <w:r w:rsidRPr="002139C9">
        <w:rPr>
          <w:rFonts w:ascii="Times New Roman" w:hAnsi="Times New Roman" w:cs="Times New Roman"/>
          <w:sz w:val="28"/>
          <w:szCs w:val="28"/>
        </w:rPr>
        <w:t>.</w:t>
      </w:r>
    </w:p>
    <w:p w:rsidR="002B3E49" w:rsidRPr="002139C9" w:rsidRDefault="002B3E49"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 xml:space="preserve">Занятия внеурочной деятельности могут проводиться учителями </w:t>
      </w:r>
      <w:r w:rsidR="007D55BE" w:rsidRPr="002139C9">
        <w:rPr>
          <w:rFonts w:ascii="Times New Roman" w:hAnsi="Times New Roman" w:cs="Times New Roman"/>
          <w:sz w:val="28"/>
          <w:szCs w:val="28"/>
        </w:rPr>
        <w:t>школы</w:t>
      </w:r>
      <w:r w:rsidRPr="002139C9">
        <w:rPr>
          <w:rFonts w:ascii="Times New Roman" w:hAnsi="Times New Roman" w:cs="Times New Roman"/>
          <w:sz w:val="28"/>
          <w:szCs w:val="28"/>
        </w:rPr>
        <w:t xml:space="preserve">, педагогами учреждений дополнительного образования. </w:t>
      </w:r>
    </w:p>
    <w:p w:rsidR="002B3E49" w:rsidRPr="002139C9" w:rsidRDefault="002B3E49" w:rsidP="002139C9">
      <w:pPr>
        <w:pStyle w:val="ad"/>
        <w:ind w:firstLine="567"/>
        <w:jc w:val="both"/>
        <w:rPr>
          <w:rFonts w:ascii="Times New Roman" w:hAnsi="Times New Roman"/>
          <w:sz w:val="28"/>
          <w:szCs w:val="28"/>
        </w:rPr>
      </w:pPr>
      <w:r w:rsidRPr="002139C9">
        <w:rPr>
          <w:rFonts w:ascii="Times New Roman" w:hAnsi="Times New Roman"/>
          <w:sz w:val="28"/>
          <w:szCs w:val="28"/>
        </w:rPr>
        <w:t xml:space="preserve">Содержание занятий, предусмотренных как внеурочная деятельность, </w:t>
      </w:r>
    </w:p>
    <w:p w:rsidR="002B3E49" w:rsidRPr="002139C9" w:rsidRDefault="002B3E49" w:rsidP="002139C9">
      <w:pPr>
        <w:pStyle w:val="ad"/>
        <w:jc w:val="both"/>
        <w:rPr>
          <w:rFonts w:ascii="Times New Roman" w:hAnsi="Times New Roman"/>
          <w:sz w:val="28"/>
          <w:szCs w:val="28"/>
        </w:rPr>
      </w:pPr>
      <w:r w:rsidRPr="002139C9">
        <w:rPr>
          <w:rFonts w:ascii="Times New Roman" w:hAnsi="Times New Roman"/>
          <w:sz w:val="28"/>
          <w:szCs w:val="28"/>
        </w:rPr>
        <w:t xml:space="preserve">формируется с учётом пожеланий обучающихся и их родителей (законных представителей); направляется на реализацию различных форм её организации, </w:t>
      </w:r>
      <w:r w:rsidRPr="002139C9">
        <w:rPr>
          <w:rFonts w:ascii="Times New Roman" w:hAnsi="Times New Roman"/>
          <w:i/>
          <w:sz w:val="28"/>
          <w:szCs w:val="28"/>
        </w:rPr>
        <w:t>отличных от урочной системы обучения</w:t>
      </w:r>
      <w:r w:rsidRPr="002139C9">
        <w:rPr>
          <w:rFonts w:ascii="Times New Roman" w:hAnsi="Times New Roman"/>
          <w:sz w:val="28"/>
          <w:szCs w:val="28"/>
        </w:rPr>
        <w:t>, (экскурсии, кружки, секции, круглые столы, диспуты, олимпиады, конкурсы, соревнования, поисковые исследования, общественно полезные практики, проектная деятельность).</w:t>
      </w:r>
      <w:r w:rsidRPr="002139C9">
        <w:rPr>
          <w:rFonts w:ascii="Times New Roman" w:hAnsi="Times New Roman"/>
          <w:color w:val="943634"/>
          <w:sz w:val="28"/>
          <w:szCs w:val="28"/>
        </w:rPr>
        <w:t xml:space="preserve"> </w:t>
      </w:r>
    </w:p>
    <w:p w:rsidR="002B3E49" w:rsidRPr="002139C9" w:rsidRDefault="002B3E49" w:rsidP="002139C9">
      <w:pPr>
        <w:pStyle w:val="ad"/>
        <w:ind w:firstLine="567"/>
        <w:jc w:val="both"/>
        <w:rPr>
          <w:rFonts w:ascii="Times New Roman" w:hAnsi="Times New Roman"/>
          <w:sz w:val="28"/>
          <w:szCs w:val="28"/>
        </w:rPr>
      </w:pPr>
      <w:r w:rsidRPr="002139C9">
        <w:rPr>
          <w:rFonts w:ascii="Times New Roman" w:hAnsi="Times New Roman"/>
          <w:sz w:val="28"/>
          <w:szCs w:val="28"/>
        </w:rPr>
        <w:t>При организации внеурочной деятельности обучающихся школа использует возможности учреждений дополнительного образования города.</w:t>
      </w:r>
    </w:p>
    <w:p w:rsidR="002B3E49" w:rsidRPr="002139C9" w:rsidRDefault="002B3E49" w:rsidP="002139C9">
      <w:pPr>
        <w:shd w:val="clear" w:color="auto" w:fill="FFFFFF"/>
        <w:tabs>
          <w:tab w:val="left" w:pos="730"/>
        </w:tabs>
        <w:spacing w:after="0" w:line="240" w:lineRule="auto"/>
        <w:ind w:right="122" w:firstLine="567"/>
        <w:jc w:val="both"/>
        <w:rPr>
          <w:rFonts w:ascii="Times New Roman" w:hAnsi="Times New Roman" w:cs="Times New Roman"/>
          <w:sz w:val="28"/>
          <w:szCs w:val="28"/>
        </w:rPr>
      </w:pPr>
      <w:r w:rsidRPr="002139C9">
        <w:rPr>
          <w:rFonts w:ascii="Times New Roman" w:hAnsi="Times New Roman" w:cs="Times New Roman"/>
          <w:sz w:val="28"/>
          <w:szCs w:val="28"/>
        </w:rPr>
        <w:t>Таблица1.</w:t>
      </w:r>
    </w:p>
    <w:tbl>
      <w:tblPr>
        <w:tblW w:w="10178" w:type="dxa"/>
        <w:tblInd w:w="182" w:type="dxa"/>
        <w:tblLayout w:type="fixed"/>
        <w:tblCellMar>
          <w:left w:w="40" w:type="dxa"/>
          <w:right w:w="40" w:type="dxa"/>
        </w:tblCellMar>
        <w:tblLook w:val="0000" w:firstRow="0" w:lastRow="0" w:firstColumn="0" w:lastColumn="0" w:noHBand="0" w:noVBand="0"/>
      </w:tblPr>
      <w:tblGrid>
        <w:gridCol w:w="2264"/>
        <w:gridCol w:w="7914"/>
      </w:tblGrid>
      <w:tr w:rsidR="002B3E49" w:rsidRPr="002139C9" w:rsidTr="000F7DDA">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Наименование учреждения</w:t>
            </w:r>
          </w:p>
        </w:tc>
        <w:tc>
          <w:tcPr>
            <w:tcW w:w="791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Содержание сотрудничества</w:t>
            </w:r>
          </w:p>
        </w:tc>
      </w:tr>
      <w:tr w:rsidR="002B3E49" w:rsidRPr="002139C9" w:rsidTr="000F7DDA">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1. ТОИУУ</w:t>
            </w:r>
          </w:p>
        </w:tc>
        <w:tc>
          <w:tcPr>
            <w:tcW w:w="791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xml:space="preserve">Тесные связи с кабинетами математики, русского языка и литературы, общественных наук, </w:t>
            </w:r>
            <w:r w:rsidRPr="002139C9">
              <w:rPr>
                <w:rFonts w:ascii="Times New Roman" w:hAnsi="Times New Roman" w:cs="Times New Roman"/>
                <w:sz w:val="28"/>
                <w:szCs w:val="28"/>
                <w:u w:val="single"/>
              </w:rPr>
              <w:t>начальных классов</w:t>
            </w:r>
            <w:r w:rsidRPr="002139C9">
              <w:rPr>
                <w:rFonts w:ascii="Times New Roman" w:hAnsi="Times New Roman" w:cs="Times New Roman"/>
                <w:sz w:val="28"/>
                <w:szCs w:val="28"/>
              </w:rPr>
              <w:t>, иностранных языков, ИЗО. Лекционная работа учителей школы при подготовке учительских кадров города и области. Оказание помощи в разработке нового содержания образования, рецензирование учебных программ и пособий.</w:t>
            </w:r>
          </w:p>
        </w:tc>
      </w:tr>
      <w:tr w:rsidR="002B3E49" w:rsidRPr="002139C9" w:rsidTr="000F7DDA">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2</w:t>
            </w:r>
            <w:r w:rsidR="007D55BE" w:rsidRPr="002139C9">
              <w:rPr>
                <w:rFonts w:ascii="Times New Roman" w:hAnsi="Times New Roman" w:cs="Times New Roman"/>
                <w:sz w:val="28"/>
                <w:szCs w:val="28"/>
              </w:rPr>
              <w:t>.</w:t>
            </w:r>
            <w:r w:rsidRPr="002139C9">
              <w:rPr>
                <w:rFonts w:ascii="Times New Roman" w:hAnsi="Times New Roman" w:cs="Times New Roman"/>
                <w:sz w:val="28"/>
                <w:szCs w:val="28"/>
              </w:rPr>
              <w:t>Тверской государственный университет</w:t>
            </w:r>
          </w:p>
        </w:tc>
        <w:tc>
          <w:tcPr>
            <w:tcW w:w="791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2139C9">
            <w:pPr>
              <w:shd w:val="clear" w:color="auto" w:fill="FFFFFF"/>
              <w:tabs>
                <w:tab w:val="left" w:pos="240"/>
              </w:tabs>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1.</w:t>
            </w:r>
            <w:r w:rsidRPr="002139C9">
              <w:rPr>
                <w:rFonts w:ascii="Times New Roman" w:hAnsi="Times New Roman" w:cs="Times New Roman"/>
                <w:sz w:val="28"/>
                <w:szCs w:val="28"/>
              </w:rPr>
              <w:tab/>
              <w:t>Практика студентов.</w:t>
            </w:r>
          </w:p>
          <w:p w:rsidR="002B3E49" w:rsidRPr="002139C9" w:rsidRDefault="002B3E49" w:rsidP="002139C9">
            <w:pPr>
              <w:shd w:val="clear" w:color="auto" w:fill="FFFFFF"/>
              <w:tabs>
                <w:tab w:val="left" w:pos="240"/>
              </w:tabs>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2.</w:t>
            </w:r>
            <w:r w:rsidRPr="002139C9">
              <w:rPr>
                <w:rFonts w:ascii="Times New Roman" w:hAnsi="Times New Roman" w:cs="Times New Roman"/>
                <w:sz w:val="28"/>
                <w:szCs w:val="28"/>
              </w:rPr>
              <w:tab/>
              <w:t>Проведение методических исследований, организация экспериментальной работы.</w:t>
            </w:r>
          </w:p>
          <w:p w:rsidR="002B3E49" w:rsidRPr="002139C9" w:rsidRDefault="002B3E49" w:rsidP="002139C9">
            <w:pPr>
              <w:shd w:val="clear" w:color="auto" w:fill="FFFFFF"/>
              <w:tabs>
                <w:tab w:val="left" w:pos="240"/>
              </w:tabs>
              <w:spacing w:after="0" w:line="240" w:lineRule="auto"/>
              <w:jc w:val="both"/>
              <w:rPr>
                <w:rFonts w:ascii="Times New Roman" w:hAnsi="Times New Roman" w:cs="Times New Roman"/>
                <w:sz w:val="28"/>
                <w:szCs w:val="28"/>
              </w:rPr>
            </w:pPr>
          </w:p>
        </w:tc>
      </w:tr>
      <w:tr w:rsidR="002B3E49" w:rsidRPr="002139C9" w:rsidTr="000F7DDA">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3.Тверская государственная медицинская</w:t>
            </w:r>
          </w:p>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академия</w:t>
            </w:r>
          </w:p>
        </w:tc>
        <w:tc>
          <w:tcPr>
            <w:tcW w:w="791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Оказание методической помощи преподавателям в вопросах здоровьесбережения, содействие в повышении квалификации, самообразования. Проведение бесед  для учащихся.</w:t>
            </w:r>
          </w:p>
        </w:tc>
      </w:tr>
      <w:tr w:rsidR="002B3E49" w:rsidRPr="002139C9" w:rsidTr="000F7DDA">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5. Филармония</w:t>
            </w:r>
          </w:p>
        </w:tc>
        <w:tc>
          <w:tcPr>
            <w:tcW w:w="791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Музыкальный абонемент (постоянно – 3-4 раза в год)).</w:t>
            </w:r>
          </w:p>
        </w:tc>
      </w:tr>
      <w:tr w:rsidR="002B3E49" w:rsidRPr="002139C9" w:rsidTr="000F7DDA">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6.Картинная галерея, выставочный зал</w:t>
            </w:r>
          </w:p>
        </w:tc>
        <w:tc>
          <w:tcPr>
            <w:tcW w:w="791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xml:space="preserve"> Лекции, посещение выставок.</w:t>
            </w:r>
          </w:p>
        </w:tc>
      </w:tr>
      <w:tr w:rsidR="002B3E49" w:rsidRPr="002139C9" w:rsidTr="000F7DDA">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8.Кукольный театр, ТЮЗ, Тверской театр Драмы</w:t>
            </w:r>
          </w:p>
        </w:tc>
        <w:tc>
          <w:tcPr>
            <w:tcW w:w="791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Просмотр спектаклей, встречи с актерами.</w:t>
            </w:r>
          </w:p>
        </w:tc>
      </w:tr>
      <w:tr w:rsidR="002B3E49" w:rsidRPr="002139C9" w:rsidTr="000F7DDA">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9. Музеи Твери</w:t>
            </w:r>
          </w:p>
        </w:tc>
        <w:tc>
          <w:tcPr>
            <w:tcW w:w="791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Посещение выставок, проведение экскурсий и классных часов.</w:t>
            </w:r>
          </w:p>
        </w:tc>
      </w:tr>
      <w:tr w:rsidR="002B3E49" w:rsidRPr="002139C9" w:rsidTr="000F7DDA">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10.ДТДМ</w:t>
            </w:r>
          </w:p>
        </w:tc>
        <w:tc>
          <w:tcPr>
            <w:tcW w:w="791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Занятия  в кружках, секциях, просмотр спектаклей, концертов, выступление учащихся, участие в выставках, конкурсах.</w:t>
            </w:r>
          </w:p>
        </w:tc>
      </w:tr>
      <w:tr w:rsidR="002B3E49" w:rsidRPr="002139C9" w:rsidTr="000F7DDA">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1</w:t>
            </w:r>
            <w:r w:rsidR="002139FC" w:rsidRPr="002139C9">
              <w:rPr>
                <w:rFonts w:ascii="Times New Roman" w:hAnsi="Times New Roman" w:cs="Times New Roman"/>
                <w:sz w:val="28"/>
                <w:szCs w:val="28"/>
              </w:rPr>
              <w:t>1</w:t>
            </w:r>
            <w:r w:rsidRPr="002139C9">
              <w:rPr>
                <w:rFonts w:ascii="Times New Roman" w:hAnsi="Times New Roman" w:cs="Times New Roman"/>
                <w:sz w:val="28"/>
                <w:szCs w:val="28"/>
              </w:rPr>
              <w:t>.Спортивные школы</w:t>
            </w:r>
          </w:p>
        </w:tc>
        <w:tc>
          <w:tcPr>
            <w:tcW w:w="791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Занятия в секциях.</w:t>
            </w:r>
          </w:p>
        </w:tc>
      </w:tr>
      <w:tr w:rsidR="002B3E49" w:rsidRPr="002139C9" w:rsidTr="000F7DDA">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5B3AE3" w:rsidP="005B3AE3">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КЗ «Пролетарка»</w:t>
            </w:r>
            <w:r w:rsidR="002139FC" w:rsidRPr="002139C9">
              <w:rPr>
                <w:rFonts w:ascii="Times New Roman" w:hAnsi="Times New Roman" w:cs="Times New Roman"/>
                <w:sz w:val="28"/>
                <w:szCs w:val="28"/>
              </w:rPr>
              <w:t xml:space="preserve"> дополнительного образования</w:t>
            </w:r>
          </w:p>
        </w:tc>
        <w:tc>
          <w:tcPr>
            <w:tcW w:w="7914" w:type="dxa"/>
            <w:tcBorders>
              <w:top w:val="single" w:sz="6" w:space="0" w:color="auto"/>
              <w:left w:val="single" w:sz="6" w:space="0" w:color="auto"/>
              <w:bottom w:val="single" w:sz="6" w:space="0" w:color="auto"/>
              <w:right w:val="single" w:sz="6" w:space="0" w:color="auto"/>
            </w:tcBorders>
            <w:shd w:val="clear" w:color="auto" w:fill="FFFFFF"/>
          </w:tcPr>
          <w:p w:rsidR="002B3E49" w:rsidRPr="002139C9" w:rsidRDefault="002B3E49" w:rsidP="005B3AE3">
            <w:pPr>
              <w:shd w:val="clear" w:color="auto" w:fill="FFFFFF"/>
              <w:spacing w:after="0" w:line="240" w:lineRule="auto"/>
              <w:jc w:val="center"/>
              <w:rPr>
                <w:rFonts w:ascii="Times New Roman" w:hAnsi="Times New Roman" w:cs="Times New Roman"/>
                <w:sz w:val="28"/>
                <w:szCs w:val="28"/>
              </w:rPr>
            </w:pPr>
            <w:r w:rsidRPr="002139C9">
              <w:rPr>
                <w:rFonts w:ascii="Times New Roman" w:hAnsi="Times New Roman" w:cs="Times New Roman"/>
                <w:sz w:val="28"/>
                <w:szCs w:val="28"/>
              </w:rPr>
              <w:t>Участие в смотрах, конкурсах, акциях. Просмотр спектаклей, кинофильмов, участите в кружках.</w:t>
            </w:r>
          </w:p>
        </w:tc>
      </w:tr>
    </w:tbl>
    <w:p w:rsidR="002B3E49" w:rsidRPr="002139C9" w:rsidRDefault="002B3E49" w:rsidP="002139C9">
      <w:pPr>
        <w:pStyle w:val="ad"/>
        <w:jc w:val="both"/>
        <w:rPr>
          <w:rFonts w:ascii="Times New Roman" w:hAnsi="Times New Roman"/>
          <w:color w:val="943634"/>
          <w:sz w:val="28"/>
          <w:szCs w:val="28"/>
        </w:rPr>
      </w:pPr>
    </w:p>
    <w:p w:rsidR="002B3E49" w:rsidRPr="002139C9" w:rsidRDefault="002B3E49" w:rsidP="002139C9">
      <w:pPr>
        <w:spacing w:after="0" w:line="240" w:lineRule="auto"/>
        <w:ind w:firstLine="709"/>
        <w:jc w:val="both"/>
        <w:rPr>
          <w:rFonts w:ascii="Times New Roman" w:hAnsi="Times New Roman" w:cs="Times New Roman"/>
          <w:b/>
          <w:sz w:val="28"/>
          <w:szCs w:val="28"/>
        </w:rPr>
      </w:pPr>
      <w:r w:rsidRPr="002139C9">
        <w:rPr>
          <w:rFonts w:ascii="Times New Roman" w:hAnsi="Times New Roman" w:cs="Times New Roman"/>
          <w:b/>
          <w:sz w:val="28"/>
          <w:szCs w:val="28"/>
        </w:rPr>
        <w:t>План организации внеурочной деятельности</w:t>
      </w:r>
    </w:p>
    <w:p w:rsidR="002B3E49" w:rsidRPr="002139C9" w:rsidRDefault="002B3E49" w:rsidP="002139C9">
      <w:pPr>
        <w:spacing w:after="0" w:line="240" w:lineRule="auto"/>
        <w:ind w:left="720"/>
        <w:jc w:val="both"/>
        <w:rPr>
          <w:rFonts w:ascii="Times New Roman" w:hAnsi="Times New Roman" w:cs="Times New Roman"/>
          <w:sz w:val="28"/>
          <w:szCs w:val="28"/>
        </w:rPr>
      </w:pPr>
    </w:p>
    <w:tbl>
      <w:tblPr>
        <w:tblW w:w="104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8355"/>
        <w:gridCol w:w="1457"/>
      </w:tblGrid>
      <w:tr w:rsidR="002B3E49" w:rsidRPr="002139C9" w:rsidTr="000F7DDA">
        <w:tc>
          <w:tcPr>
            <w:tcW w:w="540" w:type="dxa"/>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п/п</w:t>
            </w:r>
          </w:p>
        </w:tc>
        <w:tc>
          <w:tcPr>
            <w:tcW w:w="8518" w:type="dxa"/>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Содержание работы</w:t>
            </w:r>
          </w:p>
        </w:tc>
        <w:tc>
          <w:tcPr>
            <w:tcW w:w="1348" w:type="dxa"/>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Сроки</w:t>
            </w:r>
          </w:p>
        </w:tc>
      </w:tr>
      <w:tr w:rsidR="002B3E49" w:rsidRPr="002139C9" w:rsidTr="000F7DDA">
        <w:tc>
          <w:tcPr>
            <w:tcW w:w="540" w:type="dxa"/>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1.</w:t>
            </w:r>
          </w:p>
        </w:tc>
        <w:tc>
          <w:tcPr>
            <w:tcW w:w="8518" w:type="dxa"/>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p>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Изучение запросов родителей по выбору направлений внеурочной деятельности:</w:t>
            </w:r>
          </w:p>
          <w:p w:rsidR="002B3E49" w:rsidRPr="002139C9" w:rsidRDefault="002B3E49" w:rsidP="00B571FB">
            <w:pPr>
              <w:numPr>
                <w:ilvl w:val="0"/>
                <w:numId w:val="65"/>
              </w:numPr>
              <w:shd w:val="clear" w:color="auto" w:fill="FFFFFF"/>
              <w:spacing w:after="0" w:line="240" w:lineRule="auto"/>
              <w:ind w:left="717" w:hanging="284"/>
              <w:jc w:val="both"/>
              <w:rPr>
                <w:rFonts w:ascii="Times New Roman" w:hAnsi="Times New Roman" w:cs="Times New Roman"/>
                <w:sz w:val="28"/>
                <w:szCs w:val="28"/>
              </w:rPr>
            </w:pPr>
            <w:r w:rsidRPr="002139C9">
              <w:rPr>
                <w:rFonts w:ascii="Times New Roman" w:hAnsi="Times New Roman" w:cs="Times New Roman"/>
                <w:sz w:val="28"/>
                <w:szCs w:val="28"/>
              </w:rPr>
              <w:t>Анкетирование родителей.</w:t>
            </w:r>
          </w:p>
        </w:tc>
        <w:tc>
          <w:tcPr>
            <w:tcW w:w="1348" w:type="dxa"/>
          </w:tcPr>
          <w:p w:rsidR="002B3E49" w:rsidRPr="002139C9" w:rsidRDefault="002B3E49" w:rsidP="002139C9">
            <w:pPr>
              <w:spacing w:after="0" w:line="240" w:lineRule="auto"/>
              <w:jc w:val="both"/>
              <w:rPr>
                <w:rFonts w:ascii="Times New Roman" w:hAnsi="Times New Roman" w:cs="Times New Roman"/>
                <w:sz w:val="28"/>
                <w:szCs w:val="28"/>
              </w:rPr>
            </w:pPr>
          </w:p>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xml:space="preserve">Апрель - Май  </w:t>
            </w:r>
          </w:p>
        </w:tc>
      </w:tr>
      <w:tr w:rsidR="002B3E49" w:rsidRPr="002139C9" w:rsidTr="000F7DDA">
        <w:tc>
          <w:tcPr>
            <w:tcW w:w="540" w:type="dxa"/>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xml:space="preserve">2. </w:t>
            </w:r>
          </w:p>
        </w:tc>
        <w:tc>
          <w:tcPr>
            <w:tcW w:w="8518" w:type="dxa"/>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Анализ кадровых ресурсов и материально-технической базы для реализации внеурочной деятельности по запросам родителей.</w:t>
            </w:r>
          </w:p>
        </w:tc>
        <w:tc>
          <w:tcPr>
            <w:tcW w:w="1348" w:type="dxa"/>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xml:space="preserve">Май - Июнь  </w:t>
            </w:r>
          </w:p>
        </w:tc>
      </w:tr>
      <w:tr w:rsidR="002B3E49" w:rsidRPr="002139C9" w:rsidTr="000F7DDA">
        <w:trPr>
          <w:trHeight w:val="788"/>
        </w:trPr>
        <w:tc>
          <w:tcPr>
            <w:tcW w:w="540" w:type="dxa"/>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3.</w:t>
            </w:r>
          </w:p>
        </w:tc>
        <w:tc>
          <w:tcPr>
            <w:tcW w:w="8518" w:type="dxa"/>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Подбор кадров, реализующих внеурочную деятельность.</w:t>
            </w:r>
          </w:p>
        </w:tc>
        <w:tc>
          <w:tcPr>
            <w:tcW w:w="1348" w:type="dxa"/>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xml:space="preserve">Май - Июнь  </w:t>
            </w:r>
          </w:p>
        </w:tc>
      </w:tr>
      <w:tr w:rsidR="002B3E49" w:rsidRPr="002139C9" w:rsidTr="000F7DDA">
        <w:tc>
          <w:tcPr>
            <w:tcW w:w="540" w:type="dxa"/>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4.</w:t>
            </w:r>
          </w:p>
        </w:tc>
        <w:tc>
          <w:tcPr>
            <w:tcW w:w="8518" w:type="dxa"/>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xml:space="preserve"> Разработка программ внеурочной деятельности.</w:t>
            </w:r>
          </w:p>
        </w:tc>
        <w:tc>
          <w:tcPr>
            <w:tcW w:w="1348" w:type="dxa"/>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xml:space="preserve">Июнь </w:t>
            </w:r>
          </w:p>
        </w:tc>
      </w:tr>
      <w:tr w:rsidR="002B3E49" w:rsidRPr="002139C9" w:rsidTr="000F7DDA">
        <w:tc>
          <w:tcPr>
            <w:tcW w:w="540" w:type="dxa"/>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5.</w:t>
            </w:r>
          </w:p>
        </w:tc>
        <w:tc>
          <w:tcPr>
            <w:tcW w:w="8518" w:type="dxa"/>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xml:space="preserve">Утверждение программ по внеурочной деятельности. </w:t>
            </w:r>
          </w:p>
        </w:tc>
        <w:tc>
          <w:tcPr>
            <w:tcW w:w="1348" w:type="dxa"/>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xml:space="preserve">Август </w:t>
            </w:r>
          </w:p>
        </w:tc>
      </w:tr>
      <w:tr w:rsidR="002B3E49" w:rsidRPr="002139C9" w:rsidTr="000F7DDA">
        <w:tc>
          <w:tcPr>
            <w:tcW w:w="540" w:type="dxa"/>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6.</w:t>
            </w:r>
          </w:p>
        </w:tc>
        <w:tc>
          <w:tcPr>
            <w:tcW w:w="8518" w:type="dxa"/>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Освещение вопроса «Организация внеурочной деятельности» в рамках родительских собраний.  Презентации кружков руководителями внеурочной деятельности.</w:t>
            </w:r>
          </w:p>
        </w:tc>
        <w:tc>
          <w:tcPr>
            <w:tcW w:w="1348" w:type="dxa"/>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xml:space="preserve">Сентябрь </w:t>
            </w:r>
          </w:p>
        </w:tc>
      </w:tr>
      <w:tr w:rsidR="002B3E49" w:rsidRPr="002139C9" w:rsidTr="000F7DDA">
        <w:tc>
          <w:tcPr>
            <w:tcW w:w="540" w:type="dxa"/>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xml:space="preserve">7. </w:t>
            </w:r>
          </w:p>
        </w:tc>
        <w:tc>
          <w:tcPr>
            <w:tcW w:w="8518" w:type="dxa"/>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xml:space="preserve">Составление модели организации внеурочной деятельности, индивидуальных учебных планов, расписания кружков. </w:t>
            </w:r>
          </w:p>
        </w:tc>
        <w:tc>
          <w:tcPr>
            <w:tcW w:w="1348" w:type="dxa"/>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Сентябрь</w:t>
            </w:r>
          </w:p>
          <w:p w:rsidR="002B3E49" w:rsidRPr="002139C9" w:rsidRDefault="002B3E49" w:rsidP="002139C9">
            <w:pPr>
              <w:spacing w:after="0" w:line="240" w:lineRule="auto"/>
              <w:jc w:val="both"/>
              <w:rPr>
                <w:rFonts w:ascii="Times New Roman" w:hAnsi="Times New Roman" w:cs="Times New Roman"/>
                <w:sz w:val="28"/>
                <w:szCs w:val="28"/>
              </w:rPr>
            </w:pPr>
          </w:p>
        </w:tc>
      </w:tr>
      <w:tr w:rsidR="002B3E49" w:rsidRPr="002139C9" w:rsidTr="000F7DDA">
        <w:tc>
          <w:tcPr>
            <w:tcW w:w="540" w:type="dxa"/>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8.</w:t>
            </w:r>
          </w:p>
        </w:tc>
        <w:tc>
          <w:tcPr>
            <w:tcW w:w="8518" w:type="dxa"/>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Создание санитарно-бытовых, материально-технических условий для организации внеурочной деятельности.</w:t>
            </w:r>
          </w:p>
        </w:tc>
        <w:tc>
          <w:tcPr>
            <w:tcW w:w="1348" w:type="dxa"/>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В течение года</w:t>
            </w:r>
          </w:p>
        </w:tc>
      </w:tr>
      <w:tr w:rsidR="002B3E49" w:rsidRPr="002139C9" w:rsidTr="000F7DDA">
        <w:tc>
          <w:tcPr>
            <w:tcW w:w="540" w:type="dxa"/>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9.</w:t>
            </w:r>
          </w:p>
        </w:tc>
        <w:tc>
          <w:tcPr>
            <w:tcW w:w="8518" w:type="dxa"/>
          </w:tcPr>
          <w:p w:rsidR="002B3E49" w:rsidRPr="002139C9" w:rsidRDefault="002B3E49" w:rsidP="002139C9">
            <w:pPr>
              <w:shd w:val="clear" w:color="auto" w:fill="FFFFFF"/>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Исследование мнения родителей, обучающихся и руководителей кружков по вопросам организации внеурочной деятельности: опрос, наблюдение, посещение занятий.</w:t>
            </w:r>
          </w:p>
        </w:tc>
        <w:tc>
          <w:tcPr>
            <w:tcW w:w="1348" w:type="dxa"/>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1 раз в полугодие</w:t>
            </w:r>
          </w:p>
        </w:tc>
      </w:tr>
    </w:tbl>
    <w:p w:rsidR="002B3E49" w:rsidRPr="002139C9" w:rsidRDefault="002B3E49" w:rsidP="002139C9">
      <w:pPr>
        <w:spacing w:after="0" w:line="240" w:lineRule="auto"/>
        <w:jc w:val="both"/>
        <w:rPr>
          <w:rFonts w:ascii="Times New Roman" w:hAnsi="Times New Roman" w:cs="Times New Roman"/>
          <w:b/>
          <w:sz w:val="28"/>
          <w:szCs w:val="28"/>
        </w:rPr>
      </w:pPr>
    </w:p>
    <w:p w:rsidR="002B3E49" w:rsidRPr="002139C9" w:rsidRDefault="002B3E49" w:rsidP="002139C9">
      <w:pPr>
        <w:spacing w:after="0" w:line="240" w:lineRule="auto"/>
        <w:jc w:val="both"/>
        <w:rPr>
          <w:rFonts w:ascii="Times New Roman" w:hAnsi="Times New Roman" w:cs="Times New Roman"/>
          <w:b/>
          <w:sz w:val="28"/>
          <w:szCs w:val="28"/>
        </w:rPr>
      </w:pPr>
      <w:r w:rsidRPr="002139C9">
        <w:rPr>
          <w:rFonts w:ascii="Times New Roman" w:hAnsi="Times New Roman" w:cs="Times New Roman"/>
          <w:b/>
          <w:sz w:val="28"/>
          <w:szCs w:val="28"/>
        </w:rPr>
        <w:t>Направления и формы внеурочной деятельности</w:t>
      </w:r>
    </w:p>
    <w:p w:rsidR="002B3E49" w:rsidRPr="002139C9" w:rsidRDefault="002B3E49" w:rsidP="002139C9">
      <w:pPr>
        <w:spacing w:after="0" w:line="240" w:lineRule="auto"/>
        <w:jc w:val="both"/>
        <w:rPr>
          <w:rFonts w:ascii="Times New Roman" w:hAnsi="Times New Roman" w:cs="Times New Roman"/>
          <w:b/>
          <w:sz w:val="28"/>
          <w:szCs w:val="28"/>
        </w:rPr>
      </w:pPr>
    </w:p>
    <w:tbl>
      <w:tblPr>
        <w:tblW w:w="104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4290"/>
        <w:gridCol w:w="4308"/>
      </w:tblGrid>
      <w:tr w:rsidR="002B3E49" w:rsidRPr="002139C9" w:rsidTr="000F7DDA">
        <w:trPr>
          <w:trHeight w:val="654"/>
        </w:trPr>
        <w:tc>
          <w:tcPr>
            <w:tcW w:w="1808" w:type="dxa"/>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Направление</w:t>
            </w:r>
          </w:p>
        </w:tc>
        <w:tc>
          <w:tcPr>
            <w:tcW w:w="4290" w:type="dxa"/>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Содержательная характеристика направления</w:t>
            </w:r>
          </w:p>
        </w:tc>
        <w:tc>
          <w:tcPr>
            <w:tcW w:w="4308" w:type="dxa"/>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Формы  реализации направления</w:t>
            </w:r>
          </w:p>
        </w:tc>
      </w:tr>
      <w:tr w:rsidR="002B3E49" w:rsidRPr="002139C9" w:rsidTr="000F7DDA">
        <w:trPr>
          <w:trHeight w:val="340"/>
        </w:trPr>
        <w:tc>
          <w:tcPr>
            <w:tcW w:w="1808" w:type="dxa"/>
            <w:vMerge w:val="restart"/>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Спортивно-оздоровительное</w:t>
            </w:r>
          </w:p>
        </w:tc>
        <w:tc>
          <w:tcPr>
            <w:tcW w:w="4290" w:type="dxa"/>
            <w:vMerge w:val="restart"/>
            <w:shd w:val="clear" w:color="auto" w:fill="auto"/>
          </w:tcPr>
          <w:p w:rsidR="002B3E49" w:rsidRPr="002139C9" w:rsidRDefault="002B3E49" w:rsidP="002139C9">
            <w:pPr>
              <w:spacing w:after="0" w:line="240" w:lineRule="auto"/>
              <w:jc w:val="both"/>
              <w:rPr>
                <w:rFonts w:ascii="Times New Roman" w:eastAsia="Times New Roman" w:hAnsi="Times New Roman" w:cs="Times New Roman"/>
                <w:sz w:val="28"/>
                <w:szCs w:val="28"/>
                <w:lang w:eastAsia="ru-RU"/>
              </w:rPr>
            </w:pPr>
            <w:r w:rsidRPr="002139C9">
              <w:rPr>
                <w:rFonts w:ascii="Times New Roman" w:eastAsia="Times New Roman" w:hAnsi="Times New Roman" w:cs="Times New Roman"/>
                <w:sz w:val="28"/>
                <w:szCs w:val="28"/>
                <w:lang w:eastAsia="ru-RU"/>
              </w:rPr>
              <w:t>овладение умениями организовать собственную здоровьесберегающую жизнедеятельность (режим дня, утренняя зарядка, подвижные игры, регулярные занятия спортом и т.д.).</w:t>
            </w:r>
          </w:p>
        </w:tc>
        <w:tc>
          <w:tcPr>
            <w:tcW w:w="4308" w:type="dxa"/>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В форме еженедельных занятий</w:t>
            </w:r>
          </w:p>
        </w:tc>
      </w:tr>
      <w:tr w:rsidR="002B3E49" w:rsidRPr="002139C9" w:rsidTr="000F7DDA">
        <w:trPr>
          <w:trHeight w:val="1699"/>
        </w:trPr>
        <w:tc>
          <w:tcPr>
            <w:tcW w:w="1808" w:type="dxa"/>
            <w:vMerge/>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p>
        </w:tc>
        <w:tc>
          <w:tcPr>
            <w:tcW w:w="4290" w:type="dxa"/>
            <w:vMerge/>
            <w:shd w:val="clear" w:color="auto" w:fill="auto"/>
          </w:tcPr>
          <w:p w:rsidR="002B3E49" w:rsidRPr="002139C9" w:rsidRDefault="002B3E49" w:rsidP="002139C9">
            <w:pPr>
              <w:spacing w:after="0" w:line="240" w:lineRule="auto"/>
              <w:jc w:val="both"/>
              <w:rPr>
                <w:rFonts w:ascii="Times New Roman" w:eastAsia="Times New Roman" w:hAnsi="Times New Roman" w:cs="Times New Roman"/>
                <w:sz w:val="28"/>
                <w:szCs w:val="28"/>
                <w:lang w:eastAsia="ru-RU"/>
              </w:rPr>
            </w:pPr>
          </w:p>
        </w:tc>
        <w:tc>
          <w:tcPr>
            <w:tcW w:w="4308" w:type="dxa"/>
            <w:shd w:val="clear" w:color="auto" w:fill="auto"/>
          </w:tcPr>
          <w:p w:rsidR="002B3E49" w:rsidRPr="002139C9" w:rsidRDefault="002B3E49" w:rsidP="002139C9">
            <w:pPr>
              <w:spacing w:after="0" w:line="240" w:lineRule="auto"/>
              <w:jc w:val="both"/>
              <w:rPr>
                <w:rFonts w:ascii="Times New Roman" w:hAnsi="Times New Roman" w:cs="Times New Roman"/>
                <w:bCs/>
                <w:sz w:val="28"/>
                <w:szCs w:val="28"/>
              </w:rPr>
            </w:pPr>
            <w:r w:rsidRPr="002139C9">
              <w:rPr>
                <w:rFonts w:ascii="Times New Roman" w:hAnsi="Times New Roman" w:cs="Times New Roman"/>
                <w:bCs/>
                <w:sz w:val="28"/>
                <w:szCs w:val="28"/>
              </w:rPr>
              <w:t>Физкульминутки, динамические паузы, спортивные соревнования, игры, «Веселые старты»</w:t>
            </w:r>
          </w:p>
          <w:p w:rsidR="002B3E49" w:rsidRPr="002139C9" w:rsidRDefault="002B3E49" w:rsidP="002139C9">
            <w:pPr>
              <w:spacing w:after="0" w:line="240" w:lineRule="auto"/>
              <w:jc w:val="both"/>
              <w:rPr>
                <w:rFonts w:ascii="Times New Roman" w:hAnsi="Times New Roman" w:cs="Times New Roman"/>
                <w:bCs/>
                <w:sz w:val="28"/>
                <w:szCs w:val="28"/>
              </w:rPr>
            </w:pPr>
          </w:p>
        </w:tc>
      </w:tr>
      <w:tr w:rsidR="002B3E49" w:rsidRPr="002139C9" w:rsidTr="000F7DDA">
        <w:trPr>
          <w:trHeight w:val="396"/>
        </w:trPr>
        <w:tc>
          <w:tcPr>
            <w:tcW w:w="1808" w:type="dxa"/>
            <w:vMerge w:val="restart"/>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Духовно-нравственное</w:t>
            </w:r>
          </w:p>
        </w:tc>
        <w:tc>
          <w:tcPr>
            <w:tcW w:w="4290" w:type="dxa"/>
            <w:vMerge w:val="restart"/>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xml:space="preserve">приобщение обучающихся к культурным ценностям своего народа, его традициям, </w:t>
            </w:r>
            <w:r w:rsidRPr="002139C9">
              <w:rPr>
                <w:rFonts w:ascii="Times New Roman" w:hAnsi="Times New Roman" w:cs="Times New Roman"/>
                <w:sz w:val="28"/>
                <w:szCs w:val="28"/>
              </w:rPr>
              <w:lastRenderedPageBreak/>
              <w:t xml:space="preserve">общечеловеческим ценностям </w:t>
            </w:r>
          </w:p>
        </w:tc>
        <w:tc>
          <w:tcPr>
            <w:tcW w:w="4308" w:type="dxa"/>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lastRenderedPageBreak/>
              <w:t>В форме еженедельных занятий</w:t>
            </w:r>
          </w:p>
        </w:tc>
      </w:tr>
      <w:tr w:rsidR="002B3E49" w:rsidRPr="002139C9" w:rsidTr="002139FC">
        <w:trPr>
          <w:trHeight w:val="698"/>
        </w:trPr>
        <w:tc>
          <w:tcPr>
            <w:tcW w:w="1808" w:type="dxa"/>
            <w:vMerge/>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p>
        </w:tc>
        <w:tc>
          <w:tcPr>
            <w:tcW w:w="4290" w:type="dxa"/>
            <w:vMerge/>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p>
        </w:tc>
        <w:tc>
          <w:tcPr>
            <w:tcW w:w="4308" w:type="dxa"/>
            <w:shd w:val="clear" w:color="auto" w:fill="auto"/>
          </w:tcPr>
          <w:p w:rsidR="002B3E49" w:rsidRPr="002139C9" w:rsidRDefault="002B3E49" w:rsidP="002139C9">
            <w:pPr>
              <w:spacing w:after="0" w:line="240" w:lineRule="auto"/>
              <w:jc w:val="both"/>
              <w:rPr>
                <w:rFonts w:ascii="Times New Roman" w:hAnsi="Times New Roman" w:cs="Times New Roman"/>
                <w:bCs/>
                <w:sz w:val="28"/>
                <w:szCs w:val="28"/>
              </w:rPr>
            </w:pPr>
            <w:r w:rsidRPr="002139C9">
              <w:rPr>
                <w:rFonts w:ascii="Times New Roman" w:hAnsi="Times New Roman" w:cs="Times New Roman"/>
                <w:bCs/>
                <w:sz w:val="28"/>
                <w:szCs w:val="28"/>
              </w:rPr>
              <w:t xml:space="preserve">Классные часы, беседы, просмотр кинофильмов с целью знакомства </w:t>
            </w:r>
            <w:r w:rsidRPr="002139C9">
              <w:rPr>
                <w:rFonts w:ascii="Times New Roman" w:hAnsi="Times New Roman" w:cs="Times New Roman"/>
                <w:bCs/>
                <w:sz w:val="28"/>
                <w:szCs w:val="28"/>
              </w:rPr>
              <w:lastRenderedPageBreak/>
              <w:t xml:space="preserve">с героическими страницами истории России, жизнью замечательных людей, с обязанностями гражданина. </w:t>
            </w:r>
          </w:p>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bCs/>
                <w:sz w:val="28"/>
                <w:szCs w:val="28"/>
              </w:rPr>
              <w:t>Беседы о подвигах Российской армии, защитниках Отечества, встречи с ветеранами и военнослужащими.</w:t>
            </w:r>
          </w:p>
          <w:p w:rsidR="002B3E49" w:rsidRPr="002139C9" w:rsidRDefault="002B3E49" w:rsidP="002139C9">
            <w:pPr>
              <w:spacing w:after="0" w:line="240" w:lineRule="auto"/>
              <w:jc w:val="both"/>
              <w:rPr>
                <w:rFonts w:ascii="Times New Roman" w:hAnsi="Times New Roman" w:cs="Times New Roman"/>
                <w:bCs/>
                <w:sz w:val="28"/>
                <w:szCs w:val="28"/>
              </w:rPr>
            </w:pPr>
            <w:r w:rsidRPr="002139C9">
              <w:rPr>
                <w:rFonts w:ascii="Times New Roman" w:hAnsi="Times New Roman" w:cs="Times New Roman"/>
                <w:bCs/>
                <w:sz w:val="28"/>
                <w:szCs w:val="28"/>
              </w:rPr>
              <w:t>Расширение опыта позитивного взаимодействия в семье - беседы о семье, о родителях и прародителях.</w:t>
            </w:r>
          </w:p>
        </w:tc>
      </w:tr>
      <w:tr w:rsidR="002B3E49" w:rsidRPr="002139C9" w:rsidTr="000F7DDA">
        <w:trPr>
          <w:trHeight w:val="390"/>
        </w:trPr>
        <w:tc>
          <w:tcPr>
            <w:tcW w:w="1808" w:type="dxa"/>
            <w:vMerge w:val="restart"/>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lastRenderedPageBreak/>
              <w:t>Общекультурное</w:t>
            </w:r>
          </w:p>
        </w:tc>
        <w:tc>
          <w:tcPr>
            <w:tcW w:w="4290" w:type="dxa"/>
            <w:vMerge w:val="restart"/>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bCs/>
                <w:sz w:val="28"/>
                <w:szCs w:val="28"/>
              </w:rPr>
              <w:t>формирование основ эстетической культуры,  воспитание ценностного отношения к прекрасному</w:t>
            </w:r>
          </w:p>
        </w:tc>
        <w:tc>
          <w:tcPr>
            <w:tcW w:w="4308" w:type="dxa"/>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В форме еженедельных занятий</w:t>
            </w:r>
          </w:p>
        </w:tc>
      </w:tr>
      <w:tr w:rsidR="002B3E49" w:rsidRPr="002139C9" w:rsidTr="000F7DDA">
        <w:trPr>
          <w:trHeight w:val="2828"/>
        </w:trPr>
        <w:tc>
          <w:tcPr>
            <w:tcW w:w="1808" w:type="dxa"/>
            <w:vMerge/>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p>
        </w:tc>
        <w:tc>
          <w:tcPr>
            <w:tcW w:w="4290" w:type="dxa"/>
            <w:vMerge/>
            <w:shd w:val="clear" w:color="auto" w:fill="auto"/>
          </w:tcPr>
          <w:p w:rsidR="002B3E49" w:rsidRPr="002139C9" w:rsidRDefault="002B3E49" w:rsidP="002139C9">
            <w:pPr>
              <w:spacing w:after="0" w:line="240" w:lineRule="auto"/>
              <w:jc w:val="both"/>
              <w:rPr>
                <w:rFonts w:ascii="Times New Roman" w:hAnsi="Times New Roman" w:cs="Times New Roman"/>
                <w:bCs/>
                <w:sz w:val="28"/>
                <w:szCs w:val="28"/>
              </w:rPr>
            </w:pPr>
          </w:p>
        </w:tc>
        <w:tc>
          <w:tcPr>
            <w:tcW w:w="4308" w:type="dxa"/>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bCs/>
                <w:sz w:val="28"/>
                <w:szCs w:val="28"/>
              </w:rPr>
              <w:t>Обсуждение книг, художественных фильмов, телевизионных передач, компьютерных игр на предмет их этического и эстетического содержания.</w:t>
            </w:r>
          </w:p>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bCs/>
                <w:sz w:val="28"/>
                <w:szCs w:val="28"/>
              </w:rPr>
              <w:t>Различные виды творческой деятельности и художественное творчество.</w:t>
            </w:r>
          </w:p>
          <w:p w:rsidR="002B3E49" w:rsidRPr="002139C9" w:rsidRDefault="002B3E49" w:rsidP="002139C9">
            <w:pPr>
              <w:spacing w:after="0" w:line="240" w:lineRule="auto"/>
              <w:jc w:val="both"/>
              <w:rPr>
                <w:rFonts w:ascii="Times New Roman" w:hAnsi="Times New Roman" w:cs="Times New Roman"/>
                <w:bCs/>
                <w:sz w:val="28"/>
                <w:szCs w:val="28"/>
              </w:rPr>
            </w:pPr>
            <w:r w:rsidRPr="002139C9">
              <w:rPr>
                <w:rFonts w:ascii="Times New Roman" w:hAnsi="Times New Roman" w:cs="Times New Roman"/>
                <w:bCs/>
                <w:sz w:val="28"/>
                <w:szCs w:val="28"/>
              </w:rPr>
              <w:t>Оформление класса и школы, озеленение пришкольного участка.</w:t>
            </w:r>
          </w:p>
        </w:tc>
      </w:tr>
      <w:tr w:rsidR="002B3E49" w:rsidRPr="002139C9" w:rsidTr="000F7DDA">
        <w:trPr>
          <w:trHeight w:val="20"/>
        </w:trPr>
        <w:tc>
          <w:tcPr>
            <w:tcW w:w="1808" w:type="dxa"/>
            <w:vMerge w:val="restart"/>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Обще интеллектуальное</w:t>
            </w:r>
          </w:p>
        </w:tc>
        <w:tc>
          <w:tcPr>
            <w:tcW w:w="4290" w:type="dxa"/>
            <w:vMerge w:val="restart"/>
            <w:shd w:val="clear" w:color="auto" w:fill="auto"/>
          </w:tcPr>
          <w:p w:rsidR="002B3E49" w:rsidRPr="002139C9" w:rsidRDefault="002B3E49" w:rsidP="002139C9">
            <w:pPr>
              <w:spacing w:after="0" w:line="240" w:lineRule="auto"/>
              <w:jc w:val="both"/>
              <w:outlineLvl w:val="3"/>
              <w:rPr>
                <w:rFonts w:ascii="Times New Roman" w:eastAsia="Times New Roman" w:hAnsi="Times New Roman" w:cs="Times New Roman"/>
                <w:bCs/>
                <w:sz w:val="28"/>
                <w:szCs w:val="28"/>
                <w:lang w:eastAsia="ru-RU"/>
              </w:rPr>
            </w:pPr>
            <w:r w:rsidRPr="002139C9">
              <w:rPr>
                <w:rFonts w:ascii="Times New Roman" w:eastAsia="Times New Roman" w:hAnsi="Times New Roman" w:cs="Times New Roman"/>
                <w:bCs/>
                <w:sz w:val="28"/>
                <w:szCs w:val="28"/>
                <w:lang w:eastAsia="ru-RU"/>
              </w:rPr>
              <w:t>формирование потребности к познанию, обеспечение общего интеллектуального развития, формирование умений и навыков проектной деятельности обучающихся</w:t>
            </w:r>
          </w:p>
        </w:tc>
        <w:tc>
          <w:tcPr>
            <w:tcW w:w="4308" w:type="dxa"/>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В форме еженедельных занятий</w:t>
            </w:r>
          </w:p>
        </w:tc>
      </w:tr>
      <w:tr w:rsidR="002B3E49" w:rsidRPr="002139C9" w:rsidTr="000F7DDA">
        <w:trPr>
          <w:trHeight w:val="20"/>
        </w:trPr>
        <w:tc>
          <w:tcPr>
            <w:tcW w:w="1808" w:type="dxa"/>
            <w:vMerge/>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p>
        </w:tc>
        <w:tc>
          <w:tcPr>
            <w:tcW w:w="4290" w:type="dxa"/>
            <w:vMerge/>
            <w:shd w:val="clear" w:color="auto" w:fill="auto"/>
          </w:tcPr>
          <w:p w:rsidR="002B3E49" w:rsidRPr="002139C9" w:rsidRDefault="002B3E49" w:rsidP="002139C9">
            <w:pPr>
              <w:spacing w:after="0" w:line="240" w:lineRule="auto"/>
              <w:jc w:val="both"/>
              <w:outlineLvl w:val="3"/>
              <w:rPr>
                <w:rFonts w:ascii="Times New Roman" w:eastAsia="Times New Roman" w:hAnsi="Times New Roman" w:cs="Times New Roman"/>
                <w:bCs/>
                <w:sz w:val="28"/>
                <w:szCs w:val="28"/>
                <w:lang w:eastAsia="ru-RU"/>
              </w:rPr>
            </w:pPr>
          </w:p>
        </w:tc>
        <w:tc>
          <w:tcPr>
            <w:tcW w:w="4308" w:type="dxa"/>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Участие в проектной деятельности, олимпиадах различной направленности, марафонах.</w:t>
            </w:r>
          </w:p>
        </w:tc>
      </w:tr>
      <w:tr w:rsidR="002B3E49" w:rsidRPr="002139C9" w:rsidTr="000F7DDA">
        <w:trPr>
          <w:trHeight w:val="1375"/>
        </w:trPr>
        <w:tc>
          <w:tcPr>
            <w:tcW w:w="1808" w:type="dxa"/>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Социальное</w:t>
            </w:r>
          </w:p>
        </w:tc>
        <w:tc>
          <w:tcPr>
            <w:tcW w:w="4290" w:type="dxa"/>
            <w:shd w:val="clear" w:color="auto" w:fill="auto"/>
          </w:tcPr>
          <w:p w:rsidR="002B3E49" w:rsidRPr="002139C9" w:rsidRDefault="002B3E49" w:rsidP="002139C9">
            <w:pPr>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освоение социальных ролей, опыта социального взаимодействия в открытом социуме, приобщение к демократическим формам жизнедеятельности</w:t>
            </w:r>
          </w:p>
        </w:tc>
        <w:tc>
          <w:tcPr>
            <w:tcW w:w="4308" w:type="dxa"/>
            <w:shd w:val="clear" w:color="auto" w:fill="auto"/>
          </w:tcPr>
          <w:p w:rsidR="002B3E49" w:rsidRPr="002139C9" w:rsidRDefault="002B3E49" w:rsidP="002139C9">
            <w:pPr>
              <w:spacing w:after="0" w:line="240" w:lineRule="auto"/>
              <w:jc w:val="both"/>
              <w:rPr>
                <w:rFonts w:ascii="Times New Roman" w:hAnsi="Times New Roman" w:cs="Times New Roman"/>
                <w:bCs/>
                <w:sz w:val="28"/>
                <w:szCs w:val="28"/>
              </w:rPr>
            </w:pPr>
            <w:r w:rsidRPr="002139C9">
              <w:rPr>
                <w:rFonts w:ascii="Times New Roman" w:hAnsi="Times New Roman" w:cs="Times New Roman"/>
                <w:bCs/>
                <w:sz w:val="28"/>
                <w:szCs w:val="28"/>
              </w:rPr>
              <w:t>Участие в коллективных творческих делах, организация взаимодействия в параллели.</w:t>
            </w:r>
          </w:p>
        </w:tc>
      </w:tr>
    </w:tbl>
    <w:p w:rsidR="007C5176"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p>
    <w:p w:rsidR="005B3AE3" w:rsidRDefault="005B3AE3" w:rsidP="002139C9">
      <w:pPr>
        <w:widowControl w:val="0"/>
        <w:autoSpaceDE w:val="0"/>
        <w:autoSpaceDN w:val="0"/>
        <w:adjustRightInd w:val="0"/>
        <w:spacing w:after="0" w:line="240" w:lineRule="auto"/>
        <w:jc w:val="both"/>
        <w:rPr>
          <w:rFonts w:ascii="Times New Roman" w:hAnsi="Times New Roman" w:cs="Times New Roman"/>
          <w:sz w:val="28"/>
          <w:szCs w:val="28"/>
        </w:rPr>
      </w:pPr>
    </w:p>
    <w:p w:rsidR="005B3AE3" w:rsidRDefault="005B3AE3" w:rsidP="002139C9">
      <w:pPr>
        <w:widowControl w:val="0"/>
        <w:autoSpaceDE w:val="0"/>
        <w:autoSpaceDN w:val="0"/>
        <w:adjustRightInd w:val="0"/>
        <w:spacing w:after="0" w:line="240" w:lineRule="auto"/>
        <w:jc w:val="both"/>
        <w:rPr>
          <w:rFonts w:ascii="Times New Roman" w:hAnsi="Times New Roman" w:cs="Times New Roman"/>
          <w:sz w:val="28"/>
          <w:szCs w:val="28"/>
        </w:rPr>
      </w:pPr>
    </w:p>
    <w:p w:rsidR="005B3AE3" w:rsidRDefault="005B3AE3" w:rsidP="002139C9">
      <w:pPr>
        <w:widowControl w:val="0"/>
        <w:autoSpaceDE w:val="0"/>
        <w:autoSpaceDN w:val="0"/>
        <w:adjustRightInd w:val="0"/>
        <w:spacing w:after="0" w:line="240" w:lineRule="auto"/>
        <w:jc w:val="both"/>
        <w:rPr>
          <w:rFonts w:ascii="Times New Roman" w:hAnsi="Times New Roman" w:cs="Times New Roman"/>
          <w:sz w:val="28"/>
          <w:szCs w:val="28"/>
        </w:rPr>
      </w:pPr>
    </w:p>
    <w:p w:rsidR="005B3AE3" w:rsidRPr="002139C9" w:rsidRDefault="005B3AE3" w:rsidP="002139C9">
      <w:pPr>
        <w:widowControl w:val="0"/>
        <w:autoSpaceDE w:val="0"/>
        <w:autoSpaceDN w:val="0"/>
        <w:adjustRightInd w:val="0"/>
        <w:spacing w:after="0" w:line="240" w:lineRule="auto"/>
        <w:jc w:val="both"/>
        <w:rPr>
          <w:rFonts w:ascii="Times New Roman" w:hAnsi="Times New Roman" w:cs="Times New Roman"/>
          <w:sz w:val="28"/>
          <w:szCs w:val="28"/>
        </w:rPr>
      </w:pPr>
    </w:p>
    <w:p w:rsidR="007C5176" w:rsidRPr="002139C9" w:rsidRDefault="007C5176" w:rsidP="00B571FB">
      <w:pPr>
        <w:pStyle w:val="a6"/>
        <w:numPr>
          <w:ilvl w:val="1"/>
          <w:numId w:val="66"/>
        </w:numPr>
        <w:jc w:val="both"/>
        <w:rPr>
          <w:b/>
          <w:sz w:val="28"/>
          <w:szCs w:val="28"/>
        </w:rPr>
      </w:pPr>
      <w:r w:rsidRPr="002139C9">
        <w:rPr>
          <w:b/>
          <w:sz w:val="28"/>
          <w:szCs w:val="28"/>
        </w:rPr>
        <w:t>Система условий реализации основной образовательной программы</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b/>
          <w:sz w:val="28"/>
          <w:szCs w:val="28"/>
        </w:rPr>
      </w:pPr>
      <w:r w:rsidRPr="002139C9">
        <w:rPr>
          <w:rFonts w:ascii="Times New Roman" w:hAnsi="Times New Roman" w:cs="Times New Roman"/>
          <w:b/>
          <w:sz w:val="28"/>
          <w:szCs w:val="28"/>
        </w:rPr>
        <w:t>начального общего образования</w:t>
      </w:r>
    </w:p>
    <w:p w:rsidR="002D489B" w:rsidRPr="002139C9" w:rsidRDefault="002D489B"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lastRenderedPageBreak/>
        <w:t>1.</w:t>
      </w:r>
      <w:r w:rsidRPr="002139C9">
        <w:rPr>
          <w:rFonts w:ascii="Times New Roman" w:hAnsi="Times New Roman" w:cs="Times New Roman"/>
          <w:color w:val="943634"/>
          <w:sz w:val="28"/>
          <w:szCs w:val="28"/>
        </w:rPr>
        <w:t xml:space="preserve"> </w:t>
      </w:r>
      <w:r w:rsidRPr="002139C9">
        <w:rPr>
          <w:rFonts w:ascii="Times New Roman" w:hAnsi="Times New Roman" w:cs="Times New Roman"/>
          <w:sz w:val="28"/>
          <w:szCs w:val="28"/>
        </w:rPr>
        <w:t xml:space="preserve">Управление учреждением осуществляется в соответствии с законодательством Российской Федерации, Уставом учреждения и локальными актами. </w:t>
      </w:r>
    </w:p>
    <w:p w:rsidR="002D489B" w:rsidRPr="002139C9" w:rsidRDefault="002D489B"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 xml:space="preserve">Структурно-функциональная модель школы создана с учетом типа школы, ее специфики и задач, стоящих перед образовательным учреждением с целью эффективного и результативного выполнения государственного и социального заказа. Сложившаяся модель структурных подразделений соответствует  функциональным задачам общеобразовательной школы с системой дополнительного образования. </w:t>
      </w:r>
    </w:p>
    <w:p w:rsidR="002D489B" w:rsidRPr="002139C9" w:rsidRDefault="002D489B"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2. Управление учреждением строится на принципах единоначалия и самоуправления. Высшим органом управления школой является педагогический совет, форма самоуправления – Педагогический совет. Непосредственное управление учреждением осуществляет директор. Форма управления вертикальная с привлечением коллегиальных органов управления.</w:t>
      </w:r>
    </w:p>
    <w:p w:rsidR="002D489B" w:rsidRPr="002139C9" w:rsidRDefault="002D489B"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Управленческая деятельность администрации школы направлена на достижение эффективности и качества образовательного процесса, на реализацию целей образования.</w:t>
      </w:r>
    </w:p>
    <w:p w:rsidR="002D489B" w:rsidRPr="002139C9" w:rsidRDefault="002D489B"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3.</w:t>
      </w:r>
      <w:r w:rsidRPr="002139C9">
        <w:rPr>
          <w:rFonts w:ascii="Times New Roman" w:hAnsi="Times New Roman" w:cs="Times New Roman"/>
          <w:color w:val="943634"/>
          <w:sz w:val="28"/>
          <w:szCs w:val="28"/>
        </w:rPr>
        <w:t xml:space="preserve"> </w:t>
      </w:r>
      <w:r w:rsidRPr="002139C9">
        <w:rPr>
          <w:rFonts w:ascii="Times New Roman" w:hAnsi="Times New Roman" w:cs="Times New Roman"/>
          <w:sz w:val="28"/>
          <w:szCs w:val="28"/>
        </w:rPr>
        <w:t>Административные обязанности распределены согласно Устава, штатного расписания. Функциональные обязанности четко распределены согласно тарифно-квалификационным требованиям.</w:t>
      </w:r>
    </w:p>
    <w:p w:rsidR="002D489B" w:rsidRPr="002139C9" w:rsidRDefault="002D489B"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Грамотное распределение функциональных обязанностей обеспечивает автономное управление каждого структурного подразделения, персональную ответственность руководителей подразделения за результативность труда.</w:t>
      </w:r>
    </w:p>
    <w:p w:rsidR="002D489B" w:rsidRPr="002139C9" w:rsidRDefault="002D489B"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4. Формы координации: годовой план работы школы; циклограмма работы; административные совещания; совещания при директоре.</w:t>
      </w:r>
    </w:p>
    <w:p w:rsidR="002D489B" w:rsidRPr="002139C9" w:rsidRDefault="002D489B"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5.</w:t>
      </w:r>
      <w:r w:rsidRPr="002139C9">
        <w:rPr>
          <w:rFonts w:ascii="Times New Roman" w:hAnsi="Times New Roman" w:cs="Times New Roman"/>
          <w:color w:val="943634"/>
          <w:sz w:val="28"/>
          <w:szCs w:val="28"/>
        </w:rPr>
        <w:t xml:space="preserve"> </w:t>
      </w:r>
      <w:r w:rsidRPr="002139C9">
        <w:rPr>
          <w:rFonts w:ascii="Times New Roman" w:hAnsi="Times New Roman" w:cs="Times New Roman"/>
          <w:sz w:val="28"/>
          <w:szCs w:val="28"/>
        </w:rPr>
        <w:t>Информационные технологии, компьютерная и  ксероксно- копировальная техника используется в управленческой деятельности для получения информации, нормативно-правовых документов по электронной почте; организации совместной деятельности сотрудников школы с целью разработки согласованных планов работы и их исполнение; составления расписания урочной и внеурочной деятельности учащихся; создания базы данных обучающихся и т.д.</w:t>
      </w:r>
    </w:p>
    <w:p w:rsidR="002D489B" w:rsidRPr="002139C9" w:rsidRDefault="002D489B" w:rsidP="002139C9">
      <w:pPr>
        <w:spacing w:after="0" w:line="240" w:lineRule="auto"/>
        <w:ind w:firstLine="567"/>
        <w:jc w:val="both"/>
        <w:rPr>
          <w:rFonts w:ascii="Times New Roman" w:hAnsi="Times New Roman" w:cs="Times New Roman"/>
          <w:bCs/>
          <w:sz w:val="28"/>
          <w:szCs w:val="28"/>
        </w:rPr>
      </w:pPr>
      <w:r w:rsidRPr="002139C9">
        <w:rPr>
          <w:rFonts w:ascii="Times New Roman" w:hAnsi="Times New Roman" w:cs="Times New Roman"/>
          <w:bCs/>
          <w:sz w:val="28"/>
          <w:szCs w:val="28"/>
        </w:rPr>
        <w:t>6. При введении ФГОС общего образования создаются рабочие группы.</w:t>
      </w:r>
    </w:p>
    <w:p w:rsidR="002D489B" w:rsidRPr="002139C9" w:rsidRDefault="002D489B"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Условия, необходимые для реализации основной общеобразовательной программы –</w:t>
      </w:r>
      <w:r w:rsidRPr="002139C9">
        <w:rPr>
          <w:rFonts w:ascii="Times New Roman" w:hAnsi="Times New Roman" w:cs="Times New Roman"/>
          <w:b/>
          <w:sz w:val="28"/>
          <w:szCs w:val="28"/>
        </w:rPr>
        <w:t xml:space="preserve"> </w:t>
      </w:r>
      <w:r w:rsidRPr="002139C9">
        <w:rPr>
          <w:rFonts w:ascii="Times New Roman" w:hAnsi="Times New Roman" w:cs="Times New Roman"/>
          <w:sz w:val="28"/>
          <w:szCs w:val="28"/>
        </w:rPr>
        <w:t>совокупность факторов, оказывающих влияние на эффективность и результативность образовательной программы:</w:t>
      </w:r>
    </w:p>
    <w:p w:rsidR="002D489B" w:rsidRPr="002139C9" w:rsidRDefault="002D489B"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bCs/>
          <w:i/>
          <w:iCs/>
          <w:sz w:val="28"/>
          <w:szCs w:val="28"/>
        </w:rPr>
        <w:t>Кадровые условия</w:t>
      </w:r>
      <w:r w:rsidRPr="002139C9">
        <w:rPr>
          <w:rFonts w:ascii="Times New Roman" w:hAnsi="Times New Roman" w:cs="Times New Roman"/>
          <w:bCs/>
          <w:iCs/>
          <w:sz w:val="28"/>
          <w:szCs w:val="28"/>
        </w:rPr>
        <w:t xml:space="preserve"> – </w:t>
      </w:r>
      <w:r w:rsidRPr="002139C9">
        <w:rPr>
          <w:rFonts w:ascii="Times New Roman" w:hAnsi="Times New Roman" w:cs="Times New Roman"/>
          <w:sz w:val="28"/>
          <w:szCs w:val="28"/>
        </w:rPr>
        <w:t>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p>
    <w:p w:rsidR="002D489B" w:rsidRDefault="002D489B" w:rsidP="002139C9">
      <w:pPr>
        <w:spacing w:after="0" w:line="240" w:lineRule="auto"/>
        <w:ind w:firstLine="567"/>
        <w:jc w:val="both"/>
        <w:rPr>
          <w:rFonts w:ascii="Times New Roman" w:eastAsia="Times New Roman" w:hAnsi="Times New Roman" w:cs="Times New Roman"/>
          <w:sz w:val="28"/>
          <w:szCs w:val="28"/>
          <w:lang w:eastAsia="ru-RU"/>
        </w:rPr>
      </w:pPr>
    </w:p>
    <w:p w:rsidR="005B3AE3" w:rsidRPr="002139C9" w:rsidRDefault="005B3AE3" w:rsidP="002139C9">
      <w:pPr>
        <w:spacing w:after="0" w:line="240" w:lineRule="auto"/>
        <w:ind w:firstLine="567"/>
        <w:jc w:val="both"/>
        <w:rPr>
          <w:rFonts w:ascii="Times New Roman" w:eastAsia="Times New Roman" w:hAnsi="Times New Roman" w:cs="Times New Roman"/>
          <w:sz w:val="28"/>
          <w:szCs w:val="28"/>
          <w:lang w:eastAsia="ru-RU"/>
        </w:rPr>
      </w:pPr>
    </w:p>
    <w:p w:rsidR="002D489B" w:rsidRPr="002139C9" w:rsidRDefault="002D489B" w:rsidP="002139C9">
      <w:pPr>
        <w:autoSpaceDE w:val="0"/>
        <w:autoSpaceDN w:val="0"/>
        <w:adjustRightInd w:val="0"/>
        <w:spacing w:after="0" w:line="240" w:lineRule="auto"/>
        <w:ind w:firstLine="567"/>
        <w:jc w:val="both"/>
        <w:rPr>
          <w:rFonts w:ascii="Times New Roman" w:hAnsi="Times New Roman" w:cs="Times New Roman"/>
          <w:b/>
          <w:sz w:val="28"/>
          <w:szCs w:val="28"/>
        </w:rPr>
      </w:pPr>
      <w:r w:rsidRPr="002139C9">
        <w:rPr>
          <w:rFonts w:ascii="Times New Roman" w:hAnsi="Times New Roman" w:cs="Times New Roman"/>
          <w:b/>
          <w:sz w:val="28"/>
          <w:szCs w:val="28"/>
        </w:rPr>
        <w:lastRenderedPageBreak/>
        <w:t>Кадровый состав, обеспечивающий реализацию основной образовательной программы начального общего образования</w:t>
      </w:r>
    </w:p>
    <w:p w:rsidR="002D489B" w:rsidRPr="002139C9" w:rsidRDefault="002D489B" w:rsidP="002139C9">
      <w:pPr>
        <w:spacing w:after="0" w:line="240" w:lineRule="auto"/>
        <w:jc w:val="both"/>
        <w:rPr>
          <w:rFonts w:ascii="Times New Roman" w:eastAsia="Times New Roman" w:hAnsi="Times New Roman" w:cs="Times New Roman"/>
          <w:b/>
          <w:sz w:val="28"/>
          <w:szCs w:val="28"/>
          <w:lang w:eastAsia="ru-RU"/>
        </w:rPr>
      </w:pPr>
    </w:p>
    <w:tbl>
      <w:tblPr>
        <w:tblW w:w="105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4094"/>
        <w:gridCol w:w="3940"/>
        <w:gridCol w:w="1554"/>
      </w:tblGrid>
      <w:tr w:rsidR="002D489B" w:rsidRPr="002139C9" w:rsidTr="00E215E5">
        <w:tc>
          <w:tcPr>
            <w:tcW w:w="960" w:type="dxa"/>
          </w:tcPr>
          <w:p w:rsidR="002D489B" w:rsidRPr="002139C9" w:rsidRDefault="002D489B" w:rsidP="002139C9">
            <w:pPr>
              <w:spacing w:after="0" w:line="240" w:lineRule="auto"/>
              <w:jc w:val="both"/>
              <w:rPr>
                <w:rFonts w:ascii="Times New Roman" w:eastAsia="Times New Roman" w:hAnsi="Times New Roman" w:cs="Times New Roman"/>
                <w:sz w:val="28"/>
                <w:szCs w:val="28"/>
                <w:lang w:eastAsia="ru-RU"/>
              </w:rPr>
            </w:pPr>
            <w:r w:rsidRPr="002139C9">
              <w:rPr>
                <w:rFonts w:ascii="Times New Roman" w:eastAsia="Times New Roman" w:hAnsi="Times New Roman" w:cs="Times New Roman"/>
                <w:sz w:val="28"/>
                <w:szCs w:val="28"/>
                <w:lang w:eastAsia="ru-RU"/>
              </w:rPr>
              <w:t>№ п/п</w:t>
            </w:r>
          </w:p>
        </w:tc>
        <w:tc>
          <w:tcPr>
            <w:tcW w:w="4094" w:type="dxa"/>
          </w:tcPr>
          <w:p w:rsidR="002D489B" w:rsidRPr="002139C9" w:rsidRDefault="002D489B" w:rsidP="002139C9">
            <w:pPr>
              <w:spacing w:after="0" w:line="240" w:lineRule="auto"/>
              <w:jc w:val="both"/>
              <w:rPr>
                <w:rFonts w:ascii="Times New Roman" w:eastAsia="Times New Roman" w:hAnsi="Times New Roman" w:cs="Times New Roman"/>
                <w:sz w:val="28"/>
                <w:szCs w:val="28"/>
                <w:lang w:eastAsia="ru-RU"/>
              </w:rPr>
            </w:pPr>
            <w:r w:rsidRPr="002139C9">
              <w:rPr>
                <w:rFonts w:ascii="Times New Roman" w:eastAsia="Times New Roman" w:hAnsi="Times New Roman" w:cs="Times New Roman"/>
                <w:sz w:val="28"/>
                <w:szCs w:val="28"/>
                <w:lang w:eastAsia="ru-RU"/>
              </w:rPr>
              <w:t>Специалисты</w:t>
            </w:r>
          </w:p>
        </w:tc>
        <w:tc>
          <w:tcPr>
            <w:tcW w:w="3940" w:type="dxa"/>
          </w:tcPr>
          <w:p w:rsidR="002D489B" w:rsidRPr="002139C9" w:rsidRDefault="002D489B" w:rsidP="002139C9">
            <w:pPr>
              <w:spacing w:after="0" w:line="240" w:lineRule="auto"/>
              <w:jc w:val="both"/>
              <w:rPr>
                <w:rFonts w:ascii="Times New Roman" w:eastAsia="Times New Roman" w:hAnsi="Times New Roman" w:cs="Times New Roman"/>
                <w:sz w:val="28"/>
                <w:szCs w:val="28"/>
                <w:lang w:eastAsia="ru-RU"/>
              </w:rPr>
            </w:pPr>
            <w:r w:rsidRPr="002139C9">
              <w:rPr>
                <w:rFonts w:ascii="Times New Roman" w:eastAsia="Times New Roman" w:hAnsi="Times New Roman" w:cs="Times New Roman"/>
                <w:sz w:val="28"/>
                <w:szCs w:val="28"/>
                <w:lang w:eastAsia="ru-RU"/>
              </w:rPr>
              <w:t>Функции</w:t>
            </w:r>
          </w:p>
        </w:tc>
        <w:tc>
          <w:tcPr>
            <w:tcW w:w="1554" w:type="dxa"/>
          </w:tcPr>
          <w:p w:rsidR="002D489B" w:rsidRPr="002139C9" w:rsidRDefault="002D489B" w:rsidP="002139C9">
            <w:pPr>
              <w:spacing w:after="0" w:line="240" w:lineRule="auto"/>
              <w:jc w:val="both"/>
              <w:rPr>
                <w:rFonts w:ascii="Times New Roman" w:eastAsia="Times New Roman" w:hAnsi="Times New Roman" w:cs="Times New Roman"/>
                <w:sz w:val="28"/>
                <w:szCs w:val="28"/>
                <w:lang w:eastAsia="ru-RU"/>
              </w:rPr>
            </w:pPr>
            <w:r w:rsidRPr="002139C9">
              <w:rPr>
                <w:rFonts w:ascii="Times New Roman" w:eastAsia="Times New Roman" w:hAnsi="Times New Roman" w:cs="Times New Roman"/>
                <w:sz w:val="28"/>
                <w:szCs w:val="28"/>
                <w:lang w:eastAsia="ru-RU"/>
              </w:rPr>
              <w:t>Количество специалистов в начальной школе</w:t>
            </w:r>
          </w:p>
        </w:tc>
      </w:tr>
      <w:tr w:rsidR="00C90787" w:rsidRPr="002139C9" w:rsidTr="00E215E5">
        <w:tc>
          <w:tcPr>
            <w:tcW w:w="960" w:type="dxa"/>
          </w:tcPr>
          <w:p w:rsidR="00C90787" w:rsidRPr="002139C9" w:rsidRDefault="00C90787" w:rsidP="002139C9">
            <w:pPr>
              <w:spacing w:after="0" w:line="240" w:lineRule="auto"/>
              <w:jc w:val="both"/>
              <w:rPr>
                <w:rFonts w:ascii="Times New Roman" w:eastAsia="Times New Roman" w:hAnsi="Times New Roman" w:cs="Times New Roman"/>
                <w:sz w:val="28"/>
                <w:szCs w:val="28"/>
                <w:lang w:eastAsia="ru-RU"/>
              </w:rPr>
            </w:pPr>
          </w:p>
        </w:tc>
        <w:tc>
          <w:tcPr>
            <w:tcW w:w="4094" w:type="dxa"/>
          </w:tcPr>
          <w:p w:rsidR="00C90787" w:rsidRPr="002139C9" w:rsidRDefault="00C90787" w:rsidP="006F2DD9">
            <w:pPr>
              <w:spacing w:after="0" w:line="240" w:lineRule="auto"/>
              <w:jc w:val="both"/>
              <w:rPr>
                <w:rFonts w:ascii="Times New Roman" w:eastAsia="Times New Roman" w:hAnsi="Times New Roman" w:cs="Times New Roman"/>
                <w:sz w:val="28"/>
                <w:szCs w:val="28"/>
                <w:lang w:eastAsia="ru-RU"/>
              </w:rPr>
            </w:pPr>
            <w:r w:rsidRPr="002139C9">
              <w:rPr>
                <w:rFonts w:ascii="Times New Roman" w:eastAsia="Times New Roman" w:hAnsi="Times New Roman" w:cs="Times New Roman"/>
                <w:sz w:val="28"/>
                <w:szCs w:val="28"/>
                <w:lang w:eastAsia="ru-RU"/>
              </w:rPr>
              <w:t xml:space="preserve">Директор школы – </w:t>
            </w:r>
            <w:r w:rsidR="006F2DD9">
              <w:rPr>
                <w:rFonts w:ascii="Times New Roman" w:eastAsia="Times New Roman" w:hAnsi="Times New Roman" w:cs="Times New Roman"/>
                <w:sz w:val="28"/>
                <w:szCs w:val="28"/>
                <w:lang w:eastAsia="ru-RU"/>
              </w:rPr>
              <w:t>Аустрина Анна Николаевна</w:t>
            </w:r>
          </w:p>
        </w:tc>
        <w:tc>
          <w:tcPr>
            <w:tcW w:w="3940" w:type="dxa"/>
          </w:tcPr>
          <w:p w:rsidR="00C90787" w:rsidRPr="002139C9" w:rsidRDefault="00C90787" w:rsidP="002139C9">
            <w:pPr>
              <w:pStyle w:val="ad"/>
              <w:jc w:val="both"/>
              <w:rPr>
                <w:rFonts w:ascii="Times New Roman" w:hAnsi="Times New Roman"/>
                <w:sz w:val="28"/>
                <w:szCs w:val="28"/>
              </w:rPr>
            </w:pPr>
            <w:r w:rsidRPr="002139C9">
              <w:rPr>
                <w:rFonts w:ascii="Times New Roman" w:hAnsi="Times New Roman"/>
                <w:sz w:val="28"/>
                <w:szCs w:val="28"/>
              </w:rPr>
              <w:t>обеспечивает системную образовательную и административно-хозяйственную работу образовательного учреждения</w:t>
            </w:r>
          </w:p>
        </w:tc>
        <w:tc>
          <w:tcPr>
            <w:tcW w:w="1554" w:type="dxa"/>
          </w:tcPr>
          <w:p w:rsidR="00C90787" w:rsidRPr="002139C9" w:rsidRDefault="00C90787" w:rsidP="002139C9">
            <w:pPr>
              <w:spacing w:after="0" w:line="240" w:lineRule="auto"/>
              <w:jc w:val="both"/>
              <w:rPr>
                <w:rFonts w:ascii="Times New Roman" w:eastAsia="Times New Roman" w:hAnsi="Times New Roman" w:cs="Times New Roman"/>
                <w:sz w:val="28"/>
                <w:szCs w:val="28"/>
                <w:lang w:eastAsia="ru-RU"/>
              </w:rPr>
            </w:pPr>
            <w:r w:rsidRPr="002139C9">
              <w:rPr>
                <w:rFonts w:ascii="Times New Roman" w:eastAsia="Times New Roman" w:hAnsi="Times New Roman" w:cs="Times New Roman"/>
                <w:sz w:val="28"/>
                <w:szCs w:val="28"/>
                <w:lang w:eastAsia="ru-RU"/>
              </w:rPr>
              <w:t>1</w:t>
            </w:r>
          </w:p>
        </w:tc>
      </w:tr>
      <w:tr w:rsidR="00C90787" w:rsidRPr="002139C9" w:rsidTr="00E215E5">
        <w:tc>
          <w:tcPr>
            <w:tcW w:w="960" w:type="dxa"/>
          </w:tcPr>
          <w:p w:rsidR="00C90787" w:rsidRPr="002139C9" w:rsidRDefault="00C90787" w:rsidP="00B571FB">
            <w:pPr>
              <w:pStyle w:val="ad"/>
              <w:numPr>
                <w:ilvl w:val="0"/>
                <w:numId w:val="67"/>
              </w:numPr>
              <w:ind w:right="-108"/>
              <w:jc w:val="both"/>
              <w:rPr>
                <w:rFonts w:ascii="Times New Roman" w:hAnsi="Times New Roman"/>
                <w:sz w:val="28"/>
                <w:szCs w:val="28"/>
              </w:rPr>
            </w:pPr>
          </w:p>
        </w:tc>
        <w:tc>
          <w:tcPr>
            <w:tcW w:w="4094" w:type="dxa"/>
          </w:tcPr>
          <w:p w:rsidR="00C90787" w:rsidRPr="002139C9" w:rsidRDefault="00C90787" w:rsidP="006F2DD9">
            <w:pPr>
              <w:pStyle w:val="ad"/>
              <w:jc w:val="both"/>
              <w:rPr>
                <w:rFonts w:ascii="Times New Roman" w:hAnsi="Times New Roman"/>
                <w:sz w:val="28"/>
                <w:szCs w:val="28"/>
              </w:rPr>
            </w:pPr>
            <w:r w:rsidRPr="002139C9">
              <w:rPr>
                <w:rFonts w:ascii="Times New Roman" w:hAnsi="Times New Roman"/>
                <w:sz w:val="28"/>
                <w:szCs w:val="28"/>
              </w:rPr>
              <w:t xml:space="preserve">Зам. директора по УВР – </w:t>
            </w:r>
            <w:r w:rsidR="006F2DD9">
              <w:rPr>
                <w:rFonts w:ascii="Times New Roman" w:hAnsi="Times New Roman"/>
                <w:sz w:val="28"/>
                <w:szCs w:val="28"/>
              </w:rPr>
              <w:t>Оганесян Ольга Александровна</w:t>
            </w:r>
            <w:r w:rsidRPr="002139C9">
              <w:rPr>
                <w:rFonts w:ascii="Times New Roman" w:hAnsi="Times New Roman"/>
                <w:sz w:val="28"/>
                <w:szCs w:val="28"/>
              </w:rPr>
              <w:t xml:space="preserve">  </w:t>
            </w:r>
          </w:p>
        </w:tc>
        <w:tc>
          <w:tcPr>
            <w:tcW w:w="3940" w:type="dxa"/>
          </w:tcPr>
          <w:p w:rsidR="00C90787" w:rsidRPr="002139C9" w:rsidRDefault="00C90787" w:rsidP="002139C9">
            <w:pPr>
              <w:pStyle w:val="ad"/>
              <w:jc w:val="both"/>
              <w:rPr>
                <w:rFonts w:ascii="Times New Roman" w:hAnsi="Times New Roman"/>
                <w:sz w:val="28"/>
                <w:szCs w:val="28"/>
              </w:rPr>
            </w:pPr>
            <w:r w:rsidRPr="002139C9">
              <w:rPr>
                <w:rFonts w:ascii="Times New Roman" w:hAnsi="Times New Roman"/>
                <w:sz w:val="28"/>
                <w:szCs w:val="28"/>
              </w:rPr>
              <w:t>Обеспечивает для специалистов ОУ условия для эффективной работы, осуществляет контроль и текущую организационную работу</w:t>
            </w:r>
          </w:p>
        </w:tc>
        <w:tc>
          <w:tcPr>
            <w:tcW w:w="1554" w:type="dxa"/>
          </w:tcPr>
          <w:p w:rsidR="00C90787" w:rsidRPr="002139C9" w:rsidRDefault="00C90787" w:rsidP="002139C9">
            <w:pPr>
              <w:spacing w:after="0" w:line="240" w:lineRule="auto"/>
              <w:jc w:val="both"/>
              <w:rPr>
                <w:rFonts w:ascii="Times New Roman" w:eastAsia="Times New Roman" w:hAnsi="Times New Roman" w:cs="Times New Roman"/>
                <w:sz w:val="28"/>
                <w:szCs w:val="28"/>
                <w:lang w:eastAsia="ru-RU"/>
              </w:rPr>
            </w:pPr>
            <w:r w:rsidRPr="002139C9">
              <w:rPr>
                <w:rFonts w:ascii="Times New Roman" w:eastAsia="Times New Roman" w:hAnsi="Times New Roman" w:cs="Times New Roman"/>
                <w:sz w:val="28"/>
                <w:szCs w:val="28"/>
                <w:lang w:eastAsia="ru-RU"/>
              </w:rPr>
              <w:t>1</w:t>
            </w:r>
          </w:p>
        </w:tc>
      </w:tr>
      <w:tr w:rsidR="00C90787" w:rsidRPr="002139C9" w:rsidTr="00E215E5">
        <w:tc>
          <w:tcPr>
            <w:tcW w:w="960" w:type="dxa"/>
          </w:tcPr>
          <w:p w:rsidR="00C90787" w:rsidRPr="002139C9" w:rsidRDefault="00C90787" w:rsidP="00B571FB">
            <w:pPr>
              <w:pStyle w:val="ad"/>
              <w:numPr>
                <w:ilvl w:val="0"/>
                <w:numId w:val="67"/>
              </w:numPr>
              <w:ind w:right="-108"/>
              <w:jc w:val="both"/>
              <w:rPr>
                <w:rFonts w:ascii="Times New Roman" w:hAnsi="Times New Roman"/>
                <w:sz w:val="28"/>
                <w:szCs w:val="28"/>
              </w:rPr>
            </w:pPr>
          </w:p>
        </w:tc>
        <w:tc>
          <w:tcPr>
            <w:tcW w:w="4094" w:type="dxa"/>
          </w:tcPr>
          <w:p w:rsidR="00C90787" w:rsidRPr="002139C9" w:rsidRDefault="00C90787" w:rsidP="00BA4F82">
            <w:pPr>
              <w:pStyle w:val="ad"/>
              <w:jc w:val="both"/>
              <w:rPr>
                <w:rFonts w:ascii="Times New Roman" w:hAnsi="Times New Roman"/>
                <w:sz w:val="28"/>
                <w:szCs w:val="28"/>
              </w:rPr>
            </w:pPr>
            <w:r w:rsidRPr="002139C9">
              <w:rPr>
                <w:rFonts w:ascii="Times New Roman" w:hAnsi="Times New Roman"/>
                <w:sz w:val="28"/>
                <w:szCs w:val="28"/>
              </w:rPr>
              <w:t xml:space="preserve">Зам. директора по ВР – </w:t>
            </w:r>
            <w:r w:rsidR="00BA4F82">
              <w:rPr>
                <w:rFonts w:ascii="Times New Roman" w:hAnsi="Times New Roman"/>
                <w:sz w:val="28"/>
                <w:szCs w:val="28"/>
              </w:rPr>
              <w:t>Кулагина Марина Юрьевна</w:t>
            </w:r>
          </w:p>
        </w:tc>
        <w:tc>
          <w:tcPr>
            <w:tcW w:w="3940" w:type="dxa"/>
          </w:tcPr>
          <w:p w:rsidR="00C90787" w:rsidRPr="002139C9" w:rsidRDefault="00C90787" w:rsidP="002139C9">
            <w:pPr>
              <w:pStyle w:val="ad"/>
              <w:jc w:val="both"/>
              <w:rPr>
                <w:rFonts w:ascii="Times New Roman" w:hAnsi="Times New Roman"/>
                <w:sz w:val="28"/>
                <w:szCs w:val="28"/>
              </w:rPr>
            </w:pPr>
            <w:r w:rsidRPr="002139C9">
              <w:rPr>
                <w:rFonts w:ascii="Times New Roman" w:hAnsi="Times New Roman"/>
                <w:sz w:val="28"/>
                <w:szCs w:val="28"/>
              </w:rPr>
              <w:t>Отвечает за организацию внеучебных видов деятельности младших школьников во внеурочное время</w:t>
            </w:r>
          </w:p>
        </w:tc>
        <w:tc>
          <w:tcPr>
            <w:tcW w:w="1554" w:type="dxa"/>
          </w:tcPr>
          <w:p w:rsidR="00C90787" w:rsidRPr="002139C9" w:rsidRDefault="00C90787" w:rsidP="002139C9">
            <w:pPr>
              <w:spacing w:after="0" w:line="240" w:lineRule="auto"/>
              <w:jc w:val="both"/>
              <w:rPr>
                <w:rFonts w:ascii="Times New Roman" w:eastAsia="Times New Roman" w:hAnsi="Times New Roman" w:cs="Times New Roman"/>
                <w:sz w:val="28"/>
                <w:szCs w:val="28"/>
                <w:lang w:eastAsia="ru-RU"/>
              </w:rPr>
            </w:pPr>
            <w:r w:rsidRPr="002139C9">
              <w:rPr>
                <w:rFonts w:ascii="Times New Roman" w:eastAsia="Times New Roman" w:hAnsi="Times New Roman" w:cs="Times New Roman"/>
                <w:sz w:val="28"/>
                <w:szCs w:val="28"/>
                <w:lang w:eastAsia="ru-RU"/>
              </w:rPr>
              <w:t>1</w:t>
            </w:r>
          </w:p>
        </w:tc>
      </w:tr>
      <w:tr w:rsidR="00C90787" w:rsidRPr="002139C9" w:rsidTr="00E215E5">
        <w:tc>
          <w:tcPr>
            <w:tcW w:w="960" w:type="dxa"/>
          </w:tcPr>
          <w:p w:rsidR="00C90787" w:rsidRPr="002139C9" w:rsidRDefault="00C90787" w:rsidP="00B571FB">
            <w:pPr>
              <w:pStyle w:val="ad"/>
              <w:numPr>
                <w:ilvl w:val="0"/>
                <w:numId w:val="67"/>
              </w:numPr>
              <w:ind w:right="-108"/>
              <w:jc w:val="both"/>
              <w:rPr>
                <w:rFonts w:ascii="Times New Roman" w:hAnsi="Times New Roman"/>
                <w:sz w:val="28"/>
                <w:szCs w:val="28"/>
              </w:rPr>
            </w:pPr>
          </w:p>
        </w:tc>
        <w:tc>
          <w:tcPr>
            <w:tcW w:w="4094" w:type="dxa"/>
          </w:tcPr>
          <w:p w:rsidR="00C90787" w:rsidRPr="002139C9" w:rsidRDefault="00C90787" w:rsidP="002139C9">
            <w:pPr>
              <w:pStyle w:val="ad"/>
              <w:jc w:val="both"/>
              <w:rPr>
                <w:rFonts w:ascii="Times New Roman" w:hAnsi="Times New Roman"/>
                <w:sz w:val="28"/>
                <w:szCs w:val="28"/>
              </w:rPr>
            </w:pPr>
            <w:r w:rsidRPr="002139C9">
              <w:rPr>
                <w:rFonts w:ascii="Times New Roman" w:hAnsi="Times New Roman"/>
                <w:sz w:val="28"/>
                <w:szCs w:val="28"/>
              </w:rPr>
              <w:t xml:space="preserve">Социальный педагог- </w:t>
            </w:r>
          </w:p>
          <w:p w:rsidR="00C90787" w:rsidRPr="002139C9" w:rsidRDefault="00D87B53" w:rsidP="002139C9">
            <w:pPr>
              <w:pStyle w:val="ad"/>
              <w:jc w:val="both"/>
              <w:rPr>
                <w:rFonts w:ascii="Times New Roman" w:hAnsi="Times New Roman"/>
                <w:sz w:val="28"/>
                <w:szCs w:val="28"/>
              </w:rPr>
            </w:pPr>
            <w:r>
              <w:rPr>
                <w:rFonts w:ascii="Times New Roman" w:hAnsi="Times New Roman"/>
                <w:sz w:val="28"/>
                <w:szCs w:val="28"/>
              </w:rPr>
              <w:t>Прокофьева Виктория Владимировна</w:t>
            </w:r>
            <w:r w:rsidR="00C90787" w:rsidRPr="002139C9">
              <w:rPr>
                <w:rFonts w:ascii="Times New Roman" w:hAnsi="Times New Roman"/>
                <w:sz w:val="28"/>
                <w:szCs w:val="28"/>
              </w:rPr>
              <w:t xml:space="preserve"> </w:t>
            </w:r>
          </w:p>
        </w:tc>
        <w:tc>
          <w:tcPr>
            <w:tcW w:w="3940" w:type="dxa"/>
          </w:tcPr>
          <w:p w:rsidR="00C90787" w:rsidRPr="002139C9" w:rsidRDefault="00C90787" w:rsidP="002139C9">
            <w:pPr>
              <w:pStyle w:val="ad"/>
              <w:jc w:val="both"/>
              <w:rPr>
                <w:rFonts w:ascii="Times New Roman" w:hAnsi="Times New Roman"/>
                <w:color w:val="FF0000"/>
                <w:sz w:val="28"/>
                <w:szCs w:val="28"/>
              </w:rPr>
            </w:pPr>
            <w:r w:rsidRPr="002139C9">
              <w:rPr>
                <w:rFonts w:ascii="Times New Roman" w:hAnsi="Times New Roman"/>
                <w:sz w:val="28"/>
                <w:szCs w:val="28"/>
              </w:rPr>
              <w:t xml:space="preserve">Осуществляет педагогическое сопровождение образовательного процесса </w:t>
            </w:r>
          </w:p>
        </w:tc>
        <w:tc>
          <w:tcPr>
            <w:tcW w:w="1554" w:type="dxa"/>
          </w:tcPr>
          <w:p w:rsidR="00C90787" w:rsidRPr="002139C9" w:rsidRDefault="00C90787" w:rsidP="002139C9">
            <w:pPr>
              <w:spacing w:after="0" w:line="240" w:lineRule="auto"/>
              <w:jc w:val="both"/>
              <w:rPr>
                <w:rFonts w:ascii="Times New Roman" w:eastAsia="Times New Roman" w:hAnsi="Times New Roman" w:cs="Times New Roman"/>
                <w:sz w:val="28"/>
                <w:szCs w:val="28"/>
                <w:lang w:eastAsia="ru-RU"/>
              </w:rPr>
            </w:pPr>
            <w:r w:rsidRPr="002139C9">
              <w:rPr>
                <w:rFonts w:ascii="Times New Roman" w:eastAsia="Times New Roman" w:hAnsi="Times New Roman" w:cs="Times New Roman"/>
                <w:sz w:val="28"/>
                <w:szCs w:val="28"/>
                <w:lang w:eastAsia="ru-RU"/>
              </w:rPr>
              <w:t>1</w:t>
            </w:r>
          </w:p>
        </w:tc>
      </w:tr>
      <w:tr w:rsidR="00C90787" w:rsidRPr="002139C9" w:rsidTr="00E215E5">
        <w:tc>
          <w:tcPr>
            <w:tcW w:w="960" w:type="dxa"/>
          </w:tcPr>
          <w:p w:rsidR="00C90787" w:rsidRPr="002139C9" w:rsidRDefault="00C90787" w:rsidP="00B571FB">
            <w:pPr>
              <w:pStyle w:val="ad"/>
              <w:numPr>
                <w:ilvl w:val="0"/>
                <w:numId w:val="67"/>
              </w:numPr>
              <w:ind w:right="-108"/>
              <w:jc w:val="both"/>
              <w:rPr>
                <w:rFonts w:ascii="Times New Roman" w:hAnsi="Times New Roman"/>
                <w:sz w:val="28"/>
                <w:szCs w:val="28"/>
              </w:rPr>
            </w:pPr>
          </w:p>
        </w:tc>
        <w:tc>
          <w:tcPr>
            <w:tcW w:w="4094" w:type="dxa"/>
          </w:tcPr>
          <w:p w:rsidR="00C90787" w:rsidRPr="002139C9" w:rsidRDefault="00C90787" w:rsidP="002139C9">
            <w:pPr>
              <w:pStyle w:val="ad"/>
              <w:jc w:val="both"/>
              <w:rPr>
                <w:rFonts w:ascii="Times New Roman" w:hAnsi="Times New Roman"/>
                <w:sz w:val="28"/>
                <w:szCs w:val="28"/>
              </w:rPr>
            </w:pPr>
            <w:r w:rsidRPr="002139C9">
              <w:rPr>
                <w:rFonts w:ascii="Times New Roman" w:hAnsi="Times New Roman"/>
                <w:sz w:val="28"/>
                <w:szCs w:val="28"/>
              </w:rPr>
              <w:t xml:space="preserve">Учителя начальных классов </w:t>
            </w:r>
          </w:p>
        </w:tc>
        <w:tc>
          <w:tcPr>
            <w:tcW w:w="3940" w:type="dxa"/>
          </w:tcPr>
          <w:p w:rsidR="00C90787" w:rsidRPr="002139C9" w:rsidRDefault="00C90787" w:rsidP="002139C9">
            <w:pPr>
              <w:pStyle w:val="ad"/>
              <w:jc w:val="both"/>
              <w:rPr>
                <w:rFonts w:ascii="Times New Roman" w:hAnsi="Times New Roman"/>
                <w:sz w:val="28"/>
                <w:szCs w:val="28"/>
              </w:rPr>
            </w:pPr>
            <w:r w:rsidRPr="002139C9">
              <w:rPr>
                <w:rFonts w:ascii="Times New Roman" w:hAnsi="Times New Roman"/>
                <w:sz w:val="28"/>
                <w:szCs w:val="28"/>
              </w:rPr>
              <w:t>Организация условий для успешного продвижения ребенка в рамках образовательного процесса</w:t>
            </w:r>
          </w:p>
        </w:tc>
        <w:tc>
          <w:tcPr>
            <w:tcW w:w="1554" w:type="dxa"/>
          </w:tcPr>
          <w:p w:rsidR="00C90787" w:rsidRPr="002139C9" w:rsidRDefault="00A832A6" w:rsidP="002139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C90787" w:rsidRPr="002139C9" w:rsidTr="00E215E5">
        <w:tc>
          <w:tcPr>
            <w:tcW w:w="960" w:type="dxa"/>
          </w:tcPr>
          <w:p w:rsidR="00C90787" w:rsidRPr="002139C9" w:rsidRDefault="00C90787" w:rsidP="00B571FB">
            <w:pPr>
              <w:pStyle w:val="ad"/>
              <w:numPr>
                <w:ilvl w:val="0"/>
                <w:numId w:val="67"/>
              </w:numPr>
              <w:ind w:right="-108"/>
              <w:jc w:val="both"/>
              <w:rPr>
                <w:rFonts w:ascii="Times New Roman" w:hAnsi="Times New Roman"/>
                <w:sz w:val="28"/>
                <w:szCs w:val="28"/>
              </w:rPr>
            </w:pPr>
          </w:p>
        </w:tc>
        <w:tc>
          <w:tcPr>
            <w:tcW w:w="4094" w:type="dxa"/>
          </w:tcPr>
          <w:p w:rsidR="00C90787" w:rsidRPr="002139C9" w:rsidRDefault="00AD25E5" w:rsidP="00AD25E5">
            <w:pPr>
              <w:pStyle w:val="ad"/>
              <w:jc w:val="both"/>
              <w:rPr>
                <w:rFonts w:ascii="Times New Roman" w:hAnsi="Times New Roman"/>
                <w:sz w:val="28"/>
                <w:szCs w:val="28"/>
              </w:rPr>
            </w:pPr>
            <w:r>
              <w:rPr>
                <w:rFonts w:ascii="Times New Roman" w:hAnsi="Times New Roman"/>
                <w:sz w:val="28"/>
                <w:szCs w:val="28"/>
              </w:rPr>
              <w:t>Учитель</w:t>
            </w:r>
            <w:r w:rsidR="00C90787" w:rsidRPr="002139C9">
              <w:rPr>
                <w:rFonts w:ascii="Times New Roman" w:hAnsi="Times New Roman"/>
                <w:sz w:val="28"/>
                <w:szCs w:val="28"/>
              </w:rPr>
              <w:t xml:space="preserve"> музыки – </w:t>
            </w:r>
            <w:r w:rsidR="006F2DD9">
              <w:rPr>
                <w:rFonts w:ascii="Times New Roman" w:hAnsi="Times New Roman"/>
                <w:sz w:val="28"/>
                <w:szCs w:val="28"/>
              </w:rPr>
              <w:t xml:space="preserve">Шапран </w:t>
            </w:r>
            <w:r>
              <w:rPr>
                <w:rFonts w:ascii="Times New Roman" w:hAnsi="Times New Roman"/>
                <w:sz w:val="28"/>
                <w:szCs w:val="28"/>
              </w:rPr>
              <w:t>Елена Евгеньевна</w:t>
            </w:r>
            <w:r w:rsidR="00C90787" w:rsidRPr="002139C9">
              <w:rPr>
                <w:rFonts w:ascii="Times New Roman" w:hAnsi="Times New Roman"/>
                <w:sz w:val="28"/>
                <w:szCs w:val="28"/>
              </w:rPr>
              <w:t xml:space="preserve"> </w:t>
            </w:r>
          </w:p>
        </w:tc>
        <w:tc>
          <w:tcPr>
            <w:tcW w:w="3940" w:type="dxa"/>
          </w:tcPr>
          <w:p w:rsidR="00C90787" w:rsidRPr="002139C9" w:rsidRDefault="00C90787" w:rsidP="002139C9">
            <w:pPr>
              <w:pStyle w:val="ad"/>
              <w:jc w:val="both"/>
              <w:rPr>
                <w:rFonts w:ascii="Times New Roman" w:hAnsi="Times New Roman"/>
                <w:sz w:val="28"/>
                <w:szCs w:val="28"/>
              </w:rPr>
            </w:pPr>
            <w:r w:rsidRPr="002139C9">
              <w:rPr>
                <w:rFonts w:ascii="Times New Roman" w:hAnsi="Times New Roman"/>
                <w:sz w:val="28"/>
                <w:szCs w:val="28"/>
              </w:rPr>
              <w:t>Осуществляет педагогическое сопровождение образовательного процесса</w:t>
            </w:r>
          </w:p>
        </w:tc>
        <w:tc>
          <w:tcPr>
            <w:tcW w:w="1554" w:type="dxa"/>
          </w:tcPr>
          <w:p w:rsidR="00C90787" w:rsidRPr="002139C9" w:rsidRDefault="00C90787" w:rsidP="002139C9">
            <w:pPr>
              <w:spacing w:after="0" w:line="240" w:lineRule="auto"/>
              <w:jc w:val="both"/>
              <w:rPr>
                <w:rFonts w:ascii="Times New Roman" w:eastAsia="Times New Roman" w:hAnsi="Times New Roman" w:cs="Times New Roman"/>
                <w:sz w:val="28"/>
                <w:szCs w:val="28"/>
                <w:lang w:eastAsia="ru-RU"/>
              </w:rPr>
            </w:pPr>
            <w:r w:rsidRPr="002139C9">
              <w:rPr>
                <w:rFonts w:ascii="Times New Roman" w:eastAsia="Times New Roman" w:hAnsi="Times New Roman" w:cs="Times New Roman"/>
                <w:sz w:val="28"/>
                <w:szCs w:val="28"/>
                <w:lang w:eastAsia="ru-RU"/>
              </w:rPr>
              <w:t>1</w:t>
            </w:r>
          </w:p>
        </w:tc>
      </w:tr>
      <w:tr w:rsidR="00C90787" w:rsidRPr="002139C9" w:rsidTr="00E215E5">
        <w:tc>
          <w:tcPr>
            <w:tcW w:w="960" w:type="dxa"/>
          </w:tcPr>
          <w:p w:rsidR="00C90787" w:rsidRPr="002139C9" w:rsidRDefault="00C90787" w:rsidP="00B571FB">
            <w:pPr>
              <w:pStyle w:val="ad"/>
              <w:numPr>
                <w:ilvl w:val="0"/>
                <w:numId w:val="67"/>
              </w:numPr>
              <w:ind w:right="-108"/>
              <w:jc w:val="both"/>
              <w:rPr>
                <w:rFonts w:ascii="Times New Roman" w:hAnsi="Times New Roman"/>
                <w:sz w:val="28"/>
                <w:szCs w:val="28"/>
              </w:rPr>
            </w:pPr>
          </w:p>
        </w:tc>
        <w:tc>
          <w:tcPr>
            <w:tcW w:w="4094" w:type="dxa"/>
          </w:tcPr>
          <w:p w:rsidR="00C90787" w:rsidRPr="002139C9" w:rsidRDefault="00C90787" w:rsidP="002139C9">
            <w:pPr>
              <w:pStyle w:val="ad"/>
              <w:jc w:val="both"/>
              <w:rPr>
                <w:rFonts w:ascii="Times New Roman" w:hAnsi="Times New Roman"/>
                <w:sz w:val="28"/>
                <w:szCs w:val="28"/>
              </w:rPr>
            </w:pPr>
            <w:r w:rsidRPr="002139C9">
              <w:rPr>
                <w:rFonts w:ascii="Times New Roman" w:hAnsi="Times New Roman"/>
                <w:sz w:val="28"/>
                <w:szCs w:val="28"/>
              </w:rPr>
              <w:t xml:space="preserve">Учителя иностранного языка </w:t>
            </w:r>
          </w:p>
          <w:p w:rsidR="00C90787" w:rsidRPr="002139C9" w:rsidRDefault="00BA4F82" w:rsidP="00A832A6">
            <w:pPr>
              <w:pStyle w:val="ad"/>
              <w:jc w:val="both"/>
              <w:rPr>
                <w:rFonts w:ascii="Times New Roman" w:hAnsi="Times New Roman"/>
                <w:sz w:val="28"/>
                <w:szCs w:val="28"/>
              </w:rPr>
            </w:pPr>
            <w:r>
              <w:rPr>
                <w:rFonts w:ascii="Times New Roman" w:hAnsi="Times New Roman"/>
                <w:sz w:val="28"/>
                <w:szCs w:val="28"/>
              </w:rPr>
              <w:t xml:space="preserve">Масленникова Наталья Николаевна, </w:t>
            </w:r>
            <w:r w:rsidR="00D87B53">
              <w:rPr>
                <w:rFonts w:ascii="Times New Roman" w:hAnsi="Times New Roman"/>
                <w:sz w:val="28"/>
                <w:szCs w:val="28"/>
              </w:rPr>
              <w:t>Смирнова Дарья</w:t>
            </w:r>
            <w:r w:rsidR="00A832A6">
              <w:rPr>
                <w:rFonts w:ascii="Times New Roman" w:hAnsi="Times New Roman"/>
                <w:sz w:val="28"/>
                <w:szCs w:val="28"/>
              </w:rPr>
              <w:t xml:space="preserve"> Сергеевна, Ибрагимова Асима Шамиловна</w:t>
            </w:r>
          </w:p>
        </w:tc>
        <w:tc>
          <w:tcPr>
            <w:tcW w:w="3940" w:type="dxa"/>
          </w:tcPr>
          <w:p w:rsidR="00C90787" w:rsidRPr="002139C9" w:rsidRDefault="00C90787" w:rsidP="002139C9">
            <w:pPr>
              <w:pStyle w:val="ad"/>
              <w:jc w:val="both"/>
              <w:rPr>
                <w:rFonts w:ascii="Times New Roman" w:hAnsi="Times New Roman"/>
                <w:sz w:val="28"/>
                <w:szCs w:val="28"/>
              </w:rPr>
            </w:pPr>
            <w:r w:rsidRPr="002139C9">
              <w:rPr>
                <w:rFonts w:ascii="Times New Roman" w:hAnsi="Times New Roman"/>
                <w:sz w:val="28"/>
                <w:szCs w:val="28"/>
              </w:rPr>
              <w:t>Осуществляют педагогическое сопровождение образовательного процесса</w:t>
            </w:r>
          </w:p>
        </w:tc>
        <w:tc>
          <w:tcPr>
            <w:tcW w:w="1554" w:type="dxa"/>
          </w:tcPr>
          <w:p w:rsidR="00C90787" w:rsidRPr="002139C9" w:rsidRDefault="00C90787" w:rsidP="002139C9">
            <w:pPr>
              <w:spacing w:after="0" w:line="240" w:lineRule="auto"/>
              <w:jc w:val="both"/>
              <w:rPr>
                <w:rFonts w:ascii="Times New Roman" w:eastAsia="Times New Roman" w:hAnsi="Times New Roman" w:cs="Times New Roman"/>
                <w:sz w:val="28"/>
                <w:szCs w:val="28"/>
                <w:lang w:eastAsia="ru-RU"/>
              </w:rPr>
            </w:pPr>
            <w:r w:rsidRPr="002139C9">
              <w:rPr>
                <w:rFonts w:ascii="Times New Roman" w:eastAsia="Times New Roman" w:hAnsi="Times New Roman" w:cs="Times New Roman"/>
                <w:sz w:val="28"/>
                <w:szCs w:val="28"/>
                <w:lang w:eastAsia="ru-RU"/>
              </w:rPr>
              <w:t>3</w:t>
            </w:r>
          </w:p>
        </w:tc>
      </w:tr>
      <w:tr w:rsidR="00C90787" w:rsidRPr="002139C9" w:rsidTr="00E215E5">
        <w:tc>
          <w:tcPr>
            <w:tcW w:w="960" w:type="dxa"/>
          </w:tcPr>
          <w:p w:rsidR="00C90787" w:rsidRPr="002139C9" w:rsidRDefault="00C90787" w:rsidP="00B571FB">
            <w:pPr>
              <w:pStyle w:val="ad"/>
              <w:numPr>
                <w:ilvl w:val="0"/>
                <w:numId w:val="67"/>
              </w:numPr>
              <w:ind w:right="-108"/>
              <w:jc w:val="both"/>
              <w:rPr>
                <w:rFonts w:ascii="Times New Roman" w:hAnsi="Times New Roman"/>
                <w:sz w:val="28"/>
                <w:szCs w:val="28"/>
              </w:rPr>
            </w:pPr>
          </w:p>
        </w:tc>
        <w:tc>
          <w:tcPr>
            <w:tcW w:w="4094" w:type="dxa"/>
          </w:tcPr>
          <w:p w:rsidR="00C90787" w:rsidRPr="002139C9" w:rsidRDefault="00C90787" w:rsidP="002139C9">
            <w:pPr>
              <w:pStyle w:val="ad"/>
              <w:jc w:val="both"/>
              <w:rPr>
                <w:rFonts w:ascii="Times New Roman" w:hAnsi="Times New Roman"/>
                <w:sz w:val="28"/>
                <w:szCs w:val="28"/>
              </w:rPr>
            </w:pPr>
            <w:r w:rsidRPr="002139C9">
              <w:rPr>
                <w:rFonts w:ascii="Times New Roman" w:hAnsi="Times New Roman"/>
                <w:sz w:val="28"/>
                <w:szCs w:val="28"/>
              </w:rPr>
              <w:t xml:space="preserve">Учитель физкультуры </w:t>
            </w:r>
            <w:r w:rsidR="006F2DD9">
              <w:rPr>
                <w:rFonts w:ascii="Times New Roman" w:hAnsi="Times New Roman"/>
                <w:sz w:val="28"/>
                <w:szCs w:val="28"/>
              </w:rPr>
              <w:t>–</w:t>
            </w:r>
            <w:r w:rsidRPr="002139C9">
              <w:rPr>
                <w:rFonts w:ascii="Times New Roman" w:hAnsi="Times New Roman"/>
                <w:sz w:val="28"/>
                <w:szCs w:val="28"/>
              </w:rPr>
              <w:t xml:space="preserve"> </w:t>
            </w:r>
            <w:r w:rsidR="00A832A6">
              <w:rPr>
                <w:rFonts w:ascii="Times New Roman" w:hAnsi="Times New Roman"/>
                <w:sz w:val="28"/>
                <w:szCs w:val="28"/>
              </w:rPr>
              <w:t>Кудряшов Михаил Евгеньевич</w:t>
            </w:r>
          </w:p>
          <w:p w:rsidR="00C90787" w:rsidRPr="002139C9" w:rsidRDefault="00C90787" w:rsidP="002139C9">
            <w:pPr>
              <w:pStyle w:val="ad"/>
              <w:jc w:val="both"/>
              <w:rPr>
                <w:rFonts w:ascii="Times New Roman" w:hAnsi="Times New Roman"/>
                <w:sz w:val="28"/>
                <w:szCs w:val="28"/>
              </w:rPr>
            </w:pPr>
          </w:p>
        </w:tc>
        <w:tc>
          <w:tcPr>
            <w:tcW w:w="3940" w:type="dxa"/>
          </w:tcPr>
          <w:p w:rsidR="00C90787" w:rsidRPr="002139C9" w:rsidRDefault="00C90787" w:rsidP="002139C9">
            <w:pPr>
              <w:pStyle w:val="ad"/>
              <w:jc w:val="both"/>
              <w:rPr>
                <w:rFonts w:ascii="Times New Roman" w:hAnsi="Times New Roman"/>
                <w:sz w:val="28"/>
                <w:szCs w:val="28"/>
              </w:rPr>
            </w:pPr>
            <w:r w:rsidRPr="002139C9">
              <w:rPr>
                <w:rFonts w:ascii="Times New Roman" w:hAnsi="Times New Roman"/>
                <w:sz w:val="28"/>
                <w:szCs w:val="28"/>
              </w:rPr>
              <w:t>Организация условий для успешного продвижения ребенка в рамках образовательного процесса</w:t>
            </w:r>
          </w:p>
        </w:tc>
        <w:tc>
          <w:tcPr>
            <w:tcW w:w="1554" w:type="dxa"/>
          </w:tcPr>
          <w:p w:rsidR="00C90787" w:rsidRPr="002139C9" w:rsidRDefault="00A832A6" w:rsidP="002139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90787" w:rsidRPr="002139C9" w:rsidTr="00E215E5">
        <w:tc>
          <w:tcPr>
            <w:tcW w:w="960" w:type="dxa"/>
          </w:tcPr>
          <w:p w:rsidR="00C90787" w:rsidRPr="002139C9" w:rsidRDefault="00C90787" w:rsidP="00B571FB">
            <w:pPr>
              <w:numPr>
                <w:ilvl w:val="0"/>
                <w:numId w:val="67"/>
              </w:numPr>
              <w:spacing w:after="0" w:line="240" w:lineRule="auto"/>
              <w:ind w:right="-108"/>
              <w:jc w:val="both"/>
              <w:rPr>
                <w:rFonts w:ascii="Times New Roman" w:eastAsia="Times New Roman" w:hAnsi="Times New Roman" w:cs="Times New Roman"/>
                <w:sz w:val="28"/>
                <w:szCs w:val="28"/>
                <w:lang w:eastAsia="ru-RU"/>
              </w:rPr>
            </w:pPr>
          </w:p>
        </w:tc>
        <w:tc>
          <w:tcPr>
            <w:tcW w:w="4094" w:type="dxa"/>
          </w:tcPr>
          <w:p w:rsidR="00C90787" w:rsidRPr="002139C9" w:rsidRDefault="006F2DD9" w:rsidP="002139C9">
            <w:pPr>
              <w:snapToGri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Воспитатели – </w:t>
            </w:r>
            <w:r w:rsidR="00262E6C">
              <w:rPr>
                <w:rFonts w:ascii="Times New Roman" w:hAnsi="Times New Roman" w:cs="Times New Roman"/>
                <w:bCs/>
                <w:sz w:val="28"/>
                <w:szCs w:val="28"/>
              </w:rPr>
              <w:t>Дигай Ирина Николаевна, Архипычева Наталья Викторовна</w:t>
            </w:r>
          </w:p>
          <w:p w:rsidR="00C90787" w:rsidRPr="002139C9" w:rsidRDefault="00C90787" w:rsidP="002139C9">
            <w:pPr>
              <w:snapToGrid w:val="0"/>
              <w:spacing w:after="0" w:line="240" w:lineRule="auto"/>
              <w:jc w:val="both"/>
              <w:rPr>
                <w:rFonts w:ascii="Times New Roman" w:hAnsi="Times New Roman" w:cs="Times New Roman"/>
                <w:bCs/>
                <w:sz w:val="28"/>
                <w:szCs w:val="28"/>
              </w:rPr>
            </w:pPr>
          </w:p>
        </w:tc>
        <w:tc>
          <w:tcPr>
            <w:tcW w:w="3940" w:type="dxa"/>
          </w:tcPr>
          <w:p w:rsidR="00C90787" w:rsidRPr="002139C9" w:rsidRDefault="00C90787" w:rsidP="002139C9">
            <w:pPr>
              <w:snapToGrid w:val="0"/>
              <w:spacing w:after="0" w:line="240" w:lineRule="auto"/>
              <w:jc w:val="both"/>
              <w:rPr>
                <w:rFonts w:ascii="Times New Roman" w:hAnsi="Times New Roman" w:cs="Times New Roman"/>
                <w:bCs/>
                <w:sz w:val="28"/>
                <w:szCs w:val="28"/>
              </w:rPr>
            </w:pPr>
            <w:r w:rsidRPr="002139C9">
              <w:rPr>
                <w:rFonts w:ascii="Times New Roman" w:hAnsi="Times New Roman" w:cs="Times New Roman"/>
                <w:bCs/>
                <w:sz w:val="28"/>
                <w:szCs w:val="28"/>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1554" w:type="dxa"/>
          </w:tcPr>
          <w:p w:rsidR="00C90787" w:rsidRPr="002139C9" w:rsidRDefault="00C90787" w:rsidP="002139C9">
            <w:pPr>
              <w:snapToGrid w:val="0"/>
              <w:spacing w:after="0" w:line="240" w:lineRule="auto"/>
              <w:jc w:val="both"/>
              <w:rPr>
                <w:rFonts w:ascii="Times New Roman" w:hAnsi="Times New Roman" w:cs="Times New Roman"/>
                <w:bCs/>
                <w:sz w:val="28"/>
                <w:szCs w:val="28"/>
              </w:rPr>
            </w:pPr>
            <w:r w:rsidRPr="002139C9">
              <w:rPr>
                <w:rFonts w:ascii="Times New Roman" w:hAnsi="Times New Roman" w:cs="Times New Roman"/>
                <w:bCs/>
                <w:sz w:val="28"/>
                <w:szCs w:val="28"/>
              </w:rPr>
              <w:t>2</w:t>
            </w:r>
          </w:p>
        </w:tc>
      </w:tr>
      <w:tr w:rsidR="00C90787" w:rsidRPr="002139C9" w:rsidTr="00E215E5">
        <w:tc>
          <w:tcPr>
            <w:tcW w:w="960" w:type="dxa"/>
          </w:tcPr>
          <w:p w:rsidR="00C90787" w:rsidRPr="002139C9" w:rsidRDefault="00C90787" w:rsidP="00B571FB">
            <w:pPr>
              <w:numPr>
                <w:ilvl w:val="0"/>
                <w:numId w:val="67"/>
              </w:numPr>
              <w:snapToGrid w:val="0"/>
              <w:spacing w:after="0" w:line="240" w:lineRule="auto"/>
              <w:ind w:right="-108"/>
              <w:jc w:val="both"/>
              <w:rPr>
                <w:rFonts w:ascii="Times New Roman" w:hAnsi="Times New Roman" w:cs="Times New Roman"/>
                <w:bCs/>
                <w:sz w:val="28"/>
                <w:szCs w:val="28"/>
              </w:rPr>
            </w:pPr>
          </w:p>
        </w:tc>
        <w:tc>
          <w:tcPr>
            <w:tcW w:w="4094" w:type="dxa"/>
          </w:tcPr>
          <w:p w:rsidR="00C90787" w:rsidRPr="002139C9" w:rsidRDefault="00C90787" w:rsidP="006F2DD9">
            <w:pPr>
              <w:snapToGrid w:val="0"/>
              <w:spacing w:after="0" w:line="240" w:lineRule="auto"/>
              <w:jc w:val="both"/>
              <w:rPr>
                <w:rFonts w:ascii="Times New Roman" w:hAnsi="Times New Roman" w:cs="Times New Roman"/>
                <w:bCs/>
                <w:sz w:val="28"/>
                <w:szCs w:val="28"/>
              </w:rPr>
            </w:pPr>
            <w:r w:rsidRPr="002139C9">
              <w:rPr>
                <w:rFonts w:ascii="Times New Roman" w:hAnsi="Times New Roman" w:cs="Times New Roman"/>
                <w:bCs/>
                <w:sz w:val="28"/>
                <w:szCs w:val="28"/>
              </w:rPr>
              <w:t>Педагог</w:t>
            </w:r>
            <w:r w:rsidR="006F2DD9">
              <w:rPr>
                <w:rFonts w:ascii="Times New Roman" w:hAnsi="Times New Roman" w:cs="Times New Roman"/>
                <w:bCs/>
                <w:sz w:val="28"/>
                <w:szCs w:val="28"/>
              </w:rPr>
              <w:t>и</w:t>
            </w:r>
            <w:r w:rsidRPr="002139C9">
              <w:rPr>
                <w:rFonts w:ascii="Times New Roman" w:hAnsi="Times New Roman" w:cs="Times New Roman"/>
                <w:bCs/>
                <w:sz w:val="28"/>
                <w:szCs w:val="28"/>
              </w:rPr>
              <w:t xml:space="preserve"> дополнительного образования   </w:t>
            </w:r>
          </w:p>
        </w:tc>
        <w:tc>
          <w:tcPr>
            <w:tcW w:w="3940" w:type="dxa"/>
          </w:tcPr>
          <w:p w:rsidR="00C90787" w:rsidRPr="002139C9" w:rsidRDefault="00C90787" w:rsidP="006F2DD9">
            <w:pPr>
              <w:snapToGrid w:val="0"/>
              <w:spacing w:after="0" w:line="240" w:lineRule="auto"/>
              <w:jc w:val="both"/>
              <w:rPr>
                <w:rFonts w:ascii="Times New Roman" w:hAnsi="Times New Roman" w:cs="Times New Roman"/>
                <w:bCs/>
                <w:sz w:val="28"/>
                <w:szCs w:val="28"/>
              </w:rPr>
            </w:pPr>
            <w:r w:rsidRPr="002139C9">
              <w:rPr>
                <w:rFonts w:ascii="Times New Roman" w:hAnsi="Times New Roman" w:cs="Times New Roman"/>
                <w:bCs/>
                <w:sz w:val="28"/>
                <w:szCs w:val="28"/>
              </w:rPr>
              <w:t>Обеспечива</w:t>
            </w:r>
            <w:r w:rsidR="006F2DD9">
              <w:rPr>
                <w:rFonts w:ascii="Times New Roman" w:hAnsi="Times New Roman" w:cs="Times New Roman"/>
                <w:bCs/>
                <w:sz w:val="28"/>
                <w:szCs w:val="28"/>
              </w:rPr>
              <w:t>ю</w:t>
            </w:r>
            <w:r w:rsidRPr="002139C9">
              <w:rPr>
                <w:rFonts w:ascii="Times New Roman" w:hAnsi="Times New Roman" w:cs="Times New Roman"/>
                <w:bCs/>
                <w:sz w:val="28"/>
                <w:szCs w:val="28"/>
              </w:rPr>
              <w:t>т реализацию  вариативной части ООП НОО</w:t>
            </w:r>
          </w:p>
        </w:tc>
        <w:tc>
          <w:tcPr>
            <w:tcW w:w="1554" w:type="dxa"/>
          </w:tcPr>
          <w:p w:rsidR="00C90787" w:rsidRPr="002139C9" w:rsidRDefault="00C90787" w:rsidP="002139C9">
            <w:pPr>
              <w:snapToGrid w:val="0"/>
              <w:spacing w:after="0" w:line="240" w:lineRule="auto"/>
              <w:jc w:val="both"/>
              <w:rPr>
                <w:rFonts w:ascii="Times New Roman" w:hAnsi="Times New Roman" w:cs="Times New Roman"/>
                <w:bCs/>
                <w:sz w:val="28"/>
                <w:szCs w:val="28"/>
              </w:rPr>
            </w:pPr>
            <w:r w:rsidRPr="002139C9">
              <w:rPr>
                <w:rFonts w:ascii="Times New Roman" w:hAnsi="Times New Roman" w:cs="Times New Roman"/>
                <w:bCs/>
                <w:sz w:val="28"/>
                <w:szCs w:val="28"/>
              </w:rPr>
              <w:t>1</w:t>
            </w:r>
          </w:p>
        </w:tc>
      </w:tr>
      <w:tr w:rsidR="00C90787" w:rsidRPr="002139C9" w:rsidTr="00E215E5">
        <w:tc>
          <w:tcPr>
            <w:tcW w:w="960" w:type="dxa"/>
          </w:tcPr>
          <w:p w:rsidR="00C90787" w:rsidRPr="002139C9" w:rsidRDefault="00C90787" w:rsidP="00B571FB">
            <w:pPr>
              <w:numPr>
                <w:ilvl w:val="0"/>
                <w:numId w:val="67"/>
              </w:numPr>
              <w:spacing w:after="0" w:line="240" w:lineRule="auto"/>
              <w:ind w:right="-108"/>
              <w:jc w:val="both"/>
              <w:rPr>
                <w:rFonts w:ascii="Times New Roman" w:eastAsia="Times New Roman" w:hAnsi="Times New Roman" w:cs="Times New Roman"/>
                <w:sz w:val="28"/>
                <w:szCs w:val="28"/>
                <w:lang w:eastAsia="ru-RU"/>
              </w:rPr>
            </w:pPr>
          </w:p>
        </w:tc>
        <w:tc>
          <w:tcPr>
            <w:tcW w:w="4094" w:type="dxa"/>
          </w:tcPr>
          <w:p w:rsidR="00C90787" w:rsidRPr="002139C9" w:rsidRDefault="00262E6C" w:rsidP="00AD25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Библиотекари</w:t>
            </w:r>
            <w:r w:rsidR="00C90787" w:rsidRPr="002139C9">
              <w:rPr>
                <w:rFonts w:ascii="Times New Roman" w:hAnsi="Times New Roman" w:cs="Times New Roman"/>
                <w:sz w:val="28"/>
                <w:szCs w:val="28"/>
              </w:rPr>
              <w:t xml:space="preserve"> – </w:t>
            </w:r>
            <w:r w:rsidR="00AD25E5">
              <w:rPr>
                <w:rFonts w:ascii="Times New Roman" w:hAnsi="Times New Roman" w:cs="Times New Roman"/>
                <w:sz w:val="28"/>
                <w:szCs w:val="28"/>
              </w:rPr>
              <w:t>Павленко Ольга Васильевна</w:t>
            </w:r>
            <w:r>
              <w:rPr>
                <w:rFonts w:ascii="Times New Roman" w:hAnsi="Times New Roman" w:cs="Times New Roman"/>
                <w:sz w:val="28"/>
                <w:szCs w:val="28"/>
              </w:rPr>
              <w:t xml:space="preserve">, Дьякова </w:t>
            </w:r>
            <w:bookmarkStart w:id="2" w:name="_GoBack"/>
            <w:bookmarkEnd w:id="2"/>
            <w:r>
              <w:rPr>
                <w:rFonts w:ascii="Times New Roman" w:hAnsi="Times New Roman" w:cs="Times New Roman"/>
                <w:sz w:val="28"/>
                <w:szCs w:val="28"/>
              </w:rPr>
              <w:t>Юлия Юрьевна</w:t>
            </w:r>
          </w:p>
        </w:tc>
        <w:tc>
          <w:tcPr>
            <w:tcW w:w="3940" w:type="dxa"/>
          </w:tcPr>
          <w:p w:rsidR="00C90787" w:rsidRPr="002139C9" w:rsidRDefault="00C90787" w:rsidP="002139C9">
            <w:pPr>
              <w:spacing w:after="0" w:line="240" w:lineRule="auto"/>
              <w:jc w:val="both"/>
              <w:rPr>
                <w:rFonts w:ascii="Times New Roman" w:eastAsia="Times New Roman" w:hAnsi="Times New Roman" w:cs="Times New Roman"/>
                <w:sz w:val="28"/>
                <w:szCs w:val="28"/>
                <w:lang w:eastAsia="ru-RU"/>
              </w:rPr>
            </w:pPr>
            <w:r w:rsidRPr="002139C9">
              <w:rPr>
                <w:rFonts w:ascii="Times New Roman" w:eastAsia="Times New Roman" w:hAnsi="Times New Roman" w:cs="Times New Roman"/>
                <w:sz w:val="28"/>
                <w:szCs w:val="28"/>
                <w:lang w:eastAsia="ru-RU"/>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554" w:type="dxa"/>
          </w:tcPr>
          <w:p w:rsidR="00C90787" w:rsidRPr="002139C9" w:rsidRDefault="00262E6C" w:rsidP="002139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2D489B" w:rsidRPr="002139C9" w:rsidRDefault="002D489B" w:rsidP="002139C9">
      <w:pPr>
        <w:pStyle w:val="4"/>
        <w:keepNext w:val="0"/>
        <w:keepLines w:val="0"/>
        <w:widowControl w:val="0"/>
        <w:numPr>
          <w:ilvl w:val="3"/>
          <w:numId w:val="0"/>
        </w:numPr>
        <w:tabs>
          <w:tab w:val="num" w:pos="0"/>
        </w:tabs>
        <w:spacing w:before="0"/>
        <w:rPr>
          <w:rFonts w:ascii="Times New Roman" w:hAnsi="Times New Roman"/>
          <w:i w:val="0"/>
          <w:color w:val="auto"/>
          <w:spacing w:val="-6"/>
          <w:sz w:val="28"/>
          <w:szCs w:val="28"/>
        </w:rPr>
      </w:pPr>
    </w:p>
    <w:p w:rsidR="00730DC0" w:rsidRDefault="00730DC0" w:rsidP="002139C9">
      <w:pPr>
        <w:pStyle w:val="4"/>
        <w:keepNext w:val="0"/>
        <w:keepLines w:val="0"/>
        <w:widowControl w:val="0"/>
        <w:numPr>
          <w:ilvl w:val="3"/>
          <w:numId w:val="0"/>
        </w:numPr>
        <w:tabs>
          <w:tab w:val="num" w:pos="0"/>
        </w:tabs>
        <w:spacing w:before="0"/>
        <w:ind w:firstLine="567"/>
        <w:rPr>
          <w:rFonts w:ascii="Times New Roman" w:hAnsi="Times New Roman"/>
          <w:i w:val="0"/>
          <w:color w:val="auto"/>
          <w:spacing w:val="-6"/>
          <w:sz w:val="28"/>
          <w:szCs w:val="28"/>
        </w:rPr>
      </w:pPr>
    </w:p>
    <w:p w:rsidR="002D489B" w:rsidRPr="002139C9" w:rsidRDefault="002D489B" w:rsidP="002139C9">
      <w:pPr>
        <w:pStyle w:val="4"/>
        <w:keepNext w:val="0"/>
        <w:keepLines w:val="0"/>
        <w:widowControl w:val="0"/>
        <w:numPr>
          <w:ilvl w:val="3"/>
          <w:numId w:val="0"/>
        </w:numPr>
        <w:tabs>
          <w:tab w:val="num" w:pos="0"/>
        </w:tabs>
        <w:spacing w:before="0"/>
        <w:ind w:firstLine="567"/>
        <w:rPr>
          <w:rFonts w:ascii="Times New Roman" w:hAnsi="Times New Roman"/>
          <w:i w:val="0"/>
          <w:color w:val="auto"/>
          <w:spacing w:val="-6"/>
          <w:sz w:val="28"/>
          <w:szCs w:val="28"/>
        </w:rPr>
      </w:pPr>
      <w:r w:rsidRPr="002139C9">
        <w:rPr>
          <w:rFonts w:ascii="Times New Roman" w:hAnsi="Times New Roman"/>
          <w:i w:val="0"/>
          <w:color w:val="auto"/>
          <w:spacing w:val="-6"/>
          <w:sz w:val="28"/>
          <w:szCs w:val="28"/>
        </w:rPr>
        <w:t>Требования к уровню подготовки педагогических работников, успешно реализующего основную образовательную программу начальной ступени школьного образования:</w:t>
      </w:r>
    </w:p>
    <w:p w:rsidR="002D489B" w:rsidRPr="002139C9" w:rsidRDefault="002D489B" w:rsidP="002139C9">
      <w:pPr>
        <w:spacing w:after="0" w:line="240" w:lineRule="auto"/>
        <w:ind w:firstLine="567"/>
        <w:jc w:val="both"/>
        <w:rPr>
          <w:rFonts w:ascii="Times New Roman" w:hAnsi="Times New Roman" w:cs="Times New Roman"/>
          <w:sz w:val="28"/>
          <w:szCs w:val="28"/>
        </w:rPr>
      </w:pPr>
    </w:p>
    <w:p w:rsidR="002D489B" w:rsidRPr="002139C9" w:rsidRDefault="002D489B" w:rsidP="002139C9">
      <w:pPr>
        <w:pStyle w:val="a8"/>
        <w:spacing w:before="0" w:after="0"/>
        <w:ind w:left="0" w:firstLine="567"/>
        <w:jc w:val="both"/>
        <w:rPr>
          <w:b/>
          <w:i/>
          <w:sz w:val="28"/>
          <w:szCs w:val="28"/>
        </w:rPr>
      </w:pPr>
      <w:r w:rsidRPr="002139C9">
        <w:rPr>
          <w:b/>
          <w:i/>
          <w:sz w:val="28"/>
          <w:szCs w:val="28"/>
        </w:rPr>
        <w:t xml:space="preserve">Педагогический работник должен знать: </w:t>
      </w:r>
    </w:p>
    <w:p w:rsidR="002D489B" w:rsidRPr="002139C9" w:rsidRDefault="002D489B" w:rsidP="002139C9">
      <w:pPr>
        <w:pStyle w:val="a8"/>
        <w:spacing w:before="0" w:after="0"/>
        <w:ind w:left="0" w:firstLine="567"/>
        <w:jc w:val="both"/>
        <w:rPr>
          <w:sz w:val="28"/>
          <w:szCs w:val="28"/>
        </w:rPr>
      </w:pPr>
      <w:r w:rsidRPr="002139C9">
        <w:rPr>
          <w:sz w:val="28"/>
          <w:szCs w:val="28"/>
        </w:rPr>
        <w:t xml:space="preserve">- 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 </w:t>
      </w:r>
    </w:p>
    <w:p w:rsidR="002D489B" w:rsidRPr="002139C9" w:rsidRDefault="002D489B" w:rsidP="002139C9">
      <w:pPr>
        <w:pStyle w:val="a8"/>
        <w:spacing w:before="0" w:after="0"/>
        <w:ind w:left="0" w:firstLine="567"/>
        <w:jc w:val="both"/>
        <w:rPr>
          <w:sz w:val="28"/>
          <w:szCs w:val="28"/>
        </w:rPr>
      </w:pPr>
      <w:r w:rsidRPr="002139C9">
        <w:rPr>
          <w:sz w:val="28"/>
          <w:szCs w:val="28"/>
        </w:rPr>
        <w:t>- правовые и нормативные основы функционирования системы образования: нормативно-правовое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w:t>
      </w:r>
    </w:p>
    <w:p w:rsidR="002D489B" w:rsidRPr="002139C9" w:rsidRDefault="002D489B" w:rsidP="002139C9">
      <w:pPr>
        <w:pStyle w:val="a8"/>
        <w:spacing w:before="0" w:after="0"/>
        <w:ind w:left="0" w:firstLine="567"/>
        <w:jc w:val="both"/>
        <w:rPr>
          <w:sz w:val="28"/>
          <w:szCs w:val="28"/>
        </w:rPr>
      </w:pPr>
      <w:r w:rsidRPr="002139C9">
        <w:rPr>
          <w:sz w:val="28"/>
          <w:szCs w:val="28"/>
        </w:rPr>
        <w:t xml:space="preserve">- 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 </w:t>
      </w:r>
    </w:p>
    <w:p w:rsidR="002D489B" w:rsidRPr="002139C9" w:rsidRDefault="002D489B" w:rsidP="002139C9">
      <w:pPr>
        <w:pStyle w:val="a8"/>
        <w:spacing w:before="0" w:after="0"/>
        <w:ind w:left="0" w:firstLine="567"/>
        <w:jc w:val="both"/>
        <w:rPr>
          <w:sz w:val="28"/>
          <w:szCs w:val="28"/>
        </w:rPr>
      </w:pPr>
      <w:r w:rsidRPr="002139C9">
        <w:rPr>
          <w:sz w:val="28"/>
          <w:szCs w:val="28"/>
        </w:rPr>
        <w:t>- систему понятий и представлений, объясняющую значимость и смысл инновационного образования как философско-антропологической категории;</w:t>
      </w:r>
    </w:p>
    <w:p w:rsidR="002D489B" w:rsidRPr="002139C9" w:rsidRDefault="002D489B"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 основные подходы, принципы и закономерности организации инновационных процессов в образовательных системах;</w:t>
      </w:r>
    </w:p>
    <w:p w:rsidR="002D489B" w:rsidRPr="002139C9" w:rsidRDefault="002D489B"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lastRenderedPageBreak/>
        <w:t>- 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и типам образовательных учреждений;</w:t>
      </w:r>
    </w:p>
    <w:p w:rsidR="002D489B" w:rsidRPr="002139C9" w:rsidRDefault="002D489B"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 xml:space="preserve">- 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 </w:t>
      </w:r>
    </w:p>
    <w:p w:rsidR="002D489B" w:rsidRPr="002139C9" w:rsidRDefault="002D489B" w:rsidP="002139C9">
      <w:pPr>
        <w:pStyle w:val="a8"/>
        <w:spacing w:before="0" w:after="0"/>
        <w:ind w:left="0" w:firstLine="567"/>
        <w:jc w:val="both"/>
        <w:rPr>
          <w:sz w:val="28"/>
          <w:szCs w:val="28"/>
        </w:rPr>
      </w:pPr>
      <w:r w:rsidRPr="002139C9">
        <w:rPr>
          <w:sz w:val="28"/>
          <w:szCs w:val="28"/>
        </w:rPr>
        <w:t>- организационно-управленческие, экономические условия и механизмы функционирования и инновационного развития образовательных систем;</w:t>
      </w:r>
    </w:p>
    <w:p w:rsidR="002D489B" w:rsidRPr="002139C9" w:rsidRDefault="002D489B" w:rsidP="002139C9">
      <w:pPr>
        <w:pStyle w:val="a8"/>
        <w:spacing w:before="0" w:after="0"/>
        <w:ind w:left="0" w:firstLine="567"/>
        <w:jc w:val="both"/>
        <w:rPr>
          <w:sz w:val="28"/>
          <w:szCs w:val="28"/>
        </w:rPr>
      </w:pPr>
      <w:r w:rsidRPr="002139C9">
        <w:rPr>
          <w:sz w:val="28"/>
          <w:szCs w:val="28"/>
        </w:rPr>
        <w:t>-санитарно-гигиенические нормы и правила организации здоровьесберегающего образовательного процесса;</w:t>
      </w:r>
    </w:p>
    <w:p w:rsidR="002D489B" w:rsidRPr="002139C9" w:rsidRDefault="002D489B" w:rsidP="002139C9">
      <w:pPr>
        <w:pStyle w:val="a8"/>
        <w:spacing w:before="0" w:after="0"/>
        <w:ind w:left="0" w:firstLine="567"/>
        <w:jc w:val="both"/>
        <w:rPr>
          <w:sz w:val="28"/>
          <w:szCs w:val="28"/>
        </w:rPr>
      </w:pPr>
      <w:r w:rsidRPr="002139C9">
        <w:rPr>
          <w:sz w:val="28"/>
          <w:szCs w:val="28"/>
        </w:rPr>
        <w:t>- 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w:t>
      </w:r>
    </w:p>
    <w:p w:rsidR="002D489B" w:rsidRPr="002139C9" w:rsidRDefault="002D489B" w:rsidP="002139C9">
      <w:pPr>
        <w:pStyle w:val="a8"/>
        <w:spacing w:before="0" w:after="0"/>
        <w:ind w:left="0" w:firstLine="567"/>
        <w:jc w:val="both"/>
        <w:rPr>
          <w:b/>
          <w:i/>
          <w:sz w:val="28"/>
          <w:szCs w:val="28"/>
        </w:rPr>
      </w:pPr>
      <w:r w:rsidRPr="002139C9">
        <w:rPr>
          <w:b/>
          <w:i/>
          <w:sz w:val="28"/>
          <w:szCs w:val="28"/>
        </w:rPr>
        <w:t xml:space="preserve">Педагогический работник должен уметь: </w:t>
      </w:r>
    </w:p>
    <w:p w:rsidR="002D489B" w:rsidRPr="002139C9" w:rsidRDefault="002D489B"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 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w:t>
      </w:r>
    </w:p>
    <w:p w:rsidR="002D489B" w:rsidRPr="002139C9" w:rsidRDefault="002D489B"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 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w:t>
      </w:r>
    </w:p>
    <w:p w:rsidR="002D489B" w:rsidRPr="002139C9" w:rsidRDefault="002D489B"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 различать модели и виды образования; определять специфику свойств системы образования, осуществлять современное учебно-тематическое планирование;</w:t>
      </w:r>
    </w:p>
    <w:p w:rsidR="002D489B" w:rsidRPr="002139C9" w:rsidRDefault="002D489B"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 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w:t>
      </w:r>
    </w:p>
    <w:p w:rsidR="002D489B" w:rsidRPr="002139C9" w:rsidRDefault="002D489B"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 выявлять, анализировать, оценивать и корректировать образовательный процесс на основе различных форм контроля;</w:t>
      </w:r>
    </w:p>
    <w:p w:rsidR="002D489B" w:rsidRPr="002139C9" w:rsidRDefault="002D489B"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 анализировать собственную педагогическую деятельность, осуществлять экспертизу образовательных процессов и образовательных продуктов;</w:t>
      </w:r>
    </w:p>
    <w:p w:rsidR="002D489B" w:rsidRPr="002139C9" w:rsidRDefault="002D489B"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 различать новшество и нововведение, компоненты инновационной деятельности и этапы инновационного процесса, осуществлять апробацию и внедрение педагогических новшеств;</w:t>
      </w:r>
    </w:p>
    <w:p w:rsidR="002D489B" w:rsidRPr="002139C9" w:rsidRDefault="002D489B" w:rsidP="002139C9">
      <w:pPr>
        <w:pStyle w:val="a8"/>
        <w:spacing w:before="0" w:after="0"/>
        <w:ind w:left="0" w:firstLine="567"/>
        <w:jc w:val="both"/>
        <w:rPr>
          <w:sz w:val="28"/>
          <w:szCs w:val="28"/>
        </w:rPr>
      </w:pPr>
      <w:r w:rsidRPr="002139C9">
        <w:rPr>
          <w:sz w:val="28"/>
          <w:szCs w:val="28"/>
        </w:rPr>
        <w:t xml:space="preserve">- использовать в учебном процессе знание фундаментальных основ, современных достижений, проблем и тенденций развития соответствующей предметной области научного знания, устанавливать связи с другими предметными областями; </w:t>
      </w:r>
    </w:p>
    <w:p w:rsidR="002D489B" w:rsidRPr="002139C9" w:rsidRDefault="002D489B" w:rsidP="002139C9">
      <w:pPr>
        <w:pStyle w:val="a8"/>
        <w:spacing w:before="0" w:after="0"/>
        <w:ind w:left="0" w:firstLine="567"/>
        <w:jc w:val="both"/>
        <w:rPr>
          <w:sz w:val="28"/>
          <w:szCs w:val="28"/>
        </w:rPr>
      </w:pPr>
      <w:r w:rsidRPr="002139C9">
        <w:rPr>
          <w:sz w:val="28"/>
          <w:szCs w:val="28"/>
        </w:rPr>
        <w:t>- использовать в образовательном процессе современные информационно-коммуникационные технологии, электронные образовательные ресурсы;</w:t>
      </w:r>
    </w:p>
    <w:p w:rsidR="002D489B" w:rsidRPr="002139C9" w:rsidRDefault="002D489B" w:rsidP="002139C9">
      <w:pPr>
        <w:pStyle w:val="a8"/>
        <w:spacing w:before="0" w:after="0"/>
        <w:ind w:left="0" w:firstLine="567"/>
        <w:jc w:val="both"/>
        <w:rPr>
          <w:sz w:val="28"/>
          <w:szCs w:val="28"/>
        </w:rPr>
      </w:pPr>
      <w:r w:rsidRPr="002139C9">
        <w:rPr>
          <w:sz w:val="28"/>
          <w:szCs w:val="28"/>
        </w:rPr>
        <w:lastRenderedPageBreak/>
        <w:t>- осуществлять взаимодействие с родителями, коллегами и социальными партнерами;</w:t>
      </w:r>
    </w:p>
    <w:p w:rsidR="002D489B" w:rsidRPr="002139C9" w:rsidRDefault="002D489B" w:rsidP="002139C9">
      <w:pPr>
        <w:pStyle w:val="a8"/>
        <w:spacing w:before="0" w:after="0"/>
        <w:ind w:left="0" w:firstLine="567"/>
        <w:jc w:val="both"/>
        <w:rPr>
          <w:sz w:val="28"/>
          <w:szCs w:val="28"/>
        </w:rPr>
      </w:pPr>
      <w:r w:rsidRPr="002139C9">
        <w:rPr>
          <w:sz w:val="28"/>
          <w:szCs w:val="28"/>
        </w:rPr>
        <w:t xml:space="preserve"> - использовать современные методы образовательной диагностики достижений обучающихся и воспитанников, осуществлять педагогическое сопровождение их социализации и профессионального самоопределения. </w:t>
      </w:r>
    </w:p>
    <w:p w:rsidR="002D489B" w:rsidRPr="002139C9" w:rsidRDefault="002D489B" w:rsidP="002139C9">
      <w:pPr>
        <w:pStyle w:val="a8"/>
        <w:spacing w:before="0" w:after="0"/>
        <w:ind w:left="0" w:firstLine="567"/>
        <w:jc w:val="both"/>
        <w:rPr>
          <w:b/>
          <w:i/>
          <w:sz w:val="28"/>
          <w:szCs w:val="28"/>
        </w:rPr>
      </w:pPr>
      <w:r w:rsidRPr="002139C9">
        <w:rPr>
          <w:b/>
          <w:i/>
          <w:sz w:val="28"/>
          <w:szCs w:val="28"/>
        </w:rPr>
        <w:t xml:space="preserve">Педагогический работник должен владеть: </w:t>
      </w:r>
    </w:p>
    <w:p w:rsidR="002D489B" w:rsidRPr="002139C9" w:rsidRDefault="002D489B" w:rsidP="002139C9">
      <w:pPr>
        <w:pStyle w:val="a8"/>
        <w:spacing w:before="0" w:after="0"/>
        <w:ind w:left="0" w:firstLine="567"/>
        <w:jc w:val="both"/>
        <w:rPr>
          <w:sz w:val="28"/>
          <w:szCs w:val="28"/>
        </w:rPr>
      </w:pPr>
      <w:r w:rsidRPr="002139C9">
        <w:rPr>
          <w:sz w:val="28"/>
          <w:szCs w:val="28"/>
        </w:rPr>
        <w:t>- основными методами и приемами обучения, воспитания и социализации обучающихся и воспитанников;</w:t>
      </w:r>
    </w:p>
    <w:p w:rsidR="002D489B" w:rsidRPr="002139C9" w:rsidRDefault="002D489B" w:rsidP="002139C9">
      <w:pPr>
        <w:pStyle w:val="a8"/>
        <w:spacing w:before="0" w:after="0"/>
        <w:ind w:left="0" w:firstLine="567"/>
        <w:jc w:val="both"/>
        <w:rPr>
          <w:sz w:val="28"/>
          <w:szCs w:val="28"/>
        </w:rPr>
      </w:pPr>
      <w:r w:rsidRPr="002139C9">
        <w:rPr>
          <w:sz w:val="28"/>
          <w:szCs w:val="28"/>
        </w:rPr>
        <w:t xml:space="preserve">- современными образовательными технологиями, методами внедрения цифровых образовательных ресурсов в учебно-воспитательный процесс; </w:t>
      </w:r>
    </w:p>
    <w:p w:rsidR="002D489B" w:rsidRPr="002139C9" w:rsidRDefault="002D489B" w:rsidP="002139C9">
      <w:pPr>
        <w:pStyle w:val="a8"/>
        <w:spacing w:before="0" w:after="0"/>
        <w:ind w:left="0" w:firstLine="567"/>
        <w:jc w:val="both"/>
        <w:rPr>
          <w:sz w:val="28"/>
          <w:szCs w:val="28"/>
        </w:rPr>
      </w:pPr>
      <w:r w:rsidRPr="002139C9">
        <w:rPr>
          <w:sz w:val="28"/>
          <w:szCs w:val="28"/>
        </w:rPr>
        <w:t xml:space="preserve">- 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 </w:t>
      </w:r>
    </w:p>
    <w:p w:rsidR="002D489B" w:rsidRPr="002139C9" w:rsidRDefault="002D489B" w:rsidP="002139C9">
      <w:pPr>
        <w:pStyle w:val="a8"/>
        <w:spacing w:before="0" w:after="0"/>
        <w:ind w:left="0" w:firstLine="567"/>
        <w:jc w:val="both"/>
        <w:rPr>
          <w:sz w:val="28"/>
          <w:szCs w:val="28"/>
        </w:rPr>
      </w:pPr>
      <w:r w:rsidRPr="002139C9">
        <w:rPr>
          <w:sz w:val="28"/>
          <w:szCs w:val="28"/>
        </w:rPr>
        <w:t>- методами формирования у обучающихся и воспитанников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w:t>
      </w:r>
    </w:p>
    <w:p w:rsidR="002D489B" w:rsidRPr="002139C9" w:rsidRDefault="002D489B" w:rsidP="002139C9">
      <w:pPr>
        <w:spacing w:after="0" w:line="240" w:lineRule="auto"/>
        <w:ind w:firstLine="567"/>
        <w:jc w:val="both"/>
        <w:rPr>
          <w:rFonts w:ascii="Times New Roman" w:hAnsi="Times New Roman" w:cs="Times New Roman"/>
          <w:spacing w:val="-4"/>
          <w:sz w:val="28"/>
          <w:szCs w:val="28"/>
        </w:rPr>
      </w:pPr>
      <w:r w:rsidRPr="002139C9">
        <w:rPr>
          <w:rFonts w:ascii="Times New Roman" w:hAnsi="Times New Roman" w:cs="Times New Roman"/>
          <w:spacing w:val="-4"/>
          <w:sz w:val="28"/>
          <w:szCs w:val="28"/>
        </w:rPr>
        <w:t>- способами проектирования содержания образовательного процесса и организационных форм обучения и воспитания, текущей и итоговой образовательной диагностики и экспертизы результатов и последствий образовательной деятельности.</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b/>
          <w:sz w:val="28"/>
          <w:szCs w:val="28"/>
        </w:rPr>
      </w:pPr>
      <w:r w:rsidRPr="002139C9">
        <w:rPr>
          <w:rFonts w:ascii="Times New Roman" w:hAnsi="Times New Roman" w:cs="Times New Roman"/>
          <w:b/>
          <w:sz w:val="28"/>
          <w:szCs w:val="28"/>
        </w:rPr>
        <w:t>Должность: руководитель образовательного учреждения.</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Должностные обязанности: обеспечивает системную образовательную и административно-хозяйственную работу образовательного учреждения.</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b/>
          <w:sz w:val="28"/>
          <w:szCs w:val="28"/>
        </w:rPr>
      </w:pPr>
      <w:r w:rsidRPr="002139C9">
        <w:rPr>
          <w:rFonts w:ascii="Times New Roman" w:hAnsi="Times New Roman" w:cs="Times New Roman"/>
          <w:b/>
          <w:sz w:val="28"/>
          <w:szCs w:val="28"/>
        </w:rPr>
        <w:t>Должность: заместитель руководителя.</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Должностные обязанности: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7C5176"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b/>
          <w:sz w:val="28"/>
          <w:szCs w:val="28"/>
        </w:rPr>
      </w:pPr>
      <w:r w:rsidRPr="002139C9">
        <w:rPr>
          <w:rFonts w:ascii="Times New Roman" w:hAnsi="Times New Roman" w:cs="Times New Roman"/>
          <w:b/>
          <w:sz w:val="28"/>
          <w:szCs w:val="28"/>
        </w:rPr>
        <w:t>Должность: учитель.</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lastRenderedPageBreak/>
        <w:t>Должностные обязанности: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b/>
          <w:sz w:val="28"/>
          <w:szCs w:val="28"/>
        </w:rPr>
      </w:pPr>
      <w:r w:rsidRPr="002139C9">
        <w:rPr>
          <w:rFonts w:ascii="Times New Roman" w:hAnsi="Times New Roman" w:cs="Times New Roman"/>
          <w:b/>
          <w:sz w:val="28"/>
          <w:szCs w:val="28"/>
        </w:rPr>
        <w:t>Должность: учитель-дефектолог, учитель-логопед.</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Должностные обязанности: осуществляет работу, направленную на максимальную коррекцию недостатков в развитии у обучающихся.</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Требования к уровню квалификации: высшее профессиональное образование в области дефектологии без предъявления требований к стажу работы.</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b/>
          <w:sz w:val="28"/>
          <w:szCs w:val="28"/>
        </w:rPr>
      </w:pPr>
      <w:r w:rsidRPr="002139C9">
        <w:rPr>
          <w:rFonts w:ascii="Times New Roman" w:hAnsi="Times New Roman" w:cs="Times New Roman"/>
          <w:b/>
          <w:sz w:val="28"/>
          <w:szCs w:val="28"/>
        </w:rPr>
        <w:t>Должность: педагог-психолог.</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Требования к уровню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b/>
          <w:sz w:val="28"/>
          <w:szCs w:val="28"/>
        </w:rPr>
      </w:pPr>
      <w:r w:rsidRPr="002139C9">
        <w:rPr>
          <w:rFonts w:ascii="Times New Roman" w:hAnsi="Times New Roman" w:cs="Times New Roman"/>
          <w:b/>
          <w:sz w:val="28"/>
          <w:szCs w:val="28"/>
        </w:rPr>
        <w:t>Должность: воспитатель.</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Должностные обязанности: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b/>
          <w:sz w:val="28"/>
          <w:szCs w:val="28"/>
        </w:rPr>
      </w:pPr>
      <w:r w:rsidRPr="002139C9">
        <w:rPr>
          <w:rFonts w:ascii="Times New Roman" w:hAnsi="Times New Roman" w:cs="Times New Roman"/>
          <w:b/>
          <w:sz w:val="28"/>
          <w:szCs w:val="28"/>
        </w:rPr>
        <w:t>Должность: педагог дополнительного образования.</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Должностные обязанности: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xml:space="preserve">Требования к уровню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w:t>
      </w:r>
      <w:r w:rsidRPr="002139C9">
        <w:rPr>
          <w:rFonts w:ascii="Times New Roman" w:hAnsi="Times New Roman" w:cs="Times New Roman"/>
          <w:sz w:val="28"/>
          <w:szCs w:val="28"/>
        </w:rPr>
        <w:lastRenderedPageBreak/>
        <w:t>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b/>
          <w:sz w:val="28"/>
          <w:szCs w:val="28"/>
        </w:rPr>
      </w:pPr>
      <w:r w:rsidRPr="002139C9">
        <w:rPr>
          <w:rFonts w:ascii="Times New Roman" w:hAnsi="Times New Roman" w:cs="Times New Roman"/>
          <w:b/>
          <w:sz w:val="28"/>
          <w:szCs w:val="28"/>
        </w:rPr>
        <w:t>Должность: музыкальный руководитель.</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Должностные обязанности: 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b/>
          <w:sz w:val="28"/>
          <w:szCs w:val="28"/>
        </w:rPr>
      </w:pPr>
      <w:r w:rsidRPr="002139C9">
        <w:rPr>
          <w:rFonts w:ascii="Times New Roman" w:hAnsi="Times New Roman" w:cs="Times New Roman"/>
          <w:b/>
          <w:sz w:val="28"/>
          <w:szCs w:val="28"/>
        </w:rPr>
        <w:t>Должность: библиотекарь.</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Должностные обязанности: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Требования к уровню квалификации: высшее или среднее профессиональное образование по специальности «Библиотечно-информационная деятельность».</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b/>
          <w:sz w:val="28"/>
          <w:szCs w:val="28"/>
        </w:rPr>
      </w:pP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b/>
          <w:sz w:val="28"/>
          <w:szCs w:val="28"/>
        </w:rPr>
      </w:pPr>
      <w:r w:rsidRPr="002139C9">
        <w:rPr>
          <w:rFonts w:ascii="Times New Roman" w:hAnsi="Times New Roman" w:cs="Times New Roman"/>
          <w:b/>
          <w:sz w:val="28"/>
          <w:szCs w:val="28"/>
        </w:rPr>
        <w:t>Ожидаемый результат повышения квалификации - профессиональная готовность работников образования к реализации ФГОС:</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обеспечение оптимального вхождения работников образования в систему ценностей современного образования;</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принятие идеологии ФГОС общего образования;</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овладение учебно-методическими и информационно-методическими ресурсами, необходимыми для успешного решения задач ФГОС.</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b/>
          <w:sz w:val="28"/>
          <w:szCs w:val="28"/>
        </w:rPr>
      </w:pPr>
      <w:r w:rsidRPr="002139C9">
        <w:rPr>
          <w:rFonts w:ascii="Times New Roman" w:hAnsi="Times New Roman" w:cs="Times New Roman"/>
          <w:b/>
          <w:sz w:val="28"/>
          <w:szCs w:val="28"/>
        </w:rPr>
        <w:t>Мероприятия:</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1. Семинары, посвящённые содержанию и ключевым особенностям ФГОС.</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2. Тренинги для педагогов с целью выявления и соотнесения собственной профессиональной позиции с целями и задачами ФГОС.</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3. Заседания методических объединений учителей, воспитателей по проблемам введения ФГОС.</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xml:space="preserve">5. Участие педагогов в разработке разделов и компонентов основной </w:t>
      </w:r>
      <w:r w:rsidRPr="002139C9">
        <w:rPr>
          <w:rFonts w:ascii="Times New Roman" w:hAnsi="Times New Roman" w:cs="Times New Roman"/>
          <w:sz w:val="28"/>
          <w:szCs w:val="28"/>
        </w:rPr>
        <w:lastRenderedPageBreak/>
        <w:t>образовательной программы образовательного учреждения.</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6. Участие педагогов в разработке и апробации оценки эффективности работы в условиях внедрения ФГОС и Новой системы оплаты труда.</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D87B53" w:rsidRDefault="00D87B53" w:rsidP="002139C9">
      <w:pPr>
        <w:widowControl w:val="0"/>
        <w:autoSpaceDE w:val="0"/>
        <w:autoSpaceDN w:val="0"/>
        <w:adjustRightInd w:val="0"/>
        <w:spacing w:after="0" w:line="240" w:lineRule="auto"/>
        <w:jc w:val="both"/>
        <w:rPr>
          <w:rFonts w:ascii="Times New Roman" w:hAnsi="Times New Roman" w:cs="Times New Roman"/>
          <w:b/>
          <w:sz w:val="28"/>
          <w:szCs w:val="28"/>
        </w:rPr>
      </w:pP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b/>
          <w:sz w:val="28"/>
          <w:szCs w:val="28"/>
        </w:rPr>
      </w:pPr>
      <w:r w:rsidRPr="002139C9">
        <w:rPr>
          <w:rFonts w:ascii="Times New Roman" w:hAnsi="Times New Roman" w:cs="Times New Roman"/>
          <w:b/>
          <w:sz w:val="28"/>
          <w:szCs w:val="28"/>
        </w:rPr>
        <w:t>Психолого-педагогические условия реализации основной образовательной программы основного общего образования</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формирование и развитие психолого-педагогической компетентности участников образовательного процесса;</w:t>
      </w:r>
    </w:p>
    <w:p w:rsidR="007C5176" w:rsidRPr="002139C9" w:rsidRDefault="007C5176" w:rsidP="002139C9">
      <w:pPr>
        <w:widowControl w:val="0"/>
        <w:autoSpaceDE w:val="0"/>
        <w:autoSpaceDN w:val="0"/>
        <w:adjustRightInd w:val="0"/>
        <w:spacing w:after="0" w:line="240" w:lineRule="auto"/>
        <w:jc w:val="both"/>
        <w:rPr>
          <w:rFonts w:ascii="Times New Roman" w:hAnsi="Times New Roman" w:cs="Times New Roman"/>
          <w:sz w:val="28"/>
          <w:szCs w:val="28"/>
        </w:rPr>
      </w:pPr>
      <w:r w:rsidRPr="002139C9">
        <w:rPr>
          <w:rFonts w:ascii="Times New Roman" w:hAnsi="Times New Roman" w:cs="Times New Roman"/>
          <w:sz w:val="28"/>
          <w:szCs w:val="28"/>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C5176" w:rsidRPr="002139C9" w:rsidRDefault="007C5176" w:rsidP="002139C9">
      <w:pPr>
        <w:pStyle w:val="a8"/>
        <w:spacing w:before="0" w:after="0"/>
        <w:ind w:firstLine="150"/>
        <w:jc w:val="both"/>
        <w:rPr>
          <w:sz w:val="28"/>
          <w:szCs w:val="28"/>
        </w:rPr>
      </w:pPr>
      <w:r w:rsidRPr="002139C9">
        <w:rPr>
          <w:sz w:val="28"/>
          <w:szCs w:val="28"/>
        </w:rPr>
        <w:t>Психолого-педагогические условия реализации основной образовательной программы начального общего образования должны обеспечивать:</w:t>
      </w:r>
    </w:p>
    <w:p w:rsidR="007C5176" w:rsidRPr="002139C9" w:rsidRDefault="007C5176" w:rsidP="002139C9">
      <w:pPr>
        <w:pStyle w:val="a8"/>
        <w:spacing w:before="0" w:after="0"/>
        <w:ind w:firstLine="150"/>
        <w:jc w:val="both"/>
        <w:rPr>
          <w:sz w:val="28"/>
          <w:szCs w:val="28"/>
        </w:rPr>
      </w:pPr>
      <w:r w:rsidRPr="002139C9">
        <w:rPr>
          <w:sz w:val="28"/>
          <w:szCs w:val="28"/>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7C5176" w:rsidRPr="002139C9" w:rsidRDefault="007C5176" w:rsidP="002139C9">
      <w:pPr>
        <w:pStyle w:val="a8"/>
        <w:spacing w:before="0" w:after="0"/>
        <w:ind w:firstLine="150"/>
        <w:jc w:val="both"/>
        <w:rPr>
          <w:sz w:val="28"/>
          <w:szCs w:val="28"/>
        </w:rPr>
      </w:pPr>
      <w:bookmarkStart w:id="3" w:name="39287"/>
      <w:bookmarkEnd w:id="3"/>
      <w:r w:rsidRPr="002139C9">
        <w:rPr>
          <w:sz w:val="28"/>
          <w:szCs w:val="28"/>
        </w:rPr>
        <w:t>учет специфики возрастного психофизического развития обучающихся;</w:t>
      </w:r>
    </w:p>
    <w:p w:rsidR="007C5176" w:rsidRPr="002139C9" w:rsidRDefault="007C5176" w:rsidP="002139C9">
      <w:pPr>
        <w:pStyle w:val="a8"/>
        <w:spacing w:before="0" w:after="0"/>
        <w:ind w:firstLine="150"/>
        <w:jc w:val="both"/>
        <w:rPr>
          <w:sz w:val="28"/>
          <w:szCs w:val="28"/>
        </w:rPr>
      </w:pPr>
      <w:bookmarkStart w:id="4" w:name="661b8"/>
      <w:bookmarkEnd w:id="4"/>
      <w:r w:rsidRPr="002139C9">
        <w:rPr>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7C5176" w:rsidRPr="002139C9" w:rsidRDefault="007C5176" w:rsidP="002139C9">
      <w:pPr>
        <w:pStyle w:val="a8"/>
        <w:spacing w:before="0" w:after="0"/>
        <w:ind w:firstLine="150"/>
        <w:jc w:val="both"/>
        <w:rPr>
          <w:sz w:val="28"/>
          <w:szCs w:val="28"/>
        </w:rPr>
      </w:pPr>
      <w:r w:rsidRPr="002139C9">
        <w:rPr>
          <w:sz w:val="28"/>
          <w:szCs w:val="28"/>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w:t>
      </w:r>
      <w:r w:rsidRPr="002139C9">
        <w:rPr>
          <w:rStyle w:val="apple-converted-space"/>
          <w:sz w:val="28"/>
          <w:szCs w:val="28"/>
        </w:rPr>
        <w:t> </w:t>
      </w:r>
      <w:bookmarkStart w:id="5" w:name="2ff41"/>
      <w:bookmarkEnd w:id="5"/>
      <w:r w:rsidRPr="002139C9">
        <w:rPr>
          <w:sz w:val="28"/>
          <w:szCs w:val="28"/>
        </w:rPr>
        <w:t>способностей обучающихся, выявление и поддержка одаренных детей, детей с ограниченными возможностями здоровья; формирование коммуникативных навыков в</w:t>
      </w:r>
      <w:r w:rsidRPr="002139C9">
        <w:rPr>
          <w:rStyle w:val="apple-converted-space"/>
          <w:sz w:val="28"/>
          <w:szCs w:val="28"/>
        </w:rPr>
        <w:t> </w:t>
      </w:r>
      <w:bookmarkStart w:id="6" w:name="df851"/>
      <w:bookmarkEnd w:id="6"/>
      <w:r w:rsidRPr="002139C9">
        <w:rPr>
          <w:sz w:val="28"/>
          <w:szCs w:val="28"/>
        </w:rPr>
        <w:t>разновозрастной среде и среде сверстников; поддержка детских объединений, ученического самоуправления);</w:t>
      </w:r>
    </w:p>
    <w:p w:rsidR="007C5176" w:rsidRPr="002139C9" w:rsidRDefault="007C5176" w:rsidP="002139C9">
      <w:pPr>
        <w:pStyle w:val="a8"/>
        <w:spacing w:before="0" w:after="0"/>
        <w:ind w:firstLine="150"/>
        <w:jc w:val="both"/>
        <w:rPr>
          <w:sz w:val="28"/>
          <w:szCs w:val="28"/>
        </w:rPr>
      </w:pPr>
      <w:r w:rsidRPr="002139C9">
        <w:rPr>
          <w:sz w:val="28"/>
          <w:szCs w:val="28"/>
        </w:rPr>
        <w:lastRenderedPageBreak/>
        <w:t>диверсификацию уровней психолого-педагогического сопровождения (индивидуальный, групповой, уровень класса, уровень учреждения);</w:t>
      </w:r>
    </w:p>
    <w:p w:rsidR="001A1891" w:rsidRDefault="007C5176" w:rsidP="001A1891">
      <w:pPr>
        <w:pStyle w:val="a8"/>
        <w:spacing w:before="0" w:after="0"/>
        <w:ind w:firstLine="150"/>
        <w:jc w:val="both"/>
        <w:rPr>
          <w:sz w:val="28"/>
          <w:szCs w:val="28"/>
        </w:rPr>
      </w:pPr>
      <w:r w:rsidRPr="002139C9">
        <w:rPr>
          <w:sz w:val="28"/>
          <w:szCs w:val="28"/>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3F04CC" w:rsidRPr="002139C9" w:rsidRDefault="003F04CC" w:rsidP="001A1891">
      <w:pPr>
        <w:pStyle w:val="a8"/>
        <w:spacing w:before="0" w:after="0"/>
        <w:ind w:firstLine="150"/>
        <w:jc w:val="both"/>
        <w:rPr>
          <w:sz w:val="28"/>
          <w:szCs w:val="28"/>
        </w:rPr>
      </w:pPr>
      <w:r w:rsidRPr="002139C9">
        <w:rPr>
          <w:bCs/>
          <w:i/>
          <w:iCs/>
          <w:sz w:val="28"/>
          <w:szCs w:val="28"/>
        </w:rPr>
        <w:t>Материально-технические условия</w:t>
      </w:r>
      <w:r w:rsidRPr="002139C9">
        <w:rPr>
          <w:bCs/>
          <w:iCs/>
          <w:sz w:val="28"/>
          <w:szCs w:val="28"/>
        </w:rPr>
        <w:t xml:space="preserve"> – </w:t>
      </w:r>
      <w:r w:rsidRPr="002139C9">
        <w:rPr>
          <w:sz w:val="28"/>
          <w:szCs w:val="28"/>
        </w:rPr>
        <w:t>совокупность требований к обеспечению учебного процесса оборудованием, помещениями и иными видами имущества;</w:t>
      </w:r>
      <w:r w:rsidRPr="002139C9">
        <w:rPr>
          <w:bCs/>
          <w:iCs/>
          <w:sz w:val="28"/>
          <w:szCs w:val="28"/>
        </w:rPr>
        <w:t xml:space="preserve"> </w:t>
      </w:r>
    </w:p>
    <w:p w:rsidR="003F04CC" w:rsidRPr="002139C9" w:rsidRDefault="003F04CC" w:rsidP="002139C9">
      <w:pPr>
        <w:spacing w:after="0" w:line="240" w:lineRule="auto"/>
        <w:ind w:firstLine="567"/>
        <w:jc w:val="both"/>
        <w:rPr>
          <w:rFonts w:ascii="Times New Roman" w:hAnsi="Times New Roman" w:cs="Times New Roman"/>
          <w:sz w:val="28"/>
          <w:szCs w:val="28"/>
        </w:rPr>
      </w:pPr>
      <w:r w:rsidRPr="002139C9">
        <w:rPr>
          <w:rFonts w:ascii="Times New Roman" w:hAnsi="Times New Roman" w:cs="Times New Roman"/>
          <w:sz w:val="28"/>
          <w:szCs w:val="28"/>
        </w:rPr>
        <w:t>Материально-техническая база позволяет создать  необходимые условия для получения детьми качественного образования, сохранения их здоровья, воспитания и развития.  Она формируется и поддерживается общими усилиями работников школы, учредителей, родительской общественности. Образовательный процесс оснащён необходимым оборудование</w:t>
      </w:r>
      <w:r w:rsidR="006E1691">
        <w:rPr>
          <w:rFonts w:ascii="Times New Roman" w:hAnsi="Times New Roman" w:cs="Times New Roman"/>
          <w:sz w:val="28"/>
          <w:szCs w:val="28"/>
        </w:rPr>
        <w:t>м</w:t>
      </w:r>
      <w:r w:rsidRPr="002139C9">
        <w:rPr>
          <w:rFonts w:ascii="Times New Roman" w:hAnsi="Times New Roman" w:cs="Times New Roman"/>
          <w:sz w:val="28"/>
          <w:szCs w:val="28"/>
        </w:rPr>
        <w:t xml:space="preserve">. </w:t>
      </w:r>
    </w:p>
    <w:p w:rsidR="003F04CC" w:rsidRPr="002139C9" w:rsidRDefault="003F04CC" w:rsidP="002139C9">
      <w:pPr>
        <w:spacing w:after="0" w:line="240" w:lineRule="auto"/>
        <w:ind w:firstLine="567"/>
        <w:jc w:val="both"/>
        <w:rPr>
          <w:rFonts w:ascii="Times New Roman" w:hAnsi="Times New Roman" w:cs="Times New Roman"/>
          <w:sz w:val="28"/>
          <w:szCs w:val="28"/>
        </w:rPr>
      </w:pPr>
    </w:p>
    <w:p w:rsidR="00E5438C" w:rsidRPr="002139C9" w:rsidRDefault="00E5438C" w:rsidP="0002450E">
      <w:pPr>
        <w:widowControl w:val="0"/>
        <w:autoSpaceDE w:val="0"/>
        <w:autoSpaceDN w:val="0"/>
        <w:adjustRightInd w:val="0"/>
        <w:spacing w:after="0" w:line="240" w:lineRule="auto"/>
        <w:jc w:val="both"/>
        <w:rPr>
          <w:rFonts w:ascii="Times New Roman" w:hAnsi="Times New Roman" w:cs="Times New Roman"/>
          <w:sz w:val="28"/>
          <w:szCs w:val="28"/>
        </w:rPr>
      </w:pPr>
    </w:p>
    <w:sectPr w:rsidR="00E5438C" w:rsidRPr="002139C9" w:rsidSect="00730DC0">
      <w:headerReference w:type="default" r:id="rId14"/>
      <w:footerReference w:type="default" r:id="rId15"/>
      <w:pgSz w:w="11906" w:h="16838"/>
      <w:pgMar w:top="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2CD" w:rsidRDefault="00D512CD" w:rsidP="00653A3E">
      <w:pPr>
        <w:spacing w:after="0" w:line="240" w:lineRule="auto"/>
      </w:pPr>
      <w:r>
        <w:separator/>
      </w:r>
    </w:p>
  </w:endnote>
  <w:endnote w:type="continuationSeparator" w:id="0">
    <w:p w:rsidR="00D512CD" w:rsidRDefault="00D512CD" w:rsidP="0065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Е">
    <w:altName w:val="Calibri"/>
    <w:charset w:val="00"/>
    <w:family w:val="roman"/>
    <w:pitch w:val="variable"/>
    <w:sig w:usb0="00000000" w:usb1="09060000" w:usb2="00000010" w:usb3="00000000" w:csb0="00080000" w:csb1="00000000"/>
  </w:font>
  <w:font w:name="Batang">
    <w:altName w:val="Malgun Gothic"/>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880133"/>
      <w:docPartObj>
        <w:docPartGallery w:val="Page Numbers (Bottom of Page)"/>
        <w:docPartUnique/>
      </w:docPartObj>
    </w:sdtPr>
    <w:sdtContent>
      <w:p w:rsidR="00A411CE" w:rsidRDefault="00A411CE">
        <w:pPr>
          <w:pStyle w:val="af6"/>
          <w:jc w:val="right"/>
        </w:pPr>
        <w:r>
          <w:fldChar w:fldCharType="begin"/>
        </w:r>
        <w:r>
          <w:instrText>PAGE   \* MERGEFORMAT</w:instrText>
        </w:r>
        <w:r>
          <w:fldChar w:fldCharType="separate"/>
        </w:r>
        <w:r w:rsidR="00262E6C">
          <w:rPr>
            <w:noProof/>
          </w:rPr>
          <w:t>149</w:t>
        </w:r>
        <w:r>
          <w:rPr>
            <w:noProof/>
          </w:rPr>
          <w:fldChar w:fldCharType="end"/>
        </w:r>
      </w:p>
    </w:sdtContent>
  </w:sdt>
  <w:p w:rsidR="00A411CE" w:rsidRDefault="00A411CE">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860"/>
      <w:docPartObj>
        <w:docPartGallery w:val="Page Numbers (Bottom of Page)"/>
        <w:docPartUnique/>
      </w:docPartObj>
    </w:sdtPr>
    <w:sdtContent>
      <w:p w:rsidR="00A411CE" w:rsidRDefault="00A411CE">
        <w:pPr>
          <w:pStyle w:val="af6"/>
          <w:jc w:val="right"/>
        </w:pPr>
        <w:r>
          <w:fldChar w:fldCharType="begin"/>
        </w:r>
        <w:r>
          <w:instrText>PAGE   \* MERGEFORMAT</w:instrText>
        </w:r>
        <w:r>
          <w:fldChar w:fldCharType="separate"/>
        </w:r>
        <w:r w:rsidR="00262E6C">
          <w:rPr>
            <w:noProof/>
          </w:rPr>
          <w:t>237</w:t>
        </w:r>
        <w:r>
          <w:rPr>
            <w:noProof/>
          </w:rPr>
          <w:fldChar w:fldCharType="end"/>
        </w:r>
      </w:p>
    </w:sdtContent>
  </w:sdt>
  <w:p w:rsidR="00A411CE" w:rsidRDefault="00A411CE" w:rsidP="00DF2A0E">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2CD" w:rsidRDefault="00D512CD" w:rsidP="00653A3E">
      <w:pPr>
        <w:spacing w:after="0" w:line="240" w:lineRule="auto"/>
      </w:pPr>
      <w:r>
        <w:separator/>
      </w:r>
    </w:p>
  </w:footnote>
  <w:footnote w:type="continuationSeparator" w:id="0">
    <w:p w:rsidR="00D512CD" w:rsidRDefault="00D512CD" w:rsidP="00653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CE" w:rsidRDefault="00A411CE" w:rsidP="00DF2A0E">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B6BBEC"/>
    <w:lvl w:ilvl="0">
      <w:numFmt w:val="bullet"/>
      <w:lvlText w:val="*"/>
      <w:lvlJc w:val="left"/>
    </w:lvl>
  </w:abstractNum>
  <w:abstractNum w:abstractNumId="1" w15:restartNumberingAfterBreak="0">
    <w:nsid w:val="00000001"/>
    <w:multiLevelType w:val="singleLevel"/>
    <w:tmpl w:val="00000001"/>
    <w:name w:val="WW8Num2"/>
    <w:lvl w:ilvl="0">
      <w:start w:val="1"/>
      <w:numFmt w:val="bullet"/>
      <w:lvlText w:val=""/>
      <w:lvlJc w:val="left"/>
      <w:pPr>
        <w:tabs>
          <w:tab w:val="num" w:pos="1031"/>
        </w:tabs>
        <w:ind w:left="1031" w:firstLine="0"/>
      </w:pPr>
      <w:rPr>
        <w:rFonts w:ascii="Symbol" w:hAnsi="Symbol" w:cs="Symbol" w:hint="default"/>
        <w:color w:val="auto"/>
        <w:sz w:val="28"/>
        <w:szCs w:val="28"/>
        <w:lang w:val="ru-RU"/>
      </w:rPr>
    </w:lvl>
  </w:abstractNum>
  <w:abstractNum w:abstractNumId="2" w15:restartNumberingAfterBreak="0">
    <w:nsid w:val="00000002"/>
    <w:multiLevelType w:val="singleLevel"/>
    <w:tmpl w:val="00000002"/>
    <w:name w:val="WW8Num3"/>
    <w:lvl w:ilvl="0">
      <w:start w:val="1"/>
      <w:numFmt w:val="bullet"/>
      <w:lvlText w:val=""/>
      <w:lvlJc w:val="left"/>
      <w:pPr>
        <w:tabs>
          <w:tab w:val="num" w:pos="1031"/>
        </w:tabs>
        <w:ind w:left="1031" w:firstLine="0"/>
      </w:pPr>
      <w:rPr>
        <w:rFonts w:ascii="Symbol" w:hAnsi="Symbol" w:cs="Symbol" w:hint="default"/>
        <w:color w:val="auto"/>
        <w:sz w:val="28"/>
        <w:szCs w:val="28"/>
        <w:lang w:val="ru-RU"/>
      </w:rPr>
    </w:lvl>
  </w:abstractNum>
  <w:abstractNum w:abstractNumId="3" w15:restartNumberingAfterBreak="0">
    <w:nsid w:val="00000003"/>
    <w:multiLevelType w:val="singleLevel"/>
    <w:tmpl w:val="00000003"/>
    <w:name w:val="WW8Num5"/>
    <w:lvl w:ilvl="0">
      <w:start w:val="1"/>
      <w:numFmt w:val="bullet"/>
      <w:lvlText w:val=""/>
      <w:lvlJc w:val="left"/>
      <w:pPr>
        <w:tabs>
          <w:tab w:val="num" w:pos="1031"/>
        </w:tabs>
        <w:ind w:left="1031" w:firstLine="0"/>
      </w:pPr>
      <w:rPr>
        <w:rFonts w:ascii="Symbol" w:hAnsi="Symbol" w:cs="Symbol" w:hint="default"/>
        <w:color w:val="auto"/>
        <w:sz w:val="28"/>
        <w:szCs w:val="28"/>
        <w:lang w:val="ru-RU"/>
      </w:rPr>
    </w:lvl>
  </w:abstractNum>
  <w:abstractNum w:abstractNumId="4" w15:restartNumberingAfterBreak="0">
    <w:nsid w:val="00000004"/>
    <w:multiLevelType w:val="singleLevel"/>
    <w:tmpl w:val="00000004"/>
    <w:name w:val="WW8Num7"/>
    <w:lvl w:ilvl="0">
      <w:start w:val="1"/>
      <w:numFmt w:val="bullet"/>
      <w:lvlText w:val=""/>
      <w:lvlJc w:val="left"/>
      <w:pPr>
        <w:tabs>
          <w:tab w:val="num" w:pos="464"/>
        </w:tabs>
        <w:ind w:left="464" w:firstLine="0"/>
      </w:pPr>
      <w:rPr>
        <w:rFonts w:ascii="Symbol" w:hAnsi="Symbol" w:cs="Symbol" w:hint="default"/>
        <w:color w:val="auto"/>
        <w:sz w:val="28"/>
        <w:szCs w:val="28"/>
      </w:rPr>
    </w:lvl>
  </w:abstractNum>
  <w:abstractNum w:abstractNumId="5" w15:restartNumberingAfterBreak="0">
    <w:nsid w:val="00000005"/>
    <w:multiLevelType w:val="singleLevel"/>
    <w:tmpl w:val="00000005"/>
    <w:name w:val="WW8Num8"/>
    <w:lvl w:ilvl="0">
      <w:start w:val="1"/>
      <w:numFmt w:val="bullet"/>
      <w:lvlText w:val=""/>
      <w:lvlJc w:val="left"/>
      <w:pPr>
        <w:tabs>
          <w:tab w:val="num" w:pos="1647"/>
        </w:tabs>
        <w:ind w:left="1647" w:firstLine="0"/>
      </w:pPr>
      <w:rPr>
        <w:rFonts w:ascii="Symbol" w:hAnsi="Symbol" w:cs="Symbol" w:hint="default"/>
        <w:color w:val="auto"/>
        <w:sz w:val="28"/>
        <w:szCs w:val="28"/>
        <w:lang w:val="ru-RU"/>
      </w:rPr>
    </w:lvl>
  </w:abstractNum>
  <w:abstractNum w:abstractNumId="6" w15:restartNumberingAfterBreak="0">
    <w:nsid w:val="00000006"/>
    <w:multiLevelType w:val="singleLevel"/>
    <w:tmpl w:val="00000006"/>
    <w:name w:val="WW8Num9"/>
    <w:lvl w:ilvl="0">
      <w:start w:val="1"/>
      <w:numFmt w:val="bullet"/>
      <w:lvlText w:val=""/>
      <w:lvlJc w:val="left"/>
      <w:pPr>
        <w:tabs>
          <w:tab w:val="num" w:pos="1031"/>
        </w:tabs>
        <w:ind w:left="1031" w:firstLine="0"/>
      </w:pPr>
      <w:rPr>
        <w:rFonts w:ascii="Symbol" w:hAnsi="Symbol" w:cs="Symbol" w:hint="default"/>
        <w:color w:val="auto"/>
        <w:sz w:val="28"/>
        <w:szCs w:val="28"/>
        <w:lang w:val="ru-RU"/>
      </w:rPr>
    </w:lvl>
  </w:abstractNum>
  <w:abstractNum w:abstractNumId="7" w15:restartNumberingAfterBreak="0">
    <w:nsid w:val="00000007"/>
    <w:multiLevelType w:val="singleLevel"/>
    <w:tmpl w:val="00000007"/>
    <w:name w:val="WW8Num10"/>
    <w:lvl w:ilvl="0">
      <w:start w:val="1"/>
      <w:numFmt w:val="bullet"/>
      <w:lvlText w:val=""/>
      <w:lvlJc w:val="left"/>
      <w:pPr>
        <w:tabs>
          <w:tab w:val="num" w:pos="1031"/>
        </w:tabs>
        <w:ind w:left="1031" w:firstLine="0"/>
      </w:pPr>
      <w:rPr>
        <w:rFonts w:ascii="Symbol" w:hAnsi="Symbol" w:cs="Symbol" w:hint="default"/>
        <w:color w:val="auto"/>
        <w:sz w:val="28"/>
        <w:szCs w:val="28"/>
        <w:lang w:val="ru-RU"/>
      </w:rPr>
    </w:lvl>
  </w:abstractNum>
  <w:abstractNum w:abstractNumId="8" w15:restartNumberingAfterBreak="0">
    <w:nsid w:val="00000008"/>
    <w:multiLevelType w:val="singleLevel"/>
    <w:tmpl w:val="00000008"/>
    <w:name w:val="WW8Num11"/>
    <w:lvl w:ilvl="0">
      <w:start w:val="1"/>
      <w:numFmt w:val="bullet"/>
      <w:lvlText w:val=""/>
      <w:lvlJc w:val="left"/>
      <w:pPr>
        <w:tabs>
          <w:tab w:val="num" w:pos="1173"/>
        </w:tabs>
        <w:ind w:left="1173" w:firstLine="0"/>
      </w:pPr>
      <w:rPr>
        <w:rFonts w:ascii="Symbol" w:hAnsi="Symbol" w:cs="Symbol" w:hint="default"/>
        <w:color w:val="auto"/>
      </w:rPr>
    </w:lvl>
  </w:abstractNum>
  <w:abstractNum w:abstractNumId="9" w15:restartNumberingAfterBreak="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71"/>
    <w:multiLevelType w:val="singleLevel"/>
    <w:tmpl w:val="DFB0F476"/>
    <w:name w:val="WW8Num120"/>
    <w:lvl w:ilvl="0">
      <w:start w:val="1"/>
      <w:numFmt w:val="bullet"/>
      <w:lvlText w:val=""/>
      <w:lvlJc w:val="left"/>
      <w:pPr>
        <w:tabs>
          <w:tab w:val="num" w:pos="0"/>
        </w:tabs>
        <w:ind w:left="720" w:hanging="360"/>
      </w:pPr>
      <w:rPr>
        <w:rFonts w:ascii="Symbol" w:hAnsi="Symbol"/>
        <w:color w:val="auto"/>
      </w:rPr>
    </w:lvl>
  </w:abstractNum>
  <w:abstractNum w:abstractNumId="11" w15:restartNumberingAfterBreak="0">
    <w:nsid w:val="00561683"/>
    <w:multiLevelType w:val="hybridMultilevel"/>
    <w:tmpl w:val="CEAAC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02036622"/>
    <w:multiLevelType w:val="hybridMultilevel"/>
    <w:tmpl w:val="36B63D90"/>
    <w:lvl w:ilvl="0" w:tplc="8270A86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032665C9"/>
    <w:multiLevelType w:val="multilevel"/>
    <w:tmpl w:val="1D5471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035F76C5"/>
    <w:multiLevelType w:val="multilevel"/>
    <w:tmpl w:val="7C62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406034E"/>
    <w:multiLevelType w:val="hybridMultilevel"/>
    <w:tmpl w:val="E306F7B4"/>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42367E3"/>
    <w:multiLevelType w:val="singleLevel"/>
    <w:tmpl w:val="E8BC241E"/>
    <w:lvl w:ilvl="0">
      <w:start w:val="1"/>
      <w:numFmt w:val="decimal"/>
      <w:lvlText w:val="%1."/>
      <w:legacy w:legacy="1" w:legacySpace="0" w:legacyIndent="346"/>
      <w:lvlJc w:val="left"/>
      <w:rPr>
        <w:rFonts w:ascii="Times New Roman" w:hAnsi="Times New Roman" w:cs="Times New Roman" w:hint="default"/>
      </w:rPr>
    </w:lvl>
  </w:abstractNum>
  <w:abstractNum w:abstractNumId="18" w15:restartNumberingAfterBreak="0">
    <w:nsid w:val="05750B33"/>
    <w:multiLevelType w:val="hybridMultilevel"/>
    <w:tmpl w:val="A560FC24"/>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9" w15:restartNumberingAfterBreak="0">
    <w:nsid w:val="05CB702E"/>
    <w:multiLevelType w:val="hybridMultilevel"/>
    <w:tmpl w:val="424CCF1C"/>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084458D7"/>
    <w:multiLevelType w:val="hybridMultilevel"/>
    <w:tmpl w:val="023C24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095244B8"/>
    <w:multiLevelType w:val="hybridMultilevel"/>
    <w:tmpl w:val="200E09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0A5F0090"/>
    <w:multiLevelType w:val="hybridMultilevel"/>
    <w:tmpl w:val="9970F82A"/>
    <w:lvl w:ilvl="0" w:tplc="129C56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AD23A43"/>
    <w:multiLevelType w:val="hybridMultilevel"/>
    <w:tmpl w:val="9AE8386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0B2414D6"/>
    <w:multiLevelType w:val="hybridMultilevel"/>
    <w:tmpl w:val="397EE932"/>
    <w:lvl w:ilvl="0" w:tplc="B590D814">
      <w:start w:val="1"/>
      <w:numFmt w:val="bullet"/>
      <w:lvlText w:val=""/>
      <w:lvlJc w:val="left"/>
      <w:pPr>
        <w:tabs>
          <w:tab w:val="num" w:pos="147"/>
        </w:tabs>
        <w:ind w:left="204" w:hanging="20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0C39260C"/>
    <w:multiLevelType w:val="hybridMultilevel"/>
    <w:tmpl w:val="A9A4AC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0CA30D42"/>
    <w:multiLevelType w:val="multilevel"/>
    <w:tmpl w:val="1562BB80"/>
    <w:lvl w:ilvl="0">
      <w:start w:val="6"/>
      <w:numFmt w:val="decimal"/>
      <w:lvlText w:val="%1."/>
      <w:lvlJc w:val="left"/>
      <w:pPr>
        <w:ind w:left="450" w:hanging="45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0D940F1C"/>
    <w:multiLevelType w:val="hybridMultilevel"/>
    <w:tmpl w:val="8992269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0DAC2688"/>
    <w:multiLevelType w:val="multilevel"/>
    <w:tmpl w:val="D0BA28DE"/>
    <w:lvl w:ilvl="0">
      <w:start w:val="1"/>
      <w:numFmt w:val="bullet"/>
      <w:lvlText w:val=""/>
      <w:lvlJc w:val="left"/>
      <w:pPr>
        <w:ind w:left="450" w:hanging="45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0DEA0F2D"/>
    <w:multiLevelType w:val="hybridMultilevel"/>
    <w:tmpl w:val="A9E43C96"/>
    <w:lvl w:ilvl="0" w:tplc="04190001">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0EC07E97"/>
    <w:multiLevelType w:val="hybridMultilevel"/>
    <w:tmpl w:val="5972F13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10350097"/>
    <w:multiLevelType w:val="hybridMultilevel"/>
    <w:tmpl w:val="9BB05AD0"/>
    <w:lvl w:ilvl="0" w:tplc="B590D814">
      <w:start w:val="1"/>
      <w:numFmt w:val="bullet"/>
      <w:lvlText w:val=""/>
      <w:lvlJc w:val="left"/>
      <w:pPr>
        <w:tabs>
          <w:tab w:val="num" w:pos="147"/>
        </w:tabs>
        <w:ind w:left="204" w:hanging="20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11923A05"/>
    <w:multiLevelType w:val="hybridMultilevel"/>
    <w:tmpl w:val="E8D6E0B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124816CF"/>
    <w:multiLevelType w:val="hybridMultilevel"/>
    <w:tmpl w:val="506CA7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12B84793"/>
    <w:multiLevelType w:val="hybridMultilevel"/>
    <w:tmpl w:val="39665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31B217A"/>
    <w:multiLevelType w:val="hybridMultilevel"/>
    <w:tmpl w:val="DFF690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148159B0"/>
    <w:multiLevelType w:val="hybridMultilevel"/>
    <w:tmpl w:val="7BA4CE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159C2D6E"/>
    <w:multiLevelType w:val="hybridMultilevel"/>
    <w:tmpl w:val="42EA8784"/>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16B25489"/>
    <w:multiLevelType w:val="hybridMultilevel"/>
    <w:tmpl w:val="8348E2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19440512"/>
    <w:multiLevelType w:val="multilevel"/>
    <w:tmpl w:val="5786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9592406"/>
    <w:multiLevelType w:val="hybridMultilevel"/>
    <w:tmpl w:val="5366E68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1983611A"/>
    <w:multiLevelType w:val="hybridMultilevel"/>
    <w:tmpl w:val="003C6D82"/>
    <w:lvl w:ilvl="0" w:tplc="04190005">
      <w:start w:val="1"/>
      <w:numFmt w:val="bullet"/>
      <w:lvlText w:val=""/>
      <w:lvlJc w:val="left"/>
      <w:pPr>
        <w:tabs>
          <w:tab w:val="num" w:pos="1800"/>
        </w:tabs>
        <w:ind w:left="1800" w:hanging="360"/>
      </w:pPr>
      <w:rPr>
        <w:rFonts w:ascii="Wingdings" w:hAnsi="Wingdings" w:cs="Wingdings"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42" w15:restartNumberingAfterBreak="0">
    <w:nsid w:val="19A87936"/>
    <w:multiLevelType w:val="hybridMultilevel"/>
    <w:tmpl w:val="A06E3D2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3" w15:restartNumberingAfterBreak="0">
    <w:nsid w:val="1B3B4EAC"/>
    <w:multiLevelType w:val="hybridMultilevel"/>
    <w:tmpl w:val="C66A74E8"/>
    <w:lvl w:ilvl="0" w:tplc="04190001">
      <w:start w:val="1"/>
      <w:numFmt w:val="bullet"/>
      <w:lvlText w:val=""/>
      <w:lvlJc w:val="left"/>
      <w:pPr>
        <w:tabs>
          <w:tab w:val="num" w:pos="1146"/>
        </w:tabs>
        <w:ind w:left="1146" w:hanging="360"/>
      </w:pPr>
      <w:rPr>
        <w:rFonts w:ascii="Symbol" w:hAnsi="Symbol" w:cs="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44" w15:restartNumberingAfterBreak="0">
    <w:nsid w:val="1B7B66C9"/>
    <w:multiLevelType w:val="hybridMultilevel"/>
    <w:tmpl w:val="07300EE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15:restartNumberingAfterBreak="0">
    <w:nsid w:val="1BBE0BD6"/>
    <w:multiLevelType w:val="hybridMultilevel"/>
    <w:tmpl w:val="3C1A2864"/>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1DD1248B"/>
    <w:multiLevelType w:val="hybridMultilevel"/>
    <w:tmpl w:val="2156677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1DF16AFB"/>
    <w:multiLevelType w:val="multilevel"/>
    <w:tmpl w:val="420E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30411D1"/>
    <w:multiLevelType w:val="hybridMultilevel"/>
    <w:tmpl w:val="CA7476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2511475E"/>
    <w:multiLevelType w:val="hybridMultilevel"/>
    <w:tmpl w:val="5E1E025E"/>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779" w:hanging="360"/>
      </w:pPr>
      <w:rPr>
        <w:rFonts w:ascii="Courier New" w:hAnsi="Courier New" w:cs="Courier New" w:hint="default"/>
      </w:rPr>
    </w:lvl>
    <w:lvl w:ilvl="2" w:tplc="04190005">
      <w:start w:val="1"/>
      <w:numFmt w:val="bullet"/>
      <w:lvlText w:val=""/>
      <w:lvlJc w:val="left"/>
      <w:pPr>
        <w:ind w:left="2499" w:hanging="360"/>
      </w:pPr>
      <w:rPr>
        <w:rFonts w:ascii="Wingdings" w:hAnsi="Wingdings" w:cs="Wingdings" w:hint="default"/>
      </w:rPr>
    </w:lvl>
    <w:lvl w:ilvl="3" w:tplc="04190001">
      <w:start w:val="1"/>
      <w:numFmt w:val="bullet"/>
      <w:lvlText w:val=""/>
      <w:lvlJc w:val="left"/>
      <w:pPr>
        <w:ind w:left="3219" w:hanging="360"/>
      </w:pPr>
      <w:rPr>
        <w:rFonts w:ascii="Symbol" w:hAnsi="Symbol" w:cs="Symbol" w:hint="default"/>
      </w:rPr>
    </w:lvl>
    <w:lvl w:ilvl="4" w:tplc="04190003">
      <w:start w:val="1"/>
      <w:numFmt w:val="bullet"/>
      <w:lvlText w:val="o"/>
      <w:lvlJc w:val="left"/>
      <w:pPr>
        <w:ind w:left="3939" w:hanging="360"/>
      </w:pPr>
      <w:rPr>
        <w:rFonts w:ascii="Courier New" w:hAnsi="Courier New" w:cs="Courier New" w:hint="default"/>
      </w:rPr>
    </w:lvl>
    <w:lvl w:ilvl="5" w:tplc="04190005">
      <w:start w:val="1"/>
      <w:numFmt w:val="bullet"/>
      <w:lvlText w:val=""/>
      <w:lvlJc w:val="left"/>
      <w:pPr>
        <w:ind w:left="4659" w:hanging="360"/>
      </w:pPr>
      <w:rPr>
        <w:rFonts w:ascii="Wingdings" w:hAnsi="Wingdings" w:cs="Wingdings" w:hint="default"/>
      </w:rPr>
    </w:lvl>
    <w:lvl w:ilvl="6" w:tplc="04190001">
      <w:start w:val="1"/>
      <w:numFmt w:val="bullet"/>
      <w:lvlText w:val=""/>
      <w:lvlJc w:val="left"/>
      <w:pPr>
        <w:ind w:left="5379" w:hanging="360"/>
      </w:pPr>
      <w:rPr>
        <w:rFonts w:ascii="Symbol" w:hAnsi="Symbol" w:cs="Symbol" w:hint="default"/>
      </w:rPr>
    </w:lvl>
    <w:lvl w:ilvl="7" w:tplc="04190003">
      <w:start w:val="1"/>
      <w:numFmt w:val="bullet"/>
      <w:lvlText w:val="o"/>
      <w:lvlJc w:val="left"/>
      <w:pPr>
        <w:ind w:left="6099" w:hanging="360"/>
      </w:pPr>
      <w:rPr>
        <w:rFonts w:ascii="Courier New" w:hAnsi="Courier New" w:cs="Courier New" w:hint="default"/>
      </w:rPr>
    </w:lvl>
    <w:lvl w:ilvl="8" w:tplc="04190005">
      <w:start w:val="1"/>
      <w:numFmt w:val="bullet"/>
      <w:lvlText w:val=""/>
      <w:lvlJc w:val="left"/>
      <w:pPr>
        <w:ind w:left="6819" w:hanging="360"/>
      </w:pPr>
      <w:rPr>
        <w:rFonts w:ascii="Wingdings" w:hAnsi="Wingdings" w:cs="Wingdings" w:hint="default"/>
      </w:rPr>
    </w:lvl>
  </w:abstractNum>
  <w:abstractNum w:abstractNumId="50" w15:restartNumberingAfterBreak="0">
    <w:nsid w:val="27E41544"/>
    <w:multiLevelType w:val="multilevel"/>
    <w:tmpl w:val="EE20C4A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2BB57DAE"/>
    <w:multiLevelType w:val="hybridMultilevel"/>
    <w:tmpl w:val="A91065D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2" w15:restartNumberingAfterBreak="0">
    <w:nsid w:val="2C352C50"/>
    <w:multiLevelType w:val="hybridMultilevel"/>
    <w:tmpl w:val="2FC88A92"/>
    <w:lvl w:ilvl="0" w:tplc="0419000B">
      <w:start w:val="1"/>
      <w:numFmt w:val="bullet"/>
      <w:lvlText w:val=""/>
      <w:lvlJc w:val="left"/>
      <w:pPr>
        <w:tabs>
          <w:tab w:val="num" w:pos="1070"/>
        </w:tabs>
        <w:ind w:left="1070" w:hanging="360"/>
      </w:pPr>
      <w:rPr>
        <w:rFonts w:ascii="Wingdings" w:hAnsi="Wingdings" w:cs="Wingdings"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cs="Wingdings" w:hint="default"/>
      </w:rPr>
    </w:lvl>
    <w:lvl w:ilvl="3" w:tplc="04190001">
      <w:start w:val="1"/>
      <w:numFmt w:val="bullet"/>
      <w:lvlText w:val=""/>
      <w:lvlJc w:val="left"/>
      <w:pPr>
        <w:tabs>
          <w:tab w:val="num" w:pos="3088"/>
        </w:tabs>
        <w:ind w:left="3088" w:hanging="360"/>
      </w:pPr>
      <w:rPr>
        <w:rFonts w:ascii="Symbol" w:hAnsi="Symbol" w:cs="Symbol" w:hint="default"/>
      </w:rPr>
    </w:lvl>
    <w:lvl w:ilvl="4" w:tplc="04190003">
      <w:start w:val="1"/>
      <w:numFmt w:val="bullet"/>
      <w:lvlText w:val="o"/>
      <w:lvlJc w:val="left"/>
      <w:pPr>
        <w:tabs>
          <w:tab w:val="num" w:pos="3808"/>
        </w:tabs>
        <w:ind w:left="3808" w:hanging="360"/>
      </w:pPr>
      <w:rPr>
        <w:rFonts w:ascii="Courier New" w:hAnsi="Courier New" w:cs="Courier New" w:hint="default"/>
      </w:rPr>
    </w:lvl>
    <w:lvl w:ilvl="5" w:tplc="04190005">
      <w:start w:val="1"/>
      <w:numFmt w:val="bullet"/>
      <w:lvlText w:val=""/>
      <w:lvlJc w:val="left"/>
      <w:pPr>
        <w:tabs>
          <w:tab w:val="num" w:pos="4528"/>
        </w:tabs>
        <w:ind w:left="4528" w:hanging="360"/>
      </w:pPr>
      <w:rPr>
        <w:rFonts w:ascii="Wingdings" w:hAnsi="Wingdings" w:cs="Wingdings" w:hint="default"/>
      </w:rPr>
    </w:lvl>
    <w:lvl w:ilvl="6" w:tplc="04190001">
      <w:start w:val="1"/>
      <w:numFmt w:val="bullet"/>
      <w:lvlText w:val=""/>
      <w:lvlJc w:val="left"/>
      <w:pPr>
        <w:tabs>
          <w:tab w:val="num" w:pos="5248"/>
        </w:tabs>
        <w:ind w:left="5248" w:hanging="360"/>
      </w:pPr>
      <w:rPr>
        <w:rFonts w:ascii="Symbol" w:hAnsi="Symbol" w:cs="Symbol" w:hint="default"/>
      </w:rPr>
    </w:lvl>
    <w:lvl w:ilvl="7" w:tplc="04190003">
      <w:start w:val="1"/>
      <w:numFmt w:val="bullet"/>
      <w:lvlText w:val="o"/>
      <w:lvlJc w:val="left"/>
      <w:pPr>
        <w:tabs>
          <w:tab w:val="num" w:pos="5968"/>
        </w:tabs>
        <w:ind w:left="5968" w:hanging="360"/>
      </w:pPr>
      <w:rPr>
        <w:rFonts w:ascii="Courier New" w:hAnsi="Courier New" w:cs="Courier New" w:hint="default"/>
      </w:rPr>
    </w:lvl>
    <w:lvl w:ilvl="8" w:tplc="04190005">
      <w:start w:val="1"/>
      <w:numFmt w:val="bullet"/>
      <w:lvlText w:val=""/>
      <w:lvlJc w:val="left"/>
      <w:pPr>
        <w:tabs>
          <w:tab w:val="num" w:pos="6688"/>
        </w:tabs>
        <w:ind w:left="6688" w:hanging="360"/>
      </w:pPr>
      <w:rPr>
        <w:rFonts w:ascii="Wingdings" w:hAnsi="Wingdings" w:cs="Wingdings" w:hint="default"/>
      </w:rPr>
    </w:lvl>
  </w:abstractNum>
  <w:abstractNum w:abstractNumId="53" w15:restartNumberingAfterBreak="0">
    <w:nsid w:val="2CBB3AF9"/>
    <w:multiLevelType w:val="hybridMultilevel"/>
    <w:tmpl w:val="61A8D6D0"/>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4" w15:restartNumberingAfterBreak="0">
    <w:nsid w:val="2E0F27D8"/>
    <w:multiLevelType w:val="hybridMultilevel"/>
    <w:tmpl w:val="A720FF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E4A0EC2"/>
    <w:multiLevelType w:val="hybridMultilevel"/>
    <w:tmpl w:val="7D406D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2E5E7E2A"/>
    <w:multiLevelType w:val="hybridMultilevel"/>
    <w:tmpl w:val="E618A4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EB33D98"/>
    <w:multiLevelType w:val="hybridMultilevel"/>
    <w:tmpl w:val="63121E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F6032FF"/>
    <w:multiLevelType w:val="hybridMultilevel"/>
    <w:tmpl w:val="6F9C34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2FC54611"/>
    <w:multiLevelType w:val="hybridMultilevel"/>
    <w:tmpl w:val="6B04EABC"/>
    <w:lvl w:ilvl="0" w:tplc="129C56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304D357A"/>
    <w:multiLevelType w:val="hybridMultilevel"/>
    <w:tmpl w:val="5A8051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307947F8"/>
    <w:multiLevelType w:val="hybridMultilevel"/>
    <w:tmpl w:val="70F291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33A75A6E"/>
    <w:multiLevelType w:val="hybridMultilevel"/>
    <w:tmpl w:val="1BCE19F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3" w15:restartNumberingAfterBreak="0">
    <w:nsid w:val="33D11A21"/>
    <w:multiLevelType w:val="multilevel"/>
    <w:tmpl w:val="4FFA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4402F66"/>
    <w:multiLevelType w:val="hybridMultilevel"/>
    <w:tmpl w:val="0C66047E"/>
    <w:lvl w:ilvl="0" w:tplc="129C56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37754DE7"/>
    <w:multiLevelType w:val="hybridMultilevel"/>
    <w:tmpl w:val="BAD03FF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37DA6153"/>
    <w:multiLevelType w:val="multilevel"/>
    <w:tmpl w:val="D3223E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9FD631C"/>
    <w:multiLevelType w:val="hybridMultilevel"/>
    <w:tmpl w:val="0E6E12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15:restartNumberingAfterBreak="0">
    <w:nsid w:val="3ADA7AD5"/>
    <w:multiLevelType w:val="multilevel"/>
    <w:tmpl w:val="1C96012E"/>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9" w15:restartNumberingAfterBreak="0">
    <w:nsid w:val="3B0204CE"/>
    <w:multiLevelType w:val="hybridMultilevel"/>
    <w:tmpl w:val="0FB4F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B2239BF"/>
    <w:multiLevelType w:val="multilevel"/>
    <w:tmpl w:val="2CA4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C303205"/>
    <w:multiLevelType w:val="hybridMultilevel"/>
    <w:tmpl w:val="552277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15:restartNumberingAfterBreak="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73" w15:restartNumberingAfterBreak="0">
    <w:nsid w:val="3F9D26CB"/>
    <w:multiLevelType w:val="hybridMultilevel"/>
    <w:tmpl w:val="0ACA48A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74" w15:restartNumberingAfterBreak="0">
    <w:nsid w:val="419E7B4A"/>
    <w:multiLevelType w:val="hybridMultilevel"/>
    <w:tmpl w:val="21763256"/>
    <w:lvl w:ilvl="0" w:tplc="D52A63D6">
      <w:start w:val="1"/>
      <w:numFmt w:val="decimal"/>
      <w:lvlText w:val="%1)"/>
      <w:lvlJc w:val="left"/>
      <w:pPr>
        <w:tabs>
          <w:tab w:val="num" w:pos="1165"/>
        </w:tabs>
        <w:ind w:left="88" w:firstLine="992"/>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1AB1095"/>
    <w:multiLevelType w:val="hybridMultilevel"/>
    <w:tmpl w:val="9F5E40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44CF6AE4"/>
    <w:multiLevelType w:val="hybridMultilevel"/>
    <w:tmpl w:val="1354E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6671CE4"/>
    <w:multiLevelType w:val="hybridMultilevel"/>
    <w:tmpl w:val="1A92BE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47677691"/>
    <w:multiLevelType w:val="hybridMultilevel"/>
    <w:tmpl w:val="E42AD7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47F24611"/>
    <w:multiLevelType w:val="hybridMultilevel"/>
    <w:tmpl w:val="5D0AA820"/>
    <w:lvl w:ilvl="0" w:tplc="129C56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8215F5F"/>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81" w15:restartNumberingAfterBreak="0">
    <w:nsid w:val="49087119"/>
    <w:multiLevelType w:val="hybridMultilevel"/>
    <w:tmpl w:val="1780FDC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2" w15:restartNumberingAfterBreak="0">
    <w:nsid w:val="4A2C4D38"/>
    <w:multiLevelType w:val="hybridMultilevel"/>
    <w:tmpl w:val="DB04D49E"/>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83" w15:restartNumberingAfterBreak="0">
    <w:nsid w:val="4B6472A5"/>
    <w:multiLevelType w:val="multilevel"/>
    <w:tmpl w:val="C37AB210"/>
    <w:lvl w:ilvl="0">
      <w:start w:val="1"/>
      <w:numFmt w:val="decimal"/>
      <w:pStyle w:val="a"/>
      <w:lvlText w:val="%1"/>
      <w:legacy w:legacy="1" w:legacySpace="0" w:legacyIndent="331"/>
      <w:lvlJc w:val="left"/>
      <w:rPr>
        <w:rFonts w:ascii="Times New Roman" w:hAnsi="Times New Roman" w:cs="Times New Roman" w:hint="default"/>
      </w:rPr>
    </w:lvl>
    <w:lvl w:ilvl="1">
      <w:start w:val="3"/>
      <w:numFmt w:val="decimal"/>
      <w:isLgl/>
      <w:lvlText w:val="%1.%2."/>
      <w:lvlJc w:val="left"/>
      <w:pPr>
        <w:ind w:left="185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4" w15:restartNumberingAfterBreak="0">
    <w:nsid w:val="4B6532F5"/>
    <w:multiLevelType w:val="hybridMultilevel"/>
    <w:tmpl w:val="52EEE3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15:restartNumberingAfterBreak="0">
    <w:nsid w:val="4CE111C2"/>
    <w:multiLevelType w:val="hybridMultilevel"/>
    <w:tmpl w:val="F28A374E"/>
    <w:lvl w:ilvl="0" w:tplc="0419000B">
      <w:start w:val="1"/>
      <w:numFmt w:val="bullet"/>
      <w:lvlText w:val=""/>
      <w:lvlJc w:val="left"/>
      <w:pPr>
        <w:tabs>
          <w:tab w:val="num" w:pos="501"/>
        </w:tabs>
        <w:ind w:left="501"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4DC66477"/>
    <w:multiLevelType w:val="hybridMultilevel"/>
    <w:tmpl w:val="AA2005B8"/>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4F32787D"/>
    <w:multiLevelType w:val="hybridMultilevel"/>
    <w:tmpl w:val="3A02CB8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15:restartNumberingAfterBreak="0">
    <w:nsid w:val="50E11CCC"/>
    <w:multiLevelType w:val="hybridMultilevel"/>
    <w:tmpl w:val="E0222F28"/>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89" w15:restartNumberingAfterBreak="0">
    <w:nsid w:val="50E243C6"/>
    <w:multiLevelType w:val="hybridMultilevel"/>
    <w:tmpl w:val="145EC79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15:restartNumberingAfterBreak="0">
    <w:nsid w:val="55E87F45"/>
    <w:multiLevelType w:val="hybridMultilevel"/>
    <w:tmpl w:val="82A4476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1" w15:restartNumberingAfterBreak="0">
    <w:nsid w:val="55F72D20"/>
    <w:multiLevelType w:val="hybridMultilevel"/>
    <w:tmpl w:val="DEB69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66C3077"/>
    <w:multiLevelType w:val="hybridMultilevel"/>
    <w:tmpl w:val="EAAC5142"/>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6803CA0"/>
    <w:multiLevelType w:val="hybridMultilevel"/>
    <w:tmpl w:val="0FA451D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4" w15:restartNumberingAfterBreak="0">
    <w:nsid w:val="592A6F8C"/>
    <w:multiLevelType w:val="hybridMultilevel"/>
    <w:tmpl w:val="05E691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5" w15:restartNumberingAfterBreak="0">
    <w:nsid w:val="5AC9193C"/>
    <w:multiLevelType w:val="hybridMultilevel"/>
    <w:tmpl w:val="80304D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6" w15:restartNumberingAfterBreak="0">
    <w:nsid w:val="5ACB5C52"/>
    <w:multiLevelType w:val="hybridMultilevel"/>
    <w:tmpl w:val="1EE0DB20"/>
    <w:lvl w:ilvl="0" w:tplc="DEF4B504">
      <w:start w:val="1"/>
      <w:numFmt w:val="bullet"/>
      <w:lvlText w:val=""/>
      <w:lvlJc w:val="left"/>
      <w:pPr>
        <w:ind w:left="732" w:hanging="360"/>
      </w:pPr>
      <w:rPr>
        <w:rFonts w:ascii="Wingdings" w:hAnsi="Wingdings"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97" w15:restartNumberingAfterBreak="0">
    <w:nsid w:val="5B9C47AC"/>
    <w:multiLevelType w:val="hybridMultilevel"/>
    <w:tmpl w:val="C3064B76"/>
    <w:lvl w:ilvl="0" w:tplc="0419000D">
      <w:start w:val="1"/>
      <w:numFmt w:val="bullet"/>
      <w:lvlText w:val=""/>
      <w:lvlJc w:val="left"/>
      <w:pPr>
        <w:ind w:left="1059" w:hanging="360"/>
      </w:pPr>
      <w:rPr>
        <w:rFonts w:ascii="Wingdings" w:hAnsi="Wingdings" w:cs="Wingdings" w:hint="default"/>
      </w:rPr>
    </w:lvl>
    <w:lvl w:ilvl="1" w:tplc="04190003">
      <w:start w:val="1"/>
      <w:numFmt w:val="bullet"/>
      <w:lvlText w:val="o"/>
      <w:lvlJc w:val="left"/>
      <w:pPr>
        <w:ind w:left="1779" w:hanging="360"/>
      </w:pPr>
      <w:rPr>
        <w:rFonts w:ascii="Courier New" w:hAnsi="Courier New" w:cs="Courier New" w:hint="default"/>
      </w:rPr>
    </w:lvl>
    <w:lvl w:ilvl="2" w:tplc="04190005">
      <w:start w:val="1"/>
      <w:numFmt w:val="bullet"/>
      <w:lvlText w:val=""/>
      <w:lvlJc w:val="left"/>
      <w:pPr>
        <w:ind w:left="2499" w:hanging="360"/>
      </w:pPr>
      <w:rPr>
        <w:rFonts w:ascii="Wingdings" w:hAnsi="Wingdings" w:cs="Wingdings" w:hint="default"/>
      </w:rPr>
    </w:lvl>
    <w:lvl w:ilvl="3" w:tplc="04190001">
      <w:start w:val="1"/>
      <w:numFmt w:val="bullet"/>
      <w:lvlText w:val=""/>
      <w:lvlJc w:val="left"/>
      <w:pPr>
        <w:ind w:left="3219" w:hanging="360"/>
      </w:pPr>
      <w:rPr>
        <w:rFonts w:ascii="Symbol" w:hAnsi="Symbol" w:cs="Symbol" w:hint="default"/>
      </w:rPr>
    </w:lvl>
    <w:lvl w:ilvl="4" w:tplc="04190003">
      <w:start w:val="1"/>
      <w:numFmt w:val="bullet"/>
      <w:lvlText w:val="o"/>
      <w:lvlJc w:val="left"/>
      <w:pPr>
        <w:ind w:left="3939" w:hanging="360"/>
      </w:pPr>
      <w:rPr>
        <w:rFonts w:ascii="Courier New" w:hAnsi="Courier New" w:cs="Courier New" w:hint="default"/>
      </w:rPr>
    </w:lvl>
    <w:lvl w:ilvl="5" w:tplc="04190005">
      <w:start w:val="1"/>
      <w:numFmt w:val="bullet"/>
      <w:lvlText w:val=""/>
      <w:lvlJc w:val="left"/>
      <w:pPr>
        <w:ind w:left="4659" w:hanging="360"/>
      </w:pPr>
      <w:rPr>
        <w:rFonts w:ascii="Wingdings" w:hAnsi="Wingdings" w:cs="Wingdings" w:hint="default"/>
      </w:rPr>
    </w:lvl>
    <w:lvl w:ilvl="6" w:tplc="04190001">
      <w:start w:val="1"/>
      <w:numFmt w:val="bullet"/>
      <w:lvlText w:val=""/>
      <w:lvlJc w:val="left"/>
      <w:pPr>
        <w:ind w:left="5379" w:hanging="360"/>
      </w:pPr>
      <w:rPr>
        <w:rFonts w:ascii="Symbol" w:hAnsi="Symbol" w:cs="Symbol" w:hint="default"/>
      </w:rPr>
    </w:lvl>
    <w:lvl w:ilvl="7" w:tplc="04190003">
      <w:start w:val="1"/>
      <w:numFmt w:val="bullet"/>
      <w:lvlText w:val="o"/>
      <w:lvlJc w:val="left"/>
      <w:pPr>
        <w:ind w:left="6099" w:hanging="360"/>
      </w:pPr>
      <w:rPr>
        <w:rFonts w:ascii="Courier New" w:hAnsi="Courier New" w:cs="Courier New" w:hint="default"/>
      </w:rPr>
    </w:lvl>
    <w:lvl w:ilvl="8" w:tplc="04190005">
      <w:start w:val="1"/>
      <w:numFmt w:val="bullet"/>
      <w:lvlText w:val=""/>
      <w:lvlJc w:val="left"/>
      <w:pPr>
        <w:ind w:left="6819" w:hanging="360"/>
      </w:pPr>
      <w:rPr>
        <w:rFonts w:ascii="Wingdings" w:hAnsi="Wingdings" w:cs="Wingdings" w:hint="default"/>
      </w:rPr>
    </w:lvl>
  </w:abstractNum>
  <w:abstractNum w:abstractNumId="98" w15:restartNumberingAfterBreak="0">
    <w:nsid w:val="5CB441C1"/>
    <w:multiLevelType w:val="hybridMultilevel"/>
    <w:tmpl w:val="B0B80F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610B3981"/>
    <w:multiLevelType w:val="hybridMultilevel"/>
    <w:tmpl w:val="6C767A1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0" w15:restartNumberingAfterBreak="0">
    <w:nsid w:val="61636C9F"/>
    <w:multiLevelType w:val="hybridMultilevel"/>
    <w:tmpl w:val="9AAC2A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2813239"/>
    <w:multiLevelType w:val="hybridMultilevel"/>
    <w:tmpl w:val="059219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29D72DD"/>
    <w:multiLevelType w:val="hybridMultilevel"/>
    <w:tmpl w:val="D0C0E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63341F26"/>
    <w:multiLevelType w:val="hybridMultilevel"/>
    <w:tmpl w:val="5DF05B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63516E1E"/>
    <w:multiLevelType w:val="hybridMultilevel"/>
    <w:tmpl w:val="646CFD8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5" w15:restartNumberingAfterBreak="0">
    <w:nsid w:val="6442769E"/>
    <w:multiLevelType w:val="hybridMultilevel"/>
    <w:tmpl w:val="15A4A37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6" w15:restartNumberingAfterBreak="0">
    <w:nsid w:val="665639C4"/>
    <w:multiLevelType w:val="hybridMultilevel"/>
    <w:tmpl w:val="C87486AA"/>
    <w:lvl w:ilvl="0" w:tplc="129C56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69106A63"/>
    <w:multiLevelType w:val="hybridMultilevel"/>
    <w:tmpl w:val="32740D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9147458"/>
    <w:multiLevelType w:val="hybridMultilevel"/>
    <w:tmpl w:val="5B309614"/>
    <w:lvl w:ilvl="0" w:tplc="129C5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A3A7009"/>
    <w:multiLevelType w:val="multilevel"/>
    <w:tmpl w:val="D0BA28DE"/>
    <w:lvl w:ilvl="0">
      <w:start w:val="1"/>
      <w:numFmt w:val="bullet"/>
      <w:lvlText w:val=""/>
      <w:lvlJc w:val="left"/>
      <w:pPr>
        <w:ind w:left="450" w:hanging="45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0" w15:restartNumberingAfterBreak="0">
    <w:nsid w:val="6B352D34"/>
    <w:multiLevelType w:val="hybridMultilevel"/>
    <w:tmpl w:val="E1AAEF7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1" w15:restartNumberingAfterBreak="0">
    <w:nsid w:val="6D2A31FF"/>
    <w:multiLevelType w:val="hybridMultilevel"/>
    <w:tmpl w:val="9B5C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E882D50"/>
    <w:multiLevelType w:val="multilevel"/>
    <w:tmpl w:val="0B58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F391A3E"/>
    <w:multiLevelType w:val="hybridMultilevel"/>
    <w:tmpl w:val="2B9673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1452211"/>
    <w:multiLevelType w:val="hybridMultilevel"/>
    <w:tmpl w:val="1ABCEE3A"/>
    <w:lvl w:ilvl="0" w:tplc="04190001">
      <w:start w:val="1"/>
      <w:numFmt w:val="bullet"/>
      <w:lvlText w:val=""/>
      <w:lvlJc w:val="left"/>
      <w:pPr>
        <w:tabs>
          <w:tab w:val="num" w:pos="1059"/>
        </w:tabs>
        <w:ind w:left="1059" w:hanging="360"/>
      </w:pPr>
      <w:rPr>
        <w:rFonts w:ascii="Symbol" w:hAnsi="Symbol" w:cs="Symbol" w:hint="default"/>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cs="Wingdings" w:hint="default"/>
      </w:rPr>
    </w:lvl>
    <w:lvl w:ilvl="3" w:tplc="04190001">
      <w:start w:val="1"/>
      <w:numFmt w:val="bullet"/>
      <w:lvlText w:val=""/>
      <w:lvlJc w:val="left"/>
      <w:pPr>
        <w:tabs>
          <w:tab w:val="num" w:pos="3219"/>
        </w:tabs>
        <w:ind w:left="3219" w:hanging="360"/>
      </w:pPr>
      <w:rPr>
        <w:rFonts w:ascii="Symbol" w:hAnsi="Symbol" w:cs="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cs="Wingdings" w:hint="default"/>
      </w:rPr>
    </w:lvl>
    <w:lvl w:ilvl="6" w:tplc="04190001">
      <w:start w:val="1"/>
      <w:numFmt w:val="bullet"/>
      <w:lvlText w:val=""/>
      <w:lvlJc w:val="left"/>
      <w:pPr>
        <w:tabs>
          <w:tab w:val="num" w:pos="5379"/>
        </w:tabs>
        <w:ind w:left="5379" w:hanging="360"/>
      </w:pPr>
      <w:rPr>
        <w:rFonts w:ascii="Symbol" w:hAnsi="Symbol" w:cs="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cs="Wingdings" w:hint="default"/>
      </w:rPr>
    </w:lvl>
  </w:abstractNum>
  <w:abstractNum w:abstractNumId="115"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3025D3F"/>
    <w:multiLevelType w:val="hybridMultilevel"/>
    <w:tmpl w:val="281ABD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39854D8"/>
    <w:multiLevelType w:val="hybridMultilevel"/>
    <w:tmpl w:val="3E9A08E0"/>
    <w:lvl w:ilvl="0" w:tplc="04190005">
      <w:start w:val="1"/>
      <w:numFmt w:val="bullet"/>
      <w:lvlText w:val=""/>
      <w:lvlJc w:val="left"/>
      <w:pPr>
        <w:tabs>
          <w:tab w:val="num" w:pos="1426"/>
        </w:tabs>
        <w:ind w:left="1426"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15:restartNumberingAfterBreak="0">
    <w:nsid w:val="75AB016D"/>
    <w:multiLevelType w:val="hybridMultilevel"/>
    <w:tmpl w:val="C64CFA1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780068C4"/>
    <w:multiLevelType w:val="hybridMultilevel"/>
    <w:tmpl w:val="C89EE534"/>
    <w:lvl w:ilvl="0" w:tplc="04190001">
      <w:start w:val="1"/>
      <w:numFmt w:val="bullet"/>
      <w:lvlText w:val=""/>
      <w:lvlJc w:val="left"/>
      <w:pPr>
        <w:tabs>
          <w:tab w:val="num" w:pos="1059"/>
        </w:tabs>
        <w:ind w:left="1059" w:hanging="360"/>
      </w:pPr>
      <w:rPr>
        <w:rFonts w:ascii="Symbol" w:hAnsi="Symbol" w:cs="Symbol" w:hint="default"/>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cs="Wingdings" w:hint="default"/>
      </w:rPr>
    </w:lvl>
    <w:lvl w:ilvl="3" w:tplc="04190001">
      <w:start w:val="1"/>
      <w:numFmt w:val="bullet"/>
      <w:lvlText w:val=""/>
      <w:lvlJc w:val="left"/>
      <w:pPr>
        <w:tabs>
          <w:tab w:val="num" w:pos="3219"/>
        </w:tabs>
        <w:ind w:left="3219" w:hanging="360"/>
      </w:pPr>
      <w:rPr>
        <w:rFonts w:ascii="Symbol" w:hAnsi="Symbol" w:cs="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cs="Wingdings" w:hint="default"/>
      </w:rPr>
    </w:lvl>
    <w:lvl w:ilvl="6" w:tplc="04190001">
      <w:start w:val="1"/>
      <w:numFmt w:val="bullet"/>
      <w:lvlText w:val=""/>
      <w:lvlJc w:val="left"/>
      <w:pPr>
        <w:tabs>
          <w:tab w:val="num" w:pos="5379"/>
        </w:tabs>
        <w:ind w:left="5379" w:hanging="360"/>
      </w:pPr>
      <w:rPr>
        <w:rFonts w:ascii="Symbol" w:hAnsi="Symbol" w:cs="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cs="Wingdings" w:hint="default"/>
      </w:rPr>
    </w:lvl>
  </w:abstractNum>
  <w:abstractNum w:abstractNumId="120" w15:restartNumberingAfterBreak="0">
    <w:nsid w:val="781E6A34"/>
    <w:multiLevelType w:val="hybridMultilevel"/>
    <w:tmpl w:val="55DC2EE4"/>
    <w:lvl w:ilvl="0" w:tplc="04190001">
      <w:start w:val="1"/>
      <w:numFmt w:val="bullet"/>
      <w:lvlText w:val=""/>
      <w:lvlJc w:val="left"/>
      <w:pPr>
        <w:ind w:left="1059" w:hanging="360"/>
      </w:pPr>
      <w:rPr>
        <w:rFonts w:ascii="Symbol" w:hAnsi="Symbol" w:cs="Symbol" w:hint="default"/>
      </w:rPr>
    </w:lvl>
    <w:lvl w:ilvl="1" w:tplc="04190003">
      <w:start w:val="1"/>
      <w:numFmt w:val="bullet"/>
      <w:lvlText w:val="o"/>
      <w:lvlJc w:val="left"/>
      <w:pPr>
        <w:ind w:left="1779" w:hanging="360"/>
      </w:pPr>
      <w:rPr>
        <w:rFonts w:ascii="Courier New" w:hAnsi="Courier New" w:cs="Courier New" w:hint="default"/>
      </w:rPr>
    </w:lvl>
    <w:lvl w:ilvl="2" w:tplc="04190005">
      <w:start w:val="1"/>
      <w:numFmt w:val="bullet"/>
      <w:lvlText w:val=""/>
      <w:lvlJc w:val="left"/>
      <w:pPr>
        <w:ind w:left="2499" w:hanging="360"/>
      </w:pPr>
      <w:rPr>
        <w:rFonts w:ascii="Wingdings" w:hAnsi="Wingdings" w:cs="Wingdings" w:hint="default"/>
      </w:rPr>
    </w:lvl>
    <w:lvl w:ilvl="3" w:tplc="04190001">
      <w:start w:val="1"/>
      <w:numFmt w:val="bullet"/>
      <w:lvlText w:val=""/>
      <w:lvlJc w:val="left"/>
      <w:pPr>
        <w:ind w:left="3219" w:hanging="360"/>
      </w:pPr>
      <w:rPr>
        <w:rFonts w:ascii="Symbol" w:hAnsi="Symbol" w:cs="Symbol" w:hint="default"/>
      </w:rPr>
    </w:lvl>
    <w:lvl w:ilvl="4" w:tplc="04190003">
      <w:start w:val="1"/>
      <w:numFmt w:val="bullet"/>
      <w:lvlText w:val="o"/>
      <w:lvlJc w:val="left"/>
      <w:pPr>
        <w:ind w:left="3939" w:hanging="360"/>
      </w:pPr>
      <w:rPr>
        <w:rFonts w:ascii="Courier New" w:hAnsi="Courier New" w:cs="Courier New" w:hint="default"/>
      </w:rPr>
    </w:lvl>
    <w:lvl w:ilvl="5" w:tplc="04190005">
      <w:start w:val="1"/>
      <w:numFmt w:val="bullet"/>
      <w:lvlText w:val=""/>
      <w:lvlJc w:val="left"/>
      <w:pPr>
        <w:ind w:left="4659" w:hanging="360"/>
      </w:pPr>
      <w:rPr>
        <w:rFonts w:ascii="Wingdings" w:hAnsi="Wingdings" w:cs="Wingdings" w:hint="default"/>
      </w:rPr>
    </w:lvl>
    <w:lvl w:ilvl="6" w:tplc="04190001">
      <w:start w:val="1"/>
      <w:numFmt w:val="bullet"/>
      <w:lvlText w:val=""/>
      <w:lvlJc w:val="left"/>
      <w:pPr>
        <w:ind w:left="5379" w:hanging="360"/>
      </w:pPr>
      <w:rPr>
        <w:rFonts w:ascii="Symbol" w:hAnsi="Symbol" w:cs="Symbol" w:hint="default"/>
      </w:rPr>
    </w:lvl>
    <w:lvl w:ilvl="7" w:tplc="04190003">
      <w:start w:val="1"/>
      <w:numFmt w:val="bullet"/>
      <w:lvlText w:val="o"/>
      <w:lvlJc w:val="left"/>
      <w:pPr>
        <w:ind w:left="6099" w:hanging="360"/>
      </w:pPr>
      <w:rPr>
        <w:rFonts w:ascii="Courier New" w:hAnsi="Courier New" w:cs="Courier New" w:hint="default"/>
      </w:rPr>
    </w:lvl>
    <w:lvl w:ilvl="8" w:tplc="04190005">
      <w:start w:val="1"/>
      <w:numFmt w:val="bullet"/>
      <w:lvlText w:val=""/>
      <w:lvlJc w:val="left"/>
      <w:pPr>
        <w:ind w:left="6819" w:hanging="360"/>
      </w:pPr>
      <w:rPr>
        <w:rFonts w:ascii="Wingdings" w:hAnsi="Wingdings" w:cs="Wingdings" w:hint="default"/>
      </w:rPr>
    </w:lvl>
  </w:abstractNum>
  <w:abstractNum w:abstractNumId="121" w15:restartNumberingAfterBreak="0">
    <w:nsid w:val="78BF1A40"/>
    <w:multiLevelType w:val="hybridMultilevel"/>
    <w:tmpl w:val="66B0C980"/>
    <w:lvl w:ilvl="0" w:tplc="129C5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CCD1582"/>
    <w:multiLevelType w:val="hybridMultilevel"/>
    <w:tmpl w:val="3DDA4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E3B65E3"/>
    <w:multiLevelType w:val="hybridMultilevel"/>
    <w:tmpl w:val="EBCC9F10"/>
    <w:lvl w:ilvl="0" w:tplc="88E66514">
      <w:start w:val="1"/>
      <w:numFmt w:val="bullet"/>
      <w:lvlText w:val=""/>
      <w:lvlJc w:val="left"/>
      <w:pPr>
        <w:tabs>
          <w:tab w:val="num" w:pos="147"/>
        </w:tabs>
        <w:ind w:left="204" w:hanging="204"/>
      </w:pPr>
      <w:rPr>
        <w:rFonts w:ascii="Symbol" w:hAnsi="Symbol" w:cs="Symbol" w:hint="default"/>
        <w:color w:val="auto"/>
      </w:rPr>
    </w:lvl>
    <w:lvl w:ilvl="1" w:tplc="04190003">
      <w:start w:val="1"/>
      <w:numFmt w:val="bullet"/>
      <w:lvlText w:val="o"/>
      <w:lvlJc w:val="left"/>
      <w:pPr>
        <w:tabs>
          <w:tab w:val="num" w:pos="1020"/>
        </w:tabs>
        <w:ind w:left="1020" w:hanging="360"/>
      </w:pPr>
      <w:rPr>
        <w:rFonts w:ascii="Courier New" w:hAnsi="Courier New" w:cs="Courier New" w:hint="default"/>
      </w:rPr>
    </w:lvl>
    <w:lvl w:ilvl="2" w:tplc="04190005">
      <w:start w:val="1"/>
      <w:numFmt w:val="bullet"/>
      <w:lvlText w:val=""/>
      <w:lvlJc w:val="left"/>
      <w:pPr>
        <w:tabs>
          <w:tab w:val="num" w:pos="1740"/>
        </w:tabs>
        <w:ind w:left="1740" w:hanging="360"/>
      </w:pPr>
      <w:rPr>
        <w:rFonts w:ascii="Wingdings" w:hAnsi="Wingdings" w:cs="Wingdings" w:hint="default"/>
      </w:rPr>
    </w:lvl>
    <w:lvl w:ilvl="3" w:tplc="04190001">
      <w:start w:val="1"/>
      <w:numFmt w:val="bullet"/>
      <w:lvlText w:val=""/>
      <w:lvlJc w:val="left"/>
      <w:pPr>
        <w:tabs>
          <w:tab w:val="num" w:pos="2460"/>
        </w:tabs>
        <w:ind w:left="2460" w:hanging="360"/>
      </w:pPr>
      <w:rPr>
        <w:rFonts w:ascii="Symbol" w:hAnsi="Symbol" w:cs="Symbol" w:hint="default"/>
      </w:rPr>
    </w:lvl>
    <w:lvl w:ilvl="4" w:tplc="04190003">
      <w:start w:val="1"/>
      <w:numFmt w:val="bullet"/>
      <w:lvlText w:val="o"/>
      <w:lvlJc w:val="left"/>
      <w:pPr>
        <w:tabs>
          <w:tab w:val="num" w:pos="3180"/>
        </w:tabs>
        <w:ind w:left="3180" w:hanging="360"/>
      </w:pPr>
      <w:rPr>
        <w:rFonts w:ascii="Courier New" w:hAnsi="Courier New" w:cs="Courier New" w:hint="default"/>
      </w:rPr>
    </w:lvl>
    <w:lvl w:ilvl="5" w:tplc="04190005">
      <w:start w:val="1"/>
      <w:numFmt w:val="bullet"/>
      <w:lvlText w:val=""/>
      <w:lvlJc w:val="left"/>
      <w:pPr>
        <w:tabs>
          <w:tab w:val="num" w:pos="3900"/>
        </w:tabs>
        <w:ind w:left="3900" w:hanging="360"/>
      </w:pPr>
      <w:rPr>
        <w:rFonts w:ascii="Wingdings" w:hAnsi="Wingdings" w:cs="Wingdings" w:hint="default"/>
      </w:rPr>
    </w:lvl>
    <w:lvl w:ilvl="6" w:tplc="04190001">
      <w:start w:val="1"/>
      <w:numFmt w:val="bullet"/>
      <w:lvlText w:val=""/>
      <w:lvlJc w:val="left"/>
      <w:pPr>
        <w:tabs>
          <w:tab w:val="num" w:pos="4620"/>
        </w:tabs>
        <w:ind w:left="4620" w:hanging="360"/>
      </w:pPr>
      <w:rPr>
        <w:rFonts w:ascii="Symbol" w:hAnsi="Symbol" w:cs="Symbol" w:hint="default"/>
      </w:rPr>
    </w:lvl>
    <w:lvl w:ilvl="7" w:tplc="04190003">
      <w:start w:val="1"/>
      <w:numFmt w:val="bullet"/>
      <w:lvlText w:val="o"/>
      <w:lvlJc w:val="left"/>
      <w:pPr>
        <w:tabs>
          <w:tab w:val="num" w:pos="5340"/>
        </w:tabs>
        <w:ind w:left="5340" w:hanging="360"/>
      </w:pPr>
      <w:rPr>
        <w:rFonts w:ascii="Courier New" w:hAnsi="Courier New" w:cs="Courier New" w:hint="default"/>
      </w:rPr>
    </w:lvl>
    <w:lvl w:ilvl="8" w:tplc="04190005">
      <w:start w:val="1"/>
      <w:numFmt w:val="bullet"/>
      <w:lvlText w:val=""/>
      <w:lvlJc w:val="left"/>
      <w:pPr>
        <w:tabs>
          <w:tab w:val="num" w:pos="6060"/>
        </w:tabs>
        <w:ind w:left="6060" w:hanging="360"/>
      </w:pPr>
      <w:rPr>
        <w:rFonts w:ascii="Wingdings" w:hAnsi="Wingdings" w:cs="Wingdings" w:hint="default"/>
      </w:rPr>
    </w:lvl>
  </w:abstractNum>
  <w:num w:numId="1">
    <w:abstractNumId w:val="83"/>
  </w:num>
  <w:num w:numId="2">
    <w:abstractNumId w:val="15"/>
  </w:num>
  <w:num w:numId="3">
    <w:abstractNumId w:val="112"/>
  </w:num>
  <w:num w:numId="4">
    <w:abstractNumId w:val="48"/>
  </w:num>
  <w:num w:numId="5">
    <w:abstractNumId w:val="89"/>
  </w:num>
  <w:num w:numId="6">
    <w:abstractNumId w:val="29"/>
  </w:num>
  <w:num w:numId="7">
    <w:abstractNumId w:val="32"/>
  </w:num>
  <w:num w:numId="8">
    <w:abstractNumId w:val="65"/>
  </w:num>
  <w:num w:numId="9">
    <w:abstractNumId w:val="0"/>
    <w:lvlOverride w:ilvl="0">
      <w:lvl w:ilvl="0">
        <w:start w:val="65535"/>
        <w:numFmt w:val="bullet"/>
        <w:lvlText w:val="-"/>
        <w:legacy w:legacy="1" w:legacySpace="0" w:legacyIndent="19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11">
    <w:abstractNumId w:val="72"/>
  </w:num>
  <w:num w:numId="12">
    <w:abstractNumId w:val="74"/>
  </w:num>
  <w:num w:numId="13">
    <w:abstractNumId w:val="90"/>
  </w:num>
  <w:num w:numId="14">
    <w:abstractNumId w:val="19"/>
  </w:num>
  <w:num w:numId="15">
    <w:abstractNumId w:val="39"/>
  </w:num>
  <w:num w:numId="16">
    <w:abstractNumId w:val="47"/>
  </w:num>
  <w:num w:numId="17">
    <w:abstractNumId w:val="70"/>
  </w:num>
  <w:num w:numId="18">
    <w:abstractNumId w:val="63"/>
  </w:num>
  <w:num w:numId="19">
    <w:abstractNumId w:val="97"/>
  </w:num>
  <w:num w:numId="20">
    <w:abstractNumId w:val="67"/>
  </w:num>
  <w:num w:numId="21">
    <w:abstractNumId w:val="42"/>
  </w:num>
  <w:num w:numId="22">
    <w:abstractNumId w:val="104"/>
  </w:num>
  <w:num w:numId="23">
    <w:abstractNumId w:val="71"/>
  </w:num>
  <w:num w:numId="24">
    <w:abstractNumId w:val="37"/>
  </w:num>
  <w:num w:numId="25">
    <w:abstractNumId w:val="49"/>
  </w:num>
  <w:num w:numId="2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5"/>
  </w:num>
  <w:num w:numId="29">
    <w:abstractNumId w:val="114"/>
  </w:num>
  <w:num w:numId="30">
    <w:abstractNumId w:val="123"/>
  </w:num>
  <w:num w:numId="31">
    <w:abstractNumId w:val="31"/>
  </w:num>
  <w:num w:numId="32">
    <w:abstractNumId w:val="24"/>
  </w:num>
  <w:num w:numId="33">
    <w:abstractNumId w:val="38"/>
  </w:num>
  <w:num w:numId="34">
    <w:abstractNumId w:val="17"/>
  </w:num>
  <w:num w:numId="35">
    <w:abstractNumId w:val="17"/>
    <w:lvlOverride w:ilvl="0">
      <w:lvl w:ilvl="0">
        <w:start w:val="1"/>
        <w:numFmt w:val="decimal"/>
        <w:lvlText w:val="%1."/>
        <w:legacy w:legacy="1" w:legacySpace="0" w:legacyIndent="345"/>
        <w:lvlJc w:val="left"/>
        <w:rPr>
          <w:rFonts w:ascii="Courier New" w:hAnsi="Courier New" w:cs="Courier New" w:hint="default"/>
        </w:rPr>
      </w:lvl>
    </w:lvlOverride>
  </w:num>
  <w:num w:numId="36">
    <w:abstractNumId w:val="93"/>
  </w:num>
  <w:num w:numId="37">
    <w:abstractNumId w:val="80"/>
  </w:num>
  <w:num w:numId="38">
    <w:abstractNumId w:val="53"/>
  </w:num>
  <w:num w:numId="39">
    <w:abstractNumId w:val="41"/>
  </w:num>
  <w:num w:numId="40">
    <w:abstractNumId w:val="23"/>
  </w:num>
  <w:num w:numId="41">
    <w:abstractNumId w:val="119"/>
  </w:num>
  <w:num w:numId="42">
    <w:abstractNumId w:val="43"/>
  </w:num>
  <w:num w:numId="43">
    <w:abstractNumId w:val="86"/>
  </w:num>
  <w:num w:numId="44">
    <w:abstractNumId w:val="85"/>
  </w:num>
  <w:num w:numId="45">
    <w:abstractNumId w:val="99"/>
  </w:num>
  <w:num w:numId="46">
    <w:abstractNumId w:val="52"/>
  </w:num>
  <w:num w:numId="47">
    <w:abstractNumId w:val="40"/>
  </w:num>
  <w:num w:numId="48">
    <w:abstractNumId w:val="51"/>
  </w:num>
  <w:num w:numId="49">
    <w:abstractNumId w:val="44"/>
  </w:num>
  <w:num w:numId="50">
    <w:abstractNumId w:val="81"/>
  </w:num>
  <w:num w:numId="51">
    <w:abstractNumId w:val="110"/>
  </w:num>
  <w:num w:numId="52">
    <w:abstractNumId w:val="45"/>
  </w:num>
  <w:num w:numId="53">
    <w:abstractNumId w:val="16"/>
  </w:num>
  <w:num w:numId="54">
    <w:abstractNumId w:val="120"/>
  </w:num>
  <w:num w:numId="55">
    <w:abstractNumId w:val="35"/>
  </w:num>
  <w:num w:numId="56">
    <w:abstractNumId w:val="18"/>
  </w:num>
  <w:num w:numId="57">
    <w:abstractNumId w:val="12"/>
  </w:num>
  <w:num w:numId="58">
    <w:abstractNumId w:val="66"/>
  </w:num>
  <w:num w:numId="59">
    <w:abstractNumId w:val="68"/>
  </w:num>
  <w:num w:numId="60">
    <w:abstractNumId w:val="101"/>
  </w:num>
  <w:num w:numId="61">
    <w:abstractNumId w:val="30"/>
  </w:num>
  <w:num w:numId="62">
    <w:abstractNumId w:val="122"/>
  </w:num>
  <w:num w:numId="63">
    <w:abstractNumId w:val="95"/>
  </w:num>
  <w:num w:numId="64">
    <w:abstractNumId w:val="107"/>
  </w:num>
  <w:num w:numId="65">
    <w:abstractNumId w:val="102"/>
  </w:num>
  <w:num w:numId="66">
    <w:abstractNumId w:val="50"/>
  </w:num>
  <w:num w:numId="67">
    <w:abstractNumId w:val="78"/>
  </w:num>
  <w:num w:numId="68">
    <w:abstractNumId w:val="14"/>
  </w:num>
  <w:num w:numId="69">
    <w:abstractNumId w:val="106"/>
  </w:num>
  <w:num w:numId="70">
    <w:abstractNumId w:val="59"/>
  </w:num>
  <w:num w:numId="71">
    <w:abstractNumId w:val="64"/>
  </w:num>
  <w:num w:numId="72">
    <w:abstractNumId w:val="22"/>
  </w:num>
  <w:num w:numId="73">
    <w:abstractNumId w:val="108"/>
  </w:num>
  <w:num w:numId="74">
    <w:abstractNumId w:val="121"/>
  </w:num>
  <w:num w:numId="75">
    <w:abstractNumId w:val="79"/>
  </w:num>
  <w:num w:numId="76">
    <w:abstractNumId w:val="26"/>
  </w:num>
  <w:num w:numId="77">
    <w:abstractNumId w:val="109"/>
  </w:num>
  <w:num w:numId="78">
    <w:abstractNumId w:val="28"/>
  </w:num>
  <w:num w:numId="79">
    <w:abstractNumId w:val="116"/>
  </w:num>
  <w:num w:numId="80">
    <w:abstractNumId w:val="56"/>
  </w:num>
  <w:num w:numId="81">
    <w:abstractNumId w:val="96"/>
  </w:num>
  <w:num w:numId="82">
    <w:abstractNumId w:val="54"/>
  </w:num>
  <w:num w:numId="83">
    <w:abstractNumId w:val="11"/>
  </w:num>
  <w:num w:numId="84">
    <w:abstractNumId w:val="100"/>
  </w:num>
  <w:num w:numId="85">
    <w:abstractNumId w:val="69"/>
  </w:num>
  <w:num w:numId="86">
    <w:abstractNumId w:val="57"/>
  </w:num>
  <w:num w:numId="87">
    <w:abstractNumId w:val="55"/>
  </w:num>
  <w:num w:numId="88">
    <w:abstractNumId w:val="73"/>
  </w:num>
  <w:num w:numId="89">
    <w:abstractNumId w:val="92"/>
  </w:num>
  <w:num w:numId="90">
    <w:abstractNumId w:val="34"/>
  </w:num>
  <w:num w:numId="91">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92">
    <w:abstractNumId w:val="76"/>
  </w:num>
  <w:num w:numId="9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num>
  <w:num w:numId="9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1"/>
  </w:num>
  <w:num w:numId="98">
    <w:abstractNumId w:val="91"/>
  </w:num>
  <w:num w:numId="99">
    <w:abstractNumId w:val="13"/>
  </w:num>
  <w:num w:numId="100">
    <w:abstractNumId w:val="36"/>
  </w:num>
  <w:num w:numId="101">
    <w:abstractNumId w:val="62"/>
  </w:num>
  <w:num w:numId="102">
    <w:abstractNumId w:val="113"/>
  </w:num>
  <w:num w:numId="103">
    <w:abstractNumId w:val="115"/>
  </w:num>
  <w:num w:numId="104">
    <w:abstractNumId w:val="88"/>
  </w:num>
  <w:num w:numId="105">
    <w:abstractNumId w:val="82"/>
  </w:num>
  <w:num w:numId="106">
    <w:abstractNumId w:val="21"/>
  </w:num>
  <w:num w:numId="107">
    <w:abstractNumId w:val="105"/>
  </w:num>
  <w:num w:numId="108">
    <w:abstractNumId w:val="118"/>
  </w:num>
  <w:num w:numId="109">
    <w:abstractNumId w:val="77"/>
  </w:num>
  <w:num w:numId="110">
    <w:abstractNumId w:val="33"/>
  </w:num>
  <w:num w:numId="111">
    <w:abstractNumId w:val="75"/>
  </w:num>
  <w:num w:numId="112">
    <w:abstractNumId w:val="61"/>
  </w:num>
  <w:num w:numId="113">
    <w:abstractNumId w:val="60"/>
  </w:num>
  <w:num w:numId="114">
    <w:abstractNumId w:val="98"/>
  </w:num>
  <w:num w:numId="115">
    <w:abstractNumId w:val="58"/>
  </w:num>
  <w:num w:numId="116">
    <w:abstractNumId w:val="84"/>
  </w:num>
  <w:num w:numId="117">
    <w:abstractNumId w:val="9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4122"/>
    <w:rsid w:val="00004166"/>
    <w:rsid w:val="00004BB0"/>
    <w:rsid w:val="000171FC"/>
    <w:rsid w:val="000219DB"/>
    <w:rsid w:val="0002450E"/>
    <w:rsid w:val="00034218"/>
    <w:rsid w:val="00041762"/>
    <w:rsid w:val="0006236F"/>
    <w:rsid w:val="00066524"/>
    <w:rsid w:val="00087438"/>
    <w:rsid w:val="0009015D"/>
    <w:rsid w:val="00093405"/>
    <w:rsid w:val="000A3BC9"/>
    <w:rsid w:val="000C1B57"/>
    <w:rsid w:val="000E25E3"/>
    <w:rsid w:val="000F6CF5"/>
    <w:rsid w:val="000F7DDA"/>
    <w:rsid w:val="0010293E"/>
    <w:rsid w:val="00102FEE"/>
    <w:rsid w:val="001113D6"/>
    <w:rsid w:val="001244DC"/>
    <w:rsid w:val="00132856"/>
    <w:rsid w:val="00135260"/>
    <w:rsid w:val="00136795"/>
    <w:rsid w:val="001539A7"/>
    <w:rsid w:val="001572E4"/>
    <w:rsid w:val="00162C96"/>
    <w:rsid w:val="00171561"/>
    <w:rsid w:val="00193A09"/>
    <w:rsid w:val="001A1891"/>
    <w:rsid w:val="001A395F"/>
    <w:rsid w:val="001C60C3"/>
    <w:rsid w:val="001D0A98"/>
    <w:rsid w:val="001E3F93"/>
    <w:rsid w:val="001F7FEE"/>
    <w:rsid w:val="002139C9"/>
    <w:rsid w:val="002139FC"/>
    <w:rsid w:val="00214756"/>
    <w:rsid w:val="00226500"/>
    <w:rsid w:val="0024039B"/>
    <w:rsid w:val="00242731"/>
    <w:rsid w:val="00244989"/>
    <w:rsid w:val="0024708F"/>
    <w:rsid w:val="00250B0A"/>
    <w:rsid w:val="00253DEC"/>
    <w:rsid w:val="00262E6C"/>
    <w:rsid w:val="00263CAC"/>
    <w:rsid w:val="00274153"/>
    <w:rsid w:val="00275EE9"/>
    <w:rsid w:val="00284785"/>
    <w:rsid w:val="00284A88"/>
    <w:rsid w:val="00287FDC"/>
    <w:rsid w:val="00291F40"/>
    <w:rsid w:val="002A4D8D"/>
    <w:rsid w:val="002B3E49"/>
    <w:rsid w:val="002B466F"/>
    <w:rsid w:val="002D02B6"/>
    <w:rsid w:val="002D489B"/>
    <w:rsid w:val="002D4B7E"/>
    <w:rsid w:val="002D70C0"/>
    <w:rsid w:val="00305761"/>
    <w:rsid w:val="00316C06"/>
    <w:rsid w:val="00317B14"/>
    <w:rsid w:val="00335703"/>
    <w:rsid w:val="00345108"/>
    <w:rsid w:val="00351BE2"/>
    <w:rsid w:val="00362331"/>
    <w:rsid w:val="00362E3B"/>
    <w:rsid w:val="00380E35"/>
    <w:rsid w:val="003849CA"/>
    <w:rsid w:val="00384B07"/>
    <w:rsid w:val="00386625"/>
    <w:rsid w:val="00396C34"/>
    <w:rsid w:val="003971D4"/>
    <w:rsid w:val="00397303"/>
    <w:rsid w:val="003B4CDD"/>
    <w:rsid w:val="003B6495"/>
    <w:rsid w:val="003C4ABB"/>
    <w:rsid w:val="003D13A8"/>
    <w:rsid w:val="003D5AD0"/>
    <w:rsid w:val="003F04CC"/>
    <w:rsid w:val="003F2F91"/>
    <w:rsid w:val="00420B5E"/>
    <w:rsid w:val="00423918"/>
    <w:rsid w:val="00466646"/>
    <w:rsid w:val="0047796F"/>
    <w:rsid w:val="004A2A6C"/>
    <w:rsid w:val="004B1053"/>
    <w:rsid w:val="004B5D6B"/>
    <w:rsid w:val="004E284C"/>
    <w:rsid w:val="004F6C77"/>
    <w:rsid w:val="005147BB"/>
    <w:rsid w:val="00514F5F"/>
    <w:rsid w:val="00517D77"/>
    <w:rsid w:val="00544642"/>
    <w:rsid w:val="00547AD7"/>
    <w:rsid w:val="00553423"/>
    <w:rsid w:val="00562216"/>
    <w:rsid w:val="00564D71"/>
    <w:rsid w:val="005679EA"/>
    <w:rsid w:val="00585B84"/>
    <w:rsid w:val="00593DC8"/>
    <w:rsid w:val="005B3AE3"/>
    <w:rsid w:val="005D3ADB"/>
    <w:rsid w:val="005D7C7D"/>
    <w:rsid w:val="005E16D9"/>
    <w:rsid w:val="005F36D5"/>
    <w:rsid w:val="005F7547"/>
    <w:rsid w:val="00613677"/>
    <w:rsid w:val="0061632B"/>
    <w:rsid w:val="00617293"/>
    <w:rsid w:val="0062292A"/>
    <w:rsid w:val="006246A5"/>
    <w:rsid w:val="00626C09"/>
    <w:rsid w:val="006338D7"/>
    <w:rsid w:val="00634129"/>
    <w:rsid w:val="0064114E"/>
    <w:rsid w:val="00653A3E"/>
    <w:rsid w:val="00657FD7"/>
    <w:rsid w:val="006640AD"/>
    <w:rsid w:val="0067299B"/>
    <w:rsid w:val="006A0387"/>
    <w:rsid w:val="006A33A9"/>
    <w:rsid w:val="006B1379"/>
    <w:rsid w:val="006B1AE5"/>
    <w:rsid w:val="006B5B9B"/>
    <w:rsid w:val="006C2CEE"/>
    <w:rsid w:val="006D2610"/>
    <w:rsid w:val="006E1691"/>
    <w:rsid w:val="006E40B7"/>
    <w:rsid w:val="006F2DD9"/>
    <w:rsid w:val="007066DC"/>
    <w:rsid w:val="00724472"/>
    <w:rsid w:val="00727F6C"/>
    <w:rsid w:val="00730DC0"/>
    <w:rsid w:val="00744FA0"/>
    <w:rsid w:val="00786C2B"/>
    <w:rsid w:val="0078741F"/>
    <w:rsid w:val="007A2ED5"/>
    <w:rsid w:val="007B123F"/>
    <w:rsid w:val="007B6B49"/>
    <w:rsid w:val="007C5176"/>
    <w:rsid w:val="007D55BE"/>
    <w:rsid w:val="007E2C39"/>
    <w:rsid w:val="007E6EEA"/>
    <w:rsid w:val="008052D8"/>
    <w:rsid w:val="00815852"/>
    <w:rsid w:val="0081707E"/>
    <w:rsid w:val="008226DD"/>
    <w:rsid w:val="0082611A"/>
    <w:rsid w:val="008310F8"/>
    <w:rsid w:val="008333D8"/>
    <w:rsid w:val="00835BC8"/>
    <w:rsid w:val="0085762B"/>
    <w:rsid w:val="00857CE0"/>
    <w:rsid w:val="008636C4"/>
    <w:rsid w:val="008647A8"/>
    <w:rsid w:val="008746A9"/>
    <w:rsid w:val="008869F3"/>
    <w:rsid w:val="00896DAB"/>
    <w:rsid w:val="008A4E82"/>
    <w:rsid w:val="008B34DB"/>
    <w:rsid w:val="008B3E3D"/>
    <w:rsid w:val="008B6AC8"/>
    <w:rsid w:val="008E1AA3"/>
    <w:rsid w:val="008F752D"/>
    <w:rsid w:val="00915A65"/>
    <w:rsid w:val="00917531"/>
    <w:rsid w:val="00917E5A"/>
    <w:rsid w:val="009350D2"/>
    <w:rsid w:val="00941724"/>
    <w:rsid w:val="009528FD"/>
    <w:rsid w:val="009813D3"/>
    <w:rsid w:val="0098310C"/>
    <w:rsid w:val="00990C38"/>
    <w:rsid w:val="00993487"/>
    <w:rsid w:val="00995FA0"/>
    <w:rsid w:val="009B3C87"/>
    <w:rsid w:val="009C0352"/>
    <w:rsid w:val="009C5D3C"/>
    <w:rsid w:val="009D6B64"/>
    <w:rsid w:val="009E035B"/>
    <w:rsid w:val="009F0ABE"/>
    <w:rsid w:val="00A0282F"/>
    <w:rsid w:val="00A274B1"/>
    <w:rsid w:val="00A36755"/>
    <w:rsid w:val="00A411CE"/>
    <w:rsid w:val="00A43516"/>
    <w:rsid w:val="00A6407B"/>
    <w:rsid w:val="00A66C37"/>
    <w:rsid w:val="00A832A6"/>
    <w:rsid w:val="00A839AD"/>
    <w:rsid w:val="00A90BBA"/>
    <w:rsid w:val="00A96EA9"/>
    <w:rsid w:val="00AA6D3F"/>
    <w:rsid w:val="00AB0D09"/>
    <w:rsid w:val="00AC660F"/>
    <w:rsid w:val="00AD0E35"/>
    <w:rsid w:val="00AD25E5"/>
    <w:rsid w:val="00AD2DFF"/>
    <w:rsid w:val="00AD793E"/>
    <w:rsid w:val="00AE18A5"/>
    <w:rsid w:val="00AE6E42"/>
    <w:rsid w:val="00AE7B32"/>
    <w:rsid w:val="00AF0155"/>
    <w:rsid w:val="00B05F04"/>
    <w:rsid w:val="00B21679"/>
    <w:rsid w:val="00B27388"/>
    <w:rsid w:val="00B27632"/>
    <w:rsid w:val="00B512BA"/>
    <w:rsid w:val="00B54A97"/>
    <w:rsid w:val="00B571FB"/>
    <w:rsid w:val="00B673BD"/>
    <w:rsid w:val="00B726B5"/>
    <w:rsid w:val="00B82FFB"/>
    <w:rsid w:val="00B86442"/>
    <w:rsid w:val="00B931D6"/>
    <w:rsid w:val="00B9438A"/>
    <w:rsid w:val="00BA39A6"/>
    <w:rsid w:val="00BA4F82"/>
    <w:rsid w:val="00BB045C"/>
    <w:rsid w:val="00BB28A7"/>
    <w:rsid w:val="00BE4122"/>
    <w:rsid w:val="00BF03E4"/>
    <w:rsid w:val="00C0619F"/>
    <w:rsid w:val="00C17237"/>
    <w:rsid w:val="00C42BF7"/>
    <w:rsid w:val="00C8293E"/>
    <w:rsid w:val="00C86121"/>
    <w:rsid w:val="00C87239"/>
    <w:rsid w:val="00C90787"/>
    <w:rsid w:val="00CB2937"/>
    <w:rsid w:val="00CB3547"/>
    <w:rsid w:val="00CB7C59"/>
    <w:rsid w:val="00CE0DB1"/>
    <w:rsid w:val="00CE46D4"/>
    <w:rsid w:val="00D024C0"/>
    <w:rsid w:val="00D12E1E"/>
    <w:rsid w:val="00D23B94"/>
    <w:rsid w:val="00D34544"/>
    <w:rsid w:val="00D46094"/>
    <w:rsid w:val="00D4763D"/>
    <w:rsid w:val="00D512CD"/>
    <w:rsid w:val="00D642BD"/>
    <w:rsid w:val="00D87B53"/>
    <w:rsid w:val="00D90E31"/>
    <w:rsid w:val="00D97099"/>
    <w:rsid w:val="00DA0659"/>
    <w:rsid w:val="00DA396D"/>
    <w:rsid w:val="00DC3CDC"/>
    <w:rsid w:val="00DD3B43"/>
    <w:rsid w:val="00DE1BD5"/>
    <w:rsid w:val="00DE5CE5"/>
    <w:rsid w:val="00DF210A"/>
    <w:rsid w:val="00DF2A0E"/>
    <w:rsid w:val="00DF5562"/>
    <w:rsid w:val="00E01D12"/>
    <w:rsid w:val="00E11703"/>
    <w:rsid w:val="00E11B76"/>
    <w:rsid w:val="00E14DC6"/>
    <w:rsid w:val="00E215E5"/>
    <w:rsid w:val="00E5438C"/>
    <w:rsid w:val="00E661CC"/>
    <w:rsid w:val="00E830BB"/>
    <w:rsid w:val="00E971C7"/>
    <w:rsid w:val="00EA02EE"/>
    <w:rsid w:val="00EE3684"/>
    <w:rsid w:val="00F11D21"/>
    <w:rsid w:val="00F2734F"/>
    <w:rsid w:val="00F31520"/>
    <w:rsid w:val="00F32097"/>
    <w:rsid w:val="00F41C10"/>
    <w:rsid w:val="00F63BB3"/>
    <w:rsid w:val="00F96152"/>
    <w:rsid w:val="00FC460B"/>
    <w:rsid w:val="00FD29EB"/>
    <w:rsid w:val="00FD5C16"/>
    <w:rsid w:val="00FE3761"/>
    <w:rsid w:val="00FF6C19"/>
    <w:rsid w:val="00FF7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6"/>
    <o:shapelayout v:ext="edit">
      <o:idmap v:ext="edit" data="1"/>
      <o:rules v:ext="edit">
        <o:r id="V:Rule1" type="connector" idref="#AutoShape 186"/>
        <o:r id="V:Rule2" type="connector" idref="#AutoShape 187"/>
        <o:r id="V:Rule3" type="connector" idref="#AutoShape 194"/>
        <o:r id="V:Rule4" type="connector" idref="#AutoShape 188"/>
        <o:r id="V:Rule5" type="connector" idref="#AutoShape 191"/>
        <o:r id="V:Rule6" type="connector" idref="#AutoShape 185"/>
        <o:r id="V:Rule7" type="connector" idref="#AutoShape 198"/>
        <o:r id="V:Rule8" type="connector" idref="#AutoShape 193"/>
        <o:r id="V:Rule9" type="connector" idref="#AutoShape 192"/>
        <o:r id="V:Rule10" type="connector" idref="#AutoShape 195"/>
        <o:r id="V:Rule11" type="connector" idref="#AutoShape 196"/>
        <o:r id="V:Rule12" type="connector" idref="#AutoShape 190"/>
        <o:r id="V:Rule13" type="connector" idref="#AutoShape 199"/>
        <o:r id="V:Rule14" type="connector" idref="#AutoShape 197"/>
        <o:r id="V:Rule15" type="connector" idref="#AutoShape 184"/>
        <o:r id="V:Rule16" type="connector" idref="#AutoShape 189"/>
      </o:rules>
    </o:shapelayout>
  </w:shapeDefaults>
  <w:decimalSymbol w:val=","/>
  <w:listSeparator w:val=";"/>
  <w14:docId w14:val="46A37DB3"/>
  <w15:docId w15:val="{D8545123-5241-4512-8C62-9EB5AF92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6646"/>
  </w:style>
  <w:style w:type="paragraph" w:styleId="1">
    <w:name w:val="heading 1"/>
    <w:basedOn w:val="a0"/>
    <w:next w:val="a0"/>
    <w:link w:val="10"/>
    <w:qFormat/>
    <w:rsid w:val="0009015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iPriority w:val="9"/>
    <w:qFormat/>
    <w:rsid w:val="00653A3E"/>
    <w:pPr>
      <w:keepNext/>
      <w:tabs>
        <w:tab w:val="num" w:pos="576"/>
      </w:tabs>
      <w:spacing w:before="240" w:after="60" w:line="240" w:lineRule="auto"/>
      <w:ind w:left="576" w:hanging="576"/>
      <w:jc w:val="both"/>
      <w:outlineLvl w:val="1"/>
    </w:pPr>
    <w:rPr>
      <w:rFonts w:ascii="Cambria" w:eastAsia="Times New Roman" w:hAnsi="Cambria" w:cs="Times New Roman"/>
      <w:b/>
      <w:bCs/>
      <w:i/>
      <w:iCs/>
      <w:sz w:val="28"/>
      <w:szCs w:val="28"/>
      <w:lang w:eastAsia="ar-SA"/>
    </w:rPr>
  </w:style>
  <w:style w:type="paragraph" w:styleId="3">
    <w:name w:val="heading 3"/>
    <w:basedOn w:val="a0"/>
    <w:next w:val="a0"/>
    <w:link w:val="30"/>
    <w:qFormat/>
    <w:rsid w:val="0009015D"/>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
    <w:name w:val="heading 4"/>
    <w:basedOn w:val="a0"/>
    <w:next w:val="a0"/>
    <w:link w:val="40"/>
    <w:qFormat/>
    <w:rsid w:val="0009015D"/>
    <w:pPr>
      <w:keepNext/>
      <w:keepLines/>
      <w:spacing w:before="200" w:after="0" w:line="240" w:lineRule="auto"/>
      <w:jc w:val="both"/>
      <w:outlineLvl w:val="3"/>
    </w:pPr>
    <w:rPr>
      <w:rFonts w:ascii="Cambria" w:eastAsia="Times New Roman" w:hAnsi="Cambria" w:cs="Times New Roman"/>
      <w:b/>
      <w:bCs/>
      <w:i/>
      <w:iCs/>
      <w:color w:val="4F81BD"/>
      <w:sz w:val="24"/>
      <w:szCs w:val="24"/>
      <w:lang w:eastAsia="ar-SA"/>
    </w:rPr>
  </w:style>
  <w:style w:type="paragraph" w:styleId="5">
    <w:name w:val="heading 5"/>
    <w:basedOn w:val="a0"/>
    <w:next w:val="a0"/>
    <w:link w:val="50"/>
    <w:qFormat/>
    <w:rsid w:val="0009015D"/>
    <w:pPr>
      <w:keepNext/>
      <w:spacing w:after="0" w:line="240" w:lineRule="auto"/>
      <w:jc w:val="center"/>
      <w:outlineLvl w:val="4"/>
    </w:pPr>
    <w:rPr>
      <w:rFonts w:ascii="Times New Roman" w:eastAsia="Times New Roman" w:hAnsi="Times New Roman" w:cs="Times New Roman"/>
      <w:i/>
      <w:iCs/>
      <w:sz w:val="20"/>
      <w:szCs w:val="24"/>
      <w:u w:val="single"/>
      <w:lang w:eastAsia="ru-RU"/>
    </w:rPr>
  </w:style>
  <w:style w:type="paragraph" w:styleId="6">
    <w:name w:val="heading 6"/>
    <w:basedOn w:val="a0"/>
    <w:next w:val="a0"/>
    <w:link w:val="60"/>
    <w:qFormat/>
    <w:rsid w:val="0009015D"/>
    <w:pPr>
      <w:keepNext/>
      <w:spacing w:after="0" w:line="240" w:lineRule="auto"/>
      <w:ind w:firstLine="360"/>
      <w:jc w:val="center"/>
      <w:outlineLvl w:val="5"/>
    </w:pPr>
    <w:rPr>
      <w:rFonts w:ascii="Times New Roman" w:eastAsia="Times New Roman" w:hAnsi="Times New Roman" w:cs="Times New Roman"/>
      <w:i/>
      <w:iCs/>
      <w:sz w:val="20"/>
      <w:szCs w:val="24"/>
      <w:u w:val="single"/>
      <w:lang w:eastAsia="ru-RU"/>
    </w:rPr>
  </w:style>
  <w:style w:type="paragraph" w:styleId="7">
    <w:name w:val="heading 7"/>
    <w:basedOn w:val="a0"/>
    <w:next w:val="a0"/>
    <w:link w:val="70"/>
    <w:qFormat/>
    <w:rsid w:val="0009015D"/>
    <w:pPr>
      <w:keepNext/>
      <w:spacing w:after="0" w:line="240" w:lineRule="auto"/>
      <w:outlineLvl w:val="6"/>
    </w:pPr>
    <w:rPr>
      <w:rFonts w:ascii="Times New Roman" w:eastAsia="Times New Roman" w:hAnsi="Times New Roman" w:cs="Times New Roman"/>
      <w:i/>
      <w:iCs/>
      <w:sz w:val="20"/>
      <w:szCs w:val="24"/>
      <w:lang w:eastAsia="ru-RU"/>
    </w:rPr>
  </w:style>
  <w:style w:type="paragraph" w:styleId="8">
    <w:name w:val="heading 8"/>
    <w:basedOn w:val="a0"/>
    <w:next w:val="a0"/>
    <w:link w:val="80"/>
    <w:qFormat/>
    <w:rsid w:val="0009015D"/>
    <w:pPr>
      <w:keepNext/>
      <w:spacing w:after="0" w:line="240" w:lineRule="auto"/>
      <w:ind w:firstLine="360"/>
      <w:outlineLvl w:val="7"/>
    </w:pPr>
    <w:rPr>
      <w:rFonts w:ascii="Times New Roman" w:eastAsia="Times New Roman" w:hAnsi="Times New Roman" w:cs="Times New Roman"/>
      <w:b/>
      <w:bCs/>
      <w:i/>
      <w:iCs/>
      <w:sz w:val="20"/>
      <w:szCs w:val="24"/>
      <w:lang w:eastAsia="ru-RU"/>
    </w:rPr>
  </w:style>
  <w:style w:type="paragraph" w:styleId="9">
    <w:name w:val="heading 9"/>
    <w:basedOn w:val="a0"/>
    <w:next w:val="a0"/>
    <w:link w:val="90"/>
    <w:qFormat/>
    <w:rsid w:val="0009015D"/>
    <w:pPr>
      <w:keepNext/>
      <w:spacing w:after="0" w:line="240" w:lineRule="auto"/>
      <w:ind w:firstLine="360"/>
      <w:jc w:val="both"/>
      <w:outlineLvl w:val="8"/>
    </w:pPr>
    <w:rPr>
      <w:rFonts w:ascii="Times New Roman" w:eastAsia="Times New Roman" w:hAnsi="Times New Roman" w:cs="Times New Roman"/>
      <w:b/>
      <w:bCs/>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9015D"/>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653A3E"/>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09015D"/>
    <w:rPr>
      <w:rFonts w:ascii="Cambria" w:eastAsia="Times New Roman" w:hAnsi="Cambria" w:cs="Times New Roman"/>
      <w:b/>
      <w:bCs/>
      <w:sz w:val="26"/>
      <w:szCs w:val="26"/>
      <w:lang w:eastAsia="ar-SA"/>
    </w:rPr>
  </w:style>
  <w:style w:type="character" w:customStyle="1" w:styleId="40">
    <w:name w:val="Заголовок 4 Знак"/>
    <w:basedOn w:val="a1"/>
    <w:link w:val="4"/>
    <w:rsid w:val="0009015D"/>
    <w:rPr>
      <w:rFonts w:ascii="Cambria" w:eastAsia="Times New Roman" w:hAnsi="Cambria" w:cs="Times New Roman"/>
      <w:b/>
      <w:bCs/>
      <w:i/>
      <w:iCs/>
      <w:color w:val="4F81BD"/>
      <w:sz w:val="24"/>
      <w:szCs w:val="24"/>
      <w:lang w:eastAsia="ar-SA"/>
    </w:rPr>
  </w:style>
  <w:style w:type="character" w:customStyle="1" w:styleId="50">
    <w:name w:val="Заголовок 5 Знак"/>
    <w:basedOn w:val="a1"/>
    <w:link w:val="5"/>
    <w:rsid w:val="0009015D"/>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1"/>
    <w:link w:val="6"/>
    <w:rsid w:val="0009015D"/>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1"/>
    <w:link w:val="7"/>
    <w:rsid w:val="0009015D"/>
    <w:rPr>
      <w:rFonts w:ascii="Times New Roman" w:eastAsia="Times New Roman" w:hAnsi="Times New Roman" w:cs="Times New Roman"/>
      <w:i/>
      <w:iCs/>
      <w:sz w:val="20"/>
      <w:szCs w:val="24"/>
      <w:lang w:eastAsia="ru-RU"/>
    </w:rPr>
  </w:style>
  <w:style w:type="character" w:customStyle="1" w:styleId="80">
    <w:name w:val="Заголовок 8 Знак"/>
    <w:basedOn w:val="a1"/>
    <w:link w:val="8"/>
    <w:rsid w:val="0009015D"/>
    <w:rPr>
      <w:rFonts w:ascii="Times New Roman" w:eastAsia="Times New Roman" w:hAnsi="Times New Roman" w:cs="Times New Roman"/>
      <w:b/>
      <w:bCs/>
      <w:i/>
      <w:iCs/>
      <w:sz w:val="20"/>
      <w:szCs w:val="24"/>
      <w:lang w:eastAsia="ru-RU"/>
    </w:rPr>
  </w:style>
  <w:style w:type="character" w:customStyle="1" w:styleId="90">
    <w:name w:val="Заголовок 9 Знак"/>
    <w:basedOn w:val="a1"/>
    <w:link w:val="9"/>
    <w:rsid w:val="0009015D"/>
    <w:rPr>
      <w:rFonts w:ascii="Times New Roman" w:eastAsia="Times New Roman" w:hAnsi="Times New Roman" w:cs="Times New Roman"/>
      <w:b/>
      <w:bCs/>
      <w:i/>
      <w:iCs/>
      <w:sz w:val="24"/>
      <w:szCs w:val="24"/>
      <w:lang w:eastAsia="ru-RU"/>
    </w:rPr>
  </w:style>
  <w:style w:type="paragraph" w:styleId="a4">
    <w:name w:val="Balloon Text"/>
    <w:basedOn w:val="a0"/>
    <w:link w:val="a5"/>
    <w:uiPriority w:val="99"/>
    <w:semiHidden/>
    <w:unhideWhenUsed/>
    <w:rsid w:val="00BE4122"/>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BE4122"/>
    <w:rPr>
      <w:rFonts w:ascii="Tahoma" w:hAnsi="Tahoma" w:cs="Tahoma"/>
      <w:sz w:val="16"/>
      <w:szCs w:val="16"/>
    </w:rPr>
  </w:style>
  <w:style w:type="paragraph" w:styleId="a6">
    <w:name w:val="List Paragraph"/>
    <w:basedOn w:val="a0"/>
    <w:link w:val="a7"/>
    <w:uiPriority w:val="99"/>
    <w:qFormat/>
    <w:rsid w:val="00BE4122"/>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 w:type="paragraph" w:styleId="a8">
    <w:name w:val="Normal (Web)"/>
    <w:basedOn w:val="a0"/>
    <w:uiPriority w:val="99"/>
    <w:rsid w:val="00653A3E"/>
    <w:pPr>
      <w:spacing w:before="150" w:after="150" w:line="240" w:lineRule="auto"/>
      <w:ind w:left="150" w:right="150"/>
    </w:pPr>
    <w:rPr>
      <w:rFonts w:ascii="Times New Roman" w:eastAsia="Times New Roman" w:hAnsi="Times New Roman" w:cs="Times New Roman"/>
      <w:sz w:val="24"/>
      <w:szCs w:val="24"/>
      <w:lang w:eastAsia="ru-RU"/>
    </w:rPr>
  </w:style>
  <w:style w:type="character" w:styleId="a9">
    <w:name w:val="Strong"/>
    <w:basedOn w:val="a1"/>
    <w:uiPriority w:val="22"/>
    <w:qFormat/>
    <w:rsid w:val="00653A3E"/>
    <w:rPr>
      <w:rFonts w:cs="Times New Roman"/>
      <w:b/>
      <w:bCs/>
    </w:rPr>
  </w:style>
  <w:style w:type="paragraph" w:styleId="aa">
    <w:name w:val="footnote text"/>
    <w:aliases w:val="F1"/>
    <w:basedOn w:val="a0"/>
    <w:link w:val="ab"/>
    <w:uiPriority w:val="99"/>
    <w:rsid w:val="00653A3E"/>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F1 Знак"/>
    <w:basedOn w:val="a1"/>
    <w:link w:val="aa"/>
    <w:uiPriority w:val="99"/>
    <w:rsid w:val="00653A3E"/>
    <w:rPr>
      <w:rFonts w:ascii="Times New Roman" w:eastAsia="Times New Roman" w:hAnsi="Times New Roman" w:cs="Times New Roman"/>
      <w:sz w:val="20"/>
      <w:szCs w:val="20"/>
      <w:lang w:eastAsia="ru-RU"/>
    </w:rPr>
  </w:style>
  <w:style w:type="character" w:styleId="ac">
    <w:name w:val="footnote reference"/>
    <w:basedOn w:val="a1"/>
    <w:uiPriority w:val="99"/>
    <w:semiHidden/>
    <w:rsid w:val="00653A3E"/>
    <w:rPr>
      <w:rFonts w:cs="Times New Roman"/>
      <w:vertAlign w:val="superscript"/>
    </w:rPr>
  </w:style>
  <w:style w:type="paragraph" w:styleId="ad">
    <w:name w:val="No Spacing"/>
    <w:link w:val="ae"/>
    <w:uiPriority w:val="1"/>
    <w:qFormat/>
    <w:rsid w:val="00653A3E"/>
    <w:pPr>
      <w:spacing w:after="0" w:line="240" w:lineRule="auto"/>
    </w:pPr>
    <w:rPr>
      <w:rFonts w:ascii="Calibri" w:eastAsia="Times New Roman" w:hAnsi="Calibri" w:cs="Times New Roman"/>
    </w:rPr>
  </w:style>
  <w:style w:type="character" w:customStyle="1" w:styleId="Heading1Char">
    <w:name w:val="Heading 1 Char"/>
    <w:basedOn w:val="a1"/>
    <w:uiPriority w:val="99"/>
    <w:locked/>
    <w:rsid w:val="0009015D"/>
    <w:rPr>
      <w:rFonts w:ascii="Cambria" w:hAnsi="Cambria" w:cs="Times New Roman"/>
      <w:b/>
      <w:bCs/>
      <w:kern w:val="32"/>
      <w:sz w:val="32"/>
      <w:szCs w:val="32"/>
    </w:rPr>
  </w:style>
  <w:style w:type="character" w:customStyle="1" w:styleId="200">
    <w:name w:val="Знак Знак20"/>
    <w:basedOn w:val="a1"/>
    <w:uiPriority w:val="99"/>
    <w:rsid w:val="0009015D"/>
    <w:rPr>
      <w:rFonts w:ascii="Cambria" w:hAnsi="Cambria" w:cs="Times New Roman"/>
      <w:b/>
      <w:bCs/>
      <w:i/>
      <w:iCs/>
      <w:sz w:val="28"/>
      <w:szCs w:val="28"/>
      <w:lang w:eastAsia="ar-SA" w:bidi="ar-SA"/>
    </w:rPr>
  </w:style>
  <w:style w:type="character" w:customStyle="1" w:styleId="FontStyle23">
    <w:name w:val="Font Style23"/>
    <w:basedOn w:val="a1"/>
    <w:rsid w:val="0009015D"/>
    <w:rPr>
      <w:rFonts w:ascii="Times New Roman" w:hAnsi="Times New Roman" w:cs="Times New Roman"/>
      <w:b/>
      <w:bCs/>
      <w:sz w:val="10"/>
      <w:szCs w:val="10"/>
    </w:rPr>
  </w:style>
  <w:style w:type="character" w:customStyle="1" w:styleId="FontStyle30">
    <w:name w:val="Font Style30"/>
    <w:basedOn w:val="a1"/>
    <w:rsid w:val="0009015D"/>
    <w:rPr>
      <w:rFonts w:ascii="Times New Roman" w:hAnsi="Times New Roman" w:cs="Times New Roman"/>
      <w:b/>
      <w:bCs/>
      <w:i/>
      <w:iCs/>
      <w:spacing w:val="-20"/>
      <w:sz w:val="22"/>
      <w:szCs w:val="22"/>
    </w:rPr>
  </w:style>
  <w:style w:type="character" w:customStyle="1" w:styleId="FontStyle31">
    <w:name w:val="Font Style31"/>
    <w:basedOn w:val="a1"/>
    <w:rsid w:val="0009015D"/>
    <w:rPr>
      <w:rFonts w:ascii="Times New Roman" w:hAnsi="Times New Roman" w:cs="Times New Roman"/>
      <w:sz w:val="16"/>
      <w:szCs w:val="16"/>
    </w:rPr>
  </w:style>
  <w:style w:type="character" w:customStyle="1" w:styleId="FontStyle32">
    <w:name w:val="Font Style32"/>
    <w:basedOn w:val="a1"/>
    <w:rsid w:val="0009015D"/>
    <w:rPr>
      <w:rFonts w:ascii="Times New Roman" w:hAnsi="Times New Roman" w:cs="Times New Roman"/>
      <w:sz w:val="16"/>
      <w:szCs w:val="16"/>
    </w:rPr>
  </w:style>
  <w:style w:type="paragraph" w:customStyle="1" w:styleId="Style17">
    <w:name w:val="Style17"/>
    <w:basedOn w:val="a0"/>
    <w:rsid w:val="0009015D"/>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0"/>
    <w:rsid w:val="0009015D"/>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styleId="af">
    <w:name w:val="Body Text"/>
    <w:aliases w:val=" Знак2"/>
    <w:basedOn w:val="a0"/>
    <w:link w:val="af0"/>
    <w:uiPriority w:val="99"/>
    <w:rsid w:val="0009015D"/>
    <w:pPr>
      <w:spacing w:after="120" w:line="240" w:lineRule="auto"/>
      <w:jc w:val="both"/>
    </w:pPr>
    <w:rPr>
      <w:rFonts w:ascii="Times New Roman" w:eastAsia="Times New Roman" w:hAnsi="Times New Roman" w:cs="Times New Roman"/>
      <w:sz w:val="24"/>
      <w:szCs w:val="24"/>
      <w:lang w:eastAsia="ar-SA"/>
    </w:rPr>
  </w:style>
  <w:style w:type="character" w:customStyle="1" w:styleId="af0">
    <w:name w:val="Основной текст Знак"/>
    <w:aliases w:val=" Знак2 Знак"/>
    <w:basedOn w:val="a1"/>
    <w:link w:val="af"/>
    <w:uiPriority w:val="99"/>
    <w:rsid w:val="0009015D"/>
    <w:rPr>
      <w:rFonts w:ascii="Times New Roman" w:eastAsia="Times New Roman" w:hAnsi="Times New Roman" w:cs="Times New Roman"/>
      <w:sz w:val="24"/>
      <w:szCs w:val="24"/>
      <w:lang w:eastAsia="ar-SA"/>
    </w:rPr>
  </w:style>
  <w:style w:type="paragraph" w:customStyle="1" w:styleId="11">
    <w:name w:val="Абзац списка1"/>
    <w:basedOn w:val="a0"/>
    <w:uiPriority w:val="99"/>
    <w:rsid w:val="0009015D"/>
    <w:pPr>
      <w:ind w:left="720"/>
      <w:contextualSpacing/>
    </w:pPr>
    <w:rPr>
      <w:rFonts w:ascii="Calibri" w:eastAsia="Times New Roman" w:hAnsi="Calibri" w:cs="Times New Roman"/>
    </w:rPr>
  </w:style>
  <w:style w:type="character" w:styleId="af1">
    <w:name w:val="Emphasis"/>
    <w:basedOn w:val="a1"/>
    <w:uiPriority w:val="20"/>
    <w:qFormat/>
    <w:rsid w:val="0009015D"/>
    <w:rPr>
      <w:rFonts w:cs="Times New Roman"/>
      <w:i/>
      <w:iCs/>
    </w:rPr>
  </w:style>
  <w:style w:type="paragraph" w:styleId="af2">
    <w:name w:val="Body Text Indent"/>
    <w:basedOn w:val="a0"/>
    <w:link w:val="af3"/>
    <w:rsid w:val="0009015D"/>
    <w:pPr>
      <w:spacing w:after="120" w:line="240" w:lineRule="auto"/>
      <w:ind w:left="283"/>
      <w:jc w:val="both"/>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1"/>
    <w:link w:val="af2"/>
    <w:rsid w:val="0009015D"/>
    <w:rPr>
      <w:rFonts w:ascii="Times New Roman" w:eastAsia="Times New Roman" w:hAnsi="Times New Roman" w:cs="Times New Roman"/>
      <w:sz w:val="24"/>
      <w:szCs w:val="24"/>
      <w:lang w:eastAsia="ar-SA"/>
    </w:rPr>
  </w:style>
  <w:style w:type="paragraph" w:styleId="af4">
    <w:name w:val="header"/>
    <w:basedOn w:val="a0"/>
    <w:link w:val="af5"/>
    <w:uiPriority w:val="99"/>
    <w:rsid w:val="0009015D"/>
    <w:pPr>
      <w:tabs>
        <w:tab w:val="center" w:pos="4677"/>
        <w:tab w:val="right" w:pos="9355"/>
      </w:tabs>
      <w:spacing w:after="0" w:line="240" w:lineRule="auto"/>
      <w:jc w:val="both"/>
    </w:pPr>
    <w:rPr>
      <w:rFonts w:ascii="Times New Roman" w:eastAsia="Times New Roman" w:hAnsi="Times New Roman" w:cs="Times New Roman"/>
      <w:sz w:val="24"/>
      <w:szCs w:val="24"/>
      <w:lang w:eastAsia="ar-SA"/>
    </w:rPr>
  </w:style>
  <w:style w:type="character" w:customStyle="1" w:styleId="af5">
    <w:name w:val="Верхний колонтитул Знак"/>
    <w:basedOn w:val="a1"/>
    <w:link w:val="af4"/>
    <w:uiPriority w:val="99"/>
    <w:rsid w:val="0009015D"/>
    <w:rPr>
      <w:rFonts w:ascii="Times New Roman" w:eastAsia="Times New Roman" w:hAnsi="Times New Roman" w:cs="Times New Roman"/>
      <w:sz w:val="24"/>
      <w:szCs w:val="24"/>
      <w:lang w:eastAsia="ar-SA"/>
    </w:rPr>
  </w:style>
  <w:style w:type="paragraph" w:styleId="af6">
    <w:name w:val="footer"/>
    <w:basedOn w:val="a0"/>
    <w:link w:val="af7"/>
    <w:uiPriority w:val="99"/>
    <w:rsid w:val="0009015D"/>
    <w:pPr>
      <w:tabs>
        <w:tab w:val="center" w:pos="4677"/>
        <w:tab w:val="right" w:pos="9355"/>
      </w:tabs>
      <w:spacing w:after="0" w:line="240" w:lineRule="auto"/>
      <w:jc w:val="both"/>
    </w:pPr>
    <w:rPr>
      <w:rFonts w:ascii="Times New Roman" w:eastAsia="Times New Roman" w:hAnsi="Times New Roman" w:cs="Times New Roman"/>
      <w:sz w:val="24"/>
      <w:szCs w:val="24"/>
      <w:lang w:eastAsia="ar-SA"/>
    </w:rPr>
  </w:style>
  <w:style w:type="character" w:customStyle="1" w:styleId="af7">
    <w:name w:val="Нижний колонтитул Знак"/>
    <w:basedOn w:val="a1"/>
    <w:link w:val="af6"/>
    <w:uiPriority w:val="99"/>
    <w:rsid w:val="0009015D"/>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rsid w:val="0009015D"/>
    <w:pPr>
      <w:spacing w:after="120" w:line="240" w:lineRule="auto"/>
      <w:ind w:left="283"/>
    </w:pPr>
    <w:rPr>
      <w:rFonts w:ascii="Times New Roman" w:eastAsia="Times New Roman" w:hAnsi="Times New Roman" w:cs="Times New Roman"/>
      <w:sz w:val="16"/>
      <w:szCs w:val="16"/>
      <w:lang w:eastAsia="ar-SA"/>
    </w:rPr>
  </w:style>
  <w:style w:type="paragraph" w:customStyle="1" w:styleId="12">
    <w:name w:val="Текст1"/>
    <w:basedOn w:val="a0"/>
    <w:rsid w:val="0009015D"/>
    <w:pPr>
      <w:spacing w:after="0" w:line="240" w:lineRule="auto"/>
    </w:pPr>
    <w:rPr>
      <w:rFonts w:ascii="Courier New" w:eastAsia="Times New Roman" w:hAnsi="Courier New" w:cs="Courier New"/>
      <w:sz w:val="20"/>
      <w:szCs w:val="20"/>
      <w:lang w:eastAsia="ar-SA"/>
    </w:rPr>
  </w:style>
  <w:style w:type="character" w:customStyle="1" w:styleId="af8">
    <w:name w:val="Символ сноски"/>
    <w:basedOn w:val="a1"/>
    <w:rsid w:val="0009015D"/>
    <w:rPr>
      <w:rFonts w:cs="Times New Roman"/>
      <w:vertAlign w:val="superscript"/>
    </w:rPr>
  </w:style>
  <w:style w:type="character" w:customStyle="1" w:styleId="81">
    <w:name w:val="Знак Знак8"/>
    <w:basedOn w:val="a1"/>
    <w:uiPriority w:val="99"/>
    <w:rsid w:val="0009015D"/>
    <w:rPr>
      <w:rFonts w:ascii="Times New Roman" w:hAnsi="Times New Roman" w:cs="Times New Roman"/>
      <w:lang w:eastAsia="ar-SA" w:bidi="ar-SA"/>
    </w:rPr>
  </w:style>
  <w:style w:type="paragraph" w:styleId="af9">
    <w:name w:val="Plain Text"/>
    <w:basedOn w:val="a0"/>
    <w:link w:val="afa"/>
    <w:rsid w:val="0009015D"/>
    <w:pPr>
      <w:spacing w:after="0" w:line="240" w:lineRule="auto"/>
    </w:pPr>
    <w:rPr>
      <w:rFonts w:ascii="Courier New" w:eastAsia="Times New Roman" w:hAnsi="Courier New" w:cs="Courier New"/>
      <w:sz w:val="24"/>
      <w:szCs w:val="24"/>
      <w:lang w:eastAsia="ru-RU"/>
    </w:rPr>
  </w:style>
  <w:style w:type="character" w:customStyle="1" w:styleId="afa">
    <w:name w:val="Текст Знак"/>
    <w:basedOn w:val="a1"/>
    <w:link w:val="af9"/>
    <w:rsid w:val="0009015D"/>
    <w:rPr>
      <w:rFonts w:ascii="Courier New" w:eastAsia="Times New Roman" w:hAnsi="Courier New" w:cs="Courier New"/>
      <w:sz w:val="24"/>
      <w:szCs w:val="24"/>
      <w:lang w:eastAsia="ru-RU"/>
    </w:rPr>
  </w:style>
  <w:style w:type="character" w:styleId="afb">
    <w:name w:val="Hyperlink"/>
    <w:basedOn w:val="a1"/>
    <w:uiPriority w:val="99"/>
    <w:rsid w:val="0009015D"/>
    <w:rPr>
      <w:rFonts w:cs="Times New Roman"/>
      <w:color w:val="CC3314"/>
      <w:u w:val="none"/>
      <w:effect w:val="none"/>
    </w:rPr>
  </w:style>
  <w:style w:type="paragraph" w:styleId="21">
    <w:name w:val="Body Text 2"/>
    <w:basedOn w:val="a0"/>
    <w:link w:val="22"/>
    <w:uiPriority w:val="99"/>
    <w:rsid w:val="0009015D"/>
    <w:pPr>
      <w:spacing w:after="120" w:line="480" w:lineRule="auto"/>
      <w:jc w:val="both"/>
    </w:pPr>
    <w:rPr>
      <w:rFonts w:ascii="Times New Roman" w:eastAsia="Times New Roman" w:hAnsi="Times New Roman" w:cs="Times New Roman"/>
      <w:sz w:val="24"/>
      <w:szCs w:val="24"/>
      <w:lang w:eastAsia="ar-SA"/>
    </w:rPr>
  </w:style>
  <w:style w:type="character" w:customStyle="1" w:styleId="22">
    <w:name w:val="Основной текст 2 Знак"/>
    <w:basedOn w:val="a1"/>
    <w:link w:val="21"/>
    <w:uiPriority w:val="99"/>
    <w:rsid w:val="0009015D"/>
    <w:rPr>
      <w:rFonts w:ascii="Times New Roman" w:eastAsia="Times New Roman" w:hAnsi="Times New Roman" w:cs="Times New Roman"/>
      <w:sz w:val="24"/>
      <w:szCs w:val="24"/>
      <w:lang w:eastAsia="ar-SA"/>
    </w:rPr>
  </w:style>
  <w:style w:type="paragraph" w:customStyle="1" w:styleId="13">
    <w:name w:val="Без интервала1"/>
    <w:aliases w:val="основа"/>
    <w:rsid w:val="0009015D"/>
    <w:pPr>
      <w:spacing w:after="0" w:line="240" w:lineRule="auto"/>
      <w:ind w:firstLine="709"/>
    </w:pPr>
    <w:rPr>
      <w:rFonts w:ascii="Times New Roman" w:eastAsia="Times New Roman" w:hAnsi="Times New Roman" w:cs="Times New Roman"/>
      <w:sz w:val="28"/>
      <w:lang w:eastAsia="ru-RU"/>
    </w:rPr>
  </w:style>
  <w:style w:type="paragraph" w:customStyle="1" w:styleId="u-2-msonormal">
    <w:name w:val="u-2-msonormal"/>
    <w:basedOn w:val="a0"/>
    <w:rsid w:val="00090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аголовок таблицы"/>
    <w:basedOn w:val="a0"/>
    <w:rsid w:val="0009015D"/>
    <w:pPr>
      <w:widowControl w:val="0"/>
      <w:suppressLineNumbers/>
      <w:suppressAutoHyphens/>
      <w:spacing w:after="0" w:line="240" w:lineRule="auto"/>
      <w:jc w:val="center"/>
    </w:pPr>
    <w:rPr>
      <w:rFonts w:ascii="Times" w:eastAsia="Times New Roman" w:hAnsi="Times" w:cs="Times New Roman"/>
      <w:b/>
      <w:bCs/>
      <w:sz w:val="24"/>
      <w:szCs w:val="20"/>
      <w:lang w:val="en-US" w:eastAsia="ru-RU"/>
    </w:rPr>
  </w:style>
  <w:style w:type="character" w:customStyle="1" w:styleId="afd">
    <w:name w:val="Заголовок Знак"/>
    <w:basedOn w:val="a1"/>
    <w:link w:val="afe"/>
    <w:uiPriority w:val="10"/>
    <w:locked/>
    <w:rsid w:val="0009015D"/>
    <w:rPr>
      <w:rFonts w:cs="Times New Roman"/>
      <w:b/>
      <w:bCs/>
      <w:sz w:val="24"/>
      <w:szCs w:val="24"/>
    </w:rPr>
  </w:style>
  <w:style w:type="paragraph" w:styleId="afe">
    <w:name w:val="Title"/>
    <w:basedOn w:val="a0"/>
    <w:link w:val="afd"/>
    <w:uiPriority w:val="10"/>
    <w:qFormat/>
    <w:rsid w:val="0009015D"/>
    <w:pPr>
      <w:spacing w:after="0" w:line="240" w:lineRule="auto"/>
      <w:jc w:val="center"/>
    </w:pPr>
    <w:rPr>
      <w:rFonts w:cs="Times New Roman"/>
      <w:b/>
      <w:bCs/>
      <w:sz w:val="24"/>
      <w:szCs w:val="24"/>
    </w:rPr>
  </w:style>
  <w:style w:type="character" w:customStyle="1" w:styleId="14">
    <w:name w:val="Название Знак1"/>
    <w:basedOn w:val="a1"/>
    <w:uiPriority w:val="10"/>
    <w:rsid w:val="0009015D"/>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1"/>
    <w:uiPriority w:val="99"/>
    <w:locked/>
    <w:rsid w:val="0009015D"/>
    <w:rPr>
      <w:rFonts w:ascii="Cambria" w:hAnsi="Cambria" w:cs="Times New Roman"/>
      <w:b/>
      <w:bCs/>
      <w:kern w:val="28"/>
      <w:sz w:val="32"/>
      <w:szCs w:val="32"/>
    </w:rPr>
  </w:style>
  <w:style w:type="paragraph" w:styleId="aff">
    <w:name w:val="Subtitle"/>
    <w:basedOn w:val="a0"/>
    <w:next w:val="a0"/>
    <w:link w:val="aff0"/>
    <w:qFormat/>
    <w:rsid w:val="0009015D"/>
    <w:pPr>
      <w:spacing w:after="60" w:line="240" w:lineRule="auto"/>
      <w:jc w:val="center"/>
      <w:outlineLvl w:val="1"/>
    </w:pPr>
    <w:rPr>
      <w:rFonts w:ascii="Cambria" w:eastAsia="Times New Roman" w:hAnsi="Cambria" w:cs="Times New Roman"/>
      <w:sz w:val="24"/>
      <w:szCs w:val="24"/>
      <w:lang w:eastAsia="ru-RU"/>
    </w:rPr>
  </w:style>
  <w:style w:type="character" w:customStyle="1" w:styleId="aff0">
    <w:name w:val="Подзаголовок Знак"/>
    <w:basedOn w:val="a1"/>
    <w:link w:val="aff"/>
    <w:rsid w:val="0009015D"/>
    <w:rPr>
      <w:rFonts w:ascii="Cambria" w:eastAsia="Times New Roman" w:hAnsi="Cambria" w:cs="Times New Roman"/>
      <w:sz w:val="24"/>
      <w:szCs w:val="24"/>
      <w:lang w:eastAsia="ru-RU"/>
    </w:rPr>
  </w:style>
  <w:style w:type="character" w:customStyle="1" w:styleId="SubtitleChar">
    <w:name w:val="Subtitle Char"/>
    <w:basedOn w:val="a1"/>
    <w:uiPriority w:val="99"/>
    <w:locked/>
    <w:rsid w:val="0009015D"/>
    <w:rPr>
      <w:rFonts w:ascii="Cambria" w:hAnsi="Cambria" w:cs="Times New Roman"/>
      <w:sz w:val="24"/>
      <w:szCs w:val="24"/>
    </w:rPr>
  </w:style>
  <w:style w:type="character" w:customStyle="1" w:styleId="aff1">
    <w:name w:val="Текст концевой сноски Знак"/>
    <w:basedOn w:val="a1"/>
    <w:link w:val="aff2"/>
    <w:uiPriority w:val="99"/>
    <w:semiHidden/>
    <w:rsid w:val="0009015D"/>
    <w:rPr>
      <w:rFonts w:ascii="Times New Roman" w:eastAsia="Times New Roman" w:hAnsi="Times New Roman" w:cs="Times New Roman"/>
      <w:sz w:val="20"/>
      <w:szCs w:val="20"/>
      <w:lang w:eastAsia="ar-SA"/>
    </w:rPr>
  </w:style>
  <w:style w:type="paragraph" w:styleId="aff2">
    <w:name w:val="endnote text"/>
    <w:basedOn w:val="a0"/>
    <w:link w:val="aff1"/>
    <w:uiPriority w:val="99"/>
    <w:semiHidden/>
    <w:rsid w:val="0009015D"/>
    <w:pPr>
      <w:spacing w:after="0" w:line="240" w:lineRule="auto"/>
      <w:jc w:val="both"/>
    </w:pPr>
    <w:rPr>
      <w:rFonts w:ascii="Times New Roman" w:eastAsia="Times New Roman" w:hAnsi="Times New Roman" w:cs="Times New Roman"/>
      <w:sz w:val="20"/>
      <w:szCs w:val="20"/>
      <w:lang w:eastAsia="ar-SA"/>
    </w:rPr>
  </w:style>
  <w:style w:type="paragraph" w:customStyle="1" w:styleId="15">
    <w:name w:val="Обычный1"/>
    <w:rsid w:val="0009015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3">
    <w:name w:val="Содержимое таблицы"/>
    <w:basedOn w:val="a0"/>
    <w:rsid w:val="0009015D"/>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210">
    <w:name w:val="Основной текст 21"/>
    <w:basedOn w:val="a0"/>
    <w:rsid w:val="0009015D"/>
    <w:pPr>
      <w:widowControl w:val="0"/>
      <w:suppressAutoHyphens/>
      <w:spacing w:after="0" w:line="240" w:lineRule="auto"/>
      <w:jc w:val="both"/>
    </w:pPr>
    <w:rPr>
      <w:rFonts w:ascii="Times New Roman" w:eastAsia="Times New Roman" w:hAnsi="Times New Roman" w:cs="Tahoma"/>
      <w:i/>
      <w:kern w:val="1"/>
      <w:sz w:val="24"/>
      <w:szCs w:val="24"/>
      <w:lang w:eastAsia="hi-IN" w:bidi="hi-IN"/>
    </w:rPr>
  </w:style>
  <w:style w:type="paragraph" w:customStyle="1" w:styleId="16">
    <w:name w:val="Заголовок1"/>
    <w:basedOn w:val="a0"/>
    <w:next w:val="af"/>
    <w:rsid w:val="0009015D"/>
    <w:pPr>
      <w:keepNext/>
      <w:widowControl w:val="0"/>
      <w:suppressAutoHyphens/>
      <w:spacing w:before="240" w:after="120" w:line="240" w:lineRule="auto"/>
    </w:pPr>
    <w:rPr>
      <w:rFonts w:ascii="Arial" w:eastAsia="Times New Roman" w:hAnsi="Arial" w:cs="Tahoma"/>
      <w:kern w:val="1"/>
      <w:sz w:val="28"/>
      <w:szCs w:val="28"/>
      <w:lang w:eastAsia="hi-IN" w:bidi="hi-IN"/>
    </w:rPr>
  </w:style>
  <w:style w:type="paragraph" w:styleId="23">
    <w:name w:val="Body Text Indent 2"/>
    <w:basedOn w:val="a0"/>
    <w:link w:val="24"/>
    <w:rsid w:val="0009015D"/>
    <w:pPr>
      <w:spacing w:after="120" w:line="480" w:lineRule="auto"/>
      <w:ind w:left="283"/>
      <w:jc w:val="both"/>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1"/>
    <w:link w:val="23"/>
    <w:rsid w:val="0009015D"/>
    <w:rPr>
      <w:rFonts w:ascii="Times New Roman" w:eastAsia="Times New Roman" w:hAnsi="Times New Roman" w:cs="Times New Roman"/>
      <w:sz w:val="24"/>
      <w:szCs w:val="24"/>
      <w:lang w:eastAsia="ar-SA"/>
    </w:rPr>
  </w:style>
  <w:style w:type="paragraph" w:styleId="32">
    <w:name w:val="Body Text Indent 3"/>
    <w:basedOn w:val="a0"/>
    <w:link w:val="33"/>
    <w:rsid w:val="0009015D"/>
    <w:pPr>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1"/>
    <w:link w:val="32"/>
    <w:rsid w:val="0009015D"/>
    <w:rPr>
      <w:rFonts w:ascii="Times New Roman" w:eastAsia="Times New Roman" w:hAnsi="Times New Roman" w:cs="Times New Roman"/>
      <w:sz w:val="16"/>
      <w:szCs w:val="16"/>
      <w:lang w:eastAsia="ar-SA"/>
    </w:rPr>
  </w:style>
  <w:style w:type="paragraph" w:customStyle="1" w:styleId="Style1">
    <w:name w:val="Style1"/>
    <w:basedOn w:val="a0"/>
    <w:rsid w:val="000901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4">
    <w:name w:val="Body Text 3"/>
    <w:basedOn w:val="a0"/>
    <w:link w:val="35"/>
    <w:uiPriority w:val="99"/>
    <w:rsid w:val="0009015D"/>
    <w:pPr>
      <w:spacing w:after="0" w:line="240" w:lineRule="auto"/>
    </w:pPr>
    <w:rPr>
      <w:rFonts w:ascii="Times New Roman" w:eastAsia="Times New Roman" w:hAnsi="Times New Roman" w:cs="Times New Roman"/>
      <w:sz w:val="18"/>
      <w:szCs w:val="24"/>
      <w:lang w:eastAsia="ru-RU"/>
    </w:rPr>
  </w:style>
  <w:style w:type="character" w:customStyle="1" w:styleId="35">
    <w:name w:val="Основной текст 3 Знак"/>
    <w:basedOn w:val="a1"/>
    <w:link w:val="34"/>
    <w:uiPriority w:val="99"/>
    <w:rsid w:val="0009015D"/>
    <w:rPr>
      <w:rFonts w:ascii="Times New Roman" w:eastAsia="Times New Roman" w:hAnsi="Times New Roman" w:cs="Times New Roman"/>
      <w:sz w:val="18"/>
      <w:szCs w:val="24"/>
      <w:lang w:eastAsia="ru-RU"/>
    </w:rPr>
  </w:style>
  <w:style w:type="character" w:styleId="aff4">
    <w:name w:val="page number"/>
    <w:basedOn w:val="a1"/>
    <w:rsid w:val="0009015D"/>
    <w:rPr>
      <w:rFonts w:cs="Times New Roman"/>
    </w:rPr>
  </w:style>
  <w:style w:type="paragraph" w:customStyle="1" w:styleId="aff5">
    <w:name w:val="Знак"/>
    <w:basedOn w:val="a0"/>
    <w:rsid w:val="0009015D"/>
    <w:pPr>
      <w:spacing w:after="160" w:line="240" w:lineRule="exact"/>
    </w:pPr>
    <w:rPr>
      <w:rFonts w:ascii="Verdana" w:eastAsia="Times New Roman" w:hAnsi="Verdana" w:cs="Times New Roman"/>
      <w:sz w:val="20"/>
      <w:szCs w:val="20"/>
      <w:lang w:val="en-US"/>
    </w:rPr>
  </w:style>
  <w:style w:type="paragraph" w:customStyle="1" w:styleId="Zag1">
    <w:name w:val="Zag_1"/>
    <w:basedOn w:val="a0"/>
    <w:rsid w:val="0009015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09015D"/>
  </w:style>
  <w:style w:type="paragraph" w:customStyle="1" w:styleId="Osnova">
    <w:name w:val="Osnova"/>
    <w:basedOn w:val="a0"/>
    <w:rsid w:val="0009015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0"/>
    <w:rsid w:val="0009015D"/>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0"/>
    <w:rsid w:val="0009015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6">
    <w:name w:val="Ξαϋχνϋι"/>
    <w:basedOn w:val="a0"/>
    <w:rsid w:val="0009015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7">
    <w:name w:val="Νξβϋι"/>
    <w:basedOn w:val="a0"/>
    <w:rsid w:val="0009015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table" w:styleId="aff8">
    <w:name w:val="Table Grid"/>
    <w:basedOn w:val="a2"/>
    <w:uiPriority w:val="59"/>
    <w:rsid w:val="00C829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endnote reference"/>
    <w:basedOn w:val="a1"/>
    <w:uiPriority w:val="99"/>
    <w:semiHidden/>
    <w:unhideWhenUsed/>
    <w:rsid w:val="00C8293E"/>
    <w:rPr>
      <w:vertAlign w:val="superscript"/>
    </w:rPr>
  </w:style>
  <w:style w:type="table" w:styleId="affa">
    <w:name w:val="Table Theme"/>
    <w:basedOn w:val="a2"/>
    <w:rsid w:val="00C829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с отступом 21"/>
    <w:basedOn w:val="a0"/>
    <w:rsid w:val="00514F5F"/>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25">
    <w:name w:val="Абзац списка2"/>
    <w:basedOn w:val="a0"/>
    <w:rsid w:val="00514F5F"/>
    <w:pPr>
      <w:suppressAutoHyphens/>
      <w:ind w:left="720"/>
    </w:pPr>
    <w:rPr>
      <w:rFonts w:ascii="Calibri" w:eastAsia="Times New Roman" w:hAnsi="Calibri" w:cs="Times New Roman"/>
      <w:kern w:val="1"/>
      <w:lang w:eastAsia="ar-SA"/>
    </w:rPr>
  </w:style>
  <w:style w:type="paragraph" w:customStyle="1" w:styleId="82">
    <w:name w:val="заголовок 8"/>
    <w:basedOn w:val="a0"/>
    <w:next w:val="a0"/>
    <w:rsid w:val="00514F5F"/>
    <w:pPr>
      <w:keepNext/>
      <w:suppressAutoHyphens/>
      <w:autoSpaceDE w:val="0"/>
      <w:spacing w:after="0" w:line="240" w:lineRule="auto"/>
    </w:pPr>
    <w:rPr>
      <w:rFonts w:ascii="Times New Roman" w:eastAsia="Times New Roman" w:hAnsi="Times New Roman" w:cs="Times New Roman"/>
      <w:i/>
      <w:iCs/>
      <w:kern w:val="1"/>
      <w:sz w:val="24"/>
      <w:szCs w:val="24"/>
      <w:lang w:eastAsia="ar-SA"/>
    </w:rPr>
  </w:style>
  <w:style w:type="paragraph" w:customStyle="1" w:styleId="212">
    <w:name w:val="21"/>
    <w:basedOn w:val="a0"/>
    <w:uiPriority w:val="99"/>
    <w:rsid w:val="00E54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0"/>
    <w:uiPriority w:val="99"/>
    <w:rsid w:val="00E5438C"/>
    <w:pPr>
      <w:ind w:left="720"/>
    </w:pPr>
    <w:rPr>
      <w:rFonts w:ascii="Calibri" w:eastAsia="Times New Roman" w:hAnsi="Calibri" w:cs="Calibri"/>
      <w:lang w:eastAsia="ru-RU"/>
    </w:rPr>
  </w:style>
  <w:style w:type="character" w:customStyle="1" w:styleId="apple-converted-space">
    <w:name w:val="apple-converted-space"/>
    <w:basedOn w:val="a1"/>
    <w:rsid w:val="007C5176"/>
    <w:rPr>
      <w:rFonts w:cs="Times New Roman"/>
    </w:rPr>
  </w:style>
  <w:style w:type="paragraph" w:customStyle="1" w:styleId="Default">
    <w:name w:val="Default"/>
    <w:rsid w:val="007C51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3">
    <w:name w:val="Основной текст8"/>
    <w:basedOn w:val="a0"/>
    <w:rsid w:val="004E284C"/>
    <w:pPr>
      <w:shd w:val="clear" w:color="auto" w:fill="FFFFFF"/>
      <w:spacing w:after="0" w:line="230" w:lineRule="exact"/>
      <w:jc w:val="both"/>
    </w:pPr>
    <w:rPr>
      <w:rFonts w:ascii="Times New Roman" w:eastAsia="Times New Roman" w:hAnsi="Times New Roman" w:cs="Times New Roman"/>
      <w:color w:val="000000"/>
      <w:sz w:val="21"/>
      <w:szCs w:val="21"/>
      <w:lang w:eastAsia="ru-RU"/>
    </w:rPr>
  </w:style>
  <w:style w:type="character" w:customStyle="1" w:styleId="45">
    <w:name w:val="Заголовок №4 (5)"/>
    <w:rsid w:val="004E284C"/>
    <w:rPr>
      <w:rFonts w:ascii="Times New Roman" w:eastAsia="Times New Roman" w:hAnsi="Times New Roman" w:cs="Times New Roman"/>
      <w:b w:val="0"/>
      <w:bCs w:val="0"/>
      <w:i w:val="0"/>
      <w:iCs w:val="0"/>
      <w:smallCaps w:val="0"/>
      <w:strike w:val="0"/>
      <w:spacing w:val="0"/>
      <w:sz w:val="21"/>
      <w:szCs w:val="21"/>
    </w:rPr>
  </w:style>
  <w:style w:type="character" w:customStyle="1" w:styleId="ae">
    <w:name w:val="Без интервала Знак"/>
    <w:link w:val="ad"/>
    <w:uiPriority w:val="1"/>
    <w:rsid w:val="002B3E49"/>
    <w:rPr>
      <w:rFonts w:ascii="Calibri" w:eastAsia="Times New Roman" w:hAnsi="Calibri" w:cs="Times New Roman"/>
    </w:rPr>
  </w:style>
  <w:style w:type="character" w:customStyle="1" w:styleId="FontStyle16">
    <w:name w:val="Font Style16"/>
    <w:rsid w:val="003F04CC"/>
    <w:rPr>
      <w:rFonts w:ascii="Times New Roman" w:hAnsi="Times New Roman" w:cs="Times New Roman"/>
      <w:sz w:val="22"/>
      <w:szCs w:val="22"/>
    </w:rPr>
  </w:style>
  <w:style w:type="paragraph" w:styleId="a">
    <w:name w:val="List Bullet"/>
    <w:basedOn w:val="a0"/>
    <w:rsid w:val="00BB28A7"/>
    <w:pPr>
      <w:numPr>
        <w:numId w:val="1"/>
      </w:numPr>
      <w:spacing w:after="0" w:line="240" w:lineRule="auto"/>
      <w:ind w:left="357" w:hanging="357"/>
    </w:pPr>
    <w:rPr>
      <w:rFonts w:ascii="Times New Roman" w:eastAsia="Times New Roman" w:hAnsi="Times New Roman" w:cs="Times New Roman"/>
      <w:sz w:val="24"/>
      <w:szCs w:val="24"/>
      <w:lang w:val="sv-SE" w:eastAsia="sv-SE"/>
    </w:rPr>
  </w:style>
  <w:style w:type="character" w:customStyle="1" w:styleId="26">
    <w:name w:val="Знак Знак2"/>
    <w:semiHidden/>
    <w:locked/>
    <w:rsid w:val="00BB28A7"/>
    <w:rPr>
      <w:rFonts w:ascii="Calibri" w:hAnsi="Calibri"/>
      <w:lang w:val="ru-RU" w:eastAsia="ru-RU" w:bidi="ar-SA"/>
    </w:rPr>
  </w:style>
  <w:style w:type="character" w:customStyle="1" w:styleId="WW8Num4z2">
    <w:name w:val="WW8Num4z2"/>
    <w:rsid w:val="00BB28A7"/>
    <w:rPr>
      <w:rFonts w:ascii="Wingdings" w:hAnsi="Wingdings"/>
    </w:rPr>
  </w:style>
  <w:style w:type="paragraph" w:customStyle="1" w:styleId="17">
    <w:name w:val="Знак1"/>
    <w:basedOn w:val="a0"/>
    <w:rsid w:val="00BB28A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36">
    <w:name w:val="Абзац списка3"/>
    <w:basedOn w:val="a0"/>
    <w:rsid w:val="00BB28A7"/>
    <w:pPr>
      <w:ind w:left="720"/>
    </w:pPr>
    <w:rPr>
      <w:rFonts w:ascii="Calibri" w:eastAsia="Times New Roman" w:hAnsi="Calibri" w:cs="Times New Roman"/>
      <w:kern w:val="1"/>
      <w:lang w:eastAsia="ar-SA"/>
    </w:rPr>
  </w:style>
  <w:style w:type="paragraph" w:customStyle="1" w:styleId="ConsPlusTitle">
    <w:name w:val="ConsPlusTitle"/>
    <w:rsid w:val="00BB28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37">
    <w:name w:val="Заголовок 3+"/>
    <w:basedOn w:val="a0"/>
    <w:rsid w:val="00BB28A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ffb">
    <w:name w:val="Текст примечания Знак"/>
    <w:link w:val="affc"/>
    <w:uiPriority w:val="99"/>
    <w:rsid w:val="00BB28A7"/>
    <w:rPr>
      <w:rFonts w:ascii="Times New Roman" w:eastAsia="Times New Roman" w:hAnsi="Times New Roman"/>
    </w:rPr>
  </w:style>
  <w:style w:type="paragraph" w:styleId="affc">
    <w:name w:val="annotation text"/>
    <w:basedOn w:val="a0"/>
    <w:link w:val="affb"/>
    <w:uiPriority w:val="99"/>
    <w:rsid w:val="00BB28A7"/>
    <w:pPr>
      <w:spacing w:after="0" w:line="240" w:lineRule="auto"/>
      <w:ind w:firstLine="567"/>
      <w:jc w:val="both"/>
    </w:pPr>
    <w:rPr>
      <w:rFonts w:ascii="Times New Roman" w:eastAsia="Times New Roman" w:hAnsi="Times New Roman"/>
    </w:rPr>
  </w:style>
  <w:style w:type="character" w:customStyle="1" w:styleId="18">
    <w:name w:val="Текст примечания Знак1"/>
    <w:basedOn w:val="a1"/>
    <w:uiPriority w:val="99"/>
    <w:semiHidden/>
    <w:rsid w:val="00BB28A7"/>
    <w:rPr>
      <w:sz w:val="20"/>
      <w:szCs w:val="20"/>
    </w:rPr>
  </w:style>
  <w:style w:type="character" w:customStyle="1" w:styleId="19">
    <w:name w:val="Текст выноски Знак1"/>
    <w:uiPriority w:val="99"/>
    <w:semiHidden/>
    <w:rsid w:val="00BB28A7"/>
    <w:rPr>
      <w:rFonts w:ascii="Tahoma" w:eastAsia="Calibri" w:hAnsi="Tahoma" w:cs="Tahoma"/>
      <w:sz w:val="16"/>
      <w:szCs w:val="16"/>
      <w:lang w:eastAsia="ar-SA"/>
    </w:rPr>
  </w:style>
  <w:style w:type="paragraph" w:customStyle="1" w:styleId="27">
    <w:name w:val="текст 2 кл"/>
    <w:basedOn w:val="a0"/>
    <w:rsid w:val="00BB28A7"/>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character" w:customStyle="1" w:styleId="affd">
    <w:name w:val="Тема примечания Знак"/>
    <w:link w:val="affe"/>
    <w:uiPriority w:val="99"/>
    <w:semiHidden/>
    <w:rsid w:val="00BB28A7"/>
    <w:rPr>
      <w:rFonts w:ascii="Times New Roman" w:eastAsia="Times New Roman" w:hAnsi="Times New Roman"/>
      <w:b/>
      <w:bCs/>
    </w:rPr>
  </w:style>
  <w:style w:type="paragraph" w:styleId="affe">
    <w:name w:val="annotation subject"/>
    <w:basedOn w:val="affc"/>
    <w:next w:val="affc"/>
    <w:link w:val="affd"/>
    <w:uiPriority w:val="99"/>
    <w:semiHidden/>
    <w:unhideWhenUsed/>
    <w:rsid w:val="00BB28A7"/>
    <w:pPr>
      <w:widowControl w:val="0"/>
      <w:overflowPunct w:val="0"/>
      <w:autoSpaceDE w:val="0"/>
      <w:autoSpaceDN w:val="0"/>
      <w:adjustRightInd w:val="0"/>
      <w:spacing w:line="360" w:lineRule="auto"/>
      <w:ind w:firstLine="709"/>
      <w:jc w:val="left"/>
      <w:textAlignment w:val="baseline"/>
    </w:pPr>
    <w:rPr>
      <w:b/>
      <w:bCs/>
    </w:rPr>
  </w:style>
  <w:style w:type="character" w:customStyle="1" w:styleId="1a">
    <w:name w:val="Тема примечания Знак1"/>
    <w:basedOn w:val="18"/>
    <w:uiPriority w:val="99"/>
    <w:semiHidden/>
    <w:rsid w:val="00BB28A7"/>
    <w:rPr>
      <w:b/>
      <w:bCs/>
      <w:sz w:val="20"/>
      <w:szCs w:val="20"/>
    </w:rPr>
  </w:style>
  <w:style w:type="paragraph" w:customStyle="1" w:styleId="1-12">
    <w:name w:val="1-12 с отступом"/>
    <w:basedOn w:val="a0"/>
    <w:rsid w:val="00BB28A7"/>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customStyle="1" w:styleId="Style2">
    <w:name w:val="Style2"/>
    <w:basedOn w:val="a0"/>
    <w:rsid w:val="00BB28A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0"/>
    <w:rsid w:val="00BB28A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0"/>
    <w:rsid w:val="00BB28A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0"/>
    <w:rsid w:val="00BB28A7"/>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BB28A7"/>
    <w:rPr>
      <w:rFonts w:ascii="Times New Roman" w:hAnsi="Times New Roman" w:cs="Times New Roman"/>
      <w:b/>
      <w:bCs/>
      <w:i/>
      <w:iCs/>
      <w:sz w:val="22"/>
      <w:szCs w:val="22"/>
    </w:rPr>
  </w:style>
  <w:style w:type="character" w:customStyle="1" w:styleId="FontStyle68">
    <w:name w:val="Font Style68"/>
    <w:rsid w:val="00BB28A7"/>
    <w:rPr>
      <w:rFonts w:ascii="Times New Roman" w:hAnsi="Times New Roman" w:cs="Times New Roman"/>
      <w:sz w:val="22"/>
      <w:szCs w:val="22"/>
    </w:rPr>
  </w:style>
  <w:style w:type="character" w:customStyle="1" w:styleId="FontStyle70">
    <w:name w:val="Font Style70"/>
    <w:rsid w:val="00BB28A7"/>
    <w:rPr>
      <w:rFonts w:ascii="Times New Roman" w:hAnsi="Times New Roman" w:cs="Times New Roman"/>
      <w:i/>
      <w:iCs/>
      <w:sz w:val="22"/>
      <w:szCs w:val="22"/>
    </w:rPr>
  </w:style>
  <w:style w:type="paragraph" w:customStyle="1" w:styleId="1b">
    <w:name w:val="заголовок 1"/>
    <w:basedOn w:val="a0"/>
    <w:next w:val="a0"/>
    <w:rsid w:val="00BB28A7"/>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customStyle="1" w:styleId="61">
    <w:name w:val="заголовок 6"/>
    <w:basedOn w:val="a0"/>
    <w:next w:val="a0"/>
    <w:rsid w:val="00BB28A7"/>
    <w:pPr>
      <w:keepNext/>
      <w:autoSpaceDE w:val="0"/>
      <w:autoSpaceDN w:val="0"/>
      <w:spacing w:after="0" w:line="240" w:lineRule="auto"/>
      <w:outlineLvl w:val="5"/>
    </w:pPr>
    <w:rPr>
      <w:rFonts w:ascii="Times New Roman" w:eastAsia="Times New Roman" w:hAnsi="Times New Roman" w:cs="Times New Roman"/>
      <w:b/>
      <w:bCs/>
      <w:sz w:val="32"/>
      <w:szCs w:val="32"/>
      <w:lang w:eastAsia="ru-RU"/>
    </w:rPr>
  </w:style>
  <w:style w:type="character" w:customStyle="1" w:styleId="afff">
    <w:name w:val="Основной шрифт"/>
    <w:rsid w:val="00BB28A7"/>
  </w:style>
  <w:style w:type="paragraph" w:styleId="afff0">
    <w:name w:val="Block Text"/>
    <w:basedOn w:val="a0"/>
    <w:rsid w:val="00BB28A7"/>
    <w:pPr>
      <w:autoSpaceDE w:val="0"/>
      <w:autoSpaceDN w:val="0"/>
      <w:spacing w:after="0" w:line="360" w:lineRule="auto"/>
      <w:ind w:left="-57" w:right="57" w:firstLine="483"/>
      <w:jc w:val="both"/>
    </w:pPr>
    <w:rPr>
      <w:rFonts w:ascii="Times New Roman" w:eastAsia="Times New Roman" w:hAnsi="Times New Roman" w:cs="Times New Roman"/>
      <w:sz w:val="28"/>
      <w:szCs w:val="28"/>
      <w:lang w:eastAsia="ru-RU"/>
    </w:rPr>
  </w:style>
  <w:style w:type="paragraph" w:customStyle="1" w:styleId="afff1">
    <w:name w:val="текст сноски"/>
    <w:basedOn w:val="a0"/>
    <w:rsid w:val="00BB28A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2">
    <w:name w:val="знак сноски"/>
    <w:rsid w:val="00BB28A7"/>
    <w:rPr>
      <w:rFonts w:cs="Times New Roman"/>
      <w:vertAlign w:val="superscript"/>
    </w:rPr>
  </w:style>
  <w:style w:type="paragraph" w:customStyle="1" w:styleId="BodyText21">
    <w:name w:val="Body Text 21"/>
    <w:basedOn w:val="a0"/>
    <w:rsid w:val="00BB28A7"/>
    <w:pPr>
      <w:autoSpaceDE w:val="0"/>
      <w:autoSpaceDN w:val="0"/>
      <w:spacing w:after="0" w:line="360" w:lineRule="auto"/>
      <w:jc w:val="both"/>
    </w:pPr>
    <w:rPr>
      <w:rFonts w:ascii="Times New Roman" w:eastAsia="Times New Roman" w:hAnsi="Times New Roman" w:cs="Times New Roman"/>
      <w:sz w:val="24"/>
      <w:szCs w:val="24"/>
      <w:lang w:eastAsia="ru-RU"/>
    </w:rPr>
  </w:style>
  <w:style w:type="paragraph" w:customStyle="1" w:styleId="afff3">
    <w:name w:val="Новый"/>
    <w:basedOn w:val="a0"/>
    <w:rsid w:val="00BB28A7"/>
    <w:pPr>
      <w:spacing w:after="0" w:line="360" w:lineRule="auto"/>
      <w:ind w:firstLine="454"/>
      <w:jc w:val="both"/>
    </w:pPr>
    <w:rPr>
      <w:rFonts w:ascii="Times New Roman" w:eastAsia="Times New Roman" w:hAnsi="Times New Roman" w:cs="Times New Roman"/>
      <w:sz w:val="28"/>
      <w:szCs w:val="24"/>
      <w:lang w:eastAsia="ru-RU"/>
    </w:rPr>
  </w:style>
  <w:style w:type="paragraph" w:styleId="afff4">
    <w:name w:val="Document Map"/>
    <w:basedOn w:val="a0"/>
    <w:link w:val="afff5"/>
    <w:semiHidden/>
    <w:rsid w:val="00BB28A7"/>
    <w:pPr>
      <w:shd w:val="clear" w:color="auto" w:fill="000080"/>
      <w:spacing w:after="0" w:line="240" w:lineRule="auto"/>
    </w:pPr>
    <w:rPr>
      <w:rFonts w:ascii="Tahoma" w:eastAsia="Calibri" w:hAnsi="Tahoma" w:cs="Times New Roman"/>
      <w:sz w:val="20"/>
      <w:szCs w:val="20"/>
    </w:rPr>
  </w:style>
  <w:style w:type="character" w:customStyle="1" w:styleId="afff5">
    <w:name w:val="Схема документа Знак"/>
    <w:basedOn w:val="a1"/>
    <w:link w:val="afff4"/>
    <w:semiHidden/>
    <w:rsid w:val="00BB28A7"/>
    <w:rPr>
      <w:rFonts w:ascii="Tahoma" w:eastAsia="Calibri" w:hAnsi="Tahoma" w:cs="Times New Roman"/>
      <w:sz w:val="20"/>
      <w:szCs w:val="20"/>
      <w:shd w:val="clear" w:color="auto" w:fill="000080"/>
    </w:rPr>
  </w:style>
  <w:style w:type="paragraph" w:customStyle="1" w:styleId="ConsPlusNormal">
    <w:name w:val="ConsPlusNormal"/>
    <w:link w:val="ConsPlusNormal0"/>
    <w:qFormat/>
    <w:rsid w:val="00BB28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TimesNewRoman">
    <w:name w:val="ConsPlusNormal + Times New Roman"/>
    <w:aliases w:val="14 пт,полужирный,По Обычный+14пт"/>
    <w:basedOn w:val="ConsPlusNormal"/>
    <w:link w:val="ConsPlusNormalTimesNewRoman0"/>
    <w:rsid w:val="00BB28A7"/>
    <w:pPr>
      <w:widowControl/>
      <w:ind w:firstLine="0"/>
      <w:contextualSpacing/>
      <w:jc w:val="center"/>
    </w:pPr>
    <w:rPr>
      <w:rFonts w:ascii="Times New Roman" w:hAnsi="Times New Roman" w:cs="Times New Roman"/>
      <w:b/>
      <w:sz w:val="28"/>
      <w:szCs w:val="28"/>
    </w:rPr>
  </w:style>
  <w:style w:type="paragraph" w:customStyle="1" w:styleId="140">
    <w:name w:val="Обычный+14пт"/>
    <w:basedOn w:val="ConsPlusNormalTimesNewRoman"/>
    <w:link w:val="141"/>
    <w:rsid w:val="00BB28A7"/>
  </w:style>
  <w:style w:type="paragraph" w:customStyle="1" w:styleId="142">
    <w:name w:val="Обычный + 14 пт"/>
    <w:basedOn w:val="140"/>
    <w:link w:val="143"/>
    <w:rsid w:val="00BB28A7"/>
  </w:style>
  <w:style w:type="character" w:customStyle="1" w:styleId="ConsPlusNormal0">
    <w:name w:val="ConsPlusNormal Знак"/>
    <w:link w:val="ConsPlusNormal"/>
    <w:rsid w:val="00BB28A7"/>
    <w:rPr>
      <w:rFonts w:ascii="Arial" w:eastAsia="Times New Roman" w:hAnsi="Arial" w:cs="Arial"/>
      <w:sz w:val="20"/>
      <w:szCs w:val="20"/>
      <w:lang w:eastAsia="ru-RU"/>
    </w:rPr>
  </w:style>
  <w:style w:type="character" w:customStyle="1" w:styleId="ConsPlusNormalTimesNewRoman0">
    <w:name w:val="ConsPlusNormal + Times New Roman Знак"/>
    <w:aliases w:val="14 пт Знак,полужирный Знак,По Обычный+14пт Знак"/>
    <w:link w:val="ConsPlusNormalTimesNewRoman"/>
    <w:rsid w:val="00BB28A7"/>
    <w:rPr>
      <w:rFonts w:ascii="Times New Roman" w:eastAsia="Times New Roman" w:hAnsi="Times New Roman" w:cs="Times New Roman"/>
      <w:b/>
      <w:sz w:val="28"/>
      <w:szCs w:val="28"/>
      <w:lang w:eastAsia="ru-RU"/>
    </w:rPr>
  </w:style>
  <w:style w:type="character" w:customStyle="1" w:styleId="141">
    <w:name w:val="Обычный+14пт Знак"/>
    <w:basedOn w:val="ConsPlusNormalTimesNewRoman0"/>
    <w:link w:val="140"/>
    <w:rsid w:val="00BB28A7"/>
    <w:rPr>
      <w:rFonts w:ascii="Times New Roman" w:eastAsia="Times New Roman" w:hAnsi="Times New Roman" w:cs="Times New Roman"/>
      <w:b/>
      <w:sz w:val="28"/>
      <w:szCs w:val="28"/>
      <w:lang w:eastAsia="ru-RU"/>
    </w:rPr>
  </w:style>
  <w:style w:type="character" w:customStyle="1" w:styleId="143">
    <w:name w:val="Обычный + 14 пт Знак"/>
    <w:basedOn w:val="141"/>
    <w:link w:val="142"/>
    <w:rsid w:val="00BB28A7"/>
    <w:rPr>
      <w:rFonts w:ascii="Times New Roman" w:eastAsia="Times New Roman" w:hAnsi="Times New Roman" w:cs="Times New Roman"/>
      <w:b/>
      <w:sz w:val="28"/>
      <w:szCs w:val="28"/>
      <w:lang w:eastAsia="ru-RU"/>
    </w:rPr>
  </w:style>
  <w:style w:type="character" w:customStyle="1" w:styleId="afff6">
    <w:name w:val="Основной текст_"/>
    <w:link w:val="110"/>
    <w:rsid w:val="00BB28A7"/>
    <w:rPr>
      <w:rFonts w:ascii="Times New Roman" w:eastAsia="Times New Roman" w:hAnsi="Times New Roman"/>
      <w:shd w:val="clear" w:color="auto" w:fill="FFFFFF"/>
    </w:rPr>
  </w:style>
  <w:style w:type="character" w:customStyle="1" w:styleId="28">
    <w:name w:val="Основной текст2"/>
    <w:rsid w:val="00BB28A7"/>
  </w:style>
  <w:style w:type="paragraph" w:customStyle="1" w:styleId="110">
    <w:name w:val="Основной текст11"/>
    <w:basedOn w:val="a0"/>
    <w:link w:val="afff6"/>
    <w:rsid w:val="00BB28A7"/>
    <w:pPr>
      <w:shd w:val="clear" w:color="auto" w:fill="FFFFFF"/>
      <w:spacing w:after="0" w:line="269" w:lineRule="exact"/>
    </w:pPr>
    <w:rPr>
      <w:rFonts w:ascii="Times New Roman" w:eastAsia="Times New Roman" w:hAnsi="Times New Roman"/>
    </w:rPr>
  </w:style>
  <w:style w:type="character" w:customStyle="1" w:styleId="dash041e005f0431005f044b005f0447005f043d005f044b005f0439005f005fchar1char1">
    <w:name w:val="dash041e_005f0431_005f044b_005f0447_005f043d_005f044b_005f0439_005f_005fchar1__char1"/>
    <w:rsid w:val="00BB28A7"/>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B28A7"/>
    <w:rPr>
      <w:rFonts w:ascii="Times New Roman" w:hAnsi="Times New Roman" w:cs="Times New Roman" w:hint="default"/>
      <w:strike w:val="0"/>
      <w:dstrike w:val="0"/>
      <w:sz w:val="24"/>
      <w:szCs w:val="24"/>
      <w:u w:val="none"/>
      <w:effect w:val="none"/>
    </w:rPr>
  </w:style>
  <w:style w:type="paragraph" w:customStyle="1" w:styleId="1c">
    <w:name w:val="Основной текст1"/>
    <w:basedOn w:val="a0"/>
    <w:rsid w:val="00BB28A7"/>
    <w:pPr>
      <w:shd w:val="clear" w:color="auto" w:fill="FFFFFF"/>
      <w:spacing w:after="0" w:line="240" w:lineRule="exact"/>
      <w:jc w:val="both"/>
    </w:pPr>
    <w:rPr>
      <w:rFonts w:ascii="Sylfaen" w:eastAsia="Sylfaen" w:hAnsi="Sylfaen" w:cs="Sylfaen"/>
      <w:color w:val="000000"/>
      <w:sz w:val="21"/>
      <w:szCs w:val="21"/>
      <w:lang w:eastAsia="ru-RU"/>
    </w:rPr>
  </w:style>
  <w:style w:type="character" w:customStyle="1" w:styleId="29">
    <w:name w:val="Основной текст (2)_"/>
    <w:link w:val="2a"/>
    <w:rsid w:val="00BB28A7"/>
    <w:rPr>
      <w:sz w:val="21"/>
      <w:szCs w:val="21"/>
      <w:shd w:val="clear" w:color="auto" w:fill="FFFFFF"/>
    </w:rPr>
  </w:style>
  <w:style w:type="character" w:customStyle="1" w:styleId="afff7">
    <w:name w:val="Основной текст + Курсив"/>
    <w:rsid w:val="00BB28A7"/>
    <w:rPr>
      <w:rFonts w:ascii="Times New Roman" w:eastAsia="Times New Roman" w:hAnsi="Times New Roman" w:cs="Times New Roman"/>
      <w:b w:val="0"/>
      <w:bCs w:val="0"/>
      <w:i/>
      <w:iCs/>
      <w:smallCaps w:val="0"/>
      <w:strike w:val="0"/>
      <w:spacing w:val="0"/>
      <w:sz w:val="21"/>
      <w:szCs w:val="21"/>
    </w:rPr>
  </w:style>
  <w:style w:type="paragraph" w:customStyle="1" w:styleId="2a">
    <w:name w:val="Основной текст (2)"/>
    <w:basedOn w:val="a0"/>
    <w:link w:val="29"/>
    <w:rsid w:val="00BB28A7"/>
    <w:pPr>
      <w:shd w:val="clear" w:color="auto" w:fill="FFFFFF"/>
      <w:spacing w:after="0" w:line="230" w:lineRule="exact"/>
      <w:jc w:val="both"/>
    </w:pPr>
    <w:rPr>
      <w:sz w:val="21"/>
      <w:szCs w:val="21"/>
    </w:rPr>
  </w:style>
  <w:style w:type="character" w:customStyle="1" w:styleId="afff8">
    <w:name w:val="Сноска_"/>
    <w:link w:val="afff9"/>
    <w:rsid w:val="00BB28A7"/>
    <w:rPr>
      <w:sz w:val="18"/>
      <w:szCs w:val="18"/>
      <w:shd w:val="clear" w:color="auto" w:fill="FFFFFF"/>
    </w:rPr>
  </w:style>
  <w:style w:type="paragraph" w:customStyle="1" w:styleId="afff9">
    <w:name w:val="Сноска"/>
    <w:basedOn w:val="a0"/>
    <w:link w:val="afff8"/>
    <w:rsid w:val="00BB28A7"/>
    <w:pPr>
      <w:shd w:val="clear" w:color="auto" w:fill="FFFFFF"/>
      <w:spacing w:after="0" w:line="202" w:lineRule="exact"/>
    </w:pPr>
    <w:rPr>
      <w:sz w:val="18"/>
      <w:szCs w:val="18"/>
    </w:rPr>
  </w:style>
  <w:style w:type="character" w:customStyle="1" w:styleId="38">
    <w:name w:val="Заголовок №3_"/>
    <w:link w:val="39"/>
    <w:rsid w:val="00BB28A7"/>
    <w:rPr>
      <w:rFonts w:ascii="Century Gothic" w:eastAsia="Century Gothic" w:hAnsi="Century Gothic"/>
      <w:spacing w:val="-10"/>
      <w:sz w:val="21"/>
      <w:szCs w:val="21"/>
      <w:shd w:val="clear" w:color="auto" w:fill="FFFFFF"/>
    </w:rPr>
  </w:style>
  <w:style w:type="character" w:customStyle="1" w:styleId="afffa">
    <w:name w:val="Основной текст + Полужирный;Курсив"/>
    <w:rsid w:val="00BB28A7"/>
    <w:rPr>
      <w:rFonts w:ascii="Times New Roman" w:eastAsia="Times New Roman" w:hAnsi="Times New Roman" w:cs="Times New Roman"/>
      <w:b/>
      <w:bCs/>
      <w:i/>
      <w:iCs/>
      <w:smallCaps w:val="0"/>
      <w:strike w:val="0"/>
      <w:spacing w:val="0"/>
      <w:sz w:val="21"/>
      <w:szCs w:val="21"/>
    </w:rPr>
  </w:style>
  <w:style w:type="character" w:customStyle="1" w:styleId="afffb">
    <w:name w:val="Колонтитул + Курсив"/>
    <w:rsid w:val="00BB28A7"/>
    <w:rPr>
      <w:rFonts w:ascii="Times New Roman" w:eastAsia="Times New Roman" w:hAnsi="Times New Roman" w:cs="Times New Roman"/>
      <w:b w:val="0"/>
      <w:bCs w:val="0"/>
      <w:i/>
      <w:iCs/>
      <w:smallCaps w:val="0"/>
      <w:strike w:val="0"/>
      <w:spacing w:val="0"/>
      <w:sz w:val="20"/>
      <w:szCs w:val="20"/>
    </w:rPr>
  </w:style>
  <w:style w:type="paragraph" w:customStyle="1" w:styleId="39">
    <w:name w:val="Заголовок №3"/>
    <w:basedOn w:val="a0"/>
    <w:link w:val="38"/>
    <w:rsid w:val="00BB28A7"/>
    <w:pPr>
      <w:shd w:val="clear" w:color="auto" w:fill="FFFFFF"/>
      <w:spacing w:before="180" w:after="0" w:line="226" w:lineRule="exact"/>
      <w:ind w:hanging="400"/>
      <w:jc w:val="center"/>
      <w:outlineLvl w:val="2"/>
    </w:pPr>
    <w:rPr>
      <w:rFonts w:ascii="Century Gothic" w:eastAsia="Century Gothic" w:hAnsi="Century Gothic"/>
      <w:spacing w:val="-10"/>
      <w:sz w:val="21"/>
      <w:szCs w:val="21"/>
    </w:rPr>
  </w:style>
  <w:style w:type="character" w:customStyle="1" w:styleId="3a">
    <w:name w:val="Основной текст (3)_"/>
    <w:link w:val="3b"/>
    <w:rsid w:val="00BB28A7"/>
    <w:rPr>
      <w:sz w:val="18"/>
      <w:szCs w:val="18"/>
      <w:shd w:val="clear" w:color="auto" w:fill="FFFFFF"/>
    </w:rPr>
  </w:style>
  <w:style w:type="character" w:customStyle="1" w:styleId="41">
    <w:name w:val="Основной текст (4)_"/>
    <w:link w:val="42"/>
    <w:rsid w:val="00BB28A7"/>
    <w:rPr>
      <w:sz w:val="18"/>
      <w:szCs w:val="18"/>
      <w:shd w:val="clear" w:color="auto" w:fill="FFFFFF"/>
    </w:rPr>
  </w:style>
  <w:style w:type="character" w:customStyle="1" w:styleId="43">
    <w:name w:val="Основной текст (4) + Полужирный"/>
    <w:rsid w:val="00BB28A7"/>
    <w:rPr>
      <w:rFonts w:ascii="Times New Roman" w:eastAsia="Times New Roman" w:hAnsi="Times New Roman" w:cs="Times New Roman"/>
      <w:b/>
      <w:bCs/>
      <w:i w:val="0"/>
      <w:iCs w:val="0"/>
      <w:smallCaps w:val="0"/>
      <w:strike w:val="0"/>
      <w:spacing w:val="0"/>
      <w:sz w:val="18"/>
      <w:szCs w:val="18"/>
    </w:rPr>
  </w:style>
  <w:style w:type="character" w:customStyle="1" w:styleId="44">
    <w:name w:val="Основной текст (4) + Курсив"/>
    <w:rsid w:val="00BB28A7"/>
    <w:rPr>
      <w:rFonts w:ascii="Times New Roman" w:eastAsia="Times New Roman" w:hAnsi="Times New Roman" w:cs="Times New Roman"/>
      <w:b w:val="0"/>
      <w:bCs w:val="0"/>
      <w:i/>
      <w:iCs/>
      <w:smallCaps w:val="0"/>
      <w:strike w:val="0"/>
      <w:spacing w:val="0"/>
      <w:sz w:val="18"/>
      <w:szCs w:val="18"/>
    </w:rPr>
  </w:style>
  <w:style w:type="character" w:customStyle="1" w:styleId="51">
    <w:name w:val="Основной текст (5)_"/>
    <w:link w:val="52"/>
    <w:rsid w:val="00BB28A7"/>
    <w:rPr>
      <w:sz w:val="18"/>
      <w:szCs w:val="18"/>
      <w:shd w:val="clear" w:color="auto" w:fill="FFFFFF"/>
    </w:rPr>
  </w:style>
  <w:style w:type="character" w:customStyle="1" w:styleId="62">
    <w:name w:val="Основной текст (6)_"/>
    <w:link w:val="63"/>
    <w:rsid w:val="00BB28A7"/>
    <w:rPr>
      <w:sz w:val="18"/>
      <w:szCs w:val="18"/>
      <w:shd w:val="clear" w:color="auto" w:fill="FFFFFF"/>
    </w:rPr>
  </w:style>
  <w:style w:type="paragraph" w:customStyle="1" w:styleId="3b">
    <w:name w:val="Основной текст (3)"/>
    <w:basedOn w:val="a0"/>
    <w:link w:val="3a"/>
    <w:rsid w:val="00BB28A7"/>
    <w:pPr>
      <w:shd w:val="clear" w:color="auto" w:fill="FFFFFF"/>
      <w:spacing w:after="0" w:line="0" w:lineRule="atLeast"/>
      <w:jc w:val="both"/>
    </w:pPr>
    <w:rPr>
      <w:sz w:val="18"/>
      <w:szCs w:val="18"/>
    </w:rPr>
  </w:style>
  <w:style w:type="paragraph" w:customStyle="1" w:styleId="42">
    <w:name w:val="Основной текст (4)"/>
    <w:basedOn w:val="a0"/>
    <w:link w:val="41"/>
    <w:rsid w:val="00BB28A7"/>
    <w:pPr>
      <w:shd w:val="clear" w:color="auto" w:fill="FFFFFF"/>
      <w:spacing w:after="0" w:line="187" w:lineRule="exact"/>
      <w:jc w:val="both"/>
    </w:pPr>
    <w:rPr>
      <w:sz w:val="18"/>
      <w:szCs w:val="18"/>
    </w:rPr>
  </w:style>
  <w:style w:type="paragraph" w:customStyle="1" w:styleId="52">
    <w:name w:val="Основной текст (5)"/>
    <w:basedOn w:val="a0"/>
    <w:link w:val="51"/>
    <w:rsid w:val="00BB28A7"/>
    <w:pPr>
      <w:shd w:val="clear" w:color="auto" w:fill="FFFFFF"/>
      <w:spacing w:after="0" w:line="0" w:lineRule="atLeast"/>
      <w:jc w:val="center"/>
    </w:pPr>
    <w:rPr>
      <w:sz w:val="18"/>
      <w:szCs w:val="18"/>
    </w:rPr>
  </w:style>
  <w:style w:type="paragraph" w:customStyle="1" w:styleId="63">
    <w:name w:val="Основной текст (6)"/>
    <w:basedOn w:val="a0"/>
    <w:link w:val="62"/>
    <w:rsid w:val="00BB28A7"/>
    <w:pPr>
      <w:shd w:val="clear" w:color="auto" w:fill="FFFFFF"/>
      <w:spacing w:after="0" w:line="0" w:lineRule="atLeast"/>
      <w:jc w:val="center"/>
    </w:pPr>
    <w:rPr>
      <w:sz w:val="18"/>
      <w:szCs w:val="18"/>
    </w:rPr>
  </w:style>
  <w:style w:type="character" w:customStyle="1" w:styleId="afffc">
    <w:name w:val="Колонтитул_"/>
    <w:link w:val="afffd"/>
    <w:rsid w:val="00BB28A7"/>
    <w:rPr>
      <w:shd w:val="clear" w:color="auto" w:fill="FFFFFF"/>
    </w:rPr>
  </w:style>
  <w:style w:type="character" w:customStyle="1" w:styleId="95pt">
    <w:name w:val="Колонтитул + 9;5 pt;Полужирный"/>
    <w:rsid w:val="00BB28A7"/>
    <w:rPr>
      <w:rFonts w:ascii="Times New Roman" w:eastAsia="Times New Roman" w:hAnsi="Times New Roman" w:cs="Times New Roman"/>
      <w:b/>
      <w:bCs/>
      <w:i w:val="0"/>
      <w:iCs w:val="0"/>
      <w:smallCaps w:val="0"/>
      <w:strike w:val="0"/>
      <w:spacing w:val="0"/>
      <w:sz w:val="19"/>
      <w:szCs w:val="19"/>
    </w:rPr>
  </w:style>
  <w:style w:type="paragraph" w:customStyle="1" w:styleId="afffd">
    <w:name w:val="Колонтитул"/>
    <w:basedOn w:val="a0"/>
    <w:link w:val="afffc"/>
    <w:rsid w:val="00BB28A7"/>
    <w:pPr>
      <w:shd w:val="clear" w:color="auto" w:fill="FFFFFF"/>
      <w:spacing w:after="0" w:line="240" w:lineRule="auto"/>
    </w:pPr>
  </w:style>
  <w:style w:type="character" w:customStyle="1" w:styleId="53">
    <w:name w:val="Заголовок №5_"/>
    <w:link w:val="54"/>
    <w:rsid w:val="00BB28A7"/>
    <w:rPr>
      <w:sz w:val="21"/>
      <w:szCs w:val="21"/>
      <w:shd w:val="clear" w:color="auto" w:fill="FFFFFF"/>
    </w:rPr>
  </w:style>
  <w:style w:type="character" w:customStyle="1" w:styleId="55">
    <w:name w:val="Заголовок №5 + Не полужирный"/>
    <w:rsid w:val="00BB28A7"/>
    <w:rPr>
      <w:rFonts w:ascii="Times New Roman" w:eastAsia="Times New Roman" w:hAnsi="Times New Roman" w:cs="Times New Roman"/>
      <w:b/>
      <w:bCs/>
      <w:i w:val="0"/>
      <w:iCs w:val="0"/>
      <w:smallCaps w:val="0"/>
      <w:strike w:val="0"/>
      <w:spacing w:val="0"/>
      <w:sz w:val="21"/>
      <w:szCs w:val="21"/>
    </w:rPr>
  </w:style>
  <w:style w:type="character" w:customStyle="1" w:styleId="afffe">
    <w:name w:val="Основной текст + Полужирный"/>
    <w:rsid w:val="00BB28A7"/>
    <w:rPr>
      <w:rFonts w:ascii="Times New Roman" w:eastAsia="Times New Roman" w:hAnsi="Times New Roman" w:cs="Times New Roman"/>
      <w:b/>
      <w:bCs/>
      <w:i w:val="0"/>
      <w:iCs w:val="0"/>
      <w:smallCaps w:val="0"/>
      <w:strike w:val="0"/>
      <w:spacing w:val="0"/>
      <w:sz w:val="21"/>
      <w:szCs w:val="21"/>
    </w:rPr>
  </w:style>
  <w:style w:type="paragraph" w:customStyle="1" w:styleId="54">
    <w:name w:val="Заголовок №5"/>
    <w:basedOn w:val="a0"/>
    <w:link w:val="53"/>
    <w:rsid w:val="00BB28A7"/>
    <w:pPr>
      <w:shd w:val="clear" w:color="auto" w:fill="FFFFFF"/>
      <w:spacing w:after="0" w:line="235" w:lineRule="exact"/>
      <w:ind w:firstLine="280"/>
      <w:jc w:val="both"/>
      <w:outlineLvl w:val="4"/>
    </w:pPr>
    <w:rPr>
      <w:sz w:val="21"/>
      <w:szCs w:val="21"/>
    </w:rPr>
  </w:style>
  <w:style w:type="character" w:customStyle="1" w:styleId="affff">
    <w:name w:val="Подпись к таблице_"/>
    <w:link w:val="affff0"/>
    <w:rsid w:val="00BB28A7"/>
    <w:rPr>
      <w:sz w:val="18"/>
      <w:szCs w:val="18"/>
      <w:shd w:val="clear" w:color="auto" w:fill="FFFFFF"/>
    </w:rPr>
  </w:style>
  <w:style w:type="paragraph" w:customStyle="1" w:styleId="affff0">
    <w:name w:val="Подпись к таблице"/>
    <w:basedOn w:val="a0"/>
    <w:link w:val="affff"/>
    <w:rsid w:val="00BB28A7"/>
    <w:pPr>
      <w:shd w:val="clear" w:color="auto" w:fill="FFFFFF"/>
      <w:spacing w:after="0" w:line="0" w:lineRule="atLeast"/>
    </w:pPr>
    <w:rPr>
      <w:sz w:val="18"/>
      <w:szCs w:val="18"/>
    </w:rPr>
  </w:style>
  <w:style w:type="character" w:customStyle="1" w:styleId="84">
    <w:name w:val="Основной текст (8)_"/>
    <w:link w:val="85"/>
    <w:rsid w:val="00BB28A7"/>
    <w:rPr>
      <w:rFonts w:ascii="Century Gothic" w:eastAsia="Century Gothic" w:hAnsi="Century Gothic"/>
      <w:spacing w:val="-10"/>
      <w:sz w:val="21"/>
      <w:szCs w:val="21"/>
      <w:shd w:val="clear" w:color="auto" w:fill="FFFFFF"/>
    </w:rPr>
  </w:style>
  <w:style w:type="paragraph" w:customStyle="1" w:styleId="85">
    <w:name w:val="Основной текст (8)"/>
    <w:basedOn w:val="a0"/>
    <w:link w:val="84"/>
    <w:rsid w:val="00BB28A7"/>
    <w:pPr>
      <w:shd w:val="clear" w:color="auto" w:fill="FFFFFF"/>
      <w:spacing w:before="180" w:after="0" w:line="230" w:lineRule="exact"/>
      <w:jc w:val="center"/>
    </w:pPr>
    <w:rPr>
      <w:rFonts w:ascii="Century Gothic" w:eastAsia="Century Gothic" w:hAnsi="Century Gothic"/>
      <w:spacing w:val="-10"/>
      <w:sz w:val="21"/>
      <w:szCs w:val="21"/>
    </w:rPr>
  </w:style>
  <w:style w:type="character" w:customStyle="1" w:styleId="520">
    <w:name w:val="Заголовок №5 (2)_"/>
    <w:link w:val="521"/>
    <w:rsid w:val="00BB28A7"/>
    <w:rPr>
      <w:sz w:val="21"/>
      <w:szCs w:val="21"/>
      <w:shd w:val="clear" w:color="auto" w:fill="FFFFFF"/>
    </w:rPr>
  </w:style>
  <w:style w:type="character" w:customStyle="1" w:styleId="522">
    <w:name w:val="Заголовок №5 (2) + Не полужирный;Не курсив"/>
    <w:rsid w:val="00BB28A7"/>
    <w:rPr>
      <w:rFonts w:ascii="Times New Roman" w:eastAsia="Times New Roman" w:hAnsi="Times New Roman" w:cs="Times New Roman"/>
      <w:b/>
      <w:bCs/>
      <w:i/>
      <w:iCs/>
      <w:smallCaps w:val="0"/>
      <w:strike w:val="0"/>
      <w:spacing w:val="0"/>
      <w:sz w:val="21"/>
      <w:szCs w:val="21"/>
    </w:rPr>
  </w:style>
  <w:style w:type="paragraph" w:customStyle="1" w:styleId="521">
    <w:name w:val="Заголовок №5 (2)"/>
    <w:basedOn w:val="a0"/>
    <w:link w:val="520"/>
    <w:rsid w:val="00BB28A7"/>
    <w:pPr>
      <w:shd w:val="clear" w:color="auto" w:fill="FFFFFF"/>
      <w:spacing w:after="0" w:line="235" w:lineRule="exact"/>
      <w:jc w:val="both"/>
      <w:outlineLvl w:val="4"/>
    </w:pPr>
    <w:rPr>
      <w:sz w:val="21"/>
      <w:szCs w:val="21"/>
    </w:rPr>
  </w:style>
  <w:style w:type="character" w:customStyle="1" w:styleId="CenturyGothic9pt">
    <w:name w:val="Основной текст + Century Gothic;9 pt;Полужирный"/>
    <w:rsid w:val="00BB28A7"/>
    <w:rPr>
      <w:rFonts w:ascii="Century Gothic" w:eastAsia="Century Gothic" w:hAnsi="Century Gothic" w:cs="Century Gothic"/>
      <w:b/>
      <w:bCs/>
      <w:i w:val="0"/>
      <w:iCs w:val="0"/>
      <w:smallCaps w:val="0"/>
      <w:strike w:val="0"/>
      <w:spacing w:val="0"/>
      <w:sz w:val="18"/>
      <w:szCs w:val="18"/>
    </w:rPr>
  </w:style>
  <w:style w:type="character" w:customStyle="1" w:styleId="530">
    <w:name w:val="Заголовок №5 (3)_"/>
    <w:link w:val="531"/>
    <w:rsid w:val="00BB28A7"/>
    <w:rPr>
      <w:sz w:val="21"/>
      <w:szCs w:val="21"/>
      <w:shd w:val="clear" w:color="auto" w:fill="FFFFFF"/>
    </w:rPr>
  </w:style>
  <w:style w:type="character" w:customStyle="1" w:styleId="53CenturyGothic9pt">
    <w:name w:val="Заголовок №5 (3) + Century Gothic;9 pt;Полужирный"/>
    <w:rsid w:val="00BB28A7"/>
    <w:rPr>
      <w:rFonts w:ascii="Century Gothic" w:eastAsia="Century Gothic" w:hAnsi="Century Gothic" w:cs="Century Gothic"/>
      <w:b/>
      <w:bCs/>
      <w:i w:val="0"/>
      <w:iCs w:val="0"/>
      <w:smallCaps w:val="0"/>
      <w:strike w:val="0"/>
      <w:spacing w:val="0"/>
      <w:sz w:val="18"/>
      <w:szCs w:val="18"/>
    </w:rPr>
  </w:style>
  <w:style w:type="paragraph" w:customStyle="1" w:styleId="531">
    <w:name w:val="Заголовок №5 (3)"/>
    <w:basedOn w:val="a0"/>
    <w:link w:val="530"/>
    <w:rsid w:val="00BB28A7"/>
    <w:pPr>
      <w:shd w:val="clear" w:color="auto" w:fill="FFFFFF"/>
      <w:spacing w:after="0" w:line="230" w:lineRule="exact"/>
      <w:ind w:firstLine="280"/>
      <w:jc w:val="both"/>
      <w:outlineLvl w:val="4"/>
    </w:pPr>
    <w:rPr>
      <w:sz w:val="21"/>
      <w:szCs w:val="21"/>
    </w:rPr>
  </w:style>
  <w:style w:type="character" w:customStyle="1" w:styleId="91">
    <w:name w:val="Основной текст (9)_"/>
    <w:link w:val="92"/>
    <w:rsid w:val="00BB28A7"/>
    <w:rPr>
      <w:rFonts w:ascii="Century Gothic" w:eastAsia="Century Gothic" w:hAnsi="Century Gothic" w:cs="Century Gothic"/>
      <w:sz w:val="21"/>
      <w:szCs w:val="21"/>
      <w:shd w:val="clear" w:color="auto" w:fill="FFFFFF"/>
    </w:rPr>
  </w:style>
  <w:style w:type="paragraph" w:customStyle="1" w:styleId="92">
    <w:name w:val="Основной текст (9)"/>
    <w:basedOn w:val="a0"/>
    <w:link w:val="91"/>
    <w:rsid w:val="00BB28A7"/>
    <w:pPr>
      <w:shd w:val="clear" w:color="auto" w:fill="FFFFFF"/>
      <w:spacing w:after="0" w:line="226" w:lineRule="exact"/>
      <w:jc w:val="center"/>
    </w:pPr>
    <w:rPr>
      <w:rFonts w:ascii="Century Gothic" w:eastAsia="Century Gothic" w:hAnsi="Century Gothic" w:cs="Century Gothic"/>
      <w:sz w:val="21"/>
      <w:szCs w:val="21"/>
    </w:rPr>
  </w:style>
  <w:style w:type="character" w:customStyle="1" w:styleId="58">
    <w:name w:val="Заголовок №5 (8)_"/>
    <w:link w:val="580"/>
    <w:locked/>
    <w:rsid w:val="00BB28A7"/>
    <w:rPr>
      <w:rFonts w:ascii="Century Gothic" w:hAnsi="Century Gothic"/>
      <w:spacing w:val="-10"/>
      <w:sz w:val="21"/>
      <w:shd w:val="clear" w:color="auto" w:fill="FFFFFF"/>
    </w:rPr>
  </w:style>
  <w:style w:type="character" w:customStyle="1" w:styleId="580pt">
    <w:name w:val="Заголовок №5 (8) + Интервал 0 pt"/>
    <w:rsid w:val="00BB28A7"/>
    <w:rPr>
      <w:rFonts w:ascii="Century Gothic" w:eastAsia="Times New Roman" w:hAnsi="Century Gothic"/>
      <w:spacing w:val="0"/>
      <w:sz w:val="21"/>
    </w:rPr>
  </w:style>
  <w:style w:type="paragraph" w:customStyle="1" w:styleId="580">
    <w:name w:val="Заголовок №5 (8)"/>
    <w:basedOn w:val="a0"/>
    <w:link w:val="58"/>
    <w:rsid w:val="00BB28A7"/>
    <w:pPr>
      <w:shd w:val="clear" w:color="auto" w:fill="FFFFFF"/>
      <w:spacing w:before="240" w:after="120" w:line="240" w:lineRule="atLeast"/>
      <w:outlineLvl w:val="4"/>
    </w:pPr>
    <w:rPr>
      <w:rFonts w:ascii="Century Gothic" w:hAnsi="Century Gothic"/>
      <w:spacing w:val="-10"/>
      <w:sz w:val="21"/>
      <w:shd w:val="clear" w:color="auto" w:fill="FFFFFF"/>
    </w:rPr>
  </w:style>
  <w:style w:type="character" w:customStyle="1" w:styleId="CenturyGothic">
    <w:name w:val="Колонтитул + Century Gothic"/>
    <w:aliases w:val="11 pt"/>
    <w:rsid w:val="00BB28A7"/>
    <w:rPr>
      <w:rFonts w:ascii="Century Gothic" w:eastAsia="Times New Roman" w:hAnsi="Century Gothic"/>
      <w:spacing w:val="0"/>
      <w:sz w:val="22"/>
    </w:rPr>
  </w:style>
  <w:style w:type="character" w:customStyle="1" w:styleId="230">
    <w:name w:val="Основной текст (23)"/>
    <w:rsid w:val="00BB28A7"/>
    <w:rPr>
      <w:rFonts w:ascii="Century Gothic" w:eastAsia="Times New Roman" w:hAnsi="Century Gothic"/>
      <w:spacing w:val="0"/>
      <w:sz w:val="15"/>
    </w:rPr>
  </w:style>
  <w:style w:type="character" w:customStyle="1" w:styleId="HeaderChar">
    <w:name w:val="Header Char"/>
    <w:locked/>
    <w:rsid w:val="00BB28A7"/>
    <w:rPr>
      <w:rFonts w:cs="Times New Roman"/>
    </w:rPr>
  </w:style>
  <w:style w:type="character" w:customStyle="1" w:styleId="2b">
    <w:name w:val="Основной текст (2) + Не курсив"/>
    <w:rsid w:val="00BB28A7"/>
    <w:rPr>
      <w:rFonts w:ascii="Times New Roman" w:eastAsia="Times New Roman" w:hAnsi="Times New Roman" w:cs="Times New Roman"/>
      <w:b w:val="0"/>
      <w:bCs w:val="0"/>
      <w:i/>
      <w:iCs/>
      <w:smallCaps w:val="0"/>
      <w:strike w:val="0"/>
      <w:spacing w:val="0"/>
      <w:sz w:val="21"/>
      <w:szCs w:val="21"/>
    </w:rPr>
  </w:style>
  <w:style w:type="character" w:customStyle="1" w:styleId="360">
    <w:name w:val="Заголовок №3 (6)_"/>
    <w:rsid w:val="00BB28A7"/>
    <w:rPr>
      <w:rFonts w:ascii="Century Gothic" w:eastAsia="Century Gothic" w:hAnsi="Century Gothic" w:cs="Century Gothic"/>
      <w:b w:val="0"/>
      <w:bCs w:val="0"/>
      <w:i w:val="0"/>
      <w:iCs w:val="0"/>
      <w:smallCaps w:val="0"/>
      <w:strike w:val="0"/>
      <w:spacing w:val="0"/>
      <w:sz w:val="25"/>
      <w:szCs w:val="25"/>
    </w:rPr>
  </w:style>
  <w:style w:type="character" w:customStyle="1" w:styleId="370">
    <w:name w:val="Заголовок №3 (7)_"/>
    <w:rsid w:val="00BB28A7"/>
    <w:rPr>
      <w:rFonts w:ascii="Century Gothic" w:eastAsia="Century Gothic" w:hAnsi="Century Gothic" w:cs="Century Gothic"/>
      <w:b w:val="0"/>
      <w:bCs w:val="0"/>
      <w:i w:val="0"/>
      <w:iCs w:val="0"/>
      <w:smallCaps w:val="0"/>
      <w:strike w:val="0"/>
      <w:spacing w:val="0"/>
      <w:sz w:val="24"/>
      <w:szCs w:val="24"/>
    </w:rPr>
  </w:style>
  <w:style w:type="character" w:customStyle="1" w:styleId="361">
    <w:name w:val="Заголовок №3 (6)"/>
    <w:rsid w:val="00BB28A7"/>
    <w:rPr>
      <w:rFonts w:ascii="Century Gothic" w:eastAsia="Century Gothic" w:hAnsi="Century Gothic" w:cs="Century Gothic"/>
      <w:b w:val="0"/>
      <w:bCs w:val="0"/>
      <w:i w:val="0"/>
      <w:iCs w:val="0"/>
      <w:smallCaps w:val="0"/>
      <w:strike w:val="0"/>
      <w:spacing w:val="0"/>
      <w:sz w:val="25"/>
      <w:szCs w:val="25"/>
    </w:rPr>
  </w:style>
  <w:style w:type="character" w:customStyle="1" w:styleId="371">
    <w:name w:val="Заголовок №3 (7)"/>
    <w:rsid w:val="00BB28A7"/>
    <w:rPr>
      <w:rFonts w:ascii="Century Gothic" w:eastAsia="Century Gothic" w:hAnsi="Century Gothic" w:cs="Century Gothic"/>
      <w:b w:val="0"/>
      <w:bCs w:val="0"/>
      <w:i w:val="0"/>
      <w:iCs w:val="0"/>
      <w:smallCaps w:val="0"/>
      <w:strike w:val="0"/>
      <w:spacing w:val="0"/>
      <w:sz w:val="24"/>
      <w:szCs w:val="24"/>
    </w:rPr>
  </w:style>
  <w:style w:type="character" w:customStyle="1" w:styleId="231">
    <w:name w:val="Основной текст (23)_"/>
    <w:rsid w:val="00BB28A7"/>
    <w:rPr>
      <w:rFonts w:ascii="Century Gothic" w:eastAsia="Century Gothic" w:hAnsi="Century Gothic" w:cs="Century Gothic"/>
      <w:b w:val="0"/>
      <w:bCs w:val="0"/>
      <w:i w:val="0"/>
      <w:iCs w:val="0"/>
      <w:smallCaps w:val="0"/>
      <w:strike w:val="0"/>
      <w:spacing w:val="0"/>
      <w:sz w:val="15"/>
      <w:szCs w:val="15"/>
    </w:rPr>
  </w:style>
  <w:style w:type="character" w:customStyle="1" w:styleId="F1">
    <w:name w:val="F1 Знак Знак"/>
    <w:rsid w:val="00BB28A7"/>
    <w:rPr>
      <w:lang w:val="ru-RU" w:eastAsia="ru-RU" w:bidi="ar-SA"/>
    </w:rPr>
  </w:style>
  <w:style w:type="character" w:customStyle="1" w:styleId="c3">
    <w:name w:val="c3"/>
    <w:basedOn w:val="a1"/>
    <w:rsid w:val="00BB28A7"/>
  </w:style>
  <w:style w:type="paragraph" w:customStyle="1" w:styleId="c0">
    <w:name w:val="c0"/>
    <w:basedOn w:val="a0"/>
    <w:rsid w:val="00BB2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4">
    <w:name w:val="c2 c4"/>
    <w:basedOn w:val="a1"/>
    <w:rsid w:val="00BB28A7"/>
  </w:style>
  <w:style w:type="paragraph" w:customStyle="1" w:styleId="c1c16">
    <w:name w:val="c1 c16"/>
    <w:basedOn w:val="a0"/>
    <w:rsid w:val="00BB2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BB28A7"/>
  </w:style>
  <w:style w:type="character" w:customStyle="1" w:styleId="330">
    <w:name w:val="Заголовок №3 (3)_"/>
    <w:link w:val="331"/>
    <w:rsid w:val="00BB28A7"/>
    <w:rPr>
      <w:rFonts w:ascii="Century Gothic" w:eastAsia="Century Gothic" w:hAnsi="Century Gothic" w:cs="Century Gothic"/>
      <w:sz w:val="23"/>
      <w:szCs w:val="23"/>
      <w:shd w:val="clear" w:color="auto" w:fill="FFFFFF"/>
    </w:rPr>
  </w:style>
  <w:style w:type="paragraph" w:customStyle="1" w:styleId="331">
    <w:name w:val="Заголовок №3 (3)"/>
    <w:basedOn w:val="a0"/>
    <w:link w:val="330"/>
    <w:rsid w:val="00BB28A7"/>
    <w:pPr>
      <w:shd w:val="clear" w:color="auto" w:fill="FFFFFF"/>
      <w:spacing w:after="180" w:line="394" w:lineRule="exact"/>
      <w:ind w:hanging="980"/>
      <w:outlineLvl w:val="2"/>
    </w:pPr>
    <w:rPr>
      <w:rFonts w:ascii="Century Gothic" w:eastAsia="Century Gothic" w:hAnsi="Century Gothic" w:cs="Century Gothic"/>
      <w:sz w:val="23"/>
      <w:szCs w:val="23"/>
    </w:rPr>
  </w:style>
  <w:style w:type="paragraph" w:customStyle="1" w:styleId="ConsPlusNonformat">
    <w:name w:val="ConsPlusNonformat"/>
    <w:rsid w:val="00564D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24">
    <w:name w:val="c24"/>
    <w:basedOn w:val="a0"/>
    <w:rsid w:val="009C0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9C0352"/>
  </w:style>
  <w:style w:type="paragraph" w:customStyle="1" w:styleId="c30">
    <w:name w:val="c30"/>
    <w:basedOn w:val="a0"/>
    <w:rsid w:val="009C0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9C0352"/>
  </w:style>
  <w:style w:type="character" w:customStyle="1" w:styleId="a7">
    <w:name w:val="Абзац списка Знак"/>
    <w:link w:val="a6"/>
    <w:uiPriority w:val="99"/>
    <w:qFormat/>
    <w:locked/>
    <w:rsid w:val="00C86121"/>
    <w:rPr>
      <w:rFonts w:ascii="Times New Roman" w:eastAsiaTheme="minorEastAsia" w:hAnsi="Times New Roman" w:cs="Times New Roman"/>
      <w:sz w:val="20"/>
      <w:szCs w:val="20"/>
      <w:lang w:eastAsia="ru-RU"/>
    </w:rPr>
  </w:style>
  <w:style w:type="numbering" w:customStyle="1" w:styleId="1d">
    <w:name w:val="Нет списка1"/>
    <w:next w:val="a3"/>
    <w:uiPriority w:val="99"/>
    <w:semiHidden/>
    <w:unhideWhenUsed/>
    <w:rsid w:val="00617293"/>
  </w:style>
  <w:style w:type="paragraph" w:customStyle="1" w:styleId="ParaAttribute30">
    <w:name w:val="ParaAttribute30"/>
    <w:rsid w:val="00617293"/>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617293"/>
    <w:rPr>
      <w:rFonts w:ascii="Times New Roman" w:eastAsia="Times New Roman"/>
      <w:i/>
      <w:sz w:val="28"/>
    </w:rPr>
  </w:style>
  <w:style w:type="paragraph" w:customStyle="1" w:styleId="ParaAttribute38">
    <w:name w:val="ParaAttribute38"/>
    <w:rsid w:val="0061729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617293"/>
    <w:rPr>
      <w:rFonts w:ascii="Times New Roman" w:eastAsia="Times New Roman"/>
      <w:i/>
      <w:sz w:val="28"/>
      <w:u w:val="single"/>
    </w:rPr>
  </w:style>
  <w:style w:type="character" w:customStyle="1" w:styleId="CharAttribute502">
    <w:name w:val="CharAttribute502"/>
    <w:rsid w:val="00617293"/>
    <w:rPr>
      <w:rFonts w:ascii="Times New Roman" w:eastAsia="Times New Roman"/>
      <w:i/>
      <w:sz w:val="28"/>
    </w:rPr>
  </w:style>
  <w:style w:type="character" w:customStyle="1" w:styleId="CharAttribute511">
    <w:name w:val="CharAttribute511"/>
    <w:uiPriority w:val="99"/>
    <w:rsid w:val="00617293"/>
    <w:rPr>
      <w:rFonts w:ascii="Times New Roman" w:eastAsia="Times New Roman"/>
      <w:sz w:val="28"/>
    </w:rPr>
  </w:style>
  <w:style w:type="character" w:customStyle="1" w:styleId="CharAttribute512">
    <w:name w:val="CharAttribute512"/>
    <w:rsid w:val="00617293"/>
    <w:rPr>
      <w:rFonts w:ascii="Times New Roman" w:eastAsia="Times New Roman"/>
      <w:sz w:val="28"/>
    </w:rPr>
  </w:style>
  <w:style w:type="character" w:customStyle="1" w:styleId="CharAttribute3">
    <w:name w:val="CharAttribute3"/>
    <w:rsid w:val="00617293"/>
    <w:rPr>
      <w:rFonts w:ascii="Times New Roman" w:eastAsia="Batang" w:hAnsi="Batang"/>
      <w:sz w:val="28"/>
    </w:rPr>
  </w:style>
  <w:style w:type="character" w:customStyle="1" w:styleId="CharAttribute1">
    <w:name w:val="CharAttribute1"/>
    <w:rsid w:val="00617293"/>
    <w:rPr>
      <w:rFonts w:ascii="Times New Roman" w:eastAsia="Gulim" w:hAnsi="Gulim"/>
      <w:sz w:val="28"/>
    </w:rPr>
  </w:style>
  <w:style w:type="character" w:customStyle="1" w:styleId="CharAttribute0">
    <w:name w:val="CharAttribute0"/>
    <w:rsid w:val="00617293"/>
    <w:rPr>
      <w:rFonts w:ascii="Times New Roman" w:eastAsia="Times New Roman" w:hAnsi="Times New Roman"/>
      <w:sz w:val="28"/>
    </w:rPr>
  </w:style>
  <w:style w:type="character" w:customStyle="1" w:styleId="CharAttribute2">
    <w:name w:val="CharAttribute2"/>
    <w:rsid w:val="00617293"/>
    <w:rPr>
      <w:rFonts w:ascii="Times New Roman" w:eastAsia="Batang" w:hAnsi="Batang"/>
      <w:color w:val="00000A"/>
      <w:sz w:val="28"/>
    </w:rPr>
  </w:style>
  <w:style w:type="character" w:customStyle="1" w:styleId="CharAttribute504">
    <w:name w:val="CharAttribute504"/>
    <w:rsid w:val="00617293"/>
    <w:rPr>
      <w:rFonts w:ascii="Times New Roman" w:eastAsia="Times New Roman"/>
      <w:sz w:val="28"/>
    </w:rPr>
  </w:style>
  <w:style w:type="paragraph" w:customStyle="1" w:styleId="ParaAttribute0">
    <w:name w:val="ParaAttribute0"/>
    <w:rsid w:val="00617293"/>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617293"/>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617293"/>
    <w:rPr>
      <w:rFonts w:ascii="Times New Roman" w:eastAsia="Times New Roman"/>
      <w:sz w:val="28"/>
    </w:rPr>
  </w:style>
  <w:style w:type="character" w:customStyle="1" w:styleId="CharAttribute269">
    <w:name w:val="CharAttribute269"/>
    <w:rsid w:val="00617293"/>
    <w:rPr>
      <w:rFonts w:ascii="Times New Roman" w:eastAsia="Times New Roman"/>
      <w:i/>
      <w:sz w:val="28"/>
    </w:rPr>
  </w:style>
  <w:style w:type="character" w:customStyle="1" w:styleId="CharAttribute271">
    <w:name w:val="CharAttribute271"/>
    <w:rsid w:val="00617293"/>
    <w:rPr>
      <w:rFonts w:ascii="Times New Roman" w:eastAsia="Times New Roman"/>
      <w:b/>
      <w:sz w:val="28"/>
    </w:rPr>
  </w:style>
  <w:style w:type="character" w:customStyle="1" w:styleId="CharAttribute272">
    <w:name w:val="CharAttribute272"/>
    <w:rsid w:val="00617293"/>
    <w:rPr>
      <w:rFonts w:ascii="Times New Roman" w:eastAsia="Times New Roman"/>
      <w:sz w:val="28"/>
    </w:rPr>
  </w:style>
  <w:style w:type="character" w:customStyle="1" w:styleId="CharAttribute273">
    <w:name w:val="CharAttribute273"/>
    <w:rsid w:val="00617293"/>
    <w:rPr>
      <w:rFonts w:ascii="Times New Roman" w:eastAsia="Times New Roman"/>
      <w:sz w:val="28"/>
    </w:rPr>
  </w:style>
  <w:style w:type="character" w:customStyle="1" w:styleId="CharAttribute274">
    <w:name w:val="CharAttribute274"/>
    <w:rsid w:val="00617293"/>
    <w:rPr>
      <w:rFonts w:ascii="Times New Roman" w:eastAsia="Times New Roman"/>
      <w:sz w:val="28"/>
    </w:rPr>
  </w:style>
  <w:style w:type="character" w:customStyle="1" w:styleId="CharAttribute275">
    <w:name w:val="CharAttribute275"/>
    <w:rsid w:val="00617293"/>
    <w:rPr>
      <w:rFonts w:ascii="Times New Roman" w:eastAsia="Times New Roman"/>
      <w:b/>
      <w:i/>
      <w:sz w:val="28"/>
    </w:rPr>
  </w:style>
  <w:style w:type="character" w:customStyle="1" w:styleId="CharAttribute276">
    <w:name w:val="CharAttribute276"/>
    <w:rsid w:val="00617293"/>
    <w:rPr>
      <w:rFonts w:ascii="Times New Roman" w:eastAsia="Times New Roman"/>
      <w:sz w:val="28"/>
    </w:rPr>
  </w:style>
  <w:style w:type="character" w:customStyle="1" w:styleId="CharAttribute277">
    <w:name w:val="CharAttribute277"/>
    <w:rsid w:val="00617293"/>
    <w:rPr>
      <w:rFonts w:ascii="Times New Roman" w:eastAsia="Times New Roman"/>
      <w:b/>
      <w:i/>
      <w:color w:val="00000A"/>
      <w:sz w:val="28"/>
    </w:rPr>
  </w:style>
  <w:style w:type="character" w:customStyle="1" w:styleId="CharAttribute278">
    <w:name w:val="CharAttribute278"/>
    <w:rsid w:val="00617293"/>
    <w:rPr>
      <w:rFonts w:ascii="Times New Roman" w:eastAsia="Times New Roman"/>
      <w:color w:val="00000A"/>
      <w:sz w:val="28"/>
    </w:rPr>
  </w:style>
  <w:style w:type="character" w:customStyle="1" w:styleId="CharAttribute279">
    <w:name w:val="CharAttribute279"/>
    <w:rsid w:val="00617293"/>
    <w:rPr>
      <w:rFonts w:ascii="Times New Roman" w:eastAsia="Times New Roman"/>
      <w:color w:val="00000A"/>
      <w:sz w:val="28"/>
    </w:rPr>
  </w:style>
  <w:style w:type="character" w:customStyle="1" w:styleId="CharAttribute280">
    <w:name w:val="CharAttribute280"/>
    <w:rsid w:val="00617293"/>
    <w:rPr>
      <w:rFonts w:ascii="Times New Roman" w:eastAsia="Times New Roman"/>
      <w:color w:val="00000A"/>
      <w:sz w:val="28"/>
    </w:rPr>
  </w:style>
  <w:style w:type="character" w:customStyle="1" w:styleId="CharAttribute281">
    <w:name w:val="CharAttribute281"/>
    <w:rsid w:val="00617293"/>
    <w:rPr>
      <w:rFonts w:ascii="Times New Roman" w:eastAsia="Times New Roman"/>
      <w:color w:val="00000A"/>
      <w:sz w:val="28"/>
    </w:rPr>
  </w:style>
  <w:style w:type="character" w:customStyle="1" w:styleId="CharAttribute282">
    <w:name w:val="CharAttribute282"/>
    <w:rsid w:val="00617293"/>
    <w:rPr>
      <w:rFonts w:ascii="Times New Roman" w:eastAsia="Times New Roman"/>
      <w:color w:val="00000A"/>
      <w:sz w:val="28"/>
    </w:rPr>
  </w:style>
  <w:style w:type="character" w:customStyle="1" w:styleId="CharAttribute283">
    <w:name w:val="CharAttribute283"/>
    <w:rsid w:val="00617293"/>
    <w:rPr>
      <w:rFonts w:ascii="Times New Roman" w:eastAsia="Times New Roman"/>
      <w:i/>
      <w:color w:val="00000A"/>
      <w:sz w:val="28"/>
    </w:rPr>
  </w:style>
  <w:style w:type="character" w:customStyle="1" w:styleId="CharAttribute284">
    <w:name w:val="CharAttribute284"/>
    <w:rsid w:val="00617293"/>
    <w:rPr>
      <w:rFonts w:ascii="Times New Roman" w:eastAsia="Times New Roman"/>
      <w:sz w:val="28"/>
    </w:rPr>
  </w:style>
  <w:style w:type="character" w:customStyle="1" w:styleId="CharAttribute285">
    <w:name w:val="CharAttribute285"/>
    <w:rsid w:val="00617293"/>
    <w:rPr>
      <w:rFonts w:ascii="Times New Roman" w:eastAsia="Times New Roman"/>
      <w:sz w:val="28"/>
    </w:rPr>
  </w:style>
  <w:style w:type="character" w:customStyle="1" w:styleId="CharAttribute286">
    <w:name w:val="CharAttribute286"/>
    <w:rsid w:val="00617293"/>
    <w:rPr>
      <w:rFonts w:ascii="Times New Roman" w:eastAsia="Times New Roman"/>
      <w:sz w:val="28"/>
    </w:rPr>
  </w:style>
  <w:style w:type="character" w:customStyle="1" w:styleId="CharAttribute287">
    <w:name w:val="CharAttribute287"/>
    <w:rsid w:val="00617293"/>
    <w:rPr>
      <w:rFonts w:ascii="Times New Roman" w:eastAsia="Times New Roman"/>
      <w:sz w:val="28"/>
    </w:rPr>
  </w:style>
  <w:style w:type="character" w:customStyle="1" w:styleId="CharAttribute288">
    <w:name w:val="CharAttribute288"/>
    <w:rsid w:val="00617293"/>
    <w:rPr>
      <w:rFonts w:ascii="Times New Roman" w:eastAsia="Times New Roman"/>
      <w:sz w:val="28"/>
    </w:rPr>
  </w:style>
  <w:style w:type="character" w:customStyle="1" w:styleId="CharAttribute289">
    <w:name w:val="CharAttribute289"/>
    <w:rsid w:val="00617293"/>
    <w:rPr>
      <w:rFonts w:ascii="Times New Roman" w:eastAsia="Times New Roman"/>
      <w:sz w:val="28"/>
    </w:rPr>
  </w:style>
  <w:style w:type="character" w:customStyle="1" w:styleId="CharAttribute290">
    <w:name w:val="CharAttribute290"/>
    <w:rsid w:val="00617293"/>
    <w:rPr>
      <w:rFonts w:ascii="Times New Roman" w:eastAsia="Times New Roman"/>
      <w:sz w:val="28"/>
    </w:rPr>
  </w:style>
  <w:style w:type="character" w:customStyle="1" w:styleId="CharAttribute291">
    <w:name w:val="CharAttribute291"/>
    <w:rsid w:val="00617293"/>
    <w:rPr>
      <w:rFonts w:ascii="Times New Roman" w:eastAsia="Times New Roman"/>
      <w:sz w:val="28"/>
    </w:rPr>
  </w:style>
  <w:style w:type="character" w:customStyle="1" w:styleId="CharAttribute292">
    <w:name w:val="CharAttribute292"/>
    <w:rsid w:val="00617293"/>
    <w:rPr>
      <w:rFonts w:ascii="Times New Roman" w:eastAsia="Times New Roman"/>
      <w:sz w:val="28"/>
    </w:rPr>
  </w:style>
  <w:style w:type="character" w:customStyle="1" w:styleId="CharAttribute293">
    <w:name w:val="CharAttribute293"/>
    <w:rsid w:val="00617293"/>
    <w:rPr>
      <w:rFonts w:ascii="Times New Roman" w:eastAsia="Times New Roman"/>
      <w:sz w:val="28"/>
    </w:rPr>
  </w:style>
  <w:style w:type="character" w:customStyle="1" w:styleId="CharAttribute294">
    <w:name w:val="CharAttribute294"/>
    <w:rsid w:val="00617293"/>
    <w:rPr>
      <w:rFonts w:ascii="Times New Roman" w:eastAsia="Times New Roman"/>
      <w:sz w:val="28"/>
    </w:rPr>
  </w:style>
  <w:style w:type="character" w:customStyle="1" w:styleId="CharAttribute295">
    <w:name w:val="CharAttribute295"/>
    <w:rsid w:val="00617293"/>
    <w:rPr>
      <w:rFonts w:ascii="Times New Roman" w:eastAsia="Times New Roman"/>
      <w:sz w:val="28"/>
    </w:rPr>
  </w:style>
  <w:style w:type="character" w:customStyle="1" w:styleId="CharAttribute296">
    <w:name w:val="CharAttribute296"/>
    <w:rsid w:val="00617293"/>
    <w:rPr>
      <w:rFonts w:ascii="Times New Roman" w:eastAsia="Times New Roman"/>
      <w:sz w:val="28"/>
    </w:rPr>
  </w:style>
  <w:style w:type="character" w:customStyle="1" w:styleId="CharAttribute297">
    <w:name w:val="CharAttribute297"/>
    <w:rsid w:val="00617293"/>
    <w:rPr>
      <w:rFonts w:ascii="Times New Roman" w:eastAsia="Times New Roman"/>
      <w:sz w:val="28"/>
    </w:rPr>
  </w:style>
  <w:style w:type="character" w:customStyle="1" w:styleId="CharAttribute298">
    <w:name w:val="CharAttribute298"/>
    <w:rsid w:val="00617293"/>
    <w:rPr>
      <w:rFonts w:ascii="Times New Roman" w:eastAsia="Times New Roman"/>
      <w:sz w:val="28"/>
    </w:rPr>
  </w:style>
  <w:style w:type="character" w:customStyle="1" w:styleId="CharAttribute299">
    <w:name w:val="CharAttribute299"/>
    <w:rsid w:val="00617293"/>
    <w:rPr>
      <w:rFonts w:ascii="Times New Roman" w:eastAsia="Times New Roman"/>
      <w:sz w:val="28"/>
    </w:rPr>
  </w:style>
  <w:style w:type="character" w:customStyle="1" w:styleId="CharAttribute300">
    <w:name w:val="CharAttribute300"/>
    <w:rsid w:val="00617293"/>
    <w:rPr>
      <w:rFonts w:ascii="Times New Roman" w:eastAsia="Times New Roman"/>
      <w:color w:val="00000A"/>
      <w:sz w:val="28"/>
    </w:rPr>
  </w:style>
  <w:style w:type="character" w:customStyle="1" w:styleId="CharAttribute301">
    <w:name w:val="CharAttribute301"/>
    <w:rsid w:val="00617293"/>
    <w:rPr>
      <w:rFonts w:ascii="Times New Roman" w:eastAsia="Times New Roman"/>
      <w:color w:val="00000A"/>
      <w:sz w:val="28"/>
    </w:rPr>
  </w:style>
  <w:style w:type="character" w:customStyle="1" w:styleId="CharAttribute303">
    <w:name w:val="CharAttribute303"/>
    <w:rsid w:val="00617293"/>
    <w:rPr>
      <w:rFonts w:ascii="Times New Roman" w:eastAsia="Times New Roman"/>
      <w:b/>
      <w:sz w:val="28"/>
    </w:rPr>
  </w:style>
  <w:style w:type="character" w:customStyle="1" w:styleId="CharAttribute304">
    <w:name w:val="CharAttribute304"/>
    <w:rsid w:val="00617293"/>
    <w:rPr>
      <w:rFonts w:ascii="Times New Roman" w:eastAsia="Times New Roman"/>
      <w:sz w:val="28"/>
    </w:rPr>
  </w:style>
  <w:style w:type="character" w:customStyle="1" w:styleId="CharAttribute305">
    <w:name w:val="CharAttribute305"/>
    <w:rsid w:val="00617293"/>
    <w:rPr>
      <w:rFonts w:ascii="Times New Roman" w:eastAsia="Times New Roman"/>
      <w:sz w:val="28"/>
    </w:rPr>
  </w:style>
  <w:style w:type="character" w:customStyle="1" w:styleId="CharAttribute306">
    <w:name w:val="CharAttribute306"/>
    <w:rsid w:val="00617293"/>
    <w:rPr>
      <w:rFonts w:ascii="Times New Roman" w:eastAsia="Times New Roman"/>
      <w:sz w:val="28"/>
    </w:rPr>
  </w:style>
  <w:style w:type="character" w:customStyle="1" w:styleId="CharAttribute307">
    <w:name w:val="CharAttribute307"/>
    <w:rsid w:val="00617293"/>
    <w:rPr>
      <w:rFonts w:ascii="Times New Roman" w:eastAsia="Times New Roman"/>
      <w:sz w:val="28"/>
    </w:rPr>
  </w:style>
  <w:style w:type="character" w:customStyle="1" w:styleId="CharAttribute308">
    <w:name w:val="CharAttribute308"/>
    <w:rsid w:val="00617293"/>
    <w:rPr>
      <w:rFonts w:ascii="Times New Roman" w:eastAsia="Times New Roman"/>
      <w:sz w:val="28"/>
    </w:rPr>
  </w:style>
  <w:style w:type="character" w:customStyle="1" w:styleId="CharAttribute309">
    <w:name w:val="CharAttribute309"/>
    <w:rsid w:val="00617293"/>
    <w:rPr>
      <w:rFonts w:ascii="Times New Roman" w:eastAsia="Times New Roman"/>
      <w:sz w:val="28"/>
    </w:rPr>
  </w:style>
  <w:style w:type="character" w:customStyle="1" w:styleId="CharAttribute310">
    <w:name w:val="CharAttribute310"/>
    <w:rsid w:val="00617293"/>
    <w:rPr>
      <w:rFonts w:ascii="Times New Roman" w:eastAsia="Times New Roman"/>
      <w:sz w:val="28"/>
    </w:rPr>
  </w:style>
  <w:style w:type="character" w:customStyle="1" w:styleId="CharAttribute311">
    <w:name w:val="CharAttribute311"/>
    <w:rsid w:val="00617293"/>
    <w:rPr>
      <w:rFonts w:ascii="Times New Roman" w:eastAsia="Times New Roman"/>
      <w:sz w:val="28"/>
    </w:rPr>
  </w:style>
  <w:style w:type="character" w:customStyle="1" w:styleId="CharAttribute312">
    <w:name w:val="CharAttribute312"/>
    <w:rsid w:val="00617293"/>
    <w:rPr>
      <w:rFonts w:ascii="Times New Roman" w:eastAsia="Times New Roman"/>
      <w:sz w:val="28"/>
    </w:rPr>
  </w:style>
  <w:style w:type="character" w:customStyle="1" w:styleId="CharAttribute313">
    <w:name w:val="CharAttribute313"/>
    <w:rsid w:val="00617293"/>
    <w:rPr>
      <w:rFonts w:ascii="Times New Roman" w:eastAsia="Times New Roman"/>
      <w:sz w:val="28"/>
    </w:rPr>
  </w:style>
  <w:style w:type="character" w:customStyle="1" w:styleId="CharAttribute314">
    <w:name w:val="CharAttribute314"/>
    <w:rsid w:val="00617293"/>
    <w:rPr>
      <w:rFonts w:ascii="Times New Roman" w:eastAsia="Times New Roman"/>
      <w:sz w:val="28"/>
    </w:rPr>
  </w:style>
  <w:style w:type="character" w:customStyle="1" w:styleId="CharAttribute315">
    <w:name w:val="CharAttribute315"/>
    <w:rsid w:val="00617293"/>
    <w:rPr>
      <w:rFonts w:ascii="Times New Roman" w:eastAsia="Times New Roman"/>
      <w:sz w:val="28"/>
    </w:rPr>
  </w:style>
  <w:style w:type="character" w:customStyle="1" w:styleId="CharAttribute316">
    <w:name w:val="CharAttribute316"/>
    <w:rsid w:val="00617293"/>
    <w:rPr>
      <w:rFonts w:ascii="Times New Roman" w:eastAsia="Times New Roman"/>
      <w:sz w:val="28"/>
    </w:rPr>
  </w:style>
  <w:style w:type="character" w:customStyle="1" w:styleId="CharAttribute317">
    <w:name w:val="CharAttribute317"/>
    <w:rsid w:val="00617293"/>
    <w:rPr>
      <w:rFonts w:ascii="Times New Roman" w:eastAsia="Times New Roman"/>
      <w:sz w:val="28"/>
    </w:rPr>
  </w:style>
  <w:style w:type="character" w:customStyle="1" w:styleId="CharAttribute318">
    <w:name w:val="CharAttribute318"/>
    <w:rsid w:val="00617293"/>
    <w:rPr>
      <w:rFonts w:ascii="Times New Roman" w:eastAsia="Times New Roman"/>
      <w:sz w:val="28"/>
    </w:rPr>
  </w:style>
  <w:style w:type="character" w:customStyle="1" w:styleId="CharAttribute319">
    <w:name w:val="CharAttribute319"/>
    <w:rsid w:val="00617293"/>
    <w:rPr>
      <w:rFonts w:ascii="Times New Roman" w:eastAsia="Times New Roman"/>
      <w:sz w:val="28"/>
    </w:rPr>
  </w:style>
  <w:style w:type="character" w:customStyle="1" w:styleId="CharAttribute320">
    <w:name w:val="CharAttribute320"/>
    <w:rsid w:val="00617293"/>
    <w:rPr>
      <w:rFonts w:ascii="Times New Roman" w:eastAsia="Times New Roman"/>
      <w:sz w:val="28"/>
    </w:rPr>
  </w:style>
  <w:style w:type="character" w:customStyle="1" w:styleId="CharAttribute321">
    <w:name w:val="CharAttribute321"/>
    <w:rsid w:val="00617293"/>
    <w:rPr>
      <w:rFonts w:ascii="Times New Roman" w:eastAsia="Times New Roman"/>
      <w:sz w:val="28"/>
    </w:rPr>
  </w:style>
  <w:style w:type="character" w:customStyle="1" w:styleId="CharAttribute322">
    <w:name w:val="CharAttribute322"/>
    <w:rsid w:val="00617293"/>
    <w:rPr>
      <w:rFonts w:ascii="Times New Roman" w:eastAsia="Times New Roman"/>
      <w:sz w:val="28"/>
    </w:rPr>
  </w:style>
  <w:style w:type="character" w:customStyle="1" w:styleId="CharAttribute323">
    <w:name w:val="CharAttribute323"/>
    <w:rsid w:val="00617293"/>
    <w:rPr>
      <w:rFonts w:ascii="Times New Roman" w:eastAsia="Times New Roman"/>
      <w:sz w:val="28"/>
    </w:rPr>
  </w:style>
  <w:style w:type="character" w:customStyle="1" w:styleId="CharAttribute324">
    <w:name w:val="CharAttribute324"/>
    <w:rsid w:val="00617293"/>
    <w:rPr>
      <w:rFonts w:ascii="Times New Roman" w:eastAsia="Times New Roman"/>
      <w:sz w:val="28"/>
    </w:rPr>
  </w:style>
  <w:style w:type="character" w:customStyle="1" w:styleId="CharAttribute325">
    <w:name w:val="CharAttribute325"/>
    <w:rsid w:val="00617293"/>
    <w:rPr>
      <w:rFonts w:ascii="Times New Roman" w:eastAsia="Times New Roman"/>
      <w:sz w:val="28"/>
    </w:rPr>
  </w:style>
  <w:style w:type="character" w:customStyle="1" w:styleId="CharAttribute326">
    <w:name w:val="CharAttribute326"/>
    <w:rsid w:val="00617293"/>
    <w:rPr>
      <w:rFonts w:ascii="Times New Roman" w:eastAsia="Times New Roman"/>
      <w:sz w:val="28"/>
    </w:rPr>
  </w:style>
  <w:style w:type="character" w:customStyle="1" w:styleId="CharAttribute327">
    <w:name w:val="CharAttribute327"/>
    <w:rsid w:val="00617293"/>
    <w:rPr>
      <w:rFonts w:ascii="Times New Roman" w:eastAsia="Times New Roman"/>
      <w:sz w:val="28"/>
    </w:rPr>
  </w:style>
  <w:style w:type="character" w:customStyle="1" w:styleId="CharAttribute328">
    <w:name w:val="CharAttribute328"/>
    <w:rsid w:val="00617293"/>
    <w:rPr>
      <w:rFonts w:ascii="Times New Roman" w:eastAsia="Times New Roman"/>
      <w:sz w:val="28"/>
    </w:rPr>
  </w:style>
  <w:style w:type="character" w:customStyle="1" w:styleId="CharAttribute329">
    <w:name w:val="CharAttribute329"/>
    <w:rsid w:val="00617293"/>
    <w:rPr>
      <w:rFonts w:ascii="Times New Roman" w:eastAsia="Times New Roman"/>
      <w:sz w:val="28"/>
    </w:rPr>
  </w:style>
  <w:style w:type="character" w:customStyle="1" w:styleId="CharAttribute330">
    <w:name w:val="CharAttribute330"/>
    <w:rsid w:val="00617293"/>
    <w:rPr>
      <w:rFonts w:ascii="Times New Roman" w:eastAsia="Times New Roman"/>
      <w:sz w:val="28"/>
    </w:rPr>
  </w:style>
  <w:style w:type="character" w:customStyle="1" w:styleId="CharAttribute331">
    <w:name w:val="CharAttribute331"/>
    <w:rsid w:val="00617293"/>
    <w:rPr>
      <w:rFonts w:ascii="Times New Roman" w:eastAsia="Times New Roman"/>
      <w:sz w:val="28"/>
    </w:rPr>
  </w:style>
  <w:style w:type="character" w:customStyle="1" w:styleId="CharAttribute332">
    <w:name w:val="CharAttribute332"/>
    <w:rsid w:val="00617293"/>
    <w:rPr>
      <w:rFonts w:ascii="Times New Roman" w:eastAsia="Times New Roman"/>
      <w:sz w:val="28"/>
    </w:rPr>
  </w:style>
  <w:style w:type="character" w:customStyle="1" w:styleId="CharAttribute333">
    <w:name w:val="CharAttribute333"/>
    <w:rsid w:val="00617293"/>
    <w:rPr>
      <w:rFonts w:ascii="Times New Roman" w:eastAsia="Times New Roman"/>
      <w:sz w:val="28"/>
    </w:rPr>
  </w:style>
  <w:style w:type="character" w:customStyle="1" w:styleId="CharAttribute334">
    <w:name w:val="CharAttribute334"/>
    <w:rsid w:val="00617293"/>
    <w:rPr>
      <w:rFonts w:ascii="Times New Roman" w:eastAsia="Times New Roman"/>
      <w:sz w:val="28"/>
    </w:rPr>
  </w:style>
  <w:style w:type="character" w:customStyle="1" w:styleId="CharAttribute335">
    <w:name w:val="CharAttribute335"/>
    <w:rsid w:val="00617293"/>
    <w:rPr>
      <w:rFonts w:ascii="Times New Roman" w:eastAsia="Times New Roman"/>
      <w:sz w:val="28"/>
    </w:rPr>
  </w:style>
  <w:style w:type="character" w:customStyle="1" w:styleId="CharAttribute514">
    <w:name w:val="CharAttribute514"/>
    <w:rsid w:val="00617293"/>
    <w:rPr>
      <w:rFonts w:ascii="Times New Roman" w:eastAsia="Times New Roman"/>
      <w:sz w:val="28"/>
    </w:rPr>
  </w:style>
  <w:style w:type="character" w:customStyle="1" w:styleId="CharAttribute520">
    <w:name w:val="CharAttribute520"/>
    <w:rsid w:val="00617293"/>
    <w:rPr>
      <w:rFonts w:ascii="Times New Roman" w:eastAsia="Times New Roman"/>
      <w:sz w:val="28"/>
    </w:rPr>
  </w:style>
  <w:style w:type="character" w:customStyle="1" w:styleId="CharAttribute521">
    <w:name w:val="CharAttribute521"/>
    <w:rsid w:val="00617293"/>
    <w:rPr>
      <w:rFonts w:ascii="Times New Roman" w:eastAsia="Times New Roman"/>
      <w:i/>
      <w:sz w:val="28"/>
    </w:rPr>
  </w:style>
  <w:style w:type="character" w:customStyle="1" w:styleId="CharAttribute548">
    <w:name w:val="CharAttribute548"/>
    <w:rsid w:val="00617293"/>
    <w:rPr>
      <w:rFonts w:ascii="Times New Roman" w:eastAsia="Times New Roman"/>
      <w:sz w:val="24"/>
    </w:rPr>
  </w:style>
  <w:style w:type="paragraph" w:customStyle="1" w:styleId="ParaAttribute10">
    <w:name w:val="ParaAttribute10"/>
    <w:uiPriority w:val="99"/>
    <w:rsid w:val="00617293"/>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617293"/>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617293"/>
    <w:rPr>
      <w:rFonts w:ascii="Times New Roman" w:eastAsia="Times New Roman"/>
      <w:i/>
      <w:sz w:val="22"/>
    </w:rPr>
  </w:style>
  <w:style w:type="character" w:styleId="affff1">
    <w:name w:val="annotation reference"/>
    <w:uiPriority w:val="99"/>
    <w:semiHidden/>
    <w:unhideWhenUsed/>
    <w:rsid w:val="00617293"/>
    <w:rPr>
      <w:sz w:val="16"/>
      <w:szCs w:val="16"/>
    </w:rPr>
  </w:style>
  <w:style w:type="character" w:customStyle="1" w:styleId="CharAttribute526">
    <w:name w:val="CharAttribute526"/>
    <w:rsid w:val="00617293"/>
    <w:rPr>
      <w:rFonts w:ascii="Times New Roman" w:eastAsia="Times New Roman"/>
      <w:sz w:val="28"/>
    </w:rPr>
  </w:style>
  <w:style w:type="character" w:customStyle="1" w:styleId="CharAttribute534">
    <w:name w:val="CharAttribute534"/>
    <w:rsid w:val="00617293"/>
    <w:rPr>
      <w:rFonts w:ascii="Times New Roman" w:eastAsia="Times New Roman"/>
      <w:sz w:val="24"/>
    </w:rPr>
  </w:style>
  <w:style w:type="character" w:customStyle="1" w:styleId="CharAttribute4">
    <w:name w:val="CharAttribute4"/>
    <w:uiPriority w:val="99"/>
    <w:rsid w:val="00617293"/>
    <w:rPr>
      <w:rFonts w:ascii="Times New Roman" w:eastAsia="Batang" w:hAnsi="Batang"/>
      <w:i/>
      <w:sz w:val="28"/>
    </w:rPr>
  </w:style>
  <w:style w:type="character" w:customStyle="1" w:styleId="CharAttribute10">
    <w:name w:val="CharAttribute10"/>
    <w:uiPriority w:val="99"/>
    <w:rsid w:val="00617293"/>
    <w:rPr>
      <w:rFonts w:ascii="Times New Roman" w:eastAsia="Times New Roman" w:hAnsi="Times New Roman"/>
      <w:b/>
      <w:sz w:val="28"/>
    </w:rPr>
  </w:style>
  <w:style w:type="character" w:customStyle="1" w:styleId="CharAttribute11">
    <w:name w:val="CharAttribute11"/>
    <w:rsid w:val="00617293"/>
    <w:rPr>
      <w:rFonts w:ascii="Times New Roman" w:eastAsia="Batang" w:hAnsi="Batang"/>
      <w:i/>
      <w:color w:val="00000A"/>
      <w:sz w:val="28"/>
    </w:rPr>
  </w:style>
  <w:style w:type="character" w:customStyle="1" w:styleId="CharAttribute498">
    <w:name w:val="CharAttribute498"/>
    <w:rsid w:val="00617293"/>
    <w:rPr>
      <w:rFonts w:ascii="Times New Roman" w:eastAsia="Times New Roman"/>
      <w:sz w:val="28"/>
    </w:rPr>
  </w:style>
  <w:style w:type="character" w:customStyle="1" w:styleId="CharAttribute499">
    <w:name w:val="CharAttribute499"/>
    <w:rsid w:val="00617293"/>
    <w:rPr>
      <w:rFonts w:ascii="Times New Roman" w:eastAsia="Times New Roman"/>
      <w:i/>
      <w:sz w:val="28"/>
      <w:u w:val="single"/>
    </w:rPr>
  </w:style>
  <w:style w:type="character" w:customStyle="1" w:styleId="CharAttribute500">
    <w:name w:val="CharAttribute500"/>
    <w:rsid w:val="00617293"/>
    <w:rPr>
      <w:rFonts w:ascii="Times New Roman" w:eastAsia="Times New Roman"/>
      <w:sz w:val="28"/>
    </w:rPr>
  </w:style>
  <w:style w:type="table" w:customStyle="1" w:styleId="DefaultTable">
    <w:name w:val="Default Table"/>
    <w:rsid w:val="00617293"/>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617293"/>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1"/>
    <w:rsid w:val="00617293"/>
  </w:style>
  <w:style w:type="table" w:customStyle="1" w:styleId="1e">
    <w:name w:val="Сетка таблицы1"/>
    <w:basedOn w:val="a2"/>
    <w:next w:val="aff8"/>
    <w:uiPriority w:val="59"/>
    <w:rsid w:val="00617293"/>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Обычный (веб)1"/>
    <w:basedOn w:val="a0"/>
    <w:rsid w:val="00617293"/>
    <w:pPr>
      <w:widowControl w:val="0"/>
      <w:suppressAutoHyphens/>
      <w:spacing w:before="100" w:after="100" w:line="240" w:lineRule="auto"/>
    </w:pPr>
    <w:rPr>
      <w:rFonts w:ascii="Times New Roman" w:eastAsia="Times New Roman" w:hAnsi="Times New Roman" w:cs="Times New Roman"/>
      <w:kern w:val="1"/>
      <w:sz w:val="24"/>
      <w:szCs w:val="24"/>
      <w:lang w:eastAsia="ru-RU" w:bidi="hi-IN"/>
    </w:rPr>
  </w:style>
  <w:style w:type="character" w:customStyle="1" w:styleId="CharAttribute6">
    <w:name w:val="CharAttribute6"/>
    <w:rsid w:val="00617293"/>
    <w:rPr>
      <w:rFonts w:ascii="Times New Roman" w:eastAsia="Batang" w:hAnsi="Batang"/>
      <w:color w:val="0000FF"/>
      <w:sz w:val="28"/>
      <w:u w:val="single"/>
    </w:rPr>
  </w:style>
  <w:style w:type="paragraph" w:customStyle="1" w:styleId="ParaAttribute7">
    <w:name w:val="ParaAttribute7"/>
    <w:rsid w:val="00617293"/>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617293"/>
    <w:rPr>
      <w:rFonts w:ascii="Batang" w:eastAsia="Times New Roman" w:hAnsi="Times New Roman" w:hint="eastAsia"/>
      <w:sz w:val="28"/>
    </w:rPr>
  </w:style>
  <w:style w:type="paragraph" w:customStyle="1" w:styleId="ParaAttribute2">
    <w:name w:val="ParaAttribute2"/>
    <w:rsid w:val="00617293"/>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617293"/>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617293"/>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TableParagraph">
    <w:name w:val="Table Paragraph"/>
    <w:basedOn w:val="a0"/>
    <w:uiPriority w:val="1"/>
    <w:qFormat/>
    <w:rsid w:val="00617293"/>
    <w:pPr>
      <w:widowControl w:val="0"/>
      <w:autoSpaceDE w:val="0"/>
      <w:autoSpaceDN w:val="0"/>
      <w:spacing w:after="0" w:line="240" w:lineRule="auto"/>
      <w:ind w:left="1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5056">
      <w:bodyDiv w:val="1"/>
      <w:marLeft w:val="0"/>
      <w:marRight w:val="0"/>
      <w:marTop w:val="0"/>
      <w:marBottom w:val="0"/>
      <w:divBdr>
        <w:top w:val="none" w:sz="0" w:space="0" w:color="auto"/>
        <w:left w:val="none" w:sz="0" w:space="0" w:color="auto"/>
        <w:bottom w:val="none" w:sz="0" w:space="0" w:color="auto"/>
        <w:right w:val="none" w:sz="0" w:space="0" w:color="auto"/>
      </w:divBdr>
      <w:divsChild>
        <w:div w:id="760375117">
          <w:marLeft w:val="0"/>
          <w:marRight w:val="0"/>
          <w:marTop w:val="0"/>
          <w:marBottom w:val="0"/>
          <w:divBdr>
            <w:top w:val="none" w:sz="0" w:space="0" w:color="auto"/>
            <w:left w:val="none" w:sz="0" w:space="0" w:color="auto"/>
            <w:bottom w:val="none" w:sz="0" w:space="0" w:color="auto"/>
            <w:right w:val="none" w:sz="0" w:space="0" w:color="auto"/>
          </w:divBdr>
          <w:divsChild>
            <w:div w:id="268857373">
              <w:marLeft w:val="0"/>
              <w:marRight w:val="0"/>
              <w:marTop w:val="0"/>
              <w:marBottom w:val="0"/>
              <w:divBdr>
                <w:top w:val="none" w:sz="0" w:space="0" w:color="auto"/>
                <w:left w:val="none" w:sz="0" w:space="0" w:color="auto"/>
                <w:bottom w:val="single" w:sz="36" w:space="0" w:color="CCCCCC"/>
                <w:right w:val="none" w:sz="0" w:space="0" w:color="auto"/>
              </w:divBdr>
              <w:divsChild>
                <w:div w:id="2137330820">
                  <w:marLeft w:val="0"/>
                  <w:marRight w:val="0"/>
                  <w:marTop w:val="0"/>
                  <w:marBottom w:val="0"/>
                  <w:divBdr>
                    <w:top w:val="none" w:sz="0" w:space="0" w:color="auto"/>
                    <w:left w:val="none" w:sz="0" w:space="0" w:color="auto"/>
                    <w:bottom w:val="none" w:sz="0" w:space="0" w:color="auto"/>
                    <w:right w:val="none" w:sz="0" w:space="0" w:color="auto"/>
                  </w:divBdr>
                  <w:divsChild>
                    <w:div w:id="1524897003">
                      <w:marLeft w:val="0"/>
                      <w:marRight w:val="0"/>
                      <w:marTop w:val="0"/>
                      <w:marBottom w:val="0"/>
                      <w:divBdr>
                        <w:top w:val="none" w:sz="0" w:space="0" w:color="auto"/>
                        <w:left w:val="none" w:sz="0" w:space="0" w:color="auto"/>
                        <w:bottom w:val="none" w:sz="0" w:space="0" w:color="auto"/>
                        <w:right w:val="none" w:sz="0" w:space="0" w:color="auto"/>
                      </w:divBdr>
                      <w:divsChild>
                        <w:div w:id="1631285902">
                          <w:marLeft w:val="0"/>
                          <w:marRight w:val="0"/>
                          <w:marTop w:val="0"/>
                          <w:marBottom w:val="0"/>
                          <w:divBdr>
                            <w:top w:val="none" w:sz="0" w:space="0" w:color="auto"/>
                            <w:left w:val="none" w:sz="0" w:space="0" w:color="auto"/>
                            <w:bottom w:val="none" w:sz="0" w:space="0" w:color="auto"/>
                            <w:right w:val="none" w:sz="0" w:space="0" w:color="auto"/>
                          </w:divBdr>
                          <w:divsChild>
                            <w:div w:id="1874340883">
                              <w:marLeft w:val="0"/>
                              <w:marRight w:val="0"/>
                              <w:marTop w:val="0"/>
                              <w:marBottom w:val="0"/>
                              <w:divBdr>
                                <w:top w:val="none" w:sz="0" w:space="0" w:color="auto"/>
                                <w:left w:val="none" w:sz="0" w:space="0" w:color="auto"/>
                                <w:bottom w:val="none" w:sz="0" w:space="0" w:color="auto"/>
                                <w:right w:val="none" w:sz="0" w:space="0" w:color="auto"/>
                              </w:divBdr>
                              <w:divsChild>
                                <w:div w:id="1074470330">
                                  <w:marLeft w:val="0"/>
                                  <w:marRight w:val="0"/>
                                  <w:marTop w:val="0"/>
                                  <w:marBottom w:val="0"/>
                                  <w:divBdr>
                                    <w:top w:val="none" w:sz="0" w:space="0" w:color="auto"/>
                                    <w:left w:val="none" w:sz="0" w:space="0" w:color="auto"/>
                                    <w:bottom w:val="none" w:sz="0" w:space="0" w:color="auto"/>
                                    <w:right w:val="none" w:sz="0" w:space="0" w:color="auto"/>
                                  </w:divBdr>
                                  <w:divsChild>
                                    <w:div w:id="1935552660">
                                      <w:marLeft w:val="0"/>
                                      <w:marRight w:val="0"/>
                                      <w:marTop w:val="0"/>
                                      <w:marBottom w:val="0"/>
                                      <w:divBdr>
                                        <w:top w:val="none" w:sz="0" w:space="0" w:color="auto"/>
                                        <w:left w:val="none" w:sz="0" w:space="0" w:color="auto"/>
                                        <w:bottom w:val="none" w:sz="0" w:space="0" w:color="auto"/>
                                        <w:right w:val="none" w:sz="0" w:space="0" w:color="auto"/>
                                      </w:divBdr>
                                      <w:divsChild>
                                        <w:div w:id="507646934">
                                          <w:marLeft w:val="0"/>
                                          <w:marRight w:val="0"/>
                                          <w:marTop w:val="0"/>
                                          <w:marBottom w:val="0"/>
                                          <w:divBdr>
                                            <w:top w:val="none" w:sz="0" w:space="0" w:color="auto"/>
                                            <w:left w:val="none" w:sz="0" w:space="0" w:color="auto"/>
                                            <w:bottom w:val="none" w:sz="0" w:space="0" w:color="auto"/>
                                            <w:right w:val="none" w:sz="0" w:space="0" w:color="auto"/>
                                          </w:divBdr>
                                          <w:divsChild>
                                            <w:div w:id="1259488952">
                                              <w:marLeft w:val="0"/>
                                              <w:marRight w:val="0"/>
                                              <w:marTop w:val="0"/>
                                              <w:marBottom w:val="300"/>
                                              <w:divBdr>
                                                <w:top w:val="none" w:sz="0" w:space="0" w:color="auto"/>
                                                <w:left w:val="none" w:sz="0" w:space="0" w:color="auto"/>
                                                <w:bottom w:val="none" w:sz="0" w:space="0" w:color="auto"/>
                                                <w:right w:val="none" w:sz="0" w:space="0" w:color="auto"/>
                                              </w:divBdr>
                                              <w:divsChild>
                                                <w:div w:id="4012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192728">
      <w:bodyDiv w:val="1"/>
      <w:marLeft w:val="0"/>
      <w:marRight w:val="0"/>
      <w:marTop w:val="0"/>
      <w:marBottom w:val="0"/>
      <w:divBdr>
        <w:top w:val="none" w:sz="0" w:space="0" w:color="auto"/>
        <w:left w:val="none" w:sz="0" w:space="0" w:color="auto"/>
        <w:bottom w:val="none" w:sz="0" w:space="0" w:color="auto"/>
        <w:right w:val="none" w:sz="0" w:space="0" w:color="auto"/>
      </w:divBdr>
      <w:divsChild>
        <w:div w:id="838932890">
          <w:marLeft w:val="0"/>
          <w:marRight w:val="0"/>
          <w:marTop w:val="0"/>
          <w:marBottom w:val="0"/>
          <w:divBdr>
            <w:top w:val="none" w:sz="0" w:space="0" w:color="auto"/>
            <w:left w:val="none" w:sz="0" w:space="0" w:color="auto"/>
            <w:bottom w:val="none" w:sz="0" w:space="0" w:color="auto"/>
            <w:right w:val="none" w:sz="0" w:space="0" w:color="auto"/>
          </w:divBdr>
          <w:divsChild>
            <w:div w:id="1526215808">
              <w:marLeft w:val="0"/>
              <w:marRight w:val="0"/>
              <w:marTop w:val="0"/>
              <w:marBottom w:val="0"/>
              <w:divBdr>
                <w:top w:val="none" w:sz="0" w:space="0" w:color="auto"/>
                <w:left w:val="none" w:sz="0" w:space="0" w:color="auto"/>
                <w:bottom w:val="none" w:sz="0" w:space="0" w:color="auto"/>
                <w:right w:val="none" w:sz="0" w:space="0" w:color="auto"/>
              </w:divBdr>
              <w:divsChild>
                <w:div w:id="1261914099">
                  <w:marLeft w:val="0"/>
                  <w:marRight w:val="0"/>
                  <w:marTop w:val="0"/>
                  <w:marBottom w:val="0"/>
                  <w:divBdr>
                    <w:top w:val="none" w:sz="0" w:space="0" w:color="auto"/>
                    <w:left w:val="none" w:sz="0" w:space="0" w:color="auto"/>
                    <w:bottom w:val="none" w:sz="0" w:space="0" w:color="auto"/>
                    <w:right w:val="none" w:sz="0" w:space="0" w:color="auto"/>
                  </w:divBdr>
                  <w:divsChild>
                    <w:div w:id="1068453305">
                      <w:marLeft w:val="0"/>
                      <w:marRight w:val="0"/>
                      <w:marTop w:val="300"/>
                      <w:marBottom w:val="300"/>
                      <w:divBdr>
                        <w:top w:val="none" w:sz="0" w:space="0" w:color="auto"/>
                        <w:left w:val="none" w:sz="0" w:space="0" w:color="auto"/>
                        <w:bottom w:val="none" w:sz="0" w:space="0" w:color="auto"/>
                        <w:right w:val="none" w:sz="0" w:space="0" w:color="auto"/>
                      </w:divBdr>
                      <w:divsChild>
                        <w:div w:id="1780098683">
                          <w:marLeft w:val="0"/>
                          <w:marRight w:val="0"/>
                          <w:marTop w:val="0"/>
                          <w:marBottom w:val="0"/>
                          <w:divBdr>
                            <w:top w:val="none" w:sz="0" w:space="0" w:color="auto"/>
                            <w:left w:val="none" w:sz="0" w:space="0" w:color="auto"/>
                            <w:bottom w:val="none" w:sz="0" w:space="0" w:color="auto"/>
                            <w:right w:val="none" w:sz="0" w:space="0" w:color="auto"/>
                          </w:divBdr>
                          <w:divsChild>
                            <w:div w:id="494032861">
                              <w:marLeft w:val="0"/>
                              <w:marRight w:val="0"/>
                              <w:marTop w:val="0"/>
                              <w:marBottom w:val="0"/>
                              <w:divBdr>
                                <w:top w:val="none" w:sz="0" w:space="0" w:color="auto"/>
                                <w:left w:val="none" w:sz="0" w:space="0" w:color="auto"/>
                                <w:bottom w:val="none" w:sz="0" w:space="0" w:color="auto"/>
                                <w:right w:val="none" w:sz="0" w:space="0" w:color="auto"/>
                              </w:divBdr>
                              <w:divsChild>
                                <w:div w:id="337585752">
                                  <w:marLeft w:val="0"/>
                                  <w:marRight w:val="0"/>
                                  <w:marTop w:val="0"/>
                                  <w:marBottom w:val="0"/>
                                  <w:divBdr>
                                    <w:top w:val="none" w:sz="0" w:space="0" w:color="auto"/>
                                    <w:left w:val="none" w:sz="0" w:space="0" w:color="auto"/>
                                    <w:bottom w:val="none" w:sz="0" w:space="0" w:color="auto"/>
                                    <w:right w:val="none" w:sz="0" w:space="0" w:color="auto"/>
                                  </w:divBdr>
                                  <w:divsChild>
                                    <w:div w:id="284119013">
                                      <w:marLeft w:val="0"/>
                                      <w:marRight w:val="0"/>
                                      <w:marTop w:val="0"/>
                                      <w:marBottom w:val="0"/>
                                      <w:divBdr>
                                        <w:top w:val="none" w:sz="0" w:space="0" w:color="auto"/>
                                        <w:left w:val="none" w:sz="0" w:space="0" w:color="auto"/>
                                        <w:bottom w:val="none" w:sz="0" w:space="0" w:color="auto"/>
                                        <w:right w:val="none" w:sz="0" w:space="0" w:color="auto"/>
                                      </w:divBdr>
                                      <w:divsChild>
                                        <w:div w:id="720596430">
                                          <w:marLeft w:val="0"/>
                                          <w:marRight w:val="0"/>
                                          <w:marTop w:val="0"/>
                                          <w:marBottom w:val="0"/>
                                          <w:divBdr>
                                            <w:top w:val="none" w:sz="0" w:space="0" w:color="auto"/>
                                            <w:left w:val="none" w:sz="0" w:space="0" w:color="auto"/>
                                            <w:bottom w:val="none" w:sz="0" w:space="0" w:color="auto"/>
                                            <w:right w:val="none" w:sz="0" w:space="0" w:color="auto"/>
                                          </w:divBdr>
                                          <w:divsChild>
                                            <w:div w:id="542526263">
                                              <w:marLeft w:val="0"/>
                                              <w:marRight w:val="0"/>
                                              <w:marTop w:val="0"/>
                                              <w:marBottom w:val="0"/>
                                              <w:divBdr>
                                                <w:top w:val="none" w:sz="0" w:space="0" w:color="auto"/>
                                                <w:left w:val="none" w:sz="0" w:space="0" w:color="auto"/>
                                                <w:bottom w:val="none" w:sz="0" w:space="0" w:color="auto"/>
                                                <w:right w:val="none" w:sz="0" w:space="0" w:color="auto"/>
                                              </w:divBdr>
                                              <w:divsChild>
                                                <w:div w:id="114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731907">
      <w:bodyDiv w:val="1"/>
      <w:marLeft w:val="0"/>
      <w:marRight w:val="0"/>
      <w:marTop w:val="0"/>
      <w:marBottom w:val="0"/>
      <w:divBdr>
        <w:top w:val="none" w:sz="0" w:space="0" w:color="auto"/>
        <w:left w:val="none" w:sz="0" w:space="0" w:color="auto"/>
        <w:bottom w:val="none" w:sz="0" w:space="0" w:color="auto"/>
        <w:right w:val="none" w:sz="0" w:space="0" w:color="auto"/>
      </w:divBdr>
    </w:div>
    <w:div w:id="1680038608">
      <w:bodyDiv w:val="1"/>
      <w:marLeft w:val="0"/>
      <w:marRight w:val="0"/>
      <w:marTop w:val="0"/>
      <w:marBottom w:val="0"/>
      <w:divBdr>
        <w:top w:val="none" w:sz="0" w:space="0" w:color="auto"/>
        <w:left w:val="none" w:sz="0" w:space="0" w:color="auto"/>
        <w:bottom w:val="none" w:sz="0" w:space="0" w:color="auto"/>
        <w:right w:val="none" w:sz="0" w:space="0" w:color="auto"/>
      </w:divBdr>
      <w:divsChild>
        <w:div w:id="516888387">
          <w:marLeft w:val="0"/>
          <w:marRight w:val="0"/>
          <w:marTop w:val="0"/>
          <w:marBottom w:val="0"/>
          <w:divBdr>
            <w:top w:val="none" w:sz="0" w:space="0" w:color="auto"/>
            <w:left w:val="none" w:sz="0" w:space="0" w:color="auto"/>
            <w:bottom w:val="none" w:sz="0" w:space="0" w:color="auto"/>
            <w:right w:val="none" w:sz="0" w:space="0" w:color="auto"/>
          </w:divBdr>
          <w:divsChild>
            <w:div w:id="614824996">
              <w:marLeft w:val="0"/>
              <w:marRight w:val="0"/>
              <w:marTop w:val="0"/>
              <w:marBottom w:val="0"/>
              <w:divBdr>
                <w:top w:val="none" w:sz="0" w:space="0" w:color="auto"/>
                <w:left w:val="none" w:sz="0" w:space="0" w:color="auto"/>
                <w:bottom w:val="single" w:sz="36" w:space="0" w:color="CCCCCC"/>
                <w:right w:val="none" w:sz="0" w:space="0" w:color="auto"/>
              </w:divBdr>
              <w:divsChild>
                <w:div w:id="1430810686">
                  <w:marLeft w:val="0"/>
                  <w:marRight w:val="0"/>
                  <w:marTop w:val="0"/>
                  <w:marBottom w:val="0"/>
                  <w:divBdr>
                    <w:top w:val="none" w:sz="0" w:space="0" w:color="auto"/>
                    <w:left w:val="none" w:sz="0" w:space="0" w:color="auto"/>
                    <w:bottom w:val="none" w:sz="0" w:space="0" w:color="auto"/>
                    <w:right w:val="none" w:sz="0" w:space="0" w:color="auto"/>
                  </w:divBdr>
                  <w:divsChild>
                    <w:div w:id="1438526276">
                      <w:marLeft w:val="0"/>
                      <w:marRight w:val="0"/>
                      <w:marTop w:val="0"/>
                      <w:marBottom w:val="0"/>
                      <w:divBdr>
                        <w:top w:val="none" w:sz="0" w:space="0" w:color="auto"/>
                        <w:left w:val="none" w:sz="0" w:space="0" w:color="auto"/>
                        <w:bottom w:val="none" w:sz="0" w:space="0" w:color="auto"/>
                        <w:right w:val="none" w:sz="0" w:space="0" w:color="auto"/>
                      </w:divBdr>
                      <w:divsChild>
                        <w:div w:id="911089328">
                          <w:marLeft w:val="0"/>
                          <w:marRight w:val="0"/>
                          <w:marTop w:val="0"/>
                          <w:marBottom w:val="0"/>
                          <w:divBdr>
                            <w:top w:val="none" w:sz="0" w:space="0" w:color="auto"/>
                            <w:left w:val="none" w:sz="0" w:space="0" w:color="auto"/>
                            <w:bottom w:val="none" w:sz="0" w:space="0" w:color="auto"/>
                            <w:right w:val="none" w:sz="0" w:space="0" w:color="auto"/>
                          </w:divBdr>
                          <w:divsChild>
                            <w:div w:id="2139256178">
                              <w:marLeft w:val="0"/>
                              <w:marRight w:val="0"/>
                              <w:marTop w:val="0"/>
                              <w:marBottom w:val="0"/>
                              <w:divBdr>
                                <w:top w:val="none" w:sz="0" w:space="0" w:color="auto"/>
                                <w:left w:val="none" w:sz="0" w:space="0" w:color="auto"/>
                                <w:bottom w:val="none" w:sz="0" w:space="0" w:color="auto"/>
                                <w:right w:val="none" w:sz="0" w:space="0" w:color="auto"/>
                              </w:divBdr>
                              <w:divsChild>
                                <w:div w:id="869562243">
                                  <w:marLeft w:val="0"/>
                                  <w:marRight w:val="0"/>
                                  <w:marTop w:val="0"/>
                                  <w:marBottom w:val="0"/>
                                  <w:divBdr>
                                    <w:top w:val="none" w:sz="0" w:space="0" w:color="auto"/>
                                    <w:left w:val="none" w:sz="0" w:space="0" w:color="auto"/>
                                    <w:bottom w:val="none" w:sz="0" w:space="0" w:color="auto"/>
                                    <w:right w:val="none" w:sz="0" w:space="0" w:color="auto"/>
                                  </w:divBdr>
                                  <w:divsChild>
                                    <w:div w:id="1323464530">
                                      <w:marLeft w:val="0"/>
                                      <w:marRight w:val="0"/>
                                      <w:marTop w:val="0"/>
                                      <w:marBottom w:val="0"/>
                                      <w:divBdr>
                                        <w:top w:val="none" w:sz="0" w:space="0" w:color="auto"/>
                                        <w:left w:val="none" w:sz="0" w:space="0" w:color="auto"/>
                                        <w:bottom w:val="none" w:sz="0" w:space="0" w:color="auto"/>
                                        <w:right w:val="none" w:sz="0" w:space="0" w:color="auto"/>
                                      </w:divBdr>
                                      <w:divsChild>
                                        <w:div w:id="1220628901">
                                          <w:marLeft w:val="0"/>
                                          <w:marRight w:val="0"/>
                                          <w:marTop w:val="0"/>
                                          <w:marBottom w:val="0"/>
                                          <w:divBdr>
                                            <w:top w:val="none" w:sz="0" w:space="0" w:color="auto"/>
                                            <w:left w:val="none" w:sz="0" w:space="0" w:color="auto"/>
                                            <w:bottom w:val="none" w:sz="0" w:space="0" w:color="auto"/>
                                            <w:right w:val="none" w:sz="0" w:space="0" w:color="auto"/>
                                          </w:divBdr>
                                          <w:divsChild>
                                            <w:div w:id="807015621">
                                              <w:marLeft w:val="0"/>
                                              <w:marRight w:val="0"/>
                                              <w:marTop w:val="0"/>
                                              <w:marBottom w:val="300"/>
                                              <w:divBdr>
                                                <w:top w:val="none" w:sz="0" w:space="0" w:color="auto"/>
                                                <w:left w:val="none" w:sz="0" w:space="0" w:color="auto"/>
                                                <w:bottom w:val="none" w:sz="0" w:space="0" w:color="auto"/>
                                                <w:right w:val="none" w:sz="0" w:space="0" w:color="auto"/>
                                              </w:divBdr>
                                              <w:divsChild>
                                                <w:div w:id="3805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09027.edu35.ru/2011-09-26-11-32-45/119------q-q"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6436-A295-479F-BB9D-74C5C0EE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237</Pages>
  <Words>74674</Words>
  <Characters>425644</Characters>
  <Application>Microsoft Office Word</Application>
  <DocSecurity>0</DocSecurity>
  <Lines>3547</Lines>
  <Paragraphs>998</Paragraphs>
  <ScaleCrop>false</ScaleCrop>
  <HeadingPairs>
    <vt:vector size="2" baseType="variant">
      <vt:variant>
        <vt:lpstr>Название</vt:lpstr>
      </vt:variant>
      <vt:variant>
        <vt:i4>1</vt:i4>
      </vt:variant>
    </vt:vector>
  </HeadingPairs>
  <TitlesOfParts>
    <vt:vector size="1" baseType="lpstr">
      <vt:lpstr/>
    </vt:vector>
  </TitlesOfParts>
  <Company>School 9 Tver</Company>
  <LinksUpToDate>false</LinksUpToDate>
  <CharactersWithSpaces>499320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AVB</dc:creator>
  <cp:lastModifiedBy>Учитель</cp:lastModifiedBy>
  <cp:revision>46</cp:revision>
  <cp:lastPrinted>2022-11-08T12:32:00Z</cp:lastPrinted>
  <dcterms:created xsi:type="dcterms:W3CDTF">2015-12-10T13:44:00Z</dcterms:created>
  <dcterms:modified xsi:type="dcterms:W3CDTF">2022-11-09T13:38:00Z</dcterms:modified>
</cp:coreProperties>
</file>