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F1" w:rsidRDefault="00BE6710" w:rsidP="002D36F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D36F1">
        <w:rPr>
          <w:rFonts w:ascii="Times New Roman" w:hAnsi="Times New Roman" w:cs="Times New Roman"/>
          <w:sz w:val="28"/>
          <w:szCs w:val="28"/>
        </w:rPr>
        <w:t xml:space="preserve">ПРИНЯТО:                                                               </w:t>
      </w:r>
      <w:r w:rsidR="002D36F1" w:rsidRPr="00BE6710">
        <w:rPr>
          <w:rFonts w:ascii="Times New Roman" w:hAnsi="Times New Roman" w:cs="Times New Roman"/>
        </w:rPr>
        <w:t>УТВЕРЖДАЮ:</w:t>
      </w:r>
      <w:r w:rsidR="002D36F1">
        <w:rPr>
          <w:rFonts w:ascii="Times New Roman" w:hAnsi="Times New Roman" w:cs="Times New Roman"/>
        </w:rPr>
        <w:t xml:space="preserve">                                                                                              на заседании </w:t>
      </w:r>
      <w:r w:rsidR="002D36F1" w:rsidRPr="00BE6710">
        <w:rPr>
          <w:rFonts w:ascii="Times New Roman" w:hAnsi="Times New Roman" w:cs="Times New Roman"/>
        </w:rPr>
        <w:t xml:space="preserve">                                                           </w:t>
      </w:r>
      <w:r w:rsidR="002D36F1">
        <w:rPr>
          <w:rFonts w:ascii="Times New Roman" w:hAnsi="Times New Roman" w:cs="Times New Roman"/>
        </w:rPr>
        <w:t xml:space="preserve">                                   </w:t>
      </w:r>
      <w:r w:rsidR="002D36F1" w:rsidRPr="00BE6710">
        <w:rPr>
          <w:rFonts w:ascii="Times New Roman" w:hAnsi="Times New Roman" w:cs="Times New Roman"/>
        </w:rPr>
        <w:t>Директор МОУ СОШ № 15</w:t>
      </w:r>
      <w:r w:rsidR="002D36F1">
        <w:rPr>
          <w:rFonts w:ascii="Times New Roman" w:hAnsi="Times New Roman" w:cs="Times New Roman"/>
        </w:rPr>
        <w:t xml:space="preserve">                                                       педагогического совета</w:t>
      </w:r>
      <w:r w:rsidR="002D36F1" w:rsidRPr="00BE6710">
        <w:rPr>
          <w:rFonts w:ascii="Times New Roman" w:hAnsi="Times New Roman" w:cs="Times New Roman"/>
        </w:rPr>
        <w:t xml:space="preserve">                                </w:t>
      </w:r>
      <w:r w:rsidR="002D36F1">
        <w:rPr>
          <w:rFonts w:ascii="Times New Roman" w:hAnsi="Times New Roman" w:cs="Times New Roman"/>
        </w:rPr>
        <w:t xml:space="preserve">                                           </w:t>
      </w:r>
      <w:r w:rsidR="002D36F1" w:rsidRPr="00BE6710">
        <w:rPr>
          <w:rFonts w:ascii="Times New Roman" w:hAnsi="Times New Roman" w:cs="Times New Roman"/>
        </w:rPr>
        <w:t xml:space="preserve"> ______________ С.Г. Васильева</w:t>
      </w:r>
    </w:p>
    <w:p w:rsidR="002D36F1" w:rsidRPr="00BE6710" w:rsidRDefault="002D36F1" w:rsidP="002D36F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№ 2  от 28.08.2015                                                                Приказ № 166 </w:t>
      </w:r>
      <w:r w:rsidRPr="00BC2D75">
        <w:rPr>
          <w:rFonts w:ascii="Times New Roman" w:hAnsi="Times New Roman" w:cs="Times New Roman"/>
          <w:color w:val="000000"/>
          <w:sz w:val="24"/>
          <w:shd w:val="clear" w:color="auto" w:fill="FFFFFF"/>
        </w:rPr>
        <w:t>§</w:t>
      </w:r>
      <w:r>
        <w:rPr>
          <w:rFonts w:ascii="Times New Roman" w:hAnsi="Times New Roman" w:cs="Times New Roman"/>
        </w:rPr>
        <w:t xml:space="preserve"> 3  от 29.08.15 </w:t>
      </w:r>
    </w:p>
    <w:p w:rsidR="00FB6548" w:rsidRPr="00FB6548" w:rsidRDefault="00FB6548" w:rsidP="002D36F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B6548" w:rsidRDefault="00FB6548" w:rsidP="00FB6548">
      <w:pPr>
        <w:spacing w:line="276" w:lineRule="auto"/>
        <w:rPr>
          <w:rFonts w:ascii="Times New Roman" w:hAnsi="Times New Roman" w:cs="Times New Roman"/>
          <w:b/>
          <w:sz w:val="24"/>
        </w:rPr>
      </w:pPr>
    </w:p>
    <w:p w:rsidR="00FB6548" w:rsidRDefault="00FB6548" w:rsidP="00DF2545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DF2545" w:rsidRPr="00FB6548" w:rsidRDefault="002B7F67" w:rsidP="00DF2545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FB6548">
        <w:rPr>
          <w:rFonts w:ascii="Times New Roman" w:hAnsi="Times New Roman" w:cs="Times New Roman"/>
          <w:b/>
          <w:sz w:val="24"/>
        </w:rPr>
        <w:t>Положение</w:t>
      </w:r>
    </w:p>
    <w:p w:rsidR="00DF2545" w:rsidRPr="00FB6548" w:rsidRDefault="002B7F67" w:rsidP="00DF2545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</w:t>
      </w:r>
      <w:r w:rsidRPr="00FB6548">
        <w:rPr>
          <w:rFonts w:ascii="Times New Roman" w:hAnsi="Times New Roman" w:cs="Times New Roman"/>
          <w:b/>
          <w:sz w:val="24"/>
        </w:rPr>
        <w:t xml:space="preserve"> портф</w:t>
      </w:r>
      <w:r w:rsidR="00CD6819">
        <w:rPr>
          <w:rFonts w:ascii="Times New Roman" w:hAnsi="Times New Roman" w:cs="Times New Roman"/>
          <w:b/>
          <w:sz w:val="24"/>
        </w:rPr>
        <w:t>олио</w:t>
      </w:r>
      <w:r w:rsidR="00DF2545" w:rsidRPr="00FB6548">
        <w:rPr>
          <w:rFonts w:ascii="Times New Roman" w:hAnsi="Times New Roman" w:cs="Times New Roman"/>
          <w:b/>
          <w:sz w:val="24"/>
        </w:rPr>
        <w:t xml:space="preserve"> достижений ученика</w:t>
      </w:r>
      <w:bookmarkEnd w:id="0"/>
      <w:r w:rsidR="00DF2545" w:rsidRPr="00FB6548">
        <w:rPr>
          <w:rFonts w:ascii="Times New Roman" w:hAnsi="Times New Roman" w:cs="Times New Roman"/>
          <w:b/>
          <w:sz w:val="24"/>
        </w:rPr>
        <w:t xml:space="preserve"> </w:t>
      </w:r>
    </w:p>
    <w:p w:rsidR="00DF2545" w:rsidRPr="00FB6548" w:rsidRDefault="00DF2545" w:rsidP="00DF2545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DF2545" w:rsidRPr="00FB6548" w:rsidRDefault="00DF2545" w:rsidP="00DF2545">
      <w:pPr>
        <w:pStyle w:val="1"/>
        <w:spacing w:line="276" w:lineRule="auto"/>
        <w:rPr>
          <w:rFonts w:ascii="Times New Roman" w:hAnsi="Times New Roman" w:cs="Times New Roman"/>
          <w:b/>
          <w:sz w:val="24"/>
        </w:rPr>
      </w:pPr>
      <w:r w:rsidRPr="00FB6548">
        <w:rPr>
          <w:rFonts w:ascii="Times New Roman" w:hAnsi="Times New Roman" w:cs="Times New Roman"/>
          <w:b/>
          <w:sz w:val="24"/>
        </w:rPr>
        <w:t>1. Общие положения</w:t>
      </w:r>
    </w:p>
    <w:p w:rsidR="00DF2545" w:rsidRPr="00FB6548" w:rsidRDefault="00DF2545" w:rsidP="00DF2545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6548">
        <w:rPr>
          <w:rFonts w:ascii="Times New Roman" w:hAnsi="Times New Roman" w:cs="Times New Roman"/>
          <w:sz w:val="24"/>
        </w:rPr>
        <w:t xml:space="preserve">1.1. Настоящее положение о портфеле достижений разработано в целях выполнения Основной образовательной программы МОУ СОШ </w:t>
      </w:r>
      <w:r w:rsidR="00FB6548">
        <w:rPr>
          <w:rFonts w:ascii="Times New Roman" w:hAnsi="Times New Roman" w:cs="Times New Roman"/>
          <w:sz w:val="24"/>
        </w:rPr>
        <w:t xml:space="preserve">№ 15 </w:t>
      </w:r>
      <w:r w:rsidRPr="00FB6548">
        <w:rPr>
          <w:rFonts w:ascii="Times New Roman" w:hAnsi="Times New Roman" w:cs="Times New Roman"/>
          <w:sz w:val="24"/>
        </w:rPr>
        <w:t xml:space="preserve">на основе ФГОС НОО </w:t>
      </w:r>
      <w:proofErr w:type="gramStart"/>
      <w:r w:rsidRPr="00FB6548">
        <w:rPr>
          <w:rFonts w:ascii="Times New Roman" w:hAnsi="Times New Roman" w:cs="Times New Roman"/>
          <w:sz w:val="24"/>
        </w:rPr>
        <w:t>и ООО</w:t>
      </w:r>
      <w:proofErr w:type="gramEnd"/>
      <w:r w:rsidRPr="00FB6548">
        <w:rPr>
          <w:rFonts w:ascii="Times New Roman" w:hAnsi="Times New Roman" w:cs="Times New Roman"/>
          <w:sz w:val="24"/>
        </w:rPr>
        <w:t>.</w:t>
      </w:r>
    </w:p>
    <w:p w:rsidR="00DF2545" w:rsidRPr="00FB6548" w:rsidRDefault="00DF2545" w:rsidP="00DF2545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6548">
        <w:rPr>
          <w:rFonts w:ascii="Times New Roman" w:hAnsi="Times New Roman" w:cs="Times New Roman"/>
          <w:sz w:val="24"/>
        </w:rPr>
        <w:t>1.2. Настоящее положение разработано на основе Примерного положения о портфолио индивидуальных образовательных достижений учащихся общеобразовательных учреждений Федерального государственного образовательного стандарта общего образования,</w:t>
      </w:r>
      <w:r w:rsidRPr="00FB6548">
        <w:rPr>
          <w:rFonts w:ascii="Times New Roman" w:hAnsi="Times New Roman" w:cs="Times New Roman"/>
          <w:i/>
          <w:sz w:val="24"/>
        </w:rPr>
        <w:t xml:space="preserve"> </w:t>
      </w:r>
      <w:r w:rsidRPr="00FB6548">
        <w:rPr>
          <w:rFonts w:ascii="Times New Roman" w:hAnsi="Times New Roman" w:cs="Times New Roman"/>
          <w:sz w:val="24"/>
        </w:rPr>
        <w:t>утвержденного приказом Министерства образования и науки РФ «Об утверждении и введении в действие федерального государственного образовательного стандарта» от 06.10.2009 № 373 с целью индивидуализации и дифференциации процесса обучения в школе, личностного и профессионального самоопределения учащихся, формирования у них мотивации на достижение определенных результатов воспитания, развития и социализации.</w:t>
      </w:r>
    </w:p>
    <w:p w:rsidR="00DF2545" w:rsidRPr="00FB6548" w:rsidRDefault="00DF2545" w:rsidP="00DF2545">
      <w:pPr>
        <w:tabs>
          <w:tab w:val="left" w:pos="720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6548">
        <w:rPr>
          <w:rFonts w:ascii="Times New Roman" w:hAnsi="Times New Roman" w:cs="Times New Roman"/>
          <w:sz w:val="24"/>
        </w:rPr>
        <w:t>1.3. Положение определяет порядок оценки деятельности учащихся образовательного учреждения по различным направлениям с помощью составления комплексного портфеля достижений, который:</w:t>
      </w:r>
    </w:p>
    <w:p w:rsidR="00DF2545" w:rsidRPr="00FB6548" w:rsidRDefault="00DF2545" w:rsidP="00DF2545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6548">
        <w:rPr>
          <w:rFonts w:ascii="Times New Roman" w:hAnsi="Times New Roman" w:cs="Times New Roman"/>
          <w:sz w:val="24"/>
        </w:rPr>
        <w:t xml:space="preserve">– представляет собой способ фиксирования, накопления материалов стартовой диагностики, материалов, фиксирующих текущие и промежуточные учебные и личностные достижения, и оценки достижений ученика в определенный период его обучения в школе; позволяет учитывать результаты в разнообразных видах деятельности: учебной, творческой, социальной, коммуникативной; </w:t>
      </w:r>
    </w:p>
    <w:p w:rsidR="00DF2545" w:rsidRPr="00FB6548" w:rsidRDefault="00DF2545" w:rsidP="00DF2545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6548">
        <w:rPr>
          <w:rFonts w:ascii="Times New Roman" w:hAnsi="Times New Roman" w:cs="Times New Roman"/>
          <w:sz w:val="24"/>
        </w:rPr>
        <w:t>– является комплексом документов, представляющих совокупность сертифицированных или не сертифицированных индивидуальных учебных достижений, выполняющих роль индивидуальной накопительной оценки;</w:t>
      </w:r>
    </w:p>
    <w:p w:rsidR="00DF2545" w:rsidRPr="00FB6548" w:rsidRDefault="00DF2545" w:rsidP="00DF2545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6548">
        <w:rPr>
          <w:rFonts w:ascii="Times New Roman" w:hAnsi="Times New Roman" w:cs="Times New Roman"/>
          <w:sz w:val="24"/>
        </w:rPr>
        <w:t>– служит для сбора информации о продвижении учащегося в учебной деятельности, для подготовки представления выпускника школы;</w:t>
      </w:r>
    </w:p>
    <w:p w:rsidR="00DF2545" w:rsidRPr="00FB6548" w:rsidRDefault="00DF2545" w:rsidP="00DF2545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FB6548">
        <w:rPr>
          <w:rFonts w:ascii="Times New Roman" w:hAnsi="Times New Roman" w:cs="Times New Roman"/>
          <w:sz w:val="24"/>
        </w:rPr>
        <w:t xml:space="preserve">– </w:t>
      </w:r>
      <w:r w:rsidRPr="00FB6548">
        <w:rPr>
          <w:rFonts w:ascii="Times New Roman" w:eastAsia="Times New Roman" w:hAnsi="Times New Roman" w:cs="Times New Roman"/>
          <w:sz w:val="24"/>
        </w:rPr>
        <w:t xml:space="preserve">является важным элементом практико-ориентированного, </w:t>
      </w:r>
      <w:proofErr w:type="spellStart"/>
      <w:r w:rsidRPr="00FB6548">
        <w:rPr>
          <w:rFonts w:ascii="Times New Roman" w:eastAsia="Times New Roman" w:hAnsi="Times New Roman" w:cs="Times New Roman"/>
          <w:sz w:val="24"/>
        </w:rPr>
        <w:t>деятельностного</w:t>
      </w:r>
      <w:proofErr w:type="spellEnd"/>
      <w:r w:rsidRPr="00FB6548">
        <w:rPr>
          <w:rFonts w:ascii="Times New Roman" w:eastAsia="Times New Roman" w:hAnsi="Times New Roman" w:cs="Times New Roman"/>
          <w:sz w:val="24"/>
        </w:rPr>
        <w:t xml:space="preserve"> подхода к образованию; способствует развитию осознанного образования учащимися, развитию сам</w:t>
      </w:r>
      <w:proofErr w:type="gramStart"/>
      <w:r w:rsidRPr="00FB6548">
        <w:rPr>
          <w:rFonts w:ascii="Times New Roman" w:eastAsia="Times New Roman" w:hAnsi="Times New Roman" w:cs="Times New Roman"/>
          <w:sz w:val="24"/>
        </w:rPr>
        <w:t>о-</w:t>
      </w:r>
      <w:proofErr w:type="gramEnd"/>
      <w:r w:rsidRPr="00FB6548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Pr="00FB6548">
        <w:rPr>
          <w:rFonts w:ascii="Times New Roman" w:eastAsia="Times New Roman" w:hAnsi="Times New Roman" w:cs="Times New Roman"/>
          <w:sz w:val="24"/>
        </w:rPr>
        <w:t>взаимооценивания</w:t>
      </w:r>
      <w:proofErr w:type="spellEnd"/>
      <w:r w:rsidRPr="00FB6548">
        <w:rPr>
          <w:rFonts w:ascii="Times New Roman" w:eastAsia="Times New Roman" w:hAnsi="Times New Roman" w:cs="Times New Roman"/>
          <w:sz w:val="24"/>
        </w:rPr>
        <w:t>, нацеливает школьников на саморазвитие, самообразование;</w:t>
      </w:r>
    </w:p>
    <w:p w:rsidR="00DF2545" w:rsidRPr="00FB6548" w:rsidRDefault="00DF2545" w:rsidP="00DF2545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FB6548">
        <w:rPr>
          <w:rFonts w:ascii="Times New Roman" w:eastAsia="Times New Roman" w:hAnsi="Times New Roman" w:cs="Times New Roman"/>
          <w:sz w:val="24"/>
        </w:rPr>
        <w:t>– способствует формированию самостоятельности мышления;</w:t>
      </w:r>
    </w:p>
    <w:p w:rsidR="00DF2545" w:rsidRPr="00FB6548" w:rsidRDefault="00DF2545" w:rsidP="00DF2545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FB6548">
        <w:rPr>
          <w:rFonts w:ascii="Times New Roman" w:eastAsia="Times New Roman" w:hAnsi="Times New Roman" w:cs="Times New Roman"/>
          <w:sz w:val="24"/>
        </w:rPr>
        <w:t xml:space="preserve">– </w:t>
      </w:r>
      <w:r w:rsidRPr="00FB6548">
        <w:rPr>
          <w:rFonts w:ascii="Times New Roman" w:hAnsi="Times New Roman" w:cs="Times New Roman"/>
          <w:sz w:val="24"/>
        </w:rPr>
        <w:t xml:space="preserve">считается инструментом динамики образовательных достижений (личностных, предметных и </w:t>
      </w:r>
      <w:proofErr w:type="spellStart"/>
      <w:r w:rsidRPr="00FB6548">
        <w:rPr>
          <w:rFonts w:ascii="Times New Roman" w:hAnsi="Times New Roman" w:cs="Times New Roman"/>
          <w:sz w:val="24"/>
        </w:rPr>
        <w:t>метапредметных</w:t>
      </w:r>
      <w:proofErr w:type="spellEnd"/>
      <w:r w:rsidRPr="00FB6548">
        <w:rPr>
          <w:rFonts w:ascii="Times New Roman" w:hAnsi="Times New Roman" w:cs="Times New Roman"/>
          <w:sz w:val="24"/>
        </w:rPr>
        <w:t>).</w:t>
      </w:r>
    </w:p>
    <w:p w:rsidR="00DF2545" w:rsidRPr="00FB6548" w:rsidRDefault="00DF2545" w:rsidP="00DF2545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FB6548">
        <w:rPr>
          <w:rFonts w:ascii="Times New Roman" w:eastAsia="Times New Roman" w:hAnsi="Times New Roman" w:cs="Times New Roman"/>
          <w:b/>
          <w:bCs/>
          <w:sz w:val="24"/>
        </w:rPr>
        <w:t>2. Цель портфеля достижений</w:t>
      </w:r>
    </w:p>
    <w:p w:rsidR="00DF2545" w:rsidRPr="00FB6548" w:rsidRDefault="00DF2545" w:rsidP="00DF2545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</w:rPr>
      </w:pPr>
      <w:r w:rsidRPr="00FB6548">
        <w:rPr>
          <w:rFonts w:ascii="Times New Roman" w:eastAsia="Times New Roman" w:hAnsi="Times New Roman" w:cs="Times New Roman"/>
          <w:bCs/>
          <w:sz w:val="24"/>
        </w:rPr>
        <w:t>2.1. Представить отчет по процессу образования учащегося, увидеть его образовательный результат в целостном контексте, обеспечить отслеживание его прогресса, продемонстрировать его способности практического применения знаний и умений.</w:t>
      </w:r>
    </w:p>
    <w:p w:rsidR="00DF2545" w:rsidRPr="00FB6548" w:rsidRDefault="00DF2545" w:rsidP="00DF2545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</w:rPr>
      </w:pPr>
      <w:r w:rsidRPr="00FB6548">
        <w:rPr>
          <w:rFonts w:ascii="Times New Roman" w:eastAsia="Times New Roman" w:hAnsi="Times New Roman" w:cs="Times New Roman"/>
          <w:bCs/>
          <w:sz w:val="24"/>
        </w:rPr>
        <w:lastRenderedPageBreak/>
        <w:t xml:space="preserve">2.2. Всесторонне оценивать как динамику формирования отдельных личностных качеств, так и динамику овладения </w:t>
      </w:r>
      <w:proofErr w:type="spellStart"/>
      <w:r w:rsidRPr="00FB6548">
        <w:rPr>
          <w:rFonts w:ascii="Times New Roman" w:eastAsia="Times New Roman" w:hAnsi="Times New Roman" w:cs="Times New Roman"/>
          <w:bCs/>
          <w:sz w:val="24"/>
        </w:rPr>
        <w:t>метапредметными</w:t>
      </w:r>
      <w:proofErr w:type="spellEnd"/>
      <w:r w:rsidRPr="00FB6548">
        <w:rPr>
          <w:rFonts w:ascii="Times New Roman" w:eastAsia="Times New Roman" w:hAnsi="Times New Roman" w:cs="Times New Roman"/>
          <w:bCs/>
          <w:sz w:val="24"/>
        </w:rPr>
        <w:t xml:space="preserve"> действиями и предметным содержанием.</w:t>
      </w:r>
    </w:p>
    <w:p w:rsidR="00DF2545" w:rsidRPr="00FB6548" w:rsidRDefault="00DF2545" w:rsidP="00DF2545">
      <w:pPr>
        <w:spacing w:line="276" w:lineRule="auto"/>
        <w:ind w:firstLine="567"/>
        <w:rPr>
          <w:rFonts w:ascii="Times New Roman" w:eastAsia="Times New Roman" w:hAnsi="Times New Roman" w:cs="Times New Roman"/>
          <w:b/>
          <w:bCs/>
          <w:sz w:val="24"/>
        </w:rPr>
      </w:pPr>
      <w:r w:rsidRPr="00FB6548">
        <w:rPr>
          <w:rFonts w:ascii="Times New Roman" w:eastAsia="Times New Roman" w:hAnsi="Times New Roman" w:cs="Times New Roman"/>
          <w:b/>
          <w:bCs/>
          <w:sz w:val="24"/>
        </w:rPr>
        <w:t xml:space="preserve">3. Задачи </w:t>
      </w:r>
    </w:p>
    <w:p w:rsidR="00DF2545" w:rsidRPr="00FB6548" w:rsidRDefault="00DF2545" w:rsidP="00DF2545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FB6548">
        <w:rPr>
          <w:rFonts w:ascii="Times New Roman" w:eastAsia="Times New Roman" w:hAnsi="Times New Roman" w:cs="Times New Roman"/>
          <w:sz w:val="24"/>
        </w:rPr>
        <w:t>3.1. Поддерживать и поощрять высокую учебную мотивацию школьников.</w:t>
      </w:r>
    </w:p>
    <w:p w:rsidR="00DF2545" w:rsidRPr="00FB6548" w:rsidRDefault="00DF2545" w:rsidP="00DF2545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FB6548">
        <w:rPr>
          <w:rFonts w:ascii="Times New Roman" w:eastAsia="Times New Roman" w:hAnsi="Times New Roman" w:cs="Times New Roman"/>
          <w:sz w:val="24"/>
        </w:rPr>
        <w:t>3.2. Развивать навыки рефлексивной и оценочной (</w:t>
      </w:r>
      <w:proofErr w:type="spellStart"/>
      <w:r w:rsidRPr="00FB6548">
        <w:rPr>
          <w:rFonts w:ascii="Times New Roman" w:eastAsia="Times New Roman" w:hAnsi="Times New Roman" w:cs="Times New Roman"/>
          <w:sz w:val="24"/>
        </w:rPr>
        <w:t>самооценочной</w:t>
      </w:r>
      <w:proofErr w:type="spellEnd"/>
      <w:r w:rsidRPr="00FB6548">
        <w:rPr>
          <w:rFonts w:ascii="Times New Roman" w:eastAsia="Times New Roman" w:hAnsi="Times New Roman" w:cs="Times New Roman"/>
          <w:sz w:val="24"/>
        </w:rPr>
        <w:t>) деятельности школьников.</w:t>
      </w:r>
    </w:p>
    <w:p w:rsidR="00DF2545" w:rsidRPr="00FB6548" w:rsidRDefault="00DF2545" w:rsidP="00DF2545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FB6548">
        <w:rPr>
          <w:rFonts w:ascii="Times New Roman" w:eastAsia="Times New Roman" w:hAnsi="Times New Roman" w:cs="Times New Roman"/>
          <w:sz w:val="24"/>
        </w:rPr>
        <w:t xml:space="preserve">3.3. Выявлять существующий уровень </w:t>
      </w:r>
      <w:proofErr w:type="spellStart"/>
      <w:r w:rsidRPr="00FB6548">
        <w:rPr>
          <w:rFonts w:ascii="Times New Roman" w:eastAsia="Times New Roman" w:hAnsi="Times New Roman" w:cs="Times New Roman"/>
          <w:sz w:val="24"/>
        </w:rPr>
        <w:t>сформированности</w:t>
      </w:r>
      <w:proofErr w:type="spellEnd"/>
      <w:r w:rsidRPr="00FB6548">
        <w:rPr>
          <w:rFonts w:ascii="Times New Roman" w:eastAsia="Times New Roman" w:hAnsi="Times New Roman" w:cs="Times New Roman"/>
          <w:sz w:val="24"/>
        </w:rPr>
        <w:t xml:space="preserve"> умений и совершенствовать их путем внесения коррекции в учебный процесс.</w:t>
      </w:r>
    </w:p>
    <w:p w:rsidR="00DF2545" w:rsidRPr="00FB6548" w:rsidRDefault="00DF2545" w:rsidP="00DF2545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FB6548">
        <w:rPr>
          <w:rFonts w:ascii="Times New Roman" w:eastAsia="Times New Roman" w:hAnsi="Times New Roman" w:cs="Times New Roman"/>
          <w:sz w:val="24"/>
        </w:rPr>
        <w:t xml:space="preserve">3.4. Формировать умения учиться ставить цели, планировать, организовывать, контролировать собственную учебную деятельность, делать отчет об индивидуальных образовательных достижениях. </w:t>
      </w:r>
    </w:p>
    <w:p w:rsidR="00DF2545" w:rsidRPr="00FB6548" w:rsidRDefault="00DF2545" w:rsidP="00DF2545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FB6548">
        <w:rPr>
          <w:rFonts w:ascii="Times New Roman" w:eastAsia="Times New Roman" w:hAnsi="Times New Roman" w:cs="Times New Roman"/>
          <w:sz w:val="24"/>
        </w:rPr>
        <w:t>3.5. Содействовать индивидуализации (персонализации) образования учащихся.</w:t>
      </w:r>
    </w:p>
    <w:p w:rsidR="00DF2545" w:rsidRPr="00FB6548" w:rsidRDefault="00DF2545" w:rsidP="00DF2545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FB6548">
        <w:rPr>
          <w:rFonts w:ascii="Times New Roman" w:eastAsia="Times New Roman" w:hAnsi="Times New Roman" w:cs="Times New Roman"/>
          <w:sz w:val="24"/>
        </w:rPr>
        <w:t>3.6. Содействовать дальнейшей успешной социализации учащихся.</w:t>
      </w:r>
    </w:p>
    <w:p w:rsidR="00DF2545" w:rsidRPr="00FB6548" w:rsidRDefault="00DF2545" w:rsidP="00DF2545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FB6548">
        <w:rPr>
          <w:rFonts w:ascii="Times New Roman" w:eastAsia="Times New Roman" w:hAnsi="Times New Roman" w:cs="Times New Roman"/>
          <w:sz w:val="24"/>
        </w:rPr>
        <w:t>3.7. Стимулировать и поддерживать учебную мотивацию учащихся, поощрять их активность и самостоятельность, расширять возможности обучения и самообучения.</w:t>
      </w:r>
    </w:p>
    <w:p w:rsidR="00DF2545" w:rsidRPr="00FB6548" w:rsidRDefault="00DF2545" w:rsidP="00DF2545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FB6548">
        <w:rPr>
          <w:rFonts w:ascii="Times New Roman" w:eastAsia="Times New Roman" w:hAnsi="Times New Roman" w:cs="Times New Roman"/>
          <w:sz w:val="24"/>
        </w:rPr>
        <w:t>3.8. Использовать портфель достижений при выборе учащимися направления профильного образования.</w:t>
      </w:r>
    </w:p>
    <w:p w:rsidR="00DF2545" w:rsidRPr="00FB6548" w:rsidRDefault="00DF2545" w:rsidP="00DF2545">
      <w:pPr>
        <w:spacing w:line="276" w:lineRule="auto"/>
        <w:ind w:firstLine="567"/>
        <w:rPr>
          <w:rFonts w:ascii="Times New Roman" w:eastAsia="Times New Roman" w:hAnsi="Times New Roman" w:cs="Times New Roman"/>
          <w:b/>
          <w:bCs/>
          <w:sz w:val="24"/>
        </w:rPr>
      </w:pPr>
      <w:r w:rsidRPr="00FB6548">
        <w:rPr>
          <w:rFonts w:ascii="Times New Roman" w:eastAsia="Times New Roman" w:hAnsi="Times New Roman" w:cs="Times New Roman"/>
          <w:b/>
          <w:bCs/>
          <w:sz w:val="24"/>
        </w:rPr>
        <w:t xml:space="preserve">4. Время ведения </w:t>
      </w:r>
    </w:p>
    <w:p w:rsidR="00DF2545" w:rsidRPr="00FB6548" w:rsidRDefault="00DF2545" w:rsidP="00DF2545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FB6548">
        <w:rPr>
          <w:rFonts w:ascii="Times New Roman" w:eastAsia="Times New Roman" w:hAnsi="Times New Roman" w:cs="Times New Roman"/>
          <w:sz w:val="24"/>
        </w:rPr>
        <w:t>4.1. Решение об использовании портфеля достижений в рамках системы внутренней оценки принимает образовательное учреждение.</w:t>
      </w:r>
    </w:p>
    <w:p w:rsidR="00DF2545" w:rsidRPr="00FB6548" w:rsidRDefault="00DF2545" w:rsidP="00DF2545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FB6548">
        <w:rPr>
          <w:rFonts w:ascii="Times New Roman" w:eastAsia="Times New Roman" w:hAnsi="Times New Roman" w:cs="Times New Roman"/>
          <w:sz w:val="24"/>
        </w:rPr>
        <w:t xml:space="preserve">4.2. В школе устанавливается период, который отводится для организации работы по созданию накопительной папки и ознакомлению учащихся и родителей с правилами работы с портфелем достижений: 1 </w:t>
      </w:r>
      <w:r w:rsidR="00FB6548">
        <w:rPr>
          <w:rFonts w:ascii="Times New Roman" w:eastAsia="Times New Roman" w:hAnsi="Times New Roman" w:cs="Times New Roman"/>
          <w:sz w:val="24"/>
        </w:rPr>
        <w:t>триместр</w:t>
      </w:r>
      <w:r w:rsidRPr="00FB6548">
        <w:rPr>
          <w:rFonts w:ascii="Times New Roman" w:eastAsia="Times New Roman" w:hAnsi="Times New Roman" w:cs="Times New Roman"/>
          <w:sz w:val="24"/>
        </w:rPr>
        <w:t>учебного года.</w:t>
      </w:r>
    </w:p>
    <w:p w:rsidR="00DF2545" w:rsidRPr="00FB6548" w:rsidRDefault="00DF2545" w:rsidP="00DF2545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FB6548">
        <w:rPr>
          <w:rFonts w:ascii="Times New Roman" w:eastAsia="Times New Roman" w:hAnsi="Times New Roman" w:cs="Times New Roman"/>
          <w:sz w:val="24"/>
        </w:rPr>
        <w:t>4.3. Ведение портфеля достижений рекомендуется каждому ученику школы с 1-го по 11-й классы и предполагает представление отчета по процессу образования ученика, образовательных результатов, обеспечение отслеживания его индивидуального прогресса, демонстрирование способностей практически применять приобретенные знания и умения, как по итогам учебного года, так и по итогам каждой ступени обучения.</w:t>
      </w:r>
    </w:p>
    <w:p w:rsidR="00DF2545" w:rsidRPr="00FB6548" w:rsidRDefault="00DF2545" w:rsidP="00DF2545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FB6548">
        <w:rPr>
          <w:rFonts w:ascii="Times New Roman" w:eastAsia="Times New Roman" w:hAnsi="Times New Roman" w:cs="Times New Roman"/>
          <w:sz w:val="24"/>
        </w:rPr>
        <w:t>4.4. Отбор работ для портфеля достижений ведется самим учащимся совместно с классным руководителем и при участии семьи.</w:t>
      </w:r>
    </w:p>
    <w:p w:rsidR="00DF2545" w:rsidRPr="00FB6548" w:rsidRDefault="00DF2545" w:rsidP="00DF2545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FB6548">
        <w:rPr>
          <w:rFonts w:ascii="Times New Roman" w:eastAsia="Times New Roman" w:hAnsi="Times New Roman" w:cs="Times New Roman"/>
          <w:sz w:val="24"/>
        </w:rPr>
        <w:t>4.5. Включение каких-либо материалов в портфель достижений без согласия учащегося не допускается.</w:t>
      </w:r>
    </w:p>
    <w:p w:rsidR="00DF2545" w:rsidRPr="00FB6548" w:rsidRDefault="00DF2545" w:rsidP="00DF2545">
      <w:pPr>
        <w:pStyle w:val="Style1"/>
        <w:tabs>
          <w:tab w:val="left" w:pos="720"/>
          <w:tab w:val="left" w:pos="900"/>
          <w:tab w:val="left" w:pos="1260"/>
        </w:tabs>
        <w:spacing w:line="276" w:lineRule="auto"/>
        <w:ind w:firstLine="567"/>
        <w:jc w:val="both"/>
      </w:pPr>
      <w:r w:rsidRPr="00FB6548">
        <w:t xml:space="preserve">4.6. По итогам обучения на каждой ступени образования проводится комплексная оценка портфеля достижений. Обязательные материалы: предметные контрольные, диагностические </w:t>
      </w:r>
      <w:proofErr w:type="spellStart"/>
      <w:r w:rsidRPr="00FB6548">
        <w:t>метапредметные</w:t>
      </w:r>
      <w:proofErr w:type="spellEnd"/>
      <w:r w:rsidRPr="00FB6548">
        <w:t xml:space="preserve"> работы попадают в портфель достижений уже с готовыми качественными оценками по шкале уровней успешности. Материалы, которые пополняются учеником, оцениваются по той же шкале уровней успешности самим учеником. На основе обеих оценок результаты систематизируются в виде выводов. </w:t>
      </w:r>
    </w:p>
    <w:p w:rsidR="00DF2545" w:rsidRPr="00FB6548" w:rsidRDefault="00DF2545" w:rsidP="00DF2545">
      <w:pPr>
        <w:pStyle w:val="Style1"/>
        <w:tabs>
          <w:tab w:val="left" w:pos="720"/>
          <w:tab w:val="left" w:pos="900"/>
          <w:tab w:val="left" w:pos="1260"/>
        </w:tabs>
        <w:spacing w:line="276" w:lineRule="auto"/>
        <w:ind w:firstLine="567"/>
        <w:jc w:val="both"/>
        <w:rPr>
          <w:b/>
          <w:bCs/>
        </w:rPr>
      </w:pPr>
      <w:r w:rsidRPr="00FB6548">
        <w:rPr>
          <w:b/>
          <w:bCs/>
        </w:rPr>
        <w:t xml:space="preserve">5. Структура </w:t>
      </w:r>
    </w:p>
    <w:p w:rsidR="00DF2545" w:rsidRPr="00FB6548" w:rsidRDefault="00DF2545" w:rsidP="00DF2545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FB6548">
        <w:rPr>
          <w:rFonts w:ascii="Times New Roman" w:eastAsia="Times New Roman" w:hAnsi="Times New Roman" w:cs="Times New Roman"/>
          <w:sz w:val="24"/>
        </w:rPr>
        <w:t xml:space="preserve">5.1. </w:t>
      </w:r>
      <w:proofErr w:type="gramStart"/>
      <w:r w:rsidRPr="00FB6548">
        <w:rPr>
          <w:rFonts w:ascii="Times New Roman" w:eastAsia="Times New Roman" w:hAnsi="Times New Roman" w:cs="Times New Roman"/>
          <w:sz w:val="24"/>
        </w:rPr>
        <w:t xml:space="preserve">В состав портфеля достижений могут включаться результаты, достигнутые учащимися не только в ходе учебной деятельности, но и в иных формах активности: творческой, социальной, коммуникативной, физкультурно-оздоровительной, трудовой деятельности, протекающей как в рамках повседневной школьной практики, так и за ее пределами, в том числе результаты участия в олимпиадах, конкурсах, смотрах выставках, концертах, спортивных мероприятиях, различные творческие работы, поделки и др. </w:t>
      </w:r>
      <w:proofErr w:type="gramEnd"/>
    </w:p>
    <w:p w:rsidR="00DF2545" w:rsidRPr="00FB6548" w:rsidRDefault="00DF2545" w:rsidP="00DF2545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FB6548">
        <w:rPr>
          <w:rFonts w:ascii="Times New Roman" w:hAnsi="Times New Roman" w:cs="Times New Roman"/>
          <w:sz w:val="24"/>
        </w:rPr>
        <w:lastRenderedPageBreak/>
        <w:t>5.2. Основные разделы портфеля достижений: «Мой портрет» +</w:t>
      </w:r>
      <w:r w:rsidRPr="00FB6548">
        <w:rPr>
          <w:rFonts w:ascii="Times New Roman" w:hAnsi="Times New Roman" w:cs="Times New Roman"/>
          <w:b/>
          <w:sz w:val="24"/>
        </w:rPr>
        <w:t xml:space="preserve"> </w:t>
      </w:r>
      <w:r w:rsidRPr="00FB6548">
        <w:rPr>
          <w:rFonts w:ascii="Times New Roman" w:eastAsia="Times New Roman" w:hAnsi="Times New Roman" w:cs="Times New Roman"/>
          <w:sz w:val="24"/>
        </w:rPr>
        <w:t>«Портфолио документов» + «Портфолио творческих работ» +« Портфолио отзывов».</w:t>
      </w:r>
    </w:p>
    <w:p w:rsidR="00DF2545" w:rsidRPr="00FB6548" w:rsidRDefault="00DF2545" w:rsidP="00DF2545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FB6548">
        <w:rPr>
          <w:rFonts w:ascii="Times New Roman" w:eastAsia="Times New Roman" w:hAnsi="Times New Roman" w:cs="Times New Roman"/>
          <w:sz w:val="24"/>
        </w:rPr>
        <w:t>5.2.1.</w:t>
      </w:r>
      <w:r w:rsidRPr="00FB6548">
        <w:rPr>
          <w:rFonts w:ascii="Times New Roman" w:eastAsia="Times New Roman" w:hAnsi="Times New Roman" w:cs="Times New Roman"/>
          <w:b/>
          <w:sz w:val="24"/>
        </w:rPr>
        <w:t xml:space="preserve"> «Мой портрет»</w:t>
      </w:r>
      <w:r w:rsidRPr="00FB6548">
        <w:rPr>
          <w:rFonts w:ascii="Times New Roman" w:eastAsia="Times New Roman" w:hAnsi="Times New Roman" w:cs="Times New Roman"/>
          <w:sz w:val="24"/>
        </w:rPr>
        <w:t xml:space="preserve"> включает в себя:</w:t>
      </w:r>
    </w:p>
    <w:p w:rsidR="00DF2545" w:rsidRPr="00FB6548" w:rsidRDefault="00DF2545" w:rsidP="00DF2545">
      <w:pPr>
        <w:pStyle w:val="1"/>
        <w:numPr>
          <w:ilvl w:val="0"/>
          <w:numId w:val="1"/>
        </w:num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FB6548">
        <w:rPr>
          <w:rFonts w:ascii="Times New Roman" w:eastAsia="Times New Roman" w:hAnsi="Times New Roman" w:cs="Times New Roman"/>
          <w:sz w:val="24"/>
        </w:rPr>
        <w:t xml:space="preserve"> личные данные учащегося;</w:t>
      </w:r>
    </w:p>
    <w:p w:rsidR="00DF2545" w:rsidRPr="00FB6548" w:rsidRDefault="00DF2545" w:rsidP="00DF2545">
      <w:pPr>
        <w:pStyle w:val="1"/>
        <w:numPr>
          <w:ilvl w:val="0"/>
          <w:numId w:val="1"/>
        </w:numPr>
        <w:tabs>
          <w:tab w:val="left" w:pos="108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FB6548">
        <w:rPr>
          <w:rFonts w:ascii="Times New Roman" w:eastAsia="Times New Roman" w:hAnsi="Times New Roman" w:cs="Times New Roman"/>
          <w:sz w:val="24"/>
        </w:rPr>
        <w:t xml:space="preserve"> автобиографию (резюме);</w:t>
      </w:r>
    </w:p>
    <w:p w:rsidR="00DF2545" w:rsidRPr="00FB6548" w:rsidRDefault="00DF2545" w:rsidP="00DF2545">
      <w:pPr>
        <w:pStyle w:val="1"/>
        <w:numPr>
          <w:ilvl w:val="0"/>
          <w:numId w:val="1"/>
        </w:numPr>
        <w:tabs>
          <w:tab w:val="left" w:pos="108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FB6548">
        <w:rPr>
          <w:rFonts w:ascii="Times New Roman" w:eastAsia="Times New Roman" w:hAnsi="Times New Roman" w:cs="Times New Roman"/>
          <w:sz w:val="24"/>
        </w:rPr>
        <w:t xml:space="preserve"> результаты психологической диагностики;</w:t>
      </w:r>
    </w:p>
    <w:p w:rsidR="00DF2545" w:rsidRPr="00FB6548" w:rsidRDefault="00DF2545" w:rsidP="00DF2545">
      <w:pPr>
        <w:pStyle w:val="1"/>
        <w:numPr>
          <w:ilvl w:val="0"/>
          <w:numId w:val="1"/>
        </w:numPr>
        <w:tabs>
          <w:tab w:val="left" w:pos="108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FB6548">
        <w:rPr>
          <w:rFonts w:ascii="Times New Roman" w:eastAsia="Times New Roman" w:hAnsi="Times New Roman" w:cs="Times New Roman"/>
          <w:sz w:val="24"/>
        </w:rPr>
        <w:t xml:space="preserve"> информацию, помогающую учащемуся проанализировать свой характер, способности, узнать способы саморазвития, самосовершенствования, самопознания;</w:t>
      </w:r>
    </w:p>
    <w:p w:rsidR="00DF2545" w:rsidRPr="00FB6548" w:rsidRDefault="00DF2545" w:rsidP="00DF2545">
      <w:pPr>
        <w:pStyle w:val="1"/>
        <w:numPr>
          <w:ilvl w:val="0"/>
          <w:numId w:val="1"/>
        </w:numPr>
        <w:tabs>
          <w:tab w:val="left" w:pos="108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FB6548">
        <w:rPr>
          <w:rFonts w:ascii="Times New Roman" w:eastAsia="Times New Roman" w:hAnsi="Times New Roman" w:cs="Times New Roman"/>
          <w:sz w:val="24"/>
        </w:rPr>
        <w:t xml:space="preserve"> результаты проведенного учащимся самоанализа;</w:t>
      </w:r>
    </w:p>
    <w:p w:rsidR="00DF2545" w:rsidRPr="00FB6548" w:rsidRDefault="00DF2545" w:rsidP="00DF2545">
      <w:pPr>
        <w:pStyle w:val="1"/>
        <w:numPr>
          <w:ilvl w:val="0"/>
          <w:numId w:val="1"/>
        </w:numPr>
        <w:tabs>
          <w:tab w:val="left" w:pos="108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FB6548">
        <w:rPr>
          <w:rFonts w:ascii="Times New Roman" w:eastAsia="Times New Roman" w:hAnsi="Times New Roman" w:cs="Times New Roman"/>
          <w:sz w:val="24"/>
        </w:rPr>
        <w:t xml:space="preserve"> описание целей, поставленных учащимся на определенный период, анализ их достижений.</w:t>
      </w:r>
    </w:p>
    <w:p w:rsidR="00DF2545" w:rsidRPr="00FB6548" w:rsidRDefault="00DF2545" w:rsidP="00DF2545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6548">
        <w:rPr>
          <w:rFonts w:ascii="Times New Roman" w:hAnsi="Times New Roman" w:cs="Times New Roman"/>
          <w:sz w:val="24"/>
        </w:rPr>
        <w:t>Краткая информация ученика о самом себе в начале 1-го класса (заполняется вместе с родителями).</w:t>
      </w:r>
    </w:p>
    <w:p w:rsidR="00DF2545" w:rsidRPr="00FB6548" w:rsidRDefault="00DF2545" w:rsidP="00DF2545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6548">
        <w:rPr>
          <w:rFonts w:ascii="Times New Roman" w:hAnsi="Times New Roman" w:cs="Times New Roman"/>
          <w:sz w:val="24"/>
        </w:rPr>
        <w:t xml:space="preserve">5.2.2. </w:t>
      </w:r>
      <w:proofErr w:type="gramStart"/>
      <w:r w:rsidRPr="00FB6548">
        <w:rPr>
          <w:rFonts w:ascii="Times New Roman" w:hAnsi="Times New Roman" w:cs="Times New Roman"/>
          <w:sz w:val="24"/>
        </w:rPr>
        <w:t xml:space="preserve">В </w:t>
      </w:r>
      <w:r w:rsidRPr="00FB6548">
        <w:rPr>
          <w:rFonts w:ascii="Times New Roman" w:hAnsi="Times New Roman" w:cs="Times New Roman"/>
          <w:b/>
          <w:sz w:val="24"/>
        </w:rPr>
        <w:t xml:space="preserve">«Портфолио документов» </w:t>
      </w:r>
      <w:r w:rsidRPr="00FB6548">
        <w:rPr>
          <w:rFonts w:ascii="Times New Roman" w:hAnsi="Times New Roman" w:cs="Times New Roman"/>
          <w:sz w:val="24"/>
        </w:rPr>
        <w:t xml:space="preserve">входят сертифицированные (документированные) индивидуальные образовательные достижения школьника: документы (копии) об участии в олимпиадах, конкурсах, социальных проектах и других мероприятиях (копии выписок, грамот, свидетельств, сертификатов и т.п.). </w:t>
      </w:r>
      <w:proofErr w:type="gramEnd"/>
    </w:p>
    <w:p w:rsidR="00DF2545" w:rsidRPr="00FB6548" w:rsidRDefault="00DF2545" w:rsidP="00DF2545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FB6548">
        <w:rPr>
          <w:rFonts w:ascii="Times New Roman" w:hAnsi="Times New Roman" w:cs="Times New Roman"/>
          <w:sz w:val="24"/>
        </w:rPr>
        <w:t xml:space="preserve">5.2.3. </w:t>
      </w:r>
      <w:r w:rsidRPr="00FB6548">
        <w:rPr>
          <w:rFonts w:ascii="Times New Roman" w:hAnsi="Times New Roman" w:cs="Times New Roman"/>
          <w:b/>
          <w:sz w:val="24"/>
        </w:rPr>
        <w:t>«Портфолио работ»</w:t>
      </w:r>
      <w:r w:rsidRPr="00FB6548">
        <w:rPr>
          <w:rFonts w:ascii="Times New Roman" w:hAnsi="Times New Roman" w:cs="Times New Roman"/>
          <w:sz w:val="24"/>
        </w:rPr>
        <w:t xml:space="preserve"> включает в себя собрание творческих, исследовательских и проектных работ ученика, описание основных форм и направлений его учебной и творческой активности. «Портфолио работ» оформляется в виде дневника достижений с приложениями самих работ: текстов, бумажных или электронных документов, фотографий и т.д. </w:t>
      </w:r>
      <w:r w:rsidRPr="00FB6548">
        <w:rPr>
          <w:rFonts w:ascii="Times New Roman" w:eastAsia="Times New Roman" w:hAnsi="Times New Roman" w:cs="Times New Roman"/>
          <w:sz w:val="24"/>
        </w:rPr>
        <w:t>Этот раздел включает в себя:</w:t>
      </w:r>
    </w:p>
    <w:p w:rsidR="00DF2545" w:rsidRPr="00FB6548" w:rsidRDefault="00DF2545" w:rsidP="00DF2545">
      <w:pPr>
        <w:pStyle w:val="1"/>
        <w:numPr>
          <w:ilvl w:val="0"/>
          <w:numId w:val="9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FB6548">
        <w:rPr>
          <w:rFonts w:ascii="Times New Roman" w:eastAsia="Times New Roman" w:hAnsi="Times New Roman" w:cs="Times New Roman"/>
          <w:sz w:val="24"/>
        </w:rPr>
        <w:t>исследовательские работы и рефераты (указываются изученные материалы, название реферата, количество страниц, иллюстраций и т.п.);</w:t>
      </w:r>
    </w:p>
    <w:p w:rsidR="00DF2545" w:rsidRPr="00FB6548" w:rsidRDefault="00DF2545" w:rsidP="00DF2545">
      <w:pPr>
        <w:pStyle w:val="1"/>
        <w:numPr>
          <w:ilvl w:val="0"/>
          <w:numId w:val="9"/>
        </w:numPr>
        <w:tabs>
          <w:tab w:val="left" w:pos="851"/>
          <w:tab w:val="left" w:pos="1080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FB6548">
        <w:rPr>
          <w:rFonts w:ascii="Times New Roman" w:eastAsia="Times New Roman" w:hAnsi="Times New Roman" w:cs="Times New Roman"/>
          <w:sz w:val="24"/>
        </w:rPr>
        <w:t>проектные работы (указывается тема проекта, дается описание работы; возможно приложение в виде фотографий, текста работы в печатном и электронном варианте);</w:t>
      </w:r>
    </w:p>
    <w:p w:rsidR="00DF2545" w:rsidRPr="00FB6548" w:rsidRDefault="00DF2545" w:rsidP="00DF2545">
      <w:pPr>
        <w:pStyle w:val="1"/>
        <w:numPr>
          <w:ilvl w:val="0"/>
          <w:numId w:val="9"/>
        </w:numPr>
        <w:tabs>
          <w:tab w:val="left" w:pos="851"/>
          <w:tab w:val="left" w:pos="1080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FB6548">
        <w:rPr>
          <w:rFonts w:ascii="Times New Roman" w:eastAsia="Times New Roman" w:hAnsi="Times New Roman" w:cs="Times New Roman"/>
          <w:sz w:val="24"/>
        </w:rPr>
        <w:t>техническое творчество: модели, макеты, приборы (указывается конкретная работа, дается ее описание);</w:t>
      </w:r>
    </w:p>
    <w:p w:rsidR="00DF2545" w:rsidRPr="00FB6548" w:rsidRDefault="00DF2545" w:rsidP="00DF2545">
      <w:pPr>
        <w:pStyle w:val="1"/>
        <w:numPr>
          <w:ilvl w:val="0"/>
          <w:numId w:val="8"/>
        </w:numPr>
        <w:tabs>
          <w:tab w:val="left" w:pos="851"/>
          <w:tab w:val="left" w:pos="1080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FB6548">
        <w:rPr>
          <w:rFonts w:ascii="Times New Roman" w:eastAsia="Times New Roman" w:hAnsi="Times New Roman" w:cs="Times New Roman"/>
          <w:sz w:val="24"/>
        </w:rPr>
        <w:t>работы по искусству (дается перечень работ, фиксируется участие в выставках);</w:t>
      </w:r>
    </w:p>
    <w:p w:rsidR="00DF2545" w:rsidRPr="00FB6548" w:rsidRDefault="00DF2545" w:rsidP="00DF2545">
      <w:pPr>
        <w:pStyle w:val="1"/>
        <w:numPr>
          <w:ilvl w:val="0"/>
          <w:numId w:val="8"/>
        </w:numPr>
        <w:tabs>
          <w:tab w:val="left" w:pos="851"/>
          <w:tab w:val="left" w:pos="1080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FB6548">
        <w:rPr>
          <w:rFonts w:ascii="Times New Roman" w:eastAsia="Times New Roman" w:hAnsi="Times New Roman" w:cs="Times New Roman"/>
          <w:sz w:val="24"/>
        </w:rPr>
        <w:t>другие формы творческой активности: участие в школьном театре, оркестре, хоре (указывается продолжительность подобных занятий, участие в гастролях и концертах);</w:t>
      </w:r>
    </w:p>
    <w:p w:rsidR="00DF2545" w:rsidRPr="00FB6548" w:rsidRDefault="00DF2545" w:rsidP="00DF2545">
      <w:pPr>
        <w:pStyle w:val="1"/>
        <w:numPr>
          <w:ilvl w:val="0"/>
          <w:numId w:val="8"/>
        </w:numPr>
        <w:tabs>
          <w:tab w:val="left" w:pos="851"/>
          <w:tab w:val="left" w:pos="1080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FB6548">
        <w:rPr>
          <w:rFonts w:ascii="Times New Roman" w:eastAsia="Times New Roman" w:hAnsi="Times New Roman" w:cs="Times New Roman"/>
          <w:sz w:val="24"/>
        </w:rPr>
        <w:t>занятия в учреждениях дополнительного образования, на различных учебных курсах (указывается название учреждения или организации, продолжительность занятий и их результаты);</w:t>
      </w:r>
    </w:p>
    <w:p w:rsidR="00DF2545" w:rsidRPr="00FB6548" w:rsidRDefault="00DF2545" w:rsidP="00DF2545">
      <w:pPr>
        <w:pStyle w:val="1"/>
        <w:numPr>
          <w:ilvl w:val="0"/>
          <w:numId w:val="8"/>
        </w:numPr>
        <w:tabs>
          <w:tab w:val="left" w:pos="851"/>
          <w:tab w:val="left" w:pos="1080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FB6548">
        <w:rPr>
          <w:rFonts w:ascii="Times New Roman" w:eastAsia="Times New Roman" w:hAnsi="Times New Roman" w:cs="Times New Roman"/>
          <w:sz w:val="24"/>
        </w:rPr>
        <w:t>участие в олимпиадах и конкурсах (указывается вид мероприятия, время его проведения, достигнутый учащимся результат);</w:t>
      </w:r>
    </w:p>
    <w:p w:rsidR="00DF2545" w:rsidRPr="00FB6548" w:rsidRDefault="00DF2545" w:rsidP="00DF2545">
      <w:pPr>
        <w:pStyle w:val="1"/>
        <w:numPr>
          <w:ilvl w:val="0"/>
          <w:numId w:val="8"/>
        </w:numPr>
        <w:tabs>
          <w:tab w:val="left" w:pos="851"/>
          <w:tab w:val="left" w:pos="1080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FB6548">
        <w:rPr>
          <w:rFonts w:ascii="Times New Roman" w:eastAsia="Times New Roman" w:hAnsi="Times New Roman" w:cs="Times New Roman"/>
          <w:sz w:val="24"/>
        </w:rPr>
        <w:t>участие в научных конференциях, учебных семинарах и лагерях (указывается тема мероприятия, название проводившей его организации и форма участия в нем учащихся);</w:t>
      </w:r>
    </w:p>
    <w:p w:rsidR="00DF2545" w:rsidRPr="00FB6548" w:rsidRDefault="00DF2545" w:rsidP="00DF2545">
      <w:pPr>
        <w:pStyle w:val="1"/>
        <w:numPr>
          <w:ilvl w:val="0"/>
          <w:numId w:val="8"/>
        </w:numPr>
        <w:tabs>
          <w:tab w:val="left" w:pos="851"/>
          <w:tab w:val="left" w:pos="1080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FB6548">
        <w:rPr>
          <w:rFonts w:ascii="Times New Roman" w:eastAsia="Times New Roman" w:hAnsi="Times New Roman" w:cs="Times New Roman"/>
          <w:sz w:val="24"/>
        </w:rPr>
        <w:t>спортивные достижения (указываются сведения об участии в соревнованиях, наличии спортивного разряда);</w:t>
      </w:r>
    </w:p>
    <w:p w:rsidR="00DF2545" w:rsidRPr="00FB6548" w:rsidRDefault="00DF2545" w:rsidP="00DF2545">
      <w:pPr>
        <w:pStyle w:val="1"/>
        <w:numPr>
          <w:ilvl w:val="0"/>
          <w:numId w:val="8"/>
        </w:numPr>
        <w:tabs>
          <w:tab w:val="left" w:pos="851"/>
          <w:tab w:val="left" w:pos="1080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FB6548">
        <w:rPr>
          <w:rFonts w:ascii="Times New Roman" w:eastAsia="Times New Roman" w:hAnsi="Times New Roman" w:cs="Times New Roman"/>
          <w:sz w:val="24"/>
        </w:rPr>
        <w:t>иная информация, раскрывающая творческие, проектные, исследовательские способности учащихся.</w:t>
      </w:r>
    </w:p>
    <w:p w:rsidR="00DF2545" w:rsidRPr="00FB6548" w:rsidRDefault="00DF2545" w:rsidP="00DF2545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6548">
        <w:rPr>
          <w:rFonts w:ascii="Times New Roman" w:eastAsia="Times New Roman" w:hAnsi="Times New Roman" w:cs="Times New Roman"/>
          <w:sz w:val="24"/>
        </w:rPr>
        <w:t xml:space="preserve">В этом разделе осуществляется качественная оценка по параметрам полноты, разнообразия и убедительности материалов, качества представленных работ, интересы, </w:t>
      </w:r>
      <w:r w:rsidRPr="00FB6548">
        <w:rPr>
          <w:rFonts w:ascii="Times New Roman" w:eastAsia="Times New Roman" w:hAnsi="Times New Roman" w:cs="Times New Roman"/>
          <w:sz w:val="24"/>
        </w:rPr>
        <w:lastRenderedPageBreak/>
        <w:t xml:space="preserve">активность жизненной позиции ученика, динамика учебной и творческой активности. В данном разделе прилагаются работы ученика, тексты работ, электронные версии, фотографии; </w:t>
      </w:r>
      <w:r w:rsidRPr="00FB6548">
        <w:rPr>
          <w:rFonts w:ascii="Times New Roman" w:hAnsi="Times New Roman" w:cs="Times New Roman"/>
          <w:sz w:val="24"/>
        </w:rPr>
        <w:t xml:space="preserve">показатели предметных результатов (контрольные работы, данные из таблиц результатов, выборки проектных, творческих и других работ по разным предметам); показатели </w:t>
      </w:r>
      <w:proofErr w:type="spellStart"/>
      <w:r w:rsidRPr="00FB6548">
        <w:rPr>
          <w:rFonts w:ascii="Times New Roman" w:hAnsi="Times New Roman" w:cs="Times New Roman"/>
          <w:sz w:val="24"/>
        </w:rPr>
        <w:t>метапредметных</w:t>
      </w:r>
      <w:proofErr w:type="spellEnd"/>
      <w:r w:rsidRPr="00FB6548">
        <w:rPr>
          <w:rFonts w:ascii="Times New Roman" w:hAnsi="Times New Roman" w:cs="Times New Roman"/>
          <w:sz w:val="24"/>
        </w:rPr>
        <w:t xml:space="preserve"> результатов; показатели личностных результатов (прежде всего во </w:t>
      </w:r>
      <w:proofErr w:type="spellStart"/>
      <w:r w:rsidRPr="00FB6548">
        <w:rPr>
          <w:rFonts w:ascii="Times New Roman" w:hAnsi="Times New Roman" w:cs="Times New Roman"/>
          <w:sz w:val="24"/>
        </w:rPr>
        <w:t>внеучебной</w:t>
      </w:r>
      <w:proofErr w:type="spellEnd"/>
      <w:r w:rsidRPr="00FB6548">
        <w:rPr>
          <w:rFonts w:ascii="Times New Roman" w:hAnsi="Times New Roman" w:cs="Times New Roman"/>
          <w:sz w:val="24"/>
        </w:rPr>
        <w:t xml:space="preserve"> деятельности). </w:t>
      </w:r>
    </w:p>
    <w:p w:rsidR="00DF2545" w:rsidRPr="00FB6548" w:rsidRDefault="00DF2545" w:rsidP="00DF2545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6548">
        <w:rPr>
          <w:rFonts w:ascii="Times New Roman" w:hAnsi="Times New Roman" w:cs="Times New Roman"/>
          <w:sz w:val="24"/>
        </w:rPr>
        <w:t xml:space="preserve">Ученик всегда может поместить в </w:t>
      </w:r>
      <w:proofErr w:type="gramStart"/>
      <w:r w:rsidRPr="00FB6548">
        <w:rPr>
          <w:rFonts w:ascii="Times New Roman" w:hAnsi="Times New Roman" w:cs="Times New Roman"/>
          <w:sz w:val="24"/>
        </w:rPr>
        <w:t>какой-либо раздел</w:t>
      </w:r>
      <w:proofErr w:type="gramEnd"/>
      <w:r w:rsidRPr="00FB6548">
        <w:rPr>
          <w:rFonts w:ascii="Times New Roman" w:hAnsi="Times New Roman" w:cs="Times New Roman"/>
          <w:sz w:val="24"/>
        </w:rPr>
        <w:t xml:space="preserve"> любой материал о своих успехах: рисунки, грамоты, фото выступлений, листы выполненных заданий, награды и т.п. </w:t>
      </w:r>
    </w:p>
    <w:p w:rsidR="00DF2545" w:rsidRPr="00FB6548" w:rsidRDefault="00DF2545" w:rsidP="00DF2545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6548">
        <w:rPr>
          <w:rFonts w:ascii="Times New Roman" w:hAnsi="Times New Roman" w:cs="Times New Roman"/>
          <w:sz w:val="24"/>
        </w:rPr>
        <w:t xml:space="preserve">Со 2-го класса ученик (обученный учителем) проводит самооценку материалов портфеля своих достижений по качественной шкале: «нормально», «хорошо», «отлично», «превосходно». Самооценка материалов может проводиться по выбору ученика в разное время: одновременно с размещением материала (например, рисунка) в портфолио; в конце четверти или учебного года – сразу все материалы или некоторые. Если какой-то материал ученик перестанет считать своим достижением, он может в любой момент убрать его из папки, кроме результатов обязательной части. В конце учебного года учитель помещает в папку диагностические </w:t>
      </w:r>
      <w:proofErr w:type="spellStart"/>
      <w:r w:rsidRPr="00FB6548">
        <w:rPr>
          <w:rFonts w:ascii="Times New Roman" w:hAnsi="Times New Roman" w:cs="Times New Roman"/>
          <w:sz w:val="24"/>
        </w:rPr>
        <w:t>метапредметные</w:t>
      </w:r>
      <w:proofErr w:type="spellEnd"/>
      <w:r w:rsidRPr="00FB6548">
        <w:rPr>
          <w:rFonts w:ascii="Times New Roman" w:hAnsi="Times New Roman" w:cs="Times New Roman"/>
          <w:sz w:val="24"/>
        </w:rPr>
        <w:t xml:space="preserve"> работы (кроме личностных результатов). </w:t>
      </w:r>
    </w:p>
    <w:p w:rsidR="00DF2545" w:rsidRPr="00FB6548" w:rsidRDefault="00DF2545" w:rsidP="00DF2545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FB6548">
        <w:rPr>
          <w:rFonts w:ascii="Times New Roman" w:hAnsi="Times New Roman" w:cs="Times New Roman"/>
          <w:sz w:val="24"/>
        </w:rPr>
        <w:t xml:space="preserve">5.2.4. </w:t>
      </w:r>
      <w:proofErr w:type="gramStart"/>
      <w:r w:rsidRPr="00FB6548">
        <w:rPr>
          <w:rFonts w:ascii="Times New Roman" w:hAnsi="Times New Roman" w:cs="Times New Roman"/>
          <w:b/>
          <w:sz w:val="24"/>
        </w:rPr>
        <w:t>«Портфолио отзывов»</w:t>
      </w:r>
      <w:r w:rsidRPr="00FB6548">
        <w:rPr>
          <w:rFonts w:ascii="Times New Roman" w:hAnsi="Times New Roman" w:cs="Times New Roman"/>
          <w:sz w:val="24"/>
        </w:rPr>
        <w:t xml:space="preserve"> – это характеристики отношения ученика к различным видам деятельности, представленные учителями, родителями, педагогами дополнительного образования, одноклассниками, представителями общественности, анализ самого школьника своей деятельности (тексты заключений, рецензии, отзывы, письма и пр.).</w:t>
      </w:r>
      <w:proofErr w:type="gramEnd"/>
      <w:r w:rsidRPr="00FB6548">
        <w:rPr>
          <w:rFonts w:ascii="Times New Roman" w:hAnsi="Times New Roman" w:cs="Times New Roman"/>
          <w:sz w:val="24"/>
        </w:rPr>
        <w:t xml:space="preserve"> </w:t>
      </w:r>
      <w:r w:rsidRPr="00FB6548">
        <w:rPr>
          <w:rFonts w:ascii="Times New Roman" w:eastAsia="Times New Roman" w:hAnsi="Times New Roman" w:cs="Times New Roman"/>
          <w:sz w:val="24"/>
        </w:rPr>
        <w:t>В этом разделе осуществляется качественная оценка по параметрам полноты, разнообразия и убедительности материалов, качества представленных работ, интересы, активность жизненной позиции ученика, динамика учебной и творческой активности. В данном разделе прилагаются работы ученика, тексты работ, электронные версии, фотографии. Этот раздел включает в себя следующее:</w:t>
      </w:r>
    </w:p>
    <w:p w:rsidR="00DF2545" w:rsidRPr="00FB6548" w:rsidRDefault="00DF2545" w:rsidP="00DF2545">
      <w:pPr>
        <w:pStyle w:val="1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FB6548">
        <w:rPr>
          <w:rFonts w:ascii="Times New Roman" w:hAnsi="Times New Roman" w:cs="Times New Roman"/>
          <w:b/>
          <w:sz w:val="24"/>
        </w:rPr>
        <w:t xml:space="preserve">«Чему я научился на </w:t>
      </w:r>
      <w:r w:rsidRPr="00FB6548">
        <w:rPr>
          <w:rFonts w:ascii="Times New Roman" w:hAnsi="Times New Roman" w:cs="Times New Roman"/>
          <w:b/>
          <w:i/>
          <w:sz w:val="24"/>
        </w:rPr>
        <w:t>всех</w:t>
      </w:r>
      <w:r w:rsidRPr="00FB6548">
        <w:rPr>
          <w:rFonts w:ascii="Times New Roman" w:hAnsi="Times New Roman" w:cs="Times New Roman"/>
          <w:b/>
          <w:sz w:val="24"/>
        </w:rPr>
        <w:t xml:space="preserve"> предметах»</w:t>
      </w:r>
    </w:p>
    <w:p w:rsidR="00DF2545" w:rsidRPr="00FB6548" w:rsidRDefault="00DF2545" w:rsidP="00DF2545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6548">
        <w:rPr>
          <w:rFonts w:ascii="Times New Roman" w:hAnsi="Times New Roman" w:cs="Times New Roman"/>
          <w:i/>
          <w:sz w:val="24"/>
        </w:rPr>
        <w:t>Обязательная часть</w:t>
      </w:r>
      <w:r w:rsidRPr="00FB6548">
        <w:rPr>
          <w:rFonts w:ascii="Times New Roman" w:hAnsi="Times New Roman" w:cs="Times New Roman"/>
          <w:sz w:val="24"/>
        </w:rPr>
        <w:t xml:space="preserve"> раздела (пополняется педагогами): </w:t>
      </w:r>
    </w:p>
    <w:p w:rsidR="00DF2545" w:rsidRPr="00FB6548" w:rsidRDefault="00DF2545" w:rsidP="00DF2545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6548">
        <w:rPr>
          <w:rFonts w:ascii="Times New Roman" w:hAnsi="Times New Roman" w:cs="Times New Roman"/>
          <w:sz w:val="24"/>
        </w:rPr>
        <w:t>а) данные входной и выходной диагностики УУД в каждом классе (сами работы ученика и их систематизированные результаты);</w:t>
      </w:r>
    </w:p>
    <w:p w:rsidR="00DF2545" w:rsidRPr="00FB6548" w:rsidRDefault="00DF2545" w:rsidP="00DF2545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6548">
        <w:rPr>
          <w:rFonts w:ascii="Times New Roman" w:hAnsi="Times New Roman" w:cs="Times New Roman"/>
          <w:sz w:val="24"/>
        </w:rPr>
        <w:t>б) возможные (но необязательные) материалы наблюдений педагогов за овладением УУД;</w:t>
      </w:r>
    </w:p>
    <w:p w:rsidR="00DF2545" w:rsidRPr="00FB6548" w:rsidRDefault="00DF2545" w:rsidP="00DF2545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6548">
        <w:rPr>
          <w:rFonts w:ascii="Times New Roman" w:hAnsi="Times New Roman" w:cs="Times New Roman"/>
          <w:sz w:val="24"/>
        </w:rPr>
        <w:t xml:space="preserve">в) таблицы наблюдения учителей, педагогов, воспитателей ГПД – по всем УУД по результатам каждодневных наблюдений; </w:t>
      </w:r>
    </w:p>
    <w:p w:rsidR="00DF2545" w:rsidRPr="00FB6548" w:rsidRDefault="00DF2545" w:rsidP="00DF2545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6548">
        <w:rPr>
          <w:rFonts w:ascii="Times New Roman" w:hAnsi="Times New Roman" w:cs="Times New Roman"/>
          <w:sz w:val="24"/>
        </w:rPr>
        <w:t>г) результаты психологической диагностики школьного психолога − личностно-мотивационной сферы, личностной самооценки (только положительные выводы по наблюдениям и тестированию).</w:t>
      </w:r>
    </w:p>
    <w:p w:rsidR="00DF2545" w:rsidRPr="00FB6548" w:rsidRDefault="00DF2545" w:rsidP="00DF2545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6548">
        <w:rPr>
          <w:rFonts w:ascii="Times New Roman" w:hAnsi="Times New Roman" w:cs="Times New Roman"/>
          <w:i/>
          <w:sz w:val="24"/>
        </w:rPr>
        <w:t>Часть, пополняемая учеником</w:t>
      </w:r>
      <w:r w:rsidRPr="00FB6548">
        <w:rPr>
          <w:rFonts w:ascii="Times New Roman" w:hAnsi="Times New Roman" w:cs="Times New Roman"/>
          <w:sz w:val="24"/>
        </w:rPr>
        <w:t xml:space="preserve"> в разделе «Чему я научился на всех предметах»: самооценка учеником развития своих УУД.</w:t>
      </w:r>
    </w:p>
    <w:p w:rsidR="00DF2545" w:rsidRPr="00FB6548" w:rsidRDefault="00DF2545" w:rsidP="00DF2545">
      <w:pPr>
        <w:pStyle w:val="1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b/>
          <w:sz w:val="24"/>
        </w:rPr>
      </w:pPr>
      <w:r w:rsidRPr="00FB6548">
        <w:rPr>
          <w:rFonts w:ascii="Times New Roman" w:hAnsi="Times New Roman" w:cs="Times New Roman"/>
          <w:b/>
          <w:sz w:val="24"/>
        </w:rPr>
        <w:t xml:space="preserve">«Чему я научился на </w:t>
      </w:r>
      <w:r w:rsidRPr="00FB6548">
        <w:rPr>
          <w:rFonts w:ascii="Times New Roman" w:hAnsi="Times New Roman" w:cs="Times New Roman"/>
          <w:b/>
          <w:i/>
          <w:sz w:val="24"/>
        </w:rPr>
        <w:t>разных</w:t>
      </w:r>
      <w:r w:rsidRPr="00FB6548">
        <w:rPr>
          <w:rFonts w:ascii="Times New Roman" w:hAnsi="Times New Roman" w:cs="Times New Roman"/>
          <w:b/>
          <w:sz w:val="24"/>
        </w:rPr>
        <w:t xml:space="preserve"> предметах» </w:t>
      </w:r>
    </w:p>
    <w:p w:rsidR="00DF2545" w:rsidRPr="00FB6548" w:rsidRDefault="00DF2545" w:rsidP="00DF2545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6548">
        <w:rPr>
          <w:rFonts w:ascii="Times New Roman" w:hAnsi="Times New Roman" w:cs="Times New Roman"/>
          <w:sz w:val="24"/>
        </w:rPr>
        <w:t xml:space="preserve">Показатели предметных результатов – это выборки детских работ (формализованных и творческих) по предметам и факультативам, а также систематизированные оценки за них (таблицы предметных результатов из Дневника). </w:t>
      </w:r>
    </w:p>
    <w:p w:rsidR="00DF2545" w:rsidRPr="00FB6548" w:rsidRDefault="00DF2545" w:rsidP="00DF2545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6548">
        <w:rPr>
          <w:rFonts w:ascii="Times New Roman" w:hAnsi="Times New Roman" w:cs="Times New Roman"/>
          <w:i/>
          <w:sz w:val="24"/>
        </w:rPr>
        <w:t>Обязательная часть</w:t>
      </w:r>
      <w:r w:rsidRPr="00FB6548">
        <w:rPr>
          <w:rFonts w:ascii="Times New Roman" w:hAnsi="Times New Roman" w:cs="Times New Roman"/>
          <w:sz w:val="24"/>
        </w:rPr>
        <w:t xml:space="preserve"> пополняется учителем: показывает требуемый от всех уровень действий, помещается в портфель достижений:</w:t>
      </w:r>
    </w:p>
    <w:p w:rsidR="00DF2545" w:rsidRPr="00FB6548" w:rsidRDefault="00DF2545" w:rsidP="00DF2545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6548">
        <w:rPr>
          <w:rFonts w:ascii="Times New Roman" w:hAnsi="Times New Roman" w:cs="Times New Roman"/>
          <w:sz w:val="24"/>
        </w:rPr>
        <w:lastRenderedPageBreak/>
        <w:t>а) стартовая диагностика по предмету (первые контрольные работы по предмету в начале каждого года);</w:t>
      </w:r>
    </w:p>
    <w:p w:rsidR="00DF2545" w:rsidRPr="00FB6548" w:rsidRDefault="00DF2545" w:rsidP="00DF2545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6548">
        <w:rPr>
          <w:rFonts w:ascii="Times New Roman" w:hAnsi="Times New Roman" w:cs="Times New Roman"/>
          <w:sz w:val="24"/>
        </w:rPr>
        <w:t>б) таблицы предметных результатов из Дневников (копии – бумажные или электронные) с ответами ученика по опроснику самоанализа о своих текущих достижениях и недостатках;</w:t>
      </w:r>
    </w:p>
    <w:p w:rsidR="00DF2545" w:rsidRPr="00FB6548" w:rsidRDefault="00DF2545" w:rsidP="00DF2545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6548">
        <w:rPr>
          <w:rFonts w:ascii="Times New Roman" w:hAnsi="Times New Roman" w:cs="Times New Roman"/>
          <w:sz w:val="24"/>
        </w:rPr>
        <w:t>в) итоговые стандартизированные работы по предмету (в конце 4-го класса).</w:t>
      </w:r>
    </w:p>
    <w:p w:rsidR="00DF2545" w:rsidRPr="00FB6548" w:rsidRDefault="00DF2545" w:rsidP="00DF2545">
      <w:pPr>
        <w:spacing w:line="276" w:lineRule="auto"/>
        <w:ind w:firstLine="567"/>
        <w:rPr>
          <w:rFonts w:ascii="Times New Roman" w:hAnsi="Times New Roman" w:cs="Times New Roman"/>
          <w:sz w:val="24"/>
        </w:rPr>
      </w:pPr>
      <w:r w:rsidRPr="00FB6548">
        <w:rPr>
          <w:rFonts w:ascii="Times New Roman" w:hAnsi="Times New Roman" w:cs="Times New Roman"/>
          <w:i/>
          <w:sz w:val="24"/>
        </w:rPr>
        <w:t>Часть, пополняемая учеником</w:t>
      </w:r>
      <w:r w:rsidRPr="00FB6548">
        <w:rPr>
          <w:rFonts w:ascii="Times New Roman" w:hAnsi="Times New Roman" w:cs="Times New Roman"/>
          <w:sz w:val="24"/>
        </w:rPr>
        <w:t>: «Лист самооценки по предметам».</w:t>
      </w:r>
    </w:p>
    <w:p w:rsidR="00DF2545" w:rsidRPr="00FB6548" w:rsidRDefault="00DF2545" w:rsidP="00DF2545">
      <w:pPr>
        <w:pStyle w:val="1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</w:rPr>
      </w:pPr>
      <w:r w:rsidRPr="00FB6548">
        <w:rPr>
          <w:rFonts w:ascii="Times New Roman" w:hAnsi="Times New Roman" w:cs="Times New Roman"/>
          <w:b/>
          <w:sz w:val="24"/>
        </w:rPr>
        <w:t xml:space="preserve">«Достижения вне учебы» </w:t>
      </w:r>
      <w:r w:rsidRPr="00FB6548">
        <w:rPr>
          <w:rFonts w:ascii="Times New Roman" w:hAnsi="Times New Roman" w:cs="Times New Roman"/>
          <w:sz w:val="24"/>
        </w:rPr>
        <w:t>(личностные результаты). Это могут быть:</w:t>
      </w:r>
    </w:p>
    <w:p w:rsidR="00DF2545" w:rsidRPr="00FB6548" w:rsidRDefault="00DF2545" w:rsidP="00DF2545">
      <w:pPr>
        <w:pStyle w:val="1"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FB6548">
        <w:rPr>
          <w:rFonts w:ascii="Times New Roman" w:hAnsi="Times New Roman" w:cs="Times New Roman"/>
          <w:sz w:val="24"/>
        </w:rPr>
        <w:t>а) любые творческие работы ученика, фото, видео его самых разных выступлений, поделок и т.п.;</w:t>
      </w:r>
    </w:p>
    <w:p w:rsidR="00DF2545" w:rsidRPr="00FB6548" w:rsidRDefault="00DF2545" w:rsidP="00DF2545">
      <w:pPr>
        <w:pStyle w:val="1"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FB6548">
        <w:rPr>
          <w:rFonts w:ascii="Times New Roman" w:hAnsi="Times New Roman" w:cs="Times New Roman"/>
          <w:sz w:val="24"/>
        </w:rPr>
        <w:t xml:space="preserve">б) каждая работа или большинство из них сопровождаются листом «Самооценка творческого дела». </w:t>
      </w:r>
    </w:p>
    <w:p w:rsidR="00DF2545" w:rsidRPr="00FB6548" w:rsidRDefault="00DF2545" w:rsidP="00DF2545">
      <w:pPr>
        <w:spacing w:line="276" w:lineRule="auto"/>
        <w:ind w:firstLine="567"/>
        <w:rPr>
          <w:rFonts w:ascii="Times New Roman" w:eastAsia="Times New Roman" w:hAnsi="Times New Roman" w:cs="Times New Roman"/>
          <w:b/>
          <w:bCs/>
          <w:sz w:val="24"/>
        </w:rPr>
      </w:pPr>
      <w:r w:rsidRPr="00FB6548">
        <w:rPr>
          <w:rFonts w:ascii="Times New Roman" w:eastAsia="Times New Roman" w:hAnsi="Times New Roman" w:cs="Times New Roman"/>
          <w:b/>
          <w:bCs/>
          <w:sz w:val="24"/>
        </w:rPr>
        <w:t xml:space="preserve">6. Оформление </w:t>
      </w:r>
    </w:p>
    <w:p w:rsidR="00DF2545" w:rsidRPr="00FB6548" w:rsidRDefault="00DF2545" w:rsidP="00DF2545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6548">
        <w:rPr>
          <w:rFonts w:ascii="Times New Roman" w:eastAsia="Times New Roman" w:hAnsi="Times New Roman" w:cs="Times New Roman"/>
          <w:bCs/>
          <w:sz w:val="24"/>
        </w:rPr>
        <w:t>6.1.</w:t>
      </w:r>
      <w:r w:rsidRPr="00FB6548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Pr="00FB6548">
        <w:rPr>
          <w:rFonts w:ascii="Times New Roman" w:hAnsi="Times New Roman" w:cs="Times New Roman"/>
          <w:sz w:val="24"/>
        </w:rPr>
        <w:t xml:space="preserve">Пополнять портфель достижений и оценивать его материалы </w:t>
      </w:r>
      <w:proofErr w:type="gramStart"/>
      <w:r w:rsidRPr="00FB6548">
        <w:rPr>
          <w:rFonts w:ascii="Times New Roman" w:hAnsi="Times New Roman" w:cs="Times New Roman"/>
          <w:sz w:val="24"/>
        </w:rPr>
        <w:t>должен</w:t>
      </w:r>
      <w:proofErr w:type="gramEnd"/>
      <w:r w:rsidRPr="00FB6548">
        <w:rPr>
          <w:rFonts w:ascii="Times New Roman" w:hAnsi="Times New Roman" w:cs="Times New Roman"/>
          <w:sz w:val="24"/>
        </w:rPr>
        <w:t xml:space="preserve"> прежде всего ученик. Учитель же примерно раз в четверть пополняет лишь небольшую обязательную часть (после контрольных работ), а в остальном  обучает ученика порядку пополнения портфеля основным набором материалов и их оцениванию по качественной шкале: «нормально», «хорошо», «отлично», «превосходно».</w:t>
      </w:r>
    </w:p>
    <w:p w:rsidR="00DF2545" w:rsidRPr="00FB6548" w:rsidRDefault="00DF2545" w:rsidP="00DF2545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6548">
        <w:rPr>
          <w:rFonts w:ascii="Times New Roman" w:hAnsi="Times New Roman" w:cs="Times New Roman"/>
          <w:sz w:val="24"/>
        </w:rPr>
        <w:t xml:space="preserve">По итогам обучения на каждой ступени образования проводится комплексная оценка портфеля достижений. Обязательные материалы: предметные контрольные, диагностические </w:t>
      </w:r>
      <w:proofErr w:type="spellStart"/>
      <w:r w:rsidRPr="00FB6548">
        <w:rPr>
          <w:rFonts w:ascii="Times New Roman" w:hAnsi="Times New Roman" w:cs="Times New Roman"/>
          <w:sz w:val="24"/>
        </w:rPr>
        <w:t>метапредметные</w:t>
      </w:r>
      <w:proofErr w:type="spellEnd"/>
      <w:r w:rsidRPr="00FB6548">
        <w:rPr>
          <w:rFonts w:ascii="Times New Roman" w:hAnsi="Times New Roman" w:cs="Times New Roman"/>
          <w:sz w:val="24"/>
        </w:rPr>
        <w:t xml:space="preserve"> работы попадают в портфель достижений уже с готовыми качественными оценками по шкале уровней успешности. Материалы, которые пополняются учеником, оцениваются по той же шкале уровней успешности самим учеником. На основе обеих оценок результаты систематизируются.</w:t>
      </w:r>
    </w:p>
    <w:p w:rsidR="00DF2545" w:rsidRPr="00FB6548" w:rsidRDefault="00DF2545" w:rsidP="00DF2545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FB6548">
        <w:rPr>
          <w:rFonts w:ascii="Times New Roman" w:eastAsia="Times New Roman" w:hAnsi="Times New Roman" w:cs="Times New Roman"/>
          <w:sz w:val="24"/>
        </w:rPr>
        <w:t>6.2. При формировании портфеля достижений соблюдается принцип добровольности.</w:t>
      </w:r>
    </w:p>
    <w:p w:rsidR="00DF2545" w:rsidRPr="00FB6548" w:rsidRDefault="00DF2545" w:rsidP="00DF2545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FB6548">
        <w:rPr>
          <w:rFonts w:ascii="Times New Roman" w:eastAsia="Times New Roman" w:hAnsi="Times New Roman" w:cs="Times New Roman"/>
          <w:sz w:val="24"/>
        </w:rPr>
        <w:t>6.3. При оформлении портфеля достижений должны соблюдаться следующие требования:</w:t>
      </w:r>
    </w:p>
    <w:p w:rsidR="00DF2545" w:rsidRPr="00FB6548" w:rsidRDefault="00DF2545" w:rsidP="00DF2545">
      <w:pPr>
        <w:pStyle w:val="1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FB6548">
        <w:rPr>
          <w:rFonts w:ascii="Times New Roman" w:eastAsia="Times New Roman" w:hAnsi="Times New Roman" w:cs="Times New Roman"/>
          <w:sz w:val="24"/>
        </w:rPr>
        <w:t>систематичность и регулярность ведения портфеля достижений;</w:t>
      </w:r>
    </w:p>
    <w:p w:rsidR="00DF2545" w:rsidRPr="00FB6548" w:rsidRDefault="00DF2545" w:rsidP="00DF2545">
      <w:pPr>
        <w:pStyle w:val="1"/>
        <w:numPr>
          <w:ilvl w:val="0"/>
          <w:numId w:val="2"/>
        </w:numPr>
        <w:tabs>
          <w:tab w:val="left" w:pos="993"/>
          <w:tab w:val="left" w:pos="1290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FB6548">
        <w:rPr>
          <w:rFonts w:ascii="Times New Roman" w:eastAsia="Times New Roman" w:hAnsi="Times New Roman" w:cs="Times New Roman"/>
          <w:sz w:val="24"/>
        </w:rPr>
        <w:t>достоверность сведений, представленных в портфеле достижений;</w:t>
      </w:r>
    </w:p>
    <w:p w:rsidR="00DF2545" w:rsidRPr="00FB6548" w:rsidRDefault="00DF2545" w:rsidP="00DF2545">
      <w:pPr>
        <w:pStyle w:val="1"/>
        <w:numPr>
          <w:ilvl w:val="0"/>
          <w:numId w:val="2"/>
        </w:numPr>
        <w:tabs>
          <w:tab w:val="left" w:pos="993"/>
          <w:tab w:val="left" w:pos="1290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FB6548">
        <w:rPr>
          <w:rFonts w:ascii="Times New Roman" w:eastAsia="Times New Roman" w:hAnsi="Times New Roman" w:cs="Times New Roman"/>
          <w:sz w:val="24"/>
        </w:rPr>
        <w:t>аккуратность и эстетичность оформления;</w:t>
      </w:r>
    </w:p>
    <w:p w:rsidR="00DF2545" w:rsidRPr="00FB6548" w:rsidRDefault="00DF2545" w:rsidP="00DF2545">
      <w:pPr>
        <w:pStyle w:val="1"/>
        <w:numPr>
          <w:ilvl w:val="0"/>
          <w:numId w:val="2"/>
        </w:numPr>
        <w:tabs>
          <w:tab w:val="left" w:pos="993"/>
          <w:tab w:val="left" w:pos="1290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FB6548">
        <w:rPr>
          <w:rFonts w:ascii="Times New Roman" w:eastAsia="Times New Roman" w:hAnsi="Times New Roman" w:cs="Times New Roman"/>
          <w:sz w:val="24"/>
        </w:rPr>
        <w:t>разборчивость при ведении записей;</w:t>
      </w:r>
    </w:p>
    <w:p w:rsidR="00DF2545" w:rsidRPr="00FB6548" w:rsidRDefault="00DF2545" w:rsidP="00DF2545">
      <w:pPr>
        <w:pStyle w:val="1"/>
        <w:numPr>
          <w:ilvl w:val="0"/>
          <w:numId w:val="2"/>
        </w:numPr>
        <w:tabs>
          <w:tab w:val="left" w:pos="993"/>
          <w:tab w:val="left" w:pos="1290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FB6548">
        <w:rPr>
          <w:rFonts w:ascii="Times New Roman" w:eastAsia="Times New Roman" w:hAnsi="Times New Roman" w:cs="Times New Roman"/>
          <w:sz w:val="24"/>
        </w:rPr>
        <w:t>целостность и эстетическая завершенность представленных материалов;</w:t>
      </w:r>
    </w:p>
    <w:p w:rsidR="00DF2545" w:rsidRPr="00FB6548" w:rsidRDefault="00DF2545" w:rsidP="00DF2545">
      <w:pPr>
        <w:pStyle w:val="1"/>
        <w:numPr>
          <w:ilvl w:val="0"/>
          <w:numId w:val="2"/>
        </w:numPr>
        <w:tabs>
          <w:tab w:val="left" w:pos="993"/>
          <w:tab w:val="left" w:pos="1290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FB6548">
        <w:rPr>
          <w:rFonts w:ascii="Times New Roman" w:eastAsia="Times New Roman" w:hAnsi="Times New Roman" w:cs="Times New Roman"/>
          <w:sz w:val="24"/>
        </w:rPr>
        <w:t>наглядность.</w:t>
      </w:r>
    </w:p>
    <w:p w:rsidR="00DF2545" w:rsidRPr="00FB6548" w:rsidRDefault="00DF2545" w:rsidP="00DF2545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FB6548">
        <w:rPr>
          <w:rFonts w:ascii="Times New Roman" w:eastAsia="Times New Roman" w:hAnsi="Times New Roman" w:cs="Times New Roman"/>
          <w:sz w:val="24"/>
        </w:rPr>
        <w:t>6.4. Индивидуальные образовательные достижения учащегося и все необходимые сведения фиксируются в портфеле достижений в течение года.</w:t>
      </w:r>
    </w:p>
    <w:p w:rsidR="00DF2545" w:rsidRPr="00FB6548" w:rsidRDefault="00DF2545" w:rsidP="00DF2545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FB6548">
        <w:rPr>
          <w:rFonts w:ascii="Times New Roman" w:eastAsia="Times New Roman" w:hAnsi="Times New Roman" w:cs="Times New Roman"/>
          <w:sz w:val="24"/>
        </w:rPr>
        <w:t>6.5. В конце учебного года проводится анализ портфеля достижений и исчисление итоговой оценки (рейтинга) личных достижений учащегося в образовательной деятельности на основе ранжирования индивидуальных образовательных результатов.</w:t>
      </w:r>
    </w:p>
    <w:p w:rsidR="00DF2545" w:rsidRPr="00FB6548" w:rsidRDefault="00DF2545" w:rsidP="00DF2545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FB6548">
        <w:rPr>
          <w:rFonts w:ascii="Times New Roman" w:eastAsia="Times New Roman" w:hAnsi="Times New Roman" w:cs="Times New Roman"/>
          <w:sz w:val="24"/>
        </w:rPr>
        <w:t>6.6. Сводный портфель достижений заполняется классным руководителем с выставлением итогового балла образовательного рейтинга выпускника школы. Исправления в бланке портфолио не допускаются.</w:t>
      </w:r>
    </w:p>
    <w:p w:rsidR="00DF2545" w:rsidRPr="00FB6548" w:rsidRDefault="00DF2545" w:rsidP="00DF2545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 w:rsidRPr="00FB6548">
        <w:rPr>
          <w:rFonts w:ascii="Times New Roman" w:eastAsia="Times New Roman" w:hAnsi="Times New Roman" w:cs="Times New Roman"/>
          <w:b/>
          <w:sz w:val="24"/>
        </w:rPr>
        <w:t>7. Функциональные обязанности участников образовательного процесса при ведении портфеля достижений учащегося</w:t>
      </w:r>
    </w:p>
    <w:p w:rsidR="00DF2545" w:rsidRPr="00FB6548" w:rsidRDefault="00DF2545" w:rsidP="00DF2545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6548">
        <w:rPr>
          <w:rFonts w:ascii="Times New Roman" w:hAnsi="Times New Roman" w:cs="Times New Roman"/>
          <w:sz w:val="24"/>
        </w:rPr>
        <w:lastRenderedPageBreak/>
        <w:t xml:space="preserve">7.1. В формировании портфеля достижений участвуют: учащиеся, классные руководители, учителя-предметники, педагог-психолог, социальный педагог, педагоги дополнительного образования, </w:t>
      </w:r>
      <w:proofErr w:type="spellStart"/>
      <w:r w:rsidRPr="00FB6548">
        <w:rPr>
          <w:rFonts w:ascii="Times New Roman" w:hAnsi="Times New Roman" w:cs="Times New Roman"/>
          <w:sz w:val="24"/>
        </w:rPr>
        <w:t>тьютор</w:t>
      </w:r>
      <w:proofErr w:type="spellEnd"/>
      <w:r w:rsidRPr="00FB6548">
        <w:rPr>
          <w:rFonts w:ascii="Times New Roman" w:hAnsi="Times New Roman" w:cs="Times New Roman"/>
          <w:sz w:val="24"/>
        </w:rPr>
        <w:t>, администрация школы.</w:t>
      </w:r>
    </w:p>
    <w:p w:rsidR="00DF2545" w:rsidRPr="00FB6548" w:rsidRDefault="00DF2545" w:rsidP="00DF2545">
      <w:pPr>
        <w:spacing w:line="276" w:lineRule="auto"/>
        <w:ind w:firstLine="567"/>
        <w:rPr>
          <w:rFonts w:ascii="Times New Roman" w:hAnsi="Times New Roman" w:cs="Times New Roman"/>
          <w:sz w:val="24"/>
        </w:rPr>
      </w:pPr>
      <w:r w:rsidRPr="00FB6548">
        <w:rPr>
          <w:rFonts w:ascii="Times New Roman" w:hAnsi="Times New Roman" w:cs="Times New Roman"/>
          <w:sz w:val="24"/>
        </w:rPr>
        <w:t>7.2. Учащиеся:</w:t>
      </w:r>
    </w:p>
    <w:p w:rsidR="00DF2545" w:rsidRPr="00FB6548" w:rsidRDefault="00DF2545" w:rsidP="00DF2545">
      <w:pPr>
        <w:pStyle w:val="1"/>
        <w:numPr>
          <w:ilvl w:val="0"/>
          <w:numId w:val="3"/>
        </w:numPr>
        <w:tabs>
          <w:tab w:val="left" w:pos="1080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6548">
        <w:rPr>
          <w:rFonts w:ascii="Times New Roman" w:hAnsi="Times New Roman" w:cs="Times New Roman"/>
          <w:sz w:val="24"/>
        </w:rPr>
        <w:t xml:space="preserve"> осуществляют заполнение портфеля достижений;</w:t>
      </w:r>
    </w:p>
    <w:p w:rsidR="00DF2545" w:rsidRPr="00FB6548" w:rsidRDefault="00DF2545" w:rsidP="00DF2545">
      <w:pPr>
        <w:pStyle w:val="1"/>
        <w:numPr>
          <w:ilvl w:val="0"/>
          <w:numId w:val="3"/>
        </w:numPr>
        <w:tabs>
          <w:tab w:val="left" w:pos="1080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6548">
        <w:rPr>
          <w:rFonts w:ascii="Times New Roman" w:hAnsi="Times New Roman" w:cs="Times New Roman"/>
          <w:sz w:val="24"/>
        </w:rPr>
        <w:t xml:space="preserve"> оформляют портфель достижений </w:t>
      </w:r>
      <w:proofErr w:type="gramStart"/>
      <w:r w:rsidRPr="00FB6548">
        <w:rPr>
          <w:rFonts w:ascii="Times New Roman" w:hAnsi="Times New Roman" w:cs="Times New Roman"/>
          <w:sz w:val="24"/>
        </w:rPr>
        <w:t>в соответствии с утвержденной в образовательном учреждении структурой в папке с файлами</w:t>
      </w:r>
      <w:proofErr w:type="gramEnd"/>
      <w:r w:rsidRPr="00FB6548">
        <w:rPr>
          <w:rFonts w:ascii="Times New Roman" w:hAnsi="Times New Roman" w:cs="Times New Roman"/>
          <w:sz w:val="24"/>
        </w:rPr>
        <w:t>;</w:t>
      </w:r>
    </w:p>
    <w:p w:rsidR="00DF2545" w:rsidRPr="00FB6548" w:rsidRDefault="00DF2545" w:rsidP="00DF2545">
      <w:pPr>
        <w:pStyle w:val="1"/>
        <w:numPr>
          <w:ilvl w:val="0"/>
          <w:numId w:val="3"/>
        </w:numPr>
        <w:tabs>
          <w:tab w:val="left" w:pos="1080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6548">
        <w:rPr>
          <w:rFonts w:ascii="Times New Roman" w:hAnsi="Times New Roman" w:cs="Times New Roman"/>
          <w:sz w:val="24"/>
        </w:rPr>
        <w:t xml:space="preserve"> при оформлении соблюдают систематичность и регулярность ведения портфеля достижений, достоверность сведений, представленных в портфеле достижений, аккуратность и эстетичность оформления, разборчивость при ведении записей, целостность и завершенность представленных материалов, наглядность, наличие оглавления, эпиграфа;</w:t>
      </w:r>
    </w:p>
    <w:p w:rsidR="00DF2545" w:rsidRPr="00FB6548" w:rsidRDefault="00DF2545" w:rsidP="00DF2545">
      <w:pPr>
        <w:pStyle w:val="1"/>
        <w:numPr>
          <w:ilvl w:val="0"/>
          <w:numId w:val="3"/>
        </w:numPr>
        <w:tabs>
          <w:tab w:val="left" w:pos="1080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6548">
        <w:rPr>
          <w:rFonts w:ascii="Times New Roman" w:hAnsi="Times New Roman" w:cs="Times New Roman"/>
          <w:sz w:val="24"/>
        </w:rPr>
        <w:t xml:space="preserve"> могут презентовать содержание своего портфеля документов на классном собрании, заседании Совета школы, родительском собрании, педагогическом совете, общешкольной ученической конференции. </w:t>
      </w:r>
    </w:p>
    <w:p w:rsidR="00DF2545" w:rsidRPr="00FB6548" w:rsidRDefault="00DF2545" w:rsidP="00DF2545">
      <w:pPr>
        <w:tabs>
          <w:tab w:val="left" w:pos="720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6548">
        <w:rPr>
          <w:rFonts w:ascii="Times New Roman" w:hAnsi="Times New Roman" w:cs="Times New Roman"/>
          <w:sz w:val="24"/>
        </w:rPr>
        <w:tab/>
        <w:t>7.3. Администрация образовательного учреждения:</w:t>
      </w:r>
    </w:p>
    <w:p w:rsidR="00DF2545" w:rsidRPr="00FB6548" w:rsidRDefault="00DF2545" w:rsidP="00DF2545">
      <w:pPr>
        <w:pStyle w:val="1"/>
        <w:numPr>
          <w:ilvl w:val="0"/>
          <w:numId w:val="4"/>
        </w:numPr>
        <w:tabs>
          <w:tab w:val="left" w:pos="1080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6548">
        <w:rPr>
          <w:rFonts w:ascii="Times New Roman" w:hAnsi="Times New Roman" w:cs="Times New Roman"/>
          <w:sz w:val="24"/>
        </w:rPr>
        <w:t xml:space="preserve"> разрабатывает и утверждает нормативно-правовую базу, обеспечивающую ведение портфеля достижений; </w:t>
      </w:r>
    </w:p>
    <w:p w:rsidR="00DF2545" w:rsidRPr="00FB6548" w:rsidRDefault="00DF2545" w:rsidP="00DF2545">
      <w:pPr>
        <w:pStyle w:val="1"/>
        <w:numPr>
          <w:ilvl w:val="0"/>
          <w:numId w:val="4"/>
        </w:num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6548">
        <w:rPr>
          <w:rFonts w:ascii="Times New Roman" w:hAnsi="Times New Roman" w:cs="Times New Roman"/>
          <w:sz w:val="24"/>
        </w:rPr>
        <w:t xml:space="preserve"> организует и руководит работой комиссии по портфелю достижений;</w:t>
      </w:r>
    </w:p>
    <w:p w:rsidR="00DF2545" w:rsidRPr="00FB6548" w:rsidRDefault="00DF2545" w:rsidP="00DF2545">
      <w:pPr>
        <w:pStyle w:val="1"/>
        <w:numPr>
          <w:ilvl w:val="0"/>
          <w:numId w:val="4"/>
        </w:numPr>
        <w:tabs>
          <w:tab w:val="left" w:pos="1080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6548">
        <w:rPr>
          <w:rFonts w:ascii="Times New Roman" w:hAnsi="Times New Roman" w:cs="Times New Roman"/>
          <w:sz w:val="24"/>
        </w:rPr>
        <w:t xml:space="preserve"> распределяет обязанности участников образовательного процесса по данному направлению деятельности; </w:t>
      </w:r>
    </w:p>
    <w:p w:rsidR="00DF2545" w:rsidRPr="00FB6548" w:rsidRDefault="00DF2545" w:rsidP="00DF2545">
      <w:pPr>
        <w:pStyle w:val="1"/>
        <w:numPr>
          <w:ilvl w:val="0"/>
          <w:numId w:val="4"/>
        </w:numPr>
        <w:tabs>
          <w:tab w:val="left" w:pos="1080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6548">
        <w:rPr>
          <w:rFonts w:ascii="Times New Roman" w:hAnsi="Times New Roman" w:cs="Times New Roman"/>
          <w:sz w:val="24"/>
        </w:rPr>
        <w:t xml:space="preserve"> создает условия для мотивации педагогов к работе по новой системе оценивания; </w:t>
      </w:r>
    </w:p>
    <w:p w:rsidR="00DF2545" w:rsidRPr="00FB6548" w:rsidRDefault="00DF2545" w:rsidP="00DF2545">
      <w:pPr>
        <w:pStyle w:val="1"/>
        <w:numPr>
          <w:ilvl w:val="0"/>
          <w:numId w:val="4"/>
        </w:numPr>
        <w:tabs>
          <w:tab w:val="left" w:pos="1080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6548">
        <w:rPr>
          <w:rFonts w:ascii="Times New Roman" w:hAnsi="Times New Roman" w:cs="Times New Roman"/>
          <w:sz w:val="24"/>
        </w:rPr>
        <w:t xml:space="preserve"> осуществляет общее руководство деятельностью педагогического коллектива по реализации технологии портфеля достижений в практике работы образовательного учреждения; </w:t>
      </w:r>
    </w:p>
    <w:p w:rsidR="00DF2545" w:rsidRPr="00FB6548" w:rsidRDefault="00DF2545" w:rsidP="00DF2545">
      <w:pPr>
        <w:pStyle w:val="1"/>
        <w:numPr>
          <w:ilvl w:val="0"/>
          <w:numId w:val="4"/>
        </w:numPr>
        <w:tabs>
          <w:tab w:val="left" w:pos="1080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6548">
        <w:rPr>
          <w:rFonts w:ascii="Times New Roman" w:hAnsi="Times New Roman" w:cs="Times New Roman"/>
          <w:sz w:val="24"/>
        </w:rPr>
        <w:t xml:space="preserve"> организует работу по реализации в практике </w:t>
      </w:r>
      <w:proofErr w:type="gramStart"/>
      <w:r w:rsidRPr="00FB6548">
        <w:rPr>
          <w:rFonts w:ascii="Times New Roman" w:hAnsi="Times New Roman" w:cs="Times New Roman"/>
          <w:sz w:val="24"/>
        </w:rPr>
        <w:t>работы школы технологии портфеля достижений</w:t>
      </w:r>
      <w:proofErr w:type="gramEnd"/>
      <w:r w:rsidRPr="00FB6548">
        <w:rPr>
          <w:rFonts w:ascii="Times New Roman" w:hAnsi="Times New Roman" w:cs="Times New Roman"/>
          <w:sz w:val="24"/>
        </w:rPr>
        <w:t xml:space="preserve"> как метода оценивания индивидуальных достижений учащихся; </w:t>
      </w:r>
    </w:p>
    <w:p w:rsidR="00DF2545" w:rsidRPr="00FB6548" w:rsidRDefault="00DF2545" w:rsidP="00DF2545">
      <w:pPr>
        <w:pStyle w:val="1"/>
        <w:numPr>
          <w:ilvl w:val="0"/>
          <w:numId w:val="4"/>
        </w:numPr>
        <w:tabs>
          <w:tab w:val="left" w:pos="1080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6548">
        <w:rPr>
          <w:rFonts w:ascii="Times New Roman" w:hAnsi="Times New Roman" w:cs="Times New Roman"/>
          <w:sz w:val="24"/>
        </w:rPr>
        <w:t xml:space="preserve"> осуществляет </w:t>
      </w:r>
      <w:proofErr w:type="gramStart"/>
      <w:r w:rsidRPr="00FB6548">
        <w:rPr>
          <w:rFonts w:ascii="Times New Roman" w:hAnsi="Times New Roman" w:cs="Times New Roman"/>
          <w:sz w:val="24"/>
        </w:rPr>
        <w:t>контроль за</w:t>
      </w:r>
      <w:proofErr w:type="gramEnd"/>
      <w:r w:rsidRPr="00FB6548">
        <w:rPr>
          <w:rFonts w:ascii="Times New Roman" w:hAnsi="Times New Roman" w:cs="Times New Roman"/>
          <w:sz w:val="24"/>
        </w:rPr>
        <w:t xml:space="preserve"> деятельностью педагогического коллектива по реализации технологии портфеля достижений в образовательном процессе.</w:t>
      </w:r>
    </w:p>
    <w:p w:rsidR="00DF2545" w:rsidRPr="00FB6548" w:rsidRDefault="00DF2545" w:rsidP="00DF2545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6548">
        <w:rPr>
          <w:rFonts w:ascii="Times New Roman" w:hAnsi="Times New Roman" w:cs="Times New Roman"/>
          <w:sz w:val="24"/>
        </w:rPr>
        <w:t xml:space="preserve">7.4. Комиссия по портфелю достижений (директор, заместитель директора по воспитательной работе, классный руководитель, представитель от детского самоуправления, </w:t>
      </w:r>
      <w:proofErr w:type="spellStart"/>
      <w:r w:rsidRPr="00FB6548">
        <w:rPr>
          <w:rFonts w:ascii="Times New Roman" w:hAnsi="Times New Roman" w:cs="Times New Roman"/>
          <w:sz w:val="24"/>
        </w:rPr>
        <w:t>тьютор</w:t>
      </w:r>
      <w:proofErr w:type="spellEnd"/>
      <w:r w:rsidRPr="00FB6548">
        <w:rPr>
          <w:rFonts w:ascii="Times New Roman" w:hAnsi="Times New Roman" w:cs="Times New Roman"/>
          <w:sz w:val="24"/>
        </w:rPr>
        <w:t>, члены родительского комитета, общественности):</w:t>
      </w:r>
    </w:p>
    <w:p w:rsidR="00DF2545" w:rsidRPr="00FB6548" w:rsidRDefault="00DF2545" w:rsidP="00DF2545">
      <w:pPr>
        <w:pStyle w:val="1"/>
        <w:numPr>
          <w:ilvl w:val="0"/>
          <w:numId w:val="4"/>
        </w:num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6548">
        <w:rPr>
          <w:rFonts w:ascii="Times New Roman" w:hAnsi="Times New Roman" w:cs="Times New Roman"/>
          <w:sz w:val="24"/>
        </w:rPr>
        <w:t xml:space="preserve"> определяет состав портфеля достижений, который может включать широкий набор сертификатов индивидуальных </w:t>
      </w:r>
      <w:proofErr w:type="gramStart"/>
      <w:r w:rsidRPr="00FB6548">
        <w:rPr>
          <w:rFonts w:ascii="Times New Roman" w:hAnsi="Times New Roman" w:cs="Times New Roman"/>
          <w:sz w:val="24"/>
        </w:rPr>
        <w:t>о</w:t>
      </w:r>
      <w:r w:rsidR="00AD6A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6548">
        <w:rPr>
          <w:rFonts w:ascii="Times New Roman" w:hAnsi="Times New Roman" w:cs="Times New Roman"/>
          <w:sz w:val="24"/>
        </w:rPr>
        <w:t>бразовательных</w:t>
      </w:r>
      <w:proofErr w:type="spellEnd"/>
      <w:proofErr w:type="gramEnd"/>
      <w:r w:rsidRPr="00FB6548">
        <w:rPr>
          <w:rFonts w:ascii="Times New Roman" w:hAnsi="Times New Roman" w:cs="Times New Roman"/>
          <w:sz w:val="24"/>
        </w:rPr>
        <w:t xml:space="preserve"> достижений, проектных и исследовательских работ, публикаций и других свидетельств учебной и творческой активности ученика;</w:t>
      </w:r>
    </w:p>
    <w:p w:rsidR="00DF2545" w:rsidRPr="00FB6548" w:rsidRDefault="00DF2545" w:rsidP="00DF2545">
      <w:pPr>
        <w:pStyle w:val="1"/>
        <w:numPr>
          <w:ilvl w:val="0"/>
          <w:numId w:val="4"/>
        </w:numPr>
        <w:tabs>
          <w:tab w:val="left" w:pos="1080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6548">
        <w:rPr>
          <w:rFonts w:ascii="Times New Roman" w:hAnsi="Times New Roman" w:cs="Times New Roman"/>
          <w:sz w:val="24"/>
        </w:rPr>
        <w:t xml:space="preserve"> разрабатывает структуру портфеля достижений, проект представления итогового документа, формы учета портфеля достижений;</w:t>
      </w:r>
    </w:p>
    <w:p w:rsidR="00DF2545" w:rsidRPr="00FB6548" w:rsidRDefault="00DF2545" w:rsidP="00DF2545">
      <w:pPr>
        <w:pStyle w:val="1"/>
        <w:numPr>
          <w:ilvl w:val="0"/>
          <w:numId w:val="4"/>
        </w:numPr>
        <w:tabs>
          <w:tab w:val="left" w:pos="1080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6548">
        <w:rPr>
          <w:rFonts w:ascii="Times New Roman" w:hAnsi="Times New Roman" w:cs="Times New Roman"/>
          <w:sz w:val="24"/>
        </w:rPr>
        <w:t xml:space="preserve"> определяет формы взаимодействия учащихся, учителей, родителей и других субъектов образовательного процесса при составлении портфеля достижений и его оценки;</w:t>
      </w:r>
    </w:p>
    <w:p w:rsidR="00DF2545" w:rsidRPr="00FB6548" w:rsidRDefault="00DF2545" w:rsidP="00DF2545">
      <w:pPr>
        <w:pStyle w:val="1"/>
        <w:numPr>
          <w:ilvl w:val="0"/>
          <w:numId w:val="4"/>
        </w:numPr>
        <w:tabs>
          <w:tab w:val="left" w:pos="1080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6548">
        <w:rPr>
          <w:rFonts w:ascii="Times New Roman" w:hAnsi="Times New Roman" w:cs="Times New Roman"/>
          <w:sz w:val="24"/>
        </w:rPr>
        <w:t xml:space="preserve"> определяет период сбора портфеля достижений;</w:t>
      </w:r>
    </w:p>
    <w:p w:rsidR="00DF2545" w:rsidRPr="00FB6548" w:rsidRDefault="00DF2545" w:rsidP="00DF2545">
      <w:pPr>
        <w:pStyle w:val="1"/>
        <w:numPr>
          <w:ilvl w:val="0"/>
          <w:numId w:val="4"/>
        </w:numPr>
        <w:tabs>
          <w:tab w:val="left" w:pos="1080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6548">
        <w:rPr>
          <w:rFonts w:ascii="Times New Roman" w:hAnsi="Times New Roman" w:cs="Times New Roman"/>
          <w:sz w:val="24"/>
        </w:rPr>
        <w:t xml:space="preserve"> осуществляет ранжирование сертифицированных документов;</w:t>
      </w:r>
    </w:p>
    <w:p w:rsidR="00DF2545" w:rsidRPr="00FB6548" w:rsidRDefault="00DF2545" w:rsidP="00DF2545">
      <w:pPr>
        <w:pStyle w:val="1"/>
        <w:numPr>
          <w:ilvl w:val="0"/>
          <w:numId w:val="4"/>
        </w:numPr>
        <w:tabs>
          <w:tab w:val="left" w:pos="1080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6548">
        <w:rPr>
          <w:rFonts w:ascii="Times New Roman" w:hAnsi="Times New Roman" w:cs="Times New Roman"/>
          <w:sz w:val="24"/>
        </w:rPr>
        <w:lastRenderedPageBreak/>
        <w:t xml:space="preserve"> несет ответственность за информирование всех субъектов образовательного процесса об установленных в образовательной сети формах, задачах и возможностях индивидуальной накопительной оценки;</w:t>
      </w:r>
    </w:p>
    <w:p w:rsidR="00DF2545" w:rsidRPr="00FB6548" w:rsidRDefault="00DF2545" w:rsidP="00DF2545">
      <w:pPr>
        <w:pStyle w:val="1"/>
        <w:numPr>
          <w:ilvl w:val="0"/>
          <w:numId w:val="4"/>
        </w:numPr>
        <w:tabs>
          <w:tab w:val="left" w:pos="1080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6548">
        <w:rPr>
          <w:rFonts w:ascii="Times New Roman" w:hAnsi="Times New Roman" w:cs="Times New Roman"/>
          <w:sz w:val="24"/>
        </w:rPr>
        <w:t xml:space="preserve"> выставляет баллы по различным видам деятельности и подводит итоговый балл портфеля достижений;</w:t>
      </w:r>
    </w:p>
    <w:p w:rsidR="00DF2545" w:rsidRPr="00FB6548" w:rsidRDefault="00DF2545" w:rsidP="00DF2545">
      <w:pPr>
        <w:pStyle w:val="1"/>
        <w:numPr>
          <w:ilvl w:val="0"/>
          <w:numId w:val="4"/>
        </w:numPr>
        <w:tabs>
          <w:tab w:val="left" w:pos="1080"/>
        </w:tabs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FB6548">
        <w:rPr>
          <w:rFonts w:ascii="Times New Roman" w:hAnsi="Times New Roman" w:cs="Times New Roman"/>
          <w:bCs/>
          <w:sz w:val="24"/>
        </w:rPr>
        <w:t xml:space="preserve"> разрабатывает проект итогового документа по </w:t>
      </w:r>
      <w:r w:rsidRPr="00FB6548">
        <w:rPr>
          <w:rFonts w:ascii="Times New Roman" w:hAnsi="Times New Roman" w:cs="Times New Roman"/>
          <w:sz w:val="24"/>
        </w:rPr>
        <w:t>портфелю достижений</w:t>
      </w:r>
      <w:r w:rsidRPr="00FB6548">
        <w:rPr>
          <w:rFonts w:ascii="Times New Roman" w:hAnsi="Times New Roman" w:cs="Times New Roman"/>
          <w:bCs/>
          <w:sz w:val="24"/>
        </w:rPr>
        <w:t>, дополняющего аттестат.</w:t>
      </w:r>
    </w:p>
    <w:p w:rsidR="00DF2545" w:rsidRPr="00FB6548" w:rsidRDefault="00DF2545" w:rsidP="00DF2545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6548">
        <w:rPr>
          <w:rFonts w:ascii="Times New Roman" w:hAnsi="Times New Roman" w:cs="Times New Roman"/>
          <w:sz w:val="24"/>
        </w:rPr>
        <w:t>7.5. Классный руководитель:</w:t>
      </w:r>
    </w:p>
    <w:p w:rsidR="00DF2545" w:rsidRPr="00FB6548" w:rsidRDefault="00DF2545" w:rsidP="00DF2545">
      <w:pPr>
        <w:pStyle w:val="1"/>
        <w:numPr>
          <w:ilvl w:val="0"/>
          <w:numId w:val="5"/>
        </w:num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6548">
        <w:rPr>
          <w:rFonts w:ascii="Times New Roman" w:hAnsi="Times New Roman" w:cs="Times New Roman"/>
          <w:sz w:val="24"/>
        </w:rPr>
        <w:t xml:space="preserve"> оказывает помощь учащимся в процессе формирования портфеля достижений; </w:t>
      </w:r>
    </w:p>
    <w:p w:rsidR="00DF2545" w:rsidRPr="00FB6548" w:rsidRDefault="00DF2545" w:rsidP="00DF2545">
      <w:pPr>
        <w:pStyle w:val="1"/>
        <w:numPr>
          <w:ilvl w:val="0"/>
          <w:numId w:val="5"/>
        </w:num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6548">
        <w:rPr>
          <w:rFonts w:ascii="Times New Roman" w:hAnsi="Times New Roman" w:cs="Times New Roman"/>
          <w:sz w:val="24"/>
        </w:rPr>
        <w:t xml:space="preserve"> проводит информационную, консультативную, диагностическую работу с учащимися и их родителями по формированию портфеля достижений;</w:t>
      </w:r>
    </w:p>
    <w:p w:rsidR="00DF2545" w:rsidRPr="00FB6548" w:rsidRDefault="00DF2545" w:rsidP="00DF2545">
      <w:pPr>
        <w:pStyle w:val="1"/>
        <w:numPr>
          <w:ilvl w:val="0"/>
          <w:numId w:val="5"/>
        </w:num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6548">
        <w:rPr>
          <w:rFonts w:ascii="Times New Roman" w:hAnsi="Times New Roman" w:cs="Times New Roman"/>
          <w:sz w:val="24"/>
        </w:rPr>
        <w:t xml:space="preserve"> осуществляет посредническую функцию между учащимися и учителями, педагогами дополнительного образования, представителями социума в целях пополнения портфеля достижений;</w:t>
      </w:r>
    </w:p>
    <w:p w:rsidR="00DF2545" w:rsidRPr="00FB6548" w:rsidRDefault="00DF2545" w:rsidP="00DF2545">
      <w:pPr>
        <w:pStyle w:val="1"/>
        <w:numPr>
          <w:ilvl w:val="0"/>
          <w:numId w:val="5"/>
        </w:num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6548">
        <w:rPr>
          <w:rFonts w:ascii="Times New Roman" w:hAnsi="Times New Roman" w:cs="Times New Roman"/>
          <w:sz w:val="24"/>
        </w:rPr>
        <w:t xml:space="preserve"> осуществляет </w:t>
      </w:r>
      <w:proofErr w:type="gramStart"/>
      <w:r w:rsidRPr="00FB6548">
        <w:rPr>
          <w:rFonts w:ascii="Times New Roman" w:hAnsi="Times New Roman" w:cs="Times New Roman"/>
          <w:sz w:val="24"/>
        </w:rPr>
        <w:t>контроль за</w:t>
      </w:r>
      <w:proofErr w:type="gramEnd"/>
      <w:r w:rsidRPr="00FB6548">
        <w:rPr>
          <w:rFonts w:ascii="Times New Roman" w:hAnsi="Times New Roman" w:cs="Times New Roman"/>
          <w:sz w:val="24"/>
        </w:rPr>
        <w:t xml:space="preserve"> наполняемостью и правильностью заполнения портфеля достижений;</w:t>
      </w:r>
    </w:p>
    <w:p w:rsidR="00DF2545" w:rsidRPr="00FB6548" w:rsidRDefault="00DF2545" w:rsidP="00DF2545">
      <w:pPr>
        <w:pStyle w:val="1"/>
        <w:numPr>
          <w:ilvl w:val="0"/>
          <w:numId w:val="5"/>
        </w:num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6548">
        <w:rPr>
          <w:rFonts w:ascii="Times New Roman" w:hAnsi="Times New Roman" w:cs="Times New Roman"/>
          <w:sz w:val="24"/>
        </w:rPr>
        <w:t xml:space="preserve"> обеспечивает учащихся необходимыми формами, бланками, рекомендациями;</w:t>
      </w:r>
    </w:p>
    <w:p w:rsidR="00DF2545" w:rsidRPr="00FB6548" w:rsidRDefault="00DF2545" w:rsidP="00DF2545">
      <w:pPr>
        <w:pStyle w:val="1"/>
        <w:numPr>
          <w:ilvl w:val="0"/>
          <w:numId w:val="5"/>
        </w:num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6548">
        <w:rPr>
          <w:rFonts w:ascii="Times New Roman" w:hAnsi="Times New Roman" w:cs="Times New Roman"/>
          <w:sz w:val="24"/>
        </w:rPr>
        <w:t xml:space="preserve"> оформляет итоговые документы, табель успеваемости; </w:t>
      </w:r>
    </w:p>
    <w:p w:rsidR="00DF2545" w:rsidRPr="00FB6548" w:rsidRDefault="00DF2545" w:rsidP="00DF2545">
      <w:pPr>
        <w:pStyle w:val="1"/>
        <w:numPr>
          <w:ilvl w:val="0"/>
          <w:numId w:val="5"/>
        </w:num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6548">
        <w:rPr>
          <w:rFonts w:ascii="Times New Roman" w:hAnsi="Times New Roman" w:cs="Times New Roman"/>
          <w:sz w:val="24"/>
        </w:rPr>
        <w:t xml:space="preserve"> организует воспитательную работу с учащимися, направленную на личностное и профессиональное самоопределение учащихся.</w:t>
      </w:r>
    </w:p>
    <w:p w:rsidR="00DF2545" w:rsidRPr="00FB6548" w:rsidRDefault="00DF2545" w:rsidP="00DF2545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6548">
        <w:rPr>
          <w:rFonts w:ascii="Times New Roman" w:hAnsi="Times New Roman" w:cs="Times New Roman"/>
          <w:sz w:val="24"/>
        </w:rPr>
        <w:t>7.6. Учителя-предметники, педагоги дополнительного образования:</w:t>
      </w:r>
    </w:p>
    <w:p w:rsidR="00DF2545" w:rsidRPr="00FB6548" w:rsidRDefault="00DF2545" w:rsidP="00DF2545">
      <w:pPr>
        <w:pStyle w:val="1"/>
        <w:numPr>
          <w:ilvl w:val="0"/>
          <w:numId w:val="6"/>
        </w:num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6548">
        <w:rPr>
          <w:rFonts w:ascii="Times New Roman" w:hAnsi="Times New Roman" w:cs="Times New Roman"/>
          <w:sz w:val="24"/>
        </w:rPr>
        <w:t xml:space="preserve"> проводят информационную работу с учащимися и их родителями по формированию портфеля достижений; </w:t>
      </w:r>
    </w:p>
    <w:p w:rsidR="00DF2545" w:rsidRPr="00FB6548" w:rsidRDefault="00DF2545" w:rsidP="00DF2545">
      <w:pPr>
        <w:pStyle w:val="1"/>
        <w:numPr>
          <w:ilvl w:val="0"/>
          <w:numId w:val="6"/>
        </w:num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6548">
        <w:rPr>
          <w:rFonts w:ascii="Times New Roman" w:hAnsi="Times New Roman" w:cs="Times New Roman"/>
          <w:sz w:val="24"/>
        </w:rPr>
        <w:t xml:space="preserve"> предоставляют учащимся места деятельности для накопления материалов портфеля достижений; </w:t>
      </w:r>
    </w:p>
    <w:p w:rsidR="00DF2545" w:rsidRPr="00FB6548" w:rsidRDefault="00DF2545" w:rsidP="00DF2545">
      <w:pPr>
        <w:pStyle w:val="1"/>
        <w:numPr>
          <w:ilvl w:val="0"/>
          <w:numId w:val="6"/>
        </w:num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6548">
        <w:rPr>
          <w:rFonts w:ascii="Times New Roman" w:hAnsi="Times New Roman" w:cs="Times New Roman"/>
          <w:sz w:val="24"/>
        </w:rPr>
        <w:t xml:space="preserve"> организуют проведение олимпиад, конкурсов, конференций по предмету или образовательной области, изучение учащимися элективных и факультативных курсов; </w:t>
      </w:r>
    </w:p>
    <w:p w:rsidR="00DF2545" w:rsidRPr="00FB6548" w:rsidRDefault="00DF2545" w:rsidP="00DF2545">
      <w:pPr>
        <w:pStyle w:val="1"/>
        <w:numPr>
          <w:ilvl w:val="0"/>
          <w:numId w:val="6"/>
        </w:num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6548">
        <w:rPr>
          <w:rFonts w:ascii="Times New Roman" w:hAnsi="Times New Roman" w:cs="Times New Roman"/>
          <w:sz w:val="24"/>
        </w:rPr>
        <w:t xml:space="preserve"> разрабатывают и внедряют систему поощрений за урочную и внеурочную деятельность по предмету или образовательной области; </w:t>
      </w:r>
    </w:p>
    <w:p w:rsidR="00DF2545" w:rsidRPr="00FB6548" w:rsidRDefault="00DF2545" w:rsidP="00DF2545">
      <w:pPr>
        <w:pStyle w:val="1"/>
        <w:numPr>
          <w:ilvl w:val="0"/>
          <w:numId w:val="6"/>
        </w:num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6548">
        <w:rPr>
          <w:rFonts w:ascii="Times New Roman" w:hAnsi="Times New Roman" w:cs="Times New Roman"/>
          <w:sz w:val="24"/>
        </w:rPr>
        <w:t xml:space="preserve"> проводят экспертизу представленных работ по предмету; </w:t>
      </w:r>
    </w:p>
    <w:p w:rsidR="00DF2545" w:rsidRPr="00FB6548" w:rsidRDefault="00DF2545" w:rsidP="00DF2545">
      <w:pPr>
        <w:pStyle w:val="1"/>
        <w:numPr>
          <w:ilvl w:val="0"/>
          <w:numId w:val="6"/>
        </w:num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6548">
        <w:rPr>
          <w:rFonts w:ascii="Times New Roman" w:hAnsi="Times New Roman" w:cs="Times New Roman"/>
          <w:sz w:val="24"/>
        </w:rPr>
        <w:t xml:space="preserve"> пишут рецензии, отзывы на учебные работы.</w:t>
      </w:r>
    </w:p>
    <w:p w:rsidR="00DF2545" w:rsidRPr="00FB6548" w:rsidRDefault="00DF2545" w:rsidP="00DF2545">
      <w:pPr>
        <w:spacing w:line="276" w:lineRule="auto"/>
        <w:ind w:firstLine="567"/>
        <w:rPr>
          <w:rFonts w:ascii="Times New Roman" w:hAnsi="Times New Roman" w:cs="Times New Roman"/>
          <w:sz w:val="24"/>
        </w:rPr>
      </w:pPr>
      <w:r w:rsidRPr="00FB6548">
        <w:rPr>
          <w:rFonts w:ascii="Times New Roman" w:hAnsi="Times New Roman" w:cs="Times New Roman"/>
          <w:sz w:val="24"/>
        </w:rPr>
        <w:t xml:space="preserve">7.7. Педагог-психолог, </w:t>
      </w:r>
      <w:proofErr w:type="spellStart"/>
      <w:r w:rsidRPr="00FB6548">
        <w:rPr>
          <w:rFonts w:ascii="Times New Roman" w:hAnsi="Times New Roman" w:cs="Times New Roman"/>
          <w:sz w:val="24"/>
        </w:rPr>
        <w:t>тьютор</w:t>
      </w:r>
      <w:proofErr w:type="spellEnd"/>
      <w:r w:rsidRPr="00FB6548">
        <w:rPr>
          <w:rFonts w:ascii="Times New Roman" w:hAnsi="Times New Roman" w:cs="Times New Roman"/>
          <w:sz w:val="24"/>
        </w:rPr>
        <w:t>, социальный педагог:</w:t>
      </w:r>
    </w:p>
    <w:p w:rsidR="00DF2545" w:rsidRPr="00FB6548" w:rsidRDefault="00DF2545" w:rsidP="00DF2545">
      <w:pPr>
        <w:pStyle w:val="1"/>
        <w:numPr>
          <w:ilvl w:val="0"/>
          <w:numId w:val="7"/>
        </w:numPr>
        <w:spacing w:line="276" w:lineRule="auto"/>
        <w:ind w:firstLine="567"/>
        <w:rPr>
          <w:rFonts w:ascii="Times New Roman" w:hAnsi="Times New Roman" w:cs="Times New Roman"/>
          <w:sz w:val="24"/>
        </w:rPr>
      </w:pPr>
      <w:r w:rsidRPr="00FB6548">
        <w:rPr>
          <w:rFonts w:ascii="Times New Roman" w:hAnsi="Times New Roman" w:cs="Times New Roman"/>
          <w:sz w:val="24"/>
        </w:rPr>
        <w:t xml:space="preserve"> проводят индивидуальную психодиагностику;</w:t>
      </w:r>
    </w:p>
    <w:p w:rsidR="00DF2545" w:rsidRPr="00FB6548" w:rsidRDefault="00DF2545" w:rsidP="00DF2545">
      <w:pPr>
        <w:pStyle w:val="1"/>
        <w:numPr>
          <w:ilvl w:val="0"/>
          <w:numId w:val="7"/>
        </w:numPr>
        <w:spacing w:line="276" w:lineRule="auto"/>
        <w:ind w:firstLine="567"/>
        <w:rPr>
          <w:rFonts w:ascii="Times New Roman" w:hAnsi="Times New Roman" w:cs="Times New Roman"/>
          <w:sz w:val="24"/>
        </w:rPr>
      </w:pPr>
      <w:r w:rsidRPr="00FB6548">
        <w:rPr>
          <w:rFonts w:ascii="Times New Roman" w:hAnsi="Times New Roman" w:cs="Times New Roman"/>
          <w:sz w:val="24"/>
        </w:rPr>
        <w:t xml:space="preserve"> ведут коррекционно-развивающую и консультативную работу.</w:t>
      </w:r>
    </w:p>
    <w:p w:rsidR="00DF2545" w:rsidRPr="00FB6548" w:rsidRDefault="00DF2545" w:rsidP="00DF2545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6548">
        <w:rPr>
          <w:rFonts w:ascii="Times New Roman" w:hAnsi="Times New Roman" w:cs="Times New Roman"/>
          <w:sz w:val="24"/>
        </w:rPr>
        <w:t>7.8. Участие и информация о присвоении призовых мест в конкурсах, олимпиадах, конференциях, соревнованиях должны быть подтверждены документально (грамоты, дипломы, свидетельства, удостоверения и т.д.).</w:t>
      </w:r>
    </w:p>
    <w:p w:rsidR="00DF2545" w:rsidRPr="00FB6548" w:rsidRDefault="00DF2545" w:rsidP="00DF2545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6548">
        <w:rPr>
          <w:rFonts w:ascii="Times New Roman" w:hAnsi="Times New Roman" w:cs="Times New Roman"/>
          <w:sz w:val="24"/>
        </w:rPr>
        <w:t>7.9. Оценка результатов деятельности учащихся осуществляется в соответствии со шкалой баллов портфеля достижений.</w:t>
      </w:r>
    </w:p>
    <w:p w:rsidR="00DF2545" w:rsidRPr="00FB6548" w:rsidRDefault="00DF2545" w:rsidP="00DF2545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6548">
        <w:rPr>
          <w:rFonts w:ascii="Times New Roman" w:hAnsi="Times New Roman" w:cs="Times New Roman"/>
          <w:sz w:val="24"/>
        </w:rPr>
        <w:t>7.10. Итоговый балл портфеля достижений по результатам обучения на соответствующей ступени образования определяется как совокупный балл по всем видам деятельности учащегося.</w:t>
      </w:r>
    </w:p>
    <w:p w:rsidR="00DF2545" w:rsidRPr="00FB6548" w:rsidRDefault="00DF2545" w:rsidP="00DF2545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6548">
        <w:rPr>
          <w:rFonts w:ascii="Times New Roman" w:hAnsi="Times New Roman" w:cs="Times New Roman"/>
          <w:sz w:val="24"/>
        </w:rPr>
        <w:lastRenderedPageBreak/>
        <w:t>7.11. На основании итогового балла составляется рейтинг выпускников образовательного учреждения.</w:t>
      </w:r>
    </w:p>
    <w:p w:rsidR="0070002C" w:rsidRPr="00FB6548" w:rsidRDefault="0070002C"/>
    <w:sectPr w:rsidR="0070002C" w:rsidRPr="00FB6548">
      <w:pgSz w:w="11906" w:h="16838"/>
      <w:pgMar w:top="1134" w:right="850" w:bottom="1134" w:left="1701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6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0009"/>
    <w:multiLevelType w:val="multi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0000000B"/>
    <w:multiLevelType w:val="multi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>
    <w:nsid w:val="756D1B17"/>
    <w:multiLevelType w:val="hybridMultilevel"/>
    <w:tmpl w:val="813678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545"/>
    <w:rsid w:val="002B7F67"/>
    <w:rsid w:val="002D36F1"/>
    <w:rsid w:val="0070002C"/>
    <w:rsid w:val="00AD6A24"/>
    <w:rsid w:val="00BE6710"/>
    <w:rsid w:val="00CD6819"/>
    <w:rsid w:val="00DF2545"/>
    <w:rsid w:val="00FB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545"/>
    <w:pPr>
      <w:suppressAutoHyphens/>
      <w:spacing w:after="0" w:line="240" w:lineRule="auto"/>
    </w:pPr>
    <w:rPr>
      <w:rFonts w:ascii="Arial" w:eastAsia="SimSun" w:hAnsi="Arial" w:cs="font296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F2545"/>
    <w:pPr>
      <w:ind w:left="720"/>
    </w:pPr>
  </w:style>
  <w:style w:type="paragraph" w:customStyle="1" w:styleId="Style1">
    <w:name w:val="Style1"/>
    <w:basedOn w:val="a"/>
    <w:rsid w:val="00DF2545"/>
    <w:pPr>
      <w:widowControl w:val="0"/>
      <w:spacing w:line="100" w:lineRule="atLeast"/>
    </w:pPr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545"/>
    <w:pPr>
      <w:suppressAutoHyphens/>
      <w:spacing w:after="0" w:line="240" w:lineRule="auto"/>
    </w:pPr>
    <w:rPr>
      <w:rFonts w:ascii="Arial" w:eastAsia="SimSun" w:hAnsi="Arial" w:cs="font296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F2545"/>
    <w:pPr>
      <w:ind w:left="720"/>
    </w:pPr>
  </w:style>
  <w:style w:type="paragraph" w:customStyle="1" w:styleId="Style1">
    <w:name w:val="Style1"/>
    <w:basedOn w:val="a"/>
    <w:rsid w:val="00DF2545"/>
    <w:pPr>
      <w:widowControl w:val="0"/>
      <w:spacing w:line="100" w:lineRule="atLeast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8</Pages>
  <Words>2885</Words>
  <Characters>16451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7</cp:revision>
  <cp:lastPrinted>2015-09-28T07:46:00Z</cp:lastPrinted>
  <dcterms:created xsi:type="dcterms:W3CDTF">2015-09-28T07:46:00Z</dcterms:created>
  <dcterms:modified xsi:type="dcterms:W3CDTF">2015-12-22T06:31:00Z</dcterms:modified>
</cp:coreProperties>
</file>