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43" w:rsidRDefault="006A4343" w:rsidP="006A43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6A4343" w:rsidRDefault="006A4343" w:rsidP="006A43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4343" w:rsidRDefault="006A4343" w:rsidP="006A43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343" w:rsidRDefault="006A4343" w:rsidP="006A4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  курсу «Основы религиозной культуры и светской этики»</w:t>
      </w:r>
      <w:r>
        <w:rPr>
          <w:rFonts w:ascii="Times New Roman" w:hAnsi="Times New Roman"/>
          <w:sz w:val="28"/>
          <w:szCs w:val="28"/>
        </w:rPr>
        <w:tab/>
      </w:r>
    </w:p>
    <w:p w:rsidR="006A4343" w:rsidRDefault="006A4343" w:rsidP="006A4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модуль «Основы светской этики» (4 класс)</w:t>
      </w:r>
    </w:p>
    <w:p w:rsidR="006A4343" w:rsidRDefault="006A4343" w:rsidP="006A4343">
      <w:pPr>
        <w:tabs>
          <w:tab w:val="left" w:pos="25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343" w:rsidRDefault="006A4343" w:rsidP="006A4343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разработана на основе:</w:t>
      </w:r>
    </w:p>
    <w:p w:rsidR="006A4343" w:rsidRDefault="006A4343" w:rsidP="006A4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Закона «Об образовании в Российской Федерации»</w:t>
      </w:r>
    </w:p>
    <w:p w:rsidR="006A4343" w:rsidRDefault="006A4343" w:rsidP="006A4343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Федерального образовательного стандарта начального общего образования.</w:t>
      </w:r>
    </w:p>
    <w:p w:rsidR="006A4343" w:rsidRDefault="006A4343" w:rsidP="006A434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Основной образовательной программы НОО МБОУ СШ№55.</w:t>
      </w:r>
    </w:p>
    <w:p w:rsidR="006A4343" w:rsidRDefault="006A4343" w:rsidP="006A4343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>4. Г</w:t>
      </w:r>
      <w:r>
        <w:rPr>
          <w:color w:val="000000"/>
          <w:sz w:val="28"/>
          <w:szCs w:val="28"/>
        </w:rPr>
        <w:t>осударственной программы общеобразовательных учреждений «Основы религиозных культур и светской этики. 4-5 классы»/А.Я.Данилюк. - М.: Просвещение, 2012</w:t>
      </w:r>
    </w:p>
    <w:p w:rsidR="006A4343" w:rsidRPr="006A4343" w:rsidRDefault="006A4343" w:rsidP="006A4343">
      <w:pPr>
        <w:tabs>
          <w:tab w:val="left" w:pos="250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</w:p>
    <w:p w:rsidR="006A4343" w:rsidRDefault="006A4343" w:rsidP="006A434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«Основы светской этики» изучается в объёме 1 ч в неделю – 34 ч.</w:t>
      </w:r>
    </w:p>
    <w:p w:rsidR="006A4343" w:rsidRDefault="006A4343" w:rsidP="006A4343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Требования к результатам обучения</w:t>
      </w:r>
    </w:p>
    <w:p w:rsidR="006A4343" w:rsidRPr="006A4343" w:rsidRDefault="006A4343" w:rsidP="006A4343">
      <w:pPr>
        <w:shd w:val="clear" w:color="auto" w:fill="FFFFFF"/>
        <w:spacing w:after="200" w:line="276" w:lineRule="auto"/>
        <w:ind w:left="5"/>
        <w:jc w:val="both"/>
        <w:rPr>
          <w:rFonts w:ascii="Times New Roman" w:hAnsi="Times New Roman"/>
          <w:i/>
          <w:iCs/>
          <w:spacing w:val="-3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Обучение детей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модуля «Основы светской этики» направлено на достижение следующих личностных,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предметных результатов освоения содержания.</w:t>
      </w:r>
    </w:p>
    <w:p w:rsidR="006A4343" w:rsidRDefault="006A4343" w:rsidP="006A4343">
      <w:pPr>
        <w:shd w:val="clear" w:color="auto" w:fill="FFFFFF"/>
        <w:spacing w:after="200" w:line="276" w:lineRule="auto"/>
        <w:ind w:left="5" w:firstLine="7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-3"/>
          <w:sz w:val="28"/>
          <w:szCs w:val="28"/>
        </w:rPr>
        <w:t>Требования к личностным результатам:</w:t>
      </w:r>
    </w:p>
    <w:p w:rsidR="006A4343" w:rsidRDefault="006A4343" w:rsidP="006A4343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spacing w:after="0"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основ российской гражданской идентичности, чувства гордости за свою Родину;</w:t>
      </w:r>
    </w:p>
    <w:p w:rsidR="006A4343" w:rsidRDefault="006A4343" w:rsidP="006A4343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spacing w:after="0"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6A4343" w:rsidRDefault="006A4343" w:rsidP="006A4343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spacing w:after="0"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6A4343" w:rsidRDefault="006A4343" w:rsidP="006A4343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spacing w:after="0"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этических чувств как регуляторов морального поведения;</w:t>
      </w:r>
    </w:p>
    <w:p w:rsidR="006A4343" w:rsidRDefault="006A4343" w:rsidP="006A4343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643"/>
        </w:tabs>
        <w:autoSpaceDE w:val="0"/>
        <w:spacing w:after="0"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6A4343" w:rsidRDefault="006A4343" w:rsidP="006A4343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spacing w:after="0"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навыков сотрудничества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6A4343" w:rsidRDefault="006A4343" w:rsidP="006A4343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spacing w:after="0" w:line="276" w:lineRule="auto"/>
        <w:ind w:left="284" w:hanging="284"/>
        <w:jc w:val="both"/>
        <w:rPr>
          <w:rFonts w:ascii="Times New Roman" w:hAnsi="Times New Roman"/>
          <w:i/>
          <w:iCs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мотивации к труду, работе на результат, бережному отношению к материальным и духовным ценностям.</w:t>
      </w:r>
    </w:p>
    <w:p w:rsidR="006A4343" w:rsidRDefault="006A4343" w:rsidP="006A4343">
      <w:pPr>
        <w:shd w:val="clear" w:color="auto" w:fill="FFFFFF"/>
        <w:spacing w:after="200" w:line="276" w:lineRule="auto"/>
        <w:ind w:left="5" w:firstLine="704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i/>
          <w:iCs/>
          <w:spacing w:val="-4"/>
          <w:sz w:val="28"/>
          <w:szCs w:val="28"/>
        </w:rPr>
        <w:t xml:space="preserve">Требования к </w:t>
      </w:r>
      <w:proofErr w:type="spellStart"/>
      <w:r>
        <w:rPr>
          <w:rFonts w:ascii="Times New Roman" w:hAnsi="Times New Roman"/>
          <w:i/>
          <w:iCs/>
          <w:spacing w:val="-4"/>
          <w:sz w:val="28"/>
          <w:szCs w:val="28"/>
        </w:rPr>
        <w:t>метапредметным</w:t>
      </w:r>
      <w:proofErr w:type="spellEnd"/>
      <w:r>
        <w:rPr>
          <w:rFonts w:ascii="Times New Roman" w:hAnsi="Times New Roman"/>
          <w:i/>
          <w:iCs/>
          <w:spacing w:val="-4"/>
          <w:sz w:val="28"/>
          <w:szCs w:val="28"/>
        </w:rPr>
        <w:t xml:space="preserve"> результатам:</w:t>
      </w:r>
    </w:p>
    <w:p w:rsidR="006A4343" w:rsidRDefault="006A4343" w:rsidP="006A4343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spacing w:after="0"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овладение способностью принимать и сохранять цели и зада</w:t>
      </w:r>
      <w:r>
        <w:rPr>
          <w:rFonts w:ascii="Times New Roman" w:hAnsi="Times New Roman"/>
          <w:spacing w:val="-2"/>
          <w:sz w:val="28"/>
          <w:szCs w:val="28"/>
        </w:rPr>
        <w:t xml:space="preserve">чи учебной </w:t>
      </w:r>
      <w:r>
        <w:rPr>
          <w:rFonts w:ascii="Times New Roman" w:hAnsi="Times New Roman"/>
          <w:spacing w:val="-2"/>
          <w:sz w:val="28"/>
          <w:szCs w:val="28"/>
        </w:rPr>
        <w:lastRenderedPageBreak/>
        <w:t>деятельности, а также находить средства её осуществ</w:t>
      </w:r>
      <w:r>
        <w:rPr>
          <w:rFonts w:ascii="Times New Roman" w:hAnsi="Times New Roman"/>
          <w:sz w:val="28"/>
          <w:szCs w:val="28"/>
        </w:rPr>
        <w:t>ления;</w:t>
      </w:r>
    </w:p>
    <w:p w:rsidR="006A4343" w:rsidRDefault="006A4343" w:rsidP="006A4343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spacing w:after="0"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умений планировать, контролировать и оценивать учебные действия в соответствии с поставленной задачей </w:t>
      </w:r>
      <w:r>
        <w:rPr>
          <w:rFonts w:ascii="Times New Roman" w:hAnsi="Times New Roman"/>
          <w:spacing w:val="-1"/>
          <w:sz w:val="28"/>
          <w:szCs w:val="28"/>
        </w:rPr>
        <w:t>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</w:t>
      </w:r>
      <w:r>
        <w:rPr>
          <w:rFonts w:ascii="Times New Roman" w:hAnsi="Times New Roman"/>
          <w:sz w:val="28"/>
          <w:szCs w:val="28"/>
        </w:rPr>
        <w:t>бок; понимать причины успеха/неуспеха учебной деятельности;</w:t>
      </w:r>
    </w:p>
    <w:p w:rsidR="006A4343" w:rsidRDefault="006A4343" w:rsidP="006A4343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spacing w:after="0"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6A4343" w:rsidRDefault="006A4343" w:rsidP="006A4343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spacing w:after="0"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осуществлять информационный поиск для выполнения учебных заданий;</w:t>
      </w:r>
    </w:p>
    <w:p w:rsidR="006A4343" w:rsidRDefault="006A4343" w:rsidP="006A4343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spacing w:after="0"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6A4343" w:rsidRDefault="006A4343" w:rsidP="006A4343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spacing w:after="0"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6A4343" w:rsidRDefault="006A4343" w:rsidP="006A4343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spacing w:after="0"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6A4343" w:rsidRDefault="006A4343" w:rsidP="006A4343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spacing w:after="0" w:line="276" w:lineRule="auto"/>
        <w:ind w:left="284" w:hanging="284"/>
        <w:jc w:val="both"/>
        <w:rPr>
          <w:rFonts w:ascii="Times New Roman" w:hAnsi="Times New Roman"/>
          <w:i/>
          <w:iCs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6A4343" w:rsidRDefault="006A4343" w:rsidP="006A4343">
      <w:pPr>
        <w:shd w:val="clear" w:color="auto" w:fill="FFFFFF"/>
        <w:spacing w:after="200" w:line="276" w:lineRule="auto"/>
        <w:ind w:left="5" w:firstLine="7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-3"/>
          <w:sz w:val="28"/>
          <w:szCs w:val="28"/>
        </w:rPr>
        <w:t>Требования к предметным результатам:</w:t>
      </w:r>
    </w:p>
    <w:p w:rsidR="006A4343" w:rsidRDefault="006A4343" w:rsidP="006A4343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spacing w:after="0"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знание, понимание и принятие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6A4343" w:rsidRDefault="006A4343" w:rsidP="006A4343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spacing w:after="0"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6A4343" w:rsidRDefault="006A4343" w:rsidP="006A4343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spacing w:after="0"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6A4343" w:rsidRDefault="006A4343" w:rsidP="006A4343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spacing w:after="0" w:line="276" w:lineRule="auto"/>
        <w:ind w:left="284" w:hanging="284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осознание ценности нравственности и духовности в человеческой жизни.</w:t>
      </w:r>
    </w:p>
    <w:p w:rsidR="006A4343" w:rsidRDefault="006A4343" w:rsidP="006A4343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A4343" w:rsidRDefault="006A4343" w:rsidP="006A4343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B447F3" w:rsidRDefault="00B447F3"/>
    <w:sectPr w:rsidR="00B447F3" w:rsidSect="00B4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−"/>
      <w:lvlJc w:val="left"/>
      <w:pPr>
        <w:tabs>
          <w:tab w:val="num" w:pos="0"/>
        </w:tabs>
        <w:ind w:left="1027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343"/>
    <w:rsid w:val="006A4343"/>
    <w:rsid w:val="00B4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43"/>
    <w:pPr>
      <w:suppressAutoHyphens/>
      <w:spacing w:after="160" w:line="25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A43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2019-08-14T16:36:00Z</dcterms:created>
  <dcterms:modified xsi:type="dcterms:W3CDTF">2019-08-14T16:39:00Z</dcterms:modified>
</cp:coreProperties>
</file>