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45" w:rsidRPr="009B2A45" w:rsidRDefault="009B2A45" w:rsidP="009B2A45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:rsidR="009B2A45" w:rsidRPr="009B2A45" w:rsidRDefault="009B2A45" w:rsidP="009B2A45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</w:t>
      </w:r>
    </w:p>
    <w:p w:rsidR="009B2A45" w:rsidRPr="009B2A45" w:rsidRDefault="009B2A45" w:rsidP="009B2A45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МОУ «Тверская </w:t>
      </w:r>
      <w:proofErr w:type="spellStart"/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>гимнзия</w:t>
      </w:r>
      <w:proofErr w:type="spellEnd"/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8»</w:t>
      </w:r>
    </w:p>
    <w:p w:rsidR="009B2A45" w:rsidRPr="009B2A45" w:rsidRDefault="009B2A45" w:rsidP="009B2A45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proofErr w:type="spellStart"/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>Е.Е.Воронова</w:t>
      </w:r>
      <w:proofErr w:type="spellEnd"/>
    </w:p>
    <w:p w:rsidR="009B2A45" w:rsidRPr="009B2A45" w:rsidRDefault="009B2A45" w:rsidP="009B2A45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>«       »</w:t>
      </w:r>
      <w:r w:rsidR="00444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2024</w:t>
      </w:r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9B2A45" w:rsidRPr="009B2A45" w:rsidRDefault="009B2A45" w:rsidP="009B2A4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9B2A45" w:rsidRPr="009B2A45" w:rsidRDefault="009B2A45" w:rsidP="009B2A45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2A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B2A45" w:rsidRPr="009B2A45" w:rsidRDefault="009B2A45" w:rsidP="009B2A4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9B2A45" w:rsidRPr="009B2A45" w:rsidRDefault="009B2A45" w:rsidP="009B2A45">
      <w:pPr>
        <w:keepNext/>
        <w:widowControl w:val="0"/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9B2A45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КАЛЕНДАРНЫЙ ПЛ</w:t>
      </w:r>
      <w:r w:rsidR="00113570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АН ВОСПИТАТЕЛЬНОЙ РАБОТЫ НА 2024-2025</w:t>
      </w:r>
      <w:r w:rsidRPr="009B2A45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 xml:space="preserve"> УЧЕБНЫЙ ГОД СОО (10-11 класс)</w:t>
      </w:r>
    </w:p>
    <w:p w:rsidR="009B2A45" w:rsidRPr="009B2A45" w:rsidRDefault="009B2A45" w:rsidP="009B2A4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9B2A45" w:rsidRPr="009B2A45" w:rsidRDefault="009B2A45" w:rsidP="009B2A45">
      <w:pPr>
        <w:spacing w:after="200" w:line="276" w:lineRule="auto"/>
      </w:pPr>
    </w:p>
    <w:tbl>
      <w:tblPr>
        <w:tblW w:w="1528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004"/>
        <w:gridCol w:w="6494"/>
        <w:gridCol w:w="5223"/>
      </w:tblGrid>
      <w:tr w:rsidR="009B2A45" w:rsidRPr="009B2A45" w:rsidTr="000E60AF">
        <w:trPr>
          <w:trHeight w:val="300"/>
        </w:trPr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СЕНТЯБРЬ</w:t>
            </w:r>
            <w:r w:rsidRPr="009B2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«Школа безопасности»</w:t>
            </w:r>
          </w:p>
        </w:tc>
      </w:tr>
      <w:tr w:rsidR="009B2A45" w:rsidRPr="009B2A45" w:rsidTr="000E60AF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«Комфорт своими руками» (оформление кабинетов,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классных  уголков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школьных коридоров)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дежурства в гимназии.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Волонтерские уроки с НОЦ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Профкарьера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ТвГУ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Профессия «Клинический психолог».</w:t>
            </w:r>
          </w:p>
        </w:tc>
      </w:tr>
      <w:tr w:rsidR="009B2A45" w:rsidRPr="009B2A45" w:rsidTr="000E60AF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предметно-эстетической среды»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Праздничное украшение школы к 1 сентября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к Дню грамотности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классных уголков и уголков безопасности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к Дню солидарности в борьбе с терроризмом</w:t>
            </w:r>
          </w:p>
        </w:tc>
      </w:tr>
      <w:tr w:rsidR="009B2A45" w:rsidRPr="009B2A45" w:rsidTr="000E60AF">
        <w:trPr>
          <w:trHeight w:val="315"/>
        </w:trPr>
        <w:tc>
          <w:tcPr>
            <w:tcW w:w="1528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9B2A45" w:rsidRPr="009B2A45" w:rsidTr="006235B0">
        <w:trPr>
          <w:trHeight w:val="57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1 Сентября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мужества ,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посвященный Дню окончания Второй мировой войны</w:t>
            </w:r>
          </w:p>
        </w:tc>
      </w:tr>
      <w:tr w:rsidR="006235B0" w:rsidRPr="009B2A45" w:rsidTr="000E60AF">
        <w:trPr>
          <w:trHeight w:val="172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Гражданско-патриотическое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мужества ,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посвященный Дню окончания Второй мировой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День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Бесланской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трагедии</w:t>
            </w:r>
          </w:p>
        </w:tc>
      </w:tr>
      <w:tr w:rsidR="009B2A45" w:rsidRPr="009B2A45" w:rsidTr="00071BE6">
        <w:trPr>
          <w:trHeight w:val="1292"/>
        </w:trPr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листов здоровья.</w:t>
            </w:r>
          </w:p>
          <w:p w:rsidR="009B2A45" w:rsidRPr="009B2A45" w:rsidRDefault="009B2A45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банка данных о состоянии здоровья учащихся на начало учебного года.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работы творческих объединений, спортивных секций. Работа руководителей ТО, спортивных секций по вовлечению обучающихся к занятиям в объединениях</w:t>
            </w:r>
          </w:p>
          <w:p w:rsidR="000E60AF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с преподавателем ТМК по теме «Профилактика ОРВИ, гриппа и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коронавирусной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инфекции»</w:t>
            </w:r>
          </w:p>
        </w:tc>
      </w:tr>
      <w:tr w:rsidR="000E60AF" w:rsidRPr="009B2A45" w:rsidTr="000E60AF">
        <w:trPr>
          <w:trHeight w:val="24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AF" w:rsidRPr="009B2A45" w:rsidRDefault="001D5F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 «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двор-забота каждого»</w:t>
            </w:r>
          </w:p>
        </w:tc>
      </w:tr>
      <w:tr w:rsidR="000E60AF" w:rsidRPr="009B2A45" w:rsidTr="000E60AF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 «Формы внеклассной работы по профилактике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ДДТТ»(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август)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«Внимание, дети» (по отдельному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плану ).Занятие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ПДД (вторая среда каждого месяца)</w:t>
            </w:r>
          </w:p>
        </w:tc>
      </w:tr>
      <w:tr w:rsidR="000E60AF" w:rsidRPr="009B2A45" w:rsidTr="000E60AF">
        <w:trPr>
          <w:trHeight w:val="1957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Терроризм, экстремизм, национализм, гармонизация межнациональных отношений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.День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памяти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Бесланской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трагедии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«День безопасности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гимназии»Тренировочная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эвакуация.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Инструктж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«правила поведения при эвакуации» Классный час «Безопасность и защита человека в опасных и чрезвычайных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ситуациях»Распространение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листовок.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«Действие при обнаружении подозрительных предметов». «Действия при угрозе террористического акта»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Рассмотрение на родительских собраниях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вопросов ,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связанных с противодействием терроризму и экстремизму.</w:t>
            </w:r>
          </w:p>
        </w:tc>
      </w:tr>
      <w:tr w:rsidR="000E60AF" w:rsidRPr="009B2A45" w:rsidTr="000E60AF">
        <w:trPr>
          <w:trHeight w:val="405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 для классных руководителей</w:t>
            </w: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«Компьютерная зависимость обучающихся. Проблемы влияния сети Интернет на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асоциализацию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обучающихся».</w:t>
            </w:r>
          </w:p>
        </w:tc>
      </w:tr>
      <w:tr w:rsidR="000E60AF" w:rsidRPr="009B2A45" w:rsidTr="000E60AF">
        <w:trPr>
          <w:trHeight w:val="58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4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социального паспорта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Сверка списка обучающихся, неблагополучных семей, состоящих на ВШУ, ПДН, КДН и ЗП.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банка данных на этих учащихся, составление социально-психологических карт на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учащихся.Обеспечение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детей, находящихся в социально опасном положении, горячим питанием.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с учащимися «Устав гимназии. Права и обязанности гимназиста»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7449" w:rsidRPr="009B2A45" w:rsidTr="00CB685B">
        <w:trPr>
          <w:trHeight w:val="135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Обновление информации на стенде «Окно доверия»</w:t>
            </w:r>
          </w:p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«Как преодолеть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постканикулярный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сидром»</w:t>
            </w:r>
          </w:p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Оформление информационного стенда на тему: "Линия помощи "Дети онлайн". </w:t>
            </w:r>
          </w:p>
        </w:tc>
      </w:tr>
      <w:tr w:rsidR="00417449" w:rsidRPr="009B2A45" w:rsidTr="00CB685B">
        <w:trPr>
          <w:trHeight w:val="405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Агрессивное поведение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60AF" w:rsidRPr="009B2A45" w:rsidTr="000E60AF">
        <w:trPr>
          <w:trHeight w:val="615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не приступивших к занятиям на начало учебного года.</w:t>
            </w:r>
          </w:p>
        </w:tc>
      </w:tr>
      <w:tr w:rsidR="000E60AF" w:rsidRPr="009B2A45" w:rsidTr="000E60AF">
        <w:trPr>
          <w:trHeight w:val="416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60AF" w:rsidRPr="009B2A45" w:rsidTr="000E60AF">
        <w:trPr>
          <w:trHeight w:val="933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с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родителями  на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родительских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собранияч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разъяснению законодательства об административном наказании за сквернословие родителей и их детей.</w:t>
            </w:r>
          </w:p>
        </w:tc>
      </w:tr>
      <w:tr w:rsidR="00417449" w:rsidRPr="009B2A45" w:rsidTr="00417449">
        <w:trPr>
          <w:trHeight w:val="677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17449" w:rsidRPr="009B2A45" w:rsidRDefault="0041744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Совета по профилактике.  Выбор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состава  Совета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профилактике. Обсуждение и утверждение плана на текущий учебный год.</w:t>
            </w:r>
          </w:p>
        </w:tc>
      </w:tr>
      <w:tr w:rsidR="009B2A45" w:rsidRPr="009B2A45" w:rsidTr="001D5FF4">
        <w:trPr>
          <w:trHeight w:val="50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1D5FF4" w:rsidRDefault="009B2A45" w:rsidP="001D5FF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1D5FF4">
              <w:rPr>
                <w:rFonts w:ascii="Times New Roman" w:eastAsia="Times New Roman" w:hAnsi="Times New Roman" w:cs="Times New Roman"/>
                <w:lang w:eastAsia="zh-CN"/>
              </w:rPr>
              <w:t>Акция  «</w:t>
            </w:r>
            <w:proofErr w:type="gramEnd"/>
            <w:r w:rsidRPr="001D5FF4">
              <w:rPr>
                <w:rFonts w:ascii="Times New Roman" w:eastAsia="Times New Roman" w:hAnsi="Times New Roman" w:cs="Times New Roman"/>
                <w:lang w:eastAsia="zh-CN"/>
              </w:rPr>
              <w:t>Школьный двор-забота каждого»</w:t>
            </w:r>
            <w:r w:rsidR="001D5FF4" w:rsidRPr="001D5FF4">
              <w:rPr>
                <w:rFonts w:ascii="Times New Roman" w:eastAsia="Times New Roman" w:hAnsi="Times New Roman" w:cs="Times New Roman"/>
                <w:lang w:eastAsia="zh-CN"/>
              </w:rPr>
              <w:t xml:space="preserve">,  </w:t>
            </w:r>
            <w:r w:rsidR="001D5FF4" w:rsidRPr="001D5FF4">
              <w:rPr>
                <w:rFonts w:ascii="Times New Roman" w:hAnsi="Times New Roman" w:cs="Times New Roman"/>
              </w:rPr>
              <w:t>благоустройство класса, организация дежурства в классе и школе, уборка мусора на пришкольной территории</w:t>
            </w:r>
          </w:p>
        </w:tc>
      </w:tr>
      <w:tr w:rsidR="009B2A45" w:rsidRPr="009B2A45" w:rsidTr="000E60AF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Родительское собрание: 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Особенностии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организации учебного процесса в 10 классе.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«Как противостоять предэкзаменационному стрессу».11 класс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Заседание попечительского Совета</w:t>
            </w:r>
          </w:p>
        </w:tc>
      </w:tr>
      <w:tr w:rsidR="009B2A45" w:rsidRPr="009B2A45" w:rsidTr="000E60AF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«Классное руководство»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Индивидуальные консультации с впервые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назначенными 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по планированию воспитательной работы с классом</w:t>
            </w:r>
          </w:p>
        </w:tc>
      </w:tr>
      <w:tr w:rsidR="009B2A45" w:rsidRPr="009B2A45" w:rsidTr="000E60AF">
        <w:trPr>
          <w:trHeight w:val="847"/>
        </w:trPr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Выборы Совета учащихся школы.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деятельности органов самоуправления в школе.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мероприятий к Дню учителя, Дню самоуправления.</w:t>
            </w:r>
          </w:p>
        </w:tc>
      </w:tr>
      <w:tr w:rsidR="009B2A45" w:rsidRPr="009B2A45" w:rsidTr="000E60AF">
        <w:trPr>
          <w:trHeight w:val="36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0E60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отряда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 утверждение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примерного плана мероприятий на год.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 командира.</w:t>
            </w:r>
          </w:p>
        </w:tc>
      </w:tr>
      <w:tr w:rsidR="009B2A45" w:rsidRPr="009B2A45" w:rsidTr="000E60AF">
        <w:trPr>
          <w:trHeight w:val="638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zh-CN"/>
              </w:rPr>
              <w:t>«Курсы внеурочной деятельности», «Дополнительное образование»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работы школьных курсов внеурочной деятельности, дополнительного образования Работа руководителей по вовлечению обучающихся к занятиям внеурочной деятельности, </w:t>
            </w:r>
          </w:p>
        </w:tc>
      </w:tr>
      <w:tr w:rsidR="009B2A45" w:rsidRPr="009B2A45" w:rsidTr="006235B0">
        <w:trPr>
          <w:trHeight w:val="67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4F737B" w:rsidP="004F7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воспитательной работы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руковдителей</w:t>
            </w:r>
            <w:proofErr w:type="spellEnd"/>
          </w:p>
        </w:tc>
      </w:tr>
      <w:tr w:rsidR="006235B0" w:rsidRPr="009B2A45" w:rsidTr="006235B0">
        <w:trPr>
          <w:trHeight w:val="18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5B0" w:rsidRPr="009B2A45" w:rsidRDefault="00071BE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6235B0" w:rsidRPr="009B2A45" w:rsidTr="006235B0">
        <w:trPr>
          <w:trHeight w:val="19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5B0" w:rsidRPr="009B2A45" w:rsidRDefault="00071BE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литературной  композиции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учителя</w:t>
            </w:r>
          </w:p>
        </w:tc>
      </w:tr>
      <w:tr w:rsidR="006235B0" w:rsidRPr="009B2A45" w:rsidTr="000E60AF">
        <w:trPr>
          <w:trHeight w:val="246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5B0" w:rsidRPr="009B2A45" w:rsidRDefault="00071BE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№1, введение канала ВК</w:t>
            </w:r>
          </w:p>
        </w:tc>
      </w:tr>
      <w:tr w:rsidR="006235B0" w:rsidRPr="009B2A45" w:rsidTr="00444D63">
        <w:trPr>
          <w:trHeight w:val="246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235B0" w:rsidRPr="009B2A45" w:rsidRDefault="006235B0" w:rsidP="00444D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«Кросс наций»</w:t>
            </w:r>
          </w:p>
          <w:p w:rsidR="006235B0" w:rsidRPr="00071BE6" w:rsidRDefault="00071BE6" w:rsidP="00444D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енство гимназии по мини-футболу</w:t>
            </w:r>
          </w:p>
        </w:tc>
      </w:tr>
    </w:tbl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28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091"/>
        <w:gridCol w:w="2102"/>
        <w:gridCol w:w="9616"/>
      </w:tblGrid>
      <w:tr w:rsidR="009B2A45" w:rsidRPr="009B2A45" w:rsidTr="00071BE6"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ОКТЯБРЬ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«Пышное природы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увяданье....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»</w:t>
            </w:r>
          </w:p>
        </w:tc>
      </w:tr>
      <w:tr w:rsidR="009B2A45" w:rsidRPr="009B2A45" w:rsidTr="00071BE6">
        <w:trPr>
          <w:trHeight w:val="64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Мойдодыр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(генеральная уборка гимназии и классов)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Неделя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профориентации.(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отдельному плану)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Профориентационный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B2A45" w:rsidRPr="009B2A45" w:rsidTr="00071BE6">
        <w:trPr>
          <w:trHeight w:val="528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предметно-эстетической среды»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071BE6">
        <w:trPr>
          <w:trHeight w:val="225"/>
        </w:trPr>
        <w:tc>
          <w:tcPr>
            <w:tcW w:w="1528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«Ключевые общешкольные дела»</w:t>
            </w:r>
          </w:p>
        </w:tc>
      </w:tr>
      <w:tr w:rsidR="009B2A45" w:rsidRPr="009B2A45" w:rsidTr="00071BE6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Гражданско-патриотическое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Тематические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уроки ,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посвящённые празднованию Дня герба и флага Тверской области» (21октября)</w:t>
            </w:r>
          </w:p>
        </w:tc>
      </w:tr>
      <w:tr w:rsidR="009B2A45" w:rsidRPr="009B2A45" w:rsidTr="00071BE6">
        <w:trPr>
          <w:trHeight w:val="45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Концерт к Дню учителя.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60AF" w:rsidRPr="009B2A45" w:rsidTr="00071BE6">
        <w:trPr>
          <w:trHeight w:val="18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«наш дом-планета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земля»(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макулатуры).</w:t>
            </w:r>
          </w:p>
        </w:tc>
      </w:tr>
      <w:tr w:rsidR="009B2A45" w:rsidRPr="009B2A45" w:rsidTr="00071BE6">
        <w:trPr>
          <w:trHeight w:val="539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Спортивно-оздоровительное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«Мы за ЗОЖ» (по отдельному плану)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Оформление паспорта здоровья школы. </w:t>
            </w:r>
          </w:p>
        </w:tc>
      </w:tr>
      <w:tr w:rsidR="000E60AF" w:rsidRPr="009B2A45" w:rsidTr="004F6732">
        <w:trPr>
          <w:trHeight w:val="940"/>
        </w:trPr>
        <w:tc>
          <w:tcPr>
            <w:tcW w:w="47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0E60AF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Ь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E60AF" w:rsidRPr="009B2A45" w:rsidRDefault="000E60AF" w:rsidP="000E60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Урок, посвящённый Дню Гражданской обороны (4 октября)</w:t>
            </w:r>
          </w:p>
        </w:tc>
      </w:tr>
      <w:tr w:rsidR="000E60AF" w:rsidRPr="009B2A45" w:rsidTr="00071BE6">
        <w:trPr>
          <w:trHeight w:val="285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«Самый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большой  урок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мира» (1-2 октября)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60AF" w:rsidRPr="009B2A45" w:rsidTr="00071BE6">
        <w:trPr>
          <w:trHeight w:val="270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 (30 октября)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Интернет»  перед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осенними каникулами</w:t>
            </w:r>
          </w:p>
        </w:tc>
      </w:tr>
      <w:tr w:rsidR="000E60AF" w:rsidRPr="009B2A45" w:rsidTr="00071BE6">
        <w:trPr>
          <w:trHeight w:val="300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информации о занятости обучающихся в кружках и секциях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учреждений дополнительного образования,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состоящих на разных формах учета.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профилактики: Рассмотрение индивидуальных дел. Проведение и организация антинаркотического месячника. Неформальные группировки подростков.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60AF" w:rsidRPr="009B2A45" w:rsidTr="00071BE6">
        <w:trPr>
          <w:trHeight w:val="315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Диагностика адаптации учащихся 10-х классов к обучению в старшем звене школы</w:t>
            </w:r>
          </w:p>
        </w:tc>
      </w:tr>
      <w:tr w:rsidR="000E60AF" w:rsidRPr="009B2A45" w:rsidTr="00071BE6">
        <w:trPr>
          <w:trHeight w:val="465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60AF" w:rsidRPr="009B2A45" w:rsidTr="00071BE6">
        <w:trPr>
          <w:trHeight w:val="548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60AF" w:rsidRPr="009B2A45" w:rsidTr="00071BE6">
        <w:trPr>
          <w:trHeight w:val="219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60AF" w:rsidRPr="009B2A45" w:rsidTr="00071BE6">
        <w:trPr>
          <w:trHeight w:val="870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Рассмотрение индивидуальных дел. Проведение и организация антинаркотического месячника. Неформальные группировки подростков.</w:t>
            </w:r>
          </w:p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информации о занятости в каникулярное время обучающихся, состоящих на разных формах учета. </w:t>
            </w:r>
          </w:p>
        </w:tc>
      </w:tr>
      <w:tr w:rsidR="000E60AF" w:rsidRPr="009B2A45" w:rsidTr="00071BE6">
        <w:trPr>
          <w:trHeight w:val="330"/>
        </w:trPr>
        <w:tc>
          <w:tcPr>
            <w:tcW w:w="47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60AF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AF" w:rsidRPr="009B2A45" w:rsidRDefault="00F3272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Агрессивное поведение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AF" w:rsidRPr="007420E6" w:rsidRDefault="00F3272F" w:rsidP="007420E6">
            <w:pPr>
              <w:ind w:left="108" w:right="98"/>
              <w:rPr>
                <w:sz w:val="24"/>
                <w:szCs w:val="24"/>
              </w:rPr>
            </w:pPr>
            <w:r w:rsidRPr="00792F3D">
              <w:rPr>
                <w:sz w:val="24"/>
                <w:szCs w:val="24"/>
              </w:rPr>
              <w:t xml:space="preserve">Изучение процессов адаптации учащихся 5-х и 10-х классов. Выявление учащихся с повышенной тревожностью. </w:t>
            </w:r>
            <w:r>
              <w:rPr>
                <w:sz w:val="24"/>
                <w:szCs w:val="24"/>
              </w:rPr>
              <w:t>Организация индивидуальной помощи учащимся, родителям, педагогам.</w:t>
            </w:r>
          </w:p>
        </w:tc>
      </w:tr>
      <w:tr w:rsidR="009B2A45" w:rsidRPr="009B2A45" w:rsidTr="00071BE6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0E60AF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1D5F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 «</w:t>
            </w:r>
            <w:proofErr w:type="gramEnd"/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двор-забота каждого»,  благоустройство класса, организация дежурства в классе и школе, уборка мусора на пришкольной территории</w:t>
            </w:r>
          </w:p>
        </w:tc>
      </w:tr>
      <w:tr w:rsidR="009B2A45" w:rsidRPr="009B2A45" w:rsidTr="00071BE6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плана работы с Инспекцией по делам несовершеннолетних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Родительские консультации</w:t>
            </w:r>
          </w:p>
        </w:tc>
      </w:tr>
      <w:tr w:rsidR="009B2A45" w:rsidRPr="009B2A45" w:rsidTr="00071BE6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 с Кл. рук по проведению классных часов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Собеседование с Кл. рук. по преемственности: 4-5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 «Включение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здоровьесберегающего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компонента в систему воспитательной работы с классом»</w:t>
            </w:r>
          </w:p>
        </w:tc>
      </w:tr>
      <w:tr w:rsidR="009B2A45" w:rsidRPr="009B2A45" w:rsidTr="00071BE6">
        <w:trPr>
          <w:trHeight w:val="109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Заседание Совета старшеклассников.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самоуправления.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Итоги прошедших мероприятий в школе.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проведении месячника правовых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знаний.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proofErr w:type="gramEnd"/>
          </w:p>
        </w:tc>
      </w:tr>
      <w:tr w:rsidR="009B2A45" w:rsidRPr="009B2A45" w:rsidTr="00071BE6"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</w:t>
            </w:r>
            <w:r w:rsidR="000E60AF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тские общественные объединения»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параду 7 ноября.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ВСИ «Орленок»</w:t>
            </w:r>
          </w:p>
        </w:tc>
      </w:tr>
      <w:tr w:rsidR="009B2A45" w:rsidRPr="009B2A45" w:rsidTr="00071BE6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деятельности», «Дополнительное образование»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занятости учащихся во внеурочное время.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  и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планов работы кружков и объединений ДО.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Проверка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журналов  учета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занятий в системе дополнительного 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образованияК</w:t>
            </w:r>
            <w:proofErr w:type="spellEnd"/>
          </w:p>
        </w:tc>
      </w:tr>
      <w:tr w:rsidR="009B2A45" w:rsidRPr="009B2A45" w:rsidTr="00071BE6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4F737B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воспитательной работы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руковдителей</w:t>
            </w:r>
            <w:proofErr w:type="spellEnd"/>
          </w:p>
        </w:tc>
      </w:tr>
      <w:tr w:rsidR="00071BE6" w:rsidRPr="009B2A45" w:rsidTr="00071BE6">
        <w:trPr>
          <w:trHeight w:val="18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071BE6" w:rsidRPr="009B2A45" w:rsidTr="00071BE6">
        <w:trPr>
          <w:trHeight w:val="19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литературной  композиции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учителя</w:t>
            </w:r>
          </w:p>
        </w:tc>
      </w:tr>
      <w:tr w:rsidR="00071BE6" w:rsidRPr="009B2A45" w:rsidTr="00071BE6">
        <w:trPr>
          <w:trHeight w:val="246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№2, введение канала ВК</w:t>
            </w:r>
          </w:p>
        </w:tc>
      </w:tr>
      <w:tr w:rsidR="00071BE6" w:rsidRPr="009B2A45" w:rsidTr="00071BE6">
        <w:trPr>
          <w:trHeight w:val="246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Лёгкоатлетическая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эстафета.   Кросс нации</w:t>
            </w:r>
          </w:p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406" w:type="dxa"/>
        <w:tblInd w:w="-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"/>
        <w:gridCol w:w="330"/>
        <w:gridCol w:w="3299"/>
        <w:gridCol w:w="15"/>
        <w:gridCol w:w="3502"/>
        <w:gridCol w:w="8200"/>
      </w:tblGrid>
      <w:tr w:rsidR="009B2A45" w:rsidRPr="009B2A45" w:rsidTr="006235B0">
        <w:tc>
          <w:tcPr>
            <w:tcW w:w="3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НОЯБРЬ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"Незнание законов не освобождает от ответственности"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9B2A45" w:rsidRPr="009B2A45" w:rsidTr="006235B0">
        <w:trPr>
          <w:trHeight w:val="90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lastRenderedPageBreak/>
              <w:t>«Профориентация»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Встречи с представителями высших учебных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звкдкний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B2A45" w:rsidRPr="009B2A45" w:rsidTr="006235B0">
        <w:trPr>
          <w:trHeight w:val="36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к Всероссийскому дню правовой помощи детям</w:t>
            </w:r>
          </w:p>
        </w:tc>
      </w:tr>
      <w:tr w:rsidR="009B2A45" w:rsidRPr="009B2A45" w:rsidTr="006235B0">
        <w:trPr>
          <w:trHeight w:val="270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9B2A45" w:rsidRPr="009B2A45" w:rsidTr="006235B0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zh-CN"/>
              </w:rPr>
              <w:t>Ежегодный форум лидеров молодежных общественных объединений и организаторов патриотической работы Твери и Тверской области «Я – Патриот Отечества!»</w:t>
            </w:r>
          </w:p>
        </w:tc>
      </w:tr>
      <w:tr w:rsidR="009B2A45" w:rsidRPr="009B2A45" w:rsidTr="006235B0">
        <w:trPr>
          <w:trHeight w:val="585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час, посвященный международному дню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толерантности  5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-11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Всемирный день приветствия</w:t>
            </w:r>
          </w:p>
        </w:tc>
      </w:tr>
      <w:tr w:rsidR="006235B0" w:rsidRPr="009B2A45" w:rsidTr="006235B0">
        <w:trPr>
          <w:trHeight w:val="195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эклогическое</w:t>
            </w:r>
            <w:proofErr w:type="spellEnd"/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6235B0"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Всероссийская акция #СТОПВИЧ/СПИД</w:t>
            </w:r>
          </w:p>
        </w:tc>
      </w:tr>
      <w:tr w:rsidR="006235B0" w:rsidRPr="009B2A45" w:rsidTr="006235B0">
        <w:trPr>
          <w:trHeight w:val="150"/>
        </w:trPr>
        <w:tc>
          <w:tcPr>
            <w:tcW w:w="390" w:type="dxa"/>
            <w:gridSpan w:val="2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6235B0" w:rsidRDefault="004F6732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  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6235B0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</w:tc>
      </w:tr>
      <w:tr w:rsidR="006235B0" w:rsidRPr="009B2A45" w:rsidTr="006235B0">
        <w:trPr>
          <w:trHeight w:val="898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Месячник</w:t>
            </w:r>
            <w:r w:rsidRPr="009B2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правовых знаний и профилактики правонарушений (по отдельному плану)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народного единства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Международный день толерантности (16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ноября )</w:t>
            </w:r>
            <w:proofErr w:type="gramEnd"/>
          </w:p>
        </w:tc>
      </w:tr>
      <w:tr w:rsidR="006235B0" w:rsidRPr="009B2A45" w:rsidTr="004F6732">
        <w:trPr>
          <w:trHeight w:val="1132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«Безопасный Интернет глазами детей»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родительском собрании вопросов, связанных с профилактикой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интернет-зависимости и предупреждения рисков вовлечения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учащихся школы в противоправную деятельность</w:t>
            </w:r>
          </w:p>
        </w:tc>
      </w:tr>
      <w:tr w:rsidR="006235B0" w:rsidRPr="009B2A45" w:rsidTr="006235B0">
        <w:trPr>
          <w:trHeight w:val="16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35B0" w:rsidRPr="009B2A45" w:rsidTr="006235B0">
        <w:trPr>
          <w:trHeight w:val="416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правой помощи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детям(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отдельному плану)</w:t>
            </w:r>
          </w:p>
        </w:tc>
      </w:tr>
      <w:tr w:rsidR="006235B0" w:rsidRPr="009B2A45" w:rsidTr="006235B0">
        <w:trPr>
          <w:trHeight w:val="22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Семинар классных руководителей по теме «Профилактика жестокого обращения в семье»</w:t>
            </w:r>
          </w:p>
        </w:tc>
      </w:tr>
      <w:tr w:rsidR="006235B0" w:rsidRPr="009B2A45" w:rsidTr="006235B0">
        <w:trPr>
          <w:trHeight w:val="210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0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35B0" w:rsidRPr="009B2A45" w:rsidTr="006235B0">
        <w:trPr>
          <w:trHeight w:val="540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 на знания русского языка</w:t>
            </w:r>
          </w:p>
        </w:tc>
      </w:tr>
      <w:tr w:rsidR="006235B0" w:rsidRPr="009B2A45" w:rsidTr="006235B0">
        <w:trPr>
          <w:trHeight w:val="10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35B0" w:rsidRPr="009B2A45" w:rsidRDefault="004F6732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Агрессивное поведение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45" w:rsidRPr="009B2A45" w:rsidTr="006235B0"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Совет профилактики: 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проверки посещаемости учебных и дополнительных занятий учащимися, состоящими на различных видах учёта. Предварительные итоги первого триместра. Организация индивидуальной помощи учащимся, имеющим неудовлетворительные результаты по одному и более предметам</w:t>
            </w:r>
          </w:p>
        </w:tc>
      </w:tr>
      <w:tr w:rsidR="009B2A45" w:rsidRPr="009B2A45" w:rsidTr="006235B0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1D5F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 «</w:t>
            </w:r>
            <w:proofErr w:type="gramEnd"/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двор-забота каждого»,  благоустройство класса, организация дежурства в классе и школе, уборка мусора на пришкольной территории</w:t>
            </w:r>
          </w:p>
        </w:tc>
      </w:tr>
      <w:tr w:rsidR="009B2A45" w:rsidRPr="009B2A45" w:rsidTr="006235B0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Индивидуальные консультации для родителей. </w:t>
            </w:r>
          </w:p>
        </w:tc>
      </w:tr>
      <w:tr w:rsidR="009B2A45" w:rsidRPr="009B2A45" w:rsidTr="006235B0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6235B0">
        <w:trPr>
          <w:trHeight w:val="735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Совет старшеклассников</w:t>
            </w: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мероприятий ко Дню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матери..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контролю за внешним видом.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рейда.</w:t>
            </w:r>
          </w:p>
        </w:tc>
      </w:tr>
      <w:tr w:rsidR="009B2A45" w:rsidRPr="009B2A45" w:rsidTr="006235B0">
        <w:trPr>
          <w:trHeight w:val="165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</w:t>
            </w:r>
            <w:r w:rsidR="006235B0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тские общественные объединения»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параде 7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ноябра</w:t>
            </w:r>
            <w:proofErr w:type="spellEnd"/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ВСИ «Орленок»</w:t>
            </w:r>
          </w:p>
        </w:tc>
      </w:tr>
      <w:tr w:rsidR="009B2A45" w:rsidRPr="009B2A45" w:rsidTr="006235B0">
        <w:trPr>
          <w:trHeight w:val="21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деятельности», «Дополнительное образование»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Выполнение требований соответствия нормативной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документации  программ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и внеурочной деятельности.</w:t>
            </w:r>
          </w:p>
        </w:tc>
      </w:tr>
      <w:tr w:rsidR="009B2A45" w:rsidRPr="009B2A45" w:rsidTr="006235B0">
        <w:trPr>
          <w:trHeight w:val="30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4F737B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воспитательной работы классных руков</w:t>
            </w:r>
            <w:r w:rsidR="00071B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дителей</w:t>
            </w:r>
          </w:p>
        </w:tc>
      </w:tr>
      <w:tr w:rsidR="00071BE6" w:rsidRPr="009B2A45" w:rsidTr="006235B0">
        <w:trPr>
          <w:gridBefore w:val="1"/>
          <w:wBefore w:w="60" w:type="dxa"/>
          <w:trHeight w:val="18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071BE6" w:rsidRPr="009B2A45" w:rsidTr="006235B0">
        <w:trPr>
          <w:gridBefore w:val="1"/>
          <w:wBefore w:w="60" w:type="dxa"/>
          <w:trHeight w:val="19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постановки к Дню освобождения Калинина</w:t>
            </w:r>
          </w:p>
        </w:tc>
      </w:tr>
      <w:tr w:rsidR="00071BE6" w:rsidRPr="009B2A45" w:rsidTr="006235B0">
        <w:trPr>
          <w:gridBefore w:val="1"/>
          <w:wBefore w:w="60" w:type="dxa"/>
          <w:trHeight w:val="246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№3, введение канала ВК</w:t>
            </w:r>
          </w:p>
        </w:tc>
      </w:tr>
      <w:tr w:rsidR="00071BE6" w:rsidRPr="009B2A45" w:rsidTr="006235B0">
        <w:trPr>
          <w:gridBefore w:val="1"/>
          <w:wBefore w:w="60" w:type="dxa"/>
          <w:trHeight w:val="246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гимназии по баскетболу</w:t>
            </w:r>
          </w:p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35B0" w:rsidRDefault="006235B0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35B0" w:rsidRDefault="006235B0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35B0" w:rsidRDefault="006235B0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35B0" w:rsidRDefault="006235B0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35B0" w:rsidRPr="009B2A45" w:rsidRDefault="006235B0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315"/>
        <w:gridCol w:w="3255"/>
        <w:gridCol w:w="5609"/>
        <w:gridCol w:w="6108"/>
      </w:tblGrid>
      <w:tr w:rsidR="009B2A45" w:rsidRPr="009B2A45" w:rsidTr="00071BE6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ДЕКАБРЬ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«Новый год стучится в двери»</w:t>
            </w:r>
          </w:p>
        </w:tc>
      </w:tr>
      <w:tr w:rsidR="009B2A45" w:rsidRPr="009B2A45" w:rsidTr="00071BE6">
        <w:trPr>
          <w:gridBefore w:val="1"/>
          <w:wBefore w:w="59" w:type="dxa"/>
          <w:trHeight w:val="51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Волонтерские уроки с НОЦ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Профкарьера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ТвГУ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Профессия «Градостроитель»</w:t>
            </w:r>
          </w:p>
        </w:tc>
      </w:tr>
      <w:tr w:rsidR="009B2A45" w:rsidRPr="009B2A45" w:rsidTr="00071BE6">
        <w:trPr>
          <w:gridBefore w:val="1"/>
          <w:wBefore w:w="59" w:type="dxa"/>
          <w:trHeight w:val="39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«Осторожно, лёд»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6235B0">
        <w:trPr>
          <w:gridBefore w:val="1"/>
          <w:wBefore w:w="59" w:type="dxa"/>
          <w:trHeight w:val="340"/>
        </w:trPr>
        <w:tc>
          <w:tcPr>
            <w:tcW w:w="15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9B2A45" w:rsidRPr="009B2A45" w:rsidTr="00071BE6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Мероприятия, посвященные Дню освобождения Калинина от немецко-фашистских захватчиков (отдельный план)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классный час, посвященный Дню освобождения Калинина от немецко-фашистских захватчиков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конституции Р.Ф. (12дек)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памяти Михаила Тверского (5 декабря)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zh-CN"/>
              </w:rPr>
              <w:t>Марш-бросок «Москва за нами!», посвященный Дню воинской славы России – Дню начала контрнаступления советских войск против немецко-фашистских войск в битве под Москвой (1941 год).</w:t>
            </w:r>
          </w:p>
        </w:tc>
      </w:tr>
      <w:tr w:rsidR="009B2A45" w:rsidRPr="009B2A45" w:rsidTr="00071BE6">
        <w:trPr>
          <w:gridBefore w:val="1"/>
          <w:wBefore w:w="59" w:type="dxa"/>
          <w:trHeight w:val="57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Декадник милосердия (по отдельному плану)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Зимнее КТД</w:t>
            </w:r>
          </w:p>
        </w:tc>
      </w:tr>
      <w:tr w:rsidR="006235B0" w:rsidRPr="009B2A45" w:rsidTr="00071BE6">
        <w:trPr>
          <w:gridBefore w:val="1"/>
          <w:wBefore w:w="59" w:type="dxa"/>
          <w:trHeight w:val="24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071BE6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Семинар «1 декабря - Всемирный день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брьбы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СПИДом», преподаватель и студенты ГБПОУ ТМК</w:t>
            </w:r>
          </w:p>
        </w:tc>
      </w:tr>
      <w:tr w:rsidR="009B2A45" w:rsidRPr="009B2A45" w:rsidTr="00071BE6">
        <w:trPr>
          <w:gridBefore w:val="1"/>
          <w:wBefore w:w="59" w:type="dxa"/>
          <w:trHeight w:val="647"/>
        </w:trPr>
        <w:tc>
          <w:tcPr>
            <w:tcW w:w="31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Оие</w:t>
            </w:r>
            <w:proofErr w:type="spellEnd"/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 технике безопасности во время проведения новогодних мероприятий и зимних каникул.</w:t>
            </w:r>
          </w:p>
        </w:tc>
      </w:tr>
      <w:tr w:rsidR="009B2A45" w:rsidRPr="009B2A45" w:rsidTr="00071BE6">
        <w:trPr>
          <w:gridBefore w:val="1"/>
          <w:wBefore w:w="59" w:type="dxa"/>
          <w:trHeight w:val="225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Декадник милосердия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конституции Р.Ф. (12дек)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«Тайный Санта»</w:t>
            </w:r>
          </w:p>
        </w:tc>
      </w:tr>
      <w:tr w:rsidR="009B2A45" w:rsidRPr="009B2A45" w:rsidTr="00071BE6">
        <w:trPr>
          <w:gridBefore w:val="1"/>
          <w:wBefore w:w="59" w:type="dxa"/>
          <w:trHeight w:val="27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«Час кода»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Интернет»  перед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зимними каникулами</w:t>
            </w:r>
          </w:p>
        </w:tc>
      </w:tr>
      <w:tr w:rsidR="009B2A45" w:rsidRPr="009B2A45" w:rsidTr="00071BE6">
        <w:trPr>
          <w:gridBefore w:val="1"/>
          <w:wBefore w:w="59" w:type="dxa"/>
          <w:trHeight w:val="345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информации о занятости в каникулярное время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обучающихся, состоящих на разных формах учета.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071BE6">
        <w:trPr>
          <w:gridBefore w:val="1"/>
          <w:wBefore w:w="59" w:type="dxa"/>
          <w:trHeight w:val="56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560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071BE6">
        <w:trPr>
          <w:gridBefore w:val="1"/>
          <w:wBefore w:w="59" w:type="dxa"/>
          <w:trHeight w:val="27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560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071BE6">
        <w:trPr>
          <w:gridBefore w:val="1"/>
          <w:wBefore w:w="59" w:type="dxa"/>
          <w:trHeight w:val="375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56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071BE6">
        <w:trPr>
          <w:gridBefore w:val="1"/>
          <w:wBefore w:w="59" w:type="dxa"/>
          <w:trHeight w:val="57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</w:tc>
      </w:tr>
      <w:tr w:rsidR="006235B0" w:rsidRPr="009B2A45" w:rsidTr="004F6732">
        <w:trPr>
          <w:gridBefore w:val="1"/>
          <w:wBefore w:w="59" w:type="dxa"/>
          <w:trHeight w:val="791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235B0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5B0" w:rsidRPr="009B2A45" w:rsidRDefault="004F6732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Агрессивное поведение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5B0" w:rsidRPr="009B2A45" w:rsidRDefault="004F6732" w:rsidP="004F67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>Проведение тематических классных часов в рамках акции «Добро.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gramStart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»: </w:t>
            </w:r>
            <w:r w:rsidRPr="00792F3D">
              <w:rPr>
                <w:color w:val="000000"/>
                <w:sz w:val="24"/>
                <w:szCs w:val="24"/>
              </w:rPr>
              <w:br/>
            </w:r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 •</w:t>
            </w:r>
            <w:proofErr w:type="gramEnd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 Как не стать жертвой насилия.</w:t>
            </w:r>
          </w:p>
        </w:tc>
      </w:tr>
      <w:tr w:rsidR="009B2A45" w:rsidRPr="009B2A45" w:rsidTr="00071BE6">
        <w:trPr>
          <w:gridBefore w:val="1"/>
          <w:wBefore w:w="59" w:type="dxa"/>
          <w:trHeight w:val="300"/>
        </w:trPr>
        <w:tc>
          <w:tcPr>
            <w:tcW w:w="31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прав детей, находящихся под опекой.</w:t>
            </w:r>
          </w:p>
        </w:tc>
      </w:tr>
      <w:tr w:rsidR="009B2A45" w:rsidRPr="009B2A45" w:rsidTr="00071BE6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1D5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Мойдодыр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1D5FF4"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дежурства в классе и школе, уборка мусора на пришкольной территории</w:t>
            </w:r>
          </w:p>
        </w:tc>
      </w:tr>
      <w:tr w:rsidR="009B2A45" w:rsidRPr="009B2A45" w:rsidTr="00071BE6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 родителей к подготовке новогодних подарков, к празднованию Нового года.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Родительское собрание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учебной деятельности учащихся </w:t>
            </w:r>
          </w:p>
        </w:tc>
      </w:tr>
      <w:tr w:rsidR="009B2A45" w:rsidRPr="009B2A45" w:rsidTr="00071BE6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и проведение новогодних праздников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Занятость детей в каникулярное время</w:t>
            </w:r>
          </w:p>
        </w:tc>
      </w:tr>
      <w:tr w:rsidR="009B2A45" w:rsidRPr="009B2A45" w:rsidTr="00071BE6">
        <w:trPr>
          <w:gridBefore w:val="1"/>
          <w:wBefore w:w="59" w:type="dxa"/>
          <w:trHeight w:val="99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1.Заседание Совета старшеклассников Подготовка к новогодним мероприятиям (Творческий проект «Новогодний калейдоскоп»)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2.Украшение школы.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071BE6">
        <w:trPr>
          <w:gridBefore w:val="1"/>
          <w:wBefore w:w="59" w:type="dxa"/>
          <w:trHeight w:val="12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</w:t>
            </w:r>
            <w:r w:rsidR="006235B0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тские общественные объединения»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Слет городского отделения ВВПОД «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Юнармия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ВСИ «Орленок»</w:t>
            </w:r>
          </w:p>
        </w:tc>
      </w:tr>
      <w:tr w:rsidR="009B2A45" w:rsidRPr="009B2A45" w:rsidTr="00071BE6">
        <w:trPr>
          <w:gridBefore w:val="1"/>
          <w:wBefore w:w="59" w:type="dxa"/>
          <w:trHeight w:val="35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работы за 1 полугодие</w:t>
            </w:r>
          </w:p>
        </w:tc>
      </w:tr>
      <w:tr w:rsidR="009B2A45" w:rsidRPr="009B2A45" w:rsidTr="00071BE6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4F737B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воспитательной работы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руковдителей</w:t>
            </w:r>
            <w:proofErr w:type="spellEnd"/>
          </w:p>
        </w:tc>
      </w:tr>
      <w:tr w:rsidR="00071BE6" w:rsidRPr="009B2A45" w:rsidTr="006235B0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071BE6" w:rsidRPr="009B2A45" w:rsidTr="006235B0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Показ  постановки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освобождения Калинина</w:t>
            </w:r>
          </w:p>
        </w:tc>
      </w:tr>
      <w:tr w:rsidR="00071BE6" w:rsidRPr="009B2A45" w:rsidTr="006235B0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№4, введение канала ВК</w:t>
            </w:r>
          </w:p>
        </w:tc>
      </w:tr>
      <w:tr w:rsidR="00071BE6" w:rsidRPr="009B2A45" w:rsidTr="006235B0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спортивный клуб «Олимп»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Первенство по баскетболу</w:t>
            </w:r>
          </w:p>
        </w:tc>
      </w:tr>
    </w:tbl>
    <w:p w:rsidR="006235B0" w:rsidRDefault="006235B0" w:rsidP="00623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375"/>
        <w:gridCol w:w="3195"/>
        <w:gridCol w:w="11717"/>
      </w:tblGrid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ЯНВАРЬ</w:t>
            </w:r>
          </w:p>
        </w:tc>
      </w:tr>
      <w:tr w:rsidR="009B2A45" w:rsidRPr="009B2A45" w:rsidTr="008133F8">
        <w:trPr>
          <w:gridBefore w:val="1"/>
          <w:wBefore w:w="59" w:type="dxa"/>
          <w:trHeight w:val="81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новогодних мероприятий.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«Каникулы, каникулы! Веселая пора» - мероприятия по особому плану во время осенних каникул.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Дискотека.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Профориентационное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тестирование.</w:t>
            </w:r>
          </w:p>
        </w:tc>
      </w:tr>
      <w:tr w:rsidR="009B2A45" w:rsidRPr="009B2A45" w:rsidTr="008133F8">
        <w:trPr>
          <w:gridBefore w:val="1"/>
          <w:wBefore w:w="59" w:type="dxa"/>
          <w:trHeight w:val="28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071BE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Традиии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Рождества»</w:t>
            </w:r>
          </w:p>
        </w:tc>
      </w:tr>
      <w:tr w:rsidR="009B2A45" w:rsidRPr="009B2A45" w:rsidTr="006235B0">
        <w:trPr>
          <w:gridBefore w:val="1"/>
          <w:wBefore w:w="59" w:type="dxa"/>
          <w:trHeight w:val="270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«Блокадный хлеб»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«Голос гимназии»</w:t>
            </w:r>
          </w:p>
        </w:tc>
      </w:tr>
      <w:tr w:rsidR="009B2A45" w:rsidRPr="009B2A45" w:rsidTr="008133F8">
        <w:trPr>
          <w:gridBefore w:val="1"/>
          <w:wBefore w:w="59" w:type="dxa"/>
          <w:trHeight w:val="49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«На страже здоровья»</w:t>
            </w:r>
          </w:p>
        </w:tc>
      </w:tr>
      <w:tr w:rsidR="006235B0" w:rsidRPr="009B2A45" w:rsidTr="008133F8">
        <w:trPr>
          <w:gridBefore w:val="1"/>
          <w:wBefore w:w="59" w:type="dxa"/>
          <w:trHeight w:val="4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235B0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5B0" w:rsidRPr="009B2A45" w:rsidRDefault="00E846A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«Кормушки для птиц»</w:t>
            </w:r>
          </w:p>
        </w:tc>
      </w:tr>
      <w:tr w:rsidR="008133F8" w:rsidRPr="009B2A45" w:rsidTr="008133F8">
        <w:trPr>
          <w:gridBefore w:val="1"/>
          <w:wBefore w:w="59" w:type="dxa"/>
          <w:trHeight w:val="773"/>
        </w:trPr>
        <w:tc>
          <w:tcPr>
            <w:tcW w:w="37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Инструктаж «Поведение на льду в осенне-зимний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период »</w:t>
            </w:r>
            <w:proofErr w:type="gramEnd"/>
          </w:p>
        </w:tc>
      </w:tr>
      <w:tr w:rsidR="008133F8" w:rsidRPr="009B2A45" w:rsidTr="008133F8">
        <w:trPr>
          <w:gridBefore w:val="1"/>
          <w:wBefore w:w="59" w:type="dxa"/>
          <w:trHeight w:val="27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34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28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33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24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</w:tc>
      </w:tr>
      <w:tr w:rsidR="008133F8" w:rsidRPr="009B2A45" w:rsidTr="008133F8">
        <w:trPr>
          <w:gridBefore w:val="1"/>
          <w:wBefore w:w="59" w:type="dxa"/>
          <w:trHeight w:val="22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31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борьбы со сквернословием «Словом можно убить»</w:t>
            </w:r>
          </w:p>
        </w:tc>
      </w:tr>
      <w:tr w:rsidR="00D023BE" w:rsidRPr="009B2A45" w:rsidTr="001009B3">
        <w:trPr>
          <w:gridBefore w:val="1"/>
          <w:wBefore w:w="59" w:type="dxa"/>
          <w:trHeight w:val="48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конфликтных ситуаций в классных коллективах. Рекомендации классным руководителям по улучшению взаимоотношений между учащимися.</w:t>
            </w:r>
          </w:p>
        </w:tc>
      </w:tr>
      <w:tr w:rsidR="00D023BE" w:rsidRPr="009B2A45" w:rsidTr="001009B3">
        <w:trPr>
          <w:gridBefore w:val="1"/>
          <w:wBefore w:w="59" w:type="dxa"/>
          <w:trHeight w:val="165"/>
        </w:trPr>
        <w:tc>
          <w:tcPr>
            <w:tcW w:w="37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Агрессивное поведение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6235B0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1D5F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дежурства в классе и школе, уборка мусора на пришкольной территории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«Работа с родителями»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 родителей по вопросам организации воспитательной деятельности.  (11 класс)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Анализ воспитательной работы за 1 полугодие</w:t>
            </w:r>
          </w:p>
        </w:tc>
      </w:tr>
      <w:tr w:rsidR="009B2A45" w:rsidRPr="009B2A45" w:rsidTr="008133F8">
        <w:trPr>
          <w:gridBefore w:val="1"/>
          <w:wBefore w:w="59" w:type="dxa"/>
          <w:trHeight w:val="61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старшеклассников Подведение итогов работы за I полугодие.</w:t>
            </w:r>
          </w:p>
        </w:tc>
      </w:tr>
      <w:tr w:rsidR="009B2A45" w:rsidRPr="009B2A45" w:rsidTr="008133F8">
        <w:trPr>
          <w:gridBefore w:val="1"/>
          <w:wBefore w:w="59" w:type="dxa"/>
          <w:trHeight w:val="24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«ЮНАРМИЯ»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«1 000 000 добрых дел»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«Блокадный хлеб»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ВСИ «Орленок»</w:t>
            </w:r>
          </w:p>
        </w:tc>
      </w:tr>
      <w:tr w:rsidR="009B2A45" w:rsidRPr="009B2A45" w:rsidTr="008133F8">
        <w:trPr>
          <w:gridBefore w:val="1"/>
          <w:wBefore w:w="59" w:type="dxa"/>
          <w:trHeight w:val="40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,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«Дополнительное образование»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  <w:trHeight w:val="3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4F737B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воспитательной работы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руковдителей</w:t>
            </w:r>
            <w:proofErr w:type="spellEnd"/>
          </w:p>
        </w:tc>
      </w:tr>
      <w:tr w:rsidR="00071BE6" w:rsidRPr="009B2A45" w:rsidTr="006235B0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071BE6" w:rsidRPr="009B2A45" w:rsidTr="006235B0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постановки «Рождественские встречи»</w:t>
            </w:r>
          </w:p>
        </w:tc>
      </w:tr>
      <w:tr w:rsidR="00071BE6" w:rsidRPr="009B2A45" w:rsidTr="006235B0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№4, введение канала ВК</w:t>
            </w:r>
          </w:p>
        </w:tc>
      </w:tr>
      <w:tr w:rsidR="00071BE6" w:rsidRPr="009B2A45" w:rsidTr="006235B0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гимназии по волейболу</w:t>
            </w:r>
          </w:p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35B0" w:rsidRDefault="006235B0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35B0" w:rsidRPr="009B2A45" w:rsidRDefault="006235B0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285"/>
        <w:gridCol w:w="3285"/>
        <w:gridCol w:w="11717"/>
      </w:tblGrid>
      <w:tr w:rsidR="009B2A45" w:rsidRPr="009B2A45" w:rsidTr="008133F8">
        <w:trPr>
          <w:gridBefore w:val="1"/>
          <w:wBefore w:w="59" w:type="dxa"/>
          <w:trHeight w:val="720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ФЕВРАЛЬ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Месячник оборонно-массовой и военно-патриотической работы</w:t>
            </w:r>
          </w:p>
        </w:tc>
      </w:tr>
      <w:tr w:rsidR="009B2A45" w:rsidRPr="009B2A45" w:rsidTr="008133F8">
        <w:trPr>
          <w:gridBefore w:val="1"/>
          <w:wBefore w:w="59" w:type="dxa"/>
          <w:trHeight w:val="801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lastRenderedPageBreak/>
              <w:t>«Профориентация»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  <w:lang w:eastAsia="zh-CN"/>
              </w:rPr>
            </w:pP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ярмарке учебных заведений.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Предметная неделя иностранного языка.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российской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науки.(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отдельному плану)</w:t>
            </w:r>
          </w:p>
        </w:tc>
      </w:tr>
      <w:tr w:rsidR="009B2A45" w:rsidRPr="009B2A45" w:rsidTr="008133F8">
        <w:trPr>
          <w:gridBefore w:val="1"/>
          <w:wBefore w:w="59" w:type="dxa"/>
          <w:trHeight w:val="19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071BE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«Есть такая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  <w:trHeight w:val="22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Лекторий «горящий Сталинград»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Мероприятия, посвященные Дню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защитника  Отечества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(по отдельному плану)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Arial" w:eastAsia="Times New Roman" w:hAnsi="Arial" w:cs="Arial"/>
                <w:color w:val="333333"/>
                <w:sz w:val="20"/>
                <w:szCs w:val="24"/>
                <w:shd w:val="clear" w:color="auto" w:fill="FFFFFF"/>
                <w:lang w:eastAsia="zh-CN"/>
              </w:rPr>
              <w:t>Акция "Мы верим в тебя, солдат!"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Уроки мужества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Развлекательная программа «День влюбленных»</w:t>
            </w:r>
          </w:p>
        </w:tc>
      </w:tr>
      <w:tr w:rsidR="009B2A45" w:rsidRPr="009B2A45" w:rsidTr="008133F8">
        <w:trPr>
          <w:gridBefore w:val="1"/>
          <w:wBefore w:w="59" w:type="dxa"/>
          <w:trHeight w:val="37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BE109B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Лыжня России-20 24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16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Экологическое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3F8" w:rsidRDefault="00E846A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«Кормушки для птиц»</w:t>
            </w:r>
          </w:p>
        </w:tc>
      </w:tr>
      <w:tr w:rsidR="00D023BE" w:rsidRPr="009B2A45" w:rsidTr="008133F8">
        <w:trPr>
          <w:gridBefore w:val="1"/>
          <w:wBefore w:w="59" w:type="dxa"/>
          <w:trHeight w:val="195"/>
        </w:trPr>
        <w:tc>
          <w:tcPr>
            <w:tcW w:w="28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D023BE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Беседы по профилактике травматизма в школе, на улице и дома.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</w:tc>
      </w:tr>
      <w:tr w:rsidR="00D023BE" w:rsidRPr="009B2A45" w:rsidTr="008133F8">
        <w:trPr>
          <w:gridBefore w:val="1"/>
          <w:wBefore w:w="59" w:type="dxa"/>
          <w:trHeight w:val="16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родного языка (21 февраля)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День памяти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войнов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-интернационалистов (15 февраля)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23BE" w:rsidRPr="009B2A45" w:rsidTr="008133F8">
        <w:trPr>
          <w:gridBefore w:val="1"/>
          <w:wBefore w:w="59" w:type="dxa"/>
          <w:trHeight w:val="22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Неделя безопасного интернета «Безопасность в глобальной сети»</w:t>
            </w:r>
          </w:p>
        </w:tc>
      </w:tr>
      <w:tr w:rsidR="00D023BE" w:rsidRPr="009B2A45" w:rsidTr="008133F8">
        <w:trPr>
          <w:gridBefore w:val="1"/>
          <w:wBefore w:w="59" w:type="dxa"/>
          <w:trHeight w:val="15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Закон обо мне, мне о законе. 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правонарушения и преступления несовершеннолетних</w:t>
            </w: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(рекомендовано для учащихся 9 - 11 классов) с участием инспектора ОПДН</w:t>
            </w:r>
          </w:p>
        </w:tc>
      </w:tr>
      <w:tr w:rsidR="00D023BE" w:rsidRPr="009B2A45" w:rsidTr="008133F8">
        <w:trPr>
          <w:gridBefore w:val="1"/>
          <w:wBefore w:w="59" w:type="dxa"/>
          <w:trHeight w:val="15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23BE" w:rsidRPr="009B2A45" w:rsidTr="008133F8">
        <w:trPr>
          <w:gridBefore w:val="1"/>
          <w:wBefore w:w="59" w:type="dxa"/>
          <w:trHeight w:val="21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трудоустройства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выбывших после  9 класса</w:t>
            </w:r>
          </w:p>
        </w:tc>
      </w:tr>
      <w:tr w:rsidR="00D023BE" w:rsidRPr="009B2A45" w:rsidTr="008133F8">
        <w:trPr>
          <w:gridBefore w:val="1"/>
          <w:wBefore w:w="59" w:type="dxa"/>
          <w:trHeight w:val="25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23BE" w:rsidRPr="009B2A45" w:rsidTr="008133F8">
        <w:trPr>
          <w:gridBefore w:val="1"/>
          <w:wBefore w:w="59" w:type="dxa"/>
          <w:trHeight w:val="21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чтецов «Славлю великий и могучий родной язык!», посвящённый международному дню родного языка (21 февраля)</w:t>
            </w:r>
          </w:p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русского языка и литературы под девизом «Мы за чистоту речи»</w:t>
            </w:r>
          </w:p>
        </w:tc>
      </w:tr>
      <w:tr w:rsidR="00D023BE" w:rsidRPr="009B2A45" w:rsidTr="008133F8">
        <w:trPr>
          <w:gridBefore w:val="1"/>
          <w:wBefore w:w="59" w:type="dxa"/>
          <w:trHeight w:val="52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Предварительные итоги второго триместра. Организация индивидуальной помощи учащихся, имеющим «неудовлетворительные»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нки по одному и более предметам</w:t>
            </w:r>
          </w:p>
        </w:tc>
      </w:tr>
      <w:tr w:rsidR="00D023BE" w:rsidRPr="009B2A45" w:rsidTr="006B6F51">
        <w:trPr>
          <w:gridBefore w:val="1"/>
          <w:wBefore w:w="59" w:type="dxa"/>
          <w:trHeight w:val="214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Агрессивное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повдение</w:t>
            </w:r>
            <w:proofErr w:type="spellEnd"/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023BE" w:rsidRPr="009B2A45" w:rsidRDefault="00D023BE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D023BE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«Птичья столовая»</w:t>
            </w:r>
            <w:r w:rsidR="001D5FF4"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организация дежурства в классе и школе, уборка мусора на пришкольной территории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 родителей к подготовке мероприятий, посвященных Дню защитника Отечества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Родительское собрание: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Ответственность, самооценка, самоконтроль. Как их в себе развить? (10 класс)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выбора в жизни человека (11 класс)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 «Формы нестандартных классных часов. Использование средств массовой коммуникации для выявления учащихся склонных к противоправным действиям» 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Заседание Совета старшеклассников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проведении месячника «Военно-патриотического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воспитания».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Участие в проведении праздничных мероприятий ко «Дню Защитников Отечества». 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Заседание Совета старшеклассников: Утверждение плана мероприятий к Международному женскому дню.</w:t>
            </w:r>
          </w:p>
        </w:tc>
      </w:tr>
      <w:tr w:rsidR="009B2A45" w:rsidRPr="009B2A45" w:rsidTr="008133F8">
        <w:trPr>
          <w:gridBefore w:val="1"/>
          <w:wBefore w:w="59" w:type="dxa"/>
          <w:trHeight w:val="6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Городской форум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Я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патриот Отечества»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ВСИ «Орленок</w:t>
            </w:r>
          </w:p>
        </w:tc>
      </w:tr>
      <w:tr w:rsidR="009B2A45" w:rsidRPr="009B2A45" w:rsidTr="008133F8">
        <w:trPr>
          <w:gridBefore w:val="1"/>
          <w:wBefore w:w="59" w:type="dxa"/>
          <w:trHeight w:val="28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,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«Дополнительное образование»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  <w:trHeight w:val="3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 активного отдыха в Твери «Русские горки», «Гришкино», «Тверские забавы</w:t>
            </w:r>
          </w:p>
          <w:p w:rsidR="004F737B" w:rsidRPr="009B2A45" w:rsidRDefault="004F737B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воспитательной работы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руковдителей</w:t>
            </w:r>
            <w:proofErr w:type="spellEnd"/>
          </w:p>
        </w:tc>
      </w:tr>
      <w:tr w:rsidR="00071BE6" w:rsidRPr="009B2A45" w:rsidTr="008133F8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071BE6" w:rsidRPr="009B2A45" w:rsidTr="008133F8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литературно-музыкальной композиции к 8 марта</w:t>
            </w:r>
          </w:p>
        </w:tc>
      </w:tr>
      <w:tr w:rsidR="00071BE6" w:rsidRPr="009B2A45" w:rsidTr="008133F8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№5, введение канала ВК</w:t>
            </w:r>
          </w:p>
        </w:tc>
      </w:tr>
      <w:tr w:rsidR="00071BE6" w:rsidRPr="009B2A45" w:rsidTr="008133F8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BE6" w:rsidRPr="009B2A45" w:rsidRDefault="00071BE6" w:rsidP="00071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Лыжня России - 2025</w:t>
            </w:r>
          </w:p>
        </w:tc>
      </w:tr>
    </w:tbl>
    <w:p w:rsid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33F8" w:rsidRPr="009B2A45" w:rsidRDefault="008133F8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600"/>
        <w:gridCol w:w="2970"/>
        <w:gridCol w:w="11717"/>
      </w:tblGrid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МАРТ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«В мире прекрасного»</w:t>
            </w:r>
          </w:p>
        </w:tc>
      </w:tr>
      <w:tr w:rsidR="009B2A45" w:rsidRPr="009B2A45" w:rsidTr="008133F8">
        <w:trPr>
          <w:gridBefore w:val="1"/>
          <w:wBefore w:w="59" w:type="dxa"/>
          <w:trHeight w:val="78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Мероприятия в рамках месячника профориентации (по отдельному плану)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Акция «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Мойдодыр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9B2A45" w:rsidRPr="009B2A45" w:rsidTr="008133F8">
        <w:trPr>
          <w:gridBefore w:val="1"/>
          <w:wBefore w:w="59" w:type="dxa"/>
          <w:trHeight w:val="27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Выставка, посвящённая Неделе финансовой грамотности</w:t>
            </w:r>
          </w:p>
        </w:tc>
      </w:tr>
      <w:tr w:rsidR="009B2A45" w:rsidRPr="009B2A45" w:rsidTr="008133F8">
        <w:trPr>
          <w:gridBefore w:val="1"/>
          <w:wBefore w:w="59" w:type="dxa"/>
          <w:trHeight w:val="210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Гражданско-патриотическое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памяти Евгения Пичугина. Минута памяти.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урок: «Россия и Крым – мы вместе!»</w:t>
            </w:r>
          </w:p>
        </w:tc>
      </w:tr>
      <w:tr w:rsidR="009B2A45" w:rsidRPr="009B2A45" w:rsidTr="00E846A6">
        <w:trPr>
          <w:gridBefore w:val="1"/>
          <w:wBefore w:w="59" w:type="dxa"/>
          <w:trHeight w:val="157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</w:t>
            </w:r>
            <w:r w:rsidR="00E84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 «Школьное Евровидение- 2025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46A6" w:rsidRPr="009B2A45" w:rsidTr="00444D63">
        <w:trPr>
          <w:gridBefore w:val="1"/>
          <w:wBefore w:w="59" w:type="dxa"/>
          <w:trHeight w:val="180"/>
        </w:trPr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846A6" w:rsidRPr="009B2A45" w:rsidRDefault="00E846A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46A6" w:rsidRPr="009B2A45" w:rsidRDefault="00E846A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46A6" w:rsidRPr="009B2A45" w:rsidTr="00444D63">
        <w:trPr>
          <w:gridBefore w:val="1"/>
          <w:wBefore w:w="59" w:type="dxa"/>
          <w:trHeight w:val="210"/>
        </w:trPr>
        <w:tc>
          <w:tcPr>
            <w:tcW w:w="35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846A6" w:rsidRPr="009B2A45" w:rsidRDefault="00E846A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6A6" w:rsidRPr="009B2A45" w:rsidRDefault="00E846A6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Спортивно-оздоровительное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Сдач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 ГТО</w:t>
            </w:r>
            <w:proofErr w:type="gramEnd"/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"Танцуем для вас" (7 классы)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Профилактическая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 «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марта – Всемирный день борьбы с туберкулезом»</w:t>
            </w:r>
          </w:p>
        </w:tc>
      </w:tr>
      <w:tr w:rsidR="008133F8" w:rsidRPr="009B2A45" w:rsidTr="008133F8">
        <w:trPr>
          <w:gridBefore w:val="1"/>
          <w:wBefore w:w="59" w:type="dxa"/>
          <w:trHeight w:val="150"/>
        </w:trPr>
        <w:tc>
          <w:tcPr>
            <w:tcW w:w="60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Беседы о правилах поведения на водоемах весной.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</w:tc>
      </w:tr>
      <w:tr w:rsidR="008133F8" w:rsidRPr="009B2A45" w:rsidTr="008133F8">
        <w:trPr>
          <w:gridBefore w:val="1"/>
          <w:wBefore w:w="59" w:type="dxa"/>
          <w:trHeight w:val="21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 классного руководителя по теме: «Толерантность учителя»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урок: «Россия и Крым – мы вместе!»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16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инспектором ПДН «Законодательные меры за противоправные действия в сфере информационных технологий»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Интернет»  перед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весенними каникулами</w:t>
            </w:r>
          </w:p>
        </w:tc>
      </w:tr>
      <w:tr w:rsidR="008133F8" w:rsidRPr="009B2A45" w:rsidTr="008133F8">
        <w:trPr>
          <w:gridBefore w:val="1"/>
          <w:wBefore w:w="59" w:type="dxa"/>
          <w:trHeight w:val="18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5C3" w:rsidRPr="009B2A45" w:rsidTr="006972AA">
        <w:trPr>
          <w:gridBefore w:val="1"/>
          <w:wBefore w:w="59" w:type="dxa"/>
          <w:trHeight w:val="138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Мероприятия, посвященные Международному дню счастья:</w:t>
            </w:r>
          </w:p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Оформление информационного стенда на тему: «Счастье-это…»</w:t>
            </w:r>
          </w:p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Конкурс рисунков «Я счастлив, когда…»</w:t>
            </w:r>
          </w:p>
          <w:p w:rsidR="003845C3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классный час, формирующий у обучающихся такие понятия, как «ценность человеческой жизни», «цели и смысл жизни».</w:t>
            </w:r>
          </w:p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5C3" w:rsidRPr="009B2A45" w:rsidTr="006972AA">
        <w:trPr>
          <w:gridBefore w:val="1"/>
          <w:wBefore w:w="59" w:type="dxa"/>
          <w:trHeight w:val="381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Агрессивное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повдение</w:t>
            </w:r>
            <w:proofErr w:type="spellEnd"/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22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22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18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«Сквернословие и способы его искоренения»</w:t>
            </w:r>
          </w:p>
        </w:tc>
      </w:tr>
      <w:tr w:rsidR="003845C3" w:rsidRPr="009B2A45" w:rsidTr="003845C3">
        <w:trPr>
          <w:gridBefore w:val="1"/>
          <w:wBefore w:w="59" w:type="dxa"/>
          <w:trHeight w:val="440"/>
        </w:trPr>
        <w:tc>
          <w:tcPr>
            <w:tcW w:w="60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845C3" w:rsidRPr="009B2A45" w:rsidRDefault="003845C3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B2A45" w:rsidRPr="009B2A45" w:rsidTr="003845C3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Диагностико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-аналитическое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1D5F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дежурства в классе и школе, уборка мусора на пришкольной территории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 родителей к подготовке мероприятий, посвященных 8 Марта.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 «Работа с детьми, требующими особого внимания. Работа с документацией по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внутришкольному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контролю».</w:t>
            </w:r>
          </w:p>
        </w:tc>
      </w:tr>
      <w:tr w:rsidR="009B2A45" w:rsidRPr="009B2A45" w:rsidTr="008133F8">
        <w:trPr>
          <w:gridBefore w:val="1"/>
          <w:wBefore w:w="59" w:type="dxa"/>
          <w:trHeight w:val="79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 Участие в подготовке и проведении мероприятий, посвященных Международному женскому дню.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2.Рейд по контролю за внешним видом, дисциплиной, посещаемость уроков учащимися.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Обсуждение итогов рейда.</w:t>
            </w:r>
          </w:p>
        </w:tc>
      </w:tr>
      <w:tr w:rsidR="009B2A45" w:rsidRPr="009B2A45" w:rsidTr="008133F8">
        <w:trPr>
          <w:gridBefore w:val="1"/>
          <w:wBefore w:w="59" w:type="dxa"/>
          <w:trHeight w:val="10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</w:t>
            </w:r>
            <w:r w:rsidR="008133F8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тские общественные объединения»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 Параду Победы 9 мая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г.Тверь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  <w:trHeight w:val="12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,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«Дополнительное образование»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  <w:trHeight w:val="15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4F737B" w:rsidP="004F7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воспитательной работы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руковдителей</w:t>
            </w:r>
            <w:proofErr w:type="spellEnd"/>
          </w:p>
        </w:tc>
      </w:tr>
      <w:tr w:rsidR="00F80D0A" w:rsidRPr="009B2A45" w:rsidTr="008133F8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F80D0A" w:rsidRPr="009B2A45" w:rsidTr="008133F8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Организация и подготовка литературно-музыкальной композиции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к  марта</w:t>
            </w:r>
            <w:proofErr w:type="gramEnd"/>
          </w:p>
        </w:tc>
      </w:tr>
      <w:tr w:rsidR="00F80D0A" w:rsidRPr="009B2A45" w:rsidTr="008133F8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 7, введение канала ВК</w:t>
            </w:r>
          </w:p>
        </w:tc>
      </w:tr>
      <w:tr w:rsidR="00F80D0A" w:rsidRPr="009B2A45" w:rsidTr="008133F8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Сдач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 ГТО</w:t>
            </w:r>
            <w:proofErr w:type="gramEnd"/>
          </w:p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480"/>
        <w:gridCol w:w="3090"/>
        <w:gridCol w:w="11717"/>
      </w:tblGrid>
      <w:tr w:rsidR="009B2A45" w:rsidRPr="009B2A45" w:rsidTr="008133F8">
        <w:trPr>
          <w:gridBefore w:val="1"/>
          <w:wBefore w:w="59" w:type="dxa"/>
          <w:trHeight w:val="765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АПРЕЛЬ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«Судьба природы – наша судьба»</w:t>
            </w:r>
          </w:p>
        </w:tc>
      </w:tr>
      <w:tr w:rsidR="009B2A45" w:rsidRPr="009B2A45" w:rsidTr="008133F8">
        <w:trPr>
          <w:gridBefore w:val="1"/>
          <w:wBefore w:w="59" w:type="dxa"/>
          <w:trHeight w:val="938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днях открытых дверей учебных заведений.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макулатуры.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с представителями ТГМУ по теме «Приемная кампания 2023-2024»</w:t>
            </w:r>
          </w:p>
        </w:tc>
      </w:tr>
      <w:tr w:rsidR="009B2A45" w:rsidRPr="009B2A45" w:rsidTr="008133F8">
        <w:trPr>
          <w:gridBefore w:val="1"/>
          <w:wBefore w:w="59" w:type="dxa"/>
          <w:trHeight w:val="40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  <w:trHeight w:val="28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9B2A45" w:rsidRPr="009B2A45" w:rsidTr="008133F8">
        <w:trPr>
          <w:gridBefore w:val="1"/>
          <w:wBefore w:w="59" w:type="dxa"/>
          <w:trHeight w:val="40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Городской слёт «Растим патриотов»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133F8" w:rsidRPr="009B2A45" w:rsidTr="008133F8">
        <w:trPr>
          <w:gridBefore w:val="1"/>
          <w:wBefore w:w="59" w:type="dxa"/>
          <w:trHeight w:val="13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3F8" w:rsidRPr="009B2A45" w:rsidRDefault="001D5F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«С Днём рождения, Земля» (по отдельному плану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Уроки мужества,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посвящённые </w:t>
            </w:r>
            <w:r w:rsidRPr="009B2A45">
              <w:rPr>
                <w:rFonts w:ascii="Times New Roman" w:eastAsia="Lucida Sans Unicode" w:hAnsi="Times New Roman" w:cs="Times New Roman"/>
                <w:bCs/>
                <w:sz w:val="26"/>
                <w:szCs w:val="26"/>
                <w:lang w:eastAsia="zh-CN"/>
              </w:rPr>
              <w:t xml:space="preserve"> годовщине</w:t>
            </w:r>
            <w:proofErr w:type="gramEnd"/>
            <w:r w:rsidRPr="009B2A45">
              <w:rPr>
                <w:rFonts w:ascii="Times New Roman" w:eastAsia="Lucida Sans Unicode" w:hAnsi="Times New Roman" w:cs="Times New Roman"/>
                <w:bCs/>
                <w:sz w:val="26"/>
                <w:szCs w:val="26"/>
                <w:lang w:eastAsia="zh-CN"/>
              </w:rPr>
              <w:t xml:space="preserve"> со дня катастрофы  на Чернобыльской АЭС совместно с</w:t>
            </w:r>
            <w:r w:rsidRPr="009B2A45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Pr="009B2A4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ТГОО Союз «Чернобыль»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здоровья.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Интерактивный урок – 28 апреля - День работника скорой медицинской помощи.</w:t>
            </w:r>
          </w:p>
        </w:tc>
      </w:tr>
      <w:tr w:rsidR="008133F8" w:rsidRPr="009B2A45" w:rsidTr="008133F8">
        <w:trPr>
          <w:gridBefore w:val="1"/>
          <w:wBefore w:w="59" w:type="dxa"/>
          <w:trHeight w:val="270"/>
        </w:trPr>
        <w:tc>
          <w:tcPr>
            <w:tcW w:w="48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8133F8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о соблюдении правил дорожного движения в весенне-летний период пешеходами и велосипедистами.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Внимание ,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дети!» (по отдельному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плану)\</w:t>
            </w:r>
            <w:proofErr w:type="gramEnd"/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</w:tc>
      </w:tr>
      <w:tr w:rsidR="008133F8" w:rsidRPr="009B2A45" w:rsidTr="008133F8">
        <w:trPr>
          <w:gridBefore w:val="1"/>
          <w:wBefore w:w="59" w:type="dxa"/>
          <w:trHeight w:val="34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«День безопасности гимназии»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«Экстремизм и толерантность. Законодательство по профилактике экстремизма и терроризма» (10-11кл) </w:t>
            </w:r>
          </w:p>
        </w:tc>
      </w:tr>
      <w:tr w:rsidR="008133F8" w:rsidRPr="009B2A45" w:rsidTr="008133F8">
        <w:trPr>
          <w:gridBefore w:val="1"/>
          <w:wBefore w:w="59" w:type="dxa"/>
          <w:trHeight w:val="28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31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«Последствия употребления ПАВ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</w:p>
        </w:tc>
      </w:tr>
      <w:tr w:rsidR="008133F8" w:rsidRPr="009B2A45" w:rsidTr="008133F8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консультативной помощи родителям во время подготовки и проведения ЕГЭ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информационного стенда на тему: «Экзамены. Как снизить стресс».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часы «Профилактика деструктивного стресса во время подготовки и сдачи экзаменов</w:t>
            </w:r>
          </w:p>
        </w:tc>
      </w:tr>
      <w:tr w:rsidR="008133F8" w:rsidRPr="009B2A45" w:rsidTr="008133F8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zh-CN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</w:tr>
      <w:tr w:rsidR="008133F8" w:rsidRPr="009B2A45" w:rsidTr="008133F8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3F8" w:rsidRPr="009B2A45" w:rsidTr="008133F8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</w:t>
            </w:r>
          </w:p>
        </w:tc>
      </w:tr>
      <w:tr w:rsidR="008133F8" w:rsidRPr="009B2A45" w:rsidTr="008133F8">
        <w:trPr>
          <w:gridBefore w:val="1"/>
          <w:wBefore w:w="59" w:type="dxa"/>
          <w:trHeight w:val="81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Уточнение банка данных несовершеннолетних, стоящих на ВШК. Рассмотрение заявлений классных руководителей о снятии учащихся с профилактического учёта. </w:t>
            </w:r>
          </w:p>
        </w:tc>
      </w:tr>
      <w:tr w:rsidR="008133F8" w:rsidRPr="009B2A45" w:rsidTr="008133F8">
        <w:trPr>
          <w:gridBefore w:val="1"/>
          <w:wBefore w:w="59" w:type="dxa"/>
          <w:trHeight w:val="702"/>
        </w:trPr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33F8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3F8" w:rsidRPr="009B2A45" w:rsidRDefault="001D22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Агрессивное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поведениее</w:t>
            </w:r>
            <w:proofErr w:type="spellEnd"/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3F8" w:rsidRPr="009B2A45" w:rsidRDefault="001D22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F3D">
              <w:rPr>
                <w:sz w:val="24"/>
                <w:szCs w:val="24"/>
              </w:rPr>
              <w:t>Исследование эмоционально-волевой сферы в 9-х; 11 классах в период подготовки к экзаменам. Проведение занятий с элементами тренинга, направленных на снятие эмоционального напряжения. Разработка и распространение памятки «Как вести себя во время экзаменов»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8133F8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1D5F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Экологические субботник</w:t>
            </w:r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организация дежурства в классе и школе, уборка мусора на пришкольной территории</w:t>
            </w: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Совещание: «Анализ диагностики уровня воспитанности учащихся»</w:t>
            </w:r>
          </w:p>
        </w:tc>
      </w:tr>
      <w:tr w:rsidR="009B2A45" w:rsidRPr="009B2A45" w:rsidTr="008133F8">
        <w:trPr>
          <w:gridBefore w:val="1"/>
          <w:wBefore w:w="59" w:type="dxa"/>
          <w:trHeight w:val="129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1.Организация и проведение мероприятий, посвящённых Всемирному дню здоровья.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2.Участие в Весенней неделе добра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3.Заседание Совета старшеклассников: подготовка празднования Дня Великой Победе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4.Участие в экологическом субботнике «Сохранить природу - сохранить жизнь!» (1-11 классы).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трудовых десантов «Чистый школьный двор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proofErr w:type="gramEnd"/>
          </w:p>
        </w:tc>
      </w:tr>
      <w:tr w:rsidR="009B2A45" w:rsidRPr="009B2A45" w:rsidTr="008133F8">
        <w:trPr>
          <w:gridBefore w:val="1"/>
          <w:wBefore w:w="59" w:type="dxa"/>
          <w:trHeight w:val="9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городской слет Постов №1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 Параду Победы 9 мая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г.Тверь</w:t>
            </w:r>
            <w:proofErr w:type="spellEnd"/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ВСИ «Орленок»</w:t>
            </w:r>
          </w:p>
        </w:tc>
      </w:tr>
      <w:tr w:rsidR="009B2A45" w:rsidRPr="009B2A45" w:rsidTr="008133F8">
        <w:trPr>
          <w:gridBefore w:val="1"/>
          <w:wBefore w:w="59" w:type="dxa"/>
          <w:trHeight w:val="46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деятельности», «Дополнительное образование»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Творческий отчет объединений дополнительного образования: «Весенний марафон»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133F8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4F737B" w:rsidP="004F7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воспитательной работы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руковдителей</w:t>
            </w:r>
            <w:proofErr w:type="spellEnd"/>
          </w:p>
        </w:tc>
      </w:tr>
      <w:tr w:rsidR="00F80D0A" w:rsidRPr="009B2A45" w:rsidTr="008133F8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F80D0A" w:rsidRPr="009B2A45" w:rsidTr="008133F8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литературно-музыкальной композиции к Дню Победы</w:t>
            </w:r>
          </w:p>
        </w:tc>
      </w:tr>
      <w:tr w:rsidR="00F80D0A" w:rsidRPr="009B2A45" w:rsidTr="008133F8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 8, введение канала ВК</w:t>
            </w:r>
          </w:p>
        </w:tc>
      </w:tr>
      <w:tr w:rsidR="00F80D0A" w:rsidRPr="009B2A45" w:rsidTr="008133F8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Президентские состязания</w:t>
            </w:r>
          </w:p>
        </w:tc>
      </w:tr>
    </w:tbl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435"/>
        <w:gridCol w:w="3135"/>
        <w:gridCol w:w="11717"/>
      </w:tblGrid>
      <w:tr w:rsidR="009B2A45" w:rsidRPr="009B2A45" w:rsidTr="00805075">
        <w:trPr>
          <w:gridBefore w:val="1"/>
          <w:wBefore w:w="59" w:type="dxa"/>
          <w:trHeight w:val="508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1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МАЙ  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  </w:t>
            </w:r>
            <w:r w:rsidRPr="009B2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И помнит мир спасенный...»</w:t>
            </w:r>
          </w:p>
        </w:tc>
      </w:tr>
      <w:tr w:rsidR="009B2A45" w:rsidRPr="009B2A45" w:rsidTr="00805075">
        <w:trPr>
          <w:gridBefore w:val="1"/>
          <w:wBefore w:w="59" w:type="dxa"/>
          <w:trHeight w:val="61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летней трудовой и профильной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практики .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Профориентационное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тестирование, знакомство с современными информационными и инженерными технологиями совместно с «Детским технопарком «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Кванториум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ГКУ Тверской области «Центр занятости населения города Твери»</w:t>
            </w:r>
          </w:p>
        </w:tc>
      </w:tr>
      <w:tr w:rsidR="009B2A45" w:rsidRPr="009B2A45" w:rsidTr="00805075">
        <w:trPr>
          <w:gridBefore w:val="1"/>
          <w:wBefore w:w="59" w:type="dxa"/>
          <w:trHeight w:val="18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школы к празднику День Победы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«День телефона доверия»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фотозоны для выпускников.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стенгазе</w:t>
            </w:r>
            <w:r w:rsidR="000708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 «Выпуск-2025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.»</w:t>
            </w:r>
          </w:p>
        </w:tc>
      </w:tr>
      <w:tr w:rsidR="009B2A45" w:rsidRPr="009B2A45" w:rsidTr="00465AB9">
        <w:trPr>
          <w:gridBefore w:val="1"/>
          <w:wBefore w:w="59" w:type="dxa"/>
          <w:trHeight w:val="22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9B2A45" w:rsidRPr="009B2A45" w:rsidTr="00805075">
        <w:trPr>
          <w:gridBefore w:val="1"/>
          <w:wBefore w:w="59" w:type="dxa"/>
          <w:trHeight w:val="46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«Георгиевская ленточка»</w:t>
            </w:r>
            <w:r w:rsidR="00F80D0A"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Концерт-митинг «Вспомним всех поимённо»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5AB9" w:rsidRPr="009B2A45" w:rsidTr="00805075">
        <w:trPr>
          <w:gridBefore w:val="1"/>
          <w:wBefore w:w="59" w:type="dxa"/>
          <w:trHeight w:val="9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65AB9" w:rsidRPr="009B2A45" w:rsidRDefault="00465AB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Экологическое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B9" w:rsidRPr="009B2A45" w:rsidRDefault="001628CC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«Школьный двор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забота »</w:t>
            </w:r>
            <w:proofErr w:type="gramEnd"/>
          </w:p>
        </w:tc>
      </w:tr>
      <w:tr w:rsidR="009B2A45" w:rsidRPr="009B2A45" w:rsidTr="0080507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звонок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80507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5075" w:rsidRPr="009B2A45" w:rsidTr="00805075">
        <w:trPr>
          <w:gridBefore w:val="1"/>
          <w:wBefore w:w="59" w:type="dxa"/>
          <w:trHeight w:val="150"/>
        </w:trPr>
        <w:tc>
          <w:tcPr>
            <w:tcW w:w="43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ПДД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 технике безопасности во время проведения экскурсионных, развлекательных и др. мероприятий.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поведение на воде в весенне-летний период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по ПДД</w:t>
            </w:r>
          </w:p>
        </w:tc>
      </w:tr>
      <w:tr w:rsidR="00805075" w:rsidRPr="009B2A45" w:rsidTr="00805075">
        <w:trPr>
          <w:gridBefore w:val="1"/>
          <w:wBefore w:w="59" w:type="dxa"/>
          <w:trHeight w:val="19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экстремизм, национализм, гармонизация 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межнациональных отношений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День детского телефона доверия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славянской письменности (24 мая)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5075" w:rsidRPr="009B2A45" w:rsidTr="00805075">
        <w:trPr>
          <w:gridBefore w:val="1"/>
          <w:wBefore w:w="59" w:type="dxa"/>
          <w:trHeight w:val="15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Интернет»  перед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летними каникулами</w:t>
            </w:r>
          </w:p>
        </w:tc>
      </w:tr>
      <w:tr w:rsidR="00805075" w:rsidRPr="009B2A45" w:rsidTr="00805075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Всероссийская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акция  приуроченная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к Всемирному дню памяти жертв СПИДа</w:t>
            </w:r>
          </w:p>
        </w:tc>
      </w:tr>
      <w:tr w:rsidR="00805075" w:rsidRPr="009B2A45" w:rsidTr="00805075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детского телефона доверия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консультативной помощи родителям во время подготовки и проведения ОГЭ, ЕГЭ</w:t>
            </w:r>
          </w:p>
        </w:tc>
      </w:tr>
      <w:tr w:rsidR="00805075" w:rsidRPr="009B2A45" w:rsidTr="00805075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детского телефона доверия</w:t>
            </w:r>
          </w:p>
        </w:tc>
      </w:tr>
      <w:tr w:rsidR="00805075" w:rsidRPr="009B2A45" w:rsidTr="00805075">
        <w:trPr>
          <w:gridBefore w:val="1"/>
          <w:wBefore w:w="59" w:type="dxa"/>
          <w:trHeight w:val="15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детского телефона доверия</w:t>
            </w:r>
          </w:p>
        </w:tc>
      </w:tr>
      <w:tr w:rsidR="00805075" w:rsidRPr="009B2A45" w:rsidTr="00805075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Интеллектуальные игры на знания русского языка (Подведение итогов, награждение)</w:t>
            </w:r>
          </w:p>
        </w:tc>
      </w:tr>
      <w:tr w:rsidR="00805075" w:rsidRPr="009B2A45" w:rsidTr="00805075">
        <w:trPr>
          <w:gridBefore w:val="1"/>
          <w:wBefore w:w="59" w:type="dxa"/>
          <w:trHeight w:val="69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Подведение итогов работы Совета профилактики. </w:t>
            </w:r>
          </w:p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деятельности</w:t>
            </w:r>
          </w:p>
        </w:tc>
      </w:tr>
      <w:tr w:rsidR="00805075" w:rsidRPr="009B2A45" w:rsidTr="00237C31">
        <w:trPr>
          <w:gridBefore w:val="1"/>
          <w:wBefore w:w="59" w:type="dxa"/>
          <w:trHeight w:val="924"/>
        </w:trPr>
        <w:tc>
          <w:tcPr>
            <w:tcW w:w="4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5075" w:rsidRPr="009B2A4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75" w:rsidRPr="009B2A45" w:rsidRDefault="001D22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Агрессивное поведение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075" w:rsidRPr="009B2A45" w:rsidRDefault="001D22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F3D">
              <w:rPr>
                <w:sz w:val="24"/>
                <w:szCs w:val="24"/>
              </w:rPr>
              <w:t>Исследование эмоционально-волевой сферы в 9-х; 11 классах в период подготовки к экзаменам. Проведение занятий с элементами тренинга, направленных на снятие эмоционального напряжения. Разработка и распространение памятки «Как вести себя во время экзаменов»</w:t>
            </w:r>
          </w:p>
        </w:tc>
      </w:tr>
      <w:tr w:rsidR="009B2A45" w:rsidRPr="009B2A45" w:rsidTr="0080507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Диагностико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-аналитическое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воспитательной работы за 2022-2023 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уч.год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Методика диагностики общей коммуникативной толерантности (В.В. Бойко)</w:t>
            </w:r>
          </w:p>
        </w:tc>
      </w:tr>
      <w:tr w:rsidR="009B2A45" w:rsidRPr="009B2A45" w:rsidTr="0080507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465AB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1D5F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Экологические субботник</w:t>
            </w:r>
            <w:r w:rsidRPr="001D5F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организация дежурства в классе и школе, уборка мусора на пришкольной территории</w:t>
            </w:r>
          </w:p>
        </w:tc>
      </w:tr>
      <w:tr w:rsidR="009B2A45" w:rsidRPr="009B2A45" w:rsidTr="0080507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с родителями»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Привлечение родителей к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подготовке  выпускных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собрание: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Роль профильной практике в профессиональном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самоопределении  учащегося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.(10 класс)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Порядок проведения Итоговой аттестации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учащихся.(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класс)</w:t>
            </w:r>
          </w:p>
        </w:tc>
      </w:tr>
      <w:tr w:rsidR="009B2A45" w:rsidRPr="009B2A45" w:rsidTr="00805075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МО классных руководителей: заслушивание отчетов классных руководителей о выполнении мероприятий по профилактике детского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ДТТ,анализ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профилактической работы правонарушений, наркомании, курения, употребления алкоголя, профилактической  работы по пропаганде ЗОЖ, профилактике вредных привычек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 будущих первоклассников</w:t>
            </w:r>
          </w:p>
        </w:tc>
      </w:tr>
      <w:tr w:rsidR="009B2A45" w:rsidRPr="009B2A45" w:rsidTr="00805075">
        <w:trPr>
          <w:gridBefore w:val="1"/>
          <w:wBefore w:w="59" w:type="dxa"/>
          <w:trHeight w:val="100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«Самоуправление»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1.Организация почетного караула, участие в мероприятиях, посвящённых Великой Победе.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Подготовка и проведение праздника «Последний звонок». 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3.Заседание Совета старшеклассников: Подведение итогов работы</w:t>
            </w:r>
            <w:r w:rsidR="001849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Совета старшеклассников за 2024-2025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учебный год. </w:t>
            </w:r>
          </w:p>
          <w:p w:rsidR="009B2A45" w:rsidRPr="009B2A45" w:rsidRDefault="001849C1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плана работы на 2025-2026</w:t>
            </w:r>
            <w:r w:rsidR="009B2A45"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учебный год. </w:t>
            </w:r>
          </w:p>
        </w:tc>
      </w:tr>
      <w:tr w:rsidR="009B2A45" w:rsidRPr="009B2A45" w:rsidTr="00805075">
        <w:trPr>
          <w:gridBefore w:val="1"/>
          <w:wBefore w:w="59" w:type="dxa"/>
          <w:trHeight w:val="76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«Детские общественные объединения»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Параде Победы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 Параду Победы в г. Москва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ВСИ «Орленок»</w:t>
            </w:r>
          </w:p>
        </w:tc>
      </w:tr>
      <w:tr w:rsidR="009B2A45" w:rsidRPr="009B2A45" w:rsidTr="00805075">
        <w:trPr>
          <w:gridBefore w:val="1"/>
          <w:wBefore w:w="59" w:type="dxa"/>
          <w:trHeight w:val="15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 «Дополнительное образование»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D9464A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Отчетные мероприятия</w:t>
            </w:r>
            <w:r w:rsidR="001849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Анализ работы за 2024-2025 учебный год</w:t>
            </w:r>
          </w:p>
        </w:tc>
      </w:tr>
      <w:tr w:rsidR="009B2A45" w:rsidRPr="009B2A45" w:rsidTr="00805075">
        <w:trPr>
          <w:gridBefore w:val="1"/>
          <w:wBefore w:w="59" w:type="dxa"/>
          <w:trHeight w:val="12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4F737B" w:rsidP="004F7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плану воспитательной работы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руковдителей</w:t>
            </w:r>
            <w:proofErr w:type="spellEnd"/>
          </w:p>
        </w:tc>
      </w:tr>
      <w:tr w:rsidR="00F80D0A" w:rsidRPr="009B2A45" w:rsidTr="00465AB9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F80D0A" w:rsidRPr="009B2A45" w:rsidTr="00465AB9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Последнего звонка</w:t>
            </w:r>
          </w:p>
        </w:tc>
      </w:tr>
      <w:tr w:rsidR="00F80D0A" w:rsidRPr="009B2A45" w:rsidTr="00465AB9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 9, введение канала ВК</w:t>
            </w:r>
          </w:p>
        </w:tc>
      </w:tr>
      <w:tr w:rsidR="00F80D0A" w:rsidRPr="009B2A45" w:rsidTr="00465AB9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Легкоатлетическая эстафета к 9 Мая</w:t>
            </w:r>
          </w:p>
        </w:tc>
      </w:tr>
    </w:tbl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2A45" w:rsidRPr="009B2A45" w:rsidRDefault="009B2A45" w:rsidP="009B2A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435"/>
        <w:gridCol w:w="5460"/>
        <w:gridCol w:w="58"/>
        <w:gridCol w:w="9334"/>
      </w:tblGrid>
      <w:tr w:rsidR="009B2A45" w:rsidRPr="009B2A45" w:rsidTr="00465AB9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9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ИЮНЬ</w:t>
            </w:r>
          </w:p>
        </w:tc>
      </w:tr>
      <w:tr w:rsidR="009B2A45" w:rsidRPr="009B2A45" w:rsidTr="00465AB9">
        <w:trPr>
          <w:gridBefore w:val="1"/>
          <w:wBefore w:w="59" w:type="dxa"/>
          <w:trHeight w:val="585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zh-CN"/>
              </w:rPr>
              <w:t>«Профориентация»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Летняя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трудовая  и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профильная  практика. 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военных сборов.</w:t>
            </w:r>
          </w:p>
        </w:tc>
      </w:tr>
      <w:tr w:rsidR="009B2A45" w:rsidRPr="009B2A45" w:rsidTr="00465AB9">
        <w:trPr>
          <w:gridBefore w:val="1"/>
          <w:wBefore w:w="59" w:type="dxa"/>
          <w:trHeight w:val="405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предметно-эстетической среды»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Оофрмление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информационного стенда «</w:t>
            </w: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Безопасне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каникулы»</w:t>
            </w:r>
          </w:p>
        </w:tc>
      </w:tr>
      <w:tr w:rsidR="009B2A45" w:rsidRPr="009B2A45" w:rsidTr="00465AB9">
        <w:trPr>
          <w:gridBefore w:val="1"/>
          <w:wBefore w:w="59" w:type="dxa"/>
          <w:trHeight w:val="315"/>
        </w:trPr>
        <w:tc>
          <w:tcPr>
            <w:tcW w:w="15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«Ключевые общешкольные дела»</w:t>
            </w:r>
          </w:p>
        </w:tc>
      </w:tr>
      <w:tr w:rsidR="009B2A45" w:rsidRPr="009B2A45" w:rsidTr="00465AB9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Гражданско-патриотические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России </w:t>
            </w:r>
          </w:p>
        </w:tc>
      </w:tr>
      <w:tr w:rsidR="009B2A45" w:rsidRPr="009B2A45" w:rsidTr="00465AB9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Художественно-эстетические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Выпускной вечер в </w:t>
            </w:r>
            <w:r w:rsidR="001849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9, 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11-х классов.</w:t>
            </w:r>
          </w:p>
        </w:tc>
      </w:tr>
      <w:tr w:rsidR="009B2A45" w:rsidRPr="009B2A45" w:rsidTr="00465AB9">
        <w:trPr>
          <w:gridBefore w:val="1"/>
          <w:wBefore w:w="59" w:type="dxa"/>
          <w:trHeight w:val="405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Спортивно-оздоровительные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5AB9" w:rsidRPr="009B2A45" w:rsidTr="00465AB9">
        <w:trPr>
          <w:gridBefore w:val="1"/>
          <w:wBefore w:w="59" w:type="dxa"/>
          <w:trHeight w:val="105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65AB9" w:rsidRPr="009B2A45" w:rsidRDefault="00465AB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Экологмческое</w:t>
            </w:r>
            <w:proofErr w:type="spellEnd"/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B9" w:rsidRPr="009B2A45" w:rsidRDefault="001849C1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Озеленение пришкольного участка. Экологические уроки в пришкольном лагере.</w:t>
            </w:r>
          </w:p>
        </w:tc>
      </w:tr>
      <w:tr w:rsidR="009B2A45" w:rsidRPr="009B2A45" w:rsidTr="00465AB9">
        <w:trPr>
          <w:gridBefore w:val="1"/>
          <w:wBefore w:w="59" w:type="dxa"/>
          <w:trHeight w:val="150"/>
        </w:trPr>
        <w:tc>
          <w:tcPr>
            <w:tcW w:w="43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  <w:p w:rsid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  <w:p w:rsidR="00805075" w:rsidRDefault="0080507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ПДД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465AB9">
        <w:trPr>
          <w:gridBefore w:val="1"/>
          <w:wBefore w:w="59" w:type="dxa"/>
          <w:trHeight w:val="19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Терраризм</w:t>
            </w:r>
            <w:proofErr w:type="spell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экстремизм, национализм, гармонизация межнациональных отношений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465AB9">
        <w:trPr>
          <w:gridBefore w:val="1"/>
          <w:wBefore w:w="59" w:type="dxa"/>
          <w:trHeight w:val="15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Интернет-безопасность 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465AB9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Употребление ПАВ, </w:t>
            </w:r>
            <w:proofErr w:type="spellStart"/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алкоголя,табакокурения</w:t>
            </w:r>
            <w:proofErr w:type="spellEnd"/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465AB9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Суицидальное поведение несовершеннолетних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консультативной помощи учащимся во время подготовки и проведения ОГЭ, ЕГЭ</w:t>
            </w:r>
          </w:p>
        </w:tc>
      </w:tr>
      <w:tr w:rsidR="009B2A45" w:rsidRPr="009B2A45" w:rsidTr="00465AB9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Самовольный уход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465AB9">
        <w:trPr>
          <w:gridBefore w:val="1"/>
          <w:wBefore w:w="59" w:type="dxa"/>
          <w:trHeight w:val="281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Жестокое обращение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465AB9">
        <w:trPr>
          <w:gridBefore w:val="1"/>
          <w:wBefore w:w="59" w:type="dxa"/>
          <w:trHeight w:val="458"/>
        </w:trPr>
        <w:tc>
          <w:tcPr>
            <w:tcW w:w="4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ненормативной лексики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45" w:rsidRPr="009B2A45" w:rsidTr="00465AB9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</w:t>
            </w:r>
            <w:r w:rsidR="00F80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воспитательной работы за 2024-20225 учебный год и задачи на 2025-2026</w:t>
            </w: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учебный год. </w:t>
            </w:r>
          </w:p>
        </w:tc>
      </w:tr>
      <w:tr w:rsidR="009B2A45" w:rsidRPr="009B2A45" w:rsidTr="00465AB9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организации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досуговой  деятельности</w:t>
            </w:r>
            <w:proofErr w:type="gramEnd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пришкольного лагеря «Ромашка»</w:t>
            </w:r>
          </w:p>
        </w:tc>
      </w:tr>
      <w:tr w:rsidR="009B2A45" w:rsidRPr="009B2A45" w:rsidTr="00465AB9">
        <w:trPr>
          <w:gridBefore w:val="1"/>
          <w:wBefore w:w="59" w:type="dxa"/>
          <w:trHeight w:val="525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«Детские общественные объединения»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A45" w:rsidRPr="009B2A45" w:rsidRDefault="00F80D0A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июня- День памяти</w:t>
            </w:r>
          </w:p>
        </w:tc>
      </w:tr>
      <w:tr w:rsidR="00465AB9" w:rsidRPr="009B2A45" w:rsidTr="00465AB9">
        <w:trPr>
          <w:gridBefore w:val="1"/>
          <w:wBefore w:w="59" w:type="dxa"/>
          <w:trHeight w:val="240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5AB9" w:rsidRPr="009B2A45" w:rsidRDefault="00465AB9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Трудовое воспитание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B9" w:rsidRPr="009B2A45" w:rsidRDefault="001D5FF4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Летняя трудовая практика</w:t>
            </w:r>
            <w:r w:rsidR="000505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Шефство над отрядами пришкольного лагеря</w:t>
            </w:r>
          </w:p>
        </w:tc>
      </w:tr>
      <w:tr w:rsidR="009B2A45" w:rsidRPr="009B2A45" w:rsidTr="00465AB9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«Курсы внеурочной деятельности» «Дополнительное образование»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9B2A45" w:rsidP="001135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журна</w:t>
            </w:r>
            <w:r w:rsidR="001135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лов, подготовка программ на 2025-2026 </w:t>
            </w:r>
            <w:bookmarkStart w:id="0" w:name="_GoBack"/>
            <w:bookmarkEnd w:id="0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год.</w:t>
            </w:r>
          </w:p>
        </w:tc>
      </w:tr>
      <w:tr w:rsidR="009B2A45" w:rsidRPr="009B2A45" w:rsidTr="00465AB9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A45" w:rsidRPr="009B2A45" w:rsidRDefault="009B2A45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A45" w:rsidRPr="009B2A45" w:rsidRDefault="004F737B" w:rsidP="009B2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воспитательной работы классных руков</w:t>
            </w:r>
            <w:r w:rsidR="00F80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дителей</w:t>
            </w:r>
          </w:p>
        </w:tc>
      </w:tr>
      <w:tr w:rsidR="00F80D0A" w:rsidRPr="009B2A45" w:rsidTr="004F737B">
        <w:trPr>
          <w:trHeight w:val="18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F80D0A" w:rsidRPr="009B2A45" w:rsidTr="004F737B">
        <w:trPr>
          <w:trHeight w:val="19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Выпускных вечеров 9,11 класс</w:t>
            </w:r>
          </w:p>
        </w:tc>
      </w:tr>
      <w:tr w:rsidR="00F80D0A" w:rsidRPr="009B2A45" w:rsidTr="004F737B">
        <w:trPr>
          <w:trHeight w:val="2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введение канала ВК </w:t>
            </w:r>
          </w:p>
        </w:tc>
      </w:tr>
      <w:tr w:rsidR="00F80D0A" w:rsidRPr="009B2A45" w:rsidTr="004F737B">
        <w:trPr>
          <w:trHeight w:val="2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D0A" w:rsidRPr="009B2A45" w:rsidRDefault="00F80D0A" w:rsidP="00F8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Пришкольный лагерь: веселые старты, сдача норм ГТО, эстафета «Мама, папа, я- спортивная семья»</w:t>
            </w:r>
          </w:p>
        </w:tc>
      </w:tr>
    </w:tbl>
    <w:p w:rsidR="009B2A45" w:rsidRPr="009B2A45" w:rsidRDefault="009B2A45" w:rsidP="009B2A45">
      <w:pPr>
        <w:spacing w:after="200" w:line="276" w:lineRule="auto"/>
        <w:jc w:val="both"/>
        <w:rPr>
          <w:sz w:val="28"/>
          <w:szCs w:val="28"/>
        </w:rPr>
      </w:pPr>
    </w:p>
    <w:p w:rsidR="009B2A45" w:rsidRPr="009B2A45" w:rsidRDefault="009B2A45" w:rsidP="009B2A45">
      <w:pPr>
        <w:spacing w:after="200" w:line="276" w:lineRule="auto"/>
        <w:jc w:val="both"/>
        <w:rPr>
          <w:sz w:val="28"/>
          <w:szCs w:val="28"/>
        </w:rPr>
      </w:pPr>
      <w:r w:rsidRPr="009B2A45">
        <w:rPr>
          <w:sz w:val="28"/>
          <w:szCs w:val="28"/>
        </w:rPr>
        <w:lastRenderedPageBreak/>
        <w:t>Корректировка плана воспитательной работы возможно с учетом текущих приказов, постановлений, писем, распоряжений Министерства просвещения</w:t>
      </w:r>
    </w:p>
    <w:p w:rsidR="009B2A45" w:rsidRPr="009B2A45" w:rsidRDefault="009B2A45" w:rsidP="009B2A45">
      <w:pPr>
        <w:spacing w:after="200" w:line="276" w:lineRule="auto"/>
      </w:pPr>
    </w:p>
    <w:p w:rsidR="009B2A45" w:rsidRPr="009B2A45" w:rsidRDefault="009B2A45" w:rsidP="009B2A45">
      <w:pPr>
        <w:spacing w:after="200" w:line="276" w:lineRule="auto"/>
      </w:pPr>
    </w:p>
    <w:p w:rsidR="003E2377" w:rsidRDefault="003E2377"/>
    <w:sectPr w:rsidR="003E2377" w:rsidSect="000E60A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88E089"/>
    <w:multiLevelType w:val="hybridMultilevel"/>
    <w:tmpl w:val="3608FB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pStyle w:val="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2AD3A61"/>
    <w:multiLevelType w:val="hybridMultilevel"/>
    <w:tmpl w:val="6EC4C3CA"/>
    <w:lvl w:ilvl="0" w:tplc="C99609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541054"/>
    <w:multiLevelType w:val="hybridMultilevel"/>
    <w:tmpl w:val="EAD4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6278E"/>
    <w:multiLevelType w:val="hybridMultilevel"/>
    <w:tmpl w:val="6EC4C3CA"/>
    <w:lvl w:ilvl="0" w:tplc="C99609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3424FE"/>
    <w:multiLevelType w:val="hybridMultilevel"/>
    <w:tmpl w:val="6B8EA912"/>
    <w:lvl w:ilvl="0" w:tplc="54D6EBD2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D0139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6C"/>
    <w:rsid w:val="000505E9"/>
    <w:rsid w:val="0007082B"/>
    <w:rsid w:val="00071BE6"/>
    <w:rsid w:val="000954C6"/>
    <w:rsid w:val="000E60AF"/>
    <w:rsid w:val="00113570"/>
    <w:rsid w:val="00144C30"/>
    <w:rsid w:val="001628CC"/>
    <w:rsid w:val="001849C1"/>
    <w:rsid w:val="001D22F4"/>
    <w:rsid w:val="001D5FF4"/>
    <w:rsid w:val="00237C31"/>
    <w:rsid w:val="002F72B9"/>
    <w:rsid w:val="003845C3"/>
    <w:rsid w:val="00394F12"/>
    <w:rsid w:val="003B178B"/>
    <w:rsid w:val="003E2377"/>
    <w:rsid w:val="00417449"/>
    <w:rsid w:val="00444D63"/>
    <w:rsid w:val="00465AB9"/>
    <w:rsid w:val="004F6698"/>
    <w:rsid w:val="004F6732"/>
    <w:rsid w:val="004F737B"/>
    <w:rsid w:val="0052320C"/>
    <w:rsid w:val="00530ADD"/>
    <w:rsid w:val="0058146C"/>
    <w:rsid w:val="006235B0"/>
    <w:rsid w:val="007420E6"/>
    <w:rsid w:val="00742328"/>
    <w:rsid w:val="00755B7C"/>
    <w:rsid w:val="00805075"/>
    <w:rsid w:val="008133F8"/>
    <w:rsid w:val="008459A6"/>
    <w:rsid w:val="008A6FAF"/>
    <w:rsid w:val="00915F88"/>
    <w:rsid w:val="0095260B"/>
    <w:rsid w:val="009A1751"/>
    <w:rsid w:val="009B2A45"/>
    <w:rsid w:val="00B26EA1"/>
    <w:rsid w:val="00B74192"/>
    <w:rsid w:val="00BE109B"/>
    <w:rsid w:val="00BE476C"/>
    <w:rsid w:val="00C724C6"/>
    <w:rsid w:val="00CE64EF"/>
    <w:rsid w:val="00D023BE"/>
    <w:rsid w:val="00D6223A"/>
    <w:rsid w:val="00D9464A"/>
    <w:rsid w:val="00E65DA4"/>
    <w:rsid w:val="00E846A6"/>
    <w:rsid w:val="00F3272F"/>
    <w:rsid w:val="00F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BA989-1081-4F70-AE5F-03C4DC6E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2A45"/>
    <w:pPr>
      <w:keepNext/>
      <w:widowControl w:val="0"/>
      <w:numPr>
        <w:ilvl w:val="2"/>
        <w:numId w:val="1"/>
      </w:numPr>
      <w:suppressAutoHyphens/>
      <w:spacing w:after="0" w:line="240" w:lineRule="auto"/>
      <w:ind w:left="360" w:firstLine="0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A45"/>
    <w:rPr>
      <w:rFonts w:ascii="Times New Roman" w:eastAsia="Times New Roman" w:hAnsi="Times New Roman" w:cs="Times New Roman"/>
      <w:i/>
      <w:iCs/>
      <w:sz w:val="24"/>
      <w:szCs w:val="20"/>
    </w:rPr>
  </w:style>
  <w:style w:type="numbering" w:customStyle="1" w:styleId="1">
    <w:name w:val="Нет списка1"/>
    <w:next w:val="a2"/>
    <w:semiHidden/>
    <w:unhideWhenUsed/>
    <w:rsid w:val="009B2A45"/>
  </w:style>
  <w:style w:type="paragraph" w:styleId="a3">
    <w:name w:val="Body Text"/>
    <w:link w:val="a4"/>
    <w:rsid w:val="009B2A45"/>
    <w:pPr>
      <w:widowControl w:val="0"/>
      <w:suppressAutoHyphens/>
      <w:spacing w:after="12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9B2A45"/>
    <w:rPr>
      <w:rFonts w:ascii="Calibri" w:eastAsia="Lucida Sans Unicode" w:hAnsi="Calibri" w:cs="Times New Roman"/>
      <w:kern w:val="2"/>
      <w:lang w:eastAsia="ar-SA"/>
    </w:rPr>
  </w:style>
  <w:style w:type="paragraph" w:styleId="a5">
    <w:name w:val="Body Text Indent"/>
    <w:link w:val="a6"/>
    <w:rsid w:val="009B2A45"/>
    <w:pPr>
      <w:widowControl w:val="0"/>
      <w:suppressAutoHyphens/>
      <w:spacing w:after="200" w:line="276" w:lineRule="auto"/>
      <w:ind w:left="283" w:firstLine="708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2A45"/>
    <w:rPr>
      <w:rFonts w:ascii="Calibri" w:eastAsia="Lucida Sans Unicode" w:hAnsi="Calibri" w:cs="Times New Roman"/>
      <w:kern w:val="2"/>
      <w:lang w:eastAsia="ar-SA"/>
    </w:rPr>
  </w:style>
  <w:style w:type="paragraph" w:customStyle="1" w:styleId="a7">
    <w:name w:val="Содержимое таблицы"/>
    <w:rsid w:val="009B2A45"/>
    <w:pPr>
      <w:widowControl w:val="0"/>
      <w:suppressLineNumbers/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FontStyle20">
    <w:name w:val="Font Style20"/>
    <w:rsid w:val="009B2A4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9B2A45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Strong"/>
    <w:qFormat/>
    <w:rsid w:val="009B2A45"/>
    <w:rPr>
      <w:b/>
      <w:bCs/>
    </w:rPr>
  </w:style>
  <w:style w:type="paragraph" w:styleId="a9">
    <w:name w:val="No Spacing"/>
    <w:link w:val="aa"/>
    <w:uiPriority w:val="1"/>
    <w:qFormat/>
    <w:rsid w:val="009B2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rsid w:val="009B2A45"/>
    <w:pPr>
      <w:suppressAutoHyphens/>
      <w:spacing w:after="0" w:line="240" w:lineRule="auto"/>
    </w:pPr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ac">
    <w:name w:val="Текст выноски Знак"/>
    <w:basedOn w:val="a0"/>
    <w:link w:val="ab"/>
    <w:rsid w:val="009B2A45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ad">
    <w:name w:val="annotation reference"/>
    <w:rsid w:val="009B2A45"/>
    <w:rPr>
      <w:sz w:val="16"/>
      <w:szCs w:val="16"/>
    </w:rPr>
  </w:style>
  <w:style w:type="paragraph" w:styleId="ae">
    <w:name w:val="annotation text"/>
    <w:basedOn w:val="a"/>
    <w:link w:val="af"/>
    <w:rsid w:val="009B2A4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rsid w:val="009B2A4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rsid w:val="009B2A45"/>
    <w:rPr>
      <w:b/>
      <w:bCs/>
    </w:rPr>
  </w:style>
  <w:style w:type="character" w:customStyle="1" w:styleId="af1">
    <w:name w:val="Тема примечания Знак"/>
    <w:basedOn w:val="af"/>
    <w:link w:val="af0"/>
    <w:rsid w:val="009B2A45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9B2A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Attribute0">
    <w:name w:val="CharAttribute0"/>
    <w:rsid w:val="009B2A45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1D5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2024-07-12T06:19:00Z</dcterms:created>
  <dcterms:modified xsi:type="dcterms:W3CDTF">2024-07-12T07:52:00Z</dcterms:modified>
</cp:coreProperties>
</file>