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AFB" w:rsidRPr="00EF6AFB" w:rsidRDefault="00EF6AFB" w:rsidP="00EF6AFB">
      <w:pPr>
        <w:suppressAutoHyphens/>
        <w:spacing w:after="0" w:line="240" w:lineRule="auto"/>
        <w:ind w:right="-711" w:firstLine="1335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F6AFB">
        <w:rPr>
          <w:rFonts w:ascii="Times New Roman" w:eastAsia="Times New Roman" w:hAnsi="Times New Roman" w:cs="Times New Roman"/>
          <w:sz w:val="24"/>
          <w:szCs w:val="24"/>
          <w:lang w:eastAsia="zh-CN"/>
        </w:rPr>
        <w:t>УТВЕРЖДАЮ</w:t>
      </w:r>
    </w:p>
    <w:p w:rsidR="00EF6AFB" w:rsidRPr="00EF6AFB" w:rsidRDefault="00EF6AFB" w:rsidP="00EF6AFB">
      <w:pPr>
        <w:suppressAutoHyphens/>
        <w:spacing w:after="0" w:line="240" w:lineRule="auto"/>
        <w:ind w:right="-711" w:firstLine="1335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F6AF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Директор </w:t>
      </w:r>
    </w:p>
    <w:p w:rsidR="00EF6AFB" w:rsidRPr="00EF6AFB" w:rsidRDefault="00EF6AFB" w:rsidP="00EF6AFB">
      <w:pPr>
        <w:suppressAutoHyphens/>
        <w:spacing w:after="0" w:line="240" w:lineRule="auto"/>
        <w:ind w:right="-711" w:firstLine="1335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F6AF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МОУ «Тверская </w:t>
      </w:r>
      <w:proofErr w:type="spellStart"/>
      <w:r w:rsidRPr="00EF6AFB">
        <w:rPr>
          <w:rFonts w:ascii="Times New Roman" w:eastAsia="Times New Roman" w:hAnsi="Times New Roman" w:cs="Times New Roman"/>
          <w:sz w:val="24"/>
          <w:szCs w:val="24"/>
          <w:lang w:eastAsia="zh-CN"/>
        </w:rPr>
        <w:t>гимнзия</w:t>
      </w:r>
      <w:proofErr w:type="spellEnd"/>
      <w:r w:rsidRPr="00EF6AF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№ 8»</w:t>
      </w:r>
    </w:p>
    <w:p w:rsidR="00EF6AFB" w:rsidRPr="00EF6AFB" w:rsidRDefault="00EF6AFB" w:rsidP="00EF6AFB">
      <w:pPr>
        <w:suppressAutoHyphens/>
        <w:spacing w:after="0" w:line="240" w:lineRule="auto"/>
        <w:ind w:right="-711" w:firstLine="1335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F6AFB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</w:t>
      </w:r>
      <w:proofErr w:type="spellStart"/>
      <w:r w:rsidRPr="00EF6AFB">
        <w:rPr>
          <w:rFonts w:ascii="Times New Roman" w:eastAsia="Times New Roman" w:hAnsi="Times New Roman" w:cs="Times New Roman"/>
          <w:sz w:val="24"/>
          <w:szCs w:val="24"/>
          <w:lang w:eastAsia="zh-CN"/>
        </w:rPr>
        <w:t>Е.Е.Воронова</w:t>
      </w:r>
      <w:proofErr w:type="spellEnd"/>
    </w:p>
    <w:p w:rsidR="00EF6AFB" w:rsidRPr="00EF6AFB" w:rsidRDefault="00EF6AFB" w:rsidP="00EF6AFB">
      <w:pPr>
        <w:suppressAutoHyphens/>
        <w:spacing w:after="0" w:line="240" w:lineRule="auto"/>
        <w:ind w:right="-711" w:firstLine="1335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F6AFB">
        <w:rPr>
          <w:rFonts w:ascii="Times New Roman" w:eastAsia="Times New Roman" w:hAnsi="Times New Roman" w:cs="Times New Roman"/>
          <w:sz w:val="24"/>
          <w:szCs w:val="24"/>
          <w:lang w:eastAsia="zh-CN"/>
        </w:rPr>
        <w:t>«       »</w:t>
      </w:r>
      <w:r w:rsidR="0047023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2024</w:t>
      </w:r>
      <w:r w:rsidRPr="00EF6AFB">
        <w:rPr>
          <w:rFonts w:ascii="Times New Roman" w:eastAsia="Times New Roman" w:hAnsi="Times New Roman" w:cs="Times New Roman"/>
          <w:sz w:val="24"/>
          <w:szCs w:val="24"/>
          <w:lang w:eastAsia="zh-CN"/>
        </w:rPr>
        <w:t>г.</w:t>
      </w:r>
    </w:p>
    <w:p w:rsidR="00EF6AFB" w:rsidRPr="00EF6AFB" w:rsidRDefault="00EF6AFB" w:rsidP="00EF6AFB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kern w:val="2"/>
          <w:sz w:val="24"/>
          <w:szCs w:val="20"/>
          <w:lang w:eastAsia="ar-SA"/>
        </w:rPr>
      </w:pPr>
    </w:p>
    <w:p w:rsidR="00EF6AFB" w:rsidRPr="00EF6AFB" w:rsidRDefault="00EF6AFB" w:rsidP="00EF6AFB">
      <w:pPr>
        <w:keepNext/>
        <w:widowControl w:val="0"/>
        <w:suppressAutoHyphens/>
        <w:spacing w:after="0" w:line="240" w:lineRule="auto"/>
        <w:ind w:left="720"/>
        <w:jc w:val="center"/>
        <w:outlineLvl w:val="2"/>
        <w:rPr>
          <w:rFonts w:ascii="Times New Roman" w:eastAsia="Times New Roman" w:hAnsi="Times New Roman" w:cs="Times New Roman"/>
          <w:b/>
          <w:bCs/>
          <w:iCs/>
          <w:sz w:val="32"/>
          <w:szCs w:val="32"/>
          <w:u w:val="single"/>
        </w:rPr>
      </w:pPr>
      <w:r w:rsidRPr="00EF6AFB">
        <w:rPr>
          <w:rFonts w:ascii="Times New Roman" w:eastAsia="Times New Roman" w:hAnsi="Times New Roman" w:cs="Times New Roman"/>
          <w:b/>
          <w:bCs/>
          <w:iCs/>
          <w:sz w:val="32"/>
          <w:szCs w:val="32"/>
          <w:u w:val="single"/>
        </w:rPr>
        <w:t>КАЛЕНДАРНЫЙ ПЛ</w:t>
      </w:r>
      <w:r w:rsidR="008150E8">
        <w:rPr>
          <w:rFonts w:ascii="Times New Roman" w:eastAsia="Times New Roman" w:hAnsi="Times New Roman" w:cs="Times New Roman"/>
          <w:b/>
          <w:bCs/>
          <w:iCs/>
          <w:sz w:val="32"/>
          <w:szCs w:val="32"/>
          <w:u w:val="single"/>
        </w:rPr>
        <w:t>АН ВОСПИТАТЕЛЬНОЙ РАБОТЫ НА 2024-2025</w:t>
      </w:r>
      <w:r w:rsidRPr="00EF6AFB">
        <w:rPr>
          <w:rFonts w:ascii="Times New Roman" w:eastAsia="Times New Roman" w:hAnsi="Times New Roman" w:cs="Times New Roman"/>
          <w:b/>
          <w:bCs/>
          <w:iCs/>
          <w:sz w:val="32"/>
          <w:szCs w:val="32"/>
          <w:u w:val="single"/>
        </w:rPr>
        <w:t xml:space="preserve"> УЧЕБНЫЙ ГОД ООО (5-9 класс)</w:t>
      </w:r>
    </w:p>
    <w:p w:rsidR="00EF6AFB" w:rsidRPr="00EF6AFB" w:rsidRDefault="00EF6AFB" w:rsidP="00EF6AFB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4"/>
          <w:szCs w:val="20"/>
          <w:lang w:eastAsia="ar-SA"/>
        </w:rPr>
      </w:pPr>
    </w:p>
    <w:p w:rsidR="00EF6AFB" w:rsidRPr="00EF6AFB" w:rsidRDefault="00EF6AFB" w:rsidP="00EF6AFB">
      <w:pPr>
        <w:spacing w:after="200" w:line="276" w:lineRule="auto"/>
      </w:pPr>
    </w:p>
    <w:tbl>
      <w:tblPr>
        <w:tblW w:w="15288" w:type="dxa"/>
        <w:tblInd w:w="-6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3004"/>
        <w:gridCol w:w="6494"/>
        <w:gridCol w:w="5223"/>
      </w:tblGrid>
      <w:tr w:rsidR="00EF6AFB" w:rsidRPr="00EF6AFB" w:rsidTr="002F0795">
        <w:trPr>
          <w:trHeight w:val="437"/>
        </w:trPr>
        <w:tc>
          <w:tcPr>
            <w:tcW w:w="35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F6AFB" w:rsidRPr="00EF6AFB" w:rsidRDefault="00EF6AFB" w:rsidP="00EF6AFB">
            <w:pPr>
              <w:spacing w:after="200" w:line="276" w:lineRule="auto"/>
              <w:rPr>
                <w:b/>
              </w:rPr>
            </w:pPr>
            <w:r w:rsidRPr="00EF6AFB">
              <w:rPr>
                <w:b/>
              </w:rPr>
              <w:t>Модуль</w:t>
            </w:r>
          </w:p>
        </w:tc>
        <w:tc>
          <w:tcPr>
            <w:tcW w:w="117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6AFB" w:rsidRPr="00EF6AFB" w:rsidRDefault="00EF6AFB" w:rsidP="00EF6AFB">
            <w:pPr>
              <w:widowControl w:val="0"/>
              <w:suppressLineNumbers/>
              <w:suppressAutoHyphens/>
              <w:snapToGrid w:val="0"/>
              <w:spacing w:after="200" w:line="276" w:lineRule="auto"/>
              <w:jc w:val="center"/>
              <w:rPr>
                <w:rFonts w:ascii="Calibri" w:eastAsia="Lucida Sans Unicode" w:hAnsi="Calibri" w:cs="Times New Roman"/>
                <w:b/>
                <w:bCs/>
                <w:kern w:val="2"/>
                <w:sz w:val="32"/>
                <w:szCs w:val="32"/>
                <w:lang w:eastAsia="ar-SA"/>
              </w:rPr>
            </w:pPr>
            <w:r w:rsidRPr="00EF6AFB">
              <w:rPr>
                <w:rFonts w:ascii="Calibri" w:eastAsia="Lucida Sans Unicode" w:hAnsi="Calibri" w:cs="Times New Roman"/>
                <w:b/>
                <w:bCs/>
                <w:kern w:val="2"/>
                <w:sz w:val="32"/>
                <w:szCs w:val="32"/>
                <w:lang w:eastAsia="ar-SA"/>
              </w:rPr>
              <w:t>СЕНТЯБРЬ</w:t>
            </w:r>
            <w:r w:rsidRPr="00EF6AFB">
              <w:rPr>
                <w:rFonts w:ascii="Calibri" w:eastAsia="Lucida Sans Unicode" w:hAnsi="Calibri" w:cs="Times New Roman"/>
                <w:b/>
                <w:bCs/>
                <w:kern w:val="2"/>
                <w:sz w:val="28"/>
                <w:szCs w:val="28"/>
                <w:lang w:eastAsia="ar-SA"/>
              </w:rPr>
              <w:t xml:space="preserve"> «Школа безопасности»</w:t>
            </w:r>
          </w:p>
        </w:tc>
      </w:tr>
      <w:tr w:rsidR="00EF6AFB" w:rsidRPr="00EF6AFB" w:rsidTr="002F0795">
        <w:tc>
          <w:tcPr>
            <w:tcW w:w="357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F6AFB" w:rsidRPr="00EF6AFB" w:rsidRDefault="00EF6AFB" w:rsidP="00EF6A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zh-CN"/>
              </w:rPr>
              <w:t>«Профориентация»</w:t>
            </w:r>
          </w:p>
          <w:p w:rsidR="00EF6AFB" w:rsidRPr="00EF6AFB" w:rsidRDefault="00EF6AFB" w:rsidP="00EF6A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71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6AFB" w:rsidRPr="00EF6AFB" w:rsidRDefault="00EF6AFB" w:rsidP="00EF6A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Акция «Комфорт своими руками» (оформление кабинетов, </w:t>
            </w:r>
            <w:proofErr w:type="gramStart"/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классных  уголков</w:t>
            </w:r>
            <w:proofErr w:type="gramEnd"/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 школьных коридоров)</w:t>
            </w:r>
          </w:p>
          <w:p w:rsidR="00EF6AFB" w:rsidRPr="00EF6AFB" w:rsidRDefault="00EF6AFB" w:rsidP="00EF6A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Организация дежурства в гимназии.</w:t>
            </w:r>
          </w:p>
          <w:p w:rsidR="00EF6AFB" w:rsidRPr="00EF6AFB" w:rsidRDefault="00EF6AFB" w:rsidP="00EF6A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Волонтерские уроки с НОЦ </w:t>
            </w:r>
            <w:proofErr w:type="spellStart"/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Профкарьера</w:t>
            </w:r>
            <w:proofErr w:type="spellEnd"/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ТвГУ</w:t>
            </w:r>
            <w:proofErr w:type="spellEnd"/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 Профессия «Клинический психолог».</w:t>
            </w:r>
          </w:p>
        </w:tc>
      </w:tr>
      <w:tr w:rsidR="00EF6AFB" w:rsidRPr="00EF6AFB" w:rsidTr="002F0795">
        <w:tc>
          <w:tcPr>
            <w:tcW w:w="3571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EF6AFB" w:rsidRPr="00EF6AFB" w:rsidRDefault="00EF6AFB" w:rsidP="00EF6A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Организация предметно-эстетической среды»</w:t>
            </w:r>
          </w:p>
        </w:tc>
        <w:tc>
          <w:tcPr>
            <w:tcW w:w="11717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F6AFB" w:rsidRPr="00EF6AFB" w:rsidRDefault="00EF6AFB" w:rsidP="00EF6A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Праздничное украшение школы к 1 сентября</w:t>
            </w:r>
          </w:p>
          <w:p w:rsidR="00EF6AFB" w:rsidRPr="00EF6AFB" w:rsidRDefault="00EF6AFB" w:rsidP="00EF6A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Выставка к Дню грамотности</w:t>
            </w:r>
          </w:p>
          <w:p w:rsidR="00EF6AFB" w:rsidRPr="00EF6AFB" w:rsidRDefault="00EF6AFB" w:rsidP="00EF6A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Оформление классных уголков и уголков безопасности</w:t>
            </w:r>
          </w:p>
          <w:p w:rsidR="00EF6AFB" w:rsidRPr="00EF6AFB" w:rsidRDefault="00EF6AFB" w:rsidP="00EF6A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Выставка к Дню солидарности в борьбе с терроризмом</w:t>
            </w:r>
          </w:p>
        </w:tc>
      </w:tr>
      <w:tr w:rsidR="00EF6AFB" w:rsidRPr="00EF6AFB" w:rsidTr="002F0795">
        <w:trPr>
          <w:trHeight w:val="315"/>
        </w:trPr>
        <w:tc>
          <w:tcPr>
            <w:tcW w:w="15288" w:type="dxa"/>
            <w:gridSpan w:val="4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F6AFB" w:rsidRPr="00EF6AFB" w:rsidRDefault="00EF6AFB" w:rsidP="00EF6A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«Ключевые общешкольные дела»</w:t>
            </w:r>
          </w:p>
        </w:tc>
      </w:tr>
      <w:tr w:rsidR="00EF6AFB" w:rsidRPr="00EF6AFB" w:rsidTr="00A02090">
        <w:trPr>
          <w:trHeight w:val="630"/>
        </w:trPr>
        <w:tc>
          <w:tcPr>
            <w:tcW w:w="357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EF6AFB" w:rsidRPr="00EF6AFB" w:rsidRDefault="00EF6AFB" w:rsidP="00EF6A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Духовно-нравственные</w:t>
            </w:r>
          </w:p>
        </w:tc>
        <w:tc>
          <w:tcPr>
            <w:tcW w:w="1171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F6AFB" w:rsidRPr="00EF6AFB" w:rsidRDefault="00EF6AFB" w:rsidP="00EF6A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Классный час 1 Сентября </w:t>
            </w:r>
          </w:p>
          <w:p w:rsidR="0047023F" w:rsidRPr="00EF6AFB" w:rsidRDefault="00EF6AFB" w:rsidP="00EF6A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Концерт к Дню пожилого человека</w:t>
            </w:r>
          </w:p>
        </w:tc>
      </w:tr>
      <w:tr w:rsidR="0047023F" w:rsidRPr="00EF6AFB" w:rsidTr="0047023F">
        <w:trPr>
          <w:trHeight w:val="120"/>
        </w:trPr>
        <w:tc>
          <w:tcPr>
            <w:tcW w:w="357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47023F" w:rsidRPr="00EF6AFB" w:rsidRDefault="00A02090" w:rsidP="00EF6A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Гражданско-патриотическое</w:t>
            </w:r>
          </w:p>
        </w:tc>
        <w:tc>
          <w:tcPr>
            <w:tcW w:w="1171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7023F" w:rsidRPr="00EF6AFB" w:rsidRDefault="00A02090" w:rsidP="00EF6A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Урок </w:t>
            </w:r>
            <w:proofErr w:type="gramStart"/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мужества ,</w:t>
            </w:r>
            <w:proofErr w:type="gramEnd"/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посвященный Дню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окончания Второй мировой войны</w:t>
            </w:r>
          </w:p>
        </w:tc>
      </w:tr>
      <w:tr w:rsidR="00A02090" w:rsidRPr="00EF6AFB" w:rsidTr="002F0795">
        <w:trPr>
          <w:trHeight w:val="255"/>
        </w:trPr>
        <w:tc>
          <w:tcPr>
            <w:tcW w:w="3571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A02090" w:rsidRPr="00EF6AFB" w:rsidRDefault="00A02090" w:rsidP="00A020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Э</w:t>
            </w: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кологическое</w:t>
            </w:r>
          </w:p>
        </w:tc>
        <w:tc>
          <w:tcPr>
            <w:tcW w:w="11717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2090" w:rsidRPr="00EF6AFB" w:rsidRDefault="00A02090" w:rsidP="00A020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Экскурсии </w:t>
            </w:r>
            <w:proofErr w:type="gramStart"/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 ботанический</w:t>
            </w:r>
            <w:proofErr w:type="gramEnd"/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сад.</w:t>
            </w:r>
          </w:p>
          <w:p w:rsidR="00A02090" w:rsidRPr="00EF6AFB" w:rsidRDefault="00A02090" w:rsidP="00A020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gramStart"/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Акция  «</w:t>
            </w:r>
            <w:proofErr w:type="gramEnd"/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Школьный двор-забота каждого»</w:t>
            </w:r>
          </w:p>
        </w:tc>
      </w:tr>
      <w:tr w:rsidR="00A02090" w:rsidRPr="00EF6AFB" w:rsidTr="002F0795">
        <w:tc>
          <w:tcPr>
            <w:tcW w:w="357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02090" w:rsidRPr="00EF6AFB" w:rsidRDefault="00A02090" w:rsidP="00A020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Спортивно-оздоровительные</w:t>
            </w:r>
          </w:p>
        </w:tc>
        <w:tc>
          <w:tcPr>
            <w:tcW w:w="1171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2090" w:rsidRPr="00EF6AFB" w:rsidRDefault="00A02090" w:rsidP="00A020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Оформление листов здоровья.</w:t>
            </w:r>
          </w:p>
          <w:p w:rsidR="00A02090" w:rsidRPr="00EF6AFB" w:rsidRDefault="00A02090" w:rsidP="00A020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Создание банка данных о состоянии здоровья учащихся на начало учебного года. </w:t>
            </w:r>
          </w:p>
          <w:p w:rsidR="00A02090" w:rsidRPr="00EF6AFB" w:rsidRDefault="00A02090" w:rsidP="00A020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«Кросс наций»</w:t>
            </w:r>
          </w:p>
          <w:p w:rsidR="00A02090" w:rsidRPr="00EF6AFB" w:rsidRDefault="00A02090" w:rsidP="00A020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Первенство гимназии по мини-футболу</w:t>
            </w:r>
          </w:p>
          <w:p w:rsidR="00A02090" w:rsidRPr="00EF6AFB" w:rsidRDefault="00A02090" w:rsidP="00A020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Организация работы творческих объединений, спортивных секций. Работа руководителей ТО, спортивных секций по вовлечению обучающихся к занятиям в объединениях</w:t>
            </w:r>
          </w:p>
          <w:p w:rsidR="00A02090" w:rsidRPr="00EF6AFB" w:rsidRDefault="00A02090" w:rsidP="00A020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Беседа с преподавателем ТМК по теме «Профилактика ОРВИ, гриппа и </w:t>
            </w:r>
            <w:proofErr w:type="spellStart"/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коронавирусной</w:t>
            </w:r>
            <w:proofErr w:type="spellEnd"/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инфекции»</w:t>
            </w:r>
          </w:p>
          <w:p w:rsidR="00A02090" w:rsidRPr="00EF6AFB" w:rsidRDefault="00A02090" w:rsidP="00A020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Акция, приуроченная к Всемирному дню первой помощи «Помоги первым»</w:t>
            </w:r>
          </w:p>
          <w:p w:rsidR="00A02090" w:rsidRPr="00EF6AFB" w:rsidRDefault="00A02090" w:rsidP="00A020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proofErr w:type="spellStart"/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lastRenderedPageBreak/>
              <w:t>Всероссийская</w:t>
            </w:r>
            <w:proofErr w:type="spellEnd"/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акция</w:t>
            </w:r>
            <w:proofErr w:type="spellEnd"/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«</w:t>
            </w:r>
            <w:proofErr w:type="spellStart"/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Оберегая</w:t>
            </w:r>
            <w:proofErr w:type="spellEnd"/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сердца</w:t>
            </w:r>
            <w:proofErr w:type="spellEnd"/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»</w:t>
            </w:r>
          </w:p>
        </w:tc>
      </w:tr>
      <w:tr w:rsidR="00A02090" w:rsidRPr="00EF6AFB" w:rsidTr="002F0795">
        <w:trPr>
          <w:trHeight w:val="540"/>
        </w:trPr>
        <w:tc>
          <w:tcPr>
            <w:tcW w:w="567" w:type="dxa"/>
            <w:vMerge w:val="restart"/>
            <w:tcBorders>
              <w:top w:val="nil"/>
              <w:left w:val="single" w:sz="2" w:space="0" w:color="000000"/>
              <w:right w:val="single" w:sz="4" w:space="0" w:color="auto"/>
            </w:tcBorders>
          </w:tcPr>
          <w:p w:rsidR="00A02090" w:rsidRPr="00EF6AFB" w:rsidRDefault="00A02090" w:rsidP="00A020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П</w:t>
            </w:r>
          </w:p>
          <w:p w:rsidR="00A02090" w:rsidRPr="00EF6AFB" w:rsidRDefault="00A02090" w:rsidP="00A020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</w:t>
            </w:r>
          </w:p>
          <w:p w:rsidR="00A02090" w:rsidRPr="00EF6AFB" w:rsidRDefault="00A02090" w:rsidP="00A020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</w:t>
            </w:r>
          </w:p>
          <w:p w:rsidR="00A02090" w:rsidRPr="00EF6AFB" w:rsidRDefault="00A02090" w:rsidP="00A020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</w:t>
            </w:r>
          </w:p>
          <w:p w:rsidR="00A02090" w:rsidRPr="00EF6AFB" w:rsidRDefault="00A02090" w:rsidP="00A020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</w:t>
            </w:r>
          </w:p>
          <w:p w:rsidR="00A02090" w:rsidRPr="00EF6AFB" w:rsidRDefault="00A02090" w:rsidP="00A020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</w:t>
            </w:r>
          </w:p>
          <w:p w:rsidR="00A02090" w:rsidRPr="00EF6AFB" w:rsidRDefault="00A02090" w:rsidP="00A020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</w:t>
            </w:r>
          </w:p>
          <w:p w:rsidR="00A02090" w:rsidRPr="00EF6AFB" w:rsidRDefault="00A02090" w:rsidP="00A020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</w:t>
            </w:r>
          </w:p>
          <w:p w:rsidR="00A02090" w:rsidRPr="00EF6AFB" w:rsidRDefault="00A02090" w:rsidP="00A020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</w:t>
            </w:r>
          </w:p>
          <w:p w:rsidR="00A02090" w:rsidRPr="00EF6AFB" w:rsidRDefault="00A02090" w:rsidP="00A020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</w:t>
            </w:r>
          </w:p>
          <w:p w:rsidR="00A02090" w:rsidRPr="00EF6AFB" w:rsidRDefault="00A02090" w:rsidP="00A020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</w:t>
            </w:r>
          </w:p>
          <w:p w:rsidR="00A02090" w:rsidRPr="00EF6AFB" w:rsidRDefault="00A02090" w:rsidP="00A020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</w:t>
            </w:r>
          </w:p>
          <w:p w:rsidR="00A02090" w:rsidRPr="00EF6AFB" w:rsidRDefault="00A02090" w:rsidP="00A020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</w:t>
            </w:r>
          </w:p>
          <w:p w:rsidR="00A02090" w:rsidRPr="00EF6AFB" w:rsidRDefault="00A02090" w:rsidP="00A020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</w:t>
            </w:r>
          </w:p>
          <w:p w:rsidR="00A02090" w:rsidRPr="00EF6AFB" w:rsidRDefault="00A02090" w:rsidP="00A020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</w:t>
            </w:r>
          </w:p>
          <w:p w:rsidR="00A02090" w:rsidRPr="00EF6AFB" w:rsidRDefault="00A02090" w:rsidP="00A020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</w:t>
            </w:r>
          </w:p>
        </w:tc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2090" w:rsidRPr="00EF6AFB" w:rsidRDefault="00A02090" w:rsidP="00A020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ПДД</w:t>
            </w:r>
          </w:p>
        </w:tc>
        <w:tc>
          <w:tcPr>
            <w:tcW w:w="11717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02090" w:rsidRPr="00EF6AFB" w:rsidRDefault="00A02090" w:rsidP="00A020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Заседание МО классных руководителей «Формы внеклассной работы по профилактике </w:t>
            </w:r>
            <w:proofErr w:type="gramStart"/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ДДТТ»(</w:t>
            </w:r>
            <w:proofErr w:type="gramEnd"/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август)</w:t>
            </w:r>
          </w:p>
          <w:p w:rsidR="00A02090" w:rsidRPr="00EF6AFB" w:rsidRDefault="00A02090" w:rsidP="00A020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Акция «Внимание, дети» (по отдельному </w:t>
            </w:r>
            <w:proofErr w:type="gramStart"/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плану ).Организация</w:t>
            </w:r>
            <w:proofErr w:type="gramEnd"/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работы отряда Юных инспекторов движения. Занятие по ПДД (вторая среда каждого месяца)</w:t>
            </w:r>
          </w:p>
        </w:tc>
      </w:tr>
      <w:tr w:rsidR="00A02090" w:rsidRPr="00EF6AFB" w:rsidTr="002F0795">
        <w:trPr>
          <w:trHeight w:val="1957"/>
        </w:trPr>
        <w:tc>
          <w:tcPr>
            <w:tcW w:w="567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A02090" w:rsidRPr="00EF6AFB" w:rsidRDefault="00A02090" w:rsidP="00A020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2090" w:rsidRPr="00EF6AFB" w:rsidRDefault="00A02090" w:rsidP="00A020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Терроризм, экстремизм, национализм, гармонизация межнациональных отношений</w:t>
            </w:r>
          </w:p>
        </w:tc>
        <w:tc>
          <w:tcPr>
            <w:tcW w:w="1171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02090" w:rsidRPr="00EF6AFB" w:rsidRDefault="00A02090" w:rsidP="00A020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.День</w:t>
            </w:r>
            <w:proofErr w:type="gramEnd"/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памяти </w:t>
            </w:r>
            <w:proofErr w:type="spellStart"/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Бесланской</w:t>
            </w:r>
            <w:proofErr w:type="spellEnd"/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трагедии</w:t>
            </w:r>
          </w:p>
          <w:p w:rsidR="00A02090" w:rsidRPr="00EF6AFB" w:rsidRDefault="00A02090" w:rsidP="00A020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Акция «День безопасности </w:t>
            </w:r>
            <w:proofErr w:type="spellStart"/>
            <w:proofErr w:type="gramStart"/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гимназии»Тренировочная</w:t>
            </w:r>
            <w:proofErr w:type="spellEnd"/>
            <w:proofErr w:type="gramEnd"/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эвакуация. </w:t>
            </w:r>
            <w:proofErr w:type="spellStart"/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Инструктж</w:t>
            </w:r>
            <w:proofErr w:type="spellEnd"/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«правила поведения при эвакуации» Классный час «Безопасность и защита человека в опасных и чрезвычайных </w:t>
            </w:r>
            <w:proofErr w:type="spellStart"/>
            <w:proofErr w:type="gramStart"/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ситуациях»Распространение</w:t>
            </w:r>
            <w:proofErr w:type="spellEnd"/>
            <w:proofErr w:type="gramEnd"/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листовок.</w:t>
            </w:r>
          </w:p>
          <w:p w:rsidR="00A02090" w:rsidRPr="00EF6AFB" w:rsidRDefault="00A02090" w:rsidP="00A020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Инструктаж «Действие при обнаружении подозрительных предметов». «Действия при угрозе террористического акта»</w:t>
            </w:r>
          </w:p>
          <w:p w:rsidR="00A02090" w:rsidRPr="00EF6AFB" w:rsidRDefault="00A02090" w:rsidP="00A020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Беседа с инспектором ОПДН по теме «Терроризм-это угроза, которая касается каждого»</w:t>
            </w:r>
          </w:p>
          <w:p w:rsidR="00A02090" w:rsidRPr="00EF6AFB" w:rsidRDefault="00A02090" w:rsidP="00A020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Рассмотрение на родительских собраниях вопросов , связанных с противодействием терроризму и экстремизму.</w:t>
            </w:r>
          </w:p>
        </w:tc>
      </w:tr>
      <w:tr w:rsidR="00A02090" w:rsidRPr="00EF6AFB" w:rsidTr="002F0795">
        <w:trPr>
          <w:trHeight w:val="405"/>
        </w:trPr>
        <w:tc>
          <w:tcPr>
            <w:tcW w:w="567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A02090" w:rsidRPr="00EF6AFB" w:rsidRDefault="00A02090" w:rsidP="00A020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2090" w:rsidRPr="00EF6AFB" w:rsidRDefault="00A02090" w:rsidP="00A020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Интернет-безопасность </w:t>
            </w:r>
          </w:p>
        </w:tc>
        <w:tc>
          <w:tcPr>
            <w:tcW w:w="1171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02090" w:rsidRPr="00EF6AFB" w:rsidRDefault="00A02090" w:rsidP="00A020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Семинар для классных руководителей «Компьютерная зависимость обучающихся. Проблемы влияния сети Интернет на </w:t>
            </w:r>
            <w:proofErr w:type="spellStart"/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асоциализацию</w:t>
            </w:r>
            <w:proofErr w:type="spellEnd"/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обучающихся».</w:t>
            </w:r>
          </w:p>
        </w:tc>
      </w:tr>
      <w:tr w:rsidR="00A02090" w:rsidRPr="00EF6AFB" w:rsidTr="002F0795">
        <w:trPr>
          <w:trHeight w:val="580"/>
        </w:trPr>
        <w:tc>
          <w:tcPr>
            <w:tcW w:w="567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A02090" w:rsidRPr="00EF6AFB" w:rsidRDefault="00A02090" w:rsidP="00A020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2090" w:rsidRPr="00EF6AFB" w:rsidRDefault="00A02090" w:rsidP="00A020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Употребление ПАВ, </w:t>
            </w:r>
            <w:proofErr w:type="spellStart"/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алкоголя,табакокурения</w:t>
            </w:r>
            <w:proofErr w:type="spellEnd"/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6494" w:type="dxa"/>
            <w:vMerge w:val="restart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</w:tcPr>
          <w:p w:rsidR="00A02090" w:rsidRPr="00EF6AFB" w:rsidRDefault="00A02090" w:rsidP="00A020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Составление социального паспорта</w:t>
            </w:r>
          </w:p>
          <w:p w:rsidR="00A02090" w:rsidRPr="00EF6AFB" w:rsidRDefault="00A02090" w:rsidP="00A020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Сверка списка обучающихся, неблагополучных семей, состоящих на ВШУ, ПДН, КДН и ЗП.</w:t>
            </w:r>
          </w:p>
          <w:p w:rsidR="00A02090" w:rsidRPr="00EF6AFB" w:rsidRDefault="00A02090" w:rsidP="00A020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Формирование банка данных на этих учащихся, составление социально-психологических карт на </w:t>
            </w:r>
            <w:proofErr w:type="spellStart"/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учащихся.Обеспечение</w:t>
            </w:r>
            <w:proofErr w:type="spellEnd"/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детей, находящихся в социально опасном положении, горячим питанием.</w:t>
            </w:r>
          </w:p>
          <w:p w:rsidR="00A02090" w:rsidRPr="00EF6AFB" w:rsidRDefault="00A02090" w:rsidP="00A020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Беседа с учащимися «Устав гимназии. Права и обязанности гимназиста»</w:t>
            </w:r>
          </w:p>
          <w:p w:rsidR="00A02090" w:rsidRPr="00EF6AFB" w:rsidRDefault="00A02090" w:rsidP="00A020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A02090" w:rsidRPr="00EF6AFB" w:rsidRDefault="00A02090" w:rsidP="00A020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02090" w:rsidRPr="00EF6AFB" w:rsidRDefault="00A02090" w:rsidP="00A020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02090" w:rsidRPr="00EF6AFB" w:rsidRDefault="00A02090" w:rsidP="00A020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02090" w:rsidRPr="00EF6AFB" w:rsidTr="002F0795">
        <w:trPr>
          <w:trHeight w:val="713"/>
        </w:trPr>
        <w:tc>
          <w:tcPr>
            <w:tcW w:w="567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A02090" w:rsidRPr="00EF6AFB" w:rsidRDefault="00A02090" w:rsidP="00A020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2090" w:rsidRPr="00EF6AFB" w:rsidRDefault="00A02090" w:rsidP="00A020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Суицидальное поведение несовершеннолетних</w:t>
            </w:r>
          </w:p>
        </w:tc>
        <w:tc>
          <w:tcPr>
            <w:tcW w:w="6494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A02090" w:rsidRPr="00EF6AFB" w:rsidRDefault="00A02090" w:rsidP="00A020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A02090" w:rsidRPr="00EF6AFB" w:rsidRDefault="00A02090" w:rsidP="00A020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Обновление информации на стенде «Окно доверия»</w:t>
            </w:r>
          </w:p>
          <w:p w:rsidR="00A02090" w:rsidRPr="00EF6AFB" w:rsidRDefault="00A02090" w:rsidP="00A020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«Как преодолеть </w:t>
            </w:r>
            <w:proofErr w:type="spellStart"/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постканикулярный</w:t>
            </w:r>
            <w:proofErr w:type="spellEnd"/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сидром»</w:t>
            </w:r>
          </w:p>
          <w:p w:rsidR="00A02090" w:rsidRPr="00EF6AFB" w:rsidRDefault="00A02090" w:rsidP="00A020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Оформление информационного стенда на тему: "Линия помощи "Дети онлайн". </w:t>
            </w:r>
          </w:p>
        </w:tc>
      </w:tr>
      <w:tr w:rsidR="00A02090" w:rsidRPr="00EF6AFB" w:rsidTr="002F0795">
        <w:trPr>
          <w:trHeight w:val="615"/>
        </w:trPr>
        <w:tc>
          <w:tcPr>
            <w:tcW w:w="567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A02090" w:rsidRPr="00EF6AFB" w:rsidRDefault="00A02090" w:rsidP="00A020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2090" w:rsidRPr="00EF6AFB" w:rsidRDefault="00A02090" w:rsidP="00A020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Самовольный уход</w:t>
            </w:r>
          </w:p>
        </w:tc>
        <w:tc>
          <w:tcPr>
            <w:tcW w:w="6494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A02090" w:rsidRPr="00EF6AFB" w:rsidRDefault="00A02090" w:rsidP="00A020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223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</w:tcPr>
          <w:p w:rsidR="00A02090" w:rsidRPr="00EF6AFB" w:rsidRDefault="00A02090" w:rsidP="00A020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учащихся, не приступивших к занятиям на начало учебного года.</w:t>
            </w:r>
          </w:p>
          <w:p w:rsidR="00A02090" w:rsidRPr="00EF6AFB" w:rsidRDefault="00A02090" w:rsidP="00A020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 трудоустройства учащихся, выбывших после  9 класса</w:t>
            </w:r>
          </w:p>
        </w:tc>
      </w:tr>
      <w:tr w:rsidR="00A02090" w:rsidRPr="00EF6AFB" w:rsidTr="002F0795">
        <w:trPr>
          <w:trHeight w:val="416"/>
        </w:trPr>
        <w:tc>
          <w:tcPr>
            <w:tcW w:w="567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A02090" w:rsidRPr="00EF6AFB" w:rsidRDefault="00A02090" w:rsidP="00A020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2090" w:rsidRPr="00EF6AFB" w:rsidRDefault="00A02090" w:rsidP="00A020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Жестокое обращение</w:t>
            </w:r>
          </w:p>
        </w:tc>
        <w:tc>
          <w:tcPr>
            <w:tcW w:w="6494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A02090" w:rsidRPr="00EF6AFB" w:rsidRDefault="00A02090" w:rsidP="00A020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223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A02090" w:rsidRPr="00EF6AFB" w:rsidRDefault="00A02090" w:rsidP="00A020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02090" w:rsidRPr="00EF6AFB" w:rsidTr="00DF5DDD">
        <w:trPr>
          <w:trHeight w:val="1020"/>
        </w:trPr>
        <w:tc>
          <w:tcPr>
            <w:tcW w:w="567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A02090" w:rsidRPr="00EF6AFB" w:rsidRDefault="00A02090" w:rsidP="00A020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2090" w:rsidRPr="00EF6AFB" w:rsidRDefault="00A02090" w:rsidP="00A020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Употребление ненормативной лексики</w:t>
            </w:r>
          </w:p>
        </w:tc>
        <w:tc>
          <w:tcPr>
            <w:tcW w:w="6494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A02090" w:rsidRPr="00EF6AFB" w:rsidRDefault="00A02090" w:rsidP="00A020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223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</w:tcPr>
          <w:p w:rsidR="00A02090" w:rsidRPr="00EF6AFB" w:rsidRDefault="00A02090" w:rsidP="00A020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день грамотности</w:t>
            </w:r>
          </w:p>
          <w:p w:rsidR="00A02090" w:rsidRPr="00EF6AFB" w:rsidRDefault="00A02090" w:rsidP="00A020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Интеллектуальные игры на знания русского языка</w:t>
            </w:r>
          </w:p>
          <w:p w:rsidR="00A02090" w:rsidRPr="00EF6AFB" w:rsidRDefault="00A02090" w:rsidP="00A020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Беседа с родителями  на родительских </w:t>
            </w:r>
            <w:proofErr w:type="spellStart"/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собранияч</w:t>
            </w:r>
            <w:proofErr w:type="spellEnd"/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по разъяснению законодательства об административном наказании за сквернословие родителей и их детей.</w:t>
            </w:r>
          </w:p>
        </w:tc>
      </w:tr>
      <w:tr w:rsidR="00A02090" w:rsidRPr="00EF6AFB" w:rsidTr="00DF5DDD">
        <w:trPr>
          <w:trHeight w:val="1005"/>
        </w:trPr>
        <w:tc>
          <w:tcPr>
            <w:tcW w:w="567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A02090" w:rsidRPr="00EF6AFB" w:rsidRDefault="00A02090" w:rsidP="00A020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2090" w:rsidRPr="00EF6AFB" w:rsidRDefault="00A02090" w:rsidP="00A020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t>Агрессия в подростковой среде3</w:t>
            </w:r>
          </w:p>
        </w:tc>
        <w:tc>
          <w:tcPr>
            <w:tcW w:w="6494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A02090" w:rsidRPr="00EF6AFB" w:rsidRDefault="00A02090" w:rsidP="00A020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223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A02090" w:rsidRPr="00EF6AFB" w:rsidRDefault="00A02090" w:rsidP="00A020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2090" w:rsidRPr="00EF6AFB" w:rsidTr="0002776A">
        <w:trPr>
          <w:trHeight w:val="948"/>
        </w:trPr>
        <w:tc>
          <w:tcPr>
            <w:tcW w:w="567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A02090" w:rsidRPr="00EF6AFB" w:rsidRDefault="00A02090" w:rsidP="00A020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02090" w:rsidRPr="00EF6AFB" w:rsidRDefault="00A02090" w:rsidP="00A020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Совет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по профилактике</w:t>
            </w:r>
          </w:p>
        </w:tc>
        <w:tc>
          <w:tcPr>
            <w:tcW w:w="11717" w:type="dxa"/>
            <w:gridSpan w:val="2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A02090" w:rsidRPr="00EF6AFB" w:rsidRDefault="00A02090" w:rsidP="00A020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Заседание Совета по профилактике.  Выбор </w:t>
            </w:r>
            <w:proofErr w:type="gramStart"/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состава  Совета</w:t>
            </w:r>
            <w:proofErr w:type="gramEnd"/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по профилактике. Обсуждение и утверждение плана на текущий учебный год.</w:t>
            </w:r>
          </w:p>
        </w:tc>
      </w:tr>
      <w:tr w:rsidR="00A02090" w:rsidRPr="00EF6AFB" w:rsidTr="002F0795">
        <w:trPr>
          <w:trHeight w:val="622"/>
        </w:trPr>
        <w:tc>
          <w:tcPr>
            <w:tcW w:w="3571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A02090" w:rsidRPr="00EF6AFB" w:rsidRDefault="00A02090" w:rsidP="00A020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экологическое</w:t>
            </w:r>
          </w:p>
        </w:tc>
        <w:tc>
          <w:tcPr>
            <w:tcW w:w="11717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2090" w:rsidRPr="00EF6AFB" w:rsidRDefault="00A02090" w:rsidP="00A020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Экскурсии </w:t>
            </w:r>
            <w:proofErr w:type="gramStart"/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 ботанический</w:t>
            </w:r>
            <w:proofErr w:type="gramEnd"/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сад.</w:t>
            </w:r>
          </w:p>
          <w:p w:rsidR="00A02090" w:rsidRPr="00EF6AFB" w:rsidRDefault="00A02090" w:rsidP="00A020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Акция  «Школьный двор-забота каждого»</w:t>
            </w:r>
          </w:p>
        </w:tc>
      </w:tr>
      <w:tr w:rsidR="00A02090" w:rsidRPr="00EF6AFB" w:rsidTr="002F0795">
        <w:tc>
          <w:tcPr>
            <w:tcW w:w="357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02090" w:rsidRPr="00EF6AFB" w:rsidRDefault="00A02090" w:rsidP="00A020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«Работа с родителями»</w:t>
            </w:r>
          </w:p>
          <w:p w:rsidR="00A02090" w:rsidRPr="00EF6AFB" w:rsidRDefault="00A02090" w:rsidP="00A020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71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2090" w:rsidRPr="00EF6AFB" w:rsidRDefault="00A02090" w:rsidP="00A020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Родительское собрание:  </w:t>
            </w:r>
          </w:p>
          <w:p w:rsidR="00A02090" w:rsidRPr="00EF6AFB" w:rsidRDefault="00A02090" w:rsidP="00A020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Трудности адаптации ребенка к обучению в 5 классе</w:t>
            </w:r>
          </w:p>
          <w:p w:rsidR="00A02090" w:rsidRPr="00EF6AFB" w:rsidRDefault="00A02090" w:rsidP="00A020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Карманные деньги и подросток. (6 класс)</w:t>
            </w:r>
          </w:p>
          <w:p w:rsidR="00A02090" w:rsidRPr="00EF6AFB" w:rsidRDefault="00A02090" w:rsidP="00A020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Половое различие и половое созревание. Проблемы и решения. (7 класс)</w:t>
            </w:r>
          </w:p>
          <w:p w:rsidR="00A02090" w:rsidRPr="00EF6AFB" w:rsidRDefault="00A02090" w:rsidP="00A020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Роль семьи в развитии моральных качеств </w:t>
            </w:r>
            <w:proofErr w:type="gramStart"/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подростка.(</w:t>
            </w:r>
            <w:proofErr w:type="gramEnd"/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 класс)</w:t>
            </w:r>
          </w:p>
          <w:p w:rsidR="00A02090" w:rsidRPr="00EF6AFB" w:rsidRDefault="00A02090" w:rsidP="00A020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Помощь семьи в правильной профессиональной ориентации ребёнка(9класс)</w:t>
            </w:r>
          </w:p>
          <w:p w:rsidR="00A02090" w:rsidRPr="00EF6AFB" w:rsidRDefault="00A02090" w:rsidP="00A020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  <w:t>Заседание попечительского Совета</w:t>
            </w:r>
          </w:p>
        </w:tc>
      </w:tr>
      <w:tr w:rsidR="00A02090" w:rsidRPr="00EF6AFB" w:rsidTr="002F0795">
        <w:tc>
          <w:tcPr>
            <w:tcW w:w="357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02090" w:rsidRPr="00EF6AFB" w:rsidRDefault="00A02090" w:rsidP="00A020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«Классное руководство»</w:t>
            </w:r>
          </w:p>
        </w:tc>
        <w:tc>
          <w:tcPr>
            <w:tcW w:w="1171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2090" w:rsidRPr="00EF6AFB" w:rsidRDefault="00A02090" w:rsidP="00A020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Индивидуальные консультации с впервые </w:t>
            </w:r>
            <w:proofErr w:type="gramStart"/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назначенными  </w:t>
            </w:r>
            <w:proofErr w:type="spellStart"/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кл</w:t>
            </w:r>
            <w:proofErr w:type="spellEnd"/>
            <w:proofErr w:type="gramEnd"/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 рук.</w:t>
            </w:r>
          </w:p>
          <w:p w:rsidR="00A02090" w:rsidRPr="00EF6AFB" w:rsidRDefault="00A02090" w:rsidP="00A020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Консультации по планированию воспитательной работы с классом</w:t>
            </w:r>
          </w:p>
        </w:tc>
      </w:tr>
      <w:tr w:rsidR="00A02090" w:rsidRPr="00EF6AFB" w:rsidTr="002F0795">
        <w:trPr>
          <w:trHeight w:val="556"/>
        </w:trPr>
        <w:tc>
          <w:tcPr>
            <w:tcW w:w="3571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A02090" w:rsidRPr="00EF6AFB" w:rsidRDefault="00A02090" w:rsidP="00A020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zh-CN"/>
              </w:rPr>
              <w:t>«Самоуправление»</w:t>
            </w:r>
          </w:p>
        </w:tc>
        <w:tc>
          <w:tcPr>
            <w:tcW w:w="11717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02090" w:rsidRPr="00EF6AFB" w:rsidRDefault="00A02090" w:rsidP="00A020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Выборы Совета учащихся </w:t>
            </w:r>
            <w:proofErr w:type="spellStart"/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школы.Организация</w:t>
            </w:r>
            <w:proofErr w:type="spellEnd"/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деятельности органов самоуправления в школе.</w:t>
            </w:r>
          </w:p>
          <w:p w:rsidR="00A02090" w:rsidRPr="00EF6AFB" w:rsidRDefault="00A02090" w:rsidP="00A020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плана мероприятий к Дню учителя, Дню самоуправления.</w:t>
            </w:r>
          </w:p>
        </w:tc>
      </w:tr>
      <w:tr w:rsidR="00A02090" w:rsidRPr="00EF6AFB" w:rsidTr="002F0795">
        <w:trPr>
          <w:trHeight w:val="360"/>
        </w:trPr>
        <w:tc>
          <w:tcPr>
            <w:tcW w:w="3571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A02090" w:rsidRPr="00EF6AFB" w:rsidRDefault="00A02090" w:rsidP="00A020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zh-CN"/>
              </w:rPr>
              <w:t xml:space="preserve">«Детские общественные объединения» </w:t>
            </w: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«ЮНАРМИЯ»</w:t>
            </w:r>
          </w:p>
        </w:tc>
        <w:tc>
          <w:tcPr>
            <w:tcW w:w="11717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2090" w:rsidRPr="00EF6AFB" w:rsidRDefault="00A02090" w:rsidP="00A020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Сбор отряда </w:t>
            </w:r>
            <w:proofErr w:type="gramStart"/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  утверждение</w:t>
            </w:r>
            <w:proofErr w:type="gramEnd"/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примерного плана мероприятий на год.</w:t>
            </w:r>
          </w:p>
          <w:p w:rsidR="00A02090" w:rsidRPr="00EF6AFB" w:rsidRDefault="00A02090" w:rsidP="00A020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Выбор командира.</w:t>
            </w:r>
          </w:p>
        </w:tc>
      </w:tr>
      <w:tr w:rsidR="00A02090" w:rsidRPr="00EF6AFB" w:rsidTr="002F0795">
        <w:trPr>
          <w:trHeight w:val="638"/>
        </w:trPr>
        <w:tc>
          <w:tcPr>
            <w:tcW w:w="357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2090" w:rsidRPr="00EF6AFB" w:rsidRDefault="00A02090" w:rsidP="00A020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zh-CN"/>
              </w:rPr>
              <w:t>«Курсы внеурочной деятельности», «Дополнительное образование»</w:t>
            </w:r>
          </w:p>
        </w:tc>
        <w:tc>
          <w:tcPr>
            <w:tcW w:w="1171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02090" w:rsidRPr="00EF6AFB" w:rsidRDefault="00A02090" w:rsidP="00A020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Организация работы школьных курсов внеурочной деятельности, дополнительного образования Работа руководителей по вовлечению обучающихся к занятиям внеурочной деятельности, </w:t>
            </w:r>
          </w:p>
        </w:tc>
      </w:tr>
      <w:tr w:rsidR="00A02090" w:rsidRPr="00EF6AFB" w:rsidTr="002F0795">
        <w:trPr>
          <w:trHeight w:val="405"/>
        </w:trPr>
        <w:tc>
          <w:tcPr>
            <w:tcW w:w="3571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A02090" w:rsidRPr="00EF6AFB" w:rsidRDefault="00A02090" w:rsidP="00A020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zh-CN"/>
              </w:rPr>
              <w:t>«Экскурсии, экспедиции, походы»</w:t>
            </w:r>
          </w:p>
        </w:tc>
        <w:tc>
          <w:tcPr>
            <w:tcW w:w="11717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2090" w:rsidRPr="00EF6AFB" w:rsidRDefault="00A02090" w:rsidP="00A020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6"/>
                <w:lang w:eastAsia="zh-CN"/>
              </w:rPr>
              <w:t>г. Ржев, Мемориал Советскому солдату. «Летит над Ржевом журавлиный крик» (7 класс)</w:t>
            </w:r>
          </w:p>
        </w:tc>
      </w:tr>
      <w:tr w:rsidR="00A02090" w:rsidRPr="009B2A45" w:rsidTr="005506F4">
        <w:trPr>
          <w:trHeight w:val="180"/>
        </w:trPr>
        <w:tc>
          <w:tcPr>
            <w:tcW w:w="357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2090" w:rsidRPr="009B2A45" w:rsidRDefault="00A02090" w:rsidP="00A020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zh-CN"/>
              </w:rPr>
              <w:t>Школьный музей</w:t>
            </w:r>
          </w:p>
        </w:tc>
        <w:tc>
          <w:tcPr>
            <w:tcW w:w="1171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02090" w:rsidRPr="009B2A45" w:rsidRDefault="00A02090" w:rsidP="00A020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zh-CN"/>
              </w:rPr>
              <w:t>По отдельному плану работы музея на год</w:t>
            </w:r>
          </w:p>
        </w:tc>
      </w:tr>
      <w:tr w:rsidR="00A02090" w:rsidRPr="009B2A45" w:rsidTr="005506F4">
        <w:trPr>
          <w:trHeight w:val="195"/>
        </w:trPr>
        <w:tc>
          <w:tcPr>
            <w:tcW w:w="357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2090" w:rsidRPr="009B2A45" w:rsidRDefault="00A02090" w:rsidP="00A020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zh-CN"/>
              </w:rPr>
              <w:t>Школьный театр</w:t>
            </w:r>
          </w:p>
        </w:tc>
        <w:tc>
          <w:tcPr>
            <w:tcW w:w="1171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02090" w:rsidRPr="009B2A45" w:rsidRDefault="00A02090" w:rsidP="00A020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zh-CN"/>
              </w:rPr>
              <w:t>Организация и подготовка музыкально-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zh-CN"/>
              </w:rPr>
              <w:t>литературной  композиции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zh-CN"/>
              </w:rPr>
              <w:t xml:space="preserve"> к Дню учителя</w:t>
            </w:r>
          </w:p>
        </w:tc>
      </w:tr>
      <w:tr w:rsidR="00A02090" w:rsidRPr="009B2A45" w:rsidTr="005506F4">
        <w:trPr>
          <w:trHeight w:val="246"/>
        </w:trPr>
        <w:tc>
          <w:tcPr>
            <w:tcW w:w="3571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A02090" w:rsidRPr="009B2A45" w:rsidRDefault="00A02090" w:rsidP="00A020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zh-CN"/>
              </w:rPr>
              <w:t>Школьные медиа</w:t>
            </w:r>
          </w:p>
        </w:tc>
        <w:tc>
          <w:tcPr>
            <w:tcW w:w="11717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2090" w:rsidRPr="009B2A45" w:rsidRDefault="00A02090" w:rsidP="00A020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zh-CN"/>
              </w:rPr>
              <w:t xml:space="preserve">Выпуск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zh-CN"/>
              </w:rPr>
              <w:t>Гимназетки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zh-CN"/>
              </w:rPr>
              <w:t xml:space="preserve"> №1, введение канала ВК</w:t>
            </w:r>
          </w:p>
        </w:tc>
      </w:tr>
      <w:tr w:rsidR="00A02090" w:rsidRPr="00071BE6" w:rsidTr="005506F4">
        <w:trPr>
          <w:trHeight w:val="246"/>
        </w:trPr>
        <w:tc>
          <w:tcPr>
            <w:tcW w:w="3571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A02090" w:rsidRPr="009B2A45" w:rsidRDefault="00A02090" w:rsidP="00A020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zh-CN"/>
              </w:rPr>
              <w:t>Школьный спортивный клуб «Олимп»</w:t>
            </w:r>
          </w:p>
        </w:tc>
        <w:tc>
          <w:tcPr>
            <w:tcW w:w="11717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2090" w:rsidRPr="009B2A45" w:rsidRDefault="00A02090" w:rsidP="00A020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«Кросс наций»</w:t>
            </w:r>
          </w:p>
          <w:p w:rsidR="00A02090" w:rsidRPr="00071BE6" w:rsidRDefault="00A02090" w:rsidP="00A020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Перв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енство гимназии по мини-футболу</w:t>
            </w:r>
          </w:p>
        </w:tc>
      </w:tr>
    </w:tbl>
    <w:p w:rsidR="00EF6AFB" w:rsidRPr="00EF6AFB" w:rsidRDefault="00EF6AFB" w:rsidP="00EF6AFB">
      <w:pPr>
        <w:spacing w:after="200" w:line="276" w:lineRule="auto"/>
      </w:pPr>
    </w:p>
    <w:tbl>
      <w:tblPr>
        <w:tblW w:w="15288" w:type="dxa"/>
        <w:tblInd w:w="-6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0"/>
        <w:gridCol w:w="3090"/>
        <w:gridCol w:w="2102"/>
        <w:gridCol w:w="9616"/>
      </w:tblGrid>
      <w:tr w:rsidR="00EF6AFB" w:rsidRPr="00EF6AFB" w:rsidTr="00A02090">
        <w:tc>
          <w:tcPr>
            <w:tcW w:w="35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F6AFB" w:rsidRPr="00EF6AFB" w:rsidRDefault="00EF6AFB" w:rsidP="00EF6A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МОДУЛЬ</w:t>
            </w:r>
          </w:p>
        </w:tc>
        <w:tc>
          <w:tcPr>
            <w:tcW w:w="117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6AFB" w:rsidRPr="00EF6AFB" w:rsidRDefault="00EF6AFB" w:rsidP="00EF6A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zh-CN"/>
              </w:rPr>
              <w:t>ОКТЯБРЬ</w:t>
            </w:r>
          </w:p>
          <w:p w:rsidR="00EF6AFB" w:rsidRPr="00EF6AFB" w:rsidRDefault="00EF6AFB" w:rsidP="00EF6A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zh-CN"/>
              </w:rPr>
              <w:t>«Пышное природы увяданье....»</w:t>
            </w:r>
          </w:p>
        </w:tc>
      </w:tr>
      <w:tr w:rsidR="00EF6AFB" w:rsidRPr="00EF6AFB" w:rsidTr="00A02090">
        <w:trPr>
          <w:trHeight w:val="645"/>
        </w:trPr>
        <w:tc>
          <w:tcPr>
            <w:tcW w:w="3570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EF6AFB" w:rsidRPr="00EF6AFB" w:rsidRDefault="00EF6AFB" w:rsidP="00EF6A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zh-CN"/>
              </w:rPr>
              <w:lastRenderedPageBreak/>
              <w:t>«Профориентация»</w:t>
            </w:r>
          </w:p>
          <w:p w:rsidR="00EF6AFB" w:rsidRPr="00EF6AFB" w:rsidRDefault="00EF6AFB" w:rsidP="00EF6A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718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F6AFB" w:rsidRPr="00EF6AFB" w:rsidRDefault="00EF6AFB" w:rsidP="00EF6A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Акция «</w:t>
            </w:r>
            <w:proofErr w:type="spellStart"/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Мойдодыр</w:t>
            </w:r>
            <w:proofErr w:type="spellEnd"/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» (генеральная уборка гимназии и классов)</w:t>
            </w:r>
          </w:p>
          <w:p w:rsidR="00EF6AFB" w:rsidRPr="00EF6AFB" w:rsidRDefault="00EF6AFB" w:rsidP="00EF6A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Неделя </w:t>
            </w:r>
            <w:proofErr w:type="gramStart"/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профориентации.(</w:t>
            </w:r>
            <w:proofErr w:type="gramEnd"/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 отдельному плану)</w:t>
            </w:r>
          </w:p>
          <w:p w:rsidR="00EF6AFB" w:rsidRPr="00EF6AFB" w:rsidRDefault="00EF6AFB" w:rsidP="00EF6A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Профориентационный</w:t>
            </w:r>
            <w:proofErr w:type="spellEnd"/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квест</w:t>
            </w:r>
            <w:proofErr w:type="spellEnd"/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</w:tr>
      <w:tr w:rsidR="00EF6AFB" w:rsidRPr="00EF6AFB" w:rsidTr="00A02090">
        <w:trPr>
          <w:trHeight w:val="528"/>
        </w:trPr>
        <w:tc>
          <w:tcPr>
            <w:tcW w:w="357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EF6AFB" w:rsidRPr="00EF6AFB" w:rsidRDefault="00EF6AFB" w:rsidP="00EF6A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Организация предметно-эстетической среды»</w:t>
            </w:r>
          </w:p>
        </w:tc>
        <w:tc>
          <w:tcPr>
            <w:tcW w:w="1171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F6AFB" w:rsidRPr="00EF6AFB" w:rsidRDefault="00EF6AFB" w:rsidP="00EF6A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Выставка осенних поделок</w:t>
            </w:r>
          </w:p>
        </w:tc>
      </w:tr>
      <w:tr w:rsidR="00EF6AFB" w:rsidRPr="00EF6AFB" w:rsidTr="00A02090">
        <w:trPr>
          <w:trHeight w:val="225"/>
        </w:trPr>
        <w:tc>
          <w:tcPr>
            <w:tcW w:w="15288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6AFB" w:rsidRPr="00EF6AFB" w:rsidRDefault="00EF6AFB" w:rsidP="00EF6A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«Ключевые общешкольные дела»</w:t>
            </w:r>
          </w:p>
        </w:tc>
      </w:tr>
      <w:tr w:rsidR="00EF6AFB" w:rsidRPr="00EF6AFB" w:rsidTr="00A02090">
        <w:tc>
          <w:tcPr>
            <w:tcW w:w="357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F6AFB" w:rsidRPr="00EF6AFB" w:rsidRDefault="00EF6AFB" w:rsidP="00EF6A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Гражданско-патриотическое</w:t>
            </w:r>
          </w:p>
        </w:tc>
        <w:tc>
          <w:tcPr>
            <w:tcW w:w="1171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6AFB" w:rsidRPr="00EF6AFB" w:rsidRDefault="00EF6AFB" w:rsidP="00EF6A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Тематические уроки , посвящённые празднованию Дня герба и флага Тверской области» (21октября)</w:t>
            </w:r>
          </w:p>
        </w:tc>
      </w:tr>
      <w:tr w:rsidR="00EF6AFB" w:rsidRPr="00EF6AFB" w:rsidTr="00A02090">
        <w:trPr>
          <w:trHeight w:val="1140"/>
        </w:trPr>
        <w:tc>
          <w:tcPr>
            <w:tcW w:w="3570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EF6AFB" w:rsidRPr="00EF6AFB" w:rsidRDefault="00EF6AFB" w:rsidP="00EF6A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Духовно-нравственное</w:t>
            </w:r>
          </w:p>
        </w:tc>
        <w:tc>
          <w:tcPr>
            <w:tcW w:w="11718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F6AFB" w:rsidRPr="00EF6AFB" w:rsidRDefault="00EF6AFB" w:rsidP="00EF6A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Фестиваль гимназий и лицеев</w:t>
            </w:r>
          </w:p>
          <w:p w:rsidR="00EF6AFB" w:rsidRPr="00EF6AFB" w:rsidRDefault="00EF6AFB" w:rsidP="00EF6A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Неделя музейной педагогики.</w:t>
            </w:r>
          </w:p>
          <w:p w:rsidR="00EF6AFB" w:rsidRPr="00EF6AFB" w:rsidRDefault="00EF6AFB" w:rsidP="00EF6A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Концерт к Дню учителя. </w:t>
            </w:r>
          </w:p>
          <w:p w:rsidR="00EF6AFB" w:rsidRPr="00EF6AFB" w:rsidRDefault="00EF6AFB" w:rsidP="00EF6A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Осеннее КТД </w:t>
            </w:r>
          </w:p>
        </w:tc>
      </w:tr>
      <w:tr w:rsidR="00A02090" w:rsidRPr="00EF6AFB" w:rsidTr="00A02090">
        <w:trPr>
          <w:trHeight w:val="315"/>
        </w:trPr>
        <w:tc>
          <w:tcPr>
            <w:tcW w:w="357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02090" w:rsidRPr="00EF6AFB" w:rsidRDefault="00A02090" w:rsidP="00A020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Экологическое</w:t>
            </w:r>
          </w:p>
        </w:tc>
        <w:tc>
          <w:tcPr>
            <w:tcW w:w="1171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2090" w:rsidRPr="00EF6AFB" w:rsidRDefault="00A02090" w:rsidP="00A020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Акция «наш дом-планета </w:t>
            </w:r>
            <w:proofErr w:type="gramStart"/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земля»(</w:t>
            </w:r>
            <w:proofErr w:type="gramEnd"/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Сбор макулатуры). Всероссийский урок «Экология и энергосбережение» в рамках Всероссийского фестиваля энергосбережения ВМЕСТЕЯРЧЕ</w:t>
            </w:r>
          </w:p>
        </w:tc>
      </w:tr>
      <w:tr w:rsidR="00A02090" w:rsidRPr="00EF6AFB" w:rsidTr="00A02090">
        <w:trPr>
          <w:trHeight w:val="871"/>
        </w:trPr>
        <w:tc>
          <w:tcPr>
            <w:tcW w:w="357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2090" w:rsidRPr="00EF6AFB" w:rsidRDefault="00A02090" w:rsidP="00A020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Спортивно-оздоровительное</w:t>
            </w:r>
          </w:p>
        </w:tc>
        <w:tc>
          <w:tcPr>
            <w:tcW w:w="1171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02090" w:rsidRPr="00EF6AFB" w:rsidRDefault="00A02090" w:rsidP="00A020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Лёгкоатлетическая</w:t>
            </w:r>
            <w:proofErr w:type="spellEnd"/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эстафета.   Кросс нации</w:t>
            </w:r>
          </w:p>
          <w:p w:rsidR="00A02090" w:rsidRPr="00EF6AFB" w:rsidRDefault="00A02090" w:rsidP="00A020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Акция «Мы за ЗОЖ» (по отдельному плану)</w:t>
            </w:r>
          </w:p>
          <w:p w:rsidR="00A02090" w:rsidRPr="00EF6AFB" w:rsidRDefault="00A02090" w:rsidP="00A020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Оформление паспорта здоровья школы. </w:t>
            </w:r>
          </w:p>
          <w:p w:rsidR="00A02090" w:rsidRPr="00EF6AFB" w:rsidRDefault="00A02090" w:rsidP="00A020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Беседа с </w:t>
            </w:r>
            <w:proofErr w:type="gramStart"/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преподавателем  ГБПОУ</w:t>
            </w:r>
            <w:proofErr w:type="gramEnd"/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ТМК «Уход за полостью рта»</w:t>
            </w:r>
          </w:p>
          <w:p w:rsidR="00A02090" w:rsidRPr="00EF6AFB" w:rsidRDefault="00A02090" w:rsidP="00A020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proofErr w:type="spellStart"/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Всероссийская</w:t>
            </w:r>
            <w:proofErr w:type="spellEnd"/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акция</w:t>
            </w:r>
            <w:proofErr w:type="spellEnd"/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«</w:t>
            </w:r>
            <w:proofErr w:type="spellStart"/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Будь</w:t>
            </w:r>
            <w:proofErr w:type="spellEnd"/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здоров</w:t>
            </w:r>
            <w:proofErr w:type="spellEnd"/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»</w:t>
            </w:r>
          </w:p>
        </w:tc>
      </w:tr>
      <w:tr w:rsidR="00A02090" w:rsidRPr="00EF6AFB" w:rsidTr="00A02090">
        <w:trPr>
          <w:trHeight w:val="420"/>
        </w:trPr>
        <w:tc>
          <w:tcPr>
            <w:tcW w:w="480" w:type="dxa"/>
            <w:vMerge w:val="restart"/>
            <w:tcBorders>
              <w:top w:val="nil"/>
              <w:left w:val="single" w:sz="2" w:space="0" w:color="000000"/>
              <w:right w:val="single" w:sz="4" w:space="0" w:color="auto"/>
            </w:tcBorders>
          </w:tcPr>
          <w:p w:rsidR="00A02090" w:rsidRPr="00EF6AFB" w:rsidRDefault="00A02090" w:rsidP="00A020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</w:t>
            </w:r>
          </w:p>
          <w:p w:rsidR="00A02090" w:rsidRPr="00EF6AFB" w:rsidRDefault="00A02090" w:rsidP="00A020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</w:t>
            </w:r>
          </w:p>
          <w:p w:rsidR="00A02090" w:rsidRPr="00EF6AFB" w:rsidRDefault="00A02090" w:rsidP="00A020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</w:t>
            </w:r>
          </w:p>
          <w:p w:rsidR="00A02090" w:rsidRPr="00EF6AFB" w:rsidRDefault="00A02090" w:rsidP="00A020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</w:t>
            </w:r>
          </w:p>
          <w:p w:rsidR="00A02090" w:rsidRPr="00EF6AFB" w:rsidRDefault="00A02090" w:rsidP="00A020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</w:t>
            </w:r>
          </w:p>
          <w:p w:rsidR="00A02090" w:rsidRPr="00EF6AFB" w:rsidRDefault="00A02090" w:rsidP="00A020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</w:t>
            </w:r>
          </w:p>
          <w:p w:rsidR="00A02090" w:rsidRPr="00EF6AFB" w:rsidRDefault="00A02090" w:rsidP="00A020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</w:t>
            </w:r>
          </w:p>
          <w:p w:rsidR="00A02090" w:rsidRPr="00EF6AFB" w:rsidRDefault="00A02090" w:rsidP="00A020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</w:t>
            </w:r>
          </w:p>
          <w:p w:rsidR="00A02090" w:rsidRPr="00EF6AFB" w:rsidRDefault="00A02090" w:rsidP="00A020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</w:t>
            </w:r>
          </w:p>
          <w:p w:rsidR="00A02090" w:rsidRPr="00EF6AFB" w:rsidRDefault="00A02090" w:rsidP="00A020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</w:t>
            </w:r>
          </w:p>
          <w:p w:rsidR="00A02090" w:rsidRPr="00EF6AFB" w:rsidRDefault="00A02090" w:rsidP="00A020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</w:t>
            </w:r>
          </w:p>
          <w:p w:rsidR="00A02090" w:rsidRPr="00EF6AFB" w:rsidRDefault="00A02090" w:rsidP="00A020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</w:t>
            </w:r>
          </w:p>
          <w:p w:rsidR="00A02090" w:rsidRPr="00EF6AFB" w:rsidRDefault="00A02090" w:rsidP="00A020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</w:t>
            </w:r>
          </w:p>
          <w:p w:rsidR="00A02090" w:rsidRPr="00EF6AFB" w:rsidRDefault="00A02090" w:rsidP="00A020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</w:t>
            </w:r>
          </w:p>
          <w:p w:rsidR="00A02090" w:rsidRPr="00EF6AFB" w:rsidRDefault="00A02090" w:rsidP="00A020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</w:t>
            </w:r>
          </w:p>
          <w:p w:rsidR="00A02090" w:rsidRPr="00EF6AFB" w:rsidRDefault="00A02090" w:rsidP="00A020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</w:t>
            </w:r>
          </w:p>
          <w:p w:rsidR="00A02090" w:rsidRPr="00EF6AFB" w:rsidRDefault="00A02090" w:rsidP="00A020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2090" w:rsidRPr="00EF6AFB" w:rsidRDefault="00A02090" w:rsidP="00A020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ПДД</w:t>
            </w:r>
          </w:p>
        </w:tc>
        <w:tc>
          <w:tcPr>
            <w:tcW w:w="11718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02090" w:rsidRPr="00EF6AFB" w:rsidRDefault="00A02090" w:rsidP="00A020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Занятие по ПДД</w:t>
            </w:r>
          </w:p>
          <w:p w:rsidR="00A02090" w:rsidRPr="00EF6AFB" w:rsidRDefault="00A02090" w:rsidP="00A020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Флешмоб</w:t>
            </w:r>
            <w:proofErr w:type="spellEnd"/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«Мы за безопасность»</w:t>
            </w:r>
          </w:p>
          <w:p w:rsidR="00A02090" w:rsidRPr="00EF6AFB" w:rsidRDefault="00A02090" w:rsidP="00A020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Посвящение в пешеходы первоклассников</w:t>
            </w:r>
          </w:p>
          <w:p w:rsidR="00A02090" w:rsidRPr="00EF6AFB" w:rsidRDefault="00A02090" w:rsidP="00A020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Урок, посвящённый Дню Гражданской обороны (4 октября)</w:t>
            </w:r>
          </w:p>
        </w:tc>
      </w:tr>
      <w:tr w:rsidR="00A02090" w:rsidRPr="00EF6AFB" w:rsidTr="00A02090">
        <w:trPr>
          <w:trHeight w:val="285"/>
        </w:trPr>
        <w:tc>
          <w:tcPr>
            <w:tcW w:w="480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A02090" w:rsidRPr="00EF6AFB" w:rsidRDefault="00A02090" w:rsidP="00A020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2090" w:rsidRPr="00EF6AFB" w:rsidRDefault="00A02090" w:rsidP="00A020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Терраризм</w:t>
            </w:r>
            <w:proofErr w:type="spellEnd"/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 экстремизм, национализм, гармонизация межнациональных отношений</w:t>
            </w:r>
          </w:p>
        </w:tc>
        <w:tc>
          <w:tcPr>
            <w:tcW w:w="1171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02090" w:rsidRPr="00EF6AFB" w:rsidRDefault="00A02090" w:rsidP="00A020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«Самый </w:t>
            </w:r>
            <w:proofErr w:type="gramStart"/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большой  урок</w:t>
            </w:r>
            <w:proofErr w:type="gramEnd"/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мира» (1-2 октября)</w:t>
            </w:r>
          </w:p>
          <w:p w:rsidR="00A02090" w:rsidRPr="00EF6AFB" w:rsidRDefault="00A02090" w:rsidP="00A020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02090" w:rsidRPr="00EF6AFB" w:rsidRDefault="00A02090" w:rsidP="00A020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02090" w:rsidRPr="00EF6AFB" w:rsidRDefault="00A02090" w:rsidP="00A020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02090" w:rsidRPr="00EF6AFB" w:rsidTr="00A02090">
        <w:trPr>
          <w:trHeight w:val="270"/>
        </w:trPr>
        <w:tc>
          <w:tcPr>
            <w:tcW w:w="480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A02090" w:rsidRPr="00EF6AFB" w:rsidRDefault="00A02090" w:rsidP="00A020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2090" w:rsidRPr="00EF6AFB" w:rsidRDefault="00A02090" w:rsidP="00A020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Интернет-безопасность </w:t>
            </w:r>
          </w:p>
        </w:tc>
        <w:tc>
          <w:tcPr>
            <w:tcW w:w="1171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02090" w:rsidRPr="00EF6AFB" w:rsidRDefault="00A02090" w:rsidP="00A020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урок безопасности школьников в сети Интернет (30 октября)</w:t>
            </w:r>
          </w:p>
          <w:p w:rsidR="00A02090" w:rsidRPr="00EF6AFB" w:rsidRDefault="00A02090" w:rsidP="00A020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учащихся по безопасной работе в сети «Интернет»  перед осенними каникулами</w:t>
            </w:r>
          </w:p>
        </w:tc>
      </w:tr>
      <w:tr w:rsidR="00A02090" w:rsidRPr="00EF6AFB" w:rsidTr="00A02090">
        <w:trPr>
          <w:trHeight w:val="300"/>
        </w:trPr>
        <w:tc>
          <w:tcPr>
            <w:tcW w:w="480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A02090" w:rsidRPr="00EF6AFB" w:rsidRDefault="00A02090" w:rsidP="00A020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2090" w:rsidRPr="00EF6AFB" w:rsidRDefault="00A02090" w:rsidP="00A020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Употребление ПАВ, </w:t>
            </w:r>
            <w:proofErr w:type="spellStart"/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алкоголя,табакокурения</w:t>
            </w:r>
            <w:proofErr w:type="spellEnd"/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2102" w:type="dxa"/>
            <w:vMerge w:val="restart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</w:tcPr>
          <w:p w:rsidR="00A02090" w:rsidRPr="00EF6AFB" w:rsidRDefault="00A02090" w:rsidP="00A020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Сбор информации о занятости обучающихся в кружках и секциях</w:t>
            </w:r>
          </w:p>
          <w:p w:rsidR="00A02090" w:rsidRPr="00EF6AFB" w:rsidRDefault="00A02090" w:rsidP="00A020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 учреждений дополнительного образования,</w:t>
            </w:r>
          </w:p>
          <w:p w:rsidR="00A02090" w:rsidRPr="00EF6AFB" w:rsidRDefault="00A02090" w:rsidP="00A020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состоящих на разных формах учета.</w:t>
            </w:r>
          </w:p>
        </w:tc>
        <w:tc>
          <w:tcPr>
            <w:tcW w:w="9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A02090" w:rsidRPr="00EF6AFB" w:rsidRDefault="00A02090" w:rsidP="00A020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Совет профилактики: Рассмотрение индивидуальных дел. Проведение и организация антинаркотического месячника. Неформальные группировки подростков.</w:t>
            </w:r>
          </w:p>
          <w:p w:rsidR="00A02090" w:rsidRPr="00EF6AFB" w:rsidRDefault="00A02090" w:rsidP="00A020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02090" w:rsidRPr="00EF6AFB" w:rsidTr="00A02090">
        <w:trPr>
          <w:trHeight w:val="315"/>
        </w:trPr>
        <w:tc>
          <w:tcPr>
            <w:tcW w:w="480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A02090" w:rsidRPr="00EF6AFB" w:rsidRDefault="00A02090" w:rsidP="00A020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2090" w:rsidRPr="00EF6AFB" w:rsidRDefault="00A02090" w:rsidP="00A020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Суицидальное поведение несовершеннолетних</w:t>
            </w:r>
          </w:p>
        </w:tc>
        <w:tc>
          <w:tcPr>
            <w:tcW w:w="210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A02090" w:rsidRPr="00EF6AFB" w:rsidRDefault="00A02090" w:rsidP="00A020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A02090" w:rsidRPr="00EF6AFB" w:rsidRDefault="00A02090" w:rsidP="00A020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Встреча со специалистом «Центра медико-психологической помощи для детей и подростков»</w:t>
            </w:r>
          </w:p>
          <w:p w:rsidR="00A02090" w:rsidRPr="00EF6AFB" w:rsidRDefault="00A02090" w:rsidP="00A020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Диагностика адаптации учащихся 5-х классов к новым условиям обучения в среднем звене школы</w:t>
            </w:r>
          </w:p>
          <w:p w:rsidR="00A02090" w:rsidRPr="00EF6AFB" w:rsidRDefault="00A02090" w:rsidP="00A020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Диагностика адаптации учащихся 10-х классов к обучению в старшем звене школы</w:t>
            </w:r>
          </w:p>
        </w:tc>
      </w:tr>
      <w:tr w:rsidR="00A02090" w:rsidRPr="00EF6AFB" w:rsidTr="00A02090">
        <w:trPr>
          <w:trHeight w:val="465"/>
        </w:trPr>
        <w:tc>
          <w:tcPr>
            <w:tcW w:w="480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A02090" w:rsidRPr="00EF6AFB" w:rsidRDefault="00A02090" w:rsidP="00A020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2090" w:rsidRPr="00EF6AFB" w:rsidRDefault="00A02090" w:rsidP="00A020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Самовольный уход</w:t>
            </w:r>
          </w:p>
        </w:tc>
        <w:tc>
          <w:tcPr>
            <w:tcW w:w="210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A02090" w:rsidRPr="00EF6AFB" w:rsidRDefault="00A02090" w:rsidP="00A020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A02090" w:rsidRPr="00EF6AFB" w:rsidRDefault="00A02090" w:rsidP="00A020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02090" w:rsidRPr="00EF6AFB" w:rsidTr="00A02090">
        <w:trPr>
          <w:trHeight w:val="254"/>
        </w:trPr>
        <w:tc>
          <w:tcPr>
            <w:tcW w:w="480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A02090" w:rsidRPr="00EF6AFB" w:rsidRDefault="00A02090" w:rsidP="00A020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2090" w:rsidRPr="00EF6AFB" w:rsidRDefault="00A02090" w:rsidP="00A020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Жестокое обращение</w:t>
            </w:r>
          </w:p>
        </w:tc>
        <w:tc>
          <w:tcPr>
            <w:tcW w:w="2102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A02090" w:rsidRPr="00EF6AFB" w:rsidRDefault="00A02090" w:rsidP="00A020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A02090" w:rsidRPr="00EF6AFB" w:rsidRDefault="00A02090" w:rsidP="00A020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02090" w:rsidRPr="00EF6AFB" w:rsidTr="00A02090">
        <w:trPr>
          <w:trHeight w:val="219"/>
        </w:trPr>
        <w:tc>
          <w:tcPr>
            <w:tcW w:w="480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A02090" w:rsidRPr="00EF6AFB" w:rsidRDefault="00A02090" w:rsidP="00A020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2090" w:rsidRPr="00EF6AFB" w:rsidRDefault="00A02090" w:rsidP="00A020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Употребление ненормативной лексики</w:t>
            </w:r>
          </w:p>
        </w:tc>
        <w:tc>
          <w:tcPr>
            <w:tcW w:w="1171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02090" w:rsidRPr="00EF6AFB" w:rsidRDefault="00A02090" w:rsidP="00A020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Интеллектуальные игры на знания русского языка</w:t>
            </w:r>
          </w:p>
          <w:p w:rsidR="00A02090" w:rsidRPr="00EF6AFB" w:rsidRDefault="00A02090" w:rsidP="00A020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02090" w:rsidRPr="00EF6AFB" w:rsidTr="00A02090">
        <w:trPr>
          <w:trHeight w:val="780"/>
        </w:trPr>
        <w:tc>
          <w:tcPr>
            <w:tcW w:w="480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A02090" w:rsidRPr="00EF6AFB" w:rsidRDefault="00A02090" w:rsidP="00A020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2090" w:rsidRPr="00EF6AFB" w:rsidRDefault="00A02090" w:rsidP="00A020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Совет профилактики</w:t>
            </w:r>
          </w:p>
        </w:tc>
        <w:tc>
          <w:tcPr>
            <w:tcW w:w="1171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02090" w:rsidRPr="00EF6AFB" w:rsidRDefault="00A02090" w:rsidP="00A020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Рассмотрение индивидуальных дел. Проведение и организация антинаркотического месячника. Неформальные группировки подростков.</w:t>
            </w:r>
          </w:p>
          <w:p w:rsidR="00A02090" w:rsidRPr="00EF6AFB" w:rsidRDefault="00A02090" w:rsidP="00A020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Сбор информации о занятости в каникулярное время обучающихся, состоящих на разных формах учета. </w:t>
            </w:r>
          </w:p>
        </w:tc>
      </w:tr>
      <w:tr w:rsidR="00A02090" w:rsidRPr="00EF6AFB" w:rsidTr="00A02090">
        <w:trPr>
          <w:trHeight w:val="135"/>
        </w:trPr>
        <w:tc>
          <w:tcPr>
            <w:tcW w:w="480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02090" w:rsidRPr="00EF6AFB" w:rsidRDefault="00A02090" w:rsidP="00A020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2090" w:rsidRPr="00EF6AFB" w:rsidRDefault="00A02090" w:rsidP="00A020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t>Агрессия в подростковой среде</w:t>
            </w:r>
          </w:p>
        </w:tc>
        <w:tc>
          <w:tcPr>
            <w:tcW w:w="11718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2090" w:rsidRPr="00EF6AFB" w:rsidRDefault="00A02090" w:rsidP="00A020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02090" w:rsidRPr="00EF6AFB" w:rsidTr="00A02090">
        <w:tc>
          <w:tcPr>
            <w:tcW w:w="357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02090" w:rsidRPr="00EF6AFB" w:rsidRDefault="00A02090" w:rsidP="00A020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Трудовое воспитание</w:t>
            </w:r>
          </w:p>
        </w:tc>
        <w:tc>
          <w:tcPr>
            <w:tcW w:w="1171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2090" w:rsidRPr="00EF6AFB" w:rsidRDefault="00A02090" w:rsidP="00A020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1D5FF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Акция  «</w:t>
            </w:r>
            <w:proofErr w:type="gramEnd"/>
            <w:r w:rsidRPr="001D5FF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Школьный двор-забота каждого»,  благоустройство класса, организация дежурства в классе и школе, уборка мусора на пришкольной территории</w:t>
            </w:r>
          </w:p>
        </w:tc>
      </w:tr>
      <w:tr w:rsidR="00A02090" w:rsidRPr="00EF6AFB" w:rsidTr="00A02090">
        <w:tc>
          <w:tcPr>
            <w:tcW w:w="357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02090" w:rsidRPr="00EF6AFB" w:rsidRDefault="00A02090" w:rsidP="00A020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«Работа с родителями»</w:t>
            </w:r>
          </w:p>
          <w:p w:rsidR="00A02090" w:rsidRPr="00EF6AFB" w:rsidRDefault="00A02090" w:rsidP="00A020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71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2090" w:rsidRPr="00EF6AFB" w:rsidRDefault="00A02090" w:rsidP="00A020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Составление плана работы с Инспекцией по делам несовершеннолетних</w:t>
            </w:r>
          </w:p>
          <w:p w:rsidR="00A02090" w:rsidRPr="00EF6AFB" w:rsidRDefault="00A02090" w:rsidP="00A020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Родительские консультации</w:t>
            </w:r>
          </w:p>
        </w:tc>
      </w:tr>
      <w:tr w:rsidR="00A02090" w:rsidRPr="00EF6AFB" w:rsidTr="00A02090">
        <w:tc>
          <w:tcPr>
            <w:tcW w:w="357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02090" w:rsidRPr="00EF6AFB" w:rsidRDefault="00A02090" w:rsidP="00A020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«Классное руководство»</w:t>
            </w:r>
          </w:p>
        </w:tc>
        <w:tc>
          <w:tcPr>
            <w:tcW w:w="1171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2090" w:rsidRPr="00EF6AFB" w:rsidRDefault="00A02090" w:rsidP="00A020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Индивидуальная работа с Кл. рук по проведению классных часов</w:t>
            </w:r>
          </w:p>
          <w:p w:rsidR="00A02090" w:rsidRPr="00EF6AFB" w:rsidRDefault="00A02090" w:rsidP="00A020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Собеседование с Кл. рук. по преемственности: 4-5 </w:t>
            </w:r>
            <w:proofErr w:type="spellStart"/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кл</w:t>
            </w:r>
            <w:proofErr w:type="spellEnd"/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A02090" w:rsidRPr="00EF6AFB" w:rsidRDefault="00A02090" w:rsidP="00A020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Заседание МО классных руководителей «Включение </w:t>
            </w:r>
            <w:proofErr w:type="spellStart"/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здоровьесберегающего</w:t>
            </w:r>
            <w:proofErr w:type="spellEnd"/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компонента в систему воспитательной работы с классом»</w:t>
            </w:r>
          </w:p>
        </w:tc>
      </w:tr>
      <w:tr w:rsidR="00A02090" w:rsidRPr="00EF6AFB" w:rsidTr="00A02090">
        <w:trPr>
          <w:trHeight w:val="592"/>
        </w:trPr>
        <w:tc>
          <w:tcPr>
            <w:tcW w:w="3570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A02090" w:rsidRPr="00EF6AFB" w:rsidRDefault="00A02090" w:rsidP="00A020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zh-CN"/>
              </w:rPr>
              <w:t>«Самоуправление»</w:t>
            </w:r>
          </w:p>
        </w:tc>
        <w:tc>
          <w:tcPr>
            <w:tcW w:w="11718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02090" w:rsidRPr="00EF6AFB" w:rsidRDefault="00A02090" w:rsidP="00A020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Заседание Совета старшеклассников.  День самоуправления.</w:t>
            </w:r>
          </w:p>
          <w:p w:rsidR="00A02090" w:rsidRPr="00EF6AFB" w:rsidRDefault="00A02090" w:rsidP="00A020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Итоги прошедших мероприятий в школе.</w:t>
            </w:r>
          </w:p>
          <w:p w:rsidR="00A02090" w:rsidRPr="00EF6AFB" w:rsidRDefault="00A02090" w:rsidP="00A020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ab/>
            </w:r>
          </w:p>
        </w:tc>
      </w:tr>
      <w:tr w:rsidR="00A02090" w:rsidRPr="00EF6AFB" w:rsidTr="00A02090">
        <w:tc>
          <w:tcPr>
            <w:tcW w:w="357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A02090" w:rsidRPr="00EF6AFB" w:rsidRDefault="00A02090" w:rsidP="00A020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zh-CN"/>
              </w:rPr>
              <w:t xml:space="preserve">«Детские общественные объединения» </w:t>
            </w:r>
          </w:p>
        </w:tc>
        <w:tc>
          <w:tcPr>
            <w:tcW w:w="11718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2090" w:rsidRPr="00EF6AFB" w:rsidRDefault="00A02090" w:rsidP="00A020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Подготовка к параду 7 ноября.</w:t>
            </w:r>
          </w:p>
          <w:p w:rsidR="00A02090" w:rsidRPr="00EF6AFB" w:rsidRDefault="00A02090" w:rsidP="00A020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Подготовка к ВСИ «Орленок»</w:t>
            </w:r>
          </w:p>
        </w:tc>
      </w:tr>
      <w:tr w:rsidR="00A02090" w:rsidRPr="00EF6AFB" w:rsidTr="00A02090">
        <w:tc>
          <w:tcPr>
            <w:tcW w:w="357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02090" w:rsidRPr="00EF6AFB" w:rsidRDefault="00A02090" w:rsidP="00A020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«Курсы внеурочной деятельности», «Дополнительное образование»</w:t>
            </w:r>
          </w:p>
        </w:tc>
        <w:tc>
          <w:tcPr>
            <w:tcW w:w="1171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2090" w:rsidRPr="00EF6AFB" w:rsidRDefault="00A02090" w:rsidP="00A020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Анализ занятости учащихся во внеурочное время.</w:t>
            </w:r>
          </w:p>
          <w:p w:rsidR="00A02090" w:rsidRPr="00EF6AFB" w:rsidRDefault="00A02090" w:rsidP="00A020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Анализ </w:t>
            </w:r>
            <w:proofErr w:type="gramStart"/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программ  и</w:t>
            </w:r>
            <w:proofErr w:type="gramEnd"/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планов работы кружков и объединений ДО.</w:t>
            </w:r>
          </w:p>
          <w:p w:rsidR="00A02090" w:rsidRPr="00EF6AFB" w:rsidRDefault="00A02090" w:rsidP="00A020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Проверка журналов  учета занятий в системе дополнительного  </w:t>
            </w:r>
            <w:proofErr w:type="spellStart"/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образованияК</w:t>
            </w:r>
            <w:proofErr w:type="spellEnd"/>
          </w:p>
        </w:tc>
      </w:tr>
      <w:tr w:rsidR="00A02090" w:rsidRPr="00EF6AFB" w:rsidTr="00A02090">
        <w:tc>
          <w:tcPr>
            <w:tcW w:w="357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02090" w:rsidRPr="00EF6AFB" w:rsidRDefault="00A02090" w:rsidP="00A020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zh-CN"/>
              </w:rPr>
              <w:t>«Экскурсии, экспедиции, походы»</w:t>
            </w:r>
          </w:p>
        </w:tc>
        <w:tc>
          <w:tcPr>
            <w:tcW w:w="1171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2090" w:rsidRPr="00EF6AFB" w:rsidRDefault="00A02090" w:rsidP="00A020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6"/>
                <w:lang w:eastAsia="zh-CN"/>
              </w:rPr>
              <w:t xml:space="preserve">Старицкий район, </w:t>
            </w:r>
            <w:proofErr w:type="spellStart"/>
            <w:r w:rsidRPr="00EF6AFB">
              <w:rPr>
                <w:rFonts w:ascii="Times New Roman" w:eastAsia="Times New Roman" w:hAnsi="Times New Roman" w:cs="Times New Roman"/>
                <w:sz w:val="24"/>
                <w:szCs w:val="26"/>
                <w:lang w:eastAsia="zh-CN"/>
              </w:rPr>
              <w:t>Берново</w:t>
            </w:r>
            <w:proofErr w:type="spellEnd"/>
            <w:r w:rsidRPr="00EF6AFB">
              <w:rPr>
                <w:rFonts w:ascii="Times New Roman" w:eastAsia="Times New Roman" w:hAnsi="Times New Roman" w:cs="Times New Roman"/>
                <w:sz w:val="24"/>
                <w:szCs w:val="26"/>
                <w:lang w:eastAsia="zh-CN"/>
              </w:rPr>
              <w:t xml:space="preserve"> (5 класс)</w:t>
            </w:r>
          </w:p>
          <w:p w:rsidR="00A02090" w:rsidRPr="00EF6AFB" w:rsidRDefault="00A02090" w:rsidP="00A020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6"/>
                <w:lang w:eastAsia="zh-CN"/>
              </w:rPr>
              <w:t xml:space="preserve">г. Конаково, Завод по </w:t>
            </w:r>
            <w:proofErr w:type="spellStart"/>
            <w:r w:rsidRPr="00EF6AFB">
              <w:rPr>
                <w:rFonts w:ascii="Times New Roman" w:eastAsia="Times New Roman" w:hAnsi="Times New Roman" w:cs="Times New Roman"/>
                <w:sz w:val="24"/>
                <w:szCs w:val="26"/>
                <w:lang w:eastAsia="zh-CN"/>
              </w:rPr>
              <w:t>осетроводству</w:t>
            </w:r>
            <w:proofErr w:type="spellEnd"/>
            <w:r w:rsidRPr="00EF6AFB">
              <w:rPr>
                <w:rFonts w:ascii="Times New Roman" w:eastAsia="Times New Roman" w:hAnsi="Times New Roman" w:cs="Times New Roman"/>
                <w:sz w:val="24"/>
                <w:szCs w:val="26"/>
                <w:lang w:eastAsia="zh-CN"/>
              </w:rPr>
              <w:t xml:space="preserve">. Обзорная экскурсия по </w:t>
            </w:r>
            <w:proofErr w:type="gramStart"/>
            <w:r w:rsidRPr="00EF6AFB">
              <w:rPr>
                <w:rFonts w:ascii="Times New Roman" w:eastAsia="Times New Roman" w:hAnsi="Times New Roman" w:cs="Times New Roman"/>
                <w:sz w:val="24"/>
                <w:szCs w:val="26"/>
                <w:lang w:eastAsia="zh-CN"/>
              </w:rPr>
              <w:t>городу.(</w:t>
            </w:r>
            <w:proofErr w:type="gramEnd"/>
            <w:r w:rsidRPr="00EF6AFB">
              <w:rPr>
                <w:rFonts w:ascii="Times New Roman" w:eastAsia="Times New Roman" w:hAnsi="Times New Roman" w:cs="Times New Roman"/>
                <w:sz w:val="24"/>
                <w:szCs w:val="26"/>
                <w:lang w:eastAsia="zh-CN"/>
              </w:rPr>
              <w:t>6 класс)</w:t>
            </w:r>
          </w:p>
          <w:p w:rsidR="00A02090" w:rsidRPr="00EF6AFB" w:rsidRDefault="00A02090" w:rsidP="00A020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6"/>
                <w:lang w:eastAsia="zh-CN"/>
              </w:rPr>
              <w:t>Музеи города Твери</w:t>
            </w:r>
          </w:p>
        </w:tc>
      </w:tr>
      <w:tr w:rsidR="00A02090" w:rsidRPr="009B2A45" w:rsidTr="00A02090">
        <w:trPr>
          <w:trHeight w:val="180"/>
        </w:trPr>
        <w:tc>
          <w:tcPr>
            <w:tcW w:w="357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2090" w:rsidRPr="009B2A45" w:rsidRDefault="00A02090" w:rsidP="00A020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zh-CN"/>
              </w:rPr>
              <w:t>Школьный музей</w:t>
            </w:r>
          </w:p>
        </w:tc>
        <w:tc>
          <w:tcPr>
            <w:tcW w:w="1171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02090" w:rsidRPr="009B2A45" w:rsidRDefault="00A02090" w:rsidP="00A020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zh-CN"/>
              </w:rPr>
              <w:t>По отдельному плану работы музея на год</w:t>
            </w:r>
          </w:p>
        </w:tc>
      </w:tr>
      <w:tr w:rsidR="00A02090" w:rsidRPr="009B2A45" w:rsidTr="00A02090">
        <w:trPr>
          <w:trHeight w:val="195"/>
        </w:trPr>
        <w:tc>
          <w:tcPr>
            <w:tcW w:w="357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2090" w:rsidRPr="009B2A45" w:rsidRDefault="00A02090" w:rsidP="00A020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zh-CN"/>
              </w:rPr>
              <w:t>Школьный театр</w:t>
            </w:r>
          </w:p>
        </w:tc>
        <w:tc>
          <w:tcPr>
            <w:tcW w:w="1171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02090" w:rsidRPr="009B2A45" w:rsidRDefault="00A02090" w:rsidP="00A020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zh-CN"/>
              </w:rPr>
              <w:t>Организация и подготовка музыкально-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zh-CN"/>
              </w:rPr>
              <w:t>литературной  композиции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zh-CN"/>
              </w:rPr>
              <w:t xml:space="preserve"> к Дню учителя</w:t>
            </w:r>
          </w:p>
        </w:tc>
      </w:tr>
      <w:tr w:rsidR="00A02090" w:rsidRPr="009B2A45" w:rsidTr="00A02090">
        <w:trPr>
          <w:trHeight w:val="246"/>
        </w:trPr>
        <w:tc>
          <w:tcPr>
            <w:tcW w:w="357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A02090" w:rsidRPr="009B2A45" w:rsidRDefault="00A02090" w:rsidP="00A020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zh-CN"/>
              </w:rPr>
              <w:lastRenderedPageBreak/>
              <w:t>Школьные медиа</w:t>
            </w:r>
          </w:p>
        </w:tc>
        <w:tc>
          <w:tcPr>
            <w:tcW w:w="11718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2090" w:rsidRPr="009B2A45" w:rsidRDefault="00A02090" w:rsidP="00A020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zh-CN"/>
              </w:rPr>
              <w:t xml:space="preserve">Выпуск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zh-CN"/>
              </w:rPr>
              <w:t>Гимназетки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zh-CN"/>
              </w:rPr>
              <w:t xml:space="preserve"> №2, введение канала ВК</w:t>
            </w:r>
          </w:p>
        </w:tc>
      </w:tr>
      <w:tr w:rsidR="00A02090" w:rsidRPr="009B2A45" w:rsidTr="00A02090">
        <w:trPr>
          <w:trHeight w:val="246"/>
        </w:trPr>
        <w:tc>
          <w:tcPr>
            <w:tcW w:w="357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A02090" w:rsidRPr="009B2A45" w:rsidRDefault="00A02090" w:rsidP="00A020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zh-CN"/>
              </w:rPr>
              <w:t>Школьный спортивный клуб «Олимп»</w:t>
            </w:r>
          </w:p>
        </w:tc>
        <w:tc>
          <w:tcPr>
            <w:tcW w:w="11718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2090" w:rsidRPr="009B2A45" w:rsidRDefault="00A02090" w:rsidP="00A020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Лёгкоатлетическая</w:t>
            </w:r>
            <w:proofErr w:type="spellEnd"/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эстафета.   Кросс нации</w:t>
            </w:r>
          </w:p>
          <w:p w:rsidR="00A02090" w:rsidRPr="009B2A45" w:rsidRDefault="00A02090" w:rsidP="00A020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zh-CN"/>
              </w:rPr>
            </w:pPr>
          </w:p>
        </w:tc>
      </w:tr>
    </w:tbl>
    <w:p w:rsidR="00EF6AFB" w:rsidRPr="00EF6AFB" w:rsidRDefault="00EF6AFB" w:rsidP="00EF6AFB">
      <w:pPr>
        <w:spacing w:after="200" w:line="276" w:lineRule="auto"/>
      </w:pPr>
    </w:p>
    <w:p w:rsidR="00EF6AFB" w:rsidRPr="00EF6AFB" w:rsidRDefault="00EF6AFB" w:rsidP="00EF6AFB">
      <w:pPr>
        <w:spacing w:after="200" w:line="276" w:lineRule="auto"/>
      </w:pPr>
    </w:p>
    <w:tbl>
      <w:tblPr>
        <w:tblW w:w="15406" w:type="dxa"/>
        <w:tblInd w:w="-77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0"/>
        <w:gridCol w:w="330"/>
        <w:gridCol w:w="3299"/>
        <w:gridCol w:w="15"/>
        <w:gridCol w:w="3502"/>
        <w:gridCol w:w="8200"/>
      </w:tblGrid>
      <w:tr w:rsidR="00EF6AFB" w:rsidRPr="00EF6AFB" w:rsidTr="00A02090">
        <w:trPr>
          <w:trHeight w:val="989"/>
        </w:trPr>
        <w:tc>
          <w:tcPr>
            <w:tcW w:w="370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F6AFB" w:rsidRPr="00EF6AFB" w:rsidRDefault="00EF6AFB" w:rsidP="00EF6A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МОДУЛЬ</w:t>
            </w:r>
          </w:p>
        </w:tc>
        <w:tc>
          <w:tcPr>
            <w:tcW w:w="117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6AFB" w:rsidRPr="00EF6AFB" w:rsidRDefault="00EF6AFB" w:rsidP="00EF6A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zh-CN"/>
              </w:rPr>
              <w:t>НОЯБРЬ</w:t>
            </w:r>
          </w:p>
          <w:p w:rsidR="00EF6AFB" w:rsidRPr="00EF6AFB" w:rsidRDefault="00EF6AFB" w:rsidP="00EF6A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"Незнание законов не освобождает от ответственности"</w:t>
            </w:r>
          </w:p>
        </w:tc>
      </w:tr>
      <w:tr w:rsidR="00EF6AFB" w:rsidRPr="00EF6AFB" w:rsidTr="00A02090">
        <w:trPr>
          <w:trHeight w:val="900"/>
        </w:trPr>
        <w:tc>
          <w:tcPr>
            <w:tcW w:w="3704" w:type="dxa"/>
            <w:gridSpan w:val="4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EF6AFB" w:rsidRPr="00EF6AFB" w:rsidRDefault="00EF6AFB" w:rsidP="00EF6A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F6AFB" w:rsidRPr="00EF6AFB" w:rsidRDefault="00EF6AFB" w:rsidP="00EF6A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zh-CN"/>
              </w:rPr>
              <w:t>«Профориентация»</w:t>
            </w:r>
          </w:p>
          <w:p w:rsidR="00EF6AFB" w:rsidRPr="00EF6AFB" w:rsidRDefault="00EF6AFB" w:rsidP="00EF6A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702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F6AFB" w:rsidRPr="00EF6AFB" w:rsidRDefault="00EF6AFB" w:rsidP="00EF6A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Подготовка  гимназии</w:t>
            </w:r>
            <w:proofErr w:type="gramEnd"/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к зимнему сезону  </w:t>
            </w:r>
          </w:p>
          <w:p w:rsidR="00EF6AFB" w:rsidRPr="00EF6AFB" w:rsidRDefault="00EF6AFB" w:rsidP="00EF6A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Выставка рисунков «Моя будущая профессия»</w:t>
            </w:r>
          </w:p>
          <w:p w:rsidR="00EF6AFB" w:rsidRPr="00EF6AFB" w:rsidRDefault="00EF6AFB" w:rsidP="00EF6A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Чемпионат по чтению вслух «Страница 19»</w:t>
            </w:r>
          </w:p>
          <w:p w:rsidR="00EF6AFB" w:rsidRPr="00EF6AFB" w:rsidRDefault="00EF6AFB" w:rsidP="00EF6A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ГБПОУ «Тверской политехнический колледж», организация обучения учащихся по программам профессиональной подготовки «Первая профессия»</w:t>
            </w:r>
          </w:p>
        </w:tc>
      </w:tr>
      <w:tr w:rsidR="00EF6AFB" w:rsidRPr="00EF6AFB" w:rsidTr="00A02090">
        <w:trPr>
          <w:trHeight w:val="360"/>
        </w:trPr>
        <w:tc>
          <w:tcPr>
            <w:tcW w:w="3704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EF6AFB" w:rsidRPr="00EF6AFB" w:rsidRDefault="00EF6AFB" w:rsidP="00EF6A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«Организация предметно-эстетической среды»</w:t>
            </w:r>
          </w:p>
        </w:tc>
        <w:tc>
          <w:tcPr>
            <w:tcW w:w="1170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F6AFB" w:rsidRPr="00EF6AFB" w:rsidRDefault="00EF6AFB" w:rsidP="00EF6A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Выставка плакатов: «Мы все разные, а Россия у нас одна»</w:t>
            </w:r>
          </w:p>
          <w:p w:rsidR="00EF6AFB" w:rsidRPr="00EF6AFB" w:rsidRDefault="00EF6AFB" w:rsidP="00EF6A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Конкурс рисунков «Милая моя мама»</w:t>
            </w:r>
          </w:p>
          <w:p w:rsidR="00EF6AFB" w:rsidRPr="00EF6AFB" w:rsidRDefault="00EF6AFB" w:rsidP="00EF6A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Выставка к Всероссийскому дню правовой помощи детям</w:t>
            </w:r>
          </w:p>
        </w:tc>
      </w:tr>
      <w:tr w:rsidR="00EF6AFB" w:rsidRPr="00EF6AFB" w:rsidTr="00A02090">
        <w:trPr>
          <w:trHeight w:val="270"/>
        </w:trPr>
        <w:tc>
          <w:tcPr>
            <w:tcW w:w="15406" w:type="dxa"/>
            <w:gridSpan w:val="6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6AFB" w:rsidRPr="00EF6AFB" w:rsidRDefault="00EF6AFB" w:rsidP="00EF6A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«Ключевые общешкольные дела»</w:t>
            </w:r>
          </w:p>
        </w:tc>
      </w:tr>
      <w:tr w:rsidR="00EF6AFB" w:rsidRPr="00EF6AFB" w:rsidTr="00A02090">
        <w:tc>
          <w:tcPr>
            <w:tcW w:w="3704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F6AFB" w:rsidRPr="00EF6AFB" w:rsidRDefault="00EF6AFB" w:rsidP="00EF6A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Гражданско-патриотические</w:t>
            </w:r>
          </w:p>
        </w:tc>
        <w:tc>
          <w:tcPr>
            <w:tcW w:w="1170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6AFB" w:rsidRPr="00EF6AFB" w:rsidRDefault="00EF6AFB" w:rsidP="00EF6A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Школьный конкурс стихов «Была война»</w:t>
            </w:r>
          </w:p>
          <w:p w:rsidR="00EF6AFB" w:rsidRPr="00EF6AFB" w:rsidRDefault="00EF6AFB" w:rsidP="00EF6A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Неделя музейной педагогике</w:t>
            </w:r>
          </w:p>
          <w:p w:rsidR="00EF6AFB" w:rsidRPr="00EF6AFB" w:rsidRDefault="00EF6AFB" w:rsidP="00EF6A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Georgia" w:eastAsia="Times New Roman" w:hAnsi="Georgia" w:cs="Times New Roman"/>
                <w:color w:val="333333"/>
                <w:sz w:val="21"/>
                <w:szCs w:val="21"/>
                <w:shd w:val="clear" w:color="auto" w:fill="FFFFFF"/>
                <w:lang w:eastAsia="zh-CN"/>
              </w:rPr>
              <w:t>Ежегодный форум лидеров молодежных общественных объединений и организаторов патриотической работы Твери и Тверской области «Я – Патриот Отечества!»</w:t>
            </w:r>
          </w:p>
        </w:tc>
      </w:tr>
      <w:tr w:rsidR="00EF6AFB" w:rsidRPr="00EF6AFB" w:rsidTr="00A02090">
        <w:trPr>
          <w:trHeight w:val="1620"/>
        </w:trPr>
        <w:tc>
          <w:tcPr>
            <w:tcW w:w="3704" w:type="dxa"/>
            <w:gridSpan w:val="4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EF6AFB" w:rsidRPr="00EF6AFB" w:rsidRDefault="00EF6AFB" w:rsidP="00EF6A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Духовно-нравственные</w:t>
            </w:r>
          </w:p>
        </w:tc>
        <w:tc>
          <w:tcPr>
            <w:tcW w:w="11702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F6AFB" w:rsidRPr="00EF6AFB" w:rsidRDefault="00EF6AFB" w:rsidP="00EF6A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Классный час, посвященный международному дню толерантности </w:t>
            </w:r>
          </w:p>
          <w:p w:rsidR="00EF6AFB" w:rsidRPr="00EF6AFB" w:rsidRDefault="00EF6AFB" w:rsidP="00EF6A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 Всемирный день приветствия</w:t>
            </w:r>
          </w:p>
          <w:p w:rsidR="00EF6AFB" w:rsidRPr="00EF6AFB" w:rsidRDefault="00EF6AFB" w:rsidP="00EF6A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lang w:eastAsia="zh-CN"/>
              </w:rPr>
              <w:t>Мероприятия по изучению культуры и традиций других народов:</w:t>
            </w:r>
          </w:p>
          <w:p w:rsidR="00EF6AFB" w:rsidRPr="00EF6AFB" w:rsidRDefault="00EF6AFB" w:rsidP="00EF6A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Подготовка и проведение выставок по темам:</w:t>
            </w:r>
          </w:p>
          <w:p w:rsidR="00EF6AFB" w:rsidRPr="00EF6AFB" w:rsidRDefault="00EF6AFB" w:rsidP="00EF6A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«Уроки истории России - путь к толерантности»,</w:t>
            </w:r>
          </w:p>
          <w:p w:rsidR="00EF6AFB" w:rsidRPr="00EF6AFB" w:rsidRDefault="00EF6AFB" w:rsidP="00EF6A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Концерт «Сокровенный сердца человек», посвященный Дню матери</w:t>
            </w:r>
          </w:p>
        </w:tc>
      </w:tr>
      <w:tr w:rsidR="0047023F" w:rsidRPr="00EF6AFB" w:rsidTr="00A02090">
        <w:trPr>
          <w:trHeight w:val="150"/>
        </w:trPr>
        <w:tc>
          <w:tcPr>
            <w:tcW w:w="3704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47023F" w:rsidRPr="00EF6AFB" w:rsidRDefault="00A02090" w:rsidP="00EF6A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Экологическое воспитание</w:t>
            </w:r>
          </w:p>
        </w:tc>
        <w:tc>
          <w:tcPr>
            <w:tcW w:w="1170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7023F" w:rsidRPr="00EF6AFB" w:rsidRDefault="00A02090" w:rsidP="00EF6A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Акция «Школьный двор-забота каждого»</w:t>
            </w:r>
          </w:p>
        </w:tc>
      </w:tr>
      <w:tr w:rsidR="00EF6AFB" w:rsidRPr="00EF6AFB" w:rsidTr="00A02090">
        <w:tc>
          <w:tcPr>
            <w:tcW w:w="3704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EF6AFB" w:rsidRPr="00EF6AFB" w:rsidRDefault="00EF6AFB" w:rsidP="00EF6A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Спортивно-оздоровительные</w:t>
            </w:r>
          </w:p>
        </w:tc>
        <w:tc>
          <w:tcPr>
            <w:tcW w:w="11702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6AFB" w:rsidRPr="00EF6AFB" w:rsidRDefault="00EF6AFB" w:rsidP="00EF6A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Первенство гимназии по баскетболу</w:t>
            </w:r>
          </w:p>
          <w:p w:rsidR="00EF6AFB" w:rsidRPr="00EF6AFB" w:rsidRDefault="00EF6AFB" w:rsidP="00EF6A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Всероссийская акция #СТОПВИЧ/СПИД</w:t>
            </w:r>
          </w:p>
        </w:tc>
      </w:tr>
      <w:tr w:rsidR="00EF6AFB" w:rsidRPr="00EF6AFB" w:rsidTr="00A02090">
        <w:trPr>
          <w:trHeight w:val="1923"/>
        </w:trPr>
        <w:tc>
          <w:tcPr>
            <w:tcW w:w="390" w:type="dxa"/>
            <w:gridSpan w:val="2"/>
            <w:vMerge w:val="restart"/>
            <w:tcBorders>
              <w:top w:val="nil"/>
              <w:left w:val="single" w:sz="2" w:space="0" w:color="000000"/>
              <w:right w:val="single" w:sz="4" w:space="0" w:color="auto"/>
            </w:tcBorders>
          </w:tcPr>
          <w:p w:rsidR="00EF6AFB" w:rsidRPr="00EF6AFB" w:rsidRDefault="00EF6AFB" w:rsidP="00EF6A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П</w:t>
            </w:r>
          </w:p>
          <w:p w:rsidR="00EF6AFB" w:rsidRPr="00EF6AFB" w:rsidRDefault="00EF6AFB" w:rsidP="00EF6A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</w:t>
            </w:r>
          </w:p>
          <w:p w:rsidR="00EF6AFB" w:rsidRPr="00EF6AFB" w:rsidRDefault="00EF6AFB" w:rsidP="00EF6A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</w:t>
            </w:r>
          </w:p>
          <w:p w:rsidR="00EF6AFB" w:rsidRPr="00EF6AFB" w:rsidRDefault="00EF6AFB" w:rsidP="00EF6A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</w:t>
            </w:r>
          </w:p>
          <w:p w:rsidR="00EF6AFB" w:rsidRPr="00EF6AFB" w:rsidRDefault="00EF6AFB" w:rsidP="00EF6A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</w:t>
            </w:r>
          </w:p>
          <w:p w:rsidR="00EF6AFB" w:rsidRPr="00EF6AFB" w:rsidRDefault="00EF6AFB" w:rsidP="00EF6A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</w:t>
            </w:r>
          </w:p>
          <w:p w:rsidR="00EF6AFB" w:rsidRPr="00EF6AFB" w:rsidRDefault="00EF6AFB" w:rsidP="00EF6A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</w:t>
            </w:r>
          </w:p>
          <w:p w:rsidR="00EF6AFB" w:rsidRPr="00EF6AFB" w:rsidRDefault="00EF6AFB" w:rsidP="00EF6A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</w:t>
            </w:r>
          </w:p>
          <w:p w:rsidR="00EF6AFB" w:rsidRPr="00EF6AFB" w:rsidRDefault="00EF6AFB" w:rsidP="00EF6A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</w:t>
            </w:r>
          </w:p>
          <w:p w:rsidR="00EF6AFB" w:rsidRPr="00EF6AFB" w:rsidRDefault="00EF6AFB" w:rsidP="00EF6A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</w:t>
            </w:r>
          </w:p>
          <w:p w:rsidR="00EF6AFB" w:rsidRPr="00EF6AFB" w:rsidRDefault="00EF6AFB" w:rsidP="00EF6A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</w:t>
            </w:r>
          </w:p>
          <w:p w:rsidR="00EF6AFB" w:rsidRPr="00EF6AFB" w:rsidRDefault="00EF6AFB" w:rsidP="00EF6A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</w:t>
            </w:r>
          </w:p>
          <w:p w:rsidR="00EF6AFB" w:rsidRPr="00EF6AFB" w:rsidRDefault="00EF6AFB" w:rsidP="00EF6A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</w:t>
            </w:r>
          </w:p>
          <w:p w:rsidR="00EF6AFB" w:rsidRPr="00EF6AFB" w:rsidRDefault="00EF6AFB" w:rsidP="00EF6A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</w:t>
            </w:r>
          </w:p>
          <w:p w:rsidR="00EF6AFB" w:rsidRPr="00EF6AFB" w:rsidRDefault="00EF6AFB" w:rsidP="00EF6A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ие</w:t>
            </w:r>
            <w:proofErr w:type="spellEnd"/>
          </w:p>
          <w:p w:rsidR="00EF6AFB" w:rsidRPr="00EF6AFB" w:rsidRDefault="00EF6AFB" w:rsidP="00EF6A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3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6AFB" w:rsidRPr="00EF6AFB" w:rsidRDefault="00EF6AFB" w:rsidP="00EF6A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ПДД</w:t>
            </w:r>
          </w:p>
        </w:tc>
        <w:tc>
          <w:tcPr>
            <w:tcW w:w="11702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F6AFB" w:rsidRPr="00EF6AFB" w:rsidRDefault="00EF6AFB" w:rsidP="00EF6A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Занятие по ПДД</w:t>
            </w:r>
          </w:p>
          <w:p w:rsidR="00EF6AFB" w:rsidRPr="00EF6AFB" w:rsidRDefault="00EF6AFB" w:rsidP="00EF6A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shd w:val="clear" w:color="auto" w:fill="FFFFFF"/>
                <w:lang w:eastAsia="zh-CN"/>
              </w:rPr>
              <w:t> </w:t>
            </w:r>
            <w:r w:rsidRPr="00EF6A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zh-CN"/>
              </w:rPr>
              <w:t>Городской смотр агитбригад отрядов ЮИДД агитбригад «Вместе за дорожную безопасность»</w:t>
            </w:r>
          </w:p>
        </w:tc>
      </w:tr>
      <w:tr w:rsidR="00EF6AFB" w:rsidRPr="00EF6AFB" w:rsidTr="00A02090">
        <w:trPr>
          <w:trHeight w:val="898"/>
        </w:trPr>
        <w:tc>
          <w:tcPr>
            <w:tcW w:w="390" w:type="dxa"/>
            <w:gridSpan w:val="2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EF6AFB" w:rsidRPr="00EF6AFB" w:rsidRDefault="00EF6AFB" w:rsidP="00EF6A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6AFB" w:rsidRPr="00EF6AFB" w:rsidRDefault="00EF6AFB" w:rsidP="00EF6A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Терраризм</w:t>
            </w:r>
            <w:proofErr w:type="spellEnd"/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 экстремизм, национализм, гармонизация межнациональных отношений</w:t>
            </w:r>
          </w:p>
        </w:tc>
        <w:tc>
          <w:tcPr>
            <w:tcW w:w="3502" w:type="dxa"/>
            <w:vMerge w:val="restart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</w:tcPr>
          <w:p w:rsidR="00EF6AFB" w:rsidRPr="00EF6AFB" w:rsidRDefault="00EF6AFB" w:rsidP="00EF6A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F6AFB" w:rsidRPr="00EF6AFB" w:rsidRDefault="00EF6AFB" w:rsidP="00EF6A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F6AFB" w:rsidRPr="00EF6AFB" w:rsidRDefault="00EF6AFB" w:rsidP="00EF6A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F6AFB" w:rsidRPr="00EF6AFB" w:rsidRDefault="00EF6AFB" w:rsidP="00EF6A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F6AFB" w:rsidRPr="00EF6AFB" w:rsidRDefault="00EF6AFB" w:rsidP="00EF6A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Месячник</w:t>
            </w:r>
            <w:r w:rsidRPr="00EF6AF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 xml:space="preserve"> </w:t>
            </w: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правовых знаний и профилактики правонарушений (по отдельному плану)</w:t>
            </w:r>
          </w:p>
          <w:p w:rsidR="00EF6AFB" w:rsidRPr="00EF6AFB" w:rsidRDefault="00EF6AFB" w:rsidP="00EF6A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F6AFB" w:rsidRPr="00EF6AFB" w:rsidRDefault="00EF6AFB" w:rsidP="00EF6A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EF6AFB" w:rsidRPr="00EF6AFB" w:rsidRDefault="00EF6AFB" w:rsidP="00EF6A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Беседа </w:t>
            </w:r>
            <w:proofErr w:type="gramStart"/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«»Культура</w:t>
            </w:r>
            <w:proofErr w:type="gramEnd"/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как средство объединения народа» (7классы)</w:t>
            </w:r>
          </w:p>
          <w:p w:rsidR="00EF6AFB" w:rsidRPr="00EF6AFB" w:rsidRDefault="00EF6AFB" w:rsidP="00EF6A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День народного единства</w:t>
            </w:r>
          </w:p>
          <w:p w:rsidR="00EF6AFB" w:rsidRPr="00EF6AFB" w:rsidRDefault="00EF6AFB" w:rsidP="00EF6A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Международный день толерантности (16 ноября )</w:t>
            </w:r>
          </w:p>
        </w:tc>
      </w:tr>
      <w:tr w:rsidR="00EF6AFB" w:rsidRPr="00EF6AFB" w:rsidTr="00A02090">
        <w:trPr>
          <w:trHeight w:val="2980"/>
        </w:trPr>
        <w:tc>
          <w:tcPr>
            <w:tcW w:w="390" w:type="dxa"/>
            <w:gridSpan w:val="2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EF6AFB" w:rsidRPr="00EF6AFB" w:rsidRDefault="00EF6AFB" w:rsidP="00EF6A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6AFB" w:rsidRPr="00EF6AFB" w:rsidRDefault="00EF6AFB" w:rsidP="00EF6A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Интернет-безопасность </w:t>
            </w:r>
          </w:p>
        </w:tc>
        <w:tc>
          <w:tcPr>
            <w:tcW w:w="350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EF6AFB" w:rsidRPr="00EF6AFB" w:rsidRDefault="00EF6AFB" w:rsidP="00EF6A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EF6AFB" w:rsidRPr="00EF6AFB" w:rsidRDefault="00EF6AFB" w:rsidP="00EF6A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Классный час «Правила поведения в сети Интернет. Как противостоять </w:t>
            </w:r>
            <w:proofErr w:type="spellStart"/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кибербуллингу</w:t>
            </w:r>
            <w:proofErr w:type="spellEnd"/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и </w:t>
            </w:r>
            <w:proofErr w:type="spellStart"/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троллингу</w:t>
            </w:r>
            <w:proofErr w:type="spellEnd"/>
            <w:proofErr w:type="gramStart"/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».(</w:t>
            </w:r>
            <w:proofErr w:type="gramEnd"/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6-8 </w:t>
            </w:r>
            <w:proofErr w:type="spellStart"/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кл</w:t>
            </w:r>
            <w:proofErr w:type="spellEnd"/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) </w:t>
            </w:r>
            <w:r w:rsidRPr="00EF6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«Информационно – психологическая безопасность учащихся. Правила поведения в сети Интернет» (рекомендовано для учащихся 6 - 7 классов) с участием инспектора ОПДН</w:t>
            </w:r>
          </w:p>
          <w:p w:rsidR="00EF6AFB" w:rsidRPr="00EF6AFB" w:rsidRDefault="00EF6AFB" w:rsidP="00EF6A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буклета «Безопасный Интернет глазами детей»</w:t>
            </w:r>
          </w:p>
          <w:p w:rsidR="00EF6AFB" w:rsidRPr="00EF6AFB" w:rsidRDefault="00EF6AFB" w:rsidP="00EF6A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Рассмотрение на родительском собрании вопросов, связанных с профилактикой </w:t>
            </w:r>
            <w:proofErr w:type="gramStart"/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интернет-зависимости и предупреждения рисков вовлечения</w:t>
            </w:r>
            <w:proofErr w:type="gramEnd"/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учащихся школы в противоправную деятельность</w:t>
            </w:r>
          </w:p>
          <w:p w:rsidR="00EF6AFB" w:rsidRPr="00EF6AFB" w:rsidRDefault="00EF6AFB" w:rsidP="00EF6A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F6AFB" w:rsidRPr="00EF6AFB" w:rsidTr="00A02090">
        <w:trPr>
          <w:trHeight w:val="165"/>
        </w:trPr>
        <w:tc>
          <w:tcPr>
            <w:tcW w:w="390" w:type="dxa"/>
            <w:gridSpan w:val="2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EF6AFB" w:rsidRPr="00EF6AFB" w:rsidRDefault="00EF6AFB" w:rsidP="00EF6A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6AFB" w:rsidRPr="00EF6AFB" w:rsidRDefault="00EF6AFB" w:rsidP="00EF6A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Употребление ПАВ, </w:t>
            </w:r>
            <w:proofErr w:type="spellStart"/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алкоголя,табакокурения</w:t>
            </w:r>
            <w:proofErr w:type="spellEnd"/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350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EF6AFB" w:rsidRPr="00EF6AFB" w:rsidRDefault="00EF6AFB" w:rsidP="00EF6A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EF6AFB" w:rsidRPr="00EF6AFB" w:rsidRDefault="00EF6AFB" w:rsidP="00EF6A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02090" w:rsidRPr="00EF6AFB" w:rsidTr="00A02090">
        <w:trPr>
          <w:trHeight w:val="150"/>
        </w:trPr>
        <w:tc>
          <w:tcPr>
            <w:tcW w:w="390" w:type="dxa"/>
            <w:gridSpan w:val="2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A02090" w:rsidRPr="00EF6AFB" w:rsidRDefault="00A02090" w:rsidP="00EF6A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2090" w:rsidRPr="00EF6AFB" w:rsidRDefault="00A02090" w:rsidP="00EF6A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Суицидальное поведение несовершеннолетних</w:t>
            </w:r>
          </w:p>
        </w:tc>
        <w:tc>
          <w:tcPr>
            <w:tcW w:w="350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A02090" w:rsidRPr="00EF6AFB" w:rsidRDefault="00A02090" w:rsidP="00EF6A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200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</w:tcPr>
          <w:p w:rsidR="00A02090" w:rsidRPr="00EF6AFB" w:rsidRDefault="00A02090" w:rsidP="00EF6A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День правой помощи </w:t>
            </w:r>
            <w:proofErr w:type="gramStart"/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детям(</w:t>
            </w:r>
            <w:proofErr w:type="gramEnd"/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 отдельному плану)</w:t>
            </w:r>
          </w:p>
          <w:p w:rsidR="00A02090" w:rsidRPr="00EF6AFB" w:rsidRDefault="00A02090" w:rsidP="00EF6A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учащихся, не приступивших к занятиям после осенних, зимних, весенних каникул</w:t>
            </w:r>
          </w:p>
          <w:p w:rsidR="00A02090" w:rsidRPr="00EF6AFB" w:rsidRDefault="00A02090" w:rsidP="00EF6A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Семинар классных руководителей по теме «Профилактика жестокого обращения в семье»</w:t>
            </w:r>
          </w:p>
        </w:tc>
      </w:tr>
      <w:tr w:rsidR="00A02090" w:rsidRPr="00EF6AFB" w:rsidTr="00A02090">
        <w:trPr>
          <w:trHeight w:val="300"/>
        </w:trPr>
        <w:tc>
          <w:tcPr>
            <w:tcW w:w="390" w:type="dxa"/>
            <w:gridSpan w:val="2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A02090" w:rsidRPr="00EF6AFB" w:rsidRDefault="00A02090" w:rsidP="00EF6A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2090" w:rsidRPr="00EF6AFB" w:rsidRDefault="00A02090" w:rsidP="00EF6A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Самовольный уход</w:t>
            </w:r>
          </w:p>
        </w:tc>
        <w:tc>
          <w:tcPr>
            <w:tcW w:w="350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A02090" w:rsidRPr="00EF6AFB" w:rsidRDefault="00A02090" w:rsidP="00EF6A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200" w:type="dxa"/>
            <w:vMerge/>
            <w:tcBorders>
              <w:left w:val="single" w:sz="4" w:space="0" w:color="auto"/>
              <w:right w:val="single" w:sz="2" w:space="0" w:color="000000"/>
            </w:tcBorders>
          </w:tcPr>
          <w:p w:rsidR="00A02090" w:rsidRPr="00EF6AFB" w:rsidRDefault="00A02090" w:rsidP="00EF6A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02090" w:rsidRPr="00EF6AFB" w:rsidTr="00A02090">
        <w:trPr>
          <w:trHeight w:val="75"/>
        </w:trPr>
        <w:tc>
          <w:tcPr>
            <w:tcW w:w="390" w:type="dxa"/>
            <w:gridSpan w:val="2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A02090" w:rsidRPr="00EF6AFB" w:rsidRDefault="00A02090" w:rsidP="00EF6A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2090" w:rsidRPr="00EF6AFB" w:rsidRDefault="00A02090" w:rsidP="00EF6A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Агрессия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пподростковой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среде</w:t>
            </w:r>
          </w:p>
        </w:tc>
        <w:tc>
          <w:tcPr>
            <w:tcW w:w="350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A02090" w:rsidRPr="00EF6AFB" w:rsidRDefault="00A02090" w:rsidP="00EF6A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200" w:type="dxa"/>
            <w:vMerge/>
            <w:tcBorders>
              <w:left w:val="single" w:sz="4" w:space="0" w:color="auto"/>
              <w:right w:val="single" w:sz="2" w:space="0" w:color="000000"/>
            </w:tcBorders>
          </w:tcPr>
          <w:p w:rsidR="00A02090" w:rsidRPr="00EF6AFB" w:rsidRDefault="00A02090" w:rsidP="00EF6A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02090" w:rsidRPr="00EF6AFB" w:rsidTr="00A02090">
        <w:trPr>
          <w:trHeight w:val="210"/>
        </w:trPr>
        <w:tc>
          <w:tcPr>
            <w:tcW w:w="390" w:type="dxa"/>
            <w:gridSpan w:val="2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A02090" w:rsidRPr="00EF6AFB" w:rsidRDefault="00A02090" w:rsidP="00EF6A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2090" w:rsidRPr="00EF6AFB" w:rsidRDefault="00A02090" w:rsidP="00EF6A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Жестокое обращение</w:t>
            </w:r>
          </w:p>
        </w:tc>
        <w:tc>
          <w:tcPr>
            <w:tcW w:w="3502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A02090" w:rsidRPr="00EF6AFB" w:rsidRDefault="00A02090" w:rsidP="00EF6A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200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A02090" w:rsidRPr="00EF6AFB" w:rsidRDefault="00A02090" w:rsidP="00EF6A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F6AFB" w:rsidRPr="00EF6AFB" w:rsidTr="00A02090">
        <w:trPr>
          <w:trHeight w:val="165"/>
        </w:trPr>
        <w:tc>
          <w:tcPr>
            <w:tcW w:w="390" w:type="dxa"/>
            <w:gridSpan w:val="2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EF6AFB" w:rsidRPr="00EF6AFB" w:rsidRDefault="00EF6AFB" w:rsidP="00EF6A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6AFB" w:rsidRPr="00EF6AFB" w:rsidRDefault="00EF6AFB" w:rsidP="00EF6A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Употребление ненормативной лексики</w:t>
            </w:r>
          </w:p>
        </w:tc>
        <w:tc>
          <w:tcPr>
            <w:tcW w:w="1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FB" w:rsidRPr="00EF6AFB" w:rsidRDefault="00EF6AFB" w:rsidP="00EF6A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Интеллектуальные игры на знания русского языка</w:t>
            </w:r>
          </w:p>
        </w:tc>
      </w:tr>
      <w:tr w:rsidR="00EF6AFB" w:rsidRPr="00EF6AFB" w:rsidTr="00A02090">
        <w:trPr>
          <w:trHeight w:val="810"/>
        </w:trPr>
        <w:tc>
          <w:tcPr>
            <w:tcW w:w="3704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EF6AFB" w:rsidRPr="00EF6AFB" w:rsidRDefault="00EF6AFB" w:rsidP="00EF6A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Совет профилактики</w:t>
            </w:r>
          </w:p>
        </w:tc>
        <w:tc>
          <w:tcPr>
            <w:tcW w:w="1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6AFB" w:rsidRPr="00EF6AFB" w:rsidRDefault="00EF6AFB" w:rsidP="00EF6A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Совет профилактики: </w:t>
            </w: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Результаты проверки посещаемости учебных и дополнительных занятий учащимися, состоящими на различных видах учёта. Предварительные итоги первого триместра. Организация индивидуальной помощи учащимся, имеющим неудовлетворительные результаты по одному и более предметам</w:t>
            </w:r>
          </w:p>
        </w:tc>
      </w:tr>
      <w:tr w:rsidR="002F0795" w:rsidRPr="00EF6AFB" w:rsidTr="00A02090">
        <w:trPr>
          <w:trHeight w:val="15"/>
        </w:trPr>
        <w:tc>
          <w:tcPr>
            <w:tcW w:w="3704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F0795" w:rsidRPr="00EF6AFB" w:rsidRDefault="002F0795" w:rsidP="00EF6A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lastRenderedPageBreak/>
              <w:t>Агрессия в подростковой среде</w:t>
            </w:r>
          </w:p>
        </w:tc>
        <w:tc>
          <w:tcPr>
            <w:tcW w:w="1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0795" w:rsidRPr="00EF6AFB" w:rsidRDefault="002F0795" w:rsidP="00EF6A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EF6AFB" w:rsidRPr="00EF6AFB" w:rsidTr="00A02090">
        <w:tc>
          <w:tcPr>
            <w:tcW w:w="3704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F6AFB" w:rsidRPr="00EF6AFB" w:rsidRDefault="00A02090" w:rsidP="00EF6A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Трудовое воспитание</w:t>
            </w:r>
          </w:p>
        </w:tc>
        <w:tc>
          <w:tcPr>
            <w:tcW w:w="1170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6AFB" w:rsidRPr="00EF6AFB" w:rsidRDefault="00EF6AFB" w:rsidP="00EF6A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Акция «Школьный двор-забота каждого»</w:t>
            </w:r>
          </w:p>
        </w:tc>
      </w:tr>
      <w:tr w:rsidR="00EF6AFB" w:rsidRPr="00EF6AFB" w:rsidTr="00A02090">
        <w:tc>
          <w:tcPr>
            <w:tcW w:w="3704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F6AFB" w:rsidRPr="00EF6AFB" w:rsidRDefault="00EF6AFB" w:rsidP="00EF6A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«Работа с родителями»</w:t>
            </w:r>
          </w:p>
          <w:p w:rsidR="00EF6AFB" w:rsidRPr="00EF6AFB" w:rsidRDefault="00EF6AFB" w:rsidP="00EF6A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70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6AFB" w:rsidRPr="00EF6AFB" w:rsidRDefault="00EF6AFB" w:rsidP="00EF6A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Индивидуальные консультации для родителей. </w:t>
            </w:r>
          </w:p>
          <w:p w:rsidR="00EF6AFB" w:rsidRPr="00EF6AFB" w:rsidRDefault="00EF6AFB" w:rsidP="00EF6A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F6AFB" w:rsidRPr="00EF6AFB" w:rsidTr="00A02090">
        <w:tc>
          <w:tcPr>
            <w:tcW w:w="3704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F6AFB" w:rsidRPr="00EF6AFB" w:rsidRDefault="00EF6AFB" w:rsidP="00EF6A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«Классное руководство»</w:t>
            </w:r>
          </w:p>
        </w:tc>
        <w:tc>
          <w:tcPr>
            <w:tcW w:w="1170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6AFB" w:rsidRPr="00EF6AFB" w:rsidRDefault="00EF6AFB" w:rsidP="00EF6A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F6AFB" w:rsidRPr="00EF6AFB" w:rsidRDefault="00EF6AFB" w:rsidP="00EF6A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F6AFB" w:rsidRPr="00EF6AFB" w:rsidTr="00A02090">
        <w:trPr>
          <w:trHeight w:val="735"/>
        </w:trPr>
        <w:tc>
          <w:tcPr>
            <w:tcW w:w="3704" w:type="dxa"/>
            <w:gridSpan w:val="4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EF6AFB" w:rsidRPr="00EF6AFB" w:rsidRDefault="00EF6AFB" w:rsidP="00EF6A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zh-CN"/>
              </w:rPr>
              <w:t>«Самоуправление»</w:t>
            </w:r>
          </w:p>
        </w:tc>
        <w:tc>
          <w:tcPr>
            <w:tcW w:w="11702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F6AFB" w:rsidRPr="00EF6AFB" w:rsidRDefault="00EF6AFB" w:rsidP="00EF6A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Совет старшеклассников</w:t>
            </w:r>
            <w:r w:rsidRPr="00EF6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Организация мероприятий ко Дню </w:t>
            </w:r>
            <w:proofErr w:type="gramStart"/>
            <w:r w:rsidRPr="00EF6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матери..</w:t>
            </w:r>
            <w:proofErr w:type="gramEnd"/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F6AFB" w:rsidRPr="00EF6AFB" w:rsidRDefault="00EF6AFB" w:rsidP="00EF6A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Рейд по контролю за внешним видом.</w:t>
            </w:r>
          </w:p>
          <w:p w:rsidR="00EF6AFB" w:rsidRPr="00EF6AFB" w:rsidRDefault="00EF6AFB" w:rsidP="00EF6A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итогов рейда.</w:t>
            </w:r>
          </w:p>
        </w:tc>
      </w:tr>
      <w:tr w:rsidR="00EF6AFB" w:rsidRPr="00EF6AFB" w:rsidTr="00A02090">
        <w:trPr>
          <w:trHeight w:val="165"/>
        </w:trPr>
        <w:tc>
          <w:tcPr>
            <w:tcW w:w="3704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EF6AFB" w:rsidRPr="00EF6AFB" w:rsidRDefault="00EF6AFB" w:rsidP="00A020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zh-CN"/>
              </w:rPr>
              <w:t xml:space="preserve">«Детские общественные объединения» </w:t>
            </w:r>
          </w:p>
        </w:tc>
        <w:tc>
          <w:tcPr>
            <w:tcW w:w="1170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F6AFB" w:rsidRPr="00EF6AFB" w:rsidRDefault="00EF6AFB" w:rsidP="00EF6A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Участие в параде 7 </w:t>
            </w:r>
            <w:proofErr w:type="spellStart"/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ноябра</w:t>
            </w:r>
            <w:proofErr w:type="spellEnd"/>
          </w:p>
          <w:p w:rsidR="00EF6AFB" w:rsidRPr="00EF6AFB" w:rsidRDefault="00EF6AFB" w:rsidP="00EF6A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F6AFB" w:rsidRPr="00EF6AFB" w:rsidTr="00A02090">
        <w:trPr>
          <w:trHeight w:val="210"/>
        </w:trPr>
        <w:tc>
          <w:tcPr>
            <w:tcW w:w="3704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F6AFB" w:rsidRPr="00EF6AFB" w:rsidRDefault="00EF6AFB" w:rsidP="00EF6A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«Курсы внеурочной деятельности», «Дополнительное образование»</w:t>
            </w:r>
          </w:p>
        </w:tc>
        <w:tc>
          <w:tcPr>
            <w:tcW w:w="1170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F6AFB" w:rsidRPr="00EF6AFB" w:rsidRDefault="00EF6AFB" w:rsidP="00EF6A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Выполнение требований соответствия нормативной документации  программ ДО и внеурочной деятельности.</w:t>
            </w:r>
          </w:p>
        </w:tc>
      </w:tr>
      <w:tr w:rsidR="00EF6AFB" w:rsidRPr="00EF6AFB" w:rsidTr="00A02090">
        <w:trPr>
          <w:trHeight w:val="300"/>
        </w:trPr>
        <w:tc>
          <w:tcPr>
            <w:tcW w:w="3704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F6AFB" w:rsidRPr="00EF6AFB" w:rsidRDefault="00EF6AFB" w:rsidP="00EF6A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zh-CN"/>
              </w:rPr>
              <w:t>«Экскурсии, экспедиции, походы»</w:t>
            </w:r>
          </w:p>
        </w:tc>
        <w:tc>
          <w:tcPr>
            <w:tcW w:w="11702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6AFB" w:rsidRPr="00EF6AFB" w:rsidRDefault="00EF6AFB" w:rsidP="00EF6A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zh-CN"/>
              </w:rPr>
            </w:pPr>
          </w:p>
          <w:p w:rsidR="00EF6AFB" w:rsidRPr="00EF6AFB" w:rsidRDefault="00EF6AFB" w:rsidP="00EF6A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6"/>
                <w:lang w:eastAsia="zh-CN"/>
              </w:rPr>
              <w:t>Музеи города Твери</w:t>
            </w:r>
          </w:p>
        </w:tc>
      </w:tr>
      <w:tr w:rsidR="00A02090" w:rsidRPr="009B2A45" w:rsidTr="00A02090">
        <w:trPr>
          <w:gridBefore w:val="1"/>
          <w:wBefore w:w="60" w:type="dxa"/>
          <w:trHeight w:val="180"/>
        </w:trPr>
        <w:tc>
          <w:tcPr>
            <w:tcW w:w="3629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2090" w:rsidRPr="009B2A45" w:rsidRDefault="00A02090" w:rsidP="005506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zh-CN"/>
              </w:rPr>
              <w:t>Школьный музей</w:t>
            </w:r>
          </w:p>
        </w:tc>
        <w:tc>
          <w:tcPr>
            <w:tcW w:w="11717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02090" w:rsidRPr="009B2A45" w:rsidRDefault="00A02090" w:rsidP="005506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zh-CN"/>
              </w:rPr>
              <w:t>По отдельному плану работы музея на год</w:t>
            </w:r>
          </w:p>
        </w:tc>
      </w:tr>
      <w:tr w:rsidR="00A02090" w:rsidRPr="009B2A45" w:rsidTr="00A02090">
        <w:trPr>
          <w:gridBefore w:val="1"/>
          <w:wBefore w:w="60" w:type="dxa"/>
          <w:trHeight w:val="195"/>
        </w:trPr>
        <w:tc>
          <w:tcPr>
            <w:tcW w:w="3629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2090" w:rsidRPr="009B2A45" w:rsidRDefault="00A02090" w:rsidP="005506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zh-CN"/>
              </w:rPr>
              <w:t>Школьный театр</w:t>
            </w:r>
          </w:p>
        </w:tc>
        <w:tc>
          <w:tcPr>
            <w:tcW w:w="11717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02090" w:rsidRPr="009B2A45" w:rsidRDefault="00A02090" w:rsidP="005506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zh-CN"/>
              </w:rPr>
              <w:t>Организация и подготовка постановки к Дню освобождения Калинина</w:t>
            </w:r>
          </w:p>
        </w:tc>
      </w:tr>
      <w:tr w:rsidR="00A02090" w:rsidRPr="009B2A45" w:rsidTr="00A02090">
        <w:trPr>
          <w:gridBefore w:val="1"/>
          <w:wBefore w:w="60" w:type="dxa"/>
          <w:trHeight w:val="246"/>
        </w:trPr>
        <w:tc>
          <w:tcPr>
            <w:tcW w:w="3629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A02090" w:rsidRPr="009B2A45" w:rsidRDefault="00A02090" w:rsidP="005506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zh-CN"/>
              </w:rPr>
              <w:t>Школьные медиа</w:t>
            </w:r>
          </w:p>
        </w:tc>
        <w:tc>
          <w:tcPr>
            <w:tcW w:w="11717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2090" w:rsidRPr="009B2A45" w:rsidRDefault="00A02090" w:rsidP="005506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zh-CN"/>
              </w:rPr>
              <w:t xml:space="preserve">Выпуск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zh-CN"/>
              </w:rPr>
              <w:t>Гимназетки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zh-CN"/>
              </w:rPr>
              <w:t xml:space="preserve"> №3, введение канала ВК</w:t>
            </w:r>
          </w:p>
        </w:tc>
      </w:tr>
      <w:tr w:rsidR="00A02090" w:rsidRPr="009B2A45" w:rsidTr="00A02090">
        <w:trPr>
          <w:gridBefore w:val="1"/>
          <w:wBefore w:w="60" w:type="dxa"/>
          <w:trHeight w:val="246"/>
        </w:trPr>
        <w:tc>
          <w:tcPr>
            <w:tcW w:w="3629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A02090" w:rsidRPr="009B2A45" w:rsidRDefault="00A02090" w:rsidP="005506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zh-CN"/>
              </w:rPr>
              <w:t>Школьный спортивный клуб «Олимп»</w:t>
            </w:r>
          </w:p>
        </w:tc>
        <w:tc>
          <w:tcPr>
            <w:tcW w:w="11717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2090" w:rsidRPr="009B2A45" w:rsidRDefault="00A02090" w:rsidP="005506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Первенство гимназии по баскетболу</w:t>
            </w:r>
          </w:p>
          <w:p w:rsidR="00A02090" w:rsidRPr="009B2A45" w:rsidRDefault="00A02090" w:rsidP="005506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zh-CN"/>
              </w:rPr>
            </w:pPr>
          </w:p>
        </w:tc>
      </w:tr>
    </w:tbl>
    <w:p w:rsidR="00EF6AFB" w:rsidRPr="00EF6AFB" w:rsidRDefault="00EF6AFB" w:rsidP="00EF6AFB">
      <w:pPr>
        <w:spacing w:after="200" w:line="240" w:lineRule="auto"/>
        <w:sectPr w:rsidR="00EF6AFB" w:rsidRPr="00EF6AFB" w:rsidSect="00EB2F15">
          <w:footnotePr>
            <w:pos w:val="beneathText"/>
          </w:footnotePr>
          <w:pgSz w:w="16837" w:h="11905" w:orient="landscape"/>
          <w:pgMar w:top="567" w:right="1134" w:bottom="567" w:left="1134" w:header="720" w:footer="720" w:gutter="0"/>
          <w:cols w:space="720"/>
        </w:sectPr>
      </w:pPr>
    </w:p>
    <w:p w:rsidR="00EF6AFB" w:rsidRPr="00EF6AFB" w:rsidRDefault="00EF6AFB" w:rsidP="00EF6AFB">
      <w:pPr>
        <w:spacing w:after="200" w:line="276" w:lineRule="auto"/>
      </w:pPr>
    </w:p>
    <w:tbl>
      <w:tblPr>
        <w:tblW w:w="0" w:type="auto"/>
        <w:tblInd w:w="-7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9"/>
        <w:gridCol w:w="315"/>
        <w:gridCol w:w="3255"/>
        <w:gridCol w:w="5610"/>
        <w:gridCol w:w="6109"/>
      </w:tblGrid>
      <w:tr w:rsidR="00EF6AFB" w:rsidRPr="00EF6AFB" w:rsidTr="00A02090">
        <w:trPr>
          <w:gridBefore w:val="1"/>
          <w:wBefore w:w="59" w:type="dxa"/>
        </w:trPr>
        <w:tc>
          <w:tcPr>
            <w:tcW w:w="35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F6AFB" w:rsidRPr="00EF6AFB" w:rsidRDefault="00EF6AFB" w:rsidP="00EF6A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МОДУЛЬ</w:t>
            </w:r>
          </w:p>
        </w:tc>
        <w:tc>
          <w:tcPr>
            <w:tcW w:w="117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6AFB" w:rsidRPr="00EF6AFB" w:rsidRDefault="00EF6AFB" w:rsidP="00EF6A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zh-CN"/>
              </w:rPr>
              <w:t>ДЕКАБРЬ</w:t>
            </w:r>
          </w:p>
          <w:p w:rsidR="00EF6AFB" w:rsidRPr="00EF6AFB" w:rsidRDefault="00EF6AFB" w:rsidP="00EF6A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zh-CN"/>
              </w:rPr>
              <w:t>«Новый год стучится в двери»</w:t>
            </w:r>
          </w:p>
        </w:tc>
      </w:tr>
      <w:tr w:rsidR="00EF6AFB" w:rsidRPr="00EF6AFB" w:rsidTr="00A02090">
        <w:trPr>
          <w:gridBefore w:val="1"/>
          <w:wBefore w:w="59" w:type="dxa"/>
          <w:trHeight w:val="949"/>
        </w:trPr>
        <w:tc>
          <w:tcPr>
            <w:tcW w:w="3568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EF6AFB" w:rsidRPr="00EF6AFB" w:rsidRDefault="00EF6AFB" w:rsidP="00EF6A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zh-CN"/>
              </w:rPr>
              <w:t>«Профориентация»</w:t>
            </w:r>
          </w:p>
          <w:p w:rsidR="00EF6AFB" w:rsidRPr="00EF6AFB" w:rsidRDefault="00EF6AFB" w:rsidP="00EF6A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zh-CN"/>
              </w:rPr>
            </w:pPr>
          </w:p>
          <w:p w:rsidR="00EF6AFB" w:rsidRPr="00EF6AFB" w:rsidRDefault="00EF6AFB" w:rsidP="00EF6A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719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F6AFB" w:rsidRPr="00EF6AFB" w:rsidRDefault="00EF6AFB" w:rsidP="00EF6A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Интеллектуальный марафон: промежуточные игры по параллелям.</w:t>
            </w:r>
          </w:p>
          <w:p w:rsidR="00EF6AFB" w:rsidRPr="00EF6AFB" w:rsidRDefault="00EF6AFB" w:rsidP="00EF6A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Экскурсии на предприятия Твери и Тверской области</w:t>
            </w:r>
          </w:p>
          <w:p w:rsidR="00EF6AFB" w:rsidRPr="00EF6AFB" w:rsidRDefault="00EF6AFB" w:rsidP="00EF6A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Волонтерские уроки с НОЦ </w:t>
            </w:r>
            <w:proofErr w:type="spellStart"/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Профкарьера</w:t>
            </w:r>
            <w:proofErr w:type="spellEnd"/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ТвГУ</w:t>
            </w:r>
            <w:proofErr w:type="spellEnd"/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 Профессия «Градостроитель»</w:t>
            </w:r>
          </w:p>
        </w:tc>
      </w:tr>
      <w:tr w:rsidR="00EF6AFB" w:rsidRPr="00EF6AFB" w:rsidTr="00A02090">
        <w:trPr>
          <w:gridBefore w:val="1"/>
          <w:wBefore w:w="59" w:type="dxa"/>
          <w:trHeight w:val="390"/>
        </w:trPr>
        <w:tc>
          <w:tcPr>
            <w:tcW w:w="356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EF6AFB" w:rsidRPr="00EF6AFB" w:rsidRDefault="00EF6AFB" w:rsidP="00EF6A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«Организация предметно-эстетической среды»</w:t>
            </w:r>
          </w:p>
        </w:tc>
        <w:tc>
          <w:tcPr>
            <w:tcW w:w="11719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F6AFB" w:rsidRPr="00EF6AFB" w:rsidRDefault="00EF6AFB" w:rsidP="00EF6A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Новогоднее украшение школы. </w:t>
            </w:r>
          </w:p>
          <w:p w:rsidR="00EF6AFB" w:rsidRPr="00EF6AFB" w:rsidRDefault="00EF6AFB" w:rsidP="00EF6A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Выставка «Осторожно, лёд»</w:t>
            </w:r>
          </w:p>
          <w:p w:rsidR="00EF6AFB" w:rsidRPr="00EF6AFB" w:rsidRDefault="00EF6AFB" w:rsidP="00EF6A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Выставка «История Конституции-история страны»</w:t>
            </w:r>
          </w:p>
        </w:tc>
      </w:tr>
      <w:tr w:rsidR="00EF6AFB" w:rsidRPr="00EF6AFB" w:rsidTr="00A02090">
        <w:trPr>
          <w:gridBefore w:val="1"/>
          <w:wBefore w:w="59" w:type="dxa"/>
          <w:trHeight w:val="340"/>
        </w:trPr>
        <w:tc>
          <w:tcPr>
            <w:tcW w:w="15287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6AFB" w:rsidRPr="00EF6AFB" w:rsidRDefault="00EF6AFB" w:rsidP="00EF6A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«Ключевые общешкольные дела»</w:t>
            </w:r>
          </w:p>
        </w:tc>
      </w:tr>
      <w:tr w:rsidR="00EF6AFB" w:rsidRPr="00EF6AFB" w:rsidTr="00A02090">
        <w:trPr>
          <w:gridBefore w:val="1"/>
          <w:wBefore w:w="59" w:type="dxa"/>
        </w:trPr>
        <w:tc>
          <w:tcPr>
            <w:tcW w:w="3568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EF6AFB" w:rsidRPr="00EF6AFB" w:rsidRDefault="00EF6AFB" w:rsidP="00EF6A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Гражданско-патриотические</w:t>
            </w:r>
          </w:p>
        </w:tc>
        <w:tc>
          <w:tcPr>
            <w:tcW w:w="11719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6AFB" w:rsidRPr="00EF6AFB" w:rsidRDefault="00EF6AFB" w:rsidP="00EF6A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Мероприятия, посвященные Дню освобождения Калинина от немецко-фашистских захватчиков (отдельный план)</w:t>
            </w:r>
          </w:p>
          <w:p w:rsidR="00EF6AFB" w:rsidRPr="00EF6AFB" w:rsidRDefault="00EF6AFB" w:rsidP="00EF6A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Единый классный час, посвященный Дню освобождения Калинина от немецко-фашистских захватчиков</w:t>
            </w:r>
          </w:p>
          <w:p w:rsidR="00EF6AFB" w:rsidRPr="00EF6AFB" w:rsidRDefault="00EF6AFB" w:rsidP="00EF6A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День конституции Р.Ф. (12дек)</w:t>
            </w:r>
          </w:p>
          <w:p w:rsidR="00EF6AFB" w:rsidRPr="00EF6AFB" w:rsidRDefault="00EF6AFB" w:rsidP="00EF6A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День памяти Михаила Тверского (5 декабря)</w:t>
            </w:r>
          </w:p>
          <w:p w:rsidR="00EF6AFB" w:rsidRPr="00EF6AFB" w:rsidRDefault="00EF6AFB" w:rsidP="00EF6A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Georgia" w:eastAsia="Times New Roman" w:hAnsi="Georgia" w:cs="Times New Roman"/>
                <w:color w:val="333333"/>
                <w:sz w:val="21"/>
                <w:szCs w:val="21"/>
                <w:shd w:val="clear" w:color="auto" w:fill="FFFFFF"/>
                <w:lang w:eastAsia="zh-CN"/>
              </w:rPr>
              <w:t>Марш-бросок «Москва за нами!», посвященный Дню воинской славы России – Дню начала контрнаступления советских войск против немецко-фашистских войск в битве под Москвой (1941 год).</w:t>
            </w:r>
          </w:p>
        </w:tc>
      </w:tr>
      <w:tr w:rsidR="00EF6AFB" w:rsidRPr="00EF6AFB" w:rsidTr="00A02090">
        <w:trPr>
          <w:gridBefore w:val="1"/>
          <w:wBefore w:w="59" w:type="dxa"/>
          <w:trHeight w:val="1065"/>
        </w:trPr>
        <w:tc>
          <w:tcPr>
            <w:tcW w:w="3568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EF6AFB" w:rsidRPr="00EF6AFB" w:rsidRDefault="00EF6AFB" w:rsidP="00EF6A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Духовно-нравственные</w:t>
            </w:r>
          </w:p>
        </w:tc>
        <w:tc>
          <w:tcPr>
            <w:tcW w:w="11719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F6AFB" w:rsidRPr="00EF6AFB" w:rsidRDefault="00EF6AFB" w:rsidP="00EF6A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Старт благотворительной акции «Рождественское чудо»</w:t>
            </w:r>
          </w:p>
          <w:p w:rsidR="00EF6AFB" w:rsidRPr="00EF6AFB" w:rsidRDefault="00EF6AFB" w:rsidP="00EF6A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Декадник милосердия (по отдельному плану)</w:t>
            </w:r>
          </w:p>
          <w:p w:rsidR="00EF6AFB" w:rsidRPr="00EF6AFB" w:rsidRDefault="00EF6AFB" w:rsidP="00EF6A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lang w:eastAsia="zh-CN"/>
              </w:rPr>
              <w:t xml:space="preserve">Мероприятия по изучению культуры и традиций других народов: </w:t>
            </w: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Выставка плакатов</w:t>
            </w:r>
          </w:p>
          <w:p w:rsidR="00EF6AFB" w:rsidRPr="00EF6AFB" w:rsidRDefault="00EF6AFB" w:rsidP="00EF6A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Зимнее КТД</w:t>
            </w:r>
          </w:p>
        </w:tc>
      </w:tr>
      <w:tr w:rsidR="0047023F" w:rsidRPr="00EF6AFB" w:rsidTr="00A02090">
        <w:trPr>
          <w:gridBefore w:val="1"/>
          <w:wBefore w:w="59" w:type="dxa"/>
          <w:trHeight w:val="240"/>
        </w:trPr>
        <w:tc>
          <w:tcPr>
            <w:tcW w:w="356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47023F" w:rsidRPr="00EF6AFB" w:rsidRDefault="00A02090" w:rsidP="00EF6A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Э</w:t>
            </w:r>
            <w:r w:rsidR="0062336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ологическое</w:t>
            </w:r>
          </w:p>
        </w:tc>
        <w:tc>
          <w:tcPr>
            <w:tcW w:w="11719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7023F" w:rsidRPr="00EF6AFB" w:rsidRDefault="00A02090" w:rsidP="00EF6A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Акция</w:t>
            </w:r>
            <w:r w:rsidR="0062336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«Птичья столовая»  </w:t>
            </w:r>
          </w:p>
        </w:tc>
      </w:tr>
      <w:tr w:rsidR="00EF6AFB" w:rsidRPr="00EF6AFB" w:rsidTr="00A02090">
        <w:trPr>
          <w:gridBefore w:val="1"/>
          <w:wBefore w:w="59" w:type="dxa"/>
        </w:trPr>
        <w:tc>
          <w:tcPr>
            <w:tcW w:w="3568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EF6AFB" w:rsidRPr="00EF6AFB" w:rsidRDefault="00EF6AFB" w:rsidP="00EF6A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Спортивно-оздоровительные</w:t>
            </w:r>
          </w:p>
        </w:tc>
        <w:tc>
          <w:tcPr>
            <w:tcW w:w="11719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6AFB" w:rsidRPr="00EF6AFB" w:rsidRDefault="00EF6AFB" w:rsidP="00EF6A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Военно-спортивная эстафета "Свою Победу посвящаю деду""</w:t>
            </w:r>
          </w:p>
          <w:p w:rsidR="00EF6AFB" w:rsidRPr="00EF6AFB" w:rsidRDefault="00EF6AFB" w:rsidP="00EF6A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Семинар «1 декабря - Всемирный день </w:t>
            </w:r>
            <w:proofErr w:type="spellStart"/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брьбы</w:t>
            </w:r>
            <w:proofErr w:type="spellEnd"/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со СПИДом», преподаватель и студенты ГБПОУ ТМК</w:t>
            </w:r>
          </w:p>
        </w:tc>
      </w:tr>
      <w:tr w:rsidR="002F0795" w:rsidRPr="00EF6AFB" w:rsidTr="00A02090">
        <w:trPr>
          <w:gridBefore w:val="1"/>
          <w:wBefore w:w="59" w:type="dxa"/>
          <w:trHeight w:val="647"/>
        </w:trPr>
        <w:tc>
          <w:tcPr>
            <w:tcW w:w="315" w:type="dxa"/>
            <w:vMerge w:val="restart"/>
            <w:tcBorders>
              <w:top w:val="nil"/>
              <w:left w:val="single" w:sz="2" w:space="0" w:color="000000"/>
              <w:right w:val="single" w:sz="4" w:space="0" w:color="auto"/>
            </w:tcBorders>
          </w:tcPr>
          <w:p w:rsidR="002F0795" w:rsidRPr="00EF6AFB" w:rsidRDefault="002F0795" w:rsidP="00EF6A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</w:t>
            </w:r>
          </w:p>
          <w:p w:rsidR="002F0795" w:rsidRPr="00EF6AFB" w:rsidRDefault="002F0795" w:rsidP="00EF6A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</w:t>
            </w:r>
          </w:p>
          <w:p w:rsidR="002F0795" w:rsidRPr="00EF6AFB" w:rsidRDefault="002F0795" w:rsidP="00EF6A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</w:t>
            </w:r>
          </w:p>
          <w:p w:rsidR="002F0795" w:rsidRPr="00EF6AFB" w:rsidRDefault="002F0795" w:rsidP="00EF6A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</w:t>
            </w:r>
          </w:p>
          <w:p w:rsidR="002F0795" w:rsidRPr="00EF6AFB" w:rsidRDefault="002F0795" w:rsidP="00EF6A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</w:t>
            </w:r>
          </w:p>
          <w:p w:rsidR="002F0795" w:rsidRPr="00EF6AFB" w:rsidRDefault="002F0795" w:rsidP="00EF6A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</w:t>
            </w:r>
          </w:p>
          <w:p w:rsidR="002F0795" w:rsidRPr="00EF6AFB" w:rsidRDefault="002F0795" w:rsidP="00EF6A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</w:t>
            </w:r>
          </w:p>
          <w:p w:rsidR="002F0795" w:rsidRPr="00EF6AFB" w:rsidRDefault="002F0795" w:rsidP="00EF6A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</w:t>
            </w:r>
          </w:p>
          <w:p w:rsidR="002F0795" w:rsidRPr="00EF6AFB" w:rsidRDefault="002F0795" w:rsidP="00EF6A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Т</w:t>
            </w:r>
          </w:p>
          <w:p w:rsidR="002F0795" w:rsidRPr="00EF6AFB" w:rsidRDefault="002F0795" w:rsidP="00EF6A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</w:t>
            </w:r>
          </w:p>
          <w:p w:rsidR="002F0795" w:rsidRPr="00EF6AFB" w:rsidRDefault="002F0795" w:rsidP="00EF6A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</w:t>
            </w:r>
          </w:p>
          <w:p w:rsidR="002F0795" w:rsidRPr="00EF6AFB" w:rsidRDefault="002F0795" w:rsidP="00EF6A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</w:t>
            </w:r>
          </w:p>
          <w:p w:rsidR="002F0795" w:rsidRPr="00EF6AFB" w:rsidRDefault="002F0795" w:rsidP="00EF6A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</w:t>
            </w:r>
          </w:p>
          <w:p w:rsidR="002F0795" w:rsidRPr="00EF6AFB" w:rsidRDefault="002F0795" w:rsidP="00EF6A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</w:t>
            </w:r>
          </w:p>
          <w:p w:rsidR="002F0795" w:rsidRPr="00EF6AFB" w:rsidRDefault="002F0795" w:rsidP="00EF6A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Оие</w:t>
            </w:r>
            <w:proofErr w:type="spellEnd"/>
          </w:p>
          <w:p w:rsidR="002F0795" w:rsidRPr="00EF6AFB" w:rsidRDefault="002F0795" w:rsidP="00EF6A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F0795" w:rsidRPr="00EF6AFB" w:rsidRDefault="002F0795" w:rsidP="00EF6A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ПДД</w:t>
            </w:r>
          </w:p>
        </w:tc>
        <w:tc>
          <w:tcPr>
            <w:tcW w:w="11719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F0795" w:rsidRPr="00EF6AFB" w:rsidRDefault="002F0795" w:rsidP="00EF6A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Занятие по ПДД</w:t>
            </w:r>
          </w:p>
          <w:p w:rsidR="002F0795" w:rsidRPr="00EF6AFB" w:rsidRDefault="002F0795" w:rsidP="00EF6A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Инструктаж по технике безопасности во время проведения новогодних мероприятий и зимних каникул.</w:t>
            </w:r>
          </w:p>
        </w:tc>
      </w:tr>
      <w:tr w:rsidR="002F0795" w:rsidRPr="00EF6AFB" w:rsidTr="00A02090">
        <w:trPr>
          <w:gridBefore w:val="1"/>
          <w:wBefore w:w="59" w:type="dxa"/>
          <w:trHeight w:val="225"/>
        </w:trPr>
        <w:tc>
          <w:tcPr>
            <w:tcW w:w="315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2F0795" w:rsidRPr="00EF6AFB" w:rsidRDefault="002F0795" w:rsidP="00EF6A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0795" w:rsidRPr="00EF6AFB" w:rsidRDefault="002F0795" w:rsidP="00EF6A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Терраризм</w:t>
            </w:r>
            <w:proofErr w:type="spellEnd"/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 экстремизм, национализм, гармонизация межнациональных отношений</w:t>
            </w:r>
          </w:p>
        </w:tc>
        <w:tc>
          <w:tcPr>
            <w:tcW w:w="11719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F0795" w:rsidRPr="00EF6AFB" w:rsidRDefault="002F0795" w:rsidP="00EF6A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Декадник милосердия</w:t>
            </w:r>
          </w:p>
          <w:p w:rsidR="002F0795" w:rsidRPr="00EF6AFB" w:rsidRDefault="002F0795" w:rsidP="00EF6A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День конституции Р.Ф. (12дек)</w:t>
            </w:r>
          </w:p>
          <w:p w:rsidR="002F0795" w:rsidRPr="00EF6AFB" w:rsidRDefault="002F0795" w:rsidP="00EF6A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Акция «Тайный Санта»</w:t>
            </w:r>
          </w:p>
        </w:tc>
      </w:tr>
      <w:tr w:rsidR="002F0795" w:rsidRPr="00EF6AFB" w:rsidTr="00A02090">
        <w:trPr>
          <w:gridBefore w:val="1"/>
          <w:wBefore w:w="59" w:type="dxa"/>
          <w:trHeight w:val="270"/>
        </w:trPr>
        <w:tc>
          <w:tcPr>
            <w:tcW w:w="315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2F0795" w:rsidRPr="00EF6AFB" w:rsidRDefault="002F0795" w:rsidP="00EF6A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0795" w:rsidRPr="00EF6AFB" w:rsidRDefault="002F0795" w:rsidP="00EF6A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Интернет-безопасность </w:t>
            </w:r>
          </w:p>
        </w:tc>
        <w:tc>
          <w:tcPr>
            <w:tcW w:w="11719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F0795" w:rsidRPr="00EF6AFB" w:rsidRDefault="002F0795" w:rsidP="00EF6A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Акция «Час кода»</w:t>
            </w:r>
          </w:p>
          <w:p w:rsidR="002F0795" w:rsidRPr="00EF6AFB" w:rsidRDefault="002F0795" w:rsidP="00EF6A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учащихся по безопасной работе в сети «Интернет»  перед зимними каникулами</w:t>
            </w:r>
          </w:p>
        </w:tc>
      </w:tr>
      <w:tr w:rsidR="002F0795" w:rsidRPr="00EF6AFB" w:rsidTr="00A02090">
        <w:trPr>
          <w:gridBefore w:val="1"/>
          <w:wBefore w:w="59" w:type="dxa"/>
          <w:trHeight w:val="345"/>
        </w:trPr>
        <w:tc>
          <w:tcPr>
            <w:tcW w:w="315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2F0795" w:rsidRPr="00EF6AFB" w:rsidRDefault="002F0795" w:rsidP="00EF6A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0795" w:rsidRPr="00EF6AFB" w:rsidRDefault="002F0795" w:rsidP="00EF6A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Употребление ПАВ, </w:t>
            </w:r>
            <w:proofErr w:type="spellStart"/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алкоголя,табакокурения</w:t>
            </w:r>
            <w:proofErr w:type="spellEnd"/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5610" w:type="dxa"/>
            <w:vMerge w:val="restart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</w:tcPr>
          <w:p w:rsidR="002F0795" w:rsidRPr="00EF6AFB" w:rsidRDefault="002F0795" w:rsidP="00EF6A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Сбор информации о занятости в каникулярное время </w:t>
            </w:r>
          </w:p>
          <w:p w:rsidR="002F0795" w:rsidRPr="00EF6AFB" w:rsidRDefault="002F0795" w:rsidP="00EF6A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обучающихся, состоящих на разных формах учета. 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2F0795" w:rsidRPr="00EF6AFB" w:rsidRDefault="002F0795" w:rsidP="00EF6A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2F0795" w:rsidRPr="00EF6AFB" w:rsidTr="00A02090">
        <w:trPr>
          <w:gridBefore w:val="1"/>
          <w:wBefore w:w="59" w:type="dxa"/>
          <w:trHeight w:val="560"/>
        </w:trPr>
        <w:tc>
          <w:tcPr>
            <w:tcW w:w="315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2F0795" w:rsidRPr="00EF6AFB" w:rsidRDefault="002F0795" w:rsidP="00EF6A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0795" w:rsidRPr="00EF6AFB" w:rsidRDefault="002F0795" w:rsidP="00EF6A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Суицидальное поведение несовершеннолетних</w:t>
            </w:r>
          </w:p>
        </w:tc>
        <w:tc>
          <w:tcPr>
            <w:tcW w:w="5610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2F0795" w:rsidRPr="00EF6AFB" w:rsidRDefault="002F0795" w:rsidP="00EF6A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2F0795" w:rsidRPr="00EF6AFB" w:rsidRDefault="002F0795" w:rsidP="00EF6A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2F0795" w:rsidRPr="00EF6AFB" w:rsidRDefault="002F0795" w:rsidP="00EF6A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2F0795" w:rsidRPr="00EF6AFB" w:rsidTr="00A02090">
        <w:trPr>
          <w:gridBefore w:val="1"/>
          <w:wBefore w:w="59" w:type="dxa"/>
          <w:trHeight w:val="270"/>
        </w:trPr>
        <w:tc>
          <w:tcPr>
            <w:tcW w:w="315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2F0795" w:rsidRPr="00EF6AFB" w:rsidRDefault="002F0795" w:rsidP="00EF6A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0795" w:rsidRPr="00EF6AFB" w:rsidRDefault="002F0795" w:rsidP="00EF6A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Самовольный уход</w:t>
            </w:r>
          </w:p>
        </w:tc>
        <w:tc>
          <w:tcPr>
            <w:tcW w:w="5610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2F0795" w:rsidRPr="00EF6AFB" w:rsidRDefault="002F0795" w:rsidP="00EF6A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2F0795" w:rsidRPr="00EF6AFB" w:rsidRDefault="002F0795" w:rsidP="00EF6A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2F0795" w:rsidRPr="00EF6AFB" w:rsidTr="00A02090">
        <w:trPr>
          <w:gridBefore w:val="1"/>
          <w:wBefore w:w="59" w:type="dxa"/>
          <w:trHeight w:val="375"/>
        </w:trPr>
        <w:tc>
          <w:tcPr>
            <w:tcW w:w="315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2F0795" w:rsidRPr="00EF6AFB" w:rsidRDefault="002F0795" w:rsidP="00EF6A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0795" w:rsidRPr="00EF6AFB" w:rsidRDefault="002F0795" w:rsidP="00EF6A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Жестокое обращение</w:t>
            </w:r>
          </w:p>
        </w:tc>
        <w:tc>
          <w:tcPr>
            <w:tcW w:w="5610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2F0795" w:rsidRPr="00EF6AFB" w:rsidRDefault="002F0795" w:rsidP="00EF6A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2F0795" w:rsidRPr="00EF6AFB" w:rsidRDefault="002F0795" w:rsidP="00EF6A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2F0795" w:rsidRPr="00EF6AFB" w:rsidTr="00A02090">
        <w:trPr>
          <w:gridBefore w:val="1"/>
          <w:wBefore w:w="59" w:type="dxa"/>
          <w:trHeight w:val="300"/>
        </w:trPr>
        <w:tc>
          <w:tcPr>
            <w:tcW w:w="315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2F0795" w:rsidRPr="00EF6AFB" w:rsidRDefault="002F0795" w:rsidP="00EF6A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0795" w:rsidRPr="00EF6AFB" w:rsidRDefault="002F0795" w:rsidP="00EF6A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Употребление ненормативной лексики</w:t>
            </w:r>
          </w:p>
        </w:tc>
        <w:tc>
          <w:tcPr>
            <w:tcW w:w="11719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F0795" w:rsidRPr="00EF6AFB" w:rsidRDefault="002F0795" w:rsidP="00EF6A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Интеллектуальные игры на знания русского языка</w:t>
            </w:r>
          </w:p>
        </w:tc>
      </w:tr>
      <w:tr w:rsidR="002F0795" w:rsidRPr="00EF6AFB" w:rsidTr="00A02090">
        <w:trPr>
          <w:gridBefore w:val="1"/>
          <w:wBefore w:w="59" w:type="dxa"/>
          <w:trHeight w:val="420"/>
        </w:trPr>
        <w:tc>
          <w:tcPr>
            <w:tcW w:w="315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2F0795" w:rsidRPr="00EF6AFB" w:rsidRDefault="002F0795" w:rsidP="00EF6A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0795" w:rsidRPr="00EF6AFB" w:rsidRDefault="002F0795" w:rsidP="00EF6A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Совет профилактики</w:t>
            </w:r>
          </w:p>
        </w:tc>
        <w:tc>
          <w:tcPr>
            <w:tcW w:w="11719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F0795" w:rsidRDefault="002F0795" w:rsidP="00EF6A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Соблюдение прав детей, находящихся под опекой.</w:t>
            </w:r>
          </w:p>
          <w:p w:rsidR="002F0795" w:rsidRPr="00EF6AFB" w:rsidRDefault="002F0795" w:rsidP="00EF6A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2F0795" w:rsidRPr="00EF6AFB" w:rsidTr="00A02090">
        <w:trPr>
          <w:gridBefore w:val="1"/>
          <w:wBefore w:w="59" w:type="dxa"/>
          <w:trHeight w:val="225"/>
        </w:trPr>
        <w:tc>
          <w:tcPr>
            <w:tcW w:w="315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2F0795" w:rsidRPr="00EF6AFB" w:rsidRDefault="002F0795" w:rsidP="00EF6A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0795" w:rsidRPr="00EF6AFB" w:rsidRDefault="002F0795" w:rsidP="00EF6A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t>Агрессия в подростковой среде</w:t>
            </w:r>
          </w:p>
        </w:tc>
        <w:tc>
          <w:tcPr>
            <w:tcW w:w="11719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F0795" w:rsidRPr="00EF6AFB" w:rsidRDefault="002F0795" w:rsidP="00EF6A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F6AFB" w:rsidRPr="00EF6AFB" w:rsidTr="00A02090">
        <w:trPr>
          <w:gridBefore w:val="1"/>
          <w:wBefore w:w="59" w:type="dxa"/>
        </w:trPr>
        <w:tc>
          <w:tcPr>
            <w:tcW w:w="3568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EF6AFB" w:rsidRPr="00EF6AFB" w:rsidRDefault="00A02090" w:rsidP="00EF6A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Трудовое воспитание</w:t>
            </w:r>
          </w:p>
        </w:tc>
        <w:tc>
          <w:tcPr>
            <w:tcW w:w="11719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6AFB" w:rsidRPr="00EF6AFB" w:rsidRDefault="00EF6AFB" w:rsidP="00EF6A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proofErr w:type="gramStart"/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Акция«</w:t>
            </w:r>
            <w:proofErr w:type="gramEnd"/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Птичья</w:t>
            </w:r>
            <w:proofErr w:type="spellEnd"/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столовая»  Акция «</w:t>
            </w:r>
            <w:proofErr w:type="spellStart"/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Мойдодыр</w:t>
            </w:r>
            <w:proofErr w:type="spellEnd"/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»</w:t>
            </w:r>
          </w:p>
        </w:tc>
      </w:tr>
      <w:tr w:rsidR="00EF6AFB" w:rsidRPr="00EF6AFB" w:rsidTr="00A02090">
        <w:trPr>
          <w:gridBefore w:val="1"/>
          <w:wBefore w:w="59" w:type="dxa"/>
        </w:trPr>
        <w:tc>
          <w:tcPr>
            <w:tcW w:w="356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F6AFB" w:rsidRPr="00EF6AFB" w:rsidRDefault="00EF6AFB" w:rsidP="00EF6A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«Работа с родителями»</w:t>
            </w:r>
          </w:p>
          <w:p w:rsidR="00EF6AFB" w:rsidRPr="00EF6AFB" w:rsidRDefault="00EF6AFB" w:rsidP="00EF6A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1171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6AFB" w:rsidRPr="00EF6AFB" w:rsidRDefault="00EF6AFB" w:rsidP="00EF6A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Привлечение родителей к подготовке новогодних подарков, к празднованию Нового года.</w:t>
            </w:r>
          </w:p>
          <w:p w:rsidR="00EF6AFB" w:rsidRPr="00EF6AFB" w:rsidRDefault="00EF6AFB" w:rsidP="00EF6A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Родительское </w:t>
            </w:r>
            <w:proofErr w:type="gramStart"/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собрание  Роль</w:t>
            </w:r>
            <w:proofErr w:type="gramEnd"/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общения в жизни школьника (5 класс) Результативность школьного урока. Отчего она зависит? (6класс) Роль семьи в развитии работоспособности ученика (7 класс) Способности и роль семьи в их развитии. (8класс)</w:t>
            </w:r>
          </w:p>
        </w:tc>
      </w:tr>
      <w:tr w:rsidR="00EF6AFB" w:rsidRPr="00EF6AFB" w:rsidTr="00A02090">
        <w:trPr>
          <w:gridBefore w:val="1"/>
          <w:wBefore w:w="59" w:type="dxa"/>
        </w:trPr>
        <w:tc>
          <w:tcPr>
            <w:tcW w:w="356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F6AFB" w:rsidRPr="00EF6AFB" w:rsidRDefault="00EF6AFB" w:rsidP="00EF6A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«Классное руководство»</w:t>
            </w:r>
          </w:p>
        </w:tc>
        <w:tc>
          <w:tcPr>
            <w:tcW w:w="1171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6AFB" w:rsidRPr="00EF6AFB" w:rsidRDefault="00EF6AFB" w:rsidP="00EF6A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Совещание Подготовка и проведение новогодних </w:t>
            </w:r>
            <w:proofErr w:type="spellStart"/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праздниковЗанятость</w:t>
            </w:r>
            <w:proofErr w:type="spellEnd"/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детей в каникулярное время</w:t>
            </w:r>
          </w:p>
        </w:tc>
      </w:tr>
      <w:tr w:rsidR="00EF6AFB" w:rsidRPr="00EF6AFB" w:rsidTr="00A02090">
        <w:trPr>
          <w:gridBefore w:val="1"/>
          <w:wBefore w:w="59" w:type="dxa"/>
          <w:trHeight w:val="990"/>
        </w:trPr>
        <w:tc>
          <w:tcPr>
            <w:tcW w:w="3568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EF6AFB" w:rsidRPr="00EF6AFB" w:rsidRDefault="00EF6AFB" w:rsidP="00EF6A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zh-CN"/>
              </w:rPr>
              <w:t>«Самоуправление»</w:t>
            </w:r>
          </w:p>
        </w:tc>
        <w:tc>
          <w:tcPr>
            <w:tcW w:w="11719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F6AFB" w:rsidRPr="00EF6AFB" w:rsidRDefault="00EF6AFB" w:rsidP="00EF6A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1.Заседание Совета старшеклассников Подготовка к новогодним мероприятиям (Творческий проект «Новогодний калейдоскоп»)</w:t>
            </w:r>
          </w:p>
          <w:p w:rsidR="00EF6AFB" w:rsidRPr="00EF6AFB" w:rsidRDefault="00EF6AFB" w:rsidP="00EF6A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2.Украшение школы.</w:t>
            </w:r>
          </w:p>
        </w:tc>
      </w:tr>
      <w:tr w:rsidR="00EF6AFB" w:rsidRPr="00EF6AFB" w:rsidTr="00A02090">
        <w:trPr>
          <w:gridBefore w:val="1"/>
          <w:wBefore w:w="59" w:type="dxa"/>
          <w:trHeight w:val="120"/>
        </w:trPr>
        <w:tc>
          <w:tcPr>
            <w:tcW w:w="3568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EF6AFB" w:rsidRPr="00EF6AFB" w:rsidRDefault="00EF6AFB" w:rsidP="00EF6A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zh-CN"/>
              </w:rPr>
              <w:t xml:space="preserve">«Детские общественные объединения» </w:t>
            </w:r>
            <w:r w:rsidRPr="00EF6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«ЮНАРМИЯ»</w:t>
            </w:r>
          </w:p>
        </w:tc>
        <w:tc>
          <w:tcPr>
            <w:tcW w:w="11719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6AFB" w:rsidRPr="00EF6AFB" w:rsidRDefault="00EF6AFB" w:rsidP="00EF6A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Слет городского отделения ВВПОД «</w:t>
            </w:r>
            <w:proofErr w:type="spellStart"/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Юнармия</w:t>
            </w:r>
            <w:proofErr w:type="spellEnd"/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»</w:t>
            </w:r>
          </w:p>
          <w:p w:rsidR="00EF6AFB" w:rsidRPr="00EF6AFB" w:rsidRDefault="00EF6AFB" w:rsidP="00EF6A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Подготовка к ВСИ «Орленок»</w:t>
            </w:r>
          </w:p>
        </w:tc>
      </w:tr>
      <w:tr w:rsidR="00EF6AFB" w:rsidRPr="00EF6AFB" w:rsidTr="00A02090">
        <w:trPr>
          <w:gridBefore w:val="1"/>
          <w:wBefore w:w="59" w:type="dxa"/>
          <w:trHeight w:val="350"/>
        </w:trPr>
        <w:tc>
          <w:tcPr>
            <w:tcW w:w="356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F6AFB" w:rsidRPr="00EF6AFB" w:rsidRDefault="00EF6AFB" w:rsidP="00EF6A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«Курсы внеурочной деятельности»</w:t>
            </w:r>
          </w:p>
        </w:tc>
        <w:tc>
          <w:tcPr>
            <w:tcW w:w="1171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6AFB" w:rsidRPr="00EF6AFB" w:rsidRDefault="00EF6AFB" w:rsidP="00EF6A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Анализ работы за 1 полугодие</w:t>
            </w:r>
          </w:p>
        </w:tc>
      </w:tr>
      <w:tr w:rsidR="00EF6AFB" w:rsidRPr="00EF6AFB" w:rsidTr="00A02090">
        <w:trPr>
          <w:gridBefore w:val="1"/>
          <w:wBefore w:w="59" w:type="dxa"/>
        </w:trPr>
        <w:tc>
          <w:tcPr>
            <w:tcW w:w="356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F6AFB" w:rsidRPr="00EF6AFB" w:rsidRDefault="00EF6AFB" w:rsidP="00EF6A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zh-CN"/>
              </w:rPr>
              <w:t>«Экскурсии, экспедиции, походы»</w:t>
            </w:r>
          </w:p>
        </w:tc>
        <w:tc>
          <w:tcPr>
            <w:tcW w:w="1171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6AFB" w:rsidRPr="00EF6AFB" w:rsidRDefault="00EF6AFB" w:rsidP="00EF6A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6"/>
                <w:lang w:eastAsia="zh-CN"/>
              </w:rPr>
              <w:t xml:space="preserve">Калининский р-он, </w:t>
            </w:r>
            <w:proofErr w:type="spellStart"/>
            <w:r w:rsidRPr="00EF6AFB">
              <w:rPr>
                <w:rFonts w:ascii="Times New Roman" w:eastAsia="Times New Roman" w:hAnsi="Times New Roman" w:cs="Times New Roman"/>
                <w:sz w:val="24"/>
                <w:szCs w:val="26"/>
                <w:lang w:eastAsia="zh-CN"/>
              </w:rPr>
              <w:t>Эммаус</w:t>
            </w:r>
            <w:proofErr w:type="spellEnd"/>
            <w:r w:rsidRPr="00EF6AFB">
              <w:rPr>
                <w:rFonts w:ascii="Times New Roman" w:eastAsia="Times New Roman" w:hAnsi="Times New Roman" w:cs="Times New Roman"/>
                <w:sz w:val="24"/>
                <w:szCs w:val="26"/>
                <w:lang w:eastAsia="zh-CN"/>
              </w:rPr>
              <w:t xml:space="preserve"> Музей Калининского фронт</w:t>
            </w:r>
          </w:p>
          <w:p w:rsidR="00EF6AFB" w:rsidRPr="00EF6AFB" w:rsidRDefault="00EF6AFB" w:rsidP="00EF6A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6"/>
                <w:lang w:eastAsia="zh-CN"/>
              </w:rPr>
              <w:t xml:space="preserve">г. Торжок, ул. Луначарского, 21   ВИЭМ Музей пояса. Музей золотого шитья. Музей </w:t>
            </w:r>
            <w:proofErr w:type="spellStart"/>
            <w:r w:rsidRPr="00EF6AFB">
              <w:rPr>
                <w:rFonts w:ascii="Times New Roman" w:eastAsia="Times New Roman" w:hAnsi="Times New Roman" w:cs="Times New Roman"/>
                <w:sz w:val="24"/>
                <w:szCs w:val="26"/>
                <w:lang w:eastAsia="zh-CN"/>
              </w:rPr>
              <w:t>А.С.Пушкина</w:t>
            </w:r>
            <w:proofErr w:type="spellEnd"/>
            <w:r w:rsidRPr="00EF6AFB">
              <w:rPr>
                <w:rFonts w:ascii="Times New Roman" w:eastAsia="Times New Roman" w:hAnsi="Times New Roman" w:cs="Times New Roman"/>
                <w:sz w:val="24"/>
                <w:szCs w:val="26"/>
                <w:lang w:eastAsia="zh-CN"/>
              </w:rPr>
              <w:t xml:space="preserve">. «Елка у Дарьи Пожарской» </w:t>
            </w:r>
          </w:p>
        </w:tc>
      </w:tr>
      <w:tr w:rsidR="00A02090" w:rsidRPr="009B2A45" w:rsidTr="00A02090">
        <w:trPr>
          <w:trHeight w:val="180"/>
        </w:trPr>
        <w:tc>
          <w:tcPr>
            <w:tcW w:w="3629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2090" w:rsidRPr="009B2A45" w:rsidRDefault="00A02090" w:rsidP="005506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zh-CN"/>
              </w:rPr>
              <w:t>Школьный музей</w:t>
            </w:r>
          </w:p>
        </w:tc>
        <w:tc>
          <w:tcPr>
            <w:tcW w:w="1171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02090" w:rsidRPr="009B2A45" w:rsidRDefault="00A02090" w:rsidP="005506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zh-CN"/>
              </w:rPr>
              <w:t>По отдельному плану работы музея на год</w:t>
            </w:r>
          </w:p>
        </w:tc>
      </w:tr>
      <w:tr w:rsidR="00A02090" w:rsidRPr="009B2A45" w:rsidTr="00A02090">
        <w:trPr>
          <w:trHeight w:val="195"/>
        </w:trPr>
        <w:tc>
          <w:tcPr>
            <w:tcW w:w="3629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2090" w:rsidRPr="009B2A45" w:rsidRDefault="00A02090" w:rsidP="005506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zh-CN"/>
              </w:rPr>
              <w:t>Школьный театр</w:t>
            </w:r>
          </w:p>
        </w:tc>
        <w:tc>
          <w:tcPr>
            <w:tcW w:w="1171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02090" w:rsidRPr="009B2A45" w:rsidRDefault="00A02090" w:rsidP="005506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zh-C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zh-CN"/>
              </w:rPr>
              <w:t>Показ  постановки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zh-CN"/>
              </w:rPr>
              <w:t xml:space="preserve"> к Дню освобождения Калинина</w:t>
            </w:r>
          </w:p>
        </w:tc>
      </w:tr>
      <w:tr w:rsidR="00A02090" w:rsidRPr="009B2A45" w:rsidTr="00A02090">
        <w:trPr>
          <w:trHeight w:val="246"/>
        </w:trPr>
        <w:tc>
          <w:tcPr>
            <w:tcW w:w="3629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A02090" w:rsidRPr="009B2A45" w:rsidRDefault="00A02090" w:rsidP="005506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zh-CN"/>
              </w:rPr>
              <w:t>Школьные медиа</w:t>
            </w:r>
          </w:p>
        </w:tc>
        <w:tc>
          <w:tcPr>
            <w:tcW w:w="11717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2090" w:rsidRPr="009B2A45" w:rsidRDefault="00A02090" w:rsidP="005506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zh-CN"/>
              </w:rPr>
              <w:t xml:space="preserve">Выпуск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zh-CN"/>
              </w:rPr>
              <w:t>Гимназетки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zh-CN"/>
              </w:rPr>
              <w:t xml:space="preserve"> №4, введение канала ВК</w:t>
            </w:r>
          </w:p>
        </w:tc>
      </w:tr>
      <w:tr w:rsidR="00A02090" w:rsidRPr="009B2A45" w:rsidTr="00A02090">
        <w:trPr>
          <w:trHeight w:val="246"/>
        </w:trPr>
        <w:tc>
          <w:tcPr>
            <w:tcW w:w="3629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A02090" w:rsidRPr="009B2A45" w:rsidRDefault="00A02090" w:rsidP="005506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zh-CN"/>
              </w:rPr>
              <w:lastRenderedPageBreak/>
              <w:t>Школьный спортивный клуб «Олимп»</w:t>
            </w:r>
          </w:p>
        </w:tc>
        <w:tc>
          <w:tcPr>
            <w:tcW w:w="11717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2090" w:rsidRPr="009B2A45" w:rsidRDefault="00A02090" w:rsidP="005506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zh-CN"/>
              </w:rPr>
              <w:t>Первенство по баскетболу</w:t>
            </w:r>
          </w:p>
        </w:tc>
      </w:tr>
    </w:tbl>
    <w:p w:rsidR="00EF6AFB" w:rsidRPr="00EF6AFB" w:rsidRDefault="00EF6AFB" w:rsidP="00EF6AFB">
      <w:pPr>
        <w:spacing w:after="200" w:line="276" w:lineRule="auto"/>
      </w:pPr>
    </w:p>
    <w:tbl>
      <w:tblPr>
        <w:tblW w:w="0" w:type="auto"/>
        <w:tblInd w:w="-7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9"/>
        <w:gridCol w:w="375"/>
        <w:gridCol w:w="3195"/>
        <w:gridCol w:w="11719"/>
      </w:tblGrid>
      <w:tr w:rsidR="00EF6AFB" w:rsidRPr="00EF6AFB" w:rsidTr="00CA6E35">
        <w:trPr>
          <w:gridBefore w:val="1"/>
          <w:wBefore w:w="59" w:type="dxa"/>
        </w:trPr>
        <w:tc>
          <w:tcPr>
            <w:tcW w:w="35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F6AFB" w:rsidRPr="00EF6AFB" w:rsidRDefault="00EF6AFB" w:rsidP="00EF6A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МОДУЛЬ</w:t>
            </w:r>
          </w:p>
        </w:tc>
        <w:tc>
          <w:tcPr>
            <w:tcW w:w="11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6AFB" w:rsidRDefault="00EF6AFB" w:rsidP="005327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zh-CN"/>
              </w:rPr>
            </w:pPr>
            <w:r w:rsidRPr="0053270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zh-CN"/>
              </w:rPr>
              <w:t>ЯНВАРЬ</w:t>
            </w:r>
          </w:p>
          <w:p w:rsidR="0053270E" w:rsidRPr="0053270E" w:rsidRDefault="0053270E" w:rsidP="005327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zh-CN"/>
              </w:rPr>
              <w:t>«Традиции Рождества»</w:t>
            </w:r>
          </w:p>
        </w:tc>
      </w:tr>
      <w:tr w:rsidR="00EF6AFB" w:rsidRPr="00EF6AFB" w:rsidTr="00CA6E35">
        <w:trPr>
          <w:gridBefore w:val="1"/>
          <w:wBefore w:w="59" w:type="dxa"/>
          <w:trHeight w:val="810"/>
        </w:trPr>
        <w:tc>
          <w:tcPr>
            <w:tcW w:w="3570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EF6AFB" w:rsidRPr="00EF6AFB" w:rsidRDefault="00EF6AFB" w:rsidP="00EF6A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zh-CN"/>
              </w:rPr>
              <w:t>«Профориентация»</w:t>
            </w:r>
          </w:p>
        </w:tc>
        <w:tc>
          <w:tcPr>
            <w:tcW w:w="11719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F6AFB" w:rsidRPr="00EF6AFB" w:rsidRDefault="00EF6AFB" w:rsidP="00EF6A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Организация новогодних мероприятий.</w:t>
            </w:r>
          </w:p>
          <w:p w:rsidR="00EF6AFB" w:rsidRPr="00EF6AFB" w:rsidRDefault="00EF6AFB" w:rsidP="00EF6A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«Каникулы, каникулы! Веселая пора» - мероприятия по особому плану во время осенних каникул.</w:t>
            </w:r>
          </w:p>
          <w:p w:rsidR="00EF6AFB" w:rsidRPr="00EF6AFB" w:rsidRDefault="00EF6AFB" w:rsidP="00EF6A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Профориентационное</w:t>
            </w:r>
            <w:proofErr w:type="spellEnd"/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тестирование.</w:t>
            </w:r>
          </w:p>
        </w:tc>
      </w:tr>
      <w:tr w:rsidR="00EF6AFB" w:rsidRPr="00EF6AFB" w:rsidTr="00CA6E35">
        <w:trPr>
          <w:gridBefore w:val="1"/>
          <w:wBefore w:w="59" w:type="dxa"/>
          <w:trHeight w:val="285"/>
        </w:trPr>
        <w:tc>
          <w:tcPr>
            <w:tcW w:w="357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EF6AFB" w:rsidRPr="00EF6AFB" w:rsidRDefault="00EF6AFB" w:rsidP="00EF6A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«Организация предметно-эстетической среды»</w:t>
            </w:r>
          </w:p>
        </w:tc>
        <w:tc>
          <w:tcPr>
            <w:tcW w:w="117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F6AFB" w:rsidRPr="00EF6AFB" w:rsidRDefault="00EF6AFB" w:rsidP="00EF6A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Информация о празднике Рождество</w:t>
            </w:r>
          </w:p>
        </w:tc>
      </w:tr>
      <w:tr w:rsidR="00EF6AFB" w:rsidRPr="00EF6AFB" w:rsidTr="00CA6E35">
        <w:trPr>
          <w:gridBefore w:val="1"/>
          <w:wBefore w:w="59" w:type="dxa"/>
          <w:trHeight w:val="270"/>
        </w:trPr>
        <w:tc>
          <w:tcPr>
            <w:tcW w:w="15289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6AFB" w:rsidRPr="00EF6AFB" w:rsidRDefault="00EF6AFB" w:rsidP="00EF6A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«Ключевые общешкольные дела»</w:t>
            </w:r>
          </w:p>
        </w:tc>
      </w:tr>
      <w:tr w:rsidR="00EF6AFB" w:rsidRPr="00EF6AFB" w:rsidTr="00CA6E35">
        <w:trPr>
          <w:gridBefore w:val="1"/>
          <w:wBefore w:w="59" w:type="dxa"/>
        </w:trPr>
        <w:tc>
          <w:tcPr>
            <w:tcW w:w="357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F6AFB" w:rsidRPr="00EF6AFB" w:rsidRDefault="00EF6AFB" w:rsidP="00EF6A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Гражданско-патриотические</w:t>
            </w:r>
          </w:p>
        </w:tc>
        <w:tc>
          <w:tcPr>
            <w:tcW w:w="117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6AFB" w:rsidRPr="00EF6AFB" w:rsidRDefault="00EF6AFB" w:rsidP="00EF6A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Акция «Блокадный хлеб»</w:t>
            </w:r>
          </w:p>
          <w:p w:rsidR="00EF6AFB" w:rsidRPr="00EF6AFB" w:rsidRDefault="00EF6AFB" w:rsidP="00EF6A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Неделя музейной педагогике</w:t>
            </w:r>
          </w:p>
        </w:tc>
      </w:tr>
      <w:tr w:rsidR="00EF6AFB" w:rsidRPr="00EF6AFB" w:rsidTr="00CA6E35">
        <w:trPr>
          <w:gridBefore w:val="1"/>
          <w:wBefore w:w="59" w:type="dxa"/>
        </w:trPr>
        <w:tc>
          <w:tcPr>
            <w:tcW w:w="357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F6AFB" w:rsidRPr="00EF6AFB" w:rsidRDefault="00EF6AFB" w:rsidP="00EF6A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Духовно-нравственные</w:t>
            </w:r>
          </w:p>
        </w:tc>
        <w:tc>
          <w:tcPr>
            <w:tcW w:w="117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6AFB" w:rsidRPr="00EF6AFB" w:rsidRDefault="00EF6AFB" w:rsidP="00EF6A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Рождественская игра «Зажги </w:t>
            </w:r>
            <w:proofErr w:type="gramStart"/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звезду»(</w:t>
            </w:r>
            <w:proofErr w:type="gramEnd"/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5 </w:t>
            </w:r>
            <w:proofErr w:type="spellStart"/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кл</w:t>
            </w:r>
            <w:proofErr w:type="spellEnd"/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.)</w:t>
            </w:r>
          </w:p>
          <w:p w:rsidR="00EF6AFB" w:rsidRPr="00EF6AFB" w:rsidRDefault="00EF6AFB" w:rsidP="00EF6A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Рождественский марафон (6 </w:t>
            </w:r>
            <w:proofErr w:type="spellStart"/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кл</w:t>
            </w:r>
            <w:proofErr w:type="spellEnd"/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)</w:t>
            </w:r>
          </w:p>
          <w:p w:rsidR="00EF6AFB" w:rsidRPr="00EF6AFB" w:rsidRDefault="00EF6AFB" w:rsidP="00EF6A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Рождественская олимпиада для 5-6 </w:t>
            </w:r>
            <w:proofErr w:type="spellStart"/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кл</w:t>
            </w:r>
            <w:proofErr w:type="spellEnd"/>
          </w:p>
          <w:p w:rsidR="00EF6AFB" w:rsidRPr="00EF6AFB" w:rsidRDefault="00EF6AFB" w:rsidP="00EF6A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Конкурс «Голос гимназии»</w:t>
            </w:r>
          </w:p>
        </w:tc>
      </w:tr>
      <w:tr w:rsidR="00EF6AFB" w:rsidRPr="00EF6AFB" w:rsidTr="00CA6E35">
        <w:trPr>
          <w:gridBefore w:val="1"/>
          <w:wBefore w:w="59" w:type="dxa"/>
          <w:trHeight w:val="480"/>
        </w:trPr>
        <w:tc>
          <w:tcPr>
            <w:tcW w:w="3570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EF6AFB" w:rsidRPr="00EF6AFB" w:rsidRDefault="00EF6AFB" w:rsidP="00EF6A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Спортивно-оздоровительные</w:t>
            </w:r>
          </w:p>
        </w:tc>
        <w:tc>
          <w:tcPr>
            <w:tcW w:w="11719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F6AFB" w:rsidRPr="00EF6AFB" w:rsidRDefault="00EF6AFB" w:rsidP="00EF6A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Первенство гимназии по волейболу</w:t>
            </w:r>
          </w:p>
          <w:p w:rsidR="00EF6AFB" w:rsidRPr="00EF6AFB" w:rsidRDefault="00EF6AFB" w:rsidP="00EF6A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Акция «На страже здоровья»</w:t>
            </w:r>
          </w:p>
        </w:tc>
      </w:tr>
      <w:tr w:rsidR="00CA6E35" w:rsidRPr="00EF6AFB" w:rsidTr="00CA6E35">
        <w:trPr>
          <w:gridBefore w:val="1"/>
          <w:wBefore w:w="59" w:type="dxa"/>
          <w:trHeight w:val="60"/>
        </w:trPr>
        <w:tc>
          <w:tcPr>
            <w:tcW w:w="357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6E35" w:rsidRPr="00EF6AFB" w:rsidRDefault="00CA6E35" w:rsidP="00CA6E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Экологические</w:t>
            </w:r>
          </w:p>
        </w:tc>
        <w:tc>
          <w:tcPr>
            <w:tcW w:w="117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6E35" w:rsidRPr="00EF6AFB" w:rsidRDefault="00CA6E35" w:rsidP="00CA6E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«Синичкин день» - мастерим и вешаем кормушки для птиц.</w:t>
            </w:r>
          </w:p>
        </w:tc>
      </w:tr>
      <w:tr w:rsidR="00CA6E35" w:rsidRPr="00EF6AFB" w:rsidTr="00CA6E35">
        <w:trPr>
          <w:gridBefore w:val="1"/>
          <w:wBefore w:w="59" w:type="dxa"/>
          <w:trHeight w:val="773"/>
        </w:trPr>
        <w:tc>
          <w:tcPr>
            <w:tcW w:w="375" w:type="dxa"/>
            <w:vMerge w:val="restart"/>
            <w:tcBorders>
              <w:top w:val="nil"/>
              <w:left w:val="single" w:sz="2" w:space="0" w:color="000000"/>
              <w:right w:val="single" w:sz="4" w:space="0" w:color="auto"/>
            </w:tcBorders>
          </w:tcPr>
          <w:p w:rsidR="00CA6E35" w:rsidRPr="00EF6AFB" w:rsidRDefault="00CA6E35" w:rsidP="00CA6E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</w:t>
            </w:r>
          </w:p>
          <w:p w:rsidR="00CA6E35" w:rsidRPr="00EF6AFB" w:rsidRDefault="00CA6E35" w:rsidP="00CA6E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</w:t>
            </w:r>
          </w:p>
          <w:p w:rsidR="00CA6E35" w:rsidRPr="00EF6AFB" w:rsidRDefault="00CA6E35" w:rsidP="00CA6E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</w:t>
            </w:r>
          </w:p>
          <w:p w:rsidR="00CA6E35" w:rsidRPr="00EF6AFB" w:rsidRDefault="00CA6E35" w:rsidP="00CA6E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</w:t>
            </w:r>
          </w:p>
          <w:p w:rsidR="00CA6E35" w:rsidRPr="00EF6AFB" w:rsidRDefault="00CA6E35" w:rsidP="00CA6E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</w:t>
            </w:r>
          </w:p>
          <w:p w:rsidR="00CA6E35" w:rsidRPr="00EF6AFB" w:rsidRDefault="00CA6E35" w:rsidP="00CA6E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</w:t>
            </w:r>
          </w:p>
          <w:p w:rsidR="00CA6E35" w:rsidRPr="00EF6AFB" w:rsidRDefault="00CA6E35" w:rsidP="00CA6E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</w:t>
            </w:r>
          </w:p>
          <w:p w:rsidR="00CA6E35" w:rsidRPr="00EF6AFB" w:rsidRDefault="00CA6E35" w:rsidP="00CA6E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</w:t>
            </w:r>
          </w:p>
          <w:p w:rsidR="00CA6E35" w:rsidRPr="00EF6AFB" w:rsidRDefault="00CA6E35" w:rsidP="00CA6E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</w:t>
            </w:r>
          </w:p>
          <w:p w:rsidR="00CA6E35" w:rsidRPr="00EF6AFB" w:rsidRDefault="00CA6E35" w:rsidP="00CA6E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</w:t>
            </w:r>
          </w:p>
          <w:p w:rsidR="00CA6E35" w:rsidRPr="00EF6AFB" w:rsidRDefault="00CA6E35" w:rsidP="00CA6E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</w:t>
            </w:r>
          </w:p>
          <w:p w:rsidR="00CA6E35" w:rsidRPr="00EF6AFB" w:rsidRDefault="00CA6E35" w:rsidP="00CA6E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Е</w:t>
            </w:r>
          </w:p>
          <w:p w:rsidR="00CA6E35" w:rsidRPr="00EF6AFB" w:rsidRDefault="00CA6E35" w:rsidP="00CA6E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</w:t>
            </w:r>
          </w:p>
          <w:p w:rsidR="00CA6E35" w:rsidRPr="00EF6AFB" w:rsidRDefault="00CA6E35" w:rsidP="00CA6E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</w:t>
            </w:r>
          </w:p>
          <w:p w:rsidR="00CA6E35" w:rsidRPr="00EF6AFB" w:rsidRDefault="00CA6E35" w:rsidP="00CA6E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</w:t>
            </w:r>
          </w:p>
          <w:p w:rsidR="00CA6E35" w:rsidRPr="00EF6AFB" w:rsidRDefault="00CA6E35" w:rsidP="00CA6E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</w:t>
            </w:r>
          </w:p>
          <w:p w:rsidR="00CA6E35" w:rsidRPr="00EF6AFB" w:rsidRDefault="00CA6E35" w:rsidP="00CA6E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A6E35" w:rsidRPr="00EF6AFB" w:rsidRDefault="00CA6E35" w:rsidP="00CA6E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ПДД</w:t>
            </w:r>
          </w:p>
        </w:tc>
        <w:tc>
          <w:tcPr>
            <w:tcW w:w="11719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A6E35" w:rsidRPr="00EF6AFB" w:rsidRDefault="00CA6E35" w:rsidP="00CA6E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Занятие по ПДД</w:t>
            </w:r>
          </w:p>
          <w:p w:rsidR="00CA6E35" w:rsidRPr="00EF6AFB" w:rsidRDefault="00CA6E35" w:rsidP="00CA6E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Инструктаж «Поведение на льду в осенне-зимний период »</w:t>
            </w:r>
          </w:p>
        </w:tc>
      </w:tr>
      <w:tr w:rsidR="00CA6E35" w:rsidRPr="00EF6AFB" w:rsidTr="00CA6E35">
        <w:trPr>
          <w:gridBefore w:val="1"/>
          <w:wBefore w:w="59" w:type="dxa"/>
          <w:trHeight w:val="270"/>
        </w:trPr>
        <w:tc>
          <w:tcPr>
            <w:tcW w:w="375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CA6E35" w:rsidRPr="00EF6AFB" w:rsidRDefault="00CA6E35" w:rsidP="00CA6E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6E35" w:rsidRPr="00EF6AFB" w:rsidRDefault="00CA6E35" w:rsidP="00CA6E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Терраризм</w:t>
            </w:r>
            <w:proofErr w:type="spellEnd"/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 экстремизм, национализм, гармонизация межнациональных отношений</w:t>
            </w:r>
          </w:p>
        </w:tc>
        <w:tc>
          <w:tcPr>
            <w:tcW w:w="117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A6E35" w:rsidRPr="00EF6AFB" w:rsidRDefault="00CA6E35" w:rsidP="00CA6E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3270E" w:rsidRPr="00EF6AFB" w:rsidTr="00564E38">
        <w:trPr>
          <w:gridBefore w:val="1"/>
          <w:wBefore w:w="59" w:type="dxa"/>
          <w:trHeight w:val="345"/>
        </w:trPr>
        <w:tc>
          <w:tcPr>
            <w:tcW w:w="375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53270E" w:rsidRPr="00EF6AFB" w:rsidRDefault="0053270E" w:rsidP="00CA6E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270E" w:rsidRPr="00EF6AFB" w:rsidRDefault="0053270E" w:rsidP="00CA6E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Интернет-безопасность </w:t>
            </w:r>
          </w:p>
        </w:tc>
        <w:tc>
          <w:tcPr>
            <w:tcW w:w="1171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53270E" w:rsidRPr="00EF6AFB" w:rsidRDefault="0053270E" w:rsidP="00CA6E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учащихся, не приступивших к занятиям после осенних, зимних, весенних каникул</w:t>
            </w:r>
          </w:p>
        </w:tc>
      </w:tr>
      <w:tr w:rsidR="0053270E" w:rsidRPr="00EF6AFB" w:rsidTr="00564E38">
        <w:trPr>
          <w:gridBefore w:val="1"/>
          <w:wBefore w:w="59" w:type="dxa"/>
          <w:trHeight w:val="285"/>
        </w:trPr>
        <w:tc>
          <w:tcPr>
            <w:tcW w:w="375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53270E" w:rsidRPr="00EF6AFB" w:rsidRDefault="0053270E" w:rsidP="00CA6E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270E" w:rsidRPr="00EF6AFB" w:rsidRDefault="0053270E" w:rsidP="00CA6E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Употребление ПАВ, </w:t>
            </w:r>
            <w:proofErr w:type="spellStart"/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алкоголя,табакокурения</w:t>
            </w:r>
            <w:proofErr w:type="spellEnd"/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11719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3270E" w:rsidRPr="00EF6AFB" w:rsidRDefault="0053270E" w:rsidP="00CA6E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3270E" w:rsidRPr="00EF6AFB" w:rsidTr="00564E38">
        <w:trPr>
          <w:gridBefore w:val="1"/>
          <w:wBefore w:w="59" w:type="dxa"/>
          <w:trHeight w:val="330"/>
        </w:trPr>
        <w:tc>
          <w:tcPr>
            <w:tcW w:w="375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53270E" w:rsidRPr="00EF6AFB" w:rsidRDefault="0053270E" w:rsidP="00CA6E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270E" w:rsidRPr="00EF6AFB" w:rsidRDefault="0053270E" w:rsidP="00CA6E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Суицидальное поведение несовершеннолетних</w:t>
            </w:r>
          </w:p>
        </w:tc>
        <w:tc>
          <w:tcPr>
            <w:tcW w:w="11719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3270E" w:rsidRPr="00EF6AFB" w:rsidRDefault="0053270E" w:rsidP="00CA6E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3270E" w:rsidRPr="00EF6AFB" w:rsidTr="00564E38">
        <w:trPr>
          <w:gridBefore w:val="1"/>
          <w:wBefore w:w="59" w:type="dxa"/>
          <w:trHeight w:val="240"/>
        </w:trPr>
        <w:tc>
          <w:tcPr>
            <w:tcW w:w="375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53270E" w:rsidRPr="00EF6AFB" w:rsidRDefault="0053270E" w:rsidP="00CA6E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270E" w:rsidRPr="00EF6AFB" w:rsidRDefault="0053270E" w:rsidP="00CA6E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Самовольный уход</w:t>
            </w:r>
          </w:p>
        </w:tc>
        <w:tc>
          <w:tcPr>
            <w:tcW w:w="11719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3270E" w:rsidRPr="00EF6AFB" w:rsidRDefault="0053270E" w:rsidP="00CA6E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3270E" w:rsidRPr="00EF6AFB" w:rsidTr="00CA6E35">
        <w:trPr>
          <w:gridBefore w:val="1"/>
          <w:wBefore w:w="59" w:type="dxa"/>
          <w:trHeight w:val="225"/>
        </w:trPr>
        <w:tc>
          <w:tcPr>
            <w:tcW w:w="375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53270E" w:rsidRPr="00EF6AFB" w:rsidRDefault="0053270E" w:rsidP="00CA6E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270E" w:rsidRPr="00EF6AFB" w:rsidRDefault="0053270E" w:rsidP="00CA6E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Жестокое обращение</w:t>
            </w:r>
          </w:p>
        </w:tc>
        <w:tc>
          <w:tcPr>
            <w:tcW w:w="1171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3270E" w:rsidRPr="00EF6AFB" w:rsidRDefault="0053270E" w:rsidP="00CA6E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A6E35" w:rsidRPr="00EF6AFB" w:rsidTr="00CA6E35">
        <w:trPr>
          <w:gridBefore w:val="1"/>
          <w:wBefore w:w="59" w:type="dxa"/>
          <w:trHeight w:val="315"/>
        </w:trPr>
        <w:tc>
          <w:tcPr>
            <w:tcW w:w="375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CA6E35" w:rsidRPr="00EF6AFB" w:rsidRDefault="00CA6E35" w:rsidP="00CA6E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6E35" w:rsidRPr="00EF6AFB" w:rsidRDefault="00CA6E35" w:rsidP="00CA6E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Употребление ненормативной лексики</w:t>
            </w:r>
          </w:p>
        </w:tc>
        <w:tc>
          <w:tcPr>
            <w:tcW w:w="117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A6E35" w:rsidRPr="00EF6AFB" w:rsidRDefault="00CA6E35" w:rsidP="00CA6E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Интеллектуальные игры на знания русского языка</w:t>
            </w:r>
          </w:p>
          <w:p w:rsidR="00CA6E35" w:rsidRPr="00EF6AFB" w:rsidRDefault="00CA6E35" w:rsidP="00CA6E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День борьбы со сквернословием «Словом можно убить»</w:t>
            </w:r>
          </w:p>
        </w:tc>
      </w:tr>
      <w:tr w:rsidR="00CA6E35" w:rsidRPr="00EF6AFB" w:rsidTr="00CA6E35">
        <w:trPr>
          <w:gridBefore w:val="1"/>
          <w:wBefore w:w="59" w:type="dxa"/>
          <w:trHeight w:val="510"/>
        </w:trPr>
        <w:tc>
          <w:tcPr>
            <w:tcW w:w="375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CA6E35" w:rsidRPr="00EF6AFB" w:rsidRDefault="00CA6E35" w:rsidP="00CA6E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6E35" w:rsidRPr="00EF6AFB" w:rsidRDefault="00CA6E35" w:rsidP="00CA6E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Совет профилактики</w:t>
            </w:r>
          </w:p>
        </w:tc>
        <w:tc>
          <w:tcPr>
            <w:tcW w:w="117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A6E35" w:rsidRPr="00EF6AFB" w:rsidRDefault="00CA6E35" w:rsidP="00CA6E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Анализ конфликтных ситуаций в классных коллективах. Рекомендации классным руководителям по улучшению взаимоотношений между учащимися.</w:t>
            </w:r>
          </w:p>
        </w:tc>
      </w:tr>
      <w:tr w:rsidR="00CA6E35" w:rsidRPr="00EF6AFB" w:rsidTr="00CA6E35">
        <w:trPr>
          <w:gridBefore w:val="1"/>
          <w:wBefore w:w="59" w:type="dxa"/>
          <w:trHeight w:val="135"/>
        </w:trPr>
        <w:tc>
          <w:tcPr>
            <w:tcW w:w="375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A6E35" w:rsidRPr="00EF6AFB" w:rsidRDefault="00CA6E35" w:rsidP="00CA6E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6E35" w:rsidRPr="00EF6AFB" w:rsidRDefault="00CA6E35" w:rsidP="00CA6E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t>Агрессия в подростковой среде</w:t>
            </w:r>
          </w:p>
        </w:tc>
        <w:tc>
          <w:tcPr>
            <w:tcW w:w="1171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6E35" w:rsidRPr="00EF6AFB" w:rsidRDefault="00CA6E35" w:rsidP="00CA6E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92F3D">
              <w:rPr>
                <w:color w:val="000000"/>
                <w:sz w:val="24"/>
                <w:szCs w:val="24"/>
                <w:shd w:val="clear" w:color="auto" w:fill="FFFFFF"/>
              </w:rPr>
              <w:t xml:space="preserve">Обсуждение повести «Чучело» В. </w:t>
            </w:r>
            <w:proofErr w:type="spellStart"/>
            <w:r w:rsidRPr="00792F3D">
              <w:rPr>
                <w:color w:val="000000"/>
                <w:sz w:val="24"/>
                <w:szCs w:val="24"/>
                <w:shd w:val="clear" w:color="auto" w:fill="FFFFFF"/>
              </w:rPr>
              <w:t>Железникова</w:t>
            </w:r>
            <w:proofErr w:type="spellEnd"/>
            <w:r w:rsidRPr="00792F3D">
              <w:rPr>
                <w:color w:val="000000"/>
                <w:sz w:val="24"/>
                <w:szCs w:val="24"/>
                <w:shd w:val="clear" w:color="auto" w:fill="FFFFFF"/>
              </w:rPr>
              <w:t xml:space="preserve"> на уроках внеклассного чтения </w:t>
            </w:r>
            <w:proofErr w:type="gramStart"/>
            <w:r w:rsidRPr="00792F3D">
              <w:rPr>
                <w:color w:val="000000"/>
                <w:sz w:val="24"/>
                <w:szCs w:val="24"/>
                <w:shd w:val="clear" w:color="auto" w:fill="FFFFFF"/>
              </w:rPr>
              <w:t>с  просмотром</w:t>
            </w:r>
            <w:proofErr w:type="gramEnd"/>
            <w:r w:rsidRPr="00792F3D">
              <w:rPr>
                <w:color w:val="000000"/>
                <w:sz w:val="24"/>
                <w:szCs w:val="24"/>
                <w:shd w:val="clear" w:color="auto" w:fill="FFFFFF"/>
              </w:rPr>
              <w:t xml:space="preserve">  художественного фильма  «Чучело» (1983 г.)</w:t>
            </w:r>
          </w:p>
        </w:tc>
      </w:tr>
      <w:tr w:rsidR="00CA6E35" w:rsidRPr="00EF6AFB" w:rsidTr="00CA6E35">
        <w:trPr>
          <w:gridBefore w:val="1"/>
          <w:wBefore w:w="59" w:type="dxa"/>
        </w:trPr>
        <w:tc>
          <w:tcPr>
            <w:tcW w:w="357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6E35" w:rsidRPr="00EF6AFB" w:rsidRDefault="00CA6E35" w:rsidP="00CA6E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Трудовое воспитание</w:t>
            </w:r>
          </w:p>
        </w:tc>
        <w:tc>
          <w:tcPr>
            <w:tcW w:w="117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6E35" w:rsidRPr="00EF6AFB" w:rsidRDefault="0053270E" w:rsidP="00CA6E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Организация дежурства в классе и школе. Подготовка гимназии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 встречи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ввыпускников</w:t>
            </w:r>
            <w:proofErr w:type="spellEnd"/>
          </w:p>
        </w:tc>
      </w:tr>
      <w:tr w:rsidR="00CA6E35" w:rsidRPr="00EF6AFB" w:rsidTr="00CA6E35">
        <w:trPr>
          <w:gridBefore w:val="1"/>
          <w:wBefore w:w="59" w:type="dxa"/>
        </w:trPr>
        <w:tc>
          <w:tcPr>
            <w:tcW w:w="357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6E35" w:rsidRPr="00EF6AFB" w:rsidRDefault="00CA6E35" w:rsidP="00CA6E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«Работа с родителями»</w:t>
            </w:r>
          </w:p>
        </w:tc>
        <w:tc>
          <w:tcPr>
            <w:tcW w:w="117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6E35" w:rsidRPr="00EF6AFB" w:rsidRDefault="00CA6E35" w:rsidP="00CA6E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Консультации родителей по вопросам организации воспитательной деятельности.  (9, 11 классов)</w:t>
            </w:r>
          </w:p>
        </w:tc>
      </w:tr>
      <w:tr w:rsidR="00CA6E35" w:rsidRPr="00EF6AFB" w:rsidTr="00CA6E35">
        <w:trPr>
          <w:gridBefore w:val="1"/>
          <w:wBefore w:w="59" w:type="dxa"/>
        </w:trPr>
        <w:tc>
          <w:tcPr>
            <w:tcW w:w="357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6E35" w:rsidRPr="00EF6AFB" w:rsidRDefault="00CA6E35" w:rsidP="00CA6E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«Классное руководство»</w:t>
            </w:r>
          </w:p>
        </w:tc>
        <w:tc>
          <w:tcPr>
            <w:tcW w:w="117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6E35" w:rsidRPr="00EF6AFB" w:rsidRDefault="00CA6E35" w:rsidP="00CA6E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Совещание Анализ воспитательной работы за 1 полугодие</w:t>
            </w:r>
          </w:p>
        </w:tc>
      </w:tr>
      <w:tr w:rsidR="00CA6E35" w:rsidRPr="00EF6AFB" w:rsidTr="00CA6E35">
        <w:trPr>
          <w:gridBefore w:val="1"/>
          <w:wBefore w:w="59" w:type="dxa"/>
          <w:trHeight w:val="525"/>
        </w:trPr>
        <w:tc>
          <w:tcPr>
            <w:tcW w:w="3570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CA6E35" w:rsidRPr="00EF6AFB" w:rsidRDefault="00CA6E35" w:rsidP="00CA6E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zh-CN"/>
              </w:rPr>
              <w:t>«Самоуправление»</w:t>
            </w:r>
          </w:p>
        </w:tc>
        <w:tc>
          <w:tcPr>
            <w:tcW w:w="11719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A6E35" w:rsidRPr="00EF6AFB" w:rsidRDefault="00CA6E35" w:rsidP="00CA6E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Заседание Совета старшеклассников Подведение итогов работы за I полугодие.</w:t>
            </w:r>
          </w:p>
        </w:tc>
      </w:tr>
      <w:tr w:rsidR="00CA6E35" w:rsidRPr="00EF6AFB" w:rsidTr="00CA6E35">
        <w:trPr>
          <w:gridBefore w:val="1"/>
          <w:wBefore w:w="59" w:type="dxa"/>
          <w:trHeight w:val="240"/>
        </w:trPr>
        <w:tc>
          <w:tcPr>
            <w:tcW w:w="357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CA6E35" w:rsidRPr="00EF6AFB" w:rsidRDefault="00CA6E35" w:rsidP="00CA6E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zh-CN"/>
              </w:rPr>
              <w:t>«Де</w:t>
            </w:r>
            <w:r w:rsidR="0053270E"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zh-CN"/>
              </w:rPr>
              <w:t>тские общественные объединения»</w:t>
            </w:r>
          </w:p>
        </w:tc>
        <w:tc>
          <w:tcPr>
            <w:tcW w:w="1171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6E35" w:rsidRPr="00EF6AFB" w:rsidRDefault="00CA6E35" w:rsidP="00CA6E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Акция «1 000 000 добрых дел»</w:t>
            </w:r>
          </w:p>
          <w:p w:rsidR="00CA6E35" w:rsidRPr="00A02090" w:rsidRDefault="00CA6E35" w:rsidP="00A020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Акция «Блокадный хлеб»</w:t>
            </w:r>
          </w:p>
        </w:tc>
      </w:tr>
      <w:tr w:rsidR="00CA6E35" w:rsidRPr="00EF6AFB" w:rsidTr="00CA6E35">
        <w:trPr>
          <w:gridBefore w:val="1"/>
          <w:wBefore w:w="59" w:type="dxa"/>
          <w:trHeight w:val="405"/>
        </w:trPr>
        <w:tc>
          <w:tcPr>
            <w:tcW w:w="357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6E35" w:rsidRPr="00EF6AFB" w:rsidRDefault="00CA6E35" w:rsidP="00CA6E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«Курсы внеурочной деятельности» , «Дополнительное образование»</w:t>
            </w:r>
          </w:p>
        </w:tc>
        <w:tc>
          <w:tcPr>
            <w:tcW w:w="11719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A6E35" w:rsidRPr="00EF6AFB" w:rsidRDefault="00CA6E35" w:rsidP="00CA6E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A6E35" w:rsidRPr="00EF6AFB" w:rsidTr="00CA6E35">
        <w:trPr>
          <w:gridBefore w:val="1"/>
          <w:wBefore w:w="59" w:type="dxa"/>
          <w:trHeight w:val="360"/>
        </w:trPr>
        <w:tc>
          <w:tcPr>
            <w:tcW w:w="357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6E35" w:rsidRPr="00EF6AFB" w:rsidRDefault="00CA6E35" w:rsidP="00CA6E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zh-CN"/>
              </w:rPr>
              <w:t>«Экскурсии, экспедиции, походы»</w:t>
            </w:r>
          </w:p>
        </w:tc>
        <w:tc>
          <w:tcPr>
            <w:tcW w:w="1171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6E35" w:rsidRPr="00EF6AFB" w:rsidRDefault="00CA6E35" w:rsidP="00CA6E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6"/>
                <w:lang w:eastAsia="zh-CN"/>
              </w:rPr>
              <w:t>Музеи города Твери</w:t>
            </w:r>
          </w:p>
        </w:tc>
      </w:tr>
      <w:tr w:rsidR="00CA6E35" w:rsidRPr="009B2A45" w:rsidTr="00CA6E35">
        <w:trPr>
          <w:trHeight w:val="180"/>
        </w:trPr>
        <w:tc>
          <w:tcPr>
            <w:tcW w:w="3629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A6E35" w:rsidRPr="009B2A45" w:rsidRDefault="00CA6E35" w:rsidP="00CA6E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zh-CN"/>
              </w:rPr>
              <w:t>Школьный музей</w:t>
            </w:r>
          </w:p>
        </w:tc>
        <w:tc>
          <w:tcPr>
            <w:tcW w:w="117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A6E35" w:rsidRPr="009B2A45" w:rsidRDefault="00CA6E35" w:rsidP="00CA6E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zh-CN"/>
              </w:rPr>
              <w:t>По отдельному плану работы музея на год</w:t>
            </w:r>
          </w:p>
        </w:tc>
      </w:tr>
      <w:tr w:rsidR="00CA6E35" w:rsidRPr="009B2A45" w:rsidTr="00CA6E35">
        <w:trPr>
          <w:trHeight w:val="195"/>
        </w:trPr>
        <w:tc>
          <w:tcPr>
            <w:tcW w:w="3629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A6E35" w:rsidRPr="009B2A45" w:rsidRDefault="00CA6E35" w:rsidP="00CA6E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zh-CN"/>
              </w:rPr>
              <w:t>Школьный театр</w:t>
            </w:r>
          </w:p>
        </w:tc>
        <w:tc>
          <w:tcPr>
            <w:tcW w:w="117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A6E35" w:rsidRPr="009B2A45" w:rsidRDefault="00CA6E35" w:rsidP="00CA6E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zh-CN"/>
              </w:rPr>
              <w:t>Организация и подготовка постановки «Рождественские встречи»</w:t>
            </w:r>
          </w:p>
        </w:tc>
      </w:tr>
      <w:tr w:rsidR="00CA6E35" w:rsidRPr="009B2A45" w:rsidTr="00CA6E35">
        <w:trPr>
          <w:trHeight w:val="246"/>
        </w:trPr>
        <w:tc>
          <w:tcPr>
            <w:tcW w:w="3629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CA6E35" w:rsidRPr="009B2A45" w:rsidRDefault="00CA6E35" w:rsidP="00CA6E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zh-CN"/>
              </w:rPr>
              <w:t>Школьные медиа</w:t>
            </w:r>
          </w:p>
        </w:tc>
        <w:tc>
          <w:tcPr>
            <w:tcW w:w="1171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6E35" w:rsidRPr="009B2A45" w:rsidRDefault="00CA6E35" w:rsidP="00CA6E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zh-CN"/>
              </w:rPr>
              <w:t xml:space="preserve">Выпуск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zh-CN"/>
              </w:rPr>
              <w:t>Гимназетки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zh-CN"/>
              </w:rPr>
              <w:t xml:space="preserve"> №4, введение канала ВК</w:t>
            </w:r>
          </w:p>
        </w:tc>
      </w:tr>
      <w:tr w:rsidR="00CA6E35" w:rsidRPr="009B2A45" w:rsidTr="00CA6E35">
        <w:trPr>
          <w:trHeight w:val="246"/>
        </w:trPr>
        <w:tc>
          <w:tcPr>
            <w:tcW w:w="3629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CA6E35" w:rsidRPr="009B2A45" w:rsidRDefault="00CA6E35" w:rsidP="00CA6E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zh-CN"/>
              </w:rPr>
              <w:t>Школьный спортивный клуб «Олимп»</w:t>
            </w:r>
          </w:p>
        </w:tc>
        <w:tc>
          <w:tcPr>
            <w:tcW w:w="1171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6E35" w:rsidRPr="009B2A45" w:rsidRDefault="00CA6E35" w:rsidP="00CA6E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Первенство гимназии по волейболу</w:t>
            </w:r>
          </w:p>
          <w:p w:rsidR="00CA6E35" w:rsidRPr="009B2A45" w:rsidRDefault="00CA6E35" w:rsidP="00CA6E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zh-CN"/>
              </w:rPr>
            </w:pPr>
          </w:p>
        </w:tc>
      </w:tr>
    </w:tbl>
    <w:p w:rsidR="00EF6AFB" w:rsidRPr="00EF6AFB" w:rsidRDefault="00EF6AFB" w:rsidP="00EF6AF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0" w:type="auto"/>
        <w:tblInd w:w="-7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9"/>
        <w:gridCol w:w="285"/>
        <w:gridCol w:w="3285"/>
        <w:gridCol w:w="11719"/>
      </w:tblGrid>
      <w:tr w:rsidR="00EF6AFB" w:rsidRPr="00EF6AFB" w:rsidTr="00CA6E35">
        <w:trPr>
          <w:gridBefore w:val="1"/>
          <w:wBefore w:w="59" w:type="dxa"/>
          <w:trHeight w:val="720"/>
        </w:trPr>
        <w:tc>
          <w:tcPr>
            <w:tcW w:w="35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F6AFB" w:rsidRPr="00EF6AFB" w:rsidRDefault="00EF6AFB" w:rsidP="00EF6A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МОДУЛЬ</w:t>
            </w:r>
          </w:p>
        </w:tc>
        <w:tc>
          <w:tcPr>
            <w:tcW w:w="11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6AFB" w:rsidRPr="00EF6AFB" w:rsidRDefault="00EF6AFB" w:rsidP="00EF6A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zh-CN"/>
              </w:rPr>
              <w:t>ФЕВРАЛЬ</w:t>
            </w:r>
          </w:p>
          <w:p w:rsidR="00EF6AFB" w:rsidRPr="00EF6AFB" w:rsidRDefault="00EF6AFB" w:rsidP="00EF6A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Месячник оборонно-массовой и военно-патриотической работы</w:t>
            </w:r>
          </w:p>
        </w:tc>
      </w:tr>
      <w:tr w:rsidR="00EF6AFB" w:rsidRPr="00EF6AFB" w:rsidTr="00CA6E35">
        <w:trPr>
          <w:gridBefore w:val="1"/>
          <w:wBefore w:w="59" w:type="dxa"/>
          <w:trHeight w:val="1200"/>
        </w:trPr>
        <w:tc>
          <w:tcPr>
            <w:tcW w:w="3570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EF6AFB" w:rsidRPr="00EF6AFB" w:rsidRDefault="00EF6AFB" w:rsidP="00EF6A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zh-CN"/>
              </w:rPr>
              <w:lastRenderedPageBreak/>
              <w:t>«Профориентация»</w:t>
            </w:r>
          </w:p>
          <w:p w:rsidR="00EF6AFB" w:rsidRPr="00EF6AFB" w:rsidRDefault="00EF6AFB" w:rsidP="00EF6A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8"/>
                <w:szCs w:val="28"/>
                <w:lang w:eastAsia="zh-CN"/>
              </w:rPr>
            </w:pPr>
          </w:p>
          <w:p w:rsidR="00EF6AFB" w:rsidRPr="00EF6AFB" w:rsidRDefault="00EF6AFB" w:rsidP="00EF6A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719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F6AFB" w:rsidRPr="00EF6AFB" w:rsidRDefault="00EF6AFB" w:rsidP="00EF6A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Участие в ярмарке учебных заведений. </w:t>
            </w:r>
          </w:p>
          <w:p w:rsidR="00EF6AFB" w:rsidRPr="00EF6AFB" w:rsidRDefault="00EF6AFB" w:rsidP="00EF6A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Предметная неделя иностранного языка.</w:t>
            </w:r>
          </w:p>
          <w:p w:rsidR="00EF6AFB" w:rsidRPr="00EF6AFB" w:rsidRDefault="00EF6AFB" w:rsidP="00EF6A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День российской </w:t>
            </w:r>
            <w:proofErr w:type="gramStart"/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науки.(</w:t>
            </w:r>
            <w:proofErr w:type="gramEnd"/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 отдельному плану)</w:t>
            </w:r>
          </w:p>
          <w:p w:rsidR="00EF6AFB" w:rsidRPr="00EF6AFB" w:rsidRDefault="00EF6AFB" w:rsidP="00EF6A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Интеллектуальный марафон: промежуточные игры по параллелям.</w:t>
            </w:r>
          </w:p>
          <w:p w:rsidR="00EF6AFB" w:rsidRPr="00EF6AFB" w:rsidRDefault="00EF6AFB" w:rsidP="00EF6A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Экскурсия в музей анатомии ТГМУ «Путешествие по телу человека»</w:t>
            </w:r>
          </w:p>
        </w:tc>
      </w:tr>
      <w:tr w:rsidR="00EF6AFB" w:rsidRPr="00EF6AFB" w:rsidTr="00CA6E35">
        <w:trPr>
          <w:gridBefore w:val="1"/>
          <w:wBefore w:w="59" w:type="dxa"/>
          <w:trHeight w:val="195"/>
        </w:trPr>
        <w:tc>
          <w:tcPr>
            <w:tcW w:w="357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EF6AFB" w:rsidRPr="00EF6AFB" w:rsidRDefault="00EF6AFB" w:rsidP="00EF6A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«Организация предметно-эстетической среды»</w:t>
            </w:r>
          </w:p>
        </w:tc>
        <w:tc>
          <w:tcPr>
            <w:tcW w:w="117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F6AFB" w:rsidRPr="00EF6AFB" w:rsidRDefault="00EF6AFB" w:rsidP="00EF6A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F6AFB" w:rsidRPr="00EF6AFB" w:rsidRDefault="00EF6AFB" w:rsidP="00EF6A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Конкурс стенгазет «Есть такая профессия…» (5-7 классы)</w:t>
            </w:r>
          </w:p>
        </w:tc>
      </w:tr>
      <w:tr w:rsidR="00EF6AFB" w:rsidRPr="00EF6AFB" w:rsidTr="00CA6E35">
        <w:trPr>
          <w:gridBefore w:val="1"/>
          <w:wBefore w:w="59" w:type="dxa"/>
          <w:trHeight w:val="225"/>
        </w:trPr>
        <w:tc>
          <w:tcPr>
            <w:tcW w:w="15289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6AFB" w:rsidRPr="00EF6AFB" w:rsidRDefault="00EF6AFB" w:rsidP="00EF6A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«Ключевые общешкольные дела»</w:t>
            </w:r>
          </w:p>
        </w:tc>
      </w:tr>
      <w:tr w:rsidR="00EF6AFB" w:rsidRPr="00EF6AFB" w:rsidTr="00CA6E35">
        <w:trPr>
          <w:gridBefore w:val="1"/>
          <w:wBefore w:w="59" w:type="dxa"/>
        </w:trPr>
        <w:tc>
          <w:tcPr>
            <w:tcW w:w="357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F6AFB" w:rsidRPr="00EF6AFB" w:rsidRDefault="00EF6AFB" w:rsidP="00EF6A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Гражданско-патриотические</w:t>
            </w:r>
          </w:p>
        </w:tc>
        <w:tc>
          <w:tcPr>
            <w:tcW w:w="117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6AFB" w:rsidRPr="00EF6AFB" w:rsidRDefault="00EF6AFB" w:rsidP="00EF6A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Лекторий «горящий Сталинград»</w:t>
            </w:r>
          </w:p>
          <w:p w:rsidR="00EF6AFB" w:rsidRPr="00EF6AFB" w:rsidRDefault="00EF6AFB" w:rsidP="00EF6A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Мероприятия, посвященные Дню </w:t>
            </w:r>
            <w:proofErr w:type="gramStart"/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защитника  Отечества</w:t>
            </w:r>
            <w:proofErr w:type="gramEnd"/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. (по отдельному плану) </w:t>
            </w:r>
          </w:p>
          <w:p w:rsidR="00EF6AFB" w:rsidRPr="00EF6AFB" w:rsidRDefault="00EF6AFB" w:rsidP="00EF6A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Arial" w:eastAsia="Times New Roman" w:hAnsi="Arial" w:cs="Arial"/>
                <w:color w:val="333333"/>
                <w:sz w:val="20"/>
                <w:szCs w:val="24"/>
                <w:shd w:val="clear" w:color="auto" w:fill="FFFFFF"/>
                <w:lang w:eastAsia="zh-CN"/>
              </w:rPr>
              <w:t>Акция "Мы верим в тебя, солдат!"</w:t>
            </w:r>
          </w:p>
        </w:tc>
      </w:tr>
      <w:tr w:rsidR="00EF6AFB" w:rsidRPr="00EF6AFB" w:rsidTr="00CA6E35">
        <w:trPr>
          <w:gridBefore w:val="1"/>
          <w:wBefore w:w="59" w:type="dxa"/>
        </w:trPr>
        <w:tc>
          <w:tcPr>
            <w:tcW w:w="357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F6AFB" w:rsidRPr="00EF6AFB" w:rsidRDefault="00EF6AFB" w:rsidP="00EF6A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Духовно-нравственные</w:t>
            </w:r>
          </w:p>
        </w:tc>
        <w:tc>
          <w:tcPr>
            <w:tcW w:w="117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6AFB" w:rsidRPr="00EF6AFB" w:rsidRDefault="00EF6AFB" w:rsidP="00EF6A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Уроки мужества (1-11 классы). </w:t>
            </w:r>
          </w:p>
          <w:p w:rsidR="00EF6AFB" w:rsidRPr="00EF6AFB" w:rsidRDefault="00EF6AFB" w:rsidP="00EF6A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Рыцарский турнир </w:t>
            </w:r>
            <w:proofErr w:type="gramStart"/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( 5</w:t>
            </w:r>
            <w:proofErr w:type="gramEnd"/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кл</w:t>
            </w:r>
            <w:proofErr w:type="spellEnd"/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.)</w:t>
            </w:r>
          </w:p>
          <w:p w:rsidR="00EF6AFB" w:rsidRPr="00EF6AFB" w:rsidRDefault="00EF6AFB" w:rsidP="00EF6A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Конкурс патриотической песни (7-8 </w:t>
            </w:r>
            <w:proofErr w:type="spellStart"/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кл</w:t>
            </w:r>
            <w:proofErr w:type="spellEnd"/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)</w:t>
            </w:r>
          </w:p>
          <w:p w:rsidR="00EF6AFB" w:rsidRPr="00EF6AFB" w:rsidRDefault="00EF6AFB" w:rsidP="00EF6A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Вечер встречи выпускников</w:t>
            </w:r>
          </w:p>
          <w:p w:rsidR="00EF6AFB" w:rsidRPr="00EF6AFB" w:rsidRDefault="00EF6AFB" w:rsidP="00EF6A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Развлекательная программа «День влюбленных»</w:t>
            </w:r>
          </w:p>
        </w:tc>
      </w:tr>
      <w:tr w:rsidR="00EF6AFB" w:rsidRPr="00EF6AFB" w:rsidTr="00CA6E35">
        <w:trPr>
          <w:gridBefore w:val="1"/>
          <w:wBefore w:w="59" w:type="dxa"/>
          <w:trHeight w:val="810"/>
        </w:trPr>
        <w:tc>
          <w:tcPr>
            <w:tcW w:w="3570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EF6AFB" w:rsidRPr="00EF6AFB" w:rsidRDefault="00EF6AFB" w:rsidP="00EF6A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Спортивно-оздоровительные</w:t>
            </w:r>
          </w:p>
        </w:tc>
        <w:tc>
          <w:tcPr>
            <w:tcW w:w="11719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F6AFB" w:rsidRPr="00EF6AFB" w:rsidRDefault="00EF6AFB" w:rsidP="00EF6A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Лыжня России-2023</w:t>
            </w:r>
          </w:p>
          <w:p w:rsidR="00EF6AFB" w:rsidRPr="00EF6AFB" w:rsidRDefault="00EF6AFB" w:rsidP="00EF6A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Спортивный детско-родительский праздник «Папы разные нужны» (6 класс)</w:t>
            </w:r>
          </w:p>
          <w:p w:rsidR="00EF6AFB" w:rsidRPr="00EF6AFB" w:rsidRDefault="00EF6AFB" w:rsidP="00EF6A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Квиз</w:t>
            </w:r>
            <w:proofErr w:type="spellEnd"/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«На страже улыбки», приуроченный ко Всемирному дню стоматолога</w:t>
            </w:r>
          </w:p>
        </w:tc>
      </w:tr>
      <w:tr w:rsidR="00CA6E35" w:rsidRPr="00EF6AFB" w:rsidTr="00CA6E35">
        <w:trPr>
          <w:gridBefore w:val="1"/>
          <w:wBefore w:w="59" w:type="dxa"/>
        </w:trPr>
        <w:tc>
          <w:tcPr>
            <w:tcW w:w="357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6E35" w:rsidRPr="00EF6AFB" w:rsidRDefault="00CA6E35" w:rsidP="00CA6E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Экологические</w:t>
            </w:r>
          </w:p>
        </w:tc>
        <w:tc>
          <w:tcPr>
            <w:tcW w:w="117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6E35" w:rsidRPr="00EF6AFB" w:rsidRDefault="00CA6E35" w:rsidP="00CA6E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Акция «Птичья столовая»</w:t>
            </w:r>
          </w:p>
        </w:tc>
      </w:tr>
      <w:tr w:rsidR="00CA6E35" w:rsidRPr="00EF6AFB" w:rsidTr="00CA6E35">
        <w:trPr>
          <w:gridBefore w:val="1"/>
          <w:wBefore w:w="59" w:type="dxa"/>
          <w:trHeight w:val="195"/>
        </w:trPr>
        <w:tc>
          <w:tcPr>
            <w:tcW w:w="285" w:type="dxa"/>
            <w:vMerge w:val="restart"/>
            <w:tcBorders>
              <w:top w:val="nil"/>
              <w:left w:val="single" w:sz="2" w:space="0" w:color="000000"/>
              <w:right w:val="single" w:sz="4" w:space="0" w:color="auto"/>
            </w:tcBorders>
          </w:tcPr>
          <w:p w:rsidR="00CA6E35" w:rsidRPr="00EF6AFB" w:rsidRDefault="00CA6E35" w:rsidP="00CA6E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</w:t>
            </w:r>
          </w:p>
          <w:p w:rsidR="00CA6E35" w:rsidRPr="00EF6AFB" w:rsidRDefault="00CA6E35" w:rsidP="00CA6E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</w:t>
            </w:r>
          </w:p>
          <w:p w:rsidR="00CA6E35" w:rsidRPr="00EF6AFB" w:rsidRDefault="00CA6E35" w:rsidP="00CA6E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</w:t>
            </w:r>
          </w:p>
          <w:p w:rsidR="00CA6E35" w:rsidRPr="00EF6AFB" w:rsidRDefault="00CA6E35" w:rsidP="00CA6E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</w:t>
            </w:r>
          </w:p>
          <w:p w:rsidR="00CA6E35" w:rsidRPr="00EF6AFB" w:rsidRDefault="00CA6E35" w:rsidP="00CA6E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</w:t>
            </w:r>
          </w:p>
          <w:p w:rsidR="00CA6E35" w:rsidRPr="00EF6AFB" w:rsidRDefault="00CA6E35" w:rsidP="00CA6E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</w:t>
            </w:r>
          </w:p>
          <w:p w:rsidR="00CA6E35" w:rsidRPr="00EF6AFB" w:rsidRDefault="00CA6E35" w:rsidP="00CA6E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</w:t>
            </w:r>
          </w:p>
          <w:p w:rsidR="00CA6E35" w:rsidRPr="00EF6AFB" w:rsidRDefault="00CA6E35" w:rsidP="00CA6E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</w:t>
            </w:r>
          </w:p>
          <w:p w:rsidR="00CA6E35" w:rsidRPr="00EF6AFB" w:rsidRDefault="00CA6E35" w:rsidP="00CA6E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</w:t>
            </w:r>
          </w:p>
          <w:p w:rsidR="00CA6E35" w:rsidRPr="00EF6AFB" w:rsidRDefault="00CA6E35" w:rsidP="00CA6E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</w:t>
            </w:r>
          </w:p>
          <w:p w:rsidR="00CA6E35" w:rsidRPr="00EF6AFB" w:rsidRDefault="00CA6E35" w:rsidP="00CA6E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</w:t>
            </w:r>
          </w:p>
          <w:p w:rsidR="00CA6E35" w:rsidRPr="00EF6AFB" w:rsidRDefault="00CA6E35" w:rsidP="00CA6E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</w:t>
            </w:r>
          </w:p>
          <w:p w:rsidR="00CA6E35" w:rsidRPr="00EF6AFB" w:rsidRDefault="00CA6E35" w:rsidP="00CA6E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</w:t>
            </w:r>
          </w:p>
          <w:p w:rsidR="00CA6E35" w:rsidRPr="00EF6AFB" w:rsidRDefault="00CA6E35" w:rsidP="00CA6E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</w:t>
            </w:r>
          </w:p>
          <w:p w:rsidR="00CA6E35" w:rsidRPr="00EF6AFB" w:rsidRDefault="00CA6E35" w:rsidP="00CA6E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ие</w:t>
            </w:r>
            <w:proofErr w:type="spellEnd"/>
          </w:p>
          <w:p w:rsidR="00CA6E35" w:rsidRPr="00EF6AFB" w:rsidRDefault="00CA6E35" w:rsidP="00CA6E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A6E35" w:rsidRPr="00EF6AFB" w:rsidRDefault="00CA6E35" w:rsidP="00CA6E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ПДД</w:t>
            </w:r>
          </w:p>
        </w:tc>
        <w:tc>
          <w:tcPr>
            <w:tcW w:w="11719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A6E35" w:rsidRPr="00EF6AFB" w:rsidRDefault="00CA6E35" w:rsidP="00CA6E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Беседы по профилактике травматизма в школе, на улице и дома.</w:t>
            </w:r>
          </w:p>
          <w:p w:rsidR="00CA6E35" w:rsidRPr="00EF6AFB" w:rsidRDefault="00CA6E35" w:rsidP="00CA6E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Занятие по ПДД</w:t>
            </w:r>
          </w:p>
        </w:tc>
      </w:tr>
      <w:tr w:rsidR="00CA6E35" w:rsidRPr="00EF6AFB" w:rsidTr="00CA6E35">
        <w:trPr>
          <w:gridBefore w:val="1"/>
          <w:wBefore w:w="59" w:type="dxa"/>
          <w:trHeight w:val="165"/>
        </w:trPr>
        <w:tc>
          <w:tcPr>
            <w:tcW w:w="285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CA6E35" w:rsidRPr="00EF6AFB" w:rsidRDefault="00CA6E35" w:rsidP="00CA6E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6E35" w:rsidRPr="00EF6AFB" w:rsidRDefault="00CA6E35" w:rsidP="00CA6E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Терраризм</w:t>
            </w:r>
            <w:proofErr w:type="spellEnd"/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 экстремизм, национализм, гармонизация межнациональных отношений</w:t>
            </w:r>
          </w:p>
        </w:tc>
        <w:tc>
          <w:tcPr>
            <w:tcW w:w="117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A6E35" w:rsidRPr="00EF6AFB" w:rsidRDefault="00CA6E35" w:rsidP="00CA6E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День родного языка (21 февраля)</w:t>
            </w:r>
          </w:p>
          <w:p w:rsidR="00CA6E35" w:rsidRPr="00EF6AFB" w:rsidRDefault="00CA6E35" w:rsidP="00CA6E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День памяти </w:t>
            </w:r>
            <w:proofErr w:type="spellStart"/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войнов</w:t>
            </w:r>
            <w:proofErr w:type="spellEnd"/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-интернационалистов (15 февраля)</w:t>
            </w:r>
          </w:p>
          <w:p w:rsidR="00CA6E35" w:rsidRPr="00EF6AFB" w:rsidRDefault="00CA6E35" w:rsidP="00CA6E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A6E35" w:rsidRPr="00EF6AFB" w:rsidTr="00CA6E35">
        <w:trPr>
          <w:gridBefore w:val="1"/>
          <w:wBefore w:w="59" w:type="dxa"/>
          <w:trHeight w:val="225"/>
        </w:trPr>
        <w:tc>
          <w:tcPr>
            <w:tcW w:w="285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CA6E35" w:rsidRPr="00EF6AFB" w:rsidRDefault="00CA6E35" w:rsidP="00CA6E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6E35" w:rsidRPr="00EF6AFB" w:rsidRDefault="00CA6E35" w:rsidP="00CA6E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Интернет-безопасность </w:t>
            </w:r>
          </w:p>
        </w:tc>
        <w:tc>
          <w:tcPr>
            <w:tcW w:w="117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A6E35" w:rsidRPr="00EF6AFB" w:rsidRDefault="00CA6E35" w:rsidP="00CA6E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Неделя безопасного интернета «Безопасность в глобальной сети»</w:t>
            </w:r>
          </w:p>
        </w:tc>
      </w:tr>
      <w:tr w:rsidR="00CA6E35" w:rsidRPr="00EF6AFB" w:rsidTr="00CA6E35">
        <w:trPr>
          <w:gridBefore w:val="1"/>
          <w:wBefore w:w="59" w:type="dxa"/>
          <w:trHeight w:val="150"/>
        </w:trPr>
        <w:tc>
          <w:tcPr>
            <w:tcW w:w="285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CA6E35" w:rsidRPr="00EF6AFB" w:rsidRDefault="00CA6E35" w:rsidP="00CA6E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6E35" w:rsidRPr="00EF6AFB" w:rsidRDefault="00CA6E35" w:rsidP="00CA6E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Употребление ПАВ, </w:t>
            </w:r>
            <w:proofErr w:type="spellStart"/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алкоголя,табакокурения</w:t>
            </w:r>
            <w:proofErr w:type="spellEnd"/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117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A6E35" w:rsidRPr="00EF6AFB" w:rsidRDefault="00CA6E35" w:rsidP="00CA6E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«</w:t>
            </w:r>
            <w:r w:rsidRPr="00EF6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Закон обо мне, мне о законе. </w:t>
            </w: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Административные правонарушения и преступления несовершеннолетних</w:t>
            </w:r>
            <w:r w:rsidRPr="00EF6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» (рекомендовано для учащихся 9  классов) с участием инспектора ОПДН</w:t>
            </w:r>
          </w:p>
        </w:tc>
      </w:tr>
      <w:tr w:rsidR="00CA6E35" w:rsidRPr="00EF6AFB" w:rsidTr="00CA6E35">
        <w:trPr>
          <w:gridBefore w:val="1"/>
          <w:wBefore w:w="59" w:type="dxa"/>
          <w:trHeight w:val="150"/>
        </w:trPr>
        <w:tc>
          <w:tcPr>
            <w:tcW w:w="285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CA6E35" w:rsidRPr="00EF6AFB" w:rsidRDefault="00CA6E35" w:rsidP="00CA6E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6E35" w:rsidRPr="00EF6AFB" w:rsidRDefault="00CA6E35" w:rsidP="00CA6E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Суицидальное поведение несовершеннолетних</w:t>
            </w:r>
          </w:p>
        </w:tc>
        <w:tc>
          <w:tcPr>
            <w:tcW w:w="117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A6E35" w:rsidRPr="00EF6AFB" w:rsidRDefault="00CA6E35" w:rsidP="00CA6E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A6E35" w:rsidRPr="00EF6AFB" w:rsidTr="00CA6E35">
        <w:trPr>
          <w:gridBefore w:val="1"/>
          <w:wBefore w:w="59" w:type="dxa"/>
          <w:trHeight w:val="210"/>
        </w:trPr>
        <w:tc>
          <w:tcPr>
            <w:tcW w:w="285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CA6E35" w:rsidRPr="00EF6AFB" w:rsidRDefault="00CA6E35" w:rsidP="00CA6E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6E35" w:rsidRPr="00EF6AFB" w:rsidRDefault="00CA6E35" w:rsidP="00CA6E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Самовольный уход</w:t>
            </w:r>
          </w:p>
        </w:tc>
        <w:tc>
          <w:tcPr>
            <w:tcW w:w="1171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CA6E35" w:rsidRPr="00EF6AFB" w:rsidRDefault="00CA6E35" w:rsidP="00CA6E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 трудоустройства учащихся, выбывших после  9 класса</w:t>
            </w:r>
          </w:p>
        </w:tc>
      </w:tr>
      <w:tr w:rsidR="00CA6E35" w:rsidRPr="00EF6AFB" w:rsidTr="00CA6E35">
        <w:trPr>
          <w:gridBefore w:val="1"/>
          <w:wBefore w:w="59" w:type="dxa"/>
          <w:trHeight w:val="255"/>
        </w:trPr>
        <w:tc>
          <w:tcPr>
            <w:tcW w:w="285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CA6E35" w:rsidRPr="00EF6AFB" w:rsidRDefault="00CA6E35" w:rsidP="00CA6E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6E35" w:rsidRPr="00EF6AFB" w:rsidRDefault="00CA6E35" w:rsidP="00CA6E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Жестокое обращение</w:t>
            </w:r>
          </w:p>
        </w:tc>
        <w:tc>
          <w:tcPr>
            <w:tcW w:w="1171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A6E35" w:rsidRPr="00EF6AFB" w:rsidRDefault="00CA6E35" w:rsidP="00CA6E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A6E35" w:rsidRPr="00EF6AFB" w:rsidTr="00CA6E35">
        <w:trPr>
          <w:gridBefore w:val="1"/>
          <w:wBefore w:w="59" w:type="dxa"/>
          <w:trHeight w:val="210"/>
        </w:trPr>
        <w:tc>
          <w:tcPr>
            <w:tcW w:w="285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CA6E35" w:rsidRPr="00EF6AFB" w:rsidRDefault="00CA6E35" w:rsidP="00CA6E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6E35" w:rsidRPr="00EF6AFB" w:rsidRDefault="00CA6E35" w:rsidP="00CA6E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Употребление ненормативной лексики</w:t>
            </w:r>
          </w:p>
        </w:tc>
        <w:tc>
          <w:tcPr>
            <w:tcW w:w="117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A6E35" w:rsidRPr="00EF6AFB" w:rsidRDefault="00CA6E35" w:rsidP="00CA6E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Конкурс чтецов «Славлю великий и могучий родной язык!», посвящённый международному дню родного языка (21 февраля)</w:t>
            </w:r>
          </w:p>
          <w:p w:rsidR="00CA6E35" w:rsidRPr="00EF6AFB" w:rsidRDefault="00CA6E35" w:rsidP="00CA6E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Неделя русского языка и литературы под девизом «Мы за чистоту речи»</w:t>
            </w:r>
          </w:p>
        </w:tc>
      </w:tr>
      <w:tr w:rsidR="00CA6E35" w:rsidRPr="00EF6AFB" w:rsidTr="00CA6E35">
        <w:trPr>
          <w:gridBefore w:val="1"/>
          <w:wBefore w:w="59" w:type="dxa"/>
          <w:trHeight w:val="495"/>
        </w:trPr>
        <w:tc>
          <w:tcPr>
            <w:tcW w:w="285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CA6E35" w:rsidRPr="00EF6AFB" w:rsidRDefault="00CA6E35" w:rsidP="00CA6E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6E35" w:rsidRPr="00EF6AFB" w:rsidRDefault="00CA6E35" w:rsidP="00CA6E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Совет профилактики</w:t>
            </w:r>
          </w:p>
        </w:tc>
        <w:tc>
          <w:tcPr>
            <w:tcW w:w="117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A6E35" w:rsidRPr="00EF6AFB" w:rsidRDefault="00CA6E35" w:rsidP="00CA6E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Предварительные итоги второго триместра. Организация индивидуальной помощи учащихся, имеющим «неудовлетворительные» оценки по одному и более предметам.</w:t>
            </w:r>
          </w:p>
        </w:tc>
      </w:tr>
      <w:tr w:rsidR="00CA6E35" w:rsidRPr="00EF6AFB" w:rsidTr="00CA6E35">
        <w:trPr>
          <w:gridBefore w:val="1"/>
          <w:wBefore w:w="59" w:type="dxa"/>
          <w:trHeight w:val="150"/>
        </w:trPr>
        <w:tc>
          <w:tcPr>
            <w:tcW w:w="285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A6E35" w:rsidRPr="00EF6AFB" w:rsidRDefault="00CA6E35" w:rsidP="00CA6E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6E35" w:rsidRPr="00EF6AFB" w:rsidRDefault="00CA6E35" w:rsidP="00CA6E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t>Агрессия в подростковой среде</w:t>
            </w:r>
          </w:p>
        </w:tc>
        <w:tc>
          <w:tcPr>
            <w:tcW w:w="1171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6E35" w:rsidRPr="00EF6AFB" w:rsidRDefault="00CA6E35" w:rsidP="00CA6E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92F3D">
              <w:rPr>
                <w:color w:val="000000"/>
                <w:sz w:val="24"/>
                <w:szCs w:val="24"/>
                <w:shd w:val="clear" w:color="auto" w:fill="FFFFFF"/>
              </w:rPr>
              <w:t xml:space="preserve">Обсуждение повести «Чучело» В. </w:t>
            </w:r>
            <w:proofErr w:type="spellStart"/>
            <w:r w:rsidRPr="00792F3D">
              <w:rPr>
                <w:color w:val="000000"/>
                <w:sz w:val="24"/>
                <w:szCs w:val="24"/>
                <w:shd w:val="clear" w:color="auto" w:fill="FFFFFF"/>
              </w:rPr>
              <w:t>Железникова</w:t>
            </w:r>
            <w:proofErr w:type="spellEnd"/>
            <w:r w:rsidRPr="00792F3D">
              <w:rPr>
                <w:color w:val="000000"/>
                <w:sz w:val="24"/>
                <w:szCs w:val="24"/>
                <w:shd w:val="clear" w:color="auto" w:fill="FFFFFF"/>
              </w:rPr>
              <w:t xml:space="preserve"> на уроках внеклассного чтения </w:t>
            </w:r>
            <w:proofErr w:type="gramStart"/>
            <w:r w:rsidRPr="00792F3D">
              <w:rPr>
                <w:color w:val="000000"/>
                <w:sz w:val="24"/>
                <w:szCs w:val="24"/>
                <w:shd w:val="clear" w:color="auto" w:fill="FFFFFF"/>
              </w:rPr>
              <w:t>с  просмотром</w:t>
            </w:r>
            <w:proofErr w:type="gramEnd"/>
            <w:r w:rsidRPr="00792F3D">
              <w:rPr>
                <w:color w:val="000000"/>
                <w:sz w:val="24"/>
                <w:szCs w:val="24"/>
                <w:shd w:val="clear" w:color="auto" w:fill="FFFFFF"/>
              </w:rPr>
              <w:t xml:space="preserve">  художественного фильма  «Чучело» (1983 г.)</w:t>
            </w:r>
          </w:p>
        </w:tc>
      </w:tr>
      <w:tr w:rsidR="00CA6E35" w:rsidRPr="00EF6AFB" w:rsidTr="00CA6E35">
        <w:trPr>
          <w:gridBefore w:val="1"/>
          <w:wBefore w:w="59" w:type="dxa"/>
        </w:trPr>
        <w:tc>
          <w:tcPr>
            <w:tcW w:w="357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6E35" w:rsidRPr="00EF6AFB" w:rsidRDefault="00CA6E35" w:rsidP="00CA6E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Трудовое воспитание</w:t>
            </w:r>
          </w:p>
        </w:tc>
        <w:tc>
          <w:tcPr>
            <w:tcW w:w="117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6E35" w:rsidRPr="00EF6AFB" w:rsidRDefault="00CA6E35" w:rsidP="00CA6E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Организация дежурства в классе и школе</w:t>
            </w:r>
          </w:p>
        </w:tc>
      </w:tr>
      <w:tr w:rsidR="00CA6E35" w:rsidRPr="00EF6AFB" w:rsidTr="00CA6E35">
        <w:trPr>
          <w:gridBefore w:val="1"/>
          <w:wBefore w:w="59" w:type="dxa"/>
        </w:trPr>
        <w:tc>
          <w:tcPr>
            <w:tcW w:w="357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6E35" w:rsidRPr="00EF6AFB" w:rsidRDefault="00CA6E35" w:rsidP="00CA6E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«Работа с родителями»</w:t>
            </w:r>
          </w:p>
          <w:p w:rsidR="00CA6E35" w:rsidRPr="00EF6AFB" w:rsidRDefault="00CA6E35" w:rsidP="00CA6E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7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6E35" w:rsidRPr="00EF6AFB" w:rsidRDefault="00CA6E35" w:rsidP="00CA6E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Привлечение родителей к подготовке мероприятий, посвященных Дню защитника Отечества</w:t>
            </w:r>
          </w:p>
          <w:p w:rsidR="00CA6E35" w:rsidRPr="00EF6AFB" w:rsidRDefault="00CA6E35" w:rsidP="00CA6E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Родительское собрание: </w:t>
            </w:r>
          </w:p>
          <w:p w:rsidR="00CA6E35" w:rsidRPr="00EF6AFB" w:rsidRDefault="00CA6E35" w:rsidP="00CA6E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Культурные ценности семьи и их значение для ребенка (5 класс)</w:t>
            </w:r>
          </w:p>
          <w:p w:rsidR="00CA6E35" w:rsidRPr="00EF6AFB" w:rsidRDefault="00CA6E35" w:rsidP="00CA6E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Физическое развитие школьника. Пути его совершенствования. (6 класс)</w:t>
            </w:r>
          </w:p>
          <w:p w:rsidR="00CA6E35" w:rsidRPr="00EF6AFB" w:rsidRDefault="00CA6E35" w:rsidP="00CA6E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Воля и пути её формирования (7 класс)</w:t>
            </w:r>
          </w:p>
          <w:p w:rsidR="00CA6E35" w:rsidRPr="00EF6AFB" w:rsidRDefault="00CA6E35" w:rsidP="00CA6E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Психологические и возрастные особенности подростка (8 класс)</w:t>
            </w:r>
          </w:p>
          <w:p w:rsidR="00CA6E35" w:rsidRPr="00EF6AFB" w:rsidRDefault="00CA6E35" w:rsidP="00CA6E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Как научиться быть ответственным за свои поступки .(9 класс)</w:t>
            </w:r>
          </w:p>
        </w:tc>
      </w:tr>
      <w:tr w:rsidR="00CA6E35" w:rsidRPr="00EF6AFB" w:rsidTr="00CA6E35">
        <w:trPr>
          <w:gridBefore w:val="1"/>
          <w:wBefore w:w="59" w:type="dxa"/>
        </w:trPr>
        <w:tc>
          <w:tcPr>
            <w:tcW w:w="357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6E35" w:rsidRPr="00EF6AFB" w:rsidRDefault="00CA6E35" w:rsidP="00CA6E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«Классное руководство»</w:t>
            </w:r>
          </w:p>
        </w:tc>
        <w:tc>
          <w:tcPr>
            <w:tcW w:w="117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6E35" w:rsidRPr="00EF6AFB" w:rsidRDefault="00CA6E35" w:rsidP="00CA6E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Заседание МО классных руководителей «Формы нестандартных классных часов. Использование средств массовой коммуникации для выявления учащихся склонных к противоправным действиям» </w:t>
            </w:r>
          </w:p>
        </w:tc>
      </w:tr>
      <w:tr w:rsidR="00CA6E35" w:rsidRPr="00EF6AFB" w:rsidTr="00CA6E35">
        <w:trPr>
          <w:gridBefore w:val="1"/>
          <w:wBefore w:w="59" w:type="dxa"/>
        </w:trPr>
        <w:tc>
          <w:tcPr>
            <w:tcW w:w="357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6E35" w:rsidRPr="00EF6AFB" w:rsidRDefault="00CA6E35" w:rsidP="00CA6E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zh-CN"/>
              </w:rPr>
              <w:t>«Самоуправление»</w:t>
            </w:r>
          </w:p>
        </w:tc>
        <w:tc>
          <w:tcPr>
            <w:tcW w:w="117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6E35" w:rsidRPr="00EF6AFB" w:rsidRDefault="00CA6E35" w:rsidP="00CA6E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1. Заседание Совета старшеклассников </w:t>
            </w:r>
          </w:p>
          <w:p w:rsidR="00CA6E35" w:rsidRPr="00EF6AFB" w:rsidRDefault="00CA6E35" w:rsidP="00CA6E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 проведении месячника «Военно-патриотического </w:t>
            </w:r>
          </w:p>
          <w:p w:rsidR="00CA6E35" w:rsidRPr="00EF6AFB" w:rsidRDefault="00CA6E35" w:rsidP="00CA6E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воспитания».</w:t>
            </w:r>
          </w:p>
          <w:p w:rsidR="00CA6E35" w:rsidRPr="00EF6AFB" w:rsidRDefault="00CA6E35" w:rsidP="00CA6E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2. Участие в проведении праздничных мероприятий ко «Дню Защитников Отечества». </w:t>
            </w: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ab/>
              <w:t xml:space="preserve"> </w:t>
            </w:r>
          </w:p>
          <w:p w:rsidR="00CA6E35" w:rsidRPr="00EF6AFB" w:rsidRDefault="00CA6E35" w:rsidP="00CA6E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 Заседание Совета старшеклассников: Утверждение плана мероприятий к Международному женскому дню.</w:t>
            </w:r>
          </w:p>
        </w:tc>
      </w:tr>
      <w:tr w:rsidR="00CA6E35" w:rsidRPr="00EF6AFB" w:rsidTr="00CA6E35">
        <w:trPr>
          <w:gridBefore w:val="1"/>
          <w:wBefore w:w="59" w:type="dxa"/>
          <w:trHeight w:val="660"/>
        </w:trPr>
        <w:tc>
          <w:tcPr>
            <w:tcW w:w="3570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CA6E35" w:rsidRPr="00EF6AFB" w:rsidRDefault="00CA6E35" w:rsidP="00CA6E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zh-CN"/>
              </w:rPr>
              <w:t xml:space="preserve">«Детские общественные объединения» </w:t>
            </w:r>
          </w:p>
        </w:tc>
        <w:tc>
          <w:tcPr>
            <w:tcW w:w="11719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A6E35" w:rsidRPr="00EF6AFB" w:rsidRDefault="00CA6E35" w:rsidP="00CA6E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Городской форум </w:t>
            </w:r>
            <w:proofErr w:type="gramStart"/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 Я</w:t>
            </w:r>
            <w:proofErr w:type="gramEnd"/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патриот Отечества»</w:t>
            </w:r>
          </w:p>
          <w:p w:rsidR="00CA6E35" w:rsidRPr="00EF6AFB" w:rsidRDefault="00CA6E35" w:rsidP="00CA6E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A6E35" w:rsidRPr="00EF6AFB" w:rsidTr="00CA6E35">
        <w:trPr>
          <w:gridBefore w:val="1"/>
          <w:wBefore w:w="59" w:type="dxa"/>
          <w:trHeight w:val="285"/>
        </w:trPr>
        <w:tc>
          <w:tcPr>
            <w:tcW w:w="357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6E35" w:rsidRPr="00EF6AFB" w:rsidRDefault="00CA6E35" w:rsidP="00CA6E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«Курсы внеурочной деятельности» , «Дополнительное образование»</w:t>
            </w:r>
          </w:p>
        </w:tc>
        <w:tc>
          <w:tcPr>
            <w:tcW w:w="117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A6E35" w:rsidRPr="00EF6AFB" w:rsidRDefault="00CA6E35" w:rsidP="00CA6E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A6E35" w:rsidRPr="00EF6AFB" w:rsidTr="00CA6E35">
        <w:trPr>
          <w:gridBefore w:val="1"/>
          <w:wBefore w:w="59" w:type="dxa"/>
          <w:trHeight w:val="360"/>
        </w:trPr>
        <w:tc>
          <w:tcPr>
            <w:tcW w:w="357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6E35" w:rsidRPr="00EF6AFB" w:rsidRDefault="00CA6E35" w:rsidP="00CA6E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zh-CN"/>
              </w:rPr>
              <w:t>«Экскурсии, экспедиции, походы»</w:t>
            </w:r>
          </w:p>
        </w:tc>
        <w:tc>
          <w:tcPr>
            <w:tcW w:w="1171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6E35" w:rsidRPr="00EF6AFB" w:rsidRDefault="00CA6E35" w:rsidP="00CA6E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Парк активного отдыха в Твери «Русские горки», «Гришкино», «Тверские забавы»</w:t>
            </w:r>
          </w:p>
          <w:p w:rsidR="00CA6E35" w:rsidRPr="00EF6AFB" w:rsidRDefault="00CA6E35" w:rsidP="00CA6E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6"/>
                <w:lang w:eastAsia="zh-CN"/>
              </w:rPr>
              <w:t>Музеи города Твери</w:t>
            </w:r>
          </w:p>
        </w:tc>
      </w:tr>
      <w:tr w:rsidR="00CA6E35" w:rsidRPr="009B2A45" w:rsidTr="00CA6E35">
        <w:trPr>
          <w:trHeight w:val="180"/>
        </w:trPr>
        <w:tc>
          <w:tcPr>
            <w:tcW w:w="3629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A6E35" w:rsidRPr="009B2A45" w:rsidRDefault="00CA6E35" w:rsidP="00CA6E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zh-CN"/>
              </w:rPr>
              <w:t>Школьный музей</w:t>
            </w:r>
          </w:p>
        </w:tc>
        <w:tc>
          <w:tcPr>
            <w:tcW w:w="117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A6E35" w:rsidRPr="009B2A45" w:rsidRDefault="00CA6E35" w:rsidP="00CA6E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zh-CN"/>
              </w:rPr>
              <w:t>По отдельному плану работы музея на год</w:t>
            </w:r>
          </w:p>
        </w:tc>
      </w:tr>
      <w:tr w:rsidR="00CA6E35" w:rsidRPr="009B2A45" w:rsidTr="00CA6E35">
        <w:trPr>
          <w:trHeight w:val="195"/>
        </w:trPr>
        <w:tc>
          <w:tcPr>
            <w:tcW w:w="3629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A6E35" w:rsidRPr="009B2A45" w:rsidRDefault="00CA6E35" w:rsidP="00CA6E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zh-CN"/>
              </w:rPr>
              <w:t>Школьный театр</w:t>
            </w:r>
          </w:p>
        </w:tc>
        <w:tc>
          <w:tcPr>
            <w:tcW w:w="117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A6E35" w:rsidRPr="009B2A45" w:rsidRDefault="00CA6E35" w:rsidP="00CA6E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zh-CN"/>
              </w:rPr>
              <w:t>Организация и подготовка литературно-музыкальной композиции к 8 марта</w:t>
            </w:r>
          </w:p>
        </w:tc>
      </w:tr>
      <w:tr w:rsidR="00CA6E35" w:rsidRPr="009B2A45" w:rsidTr="00CA6E35">
        <w:trPr>
          <w:trHeight w:val="246"/>
        </w:trPr>
        <w:tc>
          <w:tcPr>
            <w:tcW w:w="3629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CA6E35" w:rsidRPr="009B2A45" w:rsidRDefault="00CA6E35" w:rsidP="00CA6E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zh-CN"/>
              </w:rPr>
              <w:t>Школьные медиа</w:t>
            </w:r>
          </w:p>
        </w:tc>
        <w:tc>
          <w:tcPr>
            <w:tcW w:w="1171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6E35" w:rsidRPr="009B2A45" w:rsidRDefault="00CA6E35" w:rsidP="00CA6E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zh-CN"/>
              </w:rPr>
              <w:t xml:space="preserve">Выпуск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zh-CN"/>
              </w:rPr>
              <w:t>Гимназетки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zh-CN"/>
              </w:rPr>
              <w:t xml:space="preserve"> №5, введение канала ВК</w:t>
            </w:r>
          </w:p>
        </w:tc>
      </w:tr>
      <w:tr w:rsidR="00CA6E35" w:rsidRPr="009B2A45" w:rsidTr="00CA6E35">
        <w:trPr>
          <w:trHeight w:val="246"/>
        </w:trPr>
        <w:tc>
          <w:tcPr>
            <w:tcW w:w="3629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CA6E35" w:rsidRPr="009B2A45" w:rsidRDefault="00CA6E35" w:rsidP="00CA6E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zh-CN"/>
              </w:rPr>
              <w:lastRenderedPageBreak/>
              <w:t>Школьный спортивный клуб «Олимп»</w:t>
            </w:r>
          </w:p>
        </w:tc>
        <w:tc>
          <w:tcPr>
            <w:tcW w:w="1171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6E35" w:rsidRPr="009B2A45" w:rsidRDefault="00CA6E35" w:rsidP="00CA6E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Лыжня России - 2025</w:t>
            </w:r>
          </w:p>
        </w:tc>
      </w:tr>
    </w:tbl>
    <w:p w:rsidR="00EF6AFB" w:rsidRPr="00EF6AFB" w:rsidRDefault="00EF6AFB" w:rsidP="00EF6AF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F6AFB" w:rsidRDefault="00EF6AFB" w:rsidP="00EF6AF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3270E" w:rsidRPr="00EF6AFB" w:rsidRDefault="0053270E" w:rsidP="00EF6AF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0" w:type="auto"/>
        <w:tblInd w:w="-7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9"/>
        <w:gridCol w:w="600"/>
        <w:gridCol w:w="2970"/>
        <w:gridCol w:w="11719"/>
      </w:tblGrid>
      <w:tr w:rsidR="00EF6AFB" w:rsidRPr="00EF6AFB" w:rsidTr="004277B2">
        <w:trPr>
          <w:gridBefore w:val="1"/>
          <w:wBefore w:w="59" w:type="dxa"/>
        </w:trPr>
        <w:tc>
          <w:tcPr>
            <w:tcW w:w="35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F6AFB" w:rsidRPr="00EF6AFB" w:rsidRDefault="00EF6AFB" w:rsidP="00EF6A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МОДУЛЬ</w:t>
            </w:r>
          </w:p>
        </w:tc>
        <w:tc>
          <w:tcPr>
            <w:tcW w:w="11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6AFB" w:rsidRPr="00EF6AFB" w:rsidRDefault="00EF6AFB" w:rsidP="00EF6A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zh-CN"/>
              </w:rPr>
              <w:t>МАРТ</w:t>
            </w:r>
          </w:p>
          <w:p w:rsidR="00EF6AFB" w:rsidRPr="00EF6AFB" w:rsidRDefault="00EF6AFB" w:rsidP="00EF6A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«В мире прекрасного»</w:t>
            </w:r>
          </w:p>
        </w:tc>
      </w:tr>
      <w:tr w:rsidR="00EF6AFB" w:rsidRPr="00EF6AFB" w:rsidTr="004277B2">
        <w:trPr>
          <w:gridBefore w:val="1"/>
          <w:wBefore w:w="59" w:type="dxa"/>
          <w:trHeight w:val="780"/>
        </w:trPr>
        <w:tc>
          <w:tcPr>
            <w:tcW w:w="3570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EF6AFB" w:rsidRPr="00EF6AFB" w:rsidRDefault="00EF6AFB" w:rsidP="00EF6A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zh-CN"/>
              </w:rPr>
              <w:t>«Профориентация»</w:t>
            </w:r>
          </w:p>
          <w:p w:rsidR="00EF6AFB" w:rsidRPr="00EF6AFB" w:rsidRDefault="00EF6AFB" w:rsidP="00EF6A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719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F6AFB" w:rsidRPr="00EF6AFB" w:rsidRDefault="00EF6AFB" w:rsidP="00EF6A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  <w:t>Мероприятия в рамках месячника профориентации (по отдельному плану)</w:t>
            </w:r>
          </w:p>
          <w:p w:rsidR="00EF6AFB" w:rsidRPr="00EF6AFB" w:rsidRDefault="00EF6AFB" w:rsidP="00EF6A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  <w:t>Акция «</w:t>
            </w:r>
            <w:proofErr w:type="spellStart"/>
            <w:r w:rsidRPr="00EF6AF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  <w:t>Мойдодыр</w:t>
            </w:r>
            <w:proofErr w:type="spellEnd"/>
            <w:r w:rsidRPr="00EF6AF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  <w:t>»</w:t>
            </w:r>
          </w:p>
          <w:p w:rsidR="00EF6AFB" w:rsidRPr="00EF6AFB" w:rsidRDefault="00EF6AFB" w:rsidP="00EF6A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Профориентационный</w:t>
            </w:r>
            <w:proofErr w:type="spellEnd"/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квест</w:t>
            </w:r>
            <w:proofErr w:type="spellEnd"/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«Твой выбор»</w:t>
            </w:r>
          </w:p>
        </w:tc>
      </w:tr>
      <w:tr w:rsidR="00EF6AFB" w:rsidRPr="00EF6AFB" w:rsidTr="004277B2">
        <w:trPr>
          <w:gridBefore w:val="1"/>
          <w:wBefore w:w="59" w:type="dxa"/>
          <w:trHeight w:val="270"/>
        </w:trPr>
        <w:tc>
          <w:tcPr>
            <w:tcW w:w="357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EF6AFB" w:rsidRPr="00EF6AFB" w:rsidRDefault="00EF6AFB" w:rsidP="00EF6A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«Организация предметно-эстетической среды»</w:t>
            </w:r>
          </w:p>
        </w:tc>
        <w:tc>
          <w:tcPr>
            <w:tcW w:w="117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F6AFB" w:rsidRPr="00EF6AFB" w:rsidRDefault="00EF6AFB" w:rsidP="00EF6A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Выпуск поздравительных стенгазет ко Дню 8 марта</w:t>
            </w:r>
          </w:p>
          <w:p w:rsidR="00EF6AFB" w:rsidRPr="00EF6AFB" w:rsidRDefault="00EF6AFB" w:rsidP="00EF6A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Выставка «Масленицу встречаем…»</w:t>
            </w:r>
          </w:p>
          <w:p w:rsidR="00EF6AFB" w:rsidRPr="00EF6AFB" w:rsidRDefault="00EF6AFB" w:rsidP="00EF6A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Выставка, посвящённая Неделе финансовой грамотности</w:t>
            </w:r>
          </w:p>
        </w:tc>
      </w:tr>
      <w:tr w:rsidR="00EF6AFB" w:rsidRPr="00EF6AFB" w:rsidTr="004277B2">
        <w:trPr>
          <w:gridBefore w:val="1"/>
          <w:wBefore w:w="59" w:type="dxa"/>
          <w:trHeight w:val="210"/>
        </w:trPr>
        <w:tc>
          <w:tcPr>
            <w:tcW w:w="15289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6AFB" w:rsidRPr="00EF6AFB" w:rsidRDefault="00EF6AFB" w:rsidP="00EF6A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«Ключевые общешкольные дела»</w:t>
            </w:r>
          </w:p>
        </w:tc>
      </w:tr>
      <w:tr w:rsidR="00EF6AFB" w:rsidRPr="00EF6AFB" w:rsidTr="004277B2">
        <w:trPr>
          <w:gridBefore w:val="1"/>
          <w:wBefore w:w="59" w:type="dxa"/>
        </w:trPr>
        <w:tc>
          <w:tcPr>
            <w:tcW w:w="357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F6AFB" w:rsidRPr="00EF6AFB" w:rsidRDefault="00EF6AFB" w:rsidP="00EF6A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Гражданско-патриотическое</w:t>
            </w:r>
          </w:p>
        </w:tc>
        <w:tc>
          <w:tcPr>
            <w:tcW w:w="117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6AFB" w:rsidRPr="00EF6AFB" w:rsidRDefault="00EF6AFB" w:rsidP="00EF6A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День памяти Евгения Пичугина. Минута памяти.</w:t>
            </w:r>
          </w:p>
          <w:p w:rsidR="00EF6AFB" w:rsidRPr="00EF6AFB" w:rsidRDefault="00EF6AFB" w:rsidP="00EF6A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Тематический урок: «Россия и Крым – мы вместе!»</w:t>
            </w:r>
          </w:p>
        </w:tc>
      </w:tr>
      <w:tr w:rsidR="00EF6AFB" w:rsidRPr="00EF6AFB" w:rsidTr="004277B2">
        <w:trPr>
          <w:gridBefore w:val="1"/>
          <w:wBefore w:w="59" w:type="dxa"/>
          <w:trHeight w:val="1320"/>
        </w:trPr>
        <w:tc>
          <w:tcPr>
            <w:tcW w:w="3570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EF6AFB" w:rsidRPr="00EF6AFB" w:rsidRDefault="00EF6AFB" w:rsidP="00EF6A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Духовно-нравственное</w:t>
            </w:r>
          </w:p>
        </w:tc>
        <w:tc>
          <w:tcPr>
            <w:tcW w:w="11719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F6AFB" w:rsidRPr="00EF6AFB" w:rsidRDefault="00EF6AFB" w:rsidP="00EF6A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Мероприятия, посвященные 8 Марта:</w:t>
            </w:r>
          </w:p>
          <w:p w:rsidR="00EF6AFB" w:rsidRPr="00EF6AFB" w:rsidRDefault="00EF6AFB" w:rsidP="00EF6A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- внеклассное мероприятие </w:t>
            </w:r>
            <w:proofErr w:type="gramStart"/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 Мир</w:t>
            </w:r>
            <w:proofErr w:type="gramEnd"/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на ладошке детской, мир в душе – что может быть желаннее для женщин»;</w:t>
            </w:r>
          </w:p>
          <w:p w:rsidR="00EF6AFB" w:rsidRPr="00EF6AFB" w:rsidRDefault="00EF6AFB" w:rsidP="00EF6A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Неделя детской книги</w:t>
            </w:r>
          </w:p>
          <w:p w:rsidR="00EF6AFB" w:rsidRPr="00EF6AFB" w:rsidRDefault="00EF6AFB" w:rsidP="00EF6A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Конкурс «Школьное Евровидение- 2023»</w:t>
            </w:r>
          </w:p>
          <w:p w:rsidR="00EF6AFB" w:rsidRPr="00EF6AFB" w:rsidRDefault="00EF6AFB" w:rsidP="00EF6A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Час добрых и вкусных традиций «Масленица весела, всех на игры увела»</w:t>
            </w:r>
          </w:p>
        </w:tc>
      </w:tr>
      <w:tr w:rsidR="004277B2" w:rsidRPr="00EF6AFB" w:rsidTr="004277B2">
        <w:trPr>
          <w:gridBefore w:val="1"/>
          <w:wBefore w:w="59" w:type="dxa"/>
          <w:trHeight w:val="150"/>
        </w:trPr>
        <w:tc>
          <w:tcPr>
            <w:tcW w:w="357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277B2" w:rsidRPr="00EF6AFB" w:rsidRDefault="004277B2" w:rsidP="004277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Экологическое</w:t>
            </w:r>
          </w:p>
        </w:tc>
        <w:tc>
          <w:tcPr>
            <w:tcW w:w="117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7B2" w:rsidRPr="00EF6AFB" w:rsidRDefault="004277B2" w:rsidP="004277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Классный </w:t>
            </w:r>
            <w:proofErr w:type="gramStart"/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час ,</w:t>
            </w:r>
            <w:proofErr w:type="gramEnd"/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посвященный Всемирному дню знаний о лесе»</w:t>
            </w:r>
          </w:p>
        </w:tc>
      </w:tr>
      <w:tr w:rsidR="004277B2" w:rsidRPr="00EF6AFB" w:rsidTr="004277B2">
        <w:trPr>
          <w:gridBefore w:val="1"/>
          <w:wBefore w:w="59" w:type="dxa"/>
        </w:trPr>
        <w:tc>
          <w:tcPr>
            <w:tcW w:w="3570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4277B2" w:rsidRPr="00EF6AFB" w:rsidRDefault="004277B2" w:rsidP="004277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Спортивно-оздоровительное</w:t>
            </w:r>
          </w:p>
        </w:tc>
        <w:tc>
          <w:tcPr>
            <w:tcW w:w="11719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277B2" w:rsidRPr="00EF6AFB" w:rsidRDefault="004277B2" w:rsidP="004277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Беседы о ГТО</w:t>
            </w:r>
          </w:p>
          <w:p w:rsidR="004277B2" w:rsidRPr="00EF6AFB" w:rsidRDefault="004277B2" w:rsidP="004277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"Танцуем для вас" (7 классы)</w:t>
            </w:r>
          </w:p>
          <w:p w:rsidR="004277B2" w:rsidRPr="00EF6AFB" w:rsidRDefault="004277B2" w:rsidP="004277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Профилактическая беседа  «24 марта – Всемирный день борьбы с туберкулезом»</w:t>
            </w:r>
          </w:p>
        </w:tc>
      </w:tr>
      <w:tr w:rsidR="004277B2" w:rsidRPr="00EF6AFB" w:rsidTr="004277B2">
        <w:trPr>
          <w:gridBefore w:val="1"/>
          <w:wBefore w:w="59" w:type="dxa"/>
          <w:trHeight w:val="150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</w:tcPr>
          <w:p w:rsidR="004277B2" w:rsidRPr="00EF6AFB" w:rsidRDefault="004277B2" w:rsidP="004277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</w:t>
            </w:r>
          </w:p>
          <w:p w:rsidR="004277B2" w:rsidRPr="00EF6AFB" w:rsidRDefault="004277B2" w:rsidP="004277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</w:t>
            </w:r>
          </w:p>
          <w:p w:rsidR="004277B2" w:rsidRPr="00EF6AFB" w:rsidRDefault="004277B2" w:rsidP="004277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</w:t>
            </w:r>
          </w:p>
          <w:p w:rsidR="004277B2" w:rsidRPr="00EF6AFB" w:rsidRDefault="004277B2" w:rsidP="004277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</w:t>
            </w:r>
          </w:p>
          <w:p w:rsidR="004277B2" w:rsidRPr="00EF6AFB" w:rsidRDefault="004277B2" w:rsidP="004277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</w:t>
            </w:r>
          </w:p>
          <w:p w:rsidR="004277B2" w:rsidRPr="00EF6AFB" w:rsidRDefault="004277B2" w:rsidP="004277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</w:t>
            </w:r>
          </w:p>
          <w:p w:rsidR="004277B2" w:rsidRPr="00EF6AFB" w:rsidRDefault="004277B2" w:rsidP="004277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</w:t>
            </w:r>
          </w:p>
          <w:p w:rsidR="004277B2" w:rsidRPr="00EF6AFB" w:rsidRDefault="004277B2" w:rsidP="004277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К</w:t>
            </w:r>
          </w:p>
          <w:p w:rsidR="004277B2" w:rsidRPr="00EF6AFB" w:rsidRDefault="004277B2" w:rsidP="004277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</w:t>
            </w:r>
          </w:p>
          <w:p w:rsidR="004277B2" w:rsidRPr="00EF6AFB" w:rsidRDefault="004277B2" w:rsidP="004277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</w:t>
            </w:r>
          </w:p>
          <w:p w:rsidR="004277B2" w:rsidRPr="00EF6AFB" w:rsidRDefault="004277B2" w:rsidP="004277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</w:t>
            </w:r>
          </w:p>
          <w:p w:rsidR="004277B2" w:rsidRPr="00EF6AFB" w:rsidRDefault="004277B2" w:rsidP="004277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</w:t>
            </w:r>
          </w:p>
          <w:p w:rsidR="004277B2" w:rsidRPr="00EF6AFB" w:rsidRDefault="004277B2" w:rsidP="004277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</w:t>
            </w:r>
          </w:p>
          <w:p w:rsidR="004277B2" w:rsidRPr="00EF6AFB" w:rsidRDefault="004277B2" w:rsidP="004277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</w:t>
            </w:r>
          </w:p>
          <w:p w:rsidR="004277B2" w:rsidRPr="00EF6AFB" w:rsidRDefault="004277B2" w:rsidP="004277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</w:t>
            </w:r>
          </w:p>
          <w:p w:rsidR="004277B2" w:rsidRPr="00EF6AFB" w:rsidRDefault="004277B2" w:rsidP="004277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</w:t>
            </w:r>
          </w:p>
          <w:p w:rsidR="004277B2" w:rsidRPr="00EF6AFB" w:rsidRDefault="004277B2" w:rsidP="004277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7B2" w:rsidRPr="00EF6AFB" w:rsidRDefault="004277B2" w:rsidP="004277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ПДД</w:t>
            </w:r>
          </w:p>
        </w:tc>
        <w:tc>
          <w:tcPr>
            <w:tcW w:w="117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277B2" w:rsidRPr="00EF6AFB" w:rsidRDefault="004277B2" w:rsidP="004277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Беседы о правилах поведения на водоемах весной.</w:t>
            </w:r>
          </w:p>
          <w:p w:rsidR="004277B2" w:rsidRPr="00EF6AFB" w:rsidRDefault="004277B2" w:rsidP="004277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Занятие по ПДД</w:t>
            </w:r>
          </w:p>
        </w:tc>
      </w:tr>
      <w:tr w:rsidR="004277B2" w:rsidRPr="00EF6AFB" w:rsidTr="004277B2">
        <w:trPr>
          <w:gridBefore w:val="1"/>
          <w:wBefore w:w="59" w:type="dxa"/>
          <w:trHeight w:val="210"/>
        </w:trPr>
        <w:tc>
          <w:tcPr>
            <w:tcW w:w="600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4277B2" w:rsidRPr="00EF6AFB" w:rsidRDefault="004277B2" w:rsidP="004277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7B2" w:rsidRPr="00EF6AFB" w:rsidRDefault="004277B2" w:rsidP="004277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Терраризм</w:t>
            </w:r>
            <w:proofErr w:type="spellEnd"/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 экстремизм, национализм, гармонизация межнациональных отношений</w:t>
            </w:r>
          </w:p>
        </w:tc>
        <w:tc>
          <w:tcPr>
            <w:tcW w:w="117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277B2" w:rsidRPr="00EF6AFB" w:rsidRDefault="004277B2" w:rsidP="004277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Семинар классного руководителя по теме: «Толерантность учителя»</w:t>
            </w:r>
          </w:p>
          <w:p w:rsidR="004277B2" w:rsidRPr="00EF6AFB" w:rsidRDefault="004277B2" w:rsidP="004277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Тематический урок: «Россия и Крым – мы вместе!»</w:t>
            </w:r>
          </w:p>
          <w:p w:rsidR="004277B2" w:rsidRPr="00EF6AFB" w:rsidRDefault="004277B2" w:rsidP="004277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277B2" w:rsidRPr="00EF6AFB" w:rsidRDefault="004277B2" w:rsidP="004277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277B2" w:rsidRPr="00EF6AFB" w:rsidTr="004277B2">
        <w:trPr>
          <w:gridBefore w:val="1"/>
          <w:wBefore w:w="59" w:type="dxa"/>
          <w:trHeight w:val="165"/>
        </w:trPr>
        <w:tc>
          <w:tcPr>
            <w:tcW w:w="600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4277B2" w:rsidRPr="00EF6AFB" w:rsidRDefault="004277B2" w:rsidP="004277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7B2" w:rsidRPr="00EF6AFB" w:rsidRDefault="004277B2" w:rsidP="004277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Интернет-безопасность </w:t>
            </w:r>
          </w:p>
        </w:tc>
        <w:tc>
          <w:tcPr>
            <w:tcW w:w="117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277B2" w:rsidRPr="00EF6AFB" w:rsidRDefault="004277B2" w:rsidP="004277B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6A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Встреча с инспектором ПДН «Законодательные меры за противоправные действия в сфере информационных технологий»</w:t>
            </w:r>
          </w:p>
          <w:p w:rsidR="004277B2" w:rsidRPr="00EF6AFB" w:rsidRDefault="004277B2" w:rsidP="004277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учащихся по безопасной работе в сети «Интернет»  перед весенними каникулами</w:t>
            </w:r>
          </w:p>
        </w:tc>
      </w:tr>
      <w:tr w:rsidR="00CA6E35" w:rsidRPr="00EF6AFB" w:rsidTr="007B480E">
        <w:trPr>
          <w:gridBefore w:val="1"/>
          <w:wBefore w:w="59" w:type="dxa"/>
          <w:trHeight w:val="180"/>
        </w:trPr>
        <w:tc>
          <w:tcPr>
            <w:tcW w:w="600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CA6E35" w:rsidRPr="00EF6AFB" w:rsidRDefault="00CA6E35" w:rsidP="004277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6E35" w:rsidRPr="00EF6AFB" w:rsidRDefault="00CA6E35" w:rsidP="004277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Употребление ПАВ, </w:t>
            </w:r>
            <w:proofErr w:type="spellStart"/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алкоголя,табакокурения</w:t>
            </w:r>
            <w:proofErr w:type="spellEnd"/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1171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CA6E35" w:rsidRPr="00EF6AFB" w:rsidRDefault="00CA6E35" w:rsidP="004277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Мероприятия, посвященные Международному дню счастья:</w:t>
            </w:r>
          </w:p>
          <w:p w:rsidR="00CA6E35" w:rsidRPr="00EF6AFB" w:rsidRDefault="00CA6E35" w:rsidP="004277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Оформление информационного стенда на тему: «Счастье-это…»</w:t>
            </w:r>
          </w:p>
          <w:p w:rsidR="00CA6E35" w:rsidRPr="00EF6AFB" w:rsidRDefault="00CA6E35" w:rsidP="004277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Конкурс рисунков «Я счастлив, когда…»</w:t>
            </w:r>
          </w:p>
          <w:p w:rsidR="00CA6E35" w:rsidRPr="00EF6AFB" w:rsidRDefault="00CA6E35" w:rsidP="004277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Тематический классный час, формирующий у обучающихся такие понятия, как «ценность человеческой жизни», «цели и смысл жизни».</w:t>
            </w:r>
          </w:p>
        </w:tc>
      </w:tr>
      <w:tr w:rsidR="00CA6E35" w:rsidRPr="00EF6AFB" w:rsidTr="007B480E">
        <w:trPr>
          <w:gridBefore w:val="1"/>
          <w:wBefore w:w="59" w:type="dxa"/>
          <w:trHeight w:val="195"/>
        </w:trPr>
        <w:tc>
          <w:tcPr>
            <w:tcW w:w="600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CA6E35" w:rsidRPr="00EF6AFB" w:rsidRDefault="00CA6E35" w:rsidP="004277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6E35" w:rsidRPr="00EF6AFB" w:rsidRDefault="00CA6E35" w:rsidP="004277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Суицидальное поведение несовершеннолетних</w:t>
            </w:r>
          </w:p>
        </w:tc>
        <w:tc>
          <w:tcPr>
            <w:tcW w:w="11719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A6E35" w:rsidRPr="00EF6AFB" w:rsidRDefault="00CA6E35" w:rsidP="004277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A6E35" w:rsidRPr="00EF6AFB" w:rsidTr="00A64027">
        <w:trPr>
          <w:gridBefore w:val="1"/>
          <w:wBefore w:w="59" w:type="dxa"/>
          <w:trHeight w:val="225"/>
        </w:trPr>
        <w:tc>
          <w:tcPr>
            <w:tcW w:w="600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CA6E35" w:rsidRPr="00EF6AFB" w:rsidRDefault="00CA6E35" w:rsidP="004277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6E35" w:rsidRPr="00EF6AFB" w:rsidRDefault="00CA6E35" w:rsidP="004277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Самовольный уход</w:t>
            </w:r>
          </w:p>
        </w:tc>
        <w:tc>
          <w:tcPr>
            <w:tcW w:w="11719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A6E35" w:rsidRPr="00EF6AFB" w:rsidRDefault="00CA6E35" w:rsidP="004277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A6E35" w:rsidRPr="00EF6AFB" w:rsidTr="00A64027">
        <w:trPr>
          <w:gridBefore w:val="1"/>
          <w:wBefore w:w="59" w:type="dxa"/>
          <w:trHeight w:val="225"/>
        </w:trPr>
        <w:tc>
          <w:tcPr>
            <w:tcW w:w="600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CA6E35" w:rsidRPr="00EF6AFB" w:rsidRDefault="00CA6E35" w:rsidP="004277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6E35" w:rsidRPr="00EF6AFB" w:rsidRDefault="00CA6E35" w:rsidP="004277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Жестокое обращение</w:t>
            </w:r>
          </w:p>
        </w:tc>
        <w:tc>
          <w:tcPr>
            <w:tcW w:w="1171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A6E35" w:rsidRPr="00EF6AFB" w:rsidRDefault="00CA6E35" w:rsidP="004277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277B2" w:rsidRPr="00EF6AFB" w:rsidTr="004277B2">
        <w:trPr>
          <w:gridBefore w:val="1"/>
          <w:wBefore w:w="59" w:type="dxa"/>
          <w:trHeight w:val="180"/>
        </w:trPr>
        <w:tc>
          <w:tcPr>
            <w:tcW w:w="600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4277B2" w:rsidRPr="00EF6AFB" w:rsidRDefault="004277B2" w:rsidP="004277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7B2" w:rsidRPr="00EF6AFB" w:rsidRDefault="004277B2" w:rsidP="004277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Употребление ненормативной лексики</w:t>
            </w:r>
          </w:p>
        </w:tc>
        <w:tc>
          <w:tcPr>
            <w:tcW w:w="117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277B2" w:rsidRPr="00EF6AFB" w:rsidRDefault="004277B2" w:rsidP="004277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Интеллектуальные игры на знания русского языка</w:t>
            </w:r>
          </w:p>
          <w:p w:rsidR="004277B2" w:rsidRPr="00EF6AFB" w:rsidRDefault="004277B2" w:rsidP="004277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Беседа «Сквернословие и способы его искоренения»</w:t>
            </w:r>
          </w:p>
        </w:tc>
      </w:tr>
      <w:tr w:rsidR="0053270E" w:rsidRPr="00EF6AFB" w:rsidTr="0020081E">
        <w:trPr>
          <w:gridBefore w:val="1"/>
          <w:wBefore w:w="59" w:type="dxa"/>
          <w:trHeight w:val="495"/>
        </w:trPr>
        <w:tc>
          <w:tcPr>
            <w:tcW w:w="600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53270E" w:rsidRPr="00EF6AFB" w:rsidRDefault="0053270E" w:rsidP="004277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270E" w:rsidRPr="00EF6AFB" w:rsidRDefault="0053270E" w:rsidP="004277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Совет профилактики</w:t>
            </w:r>
          </w:p>
        </w:tc>
        <w:tc>
          <w:tcPr>
            <w:tcW w:w="1171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53270E" w:rsidRPr="00EF6AFB" w:rsidRDefault="0053270E" w:rsidP="004277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Результаты анкетирования уровня воспитанности </w:t>
            </w:r>
            <w:proofErr w:type="spellStart"/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учащихсяя</w:t>
            </w:r>
            <w:proofErr w:type="spellEnd"/>
          </w:p>
          <w:p w:rsidR="0053270E" w:rsidRPr="00EF6AFB" w:rsidRDefault="0053270E" w:rsidP="004277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Причины трудновоспитуемости подростков. Роль семьи в формировании нравственных качеств ребёнка.</w:t>
            </w:r>
          </w:p>
        </w:tc>
      </w:tr>
      <w:tr w:rsidR="0053270E" w:rsidRPr="00EF6AFB" w:rsidTr="0020081E">
        <w:trPr>
          <w:gridBefore w:val="1"/>
          <w:wBefore w:w="59" w:type="dxa"/>
          <w:trHeight w:val="150"/>
        </w:trPr>
        <w:tc>
          <w:tcPr>
            <w:tcW w:w="600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3270E" w:rsidRPr="00EF6AFB" w:rsidRDefault="0053270E" w:rsidP="004277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270E" w:rsidRPr="00EF6AFB" w:rsidRDefault="0053270E" w:rsidP="004277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t>Агрессия в подростковой среде</w:t>
            </w:r>
          </w:p>
        </w:tc>
        <w:tc>
          <w:tcPr>
            <w:tcW w:w="1171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270E" w:rsidRPr="00EF6AFB" w:rsidRDefault="0053270E" w:rsidP="004277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277B2" w:rsidRPr="00EF6AFB" w:rsidTr="004277B2">
        <w:trPr>
          <w:gridBefore w:val="1"/>
          <w:wBefore w:w="59" w:type="dxa"/>
        </w:trPr>
        <w:tc>
          <w:tcPr>
            <w:tcW w:w="357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277B2" w:rsidRPr="00EF6AFB" w:rsidRDefault="004277B2" w:rsidP="004277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Диагностико</w:t>
            </w:r>
            <w:proofErr w:type="spellEnd"/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-аналитическое</w:t>
            </w:r>
          </w:p>
        </w:tc>
        <w:tc>
          <w:tcPr>
            <w:tcW w:w="117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7B2" w:rsidRPr="00EF6AFB" w:rsidRDefault="004277B2" w:rsidP="004277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Диагностика уровня воспитанности учащихся  </w:t>
            </w:r>
          </w:p>
        </w:tc>
      </w:tr>
      <w:tr w:rsidR="004277B2" w:rsidRPr="00EF6AFB" w:rsidTr="004277B2">
        <w:trPr>
          <w:gridBefore w:val="1"/>
          <w:wBefore w:w="59" w:type="dxa"/>
        </w:trPr>
        <w:tc>
          <w:tcPr>
            <w:tcW w:w="357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277B2" w:rsidRPr="00EF6AFB" w:rsidRDefault="004277B2" w:rsidP="004277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Трудовое воспитание</w:t>
            </w:r>
          </w:p>
        </w:tc>
        <w:tc>
          <w:tcPr>
            <w:tcW w:w="117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7B2" w:rsidRPr="00EF6AFB" w:rsidRDefault="004277B2" w:rsidP="004277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Организация дежурства 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классе  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школе</w:t>
            </w:r>
          </w:p>
        </w:tc>
      </w:tr>
      <w:tr w:rsidR="004277B2" w:rsidRPr="00EF6AFB" w:rsidTr="004277B2">
        <w:trPr>
          <w:gridBefore w:val="1"/>
          <w:wBefore w:w="59" w:type="dxa"/>
        </w:trPr>
        <w:tc>
          <w:tcPr>
            <w:tcW w:w="357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277B2" w:rsidRPr="00EF6AFB" w:rsidRDefault="004277B2" w:rsidP="004277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«Работа с родителями»</w:t>
            </w:r>
          </w:p>
        </w:tc>
        <w:tc>
          <w:tcPr>
            <w:tcW w:w="117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7B2" w:rsidRPr="00EF6AFB" w:rsidRDefault="004277B2" w:rsidP="004277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Привлечение родителей к подготовке мероприятий, посвященных 8 Марта.</w:t>
            </w:r>
          </w:p>
          <w:p w:rsidR="004277B2" w:rsidRPr="00EF6AFB" w:rsidRDefault="004277B2" w:rsidP="004277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277B2" w:rsidRPr="00EF6AFB" w:rsidTr="004277B2">
        <w:trPr>
          <w:gridBefore w:val="1"/>
          <w:wBefore w:w="59" w:type="dxa"/>
        </w:trPr>
        <w:tc>
          <w:tcPr>
            <w:tcW w:w="357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277B2" w:rsidRPr="00EF6AFB" w:rsidRDefault="004277B2" w:rsidP="004277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«Классное руководство»</w:t>
            </w:r>
          </w:p>
        </w:tc>
        <w:tc>
          <w:tcPr>
            <w:tcW w:w="117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7B2" w:rsidRPr="00EF6AFB" w:rsidRDefault="004277B2" w:rsidP="004277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Заседание МО классных руководителей «Работа с детьми, требующими особого внимания. Работа с документацией по </w:t>
            </w:r>
            <w:proofErr w:type="spellStart"/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внутришкольному</w:t>
            </w:r>
            <w:proofErr w:type="spellEnd"/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контролю».</w:t>
            </w:r>
          </w:p>
        </w:tc>
      </w:tr>
      <w:tr w:rsidR="004277B2" w:rsidRPr="00EF6AFB" w:rsidTr="004277B2">
        <w:trPr>
          <w:gridBefore w:val="1"/>
          <w:wBefore w:w="59" w:type="dxa"/>
          <w:trHeight w:val="795"/>
        </w:trPr>
        <w:tc>
          <w:tcPr>
            <w:tcW w:w="3570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4277B2" w:rsidRPr="00EF6AFB" w:rsidRDefault="004277B2" w:rsidP="004277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zh-CN"/>
              </w:rPr>
              <w:t>«Самоуправление»</w:t>
            </w:r>
          </w:p>
        </w:tc>
        <w:tc>
          <w:tcPr>
            <w:tcW w:w="11719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277B2" w:rsidRPr="00EF6AFB" w:rsidRDefault="004277B2" w:rsidP="004277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1. Участие в подготовке и проведении мероприятий, посвященных Международному женскому дню. </w:t>
            </w:r>
          </w:p>
          <w:p w:rsidR="004277B2" w:rsidRPr="00EF6AFB" w:rsidRDefault="004277B2" w:rsidP="004277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2.Рейд по контролю за внешним видом, дисциплиной, посещаемость уроков учащимися.</w:t>
            </w:r>
          </w:p>
          <w:p w:rsidR="004277B2" w:rsidRPr="00EF6AFB" w:rsidRDefault="004277B2" w:rsidP="004277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Обсуждение итогов рейда.</w:t>
            </w:r>
          </w:p>
        </w:tc>
      </w:tr>
      <w:tr w:rsidR="004277B2" w:rsidRPr="00EF6AFB" w:rsidTr="004277B2">
        <w:trPr>
          <w:gridBefore w:val="1"/>
          <w:wBefore w:w="59" w:type="dxa"/>
          <w:trHeight w:val="105"/>
        </w:trPr>
        <w:tc>
          <w:tcPr>
            <w:tcW w:w="357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4277B2" w:rsidRPr="00EF6AFB" w:rsidRDefault="004277B2" w:rsidP="004277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zh-CN"/>
              </w:rPr>
              <w:t xml:space="preserve">«Детские общественные объединения» </w:t>
            </w:r>
          </w:p>
        </w:tc>
        <w:tc>
          <w:tcPr>
            <w:tcW w:w="1171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7B2" w:rsidRPr="00EF6AFB" w:rsidRDefault="004277B2" w:rsidP="004277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Подготовка к Параду Победы 9 мая </w:t>
            </w:r>
            <w:proofErr w:type="spellStart"/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г.Тверь</w:t>
            </w:r>
            <w:proofErr w:type="spellEnd"/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4277B2" w:rsidRPr="00EF6AFB" w:rsidRDefault="004277B2" w:rsidP="004277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277B2" w:rsidRPr="00EF6AFB" w:rsidTr="004277B2">
        <w:trPr>
          <w:gridBefore w:val="1"/>
          <w:wBefore w:w="59" w:type="dxa"/>
          <w:trHeight w:val="120"/>
        </w:trPr>
        <w:tc>
          <w:tcPr>
            <w:tcW w:w="357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277B2" w:rsidRPr="00EF6AFB" w:rsidRDefault="004277B2" w:rsidP="004277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«Курсы внеурочной деятельности» , «Дополнительное образование»</w:t>
            </w:r>
          </w:p>
        </w:tc>
        <w:tc>
          <w:tcPr>
            <w:tcW w:w="11719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277B2" w:rsidRPr="00EF6AFB" w:rsidRDefault="004277B2" w:rsidP="004277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277B2" w:rsidRPr="00EF6AFB" w:rsidTr="004277B2">
        <w:trPr>
          <w:gridBefore w:val="1"/>
          <w:wBefore w:w="59" w:type="dxa"/>
          <w:trHeight w:val="150"/>
        </w:trPr>
        <w:tc>
          <w:tcPr>
            <w:tcW w:w="357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277B2" w:rsidRPr="00EF6AFB" w:rsidRDefault="004277B2" w:rsidP="004277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zh-CN"/>
              </w:rPr>
              <w:t>«Экскурсии, экспедиции, походы»</w:t>
            </w:r>
          </w:p>
        </w:tc>
        <w:tc>
          <w:tcPr>
            <w:tcW w:w="1171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7B2" w:rsidRPr="00EF6AFB" w:rsidRDefault="004277B2" w:rsidP="004277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Празднование масленицы:</w:t>
            </w:r>
          </w:p>
          <w:p w:rsidR="004277B2" w:rsidRPr="00EF6AFB" w:rsidRDefault="004277B2" w:rsidP="004277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Чукавино</w:t>
            </w:r>
            <w:proofErr w:type="spellEnd"/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5 класс, Храмовый комплекс </w:t>
            </w:r>
            <w:proofErr w:type="spellStart"/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Завидово</w:t>
            </w:r>
            <w:proofErr w:type="spellEnd"/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6 класс, </w:t>
            </w:r>
            <w:proofErr w:type="spellStart"/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Домотканово</w:t>
            </w:r>
            <w:proofErr w:type="spellEnd"/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7 </w:t>
            </w:r>
            <w:proofErr w:type="gramStart"/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класс,  туристическая</w:t>
            </w:r>
            <w:proofErr w:type="gramEnd"/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база «</w:t>
            </w:r>
            <w:proofErr w:type="spellStart"/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Кава</w:t>
            </w:r>
            <w:proofErr w:type="spellEnd"/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» 8 класс</w:t>
            </w:r>
          </w:p>
          <w:p w:rsidR="004277B2" w:rsidRPr="00EF6AFB" w:rsidRDefault="004277B2" w:rsidP="004277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6"/>
                <w:lang w:eastAsia="zh-CN"/>
              </w:rPr>
              <w:lastRenderedPageBreak/>
              <w:t>Углич- Мышкин "Мышиное царство" (8 класс)</w:t>
            </w:r>
          </w:p>
          <w:p w:rsidR="004277B2" w:rsidRPr="00EF6AFB" w:rsidRDefault="004277B2" w:rsidP="004277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6"/>
                <w:lang w:eastAsia="zh-CN"/>
              </w:rPr>
              <w:t>Музеи города Твери</w:t>
            </w:r>
          </w:p>
        </w:tc>
      </w:tr>
      <w:tr w:rsidR="004277B2" w:rsidRPr="009B2A45" w:rsidTr="004277B2">
        <w:trPr>
          <w:trHeight w:val="180"/>
        </w:trPr>
        <w:tc>
          <w:tcPr>
            <w:tcW w:w="3629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4277B2" w:rsidRPr="009B2A45" w:rsidRDefault="004277B2" w:rsidP="004277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zh-CN"/>
              </w:rPr>
              <w:lastRenderedPageBreak/>
              <w:t>Школьный музей</w:t>
            </w:r>
          </w:p>
        </w:tc>
        <w:tc>
          <w:tcPr>
            <w:tcW w:w="117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277B2" w:rsidRPr="009B2A45" w:rsidRDefault="004277B2" w:rsidP="004277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zh-CN"/>
              </w:rPr>
              <w:t>По отдельному плану работы музея на год</w:t>
            </w:r>
          </w:p>
        </w:tc>
      </w:tr>
      <w:tr w:rsidR="004277B2" w:rsidRPr="009B2A45" w:rsidTr="004277B2">
        <w:trPr>
          <w:trHeight w:val="195"/>
        </w:trPr>
        <w:tc>
          <w:tcPr>
            <w:tcW w:w="3629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4277B2" w:rsidRPr="009B2A45" w:rsidRDefault="004277B2" w:rsidP="004277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zh-CN"/>
              </w:rPr>
              <w:t>Школьный театр</w:t>
            </w:r>
          </w:p>
        </w:tc>
        <w:tc>
          <w:tcPr>
            <w:tcW w:w="117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277B2" w:rsidRPr="009B2A45" w:rsidRDefault="004277B2" w:rsidP="004277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zh-CN"/>
              </w:rPr>
              <w:t xml:space="preserve">Организация и подготовка литературно-музыкальной композиции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zh-CN"/>
              </w:rPr>
              <w:t>к  марта</w:t>
            </w:r>
            <w:proofErr w:type="gramEnd"/>
          </w:p>
        </w:tc>
      </w:tr>
      <w:tr w:rsidR="004277B2" w:rsidRPr="009B2A45" w:rsidTr="004277B2">
        <w:trPr>
          <w:trHeight w:val="246"/>
        </w:trPr>
        <w:tc>
          <w:tcPr>
            <w:tcW w:w="3629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4277B2" w:rsidRPr="009B2A45" w:rsidRDefault="004277B2" w:rsidP="004277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zh-CN"/>
              </w:rPr>
              <w:t>Школьные медиа</w:t>
            </w:r>
          </w:p>
        </w:tc>
        <w:tc>
          <w:tcPr>
            <w:tcW w:w="1171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7B2" w:rsidRPr="009B2A45" w:rsidRDefault="004277B2" w:rsidP="004277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zh-CN"/>
              </w:rPr>
              <w:t xml:space="preserve">Выпуск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zh-CN"/>
              </w:rPr>
              <w:t>Гимназетки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zh-CN"/>
              </w:rPr>
              <w:t xml:space="preserve"> № 7, введение канала ВК</w:t>
            </w:r>
          </w:p>
        </w:tc>
      </w:tr>
      <w:tr w:rsidR="004277B2" w:rsidRPr="009B2A45" w:rsidTr="004277B2">
        <w:trPr>
          <w:trHeight w:val="246"/>
        </w:trPr>
        <w:tc>
          <w:tcPr>
            <w:tcW w:w="3629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4277B2" w:rsidRPr="009B2A45" w:rsidRDefault="004277B2" w:rsidP="004277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zh-CN"/>
              </w:rPr>
              <w:t>Школьный спортивный клуб «Олимп»</w:t>
            </w:r>
          </w:p>
        </w:tc>
        <w:tc>
          <w:tcPr>
            <w:tcW w:w="1171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7B2" w:rsidRPr="009B2A45" w:rsidRDefault="004277B2" w:rsidP="004277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Сдач </w:t>
            </w:r>
            <w:proofErr w:type="gramStart"/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нормативов  ГТО</w:t>
            </w:r>
            <w:proofErr w:type="gramEnd"/>
          </w:p>
          <w:p w:rsidR="004277B2" w:rsidRPr="009B2A45" w:rsidRDefault="004277B2" w:rsidP="004277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zh-CN"/>
              </w:rPr>
            </w:pPr>
          </w:p>
        </w:tc>
      </w:tr>
    </w:tbl>
    <w:p w:rsidR="00EF6AFB" w:rsidRDefault="00EF6AFB" w:rsidP="00EF6AF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277B2" w:rsidRPr="00EF6AFB" w:rsidRDefault="004277B2" w:rsidP="00EF6AF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0" w:type="auto"/>
        <w:tblInd w:w="-7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9"/>
        <w:gridCol w:w="480"/>
        <w:gridCol w:w="3090"/>
        <w:gridCol w:w="11719"/>
      </w:tblGrid>
      <w:tr w:rsidR="00EF6AFB" w:rsidRPr="00EF6AFB" w:rsidTr="004277B2">
        <w:trPr>
          <w:gridBefore w:val="1"/>
          <w:wBefore w:w="59" w:type="dxa"/>
          <w:trHeight w:val="765"/>
        </w:trPr>
        <w:tc>
          <w:tcPr>
            <w:tcW w:w="35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F6AFB" w:rsidRPr="00EF6AFB" w:rsidRDefault="00EF6AFB" w:rsidP="00EF6A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МОДУЛЬ</w:t>
            </w:r>
          </w:p>
        </w:tc>
        <w:tc>
          <w:tcPr>
            <w:tcW w:w="11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6AFB" w:rsidRPr="00EF6AFB" w:rsidRDefault="00EF6AFB" w:rsidP="00EF6A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zh-CN"/>
              </w:rPr>
              <w:t>АПРЕЛЬ</w:t>
            </w:r>
          </w:p>
          <w:p w:rsidR="00EF6AFB" w:rsidRPr="00EF6AFB" w:rsidRDefault="00EF6AFB" w:rsidP="00EF6A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«Судьба природы – наша судьба»</w:t>
            </w:r>
          </w:p>
        </w:tc>
      </w:tr>
      <w:tr w:rsidR="00EF6AFB" w:rsidRPr="00EF6AFB" w:rsidTr="004277B2">
        <w:trPr>
          <w:gridBefore w:val="1"/>
          <w:wBefore w:w="59" w:type="dxa"/>
          <w:trHeight w:val="1613"/>
        </w:trPr>
        <w:tc>
          <w:tcPr>
            <w:tcW w:w="3570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EF6AFB" w:rsidRPr="00EF6AFB" w:rsidRDefault="00EF6AFB" w:rsidP="00EF6A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zh-CN"/>
              </w:rPr>
              <w:t>«Профориентация»</w:t>
            </w:r>
          </w:p>
          <w:p w:rsidR="00EF6AFB" w:rsidRPr="00EF6AFB" w:rsidRDefault="00EF6AFB" w:rsidP="00EF6A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719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F6AFB" w:rsidRPr="00EF6AFB" w:rsidRDefault="00EF6AFB" w:rsidP="00EF6A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Участие в днях открытых дверей учебных заведений. </w:t>
            </w:r>
          </w:p>
          <w:p w:rsidR="00EF6AFB" w:rsidRPr="00EF6AFB" w:rsidRDefault="00EF6AFB" w:rsidP="00EF6A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Сбор макулатуры.</w:t>
            </w:r>
          </w:p>
          <w:p w:rsidR="00EF6AFB" w:rsidRPr="00EF6AFB" w:rsidRDefault="00EF6AFB" w:rsidP="00EF6A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Рейд-проверка состояния книг по классам.</w:t>
            </w:r>
          </w:p>
          <w:p w:rsidR="00EF6AFB" w:rsidRPr="00EF6AFB" w:rsidRDefault="00EF6AFB" w:rsidP="00EF6A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Конференция «редкие профессии» (8 </w:t>
            </w:r>
            <w:proofErr w:type="spellStart"/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кл</w:t>
            </w:r>
            <w:proofErr w:type="spellEnd"/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.)</w:t>
            </w:r>
          </w:p>
          <w:p w:rsidR="00EF6AFB" w:rsidRPr="00EF6AFB" w:rsidRDefault="00EF6AFB" w:rsidP="00EF6A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Неделя естественно-научного цикла.</w:t>
            </w:r>
          </w:p>
          <w:p w:rsidR="00EF6AFB" w:rsidRPr="00EF6AFB" w:rsidRDefault="00EF6AFB" w:rsidP="00EF6A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Беседа с представителями ТГМУ по теме «Приемная кампания 2022-2023»</w:t>
            </w:r>
          </w:p>
        </w:tc>
      </w:tr>
      <w:tr w:rsidR="00EF6AFB" w:rsidRPr="00EF6AFB" w:rsidTr="004277B2">
        <w:trPr>
          <w:gridBefore w:val="1"/>
          <w:wBefore w:w="59" w:type="dxa"/>
          <w:trHeight w:val="405"/>
        </w:trPr>
        <w:tc>
          <w:tcPr>
            <w:tcW w:w="357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EF6AFB" w:rsidRPr="00EF6AFB" w:rsidRDefault="00EF6AFB" w:rsidP="00EF6A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«Организация предметно-эстетической среды»</w:t>
            </w:r>
          </w:p>
        </w:tc>
        <w:tc>
          <w:tcPr>
            <w:tcW w:w="117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F6AFB" w:rsidRPr="00EF6AFB" w:rsidRDefault="00EF6AFB" w:rsidP="00EF6A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Выставка декоративно-прикладного творчества «Весенние фантазии»</w:t>
            </w:r>
          </w:p>
        </w:tc>
      </w:tr>
      <w:tr w:rsidR="00EF6AFB" w:rsidRPr="00EF6AFB" w:rsidTr="004277B2">
        <w:trPr>
          <w:gridBefore w:val="1"/>
          <w:wBefore w:w="59" w:type="dxa"/>
          <w:trHeight w:val="285"/>
        </w:trPr>
        <w:tc>
          <w:tcPr>
            <w:tcW w:w="15289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6AFB" w:rsidRPr="00EF6AFB" w:rsidRDefault="00EF6AFB" w:rsidP="00EF6A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«Ключевые общешкольные дела»</w:t>
            </w:r>
          </w:p>
        </w:tc>
      </w:tr>
      <w:tr w:rsidR="00EF6AFB" w:rsidRPr="00EF6AFB" w:rsidTr="004277B2">
        <w:trPr>
          <w:gridBefore w:val="1"/>
          <w:wBefore w:w="59" w:type="dxa"/>
        </w:trPr>
        <w:tc>
          <w:tcPr>
            <w:tcW w:w="357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F6AFB" w:rsidRPr="00EF6AFB" w:rsidRDefault="00EF6AFB" w:rsidP="00EF6A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Гражданско-патриотические</w:t>
            </w:r>
          </w:p>
        </w:tc>
        <w:tc>
          <w:tcPr>
            <w:tcW w:w="117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6AFB" w:rsidRPr="00EF6AFB" w:rsidRDefault="00EF6AFB" w:rsidP="00EF6A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Городской слёт «Растим патриотов»</w:t>
            </w:r>
          </w:p>
          <w:p w:rsidR="00EF6AFB" w:rsidRPr="00EF6AFB" w:rsidRDefault="00EF6AFB" w:rsidP="00EF6A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Неделя музейной педагогике.</w:t>
            </w:r>
          </w:p>
        </w:tc>
      </w:tr>
      <w:tr w:rsidR="00EF6AFB" w:rsidRPr="00EF6AFB" w:rsidTr="004277B2">
        <w:trPr>
          <w:gridBefore w:val="1"/>
          <w:wBefore w:w="59" w:type="dxa"/>
        </w:trPr>
        <w:tc>
          <w:tcPr>
            <w:tcW w:w="357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F6AFB" w:rsidRPr="00EF6AFB" w:rsidRDefault="00EF6AFB" w:rsidP="00EF6A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Духовно-нравственные</w:t>
            </w:r>
          </w:p>
        </w:tc>
        <w:tc>
          <w:tcPr>
            <w:tcW w:w="117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6AFB" w:rsidRPr="00EF6AFB" w:rsidRDefault="00EF6AFB" w:rsidP="00EF6A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Уроки мужества, </w:t>
            </w:r>
            <w:proofErr w:type="gramStart"/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посвящённые </w:t>
            </w:r>
            <w:r w:rsidRPr="00EF6AFB">
              <w:rPr>
                <w:rFonts w:ascii="Times New Roman" w:eastAsia="Lucida Sans Unicode" w:hAnsi="Times New Roman" w:cs="Times New Roman"/>
                <w:bCs/>
                <w:sz w:val="26"/>
                <w:szCs w:val="26"/>
                <w:lang w:eastAsia="zh-CN"/>
              </w:rPr>
              <w:t xml:space="preserve"> годовщине</w:t>
            </w:r>
            <w:proofErr w:type="gramEnd"/>
            <w:r w:rsidRPr="00EF6AFB">
              <w:rPr>
                <w:rFonts w:ascii="Times New Roman" w:eastAsia="Lucida Sans Unicode" w:hAnsi="Times New Roman" w:cs="Times New Roman"/>
                <w:bCs/>
                <w:sz w:val="26"/>
                <w:szCs w:val="26"/>
                <w:lang w:eastAsia="zh-CN"/>
              </w:rPr>
              <w:t xml:space="preserve"> со дня катастрофы  на Чернобыльской АЭС совместно с</w:t>
            </w:r>
            <w:r w:rsidRPr="00EF6AFB">
              <w:rPr>
                <w:rFonts w:ascii="Times New Roman" w:eastAsia="Lucida Sans Unicode" w:hAnsi="Times New Roman" w:cs="Times New Roman"/>
                <w:b/>
                <w:bCs/>
                <w:sz w:val="26"/>
                <w:szCs w:val="26"/>
                <w:lang w:eastAsia="zh-CN"/>
              </w:rPr>
              <w:t xml:space="preserve"> </w:t>
            </w:r>
            <w:r w:rsidRPr="00EF6AFB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ТГОО Союз «Чернобыль»</w:t>
            </w:r>
          </w:p>
          <w:p w:rsidR="00EF6AFB" w:rsidRPr="00EF6AFB" w:rsidRDefault="00EF6AFB" w:rsidP="00EF6A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Подготовка и проведение выставок по </w:t>
            </w:r>
            <w:proofErr w:type="spellStart"/>
            <w:proofErr w:type="gramStart"/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темам:«</w:t>
            </w:r>
            <w:proofErr w:type="gramEnd"/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Литература</w:t>
            </w:r>
            <w:proofErr w:type="spellEnd"/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и искусство народов России»</w:t>
            </w:r>
          </w:p>
          <w:p w:rsidR="00EF6AFB" w:rsidRPr="00EF6AFB" w:rsidRDefault="00EF6AFB" w:rsidP="00EF6A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Классные </w:t>
            </w:r>
            <w:proofErr w:type="spellStart"/>
            <w:proofErr w:type="gramStart"/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часы,посвященные</w:t>
            </w:r>
            <w:proofErr w:type="spellEnd"/>
            <w:proofErr w:type="gramEnd"/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Дню космонавтики.</w:t>
            </w:r>
          </w:p>
          <w:p w:rsidR="00EF6AFB" w:rsidRPr="00EF6AFB" w:rsidRDefault="00EF6AFB" w:rsidP="00EF6A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Творческий отчет объединений дополнительного образования: «Майские премьеры»</w:t>
            </w:r>
          </w:p>
          <w:p w:rsidR="00EF6AFB" w:rsidRPr="00EF6AFB" w:rsidRDefault="00EF6AFB" w:rsidP="00EF6A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День детской книги (по плану работы библиотеки)</w:t>
            </w:r>
          </w:p>
        </w:tc>
      </w:tr>
      <w:tr w:rsidR="00EF6AFB" w:rsidRPr="00EF6AFB" w:rsidTr="004277B2">
        <w:trPr>
          <w:gridBefore w:val="1"/>
          <w:wBefore w:w="59" w:type="dxa"/>
          <w:trHeight w:val="795"/>
        </w:trPr>
        <w:tc>
          <w:tcPr>
            <w:tcW w:w="3570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EF6AFB" w:rsidRPr="00EF6AFB" w:rsidRDefault="00EF6AFB" w:rsidP="00EF6A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Спортивно-оздоровительные</w:t>
            </w:r>
          </w:p>
        </w:tc>
        <w:tc>
          <w:tcPr>
            <w:tcW w:w="11719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F6AFB" w:rsidRPr="00EF6AFB" w:rsidRDefault="00EF6AFB" w:rsidP="00EF6A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День здоровья.</w:t>
            </w:r>
          </w:p>
          <w:p w:rsidR="00EF6AFB" w:rsidRPr="00EF6AFB" w:rsidRDefault="00EF6AFB" w:rsidP="00EF6A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«Президентские состязания»</w:t>
            </w:r>
          </w:p>
          <w:p w:rsidR="00EF6AFB" w:rsidRPr="00EF6AFB" w:rsidRDefault="00EF6AFB" w:rsidP="00EF6A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Интерактивный урок – 28 апреля - День работника скорой медицинской помощи.</w:t>
            </w:r>
          </w:p>
        </w:tc>
      </w:tr>
      <w:tr w:rsidR="004277B2" w:rsidRPr="00EF6AFB" w:rsidTr="004277B2">
        <w:trPr>
          <w:gridBefore w:val="1"/>
          <w:wBefore w:w="59" w:type="dxa"/>
          <w:trHeight w:val="15"/>
        </w:trPr>
        <w:tc>
          <w:tcPr>
            <w:tcW w:w="357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277B2" w:rsidRPr="00EF6AFB" w:rsidRDefault="004277B2" w:rsidP="004277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Экологические</w:t>
            </w:r>
          </w:p>
        </w:tc>
        <w:tc>
          <w:tcPr>
            <w:tcW w:w="117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7B2" w:rsidRPr="00EF6AFB" w:rsidRDefault="004277B2" w:rsidP="004277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Акция «С Днём рождения, Земля» (по отдельному плану)</w:t>
            </w:r>
          </w:p>
        </w:tc>
      </w:tr>
      <w:tr w:rsidR="004277B2" w:rsidRPr="00EF6AFB" w:rsidTr="004277B2">
        <w:trPr>
          <w:gridBefore w:val="1"/>
          <w:wBefore w:w="59" w:type="dxa"/>
          <w:trHeight w:val="270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</w:tcPr>
          <w:p w:rsidR="004277B2" w:rsidRPr="00EF6AFB" w:rsidRDefault="004277B2" w:rsidP="004277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П</w:t>
            </w:r>
          </w:p>
          <w:p w:rsidR="004277B2" w:rsidRPr="00EF6AFB" w:rsidRDefault="004277B2" w:rsidP="004277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</w:t>
            </w:r>
          </w:p>
          <w:p w:rsidR="004277B2" w:rsidRPr="00EF6AFB" w:rsidRDefault="004277B2" w:rsidP="004277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</w:t>
            </w:r>
          </w:p>
          <w:p w:rsidR="004277B2" w:rsidRPr="00EF6AFB" w:rsidRDefault="004277B2" w:rsidP="004277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</w:t>
            </w:r>
          </w:p>
          <w:p w:rsidR="004277B2" w:rsidRPr="00EF6AFB" w:rsidRDefault="004277B2" w:rsidP="004277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</w:t>
            </w:r>
          </w:p>
          <w:p w:rsidR="004277B2" w:rsidRPr="00EF6AFB" w:rsidRDefault="004277B2" w:rsidP="004277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</w:t>
            </w:r>
          </w:p>
          <w:p w:rsidR="004277B2" w:rsidRPr="00EF6AFB" w:rsidRDefault="004277B2" w:rsidP="004277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</w:t>
            </w:r>
          </w:p>
          <w:p w:rsidR="004277B2" w:rsidRPr="00EF6AFB" w:rsidRDefault="004277B2" w:rsidP="004277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</w:t>
            </w:r>
          </w:p>
          <w:p w:rsidR="004277B2" w:rsidRPr="00EF6AFB" w:rsidRDefault="004277B2" w:rsidP="004277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</w:t>
            </w:r>
          </w:p>
          <w:p w:rsidR="004277B2" w:rsidRPr="00EF6AFB" w:rsidRDefault="004277B2" w:rsidP="004277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</w:t>
            </w:r>
          </w:p>
          <w:p w:rsidR="004277B2" w:rsidRPr="00EF6AFB" w:rsidRDefault="004277B2" w:rsidP="004277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</w:t>
            </w:r>
          </w:p>
          <w:p w:rsidR="004277B2" w:rsidRPr="00EF6AFB" w:rsidRDefault="004277B2" w:rsidP="004277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</w:t>
            </w:r>
          </w:p>
          <w:p w:rsidR="004277B2" w:rsidRPr="00EF6AFB" w:rsidRDefault="004277B2" w:rsidP="004277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</w:t>
            </w:r>
          </w:p>
          <w:p w:rsidR="004277B2" w:rsidRPr="00EF6AFB" w:rsidRDefault="004277B2" w:rsidP="004277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</w:t>
            </w:r>
          </w:p>
          <w:p w:rsidR="004277B2" w:rsidRPr="00EF6AFB" w:rsidRDefault="004277B2" w:rsidP="004277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</w:t>
            </w:r>
          </w:p>
          <w:p w:rsidR="004277B2" w:rsidRPr="00EF6AFB" w:rsidRDefault="004277B2" w:rsidP="004277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</w:t>
            </w:r>
          </w:p>
          <w:p w:rsidR="004277B2" w:rsidRPr="00EF6AFB" w:rsidRDefault="004277B2" w:rsidP="004277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7B2" w:rsidRPr="00EF6AFB" w:rsidRDefault="004277B2" w:rsidP="004277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ПДД</w:t>
            </w:r>
          </w:p>
        </w:tc>
        <w:tc>
          <w:tcPr>
            <w:tcW w:w="117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277B2" w:rsidRPr="00EF6AFB" w:rsidRDefault="004277B2" w:rsidP="004277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Беседа о соблюдении правил дорожного движения в весенне-летний период пешеходами и велосипедистами.</w:t>
            </w:r>
          </w:p>
          <w:p w:rsidR="004277B2" w:rsidRPr="00EF6AFB" w:rsidRDefault="004277B2" w:rsidP="004277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Акция «</w:t>
            </w:r>
            <w:proofErr w:type="gramStart"/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Внимание ,</w:t>
            </w:r>
            <w:proofErr w:type="gramEnd"/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дети!» (по отдельному </w:t>
            </w:r>
            <w:proofErr w:type="gramStart"/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плану)\</w:t>
            </w:r>
            <w:proofErr w:type="gramEnd"/>
          </w:p>
          <w:p w:rsidR="004277B2" w:rsidRPr="00EF6AFB" w:rsidRDefault="004277B2" w:rsidP="004277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Занятие по ПДД</w:t>
            </w:r>
          </w:p>
        </w:tc>
      </w:tr>
      <w:tr w:rsidR="004277B2" w:rsidRPr="00EF6AFB" w:rsidTr="004277B2">
        <w:trPr>
          <w:gridBefore w:val="1"/>
          <w:wBefore w:w="59" w:type="dxa"/>
          <w:trHeight w:val="345"/>
        </w:trPr>
        <w:tc>
          <w:tcPr>
            <w:tcW w:w="480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4277B2" w:rsidRPr="00EF6AFB" w:rsidRDefault="004277B2" w:rsidP="004277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7B2" w:rsidRPr="00EF6AFB" w:rsidRDefault="004277B2" w:rsidP="004277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Терраризм</w:t>
            </w:r>
            <w:proofErr w:type="spellEnd"/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 экстремизм, национализм, гармонизация межнациональных отношений</w:t>
            </w:r>
          </w:p>
        </w:tc>
        <w:tc>
          <w:tcPr>
            <w:tcW w:w="117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277B2" w:rsidRPr="00EF6AFB" w:rsidRDefault="004277B2" w:rsidP="004277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Акция «День безопасности гимназии»</w:t>
            </w:r>
          </w:p>
          <w:p w:rsidR="004277B2" w:rsidRPr="00EF6AFB" w:rsidRDefault="004277B2" w:rsidP="004277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Беседа «Профилактика экстремистских проявлений в молодёжной среде» (9кл)</w:t>
            </w:r>
          </w:p>
          <w:p w:rsidR="004277B2" w:rsidRPr="00EF6AFB" w:rsidRDefault="004277B2" w:rsidP="004277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277B2" w:rsidRPr="00EF6AFB" w:rsidTr="004277B2">
        <w:trPr>
          <w:gridBefore w:val="1"/>
          <w:wBefore w:w="59" w:type="dxa"/>
          <w:trHeight w:val="285"/>
        </w:trPr>
        <w:tc>
          <w:tcPr>
            <w:tcW w:w="480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4277B2" w:rsidRPr="00EF6AFB" w:rsidRDefault="004277B2" w:rsidP="004277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7B2" w:rsidRPr="00EF6AFB" w:rsidRDefault="004277B2" w:rsidP="004277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Интернет-безопасность </w:t>
            </w:r>
          </w:p>
        </w:tc>
        <w:tc>
          <w:tcPr>
            <w:tcW w:w="117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277B2" w:rsidRPr="00EF6AFB" w:rsidRDefault="004277B2" w:rsidP="004277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277B2" w:rsidRPr="00EF6AFB" w:rsidTr="004277B2">
        <w:trPr>
          <w:gridBefore w:val="1"/>
          <w:wBefore w:w="59" w:type="dxa"/>
          <w:trHeight w:val="315"/>
        </w:trPr>
        <w:tc>
          <w:tcPr>
            <w:tcW w:w="480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4277B2" w:rsidRPr="00EF6AFB" w:rsidRDefault="004277B2" w:rsidP="004277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7B2" w:rsidRPr="00EF6AFB" w:rsidRDefault="004277B2" w:rsidP="004277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Употребление ПАВ, </w:t>
            </w:r>
            <w:proofErr w:type="spellStart"/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алкоголя,табакокурения</w:t>
            </w:r>
            <w:proofErr w:type="spellEnd"/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117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277B2" w:rsidRPr="00EF6AFB" w:rsidRDefault="004277B2" w:rsidP="004277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«Последствия употребления ПАВ» </w:t>
            </w:r>
            <w:r w:rsidRPr="00EF6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(рекомендовано для учащихся</w:t>
            </w:r>
          </w:p>
        </w:tc>
      </w:tr>
      <w:tr w:rsidR="004277B2" w:rsidRPr="00EF6AFB" w:rsidTr="004277B2">
        <w:trPr>
          <w:gridBefore w:val="1"/>
          <w:wBefore w:w="59" w:type="dxa"/>
          <w:trHeight w:val="360"/>
        </w:trPr>
        <w:tc>
          <w:tcPr>
            <w:tcW w:w="480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4277B2" w:rsidRPr="00EF6AFB" w:rsidRDefault="004277B2" w:rsidP="004277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7B2" w:rsidRPr="00EF6AFB" w:rsidRDefault="004277B2" w:rsidP="004277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Суицидальное поведение несовершеннолетних</w:t>
            </w:r>
          </w:p>
        </w:tc>
        <w:tc>
          <w:tcPr>
            <w:tcW w:w="117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277B2" w:rsidRPr="00EF6AFB" w:rsidRDefault="004277B2" w:rsidP="004277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Проведение консультативной помощи родителям во время подготовки и проведения ОГЭ</w:t>
            </w:r>
          </w:p>
          <w:p w:rsidR="004277B2" w:rsidRPr="00EF6AFB" w:rsidRDefault="004277B2" w:rsidP="004277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Оформление информационного стенда на тему: «Экзамены. Как снизить стресс».</w:t>
            </w:r>
          </w:p>
          <w:p w:rsidR="004277B2" w:rsidRPr="00EF6AFB" w:rsidRDefault="004277B2" w:rsidP="004277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Классные часы «Профилактика деструктивного стресса во время подготовки и сдачи экзаменов» (9 класс)</w:t>
            </w:r>
          </w:p>
        </w:tc>
      </w:tr>
      <w:tr w:rsidR="004277B2" w:rsidRPr="00EF6AFB" w:rsidTr="004277B2">
        <w:trPr>
          <w:gridBefore w:val="1"/>
          <w:wBefore w:w="59" w:type="dxa"/>
          <w:trHeight w:val="360"/>
        </w:trPr>
        <w:tc>
          <w:tcPr>
            <w:tcW w:w="480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4277B2" w:rsidRPr="00EF6AFB" w:rsidRDefault="004277B2" w:rsidP="004277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7B2" w:rsidRPr="00EF6AFB" w:rsidRDefault="004277B2" w:rsidP="004277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Самовольный уход</w:t>
            </w:r>
          </w:p>
        </w:tc>
        <w:tc>
          <w:tcPr>
            <w:tcW w:w="1171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4277B2" w:rsidRPr="00EF6AFB" w:rsidRDefault="004277B2" w:rsidP="004277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учащихся, не приступивших к занятиям после осенних, зимних, весенних каникул</w:t>
            </w:r>
          </w:p>
          <w:p w:rsidR="004277B2" w:rsidRPr="00EF6AFB" w:rsidRDefault="004277B2" w:rsidP="004277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zh-CN"/>
              </w:rPr>
              <w:t>Анкетирование родителей об уровне удовлетворительности и комфортности образовательной среды в школе.</w:t>
            </w:r>
          </w:p>
        </w:tc>
      </w:tr>
      <w:tr w:rsidR="004277B2" w:rsidRPr="00EF6AFB" w:rsidTr="004277B2">
        <w:trPr>
          <w:gridBefore w:val="1"/>
          <w:wBefore w:w="59" w:type="dxa"/>
          <w:trHeight w:val="360"/>
        </w:trPr>
        <w:tc>
          <w:tcPr>
            <w:tcW w:w="480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4277B2" w:rsidRPr="00EF6AFB" w:rsidRDefault="004277B2" w:rsidP="004277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7B2" w:rsidRPr="00EF6AFB" w:rsidRDefault="004277B2" w:rsidP="004277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Жестокое обращение</w:t>
            </w:r>
          </w:p>
        </w:tc>
        <w:tc>
          <w:tcPr>
            <w:tcW w:w="1171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277B2" w:rsidRPr="00EF6AFB" w:rsidRDefault="004277B2" w:rsidP="004277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277B2" w:rsidRPr="00EF6AFB" w:rsidTr="004277B2">
        <w:trPr>
          <w:gridBefore w:val="1"/>
          <w:wBefore w:w="59" w:type="dxa"/>
          <w:trHeight w:val="360"/>
        </w:trPr>
        <w:tc>
          <w:tcPr>
            <w:tcW w:w="480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4277B2" w:rsidRPr="00EF6AFB" w:rsidRDefault="004277B2" w:rsidP="004277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7B2" w:rsidRPr="00EF6AFB" w:rsidRDefault="004277B2" w:rsidP="004277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Употребление ненормативной лексики</w:t>
            </w:r>
          </w:p>
        </w:tc>
        <w:tc>
          <w:tcPr>
            <w:tcW w:w="117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277B2" w:rsidRPr="00EF6AFB" w:rsidRDefault="004277B2" w:rsidP="004277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Интеллектуальные игры на знания русского языка</w:t>
            </w:r>
          </w:p>
        </w:tc>
      </w:tr>
      <w:tr w:rsidR="004277B2" w:rsidRPr="00EF6AFB" w:rsidTr="004277B2">
        <w:trPr>
          <w:gridBefore w:val="1"/>
          <w:wBefore w:w="59" w:type="dxa"/>
          <w:trHeight w:val="585"/>
        </w:trPr>
        <w:tc>
          <w:tcPr>
            <w:tcW w:w="480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4277B2" w:rsidRPr="00EF6AFB" w:rsidRDefault="004277B2" w:rsidP="004277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7B2" w:rsidRPr="00EF6AFB" w:rsidRDefault="004277B2" w:rsidP="004277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Совет профилактики</w:t>
            </w:r>
          </w:p>
        </w:tc>
        <w:tc>
          <w:tcPr>
            <w:tcW w:w="117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277B2" w:rsidRPr="00EF6AFB" w:rsidRDefault="004277B2" w:rsidP="004277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Уточнение банка данных несовершеннолетних, стоящих на ВШК. Рассмотрение заявлений классных руководителей о снятии учащихся с профилактического учёта. </w:t>
            </w:r>
          </w:p>
        </w:tc>
      </w:tr>
      <w:tr w:rsidR="004277B2" w:rsidRPr="00EF6AFB" w:rsidTr="004277B2">
        <w:trPr>
          <w:gridBefore w:val="1"/>
          <w:wBefore w:w="59" w:type="dxa"/>
          <w:trHeight w:val="210"/>
        </w:trPr>
        <w:tc>
          <w:tcPr>
            <w:tcW w:w="480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277B2" w:rsidRPr="00EF6AFB" w:rsidRDefault="004277B2" w:rsidP="004277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7B2" w:rsidRPr="00EF6AFB" w:rsidRDefault="004277B2" w:rsidP="004277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t>Агрессия в подростковой среде</w:t>
            </w:r>
          </w:p>
        </w:tc>
        <w:tc>
          <w:tcPr>
            <w:tcW w:w="1171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7B2" w:rsidRPr="00EF6AFB" w:rsidRDefault="004277B2" w:rsidP="004277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92F3D">
              <w:rPr>
                <w:sz w:val="24"/>
                <w:szCs w:val="24"/>
              </w:rPr>
              <w:t>Исследование эмоционально-волевой сферы в 9-х; 11 классах в период подготовки к экзаменам.</w:t>
            </w:r>
          </w:p>
        </w:tc>
      </w:tr>
      <w:tr w:rsidR="004277B2" w:rsidRPr="00EF6AFB" w:rsidTr="004277B2">
        <w:trPr>
          <w:gridBefore w:val="1"/>
          <w:wBefore w:w="59" w:type="dxa"/>
        </w:trPr>
        <w:tc>
          <w:tcPr>
            <w:tcW w:w="357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277B2" w:rsidRPr="00EF6AFB" w:rsidRDefault="004277B2" w:rsidP="004277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Трудовое воспитание</w:t>
            </w:r>
          </w:p>
        </w:tc>
        <w:tc>
          <w:tcPr>
            <w:tcW w:w="117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7B2" w:rsidRPr="00EF6AFB" w:rsidRDefault="004277B2" w:rsidP="004277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Экологические субботник</w:t>
            </w:r>
            <w:r w:rsidRPr="001D5FF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организация дежурства в классе и школе, уборка мусора на пришкольной территории</w:t>
            </w:r>
          </w:p>
        </w:tc>
      </w:tr>
      <w:tr w:rsidR="004277B2" w:rsidRPr="00EF6AFB" w:rsidTr="004277B2">
        <w:trPr>
          <w:gridBefore w:val="1"/>
          <w:wBefore w:w="59" w:type="dxa"/>
        </w:trPr>
        <w:tc>
          <w:tcPr>
            <w:tcW w:w="357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277B2" w:rsidRPr="00EF6AFB" w:rsidRDefault="004277B2" w:rsidP="004277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«Работа с родителями»</w:t>
            </w:r>
          </w:p>
        </w:tc>
        <w:tc>
          <w:tcPr>
            <w:tcW w:w="117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7B2" w:rsidRPr="00EF6AFB" w:rsidRDefault="004277B2" w:rsidP="004277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Родительское собрание </w:t>
            </w:r>
          </w:p>
          <w:p w:rsidR="004277B2" w:rsidRPr="00EF6AFB" w:rsidRDefault="004277B2" w:rsidP="004277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Родительские консультации </w:t>
            </w:r>
          </w:p>
        </w:tc>
      </w:tr>
      <w:tr w:rsidR="004277B2" w:rsidRPr="00EF6AFB" w:rsidTr="004277B2">
        <w:trPr>
          <w:gridBefore w:val="1"/>
          <w:wBefore w:w="59" w:type="dxa"/>
        </w:trPr>
        <w:tc>
          <w:tcPr>
            <w:tcW w:w="357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277B2" w:rsidRPr="00EF6AFB" w:rsidRDefault="004277B2" w:rsidP="004277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«Классное руководство»</w:t>
            </w:r>
          </w:p>
        </w:tc>
        <w:tc>
          <w:tcPr>
            <w:tcW w:w="117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7B2" w:rsidRPr="00EF6AFB" w:rsidRDefault="004277B2" w:rsidP="004277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Совещание: «Анализ диагностики уровня воспитанности учащихся»</w:t>
            </w:r>
          </w:p>
        </w:tc>
      </w:tr>
      <w:tr w:rsidR="004277B2" w:rsidRPr="00EF6AFB" w:rsidTr="004277B2">
        <w:trPr>
          <w:gridBefore w:val="1"/>
          <w:wBefore w:w="59" w:type="dxa"/>
          <w:trHeight w:val="1290"/>
        </w:trPr>
        <w:tc>
          <w:tcPr>
            <w:tcW w:w="3570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4277B2" w:rsidRPr="00EF6AFB" w:rsidRDefault="004277B2" w:rsidP="004277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zh-CN"/>
              </w:rPr>
              <w:t>«Самоуправление»</w:t>
            </w:r>
          </w:p>
        </w:tc>
        <w:tc>
          <w:tcPr>
            <w:tcW w:w="11719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277B2" w:rsidRPr="00EF6AFB" w:rsidRDefault="004277B2" w:rsidP="004277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1.Организация и проведение мероприятий, посвящённых Всемирному дню здоровья.</w:t>
            </w:r>
          </w:p>
          <w:p w:rsidR="004277B2" w:rsidRPr="00EF6AFB" w:rsidRDefault="004277B2" w:rsidP="004277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2.Участие в Весенней неделе добра </w:t>
            </w:r>
          </w:p>
          <w:p w:rsidR="004277B2" w:rsidRPr="00EF6AFB" w:rsidRDefault="004277B2" w:rsidP="004277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3.Заседание Совета старшеклассников: подготовка празднования Дня Великой Победе</w:t>
            </w:r>
          </w:p>
          <w:p w:rsidR="004277B2" w:rsidRPr="00EF6AFB" w:rsidRDefault="004277B2" w:rsidP="004277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4.Участие в экологическом субботнике «Сохранить природу - сохранить жизнь!» .</w:t>
            </w:r>
          </w:p>
          <w:p w:rsidR="004277B2" w:rsidRPr="00EF6AFB" w:rsidRDefault="004277B2" w:rsidP="004277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Организация трудовых десантов «Чистый школьный двор».</w:t>
            </w: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ab/>
            </w:r>
          </w:p>
        </w:tc>
      </w:tr>
      <w:tr w:rsidR="004277B2" w:rsidRPr="00EF6AFB" w:rsidTr="0053270E">
        <w:trPr>
          <w:gridBefore w:val="1"/>
          <w:wBefore w:w="59" w:type="dxa"/>
          <w:trHeight w:val="628"/>
        </w:trPr>
        <w:tc>
          <w:tcPr>
            <w:tcW w:w="357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4277B2" w:rsidRPr="00EF6AFB" w:rsidRDefault="004277B2" w:rsidP="004277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F6AFB"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zh-CN"/>
              </w:rPr>
              <w:t>«Де</w:t>
            </w:r>
            <w:r w:rsidR="0053270E"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zh-CN"/>
              </w:rPr>
              <w:t>тские общественные объединения»</w:t>
            </w:r>
          </w:p>
          <w:p w:rsidR="004277B2" w:rsidRPr="00EF6AFB" w:rsidRDefault="004277B2" w:rsidP="004277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71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7B2" w:rsidRPr="00EF6AFB" w:rsidRDefault="004277B2" w:rsidP="004277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lastRenderedPageBreak/>
              <w:t>V</w:t>
            </w: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городской слет Постов №1</w:t>
            </w:r>
          </w:p>
          <w:p w:rsidR="004277B2" w:rsidRPr="00EF6AFB" w:rsidRDefault="004277B2" w:rsidP="004277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Подготовка к Параду Победы 9 мая </w:t>
            </w:r>
            <w:proofErr w:type="spellStart"/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г.</w:t>
            </w:r>
            <w:r w:rsidR="005327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Тверь</w:t>
            </w:r>
            <w:proofErr w:type="spellEnd"/>
          </w:p>
        </w:tc>
      </w:tr>
      <w:tr w:rsidR="004277B2" w:rsidRPr="00EF6AFB" w:rsidTr="004277B2">
        <w:trPr>
          <w:gridBefore w:val="1"/>
          <w:wBefore w:w="59" w:type="dxa"/>
          <w:trHeight w:val="465"/>
        </w:trPr>
        <w:tc>
          <w:tcPr>
            <w:tcW w:w="357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277B2" w:rsidRPr="00EF6AFB" w:rsidRDefault="004277B2" w:rsidP="004277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«Курсы внеурочной деятельности», «Дополнительное образование»</w:t>
            </w:r>
          </w:p>
        </w:tc>
        <w:tc>
          <w:tcPr>
            <w:tcW w:w="11719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277B2" w:rsidRPr="00EF6AFB" w:rsidRDefault="004277B2" w:rsidP="004277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Творческий отчет объединений дополнительного образования: «Весенний марафон»</w:t>
            </w:r>
          </w:p>
          <w:p w:rsidR="004277B2" w:rsidRPr="00EF6AFB" w:rsidRDefault="004277B2" w:rsidP="004277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277B2" w:rsidRPr="00EF6AFB" w:rsidTr="004277B2">
        <w:trPr>
          <w:gridBefore w:val="1"/>
          <w:wBefore w:w="59" w:type="dxa"/>
        </w:trPr>
        <w:tc>
          <w:tcPr>
            <w:tcW w:w="357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277B2" w:rsidRPr="00EF6AFB" w:rsidRDefault="004277B2" w:rsidP="004277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zh-CN"/>
              </w:rPr>
              <w:t>«Экскурсии, экспедиции, походы»</w:t>
            </w:r>
          </w:p>
        </w:tc>
        <w:tc>
          <w:tcPr>
            <w:tcW w:w="1171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7B2" w:rsidRPr="00EF6AFB" w:rsidRDefault="004277B2" w:rsidP="004277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6"/>
                <w:lang w:eastAsia="zh-CN"/>
              </w:rPr>
              <w:t xml:space="preserve">г. Московская обл. </w:t>
            </w:r>
            <w:proofErr w:type="spellStart"/>
            <w:r w:rsidRPr="00EF6AFB">
              <w:rPr>
                <w:rFonts w:ascii="Times New Roman" w:eastAsia="Times New Roman" w:hAnsi="Times New Roman" w:cs="Times New Roman"/>
                <w:sz w:val="24"/>
                <w:szCs w:val="26"/>
                <w:lang w:eastAsia="zh-CN"/>
              </w:rPr>
              <w:t>д.Доронино</w:t>
            </w:r>
            <w:proofErr w:type="spellEnd"/>
            <w:r w:rsidRPr="00EF6AFB">
              <w:rPr>
                <w:rFonts w:ascii="Times New Roman" w:eastAsia="Times New Roman" w:hAnsi="Times New Roman" w:cs="Times New Roman"/>
                <w:sz w:val="24"/>
                <w:szCs w:val="26"/>
                <w:lang w:eastAsia="zh-CN"/>
              </w:rPr>
              <w:t xml:space="preserve"> Музей крестьянского и военного быта, расположенный на территории Бородинского музея-заповедника (6 класс)</w:t>
            </w:r>
          </w:p>
          <w:p w:rsidR="004277B2" w:rsidRPr="00EF6AFB" w:rsidRDefault="004277B2" w:rsidP="004277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6"/>
                <w:lang w:eastAsia="zh-CN"/>
              </w:rPr>
              <w:t>Калининский р-</w:t>
            </w:r>
            <w:proofErr w:type="gramStart"/>
            <w:r w:rsidRPr="00EF6AFB">
              <w:rPr>
                <w:rFonts w:ascii="Times New Roman" w:eastAsia="Times New Roman" w:hAnsi="Times New Roman" w:cs="Times New Roman"/>
                <w:sz w:val="24"/>
                <w:szCs w:val="26"/>
                <w:lang w:eastAsia="zh-CN"/>
              </w:rPr>
              <w:t>н ,</w:t>
            </w:r>
            <w:proofErr w:type="gramEnd"/>
            <w:r w:rsidRPr="00EF6AFB">
              <w:rPr>
                <w:rFonts w:ascii="Times New Roman" w:eastAsia="Times New Roman" w:hAnsi="Times New Roman" w:cs="Times New Roman"/>
                <w:sz w:val="24"/>
                <w:szCs w:val="26"/>
                <w:lang w:eastAsia="zh-CN"/>
              </w:rPr>
              <w:t xml:space="preserve"> </w:t>
            </w:r>
            <w:proofErr w:type="spellStart"/>
            <w:r w:rsidRPr="00EF6AFB">
              <w:rPr>
                <w:rFonts w:ascii="Times New Roman" w:eastAsia="Times New Roman" w:hAnsi="Times New Roman" w:cs="Times New Roman"/>
                <w:sz w:val="24"/>
                <w:szCs w:val="26"/>
                <w:lang w:eastAsia="zh-CN"/>
              </w:rPr>
              <w:t>Медновское</w:t>
            </w:r>
            <w:proofErr w:type="spellEnd"/>
            <w:r w:rsidRPr="00EF6AFB">
              <w:rPr>
                <w:rFonts w:ascii="Times New Roman" w:eastAsia="Times New Roman" w:hAnsi="Times New Roman" w:cs="Times New Roman"/>
                <w:sz w:val="24"/>
                <w:szCs w:val="26"/>
                <w:lang w:eastAsia="zh-CN"/>
              </w:rPr>
              <w:t xml:space="preserve"> сельское поселение. Мемориальный комплекс. (5 класс)</w:t>
            </w:r>
          </w:p>
          <w:p w:rsidR="004277B2" w:rsidRPr="00EF6AFB" w:rsidRDefault="004277B2" w:rsidP="004277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6"/>
                <w:lang w:eastAsia="zh-CN"/>
              </w:rPr>
              <w:t>город Лихославль, Карельский национальный краеведческий музей (8 класс)</w:t>
            </w:r>
          </w:p>
          <w:p w:rsidR="004277B2" w:rsidRPr="00EF6AFB" w:rsidRDefault="004277B2" w:rsidP="004277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277B2" w:rsidRPr="009B2A45" w:rsidTr="004277B2">
        <w:trPr>
          <w:trHeight w:val="180"/>
        </w:trPr>
        <w:tc>
          <w:tcPr>
            <w:tcW w:w="3629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4277B2" w:rsidRPr="009B2A45" w:rsidRDefault="004277B2" w:rsidP="004277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zh-CN"/>
              </w:rPr>
              <w:t>Школьный музей</w:t>
            </w:r>
          </w:p>
        </w:tc>
        <w:tc>
          <w:tcPr>
            <w:tcW w:w="117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277B2" w:rsidRPr="009B2A45" w:rsidRDefault="004277B2" w:rsidP="004277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zh-CN"/>
              </w:rPr>
              <w:t>По отдельному плану работы музея на год</w:t>
            </w:r>
          </w:p>
        </w:tc>
      </w:tr>
      <w:tr w:rsidR="004277B2" w:rsidRPr="009B2A45" w:rsidTr="004277B2">
        <w:trPr>
          <w:trHeight w:val="195"/>
        </w:trPr>
        <w:tc>
          <w:tcPr>
            <w:tcW w:w="3629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4277B2" w:rsidRPr="009B2A45" w:rsidRDefault="004277B2" w:rsidP="004277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zh-CN"/>
              </w:rPr>
              <w:t>Школьный театр</w:t>
            </w:r>
          </w:p>
        </w:tc>
        <w:tc>
          <w:tcPr>
            <w:tcW w:w="117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277B2" w:rsidRPr="009B2A45" w:rsidRDefault="004277B2" w:rsidP="004277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zh-CN"/>
              </w:rPr>
              <w:t>Организация и подготовка литературно-музыкальной композиции к Дню Победы</w:t>
            </w:r>
          </w:p>
        </w:tc>
      </w:tr>
      <w:tr w:rsidR="004277B2" w:rsidRPr="009B2A45" w:rsidTr="004277B2">
        <w:trPr>
          <w:trHeight w:val="246"/>
        </w:trPr>
        <w:tc>
          <w:tcPr>
            <w:tcW w:w="3629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4277B2" w:rsidRPr="009B2A45" w:rsidRDefault="004277B2" w:rsidP="004277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zh-CN"/>
              </w:rPr>
              <w:t>Школьные медиа</w:t>
            </w:r>
          </w:p>
        </w:tc>
        <w:tc>
          <w:tcPr>
            <w:tcW w:w="1171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7B2" w:rsidRPr="009B2A45" w:rsidRDefault="004277B2" w:rsidP="004277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zh-CN"/>
              </w:rPr>
              <w:t xml:space="preserve">Выпуск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zh-CN"/>
              </w:rPr>
              <w:t>Гимназетки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zh-CN"/>
              </w:rPr>
              <w:t xml:space="preserve"> № 8, введение канала ВК</w:t>
            </w:r>
          </w:p>
        </w:tc>
      </w:tr>
      <w:tr w:rsidR="004277B2" w:rsidRPr="009B2A45" w:rsidTr="004277B2">
        <w:trPr>
          <w:trHeight w:val="246"/>
        </w:trPr>
        <w:tc>
          <w:tcPr>
            <w:tcW w:w="3629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4277B2" w:rsidRPr="009B2A45" w:rsidRDefault="004277B2" w:rsidP="004277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zh-CN"/>
              </w:rPr>
              <w:t>Школьный спортивный клуб «Олимп»</w:t>
            </w:r>
          </w:p>
        </w:tc>
        <w:tc>
          <w:tcPr>
            <w:tcW w:w="1171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7B2" w:rsidRPr="009B2A45" w:rsidRDefault="004277B2" w:rsidP="004277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zh-CN"/>
              </w:rPr>
              <w:t>Президентские состязания</w:t>
            </w:r>
          </w:p>
        </w:tc>
      </w:tr>
    </w:tbl>
    <w:p w:rsidR="00EF6AFB" w:rsidRPr="00EF6AFB" w:rsidRDefault="00EF6AFB" w:rsidP="00EF6AF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F6AFB" w:rsidRPr="00EF6AFB" w:rsidRDefault="00EF6AFB" w:rsidP="00EF6AF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F6AFB" w:rsidRPr="00EF6AFB" w:rsidRDefault="00EF6AFB" w:rsidP="00EF6AF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0" w:type="auto"/>
        <w:tblInd w:w="-7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9"/>
        <w:gridCol w:w="435"/>
        <w:gridCol w:w="3135"/>
        <w:gridCol w:w="11719"/>
      </w:tblGrid>
      <w:tr w:rsidR="00EF6AFB" w:rsidRPr="00EF6AFB" w:rsidTr="004277B2">
        <w:trPr>
          <w:gridBefore w:val="1"/>
          <w:wBefore w:w="59" w:type="dxa"/>
          <w:trHeight w:val="508"/>
        </w:trPr>
        <w:tc>
          <w:tcPr>
            <w:tcW w:w="35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F6AFB" w:rsidRPr="00EF6AFB" w:rsidRDefault="00EF6AFB" w:rsidP="00EF6A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МОДУЛЬ</w:t>
            </w:r>
          </w:p>
        </w:tc>
        <w:tc>
          <w:tcPr>
            <w:tcW w:w="11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6AFB" w:rsidRPr="00EF6AFB" w:rsidRDefault="00EF6AFB" w:rsidP="00EF6A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zh-CN"/>
              </w:rPr>
              <w:t xml:space="preserve">МАЙ      </w:t>
            </w:r>
            <w:r w:rsidRPr="00EF6A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« И помнит мир спасенный...»</w:t>
            </w:r>
          </w:p>
        </w:tc>
      </w:tr>
      <w:tr w:rsidR="00EF6AFB" w:rsidRPr="00EF6AFB" w:rsidTr="004277B2">
        <w:trPr>
          <w:gridBefore w:val="1"/>
          <w:wBefore w:w="59" w:type="dxa"/>
          <w:trHeight w:val="615"/>
        </w:trPr>
        <w:tc>
          <w:tcPr>
            <w:tcW w:w="3568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EF6AFB" w:rsidRPr="00EF6AFB" w:rsidRDefault="00EF6AFB" w:rsidP="00EF6A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zh-CN"/>
              </w:rPr>
              <w:t>«Профориентация»</w:t>
            </w:r>
          </w:p>
          <w:p w:rsidR="00EF6AFB" w:rsidRPr="00EF6AFB" w:rsidRDefault="00EF6AFB" w:rsidP="00EF6A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719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F6AFB" w:rsidRPr="00EF6AFB" w:rsidRDefault="00EF6AFB" w:rsidP="00EF6A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Организация летней трудовой и профильной </w:t>
            </w:r>
            <w:proofErr w:type="gramStart"/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практики .</w:t>
            </w:r>
            <w:proofErr w:type="gramEnd"/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EF6AFB" w:rsidRPr="00EF6AFB" w:rsidRDefault="00EF6AFB" w:rsidP="00EF6A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Профориентационное</w:t>
            </w:r>
            <w:proofErr w:type="spellEnd"/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тестирование, знакомство с современными информационными и инженерными технологиями совместно с «Детским технопарком «</w:t>
            </w:r>
            <w:proofErr w:type="spellStart"/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Кванториум</w:t>
            </w:r>
            <w:proofErr w:type="spellEnd"/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», ГКУ Тверской области «Центр занятости населения города Твери»</w:t>
            </w:r>
          </w:p>
        </w:tc>
      </w:tr>
      <w:tr w:rsidR="00EF6AFB" w:rsidRPr="00EF6AFB" w:rsidTr="004277B2">
        <w:trPr>
          <w:gridBefore w:val="1"/>
          <w:wBefore w:w="59" w:type="dxa"/>
          <w:trHeight w:val="180"/>
        </w:trPr>
        <w:tc>
          <w:tcPr>
            <w:tcW w:w="356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EF6AFB" w:rsidRPr="00EF6AFB" w:rsidRDefault="00EF6AFB" w:rsidP="00EF6A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«Организация предметно-эстетической среды»</w:t>
            </w:r>
          </w:p>
        </w:tc>
        <w:tc>
          <w:tcPr>
            <w:tcW w:w="117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F6AFB" w:rsidRPr="00EF6AFB" w:rsidRDefault="00EF6AFB" w:rsidP="00EF6A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Оформление школы к празднику День Победы</w:t>
            </w:r>
          </w:p>
          <w:p w:rsidR="00EF6AFB" w:rsidRPr="00EF6AFB" w:rsidRDefault="00EF6AFB" w:rsidP="00EF6A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Выставка «День телефона доверия»</w:t>
            </w:r>
          </w:p>
          <w:p w:rsidR="00EF6AFB" w:rsidRPr="00EF6AFB" w:rsidRDefault="00EF6AFB" w:rsidP="00EF6A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Оформление фотозоны для выпускников.</w:t>
            </w:r>
          </w:p>
          <w:p w:rsidR="00EF6AFB" w:rsidRPr="00EF6AFB" w:rsidRDefault="00EF6AFB" w:rsidP="00EF6A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Выставка стенгазет «Выпуск-202..»</w:t>
            </w:r>
          </w:p>
        </w:tc>
      </w:tr>
      <w:tr w:rsidR="00EF6AFB" w:rsidRPr="00EF6AFB" w:rsidTr="004277B2">
        <w:trPr>
          <w:gridBefore w:val="1"/>
          <w:wBefore w:w="59" w:type="dxa"/>
          <w:trHeight w:val="225"/>
        </w:trPr>
        <w:tc>
          <w:tcPr>
            <w:tcW w:w="15287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6AFB" w:rsidRPr="00EF6AFB" w:rsidRDefault="00EF6AFB" w:rsidP="00EF6A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«Ключевые общешкольные дела»</w:t>
            </w:r>
          </w:p>
        </w:tc>
      </w:tr>
      <w:tr w:rsidR="00EF6AFB" w:rsidRPr="00EF6AFB" w:rsidTr="004277B2">
        <w:trPr>
          <w:gridBefore w:val="1"/>
          <w:wBefore w:w="59" w:type="dxa"/>
        </w:trPr>
        <w:tc>
          <w:tcPr>
            <w:tcW w:w="356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F6AFB" w:rsidRPr="00EF6AFB" w:rsidRDefault="00EF6AFB" w:rsidP="00EF6A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Гражданско-патриотические</w:t>
            </w:r>
          </w:p>
        </w:tc>
        <w:tc>
          <w:tcPr>
            <w:tcW w:w="117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6AFB" w:rsidRPr="00EF6AFB" w:rsidRDefault="00EF6AFB" w:rsidP="00EF6A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Акция «Георгиевская ленточка»</w:t>
            </w:r>
          </w:p>
          <w:p w:rsidR="00EF6AFB" w:rsidRPr="00EF6AFB" w:rsidRDefault="00EF6AFB" w:rsidP="00EF6A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Флешмоб</w:t>
            </w:r>
            <w:proofErr w:type="spellEnd"/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«Мы наследники Победы»</w:t>
            </w:r>
          </w:p>
        </w:tc>
      </w:tr>
      <w:tr w:rsidR="00EF6AFB" w:rsidRPr="00EF6AFB" w:rsidTr="004277B2">
        <w:trPr>
          <w:gridBefore w:val="1"/>
          <w:wBefore w:w="59" w:type="dxa"/>
        </w:trPr>
        <w:tc>
          <w:tcPr>
            <w:tcW w:w="356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F6AFB" w:rsidRPr="00EF6AFB" w:rsidRDefault="00EF6AFB" w:rsidP="00EF6A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Духовно-нравственные</w:t>
            </w:r>
          </w:p>
        </w:tc>
        <w:tc>
          <w:tcPr>
            <w:tcW w:w="117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6AFB" w:rsidRPr="00EF6AFB" w:rsidRDefault="00EF6AFB" w:rsidP="00EF6A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Прощание с начальной школой.</w:t>
            </w:r>
          </w:p>
        </w:tc>
      </w:tr>
      <w:tr w:rsidR="00EF6AFB" w:rsidRPr="00EF6AFB" w:rsidTr="004277B2">
        <w:trPr>
          <w:gridBefore w:val="1"/>
          <w:wBefore w:w="59" w:type="dxa"/>
        </w:trPr>
        <w:tc>
          <w:tcPr>
            <w:tcW w:w="356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F6AFB" w:rsidRPr="00EF6AFB" w:rsidRDefault="00EF6AFB" w:rsidP="00EF6A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Художественно-</w:t>
            </w:r>
            <w:proofErr w:type="spellStart"/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эстетическме</w:t>
            </w:r>
            <w:proofErr w:type="spellEnd"/>
          </w:p>
        </w:tc>
        <w:tc>
          <w:tcPr>
            <w:tcW w:w="117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6AFB" w:rsidRPr="00EF6AFB" w:rsidRDefault="00EF6AFB" w:rsidP="00EF6A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Концерт-митинг «Вспомним всех поимённо»</w:t>
            </w:r>
          </w:p>
        </w:tc>
      </w:tr>
      <w:tr w:rsidR="00EF6AFB" w:rsidRPr="00EF6AFB" w:rsidTr="004277B2">
        <w:trPr>
          <w:gridBefore w:val="1"/>
          <w:wBefore w:w="59" w:type="dxa"/>
          <w:trHeight w:val="795"/>
        </w:trPr>
        <w:tc>
          <w:tcPr>
            <w:tcW w:w="3568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EF6AFB" w:rsidRPr="00EF6AFB" w:rsidRDefault="00EF6AFB" w:rsidP="00EF6A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Спортивно-оздоровительные</w:t>
            </w:r>
          </w:p>
        </w:tc>
        <w:tc>
          <w:tcPr>
            <w:tcW w:w="11719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F6AFB" w:rsidRPr="00EF6AFB" w:rsidRDefault="00EF6AFB" w:rsidP="00EF6A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Организация пришкольного летнего лагеря</w:t>
            </w:r>
          </w:p>
          <w:p w:rsidR="00EF6AFB" w:rsidRPr="00EF6AFB" w:rsidRDefault="00EF6AFB" w:rsidP="00EF6A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Районная военно-спортивная игра "Орлёнок". </w:t>
            </w:r>
          </w:p>
          <w:p w:rsidR="00EF6AFB" w:rsidRPr="00EF6AFB" w:rsidRDefault="00EF6AFB" w:rsidP="00EF6A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Беседа с преподавателем ГБПОУ ТМК по теме «Здоровье и питание»</w:t>
            </w:r>
          </w:p>
        </w:tc>
      </w:tr>
      <w:tr w:rsidR="0047023F" w:rsidRPr="00EF6AFB" w:rsidTr="004277B2">
        <w:trPr>
          <w:gridBefore w:val="1"/>
          <w:wBefore w:w="59" w:type="dxa"/>
          <w:trHeight w:val="30"/>
        </w:trPr>
        <w:tc>
          <w:tcPr>
            <w:tcW w:w="3568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47023F" w:rsidRPr="00EF6AFB" w:rsidRDefault="004277B2" w:rsidP="00EF6A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Экологическое </w:t>
            </w:r>
          </w:p>
        </w:tc>
        <w:tc>
          <w:tcPr>
            <w:tcW w:w="1171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023F" w:rsidRPr="00EF6AFB" w:rsidRDefault="004277B2" w:rsidP="00EF6A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Экологические субботник</w:t>
            </w:r>
          </w:p>
        </w:tc>
      </w:tr>
      <w:tr w:rsidR="002F0795" w:rsidRPr="00EF6AFB" w:rsidTr="004277B2">
        <w:trPr>
          <w:gridBefore w:val="1"/>
          <w:wBefore w:w="59" w:type="dxa"/>
          <w:trHeight w:val="150"/>
        </w:trPr>
        <w:tc>
          <w:tcPr>
            <w:tcW w:w="435" w:type="dxa"/>
            <w:vMerge w:val="restart"/>
            <w:tcBorders>
              <w:top w:val="nil"/>
              <w:left w:val="single" w:sz="2" w:space="0" w:color="000000"/>
              <w:right w:val="single" w:sz="4" w:space="0" w:color="auto"/>
            </w:tcBorders>
          </w:tcPr>
          <w:p w:rsidR="002F0795" w:rsidRPr="00EF6AFB" w:rsidRDefault="002F0795" w:rsidP="00EF6A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</w:t>
            </w:r>
          </w:p>
          <w:p w:rsidR="002F0795" w:rsidRPr="00EF6AFB" w:rsidRDefault="002F0795" w:rsidP="00EF6A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</w:t>
            </w:r>
          </w:p>
          <w:p w:rsidR="002F0795" w:rsidRPr="00EF6AFB" w:rsidRDefault="002F0795" w:rsidP="00EF6A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</w:t>
            </w:r>
          </w:p>
          <w:p w:rsidR="002F0795" w:rsidRPr="00EF6AFB" w:rsidRDefault="002F0795" w:rsidP="00EF6A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</w:t>
            </w:r>
          </w:p>
          <w:p w:rsidR="002F0795" w:rsidRPr="00EF6AFB" w:rsidRDefault="002F0795" w:rsidP="00EF6A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</w:t>
            </w:r>
          </w:p>
          <w:p w:rsidR="002F0795" w:rsidRPr="00EF6AFB" w:rsidRDefault="002F0795" w:rsidP="00EF6A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</w:t>
            </w:r>
          </w:p>
          <w:p w:rsidR="002F0795" w:rsidRPr="00EF6AFB" w:rsidRDefault="002F0795" w:rsidP="00EF6A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</w:t>
            </w:r>
          </w:p>
          <w:p w:rsidR="002F0795" w:rsidRPr="00EF6AFB" w:rsidRDefault="002F0795" w:rsidP="00EF6A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</w:t>
            </w:r>
          </w:p>
          <w:p w:rsidR="002F0795" w:rsidRPr="00EF6AFB" w:rsidRDefault="002F0795" w:rsidP="00EF6A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</w:t>
            </w:r>
          </w:p>
          <w:p w:rsidR="002F0795" w:rsidRPr="00EF6AFB" w:rsidRDefault="002F0795" w:rsidP="00EF6A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</w:t>
            </w:r>
          </w:p>
          <w:p w:rsidR="002F0795" w:rsidRPr="00EF6AFB" w:rsidRDefault="002F0795" w:rsidP="00EF6A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</w:t>
            </w:r>
          </w:p>
          <w:p w:rsidR="002F0795" w:rsidRPr="00EF6AFB" w:rsidRDefault="002F0795" w:rsidP="00EF6A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</w:t>
            </w:r>
          </w:p>
          <w:p w:rsidR="002F0795" w:rsidRPr="00EF6AFB" w:rsidRDefault="002F0795" w:rsidP="00EF6A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</w:t>
            </w:r>
          </w:p>
          <w:p w:rsidR="002F0795" w:rsidRPr="00EF6AFB" w:rsidRDefault="002F0795" w:rsidP="00EF6A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</w:t>
            </w:r>
          </w:p>
          <w:p w:rsidR="002F0795" w:rsidRPr="00EF6AFB" w:rsidRDefault="002F0795" w:rsidP="00EF6A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</w:t>
            </w:r>
          </w:p>
          <w:p w:rsidR="002F0795" w:rsidRPr="00EF6AFB" w:rsidRDefault="002F0795" w:rsidP="00EF6A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</w:t>
            </w:r>
          </w:p>
          <w:p w:rsidR="002F0795" w:rsidRPr="00EF6AFB" w:rsidRDefault="002F0795" w:rsidP="00EF6A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F0795" w:rsidRPr="00EF6AFB" w:rsidRDefault="002F0795" w:rsidP="00EF6A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ПДД</w:t>
            </w:r>
          </w:p>
        </w:tc>
        <w:tc>
          <w:tcPr>
            <w:tcW w:w="11719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F0795" w:rsidRPr="00EF6AFB" w:rsidRDefault="002F0795" w:rsidP="00EF6A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Инструктаж по технике безопасности во время проведения экскурсионных, развлекательных и др. мероприятий.</w:t>
            </w:r>
          </w:p>
          <w:p w:rsidR="002F0795" w:rsidRPr="00EF6AFB" w:rsidRDefault="002F0795" w:rsidP="00EF6A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Инструктаж поведение на воде в весенне-летний период</w:t>
            </w:r>
          </w:p>
          <w:p w:rsidR="002F0795" w:rsidRPr="00EF6AFB" w:rsidRDefault="002F0795" w:rsidP="00EF6A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Занятие по ПДД</w:t>
            </w:r>
          </w:p>
        </w:tc>
      </w:tr>
      <w:tr w:rsidR="002F0795" w:rsidRPr="00EF6AFB" w:rsidTr="004277B2">
        <w:trPr>
          <w:gridBefore w:val="1"/>
          <w:wBefore w:w="59" w:type="dxa"/>
          <w:trHeight w:val="195"/>
        </w:trPr>
        <w:tc>
          <w:tcPr>
            <w:tcW w:w="435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2F0795" w:rsidRPr="00EF6AFB" w:rsidRDefault="002F0795" w:rsidP="00EF6A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0795" w:rsidRPr="00EF6AFB" w:rsidRDefault="002F0795" w:rsidP="00EF6A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Терраризм</w:t>
            </w:r>
            <w:proofErr w:type="spellEnd"/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 экстремизм, национализм, гармонизация межнациональных отношений</w:t>
            </w:r>
          </w:p>
        </w:tc>
        <w:tc>
          <w:tcPr>
            <w:tcW w:w="117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F0795" w:rsidRPr="00EF6AFB" w:rsidRDefault="002F0795" w:rsidP="00EF6A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День детского телефона доверия</w:t>
            </w:r>
          </w:p>
          <w:p w:rsidR="002F0795" w:rsidRPr="00EF6AFB" w:rsidRDefault="002F0795" w:rsidP="00EF6A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День славянской письменности (24 мая)</w:t>
            </w:r>
          </w:p>
          <w:p w:rsidR="002F0795" w:rsidRPr="00EF6AFB" w:rsidRDefault="002F0795" w:rsidP="00EF6A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2F0795" w:rsidRPr="00EF6AFB" w:rsidTr="004277B2">
        <w:trPr>
          <w:gridBefore w:val="1"/>
          <w:wBefore w:w="59" w:type="dxa"/>
          <w:trHeight w:val="150"/>
        </w:trPr>
        <w:tc>
          <w:tcPr>
            <w:tcW w:w="435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2F0795" w:rsidRPr="00EF6AFB" w:rsidRDefault="002F0795" w:rsidP="00EF6A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0795" w:rsidRPr="00EF6AFB" w:rsidRDefault="002F0795" w:rsidP="00EF6A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Интернет-безопасность </w:t>
            </w:r>
          </w:p>
        </w:tc>
        <w:tc>
          <w:tcPr>
            <w:tcW w:w="117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F0795" w:rsidRPr="00EF6AFB" w:rsidRDefault="002F0795" w:rsidP="00EF6A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учащихся по безопасной работе в сети «Интернет»  перед летними каникулами</w:t>
            </w:r>
          </w:p>
        </w:tc>
      </w:tr>
      <w:tr w:rsidR="002F0795" w:rsidRPr="00EF6AFB" w:rsidTr="004277B2">
        <w:trPr>
          <w:gridBefore w:val="1"/>
          <w:wBefore w:w="59" w:type="dxa"/>
          <w:trHeight w:val="165"/>
        </w:trPr>
        <w:tc>
          <w:tcPr>
            <w:tcW w:w="435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2F0795" w:rsidRPr="00EF6AFB" w:rsidRDefault="002F0795" w:rsidP="00EF6A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0795" w:rsidRPr="00EF6AFB" w:rsidRDefault="002F0795" w:rsidP="00EF6A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Употребление ПАВ, </w:t>
            </w:r>
            <w:proofErr w:type="spellStart"/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алкоголя,табакокурения</w:t>
            </w:r>
            <w:proofErr w:type="spellEnd"/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117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F0795" w:rsidRPr="00EF6AFB" w:rsidRDefault="002F0795" w:rsidP="00EF6A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Всероссийская акция  приуроченная к Всемирному дню памяти жертв СПИДа</w:t>
            </w:r>
          </w:p>
        </w:tc>
      </w:tr>
      <w:tr w:rsidR="002F0795" w:rsidRPr="00EF6AFB" w:rsidTr="004277B2">
        <w:trPr>
          <w:gridBefore w:val="1"/>
          <w:wBefore w:w="59" w:type="dxa"/>
          <w:trHeight w:val="180"/>
        </w:trPr>
        <w:tc>
          <w:tcPr>
            <w:tcW w:w="435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2F0795" w:rsidRPr="00EF6AFB" w:rsidRDefault="002F0795" w:rsidP="00EF6A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0795" w:rsidRPr="00EF6AFB" w:rsidRDefault="002F0795" w:rsidP="00EF6A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Суицидальное поведение несовершеннолетних</w:t>
            </w:r>
          </w:p>
        </w:tc>
        <w:tc>
          <w:tcPr>
            <w:tcW w:w="117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F0795" w:rsidRPr="00EF6AFB" w:rsidRDefault="002F0795" w:rsidP="00EF6A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День детского телефона доверия</w:t>
            </w:r>
          </w:p>
          <w:p w:rsidR="002F0795" w:rsidRPr="00EF6AFB" w:rsidRDefault="002F0795" w:rsidP="00EF6A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Проведение консультативной помощи родителям во время подготовки и проведения ОГЭ, ЕГЭ</w:t>
            </w:r>
          </w:p>
        </w:tc>
      </w:tr>
      <w:tr w:rsidR="002F0795" w:rsidRPr="00EF6AFB" w:rsidTr="004277B2">
        <w:trPr>
          <w:gridBefore w:val="1"/>
          <w:wBefore w:w="59" w:type="dxa"/>
          <w:trHeight w:val="165"/>
        </w:trPr>
        <w:tc>
          <w:tcPr>
            <w:tcW w:w="435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2F0795" w:rsidRPr="00EF6AFB" w:rsidRDefault="002F0795" w:rsidP="00EF6A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0795" w:rsidRPr="00EF6AFB" w:rsidRDefault="002F0795" w:rsidP="00EF6A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Самовольный уход</w:t>
            </w:r>
          </w:p>
        </w:tc>
        <w:tc>
          <w:tcPr>
            <w:tcW w:w="117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F0795" w:rsidRPr="00EF6AFB" w:rsidRDefault="002F0795" w:rsidP="00EF6A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День детского телефона доверия</w:t>
            </w:r>
          </w:p>
        </w:tc>
      </w:tr>
      <w:tr w:rsidR="002F0795" w:rsidRPr="00EF6AFB" w:rsidTr="004277B2">
        <w:trPr>
          <w:gridBefore w:val="1"/>
          <w:wBefore w:w="59" w:type="dxa"/>
          <w:trHeight w:val="150"/>
        </w:trPr>
        <w:tc>
          <w:tcPr>
            <w:tcW w:w="435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2F0795" w:rsidRPr="00EF6AFB" w:rsidRDefault="002F0795" w:rsidP="00EF6A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0795" w:rsidRPr="00EF6AFB" w:rsidRDefault="002F0795" w:rsidP="00EF6A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Жестокое обращение</w:t>
            </w:r>
          </w:p>
        </w:tc>
        <w:tc>
          <w:tcPr>
            <w:tcW w:w="117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F0795" w:rsidRPr="00EF6AFB" w:rsidRDefault="002F0795" w:rsidP="00EF6A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День детского телефона доверия</w:t>
            </w:r>
          </w:p>
        </w:tc>
      </w:tr>
      <w:tr w:rsidR="002F0795" w:rsidRPr="00EF6AFB" w:rsidTr="004277B2">
        <w:trPr>
          <w:gridBefore w:val="1"/>
          <w:wBefore w:w="59" w:type="dxa"/>
          <w:trHeight w:val="180"/>
        </w:trPr>
        <w:tc>
          <w:tcPr>
            <w:tcW w:w="435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2F0795" w:rsidRPr="00EF6AFB" w:rsidRDefault="002F0795" w:rsidP="00EF6A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0795" w:rsidRPr="00EF6AFB" w:rsidRDefault="002F0795" w:rsidP="00EF6A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Употребление ненормативной лексики</w:t>
            </w:r>
          </w:p>
        </w:tc>
        <w:tc>
          <w:tcPr>
            <w:tcW w:w="117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F0795" w:rsidRPr="00EF6AFB" w:rsidRDefault="002F0795" w:rsidP="00EF6A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Интеллектуальные игры на знания русского языка (Подведение итогов, награждение)</w:t>
            </w:r>
          </w:p>
        </w:tc>
      </w:tr>
      <w:tr w:rsidR="002F0795" w:rsidRPr="00EF6AFB" w:rsidTr="004277B2">
        <w:trPr>
          <w:gridBefore w:val="1"/>
          <w:wBefore w:w="59" w:type="dxa"/>
          <w:trHeight w:val="435"/>
        </w:trPr>
        <w:tc>
          <w:tcPr>
            <w:tcW w:w="435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2F0795" w:rsidRPr="00EF6AFB" w:rsidRDefault="002F0795" w:rsidP="00EF6A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0795" w:rsidRPr="00EF6AFB" w:rsidRDefault="002F0795" w:rsidP="00EF6A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Совет профилактики</w:t>
            </w:r>
          </w:p>
        </w:tc>
        <w:tc>
          <w:tcPr>
            <w:tcW w:w="117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F0795" w:rsidRPr="00EF6AFB" w:rsidRDefault="002F0795" w:rsidP="00EF6A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Подведение итогов работы Совета профилактики. </w:t>
            </w:r>
          </w:p>
          <w:p w:rsidR="002F0795" w:rsidRPr="00EF6AFB" w:rsidRDefault="002F0795" w:rsidP="00EF6A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Анализ деятельности</w:t>
            </w:r>
          </w:p>
        </w:tc>
      </w:tr>
      <w:tr w:rsidR="002F0795" w:rsidRPr="00EF6AFB" w:rsidTr="004277B2">
        <w:trPr>
          <w:gridBefore w:val="1"/>
          <w:wBefore w:w="59" w:type="dxa"/>
          <w:trHeight w:val="210"/>
        </w:trPr>
        <w:tc>
          <w:tcPr>
            <w:tcW w:w="435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F0795" w:rsidRPr="00EF6AFB" w:rsidRDefault="002F0795" w:rsidP="00EF6A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0795" w:rsidRPr="00EF6AFB" w:rsidRDefault="002F0795" w:rsidP="00EF6A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t>Агрессия в подростковой среде</w:t>
            </w:r>
          </w:p>
        </w:tc>
        <w:tc>
          <w:tcPr>
            <w:tcW w:w="1171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0795" w:rsidRPr="00EF6AFB" w:rsidRDefault="004277B2" w:rsidP="00EF6A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92F3D">
              <w:rPr>
                <w:sz w:val="24"/>
                <w:szCs w:val="24"/>
              </w:rPr>
              <w:t>Исследование эмоционально-волевой сферы в 9-х; 11 классах в период подготовки к экзаменам.</w:t>
            </w:r>
          </w:p>
        </w:tc>
      </w:tr>
      <w:tr w:rsidR="00EF6AFB" w:rsidRPr="00EF6AFB" w:rsidTr="004277B2">
        <w:trPr>
          <w:gridBefore w:val="1"/>
          <w:wBefore w:w="59" w:type="dxa"/>
        </w:trPr>
        <w:tc>
          <w:tcPr>
            <w:tcW w:w="356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F6AFB" w:rsidRPr="00EF6AFB" w:rsidRDefault="00EF6AFB" w:rsidP="00EF6A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Диагностико</w:t>
            </w:r>
            <w:proofErr w:type="spellEnd"/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-аналитическое</w:t>
            </w:r>
          </w:p>
        </w:tc>
        <w:tc>
          <w:tcPr>
            <w:tcW w:w="117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6AFB" w:rsidRPr="00EF6AFB" w:rsidRDefault="00EF6AFB" w:rsidP="00EF6A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Анал</w:t>
            </w:r>
            <w:r w:rsidR="00FE1E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из воспитательной работы за 2023-2024</w:t>
            </w: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уч.год</w:t>
            </w:r>
            <w:proofErr w:type="spellEnd"/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EF6AFB" w:rsidRPr="00EF6AFB" w:rsidRDefault="00EF6AFB" w:rsidP="00EF6A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Методика диагностики общей коммуникативной толерантности (В.В. Бойко)</w:t>
            </w:r>
          </w:p>
        </w:tc>
      </w:tr>
      <w:tr w:rsidR="00EF6AFB" w:rsidRPr="00EF6AFB" w:rsidTr="004277B2">
        <w:trPr>
          <w:gridBefore w:val="1"/>
          <w:wBefore w:w="59" w:type="dxa"/>
        </w:trPr>
        <w:tc>
          <w:tcPr>
            <w:tcW w:w="356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F6AFB" w:rsidRPr="00EF6AFB" w:rsidRDefault="004277B2" w:rsidP="00EF6A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Трудовое воспитание</w:t>
            </w:r>
          </w:p>
        </w:tc>
        <w:tc>
          <w:tcPr>
            <w:tcW w:w="117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6AFB" w:rsidRPr="00EF6AFB" w:rsidRDefault="004277B2" w:rsidP="00EF6A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Экологические субботник</w:t>
            </w:r>
            <w:r w:rsidRPr="001D5FF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организация дежурства в классе и школе, уборка мусора на пришкольной территории</w:t>
            </w:r>
          </w:p>
        </w:tc>
      </w:tr>
      <w:tr w:rsidR="00EF6AFB" w:rsidRPr="00EF6AFB" w:rsidTr="004277B2">
        <w:trPr>
          <w:gridBefore w:val="1"/>
          <w:wBefore w:w="59" w:type="dxa"/>
        </w:trPr>
        <w:tc>
          <w:tcPr>
            <w:tcW w:w="356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F6AFB" w:rsidRPr="00EF6AFB" w:rsidRDefault="00EF6AFB" w:rsidP="00EF6A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«Работа с родителями»</w:t>
            </w:r>
          </w:p>
          <w:p w:rsidR="00EF6AFB" w:rsidRPr="00EF6AFB" w:rsidRDefault="00EF6AFB" w:rsidP="00EF6A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7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6AFB" w:rsidRPr="00EF6AFB" w:rsidRDefault="00EF6AFB" w:rsidP="00EF6A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EF6AFB" w:rsidRPr="00EF6AFB" w:rsidRDefault="00EF6AFB" w:rsidP="00EF6A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Родительское собрание:</w:t>
            </w:r>
          </w:p>
          <w:p w:rsidR="00EF6AFB" w:rsidRPr="00EF6AFB" w:rsidRDefault="00EF6AFB" w:rsidP="00EF6A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Итоги прошедшего учебного года – «Вот и стали мы на год </w:t>
            </w:r>
            <w:proofErr w:type="gramStart"/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взрослей»(</w:t>
            </w:r>
            <w:proofErr w:type="gramEnd"/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5-8 класс)</w:t>
            </w:r>
          </w:p>
          <w:p w:rsidR="00EF6AFB" w:rsidRPr="00EF6AFB" w:rsidRDefault="00EF6AFB" w:rsidP="00EF6A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Порядок проведения Итоговой аттестации учащихся.(9 класс)</w:t>
            </w:r>
          </w:p>
        </w:tc>
      </w:tr>
      <w:tr w:rsidR="00EF6AFB" w:rsidRPr="00EF6AFB" w:rsidTr="004277B2">
        <w:trPr>
          <w:gridBefore w:val="1"/>
          <w:wBefore w:w="59" w:type="dxa"/>
        </w:trPr>
        <w:tc>
          <w:tcPr>
            <w:tcW w:w="356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F6AFB" w:rsidRPr="00EF6AFB" w:rsidRDefault="00EF6AFB" w:rsidP="00EF6A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«Классное руководство»</w:t>
            </w:r>
          </w:p>
        </w:tc>
        <w:tc>
          <w:tcPr>
            <w:tcW w:w="117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6AFB" w:rsidRPr="00EF6AFB" w:rsidRDefault="00EF6AFB" w:rsidP="00EF6A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Заседание МО классных руководителей: заслушивание отчетов классных руководителей о выполнении мероприятий по профилактике детского </w:t>
            </w:r>
            <w:proofErr w:type="spellStart"/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ДТТ,анализ</w:t>
            </w:r>
            <w:proofErr w:type="spellEnd"/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профилактической работы правонарушений, наркомании, курения, употребления алкоголя, профилактической  работы по пропаганде ЗОЖ, профилактике вредных привычек</w:t>
            </w:r>
          </w:p>
        </w:tc>
      </w:tr>
      <w:tr w:rsidR="00EF6AFB" w:rsidRPr="00EF6AFB" w:rsidTr="004277B2">
        <w:trPr>
          <w:gridBefore w:val="1"/>
          <w:wBefore w:w="59" w:type="dxa"/>
          <w:trHeight w:val="1005"/>
        </w:trPr>
        <w:tc>
          <w:tcPr>
            <w:tcW w:w="3568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EF6AFB" w:rsidRPr="00EF6AFB" w:rsidRDefault="00EF6AFB" w:rsidP="00EF6A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zh-CN"/>
              </w:rPr>
              <w:t>«Самоуправление»</w:t>
            </w:r>
          </w:p>
        </w:tc>
        <w:tc>
          <w:tcPr>
            <w:tcW w:w="11719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F6AFB" w:rsidRPr="00EF6AFB" w:rsidRDefault="00EF6AFB" w:rsidP="00EF6A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1.Организация почетного караула, участие в мероприятиях, посвящённых Великой Победе. </w:t>
            </w:r>
          </w:p>
          <w:p w:rsidR="00EF6AFB" w:rsidRPr="00EF6AFB" w:rsidRDefault="00EF6AFB" w:rsidP="00EF6A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2. Подготовка и проведение праздника «Последний звонок». </w:t>
            </w: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ab/>
            </w:r>
          </w:p>
          <w:p w:rsidR="00EF6AFB" w:rsidRPr="00EF6AFB" w:rsidRDefault="00EF6AFB" w:rsidP="00EF6A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3.Заседание Совета старшеклассников: Подведение итогов работы Совета старшеклассников за 2021-2022 учебный год. </w:t>
            </w:r>
          </w:p>
          <w:p w:rsidR="00EF6AFB" w:rsidRPr="00EF6AFB" w:rsidRDefault="00FE1EFB" w:rsidP="00EF6A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Утверждение плана работы на 2024-2025</w:t>
            </w:r>
            <w:r w:rsidR="00EF6AFB"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учебный год. </w:t>
            </w:r>
          </w:p>
        </w:tc>
      </w:tr>
      <w:tr w:rsidR="00EF6AFB" w:rsidRPr="00EF6AFB" w:rsidTr="004277B2">
        <w:trPr>
          <w:gridBefore w:val="1"/>
          <w:wBefore w:w="59" w:type="dxa"/>
          <w:trHeight w:val="765"/>
        </w:trPr>
        <w:tc>
          <w:tcPr>
            <w:tcW w:w="356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EF6AFB" w:rsidRPr="00EF6AFB" w:rsidRDefault="00EF6AFB" w:rsidP="00EF6A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zh-CN"/>
              </w:rPr>
              <w:t>«Детские общественные объединения»</w:t>
            </w:r>
          </w:p>
        </w:tc>
        <w:tc>
          <w:tcPr>
            <w:tcW w:w="117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F6AFB" w:rsidRPr="00EF6AFB" w:rsidRDefault="00EF6AFB" w:rsidP="00EF6A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Участие в Параде Победы</w:t>
            </w:r>
          </w:p>
          <w:p w:rsidR="00EF6AFB" w:rsidRPr="00EF6AFB" w:rsidRDefault="00EF6AFB" w:rsidP="00EF6A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Подготовка п Параду Победы в г. Москва</w:t>
            </w:r>
          </w:p>
          <w:p w:rsidR="00EF6AFB" w:rsidRPr="00EF6AFB" w:rsidRDefault="00EF6AFB" w:rsidP="00EF6A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ВСИ «Орленок»</w:t>
            </w:r>
          </w:p>
        </w:tc>
      </w:tr>
      <w:tr w:rsidR="00EF6AFB" w:rsidRPr="00EF6AFB" w:rsidTr="004277B2">
        <w:trPr>
          <w:gridBefore w:val="1"/>
          <w:wBefore w:w="59" w:type="dxa"/>
          <w:trHeight w:val="150"/>
        </w:trPr>
        <w:tc>
          <w:tcPr>
            <w:tcW w:w="356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F6AFB" w:rsidRPr="00EF6AFB" w:rsidRDefault="00EF6AFB" w:rsidP="00EF6A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«Курсы внеурочной деятельности» «Дополнительное образование»</w:t>
            </w:r>
          </w:p>
        </w:tc>
        <w:tc>
          <w:tcPr>
            <w:tcW w:w="1171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6AFB" w:rsidRPr="00EF6AFB" w:rsidRDefault="00EF6AFB" w:rsidP="00EF6A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F6AFB" w:rsidRPr="00EF6AFB" w:rsidTr="004277B2">
        <w:trPr>
          <w:gridBefore w:val="1"/>
          <w:wBefore w:w="59" w:type="dxa"/>
          <w:trHeight w:val="120"/>
        </w:trPr>
        <w:tc>
          <w:tcPr>
            <w:tcW w:w="356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F6AFB" w:rsidRPr="00EF6AFB" w:rsidRDefault="00EF6AFB" w:rsidP="00EF6A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zh-CN"/>
              </w:rPr>
              <w:t>«Экскурсии, экспедиции, походы»</w:t>
            </w:r>
          </w:p>
        </w:tc>
        <w:tc>
          <w:tcPr>
            <w:tcW w:w="11719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F6AFB" w:rsidRPr="00EF6AFB" w:rsidRDefault="00EF6AFB" w:rsidP="00EF6A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Экскурсия по городу «по местам боевой славы» 5 класс</w:t>
            </w:r>
          </w:p>
          <w:p w:rsidR="00EF6AFB" w:rsidRPr="00EF6AFB" w:rsidRDefault="00EF6AFB" w:rsidP="00EF6A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Этномир</w:t>
            </w:r>
            <w:proofErr w:type="spellEnd"/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«За день вокруг света» 6 класс</w:t>
            </w:r>
          </w:p>
          <w:p w:rsidR="00EF6AFB" w:rsidRPr="00EF6AFB" w:rsidRDefault="00EF6AFB" w:rsidP="00EF6A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Кашин  «</w:t>
            </w:r>
            <w:proofErr w:type="gramEnd"/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Путешествие в страну кашеваров»-Калязин «В гости к байкерам» (двухдневная поездка) 7 класс</w:t>
            </w:r>
          </w:p>
          <w:p w:rsidR="00EF6AFB" w:rsidRPr="00EF6AFB" w:rsidRDefault="00EF6AFB" w:rsidP="00EF6A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Господии</w:t>
            </w:r>
            <w:proofErr w:type="spellEnd"/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Великий Новгород-</w:t>
            </w:r>
            <w:proofErr w:type="gramStart"/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Валдай(</w:t>
            </w:r>
            <w:proofErr w:type="gramEnd"/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двухдневная поездка)   8 класс</w:t>
            </w:r>
          </w:p>
          <w:p w:rsidR="00EF6AFB" w:rsidRPr="00EF6AFB" w:rsidRDefault="00EF6AFB" w:rsidP="00EF6A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Однодневные выходы на природу в связи с окончание учебного года. (5-8 класс)</w:t>
            </w:r>
          </w:p>
        </w:tc>
      </w:tr>
      <w:tr w:rsidR="004277B2" w:rsidRPr="009B2A45" w:rsidTr="004277B2">
        <w:trPr>
          <w:trHeight w:val="180"/>
        </w:trPr>
        <w:tc>
          <w:tcPr>
            <w:tcW w:w="3629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4277B2" w:rsidRPr="009B2A45" w:rsidRDefault="004277B2" w:rsidP="005506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zh-CN"/>
              </w:rPr>
              <w:t>Школьный музей</w:t>
            </w:r>
          </w:p>
        </w:tc>
        <w:tc>
          <w:tcPr>
            <w:tcW w:w="117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277B2" w:rsidRPr="009B2A45" w:rsidRDefault="004277B2" w:rsidP="005506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zh-CN"/>
              </w:rPr>
              <w:t>По отдельному плану работы музея на год</w:t>
            </w:r>
          </w:p>
        </w:tc>
      </w:tr>
      <w:tr w:rsidR="004277B2" w:rsidRPr="009B2A45" w:rsidTr="004277B2">
        <w:trPr>
          <w:trHeight w:val="195"/>
        </w:trPr>
        <w:tc>
          <w:tcPr>
            <w:tcW w:w="3629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4277B2" w:rsidRPr="009B2A45" w:rsidRDefault="004277B2" w:rsidP="005506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zh-CN"/>
              </w:rPr>
              <w:t>Школьный театр</w:t>
            </w:r>
          </w:p>
        </w:tc>
        <w:tc>
          <w:tcPr>
            <w:tcW w:w="117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277B2" w:rsidRPr="009B2A45" w:rsidRDefault="004277B2" w:rsidP="005506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zh-CN"/>
              </w:rPr>
              <w:t>Организация и подготовка Последнего звонка</w:t>
            </w:r>
          </w:p>
        </w:tc>
      </w:tr>
      <w:tr w:rsidR="004277B2" w:rsidRPr="009B2A45" w:rsidTr="004277B2">
        <w:trPr>
          <w:trHeight w:val="246"/>
        </w:trPr>
        <w:tc>
          <w:tcPr>
            <w:tcW w:w="3629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4277B2" w:rsidRPr="009B2A45" w:rsidRDefault="004277B2" w:rsidP="005506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zh-CN"/>
              </w:rPr>
              <w:t>Школьные медиа</w:t>
            </w:r>
          </w:p>
        </w:tc>
        <w:tc>
          <w:tcPr>
            <w:tcW w:w="117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7B2" w:rsidRPr="009B2A45" w:rsidRDefault="004277B2" w:rsidP="005506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zh-CN"/>
              </w:rPr>
              <w:t xml:space="preserve">Выпуск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zh-CN"/>
              </w:rPr>
              <w:t>Гимназетки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zh-CN"/>
              </w:rPr>
              <w:t xml:space="preserve"> № 9, введение канала ВК</w:t>
            </w:r>
          </w:p>
        </w:tc>
      </w:tr>
      <w:tr w:rsidR="004277B2" w:rsidRPr="009B2A45" w:rsidTr="004277B2">
        <w:trPr>
          <w:trHeight w:val="246"/>
        </w:trPr>
        <w:tc>
          <w:tcPr>
            <w:tcW w:w="3629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4277B2" w:rsidRPr="009B2A45" w:rsidRDefault="004277B2" w:rsidP="005506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zh-CN"/>
              </w:rPr>
              <w:t>Школьный спортивный клуб «Олимп»</w:t>
            </w:r>
          </w:p>
        </w:tc>
        <w:tc>
          <w:tcPr>
            <w:tcW w:w="117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7B2" w:rsidRPr="009B2A45" w:rsidRDefault="004277B2" w:rsidP="005506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zh-CN"/>
              </w:rPr>
              <w:t>Легкоатлетическая эстафета к 9 Мая</w:t>
            </w:r>
          </w:p>
        </w:tc>
      </w:tr>
    </w:tbl>
    <w:p w:rsidR="00EF6AFB" w:rsidRPr="00EF6AFB" w:rsidRDefault="00EF6AFB" w:rsidP="00EF6AF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F6AFB" w:rsidRPr="00EF6AFB" w:rsidRDefault="00EF6AFB" w:rsidP="00EF6AF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0" w:type="auto"/>
        <w:tblInd w:w="-7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9"/>
        <w:gridCol w:w="435"/>
        <w:gridCol w:w="5460"/>
        <w:gridCol w:w="58"/>
        <w:gridCol w:w="9334"/>
      </w:tblGrid>
      <w:tr w:rsidR="00EF6AFB" w:rsidRPr="00EF6AFB" w:rsidTr="008E2191">
        <w:trPr>
          <w:gridBefore w:val="1"/>
          <w:wBefore w:w="59" w:type="dxa"/>
        </w:trPr>
        <w:tc>
          <w:tcPr>
            <w:tcW w:w="59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F6AFB" w:rsidRPr="00EF6AFB" w:rsidRDefault="00EF6AFB" w:rsidP="00EF6A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МОДУЛЬ</w:t>
            </w:r>
          </w:p>
        </w:tc>
        <w:tc>
          <w:tcPr>
            <w:tcW w:w="9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6AFB" w:rsidRPr="00EF6AFB" w:rsidRDefault="00EF6AFB" w:rsidP="00EF6A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zh-CN"/>
              </w:rPr>
              <w:t>ИЮНЬ</w:t>
            </w:r>
          </w:p>
        </w:tc>
      </w:tr>
      <w:tr w:rsidR="00EF6AFB" w:rsidRPr="00EF6AFB" w:rsidTr="008E2191">
        <w:trPr>
          <w:gridBefore w:val="1"/>
          <w:wBefore w:w="59" w:type="dxa"/>
          <w:trHeight w:val="585"/>
        </w:trPr>
        <w:tc>
          <w:tcPr>
            <w:tcW w:w="5953" w:type="dxa"/>
            <w:gridSpan w:val="3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EF6AFB" w:rsidRPr="00EF6AFB" w:rsidRDefault="00EF6AFB" w:rsidP="00EF6AF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0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Calibri" w:hAnsi="Times New Roman" w:cs="Times New Roman"/>
                <w:w w:val="0"/>
                <w:sz w:val="24"/>
                <w:szCs w:val="24"/>
                <w:lang w:eastAsia="zh-CN"/>
              </w:rPr>
              <w:t>«Профориентация»</w:t>
            </w:r>
          </w:p>
        </w:tc>
        <w:tc>
          <w:tcPr>
            <w:tcW w:w="9334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F6AFB" w:rsidRPr="00EF6AFB" w:rsidRDefault="00EF6AFB" w:rsidP="00EF6A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Летняя </w:t>
            </w:r>
            <w:proofErr w:type="gramStart"/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трудовая  и</w:t>
            </w:r>
            <w:proofErr w:type="gramEnd"/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профильная  практика. </w:t>
            </w:r>
          </w:p>
          <w:p w:rsidR="00EF6AFB" w:rsidRPr="00EF6AFB" w:rsidRDefault="00EF6AFB" w:rsidP="00EF6A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Проведение военных сборов.</w:t>
            </w:r>
          </w:p>
        </w:tc>
      </w:tr>
      <w:tr w:rsidR="00EF6AFB" w:rsidRPr="00EF6AFB" w:rsidTr="008E2191">
        <w:trPr>
          <w:gridBefore w:val="1"/>
          <w:wBefore w:w="59" w:type="dxa"/>
          <w:trHeight w:val="405"/>
        </w:trPr>
        <w:tc>
          <w:tcPr>
            <w:tcW w:w="5953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EF6AFB" w:rsidRPr="00EF6AFB" w:rsidRDefault="00EF6AFB" w:rsidP="00EF6A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«Организация предметно-эстетической среды»</w:t>
            </w:r>
          </w:p>
        </w:tc>
        <w:tc>
          <w:tcPr>
            <w:tcW w:w="93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F6AFB" w:rsidRPr="00EF6AFB" w:rsidRDefault="00EF6AFB" w:rsidP="00EF6A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Оофрмление</w:t>
            </w:r>
            <w:proofErr w:type="spellEnd"/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информационного стенда «</w:t>
            </w:r>
            <w:proofErr w:type="spellStart"/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Безопасне</w:t>
            </w:r>
            <w:proofErr w:type="spellEnd"/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каникулы»</w:t>
            </w:r>
          </w:p>
          <w:p w:rsidR="00EF6AFB" w:rsidRPr="00EF6AFB" w:rsidRDefault="00EF6AFB" w:rsidP="00EF6A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Конкурс рисунков к Дню России</w:t>
            </w:r>
          </w:p>
        </w:tc>
      </w:tr>
      <w:tr w:rsidR="00EF6AFB" w:rsidRPr="00EF6AFB" w:rsidTr="008E2191">
        <w:trPr>
          <w:gridBefore w:val="1"/>
          <w:wBefore w:w="59" w:type="dxa"/>
          <w:trHeight w:val="315"/>
        </w:trPr>
        <w:tc>
          <w:tcPr>
            <w:tcW w:w="15287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6AFB" w:rsidRPr="00EF6AFB" w:rsidRDefault="00EF6AFB" w:rsidP="00EF6A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«Ключевые общешкольные дела»</w:t>
            </w:r>
          </w:p>
        </w:tc>
      </w:tr>
      <w:tr w:rsidR="00EF6AFB" w:rsidRPr="00EF6AFB" w:rsidTr="008E2191">
        <w:trPr>
          <w:gridBefore w:val="1"/>
          <w:wBefore w:w="59" w:type="dxa"/>
        </w:trPr>
        <w:tc>
          <w:tcPr>
            <w:tcW w:w="5953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F6AFB" w:rsidRPr="00EF6AFB" w:rsidRDefault="00EF6AFB" w:rsidP="00EF6A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Гражданско-патриотические</w:t>
            </w:r>
          </w:p>
        </w:tc>
        <w:tc>
          <w:tcPr>
            <w:tcW w:w="93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6AFB" w:rsidRPr="00EF6AFB" w:rsidRDefault="00EF6AFB" w:rsidP="00EF6A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День России </w:t>
            </w:r>
          </w:p>
        </w:tc>
      </w:tr>
      <w:tr w:rsidR="00EF6AFB" w:rsidRPr="00EF6AFB" w:rsidTr="008E2191">
        <w:trPr>
          <w:gridBefore w:val="1"/>
          <w:wBefore w:w="59" w:type="dxa"/>
        </w:trPr>
        <w:tc>
          <w:tcPr>
            <w:tcW w:w="5953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F6AFB" w:rsidRPr="00EF6AFB" w:rsidRDefault="0047023F" w:rsidP="00EF6A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Духовно-нравственные</w:t>
            </w:r>
          </w:p>
        </w:tc>
        <w:tc>
          <w:tcPr>
            <w:tcW w:w="93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6AFB" w:rsidRPr="00EF6AFB" w:rsidRDefault="00EF6AFB" w:rsidP="00EF6A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Выпускные вечера 9-х и 11-х классов.</w:t>
            </w:r>
          </w:p>
        </w:tc>
      </w:tr>
      <w:tr w:rsidR="00EF6AFB" w:rsidRPr="00EF6AFB" w:rsidTr="008E2191">
        <w:trPr>
          <w:gridBefore w:val="1"/>
          <w:wBefore w:w="59" w:type="dxa"/>
          <w:trHeight w:val="330"/>
        </w:trPr>
        <w:tc>
          <w:tcPr>
            <w:tcW w:w="5953" w:type="dxa"/>
            <w:gridSpan w:val="3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EF6AFB" w:rsidRPr="00EF6AFB" w:rsidRDefault="00EF6AFB" w:rsidP="00EF6A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Спортивно-оздоровительные</w:t>
            </w:r>
          </w:p>
        </w:tc>
        <w:tc>
          <w:tcPr>
            <w:tcW w:w="9334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F6AFB" w:rsidRPr="00EF6AFB" w:rsidRDefault="00EF6AFB" w:rsidP="00EF6A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Работа пришкольного летнего лагеря.</w:t>
            </w:r>
          </w:p>
        </w:tc>
      </w:tr>
      <w:tr w:rsidR="0047023F" w:rsidRPr="00EF6AFB" w:rsidTr="008E2191">
        <w:trPr>
          <w:gridBefore w:val="1"/>
          <w:wBefore w:w="59" w:type="dxa"/>
          <w:trHeight w:val="180"/>
        </w:trPr>
        <w:tc>
          <w:tcPr>
            <w:tcW w:w="5953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47023F" w:rsidRPr="00EF6AFB" w:rsidRDefault="0047023F" w:rsidP="00EF6A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Эколоническое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</w:t>
            </w:r>
          </w:p>
        </w:tc>
        <w:tc>
          <w:tcPr>
            <w:tcW w:w="93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023F" w:rsidRPr="00EF6AFB" w:rsidRDefault="0047023F" w:rsidP="00EF6A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Уроки экологии </w:t>
            </w:r>
          </w:p>
        </w:tc>
      </w:tr>
      <w:tr w:rsidR="002F0795" w:rsidRPr="00EF6AFB" w:rsidTr="008E2191">
        <w:trPr>
          <w:gridBefore w:val="1"/>
          <w:wBefore w:w="59" w:type="dxa"/>
          <w:trHeight w:val="150"/>
        </w:trPr>
        <w:tc>
          <w:tcPr>
            <w:tcW w:w="435" w:type="dxa"/>
            <w:vMerge w:val="restart"/>
            <w:tcBorders>
              <w:top w:val="nil"/>
              <w:left w:val="single" w:sz="2" w:space="0" w:color="000000"/>
              <w:right w:val="single" w:sz="4" w:space="0" w:color="auto"/>
            </w:tcBorders>
          </w:tcPr>
          <w:p w:rsidR="002F0795" w:rsidRPr="00EF6AFB" w:rsidRDefault="002F0795" w:rsidP="00EF6A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</w:t>
            </w:r>
          </w:p>
          <w:p w:rsidR="002F0795" w:rsidRPr="00EF6AFB" w:rsidRDefault="002F0795" w:rsidP="00EF6A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</w:t>
            </w:r>
          </w:p>
          <w:p w:rsidR="002F0795" w:rsidRPr="00EF6AFB" w:rsidRDefault="002F0795" w:rsidP="00EF6A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</w:t>
            </w:r>
          </w:p>
          <w:p w:rsidR="002F0795" w:rsidRPr="00EF6AFB" w:rsidRDefault="002F0795" w:rsidP="00EF6A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</w:t>
            </w:r>
          </w:p>
          <w:p w:rsidR="002F0795" w:rsidRPr="00EF6AFB" w:rsidRDefault="002F0795" w:rsidP="00EF6A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</w:t>
            </w:r>
          </w:p>
          <w:p w:rsidR="002F0795" w:rsidRPr="00EF6AFB" w:rsidRDefault="002F0795" w:rsidP="00EF6A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</w:t>
            </w:r>
          </w:p>
          <w:p w:rsidR="002F0795" w:rsidRPr="00EF6AFB" w:rsidRDefault="002F0795" w:rsidP="00EF6A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</w:t>
            </w:r>
          </w:p>
          <w:p w:rsidR="002F0795" w:rsidRPr="00EF6AFB" w:rsidRDefault="002F0795" w:rsidP="00EF6A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</w:t>
            </w:r>
          </w:p>
          <w:p w:rsidR="002F0795" w:rsidRPr="00EF6AFB" w:rsidRDefault="002F0795" w:rsidP="00EF6A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</w:t>
            </w:r>
          </w:p>
          <w:p w:rsidR="002F0795" w:rsidRPr="00EF6AFB" w:rsidRDefault="002F0795" w:rsidP="00EF6A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</w:t>
            </w:r>
          </w:p>
          <w:p w:rsidR="002F0795" w:rsidRPr="00EF6AFB" w:rsidRDefault="002F0795" w:rsidP="00EF6A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</w:t>
            </w:r>
          </w:p>
          <w:p w:rsidR="002F0795" w:rsidRPr="00EF6AFB" w:rsidRDefault="002F0795" w:rsidP="00EF6A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</w:t>
            </w:r>
          </w:p>
          <w:p w:rsidR="002F0795" w:rsidRPr="00EF6AFB" w:rsidRDefault="002F0795" w:rsidP="00EF6A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</w:t>
            </w:r>
          </w:p>
          <w:p w:rsidR="002F0795" w:rsidRPr="00EF6AFB" w:rsidRDefault="002F0795" w:rsidP="00EF6A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</w:t>
            </w:r>
          </w:p>
          <w:p w:rsidR="002F0795" w:rsidRPr="00EF6AFB" w:rsidRDefault="002F0795" w:rsidP="00EF6A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</w:t>
            </w:r>
          </w:p>
          <w:p w:rsidR="002F0795" w:rsidRPr="00EF6AFB" w:rsidRDefault="002F0795" w:rsidP="00EF6A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</w:t>
            </w:r>
          </w:p>
        </w:tc>
        <w:tc>
          <w:tcPr>
            <w:tcW w:w="55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F0795" w:rsidRPr="00EF6AFB" w:rsidRDefault="002F0795" w:rsidP="00EF6A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ПДД</w:t>
            </w:r>
          </w:p>
        </w:tc>
        <w:tc>
          <w:tcPr>
            <w:tcW w:w="9334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F0795" w:rsidRPr="00EF6AFB" w:rsidRDefault="008E2191" w:rsidP="00EF6A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Занятия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автогородке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для пришкольного лагеря</w:t>
            </w:r>
          </w:p>
        </w:tc>
      </w:tr>
      <w:tr w:rsidR="002F0795" w:rsidRPr="00EF6AFB" w:rsidTr="008E2191">
        <w:trPr>
          <w:gridBefore w:val="1"/>
          <w:wBefore w:w="59" w:type="dxa"/>
          <w:trHeight w:val="195"/>
        </w:trPr>
        <w:tc>
          <w:tcPr>
            <w:tcW w:w="435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2F0795" w:rsidRPr="00EF6AFB" w:rsidRDefault="002F0795" w:rsidP="00EF6A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0795" w:rsidRPr="00EF6AFB" w:rsidRDefault="002F0795" w:rsidP="00EF6A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Терраризм</w:t>
            </w:r>
            <w:proofErr w:type="spellEnd"/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 экстремизм, национализм, гармонизация межнациональных отношений</w:t>
            </w:r>
          </w:p>
        </w:tc>
        <w:tc>
          <w:tcPr>
            <w:tcW w:w="93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F0795" w:rsidRPr="00EF6AFB" w:rsidRDefault="002F0795" w:rsidP="00EF6A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День России:</w:t>
            </w:r>
          </w:p>
          <w:p w:rsidR="002F0795" w:rsidRPr="00EF6AFB" w:rsidRDefault="002F0795" w:rsidP="00EF6A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-викторина «Все мы разные, но родина у нас одна»</w:t>
            </w:r>
          </w:p>
          <w:p w:rsidR="002F0795" w:rsidRPr="00EF6AFB" w:rsidRDefault="002F0795" w:rsidP="00EF6A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конкурс рисунков «Россия – мы твои дети»</w:t>
            </w:r>
          </w:p>
          <w:p w:rsidR="002F0795" w:rsidRPr="00EF6AFB" w:rsidRDefault="002F0795" w:rsidP="00EF6A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- </w:t>
            </w:r>
            <w:proofErr w:type="spellStart"/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флешмоб</w:t>
            </w:r>
            <w:proofErr w:type="spellEnd"/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«Мы будем вместе»</w:t>
            </w:r>
          </w:p>
        </w:tc>
      </w:tr>
      <w:tr w:rsidR="002F0795" w:rsidRPr="00EF6AFB" w:rsidTr="008E2191">
        <w:trPr>
          <w:gridBefore w:val="1"/>
          <w:wBefore w:w="59" w:type="dxa"/>
          <w:trHeight w:val="150"/>
        </w:trPr>
        <w:tc>
          <w:tcPr>
            <w:tcW w:w="435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2F0795" w:rsidRPr="00EF6AFB" w:rsidRDefault="002F0795" w:rsidP="00EF6A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0795" w:rsidRPr="00EF6AFB" w:rsidRDefault="002F0795" w:rsidP="00EF6A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Интернет-безопасность </w:t>
            </w:r>
          </w:p>
        </w:tc>
        <w:tc>
          <w:tcPr>
            <w:tcW w:w="93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F0795" w:rsidRPr="00EF6AFB" w:rsidRDefault="002F0795" w:rsidP="00EF6A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2F0795" w:rsidRPr="00EF6AFB" w:rsidTr="008E2191">
        <w:trPr>
          <w:gridBefore w:val="1"/>
          <w:wBefore w:w="59" w:type="dxa"/>
          <w:trHeight w:val="165"/>
        </w:trPr>
        <w:tc>
          <w:tcPr>
            <w:tcW w:w="435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2F0795" w:rsidRPr="00EF6AFB" w:rsidRDefault="002F0795" w:rsidP="00EF6A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0795" w:rsidRPr="00EF6AFB" w:rsidRDefault="002F0795" w:rsidP="00EF6A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Употребление ПАВ, </w:t>
            </w:r>
            <w:proofErr w:type="spellStart"/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алкоголя,табакокурения</w:t>
            </w:r>
            <w:proofErr w:type="spellEnd"/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93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F0795" w:rsidRPr="00EF6AFB" w:rsidRDefault="002F0795" w:rsidP="00EF6A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2F0795" w:rsidRPr="00EF6AFB" w:rsidTr="008E2191">
        <w:trPr>
          <w:gridBefore w:val="1"/>
          <w:wBefore w:w="59" w:type="dxa"/>
          <w:trHeight w:val="180"/>
        </w:trPr>
        <w:tc>
          <w:tcPr>
            <w:tcW w:w="435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2F0795" w:rsidRPr="00EF6AFB" w:rsidRDefault="002F0795" w:rsidP="00EF6A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0795" w:rsidRPr="00EF6AFB" w:rsidRDefault="002F0795" w:rsidP="00EF6A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Суицидальное поведение несовершеннолетних</w:t>
            </w:r>
          </w:p>
        </w:tc>
        <w:tc>
          <w:tcPr>
            <w:tcW w:w="93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F0795" w:rsidRPr="00EF6AFB" w:rsidRDefault="002F0795" w:rsidP="00EF6A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Проведение консультативной помощи учащимся во время подготовки и проведения ОГЭ, ЕГЭ</w:t>
            </w:r>
          </w:p>
        </w:tc>
      </w:tr>
      <w:tr w:rsidR="002F0795" w:rsidRPr="00EF6AFB" w:rsidTr="008E2191">
        <w:trPr>
          <w:gridBefore w:val="1"/>
          <w:wBefore w:w="59" w:type="dxa"/>
          <w:trHeight w:val="165"/>
        </w:trPr>
        <w:tc>
          <w:tcPr>
            <w:tcW w:w="435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2F0795" w:rsidRPr="00EF6AFB" w:rsidRDefault="002F0795" w:rsidP="00EF6A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0795" w:rsidRPr="00EF6AFB" w:rsidRDefault="002F0795" w:rsidP="00EF6A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Самовольный уход</w:t>
            </w:r>
          </w:p>
        </w:tc>
        <w:tc>
          <w:tcPr>
            <w:tcW w:w="93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F0795" w:rsidRPr="00EF6AFB" w:rsidRDefault="002F0795" w:rsidP="00EF6A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летнего оздоровительного отдыха учащихся, склонных к самовольным уходам. Контроль за организацией отдыха.</w:t>
            </w:r>
          </w:p>
        </w:tc>
      </w:tr>
      <w:tr w:rsidR="002F0795" w:rsidRPr="00EF6AFB" w:rsidTr="008E2191">
        <w:trPr>
          <w:gridBefore w:val="1"/>
          <w:wBefore w:w="59" w:type="dxa"/>
          <w:trHeight w:val="281"/>
        </w:trPr>
        <w:tc>
          <w:tcPr>
            <w:tcW w:w="435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2F0795" w:rsidRPr="00EF6AFB" w:rsidRDefault="002F0795" w:rsidP="00EF6A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518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2F0795" w:rsidRPr="00EF6AFB" w:rsidRDefault="002F0795" w:rsidP="00EF6A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Жестокое обращение</w:t>
            </w:r>
          </w:p>
        </w:tc>
        <w:tc>
          <w:tcPr>
            <w:tcW w:w="9334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2F0795" w:rsidRPr="00EF6AFB" w:rsidRDefault="002F0795" w:rsidP="00EF6A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2F0795" w:rsidRPr="00EF6AFB" w:rsidTr="008E2191">
        <w:trPr>
          <w:gridBefore w:val="1"/>
          <w:wBefore w:w="59" w:type="dxa"/>
          <w:trHeight w:val="360"/>
        </w:trPr>
        <w:tc>
          <w:tcPr>
            <w:tcW w:w="435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2F0795" w:rsidRPr="00EF6AFB" w:rsidRDefault="002F0795" w:rsidP="00EF6A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0795" w:rsidRPr="00EF6AFB" w:rsidRDefault="002F0795" w:rsidP="00EF6A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Употребление ненормативной лексики</w:t>
            </w:r>
          </w:p>
        </w:tc>
        <w:tc>
          <w:tcPr>
            <w:tcW w:w="93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F0795" w:rsidRPr="00EF6AFB" w:rsidRDefault="008E2191" w:rsidP="00EF6A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Уроки здоровья в пришкольном лагере</w:t>
            </w:r>
          </w:p>
        </w:tc>
      </w:tr>
      <w:tr w:rsidR="002F0795" w:rsidRPr="00EF6AFB" w:rsidTr="008E2191">
        <w:trPr>
          <w:gridBefore w:val="1"/>
          <w:wBefore w:w="59" w:type="dxa"/>
          <w:trHeight w:val="180"/>
        </w:trPr>
        <w:tc>
          <w:tcPr>
            <w:tcW w:w="435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F0795" w:rsidRPr="00EF6AFB" w:rsidRDefault="002F0795" w:rsidP="00EF6A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0795" w:rsidRPr="00EF6AFB" w:rsidRDefault="002F0795" w:rsidP="00EF6A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t>Агрессия в подростковой среде</w:t>
            </w:r>
          </w:p>
        </w:tc>
        <w:tc>
          <w:tcPr>
            <w:tcW w:w="93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0795" w:rsidRPr="00EF6AFB" w:rsidRDefault="008E2191" w:rsidP="00EF6A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92F3D">
              <w:rPr>
                <w:sz w:val="24"/>
                <w:szCs w:val="24"/>
              </w:rPr>
              <w:t>Проведение занятий с элементами тренинга, направленных на снятие эмоционального напряжения. Разработка и распространение памятки «Как вести себя во время экзаменов»</w:t>
            </w:r>
          </w:p>
        </w:tc>
      </w:tr>
      <w:tr w:rsidR="00EF6AFB" w:rsidRPr="00EF6AFB" w:rsidTr="008E2191">
        <w:trPr>
          <w:gridBefore w:val="1"/>
          <w:wBefore w:w="59" w:type="dxa"/>
        </w:trPr>
        <w:tc>
          <w:tcPr>
            <w:tcW w:w="5953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F6AFB" w:rsidRPr="00EF6AFB" w:rsidRDefault="00EF6AFB" w:rsidP="00EF6A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«Классное руководство»</w:t>
            </w:r>
          </w:p>
        </w:tc>
        <w:tc>
          <w:tcPr>
            <w:tcW w:w="93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6AFB" w:rsidRPr="00EF6AFB" w:rsidRDefault="00EF6AFB" w:rsidP="00EF6A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Анал</w:t>
            </w:r>
            <w:r w:rsidR="008150E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из воспитательной работы за 2024-2025 учебный год и задачи на 2025-2026</w:t>
            </w:r>
            <w:bookmarkStart w:id="0" w:name="_GoBack"/>
            <w:bookmarkEnd w:id="0"/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EF6AFB" w:rsidRPr="00EF6AFB" w:rsidTr="008E2191">
        <w:trPr>
          <w:gridBefore w:val="1"/>
          <w:wBefore w:w="59" w:type="dxa"/>
        </w:trPr>
        <w:tc>
          <w:tcPr>
            <w:tcW w:w="5953" w:type="dxa"/>
            <w:gridSpan w:val="3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EF6AFB" w:rsidRPr="00EF6AFB" w:rsidRDefault="00EF6AFB" w:rsidP="00EF6A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zh-CN"/>
              </w:rPr>
              <w:t>«Самоуправление»</w:t>
            </w:r>
          </w:p>
        </w:tc>
        <w:tc>
          <w:tcPr>
            <w:tcW w:w="93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6AFB" w:rsidRPr="00EF6AFB" w:rsidRDefault="00EF6AFB" w:rsidP="00EF6A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Участие в организации досуговой  деятельности пришкольного лагеря «Ромашка»</w:t>
            </w:r>
          </w:p>
        </w:tc>
      </w:tr>
      <w:tr w:rsidR="00EF6AFB" w:rsidRPr="00EF6AFB" w:rsidTr="008E2191">
        <w:trPr>
          <w:gridBefore w:val="1"/>
          <w:wBefore w:w="59" w:type="dxa"/>
          <w:trHeight w:val="615"/>
        </w:trPr>
        <w:tc>
          <w:tcPr>
            <w:tcW w:w="5953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EF6AFB" w:rsidRPr="00EF6AFB" w:rsidRDefault="00EF6AFB" w:rsidP="00EF6A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zh-CN"/>
              </w:rPr>
              <w:t>«Детские общественные объединения»</w:t>
            </w:r>
          </w:p>
        </w:tc>
        <w:tc>
          <w:tcPr>
            <w:tcW w:w="9334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F6AFB" w:rsidRPr="00EF6AFB" w:rsidRDefault="00EF6AFB" w:rsidP="00EF6A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Участие в мероприятиях, посвящённых Дню Памяти начала Великой Отечественной войны</w:t>
            </w:r>
          </w:p>
        </w:tc>
      </w:tr>
      <w:tr w:rsidR="0047023F" w:rsidRPr="00EF6AFB" w:rsidTr="008E2191">
        <w:trPr>
          <w:gridBefore w:val="1"/>
          <w:wBefore w:w="59" w:type="dxa"/>
          <w:trHeight w:val="163"/>
        </w:trPr>
        <w:tc>
          <w:tcPr>
            <w:tcW w:w="5953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47023F" w:rsidRPr="00EF6AFB" w:rsidRDefault="0047023F" w:rsidP="00EF6A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zh-CN"/>
              </w:rPr>
              <w:t>Трудовое воспитание</w:t>
            </w:r>
          </w:p>
        </w:tc>
        <w:tc>
          <w:tcPr>
            <w:tcW w:w="93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023F" w:rsidRPr="00EF6AFB" w:rsidRDefault="0047023F" w:rsidP="00EF6A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Летняя производственная практика</w:t>
            </w:r>
          </w:p>
        </w:tc>
      </w:tr>
      <w:tr w:rsidR="00EF6AFB" w:rsidRPr="00EF6AFB" w:rsidTr="008E2191">
        <w:trPr>
          <w:gridBefore w:val="1"/>
          <w:wBefore w:w="59" w:type="dxa"/>
        </w:trPr>
        <w:tc>
          <w:tcPr>
            <w:tcW w:w="5953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F6AFB" w:rsidRPr="00EF6AFB" w:rsidRDefault="00EF6AFB" w:rsidP="00EF6A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«Курсы внеурочной деятельности» «Дополнительное образование»</w:t>
            </w:r>
          </w:p>
        </w:tc>
        <w:tc>
          <w:tcPr>
            <w:tcW w:w="93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6AFB" w:rsidRPr="00EF6AFB" w:rsidRDefault="00EF6AFB" w:rsidP="00EF6A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Проверка журна</w:t>
            </w:r>
            <w:r w:rsidR="008150E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лов, подготовка программ на 2025-2026</w:t>
            </w: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учебный год.</w:t>
            </w:r>
          </w:p>
        </w:tc>
      </w:tr>
      <w:tr w:rsidR="00EF6AFB" w:rsidRPr="00EF6AFB" w:rsidTr="008E2191">
        <w:trPr>
          <w:gridBefore w:val="1"/>
          <w:wBefore w:w="59" w:type="dxa"/>
        </w:trPr>
        <w:tc>
          <w:tcPr>
            <w:tcW w:w="5953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F6AFB" w:rsidRPr="00EF6AFB" w:rsidRDefault="00EF6AFB" w:rsidP="00EF6A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zh-CN"/>
              </w:rPr>
              <w:t>«Экскурсии, экспедиции, походы»</w:t>
            </w:r>
          </w:p>
        </w:tc>
        <w:tc>
          <w:tcPr>
            <w:tcW w:w="93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6AFB" w:rsidRPr="00EF6AFB" w:rsidRDefault="00EF6AFB" w:rsidP="00EF6A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Экскурсии в рамках работы пришкольного лагеря «Ромашка»</w:t>
            </w:r>
          </w:p>
          <w:p w:rsidR="00EF6AFB" w:rsidRPr="00EF6AFB" w:rsidRDefault="00EF6AFB" w:rsidP="00EF6A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Выпускной в г Санкт-Петербург 9 класс</w:t>
            </w:r>
          </w:p>
          <w:p w:rsidR="00EF6AFB" w:rsidRPr="00EF6AFB" w:rsidRDefault="00EF6AFB" w:rsidP="00EF6A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Виртуальная  экскурсия в интерактивный музей-театр «Сказки Пушкина»</w:t>
            </w:r>
          </w:p>
        </w:tc>
      </w:tr>
      <w:tr w:rsidR="008E2191" w:rsidRPr="009B2A45" w:rsidTr="008E2191">
        <w:trPr>
          <w:trHeight w:val="180"/>
        </w:trPr>
        <w:tc>
          <w:tcPr>
            <w:tcW w:w="5954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E2191" w:rsidRPr="009B2A45" w:rsidRDefault="008E2191" w:rsidP="005506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zh-CN"/>
              </w:rPr>
              <w:lastRenderedPageBreak/>
              <w:t>Школьный музей</w:t>
            </w:r>
          </w:p>
        </w:tc>
        <w:tc>
          <w:tcPr>
            <w:tcW w:w="939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E2191" w:rsidRPr="009B2A45" w:rsidRDefault="008E2191" w:rsidP="005506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zh-CN"/>
              </w:rPr>
              <w:t>По отдельному плану работы музея на год</w:t>
            </w:r>
          </w:p>
        </w:tc>
      </w:tr>
      <w:tr w:rsidR="008E2191" w:rsidRPr="009B2A45" w:rsidTr="008E2191">
        <w:trPr>
          <w:trHeight w:val="195"/>
        </w:trPr>
        <w:tc>
          <w:tcPr>
            <w:tcW w:w="5954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E2191" w:rsidRPr="009B2A45" w:rsidRDefault="008E2191" w:rsidP="005506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zh-CN"/>
              </w:rPr>
              <w:t>Школьный театр</w:t>
            </w:r>
          </w:p>
        </w:tc>
        <w:tc>
          <w:tcPr>
            <w:tcW w:w="939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E2191" w:rsidRPr="009B2A45" w:rsidRDefault="008E2191" w:rsidP="005506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zh-CN"/>
              </w:rPr>
              <w:t>Организация и подготовка Выпускных вечеров 9,11 класс</w:t>
            </w:r>
          </w:p>
        </w:tc>
      </w:tr>
      <w:tr w:rsidR="008E2191" w:rsidRPr="009B2A45" w:rsidTr="008E2191">
        <w:trPr>
          <w:trHeight w:val="246"/>
        </w:trPr>
        <w:tc>
          <w:tcPr>
            <w:tcW w:w="5954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8E2191" w:rsidRPr="009B2A45" w:rsidRDefault="008E2191" w:rsidP="005506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zh-CN"/>
              </w:rPr>
              <w:t>Школьные медиа</w:t>
            </w:r>
          </w:p>
        </w:tc>
        <w:tc>
          <w:tcPr>
            <w:tcW w:w="9392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2191" w:rsidRPr="009B2A45" w:rsidRDefault="008E2191" w:rsidP="005506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zh-CN"/>
              </w:rPr>
              <w:t xml:space="preserve">введение канала ВК </w:t>
            </w:r>
          </w:p>
        </w:tc>
      </w:tr>
      <w:tr w:rsidR="008E2191" w:rsidRPr="009B2A45" w:rsidTr="008E2191">
        <w:trPr>
          <w:trHeight w:val="246"/>
        </w:trPr>
        <w:tc>
          <w:tcPr>
            <w:tcW w:w="5954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8E2191" w:rsidRPr="009B2A45" w:rsidRDefault="008E2191" w:rsidP="005506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zh-CN"/>
              </w:rPr>
              <w:t>Школьный спортивный клуб «Олимп»</w:t>
            </w:r>
          </w:p>
        </w:tc>
        <w:tc>
          <w:tcPr>
            <w:tcW w:w="9392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2191" w:rsidRPr="009B2A45" w:rsidRDefault="008E2191" w:rsidP="005506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zh-CN"/>
              </w:rPr>
              <w:t>Пришкольный лагерь: веселые старты, сдача норм ГТО, эстафета «Мама, папа, я- спортивная семья»</w:t>
            </w:r>
          </w:p>
        </w:tc>
      </w:tr>
    </w:tbl>
    <w:p w:rsidR="00EF6AFB" w:rsidRPr="00EF6AFB" w:rsidRDefault="00EF6AFB" w:rsidP="00EF6AFB">
      <w:pPr>
        <w:spacing w:after="200" w:line="276" w:lineRule="auto"/>
        <w:jc w:val="both"/>
        <w:rPr>
          <w:sz w:val="28"/>
          <w:szCs w:val="28"/>
        </w:rPr>
      </w:pPr>
    </w:p>
    <w:p w:rsidR="00EF6AFB" w:rsidRPr="00EF6AFB" w:rsidRDefault="00EF6AFB" w:rsidP="00EF6AFB">
      <w:pPr>
        <w:spacing w:after="200" w:line="276" w:lineRule="auto"/>
        <w:jc w:val="both"/>
        <w:rPr>
          <w:sz w:val="28"/>
          <w:szCs w:val="28"/>
        </w:rPr>
      </w:pPr>
      <w:r w:rsidRPr="00EF6AFB">
        <w:rPr>
          <w:sz w:val="28"/>
          <w:szCs w:val="28"/>
        </w:rPr>
        <w:t>Корректировка плана воспитательной работы возможно с учетом текущих приказов, постановлений, писем, распоряжений Министерства просвещения</w:t>
      </w:r>
    </w:p>
    <w:p w:rsidR="003E2377" w:rsidRDefault="003E2377"/>
    <w:sectPr w:rsidR="003E2377" w:rsidSect="00EF6AFB">
      <w:pgSz w:w="16838" w:h="11906" w:orient="landscape"/>
      <w:pgMar w:top="567" w:right="567" w:bottom="567" w:left="567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Times New Roman"/>
    <w:charset w:val="CC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pStyle w:val="3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12AD3A61"/>
    <w:multiLevelType w:val="hybridMultilevel"/>
    <w:tmpl w:val="6EC4C3CA"/>
    <w:lvl w:ilvl="0" w:tplc="C996092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 w15:restartNumberingAfterBreak="0">
    <w:nsid w:val="23541054"/>
    <w:multiLevelType w:val="hybridMultilevel"/>
    <w:tmpl w:val="EAD45B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E6278E"/>
    <w:multiLevelType w:val="hybridMultilevel"/>
    <w:tmpl w:val="6EC4C3CA"/>
    <w:lvl w:ilvl="0" w:tplc="C996092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3A3424FE"/>
    <w:multiLevelType w:val="hybridMultilevel"/>
    <w:tmpl w:val="6B8EA912"/>
    <w:lvl w:ilvl="0" w:tplc="54D6EBD2">
      <w:start w:val="6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5D0139"/>
    <w:multiLevelType w:val="multilevel"/>
    <w:tmpl w:val="0000000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5"/>
  </w:num>
  <w:num w:numId="12">
    <w:abstractNumId w:val="12"/>
  </w:num>
  <w:num w:numId="13">
    <w:abstractNumId w:val="13"/>
  </w:num>
  <w:num w:numId="14">
    <w:abstractNumId w:val="10"/>
  </w:num>
  <w:num w:numId="15">
    <w:abstractNumId w:val="11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697"/>
    <w:rsid w:val="000309C5"/>
    <w:rsid w:val="00170BD9"/>
    <w:rsid w:val="002547F6"/>
    <w:rsid w:val="002F0795"/>
    <w:rsid w:val="003E2377"/>
    <w:rsid w:val="004277B2"/>
    <w:rsid w:val="0047023F"/>
    <w:rsid w:val="004844BE"/>
    <w:rsid w:val="0053270E"/>
    <w:rsid w:val="005D199D"/>
    <w:rsid w:val="0062336C"/>
    <w:rsid w:val="006C17AB"/>
    <w:rsid w:val="007F29E8"/>
    <w:rsid w:val="008150E8"/>
    <w:rsid w:val="008D0697"/>
    <w:rsid w:val="008E2191"/>
    <w:rsid w:val="009E2EF4"/>
    <w:rsid w:val="00A02090"/>
    <w:rsid w:val="00AD0CDD"/>
    <w:rsid w:val="00CA6E35"/>
    <w:rsid w:val="00CF754C"/>
    <w:rsid w:val="00D7542B"/>
    <w:rsid w:val="00DB21AE"/>
    <w:rsid w:val="00E164BB"/>
    <w:rsid w:val="00E808A0"/>
    <w:rsid w:val="00EB2F15"/>
    <w:rsid w:val="00EB2FAC"/>
    <w:rsid w:val="00EF6AFB"/>
    <w:rsid w:val="00FE1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C97AC8-B633-48C9-9E31-0376B4BC3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EF6AFB"/>
    <w:pPr>
      <w:keepNext/>
      <w:widowControl w:val="0"/>
      <w:numPr>
        <w:ilvl w:val="2"/>
        <w:numId w:val="1"/>
      </w:numPr>
      <w:suppressAutoHyphens/>
      <w:spacing w:after="0" w:line="240" w:lineRule="auto"/>
      <w:ind w:left="360" w:firstLine="0"/>
      <w:jc w:val="center"/>
      <w:outlineLvl w:val="2"/>
    </w:pPr>
    <w:rPr>
      <w:rFonts w:ascii="Times New Roman" w:eastAsia="Times New Roman" w:hAnsi="Times New Roman" w:cs="Times New Roman"/>
      <w:i/>
      <w:iCs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F6AFB"/>
    <w:rPr>
      <w:rFonts w:ascii="Times New Roman" w:eastAsia="Times New Roman" w:hAnsi="Times New Roman" w:cs="Times New Roman"/>
      <w:i/>
      <w:iCs/>
      <w:sz w:val="24"/>
      <w:szCs w:val="20"/>
    </w:rPr>
  </w:style>
  <w:style w:type="numbering" w:customStyle="1" w:styleId="1">
    <w:name w:val="Нет списка1"/>
    <w:next w:val="a2"/>
    <w:semiHidden/>
    <w:unhideWhenUsed/>
    <w:rsid w:val="00EF6AFB"/>
  </w:style>
  <w:style w:type="paragraph" w:styleId="a3">
    <w:name w:val="Body Text"/>
    <w:link w:val="a4"/>
    <w:rsid w:val="00EF6AFB"/>
    <w:pPr>
      <w:widowControl w:val="0"/>
      <w:suppressAutoHyphens/>
      <w:spacing w:after="120" w:line="276" w:lineRule="auto"/>
    </w:pPr>
    <w:rPr>
      <w:rFonts w:ascii="Calibri" w:eastAsia="Lucida Sans Unicode" w:hAnsi="Calibri" w:cs="Times New Roman"/>
      <w:kern w:val="2"/>
      <w:lang w:eastAsia="ar-SA"/>
    </w:rPr>
  </w:style>
  <w:style w:type="character" w:customStyle="1" w:styleId="a4">
    <w:name w:val="Основной текст Знак"/>
    <w:basedOn w:val="a0"/>
    <w:link w:val="a3"/>
    <w:rsid w:val="00EF6AFB"/>
    <w:rPr>
      <w:rFonts w:ascii="Calibri" w:eastAsia="Lucida Sans Unicode" w:hAnsi="Calibri" w:cs="Times New Roman"/>
      <w:kern w:val="2"/>
      <w:lang w:eastAsia="ar-SA"/>
    </w:rPr>
  </w:style>
  <w:style w:type="paragraph" w:styleId="a5">
    <w:name w:val="Body Text Indent"/>
    <w:link w:val="a6"/>
    <w:rsid w:val="00EF6AFB"/>
    <w:pPr>
      <w:widowControl w:val="0"/>
      <w:suppressAutoHyphens/>
      <w:spacing w:after="200" w:line="276" w:lineRule="auto"/>
      <w:ind w:left="283" w:firstLine="708"/>
    </w:pPr>
    <w:rPr>
      <w:rFonts w:ascii="Calibri" w:eastAsia="Lucida Sans Unicode" w:hAnsi="Calibri" w:cs="Times New Roman"/>
      <w:kern w:val="2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EF6AFB"/>
    <w:rPr>
      <w:rFonts w:ascii="Calibri" w:eastAsia="Lucida Sans Unicode" w:hAnsi="Calibri" w:cs="Times New Roman"/>
      <w:kern w:val="2"/>
      <w:lang w:eastAsia="ar-SA"/>
    </w:rPr>
  </w:style>
  <w:style w:type="paragraph" w:customStyle="1" w:styleId="a7">
    <w:name w:val="Содержимое таблицы"/>
    <w:rsid w:val="00EF6AFB"/>
    <w:pPr>
      <w:widowControl w:val="0"/>
      <w:suppressLineNumbers/>
      <w:suppressAutoHyphens/>
      <w:spacing w:after="200" w:line="276" w:lineRule="auto"/>
    </w:pPr>
    <w:rPr>
      <w:rFonts w:ascii="Calibri" w:eastAsia="Lucida Sans Unicode" w:hAnsi="Calibri" w:cs="Times New Roman"/>
      <w:kern w:val="2"/>
      <w:lang w:eastAsia="ar-SA"/>
    </w:rPr>
  </w:style>
  <w:style w:type="character" w:customStyle="1" w:styleId="FontStyle20">
    <w:name w:val="Font Style20"/>
    <w:rsid w:val="00EF6AFB"/>
    <w:rPr>
      <w:rFonts w:ascii="Times New Roman" w:hAnsi="Times New Roman" w:cs="Times New Roman"/>
      <w:sz w:val="26"/>
      <w:szCs w:val="26"/>
    </w:rPr>
  </w:style>
  <w:style w:type="character" w:customStyle="1" w:styleId="FontStyle19">
    <w:name w:val="Font Style19"/>
    <w:rsid w:val="00EF6AFB"/>
    <w:rPr>
      <w:rFonts w:ascii="Times New Roman" w:hAnsi="Times New Roman" w:cs="Times New Roman"/>
      <w:b/>
      <w:bCs/>
      <w:sz w:val="26"/>
      <w:szCs w:val="26"/>
    </w:rPr>
  </w:style>
  <w:style w:type="character" w:styleId="a8">
    <w:name w:val="Strong"/>
    <w:qFormat/>
    <w:rsid w:val="00EF6AFB"/>
    <w:rPr>
      <w:b/>
      <w:bCs/>
    </w:rPr>
  </w:style>
  <w:style w:type="paragraph" w:styleId="a9">
    <w:name w:val="No Spacing"/>
    <w:link w:val="aa"/>
    <w:uiPriority w:val="1"/>
    <w:qFormat/>
    <w:rsid w:val="00EF6AF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b">
    <w:name w:val="Balloon Text"/>
    <w:basedOn w:val="a"/>
    <w:link w:val="ac"/>
    <w:rsid w:val="00EF6AFB"/>
    <w:pPr>
      <w:suppressAutoHyphens/>
      <w:spacing w:after="0" w:line="240" w:lineRule="auto"/>
    </w:pPr>
    <w:rPr>
      <w:rFonts w:ascii="Segoe UI" w:eastAsia="Times New Roman" w:hAnsi="Segoe UI" w:cs="Segoe UI"/>
      <w:kern w:val="2"/>
      <w:sz w:val="18"/>
      <w:szCs w:val="18"/>
      <w:lang w:eastAsia="ar-SA"/>
    </w:rPr>
  </w:style>
  <w:style w:type="character" w:customStyle="1" w:styleId="ac">
    <w:name w:val="Текст выноски Знак"/>
    <w:basedOn w:val="a0"/>
    <w:link w:val="ab"/>
    <w:rsid w:val="00EF6AFB"/>
    <w:rPr>
      <w:rFonts w:ascii="Segoe UI" w:eastAsia="Times New Roman" w:hAnsi="Segoe UI" w:cs="Segoe UI"/>
      <w:kern w:val="2"/>
      <w:sz w:val="18"/>
      <w:szCs w:val="18"/>
      <w:lang w:eastAsia="ar-SA"/>
    </w:rPr>
  </w:style>
  <w:style w:type="character" w:styleId="ad">
    <w:name w:val="annotation reference"/>
    <w:rsid w:val="00EF6AFB"/>
    <w:rPr>
      <w:sz w:val="16"/>
      <w:szCs w:val="16"/>
    </w:rPr>
  </w:style>
  <w:style w:type="paragraph" w:styleId="ae">
    <w:name w:val="annotation text"/>
    <w:basedOn w:val="a"/>
    <w:link w:val="af"/>
    <w:rsid w:val="00EF6AFB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customStyle="1" w:styleId="af">
    <w:name w:val="Текст примечания Знак"/>
    <w:basedOn w:val="a0"/>
    <w:link w:val="ae"/>
    <w:rsid w:val="00EF6AFB"/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styleId="af0">
    <w:name w:val="annotation subject"/>
    <w:basedOn w:val="ae"/>
    <w:next w:val="ae"/>
    <w:link w:val="af1"/>
    <w:rsid w:val="00EF6AFB"/>
    <w:rPr>
      <w:b/>
      <w:bCs/>
    </w:rPr>
  </w:style>
  <w:style w:type="character" w:customStyle="1" w:styleId="af1">
    <w:name w:val="Тема примечания Знак"/>
    <w:basedOn w:val="af"/>
    <w:link w:val="af0"/>
    <w:rsid w:val="00EF6AFB"/>
    <w:rPr>
      <w:rFonts w:ascii="Times New Roman" w:eastAsia="Times New Roman" w:hAnsi="Times New Roman" w:cs="Times New Roman"/>
      <w:b/>
      <w:bCs/>
      <w:kern w:val="2"/>
      <w:sz w:val="20"/>
      <w:szCs w:val="20"/>
      <w:lang w:eastAsia="ar-SA"/>
    </w:rPr>
  </w:style>
  <w:style w:type="character" w:customStyle="1" w:styleId="aa">
    <w:name w:val="Без интервала Знак"/>
    <w:link w:val="a9"/>
    <w:uiPriority w:val="1"/>
    <w:rsid w:val="00EF6AFB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harAttribute0">
    <w:name w:val="CharAttribute0"/>
    <w:rsid w:val="00EF6AFB"/>
    <w:rPr>
      <w:rFonts w:ascii="Times New Roman" w:eastAsia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</Pages>
  <Words>5507</Words>
  <Characters>31390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Денис</cp:lastModifiedBy>
  <cp:revision>5</cp:revision>
  <dcterms:created xsi:type="dcterms:W3CDTF">2024-07-12T07:43:00Z</dcterms:created>
  <dcterms:modified xsi:type="dcterms:W3CDTF">2024-07-12T07:50:00Z</dcterms:modified>
</cp:coreProperties>
</file>