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0C" w:rsidRPr="00F77613" w:rsidRDefault="00B7450C" w:rsidP="00B7450C">
      <w:pPr>
        <w:suppressAutoHyphens/>
        <w:spacing w:after="0" w:line="240" w:lineRule="auto"/>
        <w:ind w:right="-711" w:firstLine="133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7613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УТВЕРЖДАЮ</w:t>
      </w:r>
    </w:p>
    <w:p w:rsidR="00B7450C" w:rsidRPr="00F77613" w:rsidRDefault="00B7450C" w:rsidP="00B7450C">
      <w:pPr>
        <w:suppressAutoHyphens/>
        <w:spacing w:after="0" w:line="240" w:lineRule="auto"/>
        <w:ind w:right="-711" w:firstLine="133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76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Директор </w:t>
      </w:r>
    </w:p>
    <w:p w:rsidR="00B7450C" w:rsidRPr="00F77613" w:rsidRDefault="00B7450C" w:rsidP="00B7450C">
      <w:pPr>
        <w:suppressAutoHyphens/>
        <w:spacing w:after="0" w:line="240" w:lineRule="auto"/>
        <w:ind w:right="-711" w:firstLine="133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7613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ОУ «Тверская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гимнзия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8»</w:t>
      </w:r>
    </w:p>
    <w:p w:rsidR="00B7450C" w:rsidRPr="00F77613" w:rsidRDefault="00B7450C" w:rsidP="00B7450C">
      <w:pPr>
        <w:suppressAutoHyphens/>
        <w:spacing w:after="0" w:line="240" w:lineRule="auto"/>
        <w:ind w:right="-711" w:firstLine="133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761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Е.Е.Воронова</w:t>
      </w:r>
      <w:proofErr w:type="spellEnd"/>
    </w:p>
    <w:p w:rsidR="00B7450C" w:rsidRPr="00F77613" w:rsidRDefault="00B7450C" w:rsidP="00B7450C">
      <w:pPr>
        <w:suppressAutoHyphens/>
        <w:spacing w:after="0" w:line="240" w:lineRule="auto"/>
        <w:ind w:right="-711" w:firstLine="133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       </w:t>
      </w:r>
      <w:r w:rsidRPr="00F776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202</w:t>
      </w:r>
      <w:r w:rsidR="009D2C71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F77613">
        <w:rPr>
          <w:rFonts w:ascii="Times New Roman" w:eastAsia="Times New Roman" w:hAnsi="Times New Roman" w:cs="Times New Roman"/>
          <w:sz w:val="24"/>
          <w:szCs w:val="24"/>
          <w:lang w:eastAsia="zh-CN"/>
        </w:rPr>
        <w:t>г.</w:t>
      </w:r>
    </w:p>
    <w:p w:rsidR="00B7450C" w:rsidRPr="00F77613" w:rsidRDefault="00B7450C" w:rsidP="00B7450C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</w:p>
    <w:p w:rsidR="00B7450C" w:rsidRPr="00F77613" w:rsidRDefault="00B7450C" w:rsidP="00B7450C">
      <w:pPr>
        <w:keepNext/>
        <w:widowControl w:val="0"/>
        <w:suppressAutoHyphens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  <w:t xml:space="preserve">КАЛЕНДАРНЫЙ </w:t>
      </w:r>
      <w:r w:rsidRPr="00F77613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  <w:t>ПЛ</w:t>
      </w:r>
      <w:r w:rsidR="00684E23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  <w:t>АН ВОСПИТАТЕЛЬНОЙ РАБОТЫ НА 2024-</w:t>
      </w:r>
      <w:proofErr w:type="gramStart"/>
      <w:r w:rsidR="00684E23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  <w:t xml:space="preserve">2025  </w:t>
      </w:r>
      <w:bookmarkStart w:id="0" w:name="_GoBack"/>
      <w:bookmarkEnd w:id="0"/>
      <w:r w:rsidRPr="00F77613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  <w:t>УЧЕБНЫЙ</w:t>
      </w:r>
      <w:proofErr w:type="gramEnd"/>
      <w:r w:rsidRPr="00F77613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  <w:t xml:space="preserve"> НОО (1-4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  <w:t>клсс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  <w:t>)</w:t>
      </w:r>
    </w:p>
    <w:p w:rsidR="003E2377" w:rsidRDefault="003E2377"/>
    <w:tbl>
      <w:tblPr>
        <w:tblW w:w="1528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004"/>
        <w:gridCol w:w="6494"/>
        <w:gridCol w:w="5223"/>
      </w:tblGrid>
      <w:tr w:rsidR="00DE3CB2" w:rsidTr="009D2C71">
        <w:trPr>
          <w:trHeight w:val="300"/>
        </w:trPr>
        <w:tc>
          <w:tcPr>
            <w:tcW w:w="3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3CB2" w:rsidRPr="009B126A" w:rsidRDefault="00DE3CB2" w:rsidP="00DE3CB2">
            <w:pPr>
              <w:pStyle w:val="a9"/>
            </w:pPr>
            <w:r w:rsidRPr="009B126A">
              <w:t>Модуль</w:t>
            </w:r>
          </w:p>
        </w:tc>
        <w:tc>
          <w:tcPr>
            <w:tcW w:w="1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CB2" w:rsidRPr="00024E6D" w:rsidRDefault="00DE3CB2" w:rsidP="00024E6D">
            <w:pPr>
              <w:pStyle w:val="a9"/>
              <w:jc w:val="center"/>
              <w:rPr>
                <w:b/>
                <w:bCs/>
                <w:sz w:val="32"/>
                <w:szCs w:val="32"/>
              </w:rPr>
            </w:pPr>
            <w:r w:rsidRPr="00024E6D">
              <w:rPr>
                <w:b/>
                <w:bCs/>
                <w:sz w:val="32"/>
                <w:szCs w:val="32"/>
              </w:rPr>
              <w:t>СЕНТЯБРЬ</w:t>
            </w:r>
            <w:r w:rsidRPr="00024E6D">
              <w:rPr>
                <w:b/>
                <w:bCs/>
                <w:sz w:val="28"/>
                <w:szCs w:val="28"/>
              </w:rPr>
              <w:t xml:space="preserve"> «Школа безопасности»</w:t>
            </w:r>
          </w:p>
        </w:tc>
      </w:tr>
      <w:tr w:rsidR="00DE3CB2" w:rsidTr="009D2C71">
        <w:tc>
          <w:tcPr>
            <w:tcW w:w="35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CB2" w:rsidRPr="00694CE0" w:rsidRDefault="00DE3CB2" w:rsidP="00DE3CB2">
            <w:pPr>
              <w:pStyle w:val="a9"/>
              <w:rPr>
                <w:iCs/>
                <w:color w:val="000000"/>
                <w:w w:val="0"/>
              </w:rPr>
            </w:pPr>
            <w:r w:rsidRPr="00694CE0">
              <w:rPr>
                <w:iCs/>
                <w:color w:val="000000"/>
                <w:w w:val="0"/>
              </w:rPr>
              <w:t>«Профориентация»</w:t>
            </w:r>
          </w:p>
          <w:p w:rsidR="00DE3CB2" w:rsidRPr="00694CE0" w:rsidRDefault="00DE3CB2" w:rsidP="00DE3CB2">
            <w:pPr>
              <w:pStyle w:val="a9"/>
            </w:pPr>
          </w:p>
        </w:tc>
        <w:tc>
          <w:tcPr>
            <w:tcW w:w="117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CB2" w:rsidRPr="00BB5958" w:rsidRDefault="00DE3CB2" w:rsidP="00DE3CB2">
            <w:pPr>
              <w:pStyle w:val="a9"/>
            </w:pPr>
            <w:r w:rsidRPr="00BB5958">
              <w:t xml:space="preserve">Акция «Комфорт своими руками» (оформление кабинетов, </w:t>
            </w:r>
            <w:proofErr w:type="gramStart"/>
            <w:r w:rsidRPr="00BB5958">
              <w:t>классных  уголков</w:t>
            </w:r>
            <w:proofErr w:type="gramEnd"/>
            <w:r w:rsidRPr="00BB5958">
              <w:t>, школьных коридоров)</w:t>
            </w:r>
          </w:p>
          <w:p w:rsidR="00DE3CB2" w:rsidRPr="00BB5958" w:rsidRDefault="00DE3CB2" w:rsidP="00DE3CB2">
            <w:pPr>
              <w:pStyle w:val="a9"/>
            </w:pPr>
            <w:r>
              <w:t>Организация дежурства в классе</w:t>
            </w:r>
            <w:r w:rsidRPr="00BB5958">
              <w:t>.</w:t>
            </w:r>
          </w:p>
        </w:tc>
      </w:tr>
      <w:tr w:rsidR="00DE3CB2" w:rsidTr="009D2C71">
        <w:tc>
          <w:tcPr>
            <w:tcW w:w="357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E3CB2" w:rsidRPr="0096099B" w:rsidRDefault="00DE3CB2" w:rsidP="00DE3CB2">
            <w:pPr>
              <w:pStyle w:val="a9"/>
            </w:pPr>
            <w:r w:rsidRPr="00694CE0">
              <w:t>Организация предметно-эстетической среды»</w:t>
            </w:r>
          </w:p>
        </w:tc>
        <w:tc>
          <w:tcPr>
            <w:tcW w:w="1171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3CB2" w:rsidRDefault="00DE3CB2" w:rsidP="00DE3CB2">
            <w:pPr>
              <w:pStyle w:val="a9"/>
            </w:pPr>
            <w:r>
              <w:t>Праздничное украшение школы к 1 сентября</w:t>
            </w:r>
          </w:p>
          <w:p w:rsidR="00DE3CB2" w:rsidRDefault="00DE3CB2" w:rsidP="00DE3CB2">
            <w:pPr>
              <w:pStyle w:val="a9"/>
            </w:pPr>
            <w:r>
              <w:t>Выставка к Дню грамотности</w:t>
            </w:r>
          </w:p>
          <w:p w:rsidR="00DE3CB2" w:rsidRDefault="00DE3CB2" w:rsidP="00DE3CB2">
            <w:pPr>
              <w:pStyle w:val="a9"/>
            </w:pPr>
            <w:r>
              <w:t>Оформление классных уголков и уголков безопасности</w:t>
            </w:r>
          </w:p>
          <w:p w:rsidR="00DE3CB2" w:rsidRPr="003F7E03" w:rsidRDefault="00DE3CB2" w:rsidP="00DE3CB2">
            <w:pPr>
              <w:pStyle w:val="a9"/>
            </w:pPr>
            <w:r>
              <w:t>Выставка к Дню солидарности в борьбе с терроризмом</w:t>
            </w:r>
          </w:p>
        </w:tc>
      </w:tr>
      <w:tr w:rsidR="00DE3CB2" w:rsidTr="009D2C71">
        <w:trPr>
          <w:trHeight w:val="315"/>
        </w:trPr>
        <w:tc>
          <w:tcPr>
            <w:tcW w:w="1528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3CB2" w:rsidRPr="0096099B" w:rsidRDefault="00DE3CB2" w:rsidP="00DE3CB2">
            <w:pPr>
              <w:pStyle w:val="a9"/>
            </w:pPr>
            <w:r w:rsidRPr="0096099B">
              <w:t>«Ключевые общешкольные дела»</w:t>
            </w:r>
          </w:p>
        </w:tc>
      </w:tr>
      <w:tr w:rsidR="00DE3CB2" w:rsidTr="009D2C71">
        <w:trPr>
          <w:trHeight w:val="555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3CB2" w:rsidRDefault="00DE3CB2" w:rsidP="00DE3CB2">
            <w:pPr>
              <w:pStyle w:val="a9"/>
            </w:pPr>
            <w:r>
              <w:t>Духовно-нравственные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3CB2" w:rsidRDefault="00DE3CB2" w:rsidP="00DE3CB2">
            <w:pPr>
              <w:pStyle w:val="a9"/>
            </w:pPr>
            <w:r w:rsidRPr="00BB5958">
              <w:t>Классный час 1 Сентября</w:t>
            </w:r>
            <w:r>
              <w:t xml:space="preserve"> </w:t>
            </w:r>
          </w:p>
          <w:p w:rsidR="00DE3CB2" w:rsidRDefault="00DE3CB2" w:rsidP="00DE3CB2">
            <w:pPr>
              <w:pStyle w:val="a9"/>
            </w:pPr>
            <w:r>
              <w:t>Концерт к Дню пожилого человека</w:t>
            </w:r>
          </w:p>
        </w:tc>
      </w:tr>
      <w:tr w:rsidR="009D2C71" w:rsidTr="009D2C71">
        <w:trPr>
          <w:trHeight w:val="225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2C71" w:rsidRDefault="009D2C71" w:rsidP="00DE3CB2">
            <w:pPr>
              <w:pStyle w:val="a9"/>
            </w:pPr>
            <w:r>
              <w:t>Гражданско-патриотическое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C71" w:rsidRPr="00BB5958" w:rsidRDefault="009D2C71" w:rsidP="00DE3CB2">
            <w:pPr>
              <w:pStyle w:val="a9"/>
            </w:pPr>
          </w:p>
        </w:tc>
      </w:tr>
      <w:tr w:rsidR="009D2C71" w:rsidTr="009D2C71">
        <w:trPr>
          <w:trHeight w:val="156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Default="009D2C71" w:rsidP="009D2C71">
            <w:pPr>
              <w:pStyle w:val="a9"/>
            </w:pPr>
            <w:r>
              <w:t>экологическое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Default="009D2C71" w:rsidP="009D2C71">
            <w:pPr>
              <w:pStyle w:val="a9"/>
            </w:pPr>
            <w:r w:rsidRPr="00BB5958">
              <w:t xml:space="preserve">Экскурсии </w:t>
            </w:r>
            <w:proofErr w:type="gramStart"/>
            <w:r w:rsidRPr="00BB5958">
              <w:t>в  ботаническ</w:t>
            </w:r>
            <w:r>
              <w:t>ий</w:t>
            </w:r>
            <w:proofErr w:type="gramEnd"/>
            <w:r>
              <w:t xml:space="preserve">  сад.</w:t>
            </w:r>
          </w:p>
          <w:p w:rsidR="009D2C71" w:rsidRPr="00BB5958" w:rsidRDefault="009D2C71" w:rsidP="009D2C71">
            <w:pPr>
              <w:pStyle w:val="a9"/>
            </w:pPr>
            <w:r>
              <w:t xml:space="preserve"> </w:t>
            </w:r>
            <w:proofErr w:type="gramStart"/>
            <w:r>
              <w:t xml:space="preserve">Акция </w:t>
            </w:r>
            <w:r w:rsidRPr="00BB5958">
              <w:t xml:space="preserve"> «</w:t>
            </w:r>
            <w:proofErr w:type="gramEnd"/>
            <w:r w:rsidRPr="00BB5958">
              <w:t>Школьный двор-забота каждого»</w:t>
            </w:r>
          </w:p>
        </w:tc>
      </w:tr>
      <w:tr w:rsidR="009D2C71" w:rsidTr="009D2C71">
        <w:tc>
          <w:tcPr>
            <w:tcW w:w="35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Default="009D2C71" w:rsidP="009D2C71">
            <w:pPr>
              <w:pStyle w:val="a9"/>
            </w:pPr>
            <w:r>
              <w:t>Спортивно-оздоровительные</w:t>
            </w:r>
          </w:p>
        </w:tc>
        <w:tc>
          <w:tcPr>
            <w:tcW w:w="117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Default="009D2C71" w:rsidP="009D2C71">
            <w:pPr>
              <w:pStyle w:val="a9"/>
            </w:pPr>
            <w:r>
              <w:t>«</w:t>
            </w:r>
            <w:proofErr w:type="gramStart"/>
            <w:r>
              <w:t>Рождение  класса</w:t>
            </w:r>
            <w:proofErr w:type="gramEnd"/>
            <w:r>
              <w:t xml:space="preserve">» спортивно-оздоровительное мероприятие (1 </w:t>
            </w:r>
            <w:proofErr w:type="spellStart"/>
            <w:r>
              <w:t>клссы</w:t>
            </w:r>
            <w:proofErr w:type="spellEnd"/>
            <w:r>
              <w:t>)</w:t>
            </w:r>
          </w:p>
          <w:p w:rsidR="009D2C71" w:rsidRPr="00BB5958" w:rsidRDefault="009D2C71" w:rsidP="009D2C71">
            <w:pPr>
              <w:pStyle w:val="a9"/>
            </w:pPr>
            <w:r w:rsidRPr="00BB5958">
              <w:t>Оформление листов здоровья.</w:t>
            </w:r>
          </w:p>
          <w:p w:rsidR="009D2C71" w:rsidRDefault="009D2C71" w:rsidP="009D2C71">
            <w:pPr>
              <w:pStyle w:val="a9"/>
            </w:pPr>
            <w:r w:rsidRPr="00BB5958">
              <w:t>Создание банка данных о состоянии здоровья уча</w:t>
            </w:r>
            <w:r>
              <w:t xml:space="preserve">щихся на начало учебного года. </w:t>
            </w:r>
          </w:p>
          <w:p w:rsidR="009D2C71" w:rsidRDefault="009D2C71" w:rsidP="009D2C71">
            <w:pPr>
              <w:pStyle w:val="a9"/>
            </w:pPr>
            <w:r w:rsidRPr="00BB5958">
              <w:t>Организация работы творческих объединений, спортивных секций. Работа руководителей ТО, спортивных секций по вовлечению обучающихся к занятиям в объединениях</w:t>
            </w:r>
          </w:p>
          <w:p w:rsidR="009D2C71" w:rsidRDefault="009D2C71" w:rsidP="009D2C71">
            <w:pPr>
              <w:pStyle w:val="a9"/>
            </w:pPr>
            <w:r>
              <w:t>Беседа с преподавателем ТМК по теме «</w:t>
            </w:r>
            <w:r w:rsidRPr="00D250D2">
              <w:t xml:space="preserve">Профилактика ОРВИ, гриппа и </w:t>
            </w:r>
            <w:proofErr w:type="spellStart"/>
            <w:r w:rsidRPr="00D250D2">
              <w:t>коронавирусной</w:t>
            </w:r>
            <w:proofErr w:type="spellEnd"/>
            <w:r w:rsidRPr="00D250D2">
              <w:t xml:space="preserve"> инфекции</w:t>
            </w:r>
            <w:r>
              <w:t>»</w:t>
            </w:r>
          </w:p>
          <w:p w:rsidR="009D2C71" w:rsidRPr="00DD4A4A" w:rsidRDefault="009D2C71" w:rsidP="009D2C71">
            <w:pPr>
              <w:pStyle w:val="a9"/>
            </w:pPr>
            <w:r w:rsidRPr="000E7D6F">
              <w:t>Акция, приуроченная к Всемирному дн</w:t>
            </w:r>
            <w:r w:rsidR="00DD4A4A">
              <w:t>ю первой помощи «Помоги первым»</w:t>
            </w:r>
          </w:p>
        </w:tc>
      </w:tr>
      <w:tr w:rsidR="009D2C71" w:rsidTr="009D2C71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9D2C71" w:rsidRDefault="009D2C71" w:rsidP="009D2C71">
            <w:pPr>
              <w:pStyle w:val="a9"/>
            </w:pPr>
            <w:r>
              <w:t>П</w:t>
            </w:r>
          </w:p>
          <w:p w:rsidR="009D2C71" w:rsidRDefault="009D2C71" w:rsidP="009D2C71">
            <w:pPr>
              <w:pStyle w:val="a9"/>
            </w:pPr>
            <w:r>
              <w:t>Р</w:t>
            </w:r>
          </w:p>
          <w:p w:rsidR="009D2C71" w:rsidRDefault="009D2C71" w:rsidP="009D2C71">
            <w:pPr>
              <w:pStyle w:val="a9"/>
            </w:pPr>
            <w:r>
              <w:t>О</w:t>
            </w:r>
          </w:p>
          <w:p w:rsidR="009D2C71" w:rsidRDefault="009D2C71" w:rsidP="009D2C71">
            <w:pPr>
              <w:pStyle w:val="a9"/>
            </w:pPr>
            <w:r>
              <w:lastRenderedPageBreak/>
              <w:t>Ф</w:t>
            </w:r>
          </w:p>
          <w:p w:rsidR="009D2C71" w:rsidRDefault="009D2C71" w:rsidP="009D2C71">
            <w:pPr>
              <w:pStyle w:val="a9"/>
            </w:pPr>
            <w:r>
              <w:t>И</w:t>
            </w:r>
          </w:p>
          <w:p w:rsidR="009D2C71" w:rsidRDefault="009D2C71" w:rsidP="009D2C71">
            <w:pPr>
              <w:pStyle w:val="a9"/>
            </w:pPr>
            <w:r>
              <w:t>Л</w:t>
            </w:r>
          </w:p>
          <w:p w:rsidR="009D2C71" w:rsidRDefault="009D2C71" w:rsidP="009D2C71">
            <w:pPr>
              <w:pStyle w:val="a9"/>
            </w:pPr>
            <w:r>
              <w:t>А</w:t>
            </w:r>
          </w:p>
          <w:p w:rsidR="009D2C71" w:rsidRDefault="009D2C71" w:rsidP="009D2C71">
            <w:pPr>
              <w:pStyle w:val="a9"/>
            </w:pPr>
            <w:r>
              <w:t>К</w:t>
            </w:r>
          </w:p>
          <w:p w:rsidR="009D2C71" w:rsidRDefault="009D2C71" w:rsidP="009D2C71">
            <w:pPr>
              <w:pStyle w:val="a9"/>
            </w:pPr>
            <w:r>
              <w:t>Т</w:t>
            </w:r>
          </w:p>
          <w:p w:rsidR="009D2C71" w:rsidRDefault="009D2C71" w:rsidP="009D2C71">
            <w:pPr>
              <w:pStyle w:val="a9"/>
            </w:pPr>
            <w:r>
              <w:t>И</w:t>
            </w:r>
          </w:p>
          <w:p w:rsidR="009D2C71" w:rsidRDefault="009D2C71" w:rsidP="009D2C71">
            <w:pPr>
              <w:pStyle w:val="a9"/>
            </w:pPr>
            <w:r>
              <w:t>К</w:t>
            </w:r>
          </w:p>
          <w:p w:rsidR="009D2C71" w:rsidRDefault="009D2C71" w:rsidP="009D2C71">
            <w:pPr>
              <w:pStyle w:val="a9"/>
            </w:pPr>
            <w:r>
              <w:t>А</w:t>
            </w:r>
          </w:p>
          <w:p w:rsidR="009D2C71" w:rsidRDefault="009D2C71" w:rsidP="009D2C71">
            <w:pPr>
              <w:pStyle w:val="a9"/>
            </w:pPr>
            <w:r>
              <w:t>И</w:t>
            </w:r>
          </w:p>
          <w:p w:rsidR="009D2C71" w:rsidRDefault="009D2C71" w:rsidP="009D2C71">
            <w:pPr>
              <w:pStyle w:val="a9"/>
            </w:pPr>
            <w:r>
              <w:t>Б</w:t>
            </w:r>
          </w:p>
          <w:p w:rsidR="009D2C71" w:rsidRDefault="009D2C71" w:rsidP="009D2C71">
            <w:pPr>
              <w:pStyle w:val="a9"/>
            </w:pPr>
            <w:r>
              <w:t>Е</w:t>
            </w:r>
          </w:p>
          <w:p w:rsidR="009D2C71" w:rsidRDefault="009D2C71" w:rsidP="009D2C71">
            <w:pPr>
              <w:pStyle w:val="a9"/>
            </w:pPr>
            <w:r>
              <w:t>З</w:t>
            </w:r>
          </w:p>
          <w:p w:rsidR="009D2C71" w:rsidRDefault="009D2C71" w:rsidP="009D2C71">
            <w:pPr>
              <w:pStyle w:val="a9"/>
            </w:pPr>
            <w:r>
              <w:t>О</w:t>
            </w:r>
          </w:p>
          <w:p w:rsidR="009D2C71" w:rsidRDefault="009D2C71" w:rsidP="009D2C71">
            <w:pPr>
              <w:pStyle w:val="a9"/>
            </w:pPr>
            <w:r>
              <w:t>П</w:t>
            </w:r>
          </w:p>
          <w:p w:rsidR="009D2C71" w:rsidRDefault="009D2C71" w:rsidP="009D2C71">
            <w:pPr>
              <w:pStyle w:val="a9"/>
            </w:pPr>
            <w:r>
              <w:t>А</w:t>
            </w:r>
          </w:p>
          <w:p w:rsidR="009D2C71" w:rsidRDefault="009D2C71" w:rsidP="009D2C71">
            <w:pPr>
              <w:pStyle w:val="a9"/>
            </w:pPr>
            <w:r>
              <w:t>С</w:t>
            </w:r>
          </w:p>
          <w:p w:rsidR="009D2C71" w:rsidRDefault="009D2C71" w:rsidP="009D2C71">
            <w:pPr>
              <w:pStyle w:val="a9"/>
            </w:pPr>
            <w:r>
              <w:t>Н</w:t>
            </w:r>
          </w:p>
          <w:p w:rsidR="009D2C71" w:rsidRDefault="009D2C71" w:rsidP="009D2C71">
            <w:pPr>
              <w:pStyle w:val="a9"/>
            </w:pPr>
            <w:r>
              <w:t>О</w:t>
            </w:r>
          </w:p>
          <w:p w:rsidR="009D2C71" w:rsidRDefault="009D2C71" w:rsidP="009D2C71">
            <w:pPr>
              <w:pStyle w:val="a9"/>
            </w:pPr>
            <w:r>
              <w:t>С</w:t>
            </w:r>
          </w:p>
          <w:p w:rsidR="009D2C71" w:rsidRDefault="009D2C71" w:rsidP="009D2C71">
            <w:pPr>
              <w:pStyle w:val="a9"/>
            </w:pPr>
            <w:r>
              <w:t>Т</w:t>
            </w:r>
          </w:p>
          <w:p w:rsidR="009D2C71" w:rsidRDefault="009D2C71" w:rsidP="009D2C71">
            <w:pPr>
              <w:pStyle w:val="a9"/>
            </w:pPr>
            <w:r>
              <w:t>Ь</w:t>
            </w:r>
          </w:p>
          <w:p w:rsidR="009D2C71" w:rsidRDefault="009D2C71" w:rsidP="009D2C71">
            <w:pPr>
              <w:pStyle w:val="a9"/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2C71" w:rsidRDefault="009D2C71" w:rsidP="009D2C71">
            <w:pPr>
              <w:pStyle w:val="a9"/>
            </w:pPr>
            <w:r>
              <w:lastRenderedPageBreak/>
              <w:t>ПДД</w:t>
            </w:r>
          </w:p>
        </w:tc>
        <w:tc>
          <w:tcPr>
            <w:tcW w:w="1171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C71" w:rsidRPr="00BB5958" w:rsidRDefault="009D2C71" w:rsidP="009D2C71">
            <w:pPr>
              <w:pStyle w:val="a9"/>
            </w:pPr>
            <w:r w:rsidRPr="00BB5958">
              <w:t xml:space="preserve">Заседание МО классных руководителей </w:t>
            </w:r>
            <w:r>
              <w:t xml:space="preserve">«Формы внеклассной работы по профилактике </w:t>
            </w:r>
            <w:proofErr w:type="gramStart"/>
            <w:r>
              <w:t>ДДТТ»(</w:t>
            </w:r>
            <w:proofErr w:type="gramEnd"/>
            <w:r>
              <w:t>август)</w:t>
            </w:r>
          </w:p>
          <w:p w:rsidR="009D2C71" w:rsidRPr="006D6E4D" w:rsidRDefault="009D2C71" w:rsidP="009D2C71">
            <w:pPr>
              <w:pStyle w:val="a9"/>
            </w:pPr>
            <w:r w:rsidRPr="00BB5958">
              <w:t xml:space="preserve">Акция «Внимание, дети» (по отдельному </w:t>
            </w:r>
            <w:proofErr w:type="gramStart"/>
            <w:r w:rsidRPr="00BB5958">
              <w:t>плану ).Организация</w:t>
            </w:r>
            <w:proofErr w:type="gramEnd"/>
            <w:r w:rsidRPr="00BB5958">
              <w:t xml:space="preserve"> работы отряда Юных инспекторов движения.</w:t>
            </w:r>
            <w:r>
              <w:t xml:space="preserve"> Занятие по ПДД (вторая среда каждого месяца)</w:t>
            </w:r>
          </w:p>
        </w:tc>
      </w:tr>
      <w:tr w:rsidR="009D2C71" w:rsidTr="009D2C71">
        <w:trPr>
          <w:trHeight w:val="1957"/>
        </w:trPr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D2C71" w:rsidRDefault="009D2C71" w:rsidP="009D2C71">
            <w:pPr>
              <w:pStyle w:val="a9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C71" w:rsidRDefault="009D2C71" w:rsidP="009D2C71">
            <w:pPr>
              <w:pStyle w:val="a9"/>
            </w:pPr>
            <w:r>
              <w:t>Терроризм, экстремизм, национализм, гармонизация межнациональных отношений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C71" w:rsidRDefault="009D2C71" w:rsidP="009D2C71">
            <w:pPr>
              <w:pStyle w:val="a9"/>
            </w:pPr>
            <w:proofErr w:type="gramStart"/>
            <w:r>
              <w:t>.День</w:t>
            </w:r>
            <w:proofErr w:type="gramEnd"/>
            <w:r>
              <w:t xml:space="preserve"> памяти </w:t>
            </w:r>
            <w:proofErr w:type="spellStart"/>
            <w:r>
              <w:t>Бесланской</w:t>
            </w:r>
            <w:proofErr w:type="spellEnd"/>
            <w:r>
              <w:t xml:space="preserve"> трагедии</w:t>
            </w:r>
          </w:p>
          <w:p w:rsidR="009D2C71" w:rsidRPr="003F7E03" w:rsidRDefault="009D2C71" w:rsidP="009D2C71">
            <w:pPr>
              <w:pStyle w:val="a9"/>
            </w:pPr>
            <w:r>
              <w:t xml:space="preserve">Акция «День безопасности </w:t>
            </w:r>
            <w:proofErr w:type="spellStart"/>
            <w:proofErr w:type="gramStart"/>
            <w:r>
              <w:t>гимназии»</w:t>
            </w:r>
            <w:r w:rsidRPr="003F7E03">
              <w:t>Тренировочная</w:t>
            </w:r>
            <w:proofErr w:type="spellEnd"/>
            <w:proofErr w:type="gramEnd"/>
            <w:r w:rsidRPr="003F7E03">
              <w:t xml:space="preserve"> эвакуация.</w:t>
            </w:r>
            <w:r>
              <w:t xml:space="preserve"> </w:t>
            </w:r>
            <w:proofErr w:type="spellStart"/>
            <w:r>
              <w:t>Инструктж</w:t>
            </w:r>
            <w:proofErr w:type="spellEnd"/>
            <w:r>
              <w:t xml:space="preserve"> «правила поведения при эвакуации» Классный час «Безопасность и защита человека в опасных и чрезвычайных </w:t>
            </w:r>
            <w:proofErr w:type="spellStart"/>
            <w:proofErr w:type="gramStart"/>
            <w:r>
              <w:t>ситуациях»Распространение</w:t>
            </w:r>
            <w:proofErr w:type="spellEnd"/>
            <w:proofErr w:type="gramEnd"/>
            <w:r>
              <w:t xml:space="preserve"> листовок.</w:t>
            </w:r>
          </w:p>
          <w:p w:rsidR="009D2C71" w:rsidRDefault="009D2C71" w:rsidP="009D2C71">
            <w:pPr>
              <w:pStyle w:val="a9"/>
            </w:pPr>
            <w:r>
              <w:t>Инструктаж «Действие при обнаружении подозрительных предметов». «Действия при угрозе террористического акта»</w:t>
            </w:r>
          </w:p>
          <w:p w:rsidR="009D2C71" w:rsidRPr="00817579" w:rsidRDefault="009D2C71" w:rsidP="009D2C71">
            <w:pPr>
              <w:pStyle w:val="a9"/>
            </w:pPr>
            <w:r w:rsidRPr="00C64B8C">
              <w:t xml:space="preserve">Рассмотрение на родительских собраниях </w:t>
            </w:r>
            <w:proofErr w:type="gramStart"/>
            <w:r w:rsidRPr="00C64B8C">
              <w:t>вопросов ,</w:t>
            </w:r>
            <w:proofErr w:type="gramEnd"/>
            <w:r w:rsidRPr="00C64B8C">
              <w:t xml:space="preserve"> связанных с противодействием терроризму и экстремизму.</w:t>
            </w:r>
          </w:p>
        </w:tc>
      </w:tr>
      <w:tr w:rsidR="009D2C71" w:rsidTr="009D2C71">
        <w:trPr>
          <w:trHeight w:val="405"/>
        </w:trPr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D2C71" w:rsidRDefault="009D2C71" w:rsidP="009D2C71">
            <w:pPr>
              <w:pStyle w:val="a9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C71" w:rsidRDefault="009D2C71" w:rsidP="009D2C71">
            <w:pPr>
              <w:pStyle w:val="a9"/>
            </w:pPr>
            <w:r>
              <w:t xml:space="preserve">Интернет-безопасность 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C71" w:rsidRDefault="009D2C71" w:rsidP="009D2C71">
            <w:pPr>
              <w:pStyle w:val="a9"/>
            </w:pPr>
            <w:r w:rsidRPr="00A40017">
              <w:t>Семинар для классных руководителей</w:t>
            </w:r>
            <w:r w:rsidRPr="00A40017">
              <w:rPr>
                <w:color w:val="000000"/>
              </w:rPr>
              <w:t xml:space="preserve"> «Компьютерная зависимость обучающихся. Проблемы влияния сети Интернет на </w:t>
            </w:r>
            <w:proofErr w:type="spellStart"/>
            <w:r w:rsidRPr="00A40017">
              <w:rPr>
                <w:color w:val="000000"/>
              </w:rPr>
              <w:t>асоциализацию</w:t>
            </w:r>
            <w:proofErr w:type="spellEnd"/>
            <w:r w:rsidRPr="00A40017">
              <w:rPr>
                <w:color w:val="000000"/>
              </w:rPr>
              <w:t xml:space="preserve"> обучающихся».</w:t>
            </w:r>
          </w:p>
        </w:tc>
      </w:tr>
      <w:tr w:rsidR="009D2C71" w:rsidTr="009D2C71">
        <w:trPr>
          <w:trHeight w:val="580"/>
        </w:trPr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D2C71" w:rsidRDefault="009D2C71" w:rsidP="009D2C71">
            <w:pPr>
              <w:pStyle w:val="a9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C71" w:rsidRDefault="009D2C71" w:rsidP="009D2C71">
            <w:pPr>
              <w:pStyle w:val="a9"/>
            </w:pPr>
            <w:r>
              <w:t xml:space="preserve">Употребление ПАВ, </w:t>
            </w:r>
            <w:proofErr w:type="spellStart"/>
            <w:proofErr w:type="gramStart"/>
            <w:r>
              <w:t>алкоголя,табакокурения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649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9D2C71" w:rsidRPr="00BB5958" w:rsidRDefault="009D2C71" w:rsidP="009D2C71">
            <w:pPr>
              <w:pStyle w:val="a9"/>
            </w:pPr>
            <w:r w:rsidRPr="00BB5958">
              <w:t>Составление социального паспорта</w:t>
            </w:r>
          </w:p>
          <w:p w:rsidR="009D2C71" w:rsidRDefault="009D2C71" w:rsidP="009D2C71">
            <w:pPr>
              <w:pStyle w:val="a9"/>
            </w:pPr>
            <w:r w:rsidRPr="00BB5958">
              <w:t>Сверка списка обучающихся, неблагополучных семей, состоящих на ВШУ, ПДН, КДН и ЗП.</w:t>
            </w:r>
          </w:p>
          <w:p w:rsidR="009D2C71" w:rsidRPr="00BB5958" w:rsidRDefault="009D2C71" w:rsidP="009D2C71">
            <w:pPr>
              <w:pStyle w:val="a9"/>
            </w:pPr>
            <w:r w:rsidRPr="00BB5958">
              <w:t xml:space="preserve">Формирование банка данных на этих учащихся, составление социально-психологических карт на </w:t>
            </w:r>
            <w:proofErr w:type="spellStart"/>
            <w:r w:rsidRPr="00BB5958">
              <w:t>учащихся.Обеспечение</w:t>
            </w:r>
            <w:proofErr w:type="spellEnd"/>
            <w:r w:rsidRPr="00BB5958">
              <w:t xml:space="preserve"> детей, находящихся в социально опасном положении, горячим питанием.</w:t>
            </w:r>
          </w:p>
          <w:p w:rsidR="009D2C71" w:rsidRPr="00873468" w:rsidRDefault="009D2C71" w:rsidP="009D2C71">
            <w:pPr>
              <w:pStyle w:val="a9"/>
            </w:pPr>
            <w:r w:rsidRPr="00BB5958">
              <w:t>Беседа с учащимися «Устав гимназии. Права и обязанности гимназиста»</w:t>
            </w:r>
          </w:p>
          <w:p w:rsidR="009D2C71" w:rsidRPr="00CE7FA2" w:rsidRDefault="009D2C71" w:rsidP="009D2C71">
            <w:pPr>
              <w:pStyle w:val="a9"/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D2C71" w:rsidRDefault="009D2C71" w:rsidP="009D2C71">
            <w:pPr>
              <w:pStyle w:val="a9"/>
            </w:pPr>
          </w:p>
          <w:p w:rsidR="009D2C71" w:rsidRDefault="009D2C71" w:rsidP="009D2C71">
            <w:pPr>
              <w:pStyle w:val="a9"/>
            </w:pPr>
          </w:p>
          <w:p w:rsidR="009D2C71" w:rsidRDefault="009D2C71" w:rsidP="009D2C71">
            <w:pPr>
              <w:pStyle w:val="a9"/>
            </w:pPr>
          </w:p>
        </w:tc>
      </w:tr>
      <w:tr w:rsidR="009D2C71" w:rsidTr="009D2C71">
        <w:trPr>
          <w:trHeight w:val="713"/>
        </w:trPr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D2C71" w:rsidRDefault="009D2C71" w:rsidP="009D2C71">
            <w:pPr>
              <w:pStyle w:val="a9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C71" w:rsidRDefault="009D2C71" w:rsidP="009D2C71">
            <w:pPr>
              <w:pStyle w:val="a9"/>
            </w:pPr>
            <w:r>
              <w:t>Суицидальное поведение несовершеннолетних</w:t>
            </w:r>
          </w:p>
        </w:tc>
        <w:tc>
          <w:tcPr>
            <w:tcW w:w="649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D2C71" w:rsidRDefault="009D2C71" w:rsidP="009D2C71">
            <w:pPr>
              <w:pStyle w:val="a9"/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D2C71" w:rsidRDefault="009D2C71" w:rsidP="009D2C71">
            <w:pPr>
              <w:pStyle w:val="a9"/>
            </w:pPr>
            <w:r w:rsidRPr="0001043C">
              <w:t xml:space="preserve">Обновление информации на стенде </w:t>
            </w:r>
            <w:r>
              <w:t>«Окно</w:t>
            </w:r>
            <w:r w:rsidRPr="0001043C">
              <w:t xml:space="preserve"> доверия»</w:t>
            </w:r>
          </w:p>
          <w:p w:rsidR="009D2C71" w:rsidRDefault="009D2C71" w:rsidP="009D2C71">
            <w:pPr>
              <w:pStyle w:val="a9"/>
              <w:rPr>
                <w:lang w:eastAsia="ru-RU"/>
              </w:rPr>
            </w:pPr>
            <w:r>
              <w:rPr>
                <w:lang w:eastAsia="ru-RU"/>
              </w:rPr>
              <w:t xml:space="preserve">Беседа «Как преодолеть </w:t>
            </w:r>
            <w:proofErr w:type="spellStart"/>
            <w:r>
              <w:rPr>
                <w:lang w:eastAsia="ru-RU"/>
              </w:rPr>
              <w:t>постканикулярный</w:t>
            </w:r>
            <w:proofErr w:type="spellEnd"/>
            <w:r>
              <w:rPr>
                <w:lang w:eastAsia="ru-RU"/>
              </w:rPr>
              <w:t xml:space="preserve"> сидром»</w:t>
            </w:r>
          </w:p>
          <w:p w:rsidR="009D2C71" w:rsidRDefault="009D2C71" w:rsidP="009D2C71">
            <w:pPr>
              <w:pStyle w:val="a9"/>
            </w:pPr>
            <w:r>
              <w:t xml:space="preserve">Оформление информационного стенда на тему: </w:t>
            </w:r>
            <w:r w:rsidRPr="00477AD8">
              <w:t>"</w:t>
            </w:r>
            <w:r>
              <w:t xml:space="preserve">Линия помощи "Дети онлайн". </w:t>
            </w:r>
          </w:p>
        </w:tc>
      </w:tr>
      <w:tr w:rsidR="009D2C71" w:rsidTr="0048395F">
        <w:trPr>
          <w:trHeight w:val="465"/>
        </w:trPr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D2C71" w:rsidRDefault="009D2C71" w:rsidP="009D2C71">
            <w:pPr>
              <w:pStyle w:val="a9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C71" w:rsidRDefault="009D2C71" w:rsidP="009D2C71">
            <w:pPr>
              <w:pStyle w:val="a9"/>
            </w:pPr>
            <w:r>
              <w:t>Самовольный уход</w:t>
            </w:r>
          </w:p>
        </w:tc>
        <w:tc>
          <w:tcPr>
            <w:tcW w:w="649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D2C71" w:rsidRDefault="009D2C71" w:rsidP="009D2C71">
            <w:pPr>
              <w:pStyle w:val="a9"/>
            </w:pP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9D2C71" w:rsidRDefault="009D2C71" w:rsidP="009D2C71">
            <w:pPr>
              <w:pStyle w:val="a9"/>
              <w:rPr>
                <w:lang w:eastAsia="ru-RU"/>
              </w:rPr>
            </w:pPr>
            <w:r w:rsidRPr="003849AF">
              <w:rPr>
                <w:lang w:eastAsia="ru-RU"/>
              </w:rPr>
              <w:t>Мониторинг учащихся, не приступивших к з</w:t>
            </w:r>
            <w:r>
              <w:rPr>
                <w:lang w:eastAsia="ru-RU"/>
              </w:rPr>
              <w:t>анятиям на начало учебного года</w:t>
            </w:r>
          </w:p>
        </w:tc>
      </w:tr>
      <w:tr w:rsidR="0048395F" w:rsidTr="009D2C71">
        <w:trPr>
          <w:trHeight w:val="240"/>
        </w:trPr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8395F" w:rsidRDefault="0048395F" w:rsidP="009D2C71">
            <w:pPr>
              <w:pStyle w:val="a9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95F" w:rsidRDefault="0048395F" w:rsidP="009D2C71">
            <w:pPr>
              <w:pStyle w:val="a9"/>
            </w:pPr>
            <w:r>
              <w:t xml:space="preserve">Агрессивное поведение </w:t>
            </w:r>
          </w:p>
        </w:tc>
        <w:tc>
          <w:tcPr>
            <w:tcW w:w="649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8395F" w:rsidRDefault="0048395F" w:rsidP="009D2C71">
            <w:pPr>
              <w:pStyle w:val="a9"/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48395F" w:rsidRPr="003849AF" w:rsidRDefault="0048395F" w:rsidP="009D2C71">
            <w:pPr>
              <w:pStyle w:val="a9"/>
              <w:rPr>
                <w:lang w:eastAsia="ru-RU"/>
              </w:rPr>
            </w:pPr>
          </w:p>
        </w:tc>
      </w:tr>
      <w:tr w:rsidR="009D2C71" w:rsidTr="0048395F">
        <w:trPr>
          <w:trHeight w:val="20"/>
        </w:trPr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D2C71" w:rsidRDefault="009D2C71" w:rsidP="009D2C71">
            <w:pPr>
              <w:pStyle w:val="a9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C71" w:rsidRDefault="009D2C71" w:rsidP="009D2C71">
            <w:pPr>
              <w:pStyle w:val="a9"/>
            </w:pPr>
            <w:r>
              <w:t>Жестокое обращение</w:t>
            </w:r>
          </w:p>
        </w:tc>
        <w:tc>
          <w:tcPr>
            <w:tcW w:w="649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D2C71" w:rsidRDefault="009D2C71" w:rsidP="009D2C71">
            <w:pPr>
              <w:pStyle w:val="a9"/>
            </w:pPr>
          </w:p>
        </w:tc>
        <w:tc>
          <w:tcPr>
            <w:tcW w:w="522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D2C71" w:rsidRDefault="009D2C71" w:rsidP="009D2C71">
            <w:pPr>
              <w:pStyle w:val="a9"/>
            </w:pPr>
          </w:p>
        </w:tc>
      </w:tr>
      <w:tr w:rsidR="009D2C71" w:rsidTr="009D2C71">
        <w:trPr>
          <w:trHeight w:val="933"/>
        </w:trPr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D2C71" w:rsidRDefault="009D2C71" w:rsidP="009D2C71">
            <w:pPr>
              <w:pStyle w:val="a9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C71" w:rsidRDefault="009D2C71" w:rsidP="009D2C71">
            <w:pPr>
              <w:pStyle w:val="a9"/>
            </w:pPr>
            <w:r>
              <w:t>Употребление ненормативной лексики</w:t>
            </w:r>
          </w:p>
        </w:tc>
        <w:tc>
          <w:tcPr>
            <w:tcW w:w="649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D2C71" w:rsidRDefault="009D2C71" w:rsidP="009D2C71">
            <w:pPr>
              <w:pStyle w:val="a9"/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D2C71" w:rsidRDefault="009D2C71" w:rsidP="009D2C71">
            <w:pPr>
              <w:pStyle w:val="a9"/>
              <w:rPr>
                <w:lang w:eastAsia="ru-RU"/>
              </w:rPr>
            </w:pPr>
            <w:r>
              <w:rPr>
                <w:lang w:eastAsia="ru-RU"/>
              </w:rPr>
              <w:t>Международный день грамотности</w:t>
            </w:r>
          </w:p>
          <w:p w:rsidR="009D2C71" w:rsidRDefault="009D2C71" w:rsidP="009D2C71">
            <w:pPr>
              <w:pStyle w:val="a9"/>
            </w:pPr>
            <w:r w:rsidRPr="00E2419C">
              <w:t>Интеллектуальные игры на знания русского языка</w:t>
            </w:r>
          </w:p>
          <w:p w:rsidR="009D2C71" w:rsidRPr="00E2419C" w:rsidRDefault="009D2C71" w:rsidP="009D2C71">
            <w:pPr>
              <w:pStyle w:val="a9"/>
            </w:pPr>
            <w:r w:rsidRPr="00E2419C">
              <w:t xml:space="preserve">Беседа с </w:t>
            </w:r>
            <w:proofErr w:type="gramStart"/>
            <w:r w:rsidRPr="00E2419C">
              <w:t>родителями  на</w:t>
            </w:r>
            <w:proofErr w:type="gramEnd"/>
            <w:r w:rsidRPr="00E2419C">
              <w:t xml:space="preserve"> родительских </w:t>
            </w:r>
            <w:proofErr w:type="spellStart"/>
            <w:r w:rsidRPr="00E2419C">
              <w:t>собранияч</w:t>
            </w:r>
            <w:proofErr w:type="spellEnd"/>
            <w:r w:rsidRPr="00E2419C">
              <w:t xml:space="preserve"> по разъяснению законодательства об административном наказании за сквернословие родителей и их детей</w:t>
            </w:r>
            <w:r>
              <w:t>.</w:t>
            </w:r>
          </w:p>
        </w:tc>
      </w:tr>
      <w:tr w:rsidR="0048395F" w:rsidTr="0048395F">
        <w:trPr>
          <w:trHeight w:val="490"/>
        </w:trPr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8395F" w:rsidRDefault="0048395F" w:rsidP="009D2C71">
            <w:pPr>
              <w:pStyle w:val="a9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395F" w:rsidRPr="00CE7FA2" w:rsidRDefault="0048395F" w:rsidP="009D2C71">
            <w:pPr>
              <w:pStyle w:val="a9"/>
            </w:pPr>
            <w:r w:rsidRPr="00CE7FA2">
              <w:t>Совет профилактики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395F" w:rsidRPr="00FF77F3" w:rsidRDefault="0048395F" w:rsidP="009D2C71">
            <w:pPr>
              <w:pStyle w:val="a9"/>
            </w:pPr>
            <w:r w:rsidRPr="0035315B">
              <w:t xml:space="preserve">Заседание Совета по профилактике.  Выбор </w:t>
            </w:r>
            <w:proofErr w:type="gramStart"/>
            <w:r w:rsidRPr="0035315B">
              <w:t>состава  Совета</w:t>
            </w:r>
            <w:proofErr w:type="gramEnd"/>
            <w:r w:rsidRPr="0035315B">
              <w:t xml:space="preserve"> по профилактике. Обсуждение и утверждение плана на текущий учебный год.</w:t>
            </w:r>
          </w:p>
        </w:tc>
      </w:tr>
      <w:tr w:rsidR="009D2C71" w:rsidTr="009D2C71">
        <w:tc>
          <w:tcPr>
            <w:tcW w:w="357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Default="009D2C71" w:rsidP="009D2C71">
            <w:pPr>
              <w:pStyle w:val="a9"/>
            </w:pPr>
            <w:r>
              <w:t xml:space="preserve">Трудовое воспитание 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Pr="00BB5958" w:rsidRDefault="009D2C71" w:rsidP="009D2C71">
            <w:pPr>
              <w:pStyle w:val="a9"/>
            </w:pPr>
            <w:proofErr w:type="gramStart"/>
            <w:r>
              <w:t xml:space="preserve">Акция </w:t>
            </w:r>
            <w:r w:rsidRPr="00BB5958">
              <w:t xml:space="preserve"> «</w:t>
            </w:r>
            <w:proofErr w:type="gramEnd"/>
            <w:r w:rsidRPr="00BB5958">
              <w:t>Школьный двор-забота каждого»</w:t>
            </w:r>
            <w:r w:rsidRPr="001D5FF4">
              <w:t xml:space="preserve"> благоустройство класса, организация дежурства в классе </w:t>
            </w:r>
          </w:p>
        </w:tc>
      </w:tr>
      <w:tr w:rsidR="009D2C71" w:rsidTr="009D2C71">
        <w:tc>
          <w:tcPr>
            <w:tcW w:w="35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Pr="0096099B" w:rsidRDefault="009D2C71" w:rsidP="009D2C71">
            <w:pPr>
              <w:pStyle w:val="a9"/>
            </w:pPr>
            <w:r w:rsidRPr="0096099B">
              <w:t>«Работа с родителями»</w:t>
            </w:r>
          </w:p>
          <w:p w:rsidR="009D2C71" w:rsidRPr="0096099B" w:rsidRDefault="009D2C71" w:rsidP="009D2C71">
            <w:pPr>
              <w:pStyle w:val="a9"/>
            </w:pPr>
          </w:p>
        </w:tc>
        <w:tc>
          <w:tcPr>
            <w:tcW w:w="117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Pr="00EA599D" w:rsidRDefault="009D2C71" w:rsidP="009D2C71">
            <w:pPr>
              <w:pStyle w:val="a9"/>
            </w:pPr>
            <w:r w:rsidRPr="00EA599D">
              <w:t xml:space="preserve">Родительское собрание:  </w:t>
            </w:r>
          </w:p>
          <w:p w:rsidR="009D2C71" w:rsidRPr="009B126A" w:rsidRDefault="009D2C71" w:rsidP="009D2C71">
            <w:pPr>
              <w:pStyle w:val="a9"/>
            </w:pPr>
            <w:r w:rsidRPr="009B126A">
              <w:rPr>
                <w:sz w:val="20"/>
              </w:rPr>
              <w:t>Заседание попечительского Совета</w:t>
            </w:r>
          </w:p>
        </w:tc>
      </w:tr>
      <w:tr w:rsidR="009D2C71" w:rsidTr="009D2C71">
        <w:tc>
          <w:tcPr>
            <w:tcW w:w="35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Pr="0096099B" w:rsidRDefault="009D2C71" w:rsidP="009D2C71">
            <w:pPr>
              <w:pStyle w:val="a9"/>
            </w:pPr>
            <w:r w:rsidRPr="0096099B">
              <w:lastRenderedPageBreak/>
              <w:t>«Классное руководство»</w:t>
            </w:r>
          </w:p>
        </w:tc>
        <w:tc>
          <w:tcPr>
            <w:tcW w:w="117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Pr="00BB5958" w:rsidRDefault="009D2C71" w:rsidP="009D2C71">
            <w:pPr>
              <w:pStyle w:val="a9"/>
            </w:pPr>
            <w:r w:rsidRPr="00BB5958">
              <w:t xml:space="preserve">Индивидуальные консультации с впервые </w:t>
            </w:r>
            <w:proofErr w:type="gramStart"/>
            <w:r w:rsidRPr="00BB5958">
              <w:t xml:space="preserve">назначенными  </w:t>
            </w:r>
            <w:proofErr w:type="spellStart"/>
            <w:r w:rsidRPr="00BB5958">
              <w:t>кл</w:t>
            </w:r>
            <w:proofErr w:type="spellEnd"/>
            <w:proofErr w:type="gramEnd"/>
            <w:r w:rsidRPr="00BB5958">
              <w:t>. рук.</w:t>
            </w:r>
          </w:p>
          <w:p w:rsidR="009D2C71" w:rsidRPr="00370E5C" w:rsidRDefault="009D2C71" w:rsidP="009D2C71">
            <w:pPr>
              <w:pStyle w:val="a9"/>
            </w:pPr>
            <w:r w:rsidRPr="00BB5958">
              <w:t>Консультации по планированию воспитательной работы с классом</w:t>
            </w:r>
          </w:p>
        </w:tc>
      </w:tr>
      <w:tr w:rsidR="009D2C71" w:rsidTr="009D2C71">
        <w:trPr>
          <w:trHeight w:val="847"/>
        </w:trPr>
        <w:tc>
          <w:tcPr>
            <w:tcW w:w="357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2C71" w:rsidRPr="0096099B" w:rsidRDefault="009D2C71" w:rsidP="009D2C71">
            <w:pPr>
              <w:pStyle w:val="a9"/>
            </w:pPr>
            <w:r w:rsidRPr="0096099B">
              <w:rPr>
                <w:iCs/>
                <w:color w:val="000000"/>
                <w:w w:val="0"/>
              </w:rPr>
              <w:t>«Самоуправление»</w:t>
            </w:r>
          </w:p>
        </w:tc>
        <w:tc>
          <w:tcPr>
            <w:tcW w:w="1171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C71" w:rsidRDefault="009D2C71" w:rsidP="009D2C71">
            <w:pPr>
              <w:pStyle w:val="a9"/>
            </w:pPr>
            <w:r w:rsidRPr="00BB5958">
              <w:t>Выборы Совета учащихся школы.</w:t>
            </w:r>
          </w:p>
          <w:p w:rsidR="009D2C71" w:rsidRPr="00BB5958" w:rsidRDefault="009D2C71" w:rsidP="009D2C71">
            <w:pPr>
              <w:pStyle w:val="a9"/>
            </w:pPr>
            <w:r w:rsidRPr="00BB5958">
              <w:t>Организация деятельности органов самоуправления в школе.</w:t>
            </w:r>
          </w:p>
          <w:p w:rsidR="009D2C71" w:rsidRPr="009B126A" w:rsidRDefault="009D2C71" w:rsidP="009D2C71">
            <w:pPr>
              <w:pStyle w:val="a9"/>
            </w:pPr>
            <w:r>
              <w:rPr>
                <w:color w:val="000000"/>
                <w:lang w:eastAsia="ru-RU"/>
              </w:rPr>
              <w:t>Утверждение плана мероприятий к</w:t>
            </w:r>
            <w:r w:rsidRPr="00F3219D">
              <w:rPr>
                <w:color w:val="000000"/>
                <w:lang w:eastAsia="ru-RU"/>
              </w:rPr>
              <w:t xml:space="preserve"> Дню учителя, Дню самоуправления.</w:t>
            </w:r>
          </w:p>
        </w:tc>
      </w:tr>
      <w:tr w:rsidR="009D2C71" w:rsidTr="009D2C71">
        <w:trPr>
          <w:trHeight w:val="360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Pr="0096099B" w:rsidRDefault="009D2C71" w:rsidP="009D2C71">
            <w:pPr>
              <w:pStyle w:val="a9"/>
            </w:pPr>
            <w:r w:rsidRPr="0096099B">
              <w:rPr>
                <w:iCs/>
                <w:color w:val="000000"/>
                <w:w w:val="0"/>
              </w:rPr>
              <w:t xml:space="preserve">«Детские общественные объединения» </w:t>
            </w:r>
            <w:r>
              <w:rPr>
                <w:iCs/>
                <w:color w:val="000000"/>
                <w:w w:val="0"/>
              </w:rPr>
              <w:t>«</w:t>
            </w:r>
            <w:r>
              <w:rPr>
                <w:color w:val="000000"/>
                <w:lang w:eastAsia="ru-RU"/>
              </w:rPr>
              <w:t>Орлята России»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Pr="00BB5958" w:rsidRDefault="009D2C71" w:rsidP="009D2C71">
            <w:pPr>
              <w:pStyle w:val="a9"/>
            </w:pPr>
            <w:r>
              <w:t>.</w:t>
            </w:r>
          </w:p>
        </w:tc>
      </w:tr>
      <w:tr w:rsidR="009D2C71" w:rsidTr="009D2C71">
        <w:trPr>
          <w:trHeight w:val="638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2C71" w:rsidRPr="0096099B" w:rsidRDefault="009D2C71" w:rsidP="009D2C71">
            <w:pPr>
              <w:pStyle w:val="a9"/>
              <w:rPr>
                <w:color w:val="000000"/>
                <w:w w:val="0"/>
              </w:rPr>
            </w:pPr>
            <w:r w:rsidRPr="0096099B">
              <w:rPr>
                <w:color w:val="000000"/>
                <w:w w:val="0"/>
              </w:rPr>
              <w:t>«Курсы внеурочной деятельности»</w:t>
            </w:r>
            <w:r>
              <w:rPr>
                <w:color w:val="000000"/>
                <w:w w:val="0"/>
              </w:rPr>
              <w:t>, «Дополнительное образование»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C71" w:rsidRPr="00BB5958" w:rsidRDefault="009D2C71" w:rsidP="009D2C71">
            <w:pPr>
              <w:pStyle w:val="a9"/>
            </w:pPr>
            <w:r w:rsidRPr="00BC6A44">
              <w:t xml:space="preserve">Организация работы </w:t>
            </w:r>
            <w:r w:rsidRPr="007D55F2">
              <w:t>школьных курсов внеурочной деятельности</w:t>
            </w:r>
            <w:r>
              <w:t>, дополнительного образования</w:t>
            </w:r>
            <w:r w:rsidRPr="00BC6A44">
              <w:t xml:space="preserve"> Работа руководителей по вовлечению обучающихся к занятиям </w:t>
            </w:r>
            <w:r>
              <w:t xml:space="preserve">внеурочной деятельности, </w:t>
            </w:r>
          </w:p>
        </w:tc>
      </w:tr>
      <w:tr w:rsidR="009D2C71" w:rsidTr="009D2C71">
        <w:trPr>
          <w:trHeight w:val="405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Pr="0096099B" w:rsidRDefault="009D2C71" w:rsidP="009D2C71">
            <w:pPr>
              <w:pStyle w:val="a9"/>
              <w:rPr>
                <w:color w:val="000000"/>
                <w:w w:val="0"/>
              </w:rPr>
            </w:pPr>
            <w:r w:rsidRPr="0096099B">
              <w:rPr>
                <w:iCs/>
                <w:color w:val="000000"/>
                <w:w w:val="0"/>
              </w:rPr>
              <w:t>«Экскурсии, экспедиции, походы»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Default="009D2C71" w:rsidP="009D2C71">
            <w:pPr>
              <w:pStyle w:val="a9"/>
              <w:rPr>
                <w:szCs w:val="26"/>
              </w:rPr>
            </w:pPr>
            <w:r w:rsidRPr="00964E59">
              <w:rPr>
                <w:szCs w:val="26"/>
              </w:rPr>
              <w:t>Тверская обл. Калининский р-</w:t>
            </w:r>
            <w:proofErr w:type="spellStart"/>
            <w:proofErr w:type="gramStart"/>
            <w:r w:rsidRPr="00964E59">
              <w:rPr>
                <w:szCs w:val="26"/>
              </w:rPr>
              <w:t>н,д</w:t>
            </w:r>
            <w:proofErr w:type="spellEnd"/>
            <w:r w:rsidRPr="00964E59">
              <w:rPr>
                <w:szCs w:val="26"/>
              </w:rPr>
              <w:t>.</w:t>
            </w:r>
            <w:proofErr w:type="gramEnd"/>
            <w:r w:rsidRPr="00964E59">
              <w:rPr>
                <w:szCs w:val="26"/>
              </w:rPr>
              <w:t xml:space="preserve"> </w:t>
            </w:r>
            <w:proofErr w:type="spellStart"/>
            <w:r w:rsidRPr="00964E59">
              <w:rPr>
                <w:szCs w:val="26"/>
              </w:rPr>
              <w:t>Судимирка</w:t>
            </w:r>
            <w:proofErr w:type="spellEnd"/>
            <w:r w:rsidRPr="00964E59">
              <w:rPr>
                <w:szCs w:val="26"/>
              </w:rPr>
              <w:t>.</w:t>
            </w:r>
            <w:r>
              <w:rPr>
                <w:szCs w:val="26"/>
              </w:rPr>
              <w:t xml:space="preserve"> </w:t>
            </w:r>
            <w:r w:rsidRPr="00964E59">
              <w:rPr>
                <w:szCs w:val="26"/>
              </w:rPr>
              <w:t xml:space="preserve">Оленья </w:t>
            </w:r>
            <w:proofErr w:type="gramStart"/>
            <w:r w:rsidRPr="00964E59">
              <w:rPr>
                <w:szCs w:val="26"/>
              </w:rPr>
              <w:t>ферма.</w:t>
            </w:r>
            <w:r>
              <w:rPr>
                <w:szCs w:val="26"/>
              </w:rPr>
              <w:t>(</w:t>
            </w:r>
            <w:proofErr w:type="gramEnd"/>
            <w:r>
              <w:rPr>
                <w:szCs w:val="26"/>
              </w:rPr>
              <w:t>1 класс)</w:t>
            </w:r>
          </w:p>
          <w:p w:rsidR="009D2C71" w:rsidRDefault="009D2C71" w:rsidP="009D2C71">
            <w:pPr>
              <w:pStyle w:val="a9"/>
              <w:rPr>
                <w:szCs w:val="26"/>
              </w:rPr>
            </w:pPr>
            <w:r w:rsidRPr="00964E59">
              <w:rPr>
                <w:szCs w:val="26"/>
              </w:rPr>
              <w:t xml:space="preserve">Калининский р-он, ул. 2-ая </w:t>
            </w:r>
            <w:proofErr w:type="gramStart"/>
            <w:r w:rsidRPr="00964E59">
              <w:rPr>
                <w:szCs w:val="26"/>
              </w:rPr>
              <w:t>Лукинад.9  «</w:t>
            </w:r>
            <w:proofErr w:type="gramEnd"/>
            <w:r w:rsidRPr="00964E59">
              <w:rPr>
                <w:szCs w:val="26"/>
              </w:rPr>
              <w:t>Тверские сувениры»</w:t>
            </w:r>
            <w:r>
              <w:rPr>
                <w:szCs w:val="26"/>
              </w:rPr>
              <w:t xml:space="preserve"> (2 класс)</w:t>
            </w:r>
          </w:p>
          <w:p w:rsidR="009D2C71" w:rsidRDefault="009D2C71" w:rsidP="009D2C71">
            <w:pPr>
              <w:pStyle w:val="a9"/>
              <w:rPr>
                <w:szCs w:val="26"/>
              </w:rPr>
            </w:pPr>
            <w:r w:rsidRPr="00964E59">
              <w:rPr>
                <w:szCs w:val="26"/>
              </w:rPr>
              <w:t xml:space="preserve">Калининский р-он, </w:t>
            </w:r>
            <w:r>
              <w:rPr>
                <w:szCs w:val="26"/>
              </w:rPr>
              <w:t xml:space="preserve">д. Сергеевка. </w:t>
            </w:r>
            <w:r w:rsidRPr="00964E59">
              <w:rPr>
                <w:szCs w:val="26"/>
              </w:rPr>
              <w:t xml:space="preserve">Оленья </w:t>
            </w:r>
            <w:r>
              <w:rPr>
                <w:szCs w:val="26"/>
              </w:rPr>
              <w:t>ферма (3 класс)</w:t>
            </w:r>
          </w:p>
          <w:p w:rsidR="009D2C71" w:rsidRDefault="009D2C71" w:rsidP="009D2C71">
            <w:pPr>
              <w:pStyle w:val="a9"/>
              <w:rPr>
                <w:szCs w:val="26"/>
              </w:rPr>
            </w:pPr>
            <w:r w:rsidRPr="00964E59">
              <w:rPr>
                <w:szCs w:val="26"/>
              </w:rPr>
              <w:t>Калининский р-он, д. Давыдово. Ферма Ивановка</w:t>
            </w:r>
            <w:r>
              <w:rPr>
                <w:szCs w:val="26"/>
              </w:rPr>
              <w:t xml:space="preserve"> (4 класс)</w:t>
            </w:r>
          </w:p>
          <w:p w:rsidR="009D2C71" w:rsidRPr="00DE3CB2" w:rsidRDefault="009D2C71" w:rsidP="009D2C71">
            <w:pPr>
              <w:pStyle w:val="a9"/>
              <w:rPr>
                <w:szCs w:val="26"/>
              </w:rPr>
            </w:pPr>
            <w:r>
              <w:rPr>
                <w:szCs w:val="26"/>
              </w:rPr>
              <w:t>Обзорные экскурсии по городу</w:t>
            </w:r>
          </w:p>
        </w:tc>
      </w:tr>
      <w:tr w:rsidR="009D2C71" w:rsidRPr="009B2A45" w:rsidTr="009D2C71">
        <w:trPr>
          <w:trHeight w:val="180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2C71" w:rsidRPr="009B2A45" w:rsidRDefault="009D2C71" w:rsidP="009D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музей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C71" w:rsidRPr="009B2A45" w:rsidRDefault="009D2C71" w:rsidP="009D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По отдельному плану работы музея на год</w:t>
            </w:r>
          </w:p>
        </w:tc>
      </w:tr>
      <w:tr w:rsidR="009D2C71" w:rsidRPr="009B2A45" w:rsidTr="009D2C71">
        <w:trPr>
          <w:trHeight w:val="195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2C71" w:rsidRPr="009B2A45" w:rsidRDefault="009D2C71" w:rsidP="009D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театр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C71" w:rsidRPr="009B2A45" w:rsidRDefault="009D2C71" w:rsidP="009D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Организация и подготовка музыкально-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литературной  композиции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к Дню учителя</w:t>
            </w:r>
          </w:p>
        </w:tc>
      </w:tr>
      <w:tr w:rsidR="009D2C71" w:rsidRPr="009B2A45" w:rsidTr="009D2C71">
        <w:trPr>
          <w:trHeight w:val="246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Pr="009B2A45" w:rsidRDefault="009D2C71" w:rsidP="009D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Школьные медиа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Pr="009B2A45" w:rsidRDefault="009D2C71" w:rsidP="009D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Выпуск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Гимназетки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№1, введение канала ВК</w:t>
            </w:r>
          </w:p>
        </w:tc>
      </w:tr>
      <w:tr w:rsidR="009D2C71" w:rsidRPr="00071BE6" w:rsidTr="009D2C71">
        <w:trPr>
          <w:trHeight w:val="246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Pr="009B2A45" w:rsidRDefault="009D2C71" w:rsidP="009D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спортивный клуб «Олимп»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Pr="009B2A45" w:rsidRDefault="009D2C71" w:rsidP="009D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«Кросс наций»</w:t>
            </w:r>
          </w:p>
          <w:p w:rsidR="009D2C71" w:rsidRPr="00071BE6" w:rsidRDefault="009D2C71" w:rsidP="009D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енство гимназии по мини-футболу</w:t>
            </w:r>
          </w:p>
        </w:tc>
      </w:tr>
    </w:tbl>
    <w:p w:rsidR="00DE3CB2" w:rsidRDefault="00DE3CB2" w:rsidP="00DE3CB2">
      <w:pPr>
        <w:pStyle w:val="a9"/>
      </w:pPr>
    </w:p>
    <w:p w:rsidR="00DE3CB2" w:rsidRDefault="00DE3CB2" w:rsidP="00DE3CB2">
      <w:pPr>
        <w:pStyle w:val="a9"/>
      </w:pPr>
    </w:p>
    <w:p w:rsidR="00DE3CB2" w:rsidRDefault="00DE3CB2" w:rsidP="00DE3CB2">
      <w:pPr>
        <w:pStyle w:val="a9"/>
      </w:pPr>
    </w:p>
    <w:p w:rsidR="00DE3CB2" w:rsidRDefault="00DE3CB2" w:rsidP="00DE3CB2">
      <w:pPr>
        <w:pStyle w:val="a9"/>
      </w:pPr>
    </w:p>
    <w:p w:rsidR="00DE3CB2" w:rsidRDefault="00DE3CB2" w:rsidP="00DE3CB2">
      <w:pPr>
        <w:pStyle w:val="a9"/>
      </w:pPr>
    </w:p>
    <w:p w:rsidR="00DE3CB2" w:rsidRDefault="00DE3CB2" w:rsidP="00DE3CB2">
      <w:pPr>
        <w:pStyle w:val="a9"/>
      </w:pPr>
    </w:p>
    <w:tbl>
      <w:tblPr>
        <w:tblW w:w="1528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"/>
        <w:gridCol w:w="3091"/>
        <w:gridCol w:w="2102"/>
        <w:gridCol w:w="9616"/>
      </w:tblGrid>
      <w:tr w:rsidR="00DE3CB2" w:rsidTr="0048395F"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3CB2" w:rsidRDefault="00DE3CB2" w:rsidP="00DE3CB2">
            <w:pPr>
              <w:pStyle w:val="a9"/>
            </w:pPr>
            <w:r w:rsidRPr="00694CE0">
              <w:t>МОДУЛЬ</w:t>
            </w:r>
          </w:p>
        </w:tc>
        <w:tc>
          <w:tcPr>
            <w:tcW w:w="11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CB2" w:rsidRPr="00024E6D" w:rsidRDefault="00DE3CB2" w:rsidP="00024E6D">
            <w:pPr>
              <w:pStyle w:val="a9"/>
              <w:jc w:val="center"/>
              <w:rPr>
                <w:b/>
                <w:bCs/>
                <w:sz w:val="32"/>
                <w:szCs w:val="32"/>
              </w:rPr>
            </w:pPr>
            <w:r w:rsidRPr="00024E6D">
              <w:rPr>
                <w:b/>
                <w:bCs/>
                <w:sz w:val="32"/>
                <w:szCs w:val="32"/>
              </w:rPr>
              <w:t>ОКТЯБРЬ</w:t>
            </w:r>
          </w:p>
          <w:p w:rsidR="00DE3CB2" w:rsidRDefault="00DE3CB2" w:rsidP="00024E6D">
            <w:pPr>
              <w:pStyle w:val="a9"/>
              <w:jc w:val="center"/>
              <w:rPr>
                <w:i/>
                <w:sz w:val="28"/>
                <w:szCs w:val="28"/>
              </w:rPr>
            </w:pPr>
            <w:r w:rsidRPr="00024E6D">
              <w:rPr>
                <w:b/>
                <w:i/>
                <w:sz w:val="28"/>
                <w:szCs w:val="28"/>
              </w:rPr>
              <w:t xml:space="preserve">«Пышное природы </w:t>
            </w:r>
            <w:proofErr w:type="gramStart"/>
            <w:r w:rsidRPr="00024E6D">
              <w:rPr>
                <w:b/>
                <w:i/>
                <w:sz w:val="28"/>
                <w:szCs w:val="28"/>
              </w:rPr>
              <w:t>увяданье....</w:t>
            </w:r>
            <w:proofErr w:type="gramEnd"/>
            <w:r w:rsidRPr="00024E6D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DE3CB2" w:rsidTr="0048395F">
        <w:trPr>
          <w:trHeight w:val="645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E3CB2" w:rsidRPr="00DF3306" w:rsidRDefault="00DE3CB2" w:rsidP="00DE3CB2">
            <w:pPr>
              <w:pStyle w:val="a9"/>
              <w:rPr>
                <w:w w:val="0"/>
              </w:rPr>
            </w:pPr>
            <w:r w:rsidRPr="00DF3306">
              <w:rPr>
                <w:w w:val="0"/>
              </w:rPr>
              <w:t>«Профориентация»</w:t>
            </w:r>
          </w:p>
          <w:p w:rsidR="00DE3CB2" w:rsidRPr="00DF3306" w:rsidRDefault="00DE3CB2" w:rsidP="00DE3CB2">
            <w:pPr>
              <w:pStyle w:val="a9"/>
            </w:pPr>
          </w:p>
        </w:tc>
        <w:tc>
          <w:tcPr>
            <w:tcW w:w="1171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3CB2" w:rsidRDefault="00DE3CB2" w:rsidP="00DE3CB2">
            <w:pPr>
              <w:pStyle w:val="a9"/>
            </w:pPr>
            <w:r>
              <w:t>Акция «</w:t>
            </w:r>
            <w:proofErr w:type="spellStart"/>
            <w:r>
              <w:t>Мойдодыр</w:t>
            </w:r>
            <w:proofErr w:type="spellEnd"/>
            <w:r>
              <w:t>» (генеральная уборка гимназии и классов)</w:t>
            </w:r>
          </w:p>
          <w:p w:rsidR="00DE3CB2" w:rsidRPr="00660C83" w:rsidRDefault="00DE3CB2" w:rsidP="00DE3CB2">
            <w:pPr>
              <w:pStyle w:val="a9"/>
            </w:pPr>
            <w:r>
              <w:t xml:space="preserve">Неделя </w:t>
            </w:r>
            <w:proofErr w:type="gramStart"/>
            <w:r>
              <w:t>профориентации.(</w:t>
            </w:r>
            <w:proofErr w:type="gramEnd"/>
            <w:r>
              <w:t>по отдельному плану)</w:t>
            </w:r>
          </w:p>
        </w:tc>
      </w:tr>
      <w:tr w:rsidR="00DE3CB2" w:rsidTr="0048395F">
        <w:trPr>
          <w:trHeight w:val="528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3CB2" w:rsidRPr="00864178" w:rsidRDefault="00DE3CB2" w:rsidP="00DE3CB2">
            <w:pPr>
              <w:pStyle w:val="a9"/>
            </w:pPr>
            <w:r w:rsidRPr="00DF3306">
              <w:t>Организация предметно-эстетической среды»</w:t>
            </w:r>
          </w:p>
        </w:tc>
        <w:tc>
          <w:tcPr>
            <w:tcW w:w="117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3CB2" w:rsidRDefault="00DE3CB2" w:rsidP="00DE3CB2">
            <w:pPr>
              <w:pStyle w:val="a9"/>
            </w:pPr>
            <w:r>
              <w:t>Выставка осенних поделок</w:t>
            </w:r>
          </w:p>
        </w:tc>
      </w:tr>
      <w:tr w:rsidR="00DE3CB2" w:rsidTr="0048395F">
        <w:trPr>
          <w:trHeight w:val="225"/>
        </w:trPr>
        <w:tc>
          <w:tcPr>
            <w:tcW w:w="1528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CB2" w:rsidRDefault="00DE3CB2" w:rsidP="00DE3CB2">
            <w:pPr>
              <w:pStyle w:val="a9"/>
            </w:pPr>
            <w:r w:rsidRPr="0096099B">
              <w:lastRenderedPageBreak/>
              <w:t>«Ключевые общешкольные дела»</w:t>
            </w:r>
          </w:p>
        </w:tc>
      </w:tr>
      <w:tr w:rsidR="00DE3CB2" w:rsidTr="0048395F"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CB2" w:rsidRDefault="00DE3CB2" w:rsidP="00DE3CB2">
            <w:pPr>
              <w:pStyle w:val="a9"/>
            </w:pPr>
            <w:r>
              <w:t>Гражданско-патриотическое</w:t>
            </w:r>
          </w:p>
        </w:tc>
        <w:tc>
          <w:tcPr>
            <w:tcW w:w="117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CB2" w:rsidRPr="009B2189" w:rsidRDefault="00DE3CB2" w:rsidP="00DE3CB2">
            <w:pPr>
              <w:pStyle w:val="a9"/>
              <w:rPr>
                <w:sz w:val="20"/>
              </w:rPr>
            </w:pPr>
            <w:r w:rsidRPr="009B2189">
              <w:t xml:space="preserve">Тематические </w:t>
            </w:r>
            <w:proofErr w:type="gramStart"/>
            <w:r w:rsidRPr="009B2189">
              <w:t>уроки ,</w:t>
            </w:r>
            <w:proofErr w:type="gramEnd"/>
            <w:r w:rsidRPr="009B2189">
              <w:t xml:space="preserve"> посвящённые празднованию Дня герба и флага Тверской области»</w:t>
            </w:r>
            <w:r>
              <w:t xml:space="preserve"> (21октября)</w:t>
            </w:r>
          </w:p>
        </w:tc>
      </w:tr>
      <w:tr w:rsidR="00DE3CB2" w:rsidTr="0048395F">
        <w:trPr>
          <w:trHeight w:val="465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E3CB2" w:rsidRDefault="00DE3CB2" w:rsidP="00DE3CB2">
            <w:pPr>
              <w:pStyle w:val="a9"/>
            </w:pPr>
            <w:r>
              <w:t>Духовно-нравственное</w:t>
            </w:r>
          </w:p>
        </w:tc>
        <w:tc>
          <w:tcPr>
            <w:tcW w:w="1171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3CB2" w:rsidRDefault="00DE3CB2" w:rsidP="00DE3CB2">
            <w:pPr>
              <w:pStyle w:val="a9"/>
            </w:pPr>
            <w:r>
              <w:t>Неделя музейной педагогики.</w:t>
            </w:r>
          </w:p>
          <w:p w:rsidR="00DE3CB2" w:rsidRDefault="00DE3CB2" w:rsidP="00DE3CB2">
            <w:pPr>
              <w:pStyle w:val="a9"/>
            </w:pPr>
          </w:p>
        </w:tc>
      </w:tr>
      <w:tr w:rsidR="009D2C71" w:rsidTr="0048395F">
        <w:trPr>
          <w:trHeight w:val="165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Default="009D2C71" w:rsidP="009D2C71">
            <w:pPr>
              <w:pStyle w:val="a9"/>
            </w:pPr>
            <w:r>
              <w:t>Экологическое</w:t>
            </w:r>
          </w:p>
        </w:tc>
        <w:tc>
          <w:tcPr>
            <w:tcW w:w="117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Default="009D2C71" w:rsidP="009D2C71">
            <w:pPr>
              <w:pStyle w:val="a9"/>
            </w:pPr>
            <w:r>
              <w:t xml:space="preserve">Акция «наш дом-планета </w:t>
            </w:r>
            <w:proofErr w:type="gramStart"/>
            <w:r>
              <w:t>земля»(</w:t>
            </w:r>
            <w:proofErr w:type="gramEnd"/>
            <w:r>
              <w:t>Сбор макулатуры). Всероссийский урок «Экология и энергосбережение» в рамках Всероссийского фестиваля энергосбережения ВМЕСТЕЯРЧЕ</w:t>
            </w:r>
          </w:p>
        </w:tc>
      </w:tr>
      <w:tr w:rsidR="009D2C71" w:rsidTr="0048395F">
        <w:trPr>
          <w:trHeight w:val="871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2C71" w:rsidRDefault="009D2C71" w:rsidP="009D2C71">
            <w:pPr>
              <w:pStyle w:val="a9"/>
            </w:pPr>
            <w:r>
              <w:t>Спортивно-оздоровительное</w:t>
            </w:r>
          </w:p>
        </w:tc>
        <w:tc>
          <w:tcPr>
            <w:tcW w:w="117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C71" w:rsidRDefault="009D2C71" w:rsidP="009D2C71">
            <w:pPr>
              <w:pStyle w:val="a9"/>
            </w:pPr>
            <w:r>
              <w:t>Акция «Мы за ЗОЖ» (по отдельному плану)</w:t>
            </w:r>
          </w:p>
          <w:p w:rsidR="009D2C71" w:rsidRDefault="009D2C71" w:rsidP="009D2C71">
            <w:pPr>
              <w:pStyle w:val="a9"/>
            </w:pPr>
            <w:r>
              <w:t xml:space="preserve">Оформление паспорта здоровья школы. </w:t>
            </w:r>
          </w:p>
          <w:p w:rsidR="009D2C71" w:rsidRPr="000E7D6F" w:rsidRDefault="009D2C71" w:rsidP="009D2C71">
            <w:pPr>
              <w:pStyle w:val="a9"/>
            </w:pPr>
            <w:r>
              <w:t xml:space="preserve">Беседа с </w:t>
            </w:r>
            <w:proofErr w:type="gramStart"/>
            <w:r>
              <w:t>преподавателем  ГБПОУ</w:t>
            </w:r>
            <w:proofErr w:type="gramEnd"/>
            <w:r>
              <w:t xml:space="preserve"> ТМК «Уход за полостью рта»</w:t>
            </w:r>
          </w:p>
          <w:p w:rsidR="009D2C71" w:rsidRPr="000E7D6F" w:rsidRDefault="009D2C71" w:rsidP="009D2C71">
            <w:pPr>
              <w:pStyle w:val="a9"/>
              <w:rPr>
                <w:lang w:val="en-US"/>
              </w:rPr>
            </w:pPr>
            <w:proofErr w:type="spellStart"/>
            <w:r w:rsidRPr="000E7D6F">
              <w:rPr>
                <w:lang w:val="en-US"/>
              </w:rPr>
              <w:t>Всероссийская</w:t>
            </w:r>
            <w:proofErr w:type="spellEnd"/>
            <w:r w:rsidRPr="000E7D6F">
              <w:rPr>
                <w:lang w:val="en-US"/>
              </w:rPr>
              <w:t xml:space="preserve"> </w:t>
            </w:r>
            <w:proofErr w:type="spellStart"/>
            <w:r w:rsidRPr="000E7D6F">
              <w:rPr>
                <w:lang w:val="en-US"/>
              </w:rPr>
              <w:t>акция</w:t>
            </w:r>
            <w:proofErr w:type="spellEnd"/>
            <w:r w:rsidRPr="000E7D6F">
              <w:rPr>
                <w:lang w:val="en-US"/>
              </w:rPr>
              <w:t xml:space="preserve"> «</w:t>
            </w:r>
            <w:proofErr w:type="spellStart"/>
            <w:r w:rsidRPr="000E7D6F">
              <w:rPr>
                <w:lang w:val="en-US"/>
              </w:rPr>
              <w:t>Будь</w:t>
            </w:r>
            <w:proofErr w:type="spellEnd"/>
            <w:r w:rsidRPr="000E7D6F">
              <w:rPr>
                <w:lang w:val="en-US"/>
              </w:rPr>
              <w:t xml:space="preserve"> </w:t>
            </w:r>
            <w:proofErr w:type="spellStart"/>
            <w:r w:rsidRPr="000E7D6F">
              <w:rPr>
                <w:lang w:val="en-US"/>
              </w:rPr>
              <w:t>здоров</w:t>
            </w:r>
            <w:proofErr w:type="spellEnd"/>
            <w:r w:rsidRPr="000E7D6F">
              <w:rPr>
                <w:lang w:val="en-US"/>
              </w:rPr>
              <w:t>»</w:t>
            </w:r>
          </w:p>
        </w:tc>
      </w:tr>
      <w:tr w:rsidR="009D2C71" w:rsidTr="0048395F">
        <w:trPr>
          <w:trHeight w:val="420"/>
        </w:trPr>
        <w:tc>
          <w:tcPr>
            <w:tcW w:w="479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9D2C71" w:rsidRDefault="009D2C71" w:rsidP="009D2C71">
            <w:pPr>
              <w:pStyle w:val="a9"/>
            </w:pPr>
            <w:r>
              <w:t>П</w:t>
            </w:r>
          </w:p>
          <w:p w:rsidR="009D2C71" w:rsidRDefault="009D2C71" w:rsidP="009D2C71">
            <w:pPr>
              <w:pStyle w:val="a9"/>
            </w:pPr>
            <w:r>
              <w:t>Р</w:t>
            </w:r>
          </w:p>
          <w:p w:rsidR="009D2C71" w:rsidRDefault="009D2C71" w:rsidP="009D2C71">
            <w:pPr>
              <w:pStyle w:val="a9"/>
            </w:pPr>
            <w:r>
              <w:t>О</w:t>
            </w:r>
          </w:p>
          <w:p w:rsidR="009D2C71" w:rsidRDefault="009D2C71" w:rsidP="009D2C71">
            <w:pPr>
              <w:pStyle w:val="a9"/>
            </w:pPr>
            <w:r>
              <w:t>Ф</w:t>
            </w:r>
          </w:p>
          <w:p w:rsidR="009D2C71" w:rsidRDefault="009D2C71" w:rsidP="009D2C71">
            <w:pPr>
              <w:pStyle w:val="a9"/>
            </w:pPr>
            <w:r>
              <w:t>И</w:t>
            </w:r>
          </w:p>
          <w:p w:rsidR="009D2C71" w:rsidRDefault="009D2C71" w:rsidP="009D2C71">
            <w:pPr>
              <w:pStyle w:val="a9"/>
            </w:pPr>
            <w:r>
              <w:t>Л</w:t>
            </w:r>
          </w:p>
          <w:p w:rsidR="009D2C71" w:rsidRDefault="009D2C71" w:rsidP="009D2C71">
            <w:pPr>
              <w:pStyle w:val="a9"/>
            </w:pPr>
            <w:r>
              <w:t>А</w:t>
            </w:r>
          </w:p>
          <w:p w:rsidR="009D2C71" w:rsidRDefault="009D2C71" w:rsidP="009D2C71">
            <w:pPr>
              <w:pStyle w:val="a9"/>
            </w:pPr>
            <w:r>
              <w:t>К</w:t>
            </w:r>
          </w:p>
          <w:p w:rsidR="009D2C71" w:rsidRDefault="009D2C71" w:rsidP="009D2C71">
            <w:pPr>
              <w:pStyle w:val="a9"/>
            </w:pPr>
            <w:r>
              <w:t>Т</w:t>
            </w:r>
          </w:p>
          <w:p w:rsidR="009D2C71" w:rsidRDefault="009D2C71" w:rsidP="009D2C71">
            <w:pPr>
              <w:pStyle w:val="a9"/>
            </w:pPr>
            <w:r>
              <w:t>И</w:t>
            </w:r>
          </w:p>
          <w:p w:rsidR="009D2C71" w:rsidRDefault="009D2C71" w:rsidP="009D2C71">
            <w:pPr>
              <w:pStyle w:val="a9"/>
            </w:pPr>
            <w:r>
              <w:t>Ч</w:t>
            </w:r>
          </w:p>
          <w:p w:rsidR="009D2C71" w:rsidRDefault="009D2C71" w:rsidP="009D2C71">
            <w:pPr>
              <w:pStyle w:val="a9"/>
            </w:pPr>
            <w:r>
              <w:t>Е</w:t>
            </w:r>
          </w:p>
          <w:p w:rsidR="009D2C71" w:rsidRDefault="009D2C71" w:rsidP="009D2C71">
            <w:pPr>
              <w:pStyle w:val="a9"/>
            </w:pPr>
            <w:r>
              <w:t>С</w:t>
            </w:r>
          </w:p>
          <w:p w:rsidR="009D2C71" w:rsidRDefault="009D2C71" w:rsidP="009D2C71">
            <w:pPr>
              <w:pStyle w:val="a9"/>
            </w:pPr>
            <w:r>
              <w:t>К</w:t>
            </w:r>
          </w:p>
          <w:p w:rsidR="009D2C71" w:rsidRDefault="009D2C71" w:rsidP="009D2C71">
            <w:pPr>
              <w:pStyle w:val="a9"/>
            </w:pPr>
            <w:r>
              <w:t>О</w:t>
            </w:r>
          </w:p>
          <w:p w:rsidR="009D2C71" w:rsidRDefault="009D2C71" w:rsidP="009D2C71">
            <w:pPr>
              <w:pStyle w:val="a9"/>
            </w:pPr>
            <w:r>
              <w:t>Е</w:t>
            </w:r>
          </w:p>
          <w:p w:rsidR="009D2C71" w:rsidRDefault="009D2C71" w:rsidP="009D2C71">
            <w:pPr>
              <w:pStyle w:val="a9"/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2C71" w:rsidRDefault="009D2C71" w:rsidP="009D2C71">
            <w:pPr>
              <w:pStyle w:val="a9"/>
            </w:pPr>
            <w:r>
              <w:t>ПДД</w:t>
            </w:r>
          </w:p>
        </w:tc>
        <w:tc>
          <w:tcPr>
            <w:tcW w:w="1171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C71" w:rsidRDefault="009D2C71" w:rsidP="009D2C71">
            <w:pPr>
              <w:pStyle w:val="a9"/>
            </w:pPr>
            <w:r>
              <w:t>Занятие по ПДД</w:t>
            </w:r>
          </w:p>
          <w:p w:rsidR="009D2C71" w:rsidRPr="00135074" w:rsidRDefault="009D2C71" w:rsidP="009D2C71">
            <w:pPr>
              <w:pStyle w:val="a9"/>
            </w:pPr>
            <w:r>
              <w:t>Посвящение в пешеходы первоклассников</w:t>
            </w:r>
          </w:p>
        </w:tc>
      </w:tr>
      <w:tr w:rsidR="009D2C71" w:rsidTr="0048395F">
        <w:trPr>
          <w:trHeight w:val="285"/>
        </w:trPr>
        <w:tc>
          <w:tcPr>
            <w:tcW w:w="47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D2C71" w:rsidRDefault="009D2C71" w:rsidP="009D2C71">
            <w:pPr>
              <w:pStyle w:val="a9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C71" w:rsidRDefault="009D2C71" w:rsidP="009D2C71">
            <w:pPr>
              <w:pStyle w:val="a9"/>
            </w:pPr>
            <w:proofErr w:type="spellStart"/>
            <w:r>
              <w:t>Терраризм</w:t>
            </w:r>
            <w:proofErr w:type="spellEnd"/>
            <w:r>
              <w:t>, экстремизм, национализм, гармонизация межнациональных отношений</w:t>
            </w:r>
          </w:p>
        </w:tc>
        <w:tc>
          <w:tcPr>
            <w:tcW w:w="117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C71" w:rsidRDefault="009D2C71" w:rsidP="009D2C71">
            <w:pPr>
              <w:pStyle w:val="a9"/>
            </w:pPr>
            <w:r>
              <w:t xml:space="preserve">«Самый </w:t>
            </w:r>
            <w:proofErr w:type="gramStart"/>
            <w:r>
              <w:t>большой  урок</w:t>
            </w:r>
            <w:proofErr w:type="gramEnd"/>
            <w:r>
              <w:t xml:space="preserve"> мира» (1-2 октября)</w:t>
            </w:r>
          </w:p>
          <w:p w:rsidR="009D2C71" w:rsidRDefault="009D2C71" w:rsidP="009D2C71">
            <w:pPr>
              <w:pStyle w:val="a9"/>
            </w:pPr>
          </w:p>
          <w:p w:rsidR="009D2C71" w:rsidRDefault="009D2C71" w:rsidP="009D2C71">
            <w:pPr>
              <w:pStyle w:val="a9"/>
            </w:pPr>
          </w:p>
          <w:p w:rsidR="009D2C71" w:rsidRDefault="009D2C71" w:rsidP="009D2C71">
            <w:pPr>
              <w:pStyle w:val="a9"/>
            </w:pPr>
          </w:p>
        </w:tc>
      </w:tr>
      <w:tr w:rsidR="009D2C71" w:rsidTr="0048395F">
        <w:trPr>
          <w:trHeight w:val="270"/>
        </w:trPr>
        <w:tc>
          <w:tcPr>
            <w:tcW w:w="47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D2C71" w:rsidRDefault="009D2C71" w:rsidP="009D2C71">
            <w:pPr>
              <w:pStyle w:val="a9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C71" w:rsidRDefault="009D2C71" w:rsidP="009D2C71">
            <w:pPr>
              <w:pStyle w:val="a9"/>
            </w:pPr>
            <w:r>
              <w:t xml:space="preserve">Интернет-безопасность </w:t>
            </w:r>
          </w:p>
        </w:tc>
        <w:tc>
          <w:tcPr>
            <w:tcW w:w="117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C71" w:rsidRDefault="009D2C71" w:rsidP="009D2C71">
            <w:pPr>
              <w:pStyle w:val="a9"/>
              <w:rPr>
                <w:lang w:eastAsia="ru-RU"/>
              </w:rPr>
            </w:pPr>
            <w:r w:rsidRPr="005779B9">
              <w:rPr>
                <w:lang w:eastAsia="ru-RU"/>
              </w:rPr>
              <w:t xml:space="preserve">Всероссийский урок безопасности школьников в сети Интернет </w:t>
            </w:r>
            <w:r>
              <w:rPr>
                <w:lang w:eastAsia="ru-RU"/>
              </w:rPr>
              <w:t>(30 октября)</w:t>
            </w:r>
          </w:p>
          <w:p w:rsidR="009D2C71" w:rsidRDefault="009D2C71" w:rsidP="009D2C71">
            <w:pPr>
              <w:pStyle w:val="a9"/>
            </w:pPr>
            <w:r w:rsidRPr="005779B9">
              <w:rPr>
                <w:lang w:eastAsia="ru-RU"/>
              </w:rPr>
              <w:t>Инструктаж учащихся по безопасной работе в сети «</w:t>
            </w:r>
            <w:proofErr w:type="gramStart"/>
            <w:r w:rsidRPr="005779B9">
              <w:rPr>
                <w:lang w:eastAsia="ru-RU"/>
              </w:rPr>
              <w:t>Интернет»  перед</w:t>
            </w:r>
            <w:proofErr w:type="gramEnd"/>
            <w:r w:rsidRPr="005779B9">
              <w:rPr>
                <w:lang w:eastAsia="ru-RU"/>
              </w:rPr>
              <w:t xml:space="preserve"> осенними каникулами</w:t>
            </w:r>
          </w:p>
        </w:tc>
      </w:tr>
      <w:tr w:rsidR="0048395F" w:rsidTr="0048395F">
        <w:trPr>
          <w:trHeight w:val="300"/>
        </w:trPr>
        <w:tc>
          <w:tcPr>
            <w:tcW w:w="47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8395F" w:rsidRDefault="0048395F" w:rsidP="009D2C71">
            <w:pPr>
              <w:pStyle w:val="a9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95F" w:rsidRDefault="0048395F" w:rsidP="009D2C71">
            <w:pPr>
              <w:pStyle w:val="a9"/>
            </w:pPr>
            <w:r>
              <w:t xml:space="preserve">Употребление ПАВ, </w:t>
            </w:r>
            <w:proofErr w:type="spellStart"/>
            <w:proofErr w:type="gramStart"/>
            <w:r>
              <w:t>алкоголя,табакокурения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48395F" w:rsidRDefault="0048395F" w:rsidP="009D2C71">
            <w:pPr>
              <w:pStyle w:val="a9"/>
            </w:pPr>
            <w:r>
              <w:t>Сбор информации о занятости обучающихся в кружках и секциях</w:t>
            </w:r>
          </w:p>
          <w:p w:rsidR="0048395F" w:rsidRDefault="0048395F" w:rsidP="009D2C71">
            <w:pPr>
              <w:pStyle w:val="a9"/>
            </w:pPr>
            <w:r>
              <w:t xml:space="preserve"> учреждений дополнительного образования,</w:t>
            </w:r>
          </w:p>
          <w:p w:rsidR="0048395F" w:rsidRDefault="0048395F" w:rsidP="009D2C71">
            <w:pPr>
              <w:pStyle w:val="a9"/>
            </w:pPr>
            <w:r>
              <w:t>состоящих на разных формах учета.</w:t>
            </w:r>
          </w:p>
          <w:p w:rsidR="0048395F" w:rsidRDefault="0048395F" w:rsidP="009D2C71">
            <w:pPr>
              <w:pStyle w:val="a9"/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8395F" w:rsidRDefault="0048395F" w:rsidP="009D2C71">
            <w:pPr>
              <w:pStyle w:val="a9"/>
            </w:pPr>
            <w:r>
              <w:t>Совет профилактики: Рассмотрение индивидуальных дел. Проведение и организация антинаркотического месячника. Неформальные группировки подростков.</w:t>
            </w:r>
          </w:p>
          <w:p w:rsidR="0048395F" w:rsidRDefault="0048395F" w:rsidP="009D2C71">
            <w:pPr>
              <w:pStyle w:val="a9"/>
            </w:pPr>
          </w:p>
        </w:tc>
      </w:tr>
      <w:tr w:rsidR="0048395F" w:rsidTr="0048395F">
        <w:trPr>
          <w:trHeight w:val="315"/>
        </w:trPr>
        <w:tc>
          <w:tcPr>
            <w:tcW w:w="47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8395F" w:rsidRDefault="0048395F" w:rsidP="009D2C71">
            <w:pPr>
              <w:pStyle w:val="a9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95F" w:rsidRDefault="0048395F" w:rsidP="009D2C71">
            <w:pPr>
              <w:pStyle w:val="a9"/>
            </w:pPr>
            <w:r>
              <w:t>Суицидальное поведение несовершеннолетних</w:t>
            </w:r>
          </w:p>
        </w:tc>
        <w:tc>
          <w:tcPr>
            <w:tcW w:w="210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8395F" w:rsidRDefault="0048395F" w:rsidP="009D2C71">
            <w:pPr>
              <w:pStyle w:val="a9"/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8395F" w:rsidRPr="00ED1691" w:rsidRDefault="0048395F" w:rsidP="009D2C71">
            <w:pPr>
              <w:pStyle w:val="a9"/>
            </w:pPr>
          </w:p>
        </w:tc>
      </w:tr>
      <w:tr w:rsidR="0048395F" w:rsidTr="0048395F">
        <w:trPr>
          <w:trHeight w:val="465"/>
        </w:trPr>
        <w:tc>
          <w:tcPr>
            <w:tcW w:w="47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8395F" w:rsidRDefault="0048395F" w:rsidP="009D2C71">
            <w:pPr>
              <w:pStyle w:val="a9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95F" w:rsidRDefault="0048395F" w:rsidP="009D2C71">
            <w:pPr>
              <w:pStyle w:val="a9"/>
            </w:pPr>
            <w:r>
              <w:t>Самовольный уход</w:t>
            </w:r>
          </w:p>
        </w:tc>
        <w:tc>
          <w:tcPr>
            <w:tcW w:w="210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8395F" w:rsidRDefault="0048395F" w:rsidP="009D2C71">
            <w:pPr>
              <w:pStyle w:val="a9"/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8395F" w:rsidRDefault="0048395F" w:rsidP="009D2C71">
            <w:pPr>
              <w:pStyle w:val="a9"/>
            </w:pPr>
          </w:p>
        </w:tc>
      </w:tr>
      <w:tr w:rsidR="0048395F" w:rsidTr="0048395F">
        <w:trPr>
          <w:trHeight w:val="840"/>
        </w:trPr>
        <w:tc>
          <w:tcPr>
            <w:tcW w:w="47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8395F" w:rsidRDefault="0048395F" w:rsidP="009D2C71">
            <w:pPr>
              <w:pStyle w:val="a9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95F" w:rsidRDefault="0048395F" w:rsidP="009D2C71">
            <w:pPr>
              <w:pStyle w:val="a9"/>
            </w:pPr>
            <w:r>
              <w:t>Жестокое обращение</w:t>
            </w:r>
          </w:p>
        </w:tc>
        <w:tc>
          <w:tcPr>
            <w:tcW w:w="210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8395F" w:rsidRDefault="0048395F" w:rsidP="009D2C71">
            <w:pPr>
              <w:pStyle w:val="a9"/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8395F" w:rsidRDefault="0048395F" w:rsidP="009D2C71">
            <w:pPr>
              <w:pStyle w:val="a9"/>
            </w:pPr>
          </w:p>
        </w:tc>
      </w:tr>
      <w:tr w:rsidR="0048395F" w:rsidTr="0048395F">
        <w:trPr>
          <w:trHeight w:val="360"/>
        </w:trPr>
        <w:tc>
          <w:tcPr>
            <w:tcW w:w="47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8395F" w:rsidRDefault="0048395F" w:rsidP="009D2C71">
            <w:pPr>
              <w:pStyle w:val="a9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95F" w:rsidRDefault="0048395F" w:rsidP="009D2C71">
            <w:pPr>
              <w:pStyle w:val="a9"/>
            </w:pPr>
            <w:r>
              <w:t>Агрессивное поведение</w:t>
            </w:r>
          </w:p>
        </w:tc>
        <w:tc>
          <w:tcPr>
            <w:tcW w:w="210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8395F" w:rsidRDefault="0048395F" w:rsidP="009D2C71">
            <w:pPr>
              <w:pStyle w:val="a9"/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8395F" w:rsidRDefault="0048395F" w:rsidP="009D2C71">
            <w:pPr>
              <w:pStyle w:val="a9"/>
            </w:pPr>
          </w:p>
        </w:tc>
      </w:tr>
      <w:tr w:rsidR="009D2C71" w:rsidTr="0048395F">
        <w:trPr>
          <w:trHeight w:val="219"/>
        </w:trPr>
        <w:tc>
          <w:tcPr>
            <w:tcW w:w="47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D2C71" w:rsidRDefault="009D2C71" w:rsidP="009D2C71">
            <w:pPr>
              <w:pStyle w:val="a9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C71" w:rsidRDefault="009D2C71" w:rsidP="009D2C71">
            <w:pPr>
              <w:pStyle w:val="a9"/>
            </w:pPr>
            <w:r>
              <w:t>Употребление ненормативной лексики</w:t>
            </w:r>
          </w:p>
        </w:tc>
        <w:tc>
          <w:tcPr>
            <w:tcW w:w="117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C71" w:rsidRDefault="009D2C71" w:rsidP="009D2C71">
            <w:pPr>
              <w:pStyle w:val="a9"/>
            </w:pPr>
            <w:r w:rsidRPr="00E2419C">
              <w:t>Интеллектуальные игры на знания русского языка</w:t>
            </w:r>
          </w:p>
          <w:p w:rsidR="009D2C71" w:rsidRDefault="009D2C71" w:rsidP="009D2C71">
            <w:pPr>
              <w:pStyle w:val="a9"/>
            </w:pPr>
          </w:p>
        </w:tc>
      </w:tr>
      <w:tr w:rsidR="009D2C71" w:rsidTr="0048395F">
        <w:trPr>
          <w:trHeight w:val="20"/>
        </w:trPr>
        <w:tc>
          <w:tcPr>
            <w:tcW w:w="47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2C71" w:rsidRDefault="009D2C71" w:rsidP="009D2C71">
            <w:pPr>
              <w:pStyle w:val="a9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C71" w:rsidRPr="00DF3306" w:rsidRDefault="009D2C71" w:rsidP="009D2C71">
            <w:pPr>
              <w:pStyle w:val="a9"/>
            </w:pPr>
            <w:r w:rsidRPr="00DF3306">
              <w:t>Совет профилактики</w:t>
            </w:r>
          </w:p>
        </w:tc>
        <w:tc>
          <w:tcPr>
            <w:tcW w:w="117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Default="009D2C71" w:rsidP="009D2C71">
            <w:pPr>
              <w:pStyle w:val="a9"/>
            </w:pPr>
            <w:r>
              <w:t>Рассмотрение индивидуальных дел. Проведение и организация антинаркотического месячника. Неформальные группировки подростков.</w:t>
            </w:r>
          </w:p>
          <w:p w:rsidR="009D2C71" w:rsidRDefault="009D2C71" w:rsidP="009D2C71">
            <w:pPr>
              <w:pStyle w:val="a9"/>
            </w:pPr>
            <w:r>
              <w:t xml:space="preserve">Сбор информации о занятости в каникулярное время обучающихся, состоящих на разных формах учета. </w:t>
            </w:r>
          </w:p>
        </w:tc>
      </w:tr>
      <w:tr w:rsidR="009D2C71" w:rsidTr="0048395F"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Default="009D2C71" w:rsidP="009D2C71">
            <w:pPr>
              <w:pStyle w:val="a9"/>
            </w:pPr>
            <w:r>
              <w:t>Трудовое воспитания</w:t>
            </w:r>
          </w:p>
        </w:tc>
        <w:tc>
          <w:tcPr>
            <w:tcW w:w="117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Default="009D2C71" w:rsidP="009D2C71">
            <w:pPr>
              <w:pStyle w:val="a9"/>
            </w:pPr>
          </w:p>
        </w:tc>
      </w:tr>
      <w:tr w:rsidR="009D2C71" w:rsidTr="0048395F"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Pr="00DF3306" w:rsidRDefault="009D2C71" w:rsidP="009D2C71">
            <w:pPr>
              <w:pStyle w:val="a9"/>
            </w:pPr>
            <w:r w:rsidRPr="00DF3306">
              <w:t>«Работа с родителями»</w:t>
            </w:r>
          </w:p>
          <w:p w:rsidR="009D2C71" w:rsidRPr="00DF3306" w:rsidRDefault="009D2C71" w:rsidP="009D2C71">
            <w:pPr>
              <w:pStyle w:val="a9"/>
            </w:pPr>
          </w:p>
        </w:tc>
        <w:tc>
          <w:tcPr>
            <w:tcW w:w="117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Default="009D2C71" w:rsidP="009D2C71">
            <w:pPr>
              <w:pStyle w:val="a9"/>
            </w:pPr>
            <w:r>
              <w:t>Составление плана работы с Инспекцией по делам несовершеннолетних</w:t>
            </w:r>
          </w:p>
          <w:p w:rsidR="009D2C71" w:rsidRDefault="009D2C71" w:rsidP="009D2C71">
            <w:pPr>
              <w:pStyle w:val="a9"/>
            </w:pPr>
            <w:r w:rsidRPr="00EA599D">
              <w:t>Родительские консультации</w:t>
            </w:r>
          </w:p>
          <w:p w:rsidR="009D2C71" w:rsidRPr="00EA599D" w:rsidRDefault="009D2C71" w:rsidP="009D2C71">
            <w:pPr>
              <w:pStyle w:val="a9"/>
            </w:pPr>
            <w:r>
              <w:t>Лекторий для родителей 1 классов</w:t>
            </w:r>
          </w:p>
          <w:p w:rsidR="009D2C71" w:rsidRDefault="009D2C71" w:rsidP="009D2C71">
            <w:pPr>
              <w:pStyle w:val="a9"/>
            </w:pPr>
          </w:p>
        </w:tc>
      </w:tr>
      <w:tr w:rsidR="009D2C71" w:rsidTr="0048395F"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Pr="00DF3306" w:rsidRDefault="009D2C71" w:rsidP="009D2C71">
            <w:pPr>
              <w:pStyle w:val="a9"/>
            </w:pPr>
            <w:r w:rsidRPr="00DF3306">
              <w:t>«Классное руководство»</w:t>
            </w:r>
          </w:p>
        </w:tc>
        <w:tc>
          <w:tcPr>
            <w:tcW w:w="117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Pr="00FF466E" w:rsidRDefault="009D2C71" w:rsidP="009D2C71">
            <w:pPr>
              <w:pStyle w:val="a9"/>
            </w:pPr>
            <w:r w:rsidRPr="00FF466E">
              <w:t>Индивидуальная работа с Кл. рук по проведению классных часов</w:t>
            </w:r>
          </w:p>
          <w:p w:rsidR="009D2C71" w:rsidRPr="00FF466E" w:rsidRDefault="009D2C71" w:rsidP="009D2C71">
            <w:pPr>
              <w:pStyle w:val="a9"/>
            </w:pPr>
            <w:r w:rsidRPr="00FF466E">
              <w:t xml:space="preserve">Собеседование с Кл. рук. по преемственности: 4-5 </w:t>
            </w:r>
            <w:proofErr w:type="spellStart"/>
            <w:r w:rsidRPr="00FF466E">
              <w:t>кл</w:t>
            </w:r>
            <w:proofErr w:type="spellEnd"/>
            <w:r w:rsidRPr="00FF466E">
              <w:t>.</w:t>
            </w:r>
          </w:p>
          <w:p w:rsidR="009D2C71" w:rsidRPr="00F213EC" w:rsidRDefault="009D2C71" w:rsidP="009D2C71">
            <w:pPr>
              <w:pStyle w:val="a9"/>
            </w:pPr>
            <w:r w:rsidRPr="00FF466E">
              <w:t xml:space="preserve">Заседание МО классных руководителей </w:t>
            </w:r>
            <w:r>
              <w:t xml:space="preserve">«Включение </w:t>
            </w:r>
            <w:proofErr w:type="spellStart"/>
            <w:r>
              <w:t>здоровьесберегающего</w:t>
            </w:r>
            <w:proofErr w:type="spellEnd"/>
            <w:r>
              <w:t xml:space="preserve"> компонента в систему воспитательной работы с классом»</w:t>
            </w:r>
          </w:p>
        </w:tc>
      </w:tr>
      <w:tr w:rsidR="009D2C71" w:rsidTr="0048395F">
        <w:trPr>
          <w:trHeight w:val="1095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2C71" w:rsidRPr="00DF3306" w:rsidRDefault="009D2C71" w:rsidP="009D2C71">
            <w:pPr>
              <w:pStyle w:val="a9"/>
            </w:pPr>
            <w:r w:rsidRPr="00DF3306">
              <w:rPr>
                <w:iCs/>
                <w:color w:val="000000"/>
                <w:w w:val="0"/>
              </w:rPr>
              <w:t>«Самоуправление»</w:t>
            </w:r>
          </w:p>
        </w:tc>
        <w:tc>
          <w:tcPr>
            <w:tcW w:w="1171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C71" w:rsidRDefault="009D2C71" w:rsidP="009D2C71">
            <w:pPr>
              <w:pStyle w:val="a9"/>
            </w:pPr>
            <w:r>
              <w:t>Заседание Совета старшеклассников.</w:t>
            </w:r>
          </w:p>
          <w:p w:rsidR="009D2C71" w:rsidRDefault="009D2C71" w:rsidP="009D2C71">
            <w:pPr>
              <w:pStyle w:val="a9"/>
            </w:pPr>
            <w:r>
              <w:t>День самоуправления.</w:t>
            </w:r>
          </w:p>
          <w:p w:rsidR="009D2C71" w:rsidRDefault="009D2C71" w:rsidP="009D2C71">
            <w:pPr>
              <w:pStyle w:val="a9"/>
            </w:pPr>
            <w:r>
              <w:t>Итоги прошедших мероприятий в школе.</w:t>
            </w:r>
          </w:p>
          <w:p w:rsidR="009D2C71" w:rsidRDefault="009D2C71" w:rsidP="009D2C71">
            <w:pPr>
              <w:pStyle w:val="a9"/>
            </w:pPr>
            <w:r>
              <w:t xml:space="preserve">О проведении месячника правовых </w:t>
            </w:r>
            <w:proofErr w:type="gramStart"/>
            <w:r>
              <w:t>знаний.</w:t>
            </w:r>
            <w:r>
              <w:tab/>
            </w:r>
            <w:proofErr w:type="gramEnd"/>
          </w:p>
        </w:tc>
      </w:tr>
      <w:tr w:rsidR="009D2C71" w:rsidTr="0048395F"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Pr="00DF3306" w:rsidRDefault="009D2C71" w:rsidP="009D2C71">
            <w:pPr>
              <w:pStyle w:val="a9"/>
            </w:pPr>
            <w:r w:rsidRPr="00DF3306">
              <w:rPr>
                <w:iCs/>
                <w:color w:val="000000"/>
                <w:w w:val="0"/>
              </w:rPr>
              <w:t xml:space="preserve">«Детские общественные объединения» </w:t>
            </w:r>
            <w:r>
              <w:rPr>
                <w:color w:val="000000"/>
                <w:lang w:eastAsia="ru-RU"/>
              </w:rPr>
              <w:t xml:space="preserve">«Орлята </w:t>
            </w:r>
            <w:proofErr w:type="spellStart"/>
            <w:r>
              <w:rPr>
                <w:color w:val="000000"/>
                <w:lang w:eastAsia="ru-RU"/>
              </w:rPr>
              <w:t>Росссии</w:t>
            </w:r>
            <w:proofErr w:type="spellEnd"/>
            <w:r w:rsidRPr="00DF3306">
              <w:rPr>
                <w:color w:val="000000"/>
                <w:lang w:eastAsia="ru-RU"/>
              </w:rPr>
              <w:t>»</w:t>
            </w:r>
          </w:p>
        </w:tc>
        <w:tc>
          <w:tcPr>
            <w:tcW w:w="117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Default="009D2C71" w:rsidP="009D2C71">
            <w:pPr>
              <w:pStyle w:val="a9"/>
            </w:pPr>
          </w:p>
        </w:tc>
      </w:tr>
      <w:tr w:rsidR="009D2C71" w:rsidTr="0048395F"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Pr="00BB5958" w:rsidRDefault="009D2C71" w:rsidP="009D2C71">
            <w:pPr>
              <w:pStyle w:val="a9"/>
            </w:pPr>
            <w:r w:rsidRPr="00DF3306">
              <w:t>«Курсы внеурочной деятельности»</w:t>
            </w:r>
            <w:r>
              <w:t>, «Дополнительное образование»</w:t>
            </w:r>
          </w:p>
        </w:tc>
        <w:tc>
          <w:tcPr>
            <w:tcW w:w="117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Default="009D2C71" w:rsidP="009D2C71">
            <w:pPr>
              <w:pStyle w:val="a9"/>
            </w:pPr>
            <w:r>
              <w:t>Анализ занятости учащихся во внеурочное время.</w:t>
            </w:r>
          </w:p>
          <w:p w:rsidR="009D2C71" w:rsidRDefault="009D2C71" w:rsidP="009D2C71">
            <w:pPr>
              <w:pStyle w:val="a9"/>
            </w:pPr>
            <w:r>
              <w:t xml:space="preserve">Анализ </w:t>
            </w:r>
            <w:proofErr w:type="gramStart"/>
            <w:r>
              <w:t>программ  и</w:t>
            </w:r>
            <w:proofErr w:type="gramEnd"/>
            <w:r>
              <w:t xml:space="preserve"> планов работы кружков и объединений ДО.</w:t>
            </w:r>
          </w:p>
          <w:p w:rsidR="009D2C71" w:rsidRDefault="009D2C71" w:rsidP="009D2C71">
            <w:pPr>
              <w:pStyle w:val="a9"/>
            </w:pPr>
            <w:r>
              <w:t xml:space="preserve">Проверка </w:t>
            </w:r>
            <w:proofErr w:type="gramStart"/>
            <w:r>
              <w:t>журналов  учета</w:t>
            </w:r>
            <w:proofErr w:type="gramEnd"/>
            <w:r>
              <w:t xml:space="preserve"> занятий в системе дополнительного  </w:t>
            </w:r>
            <w:proofErr w:type="spellStart"/>
            <w:r>
              <w:t>образованияК</w:t>
            </w:r>
            <w:proofErr w:type="spellEnd"/>
          </w:p>
        </w:tc>
      </w:tr>
      <w:tr w:rsidR="009D2C71" w:rsidTr="0048395F"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Pr="00BB5958" w:rsidRDefault="009D2C71" w:rsidP="009D2C71">
            <w:pPr>
              <w:pStyle w:val="a9"/>
            </w:pPr>
            <w:r w:rsidRPr="0096099B">
              <w:rPr>
                <w:iCs/>
                <w:color w:val="000000"/>
                <w:w w:val="0"/>
              </w:rPr>
              <w:t>«Экскурсии, экспедиции, походы»</w:t>
            </w:r>
          </w:p>
        </w:tc>
        <w:tc>
          <w:tcPr>
            <w:tcW w:w="117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Default="009D2C71" w:rsidP="009D2C71">
            <w:pPr>
              <w:pStyle w:val="a9"/>
              <w:rPr>
                <w:szCs w:val="26"/>
              </w:rPr>
            </w:pPr>
            <w:r w:rsidRPr="00964E59">
              <w:rPr>
                <w:szCs w:val="26"/>
              </w:rPr>
              <w:t xml:space="preserve">город </w:t>
            </w:r>
            <w:proofErr w:type="gramStart"/>
            <w:r w:rsidRPr="00964E59">
              <w:rPr>
                <w:szCs w:val="26"/>
              </w:rPr>
              <w:t xml:space="preserve">Лихославль,   </w:t>
            </w:r>
            <w:proofErr w:type="gramEnd"/>
            <w:r w:rsidRPr="00964E59">
              <w:rPr>
                <w:szCs w:val="26"/>
              </w:rPr>
              <w:t>Мармеладная сказка.</w:t>
            </w:r>
            <w:r>
              <w:rPr>
                <w:szCs w:val="26"/>
              </w:rPr>
              <w:t>(3-4  классы)</w:t>
            </w:r>
          </w:p>
          <w:p w:rsidR="009D2C71" w:rsidRDefault="009D2C71" w:rsidP="009D2C71">
            <w:pPr>
              <w:pStyle w:val="a9"/>
            </w:pPr>
            <w:r>
              <w:rPr>
                <w:szCs w:val="26"/>
              </w:rPr>
              <w:t>Музеи города Твери</w:t>
            </w:r>
          </w:p>
        </w:tc>
      </w:tr>
      <w:tr w:rsidR="009D2C71" w:rsidRPr="009B2A45" w:rsidTr="0048395F">
        <w:trPr>
          <w:trHeight w:val="180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2C71" w:rsidRPr="009B2A45" w:rsidRDefault="009D2C71" w:rsidP="009D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музей</w:t>
            </w:r>
          </w:p>
        </w:tc>
        <w:tc>
          <w:tcPr>
            <w:tcW w:w="117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C71" w:rsidRPr="009B2A45" w:rsidRDefault="009D2C71" w:rsidP="009D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По отдельному плану работы музея на год</w:t>
            </w:r>
          </w:p>
        </w:tc>
      </w:tr>
      <w:tr w:rsidR="009D2C71" w:rsidRPr="009B2A45" w:rsidTr="0048395F">
        <w:trPr>
          <w:trHeight w:val="195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2C71" w:rsidRPr="009B2A45" w:rsidRDefault="009D2C71" w:rsidP="009D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театр</w:t>
            </w:r>
          </w:p>
        </w:tc>
        <w:tc>
          <w:tcPr>
            <w:tcW w:w="117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C71" w:rsidRPr="009B2A45" w:rsidRDefault="009D2C71" w:rsidP="009D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Организация и подготовка музыкально-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литературной  композиции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к Дню учителя</w:t>
            </w:r>
          </w:p>
        </w:tc>
      </w:tr>
      <w:tr w:rsidR="009D2C71" w:rsidRPr="009B2A45" w:rsidTr="0048395F">
        <w:trPr>
          <w:trHeight w:val="246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Pr="009B2A45" w:rsidRDefault="009D2C71" w:rsidP="009D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Школьные медиа</w:t>
            </w:r>
          </w:p>
        </w:tc>
        <w:tc>
          <w:tcPr>
            <w:tcW w:w="117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Pr="009B2A45" w:rsidRDefault="009D2C71" w:rsidP="009D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Выпуск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Гимназетки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№1, введение канала ВК</w:t>
            </w:r>
          </w:p>
        </w:tc>
      </w:tr>
      <w:tr w:rsidR="009D2C71" w:rsidRPr="00071BE6" w:rsidTr="0048395F">
        <w:trPr>
          <w:trHeight w:val="246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Pr="009B2A45" w:rsidRDefault="009D2C71" w:rsidP="009D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спортивный клуб «Олимп»</w:t>
            </w:r>
          </w:p>
        </w:tc>
        <w:tc>
          <w:tcPr>
            <w:tcW w:w="117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Pr="009B2A45" w:rsidRDefault="009D2C71" w:rsidP="009D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«Кросс наций»</w:t>
            </w:r>
          </w:p>
          <w:p w:rsidR="009D2C71" w:rsidRPr="00071BE6" w:rsidRDefault="009D2C71" w:rsidP="009D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енство гимназии по мини-футболу</w:t>
            </w:r>
          </w:p>
        </w:tc>
      </w:tr>
    </w:tbl>
    <w:p w:rsidR="00DE3CB2" w:rsidRDefault="00DE3CB2" w:rsidP="00DE3CB2">
      <w:pPr>
        <w:pStyle w:val="a9"/>
      </w:pPr>
    </w:p>
    <w:p w:rsidR="00DE3CB2" w:rsidRDefault="00DE3CB2" w:rsidP="00DE3CB2">
      <w:pPr>
        <w:pStyle w:val="a9"/>
      </w:pPr>
    </w:p>
    <w:p w:rsidR="00DE3CB2" w:rsidRDefault="00DE3CB2" w:rsidP="00DE3CB2">
      <w:pPr>
        <w:pStyle w:val="a9"/>
      </w:pPr>
    </w:p>
    <w:tbl>
      <w:tblPr>
        <w:tblW w:w="15406" w:type="dxa"/>
        <w:tblInd w:w="-7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"/>
        <w:gridCol w:w="330"/>
        <w:gridCol w:w="3298"/>
        <w:gridCol w:w="16"/>
        <w:gridCol w:w="3502"/>
        <w:gridCol w:w="8200"/>
      </w:tblGrid>
      <w:tr w:rsidR="00DE3CB2" w:rsidTr="009D2C71">
        <w:tc>
          <w:tcPr>
            <w:tcW w:w="37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3CB2" w:rsidRDefault="00DE3CB2" w:rsidP="00DE3CB2">
            <w:pPr>
              <w:pStyle w:val="a9"/>
            </w:pPr>
            <w:r w:rsidRPr="00694CE0">
              <w:t>МОДУЛЬ</w:t>
            </w:r>
          </w:p>
        </w:tc>
        <w:tc>
          <w:tcPr>
            <w:tcW w:w="1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CB2" w:rsidRPr="00024E6D" w:rsidRDefault="00DE3CB2" w:rsidP="00024E6D">
            <w:pPr>
              <w:pStyle w:val="a9"/>
              <w:jc w:val="center"/>
              <w:rPr>
                <w:b/>
                <w:bCs/>
                <w:sz w:val="32"/>
                <w:szCs w:val="32"/>
              </w:rPr>
            </w:pPr>
            <w:r w:rsidRPr="00024E6D">
              <w:rPr>
                <w:b/>
                <w:bCs/>
                <w:sz w:val="32"/>
                <w:szCs w:val="32"/>
              </w:rPr>
              <w:t>НОЯБРЬ</w:t>
            </w:r>
          </w:p>
          <w:p w:rsidR="00DE3CB2" w:rsidRPr="00024E6D" w:rsidRDefault="00DE3CB2" w:rsidP="00024E6D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 w:rsidRPr="00024E6D">
              <w:rPr>
                <w:b/>
                <w:bCs/>
                <w:sz w:val="28"/>
                <w:szCs w:val="28"/>
              </w:rPr>
              <w:t>"Незнание законов не освобождает от ответственности"</w:t>
            </w:r>
          </w:p>
          <w:p w:rsidR="00DE3CB2" w:rsidRPr="00024E6D" w:rsidRDefault="00DE3CB2" w:rsidP="00024E6D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</w:p>
          <w:p w:rsidR="00DE3CB2" w:rsidRDefault="00DE3CB2" w:rsidP="00DE3CB2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DE3CB2" w:rsidTr="009D2C71">
        <w:trPr>
          <w:trHeight w:val="900"/>
        </w:trPr>
        <w:tc>
          <w:tcPr>
            <w:tcW w:w="3704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E3CB2" w:rsidRDefault="00DE3CB2" w:rsidP="00DE3CB2">
            <w:pPr>
              <w:pStyle w:val="a9"/>
            </w:pPr>
          </w:p>
          <w:p w:rsidR="00DE3CB2" w:rsidRPr="00E4241C" w:rsidRDefault="00DE3CB2" w:rsidP="00DE3CB2">
            <w:pPr>
              <w:pStyle w:val="a9"/>
              <w:rPr>
                <w:w w:val="0"/>
              </w:rPr>
            </w:pPr>
            <w:r w:rsidRPr="00E4241C">
              <w:rPr>
                <w:w w:val="0"/>
              </w:rPr>
              <w:t>«Профориентация»</w:t>
            </w:r>
          </w:p>
          <w:p w:rsidR="00DE3CB2" w:rsidRPr="00BB5958" w:rsidRDefault="00DE3CB2" w:rsidP="00DE3CB2">
            <w:pPr>
              <w:pStyle w:val="a9"/>
            </w:pPr>
          </w:p>
        </w:tc>
        <w:tc>
          <w:tcPr>
            <w:tcW w:w="117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3CB2" w:rsidRDefault="00DE3CB2" w:rsidP="00DE3CB2">
            <w:pPr>
              <w:pStyle w:val="a9"/>
            </w:pPr>
            <w:proofErr w:type="gramStart"/>
            <w:r w:rsidRPr="00BB5958">
              <w:t>Подготовка  гимназии</w:t>
            </w:r>
            <w:proofErr w:type="gramEnd"/>
            <w:r w:rsidRPr="00BB5958">
              <w:t xml:space="preserve"> к зимнему сезону </w:t>
            </w:r>
            <w:r>
              <w:t xml:space="preserve"> </w:t>
            </w:r>
          </w:p>
          <w:p w:rsidR="00DE3CB2" w:rsidRPr="00BB5958" w:rsidRDefault="00DE3CB2" w:rsidP="00DE3CB2">
            <w:pPr>
              <w:pStyle w:val="a9"/>
            </w:pPr>
            <w:r>
              <w:t>Выставка р</w:t>
            </w:r>
            <w:r w:rsidR="00CA3BE8">
              <w:t>исунков «Моя будущая профессия</w:t>
            </w:r>
          </w:p>
        </w:tc>
      </w:tr>
      <w:tr w:rsidR="00DE3CB2" w:rsidTr="009D2C71">
        <w:trPr>
          <w:trHeight w:val="36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3CB2" w:rsidRDefault="00DE3CB2" w:rsidP="00DE3CB2">
            <w:pPr>
              <w:pStyle w:val="a9"/>
            </w:pPr>
            <w:r>
              <w:t>«</w:t>
            </w:r>
            <w:r w:rsidRPr="00E4241C">
              <w:t>Организация предметно-эстетической среды»</w:t>
            </w:r>
          </w:p>
        </w:tc>
        <w:tc>
          <w:tcPr>
            <w:tcW w:w="117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3CB2" w:rsidRDefault="00DE3CB2" w:rsidP="00DE3CB2">
            <w:pPr>
              <w:pStyle w:val="a9"/>
            </w:pPr>
            <w:r w:rsidRPr="00BB5958">
              <w:t xml:space="preserve">Конкурс рисунков «День народного единства» (3 </w:t>
            </w:r>
            <w:proofErr w:type="spellStart"/>
            <w:r w:rsidRPr="00BB5958">
              <w:t>кл</w:t>
            </w:r>
            <w:proofErr w:type="spellEnd"/>
            <w:r w:rsidRPr="00BB5958">
              <w:t xml:space="preserve">) </w:t>
            </w:r>
          </w:p>
          <w:p w:rsidR="00DE3CB2" w:rsidRDefault="00DE3CB2" w:rsidP="00DE3CB2">
            <w:pPr>
              <w:pStyle w:val="a9"/>
            </w:pPr>
            <w:r w:rsidRPr="00D6073A">
              <w:t>Выставка плакатов:</w:t>
            </w:r>
            <w:r>
              <w:t xml:space="preserve"> </w:t>
            </w:r>
            <w:r w:rsidRPr="00D6073A">
              <w:t>«Мы все разные, а Россия у нас одна»</w:t>
            </w:r>
          </w:p>
          <w:p w:rsidR="00DE3CB2" w:rsidRDefault="00DE3CB2" w:rsidP="00DE3CB2">
            <w:pPr>
              <w:pStyle w:val="a9"/>
            </w:pPr>
            <w:r>
              <w:t>Конкурс рисунков «Милая моя мама»</w:t>
            </w:r>
          </w:p>
          <w:p w:rsidR="00DE3CB2" w:rsidRPr="00585E4C" w:rsidRDefault="00DE3CB2" w:rsidP="00DE3CB2">
            <w:pPr>
              <w:pStyle w:val="a9"/>
            </w:pPr>
            <w:r>
              <w:t>Выставка к Всероссийскому дню правовой помощи детям</w:t>
            </w:r>
          </w:p>
        </w:tc>
      </w:tr>
      <w:tr w:rsidR="00DE3CB2" w:rsidTr="009D2C71">
        <w:trPr>
          <w:trHeight w:val="270"/>
        </w:trPr>
        <w:tc>
          <w:tcPr>
            <w:tcW w:w="15406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CB2" w:rsidRPr="00E4241C" w:rsidRDefault="00DE3CB2" w:rsidP="00DE3CB2">
            <w:pPr>
              <w:pStyle w:val="a9"/>
            </w:pPr>
            <w:r w:rsidRPr="00E4241C">
              <w:t>«Ключевые общешкольные дела»</w:t>
            </w:r>
          </w:p>
        </w:tc>
      </w:tr>
      <w:tr w:rsidR="00DE3CB2" w:rsidTr="009D2C71">
        <w:tc>
          <w:tcPr>
            <w:tcW w:w="370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CB2" w:rsidRPr="00BB5958" w:rsidRDefault="00DE3CB2" w:rsidP="00DE3CB2">
            <w:pPr>
              <w:pStyle w:val="a9"/>
            </w:pPr>
            <w:r w:rsidRPr="00BB5958">
              <w:t>Гражданско-патр</w:t>
            </w:r>
            <w:r>
              <w:t>иотические</w:t>
            </w:r>
          </w:p>
        </w:tc>
        <w:tc>
          <w:tcPr>
            <w:tcW w:w="117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CB2" w:rsidRDefault="00DE3CB2" w:rsidP="00DE3CB2">
            <w:pPr>
              <w:pStyle w:val="a9"/>
            </w:pPr>
            <w:r>
              <w:t>Неделя музейной педагогике</w:t>
            </w:r>
          </w:p>
          <w:p w:rsidR="00DE3CB2" w:rsidRPr="00BB5958" w:rsidRDefault="00DE3CB2" w:rsidP="00DE3CB2">
            <w:pPr>
              <w:pStyle w:val="a9"/>
            </w:pPr>
          </w:p>
        </w:tc>
      </w:tr>
      <w:tr w:rsidR="00DE3CB2" w:rsidTr="009D2C71">
        <w:trPr>
          <w:trHeight w:val="1214"/>
        </w:trPr>
        <w:tc>
          <w:tcPr>
            <w:tcW w:w="3704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E3CB2" w:rsidRPr="00BB5958" w:rsidRDefault="00DE3CB2" w:rsidP="00DE3CB2">
            <w:pPr>
              <w:pStyle w:val="a9"/>
            </w:pPr>
            <w:r>
              <w:t>Духовно-нравственные</w:t>
            </w:r>
          </w:p>
        </w:tc>
        <w:tc>
          <w:tcPr>
            <w:tcW w:w="117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448F" w:rsidRDefault="003B448F" w:rsidP="00DE3CB2">
            <w:pPr>
              <w:pStyle w:val="a9"/>
            </w:pPr>
            <w:r>
              <w:t xml:space="preserve">Урок хлеба. Встреча с представителями ЗАО «Хлеб». </w:t>
            </w:r>
          </w:p>
          <w:p w:rsidR="00DE3CB2" w:rsidRPr="00BB5958" w:rsidRDefault="00DE3CB2" w:rsidP="00DE3CB2">
            <w:pPr>
              <w:pStyle w:val="a9"/>
            </w:pPr>
            <w:r w:rsidRPr="00BB5958">
              <w:t xml:space="preserve">Классный час, посвященный международному дню </w:t>
            </w:r>
            <w:proofErr w:type="gramStart"/>
            <w:r w:rsidRPr="00BB5958">
              <w:t>толерантности  .</w:t>
            </w:r>
            <w:proofErr w:type="gramEnd"/>
          </w:p>
          <w:p w:rsidR="00DE3CB2" w:rsidRPr="00BB5958" w:rsidRDefault="00DE3CB2" w:rsidP="00DE3CB2">
            <w:pPr>
              <w:pStyle w:val="a9"/>
            </w:pPr>
            <w:r w:rsidRPr="00BB5958">
              <w:t>21 Всемирный день приветствия</w:t>
            </w:r>
          </w:p>
          <w:p w:rsidR="00DE3CB2" w:rsidRPr="00D6073A" w:rsidRDefault="00DE3CB2" w:rsidP="00DE3CB2">
            <w:pPr>
              <w:pStyle w:val="a9"/>
              <w:rPr>
                <w:sz w:val="22"/>
                <w:szCs w:val="22"/>
              </w:rPr>
            </w:pPr>
            <w:r w:rsidRPr="00D6073A">
              <w:rPr>
                <w:sz w:val="22"/>
                <w:szCs w:val="22"/>
              </w:rPr>
              <w:t>Мероприятия по изучению культуры и традиций других народов:</w:t>
            </w:r>
          </w:p>
          <w:p w:rsidR="00DE3CB2" w:rsidRPr="00135074" w:rsidRDefault="00DE3CB2" w:rsidP="00DE3CB2">
            <w:pPr>
              <w:pStyle w:val="a9"/>
            </w:pPr>
            <w:r w:rsidRPr="00BB5958">
              <w:t>Концерт «Сокровенный сердца человек», посвященный Дню матери</w:t>
            </w:r>
          </w:p>
        </w:tc>
      </w:tr>
      <w:tr w:rsidR="00DE3CB2" w:rsidTr="009D2C71">
        <w:trPr>
          <w:trHeight w:val="39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3CB2" w:rsidRPr="00BB5958" w:rsidRDefault="00DE3CB2" w:rsidP="00DE3CB2">
            <w:pPr>
              <w:pStyle w:val="a9"/>
            </w:pPr>
            <w:r>
              <w:t>Спортивно-оздоровительные</w:t>
            </w:r>
          </w:p>
        </w:tc>
        <w:tc>
          <w:tcPr>
            <w:tcW w:w="117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3CB2" w:rsidRDefault="00DE3CB2" w:rsidP="00DE3CB2">
            <w:pPr>
              <w:pStyle w:val="a9"/>
            </w:pPr>
            <w:r w:rsidRPr="00BB5958">
              <w:t xml:space="preserve">Спортивный праздник «Самый быстрый и ловкий» (1 </w:t>
            </w:r>
            <w:proofErr w:type="spellStart"/>
            <w:r w:rsidRPr="00BB5958">
              <w:t>кл</w:t>
            </w:r>
            <w:proofErr w:type="spellEnd"/>
            <w:r w:rsidRPr="00BB5958">
              <w:t>)</w:t>
            </w:r>
          </w:p>
          <w:p w:rsidR="00DE3CB2" w:rsidRPr="00BB5958" w:rsidRDefault="00DE3CB2" w:rsidP="00DE3CB2">
            <w:pPr>
              <w:pStyle w:val="a9"/>
            </w:pPr>
          </w:p>
        </w:tc>
      </w:tr>
      <w:tr w:rsidR="009D2C71" w:rsidTr="009D2C71">
        <w:trPr>
          <w:trHeight w:val="150"/>
        </w:trPr>
        <w:tc>
          <w:tcPr>
            <w:tcW w:w="370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Pr="00BB5958" w:rsidRDefault="009D2C71" w:rsidP="009D2C71">
            <w:pPr>
              <w:pStyle w:val="a9"/>
            </w:pPr>
            <w:r>
              <w:t>Экологические</w:t>
            </w:r>
          </w:p>
        </w:tc>
        <w:tc>
          <w:tcPr>
            <w:tcW w:w="117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Pr="00BB5958" w:rsidRDefault="009D2C71" w:rsidP="009D2C71">
            <w:pPr>
              <w:pStyle w:val="a9"/>
            </w:pPr>
            <w:r>
              <w:t>Акция «Школьный двор-забота каждого»</w:t>
            </w:r>
          </w:p>
        </w:tc>
      </w:tr>
      <w:tr w:rsidR="00A87E8F" w:rsidTr="009D2C71">
        <w:trPr>
          <w:trHeight w:val="150"/>
        </w:trPr>
        <w:tc>
          <w:tcPr>
            <w:tcW w:w="390" w:type="dxa"/>
            <w:gridSpan w:val="2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A87E8F" w:rsidRDefault="00A87E8F" w:rsidP="009D2C71">
            <w:pPr>
              <w:pStyle w:val="a9"/>
            </w:pPr>
            <w:r>
              <w:t>П</w:t>
            </w:r>
          </w:p>
          <w:p w:rsidR="00A87E8F" w:rsidRDefault="00A87E8F" w:rsidP="009D2C71">
            <w:pPr>
              <w:pStyle w:val="a9"/>
            </w:pPr>
            <w:r>
              <w:t>Р</w:t>
            </w:r>
          </w:p>
          <w:p w:rsidR="00A87E8F" w:rsidRDefault="00A87E8F" w:rsidP="009D2C71">
            <w:pPr>
              <w:pStyle w:val="a9"/>
            </w:pPr>
            <w:r>
              <w:t>О</w:t>
            </w:r>
          </w:p>
          <w:p w:rsidR="00A87E8F" w:rsidRDefault="00A87E8F" w:rsidP="009D2C71">
            <w:pPr>
              <w:pStyle w:val="a9"/>
            </w:pPr>
            <w:r>
              <w:t>Ф</w:t>
            </w:r>
          </w:p>
          <w:p w:rsidR="00A87E8F" w:rsidRDefault="00A87E8F" w:rsidP="009D2C71">
            <w:pPr>
              <w:pStyle w:val="a9"/>
            </w:pPr>
            <w:r>
              <w:t>И</w:t>
            </w:r>
          </w:p>
          <w:p w:rsidR="00A87E8F" w:rsidRDefault="00A87E8F" w:rsidP="009D2C71">
            <w:pPr>
              <w:pStyle w:val="a9"/>
            </w:pPr>
            <w:r>
              <w:t>Л</w:t>
            </w:r>
          </w:p>
          <w:p w:rsidR="00A87E8F" w:rsidRDefault="00A87E8F" w:rsidP="009D2C71">
            <w:pPr>
              <w:pStyle w:val="a9"/>
            </w:pPr>
            <w:r>
              <w:t>А</w:t>
            </w:r>
          </w:p>
          <w:p w:rsidR="00A87E8F" w:rsidRDefault="00A87E8F" w:rsidP="009D2C71">
            <w:pPr>
              <w:pStyle w:val="a9"/>
            </w:pPr>
            <w:r>
              <w:t>К</w:t>
            </w:r>
          </w:p>
          <w:p w:rsidR="00A87E8F" w:rsidRDefault="00A87E8F" w:rsidP="009D2C71">
            <w:pPr>
              <w:pStyle w:val="a9"/>
            </w:pPr>
            <w:r>
              <w:t>Т</w:t>
            </w:r>
          </w:p>
          <w:p w:rsidR="00A87E8F" w:rsidRDefault="00A87E8F" w:rsidP="009D2C71">
            <w:pPr>
              <w:pStyle w:val="a9"/>
            </w:pPr>
            <w:r>
              <w:t>И</w:t>
            </w:r>
          </w:p>
          <w:p w:rsidR="00A87E8F" w:rsidRDefault="00A87E8F" w:rsidP="009D2C71">
            <w:pPr>
              <w:pStyle w:val="a9"/>
            </w:pPr>
            <w:r>
              <w:t>Ч</w:t>
            </w:r>
          </w:p>
          <w:p w:rsidR="00A87E8F" w:rsidRDefault="00A87E8F" w:rsidP="009D2C71">
            <w:pPr>
              <w:pStyle w:val="a9"/>
            </w:pPr>
            <w:r>
              <w:t>Е</w:t>
            </w:r>
          </w:p>
          <w:p w:rsidR="00A87E8F" w:rsidRDefault="00A87E8F" w:rsidP="009D2C71">
            <w:pPr>
              <w:pStyle w:val="a9"/>
            </w:pPr>
            <w:r>
              <w:lastRenderedPageBreak/>
              <w:t>С</w:t>
            </w:r>
          </w:p>
          <w:p w:rsidR="00A87E8F" w:rsidRDefault="00A87E8F" w:rsidP="009D2C71">
            <w:pPr>
              <w:pStyle w:val="a9"/>
            </w:pPr>
            <w:r>
              <w:t>К</w:t>
            </w:r>
          </w:p>
          <w:p w:rsidR="00A87E8F" w:rsidRDefault="00A87E8F" w:rsidP="009D2C71">
            <w:pPr>
              <w:pStyle w:val="a9"/>
            </w:pPr>
            <w:proofErr w:type="spellStart"/>
            <w:r>
              <w:t>ие</w:t>
            </w:r>
            <w:proofErr w:type="spellEnd"/>
          </w:p>
          <w:p w:rsidR="00A87E8F" w:rsidRDefault="00A87E8F" w:rsidP="009D2C71">
            <w:pPr>
              <w:pStyle w:val="a9"/>
            </w:pPr>
          </w:p>
        </w:tc>
        <w:tc>
          <w:tcPr>
            <w:tcW w:w="3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7E8F" w:rsidRDefault="00A87E8F" w:rsidP="009D2C71">
            <w:pPr>
              <w:pStyle w:val="a9"/>
            </w:pPr>
            <w:r>
              <w:lastRenderedPageBreak/>
              <w:t>ПДД</w:t>
            </w:r>
          </w:p>
        </w:tc>
        <w:tc>
          <w:tcPr>
            <w:tcW w:w="117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7E8F" w:rsidRDefault="00A87E8F" w:rsidP="009D2C71">
            <w:pPr>
              <w:pStyle w:val="a9"/>
            </w:pPr>
            <w:r>
              <w:t>Занятие по ПДД</w:t>
            </w:r>
          </w:p>
          <w:p w:rsidR="00A87E8F" w:rsidRPr="00585E4C" w:rsidRDefault="00A87E8F" w:rsidP="009D2C71">
            <w:pPr>
              <w:pStyle w:val="a9"/>
            </w:pPr>
            <w:r>
              <w:rPr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Pr="00585E4C">
              <w:rPr>
                <w:color w:val="333333"/>
                <w:shd w:val="clear" w:color="auto" w:fill="FFFFFF"/>
              </w:rPr>
              <w:t>Городской смотр агитбригад отрядов ЮИДД агитбригад «Вместе за дорожную безопасность»</w:t>
            </w:r>
          </w:p>
          <w:p w:rsidR="00A87E8F" w:rsidRPr="00135074" w:rsidRDefault="00A87E8F" w:rsidP="009D2C71">
            <w:pPr>
              <w:pStyle w:val="a9"/>
            </w:pPr>
          </w:p>
        </w:tc>
      </w:tr>
      <w:tr w:rsidR="00A87E8F" w:rsidTr="009D2C71">
        <w:trPr>
          <w:trHeight w:val="898"/>
        </w:trPr>
        <w:tc>
          <w:tcPr>
            <w:tcW w:w="39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87E8F" w:rsidRPr="00BB5958" w:rsidRDefault="00A87E8F" w:rsidP="009D2C71">
            <w:pPr>
              <w:pStyle w:val="a9"/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E8F" w:rsidRPr="00BB5958" w:rsidRDefault="00A87E8F" w:rsidP="009D2C71">
            <w:pPr>
              <w:pStyle w:val="a9"/>
            </w:pPr>
            <w:proofErr w:type="spellStart"/>
            <w:r>
              <w:t>Терраризм</w:t>
            </w:r>
            <w:proofErr w:type="spellEnd"/>
            <w:r>
              <w:t>, экстремизм, национализм, гармонизация межнациональных отношений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A87E8F" w:rsidRDefault="00A87E8F" w:rsidP="009D2C71">
            <w:pPr>
              <w:pStyle w:val="a9"/>
            </w:pPr>
          </w:p>
          <w:p w:rsidR="00A87E8F" w:rsidRDefault="00A87E8F" w:rsidP="009D2C71">
            <w:pPr>
              <w:pStyle w:val="a9"/>
            </w:pPr>
          </w:p>
          <w:p w:rsidR="00A87E8F" w:rsidRDefault="00A87E8F" w:rsidP="009D2C71">
            <w:pPr>
              <w:pStyle w:val="a9"/>
            </w:pPr>
          </w:p>
          <w:p w:rsidR="00A87E8F" w:rsidRDefault="00A87E8F" w:rsidP="009D2C71">
            <w:pPr>
              <w:pStyle w:val="a9"/>
            </w:pPr>
          </w:p>
          <w:p w:rsidR="00A87E8F" w:rsidRDefault="00A87E8F" w:rsidP="009D2C71">
            <w:pPr>
              <w:pStyle w:val="a9"/>
            </w:pPr>
            <w:r w:rsidRPr="00BB5958">
              <w:t>Месячник</w:t>
            </w:r>
            <w:r w:rsidRPr="00BB5958">
              <w:rPr>
                <w:i/>
              </w:rPr>
              <w:t xml:space="preserve"> </w:t>
            </w:r>
            <w:r w:rsidRPr="00BB5958">
              <w:t>правовых знаний и профилактики правонарушений (по отдельному плану)</w:t>
            </w:r>
          </w:p>
          <w:p w:rsidR="00A87E8F" w:rsidRDefault="00A87E8F" w:rsidP="009D2C71">
            <w:pPr>
              <w:pStyle w:val="a9"/>
            </w:pPr>
          </w:p>
          <w:p w:rsidR="00A87E8F" w:rsidRPr="00135074" w:rsidRDefault="00A87E8F" w:rsidP="009D2C71">
            <w:pPr>
              <w:pStyle w:val="a9"/>
            </w:pP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87E8F" w:rsidRDefault="00A87E8F" w:rsidP="009D2C71">
            <w:pPr>
              <w:pStyle w:val="a9"/>
            </w:pPr>
            <w:r>
              <w:t>День народного единства</w:t>
            </w:r>
          </w:p>
          <w:p w:rsidR="00A87E8F" w:rsidRPr="00135074" w:rsidRDefault="00A87E8F" w:rsidP="009D2C71">
            <w:pPr>
              <w:pStyle w:val="a9"/>
            </w:pPr>
            <w:r>
              <w:t xml:space="preserve">Международный день толерантности (16 </w:t>
            </w:r>
            <w:proofErr w:type="gramStart"/>
            <w:r>
              <w:t>ноября )</w:t>
            </w:r>
            <w:proofErr w:type="gramEnd"/>
          </w:p>
        </w:tc>
      </w:tr>
      <w:tr w:rsidR="00A87E8F" w:rsidTr="009D2C71">
        <w:trPr>
          <w:trHeight w:val="339"/>
        </w:trPr>
        <w:tc>
          <w:tcPr>
            <w:tcW w:w="39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87E8F" w:rsidRPr="00BB5958" w:rsidRDefault="00A87E8F" w:rsidP="009D2C71">
            <w:pPr>
              <w:pStyle w:val="a9"/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E8F" w:rsidRPr="00BB5958" w:rsidRDefault="00A87E8F" w:rsidP="009D2C71">
            <w:pPr>
              <w:pStyle w:val="a9"/>
            </w:pPr>
            <w:r>
              <w:t xml:space="preserve">Интернет-безопасность </w:t>
            </w:r>
          </w:p>
        </w:tc>
        <w:tc>
          <w:tcPr>
            <w:tcW w:w="350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87E8F" w:rsidRPr="00135074" w:rsidRDefault="00A87E8F" w:rsidP="009D2C71">
            <w:pPr>
              <w:pStyle w:val="a9"/>
            </w:pP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87E8F" w:rsidRPr="00CE7FA2" w:rsidRDefault="00A87E8F" w:rsidP="009D2C71">
            <w:pPr>
              <w:pStyle w:val="a9"/>
            </w:pPr>
            <w:r>
              <w:rPr>
                <w:lang w:eastAsia="ru-RU"/>
              </w:rPr>
              <w:t xml:space="preserve">Рассмотрение на родительском собрании вопросов, связанных с профилактикой </w:t>
            </w:r>
            <w:proofErr w:type="gramStart"/>
            <w:r w:rsidRPr="006C55E7">
              <w:t>интернет-зависимости и предупреждения рисков вовлечения</w:t>
            </w:r>
            <w:proofErr w:type="gramEnd"/>
            <w:r w:rsidRPr="006C55E7">
              <w:t xml:space="preserve"> учащихся школы в противоправную деятельность</w:t>
            </w:r>
          </w:p>
        </w:tc>
      </w:tr>
      <w:tr w:rsidR="00A87E8F" w:rsidTr="009D2C71">
        <w:trPr>
          <w:trHeight w:val="165"/>
        </w:trPr>
        <w:tc>
          <w:tcPr>
            <w:tcW w:w="39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87E8F" w:rsidRPr="00BB5958" w:rsidRDefault="00A87E8F" w:rsidP="009D2C71">
            <w:pPr>
              <w:pStyle w:val="a9"/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E8F" w:rsidRPr="00BB5958" w:rsidRDefault="00A87E8F" w:rsidP="009D2C71">
            <w:pPr>
              <w:pStyle w:val="a9"/>
            </w:pPr>
            <w:r>
              <w:t xml:space="preserve">Употребление ПАВ, </w:t>
            </w:r>
            <w:proofErr w:type="spellStart"/>
            <w:proofErr w:type="gramStart"/>
            <w:r>
              <w:t>алкоголя,табакокурения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50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87E8F" w:rsidRPr="00135074" w:rsidRDefault="00A87E8F" w:rsidP="009D2C71">
            <w:pPr>
              <w:pStyle w:val="a9"/>
            </w:pP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87E8F" w:rsidRPr="00135074" w:rsidRDefault="00A87E8F" w:rsidP="009D2C71">
            <w:pPr>
              <w:pStyle w:val="a9"/>
            </w:pPr>
          </w:p>
        </w:tc>
      </w:tr>
      <w:tr w:rsidR="00A87E8F" w:rsidTr="009D2C71">
        <w:trPr>
          <w:trHeight w:val="150"/>
        </w:trPr>
        <w:tc>
          <w:tcPr>
            <w:tcW w:w="39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87E8F" w:rsidRPr="00BB5958" w:rsidRDefault="00A87E8F" w:rsidP="009D2C71">
            <w:pPr>
              <w:pStyle w:val="a9"/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E8F" w:rsidRPr="00BB5958" w:rsidRDefault="00A87E8F" w:rsidP="009D2C71">
            <w:pPr>
              <w:pStyle w:val="a9"/>
            </w:pPr>
            <w:r>
              <w:t>Суицидальное поведение несовершеннолетних</w:t>
            </w:r>
          </w:p>
        </w:tc>
        <w:tc>
          <w:tcPr>
            <w:tcW w:w="350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87E8F" w:rsidRPr="00135074" w:rsidRDefault="00A87E8F" w:rsidP="009D2C71">
            <w:pPr>
              <w:pStyle w:val="a9"/>
            </w:pP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87E8F" w:rsidRPr="00FF77F3" w:rsidRDefault="00A87E8F" w:rsidP="009D2C71">
            <w:pPr>
              <w:pStyle w:val="a9"/>
            </w:pPr>
            <w:r w:rsidRPr="00D6073A">
              <w:t xml:space="preserve">День правой помощи </w:t>
            </w:r>
            <w:proofErr w:type="gramStart"/>
            <w:r w:rsidRPr="00D6073A">
              <w:t>детям(</w:t>
            </w:r>
            <w:proofErr w:type="gramEnd"/>
            <w:r w:rsidRPr="00D6073A">
              <w:t>по отдельному плану)</w:t>
            </w:r>
          </w:p>
        </w:tc>
      </w:tr>
      <w:tr w:rsidR="00A87E8F" w:rsidTr="009D2C71">
        <w:trPr>
          <w:trHeight w:val="225"/>
        </w:trPr>
        <w:tc>
          <w:tcPr>
            <w:tcW w:w="39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87E8F" w:rsidRPr="00BB5958" w:rsidRDefault="00A87E8F" w:rsidP="009D2C71">
            <w:pPr>
              <w:pStyle w:val="a9"/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E8F" w:rsidRPr="00BB5958" w:rsidRDefault="00A87E8F" w:rsidP="009D2C71">
            <w:pPr>
              <w:pStyle w:val="a9"/>
            </w:pPr>
            <w:r>
              <w:t>Самовольный уход</w:t>
            </w:r>
          </w:p>
        </w:tc>
        <w:tc>
          <w:tcPr>
            <w:tcW w:w="350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87E8F" w:rsidRPr="00135074" w:rsidRDefault="00A87E8F" w:rsidP="009D2C71">
            <w:pPr>
              <w:pStyle w:val="a9"/>
            </w:pPr>
          </w:p>
        </w:tc>
        <w:tc>
          <w:tcPr>
            <w:tcW w:w="820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A87E8F" w:rsidRPr="00135074" w:rsidRDefault="00A87E8F" w:rsidP="009D2C71">
            <w:pPr>
              <w:pStyle w:val="a9"/>
            </w:pPr>
            <w:r w:rsidRPr="003849AF">
              <w:rPr>
                <w:lang w:eastAsia="ru-RU"/>
              </w:rPr>
              <w:t>Мониторинг учащихся, не приступивших к занятиям после осенних, зимних, весенних каникул</w:t>
            </w:r>
          </w:p>
          <w:p w:rsidR="00A87E8F" w:rsidRPr="00135074" w:rsidRDefault="00A87E8F" w:rsidP="009D2C71">
            <w:pPr>
              <w:pStyle w:val="a9"/>
            </w:pPr>
            <w:r w:rsidRPr="00FF77F3">
              <w:rPr>
                <w:color w:val="000000"/>
                <w:shd w:val="clear" w:color="auto" w:fill="FFFFFF"/>
              </w:rPr>
              <w:t>Семинар классных руководителей по теме «Профилактика жестокого обращения в семье»</w:t>
            </w:r>
          </w:p>
        </w:tc>
      </w:tr>
      <w:tr w:rsidR="00A87E8F" w:rsidTr="0054638C">
        <w:trPr>
          <w:trHeight w:val="480"/>
        </w:trPr>
        <w:tc>
          <w:tcPr>
            <w:tcW w:w="39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87E8F" w:rsidRPr="00BB5958" w:rsidRDefault="00A87E8F" w:rsidP="009D2C71">
            <w:pPr>
              <w:pStyle w:val="a9"/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E8F" w:rsidRPr="00BB5958" w:rsidRDefault="00A87E8F" w:rsidP="009D2C71">
            <w:pPr>
              <w:pStyle w:val="a9"/>
            </w:pPr>
            <w:r>
              <w:t>Жестокое обращение</w:t>
            </w:r>
          </w:p>
        </w:tc>
        <w:tc>
          <w:tcPr>
            <w:tcW w:w="350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87E8F" w:rsidRPr="00135074" w:rsidRDefault="00A87E8F" w:rsidP="009D2C71">
            <w:pPr>
              <w:pStyle w:val="a9"/>
            </w:pPr>
          </w:p>
        </w:tc>
        <w:tc>
          <w:tcPr>
            <w:tcW w:w="8200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A87E8F" w:rsidRPr="00135074" w:rsidRDefault="00A87E8F" w:rsidP="009D2C71">
            <w:pPr>
              <w:pStyle w:val="a9"/>
            </w:pPr>
          </w:p>
        </w:tc>
      </w:tr>
      <w:tr w:rsidR="00A87E8F" w:rsidTr="009D2C71">
        <w:trPr>
          <w:trHeight w:val="315"/>
        </w:trPr>
        <w:tc>
          <w:tcPr>
            <w:tcW w:w="39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87E8F" w:rsidRPr="00BB5958" w:rsidRDefault="00A87E8F" w:rsidP="009D2C71">
            <w:pPr>
              <w:pStyle w:val="a9"/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E8F" w:rsidRDefault="00A87E8F" w:rsidP="009D2C71">
            <w:pPr>
              <w:pStyle w:val="a9"/>
            </w:pPr>
            <w:r>
              <w:t xml:space="preserve">Агрессивное </w:t>
            </w:r>
            <w:proofErr w:type="spellStart"/>
            <w:r>
              <w:t>поведенееие</w:t>
            </w:r>
            <w:proofErr w:type="spellEnd"/>
          </w:p>
        </w:tc>
        <w:tc>
          <w:tcPr>
            <w:tcW w:w="350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87E8F" w:rsidRPr="00135074" w:rsidRDefault="00A87E8F" w:rsidP="009D2C71">
            <w:pPr>
              <w:pStyle w:val="a9"/>
            </w:pPr>
          </w:p>
        </w:tc>
        <w:tc>
          <w:tcPr>
            <w:tcW w:w="820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87E8F" w:rsidRPr="00135074" w:rsidRDefault="00A87E8F" w:rsidP="009D2C71">
            <w:pPr>
              <w:pStyle w:val="a9"/>
            </w:pPr>
          </w:p>
        </w:tc>
      </w:tr>
      <w:tr w:rsidR="00A87E8F" w:rsidTr="00A87E8F">
        <w:trPr>
          <w:trHeight w:val="465"/>
        </w:trPr>
        <w:tc>
          <w:tcPr>
            <w:tcW w:w="39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87E8F" w:rsidRPr="00BB5958" w:rsidRDefault="00A87E8F" w:rsidP="009D2C71">
            <w:pPr>
              <w:pStyle w:val="a9"/>
            </w:pPr>
          </w:p>
        </w:tc>
        <w:tc>
          <w:tcPr>
            <w:tcW w:w="3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87E8F" w:rsidRPr="00BB5958" w:rsidRDefault="00A87E8F" w:rsidP="009D2C71">
            <w:pPr>
              <w:pStyle w:val="a9"/>
            </w:pPr>
            <w:r>
              <w:t>Употребление ненормативной лексики</w:t>
            </w:r>
          </w:p>
        </w:tc>
        <w:tc>
          <w:tcPr>
            <w:tcW w:w="1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8F" w:rsidRDefault="00A87E8F" w:rsidP="009D2C71">
            <w:pPr>
              <w:pStyle w:val="a9"/>
              <w:rPr>
                <w:lang w:eastAsia="ru-RU"/>
              </w:rPr>
            </w:pPr>
            <w:r>
              <w:rPr>
                <w:lang w:eastAsia="ru-RU"/>
              </w:rPr>
              <w:t>Интеллектуальные игры на знания русского языка</w:t>
            </w:r>
          </w:p>
        </w:tc>
      </w:tr>
      <w:tr w:rsidR="00A87E8F" w:rsidTr="00A87E8F">
        <w:trPr>
          <w:trHeight w:val="20"/>
        </w:trPr>
        <w:tc>
          <w:tcPr>
            <w:tcW w:w="39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87E8F" w:rsidRPr="00BB5958" w:rsidRDefault="00A87E8F" w:rsidP="009D2C71">
            <w:pPr>
              <w:pStyle w:val="a9"/>
            </w:pPr>
          </w:p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87E8F" w:rsidRDefault="00A87E8F" w:rsidP="009D2C71">
            <w:pPr>
              <w:pStyle w:val="a9"/>
            </w:pPr>
          </w:p>
        </w:tc>
        <w:tc>
          <w:tcPr>
            <w:tcW w:w="1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E8F" w:rsidRDefault="00A87E8F" w:rsidP="009D2C71">
            <w:pPr>
              <w:pStyle w:val="a9"/>
              <w:rPr>
                <w:lang w:eastAsia="ru-RU"/>
              </w:rPr>
            </w:pPr>
          </w:p>
        </w:tc>
      </w:tr>
      <w:tr w:rsidR="009D2C71" w:rsidTr="009D2C71">
        <w:tc>
          <w:tcPr>
            <w:tcW w:w="3704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2C71" w:rsidRPr="00E4241C" w:rsidRDefault="009D2C71" w:rsidP="009D2C71">
            <w:pPr>
              <w:pStyle w:val="a9"/>
            </w:pPr>
            <w:r w:rsidRPr="00E4241C">
              <w:t>Совет профилактики</w:t>
            </w:r>
          </w:p>
        </w:tc>
        <w:tc>
          <w:tcPr>
            <w:tcW w:w="1170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2C71" w:rsidRDefault="009D2C71" w:rsidP="009D2C71">
            <w:pPr>
              <w:pStyle w:val="a9"/>
            </w:pPr>
            <w:r>
              <w:rPr>
                <w:color w:val="000000"/>
              </w:rPr>
              <w:t xml:space="preserve">Совет профилактики: </w:t>
            </w:r>
            <w:r w:rsidRPr="00135074">
              <w:t>Результаты проверки посещаемости учебных и дополнительных занятий учащимися, состоящими на различных видах учёта.</w:t>
            </w:r>
            <w:r>
              <w:t xml:space="preserve"> </w:t>
            </w:r>
            <w:r w:rsidRPr="00135074">
              <w:t>Предварительные итоги первого триместра. Организация индивидуальной помощи учащимся, имеющим неудовлетворительные результаты по одному и более предметам</w:t>
            </w:r>
          </w:p>
        </w:tc>
      </w:tr>
      <w:tr w:rsidR="009D2C71" w:rsidTr="009D2C71">
        <w:tc>
          <w:tcPr>
            <w:tcW w:w="370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Pr="00BB5958" w:rsidRDefault="009D2C71" w:rsidP="009D2C71">
            <w:pPr>
              <w:pStyle w:val="a9"/>
            </w:pPr>
            <w:r>
              <w:t>Трудовое воспитания</w:t>
            </w:r>
          </w:p>
        </w:tc>
        <w:tc>
          <w:tcPr>
            <w:tcW w:w="117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Pr="00BB5958" w:rsidRDefault="009D2C71" w:rsidP="009D2C71">
            <w:pPr>
              <w:pStyle w:val="a9"/>
            </w:pPr>
            <w:proofErr w:type="gramStart"/>
            <w:r w:rsidRPr="001D5FF4">
              <w:t>Акция  «</w:t>
            </w:r>
            <w:proofErr w:type="gramEnd"/>
            <w:r w:rsidRPr="001D5FF4">
              <w:t>Школьный двор-забота каждого»,  благоустройство класса, органи</w:t>
            </w:r>
            <w:r>
              <w:t xml:space="preserve">зация дежурства в классе </w:t>
            </w:r>
            <w:r w:rsidRPr="001D5FF4">
              <w:t xml:space="preserve">, </w:t>
            </w:r>
          </w:p>
        </w:tc>
      </w:tr>
      <w:tr w:rsidR="009D2C71" w:rsidTr="009D2C71">
        <w:tc>
          <w:tcPr>
            <w:tcW w:w="370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Pr="00E4241C" w:rsidRDefault="009D2C71" w:rsidP="009D2C71">
            <w:pPr>
              <w:pStyle w:val="a9"/>
            </w:pPr>
            <w:r w:rsidRPr="00E4241C">
              <w:t>«Работа с родителями»</w:t>
            </w:r>
          </w:p>
          <w:p w:rsidR="009D2C71" w:rsidRPr="00E4241C" w:rsidRDefault="009D2C71" w:rsidP="009D2C71">
            <w:pPr>
              <w:pStyle w:val="a9"/>
            </w:pPr>
          </w:p>
        </w:tc>
        <w:tc>
          <w:tcPr>
            <w:tcW w:w="117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Default="009D2C71" w:rsidP="009D2C71">
            <w:pPr>
              <w:pStyle w:val="a9"/>
            </w:pPr>
            <w:r w:rsidRPr="00BB5958">
              <w:t xml:space="preserve">Индивидуальные консультации для родителей. </w:t>
            </w:r>
          </w:p>
          <w:p w:rsidR="009D2C71" w:rsidRPr="00622378" w:rsidRDefault="009D2C71" w:rsidP="009D2C71">
            <w:pPr>
              <w:pStyle w:val="a9"/>
            </w:pPr>
            <w:r>
              <w:t>Лекторий для родителей 1 классов</w:t>
            </w:r>
          </w:p>
        </w:tc>
      </w:tr>
      <w:tr w:rsidR="009D2C71" w:rsidTr="009D2C71">
        <w:tc>
          <w:tcPr>
            <w:tcW w:w="370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Pr="00E4241C" w:rsidRDefault="009D2C71" w:rsidP="009D2C71">
            <w:pPr>
              <w:pStyle w:val="a9"/>
            </w:pPr>
            <w:r w:rsidRPr="00E4241C">
              <w:t>«Классное руководство»</w:t>
            </w:r>
          </w:p>
        </w:tc>
        <w:tc>
          <w:tcPr>
            <w:tcW w:w="117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Pr="00BB5958" w:rsidRDefault="009D2C71" w:rsidP="009D2C71">
            <w:pPr>
              <w:pStyle w:val="a9"/>
            </w:pPr>
          </w:p>
          <w:p w:rsidR="009D2C71" w:rsidRPr="00BB5958" w:rsidRDefault="009D2C71" w:rsidP="009D2C71">
            <w:pPr>
              <w:pStyle w:val="a9"/>
            </w:pPr>
          </w:p>
        </w:tc>
      </w:tr>
      <w:tr w:rsidR="009D2C71" w:rsidTr="009D2C71">
        <w:trPr>
          <w:trHeight w:val="735"/>
        </w:trPr>
        <w:tc>
          <w:tcPr>
            <w:tcW w:w="3704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2C71" w:rsidRPr="00E4241C" w:rsidRDefault="009D2C71" w:rsidP="009D2C71">
            <w:pPr>
              <w:pStyle w:val="a9"/>
            </w:pPr>
            <w:r w:rsidRPr="00E4241C">
              <w:rPr>
                <w:iCs/>
                <w:color w:val="000000"/>
                <w:w w:val="0"/>
              </w:rPr>
              <w:t>«Самоуправление»</w:t>
            </w:r>
          </w:p>
        </w:tc>
        <w:tc>
          <w:tcPr>
            <w:tcW w:w="117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C71" w:rsidRDefault="009D2C71" w:rsidP="009D2C71">
            <w:pPr>
              <w:pStyle w:val="a9"/>
              <w:rPr>
                <w:lang w:eastAsia="ru-RU"/>
              </w:rPr>
            </w:pPr>
            <w:r w:rsidRPr="00BB5958">
              <w:t xml:space="preserve"> Совет старшеклассников</w:t>
            </w:r>
            <w:r w:rsidRPr="00F3219D">
              <w:rPr>
                <w:color w:val="000000"/>
                <w:lang w:eastAsia="ru-RU"/>
              </w:rPr>
              <w:t xml:space="preserve"> Организация мероприятий ко Дню </w:t>
            </w:r>
            <w:proofErr w:type="gramStart"/>
            <w:r w:rsidRPr="00F3219D">
              <w:rPr>
                <w:color w:val="000000"/>
                <w:lang w:eastAsia="ru-RU"/>
              </w:rPr>
              <w:t>матери.</w:t>
            </w:r>
            <w:r>
              <w:rPr>
                <w:color w:val="000000"/>
                <w:lang w:eastAsia="ru-RU"/>
              </w:rPr>
              <w:t>.</w:t>
            </w:r>
            <w:proofErr w:type="gramEnd"/>
            <w:r w:rsidRPr="00FC17F3">
              <w:rPr>
                <w:lang w:eastAsia="ru-RU"/>
              </w:rPr>
              <w:t xml:space="preserve"> </w:t>
            </w:r>
          </w:p>
          <w:p w:rsidR="009D2C71" w:rsidRPr="00FC17F3" w:rsidRDefault="009D2C71" w:rsidP="009D2C71">
            <w:pPr>
              <w:pStyle w:val="a9"/>
              <w:rPr>
                <w:lang w:eastAsia="ru-RU"/>
              </w:rPr>
            </w:pPr>
            <w:r w:rsidRPr="00FC17F3">
              <w:rPr>
                <w:lang w:eastAsia="ru-RU"/>
              </w:rPr>
              <w:t>Рейд по контролю за внешним видом.</w:t>
            </w:r>
          </w:p>
          <w:p w:rsidR="009D2C71" w:rsidRPr="00BB5958" w:rsidRDefault="009D2C71" w:rsidP="009D2C71">
            <w:pPr>
              <w:pStyle w:val="a9"/>
            </w:pPr>
            <w:r w:rsidRPr="00FC17F3">
              <w:rPr>
                <w:lang w:eastAsia="ru-RU"/>
              </w:rPr>
              <w:t>Обсуждение итогов рейда.</w:t>
            </w:r>
          </w:p>
        </w:tc>
      </w:tr>
      <w:tr w:rsidR="009D2C71" w:rsidTr="009D2C71">
        <w:trPr>
          <w:trHeight w:val="165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2C71" w:rsidRPr="00E4241C" w:rsidRDefault="009D2C71" w:rsidP="009D2C71">
            <w:pPr>
              <w:pStyle w:val="a9"/>
            </w:pPr>
            <w:r w:rsidRPr="00E4241C">
              <w:rPr>
                <w:iCs/>
                <w:color w:val="000000"/>
                <w:w w:val="0"/>
              </w:rPr>
              <w:t xml:space="preserve">«Детские общественные объединения» </w:t>
            </w:r>
            <w:r>
              <w:rPr>
                <w:color w:val="000000"/>
                <w:lang w:eastAsia="ru-RU"/>
              </w:rPr>
              <w:t>Орлята России</w:t>
            </w:r>
            <w:r w:rsidRPr="00E4241C">
              <w:rPr>
                <w:color w:val="000000"/>
                <w:lang w:eastAsia="ru-RU"/>
              </w:rPr>
              <w:t>»</w:t>
            </w:r>
          </w:p>
        </w:tc>
        <w:tc>
          <w:tcPr>
            <w:tcW w:w="117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C71" w:rsidRPr="00BB5958" w:rsidRDefault="009D2C71" w:rsidP="009D2C71">
            <w:pPr>
              <w:pStyle w:val="a9"/>
            </w:pPr>
          </w:p>
        </w:tc>
      </w:tr>
      <w:tr w:rsidR="009D2C71" w:rsidTr="009D2C71">
        <w:trPr>
          <w:trHeight w:val="210"/>
        </w:trPr>
        <w:tc>
          <w:tcPr>
            <w:tcW w:w="370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Pr="00BB5958" w:rsidRDefault="009D2C71" w:rsidP="009D2C71">
            <w:pPr>
              <w:pStyle w:val="a9"/>
            </w:pPr>
            <w:r w:rsidRPr="00DF3306">
              <w:t>«Курсы внеурочной деятельности»</w:t>
            </w:r>
            <w:r>
              <w:t>, «Дополнительное образование»</w:t>
            </w:r>
          </w:p>
        </w:tc>
        <w:tc>
          <w:tcPr>
            <w:tcW w:w="117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C71" w:rsidRPr="00BB5958" w:rsidRDefault="009D2C71" w:rsidP="009D2C71">
            <w:pPr>
              <w:pStyle w:val="a9"/>
            </w:pPr>
            <w:r>
              <w:t>Выполнение требований</w:t>
            </w:r>
            <w:r w:rsidRPr="000136DD">
              <w:t xml:space="preserve"> </w:t>
            </w:r>
            <w:r>
              <w:t xml:space="preserve">соответствия нормативной </w:t>
            </w:r>
            <w:proofErr w:type="gramStart"/>
            <w:r>
              <w:t>документации  программ</w:t>
            </w:r>
            <w:proofErr w:type="gramEnd"/>
            <w:r>
              <w:t xml:space="preserve"> ДО и внеурочной деятельности.</w:t>
            </w:r>
          </w:p>
        </w:tc>
      </w:tr>
      <w:tr w:rsidR="009D2C71" w:rsidTr="009D2C71">
        <w:trPr>
          <w:trHeight w:val="300"/>
        </w:trPr>
        <w:tc>
          <w:tcPr>
            <w:tcW w:w="370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Pr="00BB5958" w:rsidRDefault="009D2C71" w:rsidP="009D2C71">
            <w:pPr>
              <w:pStyle w:val="a9"/>
            </w:pPr>
            <w:r w:rsidRPr="0096099B">
              <w:rPr>
                <w:iCs/>
                <w:color w:val="000000"/>
                <w:w w:val="0"/>
              </w:rPr>
              <w:t>«Экскурсии, экспедиции, походы»</w:t>
            </w:r>
          </w:p>
        </w:tc>
        <w:tc>
          <w:tcPr>
            <w:tcW w:w="117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Default="009D2C71" w:rsidP="009D2C71">
            <w:pPr>
              <w:pStyle w:val="a9"/>
              <w:rPr>
                <w:szCs w:val="26"/>
              </w:rPr>
            </w:pPr>
            <w:r w:rsidRPr="00964E59">
              <w:rPr>
                <w:szCs w:val="26"/>
              </w:rPr>
              <w:t xml:space="preserve">Калининский р-он, </w:t>
            </w:r>
            <w:proofErr w:type="spellStart"/>
            <w:r w:rsidRPr="00964E59">
              <w:rPr>
                <w:szCs w:val="26"/>
              </w:rPr>
              <w:t>Эммаус</w:t>
            </w:r>
            <w:proofErr w:type="spellEnd"/>
            <w:r w:rsidRPr="00964E59">
              <w:rPr>
                <w:szCs w:val="26"/>
              </w:rPr>
              <w:t xml:space="preserve"> Музей Калининского фронта «</w:t>
            </w:r>
            <w:proofErr w:type="spellStart"/>
            <w:r w:rsidRPr="00964E59">
              <w:rPr>
                <w:szCs w:val="26"/>
              </w:rPr>
              <w:t>Ата</w:t>
            </w:r>
            <w:proofErr w:type="spellEnd"/>
            <w:r w:rsidRPr="00964E59">
              <w:rPr>
                <w:szCs w:val="26"/>
              </w:rPr>
              <w:t>-баты, шли солдаты»</w:t>
            </w:r>
          </w:p>
          <w:p w:rsidR="009D2C71" w:rsidRDefault="009D2C71" w:rsidP="009D2C71">
            <w:pPr>
              <w:pStyle w:val="a9"/>
              <w:rPr>
                <w:szCs w:val="26"/>
              </w:rPr>
            </w:pPr>
            <w:r w:rsidRPr="00964E59">
              <w:rPr>
                <w:szCs w:val="26"/>
              </w:rPr>
              <w:t>г. Тверь Кондитерская мастерская «Венеция»</w:t>
            </w:r>
            <w:r>
              <w:rPr>
                <w:szCs w:val="26"/>
              </w:rPr>
              <w:t xml:space="preserve"> </w:t>
            </w:r>
          </w:p>
          <w:p w:rsidR="009D2C71" w:rsidRDefault="009D2C71" w:rsidP="009D2C71">
            <w:pPr>
              <w:pStyle w:val="a9"/>
              <w:rPr>
                <w:szCs w:val="26"/>
              </w:rPr>
            </w:pPr>
            <w:r>
              <w:rPr>
                <w:szCs w:val="26"/>
              </w:rPr>
              <w:t>Музеи города Твери</w:t>
            </w:r>
          </w:p>
          <w:p w:rsidR="009D2C71" w:rsidRPr="00BB5958" w:rsidRDefault="009D2C71" w:rsidP="009D2C71">
            <w:pPr>
              <w:pStyle w:val="a9"/>
            </w:pPr>
            <w:r>
              <w:rPr>
                <w:szCs w:val="26"/>
              </w:rPr>
              <w:t>ТЮЗ</w:t>
            </w:r>
          </w:p>
        </w:tc>
      </w:tr>
      <w:tr w:rsidR="009D2C71" w:rsidRPr="009B2A45" w:rsidTr="009D2C71">
        <w:trPr>
          <w:gridBefore w:val="1"/>
          <w:wBefore w:w="60" w:type="dxa"/>
          <w:trHeight w:val="180"/>
        </w:trPr>
        <w:tc>
          <w:tcPr>
            <w:tcW w:w="362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2C71" w:rsidRPr="009B2A45" w:rsidRDefault="009D2C71" w:rsidP="009D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музей</w:t>
            </w:r>
          </w:p>
        </w:tc>
        <w:tc>
          <w:tcPr>
            <w:tcW w:w="117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C71" w:rsidRPr="009B2A45" w:rsidRDefault="009D2C71" w:rsidP="009D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По отдельному плану работы музея на год</w:t>
            </w:r>
          </w:p>
        </w:tc>
      </w:tr>
      <w:tr w:rsidR="009D2C71" w:rsidRPr="009B2A45" w:rsidTr="009D2C71">
        <w:trPr>
          <w:gridBefore w:val="1"/>
          <w:wBefore w:w="60" w:type="dxa"/>
          <w:trHeight w:val="195"/>
        </w:trPr>
        <w:tc>
          <w:tcPr>
            <w:tcW w:w="362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2C71" w:rsidRPr="009B2A45" w:rsidRDefault="009D2C71" w:rsidP="009D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театр</w:t>
            </w:r>
          </w:p>
        </w:tc>
        <w:tc>
          <w:tcPr>
            <w:tcW w:w="117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C71" w:rsidRPr="009B2A45" w:rsidRDefault="009D2C71" w:rsidP="009D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Организация и подготовка музыкально-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литературной  композиции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к Дню учителя</w:t>
            </w:r>
          </w:p>
        </w:tc>
      </w:tr>
      <w:tr w:rsidR="009D2C71" w:rsidRPr="009B2A45" w:rsidTr="009D2C71">
        <w:trPr>
          <w:gridBefore w:val="1"/>
          <w:wBefore w:w="60" w:type="dxa"/>
          <w:trHeight w:val="246"/>
        </w:trPr>
        <w:tc>
          <w:tcPr>
            <w:tcW w:w="36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Pr="009B2A45" w:rsidRDefault="009D2C71" w:rsidP="009D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Школьные медиа</w:t>
            </w:r>
          </w:p>
        </w:tc>
        <w:tc>
          <w:tcPr>
            <w:tcW w:w="1171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Pr="009B2A45" w:rsidRDefault="009D2C71" w:rsidP="009D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Выпуск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Гимназетки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№1, введение канала ВК</w:t>
            </w:r>
          </w:p>
        </w:tc>
      </w:tr>
      <w:tr w:rsidR="009D2C71" w:rsidRPr="00071BE6" w:rsidTr="009D2C71">
        <w:trPr>
          <w:gridBefore w:val="1"/>
          <w:wBefore w:w="60" w:type="dxa"/>
          <w:trHeight w:val="246"/>
        </w:trPr>
        <w:tc>
          <w:tcPr>
            <w:tcW w:w="36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Pr="009B2A45" w:rsidRDefault="009D2C71" w:rsidP="009D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lastRenderedPageBreak/>
              <w:t>Школьный спортивный клуб «Олимп»</w:t>
            </w:r>
          </w:p>
        </w:tc>
        <w:tc>
          <w:tcPr>
            <w:tcW w:w="1171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Pr="009B2A45" w:rsidRDefault="009D2C71" w:rsidP="009D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«Кросс наций»</w:t>
            </w:r>
          </w:p>
          <w:p w:rsidR="009D2C71" w:rsidRPr="00071BE6" w:rsidRDefault="009D2C71" w:rsidP="009D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енство гимназии по мини-футболу</w:t>
            </w:r>
          </w:p>
        </w:tc>
      </w:tr>
    </w:tbl>
    <w:p w:rsidR="00DE3CB2" w:rsidRDefault="00DE3CB2" w:rsidP="00DE3CB2">
      <w:pPr>
        <w:pStyle w:val="a9"/>
        <w:sectPr w:rsidR="00DE3CB2" w:rsidSect="009D2C71">
          <w:footnotePr>
            <w:pos w:val="beneathText"/>
          </w:footnotePr>
          <w:pgSz w:w="16837" w:h="11905" w:orient="landscape"/>
          <w:pgMar w:top="567" w:right="1134" w:bottom="567" w:left="1134" w:header="720" w:footer="720" w:gutter="0"/>
          <w:cols w:space="720"/>
        </w:sectPr>
      </w:pPr>
    </w:p>
    <w:p w:rsidR="00DE3CB2" w:rsidRDefault="00DE3CB2" w:rsidP="00DE3CB2">
      <w:pPr>
        <w:pStyle w:val="a9"/>
      </w:pPr>
    </w:p>
    <w:tbl>
      <w:tblPr>
        <w:tblW w:w="15346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"/>
        <w:gridCol w:w="315"/>
        <w:gridCol w:w="3255"/>
        <w:gridCol w:w="5609"/>
        <w:gridCol w:w="6108"/>
      </w:tblGrid>
      <w:tr w:rsidR="00DE3CB2" w:rsidTr="009D2C71">
        <w:trPr>
          <w:gridBefore w:val="1"/>
          <w:wBefore w:w="59" w:type="dxa"/>
        </w:trPr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3CB2" w:rsidRDefault="00DE3CB2" w:rsidP="00DE3CB2">
            <w:pPr>
              <w:pStyle w:val="a9"/>
            </w:pPr>
            <w:r>
              <w:t>М</w:t>
            </w:r>
            <w:r w:rsidRPr="00694CE0">
              <w:t>ОДУЛЬ</w:t>
            </w:r>
          </w:p>
        </w:tc>
        <w:tc>
          <w:tcPr>
            <w:tcW w:w="11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CB2" w:rsidRPr="00024E6D" w:rsidRDefault="00DE3CB2" w:rsidP="00024E6D">
            <w:pPr>
              <w:pStyle w:val="a9"/>
              <w:jc w:val="center"/>
              <w:rPr>
                <w:b/>
                <w:bCs/>
                <w:sz w:val="32"/>
                <w:szCs w:val="32"/>
              </w:rPr>
            </w:pPr>
            <w:r w:rsidRPr="00024E6D">
              <w:rPr>
                <w:b/>
                <w:bCs/>
                <w:sz w:val="32"/>
                <w:szCs w:val="32"/>
              </w:rPr>
              <w:t>ДЕКАБРЬ</w:t>
            </w:r>
          </w:p>
          <w:p w:rsidR="00DE3CB2" w:rsidRDefault="00DE3CB2" w:rsidP="00024E6D">
            <w:pPr>
              <w:pStyle w:val="a9"/>
              <w:jc w:val="center"/>
              <w:rPr>
                <w:bCs/>
                <w:sz w:val="32"/>
                <w:szCs w:val="32"/>
              </w:rPr>
            </w:pPr>
            <w:r w:rsidRPr="00024E6D">
              <w:rPr>
                <w:b/>
                <w:bCs/>
                <w:sz w:val="32"/>
                <w:szCs w:val="32"/>
              </w:rPr>
              <w:t>«Новый год стучится в двери»</w:t>
            </w:r>
          </w:p>
        </w:tc>
      </w:tr>
      <w:tr w:rsidR="00DE3CB2" w:rsidTr="009D2C71">
        <w:trPr>
          <w:gridBefore w:val="1"/>
          <w:wBefore w:w="59" w:type="dxa"/>
          <w:trHeight w:val="519"/>
        </w:trPr>
        <w:tc>
          <w:tcPr>
            <w:tcW w:w="356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E3CB2" w:rsidRPr="00E4241C" w:rsidRDefault="00DE3CB2" w:rsidP="00DE3CB2">
            <w:pPr>
              <w:pStyle w:val="a9"/>
              <w:rPr>
                <w:w w:val="0"/>
              </w:rPr>
            </w:pPr>
            <w:r w:rsidRPr="00E4241C">
              <w:rPr>
                <w:w w:val="0"/>
              </w:rPr>
              <w:t>«Профориентация»</w:t>
            </w:r>
          </w:p>
          <w:p w:rsidR="00DE3CB2" w:rsidRPr="00737610" w:rsidRDefault="00DE3CB2" w:rsidP="00DE3CB2">
            <w:pPr>
              <w:pStyle w:val="a9"/>
              <w:rPr>
                <w:w w:val="0"/>
              </w:rPr>
            </w:pPr>
          </w:p>
          <w:p w:rsidR="00DE3CB2" w:rsidRPr="00BB5958" w:rsidRDefault="00DE3CB2" w:rsidP="00DE3CB2">
            <w:pPr>
              <w:pStyle w:val="a9"/>
            </w:pPr>
          </w:p>
        </w:tc>
        <w:tc>
          <w:tcPr>
            <w:tcW w:w="1171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3CB2" w:rsidRDefault="00DE3CB2" w:rsidP="00DE3CB2">
            <w:pPr>
              <w:pStyle w:val="a9"/>
            </w:pPr>
            <w:r>
              <w:t>Проведение встреч с родителями – представителями различных профессий.</w:t>
            </w:r>
          </w:p>
          <w:p w:rsidR="00DE3CB2" w:rsidRPr="00BB5958" w:rsidRDefault="00DE3CB2" w:rsidP="00DE3CB2">
            <w:pPr>
              <w:pStyle w:val="a9"/>
            </w:pPr>
          </w:p>
        </w:tc>
      </w:tr>
      <w:tr w:rsidR="00DE3CB2" w:rsidTr="009D2C71">
        <w:trPr>
          <w:gridBefore w:val="1"/>
          <w:wBefore w:w="59" w:type="dxa"/>
          <w:trHeight w:val="390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3CB2" w:rsidRDefault="00DE3CB2" w:rsidP="00DE3CB2">
            <w:pPr>
              <w:pStyle w:val="a9"/>
            </w:pPr>
            <w:r>
              <w:t>«</w:t>
            </w:r>
            <w:r w:rsidRPr="00E4241C">
              <w:t>Организация предметно-эстетической среды»</w:t>
            </w:r>
          </w:p>
        </w:tc>
        <w:tc>
          <w:tcPr>
            <w:tcW w:w="1171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3CB2" w:rsidRDefault="00DE3CB2" w:rsidP="00DE3CB2">
            <w:pPr>
              <w:pStyle w:val="a9"/>
            </w:pPr>
            <w:r>
              <w:t>Новогоднее украшение школы. Мастерская Деда Мороза</w:t>
            </w:r>
          </w:p>
          <w:p w:rsidR="00DE3CB2" w:rsidRDefault="00DE3CB2" w:rsidP="00DE3CB2">
            <w:pPr>
              <w:pStyle w:val="a9"/>
            </w:pPr>
            <w:r>
              <w:t>Выставка «Осторожно, лёд»</w:t>
            </w:r>
          </w:p>
          <w:p w:rsidR="00DE3CB2" w:rsidRPr="00BB5958" w:rsidRDefault="00DE3CB2" w:rsidP="00DE3CB2">
            <w:pPr>
              <w:pStyle w:val="a9"/>
            </w:pPr>
          </w:p>
        </w:tc>
      </w:tr>
      <w:tr w:rsidR="00DE3CB2" w:rsidTr="009D2C71">
        <w:trPr>
          <w:gridBefore w:val="1"/>
          <w:wBefore w:w="59" w:type="dxa"/>
          <w:trHeight w:val="340"/>
        </w:trPr>
        <w:tc>
          <w:tcPr>
            <w:tcW w:w="1528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CB2" w:rsidRPr="00BB5958" w:rsidRDefault="00DE3CB2" w:rsidP="00DE3CB2">
            <w:pPr>
              <w:pStyle w:val="a9"/>
            </w:pPr>
            <w:r w:rsidRPr="00E4241C">
              <w:t>«Ключевые общешкольные дела»</w:t>
            </w:r>
          </w:p>
        </w:tc>
      </w:tr>
      <w:tr w:rsidR="00DE3CB2" w:rsidTr="009D2C71">
        <w:trPr>
          <w:gridBefore w:val="1"/>
          <w:wBefore w:w="59" w:type="dxa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E3CB2" w:rsidRPr="00BB5958" w:rsidRDefault="00DE3CB2" w:rsidP="00DE3CB2">
            <w:pPr>
              <w:pStyle w:val="a9"/>
            </w:pPr>
            <w:r>
              <w:t>Гражданско-патриотические</w:t>
            </w:r>
          </w:p>
        </w:tc>
        <w:tc>
          <w:tcPr>
            <w:tcW w:w="117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CB2" w:rsidRDefault="00DE3CB2" w:rsidP="00DE3CB2">
            <w:pPr>
              <w:pStyle w:val="a9"/>
            </w:pPr>
            <w:r w:rsidRPr="00BB5958">
              <w:t>Мероприятия, посвященные Дню освобождения Калинина от немецко-фашистских захватчиков (отдельный план)</w:t>
            </w:r>
          </w:p>
          <w:p w:rsidR="00DE3CB2" w:rsidRDefault="00DE3CB2" w:rsidP="00DE3CB2">
            <w:pPr>
              <w:pStyle w:val="a9"/>
            </w:pPr>
            <w:r>
              <w:t xml:space="preserve">Единый классный час, посвященный </w:t>
            </w:r>
            <w:r w:rsidRPr="00BB5958">
              <w:t>Дню освобождения Калинина от немецко-фашистс</w:t>
            </w:r>
            <w:r>
              <w:t>ких захватчиков</w:t>
            </w:r>
          </w:p>
          <w:p w:rsidR="00DE3CB2" w:rsidRDefault="00DE3CB2" w:rsidP="00DE3CB2">
            <w:pPr>
              <w:pStyle w:val="a9"/>
            </w:pPr>
            <w:r>
              <w:t>День конституции Р.Ф. (12дек)</w:t>
            </w:r>
          </w:p>
          <w:p w:rsidR="00DE3CB2" w:rsidRPr="001C0858" w:rsidRDefault="00DE3CB2" w:rsidP="00DE3CB2">
            <w:pPr>
              <w:pStyle w:val="a9"/>
            </w:pPr>
            <w:r>
              <w:t>День памяти Михаил</w:t>
            </w:r>
            <w:r w:rsidR="00CA3BE8">
              <w:t>а Тверского (5 декабря)</w:t>
            </w:r>
          </w:p>
        </w:tc>
      </w:tr>
      <w:tr w:rsidR="00DE3CB2" w:rsidTr="009D2C71">
        <w:trPr>
          <w:gridBefore w:val="1"/>
          <w:wBefore w:w="59" w:type="dxa"/>
          <w:trHeight w:val="765"/>
        </w:trPr>
        <w:tc>
          <w:tcPr>
            <w:tcW w:w="356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E3CB2" w:rsidRPr="00BB5958" w:rsidRDefault="00DE3CB2" w:rsidP="00DE3CB2">
            <w:pPr>
              <w:pStyle w:val="a9"/>
            </w:pPr>
            <w:r>
              <w:t>Духовно-нравственные</w:t>
            </w:r>
          </w:p>
        </w:tc>
        <w:tc>
          <w:tcPr>
            <w:tcW w:w="1171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3CB2" w:rsidRDefault="00DE3CB2" w:rsidP="00DE3CB2">
            <w:pPr>
              <w:pStyle w:val="a9"/>
            </w:pPr>
            <w:r w:rsidRPr="00BB5958">
              <w:t>Старт благотворительной акции «Рождественское чудо»</w:t>
            </w:r>
          </w:p>
          <w:p w:rsidR="00DE3CB2" w:rsidRPr="00BB5958" w:rsidRDefault="00DE3CB2" w:rsidP="00DE3CB2">
            <w:pPr>
              <w:pStyle w:val="a9"/>
            </w:pPr>
            <w:r w:rsidRPr="00433CEB">
              <w:t>Декадник милосердия (по отдельному плану)</w:t>
            </w:r>
          </w:p>
          <w:p w:rsidR="00CA3BE8" w:rsidRPr="00BB5958" w:rsidRDefault="00CA3BE8" w:rsidP="00DE3CB2">
            <w:pPr>
              <w:pStyle w:val="a9"/>
            </w:pPr>
            <w:r>
              <w:t>Мастерская Деда Мороза.</w:t>
            </w:r>
          </w:p>
        </w:tc>
      </w:tr>
      <w:tr w:rsidR="009D2C71" w:rsidTr="009D2C71">
        <w:trPr>
          <w:gridBefore w:val="1"/>
          <w:wBefore w:w="59" w:type="dxa"/>
          <w:trHeight w:val="240"/>
        </w:trPr>
        <w:tc>
          <w:tcPr>
            <w:tcW w:w="35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Pr="00BB5958" w:rsidRDefault="009D2C71" w:rsidP="009D2C71">
            <w:pPr>
              <w:pStyle w:val="a9"/>
            </w:pPr>
            <w:r>
              <w:t>Экологические</w:t>
            </w:r>
          </w:p>
        </w:tc>
        <w:tc>
          <w:tcPr>
            <w:tcW w:w="117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Default="009D2C71" w:rsidP="009D2C71">
            <w:pPr>
              <w:pStyle w:val="a9"/>
            </w:pPr>
            <w:proofErr w:type="spellStart"/>
            <w:proofErr w:type="gramStart"/>
            <w:r>
              <w:t>Акция«</w:t>
            </w:r>
            <w:proofErr w:type="gramEnd"/>
            <w:r>
              <w:t>Птичья</w:t>
            </w:r>
            <w:proofErr w:type="spellEnd"/>
            <w:r>
              <w:t xml:space="preserve"> столовая</w:t>
            </w:r>
            <w:r w:rsidRPr="00BB5958">
              <w:t xml:space="preserve">» </w:t>
            </w:r>
            <w:r>
              <w:t xml:space="preserve"> Акция «Береги зелёную ель» (изготовления елочных украшений из подручного материала)</w:t>
            </w:r>
          </w:p>
          <w:p w:rsidR="009D2C71" w:rsidRPr="00BB5958" w:rsidRDefault="009D2C71" w:rsidP="009D2C71">
            <w:pPr>
              <w:pStyle w:val="a9"/>
            </w:pPr>
            <w:r w:rsidRPr="00436EC5">
              <w:t>Акция «</w:t>
            </w:r>
            <w:proofErr w:type="spellStart"/>
            <w:r w:rsidRPr="00436EC5">
              <w:t>Мойдодыр</w:t>
            </w:r>
            <w:proofErr w:type="spellEnd"/>
            <w:r w:rsidRPr="00436EC5">
              <w:t>»</w:t>
            </w:r>
          </w:p>
        </w:tc>
      </w:tr>
      <w:tr w:rsidR="009D2C71" w:rsidTr="009D2C71">
        <w:trPr>
          <w:gridBefore w:val="1"/>
          <w:wBefore w:w="59" w:type="dxa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Pr="00BB5958" w:rsidRDefault="009D2C71" w:rsidP="009D2C71">
            <w:pPr>
              <w:pStyle w:val="a9"/>
            </w:pPr>
            <w:r>
              <w:t>Спортивно-оздоровительные</w:t>
            </w:r>
          </w:p>
        </w:tc>
        <w:tc>
          <w:tcPr>
            <w:tcW w:w="117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Default="009D2C71" w:rsidP="009D2C71">
            <w:pPr>
              <w:pStyle w:val="a9"/>
            </w:pPr>
          </w:p>
          <w:p w:rsidR="009D2C71" w:rsidRPr="00944AD8" w:rsidRDefault="009D2C71" w:rsidP="009D2C71">
            <w:pPr>
              <w:pStyle w:val="a9"/>
            </w:pPr>
            <w:r>
              <w:t>Ви</w:t>
            </w:r>
            <w:r w:rsidRPr="00342DAF">
              <w:t>кторина для обучающихся 1-4-х классов «Я здоровье берегу – сам себе я помогу!»</w:t>
            </w:r>
            <w:r>
              <w:t xml:space="preserve"> совместно с ТГМА</w:t>
            </w:r>
          </w:p>
        </w:tc>
      </w:tr>
      <w:tr w:rsidR="009D2C71" w:rsidTr="009D2C71">
        <w:trPr>
          <w:gridBefore w:val="1"/>
          <w:wBefore w:w="59" w:type="dxa"/>
          <w:trHeight w:val="647"/>
        </w:trPr>
        <w:tc>
          <w:tcPr>
            <w:tcW w:w="315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9D2C71" w:rsidRDefault="009D2C71" w:rsidP="009D2C71">
            <w:pPr>
              <w:pStyle w:val="a9"/>
            </w:pPr>
            <w:r>
              <w:t>П</w:t>
            </w:r>
          </w:p>
          <w:p w:rsidR="009D2C71" w:rsidRDefault="009D2C71" w:rsidP="009D2C71">
            <w:pPr>
              <w:pStyle w:val="a9"/>
            </w:pPr>
            <w:r>
              <w:t>Р</w:t>
            </w:r>
          </w:p>
          <w:p w:rsidR="009D2C71" w:rsidRDefault="009D2C71" w:rsidP="009D2C71">
            <w:pPr>
              <w:pStyle w:val="a9"/>
            </w:pPr>
            <w:r>
              <w:t>О</w:t>
            </w:r>
          </w:p>
          <w:p w:rsidR="009D2C71" w:rsidRDefault="009D2C71" w:rsidP="009D2C71">
            <w:pPr>
              <w:pStyle w:val="a9"/>
            </w:pPr>
            <w:r>
              <w:t>Ф</w:t>
            </w:r>
          </w:p>
          <w:p w:rsidR="009D2C71" w:rsidRDefault="009D2C71" w:rsidP="009D2C71">
            <w:pPr>
              <w:pStyle w:val="a9"/>
            </w:pPr>
            <w:r>
              <w:t>И</w:t>
            </w:r>
          </w:p>
          <w:p w:rsidR="009D2C71" w:rsidRDefault="009D2C71" w:rsidP="009D2C71">
            <w:pPr>
              <w:pStyle w:val="a9"/>
            </w:pPr>
            <w:r>
              <w:t>Л</w:t>
            </w:r>
          </w:p>
          <w:p w:rsidR="009D2C71" w:rsidRDefault="009D2C71" w:rsidP="009D2C71">
            <w:pPr>
              <w:pStyle w:val="a9"/>
            </w:pPr>
            <w:r>
              <w:t>А</w:t>
            </w:r>
          </w:p>
          <w:p w:rsidR="009D2C71" w:rsidRDefault="009D2C71" w:rsidP="009D2C71">
            <w:pPr>
              <w:pStyle w:val="a9"/>
            </w:pPr>
            <w:r>
              <w:t>К</w:t>
            </w:r>
          </w:p>
          <w:p w:rsidR="009D2C71" w:rsidRDefault="009D2C71" w:rsidP="009D2C71">
            <w:pPr>
              <w:pStyle w:val="a9"/>
            </w:pPr>
            <w:r>
              <w:lastRenderedPageBreak/>
              <w:t>Т</w:t>
            </w:r>
          </w:p>
          <w:p w:rsidR="009D2C71" w:rsidRDefault="009D2C71" w:rsidP="009D2C71">
            <w:pPr>
              <w:pStyle w:val="a9"/>
            </w:pPr>
            <w:r>
              <w:t>И</w:t>
            </w:r>
          </w:p>
          <w:p w:rsidR="009D2C71" w:rsidRDefault="009D2C71" w:rsidP="009D2C71">
            <w:pPr>
              <w:pStyle w:val="a9"/>
            </w:pPr>
            <w:r>
              <w:t>Ч</w:t>
            </w:r>
          </w:p>
          <w:p w:rsidR="009D2C71" w:rsidRDefault="009D2C71" w:rsidP="009D2C71">
            <w:pPr>
              <w:pStyle w:val="a9"/>
            </w:pPr>
            <w:r>
              <w:t>Е</w:t>
            </w:r>
          </w:p>
          <w:p w:rsidR="009D2C71" w:rsidRDefault="009D2C71" w:rsidP="009D2C71">
            <w:pPr>
              <w:pStyle w:val="a9"/>
            </w:pPr>
            <w:r>
              <w:t>С</w:t>
            </w:r>
          </w:p>
          <w:p w:rsidR="009D2C71" w:rsidRDefault="009D2C71" w:rsidP="009D2C71">
            <w:pPr>
              <w:pStyle w:val="a9"/>
            </w:pPr>
            <w:r>
              <w:t>К</w:t>
            </w:r>
          </w:p>
          <w:p w:rsidR="009D2C71" w:rsidRDefault="009D2C71" w:rsidP="009D2C71">
            <w:pPr>
              <w:pStyle w:val="a9"/>
            </w:pPr>
            <w:proofErr w:type="spellStart"/>
            <w:r>
              <w:t>Оие</w:t>
            </w:r>
            <w:proofErr w:type="spellEnd"/>
          </w:p>
          <w:p w:rsidR="009D2C71" w:rsidRDefault="009D2C71" w:rsidP="009D2C71">
            <w:pPr>
              <w:pStyle w:val="a9"/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2C71" w:rsidRDefault="009D2C71" w:rsidP="009D2C71">
            <w:pPr>
              <w:pStyle w:val="a9"/>
            </w:pPr>
            <w:r>
              <w:lastRenderedPageBreak/>
              <w:t>ПДД</w:t>
            </w:r>
          </w:p>
        </w:tc>
        <w:tc>
          <w:tcPr>
            <w:tcW w:w="1171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C71" w:rsidRDefault="009D2C71" w:rsidP="009D2C71">
            <w:pPr>
              <w:pStyle w:val="a9"/>
            </w:pPr>
            <w:r>
              <w:t>Занятие по ПДД</w:t>
            </w:r>
          </w:p>
          <w:p w:rsidR="009D2C71" w:rsidRPr="00BB5958" w:rsidRDefault="009D2C71" w:rsidP="009D2C71">
            <w:pPr>
              <w:pStyle w:val="a9"/>
            </w:pPr>
            <w:r w:rsidRPr="00BB5958">
              <w:t>Инструктаж по технике безопасности во время проведения новогодних мероприятий и зимних каникул.</w:t>
            </w:r>
          </w:p>
        </w:tc>
      </w:tr>
      <w:tr w:rsidR="009D2C71" w:rsidTr="009D2C71">
        <w:trPr>
          <w:gridBefore w:val="1"/>
          <w:wBefore w:w="59" w:type="dxa"/>
          <w:trHeight w:val="225"/>
        </w:trPr>
        <w:tc>
          <w:tcPr>
            <w:tcW w:w="31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D2C71" w:rsidRPr="00BB5958" w:rsidRDefault="009D2C71" w:rsidP="009D2C71">
            <w:pPr>
              <w:pStyle w:val="a9"/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C71" w:rsidRPr="00BB5958" w:rsidRDefault="009D2C71" w:rsidP="009D2C71">
            <w:pPr>
              <w:pStyle w:val="a9"/>
            </w:pPr>
            <w:proofErr w:type="spellStart"/>
            <w:r>
              <w:t>Терраризм</w:t>
            </w:r>
            <w:proofErr w:type="spellEnd"/>
            <w:r>
              <w:t>, экстремизм, национализм, гармонизация межнациональных отношений</w:t>
            </w:r>
          </w:p>
        </w:tc>
        <w:tc>
          <w:tcPr>
            <w:tcW w:w="1171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C71" w:rsidRDefault="009D2C71" w:rsidP="009D2C71">
            <w:pPr>
              <w:pStyle w:val="a9"/>
            </w:pPr>
            <w:r>
              <w:t>Декадник милосердия</w:t>
            </w:r>
          </w:p>
          <w:p w:rsidR="009D2C71" w:rsidRPr="00BB5958" w:rsidRDefault="009D2C71" w:rsidP="009D2C71">
            <w:pPr>
              <w:pStyle w:val="a9"/>
            </w:pPr>
          </w:p>
        </w:tc>
      </w:tr>
      <w:tr w:rsidR="009D2C71" w:rsidTr="009D2C71">
        <w:trPr>
          <w:gridBefore w:val="1"/>
          <w:wBefore w:w="59" w:type="dxa"/>
          <w:trHeight w:val="270"/>
        </w:trPr>
        <w:tc>
          <w:tcPr>
            <w:tcW w:w="31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D2C71" w:rsidRPr="00BB5958" w:rsidRDefault="009D2C71" w:rsidP="009D2C71">
            <w:pPr>
              <w:pStyle w:val="a9"/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C71" w:rsidRPr="00BB5958" w:rsidRDefault="009D2C71" w:rsidP="009D2C71">
            <w:pPr>
              <w:pStyle w:val="a9"/>
            </w:pPr>
            <w:r>
              <w:t xml:space="preserve">Интернет-безопасность </w:t>
            </w:r>
          </w:p>
        </w:tc>
        <w:tc>
          <w:tcPr>
            <w:tcW w:w="1171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C71" w:rsidRDefault="009D2C71" w:rsidP="009D2C71">
            <w:pPr>
              <w:pStyle w:val="a9"/>
              <w:rPr>
                <w:lang w:eastAsia="ru-RU"/>
              </w:rPr>
            </w:pPr>
            <w:r w:rsidRPr="005779B9">
              <w:rPr>
                <w:lang w:eastAsia="ru-RU"/>
              </w:rPr>
              <w:t>Всероссийская Акция «Час кода»</w:t>
            </w:r>
          </w:p>
          <w:p w:rsidR="009D2C71" w:rsidRPr="00BB5958" w:rsidRDefault="009D2C71" w:rsidP="009D2C71">
            <w:pPr>
              <w:pStyle w:val="a9"/>
            </w:pPr>
            <w:r w:rsidRPr="005779B9">
              <w:rPr>
                <w:lang w:eastAsia="ru-RU"/>
              </w:rPr>
              <w:t>Инструктаж учащихся по безопасной работе в сети «</w:t>
            </w:r>
            <w:proofErr w:type="gramStart"/>
            <w:r w:rsidRPr="005779B9">
              <w:rPr>
                <w:lang w:eastAsia="ru-RU"/>
              </w:rPr>
              <w:t>Интернет»  перед</w:t>
            </w:r>
            <w:proofErr w:type="gramEnd"/>
            <w:r w:rsidRPr="005779B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зимними </w:t>
            </w:r>
            <w:r w:rsidRPr="005779B9">
              <w:rPr>
                <w:lang w:eastAsia="ru-RU"/>
              </w:rPr>
              <w:t>каникулами</w:t>
            </w:r>
          </w:p>
        </w:tc>
      </w:tr>
      <w:tr w:rsidR="009D2C71" w:rsidTr="009D2C71">
        <w:trPr>
          <w:gridBefore w:val="1"/>
          <w:wBefore w:w="59" w:type="dxa"/>
          <w:trHeight w:val="345"/>
        </w:trPr>
        <w:tc>
          <w:tcPr>
            <w:tcW w:w="31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D2C71" w:rsidRPr="00BB5958" w:rsidRDefault="009D2C71" w:rsidP="009D2C71">
            <w:pPr>
              <w:pStyle w:val="a9"/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C71" w:rsidRPr="00BB5958" w:rsidRDefault="009D2C71" w:rsidP="009D2C71">
            <w:pPr>
              <w:pStyle w:val="a9"/>
            </w:pPr>
            <w:r>
              <w:t xml:space="preserve">Употребление ПАВ, </w:t>
            </w:r>
            <w:proofErr w:type="spellStart"/>
            <w:proofErr w:type="gramStart"/>
            <w:r>
              <w:t>алкоголя,табакокурения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5610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9D2C71" w:rsidRDefault="009D2C71" w:rsidP="009D2C71">
            <w:pPr>
              <w:pStyle w:val="a9"/>
            </w:pPr>
            <w:r>
              <w:t xml:space="preserve">Сбор информации о занятости в каникулярное время </w:t>
            </w:r>
          </w:p>
          <w:p w:rsidR="009D2C71" w:rsidRPr="00BB5958" w:rsidRDefault="009D2C71" w:rsidP="009D2C71">
            <w:pPr>
              <w:pStyle w:val="a9"/>
            </w:pPr>
            <w:r>
              <w:t xml:space="preserve">обучающихся, состоящих на разных формах учета. 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D2C71" w:rsidRPr="00BB5958" w:rsidRDefault="009D2C71" w:rsidP="009D2C71">
            <w:pPr>
              <w:pStyle w:val="a9"/>
            </w:pPr>
          </w:p>
        </w:tc>
      </w:tr>
      <w:tr w:rsidR="009D2C71" w:rsidTr="009D2C71">
        <w:trPr>
          <w:gridBefore w:val="1"/>
          <w:wBefore w:w="59" w:type="dxa"/>
          <w:trHeight w:val="560"/>
        </w:trPr>
        <w:tc>
          <w:tcPr>
            <w:tcW w:w="31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D2C71" w:rsidRPr="00BB5958" w:rsidRDefault="009D2C71" w:rsidP="009D2C71">
            <w:pPr>
              <w:pStyle w:val="a9"/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C71" w:rsidRPr="00BB5958" w:rsidRDefault="009D2C71" w:rsidP="009D2C71">
            <w:pPr>
              <w:pStyle w:val="a9"/>
            </w:pPr>
            <w:r>
              <w:t>Суицидальное поведение несовершеннолетних</w:t>
            </w:r>
          </w:p>
        </w:tc>
        <w:tc>
          <w:tcPr>
            <w:tcW w:w="561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D2C71" w:rsidRPr="00BB5958" w:rsidRDefault="009D2C71" w:rsidP="009D2C71">
            <w:pPr>
              <w:pStyle w:val="a9"/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D2C71" w:rsidRDefault="009D2C71" w:rsidP="009D2C71">
            <w:pPr>
              <w:pStyle w:val="a9"/>
            </w:pPr>
          </w:p>
          <w:p w:rsidR="009D2C71" w:rsidRPr="00BB5958" w:rsidRDefault="009D2C71" w:rsidP="009D2C71">
            <w:pPr>
              <w:pStyle w:val="a9"/>
            </w:pPr>
          </w:p>
        </w:tc>
      </w:tr>
      <w:tr w:rsidR="009D2C71" w:rsidTr="009D2C71">
        <w:trPr>
          <w:gridBefore w:val="1"/>
          <w:wBefore w:w="59" w:type="dxa"/>
          <w:trHeight w:val="270"/>
        </w:trPr>
        <w:tc>
          <w:tcPr>
            <w:tcW w:w="31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D2C71" w:rsidRPr="00BB5958" w:rsidRDefault="009D2C71" w:rsidP="009D2C71">
            <w:pPr>
              <w:pStyle w:val="a9"/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C71" w:rsidRPr="00BB5958" w:rsidRDefault="009D2C71" w:rsidP="009D2C71">
            <w:pPr>
              <w:pStyle w:val="a9"/>
            </w:pPr>
            <w:r>
              <w:t>Самовольный уход</w:t>
            </w:r>
          </w:p>
        </w:tc>
        <w:tc>
          <w:tcPr>
            <w:tcW w:w="561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D2C71" w:rsidRPr="00BB5958" w:rsidRDefault="009D2C71" w:rsidP="009D2C71">
            <w:pPr>
              <w:pStyle w:val="a9"/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D2C71" w:rsidRPr="00BB5958" w:rsidRDefault="009D2C71" w:rsidP="009D2C71">
            <w:pPr>
              <w:pStyle w:val="a9"/>
            </w:pPr>
          </w:p>
        </w:tc>
      </w:tr>
      <w:tr w:rsidR="009D2C71" w:rsidTr="009D2C71">
        <w:trPr>
          <w:gridBefore w:val="1"/>
          <w:wBefore w:w="59" w:type="dxa"/>
          <w:trHeight w:val="375"/>
        </w:trPr>
        <w:tc>
          <w:tcPr>
            <w:tcW w:w="31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D2C71" w:rsidRPr="00BB5958" w:rsidRDefault="009D2C71" w:rsidP="009D2C71">
            <w:pPr>
              <w:pStyle w:val="a9"/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C71" w:rsidRPr="00BB5958" w:rsidRDefault="009D2C71" w:rsidP="009D2C71">
            <w:pPr>
              <w:pStyle w:val="a9"/>
            </w:pPr>
            <w:r>
              <w:t>Жестокое обращение</w:t>
            </w:r>
          </w:p>
        </w:tc>
        <w:tc>
          <w:tcPr>
            <w:tcW w:w="561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D2C71" w:rsidRPr="00BB5958" w:rsidRDefault="009D2C71" w:rsidP="009D2C71">
            <w:pPr>
              <w:pStyle w:val="a9"/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D2C71" w:rsidRPr="00BB5958" w:rsidRDefault="009D2C71" w:rsidP="009D2C71">
            <w:pPr>
              <w:pStyle w:val="a9"/>
            </w:pPr>
          </w:p>
        </w:tc>
      </w:tr>
      <w:tr w:rsidR="009D2C71" w:rsidTr="009D2C71">
        <w:trPr>
          <w:gridBefore w:val="1"/>
          <w:wBefore w:w="59" w:type="dxa"/>
          <w:trHeight w:val="300"/>
        </w:trPr>
        <w:tc>
          <w:tcPr>
            <w:tcW w:w="31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D2C71" w:rsidRPr="00BB5958" w:rsidRDefault="009D2C71" w:rsidP="009D2C71">
            <w:pPr>
              <w:pStyle w:val="a9"/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C71" w:rsidRPr="00BB5958" w:rsidRDefault="009D2C71" w:rsidP="009D2C71">
            <w:pPr>
              <w:pStyle w:val="a9"/>
            </w:pPr>
            <w:r>
              <w:t>Употребление ненормативной лексики</w:t>
            </w:r>
          </w:p>
        </w:tc>
        <w:tc>
          <w:tcPr>
            <w:tcW w:w="1171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C71" w:rsidRPr="00BB5958" w:rsidRDefault="009D2C71" w:rsidP="009D2C71">
            <w:pPr>
              <w:pStyle w:val="a9"/>
            </w:pPr>
            <w:r w:rsidRPr="00E2419C">
              <w:t>Интеллектуальные игры на знания русского языка</w:t>
            </w:r>
          </w:p>
        </w:tc>
      </w:tr>
      <w:tr w:rsidR="009D2C71" w:rsidTr="009D2C71">
        <w:trPr>
          <w:gridBefore w:val="1"/>
          <w:wBefore w:w="59" w:type="dxa"/>
          <w:trHeight w:val="420"/>
        </w:trPr>
        <w:tc>
          <w:tcPr>
            <w:tcW w:w="31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D2C71" w:rsidRPr="00BB5958" w:rsidRDefault="009D2C71" w:rsidP="009D2C71">
            <w:pPr>
              <w:pStyle w:val="a9"/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C71" w:rsidRPr="00BB5958" w:rsidRDefault="009D2C71" w:rsidP="009D2C71">
            <w:pPr>
              <w:pStyle w:val="a9"/>
            </w:pPr>
            <w:r w:rsidRPr="00CE7FA2">
              <w:t>Совет профилактики</w:t>
            </w:r>
          </w:p>
        </w:tc>
        <w:tc>
          <w:tcPr>
            <w:tcW w:w="1171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C71" w:rsidRDefault="009D2C71" w:rsidP="009D2C71">
            <w:pPr>
              <w:pStyle w:val="a9"/>
            </w:pPr>
            <w:r>
              <w:t>Соблюдение прав детей, находящихся под опекой.</w:t>
            </w:r>
          </w:p>
          <w:p w:rsidR="009D2C71" w:rsidRPr="00BB5958" w:rsidRDefault="009D2C71" w:rsidP="009D2C71">
            <w:pPr>
              <w:pStyle w:val="a9"/>
            </w:pPr>
          </w:p>
        </w:tc>
      </w:tr>
      <w:tr w:rsidR="009D2C71" w:rsidTr="00A87E8F">
        <w:trPr>
          <w:gridBefore w:val="1"/>
          <w:wBefore w:w="59" w:type="dxa"/>
          <w:trHeight w:val="880"/>
        </w:trPr>
        <w:tc>
          <w:tcPr>
            <w:tcW w:w="31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2C71" w:rsidRPr="00BB5958" w:rsidRDefault="009D2C71" w:rsidP="009D2C71">
            <w:pPr>
              <w:pStyle w:val="a9"/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C71" w:rsidRPr="00CE7FA2" w:rsidRDefault="00A87E8F" w:rsidP="009D2C71">
            <w:pPr>
              <w:pStyle w:val="a9"/>
            </w:pPr>
            <w:r>
              <w:t>Агрессивное поведение</w:t>
            </w:r>
          </w:p>
        </w:tc>
        <w:tc>
          <w:tcPr>
            <w:tcW w:w="1171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C71" w:rsidRPr="00A87E8F" w:rsidRDefault="00A87E8F" w:rsidP="00A87E8F">
            <w:pPr>
              <w:ind w:left="10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92F3D">
              <w:rPr>
                <w:color w:val="000000"/>
                <w:sz w:val="24"/>
                <w:szCs w:val="24"/>
                <w:shd w:val="clear" w:color="auto" w:fill="FFFFFF"/>
              </w:rPr>
              <w:t>Проведение тематических классных часов в рамках акции «Добро.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gramStart"/>
            <w:r w:rsidRPr="00792F3D">
              <w:rPr>
                <w:color w:val="000000"/>
                <w:sz w:val="24"/>
                <w:szCs w:val="24"/>
                <w:shd w:val="clear" w:color="auto" w:fill="FFFFFF"/>
              </w:rPr>
              <w:t xml:space="preserve">»: </w:t>
            </w:r>
            <w:r w:rsidRPr="00792F3D">
              <w:rPr>
                <w:color w:val="000000"/>
                <w:sz w:val="24"/>
                <w:szCs w:val="24"/>
              </w:rPr>
              <w:br/>
            </w:r>
            <w:r w:rsidRPr="00792F3D">
              <w:rPr>
                <w:color w:val="000000"/>
                <w:sz w:val="24"/>
                <w:szCs w:val="24"/>
                <w:shd w:val="clear" w:color="auto" w:fill="FFFFFF"/>
              </w:rPr>
              <w:t xml:space="preserve"> •</w:t>
            </w:r>
            <w:proofErr w:type="gramEnd"/>
            <w:r w:rsidRPr="00792F3D">
              <w:rPr>
                <w:color w:val="000000"/>
                <w:sz w:val="24"/>
                <w:szCs w:val="24"/>
                <w:shd w:val="clear" w:color="auto" w:fill="FFFFFF"/>
              </w:rPr>
              <w:t xml:space="preserve"> Учись быть добрым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(1-2 класс)</w:t>
            </w:r>
            <w:r w:rsidRPr="00792F3D">
              <w:rPr>
                <w:color w:val="000000"/>
                <w:sz w:val="24"/>
                <w:szCs w:val="24"/>
                <w:shd w:val="clear" w:color="auto" w:fill="FFFFFF"/>
              </w:rPr>
              <w:t>.• Добро против насилия.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(3 класс)</w:t>
            </w:r>
            <w:r w:rsidRPr="00792F3D">
              <w:rPr>
                <w:color w:val="000000"/>
                <w:sz w:val="24"/>
                <w:szCs w:val="24"/>
                <w:shd w:val="clear" w:color="auto" w:fill="FFFFFF"/>
              </w:rPr>
              <w:t>• Способы решения конфликтов с ровесниками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(4 класс)</w:t>
            </w:r>
          </w:p>
        </w:tc>
      </w:tr>
      <w:tr w:rsidR="009D2C71" w:rsidTr="009D2C71">
        <w:trPr>
          <w:gridBefore w:val="1"/>
          <w:wBefore w:w="59" w:type="dxa"/>
        </w:trPr>
        <w:tc>
          <w:tcPr>
            <w:tcW w:w="35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Pr="00BB5958" w:rsidRDefault="009D2C71" w:rsidP="009D2C71">
            <w:pPr>
              <w:pStyle w:val="a9"/>
            </w:pPr>
            <w:r>
              <w:t xml:space="preserve">Трудовое </w:t>
            </w:r>
            <w:proofErr w:type="spellStart"/>
            <w:r>
              <w:t>восспитания</w:t>
            </w:r>
            <w:proofErr w:type="spellEnd"/>
          </w:p>
        </w:tc>
        <w:tc>
          <w:tcPr>
            <w:tcW w:w="117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Pr="00BB5958" w:rsidRDefault="009D2C71" w:rsidP="009D2C71">
            <w:pPr>
              <w:pStyle w:val="a9"/>
            </w:pPr>
            <w:r w:rsidRPr="00436EC5">
              <w:t>Акция «</w:t>
            </w:r>
            <w:proofErr w:type="spellStart"/>
            <w:r w:rsidRPr="00436EC5">
              <w:t>Мойдодыр</w:t>
            </w:r>
            <w:proofErr w:type="spellEnd"/>
            <w:r w:rsidRPr="00436EC5">
              <w:t>»</w:t>
            </w:r>
          </w:p>
        </w:tc>
      </w:tr>
      <w:tr w:rsidR="009D2C71" w:rsidTr="009D2C71">
        <w:trPr>
          <w:gridBefore w:val="1"/>
          <w:wBefore w:w="59" w:type="dxa"/>
        </w:trPr>
        <w:tc>
          <w:tcPr>
            <w:tcW w:w="35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Pr="00E4241C" w:rsidRDefault="009D2C71" w:rsidP="009D2C71">
            <w:pPr>
              <w:pStyle w:val="a9"/>
            </w:pPr>
            <w:r w:rsidRPr="00E4241C">
              <w:t>«Работа с родителями»</w:t>
            </w:r>
          </w:p>
          <w:p w:rsidR="009D2C71" w:rsidRPr="00E4241C" w:rsidRDefault="009D2C71" w:rsidP="009D2C71">
            <w:pPr>
              <w:pStyle w:val="a9"/>
            </w:pPr>
            <w:r w:rsidRPr="00E4241C">
              <w:t xml:space="preserve"> </w:t>
            </w:r>
          </w:p>
        </w:tc>
        <w:tc>
          <w:tcPr>
            <w:tcW w:w="117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Default="009D2C71" w:rsidP="009D2C71">
            <w:pPr>
              <w:pStyle w:val="a9"/>
            </w:pPr>
            <w:r w:rsidRPr="00BB5958">
              <w:t>Привлечение родителей к подготовке новогодних подарков, к празднованию Нового года.</w:t>
            </w:r>
          </w:p>
          <w:p w:rsidR="009D2C71" w:rsidRDefault="009D2C71" w:rsidP="009D2C71">
            <w:pPr>
              <w:pStyle w:val="a9"/>
            </w:pPr>
            <w:r>
              <w:t xml:space="preserve">Родительское собрание </w:t>
            </w:r>
          </w:p>
          <w:p w:rsidR="009D2C71" w:rsidRPr="00622378" w:rsidRDefault="009D2C71" w:rsidP="009D2C71">
            <w:pPr>
              <w:pStyle w:val="a9"/>
            </w:pPr>
            <w:r>
              <w:t>Лекторий для родителей 1 классов</w:t>
            </w:r>
          </w:p>
        </w:tc>
      </w:tr>
      <w:tr w:rsidR="009D2C71" w:rsidTr="009D2C71">
        <w:trPr>
          <w:gridBefore w:val="1"/>
          <w:wBefore w:w="59" w:type="dxa"/>
        </w:trPr>
        <w:tc>
          <w:tcPr>
            <w:tcW w:w="35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Pr="00E4241C" w:rsidRDefault="009D2C71" w:rsidP="009D2C71">
            <w:pPr>
              <w:pStyle w:val="a9"/>
            </w:pPr>
            <w:r w:rsidRPr="00E4241C">
              <w:t>«Классное руководство»</w:t>
            </w:r>
          </w:p>
        </w:tc>
        <w:tc>
          <w:tcPr>
            <w:tcW w:w="117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Pr="00BB5958" w:rsidRDefault="009D2C71" w:rsidP="009D2C71">
            <w:pPr>
              <w:pStyle w:val="a9"/>
            </w:pPr>
            <w:r w:rsidRPr="00BB5958">
              <w:t>Совещание</w:t>
            </w:r>
          </w:p>
          <w:p w:rsidR="009D2C71" w:rsidRPr="00BB5958" w:rsidRDefault="009D2C71" w:rsidP="009D2C71">
            <w:pPr>
              <w:pStyle w:val="a9"/>
            </w:pPr>
            <w:r w:rsidRPr="00BB5958">
              <w:t>Подготовка и проведение новогодних праздников</w:t>
            </w:r>
          </w:p>
          <w:p w:rsidR="009D2C71" w:rsidRPr="00BB5958" w:rsidRDefault="009D2C71" w:rsidP="009D2C71">
            <w:pPr>
              <w:pStyle w:val="a9"/>
            </w:pPr>
            <w:r w:rsidRPr="00BB5958">
              <w:t>Занятость детей в каникулярное время</w:t>
            </w:r>
          </w:p>
        </w:tc>
      </w:tr>
      <w:tr w:rsidR="009D2C71" w:rsidTr="009D2C71">
        <w:trPr>
          <w:gridBefore w:val="1"/>
          <w:wBefore w:w="59" w:type="dxa"/>
          <w:trHeight w:val="990"/>
        </w:trPr>
        <w:tc>
          <w:tcPr>
            <w:tcW w:w="356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2C71" w:rsidRPr="00E4241C" w:rsidRDefault="009D2C71" w:rsidP="009D2C71">
            <w:pPr>
              <w:pStyle w:val="a9"/>
            </w:pPr>
            <w:r w:rsidRPr="00E4241C">
              <w:rPr>
                <w:iCs/>
                <w:color w:val="000000"/>
                <w:w w:val="0"/>
              </w:rPr>
              <w:t>«Самоуправление»</w:t>
            </w:r>
          </w:p>
        </w:tc>
        <w:tc>
          <w:tcPr>
            <w:tcW w:w="1171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C71" w:rsidRDefault="009D2C71" w:rsidP="009D2C71">
            <w:pPr>
              <w:pStyle w:val="a9"/>
            </w:pPr>
            <w:r>
              <w:t xml:space="preserve"> 1.Заседание Совета старшеклассников Подготовка к новогодним мероприятиям (Творческий проект «Новогодний калейдоскоп»)</w:t>
            </w:r>
          </w:p>
          <w:p w:rsidR="009D2C71" w:rsidRPr="00BB5958" w:rsidRDefault="009D2C71" w:rsidP="009D2C71">
            <w:pPr>
              <w:pStyle w:val="a9"/>
            </w:pPr>
            <w:r>
              <w:t>2.Украшение школы.</w:t>
            </w:r>
          </w:p>
        </w:tc>
      </w:tr>
      <w:tr w:rsidR="009D2C71" w:rsidTr="009D2C71">
        <w:trPr>
          <w:gridBefore w:val="1"/>
          <w:wBefore w:w="59" w:type="dxa"/>
          <w:trHeight w:val="120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Pr="00E4241C" w:rsidRDefault="009D2C71" w:rsidP="009D2C71">
            <w:pPr>
              <w:pStyle w:val="a9"/>
            </w:pPr>
            <w:r w:rsidRPr="00E4241C">
              <w:rPr>
                <w:iCs/>
                <w:color w:val="000000"/>
                <w:w w:val="0"/>
              </w:rPr>
              <w:t>«Де</w:t>
            </w:r>
            <w:r>
              <w:rPr>
                <w:iCs/>
                <w:color w:val="000000"/>
                <w:w w:val="0"/>
              </w:rPr>
              <w:t>тские общественные объединения» «Орлята России</w:t>
            </w:r>
            <w:r w:rsidRPr="00E4241C">
              <w:rPr>
                <w:color w:val="000000"/>
                <w:lang w:eastAsia="ru-RU"/>
              </w:rPr>
              <w:t>»</w:t>
            </w:r>
          </w:p>
        </w:tc>
        <w:tc>
          <w:tcPr>
            <w:tcW w:w="117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Default="009D2C71" w:rsidP="009D2C71">
            <w:pPr>
              <w:pStyle w:val="a9"/>
            </w:pPr>
          </w:p>
        </w:tc>
      </w:tr>
      <w:tr w:rsidR="009D2C71" w:rsidTr="009D2C71">
        <w:trPr>
          <w:gridBefore w:val="1"/>
          <w:wBefore w:w="59" w:type="dxa"/>
          <w:trHeight w:val="350"/>
        </w:trPr>
        <w:tc>
          <w:tcPr>
            <w:tcW w:w="35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Pr="00BB5958" w:rsidRDefault="009D2C71" w:rsidP="009D2C71">
            <w:pPr>
              <w:pStyle w:val="a9"/>
            </w:pPr>
            <w:r w:rsidRPr="00DF3306">
              <w:t>«Курсы внеурочной деятельности»</w:t>
            </w:r>
          </w:p>
        </w:tc>
        <w:tc>
          <w:tcPr>
            <w:tcW w:w="117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Pr="00BB5958" w:rsidRDefault="009D2C71" w:rsidP="009D2C71">
            <w:pPr>
              <w:pStyle w:val="a9"/>
            </w:pPr>
            <w:r>
              <w:t>Анализ работы за 1 полугодие</w:t>
            </w:r>
          </w:p>
        </w:tc>
      </w:tr>
      <w:tr w:rsidR="009D2C71" w:rsidTr="009D2C71">
        <w:trPr>
          <w:gridBefore w:val="1"/>
          <w:wBefore w:w="59" w:type="dxa"/>
        </w:trPr>
        <w:tc>
          <w:tcPr>
            <w:tcW w:w="35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Pr="00BB5958" w:rsidRDefault="009D2C71" w:rsidP="009D2C71">
            <w:pPr>
              <w:pStyle w:val="a9"/>
            </w:pPr>
            <w:r w:rsidRPr="0096099B">
              <w:rPr>
                <w:iCs/>
                <w:color w:val="000000"/>
                <w:w w:val="0"/>
              </w:rPr>
              <w:t>«Экскурсии, экспедиции, походы»</w:t>
            </w:r>
          </w:p>
        </w:tc>
        <w:tc>
          <w:tcPr>
            <w:tcW w:w="117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Default="009D2C71" w:rsidP="009D2C71">
            <w:pPr>
              <w:pStyle w:val="a9"/>
              <w:rPr>
                <w:szCs w:val="26"/>
              </w:rPr>
            </w:pPr>
            <w:r w:rsidRPr="00964E59">
              <w:rPr>
                <w:szCs w:val="26"/>
              </w:rPr>
              <w:t xml:space="preserve">Калининский р-он, </w:t>
            </w:r>
            <w:proofErr w:type="spellStart"/>
            <w:r w:rsidRPr="00964E59">
              <w:rPr>
                <w:szCs w:val="26"/>
              </w:rPr>
              <w:t>Эммаус</w:t>
            </w:r>
            <w:proofErr w:type="spellEnd"/>
            <w:r w:rsidRPr="00964E59">
              <w:rPr>
                <w:szCs w:val="26"/>
              </w:rPr>
              <w:t xml:space="preserve"> Музей Калининско</w:t>
            </w:r>
            <w:r>
              <w:rPr>
                <w:szCs w:val="26"/>
              </w:rPr>
              <w:t>го фронта (1-7 классы)</w:t>
            </w:r>
          </w:p>
          <w:p w:rsidR="009D2C71" w:rsidRDefault="009D2C71" w:rsidP="009D2C71">
            <w:pPr>
              <w:pStyle w:val="a9"/>
              <w:rPr>
                <w:szCs w:val="26"/>
              </w:rPr>
            </w:pPr>
            <w:r w:rsidRPr="00964E59">
              <w:rPr>
                <w:szCs w:val="26"/>
              </w:rPr>
              <w:t>г. Торжок, ул. Луначарского,21</w:t>
            </w:r>
            <w:r>
              <w:rPr>
                <w:szCs w:val="26"/>
              </w:rPr>
              <w:t xml:space="preserve">, </w:t>
            </w:r>
            <w:r w:rsidRPr="00964E59">
              <w:rPr>
                <w:szCs w:val="26"/>
              </w:rPr>
              <w:t>ВИЭМ</w:t>
            </w:r>
            <w:r>
              <w:rPr>
                <w:szCs w:val="26"/>
              </w:rPr>
              <w:t>.</w:t>
            </w:r>
            <w:r w:rsidRPr="00964E59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Игровая программа </w:t>
            </w:r>
            <w:r w:rsidRPr="00964E59">
              <w:rPr>
                <w:szCs w:val="26"/>
              </w:rPr>
              <w:t>«День рождения Деда Мороза»</w:t>
            </w:r>
            <w:r>
              <w:rPr>
                <w:szCs w:val="26"/>
              </w:rPr>
              <w:t xml:space="preserve"> (2 класс)</w:t>
            </w:r>
          </w:p>
          <w:p w:rsidR="009D2C71" w:rsidRPr="00BB5958" w:rsidRDefault="009D2C71" w:rsidP="009D2C71">
            <w:pPr>
              <w:pStyle w:val="a9"/>
            </w:pPr>
            <w:r w:rsidRPr="00964E59">
              <w:rPr>
                <w:szCs w:val="26"/>
              </w:rPr>
              <w:lastRenderedPageBreak/>
              <w:t>г. Торжок, ул. Луначарского, 21   ВИЭМ</w:t>
            </w:r>
            <w:r>
              <w:rPr>
                <w:szCs w:val="26"/>
              </w:rPr>
              <w:t xml:space="preserve"> Музей пояса. Музей золотого шитья. Музей </w:t>
            </w:r>
            <w:proofErr w:type="spellStart"/>
            <w:r>
              <w:rPr>
                <w:szCs w:val="26"/>
              </w:rPr>
              <w:t>А.С.Пушкина</w:t>
            </w:r>
            <w:proofErr w:type="spellEnd"/>
            <w:r>
              <w:rPr>
                <w:szCs w:val="26"/>
              </w:rPr>
              <w:t>. «Елка у Дарьи Пожарской» (3-4классы)</w:t>
            </w:r>
          </w:p>
        </w:tc>
      </w:tr>
      <w:tr w:rsidR="009D2C71" w:rsidRPr="009B2A45" w:rsidTr="009D2C71">
        <w:trPr>
          <w:trHeight w:val="180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2C71" w:rsidRPr="009B2A45" w:rsidRDefault="009D2C71" w:rsidP="009D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lastRenderedPageBreak/>
              <w:t>Школьный музей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C71" w:rsidRPr="009B2A45" w:rsidRDefault="009D2C71" w:rsidP="009D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По отдельному плану работы музея на год</w:t>
            </w:r>
          </w:p>
        </w:tc>
      </w:tr>
      <w:tr w:rsidR="009D2C71" w:rsidRPr="009B2A45" w:rsidTr="009D2C71">
        <w:trPr>
          <w:trHeight w:val="195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2C71" w:rsidRPr="009B2A45" w:rsidRDefault="009D2C71" w:rsidP="009D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театр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C71" w:rsidRPr="009B2A45" w:rsidRDefault="009D2C71" w:rsidP="009D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Показ  постановки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к Дню освобождения Калинина</w:t>
            </w:r>
          </w:p>
        </w:tc>
      </w:tr>
      <w:tr w:rsidR="009D2C71" w:rsidRPr="009B2A45" w:rsidTr="009D2C71">
        <w:trPr>
          <w:trHeight w:val="246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Pr="009B2A45" w:rsidRDefault="009D2C71" w:rsidP="009D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Школьные медиа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Pr="009B2A45" w:rsidRDefault="009D2C71" w:rsidP="009D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Выпуск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Гимназетки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№4, введение канала ВК</w:t>
            </w:r>
          </w:p>
        </w:tc>
      </w:tr>
      <w:tr w:rsidR="009D2C71" w:rsidRPr="009B2A45" w:rsidTr="009D2C71">
        <w:trPr>
          <w:trHeight w:val="246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Pr="009B2A45" w:rsidRDefault="009D2C71" w:rsidP="009D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спортивный клуб «Олимп»</w:t>
            </w:r>
          </w:p>
        </w:tc>
        <w:tc>
          <w:tcPr>
            <w:tcW w:w="117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Pr="009B2A45" w:rsidRDefault="009D2C71" w:rsidP="009D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Первенство по баскетболу</w:t>
            </w:r>
          </w:p>
        </w:tc>
      </w:tr>
    </w:tbl>
    <w:p w:rsidR="00DE3CB2" w:rsidRDefault="00DE3CB2" w:rsidP="00DE3CB2">
      <w:pPr>
        <w:pStyle w:val="a9"/>
      </w:pPr>
    </w:p>
    <w:p w:rsidR="00DE3CB2" w:rsidRDefault="00DE3CB2" w:rsidP="00DE3CB2">
      <w:pPr>
        <w:pStyle w:val="a9"/>
      </w:pPr>
    </w:p>
    <w:p w:rsidR="00DE3CB2" w:rsidRDefault="00DE3CB2" w:rsidP="00DE3CB2">
      <w:pPr>
        <w:pStyle w:val="a9"/>
      </w:pPr>
    </w:p>
    <w:tbl>
      <w:tblPr>
        <w:tblW w:w="15346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"/>
        <w:gridCol w:w="375"/>
        <w:gridCol w:w="3195"/>
        <w:gridCol w:w="11717"/>
      </w:tblGrid>
      <w:tr w:rsidR="00DE3CB2" w:rsidTr="00A87E8F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3CB2" w:rsidRDefault="00DE3CB2" w:rsidP="00DE3CB2">
            <w:pPr>
              <w:pStyle w:val="a9"/>
            </w:pPr>
            <w:r w:rsidRPr="00694CE0">
              <w:t>МОДУЛЬ</w:t>
            </w:r>
          </w:p>
        </w:tc>
        <w:tc>
          <w:tcPr>
            <w:tcW w:w="1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CB2" w:rsidRPr="00024E6D" w:rsidRDefault="00DE3CB2" w:rsidP="00024E6D">
            <w:pPr>
              <w:pStyle w:val="a9"/>
              <w:jc w:val="center"/>
              <w:rPr>
                <w:b/>
                <w:bCs/>
                <w:sz w:val="32"/>
                <w:szCs w:val="32"/>
              </w:rPr>
            </w:pPr>
            <w:r w:rsidRPr="00024E6D">
              <w:rPr>
                <w:b/>
                <w:bCs/>
                <w:sz w:val="32"/>
                <w:szCs w:val="32"/>
              </w:rPr>
              <w:t>ЯНВАРЬ</w:t>
            </w:r>
          </w:p>
        </w:tc>
      </w:tr>
      <w:tr w:rsidR="00DE3CB2" w:rsidTr="00A87E8F">
        <w:trPr>
          <w:gridBefore w:val="1"/>
          <w:wBefore w:w="59" w:type="dxa"/>
          <w:trHeight w:val="81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E3CB2" w:rsidRPr="00E4241C" w:rsidRDefault="00DE3CB2" w:rsidP="00DE3CB2">
            <w:pPr>
              <w:pStyle w:val="a9"/>
              <w:rPr>
                <w:w w:val="0"/>
              </w:rPr>
            </w:pPr>
            <w:r w:rsidRPr="00E4241C">
              <w:rPr>
                <w:w w:val="0"/>
              </w:rPr>
              <w:t>«Профориентация»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3CB2" w:rsidRPr="00BB5958" w:rsidRDefault="00DE3CB2" w:rsidP="00DE3CB2">
            <w:pPr>
              <w:pStyle w:val="a9"/>
            </w:pPr>
            <w:r w:rsidRPr="00BB5958">
              <w:t>Организация новогодних мероприятий.</w:t>
            </w:r>
          </w:p>
          <w:p w:rsidR="00DE3CB2" w:rsidRPr="00BB5958" w:rsidRDefault="00DE3CB2" w:rsidP="00DE3CB2">
            <w:pPr>
              <w:pStyle w:val="a9"/>
            </w:pPr>
            <w:r w:rsidRPr="00BB5958">
              <w:t>«Каникулы, каникулы! Веселая пора» - мероприятия по особому плану во</w:t>
            </w:r>
            <w:r w:rsidR="00CA3BE8">
              <w:t xml:space="preserve"> время осенних каникул</w:t>
            </w:r>
            <w:r>
              <w:t>.</w:t>
            </w:r>
          </w:p>
        </w:tc>
      </w:tr>
      <w:tr w:rsidR="00DE3CB2" w:rsidTr="00A87E8F">
        <w:trPr>
          <w:gridBefore w:val="1"/>
          <w:wBefore w:w="59" w:type="dxa"/>
          <w:trHeight w:val="285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3CB2" w:rsidRDefault="00DE3CB2" w:rsidP="00DE3CB2">
            <w:pPr>
              <w:pStyle w:val="a9"/>
            </w:pPr>
            <w:r>
              <w:t>«</w:t>
            </w:r>
            <w:r w:rsidRPr="00E4241C">
              <w:t>Организация предметно-эстетической среды»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3CB2" w:rsidRPr="00BB5958" w:rsidRDefault="00DE3CB2" w:rsidP="00DE3CB2">
            <w:pPr>
              <w:pStyle w:val="a9"/>
            </w:pPr>
            <w:r>
              <w:t>Конкурс рисунков и поделок «Рождество стучится в двери»</w:t>
            </w:r>
          </w:p>
        </w:tc>
      </w:tr>
      <w:tr w:rsidR="00DE3CB2" w:rsidTr="00BC103B">
        <w:trPr>
          <w:gridBefore w:val="1"/>
          <w:wBefore w:w="59" w:type="dxa"/>
          <w:trHeight w:val="270"/>
        </w:trPr>
        <w:tc>
          <w:tcPr>
            <w:tcW w:w="1528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CB2" w:rsidRPr="00BB5958" w:rsidRDefault="00DE3CB2" w:rsidP="00DE3CB2">
            <w:pPr>
              <w:pStyle w:val="a9"/>
            </w:pPr>
            <w:r w:rsidRPr="00E4241C">
              <w:t>«Ключевые общешкольные дела»</w:t>
            </w:r>
          </w:p>
        </w:tc>
      </w:tr>
      <w:tr w:rsidR="00DE3CB2" w:rsidTr="00A87E8F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CB2" w:rsidRPr="00BB5958" w:rsidRDefault="00DE3CB2" w:rsidP="00DE3CB2">
            <w:pPr>
              <w:pStyle w:val="a9"/>
            </w:pPr>
            <w:r>
              <w:t>Гражданско-патриотические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CB2" w:rsidRPr="004B093D" w:rsidRDefault="00DE3CB2" w:rsidP="00DE3CB2">
            <w:pPr>
              <w:pStyle w:val="a9"/>
            </w:pPr>
            <w:r w:rsidRPr="004B093D">
              <w:t>Акция «Блокадный хлеб»</w:t>
            </w:r>
          </w:p>
          <w:p w:rsidR="00DE3CB2" w:rsidRPr="00BB5958" w:rsidRDefault="00DE3CB2" w:rsidP="00DE3CB2">
            <w:pPr>
              <w:pStyle w:val="a9"/>
            </w:pPr>
            <w:r w:rsidRPr="004B093D">
              <w:t>Неделя музейной педагогике</w:t>
            </w:r>
          </w:p>
        </w:tc>
      </w:tr>
      <w:tr w:rsidR="00DE3CB2" w:rsidTr="00A87E8F">
        <w:trPr>
          <w:gridBefore w:val="1"/>
          <w:wBefore w:w="59" w:type="dxa"/>
          <w:trHeight w:val="54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E3CB2" w:rsidRPr="00BB5958" w:rsidRDefault="00DE3CB2" w:rsidP="00DE3CB2">
            <w:pPr>
              <w:pStyle w:val="a9"/>
            </w:pPr>
            <w:r>
              <w:t>Духовно-нравственные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3CB2" w:rsidRPr="00BB5958" w:rsidRDefault="00DE3CB2" w:rsidP="00DE3CB2">
            <w:pPr>
              <w:pStyle w:val="a9"/>
            </w:pPr>
            <w:r w:rsidRPr="00BB5958">
              <w:t xml:space="preserve">Рождественский калейдоскоп (1-4 </w:t>
            </w:r>
            <w:proofErr w:type="spellStart"/>
            <w:r w:rsidRPr="00BB5958">
              <w:t>кл</w:t>
            </w:r>
            <w:proofErr w:type="spellEnd"/>
            <w:r w:rsidRPr="00BB5958">
              <w:t>.)</w:t>
            </w:r>
          </w:p>
          <w:p w:rsidR="00DE3CB2" w:rsidRPr="00BB5958" w:rsidRDefault="00DE3CB2" w:rsidP="00DE3CB2">
            <w:pPr>
              <w:pStyle w:val="a9"/>
            </w:pPr>
            <w:r>
              <w:t>Конкурс «Голос гимназии»</w:t>
            </w:r>
          </w:p>
        </w:tc>
      </w:tr>
      <w:tr w:rsidR="00CB483B" w:rsidTr="00A87E8F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483B" w:rsidRPr="00BB5958" w:rsidRDefault="00CB483B" w:rsidP="00CB483B">
            <w:pPr>
              <w:pStyle w:val="a9"/>
            </w:pPr>
            <w:r>
              <w:t>Экологические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83B" w:rsidRPr="00BB5958" w:rsidRDefault="00CB483B" w:rsidP="00CB483B">
            <w:pPr>
              <w:pStyle w:val="a9"/>
            </w:pPr>
            <w:r w:rsidRPr="00BB5958">
              <w:t>«Синичкин день» - мастерим и вешаем кормушки для птиц.</w:t>
            </w:r>
          </w:p>
        </w:tc>
      </w:tr>
      <w:tr w:rsidR="00CB483B" w:rsidTr="00A87E8F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483B" w:rsidRPr="00BB5958" w:rsidRDefault="00CB483B" w:rsidP="00CB483B">
            <w:pPr>
              <w:pStyle w:val="a9"/>
            </w:pPr>
            <w:r>
              <w:t>Спортивно-оздоровительные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83B" w:rsidRPr="00BB5958" w:rsidRDefault="00CB483B" w:rsidP="00CB483B">
            <w:pPr>
              <w:pStyle w:val="a9"/>
            </w:pPr>
            <w:r w:rsidRPr="00DE50F6">
              <w:t>Акция «На страже здоровья»</w:t>
            </w:r>
          </w:p>
        </w:tc>
      </w:tr>
      <w:tr w:rsidR="00CB483B" w:rsidTr="00A87E8F">
        <w:trPr>
          <w:gridBefore w:val="1"/>
          <w:wBefore w:w="59" w:type="dxa"/>
          <w:trHeight w:val="773"/>
        </w:trPr>
        <w:tc>
          <w:tcPr>
            <w:tcW w:w="375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CB483B" w:rsidRDefault="00CB483B" w:rsidP="00CB483B">
            <w:pPr>
              <w:pStyle w:val="a9"/>
            </w:pPr>
            <w:r>
              <w:t>П</w:t>
            </w:r>
          </w:p>
          <w:p w:rsidR="00CB483B" w:rsidRDefault="00CB483B" w:rsidP="00CB483B">
            <w:pPr>
              <w:pStyle w:val="a9"/>
            </w:pPr>
            <w:r>
              <w:t>Р</w:t>
            </w:r>
          </w:p>
          <w:p w:rsidR="00CB483B" w:rsidRDefault="00CB483B" w:rsidP="00CB483B">
            <w:pPr>
              <w:pStyle w:val="a9"/>
            </w:pPr>
            <w:r>
              <w:t>О</w:t>
            </w:r>
          </w:p>
          <w:p w:rsidR="00CB483B" w:rsidRDefault="00CB483B" w:rsidP="00CB483B">
            <w:pPr>
              <w:pStyle w:val="a9"/>
            </w:pPr>
            <w:r>
              <w:t>Ф</w:t>
            </w:r>
          </w:p>
          <w:p w:rsidR="00CB483B" w:rsidRDefault="00CB483B" w:rsidP="00CB483B">
            <w:pPr>
              <w:pStyle w:val="a9"/>
            </w:pPr>
            <w:r>
              <w:t>И</w:t>
            </w:r>
          </w:p>
          <w:p w:rsidR="00CB483B" w:rsidRDefault="00CB483B" w:rsidP="00CB483B">
            <w:pPr>
              <w:pStyle w:val="a9"/>
            </w:pPr>
            <w:r>
              <w:t>Л</w:t>
            </w:r>
          </w:p>
          <w:p w:rsidR="00CB483B" w:rsidRDefault="00CB483B" w:rsidP="00CB483B">
            <w:pPr>
              <w:pStyle w:val="a9"/>
            </w:pPr>
            <w:r>
              <w:t>А</w:t>
            </w:r>
          </w:p>
          <w:p w:rsidR="00CB483B" w:rsidRDefault="00CB483B" w:rsidP="00CB483B">
            <w:pPr>
              <w:pStyle w:val="a9"/>
            </w:pPr>
            <w:r>
              <w:lastRenderedPageBreak/>
              <w:t>К</w:t>
            </w:r>
          </w:p>
          <w:p w:rsidR="00CB483B" w:rsidRDefault="00CB483B" w:rsidP="00CB483B">
            <w:pPr>
              <w:pStyle w:val="a9"/>
            </w:pPr>
            <w:r>
              <w:t>Т</w:t>
            </w:r>
          </w:p>
          <w:p w:rsidR="00CB483B" w:rsidRDefault="00CB483B" w:rsidP="00CB483B">
            <w:pPr>
              <w:pStyle w:val="a9"/>
            </w:pPr>
            <w:r>
              <w:t>И</w:t>
            </w:r>
          </w:p>
          <w:p w:rsidR="00CB483B" w:rsidRDefault="00CB483B" w:rsidP="00CB483B">
            <w:pPr>
              <w:pStyle w:val="a9"/>
            </w:pPr>
            <w:r>
              <w:t>Ч</w:t>
            </w:r>
          </w:p>
          <w:p w:rsidR="00CB483B" w:rsidRDefault="00CB483B" w:rsidP="00CB483B">
            <w:pPr>
              <w:pStyle w:val="a9"/>
            </w:pPr>
            <w:r>
              <w:t>Е</w:t>
            </w:r>
          </w:p>
          <w:p w:rsidR="00CB483B" w:rsidRDefault="00CB483B" w:rsidP="00CB483B">
            <w:pPr>
              <w:pStyle w:val="a9"/>
            </w:pPr>
            <w:r>
              <w:t>С</w:t>
            </w:r>
          </w:p>
          <w:p w:rsidR="00CB483B" w:rsidRDefault="00CB483B" w:rsidP="00CB483B">
            <w:pPr>
              <w:pStyle w:val="a9"/>
            </w:pPr>
            <w:r>
              <w:t>К</w:t>
            </w:r>
          </w:p>
          <w:p w:rsidR="00CB483B" w:rsidRDefault="00CB483B" w:rsidP="00CB483B">
            <w:pPr>
              <w:pStyle w:val="a9"/>
            </w:pPr>
            <w:r>
              <w:t>О</w:t>
            </w:r>
          </w:p>
          <w:p w:rsidR="00CB483B" w:rsidRDefault="00CB483B" w:rsidP="00CB483B">
            <w:pPr>
              <w:pStyle w:val="a9"/>
            </w:pPr>
            <w:r>
              <w:t>Е</w:t>
            </w:r>
          </w:p>
          <w:p w:rsidR="00CB483B" w:rsidRDefault="00CB483B" w:rsidP="00CB483B">
            <w:pPr>
              <w:pStyle w:val="a9"/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483B" w:rsidRDefault="00CB483B" w:rsidP="00CB483B">
            <w:pPr>
              <w:pStyle w:val="a9"/>
            </w:pPr>
            <w:r>
              <w:lastRenderedPageBreak/>
              <w:t>ПДД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483B" w:rsidRDefault="00CB483B" w:rsidP="00CB483B">
            <w:pPr>
              <w:pStyle w:val="a9"/>
            </w:pPr>
            <w:r>
              <w:t>Занятие по ПДД</w:t>
            </w:r>
          </w:p>
          <w:p w:rsidR="00CB483B" w:rsidRPr="00D73C27" w:rsidRDefault="00CB483B" w:rsidP="00CB483B">
            <w:pPr>
              <w:pStyle w:val="a9"/>
            </w:pPr>
            <w:r w:rsidRPr="00BB5958">
              <w:t xml:space="preserve">Инструктаж «Поведение на льду в осенне-зимний </w:t>
            </w:r>
            <w:proofErr w:type="gramStart"/>
            <w:r w:rsidRPr="00BB5958">
              <w:t>период »</w:t>
            </w:r>
            <w:proofErr w:type="gramEnd"/>
          </w:p>
        </w:tc>
      </w:tr>
      <w:tr w:rsidR="00CB483B" w:rsidTr="00A87E8F">
        <w:trPr>
          <w:gridBefore w:val="1"/>
          <w:wBefore w:w="59" w:type="dxa"/>
          <w:trHeight w:val="270"/>
        </w:trPr>
        <w:tc>
          <w:tcPr>
            <w:tcW w:w="37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B483B" w:rsidRPr="00BB5958" w:rsidRDefault="00CB483B" w:rsidP="00CB483B">
            <w:pPr>
              <w:pStyle w:val="a9"/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83B" w:rsidRPr="00BB5958" w:rsidRDefault="00CB483B" w:rsidP="00CB483B">
            <w:pPr>
              <w:pStyle w:val="a9"/>
            </w:pPr>
            <w:proofErr w:type="spellStart"/>
            <w:r>
              <w:t>Терраризм</w:t>
            </w:r>
            <w:proofErr w:type="spellEnd"/>
            <w:r>
              <w:t>, экстремизм, национализм, гармонизация межнациональных отношений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483B" w:rsidRPr="004611D0" w:rsidRDefault="00CB483B" w:rsidP="00CB483B">
            <w:pPr>
              <w:pStyle w:val="a9"/>
            </w:pPr>
          </w:p>
        </w:tc>
      </w:tr>
      <w:tr w:rsidR="00CB483B" w:rsidTr="00A87E8F">
        <w:trPr>
          <w:gridBefore w:val="1"/>
          <w:wBefore w:w="59" w:type="dxa"/>
          <w:trHeight w:val="345"/>
        </w:trPr>
        <w:tc>
          <w:tcPr>
            <w:tcW w:w="37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B483B" w:rsidRPr="00BB5958" w:rsidRDefault="00CB483B" w:rsidP="00CB483B">
            <w:pPr>
              <w:pStyle w:val="a9"/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83B" w:rsidRPr="00BB5958" w:rsidRDefault="00CB483B" w:rsidP="00CB483B">
            <w:pPr>
              <w:pStyle w:val="a9"/>
            </w:pPr>
            <w:r>
              <w:t xml:space="preserve">Интернет-безопасность 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483B" w:rsidRPr="004611D0" w:rsidRDefault="00CB483B" w:rsidP="00CB483B">
            <w:pPr>
              <w:pStyle w:val="a9"/>
            </w:pPr>
          </w:p>
        </w:tc>
      </w:tr>
      <w:tr w:rsidR="00CB483B" w:rsidTr="00A87E8F">
        <w:trPr>
          <w:gridBefore w:val="1"/>
          <w:wBefore w:w="59" w:type="dxa"/>
          <w:trHeight w:val="285"/>
        </w:trPr>
        <w:tc>
          <w:tcPr>
            <w:tcW w:w="37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B483B" w:rsidRPr="00BB5958" w:rsidRDefault="00CB483B" w:rsidP="00CB483B">
            <w:pPr>
              <w:pStyle w:val="a9"/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83B" w:rsidRPr="00BB5958" w:rsidRDefault="00CB483B" w:rsidP="00CB483B">
            <w:pPr>
              <w:pStyle w:val="a9"/>
            </w:pPr>
            <w:r>
              <w:t xml:space="preserve">Употребление ПАВ, </w:t>
            </w:r>
            <w:proofErr w:type="spellStart"/>
            <w:proofErr w:type="gramStart"/>
            <w:r>
              <w:t>алкоголя,табакокурения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483B" w:rsidRPr="004611D0" w:rsidRDefault="00CB483B" w:rsidP="00CB483B">
            <w:pPr>
              <w:pStyle w:val="a9"/>
            </w:pPr>
          </w:p>
        </w:tc>
      </w:tr>
      <w:tr w:rsidR="00CB483B" w:rsidTr="00A87E8F">
        <w:trPr>
          <w:gridBefore w:val="1"/>
          <w:wBefore w:w="59" w:type="dxa"/>
          <w:trHeight w:val="330"/>
        </w:trPr>
        <w:tc>
          <w:tcPr>
            <w:tcW w:w="37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B483B" w:rsidRPr="00BB5958" w:rsidRDefault="00CB483B" w:rsidP="00CB483B">
            <w:pPr>
              <w:pStyle w:val="a9"/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83B" w:rsidRPr="00BB5958" w:rsidRDefault="00CB483B" w:rsidP="00CB483B">
            <w:pPr>
              <w:pStyle w:val="a9"/>
            </w:pPr>
            <w:r>
              <w:t>Суицидальное поведение несовершеннолетних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483B" w:rsidRPr="004611D0" w:rsidRDefault="00CB483B" w:rsidP="00CB483B">
            <w:pPr>
              <w:pStyle w:val="a9"/>
            </w:pPr>
          </w:p>
        </w:tc>
      </w:tr>
      <w:tr w:rsidR="00CB483B" w:rsidTr="00A87E8F">
        <w:trPr>
          <w:gridBefore w:val="1"/>
          <w:wBefore w:w="59" w:type="dxa"/>
          <w:trHeight w:val="240"/>
        </w:trPr>
        <w:tc>
          <w:tcPr>
            <w:tcW w:w="37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B483B" w:rsidRPr="00BB5958" w:rsidRDefault="00CB483B" w:rsidP="00CB483B">
            <w:pPr>
              <w:pStyle w:val="a9"/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83B" w:rsidRPr="00BB5958" w:rsidRDefault="00CB483B" w:rsidP="00CB483B">
            <w:pPr>
              <w:pStyle w:val="a9"/>
            </w:pPr>
            <w:r>
              <w:t>Самовольный уход</w:t>
            </w:r>
          </w:p>
        </w:tc>
        <w:tc>
          <w:tcPr>
            <w:tcW w:w="1171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B483B" w:rsidRPr="004611D0" w:rsidRDefault="00CB483B" w:rsidP="00CB483B">
            <w:pPr>
              <w:pStyle w:val="a9"/>
            </w:pPr>
            <w:r w:rsidRPr="003849AF">
              <w:rPr>
                <w:lang w:eastAsia="ru-RU"/>
              </w:rPr>
              <w:t>Мониторинг учащихся, не приступивших к занятиям после осенних, зимних, весенних каникул</w:t>
            </w:r>
          </w:p>
        </w:tc>
      </w:tr>
      <w:tr w:rsidR="00CB483B" w:rsidTr="00A87E8F">
        <w:trPr>
          <w:gridBefore w:val="1"/>
          <w:wBefore w:w="59" w:type="dxa"/>
          <w:trHeight w:val="225"/>
        </w:trPr>
        <w:tc>
          <w:tcPr>
            <w:tcW w:w="37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B483B" w:rsidRPr="00BB5958" w:rsidRDefault="00CB483B" w:rsidP="00CB483B">
            <w:pPr>
              <w:pStyle w:val="a9"/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83B" w:rsidRPr="00BB5958" w:rsidRDefault="00CB483B" w:rsidP="00CB483B">
            <w:pPr>
              <w:pStyle w:val="a9"/>
            </w:pPr>
            <w:r>
              <w:t>Жестокое обращение</w:t>
            </w:r>
          </w:p>
        </w:tc>
        <w:tc>
          <w:tcPr>
            <w:tcW w:w="1171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483B" w:rsidRPr="004611D0" w:rsidRDefault="00CB483B" w:rsidP="00CB483B">
            <w:pPr>
              <w:pStyle w:val="a9"/>
            </w:pPr>
          </w:p>
        </w:tc>
      </w:tr>
      <w:tr w:rsidR="00CB483B" w:rsidTr="00A87E8F">
        <w:trPr>
          <w:gridBefore w:val="1"/>
          <w:wBefore w:w="59" w:type="dxa"/>
          <w:trHeight w:val="315"/>
        </w:trPr>
        <w:tc>
          <w:tcPr>
            <w:tcW w:w="37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B483B" w:rsidRPr="00BB5958" w:rsidRDefault="00CB483B" w:rsidP="00CB483B">
            <w:pPr>
              <w:pStyle w:val="a9"/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83B" w:rsidRPr="00BB5958" w:rsidRDefault="00CB483B" w:rsidP="00CB483B">
            <w:pPr>
              <w:pStyle w:val="a9"/>
            </w:pPr>
            <w:r>
              <w:t>Употребление ненормативной лексики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483B" w:rsidRDefault="00CB483B" w:rsidP="00CB483B">
            <w:pPr>
              <w:pStyle w:val="a9"/>
            </w:pPr>
            <w:r w:rsidRPr="00E2419C">
              <w:t>Интеллектуальные игры на знания русского языка</w:t>
            </w:r>
          </w:p>
          <w:p w:rsidR="00CB483B" w:rsidRPr="004611D0" w:rsidRDefault="00CB483B" w:rsidP="00CB483B">
            <w:pPr>
              <w:pStyle w:val="a9"/>
            </w:pPr>
            <w:r w:rsidRPr="00E2419C">
              <w:t>День борьбы со сквернословием «Словом можно убить»</w:t>
            </w:r>
          </w:p>
        </w:tc>
      </w:tr>
      <w:tr w:rsidR="00A87E8F" w:rsidTr="00A87E8F">
        <w:trPr>
          <w:gridBefore w:val="1"/>
          <w:wBefore w:w="59" w:type="dxa"/>
          <w:trHeight w:val="450"/>
        </w:trPr>
        <w:tc>
          <w:tcPr>
            <w:tcW w:w="37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87E8F" w:rsidRPr="00BB5958" w:rsidRDefault="00A87E8F" w:rsidP="00CB483B">
            <w:pPr>
              <w:pStyle w:val="a9"/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E8F" w:rsidRPr="00A87E8F" w:rsidRDefault="00A87E8F" w:rsidP="00CB483B">
            <w:pPr>
              <w:pStyle w:val="a9"/>
            </w:pPr>
            <w:r w:rsidRPr="00A87E8F">
              <w:t>Совет профилактики</w:t>
            </w:r>
          </w:p>
        </w:tc>
        <w:tc>
          <w:tcPr>
            <w:tcW w:w="1171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87E8F" w:rsidRPr="004611D0" w:rsidRDefault="00A87E8F" w:rsidP="00CB483B">
            <w:pPr>
              <w:pStyle w:val="a9"/>
            </w:pPr>
            <w:r>
              <w:t>Анализ конфликтных ситуаций в классных коллективах. Рекомендации классным руководителям по улучшению взаимоотношений между учащимися.</w:t>
            </w:r>
          </w:p>
        </w:tc>
      </w:tr>
      <w:tr w:rsidR="00A87E8F" w:rsidTr="00A87E8F">
        <w:trPr>
          <w:gridBefore w:val="1"/>
          <w:wBefore w:w="59" w:type="dxa"/>
          <w:trHeight w:val="195"/>
        </w:trPr>
        <w:tc>
          <w:tcPr>
            <w:tcW w:w="37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8F" w:rsidRPr="00BB5958" w:rsidRDefault="00A87E8F" w:rsidP="00CB483B">
            <w:pPr>
              <w:pStyle w:val="a9"/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E8F" w:rsidRPr="00A87E8F" w:rsidRDefault="00A87E8F" w:rsidP="00CB483B">
            <w:pPr>
              <w:pStyle w:val="a9"/>
            </w:pPr>
            <w:r w:rsidRPr="00A87E8F">
              <w:t>Агрессивное поведение</w:t>
            </w:r>
          </w:p>
        </w:tc>
        <w:tc>
          <w:tcPr>
            <w:tcW w:w="117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8F" w:rsidRDefault="00A87E8F" w:rsidP="00CB483B">
            <w:pPr>
              <w:pStyle w:val="a9"/>
            </w:pPr>
          </w:p>
        </w:tc>
      </w:tr>
      <w:tr w:rsidR="00CB483B" w:rsidTr="00A87E8F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483B" w:rsidRPr="00BB5958" w:rsidRDefault="00CB483B" w:rsidP="00CB483B">
            <w:pPr>
              <w:pStyle w:val="a9"/>
            </w:pPr>
            <w:r>
              <w:t>Трудовое воспитание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83B" w:rsidRPr="00BB5958" w:rsidRDefault="00CB483B" w:rsidP="00CB483B">
            <w:pPr>
              <w:pStyle w:val="a9"/>
            </w:pPr>
            <w:r>
              <w:t>Дежурство в классе</w:t>
            </w:r>
          </w:p>
        </w:tc>
      </w:tr>
      <w:tr w:rsidR="00CB483B" w:rsidTr="00A87E8F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483B" w:rsidRPr="00E4241C" w:rsidRDefault="00CB483B" w:rsidP="00CB483B">
            <w:pPr>
              <w:pStyle w:val="a9"/>
            </w:pPr>
            <w:r w:rsidRPr="00E4241C">
              <w:t xml:space="preserve"> «Работа с родителями»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83B" w:rsidRPr="00BB5958" w:rsidRDefault="00CB483B" w:rsidP="00CB483B">
            <w:pPr>
              <w:pStyle w:val="a9"/>
            </w:pPr>
            <w:r>
              <w:t>Лекторий для родителей 1 классов</w:t>
            </w:r>
          </w:p>
        </w:tc>
      </w:tr>
      <w:tr w:rsidR="00CB483B" w:rsidTr="00A87E8F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483B" w:rsidRPr="00E4241C" w:rsidRDefault="00CB483B" w:rsidP="00CB483B">
            <w:pPr>
              <w:pStyle w:val="a9"/>
            </w:pPr>
            <w:r w:rsidRPr="00E4241C">
              <w:t>«Классное руководство»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83B" w:rsidRPr="00BB5958" w:rsidRDefault="00CB483B" w:rsidP="00CB483B">
            <w:pPr>
              <w:pStyle w:val="a9"/>
            </w:pPr>
            <w:r w:rsidRPr="00BB5958">
              <w:t>Совещание Анализ воспитательной работы за 1 полугодие</w:t>
            </w:r>
          </w:p>
        </w:tc>
      </w:tr>
      <w:tr w:rsidR="00CB483B" w:rsidTr="00A87E8F">
        <w:trPr>
          <w:gridBefore w:val="1"/>
          <w:wBefore w:w="59" w:type="dxa"/>
          <w:trHeight w:val="615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483B" w:rsidRPr="00E4241C" w:rsidRDefault="00CB483B" w:rsidP="00CB483B">
            <w:pPr>
              <w:pStyle w:val="a9"/>
            </w:pPr>
            <w:r w:rsidRPr="00E4241C">
              <w:rPr>
                <w:iCs/>
                <w:color w:val="000000"/>
                <w:w w:val="0"/>
              </w:rPr>
              <w:t>«Самоуправление»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483B" w:rsidRPr="00BB5958" w:rsidRDefault="00CB483B" w:rsidP="00CB483B">
            <w:pPr>
              <w:pStyle w:val="a9"/>
            </w:pPr>
            <w:r w:rsidRPr="00F3219D">
              <w:rPr>
                <w:color w:val="000000"/>
                <w:lang w:eastAsia="ru-RU"/>
              </w:rPr>
              <w:t>1. Заседание Совета старшеклассников Подведение итогов работы за I полугодие.</w:t>
            </w:r>
          </w:p>
        </w:tc>
      </w:tr>
      <w:tr w:rsidR="00CB483B" w:rsidTr="00A87E8F">
        <w:trPr>
          <w:gridBefore w:val="1"/>
          <w:wBefore w:w="59" w:type="dxa"/>
          <w:trHeight w:val="240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B483B" w:rsidRPr="00E4241C" w:rsidRDefault="00CB483B" w:rsidP="00CB483B">
            <w:pPr>
              <w:pStyle w:val="a9"/>
            </w:pPr>
            <w:r w:rsidRPr="00E4241C">
              <w:rPr>
                <w:iCs/>
                <w:color w:val="000000"/>
                <w:w w:val="0"/>
              </w:rPr>
              <w:t xml:space="preserve">«Детские общественные объединения» </w:t>
            </w:r>
            <w:r>
              <w:rPr>
                <w:color w:val="000000"/>
                <w:lang w:eastAsia="ru-RU"/>
              </w:rPr>
              <w:t>«Орлята России</w:t>
            </w:r>
            <w:r w:rsidRPr="00E4241C">
              <w:rPr>
                <w:color w:val="000000"/>
                <w:lang w:eastAsia="ru-RU"/>
              </w:rPr>
              <w:t>»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83B" w:rsidRPr="00F3219D" w:rsidRDefault="00CB483B" w:rsidP="00CB483B">
            <w:pPr>
              <w:pStyle w:val="a9"/>
              <w:rPr>
                <w:color w:val="000000"/>
                <w:lang w:eastAsia="ru-RU"/>
              </w:rPr>
            </w:pPr>
          </w:p>
        </w:tc>
      </w:tr>
      <w:tr w:rsidR="00CB483B" w:rsidTr="00A87E8F">
        <w:trPr>
          <w:gridBefore w:val="1"/>
          <w:wBefore w:w="59" w:type="dxa"/>
          <w:trHeight w:val="405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483B" w:rsidRPr="00E4241C" w:rsidRDefault="00CB483B" w:rsidP="00CB483B">
            <w:pPr>
              <w:pStyle w:val="a9"/>
            </w:pPr>
            <w:r w:rsidRPr="00E4241C">
              <w:t>«Курсы внеурочной деятельности</w:t>
            </w:r>
            <w:proofErr w:type="gramStart"/>
            <w:r w:rsidRPr="00E4241C">
              <w:t>»</w:t>
            </w:r>
            <w:r w:rsidRPr="00DF3306">
              <w:t xml:space="preserve"> </w:t>
            </w:r>
            <w:r>
              <w:t>,</w:t>
            </w:r>
            <w:proofErr w:type="gramEnd"/>
            <w:r>
              <w:t xml:space="preserve"> «Дополнительное образование»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483B" w:rsidRPr="00BB5958" w:rsidRDefault="00CB483B" w:rsidP="00CB483B">
            <w:pPr>
              <w:pStyle w:val="a9"/>
            </w:pPr>
          </w:p>
        </w:tc>
      </w:tr>
      <w:tr w:rsidR="00CB483B" w:rsidTr="00A87E8F">
        <w:trPr>
          <w:gridBefore w:val="1"/>
          <w:wBefore w:w="59" w:type="dxa"/>
          <w:trHeight w:val="36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483B" w:rsidRPr="00E4241C" w:rsidRDefault="00CB483B" w:rsidP="00CB483B">
            <w:pPr>
              <w:pStyle w:val="a9"/>
            </w:pPr>
            <w:r w:rsidRPr="00E4241C">
              <w:rPr>
                <w:iCs/>
                <w:color w:val="000000"/>
                <w:w w:val="0"/>
              </w:rPr>
              <w:t>«Экскурсии, экспедиции, походы»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83B" w:rsidRPr="00BB5958" w:rsidRDefault="00CB483B" w:rsidP="00CB483B">
            <w:pPr>
              <w:pStyle w:val="a9"/>
            </w:pPr>
            <w:r>
              <w:rPr>
                <w:szCs w:val="26"/>
              </w:rPr>
              <w:t>Музеи города Твери</w:t>
            </w:r>
          </w:p>
        </w:tc>
      </w:tr>
      <w:tr w:rsidR="00BC103B" w:rsidRPr="009B2A45" w:rsidTr="00BC103B">
        <w:trPr>
          <w:trHeight w:val="180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C103B" w:rsidRPr="009B2A45" w:rsidRDefault="00BC103B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музей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103B" w:rsidRPr="009B2A45" w:rsidRDefault="00BC103B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По отдельному плану работы музея на год</w:t>
            </w:r>
          </w:p>
        </w:tc>
      </w:tr>
      <w:tr w:rsidR="00BC103B" w:rsidRPr="009B2A45" w:rsidTr="00BC103B">
        <w:trPr>
          <w:trHeight w:val="195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C103B" w:rsidRPr="009B2A45" w:rsidRDefault="00BC103B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театр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103B" w:rsidRPr="009B2A45" w:rsidRDefault="00BC103B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Организация и подготовка постановки «Рождественские встречи»</w:t>
            </w:r>
          </w:p>
        </w:tc>
      </w:tr>
      <w:tr w:rsidR="00BC103B" w:rsidRPr="009B2A45" w:rsidTr="00BC103B">
        <w:trPr>
          <w:trHeight w:val="246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103B" w:rsidRPr="009B2A45" w:rsidRDefault="00BC103B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Школьные медиа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03B" w:rsidRPr="009B2A45" w:rsidRDefault="00BC103B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Выпуск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Гимназетки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№4, введение канала ВК</w:t>
            </w:r>
          </w:p>
        </w:tc>
      </w:tr>
      <w:tr w:rsidR="00BC103B" w:rsidRPr="009B2A45" w:rsidTr="00BC103B">
        <w:trPr>
          <w:trHeight w:val="246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103B" w:rsidRPr="009B2A45" w:rsidRDefault="00BC103B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спортивный клуб «Олимп»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03B" w:rsidRPr="009B2A45" w:rsidRDefault="00BC103B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Первенство гимназии по волейболу</w:t>
            </w:r>
          </w:p>
          <w:p w:rsidR="00BC103B" w:rsidRPr="009B2A45" w:rsidRDefault="00BC103B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</w:p>
        </w:tc>
      </w:tr>
    </w:tbl>
    <w:p w:rsidR="00DE3CB2" w:rsidRDefault="00DE3CB2" w:rsidP="00DE3CB2">
      <w:pPr>
        <w:pStyle w:val="a9"/>
      </w:pPr>
    </w:p>
    <w:p w:rsidR="00CB483B" w:rsidRDefault="00CB483B" w:rsidP="00DE3CB2">
      <w:pPr>
        <w:pStyle w:val="a9"/>
      </w:pPr>
    </w:p>
    <w:p w:rsidR="00CB483B" w:rsidRDefault="00CB483B" w:rsidP="00DE3CB2">
      <w:pPr>
        <w:pStyle w:val="a9"/>
      </w:pPr>
    </w:p>
    <w:tbl>
      <w:tblPr>
        <w:tblW w:w="15346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"/>
        <w:gridCol w:w="285"/>
        <w:gridCol w:w="3285"/>
        <w:gridCol w:w="11717"/>
      </w:tblGrid>
      <w:tr w:rsidR="00DE3CB2" w:rsidTr="00754795">
        <w:trPr>
          <w:gridBefore w:val="1"/>
          <w:wBefore w:w="59" w:type="dxa"/>
          <w:trHeight w:val="720"/>
        </w:trPr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3CB2" w:rsidRDefault="00DE3CB2" w:rsidP="00DE3CB2">
            <w:pPr>
              <w:pStyle w:val="a9"/>
            </w:pPr>
            <w:r w:rsidRPr="00694CE0">
              <w:t>МОДУЛЬ</w:t>
            </w:r>
          </w:p>
        </w:tc>
        <w:tc>
          <w:tcPr>
            <w:tcW w:w="1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CB2" w:rsidRPr="00024E6D" w:rsidRDefault="00DE3CB2" w:rsidP="00024E6D">
            <w:pPr>
              <w:pStyle w:val="a9"/>
              <w:jc w:val="center"/>
              <w:rPr>
                <w:b/>
                <w:bCs/>
                <w:sz w:val="32"/>
                <w:szCs w:val="32"/>
              </w:rPr>
            </w:pPr>
            <w:r w:rsidRPr="00024E6D">
              <w:rPr>
                <w:b/>
                <w:bCs/>
                <w:sz w:val="32"/>
                <w:szCs w:val="32"/>
              </w:rPr>
              <w:t>ФЕВРАЛЬ</w:t>
            </w:r>
          </w:p>
          <w:p w:rsidR="00DE3CB2" w:rsidRDefault="00DE3CB2" w:rsidP="00024E6D">
            <w:pPr>
              <w:pStyle w:val="a9"/>
              <w:jc w:val="center"/>
              <w:rPr>
                <w:bCs/>
              </w:rPr>
            </w:pPr>
            <w:r w:rsidRPr="00024E6D">
              <w:rPr>
                <w:b/>
                <w:bCs/>
                <w:sz w:val="32"/>
                <w:szCs w:val="32"/>
              </w:rPr>
              <w:t>Месячник оборонно-массовой и военно-патриотической работы</w:t>
            </w:r>
          </w:p>
        </w:tc>
      </w:tr>
      <w:tr w:rsidR="00DE3CB2" w:rsidRPr="00BB5958" w:rsidTr="00754795">
        <w:trPr>
          <w:gridBefore w:val="1"/>
          <w:wBefore w:w="59" w:type="dxa"/>
          <w:trHeight w:val="1200"/>
        </w:trPr>
        <w:tc>
          <w:tcPr>
            <w:tcW w:w="356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E3CB2" w:rsidRPr="00E4241C" w:rsidRDefault="00DE3CB2" w:rsidP="00DE3CB2">
            <w:pPr>
              <w:pStyle w:val="a9"/>
              <w:rPr>
                <w:w w:val="0"/>
              </w:rPr>
            </w:pPr>
            <w:r w:rsidRPr="00E4241C">
              <w:rPr>
                <w:w w:val="0"/>
              </w:rPr>
              <w:t>«Профориентация»</w:t>
            </w:r>
          </w:p>
          <w:p w:rsidR="00DE3CB2" w:rsidRDefault="00DE3CB2" w:rsidP="00DE3CB2">
            <w:pPr>
              <w:pStyle w:val="a9"/>
              <w:rPr>
                <w:iCs/>
                <w:color w:val="000000"/>
                <w:w w:val="0"/>
                <w:sz w:val="28"/>
                <w:szCs w:val="28"/>
              </w:rPr>
            </w:pPr>
          </w:p>
          <w:p w:rsidR="00DE3CB2" w:rsidRPr="00BB5958" w:rsidRDefault="00DE3CB2" w:rsidP="00DE3CB2">
            <w:pPr>
              <w:pStyle w:val="a9"/>
            </w:pP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3CB2" w:rsidRPr="00BB5958" w:rsidRDefault="00DE3CB2" w:rsidP="00DE3CB2">
            <w:pPr>
              <w:pStyle w:val="a9"/>
            </w:pPr>
            <w:r w:rsidRPr="00BB5958">
              <w:t>Предметная неделя иностранного языка.</w:t>
            </w:r>
          </w:p>
          <w:p w:rsidR="00DE3CB2" w:rsidRPr="00BB5958" w:rsidRDefault="00DE3CB2" w:rsidP="00DE3CB2">
            <w:pPr>
              <w:pStyle w:val="a9"/>
            </w:pPr>
            <w:r w:rsidRPr="00BB5958">
              <w:t xml:space="preserve">День российской </w:t>
            </w:r>
            <w:proofErr w:type="gramStart"/>
            <w:r w:rsidRPr="00BB5958">
              <w:t>науки.(</w:t>
            </w:r>
            <w:proofErr w:type="gramEnd"/>
            <w:r w:rsidRPr="00BB5958">
              <w:t>по отдельному плану)</w:t>
            </w:r>
          </w:p>
          <w:p w:rsidR="00DE3CB2" w:rsidRPr="00BB5958" w:rsidRDefault="00DE3CB2" w:rsidP="00DE3CB2">
            <w:pPr>
              <w:pStyle w:val="a9"/>
            </w:pPr>
          </w:p>
        </w:tc>
      </w:tr>
      <w:tr w:rsidR="00DE3CB2" w:rsidRPr="00BB5958" w:rsidTr="00754795">
        <w:trPr>
          <w:gridBefore w:val="1"/>
          <w:wBefore w:w="59" w:type="dxa"/>
          <w:trHeight w:val="195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3CB2" w:rsidRDefault="00DE3CB2" w:rsidP="00DE3CB2">
            <w:pPr>
              <w:pStyle w:val="a9"/>
            </w:pPr>
            <w:r>
              <w:t>«</w:t>
            </w:r>
            <w:r w:rsidRPr="00E4241C">
              <w:t>Организация предметно-эстетической среды»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3CB2" w:rsidRPr="00585E4C" w:rsidRDefault="00DE3CB2" w:rsidP="00DE3CB2">
            <w:pPr>
              <w:pStyle w:val="a9"/>
            </w:pPr>
            <w:r>
              <w:t>Фотовыставка «Вместе с папой»</w:t>
            </w:r>
            <w:r w:rsidRPr="00585E4C">
              <w:t xml:space="preserve"> (1-</w:t>
            </w:r>
            <w:proofErr w:type="gramStart"/>
            <w:r w:rsidRPr="00585E4C">
              <w:t xml:space="preserve">4 </w:t>
            </w:r>
            <w:r>
              <w:t xml:space="preserve"> классы</w:t>
            </w:r>
            <w:proofErr w:type="gramEnd"/>
            <w:r w:rsidRPr="00585E4C">
              <w:t>)</w:t>
            </w:r>
          </w:p>
        </w:tc>
      </w:tr>
      <w:tr w:rsidR="00DE3CB2" w:rsidRPr="00BB5958" w:rsidTr="00754795">
        <w:trPr>
          <w:gridBefore w:val="1"/>
          <w:wBefore w:w="59" w:type="dxa"/>
          <w:trHeight w:val="225"/>
        </w:trPr>
        <w:tc>
          <w:tcPr>
            <w:tcW w:w="1528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CB2" w:rsidRPr="00BB5958" w:rsidRDefault="00DE3CB2" w:rsidP="00DE3CB2">
            <w:pPr>
              <w:pStyle w:val="a9"/>
            </w:pPr>
            <w:r w:rsidRPr="00E4241C">
              <w:t>«Ключевые общешкольные дела»</w:t>
            </w:r>
          </w:p>
        </w:tc>
      </w:tr>
      <w:tr w:rsidR="00DE3CB2" w:rsidRPr="00BB5958" w:rsidTr="00754795">
        <w:trPr>
          <w:gridBefore w:val="1"/>
          <w:wBefore w:w="59" w:type="dxa"/>
        </w:trPr>
        <w:tc>
          <w:tcPr>
            <w:tcW w:w="35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CB2" w:rsidRPr="00BB5958" w:rsidRDefault="00DE3CB2" w:rsidP="00DE3CB2">
            <w:pPr>
              <w:pStyle w:val="a9"/>
            </w:pPr>
            <w:r>
              <w:t>Гражданско-патриотические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CB2" w:rsidRDefault="00DE3CB2" w:rsidP="00DE3CB2">
            <w:pPr>
              <w:pStyle w:val="a9"/>
            </w:pPr>
            <w:r w:rsidRPr="00BB5958">
              <w:t xml:space="preserve">Мероприятия, посвященные Дню </w:t>
            </w:r>
            <w:proofErr w:type="gramStart"/>
            <w:r w:rsidRPr="00BB5958">
              <w:t>защитника  Отечества</w:t>
            </w:r>
            <w:proofErr w:type="gramEnd"/>
            <w:r w:rsidRPr="00BB5958">
              <w:t xml:space="preserve">. (по отдельному плану) </w:t>
            </w:r>
          </w:p>
          <w:p w:rsidR="00DE3CB2" w:rsidRPr="00BB5958" w:rsidRDefault="00DE3CB2" w:rsidP="00DE3CB2">
            <w:pPr>
              <w:pStyle w:val="a9"/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Акция "Мы верим в тебя, солдат!"</w:t>
            </w:r>
          </w:p>
        </w:tc>
      </w:tr>
      <w:tr w:rsidR="00DE3CB2" w:rsidRPr="00BB5958" w:rsidTr="00754795">
        <w:trPr>
          <w:gridBefore w:val="1"/>
          <w:wBefore w:w="59" w:type="dxa"/>
          <w:trHeight w:val="465"/>
        </w:trPr>
        <w:tc>
          <w:tcPr>
            <w:tcW w:w="356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E3CB2" w:rsidRPr="00BB5958" w:rsidRDefault="00DE3CB2" w:rsidP="00DE3CB2">
            <w:pPr>
              <w:pStyle w:val="a9"/>
            </w:pPr>
            <w:r>
              <w:t>Духовно-нравственные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3CB2" w:rsidRPr="00BB5958" w:rsidRDefault="00CA3BE8" w:rsidP="00DE3CB2">
            <w:pPr>
              <w:pStyle w:val="a9"/>
            </w:pPr>
            <w:r>
              <w:t>Уроки мужества</w:t>
            </w:r>
          </w:p>
          <w:p w:rsidR="00DE3CB2" w:rsidRPr="00BB5958" w:rsidRDefault="00DE3CB2" w:rsidP="00DE3CB2">
            <w:pPr>
              <w:pStyle w:val="a9"/>
            </w:pPr>
          </w:p>
        </w:tc>
      </w:tr>
      <w:tr w:rsidR="00754795" w:rsidRPr="00BB5958" w:rsidTr="00754795">
        <w:trPr>
          <w:gridBefore w:val="1"/>
          <w:wBefore w:w="59" w:type="dxa"/>
          <w:trHeight w:val="75"/>
        </w:trPr>
        <w:tc>
          <w:tcPr>
            <w:tcW w:w="35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4795" w:rsidRPr="00BB5958" w:rsidRDefault="00754795" w:rsidP="00754795">
            <w:pPr>
              <w:pStyle w:val="a9"/>
            </w:pPr>
            <w:r>
              <w:t>Экологические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795" w:rsidRPr="00BB5958" w:rsidRDefault="00754795" w:rsidP="00754795">
            <w:pPr>
              <w:pStyle w:val="a9"/>
            </w:pPr>
            <w:r>
              <w:t>Акция «Птичья столовая»</w:t>
            </w:r>
          </w:p>
        </w:tc>
      </w:tr>
      <w:tr w:rsidR="00754795" w:rsidRPr="00BB5958" w:rsidTr="00754795">
        <w:trPr>
          <w:gridBefore w:val="1"/>
          <w:wBefore w:w="59" w:type="dxa"/>
        </w:trPr>
        <w:tc>
          <w:tcPr>
            <w:tcW w:w="356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54795" w:rsidRPr="00BB5958" w:rsidRDefault="00754795" w:rsidP="00754795">
            <w:pPr>
              <w:pStyle w:val="a9"/>
            </w:pPr>
            <w:r>
              <w:t>Спортивно-оздоровительные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795" w:rsidRPr="00BB5958" w:rsidRDefault="00754795" w:rsidP="00754795">
            <w:pPr>
              <w:pStyle w:val="a9"/>
            </w:pPr>
            <w:proofErr w:type="spellStart"/>
            <w:r w:rsidRPr="00DE50F6">
              <w:t>Квиз</w:t>
            </w:r>
            <w:proofErr w:type="spellEnd"/>
            <w:r w:rsidRPr="00DE50F6">
              <w:t xml:space="preserve"> «На страже улыбки»</w:t>
            </w:r>
            <w:r>
              <w:t>, приуроченный ко Всемирному дню стоматолога</w:t>
            </w:r>
          </w:p>
        </w:tc>
      </w:tr>
      <w:tr w:rsidR="00754795" w:rsidRPr="00BB5958" w:rsidTr="00754795">
        <w:trPr>
          <w:gridBefore w:val="1"/>
          <w:wBefore w:w="59" w:type="dxa"/>
          <w:trHeight w:val="195"/>
        </w:trPr>
        <w:tc>
          <w:tcPr>
            <w:tcW w:w="285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754795" w:rsidRDefault="00754795" w:rsidP="00754795">
            <w:pPr>
              <w:pStyle w:val="a9"/>
            </w:pPr>
            <w:r>
              <w:t>П</w:t>
            </w:r>
          </w:p>
          <w:p w:rsidR="00754795" w:rsidRDefault="00754795" w:rsidP="00754795">
            <w:pPr>
              <w:pStyle w:val="a9"/>
            </w:pPr>
            <w:r>
              <w:t>Р</w:t>
            </w:r>
          </w:p>
          <w:p w:rsidR="00754795" w:rsidRDefault="00754795" w:rsidP="00754795">
            <w:pPr>
              <w:pStyle w:val="a9"/>
            </w:pPr>
            <w:r>
              <w:t>О</w:t>
            </w:r>
          </w:p>
          <w:p w:rsidR="00754795" w:rsidRDefault="00754795" w:rsidP="00754795">
            <w:pPr>
              <w:pStyle w:val="a9"/>
            </w:pPr>
            <w:r>
              <w:t>Ф</w:t>
            </w:r>
          </w:p>
          <w:p w:rsidR="00754795" w:rsidRDefault="00754795" w:rsidP="00754795">
            <w:pPr>
              <w:pStyle w:val="a9"/>
            </w:pPr>
            <w:r>
              <w:t>И</w:t>
            </w:r>
          </w:p>
          <w:p w:rsidR="00754795" w:rsidRDefault="00754795" w:rsidP="00754795">
            <w:pPr>
              <w:pStyle w:val="a9"/>
            </w:pPr>
            <w:r>
              <w:t>Л</w:t>
            </w:r>
          </w:p>
          <w:p w:rsidR="00754795" w:rsidRDefault="00754795" w:rsidP="00754795">
            <w:pPr>
              <w:pStyle w:val="a9"/>
            </w:pPr>
            <w:r>
              <w:t>А</w:t>
            </w:r>
          </w:p>
          <w:p w:rsidR="00754795" w:rsidRDefault="00754795" w:rsidP="00754795">
            <w:pPr>
              <w:pStyle w:val="a9"/>
            </w:pPr>
            <w:r>
              <w:t>К</w:t>
            </w:r>
          </w:p>
          <w:p w:rsidR="00754795" w:rsidRDefault="00754795" w:rsidP="00754795">
            <w:pPr>
              <w:pStyle w:val="a9"/>
            </w:pPr>
            <w:r>
              <w:t>Т</w:t>
            </w:r>
          </w:p>
          <w:p w:rsidR="00754795" w:rsidRDefault="00754795" w:rsidP="00754795">
            <w:pPr>
              <w:pStyle w:val="a9"/>
            </w:pPr>
            <w:r>
              <w:t>И</w:t>
            </w:r>
          </w:p>
          <w:p w:rsidR="00754795" w:rsidRDefault="00754795" w:rsidP="00754795">
            <w:pPr>
              <w:pStyle w:val="a9"/>
            </w:pPr>
            <w:r>
              <w:t>Ч</w:t>
            </w:r>
          </w:p>
          <w:p w:rsidR="00754795" w:rsidRDefault="00754795" w:rsidP="00754795">
            <w:pPr>
              <w:pStyle w:val="a9"/>
            </w:pPr>
            <w:r>
              <w:t>Е</w:t>
            </w:r>
          </w:p>
          <w:p w:rsidR="00754795" w:rsidRDefault="00754795" w:rsidP="00754795">
            <w:pPr>
              <w:pStyle w:val="a9"/>
            </w:pPr>
            <w:r>
              <w:t>С</w:t>
            </w:r>
          </w:p>
          <w:p w:rsidR="00754795" w:rsidRDefault="00754795" w:rsidP="00754795">
            <w:pPr>
              <w:pStyle w:val="a9"/>
            </w:pPr>
            <w:r>
              <w:t>К</w:t>
            </w:r>
          </w:p>
          <w:p w:rsidR="00754795" w:rsidRDefault="00754795" w:rsidP="00754795">
            <w:pPr>
              <w:pStyle w:val="a9"/>
            </w:pPr>
            <w:proofErr w:type="spellStart"/>
            <w:r>
              <w:lastRenderedPageBreak/>
              <w:t>ие</w:t>
            </w:r>
            <w:proofErr w:type="spellEnd"/>
          </w:p>
          <w:p w:rsidR="00754795" w:rsidRDefault="00754795" w:rsidP="00754795">
            <w:pPr>
              <w:pStyle w:val="a9"/>
            </w:pP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4795" w:rsidRDefault="00754795" w:rsidP="00754795">
            <w:pPr>
              <w:pStyle w:val="a9"/>
            </w:pPr>
            <w:r>
              <w:lastRenderedPageBreak/>
              <w:t>ПДД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795" w:rsidRDefault="00754795" w:rsidP="00754795">
            <w:pPr>
              <w:pStyle w:val="a9"/>
            </w:pPr>
            <w:r>
              <w:t>Беседы</w:t>
            </w:r>
            <w:r w:rsidRPr="00BB5958">
              <w:t xml:space="preserve"> по профилактике травматизма в школе, на улице и дома.</w:t>
            </w:r>
          </w:p>
          <w:p w:rsidR="00754795" w:rsidRPr="00D73C27" w:rsidRDefault="00754795" w:rsidP="00754795">
            <w:pPr>
              <w:pStyle w:val="a9"/>
            </w:pPr>
            <w:r>
              <w:t>Занятие по ПДД</w:t>
            </w:r>
          </w:p>
        </w:tc>
      </w:tr>
      <w:tr w:rsidR="00754795" w:rsidRPr="00BB5958" w:rsidTr="00754795">
        <w:trPr>
          <w:gridBefore w:val="1"/>
          <w:wBefore w:w="59" w:type="dxa"/>
          <w:trHeight w:val="165"/>
        </w:trPr>
        <w:tc>
          <w:tcPr>
            <w:tcW w:w="28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754795" w:rsidRPr="00BB5958" w:rsidRDefault="00754795" w:rsidP="00754795">
            <w:pPr>
              <w:pStyle w:val="a9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795" w:rsidRPr="00BB5958" w:rsidRDefault="00754795" w:rsidP="00754795">
            <w:pPr>
              <w:pStyle w:val="a9"/>
            </w:pPr>
            <w:proofErr w:type="spellStart"/>
            <w:r>
              <w:t>Терраризм</w:t>
            </w:r>
            <w:proofErr w:type="spellEnd"/>
            <w:r>
              <w:t>, экстремизм, национализм, гармонизация межнациональных отношений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795" w:rsidRDefault="00754795" w:rsidP="00754795">
            <w:pPr>
              <w:pStyle w:val="a9"/>
            </w:pPr>
            <w:r>
              <w:t>День родного языка (21 февраля)</w:t>
            </w:r>
          </w:p>
          <w:p w:rsidR="00754795" w:rsidRDefault="00754795" w:rsidP="00754795">
            <w:pPr>
              <w:pStyle w:val="a9"/>
            </w:pPr>
            <w:r>
              <w:t xml:space="preserve"> День памяти </w:t>
            </w:r>
            <w:proofErr w:type="spellStart"/>
            <w:r>
              <w:t>войнов</w:t>
            </w:r>
            <w:proofErr w:type="spellEnd"/>
            <w:r>
              <w:t>-интернационалистов (15 февраля)</w:t>
            </w:r>
          </w:p>
          <w:p w:rsidR="00754795" w:rsidRPr="00BB5958" w:rsidRDefault="00754795" w:rsidP="00754795">
            <w:pPr>
              <w:pStyle w:val="a9"/>
            </w:pPr>
          </w:p>
        </w:tc>
      </w:tr>
      <w:tr w:rsidR="00754795" w:rsidRPr="00BB5958" w:rsidTr="00754795">
        <w:trPr>
          <w:gridBefore w:val="1"/>
          <w:wBefore w:w="59" w:type="dxa"/>
          <w:trHeight w:val="225"/>
        </w:trPr>
        <w:tc>
          <w:tcPr>
            <w:tcW w:w="28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754795" w:rsidRPr="00BB5958" w:rsidRDefault="00754795" w:rsidP="00754795">
            <w:pPr>
              <w:pStyle w:val="a9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795" w:rsidRPr="00BB5958" w:rsidRDefault="00754795" w:rsidP="00754795">
            <w:pPr>
              <w:pStyle w:val="a9"/>
            </w:pPr>
            <w:r>
              <w:t xml:space="preserve">Интернет-безопасность 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795" w:rsidRPr="00BB5958" w:rsidRDefault="00754795" w:rsidP="00754795">
            <w:pPr>
              <w:pStyle w:val="a9"/>
            </w:pPr>
            <w:r w:rsidRPr="005779B9">
              <w:rPr>
                <w:bCs/>
              </w:rPr>
              <w:t>Неделя безопасного интернета «Безопасность в глобальной сети»</w:t>
            </w:r>
          </w:p>
        </w:tc>
      </w:tr>
      <w:tr w:rsidR="00754795" w:rsidRPr="00BB5958" w:rsidTr="00754795">
        <w:trPr>
          <w:gridBefore w:val="1"/>
          <w:wBefore w:w="59" w:type="dxa"/>
          <w:trHeight w:val="150"/>
        </w:trPr>
        <w:tc>
          <w:tcPr>
            <w:tcW w:w="28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754795" w:rsidRPr="00BB5958" w:rsidRDefault="00754795" w:rsidP="00754795">
            <w:pPr>
              <w:pStyle w:val="a9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795" w:rsidRPr="00BB5958" w:rsidRDefault="00754795" w:rsidP="00754795">
            <w:pPr>
              <w:pStyle w:val="a9"/>
            </w:pPr>
            <w:r>
              <w:t xml:space="preserve">Употребление ПАВ, </w:t>
            </w:r>
            <w:proofErr w:type="spellStart"/>
            <w:proofErr w:type="gramStart"/>
            <w:r>
              <w:t>алкоголя,табакокурения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795" w:rsidRPr="00D73C27" w:rsidRDefault="00754795" w:rsidP="00754795">
            <w:pPr>
              <w:pStyle w:val="a9"/>
              <w:rPr>
                <w:color w:val="000000"/>
              </w:rPr>
            </w:pPr>
          </w:p>
        </w:tc>
      </w:tr>
      <w:tr w:rsidR="00754795" w:rsidRPr="00BB5958" w:rsidTr="00754795">
        <w:trPr>
          <w:gridBefore w:val="1"/>
          <w:wBefore w:w="59" w:type="dxa"/>
          <w:trHeight w:val="150"/>
        </w:trPr>
        <w:tc>
          <w:tcPr>
            <w:tcW w:w="28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754795" w:rsidRPr="00BB5958" w:rsidRDefault="00754795" w:rsidP="00754795">
            <w:pPr>
              <w:pStyle w:val="a9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795" w:rsidRPr="00BB5958" w:rsidRDefault="00754795" w:rsidP="00754795">
            <w:pPr>
              <w:pStyle w:val="a9"/>
            </w:pPr>
            <w:r>
              <w:t>Суицидальное поведение несовершеннолетних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795" w:rsidRPr="00BB5958" w:rsidRDefault="00754795" w:rsidP="00754795">
            <w:pPr>
              <w:pStyle w:val="a9"/>
            </w:pPr>
          </w:p>
        </w:tc>
      </w:tr>
      <w:tr w:rsidR="00754795" w:rsidRPr="00BB5958" w:rsidTr="00754795">
        <w:trPr>
          <w:gridBefore w:val="1"/>
          <w:wBefore w:w="59" w:type="dxa"/>
          <w:trHeight w:val="210"/>
        </w:trPr>
        <w:tc>
          <w:tcPr>
            <w:tcW w:w="28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754795" w:rsidRPr="00BB5958" w:rsidRDefault="00754795" w:rsidP="00754795">
            <w:pPr>
              <w:pStyle w:val="a9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795" w:rsidRPr="00BB5958" w:rsidRDefault="00754795" w:rsidP="00754795">
            <w:pPr>
              <w:pStyle w:val="a9"/>
            </w:pPr>
            <w:r>
              <w:t>Самовольный уход</w:t>
            </w:r>
          </w:p>
        </w:tc>
        <w:tc>
          <w:tcPr>
            <w:tcW w:w="1171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54795" w:rsidRPr="00BB5958" w:rsidRDefault="00754795" w:rsidP="00754795">
            <w:pPr>
              <w:pStyle w:val="a9"/>
            </w:pPr>
          </w:p>
        </w:tc>
      </w:tr>
      <w:tr w:rsidR="00754795" w:rsidRPr="00BB5958" w:rsidTr="00754795">
        <w:trPr>
          <w:gridBefore w:val="1"/>
          <w:wBefore w:w="59" w:type="dxa"/>
          <w:trHeight w:val="255"/>
        </w:trPr>
        <w:tc>
          <w:tcPr>
            <w:tcW w:w="28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754795" w:rsidRPr="00BB5958" w:rsidRDefault="00754795" w:rsidP="00754795">
            <w:pPr>
              <w:pStyle w:val="a9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795" w:rsidRPr="00BB5958" w:rsidRDefault="00754795" w:rsidP="00754795">
            <w:pPr>
              <w:pStyle w:val="a9"/>
            </w:pPr>
            <w:r>
              <w:t>Жестокое обращение</w:t>
            </w:r>
          </w:p>
        </w:tc>
        <w:tc>
          <w:tcPr>
            <w:tcW w:w="117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795" w:rsidRPr="00BB5958" w:rsidRDefault="00754795" w:rsidP="00754795">
            <w:pPr>
              <w:pStyle w:val="a9"/>
            </w:pPr>
          </w:p>
        </w:tc>
      </w:tr>
      <w:tr w:rsidR="00754795" w:rsidRPr="00BB5958" w:rsidTr="00754795">
        <w:trPr>
          <w:gridBefore w:val="1"/>
          <w:wBefore w:w="59" w:type="dxa"/>
          <w:trHeight w:val="210"/>
        </w:trPr>
        <w:tc>
          <w:tcPr>
            <w:tcW w:w="28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754795" w:rsidRPr="00BB5958" w:rsidRDefault="00754795" w:rsidP="00754795">
            <w:pPr>
              <w:pStyle w:val="a9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795" w:rsidRPr="00BB5958" w:rsidRDefault="00754795" w:rsidP="00754795">
            <w:pPr>
              <w:pStyle w:val="a9"/>
            </w:pPr>
            <w:r>
              <w:t>Употребление ненормативной лексики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795" w:rsidRDefault="00754795" w:rsidP="00754795">
            <w:pPr>
              <w:pStyle w:val="a9"/>
            </w:pPr>
            <w:r w:rsidRPr="00A50AF9">
              <w:t>Конкурс чтецов «Славлю великий и могучий родной язык!»</w:t>
            </w:r>
            <w:r>
              <w:t>, посвящённый международному дню родного языка (21 февраля)</w:t>
            </w:r>
          </w:p>
          <w:p w:rsidR="00754795" w:rsidRPr="00BB5958" w:rsidRDefault="00754795" w:rsidP="00754795">
            <w:pPr>
              <w:pStyle w:val="a9"/>
            </w:pPr>
            <w:r w:rsidRPr="00E2419C">
              <w:t>Неделя русского языка и литературы под девизом «Мы за чистоту речи»</w:t>
            </w:r>
          </w:p>
        </w:tc>
      </w:tr>
      <w:tr w:rsidR="00754795" w:rsidRPr="00BB5958" w:rsidTr="00754795">
        <w:trPr>
          <w:gridBefore w:val="1"/>
          <w:wBefore w:w="59" w:type="dxa"/>
          <w:trHeight w:val="495"/>
        </w:trPr>
        <w:tc>
          <w:tcPr>
            <w:tcW w:w="28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754795" w:rsidRPr="00BB5958" w:rsidRDefault="00754795" w:rsidP="00754795">
            <w:pPr>
              <w:pStyle w:val="a9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795" w:rsidRPr="00023B5D" w:rsidRDefault="00754795" w:rsidP="00754795">
            <w:pPr>
              <w:pStyle w:val="a9"/>
            </w:pPr>
            <w:r w:rsidRPr="00023B5D">
              <w:t>Совет профилактики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795" w:rsidRPr="00D73C27" w:rsidRDefault="00754795" w:rsidP="00754795">
            <w:pPr>
              <w:pStyle w:val="a9"/>
            </w:pPr>
            <w:r>
              <w:t>Предварительные итоги второго триместра. Организация индивидуальной помощи учащихся, имеющим «неудовлетворительные» оценки по одному и более предметам.</w:t>
            </w:r>
          </w:p>
        </w:tc>
      </w:tr>
      <w:tr w:rsidR="00754795" w:rsidRPr="00BB5958" w:rsidTr="00754795">
        <w:trPr>
          <w:gridBefore w:val="1"/>
          <w:wBefore w:w="59" w:type="dxa"/>
          <w:trHeight w:val="150"/>
        </w:trPr>
        <w:tc>
          <w:tcPr>
            <w:tcW w:w="28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4795" w:rsidRPr="00BB5958" w:rsidRDefault="00754795" w:rsidP="00754795">
            <w:pPr>
              <w:pStyle w:val="a9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795" w:rsidRPr="00023B5D" w:rsidRDefault="00A87E8F" w:rsidP="00754795">
            <w:pPr>
              <w:pStyle w:val="a9"/>
            </w:pPr>
            <w:r>
              <w:t>Агрессивное поведение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795" w:rsidRDefault="00754795" w:rsidP="00754795">
            <w:pPr>
              <w:pStyle w:val="a9"/>
            </w:pPr>
          </w:p>
        </w:tc>
      </w:tr>
      <w:tr w:rsidR="00754795" w:rsidRPr="00BB5958" w:rsidTr="00754795">
        <w:trPr>
          <w:gridBefore w:val="1"/>
          <w:wBefore w:w="59" w:type="dxa"/>
        </w:trPr>
        <w:tc>
          <w:tcPr>
            <w:tcW w:w="35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4795" w:rsidRPr="00BB5958" w:rsidRDefault="00754795" w:rsidP="00754795">
            <w:pPr>
              <w:pStyle w:val="a9"/>
            </w:pPr>
            <w:r>
              <w:t>Трудовое воспитание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795" w:rsidRPr="00BB5958" w:rsidRDefault="00754795" w:rsidP="00754795">
            <w:pPr>
              <w:pStyle w:val="a9"/>
            </w:pPr>
          </w:p>
        </w:tc>
      </w:tr>
      <w:tr w:rsidR="00754795" w:rsidRPr="00BB5958" w:rsidTr="00754795">
        <w:trPr>
          <w:gridBefore w:val="1"/>
          <w:wBefore w:w="59" w:type="dxa"/>
        </w:trPr>
        <w:tc>
          <w:tcPr>
            <w:tcW w:w="35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4795" w:rsidRPr="00023B5D" w:rsidRDefault="00754795" w:rsidP="00754795">
            <w:pPr>
              <w:pStyle w:val="a9"/>
            </w:pPr>
            <w:r w:rsidRPr="00023B5D">
              <w:t>«Работа с родителями»</w:t>
            </w:r>
          </w:p>
          <w:p w:rsidR="00754795" w:rsidRPr="00023B5D" w:rsidRDefault="00754795" w:rsidP="00754795">
            <w:pPr>
              <w:pStyle w:val="a9"/>
            </w:pP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795" w:rsidRDefault="00754795" w:rsidP="00754795">
            <w:pPr>
              <w:pStyle w:val="a9"/>
            </w:pPr>
            <w:r w:rsidRPr="00BB5958">
              <w:t>Привлечение родителей к подготовке мероприятий, посвященных Дню защитника Отечества</w:t>
            </w:r>
          </w:p>
          <w:p w:rsidR="00754795" w:rsidRPr="00EA599D" w:rsidRDefault="00754795" w:rsidP="00754795">
            <w:pPr>
              <w:pStyle w:val="a9"/>
            </w:pPr>
            <w:r w:rsidRPr="00A06F20">
              <w:t>Родительское собрание:</w:t>
            </w:r>
            <w:r w:rsidRPr="00CE6DE2">
              <w:t xml:space="preserve"> </w:t>
            </w:r>
          </w:p>
        </w:tc>
      </w:tr>
      <w:tr w:rsidR="00754795" w:rsidRPr="00BB5958" w:rsidTr="00754795">
        <w:trPr>
          <w:gridBefore w:val="1"/>
          <w:wBefore w:w="59" w:type="dxa"/>
        </w:trPr>
        <w:tc>
          <w:tcPr>
            <w:tcW w:w="35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4795" w:rsidRPr="00023B5D" w:rsidRDefault="00754795" w:rsidP="00754795">
            <w:pPr>
              <w:pStyle w:val="a9"/>
            </w:pPr>
            <w:r w:rsidRPr="00023B5D">
              <w:t>«Классное руководство»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795" w:rsidRPr="00BB5958" w:rsidRDefault="00754795" w:rsidP="00754795">
            <w:pPr>
              <w:pStyle w:val="a9"/>
            </w:pPr>
            <w:r w:rsidRPr="00BB5958">
              <w:t>Заседание МО классных руководителей «Формы нестандартных классных часов.</w:t>
            </w:r>
            <w:r>
              <w:t xml:space="preserve"> </w:t>
            </w:r>
            <w:r w:rsidRPr="00135074">
              <w:t>Использование средств массовой коммуникации для выявления учащихся склонных к противоправным действиям»</w:t>
            </w:r>
            <w:r w:rsidRPr="00BB5958">
              <w:t xml:space="preserve"> </w:t>
            </w:r>
          </w:p>
        </w:tc>
      </w:tr>
      <w:tr w:rsidR="00754795" w:rsidRPr="00BB5958" w:rsidTr="00754795">
        <w:trPr>
          <w:gridBefore w:val="1"/>
          <w:wBefore w:w="59" w:type="dxa"/>
        </w:trPr>
        <w:tc>
          <w:tcPr>
            <w:tcW w:w="35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4795" w:rsidRPr="00023B5D" w:rsidRDefault="00754795" w:rsidP="00754795">
            <w:pPr>
              <w:pStyle w:val="a9"/>
            </w:pPr>
            <w:r w:rsidRPr="00023B5D">
              <w:rPr>
                <w:iCs/>
                <w:color w:val="000000"/>
                <w:w w:val="0"/>
              </w:rPr>
              <w:t>«Самоуправление»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795" w:rsidRPr="00FC17F3" w:rsidRDefault="00754795" w:rsidP="00754795">
            <w:pPr>
              <w:pStyle w:val="a9"/>
            </w:pPr>
            <w:r w:rsidRPr="00FC17F3">
              <w:t xml:space="preserve">1. Заседание Совета старшеклассников </w:t>
            </w:r>
          </w:p>
          <w:p w:rsidR="00754795" w:rsidRPr="00FC17F3" w:rsidRDefault="00754795" w:rsidP="00754795">
            <w:pPr>
              <w:pStyle w:val="a9"/>
            </w:pPr>
            <w:r w:rsidRPr="00FC17F3">
              <w:t xml:space="preserve">О проведении месячника «Военно-патриотического </w:t>
            </w:r>
          </w:p>
          <w:p w:rsidR="00754795" w:rsidRPr="00FC17F3" w:rsidRDefault="00754795" w:rsidP="00754795">
            <w:pPr>
              <w:pStyle w:val="a9"/>
            </w:pPr>
            <w:r w:rsidRPr="00FC17F3">
              <w:t>воспитания».</w:t>
            </w:r>
          </w:p>
          <w:p w:rsidR="00754795" w:rsidRPr="00FC17F3" w:rsidRDefault="00754795" w:rsidP="00754795">
            <w:pPr>
              <w:pStyle w:val="a9"/>
            </w:pPr>
            <w:r w:rsidRPr="00FC17F3">
              <w:t xml:space="preserve">2. Участие в проведении праздничных мероприятий ко «Дню Защитников Отечества». </w:t>
            </w:r>
            <w:r w:rsidRPr="00FC17F3">
              <w:tab/>
              <w:t xml:space="preserve"> </w:t>
            </w:r>
          </w:p>
          <w:p w:rsidR="00754795" w:rsidRPr="00BB5958" w:rsidRDefault="00754795" w:rsidP="00754795">
            <w:pPr>
              <w:pStyle w:val="a9"/>
            </w:pPr>
            <w:r w:rsidRPr="00FC17F3">
              <w:t>3. Заседание Совета старшеклассников: Утверждение плана мероприятий к Международному женскому дню.</w:t>
            </w:r>
          </w:p>
        </w:tc>
      </w:tr>
      <w:tr w:rsidR="00754795" w:rsidRPr="00BB5958" w:rsidTr="00754795">
        <w:trPr>
          <w:gridBefore w:val="1"/>
          <w:wBefore w:w="59" w:type="dxa"/>
          <w:trHeight w:val="660"/>
        </w:trPr>
        <w:tc>
          <w:tcPr>
            <w:tcW w:w="356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54795" w:rsidRPr="00023B5D" w:rsidRDefault="00754795" w:rsidP="00754795">
            <w:pPr>
              <w:pStyle w:val="a9"/>
            </w:pPr>
            <w:r w:rsidRPr="00023B5D">
              <w:rPr>
                <w:iCs/>
                <w:color w:val="000000"/>
                <w:w w:val="0"/>
              </w:rPr>
              <w:t xml:space="preserve">«Детские общественные объединения» </w:t>
            </w:r>
            <w:r>
              <w:rPr>
                <w:color w:val="000000"/>
                <w:lang w:eastAsia="ru-RU"/>
              </w:rPr>
              <w:t>«Орлята России</w:t>
            </w:r>
            <w:r w:rsidRPr="00023B5D">
              <w:rPr>
                <w:color w:val="000000"/>
                <w:lang w:eastAsia="ru-RU"/>
              </w:rPr>
              <w:t>»</w:t>
            </w:r>
          </w:p>
        </w:tc>
        <w:tc>
          <w:tcPr>
            <w:tcW w:w="117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795" w:rsidRPr="00BB5958" w:rsidRDefault="00754795" w:rsidP="00754795">
            <w:pPr>
              <w:pStyle w:val="a9"/>
            </w:pPr>
          </w:p>
        </w:tc>
      </w:tr>
      <w:tr w:rsidR="00754795" w:rsidRPr="00BB5958" w:rsidTr="00754795">
        <w:trPr>
          <w:gridBefore w:val="1"/>
          <w:wBefore w:w="59" w:type="dxa"/>
          <w:trHeight w:val="285"/>
        </w:trPr>
        <w:tc>
          <w:tcPr>
            <w:tcW w:w="35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4795" w:rsidRPr="00E4241C" w:rsidRDefault="00754795" w:rsidP="00754795">
            <w:pPr>
              <w:pStyle w:val="a9"/>
            </w:pPr>
            <w:r w:rsidRPr="00E4241C">
              <w:t>«Курсы внеурочной деятельности</w:t>
            </w:r>
            <w:proofErr w:type="gramStart"/>
            <w:r w:rsidRPr="00E4241C">
              <w:t>»</w:t>
            </w:r>
            <w:r w:rsidRPr="00DF3306">
              <w:t xml:space="preserve"> </w:t>
            </w:r>
            <w:r>
              <w:t>,</w:t>
            </w:r>
            <w:proofErr w:type="gramEnd"/>
            <w:r>
              <w:t xml:space="preserve"> «Дополнительное образование»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795" w:rsidRPr="00BB5958" w:rsidRDefault="00754795" w:rsidP="00754795">
            <w:pPr>
              <w:pStyle w:val="a9"/>
            </w:pPr>
          </w:p>
        </w:tc>
      </w:tr>
      <w:tr w:rsidR="00754795" w:rsidRPr="00BB5958" w:rsidTr="00754795">
        <w:trPr>
          <w:gridBefore w:val="1"/>
          <w:wBefore w:w="59" w:type="dxa"/>
          <w:trHeight w:val="360"/>
        </w:trPr>
        <w:tc>
          <w:tcPr>
            <w:tcW w:w="35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4795" w:rsidRPr="00E4241C" w:rsidRDefault="00754795" w:rsidP="00754795">
            <w:pPr>
              <w:pStyle w:val="a9"/>
            </w:pPr>
            <w:r w:rsidRPr="00E4241C">
              <w:rPr>
                <w:iCs/>
                <w:color w:val="000000"/>
                <w:w w:val="0"/>
              </w:rPr>
              <w:t>«Экскурсии, экспедиции, походы»</w:t>
            </w:r>
          </w:p>
        </w:tc>
        <w:tc>
          <w:tcPr>
            <w:tcW w:w="11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795" w:rsidRDefault="00754795" w:rsidP="00754795">
            <w:pPr>
              <w:pStyle w:val="a9"/>
            </w:pPr>
            <w:r>
              <w:t xml:space="preserve">Парк активного отдыха в Твери «Русские горки», «Гришкино», «Тверские забавы» </w:t>
            </w:r>
          </w:p>
          <w:p w:rsidR="00754795" w:rsidRPr="00BB5958" w:rsidRDefault="00754795" w:rsidP="00754795">
            <w:pPr>
              <w:pStyle w:val="a9"/>
            </w:pPr>
            <w:r>
              <w:rPr>
                <w:szCs w:val="26"/>
              </w:rPr>
              <w:t>Музеи города Твери</w:t>
            </w:r>
          </w:p>
        </w:tc>
      </w:tr>
      <w:tr w:rsidR="00754795" w:rsidRPr="009B2A45" w:rsidTr="00754795">
        <w:trPr>
          <w:trHeight w:val="180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54795" w:rsidRPr="009B2A45" w:rsidRDefault="00754795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музей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795" w:rsidRPr="009B2A45" w:rsidRDefault="00754795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По отдельному плану работы музея на год</w:t>
            </w:r>
          </w:p>
        </w:tc>
      </w:tr>
      <w:tr w:rsidR="00754795" w:rsidRPr="009B2A45" w:rsidTr="00754795">
        <w:trPr>
          <w:trHeight w:val="195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54795" w:rsidRPr="009B2A45" w:rsidRDefault="00754795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театр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795" w:rsidRPr="009B2A45" w:rsidRDefault="00754795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Организация и подготовка литературно-музыкальной композиции к 8 марта</w:t>
            </w:r>
          </w:p>
        </w:tc>
      </w:tr>
      <w:tr w:rsidR="00754795" w:rsidRPr="009B2A45" w:rsidTr="00754795">
        <w:trPr>
          <w:trHeight w:val="246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54795" w:rsidRPr="009B2A45" w:rsidRDefault="00754795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Школьные медиа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795" w:rsidRPr="009B2A45" w:rsidRDefault="00754795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Выпуск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Гимназетки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№5, введение канала ВК</w:t>
            </w:r>
          </w:p>
        </w:tc>
      </w:tr>
      <w:tr w:rsidR="00754795" w:rsidRPr="009B2A45" w:rsidTr="00754795">
        <w:trPr>
          <w:trHeight w:val="246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54795" w:rsidRPr="009B2A45" w:rsidRDefault="00754795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спортивный клуб «Олимп»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795" w:rsidRPr="009B2A45" w:rsidRDefault="00754795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Лыжня России - 2025</w:t>
            </w:r>
          </w:p>
        </w:tc>
      </w:tr>
    </w:tbl>
    <w:p w:rsidR="00DE3CB2" w:rsidRDefault="00DE3CB2" w:rsidP="00DE3CB2">
      <w:pPr>
        <w:pStyle w:val="a9"/>
      </w:pPr>
    </w:p>
    <w:p w:rsidR="00DE3CB2" w:rsidRDefault="00DE3CB2" w:rsidP="00DE3CB2">
      <w:pPr>
        <w:pStyle w:val="a9"/>
      </w:pPr>
    </w:p>
    <w:tbl>
      <w:tblPr>
        <w:tblW w:w="15346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"/>
        <w:gridCol w:w="600"/>
        <w:gridCol w:w="2970"/>
        <w:gridCol w:w="11717"/>
      </w:tblGrid>
      <w:tr w:rsidR="00DE3CB2" w:rsidTr="00A87E8F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3CB2" w:rsidRDefault="00DE3CB2" w:rsidP="00DE3CB2">
            <w:pPr>
              <w:pStyle w:val="a9"/>
            </w:pPr>
            <w:r w:rsidRPr="00694CE0">
              <w:lastRenderedPageBreak/>
              <w:t>МОДУЛЬ</w:t>
            </w:r>
          </w:p>
        </w:tc>
        <w:tc>
          <w:tcPr>
            <w:tcW w:w="1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CB2" w:rsidRPr="00024E6D" w:rsidRDefault="00DE3CB2" w:rsidP="00024E6D">
            <w:pPr>
              <w:pStyle w:val="a9"/>
              <w:jc w:val="center"/>
              <w:rPr>
                <w:b/>
                <w:bCs/>
                <w:sz w:val="32"/>
                <w:szCs w:val="32"/>
              </w:rPr>
            </w:pPr>
            <w:r w:rsidRPr="00024E6D">
              <w:rPr>
                <w:b/>
                <w:bCs/>
                <w:sz w:val="32"/>
                <w:szCs w:val="32"/>
              </w:rPr>
              <w:t>МАРТ</w:t>
            </w:r>
          </w:p>
          <w:p w:rsidR="00DE3CB2" w:rsidRDefault="00DE3CB2" w:rsidP="00024E6D">
            <w:pPr>
              <w:pStyle w:val="a9"/>
              <w:jc w:val="center"/>
              <w:rPr>
                <w:bCs/>
                <w:sz w:val="28"/>
                <w:szCs w:val="28"/>
              </w:rPr>
            </w:pPr>
            <w:r w:rsidRPr="00024E6D">
              <w:rPr>
                <w:b/>
                <w:bCs/>
                <w:sz w:val="32"/>
                <w:szCs w:val="32"/>
              </w:rPr>
              <w:t>«В мире прекрасного»</w:t>
            </w:r>
          </w:p>
        </w:tc>
      </w:tr>
      <w:tr w:rsidR="00DE3CB2" w:rsidTr="00A87E8F">
        <w:trPr>
          <w:gridBefore w:val="1"/>
          <w:wBefore w:w="59" w:type="dxa"/>
          <w:trHeight w:val="78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E3CB2" w:rsidRPr="00005706" w:rsidRDefault="00DE3CB2" w:rsidP="00DE3CB2">
            <w:pPr>
              <w:pStyle w:val="a9"/>
              <w:rPr>
                <w:w w:val="0"/>
              </w:rPr>
            </w:pPr>
            <w:r w:rsidRPr="00005706">
              <w:rPr>
                <w:w w:val="0"/>
              </w:rPr>
              <w:t>«Профориентация»</w:t>
            </w:r>
          </w:p>
          <w:p w:rsidR="00DE3CB2" w:rsidRPr="00BB5958" w:rsidRDefault="00DE3CB2" w:rsidP="00DE3CB2">
            <w:pPr>
              <w:pStyle w:val="a9"/>
            </w:pP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3CB2" w:rsidRPr="00BB5958" w:rsidRDefault="00DE3CB2" w:rsidP="00DE3CB2">
            <w:pPr>
              <w:pStyle w:val="a9"/>
              <w:rPr>
                <w:iCs/>
              </w:rPr>
            </w:pPr>
            <w:r w:rsidRPr="00BB5958">
              <w:rPr>
                <w:iCs/>
              </w:rPr>
              <w:t>Мероприятия в рамках месячника профориентации (по отдельному плану)</w:t>
            </w:r>
          </w:p>
          <w:p w:rsidR="00DE3CB2" w:rsidRPr="004B093D" w:rsidRDefault="00DE3CB2" w:rsidP="00DE3CB2">
            <w:pPr>
              <w:pStyle w:val="a9"/>
            </w:pPr>
            <w:r w:rsidRPr="00BB5958">
              <w:rPr>
                <w:iCs/>
              </w:rPr>
              <w:t>Акция «</w:t>
            </w:r>
            <w:proofErr w:type="spellStart"/>
            <w:proofErr w:type="gramStart"/>
            <w:r w:rsidRPr="00BB5958">
              <w:rPr>
                <w:iCs/>
              </w:rPr>
              <w:t>Мойдодыр</w:t>
            </w:r>
            <w:proofErr w:type="spellEnd"/>
            <w:r w:rsidRPr="00BB5958">
              <w:rPr>
                <w:iCs/>
              </w:rPr>
              <w:t>»</w:t>
            </w:r>
            <w:r>
              <w:rPr>
                <w:iCs/>
              </w:rPr>
              <w:br/>
            </w:r>
            <w:r w:rsidRPr="00BB5958">
              <w:t>Выставка</w:t>
            </w:r>
            <w:proofErr w:type="gramEnd"/>
            <w:r w:rsidRPr="00BB5958">
              <w:t xml:space="preserve"> детского творчества «Золотые ручки»</w:t>
            </w:r>
          </w:p>
        </w:tc>
      </w:tr>
      <w:tr w:rsidR="00DE3CB2" w:rsidTr="00A87E8F">
        <w:trPr>
          <w:gridBefore w:val="1"/>
          <w:wBefore w:w="59" w:type="dxa"/>
          <w:trHeight w:val="270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3CB2" w:rsidRDefault="00DE3CB2" w:rsidP="00DE3CB2">
            <w:pPr>
              <w:pStyle w:val="a9"/>
            </w:pPr>
            <w:r>
              <w:t>«</w:t>
            </w:r>
            <w:r w:rsidRPr="00E4241C">
              <w:t>Организация предметно-эстетической среды»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3CB2" w:rsidRDefault="00DE3CB2" w:rsidP="00DE3CB2">
            <w:pPr>
              <w:pStyle w:val="a9"/>
            </w:pPr>
            <w:r>
              <w:t>Выпуск поздравительных стенгазет ко Дню 8 марта</w:t>
            </w:r>
          </w:p>
          <w:p w:rsidR="00DE3CB2" w:rsidRPr="00BB5958" w:rsidRDefault="00CA3BE8" w:rsidP="00DE3CB2">
            <w:pPr>
              <w:pStyle w:val="a9"/>
            </w:pPr>
            <w:r>
              <w:t>Выставка «Масленицу встречаем…»</w:t>
            </w:r>
          </w:p>
        </w:tc>
      </w:tr>
      <w:tr w:rsidR="00DE3CB2" w:rsidTr="00754795">
        <w:trPr>
          <w:gridBefore w:val="1"/>
          <w:wBefore w:w="59" w:type="dxa"/>
          <w:trHeight w:val="210"/>
        </w:trPr>
        <w:tc>
          <w:tcPr>
            <w:tcW w:w="1528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CB2" w:rsidRPr="00BB5958" w:rsidRDefault="00DE3CB2" w:rsidP="00DE3CB2">
            <w:pPr>
              <w:pStyle w:val="a9"/>
              <w:rPr>
                <w:iCs/>
              </w:rPr>
            </w:pPr>
            <w:r w:rsidRPr="00E4241C">
              <w:t>«Ключевые общешкольные дела»</w:t>
            </w:r>
          </w:p>
        </w:tc>
      </w:tr>
      <w:tr w:rsidR="00DE3CB2" w:rsidTr="00A87E8F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CB2" w:rsidRPr="00BB5958" w:rsidRDefault="00DE3CB2" w:rsidP="00DE3CB2">
            <w:pPr>
              <w:pStyle w:val="a9"/>
            </w:pPr>
            <w:r w:rsidRPr="00BB5958">
              <w:t>Гражданско-патриотическое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CB2" w:rsidRPr="001C0858" w:rsidRDefault="00DE3CB2" w:rsidP="00DE3CB2">
            <w:pPr>
              <w:pStyle w:val="a9"/>
            </w:pPr>
            <w:r>
              <w:t>День памяти Е</w:t>
            </w:r>
            <w:r w:rsidR="00CA3BE8">
              <w:t>вгения Пичугина. Минута памяти.</w:t>
            </w:r>
          </w:p>
        </w:tc>
      </w:tr>
      <w:tr w:rsidR="00DE3CB2" w:rsidTr="00A87E8F">
        <w:trPr>
          <w:gridBefore w:val="1"/>
          <w:wBefore w:w="59" w:type="dxa"/>
          <w:trHeight w:val="1185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CB2" w:rsidRPr="00BB5958" w:rsidRDefault="00DE3CB2" w:rsidP="00DE3CB2">
            <w:pPr>
              <w:pStyle w:val="a9"/>
            </w:pPr>
            <w:r w:rsidRPr="00BB5958">
              <w:t>Духовно-нравственное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CB2" w:rsidRPr="00BB5958" w:rsidRDefault="00DE3CB2" w:rsidP="00DE3CB2">
            <w:pPr>
              <w:pStyle w:val="a9"/>
            </w:pPr>
            <w:r w:rsidRPr="00BB5958">
              <w:t>Мероприятия, посвященные 8 Марта:</w:t>
            </w:r>
          </w:p>
          <w:p w:rsidR="00DE3CB2" w:rsidRDefault="00DE3CB2" w:rsidP="00DE3CB2">
            <w:pPr>
              <w:pStyle w:val="a9"/>
            </w:pPr>
            <w:r w:rsidRPr="00BB5958">
              <w:t xml:space="preserve">  - внеклассное мероприятие </w:t>
            </w:r>
            <w:proofErr w:type="gramStart"/>
            <w:r w:rsidRPr="00BB5958">
              <w:t>« Мир</w:t>
            </w:r>
            <w:proofErr w:type="gramEnd"/>
            <w:r w:rsidRPr="00BB5958">
              <w:t xml:space="preserve"> на ладошке детской, мир в душе – что может быть желаннее для женщин»;</w:t>
            </w:r>
          </w:p>
          <w:p w:rsidR="00DE3CB2" w:rsidRDefault="00DE3CB2" w:rsidP="00DE3CB2">
            <w:pPr>
              <w:pStyle w:val="a9"/>
            </w:pPr>
            <w:r>
              <w:t>Неделя детской книги</w:t>
            </w:r>
          </w:p>
          <w:p w:rsidR="00DE3CB2" w:rsidRPr="00BB5958" w:rsidRDefault="00DE3CB2" w:rsidP="00DE3CB2">
            <w:pPr>
              <w:pStyle w:val="a9"/>
            </w:pPr>
            <w:r w:rsidRPr="00BB5958">
              <w:t>Акция "Подарок маме". Выставка творческих работ уч-ся, занимающихся в кружках ДО.</w:t>
            </w:r>
          </w:p>
          <w:p w:rsidR="00DE3CB2" w:rsidRDefault="00DE3CB2" w:rsidP="00DE3CB2">
            <w:pPr>
              <w:pStyle w:val="a9"/>
            </w:pPr>
            <w:r w:rsidRPr="00BB5958">
              <w:t xml:space="preserve">Прощание с Букварём (1 </w:t>
            </w:r>
            <w:proofErr w:type="gramStart"/>
            <w:r w:rsidRPr="00BB5958">
              <w:t>класс)</w:t>
            </w:r>
            <w:r>
              <w:t>\</w:t>
            </w:r>
            <w:proofErr w:type="gramEnd"/>
          </w:p>
          <w:p w:rsidR="00DE3CB2" w:rsidRPr="00BB5958" w:rsidRDefault="00DE3CB2" w:rsidP="00DE3CB2">
            <w:pPr>
              <w:pStyle w:val="a9"/>
            </w:pPr>
            <w:r>
              <w:t>Час добрых и вкусных традиций «Масленица весела, всех на игры увела»</w:t>
            </w:r>
          </w:p>
        </w:tc>
      </w:tr>
      <w:tr w:rsidR="00DE3CB2" w:rsidTr="00A87E8F">
        <w:trPr>
          <w:gridBefore w:val="1"/>
          <w:wBefore w:w="59" w:type="dxa"/>
          <w:trHeight w:val="36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E3CB2" w:rsidRPr="00BB5958" w:rsidRDefault="00DE3CB2" w:rsidP="00DE3CB2">
            <w:pPr>
              <w:pStyle w:val="a9"/>
            </w:pPr>
            <w:r w:rsidRPr="00BB5958">
              <w:t>Спортивно-оздоровительное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3BE8" w:rsidRPr="00BB5958" w:rsidRDefault="00CA3BE8" w:rsidP="00CA3BE8">
            <w:pPr>
              <w:pStyle w:val="a9"/>
            </w:pPr>
            <w:r>
              <w:t>Беседы о ГТО</w:t>
            </w:r>
          </w:p>
          <w:p w:rsidR="00DE3CB2" w:rsidRPr="00BB5958" w:rsidRDefault="00DE3CB2" w:rsidP="00DE3CB2">
            <w:pPr>
              <w:pStyle w:val="a9"/>
            </w:pPr>
          </w:p>
        </w:tc>
      </w:tr>
      <w:tr w:rsidR="00754795" w:rsidTr="00A87E8F">
        <w:trPr>
          <w:gridBefore w:val="1"/>
          <w:wBefore w:w="59" w:type="dxa"/>
          <w:trHeight w:val="18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4795" w:rsidRPr="00BB5958" w:rsidRDefault="00754795" w:rsidP="00754795">
            <w:pPr>
              <w:pStyle w:val="a9"/>
            </w:pPr>
            <w:r w:rsidRPr="00BB5958">
              <w:t>Экологическое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795" w:rsidRPr="00BB5958" w:rsidRDefault="00754795" w:rsidP="00754795">
            <w:pPr>
              <w:pStyle w:val="a9"/>
            </w:pPr>
            <w:r w:rsidRPr="00BB5958">
              <w:t xml:space="preserve">Классный </w:t>
            </w:r>
            <w:proofErr w:type="gramStart"/>
            <w:r w:rsidRPr="00BB5958">
              <w:t>час ,</w:t>
            </w:r>
            <w:proofErr w:type="gramEnd"/>
            <w:r w:rsidRPr="00BB5958">
              <w:t xml:space="preserve"> посвященный Всемирному дню знаний о лесе</w:t>
            </w:r>
            <w:r>
              <w:t>»</w:t>
            </w:r>
          </w:p>
          <w:p w:rsidR="00754795" w:rsidRPr="00BB5958" w:rsidRDefault="00754795" w:rsidP="00754795">
            <w:pPr>
              <w:pStyle w:val="a9"/>
            </w:pPr>
            <w:r w:rsidRPr="00BB5958">
              <w:t xml:space="preserve">КВН «Пернатые друзья» (3 </w:t>
            </w:r>
            <w:proofErr w:type="spellStart"/>
            <w:r w:rsidRPr="00BB5958">
              <w:t>кл</w:t>
            </w:r>
            <w:proofErr w:type="spellEnd"/>
            <w:r w:rsidRPr="00BB5958">
              <w:t>.)</w:t>
            </w:r>
          </w:p>
        </w:tc>
      </w:tr>
      <w:tr w:rsidR="00754795" w:rsidTr="00A87E8F">
        <w:trPr>
          <w:gridBefore w:val="1"/>
          <w:wBefore w:w="59" w:type="dxa"/>
          <w:trHeight w:val="150"/>
        </w:trPr>
        <w:tc>
          <w:tcPr>
            <w:tcW w:w="600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754795" w:rsidRDefault="00754795" w:rsidP="00754795">
            <w:pPr>
              <w:pStyle w:val="a9"/>
            </w:pPr>
            <w:r>
              <w:t>П</w:t>
            </w:r>
          </w:p>
          <w:p w:rsidR="00754795" w:rsidRDefault="00754795" w:rsidP="00754795">
            <w:pPr>
              <w:pStyle w:val="a9"/>
            </w:pPr>
            <w:r>
              <w:t>Р</w:t>
            </w:r>
          </w:p>
          <w:p w:rsidR="00754795" w:rsidRDefault="00754795" w:rsidP="00754795">
            <w:pPr>
              <w:pStyle w:val="a9"/>
            </w:pPr>
            <w:r>
              <w:t>О</w:t>
            </w:r>
          </w:p>
          <w:p w:rsidR="00754795" w:rsidRDefault="00754795" w:rsidP="00754795">
            <w:pPr>
              <w:pStyle w:val="a9"/>
            </w:pPr>
            <w:r>
              <w:t>Ф</w:t>
            </w:r>
          </w:p>
          <w:p w:rsidR="00754795" w:rsidRDefault="00754795" w:rsidP="00754795">
            <w:pPr>
              <w:pStyle w:val="a9"/>
            </w:pPr>
            <w:r>
              <w:t>И</w:t>
            </w:r>
          </w:p>
          <w:p w:rsidR="00754795" w:rsidRDefault="00754795" w:rsidP="00754795">
            <w:pPr>
              <w:pStyle w:val="a9"/>
            </w:pPr>
            <w:r>
              <w:t>Л</w:t>
            </w:r>
          </w:p>
          <w:p w:rsidR="00754795" w:rsidRDefault="00754795" w:rsidP="00754795">
            <w:pPr>
              <w:pStyle w:val="a9"/>
            </w:pPr>
            <w:r>
              <w:t>А</w:t>
            </w:r>
          </w:p>
          <w:p w:rsidR="00754795" w:rsidRDefault="00754795" w:rsidP="00754795">
            <w:pPr>
              <w:pStyle w:val="a9"/>
            </w:pPr>
            <w:r>
              <w:t>К</w:t>
            </w:r>
          </w:p>
          <w:p w:rsidR="00754795" w:rsidRDefault="00754795" w:rsidP="00754795">
            <w:pPr>
              <w:pStyle w:val="a9"/>
            </w:pPr>
            <w:r>
              <w:t>Т</w:t>
            </w:r>
          </w:p>
          <w:p w:rsidR="00754795" w:rsidRDefault="00754795" w:rsidP="00754795">
            <w:pPr>
              <w:pStyle w:val="a9"/>
            </w:pPr>
            <w:r>
              <w:t>И</w:t>
            </w:r>
          </w:p>
          <w:p w:rsidR="00754795" w:rsidRDefault="00754795" w:rsidP="00754795">
            <w:pPr>
              <w:pStyle w:val="a9"/>
            </w:pPr>
            <w:r>
              <w:t>Ч</w:t>
            </w:r>
          </w:p>
          <w:p w:rsidR="00754795" w:rsidRDefault="00754795" w:rsidP="00754795">
            <w:pPr>
              <w:pStyle w:val="a9"/>
            </w:pPr>
            <w:r>
              <w:t>Е</w:t>
            </w:r>
          </w:p>
          <w:p w:rsidR="00754795" w:rsidRDefault="00754795" w:rsidP="00754795">
            <w:pPr>
              <w:pStyle w:val="a9"/>
            </w:pPr>
            <w:r>
              <w:t>С</w:t>
            </w:r>
          </w:p>
          <w:p w:rsidR="00754795" w:rsidRDefault="00754795" w:rsidP="00754795">
            <w:pPr>
              <w:pStyle w:val="a9"/>
            </w:pPr>
            <w:r>
              <w:lastRenderedPageBreak/>
              <w:t>К</w:t>
            </w:r>
          </w:p>
          <w:p w:rsidR="00754795" w:rsidRDefault="00754795" w:rsidP="00754795">
            <w:pPr>
              <w:pStyle w:val="a9"/>
            </w:pPr>
            <w:r>
              <w:t>О</w:t>
            </w:r>
          </w:p>
          <w:p w:rsidR="00754795" w:rsidRDefault="00754795" w:rsidP="00754795">
            <w:pPr>
              <w:pStyle w:val="a9"/>
            </w:pPr>
            <w:r>
              <w:t>Е</w:t>
            </w:r>
          </w:p>
          <w:p w:rsidR="00754795" w:rsidRDefault="00754795" w:rsidP="00754795">
            <w:pPr>
              <w:pStyle w:val="a9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4795" w:rsidRDefault="00754795" w:rsidP="00754795">
            <w:pPr>
              <w:pStyle w:val="a9"/>
            </w:pPr>
            <w:r>
              <w:lastRenderedPageBreak/>
              <w:t>ПДД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795" w:rsidRDefault="00754795" w:rsidP="00754795">
            <w:pPr>
              <w:pStyle w:val="a9"/>
            </w:pPr>
            <w:r w:rsidRPr="00BB5958">
              <w:t>Беседы о правилах поведения на водоемах весной.</w:t>
            </w:r>
          </w:p>
          <w:p w:rsidR="00754795" w:rsidRPr="004611D0" w:rsidRDefault="00754795" w:rsidP="00754795">
            <w:pPr>
              <w:pStyle w:val="a9"/>
            </w:pPr>
            <w:r>
              <w:t>Занятие по ПДД</w:t>
            </w:r>
          </w:p>
        </w:tc>
      </w:tr>
      <w:tr w:rsidR="00754795" w:rsidTr="00A87E8F">
        <w:trPr>
          <w:gridBefore w:val="1"/>
          <w:wBefore w:w="59" w:type="dxa"/>
          <w:trHeight w:val="210"/>
        </w:trPr>
        <w:tc>
          <w:tcPr>
            <w:tcW w:w="60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754795" w:rsidRPr="00BB5958" w:rsidRDefault="00754795" w:rsidP="00754795">
            <w:pPr>
              <w:pStyle w:val="a9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795" w:rsidRPr="00BB5958" w:rsidRDefault="00754795" w:rsidP="00754795">
            <w:pPr>
              <w:pStyle w:val="a9"/>
            </w:pPr>
            <w:proofErr w:type="spellStart"/>
            <w:r>
              <w:t>Терраризм</w:t>
            </w:r>
            <w:proofErr w:type="spellEnd"/>
            <w:r>
              <w:t>, экстремизм, национализм, гармонизация межнациональных отношений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795" w:rsidRDefault="00754795" w:rsidP="00754795">
            <w:pPr>
              <w:pStyle w:val="a9"/>
            </w:pPr>
            <w:r>
              <w:t>Семинар классного руководителя по теме: «Толерантность учителя»</w:t>
            </w:r>
          </w:p>
          <w:p w:rsidR="00754795" w:rsidRPr="004611D0" w:rsidRDefault="00754795" w:rsidP="00754795">
            <w:pPr>
              <w:pStyle w:val="a9"/>
            </w:pPr>
          </w:p>
        </w:tc>
      </w:tr>
      <w:tr w:rsidR="00754795" w:rsidTr="00A87E8F">
        <w:trPr>
          <w:gridBefore w:val="1"/>
          <w:wBefore w:w="59" w:type="dxa"/>
          <w:trHeight w:val="165"/>
        </w:trPr>
        <w:tc>
          <w:tcPr>
            <w:tcW w:w="60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754795" w:rsidRPr="00BB5958" w:rsidRDefault="00754795" w:rsidP="00754795">
            <w:pPr>
              <w:pStyle w:val="a9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795" w:rsidRPr="00BB5958" w:rsidRDefault="00754795" w:rsidP="00754795">
            <w:pPr>
              <w:pStyle w:val="a9"/>
            </w:pPr>
            <w:r>
              <w:t xml:space="preserve">Интернет-безопасность 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795" w:rsidRPr="004611D0" w:rsidRDefault="00754795" w:rsidP="00754795">
            <w:pPr>
              <w:pStyle w:val="a9"/>
            </w:pPr>
            <w:r w:rsidRPr="005779B9">
              <w:rPr>
                <w:lang w:eastAsia="ru-RU"/>
              </w:rPr>
              <w:t>Инструктаж учащихся по безопасной работе в сети «</w:t>
            </w:r>
            <w:proofErr w:type="gramStart"/>
            <w:r w:rsidRPr="005779B9">
              <w:rPr>
                <w:lang w:eastAsia="ru-RU"/>
              </w:rPr>
              <w:t>Интернет»  перед</w:t>
            </w:r>
            <w:proofErr w:type="gramEnd"/>
            <w:r w:rsidRPr="005779B9">
              <w:rPr>
                <w:lang w:eastAsia="ru-RU"/>
              </w:rPr>
              <w:t xml:space="preserve"> весенними каникулами</w:t>
            </w:r>
          </w:p>
        </w:tc>
      </w:tr>
      <w:tr w:rsidR="00754795" w:rsidTr="00A87E8F">
        <w:trPr>
          <w:gridBefore w:val="1"/>
          <w:wBefore w:w="59" w:type="dxa"/>
          <w:trHeight w:val="180"/>
        </w:trPr>
        <w:tc>
          <w:tcPr>
            <w:tcW w:w="60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754795" w:rsidRPr="00BB5958" w:rsidRDefault="00754795" w:rsidP="00754795">
            <w:pPr>
              <w:pStyle w:val="a9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795" w:rsidRPr="00BB5958" w:rsidRDefault="00754795" w:rsidP="00754795">
            <w:pPr>
              <w:pStyle w:val="a9"/>
            </w:pPr>
            <w:r>
              <w:t xml:space="preserve">Употребление ПАВ, </w:t>
            </w:r>
            <w:proofErr w:type="spellStart"/>
            <w:proofErr w:type="gramStart"/>
            <w:r>
              <w:t>алкоголя,табакокурения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795" w:rsidRPr="004611D0" w:rsidRDefault="00754795" w:rsidP="00754795">
            <w:pPr>
              <w:pStyle w:val="a9"/>
            </w:pPr>
          </w:p>
        </w:tc>
      </w:tr>
      <w:tr w:rsidR="00754795" w:rsidTr="00A87E8F">
        <w:trPr>
          <w:gridBefore w:val="1"/>
          <w:wBefore w:w="59" w:type="dxa"/>
          <w:trHeight w:val="195"/>
        </w:trPr>
        <w:tc>
          <w:tcPr>
            <w:tcW w:w="60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754795" w:rsidRPr="00BB5958" w:rsidRDefault="00754795" w:rsidP="00754795">
            <w:pPr>
              <w:pStyle w:val="a9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795" w:rsidRPr="00BB5958" w:rsidRDefault="00754795" w:rsidP="00754795">
            <w:pPr>
              <w:pStyle w:val="a9"/>
            </w:pPr>
            <w:r>
              <w:t>Суицидальное поведение несовершеннолетних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795" w:rsidRDefault="00754795" w:rsidP="00754795">
            <w:pPr>
              <w:pStyle w:val="a9"/>
            </w:pPr>
            <w:r>
              <w:t>Мероприятия, посвященные Международному дню счастья:</w:t>
            </w:r>
          </w:p>
          <w:p w:rsidR="00754795" w:rsidRDefault="00754795" w:rsidP="00754795">
            <w:pPr>
              <w:pStyle w:val="a9"/>
            </w:pPr>
            <w:r>
              <w:t>- Оформление информационного стенда на тему: «Счастье-это…»</w:t>
            </w:r>
          </w:p>
          <w:p w:rsidR="00754795" w:rsidRDefault="00754795" w:rsidP="00754795">
            <w:pPr>
              <w:pStyle w:val="a9"/>
            </w:pPr>
            <w:r>
              <w:lastRenderedPageBreak/>
              <w:t>- Конкурс рисунков «Я счастлив, когда…»</w:t>
            </w:r>
          </w:p>
          <w:p w:rsidR="00754795" w:rsidRPr="004611D0" w:rsidRDefault="00754795" w:rsidP="00754795">
            <w:pPr>
              <w:pStyle w:val="a9"/>
            </w:pPr>
            <w:r>
              <w:t>Тематический классный час, формирующий</w:t>
            </w:r>
            <w:r w:rsidRPr="0001043C">
              <w:t xml:space="preserve"> у обучающихся такие понятия, как «ценность человеческой жизни», «цели и смысл жизни».</w:t>
            </w:r>
          </w:p>
        </w:tc>
      </w:tr>
      <w:tr w:rsidR="00754795" w:rsidTr="00A87E8F">
        <w:trPr>
          <w:gridBefore w:val="1"/>
          <w:wBefore w:w="59" w:type="dxa"/>
          <w:trHeight w:val="225"/>
        </w:trPr>
        <w:tc>
          <w:tcPr>
            <w:tcW w:w="60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754795" w:rsidRPr="00BB5958" w:rsidRDefault="00754795" w:rsidP="00754795">
            <w:pPr>
              <w:pStyle w:val="a9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795" w:rsidRPr="00BB5958" w:rsidRDefault="00754795" w:rsidP="00754795">
            <w:pPr>
              <w:pStyle w:val="a9"/>
            </w:pPr>
            <w:r>
              <w:t>Самовольный уход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795" w:rsidRPr="004611D0" w:rsidRDefault="00754795" w:rsidP="00754795">
            <w:pPr>
              <w:pStyle w:val="a9"/>
            </w:pPr>
          </w:p>
        </w:tc>
      </w:tr>
      <w:tr w:rsidR="00754795" w:rsidTr="00A87E8F">
        <w:trPr>
          <w:gridBefore w:val="1"/>
          <w:wBefore w:w="59" w:type="dxa"/>
          <w:trHeight w:val="225"/>
        </w:trPr>
        <w:tc>
          <w:tcPr>
            <w:tcW w:w="60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754795" w:rsidRPr="00BB5958" w:rsidRDefault="00754795" w:rsidP="00754795">
            <w:pPr>
              <w:pStyle w:val="a9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795" w:rsidRPr="00BB5958" w:rsidRDefault="00754795" w:rsidP="00754795">
            <w:pPr>
              <w:pStyle w:val="a9"/>
            </w:pPr>
            <w:r>
              <w:t>Жестокое обращение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795" w:rsidRPr="004611D0" w:rsidRDefault="00754795" w:rsidP="00754795">
            <w:pPr>
              <w:pStyle w:val="a9"/>
            </w:pPr>
          </w:p>
        </w:tc>
      </w:tr>
      <w:tr w:rsidR="00754795" w:rsidTr="00A87E8F">
        <w:trPr>
          <w:gridBefore w:val="1"/>
          <w:wBefore w:w="59" w:type="dxa"/>
          <w:trHeight w:val="180"/>
        </w:trPr>
        <w:tc>
          <w:tcPr>
            <w:tcW w:w="60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754795" w:rsidRPr="00BB5958" w:rsidRDefault="00754795" w:rsidP="00754795">
            <w:pPr>
              <w:pStyle w:val="a9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795" w:rsidRPr="00BB5958" w:rsidRDefault="00754795" w:rsidP="00754795">
            <w:pPr>
              <w:pStyle w:val="a9"/>
            </w:pPr>
            <w:r>
              <w:t>Употребление ненормативной лексики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795" w:rsidRDefault="00754795" w:rsidP="00754795">
            <w:pPr>
              <w:pStyle w:val="a9"/>
            </w:pPr>
            <w:r w:rsidRPr="00E2419C">
              <w:t>Интеллектуальные игры на знания русского языка</w:t>
            </w:r>
          </w:p>
          <w:p w:rsidR="00754795" w:rsidRPr="004611D0" w:rsidRDefault="00754795" w:rsidP="00754795">
            <w:pPr>
              <w:pStyle w:val="a9"/>
            </w:pPr>
            <w:r>
              <w:t>Беседа</w:t>
            </w:r>
            <w:r w:rsidRPr="00A50AF9">
              <w:t xml:space="preserve"> «Сквернословие и способы его искоренения»</w:t>
            </w:r>
          </w:p>
        </w:tc>
      </w:tr>
      <w:tr w:rsidR="00A87E8F" w:rsidTr="00A87E8F">
        <w:trPr>
          <w:gridBefore w:val="1"/>
          <w:wBefore w:w="59" w:type="dxa"/>
          <w:trHeight w:val="495"/>
        </w:trPr>
        <w:tc>
          <w:tcPr>
            <w:tcW w:w="60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87E8F" w:rsidRPr="00BB5958" w:rsidRDefault="00A87E8F" w:rsidP="00754795">
            <w:pPr>
              <w:pStyle w:val="a9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E8F" w:rsidRPr="00BB5958" w:rsidRDefault="00A87E8F" w:rsidP="00754795">
            <w:pPr>
              <w:pStyle w:val="a9"/>
            </w:pPr>
            <w:r w:rsidRPr="00CE7FA2">
              <w:t>Совет профилактики</w:t>
            </w:r>
          </w:p>
        </w:tc>
        <w:tc>
          <w:tcPr>
            <w:tcW w:w="1171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87E8F" w:rsidRDefault="00A87E8F" w:rsidP="00754795">
            <w:pPr>
              <w:pStyle w:val="a9"/>
            </w:pPr>
            <w:r>
              <w:t>Результаты анкетирования уровня воспитанности учащихся 1-4 классов.</w:t>
            </w:r>
          </w:p>
          <w:p w:rsidR="00A87E8F" w:rsidRPr="004611D0" w:rsidRDefault="00A87E8F" w:rsidP="00754795">
            <w:pPr>
              <w:pStyle w:val="a9"/>
            </w:pPr>
            <w:r>
              <w:t>Причины трудновоспитуемости подростков. Роль семьи в формировании нравственных качеств ребёнка.</w:t>
            </w:r>
          </w:p>
        </w:tc>
      </w:tr>
      <w:tr w:rsidR="00A87E8F" w:rsidTr="00A87E8F">
        <w:trPr>
          <w:gridBefore w:val="1"/>
          <w:wBefore w:w="59" w:type="dxa"/>
          <w:trHeight w:val="150"/>
        </w:trPr>
        <w:tc>
          <w:tcPr>
            <w:tcW w:w="60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8F" w:rsidRPr="00BB5958" w:rsidRDefault="00A87E8F" w:rsidP="00754795">
            <w:pPr>
              <w:pStyle w:val="a9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E8F" w:rsidRPr="00CE7FA2" w:rsidRDefault="00A87E8F" w:rsidP="00754795">
            <w:pPr>
              <w:pStyle w:val="a9"/>
            </w:pPr>
            <w:proofErr w:type="spellStart"/>
            <w:r>
              <w:t>Арнессивное</w:t>
            </w:r>
            <w:proofErr w:type="spellEnd"/>
            <w:r>
              <w:t xml:space="preserve"> поведение</w:t>
            </w:r>
          </w:p>
        </w:tc>
        <w:tc>
          <w:tcPr>
            <w:tcW w:w="117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8F" w:rsidRDefault="00A87E8F" w:rsidP="00754795">
            <w:pPr>
              <w:pStyle w:val="a9"/>
            </w:pPr>
          </w:p>
        </w:tc>
      </w:tr>
      <w:tr w:rsidR="00754795" w:rsidTr="00A87E8F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4795" w:rsidRPr="00BB5958" w:rsidRDefault="00754795" w:rsidP="00754795">
            <w:pPr>
              <w:pStyle w:val="a9"/>
            </w:pPr>
            <w:proofErr w:type="spellStart"/>
            <w:r w:rsidRPr="00BB5958">
              <w:t>Диагностико</w:t>
            </w:r>
            <w:proofErr w:type="spellEnd"/>
            <w:r w:rsidRPr="00BB5958">
              <w:t>-аналитическое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795" w:rsidRPr="00BB5958" w:rsidRDefault="00754795" w:rsidP="00754795">
            <w:pPr>
              <w:pStyle w:val="a9"/>
            </w:pPr>
            <w:r w:rsidRPr="00BB5958">
              <w:t xml:space="preserve">Диагностика уровня воспитанности учащихся 1-4 </w:t>
            </w:r>
            <w:proofErr w:type="spellStart"/>
            <w:r w:rsidRPr="00BB5958">
              <w:t>кл</w:t>
            </w:r>
            <w:proofErr w:type="spellEnd"/>
            <w:r w:rsidRPr="00BB5958">
              <w:t xml:space="preserve">. </w:t>
            </w:r>
          </w:p>
        </w:tc>
      </w:tr>
      <w:tr w:rsidR="00754795" w:rsidTr="00A87E8F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4795" w:rsidRPr="00BB5958" w:rsidRDefault="00754795" w:rsidP="00754795">
            <w:pPr>
              <w:pStyle w:val="a9"/>
            </w:pPr>
            <w:r>
              <w:t>Трудовое воспитание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795" w:rsidRPr="00BB5958" w:rsidRDefault="00754795" w:rsidP="00754795">
            <w:pPr>
              <w:pStyle w:val="a9"/>
            </w:pPr>
            <w:r>
              <w:t>Дежурство по классу</w:t>
            </w:r>
          </w:p>
        </w:tc>
      </w:tr>
      <w:tr w:rsidR="00754795" w:rsidTr="00A87E8F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4795" w:rsidRPr="00622378" w:rsidRDefault="00754795" w:rsidP="00754795">
            <w:pPr>
              <w:pStyle w:val="a9"/>
            </w:pPr>
            <w:r w:rsidRPr="00622378">
              <w:t>«Работа с родителями»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795" w:rsidRDefault="00754795" w:rsidP="00754795">
            <w:pPr>
              <w:pStyle w:val="a9"/>
            </w:pPr>
            <w:r w:rsidRPr="00BB5958">
              <w:t>Привлечение родителей к подготовке мероприятий, посвященных 8 Марта.</w:t>
            </w:r>
          </w:p>
          <w:p w:rsidR="00754795" w:rsidRPr="00EA599D" w:rsidRDefault="00754795" w:rsidP="00754795">
            <w:pPr>
              <w:pStyle w:val="a9"/>
            </w:pPr>
            <w:r>
              <w:t>Лекторий для родителей 1 классов</w:t>
            </w:r>
          </w:p>
          <w:p w:rsidR="00754795" w:rsidRPr="00BB5958" w:rsidRDefault="00754795" w:rsidP="00754795">
            <w:pPr>
              <w:pStyle w:val="a9"/>
            </w:pPr>
          </w:p>
        </w:tc>
      </w:tr>
      <w:tr w:rsidR="00754795" w:rsidTr="00A87E8F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4795" w:rsidRPr="00622378" w:rsidRDefault="00754795" w:rsidP="00754795">
            <w:pPr>
              <w:pStyle w:val="a9"/>
            </w:pPr>
            <w:r w:rsidRPr="00622378">
              <w:t>«Классное руководство»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795" w:rsidRPr="00BB5958" w:rsidRDefault="00754795" w:rsidP="00754795">
            <w:pPr>
              <w:pStyle w:val="a9"/>
            </w:pPr>
            <w:r w:rsidRPr="00BB5958">
              <w:t xml:space="preserve">Заседание МО классных руководителей «Работа с детьми, требующими особого внимания. Работа с документацией по </w:t>
            </w:r>
            <w:proofErr w:type="spellStart"/>
            <w:r w:rsidRPr="00BB5958">
              <w:t>внутришкольному</w:t>
            </w:r>
            <w:proofErr w:type="spellEnd"/>
            <w:r w:rsidRPr="00BB5958">
              <w:t xml:space="preserve"> контролю».</w:t>
            </w:r>
          </w:p>
        </w:tc>
      </w:tr>
      <w:tr w:rsidR="00754795" w:rsidTr="00A87E8F">
        <w:trPr>
          <w:gridBefore w:val="1"/>
          <w:wBefore w:w="59" w:type="dxa"/>
          <w:trHeight w:val="795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54795" w:rsidRPr="00622378" w:rsidRDefault="00754795" w:rsidP="00754795">
            <w:pPr>
              <w:pStyle w:val="a9"/>
            </w:pPr>
            <w:r w:rsidRPr="00622378">
              <w:rPr>
                <w:iCs/>
                <w:color w:val="000000"/>
                <w:w w:val="0"/>
              </w:rPr>
              <w:t>«Самоуправление»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795" w:rsidRDefault="00754795" w:rsidP="00754795">
            <w:pPr>
              <w:pStyle w:val="a9"/>
            </w:pPr>
            <w:r w:rsidRPr="00BB5958">
              <w:t xml:space="preserve"> </w:t>
            </w:r>
            <w:r>
              <w:t xml:space="preserve">1. Участие в подготовке и проведении мероприятий, посвященных Международному женскому дню. </w:t>
            </w:r>
          </w:p>
          <w:p w:rsidR="00754795" w:rsidRDefault="00754795" w:rsidP="00754795">
            <w:pPr>
              <w:pStyle w:val="a9"/>
            </w:pPr>
            <w:r>
              <w:t>2.Рейд по контролю за внешним видом, дисциплиной, посещаемость уроков учащимися.</w:t>
            </w:r>
          </w:p>
          <w:p w:rsidR="00754795" w:rsidRPr="00BB5958" w:rsidRDefault="00754795" w:rsidP="00754795">
            <w:pPr>
              <w:pStyle w:val="a9"/>
            </w:pPr>
            <w:r>
              <w:t>Обсуждение итогов рейда.</w:t>
            </w:r>
          </w:p>
        </w:tc>
      </w:tr>
      <w:tr w:rsidR="00754795" w:rsidTr="00A87E8F">
        <w:trPr>
          <w:gridBefore w:val="1"/>
          <w:wBefore w:w="59" w:type="dxa"/>
          <w:trHeight w:val="105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54795" w:rsidRPr="00622378" w:rsidRDefault="00754795" w:rsidP="00754795">
            <w:pPr>
              <w:pStyle w:val="a9"/>
            </w:pPr>
            <w:r w:rsidRPr="00622378">
              <w:rPr>
                <w:iCs/>
                <w:color w:val="000000"/>
                <w:w w:val="0"/>
              </w:rPr>
              <w:t xml:space="preserve">«Детские общественные объединения» </w:t>
            </w:r>
            <w:r>
              <w:rPr>
                <w:color w:val="000000"/>
                <w:lang w:eastAsia="ru-RU"/>
              </w:rPr>
              <w:t>«Орлята России</w:t>
            </w:r>
            <w:r w:rsidRPr="00622378">
              <w:rPr>
                <w:color w:val="000000"/>
                <w:lang w:eastAsia="ru-RU"/>
              </w:rPr>
              <w:t>»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795" w:rsidRPr="00BB5958" w:rsidRDefault="00754795" w:rsidP="00754795">
            <w:pPr>
              <w:pStyle w:val="a9"/>
            </w:pPr>
          </w:p>
        </w:tc>
      </w:tr>
      <w:tr w:rsidR="00754795" w:rsidTr="00A87E8F">
        <w:trPr>
          <w:gridBefore w:val="1"/>
          <w:wBefore w:w="59" w:type="dxa"/>
          <w:trHeight w:val="12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4795" w:rsidRPr="00622378" w:rsidRDefault="00754795" w:rsidP="00754795">
            <w:pPr>
              <w:pStyle w:val="a9"/>
            </w:pPr>
            <w:r w:rsidRPr="00622378">
              <w:t>«Курсы внеурочной деятельности</w:t>
            </w:r>
            <w:proofErr w:type="gramStart"/>
            <w:r w:rsidRPr="00622378">
              <w:t>»</w:t>
            </w:r>
            <w:r w:rsidRPr="00DF3306">
              <w:t xml:space="preserve"> </w:t>
            </w:r>
            <w:r>
              <w:t>,</w:t>
            </w:r>
            <w:proofErr w:type="gramEnd"/>
            <w:r>
              <w:t xml:space="preserve"> «Дополнительное образование»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795" w:rsidRPr="00BB5958" w:rsidRDefault="00754795" w:rsidP="00754795">
            <w:pPr>
              <w:pStyle w:val="a9"/>
            </w:pPr>
          </w:p>
        </w:tc>
      </w:tr>
      <w:tr w:rsidR="00754795" w:rsidTr="00A87E8F">
        <w:trPr>
          <w:gridBefore w:val="1"/>
          <w:wBefore w:w="59" w:type="dxa"/>
          <w:trHeight w:val="15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4795" w:rsidRPr="00622378" w:rsidRDefault="00754795" w:rsidP="00754795">
            <w:pPr>
              <w:pStyle w:val="a9"/>
            </w:pPr>
            <w:r w:rsidRPr="00622378">
              <w:rPr>
                <w:iCs/>
                <w:color w:val="000000"/>
                <w:w w:val="0"/>
              </w:rPr>
              <w:t>«Экскурсии, экспедиции, походы»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795" w:rsidRDefault="00754795" w:rsidP="00754795">
            <w:pPr>
              <w:pStyle w:val="a9"/>
            </w:pPr>
            <w:r>
              <w:t>Празднование масленицы:</w:t>
            </w:r>
          </w:p>
          <w:p w:rsidR="00754795" w:rsidRPr="00BB5958" w:rsidRDefault="00754795" w:rsidP="00754795">
            <w:pPr>
              <w:pStyle w:val="a9"/>
            </w:pPr>
            <w:r>
              <w:rPr>
                <w:szCs w:val="26"/>
              </w:rPr>
              <w:t>Музеи города Твери</w:t>
            </w:r>
          </w:p>
        </w:tc>
      </w:tr>
      <w:tr w:rsidR="00754795" w:rsidRPr="009B2A45" w:rsidTr="00754795">
        <w:trPr>
          <w:trHeight w:val="180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54795" w:rsidRPr="009B2A45" w:rsidRDefault="00754795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музей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795" w:rsidRPr="009B2A45" w:rsidRDefault="00754795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По отдельному плану работы музея на год</w:t>
            </w:r>
          </w:p>
        </w:tc>
      </w:tr>
      <w:tr w:rsidR="00754795" w:rsidRPr="009B2A45" w:rsidTr="00754795">
        <w:trPr>
          <w:trHeight w:val="195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54795" w:rsidRPr="009B2A45" w:rsidRDefault="00754795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театр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795" w:rsidRPr="009B2A45" w:rsidRDefault="00754795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Организация и подготовка литературно-музыкальной композиции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к  марта</w:t>
            </w:r>
            <w:proofErr w:type="gramEnd"/>
          </w:p>
        </w:tc>
      </w:tr>
      <w:tr w:rsidR="00754795" w:rsidRPr="009B2A45" w:rsidTr="00754795">
        <w:trPr>
          <w:trHeight w:val="246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54795" w:rsidRPr="009B2A45" w:rsidRDefault="00754795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Школьные медиа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795" w:rsidRPr="009B2A45" w:rsidRDefault="00754795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Выпуск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Гимназетки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№ 7, введение канала ВК</w:t>
            </w:r>
          </w:p>
        </w:tc>
      </w:tr>
      <w:tr w:rsidR="00754795" w:rsidRPr="009B2A45" w:rsidTr="00754795">
        <w:trPr>
          <w:trHeight w:val="246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54795" w:rsidRPr="009B2A45" w:rsidRDefault="00754795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lastRenderedPageBreak/>
              <w:t>Школьный спортивный клуб «Олимп»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795" w:rsidRPr="009B2A45" w:rsidRDefault="00754795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Сдач </w:t>
            </w:r>
            <w:proofErr w:type="gramStart"/>
            <w:r w:rsidRPr="009B2A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нормативов  ГТО</w:t>
            </w:r>
            <w:proofErr w:type="gramEnd"/>
          </w:p>
          <w:p w:rsidR="00754795" w:rsidRPr="009B2A45" w:rsidRDefault="00754795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</w:p>
        </w:tc>
      </w:tr>
    </w:tbl>
    <w:p w:rsidR="00DE3CB2" w:rsidRDefault="00DE3CB2" w:rsidP="00DE3CB2">
      <w:pPr>
        <w:pStyle w:val="a9"/>
      </w:pPr>
    </w:p>
    <w:p w:rsidR="00DE3CB2" w:rsidRDefault="00DE3CB2" w:rsidP="00DE3CB2">
      <w:pPr>
        <w:pStyle w:val="a9"/>
      </w:pPr>
    </w:p>
    <w:p w:rsidR="00DE3CB2" w:rsidRDefault="00DE3CB2" w:rsidP="00DE3CB2">
      <w:pPr>
        <w:pStyle w:val="a9"/>
      </w:pPr>
    </w:p>
    <w:p w:rsidR="00DE3CB2" w:rsidRDefault="00DE3CB2" w:rsidP="00DE3CB2">
      <w:pPr>
        <w:pStyle w:val="a9"/>
      </w:pPr>
    </w:p>
    <w:p w:rsidR="00DE3CB2" w:rsidRDefault="00DE3CB2" w:rsidP="00DE3CB2">
      <w:pPr>
        <w:pStyle w:val="a9"/>
      </w:pPr>
    </w:p>
    <w:tbl>
      <w:tblPr>
        <w:tblW w:w="15346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"/>
        <w:gridCol w:w="480"/>
        <w:gridCol w:w="3090"/>
        <w:gridCol w:w="11717"/>
      </w:tblGrid>
      <w:tr w:rsidR="00DE3CB2" w:rsidTr="00A87E8F">
        <w:trPr>
          <w:gridBefore w:val="1"/>
          <w:wBefore w:w="59" w:type="dxa"/>
          <w:trHeight w:val="765"/>
        </w:trPr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3CB2" w:rsidRDefault="00DE3CB2" w:rsidP="00DE3CB2">
            <w:pPr>
              <w:pStyle w:val="a9"/>
            </w:pPr>
            <w:r w:rsidRPr="00694CE0">
              <w:t>МОДУЛЬ</w:t>
            </w:r>
          </w:p>
        </w:tc>
        <w:tc>
          <w:tcPr>
            <w:tcW w:w="1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CB2" w:rsidRPr="00024E6D" w:rsidRDefault="00DE3CB2" w:rsidP="00024E6D">
            <w:pPr>
              <w:pStyle w:val="a9"/>
              <w:jc w:val="center"/>
              <w:rPr>
                <w:b/>
                <w:bCs/>
                <w:sz w:val="32"/>
                <w:szCs w:val="32"/>
              </w:rPr>
            </w:pPr>
            <w:r w:rsidRPr="00024E6D">
              <w:rPr>
                <w:b/>
                <w:bCs/>
                <w:sz w:val="32"/>
                <w:szCs w:val="32"/>
              </w:rPr>
              <w:t>АПРЕЛЬ</w:t>
            </w:r>
          </w:p>
          <w:p w:rsidR="00DE3CB2" w:rsidRDefault="00DE3CB2" w:rsidP="00024E6D">
            <w:pPr>
              <w:pStyle w:val="a9"/>
              <w:jc w:val="center"/>
              <w:rPr>
                <w:bCs/>
                <w:sz w:val="28"/>
                <w:szCs w:val="28"/>
              </w:rPr>
            </w:pPr>
            <w:r w:rsidRPr="00024E6D">
              <w:rPr>
                <w:b/>
                <w:bCs/>
                <w:sz w:val="32"/>
                <w:szCs w:val="32"/>
              </w:rPr>
              <w:t>«Судьба природы – наша судьба»</w:t>
            </w:r>
          </w:p>
        </w:tc>
      </w:tr>
      <w:tr w:rsidR="00DE3CB2" w:rsidTr="00A87E8F">
        <w:trPr>
          <w:gridBefore w:val="1"/>
          <w:wBefore w:w="59" w:type="dxa"/>
          <w:trHeight w:val="926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E3CB2" w:rsidRPr="00005706" w:rsidRDefault="00DE3CB2" w:rsidP="00DE3CB2">
            <w:pPr>
              <w:pStyle w:val="a9"/>
              <w:rPr>
                <w:w w:val="0"/>
              </w:rPr>
            </w:pPr>
            <w:r w:rsidRPr="00005706">
              <w:rPr>
                <w:w w:val="0"/>
              </w:rPr>
              <w:t>«Профориентация»</w:t>
            </w:r>
          </w:p>
          <w:p w:rsidR="00DE3CB2" w:rsidRPr="00005706" w:rsidRDefault="00DE3CB2" w:rsidP="00DE3CB2">
            <w:pPr>
              <w:pStyle w:val="a9"/>
            </w:pP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3CB2" w:rsidRPr="00BB5958" w:rsidRDefault="00DE3CB2" w:rsidP="00DE3CB2">
            <w:pPr>
              <w:pStyle w:val="a9"/>
            </w:pPr>
            <w:r w:rsidRPr="00BB5958">
              <w:t>Сбор макулатуры.</w:t>
            </w:r>
          </w:p>
          <w:p w:rsidR="00DE3CB2" w:rsidRPr="00BB5958" w:rsidRDefault="00DE3CB2" w:rsidP="00DE3CB2">
            <w:pPr>
              <w:pStyle w:val="a9"/>
            </w:pPr>
            <w:r w:rsidRPr="00BB5958">
              <w:t>Рейд-проверка состояния книг по классам.</w:t>
            </w:r>
          </w:p>
          <w:p w:rsidR="00DE3CB2" w:rsidRPr="00BB5958" w:rsidRDefault="00DE3CB2" w:rsidP="00DE3CB2">
            <w:pPr>
              <w:pStyle w:val="a9"/>
            </w:pPr>
            <w:r w:rsidRPr="00BB5958">
              <w:t>Путешествие в страну труда (1 класс)</w:t>
            </w:r>
          </w:p>
          <w:p w:rsidR="00DE3CB2" w:rsidRPr="00BB5958" w:rsidRDefault="00DE3CB2" w:rsidP="00DE3CB2">
            <w:pPr>
              <w:pStyle w:val="a9"/>
            </w:pPr>
          </w:p>
        </w:tc>
      </w:tr>
      <w:tr w:rsidR="00DE3CB2" w:rsidTr="00A87E8F">
        <w:trPr>
          <w:gridBefore w:val="1"/>
          <w:wBefore w:w="59" w:type="dxa"/>
          <w:trHeight w:val="405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3CB2" w:rsidRDefault="00DE3CB2" w:rsidP="00DE3CB2">
            <w:pPr>
              <w:pStyle w:val="a9"/>
            </w:pPr>
            <w:r>
              <w:t>«</w:t>
            </w:r>
            <w:r w:rsidRPr="00E4241C">
              <w:t>Организация предметно-эстетической среды»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3CB2" w:rsidRPr="00BB5958" w:rsidRDefault="00DE3CB2" w:rsidP="00DE3CB2">
            <w:pPr>
              <w:pStyle w:val="a9"/>
            </w:pPr>
            <w:r>
              <w:t>Выставка декоративно-прикладного творчества «Весенние фантазии»</w:t>
            </w:r>
          </w:p>
        </w:tc>
      </w:tr>
      <w:tr w:rsidR="00DE3CB2" w:rsidTr="00754795">
        <w:trPr>
          <w:gridBefore w:val="1"/>
          <w:wBefore w:w="59" w:type="dxa"/>
          <w:trHeight w:val="285"/>
        </w:trPr>
        <w:tc>
          <w:tcPr>
            <w:tcW w:w="1528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CB2" w:rsidRPr="00BB5958" w:rsidRDefault="00DE3CB2" w:rsidP="00DE3CB2">
            <w:pPr>
              <w:pStyle w:val="a9"/>
            </w:pPr>
            <w:r w:rsidRPr="00E4241C">
              <w:t>«Ключевые общешкольные дела»</w:t>
            </w:r>
          </w:p>
        </w:tc>
      </w:tr>
      <w:tr w:rsidR="00DE3CB2" w:rsidTr="00A87E8F">
        <w:trPr>
          <w:gridBefore w:val="1"/>
          <w:wBefore w:w="59" w:type="dxa"/>
          <w:trHeight w:val="495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E3CB2" w:rsidRPr="00BB5958" w:rsidRDefault="00DE3CB2" w:rsidP="00DE3CB2">
            <w:pPr>
              <w:pStyle w:val="a9"/>
            </w:pPr>
            <w:r>
              <w:t>Гражданско-патриотические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3CB2" w:rsidRDefault="00DE3CB2" w:rsidP="00DE3CB2">
            <w:pPr>
              <w:pStyle w:val="a9"/>
            </w:pPr>
          </w:p>
          <w:p w:rsidR="00DE3CB2" w:rsidRPr="00BB5958" w:rsidRDefault="00DE3CB2" w:rsidP="00DE3CB2">
            <w:pPr>
              <w:pStyle w:val="a9"/>
            </w:pPr>
            <w:r>
              <w:t>Неделя музейной педагогике.</w:t>
            </w:r>
          </w:p>
        </w:tc>
      </w:tr>
      <w:tr w:rsidR="00754795" w:rsidTr="00A87E8F">
        <w:trPr>
          <w:gridBefore w:val="1"/>
          <w:wBefore w:w="59" w:type="dxa"/>
          <w:trHeight w:val="6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4795" w:rsidRPr="00BB5958" w:rsidRDefault="00754795" w:rsidP="00754795">
            <w:pPr>
              <w:pStyle w:val="a9"/>
            </w:pPr>
            <w:r>
              <w:t>Экологические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795" w:rsidRPr="00BB5958" w:rsidRDefault="00754795" w:rsidP="00754795">
            <w:pPr>
              <w:pStyle w:val="a9"/>
            </w:pPr>
            <w:r w:rsidRPr="00BB5958">
              <w:t>Акция «С Днём рождения, Земля» (по отдельному плану)</w:t>
            </w:r>
          </w:p>
        </w:tc>
      </w:tr>
      <w:tr w:rsidR="00754795" w:rsidTr="00A87E8F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4795" w:rsidRPr="00BB5958" w:rsidRDefault="00754795" w:rsidP="00754795">
            <w:pPr>
              <w:pStyle w:val="a9"/>
            </w:pPr>
            <w:r w:rsidRPr="00BB5958">
              <w:t>Духов</w:t>
            </w:r>
            <w:r>
              <w:t>но-нравственные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795" w:rsidRPr="00BB5958" w:rsidRDefault="00754795" w:rsidP="00754795">
            <w:pPr>
              <w:pStyle w:val="a9"/>
            </w:pPr>
            <w:r w:rsidRPr="00BB5958">
              <w:t xml:space="preserve">Уроки мужества, </w:t>
            </w:r>
            <w:proofErr w:type="gramStart"/>
            <w:r w:rsidRPr="00BB5958">
              <w:t xml:space="preserve">посвящённые </w:t>
            </w:r>
            <w:r w:rsidRPr="00BB5958">
              <w:rPr>
                <w:rStyle w:val="FontStyle19"/>
                <w:rFonts w:eastAsia="Lucida Sans Unicode"/>
                <w:b w:val="0"/>
              </w:rPr>
              <w:t xml:space="preserve"> годовщине</w:t>
            </w:r>
            <w:proofErr w:type="gramEnd"/>
            <w:r w:rsidRPr="00BB5958">
              <w:rPr>
                <w:rStyle w:val="FontStyle19"/>
                <w:rFonts w:eastAsia="Lucida Sans Unicode"/>
                <w:b w:val="0"/>
              </w:rPr>
              <w:t xml:space="preserve"> со дня катастрофы  на Чернобыльской АЭС совместно с</w:t>
            </w:r>
            <w:r w:rsidRPr="00BB5958">
              <w:rPr>
                <w:rStyle w:val="FontStyle19"/>
                <w:rFonts w:eastAsia="Lucida Sans Unicode"/>
              </w:rPr>
              <w:t xml:space="preserve"> </w:t>
            </w:r>
            <w:r w:rsidRPr="00BB5958">
              <w:rPr>
                <w:rStyle w:val="FontStyle20"/>
              </w:rPr>
              <w:t>ТГОО Союз «Чернобыль»</w:t>
            </w:r>
          </w:p>
          <w:p w:rsidR="00754795" w:rsidRDefault="00754795" w:rsidP="00754795">
            <w:pPr>
              <w:pStyle w:val="a9"/>
            </w:pPr>
            <w:r w:rsidRPr="00D6073A">
              <w:t xml:space="preserve">Подготовка и проведение выставок по </w:t>
            </w:r>
            <w:proofErr w:type="spellStart"/>
            <w:proofErr w:type="gramStart"/>
            <w:r w:rsidRPr="00D6073A">
              <w:t>темам:«</w:t>
            </w:r>
            <w:proofErr w:type="gramEnd"/>
            <w:r w:rsidRPr="00D6073A">
              <w:t>Литература</w:t>
            </w:r>
            <w:proofErr w:type="spellEnd"/>
            <w:r w:rsidRPr="00D6073A">
              <w:t xml:space="preserve"> и искусство народов России»</w:t>
            </w:r>
          </w:p>
          <w:p w:rsidR="00754795" w:rsidRPr="00D6073A" w:rsidRDefault="00754795" w:rsidP="00754795">
            <w:pPr>
              <w:pStyle w:val="a9"/>
            </w:pPr>
            <w:r w:rsidRPr="00BB5958">
              <w:t xml:space="preserve">Классные </w:t>
            </w:r>
            <w:proofErr w:type="spellStart"/>
            <w:proofErr w:type="gramStart"/>
            <w:r w:rsidRPr="00BB5958">
              <w:t>час</w:t>
            </w:r>
            <w:r>
              <w:t>ы,посвященные</w:t>
            </w:r>
            <w:proofErr w:type="spellEnd"/>
            <w:proofErr w:type="gramEnd"/>
            <w:r>
              <w:t xml:space="preserve"> Дню космонавтики.</w:t>
            </w:r>
          </w:p>
          <w:p w:rsidR="00754795" w:rsidRDefault="00754795" w:rsidP="00754795">
            <w:pPr>
              <w:pStyle w:val="a9"/>
            </w:pPr>
            <w:r w:rsidRPr="00BB5958">
              <w:t>Творческий отчет объединений дополнительного образования: «Майские премьеры»</w:t>
            </w:r>
          </w:p>
          <w:p w:rsidR="00754795" w:rsidRPr="00BB5958" w:rsidRDefault="00754795" w:rsidP="00754795">
            <w:pPr>
              <w:pStyle w:val="a9"/>
            </w:pPr>
            <w:r w:rsidRPr="00BB5958">
              <w:t>День детской книги (по плану работы библиотеки)</w:t>
            </w:r>
          </w:p>
        </w:tc>
      </w:tr>
      <w:tr w:rsidR="00754795" w:rsidTr="00A87E8F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4795" w:rsidRPr="00BB5958" w:rsidRDefault="00754795" w:rsidP="00754795">
            <w:pPr>
              <w:pStyle w:val="a9"/>
            </w:pPr>
            <w:r>
              <w:t>Спортивно-оздоровительные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795" w:rsidRDefault="00754795" w:rsidP="00754795">
            <w:pPr>
              <w:pStyle w:val="a9"/>
            </w:pPr>
            <w:r w:rsidRPr="00BB5958">
              <w:t>День здоровья.</w:t>
            </w:r>
          </w:p>
          <w:p w:rsidR="00754795" w:rsidRDefault="00754795" w:rsidP="00754795">
            <w:pPr>
              <w:pStyle w:val="a9"/>
            </w:pPr>
            <w:r>
              <w:t>«Президентские состязания»</w:t>
            </w:r>
          </w:p>
          <w:p w:rsidR="00754795" w:rsidRPr="00BB5958" w:rsidRDefault="00754795" w:rsidP="00754795">
            <w:pPr>
              <w:pStyle w:val="a9"/>
            </w:pPr>
            <w:r>
              <w:t>Акция «Зарядка для всех».</w:t>
            </w:r>
          </w:p>
        </w:tc>
      </w:tr>
      <w:tr w:rsidR="00754795" w:rsidTr="00A87E8F">
        <w:trPr>
          <w:gridBefore w:val="1"/>
          <w:wBefore w:w="59" w:type="dxa"/>
          <w:trHeight w:val="270"/>
        </w:trPr>
        <w:tc>
          <w:tcPr>
            <w:tcW w:w="480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754795" w:rsidRDefault="00754795" w:rsidP="00754795">
            <w:pPr>
              <w:pStyle w:val="a9"/>
            </w:pPr>
            <w:r>
              <w:t>П</w:t>
            </w:r>
          </w:p>
          <w:p w:rsidR="00754795" w:rsidRDefault="00754795" w:rsidP="00754795">
            <w:pPr>
              <w:pStyle w:val="a9"/>
            </w:pPr>
            <w:r>
              <w:t>Р</w:t>
            </w:r>
          </w:p>
          <w:p w:rsidR="00754795" w:rsidRDefault="00754795" w:rsidP="00754795">
            <w:pPr>
              <w:pStyle w:val="a9"/>
            </w:pPr>
            <w:r>
              <w:t>О</w:t>
            </w:r>
          </w:p>
          <w:p w:rsidR="00754795" w:rsidRDefault="00754795" w:rsidP="00754795">
            <w:pPr>
              <w:pStyle w:val="a9"/>
            </w:pPr>
            <w:r>
              <w:lastRenderedPageBreak/>
              <w:t>Ф</w:t>
            </w:r>
          </w:p>
          <w:p w:rsidR="00754795" w:rsidRDefault="00754795" w:rsidP="00754795">
            <w:pPr>
              <w:pStyle w:val="a9"/>
            </w:pPr>
            <w:r>
              <w:t>И</w:t>
            </w:r>
          </w:p>
          <w:p w:rsidR="00754795" w:rsidRDefault="00754795" w:rsidP="00754795">
            <w:pPr>
              <w:pStyle w:val="a9"/>
            </w:pPr>
            <w:r>
              <w:t>Л</w:t>
            </w:r>
          </w:p>
          <w:p w:rsidR="00754795" w:rsidRDefault="00754795" w:rsidP="00754795">
            <w:pPr>
              <w:pStyle w:val="a9"/>
            </w:pPr>
            <w:r>
              <w:t>А</w:t>
            </w:r>
          </w:p>
          <w:p w:rsidR="00754795" w:rsidRDefault="00754795" w:rsidP="00754795">
            <w:pPr>
              <w:pStyle w:val="a9"/>
            </w:pPr>
            <w:r>
              <w:t>К</w:t>
            </w:r>
          </w:p>
          <w:p w:rsidR="00754795" w:rsidRDefault="00754795" w:rsidP="00754795">
            <w:pPr>
              <w:pStyle w:val="a9"/>
            </w:pPr>
            <w:r>
              <w:t>Т</w:t>
            </w:r>
          </w:p>
          <w:p w:rsidR="00754795" w:rsidRDefault="00754795" w:rsidP="00754795">
            <w:pPr>
              <w:pStyle w:val="a9"/>
            </w:pPr>
            <w:r>
              <w:t>И</w:t>
            </w:r>
          </w:p>
          <w:p w:rsidR="00754795" w:rsidRDefault="00754795" w:rsidP="00754795">
            <w:pPr>
              <w:pStyle w:val="a9"/>
            </w:pPr>
            <w:r>
              <w:t>Ч</w:t>
            </w:r>
          </w:p>
          <w:p w:rsidR="00754795" w:rsidRDefault="00754795" w:rsidP="00754795">
            <w:pPr>
              <w:pStyle w:val="a9"/>
            </w:pPr>
            <w:r>
              <w:t>Е</w:t>
            </w:r>
          </w:p>
          <w:p w:rsidR="00754795" w:rsidRDefault="00754795" w:rsidP="00754795">
            <w:pPr>
              <w:pStyle w:val="a9"/>
            </w:pPr>
            <w:r>
              <w:t>С</w:t>
            </w:r>
          </w:p>
          <w:p w:rsidR="00754795" w:rsidRDefault="00754795" w:rsidP="00754795">
            <w:pPr>
              <w:pStyle w:val="a9"/>
            </w:pPr>
            <w:r>
              <w:t>К</w:t>
            </w:r>
          </w:p>
          <w:p w:rsidR="00754795" w:rsidRDefault="00754795" w:rsidP="00754795">
            <w:pPr>
              <w:pStyle w:val="a9"/>
            </w:pPr>
            <w:r>
              <w:t>И</w:t>
            </w:r>
          </w:p>
          <w:p w:rsidR="00754795" w:rsidRDefault="00754795" w:rsidP="00754795">
            <w:pPr>
              <w:pStyle w:val="a9"/>
            </w:pPr>
            <w:r>
              <w:t>е</w:t>
            </w:r>
          </w:p>
          <w:p w:rsidR="00754795" w:rsidRDefault="00754795" w:rsidP="00754795">
            <w:pPr>
              <w:pStyle w:val="a9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4795" w:rsidRDefault="00754795" w:rsidP="00754795">
            <w:pPr>
              <w:pStyle w:val="a9"/>
            </w:pPr>
            <w:r>
              <w:lastRenderedPageBreak/>
              <w:t>ПДД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795" w:rsidRPr="00BB5958" w:rsidRDefault="00754795" w:rsidP="00754795">
            <w:pPr>
              <w:pStyle w:val="a9"/>
            </w:pPr>
            <w:r w:rsidRPr="00BB5958">
              <w:t>Беседа о соблюдении правил дорожного движения в весенне-летний период пешеходами и велосипедистами.</w:t>
            </w:r>
          </w:p>
          <w:p w:rsidR="00754795" w:rsidRDefault="00754795" w:rsidP="00754795">
            <w:pPr>
              <w:pStyle w:val="a9"/>
            </w:pPr>
            <w:r w:rsidRPr="00BB5958">
              <w:t>Акция «</w:t>
            </w:r>
            <w:proofErr w:type="gramStart"/>
            <w:r w:rsidRPr="00BB5958">
              <w:t>Внимание ,</w:t>
            </w:r>
            <w:proofErr w:type="gramEnd"/>
            <w:r w:rsidRPr="00BB5958">
              <w:t xml:space="preserve"> дети!» (по отдельному </w:t>
            </w:r>
            <w:proofErr w:type="gramStart"/>
            <w:r w:rsidRPr="00BB5958">
              <w:t>плану)</w:t>
            </w:r>
            <w:r>
              <w:t>\</w:t>
            </w:r>
            <w:proofErr w:type="gramEnd"/>
          </w:p>
          <w:p w:rsidR="00754795" w:rsidRPr="004611D0" w:rsidRDefault="00754795" w:rsidP="00754795">
            <w:pPr>
              <w:pStyle w:val="a9"/>
            </w:pPr>
            <w:r>
              <w:t>Занятие по ПДД</w:t>
            </w:r>
          </w:p>
        </w:tc>
      </w:tr>
      <w:tr w:rsidR="00754795" w:rsidTr="00A87E8F">
        <w:trPr>
          <w:gridBefore w:val="1"/>
          <w:wBefore w:w="59" w:type="dxa"/>
          <w:trHeight w:val="345"/>
        </w:trPr>
        <w:tc>
          <w:tcPr>
            <w:tcW w:w="48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754795" w:rsidRPr="00BB5958" w:rsidRDefault="00754795" w:rsidP="00754795">
            <w:pPr>
              <w:pStyle w:val="a9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795" w:rsidRPr="00BB5958" w:rsidRDefault="00754795" w:rsidP="00754795">
            <w:pPr>
              <w:pStyle w:val="a9"/>
            </w:pPr>
            <w:proofErr w:type="spellStart"/>
            <w:r>
              <w:t>Терраризм</w:t>
            </w:r>
            <w:proofErr w:type="spellEnd"/>
            <w:r>
              <w:t>, экстремизм, национализм, гармонизация межнациональных отношений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795" w:rsidRPr="00DF0FE9" w:rsidRDefault="00754795" w:rsidP="00754795">
            <w:pPr>
              <w:pStyle w:val="a9"/>
            </w:pPr>
            <w:r w:rsidRPr="00DF0FE9">
              <w:t>Акция «День безопасности гимназии»</w:t>
            </w:r>
          </w:p>
          <w:p w:rsidR="00754795" w:rsidRPr="004611D0" w:rsidRDefault="00754795" w:rsidP="00754795">
            <w:pPr>
              <w:pStyle w:val="a9"/>
            </w:pPr>
            <w:r>
              <w:t xml:space="preserve"> </w:t>
            </w:r>
          </w:p>
        </w:tc>
      </w:tr>
      <w:tr w:rsidR="00754795" w:rsidTr="00A87E8F">
        <w:trPr>
          <w:gridBefore w:val="1"/>
          <w:wBefore w:w="59" w:type="dxa"/>
          <w:trHeight w:val="285"/>
        </w:trPr>
        <w:tc>
          <w:tcPr>
            <w:tcW w:w="48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754795" w:rsidRPr="00BB5958" w:rsidRDefault="00754795" w:rsidP="00754795">
            <w:pPr>
              <w:pStyle w:val="a9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795" w:rsidRPr="00BB5958" w:rsidRDefault="00754795" w:rsidP="00754795">
            <w:pPr>
              <w:pStyle w:val="a9"/>
            </w:pPr>
            <w:r>
              <w:t xml:space="preserve">Интернет-безопасность 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795" w:rsidRPr="004611D0" w:rsidRDefault="00754795" w:rsidP="00754795">
            <w:pPr>
              <w:pStyle w:val="a9"/>
            </w:pPr>
          </w:p>
        </w:tc>
      </w:tr>
      <w:tr w:rsidR="00754795" w:rsidTr="00A87E8F">
        <w:trPr>
          <w:gridBefore w:val="1"/>
          <w:wBefore w:w="59" w:type="dxa"/>
          <w:trHeight w:val="315"/>
        </w:trPr>
        <w:tc>
          <w:tcPr>
            <w:tcW w:w="48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754795" w:rsidRPr="00BB5958" w:rsidRDefault="00754795" w:rsidP="00754795">
            <w:pPr>
              <w:pStyle w:val="a9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795" w:rsidRPr="00BB5958" w:rsidRDefault="00754795" w:rsidP="00754795">
            <w:pPr>
              <w:pStyle w:val="a9"/>
            </w:pPr>
            <w:r>
              <w:t xml:space="preserve">Употребление ПАВ, </w:t>
            </w:r>
            <w:proofErr w:type="spellStart"/>
            <w:proofErr w:type="gramStart"/>
            <w:r>
              <w:t>алкоголя,табакокурения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795" w:rsidRPr="006B7F92" w:rsidRDefault="00754795" w:rsidP="00754795">
            <w:pPr>
              <w:pStyle w:val="a9"/>
              <w:rPr>
                <w:color w:val="000000"/>
              </w:rPr>
            </w:pPr>
          </w:p>
        </w:tc>
      </w:tr>
      <w:tr w:rsidR="00754795" w:rsidTr="00A87E8F">
        <w:trPr>
          <w:gridBefore w:val="1"/>
          <w:wBefore w:w="59" w:type="dxa"/>
          <w:trHeight w:val="360"/>
        </w:trPr>
        <w:tc>
          <w:tcPr>
            <w:tcW w:w="48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754795" w:rsidRPr="00BB5958" w:rsidRDefault="00754795" w:rsidP="00754795">
            <w:pPr>
              <w:pStyle w:val="a9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795" w:rsidRPr="00BB5958" w:rsidRDefault="00754795" w:rsidP="00754795">
            <w:pPr>
              <w:pStyle w:val="a9"/>
            </w:pPr>
            <w:r>
              <w:t>Суицидальное поведение несовершеннолетних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795" w:rsidRPr="004611D0" w:rsidRDefault="00754795" w:rsidP="00754795">
            <w:pPr>
              <w:pStyle w:val="a9"/>
            </w:pPr>
          </w:p>
        </w:tc>
      </w:tr>
      <w:tr w:rsidR="00A87E8F" w:rsidTr="00A87E8F">
        <w:trPr>
          <w:gridBefore w:val="1"/>
          <w:wBefore w:w="59" w:type="dxa"/>
          <w:trHeight w:val="360"/>
        </w:trPr>
        <w:tc>
          <w:tcPr>
            <w:tcW w:w="48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87E8F" w:rsidRPr="00BB5958" w:rsidRDefault="00A87E8F" w:rsidP="00754795">
            <w:pPr>
              <w:pStyle w:val="a9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E8F" w:rsidRPr="00BB5958" w:rsidRDefault="00A87E8F" w:rsidP="00754795">
            <w:pPr>
              <w:pStyle w:val="a9"/>
            </w:pPr>
            <w:r>
              <w:t>Самовольный уход</w:t>
            </w:r>
          </w:p>
        </w:tc>
        <w:tc>
          <w:tcPr>
            <w:tcW w:w="1171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87E8F" w:rsidRPr="004611D0" w:rsidRDefault="00A87E8F" w:rsidP="00754795">
            <w:pPr>
              <w:pStyle w:val="a9"/>
            </w:pPr>
            <w:r w:rsidRPr="003849AF">
              <w:rPr>
                <w:lang w:eastAsia="ru-RU"/>
              </w:rPr>
              <w:t>Мониторинг учащихся, не приступивших к занятиям после осенних, зимних, весенних каникул</w:t>
            </w:r>
          </w:p>
          <w:p w:rsidR="00A87E8F" w:rsidRPr="004611D0" w:rsidRDefault="00A87E8F" w:rsidP="00754795">
            <w:pPr>
              <w:pStyle w:val="a9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Анкетирование родителей об уровне удовлетворительности и комфортности образовательной среды в школе.</w:t>
            </w:r>
          </w:p>
        </w:tc>
      </w:tr>
      <w:tr w:rsidR="00A87E8F" w:rsidTr="004C36FC">
        <w:trPr>
          <w:gridBefore w:val="1"/>
          <w:wBefore w:w="59" w:type="dxa"/>
          <w:trHeight w:val="330"/>
        </w:trPr>
        <w:tc>
          <w:tcPr>
            <w:tcW w:w="48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87E8F" w:rsidRPr="00BB5958" w:rsidRDefault="00A87E8F" w:rsidP="00754795">
            <w:pPr>
              <w:pStyle w:val="a9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E8F" w:rsidRPr="00BB5958" w:rsidRDefault="00A87E8F" w:rsidP="00754795">
            <w:pPr>
              <w:pStyle w:val="a9"/>
            </w:pPr>
            <w:r>
              <w:t>Жестокое обращение</w:t>
            </w:r>
          </w:p>
        </w:tc>
        <w:tc>
          <w:tcPr>
            <w:tcW w:w="1171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7E8F" w:rsidRPr="004611D0" w:rsidRDefault="00A87E8F" w:rsidP="00754795">
            <w:pPr>
              <w:pStyle w:val="a9"/>
            </w:pPr>
          </w:p>
        </w:tc>
      </w:tr>
      <w:tr w:rsidR="00A87E8F" w:rsidTr="004C36FC">
        <w:trPr>
          <w:gridBefore w:val="1"/>
          <w:wBefore w:w="59" w:type="dxa"/>
          <w:trHeight w:val="120"/>
        </w:trPr>
        <w:tc>
          <w:tcPr>
            <w:tcW w:w="48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87E8F" w:rsidRPr="00BB5958" w:rsidRDefault="00A87E8F" w:rsidP="00754795">
            <w:pPr>
              <w:pStyle w:val="a9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E8F" w:rsidRDefault="00A87E8F" w:rsidP="00754795">
            <w:pPr>
              <w:pStyle w:val="a9"/>
            </w:pPr>
            <w:r>
              <w:t>Агрессивное поведение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7E8F" w:rsidRPr="004611D0" w:rsidRDefault="004C36FC" w:rsidP="00754795">
            <w:pPr>
              <w:pStyle w:val="a9"/>
            </w:pPr>
            <w:r w:rsidRPr="00792F3D">
              <w:rPr>
                <w:lang w:eastAsia="en-US"/>
              </w:rPr>
              <w:t>Проведение занятий с элементами тренинга, направленных на снятие эмоционального напряжения.</w:t>
            </w:r>
          </w:p>
        </w:tc>
      </w:tr>
      <w:tr w:rsidR="00754795" w:rsidTr="00A87E8F">
        <w:trPr>
          <w:gridBefore w:val="1"/>
          <w:wBefore w:w="59" w:type="dxa"/>
          <w:trHeight w:val="360"/>
        </w:trPr>
        <w:tc>
          <w:tcPr>
            <w:tcW w:w="48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754795" w:rsidRPr="00BB5958" w:rsidRDefault="00754795" w:rsidP="00754795">
            <w:pPr>
              <w:pStyle w:val="a9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795" w:rsidRPr="00BB5958" w:rsidRDefault="00754795" w:rsidP="00754795">
            <w:pPr>
              <w:pStyle w:val="a9"/>
            </w:pPr>
            <w:r>
              <w:t>Употребление ненормативной лексики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795" w:rsidRPr="004611D0" w:rsidRDefault="00754795" w:rsidP="00754795">
            <w:pPr>
              <w:pStyle w:val="a9"/>
            </w:pPr>
            <w:r w:rsidRPr="00E2419C">
              <w:t>Интеллектуальные игры на знания русского языка</w:t>
            </w:r>
          </w:p>
        </w:tc>
      </w:tr>
      <w:tr w:rsidR="00A87E8F" w:rsidTr="00D15E89">
        <w:trPr>
          <w:gridBefore w:val="1"/>
          <w:wBefore w:w="59" w:type="dxa"/>
          <w:trHeight w:val="480"/>
        </w:trPr>
        <w:tc>
          <w:tcPr>
            <w:tcW w:w="48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87E8F" w:rsidRPr="00BB5958" w:rsidRDefault="00A87E8F" w:rsidP="00754795">
            <w:pPr>
              <w:pStyle w:val="a9"/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87E8F" w:rsidRPr="00BB5958" w:rsidRDefault="00A87E8F" w:rsidP="00754795">
            <w:pPr>
              <w:pStyle w:val="a9"/>
            </w:pPr>
            <w:r w:rsidRPr="00CE7FA2">
              <w:t>Совет профилактики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7E8F" w:rsidRPr="000D23D5" w:rsidRDefault="00A87E8F" w:rsidP="00754795">
            <w:pPr>
              <w:pStyle w:val="a9"/>
            </w:pPr>
            <w:r>
              <w:t xml:space="preserve">Уточнение банка данных несовершеннолетних, стоящих на ВШК. Рассмотрение заявлений классных руководителей о снятии учащихся с профилактического учёта. </w:t>
            </w:r>
          </w:p>
        </w:tc>
      </w:tr>
      <w:tr w:rsidR="00A87E8F" w:rsidTr="00A87E8F">
        <w:trPr>
          <w:gridBefore w:val="1"/>
          <w:wBefore w:w="59" w:type="dxa"/>
          <w:trHeight w:val="20"/>
        </w:trPr>
        <w:tc>
          <w:tcPr>
            <w:tcW w:w="48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8F" w:rsidRPr="00BB5958" w:rsidRDefault="00A87E8F" w:rsidP="00754795">
            <w:pPr>
              <w:pStyle w:val="a9"/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87E8F" w:rsidRPr="00CE7FA2" w:rsidRDefault="00A87E8F" w:rsidP="00754795">
            <w:pPr>
              <w:pStyle w:val="a9"/>
            </w:pP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8F" w:rsidRDefault="00A87E8F" w:rsidP="00754795">
            <w:pPr>
              <w:pStyle w:val="a9"/>
            </w:pPr>
          </w:p>
        </w:tc>
      </w:tr>
      <w:tr w:rsidR="00754795" w:rsidTr="00A87E8F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4795" w:rsidRPr="00BB5958" w:rsidRDefault="00754795" w:rsidP="00754795">
            <w:pPr>
              <w:pStyle w:val="a9"/>
            </w:pPr>
            <w:r>
              <w:t>Трудовое воспитание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795" w:rsidRPr="00BB5958" w:rsidRDefault="00754795" w:rsidP="00754795">
            <w:pPr>
              <w:pStyle w:val="a9"/>
            </w:pPr>
            <w:r>
              <w:t>Дежурство по классу</w:t>
            </w:r>
          </w:p>
        </w:tc>
      </w:tr>
      <w:tr w:rsidR="00754795" w:rsidTr="00A87E8F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4795" w:rsidRPr="00005706" w:rsidRDefault="00754795" w:rsidP="00754795">
            <w:pPr>
              <w:pStyle w:val="a9"/>
            </w:pPr>
            <w:r w:rsidRPr="00005706">
              <w:t>«Работа с родителями»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795" w:rsidRDefault="00754795" w:rsidP="00754795">
            <w:pPr>
              <w:pStyle w:val="a9"/>
            </w:pPr>
            <w:r w:rsidRPr="00BB5958">
              <w:t xml:space="preserve">Родительское собрание </w:t>
            </w:r>
          </w:p>
          <w:p w:rsidR="00754795" w:rsidRPr="00BB5958" w:rsidRDefault="00754795" w:rsidP="00754795">
            <w:pPr>
              <w:pStyle w:val="a9"/>
            </w:pPr>
            <w:r>
              <w:t>Родительские консультации</w:t>
            </w:r>
            <w:r w:rsidRPr="00CE6DE2">
              <w:t xml:space="preserve"> Итоги прошедшего учебного года – «Вот и стали мы на год </w:t>
            </w:r>
            <w:proofErr w:type="gramStart"/>
            <w:r w:rsidRPr="00CE6DE2">
              <w:t>взрослей»</w:t>
            </w:r>
            <w:r>
              <w:t>(</w:t>
            </w:r>
            <w:proofErr w:type="gramEnd"/>
            <w:r>
              <w:t>1-4 класс)</w:t>
            </w:r>
          </w:p>
        </w:tc>
      </w:tr>
      <w:tr w:rsidR="00754795" w:rsidTr="00A87E8F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4795" w:rsidRPr="00005706" w:rsidRDefault="00754795" w:rsidP="00754795">
            <w:pPr>
              <w:pStyle w:val="a9"/>
            </w:pPr>
            <w:r w:rsidRPr="00005706">
              <w:t>«Классное руководство»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795" w:rsidRPr="00BB5958" w:rsidRDefault="00754795" w:rsidP="00754795">
            <w:pPr>
              <w:pStyle w:val="a9"/>
            </w:pPr>
            <w:r w:rsidRPr="00BB5958">
              <w:t>Совещание: «Анализ диагностики уровня воспитанности учащихся»</w:t>
            </w:r>
          </w:p>
        </w:tc>
      </w:tr>
      <w:tr w:rsidR="00754795" w:rsidTr="00A87E8F">
        <w:trPr>
          <w:gridBefore w:val="1"/>
          <w:wBefore w:w="59" w:type="dxa"/>
          <w:trHeight w:val="129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54795" w:rsidRPr="00005706" w:rsidRDefault="00754795" w:rsidP="00754795">
            <w:pPr>
              <w:pStyle w:val="a9"/>
            </w:pPr>
            <w:r w:rsidRPr="00005706">
              <w:rPr>
                <w:iCs/>
                <w:color w:val="000000"/>
                <w:w w:val="0"/>
              </w:rPr>
              <w:t>«Самоуправление»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795" w:rsidRDefault="00754795" w:rsidP="00754795">
            <w:pPr>
              <w:pStyle w:val="a9"/>
            </w:pPr>
            <w:r>
              <w:t>1.Организация и проведение мероприятий, посвящённых Всемирному дню здоровья.</w:t>
            </w:r>
          </w:p>
          <w:p w:rsidR="00754795" w:rsidRDefault="00754795" w:rsidP="00754795">
            <w:pPr>
              <w:pStyle w:val="a9"/>
            </w:pPr>
            <w:r>
              <w:t xml:space="preserve">2.Участие в Весенней неделе добра </w:t>
            </w:r>
          </w:p>
          <w:p w:rsidR="00754795" w:rsidRDefault="00754795" w:rsidP="00754795">
            <w:pPr>
              <w:pStyle w:val="a9"/>
            </w:pPr>
            <w:r>
              <w:t>3.Заседание Совета старшеклассников: подготовка празднования Дня Великой Победе</w:t>
            </w:r>
          </w:p>
          <w:p w:rsidR="00754795" w:rsidRDefault="00754795" w:rsidP="00754795">
            <w:pPr>
              <w:pStyle w:val="a9"/>
            </w:pPr>
            <w:r>
              <w:t>4.Участие в экологическом субботнике «Сохранить природу - сохранить жизнь!» (1-11 классы).</w:t>
            </w:r>
          </w:p>
          <w:p w:rsidR="00754795" w:rsidRPr="00BB5958" w:rsidRDefault="00754795" w:rsidP="00754795">
            <w:pPr>
              <w:pStyle w:val="a9"/>
            </w:pPr>
            <w:r>
              <w:t>Организация трудовых десантов «Чистый школьный двор</w:t>
            </w:r>
            <w:proofErr w:type="gramStart"/>
            <w:r>
              <w:t>».</w:t>
            </w:r>
            <w:r>
              <w:tab/>
            </w:r>
            <w:proofErr w:type="gramEnd"/>
          </w:p>
        </w:tc>
      </w:tr>
      <w:tr w:rsidR="00754795" w:rsidTr="00A87E8F">
        <w:trPr>
          <w:gridBefore w:val="1"/>
          <w:wBefore w:w="59" w:type="dxa"/>
          <w:trHeight w:val="90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54795" w:rsidRPr="00005706" w:rsidRDefault="00754795" w:rsidP="00754795">
            <w:pPr>
              <w:pStyle w:val="a9"/>
            </w:pPr>
            <w:r w:rsidRPr="00005706">
              <w:rPr>
                <w:color w:val="000000"/>
                <w:lang w:eastAsia="ru-RU"/>
              </w:rPr>
              <w:t xml:space="preserve"> </w:t>
            </w:r>
            <w:r w:rsidRPr="00005706">
              <w:rPr>
                <w:iCs/>
                <w:color w:val="000000"/>
                <w:w w:val="0"/>
              </w:rPr>
              <w:t xml:space="preserve">«Детские общественные объединения» </w:t>
            </w:r>
            <w:r>
              <w:rPr>
                <w:color w:val="000000"/>
                <w:lang w:eastAsia="ru-RU"/>
              </w:rPr>
              <w:t>«Орлята России</w:t>
            </w:r>
            <w:r w:rsidRPr="00005706">
              <w:rPr>
                <w:color w:val="000000"/>
                <w:lang w:eastAsia="ru-RU"/>
              </w:rPr>
              <w:t>»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795" w:rsidRDefault="00754795" w:rsidP="00754795">
            <w:pPr>
              <w:pStyle w:val="a9"/>
            </w:pPr>
          </w:p>
        </w:tc>
      </w:tr>
      <w:tr w:rsidR="00754795" w:rsidTr="00A87E8F">
        <w:trPr>
          <w:gridBefore w:val="1"/>
          <w:wBefore w:w="59" w:type="dxa"/>
          <w:trHeight w:val="465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4795" w:rsidRPr="00005706" w:rsidRDefault="00754795" w:rsidP="00754795">
            <w:pPr>
              <w:pStyle w:val="a9"/>
            </w:pPr>
            <w:r w:rsidRPr="00005706">
              <w:lastRenderedPageBreak/>
              <w:t>«Курсы внеурочной деятельности»</w:t>
            </w:r>
            <w:r>
              <w:t>, «Дополнительное образование»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795" w:rsidRDefault="00754795" w:rsidP="00754795">
            <w:pPr>
              <w:pStyle w:val="a9"/>
            </w:pPr>
            <w:r w:rsidRPr="00680703">
              <w:t>Творческий отчет объединений дополнительного образования: «Весенний марафон»</w:t>
            </w:r>
          </w:p>
          <w:p w:rsidR="00754795" w:rsidRPr="00BB5958" w:rsidRDefault="00754795" w:rsidP="00754795">
            <w:pPr>
              <w:pStyle w:val="a9"/>
            </w:pPr>
          </w:p>
        </w:tc>
      </w:tr>
      <w:tr w:rsidR="00754795" w:rsidTr="00A87E8F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4795" w:rsidRPr="00005706" w:rsidRDefault="00754795" w:rsidP="00754795">
            <w:pPr>
              <w:pStyle w:val="a9"/>
            </w:pPr>
            <w:r w:rsidRPr="00005706">
              <w:rPr>
                <w:iCs/>
                <w:color w:val="000000"/>
                <w:w w:val="0"/>
              </w:rPr>
              <w:t>«Экскурсии, экспедиции, походы»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795" w:rsidRDefault="00754795" w:rsidP="00754795">
            <w:pPr>
              <w:pStyle w:val="a9"/>
              <w:rPr>
                <w:szCs w:val="26"/>
              </w:rPr>
            </w:pPr>
            <w:r w:rsidRPr="00964E59">
              <w:rPr>
                <w:szCs w:val="26"/>
              </w:rPr>
              <w:t>г. Старица (обзорная экскурсия)</w:t>
            </w:r>
            <w:r>
              <w:rPr>
                <w:szCs w:val="26"/>
              </w:rPr>
              <w:t xml:space="preserve"> Музей печи. Краеведческий музей. Успенский монастырь. Мастер-класс в краеведческом </w:t>
            </w:r>
            <w:proofErr w:type="gramStart"/>
            <w:r>
              <w:rPr>
                <w:szCs w:val="26"/>
              </w:rPr>
              <w:t>музее.(</w:t>
            </w:r>
            <w:proofErr w:type="gramEnd"/>
            <w:r>
              <w:rPr>
                <w:szCs w:val="26"/>
              </w:rPr>
              <w:t xml:space="preserve">3-4 </w:t>
            </w:r>
            <w:proofErr w:type="spellStart"/>
            <w:r>
              <w:rPr>
                <w:szCs w:val="26"/>
              </w:rPr>
              <w:t>класы</w:t>
            </w:r>
            <w:proofErr w:type="spellEnd"/>
            <w:r>
              <w:rPr>
                <w:szCs w:val="26"/>
              </w:rPr>
              <w:t>)</w:t>
            </w:r>
          </w:p>
          <w:p w:rsidR="00754795" w:rsidRPr="00BB5958" w:rsidRDefault="00754795" w:rsidP="00754795">
            <w:pPr>
              <w:pStyle w:val="a9"/>
            </w:pPr>
          </w:p>
        </w:tc>
      </w:tr>
      <w:tr w:rsidR="00754795" w:rsidRPr="009B2A45" w:rsidTr="00754795">
        <w:trPr>
          <w:trHeight w:val="180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54795" w:rsidRPr="009B2A45" w:rsidRDefault="00754795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музей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795" w:rsidRPr="009B2A45" w:rsidRDefault="00754795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По отдельному плану работы музея на год</w:t>
            </w:r>
          </w:p>
        </w:tc>
      </w:tr>
      <w:tr w:rsidR="00754795" w:rsidRPr="009B2A45" w:rsidTr="00754795">
        <w:trPr>
          <w:trHeight w:val="195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54795" w:rsidRPr="009B2A45" w:rsidRDefault="00754795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театр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795" w:rsidRPr="009B2A45" w:rsidRDefault="00754795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Организация и подготовка литературно-музыкальной композиции к Дню Победы</w:t>
            </w:r>
          </w:p>
        </w:tc>
      </w:tr>
      <w:tr w:rsidR="00754795" w:rsidRPr="009B2A45" w:rsidTr="00754795">
        <w:trPr>
          <w:trHeight w:val="246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54795" w:rsidRPr="009B2A45" w:rsidRDefault="00754795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Школьные медиа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795" w:rsidRPr="009B2A45" w:rsidRDefault="00754795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Выпуск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Гимназетки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№ 8, введение канала ВК</w:t>
            </w:r>
          </w:p>
        </w:tc>
      </w:tr>
      <w:tr w:rsidR="00754795" w:rsidRPr="009B2A45" w:rsidTr="00754795">
        <w:trPr>
          <w:trHeight w:val="246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54795" w:rsidRPr="009B2A45" w:rsidRDefault="00754795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спортивный клуб «Олимп»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795" w:rsidRPr="009B2A45" w:rsidRDefault="00754795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Президентские состязания</w:t>
            </w:r>
          </w:p>
        </w:tc>
      </w:tr>
    </w:tbl>
    <w:p w:rsidR="00DE3CB2" w:rsidRDefault="00DE3CB2" w:rsidP="00DE3CB2">
      <w:pPr>
        <w:pStyle w:val="a9"/>
      </w:pPr>
    </w:p>
    <w:p w:rsidR="00DE3CB2" w:rsidRDefault="00DE3CB2" w:rsidP="00DE3CB2">
      <w:pPr>
        <w:pStyle w:val="a9"/>
      </w:pPr>
    </w:p>
    <w:p w:rsidR="00DE3CB2" w:rsidRDefault="00DE3CB2" w:rsidP="00DE3CB2">
      <w:pPr>
        <w:pStyle w:val="a9"/>
      </w:pPr>
    </w:p>
    <w:p w:rsidR="00DE3CB2" w:rsidRDefault="00DE3CB2" w:rsidP="00DE3CB2">
      <w:pPr>
        <w:pStyle w:val="a9"/>
      </w:pPr>
    </w:p>
    <w:p w:rsidR="00DE3CB2" w:rsidRDefault="00DE3CB2" w:rsidP="00DE3CB2">
      <w:pPr>
        <w:pStyle w:val="a9"/>
      </w:pPr>
    </w:p>
    <w:p w:rsidR="00DE3CB2" w:rsidRDefault="00DE3CB2" w:rsidP="00DE3CB2">
      <w:pPr>
        <w:pStyle w:val="a9"/>
      </w:pPr>
    </w:p>
    <w:p w:rsidR="00DE3CB2" w:rsidRDefault="00DE3CB2" w:rsidP="00DE3CB2">
      <w:pPr>
        <w:pStyle w:val="a9"/>
      </w:pPr>
    </w:p>
    <w:p w:rsidR="00DE3CB2" w:rsidRDefault="00DE3CB2" w:rsidP="00DE3CB2">
      <w:pPr>
        <w:pStyle w:val="a9"/>
      </w:pPr>
    </w:p>
    <w:tbl>
      <w:tblPr>
        <w:tblW w:w="15346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"/>
        <w:gridCol w:w="435"/>
        <w:gridCol w:w="3135"/>
        <w:gridCol w:w="11717"/>
      </w:tblGrid>
      <w:tr w:rsidR="00DE3CB2" w:rsidTr="004C36FC">
        <w:trPr>
          <w:gridBefore w:val="1"/>
          <w:wBefore w:w="59" w:type="dxa"/>
          <w:trHeight w:val="508"/>
        </w:trPr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3CB2" w:rsidRDefault="00DE3CB2" w:rsidP="00DE3CB2">
            <w:pPr>
              <w:pStyle w:val="a9"/>
            </w:pPr>
            <w:r w:rsidRPr="00694CE0">
              <w:t>МОДУЛЬ</w:t>
            </w:r>
          </w:p>
        </w:tc>
        <w:tc>
          <w:tcPr>
            <w:tcW w:w="1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CB2" w:rsidRPr="00024E6D" w:rsidRDefault="00DE3CB2" w:rsidP="00024E6D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 w:rsidRPr="00024E6D">
              <w:rPr>
                <w:b/>
                <w:bCs/>
                <w:sz w:val="28"/>
                <w:szCs w:val="28"/>
              </w:rPr>
              <w:t xml:space="preserve">МАЙ   </w:t>
            </w:r>
            <w:proofErr w:type="gramStart"/>
            <w:r w:rsidRPr="00024E6D">
              <w:rPr>
                <w:b/>
                <w:bCs/>
                <w:sz w:val="28"/>
                <w:szCs w:val="28"/>
              </w:rPr>
              <w:t xml:space="preserve">   «</w:t>
            </w:r>
            <w:proofErr w:type="gramEnd"/>
            <w:r w:rsidRPr="00024E6D">
              <w:rPr>
                <w:b/>
                <w:bCs/>
                <w:sz w:val="28"/>
                <w:szCs w:val="28"/>
              </w:rPr>
              <w:t xml:space="preserve"> И помнит мир спасенный...»</w:t>
            </w:r>
          </w:p>
        </w:tc>
      </w:tr>
      <w:tr w:rsidR="00DE3CB2" w:rsidTr="004C36FC">
        <w:trPr>
          <w:gridBefore w:val="1"/>
          <w:wBefore w:w="59" w:type="dxa"/>
          <w:trHeight w:val="615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E3CB2" w:rsidRPr="0096738F" w:rsidRDefault="00DE3CB2" w:rsidP="00DE3CB2">
            <w:pPr>
              <w:pStyle w:val="a9"/>
              <w:rPr>
                <w:w w:val="0"/>
              </w:rPr>
            </w:pPr>
            <w:r w:rsidRPr="0096738F">
              <w:rPr>
                <w:w w:val="0"/>
              </w:rPr>
              <w:t>«Профориентация»</w:t>
            </w:r>
          </w:p>
          <w:p w:rsidR="00DE3CB2" w:rsidRPr="00BB5958" w:rsidRDefault="00DE3CB2" w:rsidP="00DE3CB2">
            <w:pPr>
              <w:pStyle w:val="a9"/>
            </w:pP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3CB2" w:rsidRPr="00BB5958" w:rsidRDefault="00DE3CB2" w:rsidP="00DE3CB2">
            <w:pPr>
              <w:pStyle w:val="a9"/>
            </w:pPr>
          </w:p>
        </w:tc>
      </w:tr>
      <w:tr w:rsidR="00DE3CB2" w:rsidTr="004C36FC">
        <w:trPr>
          <w:gridBefore w:val="1"/>
          <w:wBefore w:w="59" w:type="dxa"/>
          <w:trHeight w:val="180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3CB2" w:rsidRDefault="00DE3CB2" w:rsidP="00DE3CB2">
            <w:pPr>
              <w:pStyle w:val="a9"/>
            </w:pPr>
            <w:r>
              <w:t>«</w:t>
            </w:r>
            <w:r w:rsidRPr="00E4241C">
              <w:t>Организация предметно-эстетической среды»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3CB2" w:rsidRDefault="00DE3CB2" w:rsidP="00DE3CB2">
            <w:pPr>
              <w:pStyle w:val="a9"/>
            </w:pPr>
            <w:r>
              <w:t>Оформление школы к празднику День Победы</w:t>
            </w:r>
          </w:p>
          <w:p w:rsidR="00DE3CB2" w:rsidRPr="00BB5958" w:rsidRDefault="00DE3CB2" w:rsidP="00DE3CB2">
            <w:pPr>
              <w:pStyle w:val="a9"/>
            </w:pPr>
            <w:r>
              <w:t>В</w:t>
            </w:r>
            <w:r w:rsidR="00724711">
              <w:t>ыставка «День телефона доверия»</w:t>
            </w:r>
          </w:p>
        </w:tc>
      </w:tr>
      <w:tr w:rsidR="00DE3CB2" w:rsidTr="00754795">
        <w:trPr>
          <w:gridBefore w:val="1"/>
          <w:wBefore w:w="59" w:type="dxa"/>
          <w:trHeight w:val="225"/>
        </w:trPr>
        <w:tc>
          <w:tcPr>
            <w:tcW w:w="1528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CB2" w:rsidRPr="00BB5958" w:rsidRDefault="00DE3CB2" w:rsidP="00DE3CB2">
            <w:pPr>
              <w:pStyle w:val="a9"/>
            </w:pPr>
            <w:r w:rsidRPr="00E4241C">
              <w:t>«Ключевые общешкольные дела»</w:t>
            </w:r>
          </w:p>
        </w:tc>
      </w:tr>
      <w:tr w:rsidR="00DE3CB2" w:rsidTr="004C36FC">
        <w:trPr>
          <w:gridBefore w:val="1"/>
          <w:wBefore w:w="59" w:type="dxa"/>
          <w:trHeight w:val="51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E3CB2" w:rsidRPr="00BB5958" w:rsidRDefault="00DE3CB2" w:rsidP="00DE3CB2">
            <w:pPr>
              <w:pStyle w:val="a9"/>
            </w:pPr>
            <w:r>
              <w:t>Гражданско-патриотические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3CB2" w:rsidRDefault="00DE3CB2" w:rsidP="00DE3CB2">
            <w:pPr>
              <w:pStyle w:val="a9"/>
            </w:pPr>
            <w:r>
              <w:t>Акция «Георгиевская ленточка»</w:t>
            </w:r>
          </w:p>
          <w:p w:rsidR="00DE3CB2" w:rsidRPr="00BB5958" w:rsidRDefault="00DE3CB2" w:rsidP="00DE3CB2">
            <w:pPr>
              <w:pStyle w:val="a9"/>
            </w:pPr>
            <w:proofErr w:type="spellStart"/>
            <w:r>
              <w:t>Флеш</w:t>
            </w:r>
            <w:proofErr w:type="spellEnd"/>
            <w:r>
              <w:t>-моб «Мы наследники Победы»</w:t>
            </w:r>
          </w:p>
        </w:tc>
      </w:tr>
      <w:tr w:rsidR="009D2C71" w:rsidTr="004C36FC">
        <w:trPr>
          <w:gridBefore w:val="1"/>
          <w:wBefore w:w="59" w:type="dxa"/>
          <w:trHeight w:val="3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Pr="00BB5958" w:rsidRDefault="009D2C71" w:rsidP="009D2C71">
            <w:pPr>
              <w:pStyle w:val="a9"/>
            </w:pPr>
            <w:r>
              <w:t>Экологические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Pr="00BB5958" w:rsidRDefault="009D2C71" w:rsidP="009D2C71">
            <w:pPr>
              <w:pStyle w:val="a9"/>
            </w:pPr>
            <w:r w:rsidRPr="00BB5958">
              <w:t xml:space="preserve">Экологическая игра «Лукошко грибника» (2 </w:t>
            </w:r>
            <w:proofErr w:type="spellStart"/>
            <w:r w:rsidRPr="00BB5958">
              <w:t>кл</w:t>
            </w:r>
            <w:proofErr w:type="spellEnd"/>
            <w:r w:rsidRPr="00BB5958">
              <w:t>)</w:t>
            </w:r>
          </w:p>
        </w:tc>
      </w:tr>
      <w:tr w:rsidR="009D2C71" w:rsidTr="004C36FC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Pr="00BB5958" w:rsidRDefault="009D2C71" w:rsidP="009D2C71">
            <w:pPr>
              <w:pStyle w:val="a9"/>
            </w:pPr>
            <w:r>
              <w:t>Духовно-нравственные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Pr="00BB5958" w:rsidRDefault="009D2C71" w:rsidP="009D2C71">
            <w:pPr>
              <w:pStyle w:val="a9"/>
            </w:pPr>
            <w:r w:rsidRPr="00BB5958">
              <w:t>Прощание с начальной школой.</w:t>
            </w:r>
          </w:p>
        </w:tc>
      </w:tr>
      <w:tr w:rsidR="009D2C71" w:rsidTr="004C36FC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Pr="00BB5958" w:rsidRDefault="009D2C71" w:rsidP="009D2C71">
            <w:pPr>
              <w:pStyle w:val="a9"/>
            </w:pPr>
            <w:r>
              <w:t>Художественно-</w:t>
            </w:r>
            <w:proofErr w:type="spellStart"/>
            <w:r>
              <w:t>эстетическме</w:t>
            </w:r>
            <w:proofErr w:type="spellEnd"/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Pr="00BB5958" w:rsidRDefault="009D2C71" w:rsidP="009D2C71">
            <w:pPr>
              <w:pStyle w:val="a9"/>
            </w:pPr>
            <w:r w:rsidRPr="00BB5958">
              <w:t>Праздник «Здравствуй, книга» (1 класс)</w:t>
            </w:r>
          </w:p>
          <w:p w:rsidR="009D2C71" w:rsidRDefault="009D2C71" w:rsidP="009D2C71">
            <w:pPr>
              <w:pStyle w:val="a9"/>
            </w:pPr>
            <w:r w:rsidRPr="00BB5958">
              <w:t>Праздник прощания</w:t>
            </w:r>
            <w:r>
              <w:t xml:space="preserve"> с начальной школой. (4 классы)</w:t>
            </w:r>
          </w:p>
          <w:p w:rsidR="009D2C71" w:rsidRPr="00BB5958" w:rsidRDefault="009D2C71" w:rsidP="009D2C71">
            <w:pPr>
              <w:pStyle w:val="a9"/>
            </w:pPr>
            <w:r>
              <w:lastRenderedPageBreak/>
              <w:t>Концерт-митинг «Вспомним всех поимённо»</w:t>
            </w:r>
          </w:p>
        </w:tc>
      </w:tr>
      <w:tr w:rsidR="009D2C71" w:rsidTr="004C36FC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Pr="00BB5958" w:rsidRDefault="009D2C71" w:rsidP="009D2C71">
            <w:pPr>
              <w:pStyle w:val="a9"/>
            </w:pPr>
            <w:r>
              <w:lastRenderedPageBreak/>
              <w:t>Спортивно-оздоровительные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Pr="00BB5958" w:rsidRDefault="009D2C71" w:rsidP="009D2C71">
            <w:pPr>
              <w:pStyle w:val="a9"/>
            </w:pPr>
            <w:r w:rsidRPr="00BB5958">
              <w:t>Организа</w:t>
            </w:r>
            <w:r>
              <w:t>ция пришкольного летнего лагеря</w:t>
            </w:r>
          </w:p>
        </w:tc>
      </w:tr>
      <w:tr w:rsidR="009D2C71" w:rsidTr="004C36FC">
        <w:trPr>
          <w:gridBefore w:val="1"/>
          <w:wBefore w:w="59" w:type="dxa"/>
          <w:trHeight w:val="150"/>
        </w:trPr>
        <w:tc>
          <w:tcPr>
            <w:tcW w:w="435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9D2C71" w:rsidRDefault="009D2C71" w:rsidP="009D2C71">
            <w:pPr>
              <w:pStyle w:val="a9"/>
            </w:pPr>
            <w:r>
              <w:t>П</w:t>
            </w:r>
          </w:p>
          <w:p w:rsidR="009D2C71" w:rsidRDefault="009D2C71" w:rsidP="009D2C71">
            <w:pPr>
              <w:pStyle w:val="a9"/>
            </w:pPr>
            <w:r>
              <w:t>Р</w:t>
            </w:r>
          </w:p>
          <w:p w:rsidR="009D2C71" w:rsidRDefault="009D2C71" w:rsidP="009D2C71">
            <w:pPr>
              <w:pStyle w:val="a9"/>
            </w:pPr>
            <w:r>
              <w:t>О</w:t>
            </w:r>
          </w:p>
          <w:p w:rsidR="009D2C71" w:rsidRDefault="009D2C71" w:rsidP="009D2C71">
            <w:pPr>
              <w:pStyle w:val="a9"/>
            </w:pPr>
            <w:r>
              <w:t>Ф</w:t>
            </w:r>
          </w:p>
          <w:p w:rsidR="009D2C71" w:rsidRDefault="009D2C71" w:rsidP="009D2C71">
            <w:pPr>
              <w:pStyle w:val="a9"/>
            </w:pPr>
            <w:r>
              <w:t>И</w:t>
            </w:r>
          </w:p>
          <w:p w:rsidR="009D2C71" w:rsidRDefault="009D2C71" w:rsidP="009D2C71">
            <w:pPr>
              <w:pStyle w:val="a9"/>
            </w:pPr>
            <w:r>
              <w:t>Л</w:t>
            </w:r>
          </w:p>
          <w:p w:rsidR="009D2C71" w:rsidRDefault="009D2C71" w:rsidP="009D2C71">
            <w:pPr>
              <w:pStyle w:val="a9"/>
            </w:pPr>
            <w:r>
              <w:t>А</w:t>
            </w:r>
          </w:p>
          <w:p w:rsidR="009D2C71" w:rsidRDefault="009D2C71" w:rsidP="009D2C71">
            <w:pPr>
              <w:pStyle w:val="a9"/>
            </w:pPr>
            <w:r>
              <w:t>К</w:t>
            </w:r>
          </w:p>
          <w:p w:rsidR="009D2C71" w:rsidRDefault="009D2C71" w:rsidP="009D2C71">
            <w:pPr>
              <w:pStyle w:val="a9"/>
            </w:pPr>
            <w:r>
              <w:t>Т</w:t>
            </w:r>
          </w:p>
          <w:p w:rsidR="009D2C71" w:rsidRDefault="009D2C71" w:rsidP="009D2C71">
            <w:pPr>
              <w:pStyle w:val="a9"/>
            </w:pPr>
            <w:r>
              <w:t>И</w:t>
            </w:r>
          </w:p>
          <w:p w:rsidR="009D2C71" w:rsidRDefault="009D2C71" w:rsidP="009D2C71">
            <w:pPr>
              <w:pStyle w:val="a9"/>
            </w:pPr>
            <w:r>
              <w:t>Ч</w:t>
            </w:r>
          </w:p>
          <w:p w:rsidR="009D2C71" w:rsidRDefault="009D2C71" w:rsidP="009D2C71">
            <w:pPr>
              <w:pStyle w:val="a9"/>
            </w:pPr>
            <w:r>
              <w:t>Е</w:t>
            </w:r>
          </w:p>
          <w:p w:rsidR="009D2C71" w:rsidRDefault="009D2C71" w:rsidP="009D2C71">
            <w:pPr>
              <w:pStyle w:val="a9"/>
            </w:pPr>
            <w:r>
              <w:t>С</w:t>
            </w:r>
          </w:p>
          <w:p w:rsidR="009D2C71" w:rsidRDefault="009D2C71" w:rsidP="009D2C71">
            <w:pPr>
              <w:pStyle w:val="a9"/>
            </w:pPr>
            <w:r>
              <w:t>К</w:t>
            </w:r>
          </w:p>
          <w:p w:rsidR="009D2C71" w:rsidRDefault="009D2C71" w:rsidP="009D2C71">
            <w:pPr>
              <w:pStyle w:val="a9"/>
            </w:pPr>
            <w:r>
              <w:t>и</w:t>
            </w:r>
          </w:p>
          <w:p w:rsidR="009D2C71" w:rsidRDefault="009D2C71" w:rsidP="009D2C71">
            <w:pPr>
              <w:pStyle w:val="a9"/>
            </w:pPr>
            <w:r>
              <w:t>Е</w:t>
            </w:r>
          </w:p>
          <w:p w:rsidR="009D2C71" w:rsidRDefault="009D2C71" w:rsidP="009D2C71">
            <w:pPr>
              <w:pStyle w:val="a9"/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2C71" w:rsidRDefault="009D2C71" w:rsidP="009D2C71">
            <w:pPr>
              <w:pStyle w:val="a9"/>
            </w:pPr>
            <w:r>
              <w:t>ПДД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C71" w:rsidRPr="00BB5958" w:rsidRDefault="009D2C71" w:rsidP="009D2C71">
            <w:pPr>
              <w:pStyle w:val="a9"/>
            </w:pPr>
            <w:r w:rsidRPr="00BB5958">
              <w:t>Инструктаж по технике безопасности во время проведения экскурсионных, развлекательных и др. мероприятий.</w:t>
            </w:r>
          </w:p>
          <w:p w:rsidR="009D2C71" w:rsidRDefault="009D2C71" w:rsidP="009D2C71">
            <w:pPr>
              <w:pStyle w:val="a9"/>
            </w:pPr>
            <w:r w:rsidRPr="00BB5958">
              <w:t>Инструктаж поведение на воде в весенне-летний период</w:t>
            </w:r>
          </w:p>
          <w:p w:rsidR="009D2C71" w:rsidRPr="007C5290" w:rsidRDefault="009D2C71" w:rsidP="009D2C71">
            <w:pPr>
              <w:pStyle w:val="a9"/>
            </w:pPr>
            <w:r>
              <w:t>Занятие по ПДД</w:t>
            </w:r>
          </w:p>
        </w:tc>
      </w:tr>
      <w:tr w:rsidR="009D2C71" w:rsidTr="004C36FC">
        <w:trPr>
          <w:gridBefore w:val="1"/>
          <w:wBefore w:w="59" w:type="dxa"/>
          <w:trHeight w:val="195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D2C71" w:rsidRPr="00BB5958" w:rsidRDefault="009D2C71" w:rsidP="009D2C71">
            <w:pPr>
              <w:pStyle w:val="a9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C71" w:rsidRPr="00BB5958" w:rsidRDefault="009D2C71" w:rsidP="009D2C71">
            <w:pPr>
              <w:pStyle w:val="a9"/>
            </w:pPr>
            <w:proofErr w:type="spellStart"/>
            <w:r>
              <w:t>Терраризм</w:t>
            </w:r>
            <w:proofErr w:type="spellEnd"/>
            <w:r>
              <w:t>, экстремизм, национализм, гармонизация межнациональных отношений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C71" w:rsidRDefault="009D2C71" w:rsidP="009D2C71">
            <w:pPr>
              <w:pStyle w:val="a9"/>
            </w:pPr>
            <w:r>
              <w:t>День детского телефона доверия</w:t>
            </w:r>
          </w:p>
          <w:p w:rsidR="009D2C71" w:rsidRDefault="009D2C71" w:rsidP="009D2C71">
            <w:pPr>
              <w:pStyle w:val="a9"/>
            </w:pPr>
            <w:r>
              <w:t>День славянской письменности (24 мая)</w:t>
            </w:r>
          </w:p>
          <w:p w:rsidR="009D2C71" w:rsidRPr="00135074" w:rsidRDefault="009D2C71" w:rsidP="009D2C71">
            <w:pPr>
              <w:pStyle w:val="a9"/>
            </w:pPr>
          </w:p>
        </w:tc>
      </w:tr>
      <w:tr w:rsidR="009D2C71" w:rsidTr="004C36FC">
        <w:trPr>
          <w:gridBefore w:val="1"/>
          <w:wBefore w:w="59" w:type="dxa"/>
          <w:trHeight w:val="150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D2C71" w:rsidRPr="00BB5958" w:rsidRDefault="009D2C71" w:rsidP="009D2C71">
            <w:pPr>
              <w:pStyle w:val="a9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C71" w:rsidRPr="00BB5958" w:rsidRDefault="009D2C71" w:rsidP="009D2C71">
            <w:pPr>
              <w:pStyle w:val="a9"/>
            </w:pPr>
            <w:r>
              <w:t xml:space="preserve">Интернет-безопасность 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C71" w:rsidRPr="00135074" w:rsidRDefault="009D2C71" w:rsidP="009D2C71">
            <w:pPr>
              <w:pStyle w:val="a9"/>
            </w:pPr>
            <w:r w:rsidRPr="005779B9">
              <w:rPr>
                <w:lang w:eastAsia="ru-RU"/>
              </w:rPr>
              <w:t>Инструктаж учащихся по безопасной работе в сети «</w:t>
            </w:r>
            <w:proofErr w:type="gramStart"/>
            <w:r w:rsidRPr="005779B9">
              <w:rPr>
                <w:lang w:eastAsia="ru-RU"/>
              </w:rPr>
              <w:t>Интернет»  перед</w:t>
            </w:r>
            <w:proofErr w:type="gramEnd"/>
            <w:r w:rsidRPr="005779B9">
              <w:rPr>
                <w:lang w:eastAsia="ru-RU"/>
              </w:rPr>
              <w:t xml:space="preserve"> летними каникулами</w:t>
            </w:r>
          </w:p>
        </w:tc>
      </w:tr>
      <w:tr w:rsidR="004C36FC" w:rsidTr="00BB6927">
        <w:trPr>
          <w:gridBefore w:val="1"/>
          <w:wBefore w:w="59" w:type="dxa"/>
          <w:trHeight w:val="165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C36FC" w:rsidRPr="00BB5958" w:rsidRDefault="004C36FC" w:rsidP="009D2C71">
            <w:pPr>
              <w:pStyle w:val="a9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6FC" w:rsidRPr="00BB5958" w:rsidRDefault="004C36FC" w:rsidP="009D2C71">
            <w:pPr>
              <w:pStyle w:val="a9"/>
            </w:pPr>
            <w:r>
              <w:t xml:space="preserve">Употребление ПАВ, </w:t>
            </w:r>
            <w:proofErr w:type="spellStart"/>
            <w:proofErr w:type="gramStart"/>
            <w:r>
              <w:t>алкоголя,табакокурения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171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C36FC" w:rsidRDefault="004C36FC" w:rsidP="009D2C71">
            <w:pPr>
              <w:pStyle w:val="a9"/>
            </w:pPr>
            <w:r>
              <w:t>День детского телефона доверия</w:t>
            </w:r>
          </w:p>
          <w:p w:rsidR="004C36FC" w:rsidRPr="00135074" w:rsidRDefault="004C36FC" w:rsidP="009D2C71">
            <w:pPr>
              <w:pStyle w:val="a9"/>
            </w:pPr>
          </w:p>
        </w:tc>
      </w:tr>
      <w:tr w:rsidR="004C36FC" w:rsidTr="00BB6927">
        <w:trPr>
          <w:gridBefore w:val="1"/>
          <w:wBefore w:w="59" w:type="dxa"/>
          <w:trHeight w:val="180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C36FC" w:rsidRPr="00BB5958" w:rsidRDefault="004C36FC" w:rsidP="009D2C71">
            <w:pPr>
              <w:pStyle w:val="a9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6FC" w:rsidRPr="00BB5958" w:rsidRDefault="004C36FC" w:rsidP="009D2C71">
            <w:pPr>
              <w:pStyle w:val="a9"/>
            </w:pPr>
            <w:r>
              <w:t>Суицидальное поведение несовершеннолетних</w:t>
            </w:r>
          </w:p>
        </w:tc>
        <w:tc>
          <w:tcPr>
            <w:tcW w:w="1171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36FC" w:rsidRPr="00135074" w:rsidRDefault="004C36FC" w:rsidP="009D2C71">
            <w:pPr>
              <w:pStyle w:val="a9"/>
            </w:pPr>
          </w:p>
        </w:tc>
      </w:tr>
      <w:tr w:rsidR="004C36FC" w:rsidTr="00BB6927">
        <w:trPr>
          <w:gridBefore w:val="1"/>
          <w:wBefore w:w="59" w:type="dxa"/>
          <w:trHeight w:val="165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C36FC" w:rsidRPr="00BB5958" w:rsidRDefault="004C36FC" w:rsidP="009D2C71">
            <w:pPr>
              <w:pStyle w:val="a9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6FC" w:rsidRPr="00BB5958" w:rsidRDefault="004C36FC" w:rsidP="009D2C71">
            <w:pPr>
              <w:pStyle w:val="a9"/>
            </w:pPr>
            <w:r>
              <w:t>Самовольный уход</w:t>
            </w:r>
          </w:p>
        </w:tc>
        <w:tc>
          <w:tcPr>
            <w:tcW w:w="1171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36FC" w:rsidRPr="00135074" w:rsidRDefault="004C36FC" w:rsidP="009D2C71">
            <w:pPr>
              <w:pStyle w:val="a9"/>
            </w:pPr>
          </w:p>
        </w:tc>
      </w:tr>
      <w:tr w:rsidR="004C36FC" w:rsidTr="00BB6927">
        <w:trPr>
          <w:gridBefore w:val="1"/>
          <w:wBefore w:w="59" w:type="dxa"/>
          <w:trHeight w:val="420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C36FC" w:rsidRPr="00BB5958" w:rsidRDefault="004C36FC" w:rsidP="009D2C71">
            <w:pPr>
              <w:pStyle w:val="a9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6FC" w:rsidRPr="00BB5958" w:rsidRDefault="004C36FC" w:rsidP="009D2C71">
            <w:pPr>
              <w:pStyle w:val="a9"/>
            </w:pPr>
            <w:r>
              <w:t>Жестокое обращение</w:t>
            </w:r>
          </w:p>
        </w:tc>
        <w:tc>
          <w:tcPr>
            <w:tcW w:w="1171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36FC" w:rsidRPr="00135074" w:rsidRDefault="004C36FC" w:rsidP="009D2C71">
            <w:pPr>
              <w:pStyle w:val="a9"/>
            </w:pPr>
          </w:p>
        </w:tc>
      </w:tr>
      <w:tr w:rsidR="004C36FC" w:rsidTr="004C36FC">
        <w:trPr>
          <w:gridBefore w:val="1"/>
          <w:wBefore w:w="59" w:type="dxa"/>
          <w:trHeight w:val="225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C36FC" w:rsidRPr="00BB5958" w:rsidRDefault="004C36FC" w:rsidP="009D2C71">
            <w:pPr>
              <w:pStyle w:val="a9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6FC" w:rsidRDefault="004C36FC" w:rsidP="009D2C71">
            <w:pPr>
              <w:pStyle w:val="a9"/>
            </w:pPr>
            <w:r>
              <w:t xml:space="preserve">Агрессивное </w:t>
            </w:r>
            <w:proofErr w:type="spellStart"/>
            <w:r>
              <w:t>пповедение</w:t>
            </w:r>
            <w:proofErr w:type="spellEnd"/>
          </w:p>
        </w:tc>
        <w:tc>
          <w:tcPr>
            <w:tcW w:w="1171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C36FC" w:rsidRDefault="004C36FC" w:rsidP="009D2C71">
            <w:pPr>
              <w:pStyle w:val="a9"/>
            </w:pPr>
          </w:p>
        </w:tc>
      </w:tr>
      <w:tr w:rsidR="009D2C71" w:rsidTr="004C36FC">
        <w:trPr>
          <w:gridBefore w:val="1"/>
          <w:wBefore w:w="59" w:type="dxa"/>
          <w:trHeight w:val="180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D2C71" w:rsidRPr="00BB5958" w:rsidRDefault="009D2C71" w:rsidP="009D2C71">
            <w:pPr>
              <w:pStyle w:val="a9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C71" w:rsidRPr="00BB5958" w:rsidRDefault="009D2C71" w:rsidP="009D2C71">
            <w:pPr>
              <w:pStyle w:val="a9"/>
            </w:pPr>
            <w:r>
              <w:t>Употребление ненормативной лексики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C71" w:rsidRPr="00135074" w:rsidRDefault="009D2C71" w:rsidP="009D2C71">
            <w:pPr>
              <w:pStyle w:val="a9"/>
            </w:pPr>
            <w:r w:rsidRPr="00E2419C">
              <w:t>Интеллектуальные игры на знания русского языка</w:t>
            </w:r>
            <w:r>
              <w:t xml:space="preserve"> (Подведение итогов, награждение)</w:t>
            </w:r>
          </w:p>
        </w:tc>
      </w:tr>
      <w:tr w:rsidR="004C36FC" w:rsidTr="004C36FC">
        <w:trPr>
          <w:gridBefore w:val="1"/>
          <w:wBefore w:w="59" w:type="dxa"/>
          <w:trHeight w:val="948"/>
        </w:trPr>
        <w:tc>
          <w:tcPr>
            <w:tcW w:w="43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C36FC" w:rsidRPr="00BB5958" w:rsidRDefault="004C36FC" w:rsidP="009D2C71">
            <w:pPr>
              <w:pStyle w:val="a9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6FC" w:rsidRPr="00BB5958" w:rsidRDefault="004C36FC" w:rsidP="009D2C71">
            <w:pPr>
              <w:pStyle w:val="a9"/>
            </w:pPr>
            <w:r w:rsidRPr="00CE7FA2">
              <w:t>Совет профилактики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C36FC" w:rsidRDefault="004C36FC" w:rsidP="009D2C71">
            <w:pPr>
              <w:pStyle w:val="a9"/>
            </w:pPr>
            <w:r w:rsidRPr="00ED22F8">
              <w:t xml:space="preserve">Подведение итогов работы Совета профилактики. </w:t>
            </w:r>
          </w:p>
          <w:p w:rsidR="004C36FC" w:rsidRPr="00135074" w:rsidRDefault="004C36FC" w:rsidP="009D2C71">
            <w:pPr>
              <w:pStyle w:val="a9"/>
            </w:pPr>
            <w:r w:rsidRPr="00ED22F8">
              <w:t>Анализ деятельности</w:t>
            </w:r>
          </w:p>
        </w:tc>
      </w:tr>
      <w:tr w:rsidR="009D2C71" w:rsidTr="004C36FC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Pr="00BB5958" w:rsidRDefault="009D2C71" w:rsidP="009D2C71">
            <w:pPr>
              <w:pStyle w:val="a9"/>
            </w:pPr>
            <w:proofErr w:type="spellStart"/>
            <w:r w:rsidRPr="00BB5958">
              <w:t>Диагностико</w:t>
            </w:r>
            <w:proofErr w:type="spellEnd"/>
            <w:r w:rsidRPr="00BB5958">
              <w:t>-аналитическое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Default="009D2C71" w:rsidP="009D2C71">
            <w:pPr>
              <w:pStyle w:val="a9"/>
            </w:pPr>
            <w:r w:rsidRPr="00BB5958">
              <w:t>Анал</w:t>
            </w:r>
            <w:r>
              <w:t>из воспитательной работы за 2022-2023</w:t>
            </w:r>
            <w:r w:rsidRPr="00BB5958">
              <w:t xml:space="preserve"> </w:t>
            </w:r>
            <w:proofErr w:type="spellStart"/>
            <w:r w:rsidRPr="00BB5958">
              <w:t>уч.год</w:t>
            </w:r>
            <w:proofErr w:type="spellEnd"/>
            <w:r w:rsidRPr="00BB5958">
              <w:t>.</w:t>
            </w:r>
          </w:p>
          <w:p w:rsidR="009D2C71" w:rsidRPr="00BB5958" w:rsidRDefault="009D2C71" w:rsidP="009D2C71">
            <w:pPr>
              <w:pStyle w:val="a9"/>
            </w:pPr>
            <w:r>
              <w:t>Методика диагностики общей коммуникативной толерантности (В.В. Бойко)</w:t>
            </w:r>
          </w:p>
        </w:tc>
      </w:tr>
      <w:tr w:rsidR="009D2C71" w:rsidTr="004C36FC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Pr="00BB5958" w:rsidRDefault="00754795" w:rsidP="009D2C71">
            <w:pPr>
              <w:pStyle w:val="a9"/>
            </w:pPr>
            <w:r>
              <w:t>Трудовое воспит</w:t>
            </w:r>
            <w:r w:rsidR="009D2C71">
              <w:t>ание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Pr="00BB5958" w:rsidRDefault="009D2C71" w:rsidP="009D2C71">
            <w:pPr>
              <w:pStyle w:val="a9"/>
            </w:pPr>
            <w:r>
              <w:t>Дежурство</w:t>
            </w:r>
            <w:r w:rsidR="00754795">
              <w:t xml:space="preserve"> по к</w:t>
            </w:r>
            <w:r>
              <w:t>лассу</w:t>
            </w:r>
          </w:p>
        </w:tc>
      </w:tr>
      <w:tr w:rsidR="009D2C71" w:rsidTr="004C36FC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Pr="0096738F" w:rsidRDefault="009D2C71" w:rsidP="009D2C71">
            <w:pPr>
              <w:pStyle w:val="a9"/>
            </w:pPr>
            <w:r w:rsidRPr="0096738F">
              <w:t>«Работа с родителями»</w:t>
            </w:r>
          </w:p>
          <w:p w:rsidR="009D2C71" w:rsidRPr="0096738F" w:rsidRDefault="009D2C71" w:rsidP="009D2C71">
            <w:pPr>
              <w:pStyle w:val="a9"/>
            </w:pP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Default="009D2C71" w:rsidP="009D2C71">
            <w:pPr>
              <w:pStyle w:val="a9"/>
            </w:pPr>
            <w:r w:rsidRPr="00BB5958">
              <w:t xml:space="preserve">Привлечение родителей к </w:t>
            </w:r>
            <w:proofErr w:type="gramStart"/>
            <w:r w:rsidRPr="00BB5958">
              <w:t>подготовке  выпускных</w:t>
            </w:r>
            <w:proofErr w:type="gramEnd"/>
            <w:r w:rsidRPr="00BB5958">
              <w:t>.</w:t>
            </w:r>
          </w:p>
          <w:p w:rsidR="009D2C71" w:rsidRDefault="009D2C71" w:rsidP="009D2C71">
            <w:pPr>
              <w:pStyle w:val="a9"/>
            </w:pPr>
            <w:r>
              <w:t>Родительское собрание:</w:t>
            </w:r>
          </w:p>
          <w:p w:rsidR="009D2C71" w:rsidRPr="00BB5958" w:rsidRDefault="009D2C71" w:rsidP="009D2C71">
            <w:pPr>
              <w:pStyle w:val="a9"/>
            </w:pPr>
            <w:r w:rsidRPr="00CE6DE2">
              <w:t>Итоги прошедшего учебного года – «Вот и стали мы на год взрослей»</w:t>
            </w:r>
          </w:p>
        </w:tc>
      </w:tr>
      <w:tr w:rsidR="009D2C71" w:rsidTr="004C36FC">
        <w:trPr>
          <w:gridBefore w:val="1"/>
          <w:wBefore w:w="59" w:type="dxa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Pr="0096738F" w:rsidRDefault="009D2C71" w:rsidP="009D2C71">
            <w:pPr>
              <w:pStyle w:val="a9"/>
            </w:pPr>
            <w:r w:rsidRPr="0096738F">
              <w:t>«Классное руководство»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Default="009D2C71" w:rsidP="009D2C71">
            <w:pPr>
              <w:pStyle w:val="a9"/>
            </w:pPr>
            <w:r w:rsidRPr="00D6073A">
              <w:t xml:space="preserve">Заседание МО классных руководителей: заслушивание отчетов классных руководителей о выполнении мероприятий по профилактике детского </w:t>
            </w:r>
            <w:proofErr w:type="spellStart"/>
            <w:proofErr w:type="gramStart"/>
            <w:r w:rsidRPr="00D6073A">
              <w:t>ДТТ,анализ</w:t>
            </w:r>
            <w:proofErr w:type="spellEnd"/>
            <w:proofErr w:type="gramEnd"/>
            <w:r w:rsidRPr="00D6073A">
              <w:t xml:space="preserve"> профилактической работы правонарушений, наркомании, </w:t>
            </w:r>
            <w:r w:rsidRPr="00D6073A">
              <w:lastRenderedPageBreak/>
              <w:t>курения, употребления алкоголя, профилактической  работы по пропаганде ЗОЖ, профилактике вредных привычек</w:t>
            </w:r>
          </w:p>
          <w:p w:rsidR="009D2C71" w:rsidRPr="00D6073A" w:rsidRDefault="009D2C71" w:rsidP="009D2C71">
            <w:pPr>
              <w:pStyle w:val="a9"/>
            </w:pPr>
            <w:r>
              <w:t>Родительское собрание будущих первоклассников</w:t>
            </w:r>
          </w:p>
        </w:tc>
      </w:tr>
      <w:tr w:rsidR="009D2C71" w:rsidTr="004C36FC">
        <w:trPr>
          <w:gridBefore w:val="1"/>
          <w:wBefore w:w="59" w:type="dxa"/>
          <w:trHeight w:val="1005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2C71" w:rsidRPr="0096738F" w:rsidRDefault="009D2C71" w:rsidP="009D2C71">
            <w:pPr>
              <w:pStyle w:val="a9"/>
            </w:pPr>
            <w:r w:rsidRPr="0096738F">
              <w:rPr>
                <w:iCs/>
                <w:color w:val="000000"/>
                <w:w w:val="0"/>
              </w:rPr>
              <w:lastRenderedPageBreak/>
              <w:t>«Самоуправление»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C71" w:rsidRDefault="009D2C71" w:rsidP="009D2C71">
            <w:pPr>
              <w:pStyle w:val="a9"/>
            </w:pPr>
            <w:r>
              <w:t xml:space="preserve">1.Организация почетного караула, участие в мероприятиях, посвящённых Великой Победе. </w:t>
            </w:r>
          </w:p>
          <w:p w:rsidR="009D2C71" w:rsidRDefault="009D2C71" w:rsidP="009D2C71">
            <w:pPr>
              <w:pStyle w:val="a9"/>
            </w:pPr>
            <w:r>
              <w:t xml:space="preserve">2. Подготовка и проведение праздника «Последний звонок». </w:t>
            </w:r>
            <w:r>
              <w:tab/>
            </w:r>
          </w:p>
          <w:p w:rsidR="009D2C71" w:rsidRDefault="009D2C71" w:rsidP="009D2C71">
            <w:pPr>
              <w:pStyle w:val="a9"/>
            </w:pPr>
            <w:r>
              <w:t xml:space="preserve">3.Заседание Совета старшеклассников: Подведение итогов работы Совета старшеклассников за 2021-2022 учебный год. </w:t>
            </w:r>
          </w:p>
          <w:p w:rsidR="009D2C71" w:rsidRPr="007B22A2" w:rsidRDefault="009D2C71" w:rsidP="009D2C71">
            <w:pPr>
              <w:pStyle w:val="a9"/>
            </w:pPr>
            <w:r>
              <w:t>Утверждение плана работы на 2024-2025</w:t>
            </w:r>
            <w:r w:rsidRPr="00FC17F3">
              <w:t xml:space="preserve"> учебный год. </w:t>
            </w:r>
          </w:p>
        </w:tc>
      </w:tr>
      <w:tr w:rsidR="009D2C71" w:rsidTr="004C36FC">
        <w:trPr>
          <w:gridBefore w:val="1"/>
          <w:wBefore w:w="59" w:type="dxa"/>
          <w:trHeight w:val="765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2C71" w:rsidRPr="0096738F" w:rsidRDefault="009D2C71" w:rsidP="009D2C71">
            <w:pPr>
              <w:pStyle w:val="a9"/>
            </w:pPr>
            <w:r w:rsidRPr="0096738F">
              <w:rPr>
                <w:iCs/>
                <w:color w:val="000000"/>
                <w:w w:val="0"/>
              </w:rPr>
              <w:t>«Детские общественные объединения»</w:t>
            </w:r>
            <w:r>
              <w:rPr>
                <w:iCs/>
                <w:color w:val="000000"/>
                <w:w w:val="0"/>
              </w:rPr>
              <w:t xml:space="preserve"> «Орлята России»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C71" w:rsidRPr="00D80392" w:rsidRDefault="009D2C71" w:rsidP="009D2C71">
            <w:pPr>
              <w:pStyle w:val="a9"/>
            </w:pPr>
          </w:p>
        </w:tc>
      </w:tr>
      <w:tr w:rsidR="009D2C71" w:rsidTr="004C36FC">
        <w:trPr>
          <w:gridBefore w:val="1"/>
          <w:wBefore w:w="59" w:type="dxa"/>
          <w:trHeight w:val="15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Pr="0096738F" w:rsidRDefault="009D2C71" w:rsidP="009D2C71">
            <w:pPr>
              <w:pStyle w:val="a9"/>
            </w:pPr>
            <w:r w:rsidRPr="0096738F">
              <w:t>«Курсы внеурочной деятельности»</w:t>
            </w:r>
            <w:r>
              <w:t xml:space="preserve"> «Дополнительное образование»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Default="009D2C71" w:rsidP="009D2C71">
            <w:pPr>
              <w:pStyle w:val="a9"/>
            </w:pPr>
          </w:p>
        </w:tc>
      </w:tr>
      <w:tr w:rsidR="009D2C71" w:rsidTr="004C36FC">
        <w:trPr>
          <w:gridBefore w:val="1"/>
          <w:wBefore w:w="59" w:type="dxa"/>
          <w:trHeight w:val="120"/>
        </w:trPr>
        <w:tc>
          <w:tcPr>
            <w:tcW w:w="3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Pr="0096738F" w:rsidRDefault="009D2C71" w:rsidP="009D2C71">
            <w:pPr>
              <w:pStyle w:val="a9"/>
            </w:pPr>
            <w:r w:rsidRPr="0096738F">
              <w:rPr>
                <w:iCs/>
                <w:color w:val="000000"/>
                <w:w w:val="0"/>
              </w:rPr>
              <w:t>«Экскурсии, экспедиции, походы»</w:t>
            </w:r>
          </w:p>
        </w:tc>
        <w:tc>
          <w:tcPr>
            <w:tcW w:w="117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C71" w:rsidRPr="00BB5958" w:rsidRDefault="009D2C71" w:rsidP="009D2C71">
            <w:pPr>
              <w:pStyle w:val="a9"/>
            </w:pPr>
          </w:p>
        </w:tc>
      </w:tr>
      <w:tr w:rsidR="00754795" w:rsidRPr="009B2A45" w:rsidTr="00754795">
        <w:trPr>
          <w:trHeight w:val="180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54795" w:rsidRPr="009B2A45" w:rsidRDefault="00754795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музей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795" w:rsidRPr="009B2A45" w:rsidRDefault="00754795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По отдельному плану работы музея на год</w:t>
            </w:r>
          </w:p>
        </w:tc>
      </w:tr>
      <w:tr w:rsidR="00754795" w:rsidRPr="009B2A45" w:rsidTr="00754795">
        <w:trPr>
          <w:trHeight w:val="195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54795" w:rsidRPr="009B2A45" w:rsidRDefault="00754795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театр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795" w:rsidRPr="009B2A45" w:rsidRDefault="00754795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Организация и подготовка Последнего звонка</w:t>
            </w:r>
          </w:p>
        </w:tc>
      </w:tr>
      <w:tr w:rsidR="00754795" w:rsidRPr="009B2A45" w:rsidTr="00754795">
        <w:trPr>
          <w:trHeight w:val="246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54795" w:rsidRPr="009B2A45" w:rsidRDefault="00754795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Школьные медиа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795" w:rsidRPr="009B2A45" w:rsidRDefault="00754795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Выпуск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Гимназетки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№ 9, введение канала ВК</w:t>
            </w:r>
          </w:p>
        </w:tc>
      </w:tr>
      <w:tr w:rsidR="00754795" w:rsidRPr="009B2A45" w:rsidTr="00754795">
        <w:trPr>
          <w:trHeight w:val="246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54795" w:rsidRPr="009B2A45" w:rsidRDefault="00754795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спортивный клуб «Олимп»</w:t>
            </w:r>
          </w:p>
        </w:tc>
        <w:tc>
          <w:tcPr>
            <w:tcW w:w="11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795" w:rsidRPr="009B2A45" w:rsidRDefault="00754795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Легкоатлетическая эстафета к 9 Мая</w:t>
            </w:r>
          </w:p>
        </w:tc>
      </w:tr>
    </w:tbl>
    <w:p w:rsidR="00DE3CB2" w:rsidRDefault="00DE3CB2" w:rsidP="00DE3CB2">
      <w:pPr>
        <w:pStyle w:val="a9"/>
      </w:pPr>
    </w:p>
    <w:p w:rsidR="00DE3CB2" w:rsidRDefault="00DE3CB2" w:rsidP="00DE3CB2">
      <w:pPr>
        <w:pStyle w:val="a9"/>
      </w:pPr>
    </w:p>
    <w:tbl>
      <w:tblPr>
        <w:tblW w:w="15346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"/>
        <w:gridCol w:w="435"/>
        <w:gridCol w:w="5460"/>
        <w:gridCol w:w="58"/>
        <w:gridCol w:w="9334"/>
      </w:tblGrid>
      <w:tr w:rsidR="00DE3CB2" w:rsidTr="00754795">
        <w:trPr>
          <w:gridBefore w:val="1"/>
          <w:wBefore w:w="59" w:type="dxa"/>
        </w:trPr>
        <w:tc>
          <w:tcPr>
            <w:tcW w:w="5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3CB2" w:rsidRPr="00694CE0" w:rsidRDefault="00DE3CB2" w:rsidP="00DE3CB2">
            <w:pPr>
              <w:pStyle w:val="a9"/>
            </w:pPr>
            <w:r w:rsidRPr="00694CE0">
              <w:t>МОДУЛЬ</w:t>
            </w:r>
          </w:p>
        </w:tc>
        <w:tc>
          <w:tcPr>
            <w:tcW w:w="9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CB2" w:rsidRPr="00024E6D" w:rsidRDefault="00DE3CB2" w:rsidP="00024E6D">
            <w:pPr>
              <w:pStyle w:val="a9"/>
              <w:jc w:val="center"/>
              <w:rPr>
                <w:b/>
                <w:bCs/>
                <w:sz w:val="32"/>
                <w:szCs w:val="32"/>
              </w:rPr>
            </w:pPr>
            <w:r w:rsidRPr="00024E6D">
              <w:rPr>
                <w:b/>
                <w:bCs/>
                <w:sz w:val="32"/>
                <w:szCs w:val="32"/>
              </w:rPr>
              <w:t>ИЮНЬ</w:t>
            </w:r>
          </w:p>
        </w:tc>
      </w:tr>
      <w:tr w:rsidR="00DE3CB2" w:rsidTr="00754795">
        <w:trPr>
          <w:gridBefore w:val="1"/>
          <w:wBefore w:w="59" w:type="dxa"/>
          <w:trHeight w:val="585"/>
        </w:trPr>
        <w:tc>
          <w:tcPr>
            <w:tcW w:w="595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E3CB2" w:rsidRPr="00B0355D" w:rsidRDefault="00DE3CB2" w:rsidP="00DE3CB2">
            <w:pPr>
              <w:pStyle w:val="a9"/>
              <w:rPr>
                <w:rFonts w:eastAsia="Calibri"/>
                <w:w w:val="0"/>
              </w:rPr>
            </w:pPr>
            <w:r w:rsidRPr="00B0355D">
              <w:rPr>
                <w:rFonts w:eastAsia="Calibri"/>
                <w:w w:val="0"/>
              </w:rPr>
              <w:t>«Профориентация»</w:t>
            </w:r>
          </w:p>
        </w:tc>
        <w:tc>
          <w:tcPr>
            <w:tcW w:w="93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3CB2" w:rsidRPr="00BB5958" w:rsidRDefault="00DE3CB2" w:rsidP="00DE3CB2">
            <w:pPr>
              <w:pStyle w:val="a9"/>
            </w:pPr>
          </w:p>
        </w:tc>
      </w:tr>
      <w:tr w:rsidR="00DE3CB2" w:rsidTr="00754795">
        <w:trPr>
          <w:gridBefore w:val="1"/>
          <w:wBefore w:w="59" w:type="dxa"/>
          <w:trHeight w:val="405"/>
        </w:trPr>
        <w:tc>
          <w:tcPr>
            <w:tcW w:w="595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3CB2" w:rsidRDefault="00DE3CB2" w:rsidP="00DE3CB2">
            <w:pPr>
              <w:pStyle w:val="a9"/>
            </w:pPr>
            <w:r>
              <w:t>«</w:t>
            </w:r>
            <w:r w:rsidRPr="00E4241C">
              <w:t>Организация предметно-эстетической среды»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3CB2" w:rsidRDefault="00DE3CB2" w:rsidP="00DE3CB2">
            <w:pPr>
              <w:pStyle w:val="a9"/>
            </w:pPr>
            <w:proofErr w:type="spellStart"/>
            <w:r>
              <w:t>Оофрмление</w:t>
            </w:r>
            <w:proofErr w:type="spellEnd"/>
            <w:r>
              <w:t xml:space="preserve"> информационного стенда «</w:t>
            </w:r>
            <w:proofErr w:type="spellStart"/>
            <w:r>
              <w:t>Безопасне</w:t>
            </w:r>
            <w:proofErr w:type="spellEnd"/>
            <w:r>
              <w:t xml:space="preserve"> каникулы»</w:t>
            </w:r>
          </w:p>
          <w:p w:rsidR="00DE3CB2" w:rsidRPr="00BB5958" w:rsidRDefault="00DE3CB2" w:rsidP="00DE3CB2">
            <w:pPr>
              <w:pStyle w:val="a9"/>
            </w:pPr>
            <w:r>
              <w:t>Конкурс рисунков к Дню России</w:t>
            </w:r>
          </w:p>
        </w:tc>
      </w:tr>
      <w:tr w:rsidR="00DE3CB2" w:rsidTr="00754795">
        <w:trPr>
          <w:gridBefore w:val="1"/>
          <w:wBefore w:w="59" w:type="dxa"/>
          <w:trHeight w:val="315"/>
        </w:trPr>
        <w:tc>
          <w:tcPr>
            <w:tcW w:w="1528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CB2" w:rsidRPr="00BB5958" w:rsidRDefault="00DE3CB2" w:rsidP="00DE3CB2">
            <w:pPr>
              <w:pStyle w:val="a9"/>
            </w:pPr>
            <w:r w:rsidRPr="00E4241C">
              <w:t>«Ключевые общешкольные дела»</w:t>
            </w:r>
          </w:p>
        </w:tc>
      </w:tr>
      <w:tr w:rsidR="00DE3CB2" w:rsidTr="00754795">
        <w:trPr>
          <w:gridBefore w:val="1"/>
          <w:wBefore w:w="59" w:type="dxa"/>
        </w:trPr>
        <w:tc>
          <w:tcPr>
            <w:tcW w:w="59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CB2" w:rsidRPr="00BB5958" w:rsidRDefault="00DE3CB2" w:rsidP="00DE3CB2">
            <w:pPr>
              <w:pStyle w:val="a9"/>
            </w:pPr>
            <w:r>
              <w:t>Гражданско-патриотические</w:t>
            </w:r>
          </w:p>
        </w:tc>
        <w:tc>
          <w:tcPr>
            <w:tcW w:w="9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CB2" w:rsidRPr="00BB5958" w:rsidRDefault="00DE3CB2" w:rsidP="00DE3CB2">
            <w:pPr>
              <w:pStyle w:val="a9"/>
            </w:pPr>
            <w:r>
              <w:t xml:space="preserve">День России </w:t>
            </w:r>
          </w:p>
        </w:tc>
      </w:tr>
      <w:tr w:rsidR="00DE3CB2" w:rsidTr="00754795">
        <w:trPr>
          <w:gridBefore w:val="1"/>
          <w:wBefore w:w="59" w:type="dxa"/>
        </w:trPr>
        <w:tc>
          <w:tcPr>
            <w:tcW w:w="59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CB2" w:rsidRPr="00BB5958" w:rsidRDefault="00DE3CB2" w:rsidP="00DE3CB2">
            <w:pPr>
              <w:pStyle w:val="a9"/>
            </w:pPr>
            <w:r>
              <w:t>Художественно-эстетические</w:t>
            </w:r>
          </w:p>
        </w:tc>
        <w:tc>
          <w:tcPr>
            <w:tcW w:w="9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CB2" w:rsidRPr="00BB5958" w:rsidRDefault="009D2C71" w:rsidP="00DE3CB2">
            <w:pPr>
              <w:pStyle w:val="a9"/>
            </w:pPr>
            <w:r>
              <w:t>Выпускные вечера 4</w:t>
            </w:r>
            <w:r w:rsidR="00DE3CB2" w:rsidRPr="00BB5958">
              <w:t>-х классов.</w:t>
            </w:r>
          </w:p>
        </w:tc>
      </w:tr>
      <w:tr w:rsidR="00DE3CB2" w:rsidTr="00754795">
        <w:trPr>
          <w:gridBefore w:val="1"/>
          <w:wBefore w:w="59" w:type="dxa"/>
          <w:trHeight w:val="345"/>
        </w:trPr>
        <w:tc>
          <w:tcPr>
            <w:tcW w:w="595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E3CB2" w:rsidRPr="00BB5958" w:rsidRDefault="00DE3CB2" w:rsidP="00DE3CB2">
            <w:pPr>
              <w:pStyle w:val="a9"/>
            </w:pPr>
            <w:r>
              <w:lastRenderedPageBreak/>
              <w:t>Спортивно-оздоровительные</w:t>
            </w:r>
          </w:p>
        </w:tc>
        <w:tc>
          <w:tcPr>
            <w:tcW w:w="93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3CB2" w:rsidRPr="00BB5958" w:rsidRDefault="00DE3CB2" w:rsidP="00DE3CB2">
            <w:pPr>
              <w:pStyle w:val="a9"/>
            </w:pPr>
            <w:r w:rsidRPr="00BB5958">
              <w:t>Работа пришкольного летнего лагеря.</w:t>
            </w:r>
          </w:p>
        </w:tc>
      </w:tr>
      <w:tr w:rsidR="009D2C71" w:rsidTr="00754795">
        <w:trPr>
          <w:gridBefore w:val="1"/>
          <w:wBefore w:w="59" w:type="dxa"/>
          <w:trHeight w:val="165"/>
        </w:trPr>
        <w:tc>
          <w:tcPr>
            <w:tcW w:w="595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2C71" w:rsidRDefault="009D2C71" w:rsidP="00DE3CB2">
            <w:pPr>
              <w:pStyle w:val="a9"/>
            </w:pPr>
            <w:proofErr w:type="spellStart"/>
            <w:r>
              <w:t>Зкологичческое</w:t>
            </w:r>
            <w:proofErr w:type="spellEnd"/>
            <w:r>
              <w:t xml:space="preserve"> </w:t>
            </w:r>
            <w:proofErr w:type="spellStart"/>
            <w:r>
              <w:t>воспитаание</w:t>
            </w:r>
            <w:proofErr w:type="spellEnd"/>
          </w:p>
        </w:tc>
        <w:tc>
          <w:tcPr>
            <w:tcW w:w="9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Pr="00BB5958" w:rsidRDefault="009D2C71" w:rsidP="00DE3CB2">
            <w:pPr>
              <w:pStyle w:val="a9"/>
            </w:pPr>
          </w:p>
        </w:tc>
      </w:tr>
      <w:tr w:rsidR="009D2C71" w:rsidRPr="00135074" w:rsidTr="00754795">
        <w:trPr>
          <w:gridBefore w:val="1"/>
          <w:wBefore w:w="59" w:type="dxa"/>
          <w:trHeight w:val="150"/>
        </w:trPr>
        <w:tc>
          <w:tcPr>
            <w:tcW w:w="435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9D2C71" w:rsidRDefault="009D2C71" w:rsidP="00DE3CB2">
            <w:pPr>
              <w:pStyle w:val="a9"/>
            </w:pPr>
            <w:r>
              <w:t>П</w:t>
            </w:r>
          </w:p>
          <w:p w:rsidR="009D2C71" w:rsidRDefault="009D2C71" w:rsidP="00DE3CB2">
            <w:pPr>
              <w:pStyle w:val="a9"/>
            </w:pPr>
            <w:r>
              <w:t>Р</w:t>
            </w:r>
          </w:p>
          <w:p w:rsidR="009D2C71" w:rsidRDefault="009D2C71" w:rsidP="00DE3CB2">
            <w:pPr>
              <w:pStyle w:val="a9"/>
            </w:pPr>
            <w:r>
              <w:t>О</w:t>
            </w:r>
          </w:p>
          <w:p w:rsidR="009D2C71" w:rsidRDefault="009D2C71" w:rsidP="00DE3CB2">
            <w:pPr>
              <w:pStyle w:val="a9"/>
            </w:pPr>
            <w:r>
              <w:t>Ф</w:t>
            </w:r>
          </w:p>
          <w:p w:rsidR="009D2C71" w:rsidRDefault="009D2C71" w:rsidP="00DE3CB2">
            <w:pPr>
              <w:pStyle w:val="a9"/>
            </w:pPr>
            <w:r>
              <w:t>И</w:t>
            </w:r>
          </w:p>
          <w:p w:rsidR="009D2C71" w:rsidRDefault="009D2C71" w:rsidP="00DE3CB2">
            <w:pPr>
              <w:pStyle w:val="a9"/>
            </w:pPr>
            <w:r>
              <w:t>Л</w:t>
            </w:r>
          </w:p>
          <w:p w:rsidR="009D2C71" w:rsidRDefault="009D2C71" w:rsidP="00DE3CB2">
            <w:pPr>
              <w:pStyle w:val="a9"/>
            </w:pPr>
            <w:r>
              <w:t>А</w:t>
            </w:r>
          </w:p>
          <w:p w:rsidR="009D2C71" w:rsidRDefault="009D2C71" w:rsidP="00DE3CB2">
            <w:pPr>
              <w:pStyle w:val="a9"/>
            </w:pPr>
            <w:r>
              <w:t>К</w:t>
            </w:r>
          </w:p>
          <w:p w:rsidR="009D2C71" w:rsidRDefault="009D2C71" w:rsidP="00DE3CB2">
            <w:pPr>
              <w:pStyle w:val="a9"/>
            </w:pPr>
            <w:r>
              <w:t>Т</w:t>
            </w:r>
          </w:p>
          <w:p w:rsidR="009D2C71" w:rsidRDefault="009D2C71" w:rsidP="00DE3CB2">
            <w:pPr>
              <w:pStyle w:val="a9"/>
            </w:pPr>
            <w:r>
              <w:t>И</w:t>
            </w:r>
          </w:p>
          <w:p w:rsidR="009D2C71" w:rsidRDefault="009D2C71" w:rsidP="00DE3CB2">
            <w:pPr>
              <w:pStyle w:val="a9"/>
            </w:pPr>
            <w:r>
              <w:t>Ч</w:t>
            </w:r>
          </w:p>
          <w:p w:rsidR="009D2C71" w:rsidRDefault="009D2C71" w:rsidP="00DE3CB2">
            <w:pPr>
              <w:pStyle w:val="a9"/>
            </w:pPr>
            <w:r>
              <w:t>Е</w:t>
            </w:r>
          </w:p>
          <w:p w:rsidR="009D2C71" w:rsidRDefault="009D2C71" w:rsidP="00DE3CB2">
            <w:pPr>
              <w:pStyle w:val="a9"/>
            </w:pPr>
            <w:r>
              <w:t>С</w:t>
            </w:r>
          </w:p>
          <w:p w:rsidR="009D2C71" w:rsidRDefault="009D2C71" w:rsidP="00DE3CB2">
            <w:pPr>
              <w:pStyle w:val="a9"/>
            </w:pPr>
            <w:r>
              <w:t>К</w:t>
            </w:r>
          </w:p>
          <w:p w:rsidR="009D2C71" w:rsidRDefault="009D2C71" w:rsidP="00DE3CB2">
            <w:pPr>
              <w:pStyle w:val="a9"/>
            </w:pPr>
            <w:r>
              <w:t>О</w:t>
            </w:r>
          </w:p>
          <w:p w:rsidR="009D2C71" w:rsidRDefault="009D2C71" w:rsidP="00DE3CB2">
            <w:pPr>
              <w:pStyle w:val="a9"/>
            </w:pPr>
            <w:r>
              <w:t>Е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2C71" w:rsidRDefault="009D2C71" w:rsidP="00DE3CB2">
            <w:pPr>
              <w:pStyle w:val="a9"/>
            </w:pPr>
            <w:r>
              <w:t>ПДД</w:t>
            </w:r>
          </w:p>
        </w:tc>
        <w:tc>
          <w:tcPr>
            <w:tcW w:w="93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C71" w:rsidRPr="00135074" w:rsidRDefault="009D2C71" w:rsidP="00DE3CB2">
            <w:pPr>
              <w:pStyle w:val="a9"/>
            </w:pPr>
          </w:p>
        </w:tc>
      </w:tr>
      <w:tr w:rsidR="009D2C71" w:rsidRPr="00135074" w:rsidTr="00754795">
        <w:trPr>
          <w:gridBefore w:val="1"/>
          <w:wBefore w:w="59" w:type="dxa"/>
          <w:trHeight w:val="195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D2C71" w:rsidRPr="00BB5958" w:rsidRDefault="009D2C71" w:rsidP="00DE3CB2">
            <w:pPr>
              <w:pStyle w:val="a9"/>
            </w:pP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C71" w:rsidRPr="00BB5958" w:rsidRDefault="009D2C71" w:rsidP="00DE3CB2">
            <w:pPr>
              <w:pStyle w:val="a9"/>
            </w:pPr>
            <w:proofErr w:type="spellStart"/>
            <w:r>
              <w:t>Терраризм</w:t>
            </w:r>
            <w:proofErr w:type="spellEnd"/>
            <w:r>
              <w:t>, экстремизм, национализм, гармонизация межнациональных отношений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C71" w:rsidRDefault="009D2C71" w:rsidP="00DE3CB2">
            <w:pPr>
              <w:pStyle w:val="a9"/>
            </w:pPr>
            <w:r>
              <w:t>День России:</w:t>
            </w:r>
          </w:p>
          <w:p w:rsidR="009D2C71" w:rsidRDefault="009D2C71" w:rsidP="00DE3CB2">
            <w:pPr>
              <w:pStyle w:val="a9"/>
            </w:pPr>
            <w:r>
              <w:t>-викторина «Все мы разные, но родина у нас одна»</w:t>
            </w:r>
          </w:p>
          <w:p w:rsidR="009D2C71" w:rsidRDefault="009D2C71" w:rsidP="00DE3CB2">
            <w:pPr>
              <w:pStyle w:val="a9"/>
            </w:pPr>
            <w:r>
              <w:t>- конкурс рисунков «Россия – мы твои дети»</w:t>
            </w:r>
          </w:p>
          <w:p w:rsidR="009D2C71" w:rsidRPr="00135074" w:rsidRDefault="009D2C71" w:rsidP="00DE3CB2">
            <w:pPr>
              <w:pStyle w:val="a9"/>
            </w:pPr>
            <w:r>
              <w:t xml:space="preserve">- </w:t>
            </w:r>
            <w:proofErr w:type="spellStart"/>
            <w:r>
              <w:t>флешмоб</w:t>
            </w:r>
            <w:proofErr w:type="spellEnd"/>
            <w:r>
              <w:t xml:space="preserve"> «Мы будем вместе»</w:t>
            </w:r>
          </w:p>
        </w:tc>
      </w:tr>
      <w:tr w:rsidR="009D2C71" w:rsidRPr="00135074" w:rsidTr="00754795">
        <w:trPr>
          <w:gridBefore w:val="1"/>
          <w:wBefore w:w="59" w:type="dxa"/>
          <w:trHeight w:val="150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D2C71" w:rsidRPr="00BB5958" w:rsidRDefault="009D2C71" w:rsidP="00DE3CB2">
            <w:pPr>
              <w:pStyle w:val="a9"/>
            </w:pP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C71" w:rsidRPr="00BB5958" w:rsidRDefault="009D2C71" w:rsidP="00DE3CB2">
            <w:pPr>
              <w:pStyle w:val="a9"/>
            </w:pPr>
            <w:r>
              <w:t xml:space="preserve">Интернет-безопасность 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C71" w:rsidRPr="00135074" w:rsidRDefault="009D2C71" w:rsidP="00DE3CB2">
            <w:pPr>
              <w:pStyle w:val="a9"/>
            </w:pPr>
          </w:p>
        </w:tc>
      </w:tr>
      <w:tr w:rsidR="009D2C71" w:rsidRPr="00135074" w:rsidTr="00754795">
        <w:trPr>
          <w:gridBefore w:val="1"/>
          <w:wBefore w:w="59" w:type="dxa"/>
          <w:trHeight w:val="165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D2C71" w:rsidRPr="00BB5958" w:rsidRDefault="009D2C71" w:rsidP="00DE3CB2">
            <w:pPr>
              <w:pStyle w:val="a9"/>
            </w:pP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C71" w:rsidRPr="00BB5958" w:rsidRDefault="009D2C71" w:rsidP="00DE3CB2">
            <w:pPr>
              <w:pStyle w:val="a9"/>
            </w:pPr>
            <w:r>
              <w:t xml:space="preserve">Употребление ПАВ, </w:t>
            </w:r>
            <w:proofErr w:type="spellStart"/>
            <w:proofErr w:type="gramStart"/>
            <w:r>
              <w:t>алкоголя,табакокурения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C71" w:rsidRPr="00135074" w:rsidRDefault="009D2C71" w:rsidP="00DE3CB2">
            <w:pPr>
              <w:pStyle w:val="a9"/>
            </w:pPr>
          </w:p>
        </w:tc>
      </w:tr>
      <w:tr w:rsidR="004C36FC" w:rsidRPr="00135074" w:rsidTr="0044234C">
        <w:trPr>
          <w:gridBefore w:val="1"/>
          <w:wBefore w:w="59" w:type="dxa"/>
          <w:trHeight w:val="180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C36FC" w:rsidRPr="00BB5958" w:rsidRDefault="004C36FC" w:rsidP="00DE3CB2">
            <w:pPr>
              <w:pStyle w:val="a9"/>
            </w:pP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6FC" w:rsidRPr="00BB5958" w:rsidRDefault="004C36FC" w:rsidP="00DE3CB2">
            <w:pPr>
              <w:pStyle w:val="a9"/>
            </w:pPr>
            <w:r>
              <w:t>Суицидальное поведение несовершеннолетних</w:t>
            </w:r>
          </w:p>
        </w:tc>
        <w:tc>
          <w:tcPr>
            <w:tcW w:w="933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C36FC" w:rsidRPr="00135074" w:rsidRDefault="004C36FC" w:rsidP="00DE3CB2">
            <w:pPr>
              <w:pStyle w:val="a9"/>
            </w:pPr>
            <w:r w:rsidRPr="003849AF">
              <w:rPr>
                <w:color w:val="000000"/>
                <w:lang w:eastAsia="ru-RU"/>
              </w:rPr>
              <w:t>Организация летнего оздоровительно</w:t>
            </w:r>
            <w:r>
              <w:rPr>
                <w:color w:val="000000"/>
                <w:lang w:eastAsia="ru-RU"/>
              </w:rPr>
              <w:t>го отдыха учащихся, склонных к самовольным уходам</w:t>
            </w:r>
            <w:r w:rsidRPr="003849AF">
              <w:rPr>
                <w:color w:val="000000"/>
                <w:lang w:eastAsia="ru-RU"/>
              </w:rPr>
              <w:t>. Контроль за организацией отдыха.</w:t>
            </w:r>
          </w:p>
        </w:tc>
      </w:tr>
      <w:tr w:rsidR="004C36FC" w:rsidRPr="00135074" w:rsidTr="0044234C">
        <w:trPr>
          <w:gridBefore w:val="1"/>
          <w:wBefore w:w="59" w:type="dxa"/>
          <w:trHeight w:val="165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C36FC" w:rsidRPr="00BB5958" w:rsidRDefault="004C36FC" w:rsidP="00DE3CB2">
            <w:pPr>
              <w:pStyle w:val="a9"/>
            </w:pP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6FC" w:rsidRPr="00BB5958" w:rsidRDefault="004C36FC" w:rsidP="00DE3CB2">
            <w:pPr>
              <w:pStyle w:val="a9"/>
            </w:pPr>
            <w:r>
              <w:t>Самовольный уход</w:t>
            </w:r>
          </w:p>
        </w:tc>
        <w:tc>
          <w:tcPr>
            <w:tcW w:w="93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36FC" w:rsidRPr="00135074" w:rsidRDefault="004C36FC" w:rsidP="00DE3CB2">
            <w:pPr>
              <w:pStyle w:val="a9"/>
            </w:pPr>
          </w:p>
        </w:tc>
      </w:tr>
      <w:tr w:rsidR="004C36FC" w:rsidRPr="00135074" w:rsidTr="0044234C">
        <w:trPr>
          <w:gridBefore w:val="1"/>
          <w:wBefore w:w="59" w:type="dxa"/>
          <w:trHeight w:val="281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C36FC" w:rsidRPr="00BB5958" w:rsidRDefault="004C36FC" w:rsidP="00DE3CB2">
            <w:pPr>
              <w:pStyle w:val="a9"/>
            </w:pP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36FC" w:rsidRPr="00BB5958" w:rsidRDefault="004C36FC" w:rsidP="00DE3CB2">
            <w:pPr>
              <w:pStyle w:val="a9"/>
            </w:pPr>
            <w:r>
              <w:t>Жестокое обращение</w:t>
            </w:r>
          </w:p>
        </w:tc>
        <w:tc>
          <w:tcPr>
            <w:tcW w:w="93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36FC" w:rsidRPr="00135074" w:rsidRDefault="004C36FC" w:rsidP="00DE3CB2">
            <w:pPr>
              <w:pStyle w:val="a9"/>
            </w:pPr>
          </w:p>
        </w:tc>
      </w:tr>
      <w:tr w:rsidR="004C36FC" w:rsidRPr="00135074" w:rsidTr="0044234C">
        <w:trPr>
          <w:gridBefore w:val="1"/>
          <w:wBefore w:w="59" w:type="dxa"/>
          <w:trHeight w:val="495"/>
        </w:trPr>
        <w:tc>
          <w:tcPr>
            <w:tcW w:w="43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C36FC" w:rsidRPr="00BB5958" w:rsidRDefault="004C36FC" w:rsidP="00DE3CB2">
            <w:pPr>
              <w:pStyle w:val="a9"/>
            </w:pP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6FC" w:rsidRPr="008F004A" w:rsidRDefault="004C36FC" w:rsidP="00DE3CB2">
            <w:pPr>
              <w:pStyle w:val="a9"/>
            </w:pPr>
            <w:r>
              <w:t>Употребление ненормативной лексики</w:t>
            </w:r>
          </w:p>
        </w:tc>
        <w:tc>
          <w:tcPr>
            <w:tcW w:w="93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36FC" w:rsidRPr="008F004A" w:rsidRDefault="004C36FC" w:rsidP="00DE3CB2">
            <w:pPr>
              <w:pStyle w:val="a9"/>
            </w:pPr>
          </w:p>
        </w:tc>
      </w:tr>
      <w:tr w:rsidR="004C36FC" w:rsidRPr="00135074" w:rsidTr="0044234C">
        <w:trPr>
          <w:gridBefore w:val="1"/>
          <w:wBefore w:w="59" w:type="dxa"/>
          <w:trHeight w:val="255"/>
        </w:trPr>
        <w:tc>
          <w:tcPr>
            <w:tcW w:w="43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6FC" w:rsidRPr="00BB5958" w:rsidRDefault="004C36FC" w:rsidP="00DE3CB2">
            <w:pPr>
              <w:pStyle w:val="a9"/>
            </w:pP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6FC" w:rsidRDefault="004C36FC" w:rsidP="00DE3CB2">
            <w:pPr>
              <w:pStyle w:val="a9"/>
            </w:pPr>
            <w:r>
              <w:t>Агрессивное поведение</w:t>
            </w:r>
          </w:p>
        </w:tc>
        <w:tc>
          <w:tcPr>
            <w:tcW w:w="93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6FC" w:rsidRPr="008F004A" w:rsidRDefault="004C36FC" w:rsidP="00DE3CB2">
            <w:pPr>
              <w:pStyle w:val="a9"/>
            </w:pPr>
          </w:p>
        </w:tc>
      </w:tr>
      <w:tr w:rsidR="00DE3CB2" w:rsidRPr="00BB5958" w:rsidTr="00754795">
        <w:trPr>
          <w:gridBefore w:val="1"/>
          <w:wBefore w:w="59" w:type="dxa"/>
        </w:trPr>
        <w:tc>
          <w:tcPr>
            <w:tcW w:w="59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CB2" w:rsidRPr="00B0355D" w:rsidRDefault="00DE3CB2" w:rsidP="00DE3CB2">
            <w:pPr>
              <w:pStyle w:val="a9"/>
            </w:pPr>
            <w:r w:rsidRPr="00B0355D">
              <w:t>«Классное руководство»</w:t>
            </w:r>
          </w:p>
        </w:tc>
        <w:tc>
          <w:tcPr>
            <w:tcW w:w="9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CB2" w:rsidRPr="00BB5958" w:rsidRDefault="00DE3CB2" w:rsidP="00DE3CB2">
            <w:pPr>
              <w:pStyle w:val="a9"/>
            </w:pPr>
            <w:r w:rsidRPr="00BB5958">
              <w:t>Анал</w:t>
            </w:r>
            <w:r w:rsidR="0002313A">
              <w:t>из воспитательной работы за 2024-2025</w:t>
            </w:r>
            <w:r w:rsidRPr="00BB5958">
              <w:t xml:space="preserve"> учебный год и зад</w:t>
            </w:r>
            <w:r w:rsidR="0002313A">
              <w:t>ачи на 2025-2026</w:t>
            </w:r>
            <w:r w:rsidRPr="00BB5958">
              <w:t xml:space="preserve"> учебный год.</w:t>
            </w:r>
            <w:r>
              <w:t xml:space="preserve"> </w:t>
            </w:r>
          </w:p>
        </w:tc>
      </w:tr>
      <w:tr w:rsidR="00DE3CB2" w:rsidRPr="00BB5958" w:rsidTr="00754795">
        <w:trPr>
          <w:gridBefore w:val="1"/>
          <w:wBefore w:w="59" w:type="dxa"/>
        </w:trPr>
        <w:tc>
          <w:tcPr>
            <w:tcW w:w="595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E3CB2" w:rsidRPr="0096738F" w:rsidRDefault="00DE3CB2" w:rsidP="00DE3CB2">
            <w:pPr>
              <w:pStyle w:val="a9"/>
            </w:pPr>
            <w:r w:rsidRPr="0096738F">
              <w:rPr>
                <w:iCs/>
                <w:color w:val="000000"/>
                <w:w w:val="0"/>
              </w:rPr>
              <w:t>«Самоуправление»</w:t>
            </w:r>
          </w:p>
        </w:tc>
        <w:tc>
          <w:tcPr>
            <w:tcW w:w="9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CB2" w:rsidRPr="00BB5958" w:rsidRDefault="00DE3CB2" w:rsidP="00DE3CB2">
            <w:pPr>
              <w:pStyle w:val="a9"/>
            </w:pPr>
            <w:r>
              <w:t xml:space="preserve">Участие в организации </w:t>
            </w:r>
            <w:proofErr w:type="gramStart"/>
            <w:r>
              <w:t>досуговой  деятельности</w:t>
            </w:r>
            <w:proofErr w:type="gramEnd"/>
            <w:r>
              <w:t xml:space="preserve"> пришкольного лагеря «Ромашка»</w:t>
            </w:r>
          </w:p>
        </w:tc>
      </w:tr>
      <w:tr w:rsidR="00DE3CB2" w:rsidRPr="00BB5958" w:rsidTr="00754795">
        <w:trPr>
          <w:gridBefore w:val="1"/>
          <w:wBefore w:w="59" w:type="dxa"/>
          <w:trHeight w:val="540"/>
        </w:trPr>
        <w:tc>
          <w:tcPr>
            <w:tcW w:w="595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3CB2" w:rsidRPr="0096738F" w:rsidRDefault="00DE3CB2" w:rsidP="00DE3CB2">
            <w:pPr>
              <w:pStyle w:val="a9"/>
            </w:pPr>
            <w:r w:rsidRPr="0096738F">
              <w:rPr>
                <w:iCs/>
                <w:color w:val="000000"/>
                <w:w w:val="0"/>
              </w:rPr>
              <w:t>«Детские общественные объединения»</w:t>
            </w:r>
          </w:p>
        </w:tc>
        <w:tc>
          <w:tcPr>
            <w:tcW w:w="93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3CB2" w:rsidRPr="00BB5958" w:rsidRDefault="00DE3CB2" w:rsidP="00DE3CB2">
            <w:pPr>
              <w:pStyle w:val="a9"/>
            </w:pPr>
            <w:r>
              <w:t>Участие в мероприятиях, посвящённых Дню Памяти начала Великой Отечественной войны</w:t>
            </w:r>
          </w:p>
        </w:tc>
      </w:tr>
      <w:tr w:rsidR="009D2C71" w:rsidRPr="00BB5958" w:rsidTr="00754795">
        <w:trPr>
          <w:gridBefore w:val="1"/>
          <w:wBefore w:w="59" w:type="dxa"/>
          <w:trHeight w:val="238"/>
        </w:trPr>
        <w:tc>
          <w:tcPr>
            <w:tcW w:w="595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2C71" w:rsidRPr="0096738F" w:rsidRDefault="0002313A" w:rsidP="00DE3CB2">
            <w:pPr>
              <w:pStyle w:val="a9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Трудовое воспитание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71" w:rsidRDefault="0002313A" w:rsidP="00DE3CB2">
            <w:pPr>
              <w:pStyle w:val="a9"/>
            </w:pPr>
            <w:r>
              <w:t>Дежурство в столовой пришкольного лагеря</w:t>
            </w:r>
          </w:p>
        </w:tc>
      </w:tr>
      <w:tr w:rsidR="00DE3CB2" w:rsidRPr="00BB5958" w:rsidTr="00754795">
        <w:trPr>
          <w:gridBefore w:val="1"/>
          <w:wBefore w:w="59" w:type="dxa"/>
        </w:trPr>
        <w:tc>
          <w:tcPr>
            <w:tcW w:w="59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CB2" w:rsidRPr="0096738F" w:rsidRDefault="00DE3CB2" w:rsidP="00DE3CB2">
            <w:pPr>
              <w:pStyle w:val="a9"/>
            </w:pPr>
            <w:r w:rsidRPr="0096738F">
              <w:t>«Курсы внеурочной деятельности»</w:t>
            </w:r>
            <w:r>
              <w:t xml:space="preserve"> «Дополнительное образование»</w:t>
            </w:r>
          </w:p>
        </w:tc>
        <w:tc>
          <w:tcPr>
            <w:tcW w:w="9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CB2" w:rsidRPr="00BB5958" w:rsidRDefault="00DE3CB2" w:rsidP="00DE3CB2">
            <w:pPr>
              <w:pStyle w:val="a9"/>
            </w:pPr>
            <w:r>
              <w:t>Проверка журна</w:t>
            </w:r>
            <w:r w:rsidR="00F40048">
              <w:t>лов, подготовка программ на 2024-2025</w:t>
            </w:r>
            <w:r>
              <w:t xml:space="preserve"> учебный год.</w:t>
            </w:r>
          </w:p>
        </w:tc>
      </w:tr>
      <w:tr w:rsidR="00DE3CB2" w:rsidRPr="00BB5958" w:rsidTr="00754795">
        <w:trPr>
          <w:gridBefore w:val="1"/>
          <w:wBefore w:w="59" w:type="dxa"/>
        </w:trPr>
        <w:tc>
          <w:tcPr>
            <w:tcW w:w="59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CB2" w:rsidRPr="0096738F" w:rsidRDefault="00DE3CB2" w:rsidP="00DE3CB2">
            <w:pPr>
              <w:pStyle w:val="a9"/>
            </w:pPr>
            <w:r w:rsidRPr="0096738F">
              <w:rPr>
                <w:iCs/>
                <w:color w:val="000000"/>
                <w:w w:val="0"/>
              </w:rPr>
              <w:t>«Экскурсии, экспедиции, походы»</w:t>
            </w:r>
          </w:p>
        </w:tc>
        <w:tc>
          <w:tcPr>
            <w:tcW w:w="9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CB2" w:rsidRDefault="00DE3CB2" w:rsidP="00DE3CB2">
            <w:pPr>
              <w:pStyle w:val="a9"/>
            </w:pPr>
            <w:r>
              <w:t>Экскурсии в рамках работы пришкольного лагеря «Ромашка»</w:t>
            </w:r>
          </w:p>
          <w:p w:rsidR="00DE3CB2" w:rsidRPr="00BB5958" w:rsidRDefault="00DE3CB2" w:rsidP="00DE3CB2">
            <w:pPr>
              <w:pStyle w:val="a9"/>
            </w:pPr>
            <w:proofErr w:type="gramStart"/>
            <w:r>
              <w:t>Виртуал</w:t>
            </w:r>
            <w:r w:rsidR="00724711">
              <w:t>ьная  экскурсия</w:t>
            </w:r>
            <w:proofErr w:type="gramEnd"/>
            <w:r w:rsidR="00724711">
              <w:t xml:space="preserve"> в </w:t>
            </w:r>
            <w:proofErr w:type="spellStart"/>
            <w:r w:rsidR="00724711">
              <w:t>интерактивный</w:t>
            </w:r>
            <w:r>
              <w:t>музей</w:t>
            </w:r>
            <w:proofErr w:type="spellEnd"/>
            <w:r>
              <w:t>-театр «Сказки Пушкина»</w:t>
            </w:r>
          </w:p>
        </w:tc>
      </w:tr>
      <w:tr w:rsidR="00754795" w:rsidRPr="009B2A45" w:rsidTr="00754795">
        <w:trPr>
          <w:trHeight w:val="18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54795" w:rsidRPr="009B2A45" w:rsidRDefault="00754795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музей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795" w:rsidRPr="009B2A45" w:rsidRDefault="00754795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По отдельному плану работы музея на год</w:t>
            </w:r>
          </w:p>
        </w:tc>
      </w:tr>
      <w:tr w:rsidR="00754795" w:rsidRPr="009B2A45" w:rsidTr="00754795">
        <w:trPr>
          <w:trHeight w:val="19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54795" w:rsidRPr="009B2A45" w:rsidRDefault="00754795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Школьный театр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795" w:rsidRPr="009B2A45" w:rsidRDefault="00754795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Организация и подготовка Выпускных вечеров 9,11 класс</w:t>
            </w:r>
          </w:p>
        </w:tc>
      </w:tr>
      <w:tr w:rsidR="00754795" w:rsidRPr="009B2A45" w:rsidTr="00754795">
        <w:trPr>
          <w:trHeight w:val="246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54795" w:rsidRPr="009B2A45" w:rsidRDefault="00754795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t>Школьные медиа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795" w:rsidRPr="009B2A45" w:rsidRDefault="00754795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введение канала ВК </w:t>
            </w:r>
          </w:p>
        </w:tc>
      </w:tr>
      <w:tr w:rsidR="00754795" w:rsidRPr="009B2A45" w:rsidTr="00754795">
        <w:trPr>
          <w:trHeight w:val="246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54795" w:rsidRPr="009B2A45" w:rsidRDefault="00754795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zh-CN"/>
              </w:rPr>
              <w:lastRenderedPageBreak/>
              <w:t>Школьный спортивный клуб «Олимп»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795" w:rsidRPr="009B2A45" w:rsidRDefault="00754795" w:rsidP="00550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Пришкольный лагерь: веселые старты, сдача норм ГТО, эстафета «Мама, папа, я- спортивная семья»</w:t>
            </w:r>
          </w:p>
        </w:tc>
      </w:tr>
    </w:tbl>
    <w:p w:rsidR="00DE3CB2" w:rsidRPr="00607A1F" w:rsidRDefault="00DE3CB2" w:rsidP="00DE3CB2">
      <w:pPr>
        <w:pStyle w:val="a9"/>
        <w:rPr>
          <w:sz w:val="28"/>
          <w:szCs w:val="28"/>
        </w:rPr>
      </w:pPr>
      <w:r w:rsidRPr="00607A1F">
        <w:rPr>
          <w:sz w:val="28"/>
          <w:szCs w:val="28"/>
        </w:rPr>
        <w:t>Корректировка плана воспитательной работы возможно с учетом текущих приказов, постановлений, писем, распоряжений Министерства просвещения</w:t>
      </w:r>
    </w:p>
    <w:p w:rsidR="00B7450C" w:rsidRDefault="00B7450C" w:rsidP="00DE3CB2">
      <w:pPr>
        <w:pStyle w:val="a9"/>
      </w:pPr>
    </w:p>
    <w:sectPr w:rsidR="00B7450C" w:rsidSect="00CD267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pStyle w:val="3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2AD3A61"/>
    <w:multiLevelType w:val="hybridMultilevel"/>
    <w:tmpl w:val="6EC4C3CA"/>
    <w:lvl w:ilvl="0" w:tplc="C99609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3541054"/>
    <w:multiLevelType w:val="hybridMultilevel"/>
    <w:tmpl w:val="EAD4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6278E"/>
    <w:multiLevelType w:val="hybridMultilevel"/>
    <w:tmpl w:val="6EC4C3CA"/>
    <w:lvl w:ilvl="0" w:tplc="C99609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A3424FE"/>
    <w:multiLevelType w:val="hybridMultilevel"/>
    <w:tmpl w:val="6B8EA912"/>
    <w:lvl w:ilvl="0" w:tplc="54D6EBD2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D0139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25"/>
    <w:rsid w:val="0002313A"/>
    <w:rsid w:val="00024E6D"/>
    <w:rsid w:val="000B7964"/>
    <w:rsid w:val="000C006D"/>
    <w:rsid w:val="001130BA"/>
    <w:rsid w:val="001F08AE"/>
    <w:rsid w:val="00222A60"/>
    <w:rsid w:val="002B0C22"/>
    <w:rsid w:val="003B448F"/>
    <w:rsid w:val="003E2377"/>
    <w:rsid w:val="0048395F"/>
    <w:rsid w:val="004B4425"/>
    <w:rsid w:val="004C36FC"/>
    <w:rsid w:val="00684E23"/>
    <w:rsid w:val="006B11DA"/>
    <w:rsid w:val="0071554F"/>
    <w:rsid w:val="00724711"/>
    <w:rsid w:val="00733634"/>
    <w:rsid w:val="00754795"/>
    <w:rsid w:val="007C7BBF"/>
    <w:rsid w:val="00875842"/>
    <w:rsid w:val="00956248"/>
    <w:rsid w:val="00957735"/>
    <w:rsid w:val="009971F8"/>
    <w:rsid w:val="009A01CC"/>
    <w:rsid w:val="009D2C71"/>
    <w:rsid w:val="00A87E8F"/>
    <w:rsid w:val="00AB6C98"/>
    <w:rsid w:val="00B029C0"/>
    <w:rsid w:val="00B7450C"/>
    <w:rsid w:val="00BC103B"/>
    <w:rsid w:val="00C87174"/>
    <w:rsid w:val="00CA3BE8"/>
    <w:rsid w:val="00CB483B"/>
    <w:rsid w:val="00CD267C"/>
    <w:rsid w:val="00DD4A4A"/>
    <w:rsid w:val="00DE3CB2"/>
    <w:rsid w:val="00E22E2B"/>
    <w:rsid w:val="00F40048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A59D7-3941-46AA-BAA7-1C255F63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50C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B7450C"/>
    <w:pPr>
      <w:keepNext/>
      <w:widowControl w:val="0"/>
      <w:numPr>
        <w:ilvl w:val="2"/>
        <w:numId w:val="1"/>
      </w:numPr>
      <w:suppressAutoHyphens/>
      <w:spacing w:after="0" w:line="240" w:lineRule="auto"/>
      <w:ind w:left="360" w:firstLine="0"/>
      <w:jc w:val="center"/>
      <w:outlineLvl w:val="2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450C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a3">
    <w:name w:val="Body Text"/>
    <w:link w:val="a4"/>
    <w:rsid w:val="00B7450C"/>
    <w:pPr>
      <w:widowControl w:val="0"/>
      <w:suppressAutoHyphens/>
      <w:spacing w:after="120" w:line="276" w:lineRule="auto"/>
    </w:pPr>
    <w:rPr>
      <w:rFonts w:ascii="Calibri" w:eastAsia="Lucida Sans Unicode" w:hAnsi="Calibri" w:cs="Times New Roman"/>
      <w:kern w:val="2"/>
      <w:lang w:eastAsia="ar-SA"/>
    </w:rPr>
  </w:style>
  <w:style w:type="character" w:customStyle="1" w:styleId="a4">
    <w:name w:val="Основной текст Знак"/>
    <w:basedOn w:val="a0"/>
    <w:link w:val="a3"/>
    <w:rsid w:val="00B7450C"/>
    <w:rPr>
      <w:rFonts w:ascii="Calibri" w:eastAsia="Lucida Sans Unicode" w:hAnsi="Calibri" w:cs="Times New Roman"/>
      <w:kern w:val="2"/>
      <w:lang w:eastAsia="ar-SA"/>
    </w:rPr>
  </w:style>
  <w:style w:type="paragraph" w:styleId="a5">
    <w:name w:val="Body Text Indent"/>
    <w:link w:val="a6"/>
    <w:rsid w:val="00B7450C"/>
    <w:pPr>
      <w:widowControl w:val="0"/>
      <w:suppressAutoHyphens/>
      <w:spacing w:after="200" w:line="276" w:lineRule="auto"/>
      <w:ind w:left="283" w:firstLine="708"/>
    </w:pPr>
    <w:rPr>
      <w:rFonts w:ascii="Calibri" w:eastAsia="Lucida Sans Unicode" w:hAnsi="Calibri" w:cs="Times New Roman"/>
      <w:kern w:val="2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7450C"/>
    <w:rPr>
      <w:rFonts w:ascii="Calibri" w:eastAsia="Lucida Sans Unicode" w:hAnsi="Calibri" w:cs="Times New Roman"/>
      <w:kern w:val="2"/>
      <w:lang w:eastAsia="ar-SA"/>
    </w:rPr>
  </w:style>
  <w:style w:type="paragraph" w:customStyle="1" w:styleId="a7">
    <w:name w:val="Содержимое таблицы"/>
    <w:rsid w:val="00B7450C"/>
    <w:pPr>
      <w:widowControl w:val="0"/>
      <w:suppressLineNumbers/>
      <w:suppressAutoHyphens/>
      <w:spacing w:after="200" w:line="276" w:lineRule="auto"/>
    </w:pPr>
    <w:rPr>
      <w:rFonts w:ascii="Calibri" w:eastAsia="Lucida Sans Unicode" w:hAnsi="Calibri" w:cs="Times New Roman"/>
      <w:kern w:val="2"/>
      <w:lang w:eastAsia="ar-SA"/>
    </w:rPr>
  </w:style>
  <w:style w:type="character" w:customStyle="1" w:styleId="FontStyle20">
    <w:name w:val="Font Style20"/>
    <w:rsid w:val="00B7450C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rsid w:val="00B7450C"/>
    <w:rPr>
      <w:rFonts w:ascii="Times New Roman" w:hAnsi="Times New Roman" w:cs="Times New Roman"/>
      <w:b/>
      <w:bCs/>
      <w:sz w:val="26"/>
      <w:szCs w:val="26"/>
    </w:rPr>
  </w:style>
  <w:style w:type="character" w:styleId="a8">
    <w:name w:val="Strong"/>
    <w:qFormat/>
    <w:rsid w:val="00B7450C"/>
    <w:rPr>
      <w:b/>
      <w:bCs/>
    </w:rPr>
  </w:style>
  <w:style w:type="paragraph" w:styleId="a9">
    <w:name w:val="No Spacing"/>
    <w:link w:val="aa"/>
    <w:uiPriority w:val="1"/>
    <w:qFormat/>
    <w:rsid w:val="00B745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rsid w:val="00B7450C"/>
    <w:pPr>
      <w:suppressAutoHyphens/>
      <w:spacing w:after="0" w:line="240" w:lineRule="auto"/>
    </w:pPr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customStyle="1" w:styleId="ac">
    <w:name w:val="Текст выноски Знак"/>
    <w:basedOn w:val="a0"/>
    <w:link w:val="ab"/>
    <w:rsid w:val="00B7450C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styleId="ad">
    <w:name w:val="annotation reference"/>
    <w:rsid w:val="00B7450C"/>
    <w:rPr>
      <w:sz w:val="16"/>
      <w:szCs w:val="16"/>
    </w:rPr>
  </w:style>
  <w:style w:type="paragraph" w:styleId="ae">
    <w:name w:val="annotation text"/>
    <w:basedOn w:val="a"/>
    <w:link w:val="af"/>
    <w:rsid w:val="00B7450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f">
    <w:name w:val="Текст примечания Знак"/>
    <w:basedOn w:val="a0"/>
    <w:link w:val="ae"/>
    <w:rsid w:val="00B7450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rsid w:val="00B7450C"/>
    <w:rPr>
      <w:b/>
      <w:bCs/>
    </w:rPr>
  </w:style>
  <w:style w:type="character" w:customStyle="1" w:styleId="af1">
    <w:name w:val="Тема примечания Знак"/>
    <w:basedOn w:val="af"/>
    <w:link w:val="af0"/>
    <w:rsid w:val="00B7450C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character" w:customStyle="1" w:styleId="aa">
    <w:name w:val="Без интервала Знак"/>
    <w:link w:val="a9"/>
    <w:uiPriority w:val="1"/>
    <w:rsid w:val="00B7450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Attribute0">
    <w:name w:val="CharAttribute0"/>
    <w:rsid w:val="00B7450C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4566</Words>
  <Characters>26030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8</cp:revision>
  <dcterms:created xsi:type="dcterms:W3CDTF">2024-07-12T06:08:00Z</dcterms:created>
  <dcterms:modified xsi:type="dcterms:W3CDTF">2024-07-12T07:48:00Z</dcterms:modified>
</cp:coreProperties>
</file>