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AAA" w:rsidRDefault="000114FD" w:rsidP="00C14AAA">
      <w:pPr>
        <w:pStyle w:val="Standard"/>
        <w:jc w:val="center"/>
        <w:outlineLvl w:val="0"/>
        <w:rPr>
          <w:rFonts w:cs="Times New Roman"/>
        </w:rPr>
      </w:pPr>
      <w:r w:rsidRPr="000114FD">
        <w:rPr>
          <w:rFonts w:eastAsiaTheme="minorHAnsi" w:cstheme="minorBidi"/>
          <w:noProof/>
          <w:kern w:val="0"/>
          <w:sz w:val="28"/>
          <w:szCs w:val="28"/>
        </w:rPr>
        <w:drawing>
          <wp:inline distT="0" distB="0" distL="0" distR="0">
            <wp:extent cx="6152515" cy="8662386"/>
            <wp:effectExtent l="0" t="0" r="635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8662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4FD" w:rsidRDefault="000114FD" w:rsidP="00C14AA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C14AAA" w:rsidRPr="00C14AAA" w:rsidRDefault="00C14AAA" w:rsidP="00C14AA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bookmarkStart w:id="0" w:name="_GoBack"/>
      <w:bookmarkEnd w:id="0"/>
      <w:r w:rsidRPr="00C14AAA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lastRenderedPageBreak/>
        <w:t xml:space="preserve">ПРОГРАММА по  физике  для  базового  уровня  обучения </w:t>
      </w:r>
    </w:p>
    <w:p w:rsidR="00C14AAA" w:rsidRPr="00C14AAA" w:rsidRDefault="00C14AAA" w:rsidP="00C14AA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C14AAA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                                           ( 10 – 11 классы)</w:t>
      </w:r>
    </w:p>
    <w:p w:rsidR="00C14AAA" w:rsidRPr="00C14AAA" w:rsidRDefault="00C14AAA" w:rsidP="00C14AA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14AAA">
        <w:rPr>
          <w:rFonts w:ascii="Times New Roman" w:eastAsia="Times New Roman" w:hAnsi="Times New Roman" w:cs="Times New Roman"/>
          <w:sz w:val="28"/>
          <w:szCs w:val="28"/>
          <w:lang w:eastAsia="ar-SA"/>
        </w:rPr>
        <w:t>( 2 часа  в  неделю,  всего  136 часов  за  два  года  обучения)</w:t>
      </w:r>
    </w:p>
    <w:p w:rsidR="00C14AAA" w:rsidRPr="00C14AAA" w:rsidRDefault="00C14AAA" w:rsidP="00C14AAA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C14AAA" w:rsidRPr="00C14AAA" w:rsidRDefault="00C14AAA" w:rsidP="00C14AA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14AA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Пояснительная  записка</w:t>
      </w:r>
    </w:p>
    <w:p w:rsidR="00C14AAA" w:rsidRPr="00C14AAA" w:rsidRDefault="00C14AAA" w:rsidP="00C14AA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C14AAA" w:rsidRPr="00C14AAA" w:rsidRDefault="00C14AAA" w:rsidP="00C14AA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4A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Программа по физике для 10 – 11 классов базового уровня обучения разработана в соответствии со Стандартом среднего (полного) общего образования по физике </w:t>
      </w:r>
      <w:r w:rsidRPr="00C14AAA">
        <w:rPr>
          <w:rFonts w:ascii="TimesNewRomanPSMT" w:eastAsia="Times New Roman" w:hAnsi="TimesNewRomanPSMT" w:cs="TimesNewRomanPSMT"/>
          <w:sz w:val="24"/>
          <w:szCs w:val="24"/>
          <w:lang w:eastAsia="ar-SA"/>
        </w:rPr>
        <w:t xml:space="preserve">(приказ МО РФ от 05.08.2004г. № 1089) и федерального компонента БУП  (приказ МО РФ от 09.03.2004г. № 1312)  </w:t>
      </w:r>
      <w:r w:rsidRPr="00C14A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Примерной программой среднего (полного) общего образования (базовый уровень;  </w:t>
      </w:r>
      <w:r w:rsidRPr="00C14AA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X</w:t>
      </w:r>
      <w:r w:rsidRPr="00C14A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</w:t>
      </w:r>
      <w:r w:rsidRPr="00C14AA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XI</w:t>
      </w:r>
      <w:r w:rsidRPr="00C14A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классы).  В соответствии с Пояснительной запиской к Примерной программе в данной программе более детально раскрыто содержание изучаемого материала, а также пути формирования системы знаний, умений и способов деятельности, развития и социализации обучающихся.</w:t>
      </w:r>
    </w:p>
    <w:p w:rsidR="00C14AAA" w:rsidRPr="00C14AAA" w:rsidRDefault="00C14AAA" w:rsidP="00C14A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4A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Программа разработана с учетом знаний, умений и навыков, сформированных у обучающихся при изучении курса физики в средней школе (10 – 11 классы).  При этом учитывается, что базовый уровень изучения выбрали те старшеклассники, которые могли встретиться с трудностями при освоении курса физики в основной школе.  В связи с этим задачу базового уровня для старших классов профильной школы авторы программы видят не в усложнении материала по сравнению с основной школой и добавлении нового материала (что тоже есть в определенной мере), а в предоставлении возможности овладеть основными понятиями на более качественном уровне, повторить основные вопросы, связать их с окружающей жизнью, другими учебными предметами, представить для себя физику как необходимый и полезный общекультурный компонент.</w:t>
      </w:r>
    </w:p>
    <w:p w:rsidR="00C14AAA" w:rsidRPr="00C14AAA" w:rsidRDefault="00C14AAA" w:rsidP="00C14A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4A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Физика является наиболее общей из наук о природе, поэтому именно при изучении физики обучающиеся приходят к пониманию основных закономерностей природных явлений и связей между ними. Сегодня признано, что задачей образования является не только (и не столько) передача знаний и формирование навыков. Еще важнее пробудить активный интерес к самому процессу познания, научить обучающегося думать, сопоставлять, ставить вопросы, делать выводы. </w:t>
      </w:r>
    </w:p>
    <w:p w:rsidR="00C14AAA" w:rsidRPr="00C14AAA" w:rsidRDefault="00C14AAA" w:rsidP="00C14A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4A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Цель обучения – не запоминание учеником фактов и формулировок, а понимание основных физических явлений и их связей с окружающим миром. </w:t>
      </w:r>
    </w:p>
    <w:p w:rsidR="00C14AAA" w:rsidRPr="00C14AAA" w:rsidRDefault="00C14AAA" w:rsidP="00C14A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4A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Задача учебного процесса – вовлекать ученика в процесс познания, а не «формулировать истину в окончательном виде». </w:t>
      </w:r>
    </w:p>
    <w:p w:rsidR="00C14AAA" w:rsidRPr="00C14AAA" w:rsidRDefault="00C14AAA" w:rsidP="00C14A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4A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Эффективное обучение должно иметь многоуровневый характер с учетом индивидуальности обучающихся.  Цельное представление о предмете формируется только в том случае, если при каждой возможности активизируются уже полученные знания, устанавливаются новые связи в изучаемом материале, на новом уровне, с новых позиций.</w:t>
      </w:r>
    </w:p>
    <w:p w:rsidR="00C14AAA" w:rsidRPr="00C14AAA" w:rsidRDefault="00C14AAA" w:rsidP="00C14A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4A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Контроль знаний строится таким образом, чтобы он носил поощрительный, а не «наказательный» характер.  Обучающемуся должна быть предоставлена возможность самостоятельно проверять, правильно ли он понимает изложенное.</w:t>
      </w:r>
    </w:p>
    <w:p w:rsidR="00C14AAA" w:rsidRPr="00C14AAA" w:rsidRDefault="00C14AAA" w:rsidP="00C14A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4A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Материал, предназначенный для изучения в ознакомительном порядке, выделен курсивом.</w:t>
      </w:r>
    </w:p>
    <w:p w:rsidR="00C14AAA" w:rsidRPr="00C14AAA" w:rsidRDefault="00C14AAA" w:rsidP="00C14A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4A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Предлагаемая программа по физике для 10 – 11 классов базового уровня обучения реализуется с помощью учебного комплекта, состоящего из:</w:t>
      </w:r>
    </w:p>
    <w:p w:rsidR="00C14AAA" w:rsidRPr="00C14AAA" w:rsidRDefault="00C14AAA" w:rsidP="00C14A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4AAA">
        <w:rPr>
          <w:rFonts w:ascii="Times New Roman" w:eastAsia="Times New Roman" w:hAnsi="Times New Roman" w:cs="Times New Roman"/>
          <w:sz w:val="24"/>
          <w:szCs w:val="24"/>
          <w:lang w:eastAsia="ar-SA"/>
        </w:rPr>
        <w:t>- учебника;</w:t>
      </w:r>
    </w:p>
    <w:p w:rsidR="00C14AAA" w:rsidRPr="00C14AAA" w:rsidRDefault="00C14AAA" w:rsidP="00C14A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4AAA">
        <w:rPr>
          <w:rFonts w:ascii="Times New Roman" w:eastAsia="Times New Roman" w:hAnsi="Times New Roman" w:cs="Times New Roman"/>
          <w:sz w:val="24"/>
          <w:szCs w:val="24"/>
          <w:lang w:eastAsia="ar-SA"/>
        </w:rPr>
        <w:t>- компакт-диска с электронной поддержкой к учебнику;</w:t>
      </w:r>
    </w:p>
    <w:p w:rsidR="00C14AAA" w:rsidRPr="00C14AAA" w:rsidRDefault="00C14AAA" w:rsidP="00C14A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4AAA">
        <w:rPr>
          <w:rFonts w:ascii="Times New Roman" w:eastAsia="Times New Roman" w:hAnsi="Times New Roman" w:cs="Times New Roman"/>
          <w:sz w:val="24"/>
          <w:szCs w:val="24"/>
          <w:lang w:eastAsia="ar-SA"/>
        </w:rPr>
        <w:t>- методических материалов для учителя;</w:t>
      </w:r>
    </w:p>
    <w:p w:rsidR="00C14AAA" w:rsidRPr="00C14AAA" w:rsidRDefault="00C14AAA" w:rsidP="00C14A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4AAA">
        <w:rPr>
          <w:rFonts w:ascii="Times New Roman" w:eastAsia="Times New Roman" w:hAnsi="Times New Roman" w:cs="Times New Roman"/>
          <w:sz w:val="24"/>
          <w:szCs w:val="24"/>
          <w:lang w:eastAsia="ar-SA"/>
        </w:rPr>
        <w:t>- сборника самостоятельных и контрольных работ;</w:t>
      </w:r>
    </w:p>
    <w:p w:rsidR="00C14AAA" w:rsidRPr="00C14AAA" w:rsidRDefault="00C14AAA" w:rsidP="00C14A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4AAA">
        <w:rPr>
          <w:rFonts w:ascii="Times New Roman" w:eastAsia="Times New Roman" w:hAnsi="Times New Roman" w:cs="Times New Roman"/>
          <w:sz w:val="24"/>
          <w:szCs w:val="24"/>
          <w:lang w:eastAsia="ar-SA"/>
        </w:rPr>
        <w:t>- тетради для лабораторных работ.</w:t>
      </w:r>
    </w:p>
    <w:p w:rsidR="00C14AAA" w:rsidRPr="00C14AAA" w:rsidRDefault="00C14AAA" w:rsidP="00C14A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AAA" w:rsidRPr="00C14AAA" w:rsidRDefault="00C14AAA" w:rsidP="00C14AA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14AA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Общая  характеристика  учебного  предмета</w:t>
      </w:r>
    </w:p>
    <w:p w:rsidR="00C14AAA" w:rsidRPr="00C14AAA" w:rsidRDefault="00C14AAA" w:rsidP="00C14A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AAA" w:rsidRPr="00C14AAA" w:rsidRDefault="00C14AAA" w:rsidP="00C14A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4A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Физика  как  наука  о  наиболее  общих  законах  природы,  выступая  в  качестве  учебного  предмета  в  школе,  вносит  существенный  вклад  в  систему  знаний  об  окружающем  мире.  Она  раскрывает  роль  науки  в  экономическом  и  культурном  развитии  общества,  способствует  формированию  современного  научного  мировоззрения.  В  программе  уделяется  основное  внимание  не  только  решению  задач  формирования  научного  мировоззрения,  развития  интеллектуальных  способностей  и  познавательных  интересов  школьников,  передаче  суммы  готовых  знаний,  но  и  знакомству  с  методами  научного  познания  окружающего  мира,  постановке  проблем,  требующих  от  обучающихся  самостоятельной  деятельности  по  их  разрешению.  Эта  задача  решается  на  протяжении  всего  курса  физики  в  10 – 11 классах.</w:t>
      </w:r>
    </w:p>
    <w:p w:rsidR="00C14AAA" w:rsidRPr="00C14AAA" w:rsidRDefault="00C14AAA" w:rsidP="00C14A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4A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Гуманитарное  значение  физики  как  составной  части  общего  образования  состоит  в  том,  что  она  вооружает  школьника  </w:t>
      </w:r>
      <w:r w:rsidRPr="00C14AAA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научным  методом  познания</w:t>
      </w:r>
      <w:r w:rsidRPr="00C14A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 позволяющим  получать  объективные  знания  об  окружающем  мире.  Знание  физических  законов  необходимо  для  изучения  химии,  биологии,  физической  географии,  технологии, ОБЖ.  </w:t>
      </w:r>
    </w:p>
    <w:p w:rsidR="00C14AAA" w:rsidRPr="00C14AAA" w:rsidRDefault="00C14AAA" w:rsidP="00C14A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4A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Курс  физики  среднего  образования  структурируется  на  основе  физических  теорий:  механика,  молекулярная  физика,  электродинамика,  электромагнитные  колебания  и  волны,  квантовая  физика.</w:t>
      </w:r>
    </w:p>
    <w:p w:rsidR="00C14AAA" w:rsidRPr="00C14AAA" w:rsidRDefault="00C14AAA" w:rsidP="00C14A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4A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Особенностью  предмета  физика  в  учебном  плане  образовательной  школы  является  и  тот  факт,  что  овладение  основными  физическими  понятиями  и  законами  на  базовом  уровне  стало  необходимым  практически  каждому  человеку  в  современной  жизни.</w:t>
      </w:r>
    </w:p>
    <w:p w:rsidR="00C14AAA" w:rsidRPr="00C14AAA" w:rsidRDefault="00C14AAA" w:rsidP="00C14A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C14AAA" w:rsidRPr="00C14AAA" w:rsidRDefault="00C14AAA" w:rsidP="00C14A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14A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Цели  изучения  физики:</w:t>
      </w:r>
    </w:p>
    <w:p w:rsidR="00C14AAA" w:rsidRPr="00C14AAA" w:rsidRDefault="00C14AAA" w:rsidP="00C14A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4AAA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--  освоение  знаний</w:t>
      </w:r>
      <w:r w:rsidRPr="00C14A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о  фундаментальных  физических  законах  и  принципах,  лежащих  в  основе  современной  картины  мира;  наиболее  важных  открытиях  в  области  физики,  оказавших  определяющее  влияние  на  развитие  техники  и  технологии;  методах  научного  познания  природы;</w:t>
      </w:r>
    </w:p>
    <w:p w:rsidR="00C14AAA" w:rsidRPr="00C14AAA" w:rsidRDefault="00C14AAA" w:rsidP="00C14A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4AAA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--  овладение  умениями</w:t>
      </w:r>
      <w:r w:rsidRPr="00C14A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проводить  наблюдения,  планировать  и  выполнять  эксперименты,  выдвигать  гипотезы  и  строить  модели,  применять  полученные  знания  по  физике  для  объяснения  разнообразных  физических  явлений  и  свойств  веществ;  использовать  физические  знания  на  практике;  оценивать  достоверность  естественнонаучной  информации;</w:t>
      </w:r>
    </w:p>
    <w:p w:rsidR="00C14AAA" w:rsidRPr="00C14AAA" w:rsidRDefault="00C14AAA" w:rsidP="00C14A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4AAA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--  развитие </w:t>
      </w:r>
      <w:r w:rsidRPr="00C14A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познавательных  интересов,  интеллектуальных  и  творческих  способностей  в  процессе  приобретения  знаний  и  умений  по  физике  с  использованием  различных  источников  информации  и  современных  информационных  технологий;</w:t>
      </w:r>
    </w:p>
    <w:p w:rsidR="00C14AAA" w:rsidRPr="00C14AAA" w:rsidRDefault="00C14AAA" w:rsidP="00C14A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4AAA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--  воспитание  </w:t>
      </w:r>
      <w:r w:rsidRPr="00C14AAA">
        <w:rPr>
          <w:rFonts w:ascii="Times New Roman" w:eastAsia="Times New Roman" w:hAnsi="Times New Roman" w:cs="Times New Roman"/>
          <w:sz w:val="24"/>
          <w:szCs w:val="24"/>
          <w:lang w:eastAsia="ar-SA"/>
        </w:rPr>
        <w:t>убежденности  в  возможности  познания  законов  природы;  использования  достижений  физики  на  благо  развития  человеческой  цивилизации;  необходимости  сотрудничества  в  процессе  совместного  выполнения  задач,  уважительного  отношения  к  мнению  оппонента  при  обсуждении  проблем  естественнонаучного  содержания;  готовности  к  морально-этической  оценке  использования  научных  достижений,  чувства  ответственности  за  защиту  окружающей  среды;</w:t>
      </w:r>
    </w:p>
    <w:p w:rsidR="00C14AAA" w:rsidRPr="00C14AAA" w:rsidRDefault="00C14AAA" w:rsidP="00C14A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4AAA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--  использование  приобретенных  знаний  и  умений  </w:t>
      </w:r>
      <w:r w:rsidRPr="00C14AAA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 решения  практических  задач  повседневной  жизни,  обеспечения  безопасности  собственной  жизни,  рационального  природопользования  и  охраны  окружающей  среды.</w:t>
      </w:r>
    </w:p>
    <w:p w:rsidR="00C14AAA" w:rsidRPr="00C14AAA" w:rsidRDefault="00C14AAA" w:rsidP="00C14A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AAA" w:rsidRPr="00C14AAA" w:rsidRDefault="00C14AAA" w:rsidP="00C14A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14A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Место  предмета  в  учебном  плане:</w:t>
      </w:r>
    </w:p>
    <w:p w:rsidR="00C14AAA" w:rsidRPr="00C14AAA" w:rsidRDefault="00C14AAA" w:rsidP="00C14A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4A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Данной  программой  в  соответствии  с  Федеральным  базисным  учебным  планом  отводится  136 часов  для  обязательного  изучения  физики  на  базовом  уровне  ступени  среднего  (полного)  общего  образования.  По  ступеням:  68  часов  в  10  классе  и  68  часов  </w:t>
      </w:r>
      <w:r w:rsidRPr="00C14AA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в  11  классе.  В  программе  предусмотрен  резерв  свободного  учебного  времени  в  количестве по 3  час в каждом классе  для  повторения  пройденного  материала,  использования  их  для  обобщений  и  контроля  знаний.  </w:t>
      </w:r>
    </w:p>
    <w:p w:rsidR="00C14AAA" w:rsidRPr="00C14AAA" w:rsidRDefault="00C14AAA" w:rsidP="00C14A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14A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Обще учебные  умения,  навыки  и  способы  деятельности</w:t>
      </w:r>
    </w:p>
    <w:p w:rsidR="00C14AAA" w:rsidRPr="00C14AAA" w:rsidRDefault="00C14AAA" w:rsidP="00C14A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4A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</w:t>
      </w:r>
      <w:r w:rsidRPr="00C14AAA">
        <w:rPr>
          <w:rFonts w:ascii="Times New Roman" w:eastAsia="Times New Roman" w:hAnsi="Times New Roman" w:cs="Times New Roman"/>
          <w:sz w:val="24"/>
          <w:szCs w:val="24"/>
          <w:lang w:eastAsia="ar-SA"/>
        </w:rPr>
        <w:t>Данная  программа  предусматривает  формирование  у  школьников  обще учебных  умений  и  навыков,  универсальных  способов  деятельности  и  ключевых  компетенций.  Приоритетами  для  школьного  курса  физики  на  этапе  среднего  общего  образования  являются:</w:t>
      </w:r>
    </w:p>
    <w:p w:rsidR="00C14AAA" w:rsidRPr="00C14AAA" w:rsidRDefault="00C14AAA" w:rsidP="00C14A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C14AAA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-  Познавательная  деятельность:</w:t>
      </w:r>
    </w:p>
    <w:p w:rsidR="00C14AAA" w:rsidRPr="00C14AAA" w:rsidRDefault="00C14AAA" w:rsidP="00C14AAA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4AAA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использование  для  познания  окружающего  мира  различных  естественнонаучных  методов:  наблюдение,  эксперимент,  моделирование;</w:t>
      </w:r>
    </w:p>
    <w:p w:rsidR="00C14AAA" w:rsidRPr="00C14AAA" w:rsidRDefault="00C14AAA" w:rsidP="00C14AAA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4AAA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формирование  умений  различать  факты,  гипотезы,  причины,  следствия,  доказательства,  законы,  теории;</w:t>
      </w:r>
    </w:p>
    <w:p w:rsidR="00C14AAA" w:rsidRPr="00C14AAA" w:rsidRDefault="00C14AAA" w:rsidP="00C14AAA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4AAA">
        <w:rPr>
          <w:rFonts w:ascii="Times New Roman" w:eastAsia="Times New Roman" w:hAnsi="Times New Roman" w:cs="Times New Roman"/>
          <w:sz w:val="24"/>
          <w:szCs w:val="24"/>
          <w:lang w:eastAsia="ar-SA"/>
        </w:rPr>
        <w:t>овладение  адекватными  способами  решения  теоретических  и  экспериментальных  задач;</w:t>
      </w:r>
    </w:p>
    <w:p w:rsidR="00C14AAA" w:rsidRPr="00C14AAA" w:rsidRDefault="00C14AAA" w:rsidP="00C14AAA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4AAA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приобретение  опыта  выдвижения  гипотез  для  объяснения  известных  фактов  и  экспериментальной  проверки  выдвигаемых  гипотез.</w:t>
      </w:r>
    </w:p>
    <w:p w:rsidR="00C14AAA" w:rsidRPr="00C14AAA" w:rsidRDefault="00C14AAA" w:rsidP="00C14A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C14AAA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-  Информационно-коммуникативная  деятельность:</w:t>
      </w:r>
    </w:p>
    <w:p w:rsidR="00C14AAA" w:rsidRPr="00C14AAA" w:rsidRDefault="00C14AAA" w:rsidP="00C14AAA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4AAA">
        <w:rPr>
          <w:rFonts w:ascii="Times New Roman" w:eastAsia="Times New Roman" w:hAnsi="Times New Roman" w:cs="Times New Roman"/>
          <w:sz w:val="24"/>
          <w:szCs w:val="24"/>
          <w:lang w:eastAsia="ar-SA"/>
        </w:rPr>
        <w:t>владение  монологической  и  диалоговой  речью,  способность  понимать  точку  зрения  собеседника  и  признавать  право  на  иное  мнение;</w:t>
      </w:r>
    </w:p>
    <w:p w:rsidR="00C14AAA" w:rsidRPr="00C14AAA" w:rsidRDefault="00C14AAA" w:rsidP="00C14AAA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4AAA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использование  для  решения  познавательных  и  коммуникативных  задач  различных  источников  информации.</w:t>
      </w:r>
    </w:p>
    <w:p w:rsidR="00C14AAA" w:rsidRPr="00C14AAA" w:rsidRDefault="00C14AAA" w:rsidP="00C14A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C14AAA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-  Рефлексивная  деятельность:</w:t>
      </w:r>
    </w:p>
    <w:p w:rsidR="00C14AAA" w:rsidRPr="00C14AAA" w:rsidRDefault="00C14AAA" w:rsidP="00C14AAA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4AAA">
        <w:rPr>
          <w:rFonts w:ascii="Times New Roman" w:eastAsia="Times New Roman" w:hAnsi="Times New Roman" w:cs="Times New Roman"/>
          <w:sz w:val="24"/>
          <w:szCs w:val="24"/>
          <w:lang w:eastAsia="ar-SA"/>
        </w:rPr>
        <w:t>владение  навыками  контроля  и  оценки  своей  деятельности,  умением  предвидеть  возможные  результаты  своих  действий;</w:t>
      </w:r>
    </w:p>
    <w:p w:rsidR="00C14AAA" w:rsidRPr="00C14AAA" w:rsidRDefault="00C14AAA" w:rsidP="00C14AAA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4AAA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организация  учебной  деятельности:  постановка  цели,  планирование,  определение  оптимального  соотношения  цели  и  средств.</w:t>
      </w:r>
    </w:p>
    <w:p w:rsidR="00C14AAA" w:rsidRPr="00C14AAA" w:rsidRDefault="00C14AAA" w:rsidP="00C14A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14A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Результаты  обучения</w:t>
      </w:r>
    </w:p>
    <w:p w:rsidR="00C14AAA" w:rsidRPr="00C14AAA" w:rsidRDefault="00C14AAA" w:rsidP="00C14A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4A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Обязательные  результаты  изучения  курса  «Физика»  приведены  в  разделе  «Требования  к  уровню  подготовки  выпускников»,  который  полностью  соответствует  стандарту.  Требования  направлены  на  реализацию  деятельностного  и  личностно-ориентированного  подходов;  освоение  обучающимися  интеллектуальной  и  практической  деятельности;  овладение  знаниями  и  умениями,  необходимыми  в  повседневной  жизни,  позволяющими  ориентироваться  в  окружающем  мире,  значимыми  для  сохранения  окружающей  среды  и  собственного  здоровья.</w:t>
      </w:r>
    </w:p>
    <w:p w:rsidR="00C14AAA" w:rsidRPr="00C14AAA" w:rsidRDefault="00C14AAA" w:rsidP="00C14A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4A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Раздел  «Знать/понимать»  включает  требования  к  учебному  материалу,  который  усваивается  и  воспроизводится  обучающимися.  Выпускники  должны  понимать  смысл  изучаемых  физических  понятий,  физических  величин  и  законов.</w:t>
      </w:r>
    </w:p>
    <w:p w:rsidR="00C14AAA" w:rsidRPr="00C14AAA" w:rsidRDefault="00C14AAA" w:rsidP="00C14A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4A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Раздел  «Уметь»  включает  требования,  основанные  на  более  сложных  видах  деятельности,  в  том  числе  творческой:  описывать  и  объяснять  физические  явления  и  свойства  тел,  отличать  гипотезы  от  научных  теорий,  делать  выводы  на  основании  экспериментальных  данных,  приводить  примеры  практического  использования  полученных  знаний,  воспринимать  и  самостоятельно  оценивать  информацию,  содержащуюся  в  СМИ,  Интернете,  научно-популярных  статьях.</w:t>
      </w:r>
    </w:p>
    <w:p w:rsidR="00C14AAA" w:rsidRPr="00C14AAA" w:rsidRDefault="00C14AAA" w:rsidP="00C14A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4A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В  разделе  «Использовать  приобретенные  знания  и  умения  в  практической  деятельности  и  повседневной  жизни»  представлены  требования,  выходящие  за  рамки  учебного  процесса  и  нацеленные  на  решение  разнообразных  жизненных  задач.</w:t>
      </w:r>
    </w:p>
    <w:p w:rsidR="00C14AAA" w:rsidRPr="00C14AAA" w:rsidRDefault="00C14AAA" w:rsidP="00C14A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AAA" w:rsidRPr="00C14AAA" w:rsidRDefault="00C14AAA" w:rsidP="00C14AA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14AA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Основное  содержание  ( 136 часов )</w:t>
      </w:r>
    </w:p>
    <w:p w:rsidR="00C14AAA" w:rsidRPr="00C14AAA" w:rsidRDefault="00C14AAA" w:rsidP="00C14A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4785"/>
        <w:gridCol w:w="4836"/>
      </w:tblGrid>
      <w:tr w:rsidR="00C14AAA" w:rsidRPr="00C14AAA" w:rsidTr="00D73FB6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C14AAA" w:rsidRPr="00C14AAA" w:rsidRDefault="00C14AAA" w:rsidP="00C14A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Содержание программы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Требования к уровню подготовки обучающихся: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ученик знает/понимает, умеет:</w:t>
            </w:r>
          </w:p>
        </w:tc>
      </w:tr>
      <w:tr w:rsidR="00C14AAA" w:rsidRPr="00C14AAA" w:rsidTr="00D73FB6">
        <w:tc>
          <w:tcPr>
            <w:tcW w:w="9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tabs>
                <w:tab w:val="left" w:pos="367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:rsidR="00C14AAA" w:rsidRPr="00C14AAA" w:rsidRDefault="00C14AAA" w:rsidP="00C14AAA">
            <w:pPr>
              <w:tabs>
                <w:tab w:val="left" w:pos="367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10 класс  ( 68 часов )</w:t>
            </w:r>
          </w:p>
          <w:p w:rsidR="00C14AAA" w:rsidRPr="00C14AAA" w:rsidRDefault="00C14AAA" w:rsidP="00C14AAA">
            <w:pPr>
              <w:tabs>
                <w:tab w:val="left" w:pos="3675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</w:tr>
      <w:tr w:rsidR="00C14AAA" w:rsidRPr="00C14AAA" w:rsidTr="00D73FB6">
        <w:tc>
          <w:tcPr>
            <w:tcW w:w="9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:rsidR="00C14AAA" w:rsidRPr="00C14AAA" w:rsidRDefault="00C14AAA" w:rsidP="00C14A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Физика и методы научного познания  ( 1 час )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</w:tr>
      <w:tr w:rsidR="00C14AAA" w:rsidRPr="00C14AAA" w:rsidTr="00D73FB6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14AAA" w:rsidRPr="00C14AAA" w:rsidRDefault="00C14AAA" w:rsidP="00C14A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Физика – наука о природе. Научные методы познания окружающего мира и их отличия от других методов познания. Роль эксперимента и теории в процессе познания природы. </w:t>
            </w:r>
            <w:r w:rsidRPr="00C14A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Моделирование физических</w:t>
            </w: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14A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явлений и процессов.</w:t>
            </w: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Научные гипотезы. Физические законы. Физические теории. </w:t>
            </w:r>
            <w:r w:rsidRPr="00C14A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Границы применимости физических законов и теорий.</w:t>
            </w: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Основные элементы физической картины мира.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14AAA" w:rsidRPr="00C14AAA" w:rsidRDefault="00C14AAA" w:rsidP="00C14AAA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объяснять: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что такое физическое явление, научная 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гипотеза, закон, теория;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почему эксперимент играет решающую 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роль при проверке научных гипотез 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и теорий;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сущность научного подхода к изучению 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природы;</w:t>
            </w:r>
          </w:p>
          <w:p w:rsidR="00C14AAA" w:rsidRPr="00C14AAA" w:rsidRDefault="00C14AAA" w:rsidP="00C14AAA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описывать: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научный метод познания;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как научное знание изменяет 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представление человека о его месте 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во Вселенной.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C14AAA" w:rsidRPr="00C14AAA" w:rsidTr="00D73FB6">
        <w:tc>
          <w:tcPr>
            <w:tcW w:w="9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C14AAA" w:rsidRPr="00C14AAA" w:rsidRDefault="00C14AAA" w:rsidP="00C14A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Механика  ( </w:t>
            </w:r>
            <w:r w:rsidRPr="00C14A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3</w:t>
            </w:r>
            <w:r w:rsidRPr="00C14A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 час )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</w:tr>
      <w:tr w:rsidR="00C14AAA" w:rsidRPr="00C14AAA" w:rsidTr="00D73FB6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Механическое движение. Относительность механического движения. Равноускоренное движение. Ускорение свободного падения. Равномерное движение по окружности (без вывода формулы для центростремительного ускорения). 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Закон инерции. История открытия Галилеем закона инерции. </w:t>
            </w:r>
            <w:r w:rsidRPr="00C14A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Геоцентрическая и гелиоцентрическая системы мира. Коперник, Бруно, Галилей.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Взаимодействия и силы. Второй закон Ньютона. Третий закон Ньютона.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Закон всемирного тяготения. История открытия закона всемирного тяготения. </w:t>
            </w:r>
            <w:r w:rsidRPr="00C14A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Движение планет и искусственных спутников Земли. Первая, вторая и третья космические скорости.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Импульс. Закон сохранения импульса. Реактивное движение. Освоение космоса. Вклад российских ученых в развитие космонавтики.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Работа и энергия. Мощность. Механическая энергия. Потенциальная и кинетическая энергия. Закон сохранения энергии в механике. </w:t>
            </w:r>
            <w:r w:rsidRPr="00C14A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История открытия закона </w:t>
            </w:r>
            <w:r w:rsidRPr="00C14A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lastRenderedPageBreak/>
              <w:t>сохранения энергии. Границы применимости классической механики.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                   Демонстрации 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Зависимость траектории от выбора системы отсчета.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Падение тел в воздухе и вакууме.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Явление инерции. 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Сравнение масс взаимодействующих тел.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Измерение сил. Сложение сил.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Зависимость силы упругости 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  от деформации.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Силы трения.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Условия равновесия тел. 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Реактивное движение.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Переход потенциальной энергии 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в кинетическую и обратно.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14AAA" w:rsidRPr="00C14AAA" w:rsidRDefault="00C14AAA" w:rsidP="00C14A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             Лабораторные работы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Измерение ускорения тела 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при равноускоренном движении.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Изучение движения тела, 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брошенного горизонтально.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Определение жесткости пружины.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Определение коэффициента 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трения скольжения.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Изучение закона сохранения 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механической энергии.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Измерение ускорения свободного падения 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с помощью маятника.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lastRenderedPageBreak/>
              <w:t>объяснять: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относительность движения и покоя;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в каких системах отсчета выполняется 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второй закон Ньютона;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почему все тела падают с одинаковым 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ускорением;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при каких условиях механическая энергия 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сохраняется;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почему направление действия силы может 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не совпадать с направлением движения 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тела;</w:t>
            </w:r>
          </w:p>
          <w:p w:rsidR="00C14AAA" w:rsidRPr="00C14AAA" w:rsidRDefault="00C14AAA" w:rsidP="00C14AAA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описывать: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виды движений;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основные характеристики движения тела;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опыты, на основании которых Галилей 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пришел к открытию закона инерции;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виды сил, изучаемые в механике;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роль сил тяготения в эволюции 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Вселенной;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принцип реактивного движения;</w:t>
            </w:r>
          </w:p>
          <w:p w:rsidR="00C14AAA" w:rsidRPr="00C14AAA" w:rsidRDefault="00C14AAA" w:rsidP="00C14AAA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приводить примеры: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равномерного и неравномерного движения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равноускоренного движения (свободное 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падение);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зависимость формы траектории тела от 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   выбора системы отсчета;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проявления инерции.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14AAA" w:rsidRPr="00C14AAA" w:rsidTr="00D73FB6">
        <w:tc>
          <w:tcPr>
            <w:tcW w:w="9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:rsidR="00C14AAA" w:rsidRPr="00C14AAA" w:rsidRDefault="00C14AAA" w:rsidP="00C14A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Молекулярная физика и термодинамика  ( 23 час )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</w:tr>
      <w:tr w:rsidR="00C14AAA" w:rsidRPr="00C14AAA" w:rsidTr="00D73FB6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14AAA" w:rsidRPr="00C14AAA" w:rsidRDefault="00C14AAA" w:rsidP="00C14A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Основные положения молекулярно-кинетической теории и их опытные обоснования. Размеры, массы и скорости молекул. Взаимодействие атомов и молекул.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Основное уравнение молекулярно-кинетической теории (без вывода). Идеальный газ. Абсолютная температура как мера средней кинетической энергии теплового движения частиц вещества. Уравнение состояния идеального газа.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Строение и свойства жидкостей и твердых тел. </w:t>
            </w:r>
            <w:r w:rsidRPr="00C14A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Фазовые переходы. Влажность, насыщенный и ненасыщенный пар. Объяснение круговорота воды в природе.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Внутренняя энергия. Первый закон термодинамики. Способы изменения внутренней энергии. Количество теплоты. Второй закон термодинамики. </w:t>
            </w:r>
            <w:r w:rsidRPr="00C14A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Порядок и </w:t>
            </w:r>
            <w:r w:rsidRPr="00C14A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lastRenderedPageBreak/>
              <w:t xml:space="preserve">хаос. </w:t>
            </w: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Необратимость тепловых процессов. Принципы действия тепловых двигателей, холодильников, кондиционеров. Экологический и энергетический кризисы. Охрана окружающей среды.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14AAA" w:rsidRPr="00C14AAA" w:rsidRDefault="00C14AAA" w:rsidP="00C14A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                Демонстрации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Механическая модель броуновского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             движения.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Изменение давления газа с изменением 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температуры при постоянном объеме.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Изменение объема газа с изменением 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температуры при постоянном давлении.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Изменение объема газа с изменением 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давления при постоянной температуре.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Кипение воды при пониженном давлении.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Устройство психрометра и гигрометра.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Явление поверхностного натяжения 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            жидкости.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Кристаллические и аморфные тела. Объемные модели строения кристаллов.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14AAA" w:rsidRPr="00C14AAA" w:rsidRDefault="00C14AAA" w:rsidP="00C14A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             Лабораторные работы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Опытная проверка закона Бойля-Мариотта.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Проверка уравнения состояния 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   идеального газа.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Определение коэффициента 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поверхностного натяжения.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Измерение относительной влажности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                 воздуха.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14AAA" w:rsidRPr="00C14AAA" w:rsidRDefault="00C14AAA" w:rsidP="00C14AAA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объяснять: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связь между температурой и тепловым 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равновесием;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физический смысл абсолютной 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температуры как меры средней 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кинетической энергии движения молекул;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что такое идеальный газ;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принцип работы тепловых двигателей;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экологические проблемы, возникающие в 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связи с широким применением тепловых 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двигателей;</w:t>
            </w:r>
          </w:p>
          <w:p w:rsidR="00C14AAA" w:rsidRPr="00C14AAA" w:rsidRDefault="00C14AAA" w:rsidP="00C14AAA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описывать: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макроскопические и микроскопические 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параметры;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обратимые и необратимые процессы;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как на опыте оценить размеры молекул;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строение твердых тел и жидкостей;</w:t>
            </w:r>
          </w:p>
          <w:p w:rsidR="00C14AAA" w:rsidRPr="00C14AAA" w:rsidRDefault="00C14AAA" w:rsidP="00C14AAA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приводить примеры: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опытных подтверждений основных 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   положений молекулярно-кинетической 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теории;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превращения механической энергии во внутреннюю и обратно.</w:t>
            </w:r>
          </w:p>
        </w:tc>
      </w:tr>
      <w:tr w:rsidR="00C14AAA" w:rsidRPr="00C14AAA" w:rsidTr="00D73FB6">
        <w:tc>
          <w:tcPr>
            <w:tcW w:w="9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C14AAA" w:rsidRPr="00C14AAA" w:rsidRDefault="00C14AAA" w:rsidP="00C14A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Электростатика  ( 10 часов )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</w:tr>
      <w:tr w:rsidR="00C14AAA" w:rsidRPr="00C14AAA" w:rsidTr="00D73FB6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Электрический заряд. Роль электрических взаимодействий в строении вещества. Закон Кулона. Закон сохранения электрического заряда. </w:t>
            </w:r>
            <w:r w:rsidRPr="00C14A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Сравнительная характеристика гравитационного и электрического взаимодействий.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Электрическое поле. Напряженность и напряжение электрического поля. Силовые линии. Примеры электрических полей 9поле одного и двух точечных зарядов, однородно заряженной сферы, плоскости, двух плоскостей). </w:t>
            </w:r>
            <w:r w:rsidRPr="00C14A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История введения понятия о поле. Атмосферное электричество.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 электрического поля при перемещении заряда. Разность потенциалов.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Электроемкость. Конденсатор. Энергия электрического поля.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объяснять: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что такое электрический заряд;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что такое электрический ток, сила тока;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что такое электрическое напряжение;</w:t>
            </w:r>
          </w:p>
          <w:p w:rsidR="00C14AAA" w:rsidRPr="00C14AAA" w:rsidRDefault="00C14AAA" w:rsidP="00C14AAA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описывать: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два рода электрических зарядов;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виды электрического поля (однородное и 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неоднородное);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какими приборами измеряют силу тока и 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напряжение;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графическое изображение электрических 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полей;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электрические поля заряженных тел;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основные характеристики электрического 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взаимодействия;</w:t>
            </w:r>
          </w:p>
          <w:p w:rsidR="00C14AAA" w:rsidRPr="00C14AAA" w:rsidRDefault="00C14AAA" w:rsidP="00C14AAA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приводить примеры: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силовых линий электрических полей;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проявление атмосферного электричества;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- превращение энергии при перемещении 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заряда в электрическом поле;</w:t>
            </w:r>
          </w:p>
          <w:p w:rsidR="00C14AAA" w:rsidRPr="00C14AAA" w:rsidRDefault="00C14AAA" w:rsidP="00C14AAA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использовать: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приобретенные знания и умения для 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решения практических задач обеспечения 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безопасности жизни  людей при защите их 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от вредного влияния внешних 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электрических полей.</w:t>
            </w:r>
          </w:p>
        </w:tc>
      </w:tr>
      <w:tr w:rsidR="00C14AAA" w:rsidRPr="00C14AAA" w:rsidTr="00D73FB6">
        <w:tc>
          <w:tcPr>
            <w:tcW w:w="9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Резерв свободного учебного времени  3 часа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C14AAA" w:rsidRPr="00C14AAA" w:rsidTr="00D73FB6">
        <w:tc>
          <w:tcPr>
            <w:tcW w:w="9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:rsidR="00C14AAA" w:rsidRPr="00C14AAA" w:rsidRDefault="00C14AAA" w:rsidP="00C14A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11 класс  ( 68 часов )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C14AAA" w:rsidRPr="00C14AAA" w:rsidTr="00D73FB6">
        <w:tc>
          <w:tcPr>
            <w:tcW w:w="9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:rsidR="00C14AAA" w:rsidRPr="00C14AAA" w:rsidRDefault="00C14AAA" w:rsidP="00C14A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Основы электродинамика  ( 37 часов )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</w:tr>
      <w:tr w:rsidR="00C14AAA" w:rsidRPr="00C14AAA" w:rsidTr="00D73FB6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Электрический ток. Законы постоянного тока. Работа и мощность тока.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Магнитное поле тока. Действие магнитного поля на движущиеся заряженные частицы. Магнитное поле Земли. Принцип работы электродвигателя.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Явление электромагнитной индукции. Взаимодействие электрического и магнитного полей. Принцип работы генератора электрического тока.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Основные типы производства, передачи и потребления электроэнергии. </w:t>
            </w:r>
            <w:r w:rsidRPr="00C14A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Альтернативные источники энергии.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Электромагнитное поле. Электромагнитные волны. Предсказание и открытие электромагнитных волн. Свободные электромагнитные колебания. 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Различные виды электромагнитных излучений и их практические применения. </w:t>
            </w:r>
            <w:r w:rsidRPr="00C14A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Перспективы электронных средств связи. Интернет.</w:t>
            </w: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Волновые свойства света. 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Законы распространения света. 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Оптические приборы.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                     Демонстрации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Электрометр.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Проводники в электрическом поле.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Диэлектрики в электрическом поле.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Электроизмерительные приборы.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Магнитное взаимодействие токов.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Магнитная запись звука.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Свободные электромагнитные колебания.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Генератор переменного тока.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Излучение и прием электромагнитных волн.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Отражение и преломление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электромагнитных волн.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Интерференция света.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Дифракция света.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Получение спектра с помощью призмы.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Получение спектра с помощью 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дифракционной решетки.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Поляризация света.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Прямолинейное распространение, 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отражение и преломление света.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Оптические приборы.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             Лабораторные работы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Определение ЭДС и внутреннего 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сопротивления источника тока.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Наблюдение действия магнитного поля 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на проводник с током.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Изучение явления электромагнитной 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             индукции.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Изучение устройства 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и работы трансформатора.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Определение показателя преломления 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                   стекла.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Наблюдение интерференции 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и дифракции света.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Измерение длины волны 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с помощью дифракционной решетки.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14AAA" w:rsidRPr="00C14AAA" w:rsidRDefault="00C14AAA" w:rsidP="00C14AAA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объяснять: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что такое электрический ток, сила тока;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что такое электрическое напряжение;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физический смысл ЭДС;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принцип работы электродвигателя;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причины возникновения индукционного 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тока;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принцип работы генератора 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электрического тока;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что такое магнитное поле;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что такое электромагнитные волны;</w:t>
            </w:r>
          </w:p>
          <w:p w:rsidR="00C14AAA" w:rsidRPr="00C14AAA" w:rsidRDefault="00C14AAA" w:rsidP="00C14AAA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описывать: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два рода электрических зарядов;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виды электрического поля (однородное и 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неоднородное);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какими приборами измеряют силу тока и 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напряжение;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графическое изображение электрических 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полей;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электрические поля заряженных тел;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основные характеристики электрического 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и магнитного взаимодействий;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действия электрического тока;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взаимодействие магнитов и проводников с 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током;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взаимодействие проводников с током;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опыты Фарадея, в которых было открыто 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явление электромагнитной индукции;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явление электромагнитной индукции и его 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значение для физики и техники;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свойства электромагнитных волн;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излучение и прием электромагнитных 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волн;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интерференцию и дифракцию 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   электромагнитных волн;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области применения геометрической и 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волновой оптики;</w:t>
            </w:r>
          </w:p>
          <w:p w:rsidR="00C14AAA" w:rsidRPr="00C14AAA" w:rsidRDefault="00C14AAA" w:rsidP="00C14AAA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приводить примеры: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силовых линий электрических полей;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проявление атмосферного электричества;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превращение энергии при перемещении 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заряда в электрическом поле;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практического применения явления 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электромагнитной индукции;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передачи информации с помощью 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электромагнитных волн;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практического использования законов 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геометрической оптики;</w:t>
            </w:r>
          </w:p>
          <w:p w:rsidR="00C14AAA" w:rsidRPr="00C14AAA" w:rsidRDefault="00C14AAA" w:rsidP="00C14AAA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использовать: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приобретенные знания и умения для 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решения практических задач обеспечения 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безопасности жизни  людей при защите их 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от вредного влияния внешних 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электрических полей.</w:t>
            </w:r>
          </w:p>
        </w:tc>
      </w:tr>
      <w:tr w:rsidR="00C14AAA" w:rsidRPr="00C14AAA" w:rsidTr="00D73FB6">
        <w:tc>
          <w:tcPr>
            <w:tcW w:w="9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C14AAA" w:rsidRPr="00C14AAA" w:rsidRDefault="00C14AAA" w:rsidP="00C14A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Квантовая физика и элементы астрофизики  ( 28 часов )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</w:tr>
      <w:tr w:rsidR="00C14AAA" w:rsidRPr="00C14AAA" w:rsidTr="00D73FB6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Фотоэффект. Применение фотоэффекта.</w:t>
            </w:r>
            <w:r w:rsidRPr="00C14A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Гипотеза Планка о квантах. </w:t>
            </w: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Фотоны. </w:t>
            </w:r>
            <w:r w:rsidRPr="00C14A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Корпускулярно-волновой дуализм.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Опыт Резерфорда. Планетарная модель атома. Постулаты Бора. </w:t>
            </w:r>
            <w:r w:rsidRPr="00C14A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Гипотеза де Бройля о волновых свойствах частиц. Волновая природа электронов. </w:t>
            </w: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Лазеры.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Строение атомного ядра. Ядерные силы. Дефект массы и энергия связи ядра. Цепные ядерные реакции. Ядерная энергетика. Синтез ядер. Термоядерная реакция и энергия Солнца и других звезд.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Влияние ионизирующей радиации на живые организмы. </w:t>
            </w:r>
            <w:r w:rsidRPr="00C14A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Доза излучения. Закон радиоактивного распада. Элементарные частицы. Фундаментальные взаимодействия.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Солнечная система.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Источники энергии звезд. Новые и сверхновые. Галактика. Виды галактик.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Пространственные масштабы наблюдаемой Вселенной.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lastRenderedPageBreak/>
              <w:t>Современные представления о происхождении и эволюции Солнца и звезд. Строение и эволюция Вселенной.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                   Демонстрации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Фотоэффект.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Линейчатые спектры излучения.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Лазер.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Счетчик ионизирующих частиц.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          Лабораторные работы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Наблюдение сплошного 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и линейчатого спектров.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Изучение треков заряженных частиц 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по готовым фотографиям.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Моделирование радиоактивного распада.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14AAA" w:rsidRPr="00C14AAA" w:rsidRDefault="00C14AAA" w:rsidP="00C14AAA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объяснять: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явление фотоэффекта;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принцип действия лазеров;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закономерности радиоактивного распада;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устройство и принцип действия ядерного 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реактора;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источники энергии звезд;</w:t>
            </w:r>
          </w:p>
          <w:p w:rsidR="00C14AAA" w:rsidRPr="00C14AAA" w:rsidRDefault="00C14AAA" w:rsidP="00C14AAA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описывать: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волновые и квантовые свойства света;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свойства фотона;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опыт Резерфорда 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(открытие атомного ядра);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строение атомного ядра;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основные элементы ядерного реактора;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влияние ионизирующей радиации на 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живые организмы;</w:t>
            </w:r>
          </w:p>
          <w:p w:rsidR="00C14AAA" w:rsidRPr="00C14AAA" w:rsidRDefault="00C14AAA" w:rsidP="00C14AAA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приводить примеры: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вклада российских и зарубежных ученых в 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развитие квантовой физики;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применение лазеров в науке, технике и 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медицине;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- применение ядерной энергии в науке и технике.</w:t>
            </w:r>
          </w:p>
        </w:tc>
      </w:tr>
      <w:tr w:rsidR="00C14AAA" w:rsidRPr="00C14AAA" w:rsidTr="00D73FB6">
        <w:tc>
          <w:tcPr>
            <w:tcW w:w="9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C14AAA" w:rsidRPr="00C14AAA" w:rsidRDefault="00C14AAA" w:rsidP="00C14A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Резерв свободного учебного времени  ( 3 часа )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C14AAA" w:rsidRPr="00C14AAA" w:rsidRDefault="00C14AAA" w:rsidP="00C14AA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AAA" w:rsidRPr="00C14AAA" w:rsidRDefault="00C14AAA" w:rsidP="00C14AAA">
      <w:pPr>
        <w:suppressAutoHyphens/>
        <w:autoSpaceDE w:val="0"/>
        <w:spacing w:after="0" w:line="240" w:lineRule="auto"/>
        <w:jc w:val="both"/>
        <w:rPr>
          <w:rFonts w:ascii="TimesNewRomanPS-BoldMT" w:eastAsia="Times New Roman" w:hAnsi="TimesNewRomanPS-BoldMT" w:cs="TimesNewRomanPS-BoldMT"/>
          <w:b/>
          <w:bCs/>
          <w:color w:val="333333"/>
          <w:sz w:val="28"/>
          <w:szCs w:val="28"/>
          <w:lang w:eastAsia="ar-SA"/>
        </w:rPr>
      </w:pPr>
      <w:r w:rsidRPr="00C14AAA">
        <w:rPr>
          <w:rFonts w:ascii="TimesNewRomanPS-BoldMT" w:eastAsia="Times New Roman" w:hAnsi="TimesNewRomanPS-BoldMT" w:cs="TimesNewRomanPS-BoldMT"/>
          <w:b/>
          <w:bCs/>
          <w:color w:val="333333"/>
          <w:sz w:val="28"/>
          <w:szCs w:val="28"/>
          <w:lang w:eastAsia="ar-SA"/>
        </w:rPr>
        <w:t>4.ТРЕБОВАНИЯ К УРОВНЮ ПОДГОТОВКИ ВЫПУСКНИКОВ ОБЩЕОБРАЗОВАТЕЛЬНЫХ УЧРЕЖДЕНИЙ</w:t>
      </w:r>
    </w:p>
    <w:p w:rsidR="00C14AAA" w:rsidRPr="00C14AAA" w:rsidRDefault="00C14AAA" w:rsidP="00C14AAA">
      <w:pPr>
        <w:suppressAutoHyphens/>
        <w:autoSpaceDE w:val="0"/>
        <w:spacing w:after="0" w:line="240" w:lineRule="auto"/>
        <w:jc w:val="both"/>
        <w:rPr>
          <w:rFonts w:ascii="TimesNewRomanPS-BoldMT" w:eastAsia="Times New Roman" w:hAnsi="TimesNewRomanPS-BoldMT" w:cs="TimesNewRomanPS-BoldMT"/>
          <w:b/>
          <w:bCs/>
          <w:color w:val="333333"/>
          <w:sz w:val="24"/>
          <w:szCs w:val="24"/>
          <w:lang w:eastAsia="ar-SA"/>
        </w:rPr>
      </w:pPr>
    </w:p>
    <w:p w:rsidR="00C14AAA" w:rsidRPr="00C14AAA" w:rsidRDefault="00C14AAA" w:rsidP="00C14AAA">
      <w:pPr>
        <w:suppressAutoHyphens/>
        <w:autoSpaceDE w:val="0"/>
        <w:spacing w:after="0" w:line="240" w:lineRule="auto"/>
        <w:jc w:val="both"/>
        <w:rPr>
          <w:rFonts w:ascii="TimesNewRomanPS-BoldMT" w:eastAsia="Times New Roman" w:hAnsi="TimesNewRomanPS-BoldMT" w:cs="TimesNewRomanPS-BoldMT"/>
          <w:b/>
          <w:bCs/>
          <w:color w:val="333333"/>
          <w:sz w:val="24"/>
          <w:szCs w:val="24"/>
          <w:lang w:eastAsia="ar-SA"/>
        </w:rPr>
      </w:pPr>
      <w:r w:rsidRPr="00C14AAA">
        <w:rPr>
          <w:rFonts w:ascii="TimesNewRomanPS-BoldMT" w:eastAsia="Times New Roman" w:hAnsi="TimesNewRomanPS-BoldMT" w:cs="TimesNewRomanPS-BoldMT"/>
          <w:b/>
          <w:bCs/>
          <w:color w:val="333333"/>
          <w:sz w:val="24"/>
          <w:szCs w:val="24"/>
          <w:lang w:eastAsia="ar-SA"/>
        </w:rPr>
        <w:t>- ОСНОВНОГО ОБЩЕГО ОБРАЗОВАНИЯ ПО ФИЗИКЕ(на базе 9 классов)</w:t>
      </w:r>
    </w:p>
    <w:p w:rsidR="00C14AAA" w:rsidRPr="00C14AAA" w:rsidRDefault="00C14AAA" w:rsidP="00C14AAA">
      <w:pPr>
        <w:suppressAutoHyphens/>
        <w:autoSpaceDE w:val="0"/>
        <w:spacing w:after="0" w:line="240" w:lineRule="auto"/>
        <w:jc w:val="both"/>
        <w:rPr>
          <w:rFonts w:ascii="TimesNewRomanPS-BoldItalicMT" w:eastAsia="Times New Roman" w:hAnsi="TimesNewRomanPS-BoldItalicMT" w:cs="TimesNewRomanPS-BoldItalicMT"/>
          <w:b/>
          <w:bCs/>
          <w:i/>
          <w:iCs/>
          <w:color w:val="333333"/>
          <w:sz w:val="24"/>
          <w:szCs w:val="24"/>
          <w:lang w:eastAsia="ar-SA"/>
        </w:rPr>
      </w:pPr>
      <w:r w:rsidRPr="00C14AAA">
        <w:rPr>
          <w:rFonts w:ascii="TimesNewRomanPS-BoldItalicMT" w:eastAsia="Times New Roman" w:hAnsi="TimesNewRomanPS-BoldItalicMT" w:cs="TimesNewRomanPS-BoldItalicMT"/>
          <w:b/>
          <w:bCs/>
          <w:i/>
          <w:iCs/>
          <w:color w:val="333333"/>
          <w:sz w:val="24"/>
          <w:szCs w:val="24"/>
          <w:lang w:eastAsia="ar-SA"/>
        </w:rPr>
        <w:t>В результате изучения физики ученик должен</w:t>
      </w:r>
    </w:p>
    <w:p w:rsidR="00C14AAA" w:rsidRPr="00C14AAA" w:rsidRDefault="00C14AAA" w:rsidP="00C14AAA">
      <w:pPr>
        <w:suppressAutoHyphens/>
        <w:autoSpaceDE w:val="0"/>
        <w:spacing w:after="0" w:line="240" w:lineRule="auto"/>
        <w:jc w:val="both"/>
        <w:rPr>
          <w:rFonts w:ascii="TimesNewRomanPS-BoldMT" w:eastAsia="Times New Roman" w:hAnsi="TimesNewRomanPS-BoldMT" w:cs="TimesNewRomanPS-BoldMT"/>
          <w:b/>
          <w:bCs/>
          <w:color w:val="333333"/>
          <w:sz w:val="24"/>
          <w:szCs w:val="24"/>
          <w:lang w:eastAsia="ar-SA"/>
        </w:rPr>
      </w:pPr>
      <w:r w:rsidRPr="00C14AAA">
        <w:rPr>
          <w:rFonts w:ascii="TimesNewRomanPS-BoldMT" w:eastAsia="Times New Roman" w:hAnsi="TimesNewRomanPS-BoldMT" w:cs="TimesNewRomanPS-BoldMT"/>
          <w:b/>
          <w:bCs/>
          <w:color w:val="333333"/>
          <w:sz w:val="24"/>
          <w:szCs w:val="24"/>
          <w:lang w:eastAsia="ar-SA"/>
        </w:rPr>
        <w:t>знать/понимать</w:t>
      </w:r>
    </w:p>
    <w:p w:rsidR="00C14AAA" w:rsidRPr="00C14AAA" w:rsidRDefault="00C14AAA" w:rsidP="00C14AAA">
      <w:pPr>
        <w:suppressAutoHyphens/>
        <w:autoSpaceDE w:val="0"/>
        <w:spacing w:after="0" w:line="240" w:lineRule="auto"/>
        <w:jc w:val="both"/>
        <w:rPr>
          <w:rFonts w:ascii="TimesNewRomanPSMT" w:eastAsia="Times New Roman" w:hAnsi="TimesNewRomanPSMT" w:cs="TimesNewRomanPSMT"/>
          <w:color w:val="333333"/>
          <w:sz w:val="24"/>
          <w:szCs w:val="24"/>
          <w:lang w:eastAsia="ar-SA"/>
        </w:rPr>
      </w:pPr>
      <w:r w:rsidRPr="00C14AAA">
        <w:rPr>
          <w:rFonts w:ascii="SymbolMT" w:eastAsia="Times New Roman" w:hAnsi="SymbolMT" w:cs="SymbolMT"/>
          <w:color w:val="333333"/>
          <w:lang w:eastAsia="ar-SA"/>
        </w:rPr>
        <w:t xml:space="preserve">• </w:t>
      </w:r>
      <w:r w:rsidRPr="00C14AAA">
        <w:rPr>
          <w:rFonts w:ascii="TimesNewRomanPS-BoldItalicMT" w:eastAsia="Times New Roman" w:hAnsi="TimesNewRomanPS-BoldItalicMT" w:cs="TimesNewRomanPS-BoldItalicMT"/>
          <w:b/>
          <w:bCs/>
          <w:i/>
          <w:iCs/>
          <w:color w:val="333333"/>
          <w:sz w:val="24"/>
          <w:szCs w:val="24"/>
          <w:lang w:eastAsia="ar-SA"/>
        </w:rPr>
        <w:t xml:space="preserve">смысл понятий:  </w:t>
      </w:r>
      <w:r w:rsidRPr="00C14AAA">
        <w:rPr>
          <w:rFonts w:ascii="TimesNewRomanPSMT" w:eastAsia="Times New Roman" w:hAnsi="TimesNewRomanPSMT" w:cs="TimesNewRomanPSMT"/>
          <w:color w:val="333333"/>
          <w:sz w:val="24"/>
          <w:szCs w:val="24"/>
          <w:lang w:eastAsia="ar-SA"/>
        </w:rPr>
        <w:t>физическое явление, физический закон, вещество, взаимодействие, электрическое поле, магнитное поле, волна, атом, атомное ядро, ионизирующие излучения;</w:t>
      </w:r>
    </w:p>
    <w:p w:rsidR="00C14AAA" w:rsidRPr="00C14AAA" w:rsidRDefault="00C14AAA" w:rsidP="00C14AAA">
      <w:pPr>
        <w:suppressAutoHyphens/>
        <w:autoSpaceDE w:val="0"/>
        <w:spacing w:after="0" w:line="240" w:lineRule="auto"/>
        <w:jc w:val="both"/>
        <w:rPr>
          <w:rFonts w:ascii="TimesNewRomanPSMT" w:eastAsia="Times New Roman" w:hAnsi="TimesNewRomanPSMT" w:cs="TimesNewRomanPSMT"/>
          <w:color w:val="333333"/>
          <w:sz w:val="24"/>
          <w:szCs w:val="24"/>
          <w:lang w:eastAsia="ar-SA"/>
        </w:rPr>
      </w:pPr>
      <w:r w:rsidRPr="00C14AAA">
        <w:rPr>
          <w:rFonts w:ascii="SymbolMT" w:eastAsia="Times New Roman" w:hAnsi="SymbolMT" w:cs="SymbolMT"/>
          <w:color w:val="333333"/>
          <w:lang w:eastAsia="ar-SA"/>
        </w:rPr>
        <w:t xml:space="preserve">• </w:t>
      </w:r>
      <w:r w:rsidRPr="00C14AAA">
        <w:rPr>
          <w:rFonts w:ascii="TimesNewRomanPS-BoldItalicMT" w:eastAsia="Times New Roman" w:hAnsi="TimesNewRomanPS-BoldItalicMT" w:cs="TimesNewRomanPS-BoldItalicMT"/>
          <w:b/>
          <w:bCs/>
          <w:i/>
          <w:iCs/>
          <w:color w:val="333333"/>
          <w:sz w:val="24"/>
          <w:szCs w:val="24"/>
          <w:lang w:eastAsia="ar-SA"/>
        </w:rPr>
        <w:t xml:space="preserve">смысл физических величин:  </w:t>
      </w:r>
      <w:r w:rsidRPr="00C14AAA">
        <w:rPr>
          <w:rFonts w:ascii="TimesNewRomanPSMT" w:eastAsia="Times New Roman" w:hAnsi="TimesNewRomanPSMT" w:cs="TimesNewRomanPSMT"/>
          <w:color w:val="333333"/>
          <w:sz w:val="24"/>
          <w:szCs w:val="24"/>
          <w:lang w:eastAsia="ar-SA"/>
        </w:rPr>
        <w:t>путь, скорость, ускорение, масса, плотность, сила, давление, импульс, работа, мощность, кинетическая энергия, потенциальная энергия, коэффициент полезного действия, внутренняя энергия, температура, количество теплоты, удельная теплоемкость, влажность воздуха, электрический заряд, сила электрического тока, электрическое напряжение, электрическое сопротивление, работа и мощность электрического тока, фокусное расстояние линзы;</w:t>
      </w:r>
    </w:p>
    <w:p w:rsidR="00C14AAA" w:rsidRPr="00C14AAA" w:rsidRDefault="00C14AAA" w:rsidP="00C14AAA">
      <w:pPr>
        <w:suppressAutoHyphens/>
        <w:autoSpaceDE w:val="0"/>
        <w:spacing w:after="0" w:line="240" w:lineRule="auto"/>
        <w:jc w:val="both"/>
        <w:rPr>
          <w:rFonts w:ascii="TimesNewRomanPSMT" w:eastAsia="Times New Roman" w:hAnsi="TimesNewRomanPSMT" w:cs="TimesNewRomanPSMT"/>
          <w:color w:val="333333"/>
          <w:sz w:val="24"/>
          <w:szCs w:val="24"/>
          <w:lang w:eastAsia="ar-SA"/>
        </w:rPr>
      </w:pPr>
      <w:r w:rsidRPr="00C14AAA">
        <w:rPr>
          <w:rFonts w:ascii="SymbolMT" w:eastAsia="Times New Roman" w:hAnsi="SymbolMT" w:cs="SymbolMT"/>
          <w:color w:val="333333"/>
          <w:lang w:eastAsia="ar-SA"/>
        </w:rPr>
        <w:t xml:space="preserve">• </w:t>
      </w:r>
      <w:r w:rsidRPr="00C14AAA">
        <w:rPr>
          <w:rFonts w:ascii="TimesNewRomanPS-BoldItalicMT" w:eastAsia="Times New Roman" w:hAnsi="TimesNewRomanPS-BoldItalicMT" w:cs="TimesNewRomanPS-BoldItalicMT"/>
          <w:b/>
          <w:bCs/>
          <w:i/>
          <w:iCs/>
          <w:color w:val="333333"/>
          <w:sz w:val="24"/>
          <w:szCs w:val="24"/>
          <w:lang w:eastAsia="ar-SA"/>
        </w:rPr>
        <w:t xml:space="preserve">смысл физических законов:  </w:t>
      </w:r>
      <w:r w:rsidRPr="00C14AAA">
        <w:rPr>
          <w:rFonts w:ascii="TimesNewRomanPSMT" w:eastAsia="Times New Roman" w:hAnsi="TimesNewRomanPSMT" w:cs="TimesNewRomanPSMT"/>
          <w:color w:val="333333"/>
          <w:sz w:val="24"/>
          <w:szCs w:val="24"/>
          <w:lang w:eastAsia="ar-SA"/>
        </w:rPr>
        <w:t>Паскаля, Архимеда, Ньютона, всемирного тяготения,</w:t>
      </w:r>
    </w:p>
    <w:p w:rsidR="00C14AAA" w:rsidRPr="00C14AAA" w:rsidRDefault="00C14AAA" w:rsidP="00C14AAA">
      <w:pPr>
        <w:suppressAutoHyphens/>
        <w:autoSpaceDE w:val="0"/>
        <w:spacing w:after="0" w:line="240" w:lineRule="auto"/>
        <w:jc w:val="both"/>
        <w:rPr>
          <w:rFonts w:ascii="TimesNewRomanPSMT" w:eastAsia="Times New Roman" w:hAnsi="TimesNewRomanPSMT" w:cs="TimesNewRomanPSMT"/>
          <w:color w:val="333333"/>
          <w:sz w:val="24"/>
          <w:szCs w:val="24"/>
          <w:lang w:eastAsia="ar-SA"/>
        </w:rPr>
      </w:pPr>
      <w:r w:rsidRPr="00C14AAA">
        <w:rPr>
          <w:rFonts w:ascii="TimesNewRomanPSMT" w:eastAsia="Times New Roman" w:hAnsi="TimesNewRomanPSMT" w:cs="TimesNewRomanPSMT"/>
          <w:color w:val="333333"/>
          <w:sz w:val="24"/>
          <w:szCs w:val="24"/>
          <w:lang w:eastAsia="ar-SA"/>
        </w:rPr>
        <w:t xml:space="preserve">сохранения импульса и механической энергии, сохранения энергии в тепловых процессах, сохранения электрического заряда, Ома для участка электрической цепи, Джоуля-Ленца, </w:t>
      </w:r>
      <w:r w:rsidRPr="00C14AAA">
        <w:rPr>
          <w:rFonts w:ascii="TimesNewRomanPSMT" w:eastAsia="Times New Roman" w:hAnsi="TimesNewRomanPSMT" w:cs="TimesNewRomanPSMT"/>
          <w:color w:val="333333"/>
          <w:sz w:val="24"/>
          <w:szCs w:val="24"/>
          <w:lang w:eastAsia="ar-SA"/>
        </w:rPr>
        <w:lastRenderedPageBreak/>
        <w:t>прямолинейного распространения света, отражения света;</w:t>
      </w:r>
    </w:p>
    <w:p w:rsidR="00C14AAA" w:rsidRPr="00C14AAA" w:rsidRDefault="00C14AAA" w:rsidP="00C14AAA">
      <w:pPr>
        <w:suppressAutoHyphens/>
        <w:autoSpaceDE w:val="0"/>
        <w:spacing w:after="0" w:line="240" w:lineRule="auto"/>
        <w:jc w:val="both"/>
        <w:rPr>
          <w:rFonts w:ascii="TimesNewRomanPS-BoldMT" w:eastAsia="Times New Roman" w:hAnsi="TimesNewRomanPS-BoldMT" w:cs="TimesNewRomanPS-BoldMT"/>
          <w:b/>
          <w:bCs/>
          <w:color w:val="333333"/>
          <w:sz w:val="24"/>
          <w:szCs w:val="24"/>
          <w:lang w:eastAsia="ar-SA"/>
        </w:rPr>
      </w:pPr>
      <w:r w:rsidRPr="00C14AAA">
        <w:rPr>
          <w:rFonts w:ascii="TimesNewRomanPS-BoldMT" w:eastAsia="Times New Roman" w:hAnsi="TimesNewRomanPS-BoldMT" w:cs="TimesNewRomanPS-BoldMT"/>
          <w:b/>
          <w:bCs/>
          <w:color w:val="333333"/>
          <w:sz w:val="24"/>
          <w:szCs w:val="24"/>
          <w:lang w:eastAsia="ar-SA"/>
        </w:rPr>
        <w:t>уметь</w:t>
      </w:r>
    </w:p>
    <w:p w:rsidR="00C14AAA" w:rsidRPr="00C14AAA" w:rsidRDefault="00C14AAA" w:rsidP="00C14AAA">
      <w:pPr>
        <w:suppressAutoHyphens/>
        <w:autoSpaceDE w:val="0"/>
        <w:spacing w:after="0" w:line="240" w:lineRule="auto"/>
        <w:jc w:val="both"/>
        <w:rPr>
          <w:rFonts w:ascii="TimesNewRomanPSMT" w:eastAsia="Times New Roman" w:hAnsi="TimesNewRomanPSMT" w:cs="TimesNewRomanPSMT"/>
          <w:color w:val="333333"/>
          <w:sz w:val="24"/>
          <w:szCs w:val="24"/>
          <w:lang w:eastAsia="ar-SA"/>
        </w:rPr>
      </w:pPr>
      <w:r w:rsidRPr="00C14AAA">
        <w:rPr>
          <w:rFonts w:ascii="SymbolMT" w:eastAsia="Times New Roman" w:hAnsi="SymbolMT" w:cs="SymbolMT"/>
          <w:color w:val="333333"/>
          <w:lang w:eastAsia="ar-SA"/>
        </w:rPr>
        <w:t xml:space="preserve">• </w:t>
      </w:r>
      <w:r w:rsidRPr="00C14AAA">
        <w:rPr>
          <w:rFonts w:ascii="TimesNewRomanPS-BoldItalicMT" w:eastAsia="Times New Roman" w:hAnsi="TimesNewRomanPS-BoldItalicMT" w:cs="TimesNewRomanPS-BoldItalicMT"/>
          <w:b/>
          <w:bCs/>
          <w:i/>
          <w:iCs/>
          <w:color w:val="333333"/>
          <w:sz w:val="24"/>
          <w:szCs w:val="24"/>
          <w:lang w:eastAsia="ar-SA"/>
        </w:rPr>
        <w:t xml:space="preserve">описывать и объяснять физические явления:  </w:t>
      </w:r>
      <w:r w:rsidRPr="00C14AAA">
        <w:rPr>
          <w:rFonts w:ascii="TimesNewRomanPSMT" w:eastAsia="Times New Roman" w:hAnsi="TimesNewRomanPSMT" w:cs="TimesNewRomanPSMT"/>
          <w:color w:val="333333"/>
          <w:sz w:val="24"/>
          <w:szCs w:val="24"/>
          <w:lang w:eastAsia="ar-SA"/>
        </w:rPr>
        <w:t>равномерное прямолинейное движение, равноускоренное прямолинейное движение, передачу давления жидкостями и газами, плавание тел, механические колебания и волны, диффузию, теплопроводность, конвекцию, излучение, испарение, конденсацию, кипение, плавление, кристаллизацию, электризацию тел, взаимодействие электрических зарядов, взаимодействие магнитов, действие магнитного поля на проводник с током, тепловое действие тока, электромагнитную индукцию, отражение, преломление и дисперсию света;</w:t>
      </w:r>
    </w:p>
    <w:p w:rsidR="00C14AAA" w:rsidRPr="00C14AAA" w:rsidRDefault="00C14AAA" w:rsidP="00C14AAA">
      <w:pPr>
        <w:suppressAutoHyphens/>
        <w:autoSpaceDE w:val="0"/>
        <w:spacing w:after="0" w:line="240" w:lineRule="auto"/>
        <w:jc w:val="both"/>
        <w:rPr>
          <w:rFonts w:ascii="TimesNewRomanPSMT" w:eastAsia="Times New Roman" w:hAnsi="TimesNewRomanPSMT" w:cs="TimesNewRomanPSMT"/>
          <w:color w:val="333333"/>
          <w:sz w:val="24"/>
          <w:szCs w:val="24"/>
          <w:lang w:eastAsia="ar-SA"/>
        </w:rPr>
      </w:pPr>
      <w:r w:rsidRPr="00C14AAA">
        <w:rPr>
          <w:rFonts w:ascii="SymbolMT" w:eastAsia="Times New Roman" w:hAnsi="SymbolMT" w:cs="SymbolMT"/>
          <w:color w:val="333333"/>
          <w:lang w:eastAsia="ar-SA"/>
        </w:rPr>
        <w:t xml:space="preserve">• </w:t>
      </w:r>
      <w:r w:rsidRPr="00C14AAA">
        <w:rPr>
          <w:rFonts w:ascii="TimesNewRomanPS-BoldItalicMT" w:eastAsia="Times New Roman" w:hAnsi="TimesNewRomanPS-BoldItalicMT" w:cs="TimesNewRomanPS-BoldItalicMT"/>
          <w:b/>
          <w:bCs/>
          <w:i/>
          <w:iCs/>
          <w:color w:val="333333"/>
          <w:sz w:val="24"/>
          <w:szCs w:val="24"/>
          <w:lang w:eastAsia="ar-SA"/>
        </w:rPr>
        <w:t xml:space="preserve">использовать физические приборы и измерительные инструменты для измерения физических величин: </w:t>
      </w:r>
      <w:r w:rsidRPr="00C14AAA">
        <w:rPr>
          <w:rFonts w:ascii="TimesNewRomanPSMT" w:eastAsia="Times New Roman" w:hAnsi="TimesNewRomanPSMT" w:cs="TimesNewRomanPSMT"/>
          <w:color w:val="333333"/>
          <w:sz w:val="24"/>
          <w:szCs w:val="24"/>
          <w:lang w:eastAsia="ar-SA"/>
        </w:rPr>
        <w:t>расстояния, промежутка времени, массы, силы, давления, температуры, влажности воздуха, силы тока, напряжения, электрического</w:t>
      </w:r>
      <w:r w:rsidRPr="00C14AAA">
        <w:rPr>
          <w:rFonts w:ascii="TimesNewRomanPS-BoldItalicMT" w:eastAsia="Times New Roman" w:hAnsi="TimesNewRomanPS-BoldItalicMT" w:cs="TimesNewRomanPS-BoldItalicMT"/>
          <w:b/>
          <w:bCs/>
          <w:i/>
          <w:iCs/>
          <w:color w:val="333333"/>
          <w:sz w:val="24"/>
          <w:szCs w:val="24"/>
          <w:lang w:eastAsia="ar-SA"/>
        </w:rPr>
        <w:t xml:space="preserve"> </w:t>
      </w:r>
      <w:r w:rsidRPr="00C14AAA">
        <w:rPr>
          <w:rFonts w:ascii="TimesNewRomanPSMT" w:eastAsia="Times New Roman" w:hAnsi="TimesNewRomanPSMT" w:cs="TimesNewRomanPSMT"/>
          <w:color w:val="333333"/>
          <w:sz w:val="24"/>
          <w:szCs w:val="24"/>
          <w:lang w:eastAsia="ar-SA"/>
        </w:rPr>
        <w:t>сопротивления, работы и мощности электрического тока;</w:t>
      </w:r>
    </w:p>
    <w:p w:rsidR="00C14AAA" w:rsidRPr="00C14AAA" w:rsidRDefault="00C14AAA" w:rsidP="00C14AAA">
      <w:pPr>
        <w:suppressAutoHyphens/>
        <w:autoSpaceDE w:val="0"/>
        <w:spacing w:after="0" w:line="240" w:lineRule="auto"/>
        <w:jc w:val="both"/>
        <w:rPr>
          <w:rFonts w:ascii="TimesNewRomanPSMT" w:eastAsia="Times New Roman" w:hAnsi="TimesNewRomanPSMT" w:cs="TimesNewRomanPSMT"/>
          <w:color w:val="333333"/>
          <w:sz w:val="24"/>
          <w:szCs w:val="24"/>
          <w:lang w:eastAsia="ar-SA"/>
        </w:rPr>
      </w:pPr>
      <w:r w:rsidRPr="00C14AAA">
        <w:rPr>
          <w:rFonts w:ascii="SymbolMT" w:eastAsia="Times New Roman" w:hAnsi="SymbolMT" w:cs="SymbolMT"/>
          <w:color w:val="333333"/>
          <w:lang w:eastAsia="ar-SA"/>
        </w:rPr>
        <w:t xml:space="preserve">• </w:t>
      </w:r>
      <w:r w:rsidRPr="00C14AAA">
        <w:rPr>
          <w:rFonts w:ascii="TimesNewRomanPS-BoldItalicMT" w:eastAsia="Times New Roman" w:hAnsi="TimesNewRomanPS-BoldItalicMT" w:cs="TimesNewRomanPS-BoldItalicMT"/>
          <w:b/>
          <w:bCs/>
          <w:i/>
          <w:iCs/>
          <w:color w:val="333333"/>
          <w:sz w:val="24"/>
          <w:szCs w:val="24"/>
          <w:lang w:eastAsia="ar-SA"/>
        </w:rPr>
        <w:t xml:space="preserve">представлять результаты измерений с помощью таблиц, графиков и выявлять на этой основе эмпирические зависимости:  </w:t>
      </w:r>
      <w:r w:rsidRPr="00C14AAA">
        <w:rPr>
          <w:rFonts w:ascii="TimesNewRomanPSMT" w:eastAsia="Times New Roman" w:hAnsi="TimesNewRomanPSMT" w:cs="TimesNewRomanPSMT"/>
          <w:color w:val="333333"/>
          <w:sz w:val="24"/>
          <w:szCs w:val="24"/>
          <w:lang w:eastAsia="ar-SA"/>
        </w:rPr>
        <w:t>пути от времени, силы упругости от удлинения пружины, силы трения от силы нормального давления, периода колебаний маятника от длины нити, периода колебаний груза на пружине от</w:t>
      </w:r>
      <w:r w:rsidRPr="00C14AAA">
        <w:rPr>
          <w:rFonts w:ascii="TimesNewRomanPS-BoldItalicMT" w:eastAsia="Times New Roman" w:hAnsi="TimesNewRomanPS-BoldItalicMT" w:cs="TimesNewRomanPS-BoldItalicMT"/>
          <w:b/>
          <w:bCs/>
          <w:i/>
          <w:iCs/>
          <w:color w:val="333333"/>
          <w:sz w:val="24"/>
          <w:szCs w:val="24"/>
          <w:lang w:eastAsia="ar-SA"/>
        </w:rPr>
        <w:t xml:space="preserve"> </w:t>
      </w:r>
      <w:r w:rsidRPr="00C14AAA">
        <w:rPr>
          <w:rFonts w:ascii="TimesNewRomanPSMT" w:eastAsia="Times New Roman" w:hAnsi="TimesNewRomanPSMT" w:cs="TimesNewRomanPSMT"/>
          <w:color w:val="333333"/>
          <w:sz w:val="24"/>
          <w:szCs w:val="24"/>
          <w:lang w:eastAsia="ar-SA"/>
        </w:rPr>
        <w:t>массы груза и от жесткости пружины, температуры остывающего тела от времени, силы тока от напряжения на участке цепи, угла отражения от угла падения</w:t>
      </w:r>
      <w:r w:rsidRPr="00C14AAA">
        <w:rPr>
          <w:rFonts w:ascii="TimesNewRomanPS-BoldItalicMT" w:eastAsia="Times New Roman" w:hAnsi="TimesNewRomanPS-BoldItalicMT" w:cs="TimesNewRomanPS-BoldItalicMT"/>
          <w:b/>
          <w:bCs/>
          <w:i/>
          <w:iCs/>
          <w:color w:val="333333"/>
          <w:sz w:val="24"/>
          <w:szCs w:val="24"/>
          <w:lang w:eastAsia="ar-SA"/>
        </w:rPr>
        <w:t xml:space="preserve"> </w:t>
      </w:r>
      <w:r w:rsidRPr="00C14AAA">
        <w:rPr>
          <w:rFonts w:ascii="TimesNewRomanPSMT" w:eastAsia="Times New Roman" w:hAnsi="TimesNewRomanPSMT" w:cs="TimesNewRomanPSMT"/>
          <w:color w:val="333333"/>
          <w:sz w:val="24"/>
          <w:szCs w:val="24"/>
          <w:lang w:eastAsia="ar-SA"/>
        </w:rPr>
        <w:t>света, угла преломления от угла падения света;</w:t>
      </w:r>
    </w:p>
    <w:p w:rsidR="00C14AAA" w:rsidRPr="00C14AAA" w:rsidRDefault="00C14AAA" w:rsidP="00C14AAA">
      <w:pPr>
        <w:suppressAutoHyphens/>
        <w:autoSpaceDE w:val="0"/>
        <w:spacing w:after="0" w:line="240" w:lineRule="auto"/>
        <w:jc w:val="both"/>
        <w:rPr>
          <w:rFonts w:ascii="TimesNewRomanPS-BoldItalicMT" w:eastAsia="Times New Roman" w:hAnsi="TimesNewRomanPS-BoldItalicMT" w:cs="TimesNewRomanPS-BoldItalicMT"/>
          <w:b/>
          <w:bCs/>
          <w:i/>
          <w:iCs/>
          <w:color w:val="333333"/>
          <w:sz w:val="24"/>
          <w:szCs w:val="24"/>
          <w:lang w:eastAsia="ar-SA"/>
        </w:rPr>
      </w:pPr>
      <w:r w:rsidRPr="00C14AAA">
        <w:rPr>
          <w:rFonts w:ascii="SymbolMT" w:eastAsia="Times New Roman" w:hAnsi="SymbolMT" w:cs="SymbolMT"/>
          <w:color w:val="333333"/>
          <w:lang w:eastAsia="ar-SA"/>
        </w:rPr>
        <w:t xml:space="preserve">• </w:t>
      </w:r>
      <w:r w:rsidRPr="00C14AAA">
        <w:rPr>
          <w:rFonts w:ascii="TimesNewRomanPS-BoldItalicMT" w:eastAsia="Times New Roman" w:hAnsi="TimesNewRomanPS-BoldItalicMT" w:cs="TimesNewRomanPS-BoldItalicMT"/>
          <w:b/>
          <w:bCs/>
          <w:i/>
          <w:iCs/>
          <w:color w:val="333333"/>
          <w:sz w:val="24"/>
          <w:szCs w:val="24"/>
          <w:lang w:eastAsia="ar-SA"/>
        </w:rPr>
        <w:t>выражать результаты измерений и расчетов в единицах Международной системы;</w:t>
      </w:r>
    </w:p>
    <w:p w:rsidR="00C14AAA" w:rsidRPr="00C14AAA" w:rsidRDefault="00C14AAA" w:rsidP="00C14AAA">
      <w:pPr>
        <w:suppressAutoHyphens/>
        <w:autoSpaceDE w:val="0"/>
        <w:spacing w:after="0" w:line="240" w:lineRule="auto"/>
        <w:jc w:val="both"/>
        <w:rPr>
          <w:rFonts w:ascii="TimesNewRomanPSMT" w:eastAsia="Times New Roman" w:hAnsi="TimesNewRomanPSMT" w:cs="TimesNewRomanPSMT"/>
          <w:color w:val="333333"/>
          <w:sz w:val="24"/>
          <w:szCs w:val="24"/>
          <w:lang w:eastAsia="ar-SA"/>
        </w:rPr>
      </w:pPr>
      <w:r w:rsidRPr="00C14AAA">
        <w:rPr>
          <w:rFonts w:ascii="SymbolMT" w:eastAsia="Times New Roman" w:hAnsi="SymbolMT" w:cs="SymbolMT"/>
          <w:color w:val="333333"/>
          <w:lang w:eastAsia="ar-SA"/>
        </w:rPr>
        <w:t xml:space="preserve">• </w:t>
      </w:r>
      <w:r w:rsidRPr="00C14AAA">
        <w:rPr>
          <w:rFonts w:ascii="TimesNewRomanPS-BoldItalicMT" w:eastAsia="Times New Roman" w:hAnsi="TimesNewRomanPS-BoldItalicMT" w:cs="TimesNewRomanPS-BoldItalicMT"/>
          <w:b/>
          <w:bCs/>
          <w:i/>
          <w:iCs/>
          <w:color w:val="333333"/>
          <w:sz w:val="24"/>
          <w:szCs w:val="24"/>
          <w:lang w:eastAsia="ar-SA"/>
        </w:rPr>
        <w:t xml:space="preserve">приводить примеры практического использования физических знаний </w:t>
      </w:r>
      <w:r w:rsidRPr="00C14AAA">
        <w:rPr>
          <w:rFonts w:ascii="TimesNewRomanPSMT" w:eastAsia="Times New Roman" w:hAnsi="TimesNewRomanPSMT" w:cs="TimesNewRomanPSMT"/>
          <w:color w:val="333333"/>
          <w:sz w:val="24"/>
          <w:szCs w:val="24"/>
          <w:lang w:eastAsia="ar-SA"/>
        </w:rPr>
        <w:t>о механических, тепловых, электромагнитных и квантовых явлениях;</w:t>
      </w:r>
    </w:p>
    <w:p w:rsidR="00C14AAA" w:rsidRPr="00C14AAA" w:rsidRDefault="00C14AAA" w:rsidP="00C14AAA">
      <w:pPr>
        <w:suppressAutoHyphens/>
        <w:autoSpaceDE w:val="0"/>
        <w:spacing w:after="0" w:line="240" w:lineRule="auto"/>
        <w:jc w:val="both"/>
        <w:rPr>
          <w:rFonts w:ascii="TimesNewRomanPS-BoldMT" w:eastAsia="Times New Roman" w:hAnsi="TimesNewRomanPS-BoldMT" w:cs="TimesNewRomanPS-BoldMT"/>
          <w:b/>
          <w:bCs/>
          <w:color w:val="333333"/>
          <w:sz w:val="24"/>
          <w:szCs w:val="24"/>
          <w:lang w:eastAsia="ar-SA"/>
        </w:rPr>
      </w:pPr>
      <w:r w:rsidRPr="00C14AAA">
        <w:rPr>
          <w:rFonts w:ascii="SymbolMT" w:eastAsia="Times New Roman" w:hAnsi="SymbolMT" w:cs="SymbolMT"/>
          <w:color w:val="333333"/>
          <w:lang w:eastAsia="ar-SA"/>
        </w:rPr>
        <w:t xml:space="preserve">• </w:t>
      </w:r>
      <w:r w:rsidRPr="00C14AAA">
        <w:rPr>
          <w:rFonts w:ascii="TimesNewRomanPS-BoldItalicMT" w:eastAsia="Times New Roman" w:hAnsi="TimesNewRomanPS-BoldItalicMT" w:cs="TimesNewRomanPS-BoldItalicMT"/>
          <w:b/>
          <w:bCs/>
          <w:i/>
          <w:iCs/>
          <w:color w:val="333333"/>
          <w:sz w:val="24"/>
          <w:szCs w:val="24"/>
          <w:lang w:eastAsia="ar-SA"/>
        </w:rPr>
        <w:t>решать задачи на применение изученных физических законов</w:t>
      </w:r>
      <w:r w:rsidRPr="00C14AAA">
        <w:rPr>
          <w:rFonts w:ascii="TimesNewRomanPS-BoldMT" w:eastAsia="Times New Roman" w:hAnsi="TimesNewRomanPS-BoldMT" w:cs="TimesNewRomanPS-BoldMT"/>
          <w:b/>
          <w:bCs/>
          <w:color w:val="333333"/>
          <w:sz w:val="24"/>
          <w:szCs w:val="24"/>
          <w:lang w:eastAsia="ar-SA"/>
        </w:rPr>
        <w:t>;</w:t>
      </w:r>
    </w:p>
    <w:p w:rsidR="00C14AAA" w:rsidRPr="00C14AAA" w:rsidRDefault="00C14AAA" w:rsidP="00C14AAA">
      <w:pPr>
        <w:suppressAutoHyphens/>
        <w:autoSpaceDE w:val="0"/>
        <w:spacing w:after="0" w:line="240" w:lineRule="auto"/>
        <w:jc w:val="both"/>
        <w:rPr>
          <w:rFonts w:ascii="TimesNewRomanPSMT" w:eastAsia="Times New Roman" w:hAnsi="TimesNewRomanPSMT" w:cs="TimesNewRomanPSMT"/>
          <w:color w:val="333333"/>
          <w:sz w:val="24"/>
          <w:szCs w:val="24"/>
          <w:lang w:eastAsia="ar-SA"/>
        </w:rPr>
      </w:pPr>
      <w:r w:rsidRPr="00C14AAA">
        <w:rPr>
          <w:rFonts w:ascii="SymbolMT" w:eastAsia="Times New Roman" w:hAnsi="SymbolMT" w:cs="SymbolMT"/>
          <w:color w:val="333333"/>
          <w:lang w:eastAsia="ar-SA"/>
        </w:rPr>
        <w:t xml:space="preserve">• </w:t>
      </w:r>
      <w:r w:rsidRPr="00C14AAA">
        <w:rPr>
          <w:rFonts w:ascii="TimesNewRomanPS-BoldItalicMT" w:eastAsia="Times New Roman" w:hAnsi="TimesNewRomanPS-BoldItalicMT" w:cs="TimesNewRomanPS-BoldItalicMT"/>
          <w:b/>
          <w:bCs/>
          <w:i/>
          <w:iCs/>
          <w:color w:val="333333"/>
          <w:sz w:val="24"/>
          <w:szCs w:val="24"/>
          <w:lang w:eastAsia="ar-SA"/>
        </w:rPr>
        <w:t>осуществлять самостоятельный поиск инфор</w:t>
      </w:r>
      <w:r w:rsidRPr="00C14AAA">
        <w:rPr>
          <w:rFonts w:ascii="TimesNewRomanPS-BoldMT" w:eastAsia="Times New Roman" w:hAnsi="TimesNewRomanPS-BoldMT" w:cs="TimesNewRomanPS-BoldMT"/>
          <w:b/>
          <w:bCs/>
          <w:color w:val="333333"/>
          <w:sz w:val="24"/>
          <w:szCs w:val="24"/>
          <w:lang w:eastAsia="ar-SA"/>
        </w:rPr>
        <w:t xml:space="preserve">мации </w:t>
      </w:r>
      <w:r w:rsidRPr="00C14AAA">
        <w:rPr>
          <w:rFonts w:ascii="TimesNewRomanPSMT" w:eastAsia="Times New Roman" w:hAnsi="TimesNewRomanPSMT" w:cs="TimesNewRomanPSMT"/>
          <w:color w:val="333333"/>
          <w:sz w:val="24"/>
          <w:szCs w:val="24"/>
          <w:lang w:eastAsia="ar-SA"/>
        </w:rPr>
        <w:t xml:space="preserve">естественнонаучного содержания с использованием различных источников (учебных текстов, справочных и научно-популярных изданий, компьютерных баз данных, ресурсов Интернета), ее обработку и представление в разных формах (словесно, с </w:t>
      </w:r>
      <w:r w:rsidRPr="00C14AAA">
        <w:rPr>
          <w:rFonts w:ascii="TimesNewRomanPSMT" w:eastAsia="Times New Roman" w:hAnsi="TimesNewRomanPSMT" w:cs="TimesNewRomanPSMT"/>
          <w:color w:val="333333"/>
          <w:sz w:val="24"/>
          <w:szCs w:val="24"/>
          <w:lang w:eastAsia="ar-SA"/>
        </w:rPr>
        <w:lastRenderedPageBreak/>
        <w:t>помощью графиков, математических символов, рисунков и структурных схем);</w:t>
      </w:r>
    </w:p>
    <w:p w:rsidR="00C14AAA" w:rsidRPr="00C14AAA" w:rsidRDefault="00C14AAA" w:rsidP="00C14AAA">
      <w:pPr>
        <w:suppressAutoHyphens/>
        <w:autoSpaceDE w:val="0"/>
        <w:spacing w:after="0" w:line="240" w:lineRule="auto"/>
        <w:jc w:val="both"/>
        <w:rPr>
          <w:rFonts w:ascii="TimesNewRomanPS-BoldMT" w:eastAsia="Times New Roman" w:hAnsi="TimesNewRomanPS-BoldMT" w:cs="TimesNewRomanPS-BoldMT"/>
          <w:b/>
          <w:bCs/>
          <w:color w:val="333333"/>
          <w:sz w:val="24"/>
          <w:szCs w:val="24"/>
          <w:lang w:eastAsia="ar-SA"/>
        </w:rPr>
      </w:pPr>
      <w:r w:rsidRPr="00C14AAA">
        <w:rPr>
          <w:rFonts w:ascii="TimesNewRomanPS-BoldMT" w:eastAsia="Times New Roman" w:hAnsi="TimesNewRomanPS-BoldMT" w:cs="TimesNewRomanPS-BoldMT"/>
          <w:b/>
          <w:bCs/>
          <w:color w:val="333333"/>
          <w:sz w:val="24"/>
          <w:szCs w:val="24"/>
          <w:lang w:eastAsia="ar-SA"/>
        </w:rPr>
        <w:t>использовать приобретенные знания и умения в практической деятельности</w:t>
      </w:r>
    </w:p>
    <w:p w:rsidR="00C14AAA" w:rsidRPr="00C14AAA" w:rsidRDefault="00C14AAA" w:rsidP="00C14AAA">
      <w:pPr>
        <w:suppressAutoHyphens/>
        <w:autoSpaceDE w:val="0"/>
        <w:spacing w:after="0" w:line="240" w:lineRule="auto"/>
        <w:jc w:val="both"/>
        <w:rPr>
          <w:rFonts w:ascii="TimesNewRomanPS-BoldMT" w:eastAsia="Times New Roman" w:hAnsi="TimesNewRomanPS-BoldMT" w:cs="TimesNewRomanPS-BoldMT"/>
          <w:b/>
          <w:bCs/>
          <w:color w:val="333333"/>
          <w:sz w:val="24"/>
          <w:szCs w:val="24"/>
          <w:lang w:eastAsia="ar-SA"/>
        </w:rPr>
      </w:pPr>
      <w:r w:rsidRPr="00C14AAA">
        <w:rPr>
          <w:rFonts w:ascii="TimesNewRomanPS-BoldMT" w:eastAsia="Times New Roman" w:hAnsi="TimesNewRomanPS-BoldMT" w:cs="TimesNewRomanPS-BoldMT"/>
          <w:b/>
          <w:bCs/>
          <w:color w:val="333333"/>
          <w:sz w:val="24"/>
          <w:szCs w:val="24"/>
          <w:lang w:eastAsia="ar-SA"/>
        </w:rPr>
        <w:t>и повседневной жизни для:</w:t>
      </w:r>
    </w:p>
    <w:p w:rsidR="00C14AAA" w:rsidRPr="00C14AAA" w:rsidRDefault="00C14AAA" w:rsidP="00C14AAA">
      <w:pPr>
        <w:suppressAutoHyphens/>
        <w:autoSpaceDE w:val="0"/>
        <w:spacing w:after="0" w:line="240" w:lineRule="auto"/>
        <w:jc w:val="both"/>
        <w:rPr>
          <w:rFonts w:ascii="TimesNewRomanPSMT" w:eastAsia="Times New Roman" w:hAnsi="TimesNewRomanPSMT" w:cs="TimesNewRomanPSMT"/>
          <w:color w:val="333333"/>
          <w:sz w:val="24"/>
          <w:szCs w:val="24"/>
          <w:lang w:eastAsia="ar-SA"/>
        </w:rPr>
      </w:pPr>
      <w:r w:rsidRPr="00C14AAA">
        <w:rPr>
          <w:rFonts w:ascii="SymbolMT" w:eastAsia="Times New Roman" w:hAnsi="SymbolMT" w:cs="SymbolMT"/>
          <w:color w:val="333333"/>
          <w:lang w:eastAsia="ar-SA"/>
        </w:rPr>
        <w:t xml:space="preserve">• </w:t>
      </w:r>
      <w:r w:rsidRPr="00C14AAA">
        <w:rPr>
          <w:rFonts w:ascii="TimesNewRomanPSMT" w:eastAsia="Times New Roman" w:hAnsi="TimesNewRomanPSMT" w:cs="TimesNewRomanPSMT"/>
          <w:color w:val="333333"/>
          <w:sz w:val="24"/>
          <w:szCs w:val="24"/>
          <w:lang w:eastAsia="ar-SA"/>
        </w:rPr>
        <w:t>обеспечения безопасности в процессе использования транспортных средств, электробытовых приборов, электронной техники;</w:t>
      </w:r>
    </w:p>
    <w:p w:rsidR="00C14AAA" w:rsidRPr="00C14AAA" w:rsidRDefault="00C14AAA" w:rsidP="00C14AAA">
      <w:pPr>
        <w:suppressAutoHyphens/>
        <w:autoSpaceDE w:val="0"/>
        <w:spacing w:after="0" w:line="240" w:lineRule="auto"/>
        <w:jc w:val="both"/>
        <w:rPr>
          <w:rFonts w:ascii="TimesNewRomanPSMT" w:eastAsia="Times New Roman" w:hAnsi="TimesNewRomanPSMT" w:cs="TimesNewRomanPSMT"/>
          <w:color w:val="333333"/>
          <w:sz w:val="24"/>
          <w:szCs w:val="24"/>
          <w:lang w:eastAsia="ar-SA"/>
        </w:rPr>
      </w:pPr>
      <w:r w:rsidRPr="00C14AAA">
        <w:rPr>
          <w:rFonts w:ascii="SymbolMT" w:eastAsia="Times New Roman" w:hAnsi="SymbolMT" w:cs="SymbolMT"/>
          <w:color w:val="333333"/>
          <w:lang w:eastAsia="ar-SA"/>
        </w:rPr>
        <w:t xml:space="preserve">• </w:t>
      </w:r>
      <w:r w:rsidRPr="00C14AAA">
        <w:rPr>
          <w:rFonts w:ascii="TimesNewRomanPSMT" w:eastAsia="Times New Roman" w:hAnsi="TimesNewRomanPSMT" w:cs="TimesNewRomanPSMT"/>
          <w:color w:val="333333"/>
          <w:sz w:val="24"/>
          <w:szCs w:val="24"/>
          <w:lang w:eastAsia="ar-SA"/>
        </w:rPr>
        <w:t>контроля за исправностью электропроводки, водопровода, сантехники и газовых</w:t>
      </w:r>
    </w:p>
    <w:p w:rsidR="00C14AAA" w:rsidRPr="00C14AAA" w:rsidRDefault="00C14AAA" w:rsidP="00C14AAA">
      <w:pPr>
        <w:suppressAutoHyphens/>
        <w:autoSpaceDE w:val="0"/>
        <w:spacing w:after="0" w:line="240" w:lineRule="auto"/>
        <w:jc w:val="both"/>
        <w:rPr>
          <w:rFonts w:ascii="TimesNewRomanPSMT" w:eastAsia="Times New Roman" w:hAnsi="TimesNewRomanPSMT" w:cs="TimesNewRomanPSMT"/>
          <w:color w:val="333333"/>
          <w:sz w:val="24"/>
          <w:szCs w:val="24"/>
          <w:lang w:eastAsia="ar-SA"/>
        </w:rPr>
      </w:pPr>
      <w:r w:rsidRPr="00C14AAA">
        <w:rPr>
          <w:rFonts w:ascii="TimesNewRomanPSMT" w:eastAsia="Times New Roman" w:hAnsi="TimesNewRomanPSMT" w:cs="TimesNewRomanPSMT"/>
          <w:color w:val="333333"/>
          <w:sz w:val="24"/>
          <w:szCs w:val="24"/>
          <w:lang w:eastAsia="ar-SA"/>
        </w:rPr>
        <w:t>приборов в квартире;</w:t>
      </w:r>
    </w:p>
    <w:p w:rsidR="00C14AAA" w:rsidRPr="00C14AAA" w:rsidRDefault="00C14AAA" w:rsidP="00C14AAA">
      <w:pPr>
        <w:suppressAutoHyphens/>
        <w:autoSpaceDE w:val="0"/>
        <w:spacing w:after="0" w:line="240" w:lineRule="auto"/>
        <w:jc w:val="both"/>
        <w:rPr>
          <w:rFonts w:ascii="TimesNewRomanPSMT" w:eastAsia="Times New Roman" w:hAnsi="TimesNewRomanPSMT" w:cs="TimesNewRomanPSMT"/>
          <w:color w:val="333333"/>
          <w:sz w:val="24"/>
          <w:szCs w:val="24"/>
          <w:lang w:eastAsia="ar-SA"/>
        </w:rPr>
      </w:pPr>
      <w:r w:rsidRPr="00C14AAA">
        <w:rPr>
          <w:rFonts w:ascii="SymbolMT" w:eastAsia="Times New Roman" w:hAnsi="SymbolMT" w:cs="SymbolMT"/>
          <w:color w:val="333333"/>
          <w:lang w:eastAsia="ar-SA"/>
        </w:rPr>
        <w:t xml:space="preserve">• </w:t>
      </w:r>
      <w:r w:rsidRPr="00C14AAA">
        <w:rPr>
          <w:rFonts w:ascii="TimesNewRomanPSMT" w:eastAsia="Times New Roman" w:hAnsi="TimesNewRomanPSMT" w:cs="TimesNewRomanPSMT"/>
          <w:color w:val="333333"/>
          <w:sz w:val="24"/>
          <w:szCs w:val="24"/>
          <w:lang w:eastAsia="ar-SA"/>
        </w:rPr>
        <w:t>рационального применения простых механизмов;</w:t>
      </w:r>
    </w:p>
    <w:p w:rsidR="00C14AAA" w:rsidRPr="00C14AAA" w:rsidRDefault="00C14AAA" w:rsidP="00C14AAA">
      <w:pPr>
        <w:suppressAutoHyphens/>
        <w:autoSpaceDE w:val="0"/>
        <w:spacing w:after="0" w:line="240" w:lineRule="auto"/>
        <w:jc w:val="both"/>
        <w:rPr>
          <w:rFonts w:ascii="TimesNewRomanPSMT" w:eastAsia="Times New Roman" w:hAnsi="TimesNewRomanPSMT" w:cs="TimesNewRomanPSMT"/>
          <w:b/>
          <w:color w:val="333333"/>
          <w:sz w:val="28"/>
          <w:szCs w:val="28"/>
          <w:lang w:eastAsia="ar-SA"/>
        </w:rPr>
      </w:pPr>
      <w:r w:rsidRPr="00C14AAA">
        <w:rPr>
          <w:rFonts w:ascii="SymbolMT" w:eastAsia="Times New Roman" w:hAnsi="SymbolMT" w:cs="SymbolMT"/>
          <w:b/>
          <w:color w:val="333333"/>
          <w:lang w:eastAsia="ar-SA"/>
        </w:rPr>
        <w:t xml:space="preserve">• </w:t>
      </w:r>
      <w:r w:rsidRPr="00C14AAA">
        <w:rPr>
          <w:rFonts w:ascii="TimesNewRomanPSMT" w:eastAsia="Times New Roman" w:hAnsi="TimesNewRomanPSMT" w:cs="TimesNewRomanPSMT"/>
          <w:b/>
          <w:color w:val="333333"/>
          <w:sz w:val="28"/>
          <w:szCs w:val="28"/>
          <w:lang w:eastAsia="ar-SA"/>
        </w:rPr>
        <w:t>оценки безопасности радиационного фона.</w:t>
      </w:r>
    </w:p>
    <w:p w:rsidR="00C14AAA" w:rsidRPr="00C14AAA" w:rsidRDefault="00C14AAA" w:rsidP="00C14A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AAA" w:rsidRPr="00C14AAA" w:rsidRDefault="00C14AAA" w:rsidP="00C14A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C14AAA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- В  результате  изучения  физики  на  базовом  уровне  ученик  должен</w:t>
      </w:r>
    </w:p>
    <w:p w:rsidR="00C14AAA" w:rsidRPr="00C14AAA" w:rsidRDefault="00C14AAA" w:rsidP="00C14A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C14AAA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(на базе 11 классов)</w:t>
      </w:r>
    </w:p>
    <w:p w:rsidR="00C14AAA" w:rsidRPr="00C14AAA" w:rsidRDefault="00C14AAA" w:rsidP="00C14A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C14AAA" w:rsidRPr="00C14AAA" w:rsidRDefault="00C14AAA" w:rsidP="00C14A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14AA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Знать/понимать</w:t>
      </w:r>
    </w:p>
    <w:p w:rsidR="00C14AAA" w:rsidRPr="00C14AAA" w:rsidRDefault="00C14AAA" w:rsidP="00C14AAA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4AAA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смысл  понятий:  </w:t>
      </w:r>
      <w:r w:rsidRPr="00C14AAA">
        <w:rPr>
          <w:rFonts w:ascii="Times New Roman" w:eastAsia="Times New Roman" w:hAnsi="Times New Roman" w:cs="Times New Roman"/>
          <w:sz w:val="24"/>
          <w:szCs w:val="24"/>
          <w:lang w:eastAsia="ar-SA"/>
        </w:rPr>
        <w:t>физическое  явление,  гипотеза,  закон,  теория,  вещество,  взаимодействие,  электромагнитное поле,  волна,  фотон,  атом,  атомное  ядро,  ионизирующие  излучения,  планета,  галактика,  Вселенная;</w:t>
      </w:r>
    </w:p>
    <w:p w:rsidR="00C14AAA" w:rsidRPr="00C14AAA" w:rsidRDefault="00C14AAA" w:rsidP="00C14AAA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4AAA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смысл  физических  величин:</w:t>
      </w:r>
      <w:r w:rsidRPr="00C14A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скорость,  ускорение,  масса,  сила,  импульс,  работа,  механическая  энергия,  внутренняя  энергия,  абсолютная  температура,  средняя  кинетическая  энергия  частиц  вещества,  количество  теплоты,  элементарный  электрический  заряд;</w:t>
      </w:r>
    </w:p>
    <w:p w:rsidR="00C14AAA" w:rsidRPr="00C14AAA" w:rsidRDefault="00C14AAA" w:rsidP="00C14AAA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4AAA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смысл  физических  законов  </w:t>
      </w:r>
      <w:r w:rsidRPr="00C14AAA">
        <w:rPr>
          <w:rFonts w:ascii="Times New Roman" w:eastAsia="Times New Roman" w:hAnsi="Times New Roman" w:cs="Times New Roman"/>
          <w:sz w:val="24"/>
          <w:szCs w:val="24"/>
          <w:lang w:eastAsia="ar-SA"/>
        </w:rPr>
        <w:t>классической  механики,  всемирного  тяготения,  сохранения  энергии,  импульса  и  электрического  заряда,  термодинамики,  электромагнитной  индукции,  фотоэффекта;</w:t>
      </w:r>
    </w:p>
    <w:p w:rsidR="00C14AAA" w:rsidRPr="00C14AAA" w:rsidRDefault="00C14AAA" w:rsidP="00C14AAA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4AAA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вклад  российских  и  зарубежных  ученых,</w:t>
      </w:r>
      <w:r w:rsidRPr="00C14A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оказавших  наибольшее  влияние  на  развитие  физики.</w:t>
      </w:r>
    </w:p>
    <w:p w:rsidR="00C14AAA" w:rsidRPr="00C14AAA" w:rsidRDefault="00C14AAA" w:rsidP="00C14A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C14AAA" w:rsidRPr="00C14AAA" w:rsidRDefault="00C14AAA" w:rsidP="00C14A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14AA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Уметь </w:t>
      </w:r>
    </w:p>
    <w:p w:rsidR="00C14AAA" w:rsidRPr="00C14AAA" w:rsidRDefault="00C14AAA" w:rsidP="00C14AAA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4AAA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описывать  и  объяснять  физические  явления  и  свойства  тел:  </w:t>
      </w:r>
      <w:r w:rsidRPr="00C14AAA">
        <w:rPr>
          <w:rFonts w:ascii="Times New Roman" w:eastAsia="Times New Roman" w:hAnsi="Times New Roman" w:cs="Times New Roman"/>
          <w:sz w:val="24"/>
          <w:szCs w:val="24"/>
          <w:lang w:eastAsia="ar-SA"/>
        </w:rPr>
        <w:t>движение  небесных  тел  и  искусственных  спутников  Земли;  свойства  газов,  жидкостей  и  твердых  тел;  электромагнитную  индукцию,  распространение  электромагнитных  волн;  волновые  свойства  света;  излучение  и  поглощение  света  атомом;  фотоэффект;</w:t>
      </w:r>
    </w:p>
    <w:p w:rsidR="00C14AAA" w:rsidRPr="00C14AAA" w:rsidRDefault="00C14AAA" w:rsidP="00C14AAA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4AAA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отличать  </w:t>
      </w:r>
      <w:r w:rsidRPr="00C14A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гипотезы  от  научных  теорий,  </w:t>
      </w:r>
      <w:r w:rsidRPr="00C14AAA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делать  выводы</w:t>
      </w:r>
      <w:r w:rsidRPr="00C14A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на  основе  экспериментальных  данных;  </w:t>
      </w:r>
      <w:r w:rsidRPr="00C14AAA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приводить  примеры, показывающие,  что:</w:t>
      </w:r>
      <w:r w:rsidRPr="00C14A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наблюдение  и  эксперимент являются  основой  для  выдвижения  гипотез  и  теорий,  позволяют  проверить  истинность  теоретических  выводов;  физическая  теория  дает  возможность  объяснять  известные  явления  природы  и  научные  факты,  предсказывать  еще  неизвестные  явления;</w:t>
      </w:r>
    </w:p>
    <w:p w:rsidR="00C14AAA" w:rsidRPr="00C14AAA" w:rsidRDefault="00C14AAA" w:rsidP="00C14AAA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4AAA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приводить  примеры  практического  использования  физических  знаний:  </w:t>
      </w:r>
      <w:r w:rsidRPr="00C14AAA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законов  механики, термодинамики  и  электродинамики  в  энергетике;  различных  видов  электромагнитных  излучений  для  развития  радио  и  телекоммуникаций,  квантовой  физики  в  создании  ядерной  энергетики,  лазеров;</w:t>
      </w:r>
    </w:p>
    <w:p w:rsidR="00C14AAA" w:rsidRPr="00C14AAA" w:rsidRDefault="00C14AAA" w:rsidP="00C14AAA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4AAA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lastRenderedPageBreak/>
        <w:t xml:space="preserve">воспринимать  и  на  основе  полученных  знаний  самостоятельно  оценивать  </w:t>
      </w:r>
      <w:r w:rsidRPr="00C14AAA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информацию,  содержащуюся  в  сообщениях  СМИ,  Интернете,  научно-популярных  статьях.</w:t>
      </w:r>
    </w:p>
    <w:p w:rsidR="00C14AAA" w:rsidRPr="00C14AAA" w:rsidRDefault="00C14AAA" w:rsidP="00C14A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14AAA" w:rsidRPr="00C14AAA" w:rsidRDefault="00C14AAA" w:rsidP="00C14A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14AA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Использовать  приобретенные  знания  и  умения  в  практической  деятельности  и  повседневной  жизни  для:</w:t>
      </w:r>
    </w:p>
    <w:p w:rsidR="00C14AAA" w:rsidRPr="00C14AAA" w:rsidRDefault="00C14AAA" w:rsidP="00C14AA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4AAA">
        <w:rPr>
          <w:rFonts w:ascii="Times New Roman" w:eastAsia="Times New Roman" w:hAnsi="Times New Roman" w:cs="Times New Roman"/>
          <w:sz w:val="24"/>
          <w:szCs w:val="24"/>
          <w:lang w:eastAsia="ar-SA"/>
        </w:rPr>
        <w:t>обеспечения  безопасности  жизнедеятельности  в  процессе  использования  транспортных  средств,  бытовых  электроприборов,  средств  радио-  и  телекоммуникационной  связи;</w:t>
      </w:r>
    </w:p>
    <w:p w:rsidR="00C14AAA" w:rsidRPr="00C14AAA" w:rsidRDefault="00C14AAA" w:rsidP="00C14AA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4AAA">
        <w:rPr>
          <w:rFonts w:ascii="Times New Roman" w:eastAsia="Times New Roman" w:hAnsi="Times New Roman" w:cs="Times New Roman"/>
          <w:sz w:val="24"/>
          <w:szCs w:val="24"/>
          <w:lang w:eastAsia="ar-SA"/>
        </w:rPr>
        <w:t>оценки  влияния  на  организм  человека  и  другие  организмы  загрязнения  окружающей  среды;</w:t>
      </w:r>
    </w:p>
    <w:p w:rsidR="00C14AAA" w:rsidRPr="00C14AAA" w:rsidRDefault="00C14AAA" w:rsidP="00C14AA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4AAA">
        <w:rPr>
          <w:rFonts w:ascii="Times New Roman" w:eastAsia="Times New Roman" w:hAnsi="Times New Roman" w:cs="Times New Roman"/>
          <w:sz w:val="24"/>
          <w:szCs w:val="24"/>
          <w:lang w:eastAsia="ar-SA"/>
        </w:rPr>
        <w:t>рационального  природопользования  и  защиты  окружающей  среды.</w:t>
      </w:r>
    </w:p>
    <w:p w:rsidR="00C14AAA" w:rsidRPr="00C14AAA" w:rsidRDefault="00C14AAA" w:rsidP="00C14A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AAA" w:rsidRPr="00C14AAA" w:rsidRDefault="00C14AAA" w:rsidP="00C14AA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C14AA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5.Учебно-методическое обеспечение, перечень средств обучения</w:t>
      </w:r>
    </w:p>
    <w:p w:rsidR="00C14AAA" w:rsidRPr="00C14AAA" w:rsidRDefault="00C14AAA" w:rsidP="00C14AAA">
      <w:pPr>
        <w:suppressAutoHyphens/>
        <w:spacing w:after="120" w:line="240" w:lineRule="auto"/>
        <w:rPr>
          <w:rFonts w:ascii="Times New Roman" w:eastAsia="Times New Roman" w:hAnsi="Times New Roman" w:cs="Times New Roman"/>
          <w:i/>
          <w:color w:val="000000"/>
          <w:lang w:eastAsia="ar-SA"/>
        </w:rPr>
      </w:pPr>
      <w:r w:rsidRPr="00C14AAA">
        <w:rPr>
          <w:rFonts w:ascii="Times New Roman" w:eastAsia="Times New Roman" w:hAnsi="Times New Roman" w:cs="Times New Roman"/>
          <w:i/>
          <w:color w:val="000000"/>
          <w:lang w:eastAsia="ar-SA"/>
        </w:rPr>
        <w:t>5.1.Литература для учащихся: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621"/>
        <w:gridCol w:w="4808"/>
        <w:gridCol w:w="2268"/>
        <w:gridCol w:w="1646"/>
      </w:tblGrid>
      <w:tr w:rsidR="00C14AAA" w:rsidRPr="00C14AAA" w:rsidTr="00D73FB6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AAA" w:rsidRPr="00C14AAA" w:rsidRDefault="00C14AAA" w:rsidP="00C14AAA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Кл.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Автор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Издательство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AAA" w:rsidRPr="00C14AAA" w:rsidRDefault="00C14AAA" w:rsidP="00C14AAA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Год издан.</w:t>
            </w:r>
          </w:p>
        </w:tc>
      </w:tr>
      <w:tr w:rsidR="00C14AAA" w:rsidRPr="00C14AAA" w:rsidTr="00D73FB6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AAA" w:rsidRPr="00C14AAA" w:rsidRDefault="00C14AAA" w:rsidP="00C14AAA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7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А.В.Перышкин  Физика 7 класс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М.</w:t>
            </w: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ООО</w:t>
            </w:r>
            <w:r w:rsidRPr="00C14AA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«Дрофа»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AAA" w:rsidRPr="00C14AAA" w:rsidRDefault="00C14AAA" w:rsidP="00C14AAA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2017</w:t>
            </w:r>
          </w:p>
        </w:tc>
      </w:tr>
      <w:tr w:rsidR="00C14AAA" w:rsidRPr="00C14AAA" w:rsidTr="00D73FB6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AAA" w:rsidRPr="00C14AAA" w:rsidRDefault="00C14AAA" w:rsidP="00C14AAA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8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А. В. Перышкин: «Физика-8»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М.  </w:t>
            </w: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ООО</w:t>
            </w:r>
            <w:r w:rsidRPr="00C14AA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«Дрофа»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AAA" w:rsidRPr="00C14AAA" w:rsidRDefault="00C14AAA" w:rsidP="00C14AAA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2019</w:t>
            </w:r>
          </w:p>
        </w:tc>
      </w:tr>
      <w:tr w:rsidR="00C14AAA" w:rsidRPr="00C14AAA" w:rsidTr="00D73FB6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AAA" w:rsidRPr="00C14AAA" w:rsidRDefault="00C14AAA" w:rsidP="00C14AAA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9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А. В. Перышкин: Е.М.Гутник«Физика-9»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М.  </w:t>
            </w: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ООО</w:t>
            </w:r>
            <w:r w:rsidRPr="00C14AA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«Дрофа»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AAA" w:rsidRPr="00C14AAA" w:rsidRDefault="00C14AAA" w:rsidP="00C14AAA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2019</w:t>
            </w:r>
          </w:p>
        </w:tc>
      </w:tr>
      <w:tr w:rsidR="00C14AAA" w:rsidRPr="00C14AAA" w:rsidTr="00D73FB6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AAA" w:rsidRPr="00C14AAA" w:rsidRDefault="00C14AAA" w:rsidP="00C14AAA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10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Л.Э.Генденштейн,А.А.Булатова,</w:t>
            </w:r>
          </w:p>
          <w:p w:rsidR="00C14AAA" w:rsidRPr="00C14AAA" w:rsidRDefault="00C14AAA" w:rsidP="00C14AAA">
            <w:pPr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И.Н.Корнильев,А.В.Кошкина Физика 10 класс </w:t>
            </w:r>
            <w:r w:rsidRPr="00C14AAA">
              <w:rPr>
                <w:rFonts w:ascii="Times New Roman" w:eastAsia="Times New Roman" w:hAnsi="Times New Roman" w:cs="Times New Roman"/>
                <w:i/>
                <w:color w:val="000000"/>
                <w:lang w:eastAsia="ar-SA"/>
              </w:rPr>
              <w:t>базовый уровень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М.«Бином.Лабора-тория знаний»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AAA" w:rsidRPr="00C14AAA" w:rsidRDefault="00C14AAA" w:rsidP="00C14AAA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2020</w:t>
            </w:r>
          </w:p>
        </w:tc>
      </w:tr>
      <w:tr w:rsidR="00C14AAA" w:rsidRPr="00C14AAA" w:rsidTr="00D73FB6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AAA" w:rsidRPr="00C14AAA" w:rsidRDefault="00C14AAA" w:rsidP="00C14AAA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11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</w:t>
            </w: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Л.Э.Генденштейн,А.А.Булатова,</w:t>
            </w:r>
          </w:p>
          <w:p w:rsidR="00C14AAA" w:rsidRPr="00C14AAA" w:rsidRDefault="00C14AAA" w:rsidP="00C14AAA">
            <w:pPr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И.Н.Корнильев,А.В.Кошкина Физика 11 класс </w:t>
            </w:r>
            <w:r w:rsidRPr="00C14AAA">
              <w:rPr>
                <w:rFonts w:ascii="Times New Roman" w:eastAsia="Times New Roman" w:hAnsi="Times New Roman" w:cs="Times New Roman"/>
                <w:i/>
                <w:color w:val="000000"/>
                <w:lang w:eastAsia="ar-SA"/>
              </w:rPr>
              <w:t>базовый уровень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М.  «Дрофа»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AAA" w:rsidRPr="00C14AAA" w:rsidRDefault="00C14AAA" w:rsidP="00C14AAA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2019</w:t>
            </w:r>
          </w:p>
        </w:tc>
      </w:tr>
      <w:tr w:rsidR="00C14AAA" w:rsidRPr="00C14AAA" w:rsidTr="00D73FB6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AAA" w:rsidRPr="00C14AAA" w:rsidRDefault="00C14AAA" w:rsidP="00C14AAA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7-8 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В. И. Лукашик: «Сборник задач»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М. «Просвещение»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AAA" w:rsidRPr="00C14AAA" w:rsidRDefault="00C14AAA" w:rsidP="00C14AAA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2019</w:t>
            </w:r>
          </w:p>
        </w:tc>
      </w:tr>
      <w:tr w:rsidR="00C14AAA" w:rsidRPr="00C14AAA" w:rsidTr="00D73FB6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AAA" w:rsidRPr="00C14AAA" w:rsidRDefault="00C14AAA" w:rsidP="00C14AAA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9-11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А.П. Рымкевич:  «Сборник задач»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М. «Просвещение»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AAA" w:rsidRPr="00C14AAA" w:rsidRDefault="00C14AAA" w:rsidP="00C14AAA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2018</w:t>
            </w:r>
          </w:p>
        </w:tc>
      </w:tr>
      <w:tr w:rsidR="00C14AAA" w:rsidRPr="00C14AAA" w:rsidTr="00D73FB6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AAA" w:rsidRPr="00C14AAA" w:rsidRDefault="00C14AAA" w:rsidP="00C14AAA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9-11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А.П. Степанов:  «Сборник задач»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М. «Просвещение»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AAA" w:rsidRPr="00C14AAA" w:rsidRDefault="00C14AAA" w:rsidP="00C14AAA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2019</w:t>
            </w:r>
          </w:p>
        </w:tc>
      </w:tr>
    </w:tbl>
    <w:p w:rsidR="00C14AAA" w:rsidRPr="00C14AAA" w:rsidRDefault="00C14AAA" w:rsidP="00C14AA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AAA" w:rsidRPr="00C14AAA" w:rsidRDefault="00C14AAA" w:rsidP="00C14AAA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  <w:r w:rsidRPr="00C14AAA">
        <w:rPr>
          <w:rFonts w:ascii="Times New Roman" w:eastAsia="Times New Roman" w:hAnsi="Times New Roman" w:cs="Times New Roman"/>
          <w:i/>
          <w:lang w:eastAsia="ar-SA"/>
        </w:rPr>
        <w:t>5.2. Литература для учителя: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515"/>
        <w:gridCol w:w="2160"/>
        <w:gridCol w:w="3792"/>
        <w:gridCol w:w="661"/>
        <w:gridCol w:w="122"/>
        <w:gridCol w:w="2330"/>
        <w:gridCol w:w="753"/>
      </w:tblGrid>
      <w:tr w:rsidR="00C14AAA" w:rsidRPr="00C14AAA" w:rsidTr="00D73FB6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№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Автор.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Название.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кл.</w:t>
            </w:r>
          </w:p>
        </w:tc>
        <w:tc>
          <w:tcPr>
            <w:tcW w:w="2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Издательство.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 xml:space="preserve">Год </w:t>
            </w:r>
          </w:p>
        </w:tc>
      </w:tr>
      <w:tr w:rsidR="00C14AAA" w:rsidRPr="00C14AAA" w:rsidTr="00D73FB6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13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О. Ф. Кабардин и др.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Контрольные и проверочные работы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keepNext/>
              <w:tabs>
                <w:tab w:val="num" w:pos="0"/>
              </w:tabs>
              <w:suppressAutoHyphens/>
              <w:snapToGri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М. «Дрофа»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2000</w:t>
            </w:r>
          </w:p>
        </w:tc>
      </w:tr>
      <w:tr w:rsidR="00C14AAA" w:rsidRPr="00C14AAA" w:rsidTr="00D73FB6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14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сост.</w:t>
            </w:r>
            <w:r w:rsidRPr="00C14AAA">
              <w:rPr>
                <w:rFonts w:ascii="Times New Roman" w:eastAsia="Times New Roman" w:hAnsi="Times New Roman" w:cs="Times New Roman"/>
                <w:lang w:val="en-US" w:eastAsia="ar-SA"/>
              </w:rPr>
              <w:t xml:space="preserve"> </w:t>
            </w: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Н.</w:t>
            </w:r>
            <w:r w:rsidRPr="00C14AAA">
              <w:rPr>
                <w:rFonts w:ascii="Times New Roman" w:eastAsia="Times New Roman" w:hAnsi="Times New Roman" w:cs="Times New Roman"/>
                <w:lang w:val="en-US" w:eastAsia="ar-SA"/>
              </w:rPr>
              <w:t xml:space="preserve"> </w:t>
            </w: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Ю.</w:t>
            </w:r>
            <w:r w:rsidRPr="00C14AAA">
              <w:rPr>
                <w:rFonts w:ascii="Times New Roman" w:eastAsia="Times New Roman" w:hAnsi="Times New Roman" w:cs="Times New Roman"/>
                <w:lang w:val="en-US" w:eastAsia="ar-SA"/>
              </w:rPr>
              <w:t xml:space="preserve"> </w:t>
            </w: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Милюкова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Я уду на урок (1,2,3 ч)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2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М. «1 сентября»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2000</w:t>
            </w:r>
          </w:p>
        </w:tc>
      </w:tr>
      <w:tr w:rsidR="00C14AAA" w:rsidRPr="00C14AAA" w:rsidTr="00D73FB6">
        <w:trPr>
          <w:cantSplit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15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В.</w:t>
            </w:r>
            <w:r w:rsidRPr="00C14AAA">
              <w:rPr>
                <w:rFonts w:ascii="Times New Roman" w:eastAsia="Times New Roman" w:hAnsi="Times New Roman" w:cs="Times New Roman"/>
                <w:lang w:val="en-US" w:eastAsia="ar-SA"/>
              </w:rPr>
              <w:t xml:space="preserve"> </w:t>
            </w: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И.</w:t>
            </w:r>
            <w:r w:rsidRPr="00C14AAA">
              <w:rPr>
                <w:rFonts w:ascii="Times New Roman" w:eastAsia="Times New Roman" w:hAnsi="Times New Roman" w:cs="Times New Roman"/>
                <w:lang w:val="en-US" w:eastAsia="ar-SA"/>
              </w:rPr>
              <w:t xml:space="preserve"> </w:t>
            </w: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Елькин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Необычные учебные материалы</w:t>
            </w:r>
          </w:p>
        </w:tc>
        <w:tc>
          <w:tcPr>
            <w:tcW w:w="311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М. «Школа-Пресс» б/ж- «Физика в шк » №16,№17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2000</w:t>
            </w:r>
          </w:p>
        </w:tc>
      </w:tr>
      <w:tr w:rsidR="00C14AAA" w:rsidRPr="00C14AAA" w:rsidTr="00D73FB6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16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В.</w:t>
            </w:r>
            <w:r w:rsidRPr="00C14AAA">
              <w:rPr>
                <w:rFonts w:ascii="Times New Roman" w:eastAsia="Times New Roman" w:hAnsi="Times New Roman" w:cs="Times New Roman"/>
                <w:lang w:val="en-US" w:eastAsia="ar-SA"/>
              </w:rPr>
              <w:t xml:space="preserve"> </w:t>
            </w: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И.</w:t>
            </w:r>
            <w:r w:rsidRPr="00C14AAA">
              <w:rPr>
                <w:rFonts w:ascii="Times New Roman" w:eastAsia="Times New Roman" w:hAnsi="Times New Roman" w:cs="Times New Roman"/>
                <w:lang w:val="en-US" w:eastAsia="ar-SA"/>
              </w:rPr>
              <w:t xml:space="preserve"> </w:t>
            </w: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Елькин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Оригинальные уроки и приемы обучения</w:t>
            </w:r>
          </w:p>
        </w:tc>
        <w:tc>
          <w:tcPr>
            <w:tcW w:w="311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2000</w:t>
            </w:r>
          </w:p>
        </w:tc>
      </w:tr>
      <w:tr w:rsidR="00C14AAA" w:rsidRPr="00C14AAA" w:rsidTr="00D73FB6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21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Е. А. Демченко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Нестандартные уроки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keepNext/>
              <w:tabs>
                <w:tab w:val="num" w:pos="0"/>
              </w:tabs>
              <w:suppressAutoHyphens/>
              <w:snapToGrid w:val="0"/>
              <w:spacing w:after="0" w:line="240" w:lineRule="auto"/>
              <w:ind w:right="-176"/>
              <w:outlineLvl w:val="0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Волгоград«Учитель АСТ»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2002</w:t>
            </w:r>
          </w:p>
        </w:tc>
      </w:tr>
      <w:tr w:rsidR="00C14AAA" w:rsidRPr="00C14AAA" w:rsidTr="00D73FB6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22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сост. В. А. Шевцова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Поурочные планы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2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keepNext/>
              <w:tabs>
                <w:tab w:val="num" w:pos="0"/>
              </w:tabs>
              <w:suppressAutoHyphens/>
              <w:snapToGri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В «Учитель -АСТ»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2002</w:t>
            </w:r>
          </w:p>
        </w:tc>
      </w:tr>
      <w:tr w:rsidR="00C14AAA" w:rsidRPr="00C14AAA" w:rsidTr="00D73FB6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И. И. Мокрова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Поурочные планы (А.В.Перышкин)1и 2 ч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</w:tc>
        <w:tc>
          <w:tcPr>
            <w:tcW w:w="2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keepNext/>
              <w:tabs>
                <w:tab w:val="num" w:pos="0"/>
              </w:tabs>
              <w:suppressAutoHyphens/>
              <w:snapToGri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В «Учитель -АСТ»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2003</w:t>
            </w:r>
          </w:p>
        </w:tc>
      </w:tr>
      <w:tr w:rsidR="00C14AAA" w:rsidRPr="00C14AAA" w:rsidTr="00D73FB6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25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В. А. Касьянов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 xml:space="preserve">Поурочные планы 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2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keepNext/>
              <w:tabs>
                <w:tab w:val="num" w:pos="0"/>
              </w:tabs>
              <w:suppressAutoHyphens/>
              <w:snapToGri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М.«Дрофа»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2003</w:t>
            </w:r>
          </w:p>
        </w:tc>
      </w:tr>
      <w:tr w:rsidR="00C14AAA" w:rsidRPr="00C14AAA" w:rsidTr="00D73FB6">
        <w:trPr>
          <w:cantSplit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26</w:t>
            </w:r>
          </w:p>
        </w:tc>
        <w:tc>
          <w:tcPr>
            <w:tcW w:w="6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 xml:space="preserve">                                  Лабораторные работы (химия, биология, физика)</w:t>
            </w:r>
          </w:p>
        </w:tc>
        <w:tc>
          <w:tcPr>
            <w:tcW w:w="2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С Петербург «Тригон»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2002</w:t>
            </w:r>
          </w:p>
        </w:tc>
      </w:tr>
      <w:tr w:rsidR="00C14AAA" w:rsidRPr="00C14AAA" w:rsidTr="00D73FB6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27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В А Орлов и др.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ЕГЭ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2002</w:t>
            </w:r>
          </w:p>
        </w:tc>
      </w:tr>
      <w:tr w:rsidR="00C14AAA" w:rsidRPr="00C14AAA" w:rsidTr="00D73FB6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28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Л. А. Кирик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 xml:space="preserve">Поурочные планы. 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2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М. «Илекса»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2003</w:t>
            </w:r>
          </w:p>
        </w:tc>
      </w:tr>
      <w:tr w:rsidR="00C14AAA" w:rsidRPr="00C14AAA" w:rsidTr="00D73FB6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29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Л. А. Кирик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 xml:space="preserve">Поурочные планы. 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2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keepNext/>
              <w:tabs>
                <w:tab w:val="num" w:pos="0"/>
              </w:tabs>
              <w:suppressAutoHyphens/>
              <w:snapToGri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М. «Илекса»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2003</w:t>
            </w:r>
          </w:p>
        </w:tc>
      </w:tr>
      <w:tr w:rsidR="00C14AAA" w:rsidRPr="00C14AAA" w:rsidTr="00D73FB6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30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сост. Г. В. Маркина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Поурочные планы. ( Г. Я. Мякишев).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2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keepNext/>
              <w:tabs>
                <w:tab w:val="num" w:pos="0"/>
              </w:tabs>
              <w:suppressAutoHyphens/>
              <w:snapToGri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Волгоград  «Учитель»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2003</w:t>
            </w:r>
          </w:p>
        </w:tc>
      </w:tr>
      <w:tr w:rsidR="00C14AAA" w:rsidRPr="00C14AAA" w:rsidTr="00D73FB6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31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В. А. Волков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Поурочные планы ( А. В. Перышкин)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</w:tc>
        <w:tc>
          <w:tcPr>
            <w:tcW w:w="2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М.«Вако»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2004</w:t>
            </w:r>
          </w:p>
        </w:tc>
      </w:tr>
      <w:tr w:rsidR="00C14AAA" w:rsidRPr="00C14AAA" w:rsidTr="00D73FB6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34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А. И. Семке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 xml:space="preserve">Занимательные материалы к урокам 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2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М. «НЦ ЭНАС»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2004</w:t>
            </w:r>
          </w:p>
        </w:tc>
      </w:tr>
      <w:tr w:rsidR="00C14AAA" w:rsidRPr="00C14AAA" w:rsidTr="00D73FB6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35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Л. А. Колокольникова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Поурочные планы. (В. А Касьянов)1,2 ч.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2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keepNext/>
              <w:tabs>
                <w:tab w:val="num" w:pos="0"/>
              </w:tabs>
              <w:suppressAutoHyphens/>
              <w:snapToGrid w:val="0"/>
              <w:spacing w:after="0" w:line="240" w:lineRule="auto"/>
              <w:ind w:right="-176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Волгоград «Учитель -АСТ»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2004</w:t>
            </w:r>
          </w:p>
        </w:tc>
      </w:tr>
      <w:tr w:rsidR="00C14AAA" w:rsidRPr="00C14AAA" w:rsidTr="00D73FB6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36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М. Ю. Демидова и др.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Методический справочник учителя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М. «Мнемозина»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2003</w:t>
            </w:r>
          </w:p>
        </w:tc>
      </w:tr>
      <w:tr w:rsidR="00C14AAA" w:rsidRPr="00C14AAA" w:rsidTr="00D73FB6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38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Е. И. Гайдурова и др.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Рабочая программа.(по Перышкину А.В.)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</w:tc>
        <w:tc>
          <w:tcPr>
            <w:tcW w:w="2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Ростов на -Дону«Феникс»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2004</w:t>
            </w:r>
          </w:p>
        </w:tc>
      </w:tr>
      <w:tr w:rsidR="00C14AAA" w:rsidRPr="00C14AAA" w:rsidTr="00D73FB6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39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Е. И. Гайдурова и др.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Рабочая программа.(по Перышкину А.В.)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 xml:space="preserve">7 </w:t>
            </w:r>
          </w:p>
        </w:tc>
        <w:tc>
          <w:tcPr>
            <w:tcW w:w="2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ind w:right="-176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Ростов на –Дону «Феникс»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2004</w:t>
            </w:r>
          </w:p>
        </w:tc>
      </w:tr>
      <w:tr w:rsidR="00C14AAA" w:rsidRPr="00C14AAA" w:rsidTr="00D73FB6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41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А. И. Семке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 xml:space="preserve">Занимательные материалы к урокам 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2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М. «НЦ ЭНАС»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2004</w:t>
            </w:r>
          </w:p>
        </w:tc>
      </w:tr>
      <w:tr w:rsidR="00C14AAA" w:rsidRPr="00C14AAA" w:rsidTr="00D73FB6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42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А. В. Авдеева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Метод.рекоменд. по профильн обучению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10-11</w:t>
            </w:r>
          </w:p>
        </w:tc>
        <w:tc>
          <w:tcPr>
            <w:tcW w:w="2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М. «Дрофа»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2005</w:t>
            </w:r>
          </w:p>
        </w:tc>
      </w:tr>
      <w:tr w:rsidR="00C14AAA" w:rsidRPr="00C14AAA" w:rsidTr="00D73FB6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43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Меркулова С.С. и др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Тесты по физике (по Касьянову)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2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М. «Экзамен»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2004</w:t>
            </w:r>
          </w:p>
        </w:tc>
      </w:tr>
      <w:tr w:rsidR="00C14AAA" w:rsidRPr="00C14AAA" w:rsidTr="00D73FB6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44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Касьянов В.А.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Тетрадь для лабораторных работ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2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М. «Дрофа»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2004</w:t>
            </w:r>
          </w:p>
        </w:tc>
      </w:tr>
      <w:tr w:rsidR="00C14AAA" w:rsidRPr="00C14AAA" w:rsidTr="00D73FB6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45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Касьянов В.А.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Тетрадь для лабораторных работ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2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М «Дрофа»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2004</w:t>
            </w:r>
          </w:p>
        </w:tc>
      </w:tr>
      <w:tr w:rsidR="00C14AAA" w:rsidRPr="00C14AAA" w:rsidTr="00D73FB6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val="en-US" w:eastAsia="ar-SA"/>
              </w:rPr>
              <w:t>46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В. А. Волков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Поурочные разработки (В. А. Касьянов)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2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М. «ВАКО»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2006</w:t>
            </w:r>
          </w:p>
        </w:tc>
      </w:tr>
      <w:tr w:rsidR="00C14AAA" w:rsidRPr="00C14AAA" w:rsidTr="00D73FB6">
        <w:trPr>
          <w:trHeight w:val="248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val="en-US" w:eastAsia="ar-SA"/>
              </w:rPr>
              <w:t>48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Е. М. Буковский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Экологические олимпиады метод. пособ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9-11</w:t>
            </w:r>
          </w:p>
        </w:tc>
        <w:tc>
          <w:tcPr>
            <w:tcW w:w="2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Москва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2005</w:t>
            </w:r>
          </w:p>
        </w:tc>
      </w:tr>
      <w:tr w:rsidR="00C14AAA" w:rsidRPr="00C14AAA" w:rsidTr="00D73FB6">
        <w:trPr>
          <w:trHeight w:val="248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49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О. Ф. Кабардин, и др.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 xml:space="preserve">Сборник экспериментальных заданий 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9-11</w:t>
            </w:r>
          </w:p>
        </w:tc>
        <w:tc>
          <w:tcPr>
            <w:tcW w:w="2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М. АСТ «Транзиткнига»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2005</w:t>
            </w:r>
          </w:p>
        </w:tc>
      </w:tr>
      <w:tr w:rsidR="00C14AAA" w:rsidRPr="00C14AAA" w:rsidTr="00D73FB6">
        <w:trPr>
          <w:trHeight w:val="248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50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сост. М. И. Аркуша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 xml:space="preserve">Электив.курс «Энергетика и окружающая среда» </w:t>
            </w:r>
          </w:p>
        </w:tc>
        <w:tc>
          <w:tcPr>
            <w:tcW w:w="3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ind w:right="4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10         Волгоград Издат.дом «Корифей»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2006</w:t>
            </w:r>
          </w:p>
        </w:tc>
      </w:tr>
      <w:tr w:rsidR="00C14AAA" w:rsidRPr="00C14AAA" w:rsidTr="00D73FB6">
        <w:trPr>
          <w:trHeight w:val="248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51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Сборник нормативных документов</w:t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М. «Дрофа»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2006</w:t>
            </w:r>
          </w:p>
        </w:tc>
      </w:tr>
      <w:tr w:rsidR="00C14AAA" w:rsidRPr="00C14AAA" w:rsidTr="00D73FB6">
        <w:trPr>
          <w:trHeight w:val="248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52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 xml:space="preserve">Примерные программы по физике, </w:t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М. «Просвещение»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2002</w:t>
            </w:r>
          </w:p>
        </w:tc>
      </w:tr>
      <w:tr w:rsidR="00C14AAA" w:rsidRPr="00C14AAA" w:rsidTr="00D73FB6">
        <w:trPr>
          <w:trHeight w:val="248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val="en-US" w:eastAsia="ar-SA"/>
              </w:rPr>
              <w:t>53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Л. А. Горлова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Нетрадиционные уроки.</w:t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7-11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М. «Вако»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2006</w:t>
            </w:r>
          </w:p>
        </w:tc>
      </w:tr>
      <w:tr w:rsidR="00C14AAA" w:rsidRPr="00C14AAA" w:rsidTr="00D73FB6">
        <w:trPr>
          <w:trHeight w:val="251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54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Н.И. Зорин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Электив.курс Методы решен.физ. задач</w:t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10-11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М. «Вако»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2007</w:t>
            </w:r>
          </w:p>
        </w:tc>
      </w:tr>
      <w:tr w:rsidR="00C14AAA" w:rsidRPr="00C14AAA" w:rsidTr="00D73FB6">
        <w:trPr>
          <w:trHeight w:val="251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63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Поташник М.М.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Требования к современному уроку</w:t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М. Центр пед.образов.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2007</w:t>
            </w:r>
          </w:p>
        </w:tc>
      </w:tr>
      <w:tr w:rsidR="00C14AAA" w:rsidRPr="00C14AAA" w:rsidTr="00D73FB6">
        <w:trPr>
          <w:trHeight w:val="251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69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Маслова Е.В.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Творческие работы школьников</w:t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М. «АРКТИ»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2006</w:t>
            </w:r>
          </w:p>
        </w:tc>
      </w:tr>
      <w:tr w:rsidR="00C14AAA" w:rsidRPr="00C14AAA" w:rsidTr="00D73FB6">
        <w:trPr>
          <w:trHeight w:val="251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70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сост. Телюкова Г.Г.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 xml:space="preserve">Развернутое тематическое планирование  </w:t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7-11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Волгоград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2007</w:t>
            </w:r>
          </w:p>
        </w:tc>
      </w:tr>
      <w:tr w:rsidR="00C14AAA" w:rsidRPr="00C14AAA" w:rsidTr="00D73FB6">
        <w:trPr>
          <w:trHeight w:val="251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75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Колеченко А.К.</w:t>
            </w:r>
          </w:p>
        </w:tc>
        <w:tc>
          <w:tcPr>
            <w:tcW w:w="4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Энциклопедия педагогических технологий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«Каро»С-Петербург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2006</w:t>
            </w:r>
          </w:p>
        </w:tc>
      </w:tr>
      <w:tr w:rsidR="00C14AAA" w:rsidRPr="00C14AAA" w:rsidTr="00D73FB6">
        <w:trPr>
          <w:trHeight w:val="251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76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В. А. Волков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 xml:space="preserve">Универсальные поурочные разработки </w:t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М. «Вако»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2006</w:t>
            </w:r>
          </w:p>
        </w:tc>
      </w:tr>
    </w:tbl>
    <w:p w:rsidR="00C14AAA" w:rsidRPr="00C14AAA" w:rsidRDefault="00C14AAA" w:rsidP="00C14AAA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AAA" w:rsidRPr="00C14AAA" w:rsidRDefault="00C14AAA" w:rsidP="00C14A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u w:val="single"/>
          <w:lang w:eastAsia="ar-SA"/>
        </w:rPr>
      </w:pPr>
      <w:r w:rsidRPr="00C14AAA">
        <w:rPr>
          <w:rFonts w:ascii="Times New Roman" w:eastAsia="Times New Roman" w:hAnsi="Times New Roman" w:cs="Times New Roman"/>
          <w:i/>
          <w:u w:val="single"/>
          <w:lang w:eastAsia="ar-SA"/>
        </w:rPr>
        <w:t>5.3. Технические средства обучения</w:t>
      </w:r>
    </w:p>
    <w:tbl>
      <w:tblPr>
        <w:tblW w:w="10594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586"/>
        <w:gridCol w:w="7560"/>
        <w:gridCol w:w="1131"/>
        <w:gridCol w:w="1251"/>
        <w:gridCol w:w="36"/>
        <w:gridCol w:w="30"/>
      </w:tblGrid>
      <w:tr w:rsidR="00C14AAA" w:rsidRPr="00C14AAA" w:rsidTr="00D73FB6">
        <w:trPr>
          <w:cantSplit/>
          <w:trHeight w:val="425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ind w:hanging="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№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ind w:left="-288" w:firstLine="38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Основная школа</w:t>
            </w:r>
          </w:p>
        </w:tc>
        <w:tc>
          <w:tcPr>
            <w:tcW w:w="1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Старшая школа (базов)</w:t>
            </w:r>
          </w:p>
        </w:tc>
      </w:tr>
      <w:tr w:rsidR="00C14AAA" w:rsidRPr="00C14AAA" w:rsidTr="00D73FB6">
        <w:trPr>
          <w:cantSplit/>
          <w:trHeight w:val="275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ind w:hanging="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0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ar-SA"/>
              </w:rPr>
              <w:t>Библиотечный фонд (книгопечатная продукция)</w:t>
            </w:r>
          </w:p>
        </w:tc>
      </w:tr>
      <w:tr w:rsidR="00C14AAA" w:rsidRPr="00C14AAA" w:rsidTr="00D73FB6">
        <w:trPr>
          <w:trHeight w:val="839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ind w:hanging="5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Стандарты физического образования.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Примерные программы.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Учебники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</w:p>
        </w:tc>
      </w:tr>
      <w:tr w:rsidR="00C14AAA" w:rsidRPr="00C14AAA" w:rsidTr="00D73FB6">
        <w:trPr>
          <w:trHeight w:val="275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ind w:hanging="5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</w:pP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Метод.пособие для учителя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</w:p>
        </w:tc>
      </w:tr>
      <w:tr w:rsidR="00C14AAA" w:rsidRPr="00C14AAA" w:rsidTr="00D73FB6">
        <w:trPr>
          <w:trHeight w:val="24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ind w:hanging="50"/>
              <w:rPr>
                <w:rFonts w:ascii="Times New Roman" w:eastAsia="Times New Roman" w:hAnsi="Times New Roman" w:cs="Times New Roman"/>
                <w:b/>
                <w:caps/>
                <w:lang w:eastAsia="ar-SA"/>
              </w:rPr>
            </w:pP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 xml:space="preserve">Хрестоматия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+</w:t>
            </w:r>
          </w:p>
        </w:tc>
        <w:tc>
          <w:tcPr>
            <w:tcW w:w="1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</w:tr>
      <w:tr w:rsidR="00C14AAA" w:rsidRPr="00C14AAA" w:rsidTr="00D73FB6">
        <w:trPr>
          <w:trHeight w:val="259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ind w:hanging="50"/>
              <w:rPr>
                <w:rFonts w:ascii="Times New Roman" w:eastAsia="Times New Roman" w:hAnsi="Times New Roman" w:cs="Times New Roman"/>
                <w:b/>
                <w:caps/>
                <w:lang w:eastAsia="ar-SA"/>
              </w:rPr>
            </w:pP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Комплекты пособий для выполнения фронтальных</w:t>
            </w: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 xml:space="preserve"> лаб.работы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1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</w:tr>
      <w:tr w:rsidR="00C14AAA" w:rsidRPr="00C14AAA" w:rsidTr="00D73FB6">
        <w:trPr>
          <w:trHeight w:val="24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ind w:hanging="50"/>
              <w:rPr>
                <w:rFonts w:ascii="Times New Roman" w:eastAsia="Times New Roman" w:hAnsi="Times New Roman" w:cs="Times New Roman"/>
                <w:b/>
                <w:caps/>
                <w:lang w:eastAsia="ar-SA"/>
              </w:rPr>
            </w:pP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Комплекты пособий по д</w:t>
            </w: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емонстрационному эксперименту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1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</w:tr>
      <w:tr w:rsidR="00C14AAA" w:rsidRPr="00C14AAA" w:rsidTr="00D73FB6">
        <w:trPr>
          <w:trHeight w:val="259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ind w:hanging="50"/>
              <w:rPr>
                <w:rFonts w:ascii="Times New Roman" w:eastAsia="Times New Roman" w:hAnsi="Times New Roman" w:cs="Times New Roman"/>
                <w:b/>
                <w:caps/>
                <w:lang w:eastAsia="ar-SA"/>
              </w:rPr>
            </w:pP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 xml:space="preserve">Книги для чтения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1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</w:t>
            </w:r>
          </w:p>
        </w:tc>
      </w:tr>
      <w:tr w:rsidR="00C14AAA" w:rsidRPr="00C14AAA" w:rsidTr="00D73FB6">
        <w:trPr>
          <w:trHeight w:val="24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ind w:hanging="50"/>
              <w:rPr>
                <w:rFonts w:ascii="Times New Roman" w:eastAsia="Times New Roman" w:hAnsi="Times New Roman" w:cs="Times New Roman"/>
                <w:b/>
                <w:caps/>
                <w:lang w:eastAsia="ar-SA"/>
              </w:rPr>
            </w:pP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 xml:space="preserve">Научно-популярная литература естеств.научного содержания.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+</w:t>
            </w:r>
          </w:p>
        </w:tc>
        <w:tc>
          <w:tcPr>
            <w:tcW w:w="1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C0C0C0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hd w:val="clear" w:color="auto" w:fill="C0C0C0"/>
                <w:lang w:eastAsia="ar-SA"/>
              </w:rPr>
              <w:t>+</w:t>
            </w:r>
          </w:p>
        </w:tc>
      </w:tr>
      <w:tr w:rsidR="00C14AAA" w:rsidRPr="00C14AAA" w:rsidTr="00D73FB6">
        <w:trPr>
          <w:trHeight w:val="259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ind w:hanging="50"/>
              <w:rPr>
                <w:rFonts w:ascii="Times New Roman" w:eastAsia="Times New Roman" w:hAnsi="Times New Roman" w:cs="Times New Roman"/>
                <w:b/>
                <w:caps/>
                <w:lang w:eastAsia="ar-SA"/>
              </w:rPr>
            </w:pP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 xml:space="preserve">Справочные пособия (энциклопедии, справочники…)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+</w:t>
            </w:r>
          </w:p>
        </w:tc>
        <w:tc>
          <w:tcPr>
            <w:tcW w:w="1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+</w:t>
            </w:r>
          </w:p>
        </w:tc>
      </w:tr>
      <w:tr w:rsidR="00C14AAA" w:rsidRPr="00C14AAA" w:rsidTr="00D73FB6">
        <w:trPr>
          <w:trHeight w:val="24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ind w:hanging="50"/>
              <w:rPr>
                <w:rFonts w:ascii="Times New Roman" w:eastAsia="Times New Roman" w:hAnsi="Times New Roman" w:cs="Times New Roman"/>
                <w:b/>
                <w:caps/>
                <w:lang w:eastAsia="ar-SA"/>
              </w:rPr>
            </w:pP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 xml:space="preserve">Дидактические материалы  Сборники тестовых заданий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1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</w:tr>
      <w:tr w:rsidR="00C14AAA" w:rsidRPr="00C14AAA" w:rsidTr="00D73FB6">
        <w:trPr>
          <w:trHeight w:val="259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ind w:hanging="50"/>
              <w:rPr>
                <w:rFonts w:ascii="Times New Roman" w:eastAsia="Times New Roman" w:hAnsi="Times New Roman" w:cs="Times New Roman"/>
                <w:b/>
                <w:caps/>
                <w:lang w:eastAsia="ar-SA"/>
              </w:rPr>
            </w:pP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 xml:space="preserve">Примерная программа основного общего образования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+</w:t>
            </w:r>
          </w:p>
        </w:tc>
        <w:tc>
          <w:tcPr>
            <w:tcW w:w="1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14AAA" w:rsidRPr="00C14AAA" w:rsidTr="00D73FB6">
        <w:trPr>
          <w:trHeight w:val="259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ind w:hanging="50"/>
              <w:rPr>
                <w:rFonts w:ascii="Times New Roman" w:eastAsia="Times New Roman" w:hAnsi="Times New Roman" w:cs="Times New Roman"/>
                <w:b/>
                <w:caps/>
                <w:lang w:eastAsia="ar-SA"/>
              </w:rPr>
            </w:pP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 xml:space="preserve">Примерная программа среднего общего образования на базовом уровне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+</w:t>
            </w:r>
          </w:p>
        </w:tc>
      </w:tr>
      <w:tr w:rsidR="00C14AAA" w:rsidRPr="00C14AAA" w:rsidTr="00D73FB6">
        <w:trPr>
          <w:trHeight w:val="24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ind w:hanging="50"/>
              <w:rPr>
                <w:rFonts w:ascii="Times New Roman" w:eastAsia="Times New Roman" w:hAnsi="Times New Roman" w:cs="Times New Roman"/>
                <w:b/>
                <w:caps/>
                <w:lang w:eastAsia="ar-SA"/>
              </w:rPr>
            </w:pP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Авторские рабочие программы по курсам ф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+</w:t>
            </w:r>
          </w:p>
        </w:tc>
        <w:tc>
          <w:tcPr>
            <w:tcW w:w="1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+</w:t>
            </w:r>
          </w:p>
        </w:tc>
      </w:tr>
      <w:tr w:rsidR="00C14AAA" w:rsidRPr="00C14AAA" w:rsidTr="00D73FB6">
        <w:trPr>
          <w:cantSplit/>
          <w:trHeight w:val="259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ind w:hanging="5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b/>
                <w:lang w:eastAsia="ar-SA"/>
              </w:rPr>
              <w:t>2.</w:t>
            </w:r>
          </w:p>
        </w:tc>
        <w:tc>
          <w:tcPr>
            <w:tcW w:w="10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b/>
                <w:caps/>
                <w:lang w:eastAsia="ar-SA"/>
              </w:rPr>
              <w:t>Печатные пособия</w:t>
            </w:r>
          </w:p>
        </w:tc>
      </w:tr>
      <w:tr w:rsidR="00C14AAA" w:rsidRPr="00C14AAA" w:rsidTr="00D73FB6">
        <w:trPr>
          <w:trHeight w:val="24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ind w:hanging="50"/>
              <w:rPr>
                <w:rFonts w:ascii="Times New Roman" w:eastAsia="Times New Roman" w:hAnsi="Times New Roman" w:cs="Times New Roman"/>
                <w:b/>
                <w:caps/>
                <w:lang w:eastAsia="ar-SA"/>
              </w:rPr>
            </w:pP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 xml:space="preserve">Тематические таблицы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+</w:t>
            </w:r>
          </w:p>
        </w:tc>
        <w:tc>
          <w:tcPr>
            <w:tcW w:w="1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+</w:t>
            </w:r>
          </w:p>
        </w:tc>
      </w:tr>
      <w:tr w:rsidR="00C14AAA" w:rsidRPr="00C14AAA" w:rsidTr="00D73FB6">
        <w:trPr>
          <w:trHeight w:val="259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ind w:hanging="50"/>
              <w:rPr>
                <w:rFonts w:ascii="Times New Roman" w:eastAsia="Times New Roman" w:hAnsi="Times New Roman" w:cs="Times New Roman"/>
                <w:b/>
                <w:caps/>
                <w:lang w:eastAsia="ar-SA"/>
              </w:rPr>
            </w:pP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Портреты выдающихся ученых-физиков и астрономов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+</w:t>
            </w:r>
          </w:p>
        </w:tc>
        <w:tc>
          <w:tcPr>
            <w:tcW w:w="1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+</w:t>
            </w:r>
          </w:p>
        </w:tc>
      </w:tr>
      <w:tr w:rsidR="00C14AAA" w:rsidRPr="00C14AAA" w:rsidTr="00D73FB6">
        <w:trPr>
          <w:cantSplit/>
          <w:trHeight w:val="24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ind w:hanging="5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b/>
                <w:lang w:eastAsia="ar-SA"/>
              </w:rPr>
              <w:t>3.</w:t>
            </w:r>
          </w:p>
        </w:tc>
        <w:tc>
          <w:tcPr>
            <w:tcW w:w="10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b/>
                <w:caps/>
                <w:lang w:eastAsia="ar-SA"/>
              </w:rPr>
              <w:t>информационно-коммуникативные средства</w:t>
            </w:r>
          </w:p>
        </w:tc>
      </w:tr>
      <w:tr w:rsidR="00C14AAA" w:rsidRPr="00C14AAA" w:rsidTr="00D73FB6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trHeight w:val="259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ind w:hanging="5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Электронные библиотеки по курсу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36" w:type="dxa"/>
            <w:tcBorders>
              <w:left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</w:pPr>
          </w:p>
        </w:tc>
      </w:tr>
      <w:tr w:rsidR="00C14AAA" w:rsidRPr="00C14AAA" w:rsidTr="00D73FB6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trHeight w:val="503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ind w:hanging="5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Мультимедийные обучающие программы и электронные учебники по основным разделам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+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+</w:t>
            </w:r>
          </w:p>
        </w:tc>
        <w:tc>
          <w:tcPr>
            <w:tcW w:w="36" w:type="dxa"/>
            <w:tcBorders>
              <w:left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</w:pPr>
          </w:p>
        </w:tc>
      </w:tr>
      <w:tr w:rsidR="00C14AAA" w:rsidRPr="00C14AAA" w:rsidTr="00D73FB6">
        <w:trPr>
          <w:cantSplit/>
          <w:trHeight w:val="239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ind w:hanging="5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4. </w:t>
            </w:r>
          </w:p>
        </w:tc>
        <w:tc>
          <w:tcPr>
            <w:tcW w:w="10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Экранно-звуковые пособия</w:t>
            </w:r>
          </w:p>
        </w:tc>
      </w:tr>
      <w:tr w:rsidR="00C14AAA" w:rsidRPr="00C14AAA" w:rsidTr="00D73FB6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trHeight w:val="279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ind w:hanging="5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Видеофильмы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36" w:type="dxa"/>
            <w:tcBorders>
              <w:left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</w:pPr>
          </w:p>
        </w:tc>
      </w:tr>
      <w:tr w:rsidR="00C14AAA" w:rsidRPr="00C14AAA" w:rsidTr="00D73FB6">
        <w:trPr>
          <w:cantSplit/>
          <w:trHeight w:val="339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ind w:hanging="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10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Технические средства обучения (ТСО)</w:t>
            </w:r>
          </w:p>
        </w:tc>
      </w:tr>
      <w:tr w:rsidR="00C14AAA" w:rsidRPr="00C14AAA" w:rsidTr="00D73FB6">
        <w:trPr>
          <w:cantSplit/>
          <w:trHeight w:val="310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360" w:lineRule="auto"/>
              <w:ind w:hanging="5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ar-SA"/>
              </w:rPr>
              <w:t>5.1</w:t>
            </w:r>
          </w:p>
        </w:tc>
        <w:tc>
          <w:tcPr>
            <w:tcW w:w="10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keepNext/>
              <w:numPr>
                <w:ilvl w:val="3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864" w:hanging="864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ar-SA"/>
              </w:rPr>
              <w:t>ТСО, интегрированные с системой демонстрационного оборудования по физике</w:t>
            </w:r>
          </w:p>
        </w:tc>
      </w:tr>
      <w:tr w:rsidR="00C14AAA" w:rsidRPr="00C14AAA" w:rsidTr="00D73FB6">
        <w:trPr>
          <w:cantSplit/>
          <w:trHeight w:val="24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ind w:hanging="5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Аудиторная доска с набором приспособлений для крепления таблиц</w:t>
            </w: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+</w:t>
            </w:r>
          </w:p>
        </w:tc>
        <w:tc>
          <w:tcPr>
            <w:tcW w:w="1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+</w:t>
            </w:r>
          </w:p>
        </w:tc>
      </w:tr>
      <w:tr w:rsidR="00C14AAA" w:rsidRPr="00C14AAA" w:rsidTr="00D73FB6">
        <w:trPr>
          <w:cantSplit/>
          <w:trHeight w:val="259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ind w:hanging="50"/>
              <w:rPr>
                <w:rFonts w:ascii="Times New Roman" w:eastAsia="Times New Roman" w:hAnsi="Times New Roman" w:cs="Times New Roman"/>
                <w:b/>
                <w:caps/>
                <w:lang w:eastAsia="ar-SA"/>
              </w:rPr>
            </w:pP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Интерактивная доска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+</w:t>
            </w:r>
          </w:p>
        </w:tc>
        <w:tc>
          <w:tcPr>
            <w:tcW w:w="1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+</w:t>
            </w:r>
          </w:p>
        </w:tc>
      </w:tr>
      <w:tr w:rsidR="00C14AAA" w:rsidRPr="00C14AAA" w:rsidTr="00D73FB6">
        <w:trPr>
          <w:cantSplit/>
          <w:trHeight w:val="24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ind w:hanging="50"/>
              <w:rPr>
                <w:rFonts w:ascii="Times New Roman" w:eastAsia="Times New Roman" w:hAnsi="Times New Roman" w:cs="Times New Roman"/>
                <w:b/>
                <w:caps/>
                <w:lang w:eastAsia="ar-SA"/>
              </w:rPr>
            </w:pP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Компьютер персональный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+</w:t>
            </w:r>
          </w:p>
        </w:tc>
        <w:tc>
          <w:tcPr>
            <w:tcW w:w="1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+</w:t>
            </w:r>
          </w:p>
        </w:tc>
      </w:tr>
      <w:tr w:rsidR="00C14AAA" w:rsidRPr="00C14AAA" w:rsidTr="00D73FB6">
        <w:trPr>
          <w:cantSplit/>
          <w:trHeight w:val="275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ind w:hanging="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5.2</w:t>
            </w:r>
          </w:p>
        </w:tc>
        <w:tc>
          <w:tcPr>
            <w:tcW w:w="10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ТСО общего назначения</w:t>
            </w:r>
          </w:p>
        </w:tc>
      </w:tr>
      <w:tr w:rsidR="00C14AAA" w:rsidRPr="00C14AAA" w:rsidTr="00D73FB6">
        <w:trPr>
          <w:cantSplit/>
          <w:trHeight w:val="32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ind w:hanging="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Мультимедийный компьютер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+</w:t>
            </w:r>
          </w:p>
        </w:tc>
        <w:tc>
          <w:tcPr>
            <w:tcW w:w="1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+</w:t>
            </w:r>
          </w:p>
        </w:tc>
      </w:tr>
      <w:tr w:rsidR="00C14AAA" w:rsidRPr="00C14AAA" w:rsidTr="00D73FB6">
        <w:trPr>
          <w:cantSplit/>
          <w:trHeight w:val="275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ind w:hanging="5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ar-SA"/>
              </w:rPr>
            </w:pP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Мультимедиапроектор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+</w:t>
            </w:r>
          </w:p>
        </w:tc>
        <w:tc>
          <w:tcPr>
            <w:tcW w:w="1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+</w:t>
            </w:r>
          </w:p>
        </w:tc>
      </w:tr>
      <w:tr w:rsidR="00C14AAA" w:rsidRPr="00C14AAA" w:rsidTr="00D73FB6">
        <w:trPr>
          <w:cantSplit/>
          <w:trHeight w:val="275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ind w:hanging="5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ar-SA"/>
              </w:rPr>
            </w:pP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Средства телекоммуникации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1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</w:tr>
      <w:tr w:rsidR="00C14AAA" w:rsidRPr="00C14AAA" w:rsidTr="00D73FB6">
        <w:trPr>
          <w:cantSplit/>
          <w:trHeight w:val="275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ind w:hanging="5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ar-SA"/>
              </w:rPr>
            </w:pP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Сканер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1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</w:tr>
      <w:tr w:rsidR="00C14AAA" w:rsidRPr="00C14AAA" w:rsidTr="00D73FB6">
        <w:trPr>
          <w:cantSplit/>
          <w:trHeight w:val="275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ind w:hanging="5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ar-SA"/>
              </w:rPr>
            </w:pP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Принтер лазерный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C14AAA" w:rsidRPr="00C14AAA" w:rsidTr="00D73FB6">
        <w:trPr>
          <w:cantSplit/>
          <w:trHeight w:val="290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ind w:hanging="5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ar-SA"/>
              </w:rPr>
            </w:pP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Копировальный аппарат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</w:tbl>
    <w:p w:rsidR="00C14AAA" w:rsidRPr="00C14AAA" w:rsidRDefault="00C14AAA" w:rsidP="00C14A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AAA" w:rsidRPr="00C14AAA" w:rsidRDefault="00C14AAA" w:rsidP="00C14A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ar-SA"/>
        </w:rPr>
      </w:pPr>
    </w:p>
    <w:p w:rsidR="00C14AAA" w:rsidRPr="00C14AAA" w:rsidRDefault="00C14AAA" w:rsidP="00C14A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u w:val="single"/>
          <w:lang w:eastAsia="ar-SA"/>
        </w:rPr>
      </w:pPr>
      <w:r w:rsidRPr="00C14AAA">
        <w:rPr>
          <w:rFonts w:ascii="Times New Roman" w:eastAsia="Times New Roman" w:hAnsi="Times New Roman" w:cs="Times New Roman"/>
          <w:i/>
          <w:u w:val="single"/>
          <w:lang w:eastAsia="ar-SA"/>
        </w:rPr>
        <w:t>5.4.Лабораторное оборудование</w:t>
      </w:r>
    </w:p>
    <w:p w:rsidR="00C14AAA" w:rsidRPr="00C14AAA" w:rsidRDefault="00C14AAA" w:rsidP="00C14A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23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2"/>
        <w:gridCol w:w="365"/>
        <w:gridCol w:w="7407"/>
        <w:gridCol w:w="1265"/>
        <w:gridCol w:w="726"/>
      </w:tblGrid>
      <w:tr w:rsidR="00C14AAA" w:rsidRPr="00C14AAA" w:rsidTr="00C14AAA">
        <w:trPr>
          <w:cantSplit/>
          <w:trHeight w:val="23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№</w:t>
            </w:r>
          </w:p>
        </w:tc>
        <w:tc>
          <w:tcPr>
            <w:tcW w:w="7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Наименования объектов и средств материально-технического  обеспечения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Основная школа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Старш.школа</w:t>
            </w:r>
          </w:p>
        </w:tc>
      </w:tr>
      <w:tr w:rsidR="00C14AAA" w:rsidRPr="00C14AAA" w:rsidTr="00C14AAA">
        <w:trPr>
          <w:cantSplit/>
          <w:trHeight w:val="23"/>
        </w:trPr>
        <w:tc>
          <w:tcPr>
            <w:tcW w:w="102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ОБОРУДОВАНИЕ ОБЩЕГО НАЗНАЧЕНИЯ</w:t>
            </w:r>
          </w:p>
        </w:tc>
      </w:tr>
      <w:tr w:rsidR="00C14AAA" w:rsidRPr="00C14AAA" w:rsidTr="00C14AAA">
        <w:trPr>
          <w:trHeight w:val="23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7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bCs/>
                <w:lang w:eastAsia="ar-SA"/>
              </w:rPr>
              <w:t>Щит для электроснабжения лаб.столов напряжением 36</w:t>
            </w:r>
            <w:r w:rsidRPr="00C14AAA">
              <w:rPr>
                <w:rFonts w:ascii="Symbol" w:eastAsia="Times New Roman" w:hAnsi="Symbol" w:cs="Times New Roman"/>
                <w:bCs/>
                <w:lang w:eastAsia="ar-SA"/>
              </w:rPr>
              <w:t></w:t>
            </w:r>
            <w:r w:rsidRPr="00C14AAA">
              <w:rPr>
                <w:rFonts w:ascii="Times New Roman" w:eastAsia="Times New Roman" w:hAnsi="Times New Roman" w:cs="Times New Roman"/>
                <w:bCs/>
                <w:lang w:eastAsia="ar-SA"/>
              </w:rPr>
              <w:t>42 В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+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+</w:t>
            </w:r>
          </w:p>
        </w:tc>
      </w:tr>
      <w:tr w:rsidR="00C14AAA" w:rsidRPr="00C14AAA" w:rsidTr="00C14AAA">
        <w:trPr>
          <w:cantSplit/>
          <w:trHeight w:val="23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7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Столы лаб. электрифицированные (36 </w:t>
            </w:r>
            <w:r w:rsidRPr="00C14AAA">
              <w:rPr>
                <w:rFonts w:ascii="Symbol" w:eastAsia="Times New Roman" w:hAnsi="Symbol" w:cs="Times New Roman"/>
                <w:bCs/>
                <w:lang w:eastAsia="ar-SA"/>
              </w:rPr>
              <w:t></w:t>
            </w:r>
            <w:r w:rsidRPr="00C14AAA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42 В)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</w:tr>
      <w:tr w:rsidR="00C14AAA" w:rsidRPr="00C14AAA" w:rsidTr="00C14AAA">
        <w:trPr>
          <w:cantSplit/>
          <w:trHeight w:val="23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7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bCs/>
                <w:lang w:eastAsia="ar-SA"/>
              </w:rPr>
              <w:t>Лотки для хранения оборудования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+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+</w:t>
            </w:r>
          </w:p>
        </w:tc>
      </w:tr>
      <w:tr w:rsidR="00C14AAA" w:rsidRPr="00C14AAA" w:rsidTr="00C14AAA">
        <w:trPr>
          <w:cantSplit/>
          <w:trHeight w:val="23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7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bCs/>
                <w:lang w:eastAsia="ar-SA"/>
              </w:rPr>
              <w:t>Источники постоянного и переменного тока (4 В, 2 А)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+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+</w:t>
            </w:r>
          </w:p>
        </w:tc>
      </w:tr>
      <w:tr w:rsidR="00C14AAA" w:rsidRPr="00C14AAA" w:rsidTr="00C14AAA">
        <w:trPr>
          <w:cantSplit/>
          <w:trHeight w:val="23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7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bCs/>
                <w:lang w:eastAsia="ar-SA"/>
              </w:rPr>
              <w:t>Батарейный источник питания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+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+</w:t>
            </w:r>
          </w:p>
        </w:tc>
      </w:tr>
      <w:tr w:rsidR="00C14AAA" w:rsidRPr="00C14AAA" w:rsidTr="00C14AAA">
        <w:trPr>
          <w:cantSplit/>
          <w:trHeight w:val="23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7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bCs/>
                <w:lang w:eastAsia="ar-SA"/>
              </w:rPr>
              <w:t>Весы учебные с гирями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+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+</w:t>
            </w:r>
          </w:p>
        </w:tc>
      </w:tr>
      <w:tr w:rsidR="00C14AAA" w:rsidRPr="00C14AAA" w:rsidTr="00C14AAA">
        <w:trPr>
          <w:cantSplit/>
          <w:trHeight w:val="23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7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bCs/>
                <w:lang w:eastAsia="ar-SA"/>
              </w:rPr>
              <w:t>Секундомеры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+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+</w:t>
            </w:r>
          </w:p>
        </w:tc>
      </w:tr>
      <w:tr w:rsidR="00C14AAA" w:rsidRPr="00C14AAA" w:rsidTr="00C14AAA">
        <w:trPr>
          <w:cantSplit/>
          <w:trHeight w:val="23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7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bCs/>
                <w:lang w:eastAsia="ar-SA"/>
              </w:rPr>
              <w:t>Термометры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+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+</w:t>
            </w:r>
          </w:p>
        </w:tc>
      </w:tr>
      <w:tr w:rsidR="00C14AAA" w:rsidRPr="00C14AAA" w:rsidTr="00C14AAA">
        <w:trPr>
          <w:cantSplit/>
          <w:trHeight w:val="23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</w:tc>
        <w:tc>
          <w:tcPr>
            <w:tcW w:w="7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bCs/>
                <w:lang w:eastAsia="ar-SA"/>
              </w:rPr>
              <w:t>Штативы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+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+</w:t>
            </w:r>
          </w:p>
        </w:tc>
      </w:tr>
      <w:tr w:rsidR="00C14AAA" w:rsidRPr="00C14AAA" w:rsidTr="00C14AAA">
        <w:trPr>
          <w:cantSplit/>
          <w:trHeight w:val="23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7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bCs/>
                <w:lang w:eastAsia="ar-SA"/>
              </w:rPr>
              <w:t>Цилиндры измерительные (мензурки)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+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+</w:t>
            </w:r>
          </w:p>
        </w:tc>
      </w:tr>
      <w:tr w:rsidR="00C14AAA" w:rsidRPr="00C14AAA" w:rsidTr="00C14AAA">
        <w:trPr>
          <w:cantSplit/>
          <w:trHeight w:val="23"/>
        </w:trPr>
        <w:tc>
          <w:tcPr>
            <w:tcW w:w="102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ОБОРУДОВАНИЕ ДЛЯ ФРОНТАЛЬНЫХ ЛАБОРАТОРНЫХ РАБОТ</w:t>
            </w:r>
          </w:p>
        </w:tc>
      </w:tr>
      <w:tr w:rsidR="00C14AAA" w:rsidRPr="00C14AAA" w:rsidTr="00C14AAA">
        <w:trPr>
          <w:cantSplit/>
          <w:trHeight w:val="23"/>
        </w:trPr>
        <w:tc>
          <w:tcPr>
            <w:tcW w:w="102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 xml:space="preserve">Тематические наборы  </w:t>
            </w:r>
            <w:r w:rsidRPr="00C14AAA">
              <w:rPr>
                <w:rFonts w:ascii="Times New Roman" w:eastAsia="Times New Roman" w:hAnsi="Times New Roman" w:cs="Times New Roman"/>
                <w:bCs/>
                <w:lang w:eastAsia="ar-SA"/>
              </w:rPr>
              <w:t>(</w:t>
            </w:r>
            <w:r w:rsidRPr="00C14AAA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комплектация -</w:t>
            </w:r>
            <w:r w:rsidRPr="00C14AAA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C14AAA">
              <w:rPr>
                <w:rFonts w:ascii="Times New Roman" w:eastAsia="Times New Roman" w:hAnsi="Times New Roman" w:cs="Times New Roman"/>
                <w:b/>
                <w:bCs/>
                <w:i/>
                <w:lang w:eastAsia="ar-SA"/>
              </w:rPr>
              <w:t>примеч учителя</w:t>
            </w:r>
            <w:r w:rsidRPr="00C14AAA">
              <w:rPr>
                <w:rFonts w:ascii="Times New Roman" w:eastAsia="Times New Roman" w:hAnsi="Times New Roman" w:cs="Times New Roman"/>
                <w:bCs/>
                <w:lang w:eastAsia="ar-SA"/>
              </w:rPr>
              <w:t>)</w:t>
            </w:r>
          </w:p>
        </w:tc>
      </w:tr>
      <w:tr w:rsidR="00C14AAA" w:rsidRPr="00C14AAA" w:rsidTr="00C14AAA">
        <w:trPr>
          <w:cantSplit/>
          <w:trHeight w:val="23"/>
        </w:trPr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11.1</w:t>
            </w:r>
          </w:p>
        </w:tc>
        <w:tc>
          <w:tcPr>
            <w:tcW w:w="7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Наборы по механике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+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+</w:t>
            </w:r>
          </w:p>
        </w:tc>
      </w:tr>
      <w:tr w:rsidR="00C14AAA" w:rsidRPr="00C14AAA" w:rsidTr="00C14AAA">
        <w:trPr>
          <w:cantSplit/>
          <w:trHeight w:val="23"/>
        </w:trPr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11.2</w:t>
            </w:r>
          </w:p>
        </w:tc>
        <w:tc>
          <w:tcPr>
            <w:tcW w:w="7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bCs/>
                <w:lang w:eastAsia="ar-SA"/>
              </w:rPr>
              <w:t>Наборы по молекулярной физике и термодинамике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+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+</w:t>
            </w:r>
          </w:p>
        </w:tc>
      </w:tr>
      <w:tr w:rsidR="00C14AAA" w:rsidRPr="00C14AAA" w:rsidTr="00C14AAA">
        <w:trPr>
          <w:cantSplit/>
          <w:trHeight w:val="23"/>
        </w:trPr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11.3</w:t>
            </w:r>
          </w:p>
        </w:tc>
        <w:tc>
          <w:tcPr>
            <w:tcW w:w="7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bCs/>
                <w:lang w:eastAsia="ar-SA"/>
              </w:rPr>
              <w:t>Наборы по электричеству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+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+</w:t>
            </w:r>
          </w:p>
        </w:tc>
      </w:tr>
      <w:tr w:rsidR="00C14AAA" w:rsidRPr="00C14AAA" w:rsidTr="00C14AAA">
        <w:trPr>
          <w:cantSplit/>
          <w:trHeight w:val="23"/>
        </w:trPr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11.4</w:t>
            </w:r>
          </w:p>
        </w:tc>
        <w:tc>
          <w:tcPr>
            <w:tcW w:w="7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bCs/>
                <w:lang w:eastAsia="ar-SA"/>
              </w:rPr>
              <w:t>Наборы по оптике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+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+</w:t>
            </w:r>
          </w:p>
        </w:tc>
      </w:tr>
      <w:tr w:rsidR="00C14AAA" w:rsidRPr="00C14AAA" w:rsidTr="00C14AAA">
        <w:trPr>
          <w:cantSplit/>
          <w:trHeight w:val="23"/>
        </w:trPr>
        <w:tc>
          <w:tcPr>
            <w:tcW w:w="102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b/>
                <w:lang w:eastAsia="ar-SA"/>
              </w:rPr>
              <w:t>Отдельные приборы и дополнительное оборудование</w:t>
            </w:r>
          </w:p>
        </w:tc>
      </w:tr>
      <w:tr w:rsidR="00C14AAA" w:rsidRPr="00C14AAA" w:rsidTr="00C14AAA">
        <w:trPr>
          <w:cantSplit/>
          <w:trHeight w:val="23"/>
        </w:trPr>
        <w:tc>
          <w:tcPr>
            <w:tcW w:w="102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b/>
                <w:lang w:eastAsia="ar-SA"/>
              </w:rPr>
              <w:t>Механика</w:t>
            </w:r>
          </w:p>
        </w:tc>
      </w:tr>
      <w:tr w:rsidR="00C14AAA" w:rsidRPr="00C14AAA" w:rsidTr="00C14AAA">
        <w:trPr>
          <w:cantSplit/>
          <w:trHeight w:val="23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</w:tc>
        <w:tc>
          <w:tcPr>
            <w:tcW w:w="7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Динамометры лабораторные 5 Н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+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+</w:t>
            </w:r>
          </w:p>
        </w:tc>
      </w:tr>
      <w:tr w:rsidR="00C14AAA" w:rsidRPr="00C14AAA" w:rsidTr="00C14AAA">
        <w:trPr>
          <w:cantSplit/>
          <w:trHeight w:val="23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13</w:t>
            </w:r>
          </w:p>
        </w:tc>
        <w:tc>
          <w:tcPr>
            <w:tcW w:w="7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 xml:space="preserve">Желоба дугообразные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+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+</w:t>
            </w:r>
          </w:p>
        </w:tc>
      </w:tr>
      <w:tr w:rsidR="00C14AAA" w:rsidRPr="00C14AAA" w:rsidTr="00C14AAA">
        <w:trPr>
          <w:cantSplit/>
          <w:trHeight w:val="23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14</w:t>
            </w:r>
          </w:p>
        </w:tc>
        <w:tc>
          <w:tcPr>
            <w:tcW w:w="7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Желоба прямые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+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+</w:t>
            </w:r>
          </w:p>
        </w:tc>
      </w:tr>
      <w:tr w:rsidR="00C14AAA" w:rsidRPr="00C14AAA" w:rsidTr="00C14AAA">
        <w:trPr>
          <w:cantSplit/>
          <w:trHeight w:val="23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15</w:t>
            </w:r>
          </w:p>
        </w:tc>
        <w:tc>
          <w:tcPr>
            <w:tcW w:w="7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Набор грузов по механике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+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+</w:t>
            </w:r>
          </w:p>
        </w:tc>
      </w:tr>
      <w:tr w:rsidR="00C14AAA" w:rsidRPr="00C14AAA" w:rsidTr="00C14AAA">
        <w:trPr>
          <w:cantSplit/>
          <w:trHeight w:val="23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16</w:t>
            </w:r>
          </w:p>
        </w:tc>
        <w:tc>
          <w:tcPr>
            <w:tcW w:w="7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Наборы пружин с различной жесткостью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+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+</w:t>
            </w:r>
          </w:p>
        </w:tc>
      </w:tr>
      <w:tr w:rsidR="00C14AAA" w:rsidRPr="00C14AAA" w:rsidTr="00C14AAA">
        <w:trPr>
          <w:cantSplit/>
          <w:trHeight w:val="23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17</w:t>
            </w:r>
          </w:p>
        </w:tc>
        <w:tc>
          <w:tcPr>
            <w:tcW w:w="7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Набор тел равного объема и равной массы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+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+</w:t>
            </w:r>
          </w:p>
        </w:tc>
      </w:tr>
      <w:tr w:rsidR="00C14AAA" w:rsidRPr="00C14AAA" w:rsidTr="00C14AAA">
        <w:trPr>
          <w:cantSplit/>
          <w:trHeight w:val="23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tabs>
                <w:tab w:val="left" w:pos="547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18</w:t>
            </w:r>
          </w:p>
        </w:tc>
        <w:tc>
          <w:tcPr>
            <w:tcW w:w="7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tabs>
                <w:tab w:val="left" w:pos="547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Прибор для изучения движения тел по окружности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+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+</w:t>
            </w:r>
          </w:p>
        </w:tc>
      </w:tr>
      <w:tr w:rsidR="00C14AAA" w:rsidRPr="00C14AAA" w:rsidTr="00C14AAA">
        <w:trPr>
          <w:cantSplit/>
          <w:trHeight w:val="69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19</w:t>
            </w:r>
          </w:p>
        </w:tc>
        <w:tc>
          <w:tcPr>
            <w:tcW w:w="7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Приборы для изучения прямолинейного движения тел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+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+</w:t>
            </w:r>
          </w:p>
        </w:tc>
      </w:tr>
      <w:tr w:rsidR="00C14AAA" w:rsidRPr="00C14AAA" w:rsidTr="00C14AAA">
        <w:trPr>
          <w:cantSplit/>
          <w:trHeight w:val="23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20</w:t>
            </w:r>
          </w:p>
        </w:tc>
        <w:tc>
          <w:tcPr>
            <w:tcW w:w="7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Рычаг-линейка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+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+</w:t>
            </w:r>
          </w:p>
        </w:tc>
      </w:tr>
      <w:tr w:rsidR="00C14AAA" w:rsidRPr="00C14AAA" w:rsidTr="00C14AAA">
        <w:trPr>
          <w:cantSplit/>
          <w:trHeight w:val="23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21</w:t>
            </w:r>
          </w:p>
        </w:tc>
        <w:tc>
          <w:tcPr>
            <w:tcW w:w="7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Трибометры лабораторные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+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+</w:t>
            </w:r>
          </w:p>
        </w:tc>
      </w:tr>
      <w:tr w:rsidR="00C14AAA" w:rsidRPr="00C14AAA" w:rsidTr="00C14AAA">
        <w:trPr>
          <w:cantSplit/>
          <w:trHeight w:val="23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22</w:t>
            </w:r>
          </w:p>
        </w:tc>
        <w:tc>
          <w:tcPr>
            <w:tcW w:w="7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Набор по изучению преобразования энергии, работы и мощности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14AAA" w:rsidRPr="00C14AAA" w:rsidTr="00C14AAA">
        <w:trPr>
          <w:cantSplit/>
          <w:trHeight w:val="23"/>
        </w:trPr>
        <w:tc>
          <w:tcPr>
            <w:tcW w:w="102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Молекулярная физика и термодинамика</w:t>
            </w:r>
          </w:p>
        </w:tc>
      </w:tr>
      <w:tr w:rsidR="00C14AAA" w:rsidRPr="00C14AAA" w:rsidTr="00C14AAA">
        <w:trPr>
          <w:cantSplit/>
          <w:trHeight w:val="23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23</w:t>
            </w:r>
          </w:p>
        </w:tc>
        <w:tc>
          <w:tcPr>
            <w:tcW w:w="7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Калориметры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+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+</w:t>
            </w:r>
          </w:p>
        </w:tc>
      </w:tr>
      <w:tr w:rsidR="00C14AAA" w:rsidRPr="00C14AAA" w:rsidTr="00C14AAA">
        <w:trPr>
          <w:cantSplit/>
          <w:trHeight w:val="23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24</w:t>
            </w:r>
          </w:p>
        </w:tc>
        <w:tc>
          <w:tcPr>
            <w:tcW w:w="7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Наборы тел по калориметрии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+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+</w:t>
            </w:r>
          </w:p>
        </w:tc>
      </w:tr>
      <w:tr w:rsidR="00C14AAA" w:rsidRPr="00C14AAA" w:rsidTr="00C14AAA">
        <w:trPr>
          <w:cantSplit/>
          <w:trHeight w:val="23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25</w:t>
            </w:r>
          </w:p>
        </w:tc>
        <w:tc>
          <w:tcPr>
            <w:tcW w:w="7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 xml:space="preserve">Набор для исследования изопроцессов в газах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</w:tr>
      <w:tr w:rsidR="00C14AAA" w:rsidRPr="00C14AAA" w:rsidTr="00C14AAA">
        <w:trPr>
          <w:cantSplit/>
          <w:trHeight w:val="23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26</w:t>
            </w:r>
          </w:p>
        </w:tc>
        <w:tc>
          <w:tcPr>
            <w:tcW w:w="7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Набор веществ для исследования плавления и отвердевания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</w:tr>
      <w:tr w:rsidR="00C14AAA" w:rsidRPr="00C14AAA" w:rsidTr="00C14AAA">
        <w:trPr>
          <w:cantSplit/>
          <w:trHeight w:val="23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27</w:t>
            </w:r>
          </w:p>
        </w:tc>
        <w:tc>
          <w:tcPr>
            <w:tcW w:w="7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Набор полосовой резины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</w:tr>
      <w:tr w:rsidR="00C14AAA" w:rsidRPr="00C14AAA" w:rsidTr="00C14AAA">
        <w:trPr>
          <w:cantSplit/>
          <w:trHeight w:val="23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28</w:t>
            </w:r>
          </w:p>
        </w:tc>
        <w:tc>
          <w:tcPr>
            <w:tcW w:w="7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Нагреватели электрические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</w:tr>
      <w:tr w:rsidR="00C14AAA" w:rsidRPr="00C14AAA" w:rsidTr="00C14AAA">
        <w:trPr>
          <w:cantSplit/>
          <w:trHeight w:val="23"/>
        </w:trPr>
        <w:tc>
          <w:tcPr>
            <w:tcW w:w="102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Электродинамика</w:t>
            </w:r>
          </w:p>
        </w:tc>
      </w:tr>
      <w:tr w:rsidR="00C14AAA" w:rsidRPr="00C14AAA" w:rsidTr="00C14AAA">
        <w:trPr>
          <w:cantSplit/>
          <w:trHeight w:val="23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29</w:t>
            </w:r>
          </w:p>
        </w:tc>
        <w:tc>
          <w:tcPr>
            <w:tcW w:w="7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Амперметры лаб.с пределом измерения 2А для измерения в цепях постоян. тока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+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+</w:t>
            </w:r>
          </w:p>
        </w:tc>
      </w:tr>
      <w:tr w:rsidR="00C14AAA" w:rsidRPr="00C14AAA" w:rsidTr="00C14AAA">
        <w:trPr>
          <w:cantSplit/>
          <w:trHeight w:val="23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30</w:t>
            </w:r>
          </w:p>
        </w:tc>
        <w:tc>
          <w:tcPr>
            <w:tcW w:w="7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bCs/>
                <w:lang w:eastAsia="ar-SA"/>
              </w:rPr>
              <w:t>Вольтметры лаб.с пределом измерения 6В для измерения в цепях постоян.тока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+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+</w:t>
            </w:r>
          </w:p>
        </w:tc>
      </w:tr>
      <w:tr w:rsidR="00C14AAA" w:rsidRPr="00C14AAA" w:rsidTr="00C14AAA">
        <w:trPr>
          <w:cantSplit/>
          <w:trHeight w:val="23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31</w:t>
            </w:r>
          </w:p>
        </w:tc>
        <w:tc>
          <w:tcPr>
            <w:tcW w:w="7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bCs/>
                <w:lang w:eastAsia="ar-SA"/>
              </w:rPr>
              <w:t>Катушка – моток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+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+</w:t>
            </w:r>
          </w:p>
        </w:tc>
      </w:tr>
      <w:tr w:rsidR="00C14AAA" w:rsidRPr="00C14AAA" w:rsidTr="00C14AAA">
        <w:trPr>
          <w:cantSplit/>
          <w:trHeight w:val="23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32</w:t>
            </w:r>
          </w:p>
        </w:tc>
        <w:tc>
          <w:tcPr>
            <w:tcW w:w="7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Ключи замыкания тока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+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+</w:t>
            </w:r>
          </w:p>
        </w:tc>
      </w:tr>
      <w:tr w:rsidR="00C14AAA" w:rsidRPr="00C14AAA" w:rsidTr="00C14AAA">
        <w:trPr>
          <w:cantSplit/>
          <w:trHeight w:val="23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33</w:t>
            </w:r>
          </w:p>
        </w:tc>
        <w:tc>
          <w:tcPr>
            <w:tcW w:w="7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Компасы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+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+</w:t>
            </w:r>
          </w:p>
        </w:tc>
      </w:tr>
      <w:tr w:rsidR="00C14AAA" w:rsidRPr="00C14AAA" w:rsidTr="00C14AAA">
        <w:trPr>
          <w:cantSplit/>
          <w:trHeight w:val="23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34</w:t>
            </w:r>
          </w:p>
        </w:tc>
        <w:tc>
          <w:tcPr>
            <w:tcW w:w="7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Комплекты проводов соединительных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+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+</w:t>
            </w:r>
          </w:p>
        </w:tc>
      </w:tr>
      <w:tr w:rsidR="00C14AAA" w:rsidRPr="00C14AAA" w:rsidTr="00C14AAA">
        <w:trPr>
          <w:cantSplit/>
          <w:trHeight w:val="23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35</w:t>
            </w:r>
          </w:p>
        </w:tc>
        <w:tc>
          <w:tcPr>
            <w:tcW w:w="7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 xml:space="preserve">Набор прямых и дугообразных магнитов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+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+</w:t>
            </w:r>
          </w:p>
        </w:tc>
      </w:tr>
      <w:tr w:rsidR="00C14AAA" w:rsidRPr="00C14AAA" w:rsidTr="00C14AAA">
        <w:trPr>
          <w:cantSplit/>
          <w:trHeight w:val="23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36</w:t>
            </w:r>
          </w:p>
        </w:tc>
        <w:tc>
          <w:tcPr>
            <w:tcW w:w="7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Миллиамперметры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+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+</w:t>
            </w:r>
          </w:p>
        </w:tc>
      </w:tr>
      <w:tr w:rsidR="00C14AAA" w:rsidRPr="00C14AAA" w:rsidTr="00C14AAA">
        <w:trPr>
          <w:cantSplit/>
          <w:trHeight w:val="23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37</w:t>
            </w:r>
          </w:p>
        </w:tc>
        <w:tc>
          <w:tcPr>
            <w:tcW w:w="7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Мультиметры цифровые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14AAA" w:rsidRPr="00C14AAA" w:rsidTr="00C14AAA">
        <w:trPr>
          <w:cantSplit/>
          <w:trHeight w:val="23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38</w:t>
            </w:r>
          </w:p>
        </w:tc>
        <w:tc>
          <w:tcPr>
            <w:tcW w:w="7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Набор по электролизу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+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+</w:t>
            </w:r>
          </w:p>
        </w:tc>
      </w:tr>
      <w:tr w:rsidR="00C14AAA" w:rsidRPr="00C14AAA" w:rsidTr="00C14AAA">
        <w:trPr>
          <w:cantSplit/>
          <w:trHeight w:val="23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39</w:t>
            </w:r>
          </w:p>
        </w:tc>
        <w:tc>
          <w:tcPr>
            <w:tcW w:w="7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 xml:space="preserve">Наборы резисторов проволочные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+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+</w:t>
            </w:r>
          </w:p>
        </w:tc>
      </w:tr>
      <w:tr w:rsidR="00C14AAA" w:rsidRPr="00C14AAA" w:rsidTr="00C14AAA">
        <w:trPr>
          <w:cantSplit/>
          <w:trHeight w:val="23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40</w:t>
            </w:r>
          </w:p>
        </w:tc>
        <w:tc>
          <w:tcPr>
            <w:tcW w:w="7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Потенциометр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+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14AAA" w:rsidRPr="00C14AAA" w:rsidTr="00C14AAA">
        <w:trPr>
          <w:cantSplit/>
          <w:trHeight w:val="23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41</w:t>
            </w:r>
          </w:p>
        </w:tc>
        <w:tc>
          <w:tcPr>
            <w:tcW w:w="7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Прибор для наблюдения зависимости сопротивления металлов от температуры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+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+</w:t>
            </w:r>
          </w:p>
        </w:tc>
      </w:tr>
      <w:tr w:rsidR="00C14AAA" w:rsidRPr="00C14AAA" w:rsidTr="00C14AAA">
        <w:trPr>
          <w:cantSplit/>
          <w:trHeight w:val="23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42</w:t>
            </w:r>
          </w:p>
        </w:tc>
        <w:tc>
          <w:tcPr>
            <w:tcW w:w="7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Радиоконструктор для сборки радиоприемников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+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+</w:t>
            </w:r>
          </w:p>
        </w:tc>
      </w:tr>
      <w:tr w:rsidR="00C14AAA" w:rsidRPr="00C14AAA" w:rsidTr="00C14AAA">
        <w:trPr>
          <w:cantSplit/>
          <w:trHeight w:val="23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43</w:t>
            </w:r>
          </w:p>
        </w:tc>
        <w:tc>
          <w:tcPr>
            <w:tcW w:w="7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Реостаты ползунковые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+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+</w:t>
            </w:r>
          </w:p>
        </w:tc>
      </w:tr>
      <w:tr w:rsidR="00C14AAA" w:rsidRPr="00C14AAA" w:rsidTr="00C14AAA">
        <w:trPr>
          <w:cantSplit/>
          <w:trHeight w:val="23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44</w:t>
            </w:r>
          </w:p>
        </w:tc>
        <w:tc>
          <w:tcPr>
            <w:tcW w:w="7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Проволока высокоомная на колодке для измерения удельного сопротивления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+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14AAA" w:rsidRPr="00C14AAA" w:rsidTr="00C14AAA">
        <w:trPr>
          <w:cantSplit/>
          <w:trHeight w:val="23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45</w:t>
            </w:r>
          </w:p>
        </w:tc>
        <w:tc>
          <w:tcPr>
            <w:tcW w:w="7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Электроосветители с колпачками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+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+</w:t>
            </w:r>
          </w:p>
        </w:tc>
      </w:tr>
      <w:tr w:rsidR="00C14AAA" w:rsidRPr="00C14AAA" w:rsidTr="00C14AAA">
        <w:trPr>
          <w:cantSplit/>
          <w:trHeight w:val="23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46</w:t>
            </w:r>
          </w:p>
        </w:tc>
        <w:tc>
          <w:tcPr>
            <w:tcW w:w="7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Электромагниты разборные с деталями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+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+</w:t>
            </w:r>
          </w:p>
        </w:tc>
      </w:tr>
      <w:tr w:rsidR="00C14AAA" w:rsidRPr="00C14AAA" w:rsidTr="00C14AAA">
        <w:trPr>
          <w:cantSplit/>
          <w:trHeight w:val="23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47</w:t>
            </w:r>
          </w:p>
        </w:tc>
        <w:tc>
          <w:tcPr>
            <w:tcW w:w="7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Действующая модель двигателя-генератора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+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C14AAA" w:rsidRPr="00C14AAA" w:rsidRDefault="00C14AAA" w:rsidP="00C14A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AAA" w:rsidRPr="00C14AAA" w:rsidRDefault="00C14AAA" w:rsidP="00C14AAA">
      <w:pPr>
        <w:tabs>
          <w:tab w:val="left" w:pos="9844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u w:val="single"/>
          <w:lang w:eastAsia="ar-SA"/>
        </w:rPr>
      </w:pPr>
      <w:r w:rsidRPr="00C14AA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0" distR="114300" simplePos="0" relativeHeight="251659264" behindDoc="0" locked="0" layoutInCell="1" allowOverlap="1">
                <wp:simplePos x="0" y="0"/>
                <wp:positionH relativeFrom="margin">
                  <wp:posOffset>-71755</wp:posOffset>
                </wp:positionH>
                <wp:positionV relativeFrom="paragraph">
                  <wp:posOffset>8890</wp:posOffset>
                </wp:positionV>
                <wp:extent cx="6592570" cy="2168525"/>
                <wp:effectExtent l="8255" t="3810" r="0" b="8890"/>
                <wp:wrapSquare wrapText="larges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2570" cy="21685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70"/>
                              <w:gridCol w:w="7737"/>
                              <w:gridCol w:w="1260"/>
                              <w:gridCol w:w="949"/>
                            </w:tblGrid>
                            <w:tr w:rsidR="00C14AAA">
                              <w:trPr>
                                <w:trHeight w:val="23"/>
                              </w:trPr>
                              <w:tc>
                                <w:tcPr>
                                  <w:tcW w:w="4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14AAA" w:rsidRDefault="00C14AAA">
                                  <w:pPr>
                                    <w:snapToGrid w:val="0"/>
                                  </w:pPr>
                                  <w:r>
                                    <w:t>48</w:t>
                                  </w:r>
                                </w:p>
                              </w:tc>
                              <w:tc>
                                <w:tcPr>
                                  <w:tcW w:w="77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14AAA" w:rsidRDefault="00C14AAA">
                                  <w:pPr>
                                    <w:snapToGrid w:val="0"/>
                                  </w:pPr>
                                  <w:r>
                                    <w:t>Набор по изучению возобновляемых источников энергии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14AAA" w:rsidRDefault="00C14AA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9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14AAA" w:rsidRDefault="00C14AAA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  <w:tr w:rsidR="00C14AAA">
                              <w:trPr>
                                <w:cantSplit/>
                                <w:trHeight w:val="70"/>
                              </w:trPr>
                              <w:tc>
                                <w:tcPr>
                                  <w:tcW w:w="10416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14AAA" w:rsidRDefault="00C14AAA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Оптика и квантовая физика</w:t>
                                  </w:r>
                                </w:p>
                              </w:tc>
                            </w:tr>
                            <w:tr w:rsidR="00C14AAA">
                              <w:trPr>
                                <w:cantSplit/>
                                <w:trHeight w:val="23"/>
                              </w:trPr>
                              <w:tc>
                                <w:tcPr>
                                  <w:tcW w:w="4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14AAA" w:rsidRDefault="00C14AAA">
                                  <w:pPr>
                                    <w:snapToGrid w:val="0"/>
                                  </w:pPr>
                                  <w:r>
                                    <w:t>49</w:t>
                                  </w:r>
                                </w:p>
                              </w:tc>
                              <w:tc>
                                <w:tcPr>
                                  <w:tcW w:w="77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14AAA" w:rsidRDefault="00C14AAA">
                                  <w:pPr>
                                    <w:snapToGrid w:val="0"/>
                                  </w:pPr>
                                  <w:r>
                                    <w:t>Экраны со щелью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14AAA" w:rsidRDefault="00C14AAA">
                                  <w:pPr>
                                    <w:snapToGrid w:val="0"/>
                                  </w:pPr>
                                  <w: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9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14AAA" w:rsidRDefault="00C14AAA">
                                  <w:pPr>
                                    <w:snapToGrid w:val="0"/>
                                  </w:pPr>
                                  <w:r>
                                    <w:t>+</w:t>
                                  </w:r>
                                </w:p>
                              </w:tc>
                            </w:tr>
                            <w:tr w:rsidR="00C14AAA">
                              <w:trPr>
                                <w:cantSplit/>
                                <w:trHeight w:val="23"/>
                              </w:trPr>
                              <w:tc>
                                <w:tcPr>
                                  <w:tcW w:w="4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14AAA" w:rsidRDefault="00C14AAA">
                                  <w:pPr>
                                    <w:snapToGrid w:val="0"/>
                                  </w:pPr>
                                  <w: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77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14AAA" w:rsidRDefault="00C14AAA">
                                  <w:pPr>
                                    <w:snapToGrid w:val="0"/>
                                  </w:pPr>
                                  <w:r>
                                    <w:t>Плоское зеркало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14AAA" w:rsidRDefault="00C14AAA">
                                  <w:pPr>
                                    <w:snapToGrid w:val="0"/>
                                  </w:pPr>
                                  <w: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9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14AAA" w:rsidRDefault="00C14AAA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  <w:tr w:rsidR="00C14AAA">
                              <w:trPr>
                                <w:cantSplit/>
                                <w:trHeight w:val="23"/>
                              </w:trPr>
                              <w:tc>
                                <w:tcPr>
                                  <w:tcW w:w="4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14AAA" w:rsidRDefault="00C14AAA">
                                  <w:pPr>
                                    <w:snapToGrid w:val="0"/>
                                  </w:pPr>
                                  <w:r>
                                    <w:t>51</w:t>
                                  </w:r>
                                </w:p>
                              </w:tc>
                              <w:tc>
                                <w:tcPr>
                                  <w:tcW w:w="77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14AAA" w:rsidRDefault="00C14AAA">
                                  <w:pPr>
                                    <w:snapToGrid w:val="0"/>
                                  </w:pPr>
                                  <w:r>
                                    <w:t>Комплект линз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14AAA" w:rsidRDefault="00C14AAA">
                                  <w:pPr>
                                    <w:snapToGrid w:val="0"/>
                                  </w:pPr>
                                  <w: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9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14AAA" w:rsidRDefault="00C14AAA">
                                  <w:pPr>
                                    <w:snapToGrid w:val="0"/>
                                  </w:pPr>
                                  <w:r>
                                    <w:t>+</w:t>
                                  </w:r>
                                </w:p>
                              </w:tc>
                            </w:tr>
                            <w:tr w:rsidR="00C14AAA">
                              <w:trPr>
                                <w:cantSplit/>
                                <w:trHeight w:val="23"/>
                              </w:trPr>
                              <w:tc>
                                <w:tcPr>
                                  <w:tcW w:w="4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14AAA" w:rsidRDefault="00C14AAA">
                                  <w:pPr>
                                    <w:snapToGrid w:val="0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52</w:t>
                                  </w:r>
                                </w:p>
                              </w:tc>
                              <w:tc>
                                <w:tcPr>
                                  <w:tcW w:w="77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14AAA" w:rsidRDefault="00C14AAA">
                                  <w:pPr>
                                    <w:snapToGrid w:val="0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Прибор для измерения длины световой волны с набором дифракционных решеток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14AAA" w:rsidRDefault="00C14AA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9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14AAA" w:rsidRDefault="00C14AAA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  <w:tr w:rsidR="00C14AAA">
                              <w:trPr>
                                <w:cantSplit/>
                                <w:trHeight w:val="23"/>
                              </w:trPr>
                              <w:tc>
                                <w:tcPr>
                                  <w:tcW w:w="4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14AAA" w:rsidRDefault="00C14AAA">
                                  <w:pPr>
                                    <w:snapToGrid w:val="0"/>
                                  </w:pPr>
                                  <w:r>
                                    <w:t>53</w:t>
                                  </w:r>
                                </w:p>
                              </w:tc>
                              <w:tc>
                                <w:tcPr>
                                  <w:tcW w:w="77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14AAA" w:rsidRDefault="00C14AAA">
                                  <w:pPr>
                                    <w:snapToGrid w:val="0"/>
                                  </w:pPr>
                                  <w:r>
                                    <w:t>Набор дифракционных решеток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14AAA" w:rsidRDefault="00C14AA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9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14AAA" w:rsidRDefault="00C14AAA">
                                  <w:pPr>
                                    <w:snapToGrid w:val="0"/>
                                  </w:pPr>
                                  <w:r>
                                    <w:t>+</w:t>
                                  </w:r>
                                </w:p>
                              </w:tc>
                            </w:tr>
                            <w:tr w:rsidR="00C14AAA">
                              <w:trPr>
                                <w:cantSplit/>
                                <w:trHeight w:val="23"/>
                              </w:trPr>
                              <w:tc>
                                <w:tcPr>
                                  <w:tcW w:w="4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14AAA" w:rsidRDefault="00C14AAA">
                                  <w:pPr>
                                    <w:snapToGrid w:val="0"/>
                                  </w:pPr>
                                  <w:r>
                                    <w:t>54</w:t>
                                  </w:r>
                                </w:p>
                              </w:tc>
                              <w:tc>
                                <w:tcPr>
                                  <w:tcW w:w="77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14AAA" w:rsidRDefault="00C14AAA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Источник света с линейчатым спектром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14AAA" w:rsidRDefault="00C14AAA">
                                  <w:pPr>
                                    <w:snapToGrid w:val="0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14AAA" w:rsidRDefault="00C14AAA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  <w:tr w:rsidR="00C14AAA">
                              <w:trPr>
                                <w:cantSplit/>
                                <w:trHeight w:val="23"/>
                              </w:trPr>
                              <w:tc>
                                <w:tcPr>
                                  <w:tcW w:w="4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14AAA" w:rsidRDefault="00C14AAA">
                                  <w:pPr>
                                    <w:snapToGrid w:val="0"/>
                                  </w:pPr>
                                  <w:r>
                                    <w:t>55</w:t>
                                  </w:r>
                                </w:p>
                              </w:tc>
                              <w:tc>
                                <w:tcPr>
                                  <w:tcW w:w="77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14AAA" w:rsidRDefault="00C14AAA">
                                  <w:pPr>
                                    <w:snapToGrid w:val="0"/>
                                  </w:pPr>
                                  <w:r>
                                    <w:t>Прибор для зажигания спектральных трубок с набором трубок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14AAA" w:rsidRDefault="00C14AA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9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14AAA" w:rsidRDefault="00C14AAA">
                                  <w:pPr>
                                    <w:snapToGrid w:val="0"/>
                                  </w:pPr>
                                  <w:r>
                                    <w:t>+</w:t>
                                  </w:r>
                                </w:p>
                              </w:tc>
                            </w:tr>
                            <w:tr w:rsidR="00C14AAA">
                              <w:trPr>
                                <w:cantSplit/>
                                <w:trHeight w:val="23"/>
                              </w:trPr>
                              <w:tc>
                                <w:tcPr>
                                  <w:tcW w:w="4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14AAA" w:rsidRDefault="00C14AAA">
                                  <w:pPr>
                                    <w:snapToGrid w:val="0"/>
                                  </w:pPr>
                                  <w:r>
                                    <w:t>56</w:t>
                                  </w:r>
                                </w:p>
                              </w:tc>
                              <w:tc>
                                <w:tcPr>
                                  <w:tcW w:w="77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14AAA" w:rsidRDefault="00C14AAA">
                                  <w:pPr>
                                    <w:snapToGrid w:val="0"/>
                                  </w:pPr>
                                  <w:r>
                                    <w:t>Спектроскоп лабораторный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14AAA" w:rsidRDefault="00C14AAA">
                                  <w:pPr>
                                    <w:snapToGrid w:val="0"/>
                                  </w:pPr>
                                  <w: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9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14AAA" w:rsidRDefault="00C14AAA">
                                  <w:pPr>
                                    <w:snapToGrid w:val="0"/>
                                  </w:pPr>
                                  <w:r>
                                    <w:t>+</w:t>
                                  </w:r>
                                </w:p>
                              </w:tc>
                            </w:tr>
                            <w:tr w:rsidR="00C14AAA">
                              <w:trPr>
                                <w:cantSplit/>
                                <w:trHeight w:val="23"/>
                              </w:trPr>
                              <w:tc>
                                <w:tcPr>
                                  <w:tcW w:w="4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14AAA" w:rsidRDefault="00C14AAA">
                                  <w:pPr>
                                    <w:snapToGrid w:val="0"/>
                                  </w:pPr>
                                  <w:r>
                                    <w:t>57</w:t>
                                  </w:r>
                                </w:p>
                              </w:tc>
                              <w:tc>
                                <w:tcPr>
                                  <w:tcW w:w="77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14AAA" w:rsidRDefault="00C14AAA">
                                  <w:pPr>
                                    <w:snapToGrid w:val="0"/>
                                  </w:pPr>
                                  <w:r>
                                    <w:t>Комплект фотографий треков заряженных частиц (Н)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14AAA" w:rsidRDefault="00C14AAA">
                                  <w:pPr>
                                    <w:snapToGrid w:val="0"/>
                                  </w:pPr>
                                  <w: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9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14AAA" w:rsidRDefault="00C14AAA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  <w:tr w:rsidR="00C14AAA">
                              <w:trPr>
                                <w:cantSplit/>
                                <w:trHeight w:val="23"/>
                              </w:trPr>
                              <w:tc>
                                <w:tcPr>
                                  <w:tcW w:w="4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14AAA" w:rsidRDefault="00C14AAA">
                                  <w:pPr>
                                    <w:snapToGrid w:val="0"/>
                                  </w:pPr>
                                  <w:r>
                                    <w:t>58</w:t>
                                  </w:r>
                                </w:p>
                              </w:tc>
                              <w:tc>
                                <w:tcPr>
                                  <w:tcW w:w="77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14AAA" w:rsidRDefault="00C14AAA">
                                  <w:pPr>
                                    <w:snapToGrid w:val="0"/>
                                  </w:pPr>
                                  <w:r>
                                    <w:t xml:space="preserve">Дозиметр 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14AAA" w:rsidRDefault="00C14AAA">
                                  <w:pPr>
                                    <w:snapToGrid w:val="0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14AAA" w:rsidRDefault="00C14AAA">
                                  <w:pPr>
                                    <w:snapToGrid w:val="0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</w:tr>
                          </w:tbl>
                          <w:p w:rsidR="00C14AAA" w:rsidRDefault="00C14AAA" w:rsidP="00C14AAA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-5.65pt;margin-top:.7pt;width:519.1pt;height:170.75pt;z-index:251659264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70"/>
                        <w:gridCol w:w="7737"/>
                        <w:gridCol w:w="1260"/>
                        <w:gridCol w:w="949"/>
                      </w:tblGrid>
                      <w:tr w:rsidR="00C14AAA">
                        <w:trPr>
                          <w:trHeight w:val="23"/>
                        </w:trPr>
                        <w:tc>
                          <w:tcPr>
                            <w:tcW w:w="4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14AAA" w:rsidRDefault="00C14AAA">
                            <w:pPr>
                              <w:snapToGrid w:val="0"/>
                            </w:pPr>
                            <w:r>
                              <w:t>48</w:t>
                            </w:r>
                          </w:p>
                        </w:tc>
                        <w:tc>
                          <w:tcPr>
                            <w:tcW w:w="77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14AAA" w:rsidRDefault="00C14AAA">
                            <w:pPr>
                              <w:snapToGrid w:val="0"/>
                            </w:pPr>
                            <w:r>
                              <w:t>Набор по изучению возобновляемых источников энергии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14AAA" w:rsidRDefault="00C14AA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9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C14AAA" w:rsidRDefault="00C14AAA">
                            <w:pPr>
                              <w:snapToGrid w:val="0"/>
                            </w:pPr>
                          </w:p>
                        </w:tc>
                      </w:tr>
                      <w:tr w:rsidR="00C14AAA">
                        <w:trPr>
                          <w:cantSplit/>
                          <w:trHeight w:val="70"/>
                        </w:trPr>
                        <w:tc>
                          <w:tcPr>
                            <w:tcW w:w="10416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C14AAA" w:rsidRDefault="00C14AAA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Оптика и квантовая физика</w:t>
                            </w:r>
                          </w:p>
                        </w:tc>
                      </w:tr>
                      <w:tr w:rsidR="00C14AAA">
                        <w:trPr>
                          <w:cantSplit/>
                          <w:trHeight w:val="23"/>
                        </w:trPr>
                        <w:tc>
                          <w:tcPr>
                            <w:tcW w:w="4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14AAA" w:rsidRDefault="00C14AAA">
                            <w:pPr>
                              <w:snapToGrid w:val="0"/>
                            </w:pPr>
                            <w:r>
                              <w:t>49</w:t>
                            </w:r>
                          </w:p>
                        </w:tc>
                        <w:tc>
                          <w:tcPr>
                            <w:tcW w:w="77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14AAA" w:rsidRDefault="00C14AAA">
                            <w:pPr>
                              <w:snapToGrid w:val="0"/>
                            </w:pPr>
                            <w:r>
                              <w:t>Экраны со щелью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14AAA" w:rsidRDefault="00C14AAA">
                            <w:pPr>
                              <w:snapToGrid w:val="0"/>
                            </w:pPr>
                            <w:r>
                              <w:t>+</w:t>
                            </w:r>
                          </w:p>
                        </w:tc>
                        <w:tc>
                          <w:tcPr>
                            <w:tcW w:w="9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C14AAA" w:rsidRDefault="00C14AAA">
                            <w:pPr>
                              <w:snapToGrid w:val="0"/>
                            </w:pPr>
                            <w:r>
                              <w:t>+</w:t>
                            </w:r>
                          </w:p>
                        </w:tc>
                      </w:tr>
                      <w:tr w:rsidR="00C14AAA">
                        <w:trPr>
                          <w:cantSplit/>
                          <w:trHeight w:val="23"/>
                        </w:trPr>
                        <w:tc>
                          <w:tcPr>
                            <w:tcW w:w="4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14AAA" w:rsidRDefault="00C14AAA">
                            <w:pPr>
                              <w:snapToGrid w:val="0"/>
                            </w:pPr>
                            <w:r>
                              <w:t>50</w:t>
                            </w:r>
                          </w:p>
                        </w:tc>
                        <w:tc>
                          <w:tcPr>
                            <w:tcW w:w="77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14AAA" w:rsidRDefault="00C14AAA">
                            <w:pPr>
                              <w:snapToGrid w:val="0"/>
                            </w:pPr>
                            <w:r>
                              <w:t>Плоское зеркало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14AAA" w:rsidRDefault="00C14AAA">
                            <w:pPr>
                              <w:snapToGrid w:val="0"/>
                            </w:pPr>
                            <w:r>
                              <w:t>+</w:t>
                            </w:r>
                          </w:p>
                        </w:tc>
                        <w:tc>
                          <w:tcPr>
                            <w:tcW w:w="9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C14AAA" w:rsidRDefault="00C14AAA">
                            <w:pPr>
                              <w:snapToGrid w:val="0"/>
                            </w:pPr>
                          </w:p>
                        </w:tc>
                      </w:tr>
                      <w:tr w:rsidR="00C14AAA">
                        <w:trPr>
                          <w:cantSplit/>
                          <w:trHeight w:val="23"/>
                        </w:trPr>
                        <w:tc>
                          <w:tcPr>
                            <w:tcW w:w="4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14AAA" w:rsidRDefault="00C14AAA">
                            <w:pPr>
                              <w:snapToGrid w:val="0"/>
                            </w:pPr>
                            <w:r>
                              <w:t>51</w:t>
                            </w:r>
                          </w:p>
                        </w:tc>
                        <w:tc>
                          <w:tcPr>
                            <w:tcW w:w="77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14AAA" w:rsidRDefault="00C14AAA">
                            <w:pPr>
                              <w:snapToGrid w:val="0"/>
                            </w:pPr>
                            <w:r>
                              <w:t>Комплект линз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14AAA" w:rsidRDefault="00C14AAA">
                            <w:pPr>
                              <w:snapToGrid w:val="0"/>
                            </w:pPr>
                            <w:r>
                              <w:t>+</w:t>
                            </w:r>
                          </w:p>
                        </w:tc>
                        <w:tc>
                          <w:tcPr>
                            <w:tcW w:w="9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C14AAA" w:rsidRDefault="00C14AAA">
                            <w:pPr>
                              <w:snapToGrid w:val="0"/>
                            </w:pPr>
                            <w:r>
                              <w:t>+</w:t>
                            </w:r>
                          </w:p>
                        </w:tc>
                      </w:tr>
                      <w:tr w:rsidR="00C14AAA">
                        <w:trPr>
                          <w:cantSplit/>
                          <w:trHeight w:val="23"/>
                        </w:trPr>
                        <w:tc>
                          <w:tcPr>
                            <w:tcW w:w="4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14AAA" w:rsidRDefault="00C14AAA">
                            <w:pPr>
                              <w:snapToGrid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52</w:t>
                            </w:r>
                          </w:p>
                        </w:tc>
                        <w:tc>
                          <w:tcPr>
                            <w:tcW w:w="77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14AAA" w:rsidRDefault="00C14AAA">
                            <w:pPr>
                              <w:snapToGrid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Прибор для измерения длины световой волны с набором дифракционных решеток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14AAA" w:rsidRDefault="00C14AA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9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C14AAA" w:rsidRDefault="00C14AAA">
                            <w:pPr>
                              <w:snapToGrid w:val="0"/>
                            </w:pPr>
                          </w:p>
                        </w:tc>
                      </w:tr>
                      <w:tr w:rsidR="00C14AAA">
                        <w:trPr>
                          <w:cantSplit/>
                          <w:trHeight w:val="23"/>
                        </w:trPr>
                        <w:tc>
                          <w:tcPr>
                            <w:tcW w:w="4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14AAA" w:rsidRDefault="00C14AAA">
                            <w:pPr>
                              <w:snapToGrid w:val="0"/>
                            </w:pPr>
                            <w:r>
                              <w:t>53</w:t>
                            </w:r>
                          </w:p>
                        </w:tc>
                        <w:tc>
                          <w:tcPr>
                            <w:tcW w:w="77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14AAA" w:rsidRDefault="00C14AAA">
                            <w:pPr>
                              <w:snapToGrid w:val="0"/>
                            </w:pPr>
                            <w:r>
                              <w:t>Набор дифракционных решеток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14AAA" w:rsidRDefault="00C14AA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9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C14AAA" w:rsidRDefault="00C14AAA">
                            <w:pPr>
                              <w:snapToGrid w:val="0"/>
                            </w:pPr>
                            <w:r>
                              <w:t>+</w:t>
                            </w:r>
                          </w:p>
                        </w:tc>
                      </w:tr>
                      <w:tr w:rsidR="00C14AAA">
                        <w:trPr>
                          <w:cantSplit/>
                          <w:trHeight w:val="23"/>
                        </w:trPr>
                        <w:tc>
                          <w:tcPr>
                            <w:tcW w:w="4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14AAA" w:rsidRDefault="00C14AAA">
                            <w:pPr>
                              <w:snapToGrid w:val="0"/>
                            </w:pPr>
                            <w:r>
                              <w:t>54</w:t>
                            </w:r>
                          </w:p>
                        </w:tc>
                        <w:tc>
                          <w:tcPr>
                            <w:tcW w:w="77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14AAA" w:rsidRDefault="00C14AAA">
                            <w:pPr>
                              <w:snapToGrid w:val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Источник света с линейчатым спектром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14AAA" w:rsidRDefault="00C14AAA">
                            <w:pPr>
                              <w:snapToGrid w:val="0"/>
                            </w:pPr>
                            <w:r>
                              <w:t>-</w:t>
                            </w:r>
                          </w:p>
                        </w:tc>
                        <w:tc>
                          <w:tcPr>
                            <w:tcW w:w="9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C14AAA" w:rsidRDefault="00C14AAA">
                            <w:pPr>
                              <w:snapToGrid w:val="0"/>
                            </w:pPr>
                          </w:p>
                        </w:tc>
                      </w:tr>
                      <w:tr w:rsidR="00C14AAA">
                        <w:trPr>
                          <w:cantSplit/>
                          <w:trHeight w:val="23"/>
                        </w:trPr>
                        <w:tc>
                          <w:tcPr>
                            <w:tcW w:w="4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14AAA" w:rsidRDefault="00C14AAA">
                            <w:pPr>
                              <w:snapToGrid w:val="0"/>
                            </w:pPr>
                            <w:r>
                              <w:t>55</w:t>
                            </w:r>
                          </w:p>
                        </w:tc>
                        <w:tc>
                          <w:tcPr>
                            <w:tcW w:w="77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14AAA" w:rsidRDefault="00C14AAA">
                            <w:pPr>
                              <w:snapToGrid w:val="0"/>
                            </w:pPr>
                            <w:r>
                              <w:t>Прибор для зажигания спектральных трубок с набором трубок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14AAA" w:rsidRDefault="00C14AA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9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C14AAA" w:rsidRDefault="00C14AAA">
                            <w:pPr>
                              <w:snapToGrid w:val="0"/>
                            </w:pPr>
                            <w:r>
                              <w:t>+</w:t>
                            </w:r>
                          </w:p>
                        </w:tc>
                      </w:tr>
                      <w:tr w:rsidR="00C14AAA">
                        <w:trPr>
                          <w:cantSplit/>
                          <w:trHeight w:val="23"/>
                        </w:trPr>
                        <w:tc>
                          <w:tcPr>
                            <w:tcW w:w="4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14AAA" w:rsidRDefault="00C14AAA">
                            <w:pPr>
                              <w:snapToGrid w:val="0"/>
                            </w:pPr>
                            <w:r>
                              <w:t>56</w:t>
                            </w:r>
                          </w:p>
                        </w:tc>
                        <w:tc>
                          <w:tcPr>
                            <w:tcW w:w="77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14AAA" w:rsidRDefault="00C14AAA">
                            <w:pPr>
                              <w:snapToGrid w:val="0"/>
                            </w:pPr>
                            <w:r>
                              <w:t>Спектроскоп лабораторный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14AAA" w:rsidRDefault="00C14AAA">
                            <w:pPr>
                              <w:snapToGrid w:val="0"/>
                            </w:pPr>
                            <w:r>
                              <w:t>+</w:t>
                            </w:r>
                          </w:p>
                        </w:tc>
                        <w:tc>
                          <w:tcPr>
                            <w:tcW w:w="9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C14AAA" w:rsidRDefault="00C14AAA">
                            <w:pPr>
                              <w:snapToGrid w:val="0"/>
                            </w:pPr>
                            <w:r>
                              <w:t>+</w:t>
                            </w:r>
                          </w:p>
                        </w:tc>
                      </w:tr>
                      <w:tr w:rsidR="00C14AAA">
                        <w:trPr>
                          <w:cantSplit/>
                          <w:trHeight w:val="23"/>
                        </w:trPr>
                        <w:tc>
                          <w:tcPr>
                            <w:tcW w:w="4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14AAA" w:rsidRDefault="00C14AAA">
                            <w:pPr>
                              <w:snapToGrid w:val="0"/>
                            </w:pPr>
                            <w:r>
                              <w:t>57</w:t>
                            </w:r>
                          </w:p>
                        </w:tc>
                        <w:tc>
                          <w:tcPr>
                            <w:tcW w:w="77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14AAA" w:rsidRDefault="00C14AAA">
                            <w:pPr>
                              <w:snapToGrid w:val="0"/>
                            </w:pPr>
                            <w:r>
                              <w:t>Комплект фотографий треков заряженных частиц (Н)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14AAA" w:rsidRDefault="00C14AAA">
                            <w:pPr>
                              <w:snapToGrid w:val="0"/>
                            </w:pPr>
                            <w:r>
                              <w:t>+</w:t>
                            </w:r>
                          </w:p>
                        </w:tc>
                        <w:tc>
                          <w:tcPr>
                            <w:tcW w:w="9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C14AAA" w:rsidRDefault="00C14AAA">
                            <w:pPr>
                              <w:snapToGrid w:val="0"/>
                            </w:pPr>
                          </w:p>
                        </w:tc>
                      </w:tr>
                      <w:tr w:rsidR="00C14AAA">
                        <w:trPr>
                          <w:cantSplit/>
                          <w:trHeight w:val="23"/>
                        </w:trPr>
                        <w:tc>
                          <w:tcPr>
                            <w:tcW w:w="4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14AAA" w:rsidRDefault="00C14AAA">
                            <w:pPr>
                              <w:snapToGrid w:val="0"/>
                            </w:pPr>
                            <w:r>
                              <w:t>58</w:t>
                            </w:r>
                          </w:p>
                        </w:tc>
                        <w:tc>
                          <w:tcPr>
                            <w:tcW w:w="77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14AAA" w:rsidRDefault="00C14AAA">
                            <w:pPr>
                              <w:snapToGrid w:val="0"/>
                            </w:pPr>
                            <w:r>
                              <w:t xml:space="preserve">Дозиметр 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C14AAA" w:rsidRDefault="00C14AAA">
                            <w:pPr>
                              <w:snapToGrid w:val="0"/>
                            </w:pPr>
                            <w:r>
                              <w:t>-</w:t>
                            </w:r>
                          </w:p>
                        </w:tc>
                        <w:tc>
                          <w:tcPr>
                            <w:tcW w:w="9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C14AAA" w:rsidRDefault="00C14AAA">
                            <w:pPr>
                              <w:snapToGrid w:val="0"/>
                            </w:pPr>
                            <w:r>
                              <w:t>-</w:t>
                            </w:r>
                          </w:p>
                        </w:tc>
                      </w:tr>
                    </w:tbl>
                    <w:p w:rsidR="00C14AAA" w:rsidRDefault="00C14AAA" w:rsidP="00C14AAA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  <w:r w:rsidRPr="00C14AAA">
        <w:rPr>
          <w:rFonts w:ascii="Times New Roman" w:eastAsia="Times New Roman" w:hAnsi="Times New Roman" w:cs="Times New Roman"/>
          <w:i/>
          <w:u w:val="single"/>
          <w:lang w:eastAsia="ar-SA"/>
        </w:rPr>
        <w:t>5.5 Оборудование для практикума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636"/>
        <w:gridCol w:w="9624"/>
      </w:tblGrid>
      <w:tr w:rsidR="00C14AAA" w:rsidRPr="00C14AAA" w:rsidTr="00D73FB6">
        <w:trPr>
          <w:cantSplit/>
          <w:trHeight w:val="248"/>
        </w:trPr>
        <w:tc>
          <w:tcPr>
            <w:tcW w:w="10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b/>
                <w:lang w:eastAsia="ar-SA"/>
              </w:rPr>
              <w:t>ОБОРУДОВАНИЕ ОБЩЕГО НАЗНАЧЕНИЯ</w:t>
            </w:r>
          </w:p>
        </w:tc>
      </w:tr>
      <w:tr w:rsidR="00C14AAA" w:rsidRPr="00C14AAA" w:rsidTr="00D73FB6">
        <w:trPr>
          <w:cantSplit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9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Весы технические</w:t>
            </w:r>
          </w:p>
        </w:tc>
      </w:tr>
      <w:tr w:rsidR="00C14AAA" w:rsidRPr="00C14AAA" w:rsidTr="00D73FB6">
        <w:trPr>
          <w:cantSplit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9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Генератор низкой частоты</w:t>
            </w:r>
          </w:p>
        </w:tc>
      </w:tr>
      <w:tr w:rsidR="00C14AAA" w:rsidRPr="00C14AAA" w:rsidTr="00D73FB6">
        <w:trPr>
          <w:cantSplit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9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Источник питания для практикума</w:t>
            </w:r>
          </w:p>
        </w:tc>
      </w:tr>
      <w:tr w:rsidR="00C14AAA" w:rsidRPr="00C14AAA" w:rsidTr="00D73FB6">
        <w:trPr>
          <w:cantSplit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9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Набор электроизмерительных приборов постоянного тока</w:t>
            </w:r>
          </w:p>
        </w:tc>
      </w:tr>
      <w:tr w:rsidR="00C14AAA" w:rsidRPr="00C14AAA" w:rsidTr="00D73FB6">
        <w:trPr>
          <w:cantSplit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9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Набор электроизмерительных приборов переменного тока</w:t>
            </w:r>
          </w:p>
        </w:tc>
      </w:tr>
      <w:tr w:rsidR="00C14AAA" w:rsidRPr="00C14AAA" w:rsidTr="00D73FB6">
        <w:trPr>
          <w:cantSplit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9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Мультиметр</w:t>
            </w:r>
          </w:p>
        </w:tc>
      </w:tr>
      <w:tr w:rsidR="00C14AAA" w:rsidRPr="00C14AAA" w:rsidTr="00D73FB6">
        <w:trPr>
          <w:cantSplit/>
        </w:trPr>
        <w:tc>
          <w:tcPr>
            <w:tcW w:w="10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b/>
                <w:lang w:eastAsia="ar-SA"/>
              </w:rPr>
              <w:t>ТЕМАТИЧЕСКИЕ КОМПЛЕКТЫ, НАБОРЫ И ОТДЕЛЬНЫЕ ПРИБОРЫ</w:t>
            </w:r>
          </w:p>
        </w:tc>
      </w:tr>
      <w:tr w:rsidR="00C14AAA" w:rsidRPr="00C14AAA" w:rsidTr="00D73FB6">
        <w:trPr>
          <w:cantSplit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7.1</w:t>
            </w:r>
          </w:p>
        </w:tc>
        <w:tc>
          <w:tcPr>
            <w:tcW w:w="9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Комплект по механике для практикума (Н)</w:t>
            </w:r>
          </w:p>
        </w:tc>
      </w:tr>
      <w:tr w:rsidR="00C14AAA" w:rsidRPr="00C14AAA" w:rsidTr="00D73FB6">
        <w:trPr>
          <w:cantSplit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7.2</w:t>
            </w:r>
          </w:p>
        </w:tc>
        <w:tc>
          <w:tcPr>
            <w:tcW w:w="9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Конструктор машин и механизмов</w:t>
            </w:r>
          </w:p>
        </w:tc>
      </w:tr>
      <w:tr w:rsidR="00C14AAA" w:rsidRPr="00C14AAA" w:rsidTr="00D73FB6">
        <w:trPr>
          <w:cantSplit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8.1</w:t>
            </w:r>
          </w:p>
        </w:tc>
        <w:tc>
          <w:tcPr>
            <w:tcW w:w="9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Комплект для исследования уравнения Клайперона-Менделеева и изопроцессов</w:t>
            </w:r>
          </w:p>
        </w:tc>
      </w:tr>
      <w:tr w:rsidR="00C14AAA" w:rsidRPr="00C14AAA" w:rsidTr="00D73FB6">
        <w:trPr>
          <w:cantSplit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8.2</w:t>
            </w:r>
          </w:p>
        </w:tc>
        <w:tc>
          <w:tcPr>
            <w:tcW w:w="9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Прибор для изучения деформации растяжения</w:t>
            </w:r>
          </w:p>
        </w:tc>
      </w:tr>
      <w:tr w:rsidR="00C14AAA" w:rsidRPr="00C14AAA" w:rsidTr="00D73FB6">
        <w:trPr>
          <w:cantSplit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8.3</w:t>
            </w:r>
          </w:p>
        </w:tc>
        <w:tc>
          <w:tcPr>
            <w:tcW w:w="9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Измеритель давления и температуры</w:t>
            </w:r>
          </w:p>
        </w:tc>
      </w:tr>
      <w:tr w:rsidR="00C14AAA" w:rsidRPr="00C14AAA" w:rsidTr="00D73FB6">
        <w:trPr>
          <w:cantSplit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9.1</w:t>
            </w:r>
          </w:p>
        </w:tc>
        <w:tc>
          <w:tcPr>
            <w:tcW w:w="9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Комплект для практикума по электродинамике</w:t>
            </w:r>
          </w:p>
        </w:tc>
      </w:tr>
      <w:tr w:rsidR="00C14AAA" w:rsidRPr="00C14AAA" w:rsidTr="00D73FB6">
        <w:trPr>
          <w:cantSplit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9.2</w:t>
            </w:r>
          </w:p>
        </w:tc>
        <w:tc>
          <w:tcPr>
            <w:tcW w:w="9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Комплект лабораторный для исследования принципов радиопередачи и радиоприема</w:t>
            </w:r>
          </w:p>
        </w:tc>
      </w:tr>
      <w:tr w:rsidR="00C14AAA" w:rsidRPr="00C14AAA" w:rsidTr="00D73FB6">
        <w:trPr>
          <w:cantSplit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9.3</w:t>
            </w:r>
          </w:p>
        </w:tc>
        <w:tc>
          <w:tcPr>
            <w:tcW w:w="9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Двигатель-генератор и измерение его КПД</w:t>
            </w:r>
          </w:p>
        </w:tc>
      </w:tr>
      <w:tr w:rsidR="00C14AAA" w:rsidRPr="00C14AAA" w:rsidTr="00D73FB6">
        <w:trPr>
          <w:cantSplit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9.4</w:t>
            </w:r>
          </w:p>
        </w:tc>
        <w:tc>
          <w:tcPr>
            <w:tcW w:w="9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Прибор для изучения тока в вакууме и наблюдения движения электронов в электрическом и магнитном полях</w:t>
            </w:r>
          </w:p>
        </w:tc>
      </w:tr>
      <w:tr w:rsidR="00C14AAA" w:rsidRPr="00C14AAA" w:rsidTr="00D73FB6">
        <w:trPr>
          <w:cantSplit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9.5</w:t>
            </w:r>
          </w:p>
        </w:tc>
        <w:tc>
          <w:tcPr>
            <w:tcW w:w="9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Трансформатор разборный</w:t>
            </w:r>
          </w:p>
        </w:tc>
      </w:tr>
      <w:tr w:rsidR="00C14AAA" w:rsidRPr="00C14AAA" w:rsidTr="00D73FB6">
        <w:trPr>
          <w:cantSplit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9.6</w:t>
            </w:r>
          </w:p>
        </w:tc>
        <w:tc>
          <w:tcPr>
            <w:tcW w:w="9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Прибор для измерения индукции магнитного поля Земли</w:t>
            </w:r>
          </w:p>
        </w:tc>
      </w:tr>
      <w:tr w:rsidR="00C14AAA" w:rsidRPr="00C14AAA" w:rsidTr="00D73FB6">
        <w:trPr>
          <w:cantSplit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9.7</w:t>
            </w:r>
          </w:p>
        </w:tc>
        <w:tc>
          <w:tcPr>
            <w:tcW w:w="9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Измерители переменного и постоянного магнитного поля</w:t>
            </w:r>
          </w:p>
        </w:tc>
      </w:tr>
      <w:tr w:rsidR="00C14AAA" w:rsidRPr="00C14AAA" w:rsidTr="00D73FB6">
        <w:trPr>
          <w:cantSplit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9.8</w:t>
            </w:r>
          </w:p>
        </w:tc>
        <w:tc>
          <w:tcPr>
            <w:tcW w:w="9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Электронные конструкторы</w:t>
            </w:r>
          </w:p>
        </w:tc>
      </w:tr>
      <w:tr w:rsidR="00C14AAA" w:rsidRPr="00C14AAA" w:rsidTr="00D73FB6">
        <w:trPr>
          <w:cantSplit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10.1</w:t>
            </w:r>
          </w:p>
        </w:tc>
        <w:tc>
          <w:tcPr>
            <w:tcW w:w="9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Спектроскоп двухтрубный</w:t>
            </w:r>
          </w:p>
        </w:tc>
      </w:tr>
      <w:tr w:rsidR="00C14AAA" w:rsidRPr="00C14AAA" w:rsidTr="00D73FB6">
        <w:trPr>
          <w:cantSplit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10.2</w:t>
            </w:r>
          </w:p>
        </w:tc>
        <w:tc>
          <w:tcPr>
            <w:tcW w:w="9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Комплект для изучения внешнего фотоэффекта и измерения постоянной Планка (Н)</w:t>
            </w:r>
          </w:p>
        </w:tc>
      </w:tr>
    </w:tbl>
    <w:p w:rsidR="00C14AAA" w:rsidRPr="00C14AAA" w:rsidRDefault="00C14AAA" w:rsidP="00C14AA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AAA" w:rsidRPr="00C14AAA" w:rsidRDefault="00C14AAA" w:rsidP="00C14AAA">
      <w:pPr>
        <w:suppressAutoHyphens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ar-SA"/>
        </w:rPr>
      </w:pPr>
      <w:r w:rsidRPr="00C14AAA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ar-SA"/>
        </w:rPr>
        <w:t>5.6. Перечень демонстрационного оборудования</w:t>
      </w:r>
    </w:p>
    <w:tbl>
      <w:tblPr>
        <w:tblW w:w="0" w:type="auto"/>
        <w:tblInd w:w="-1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72"/>
        <w:gridCol w:w="101"/>
        <w:gridCol w:w="72"/>
        <w:gridCol w:w="7745"/>
        <w:gridCol w:w="470"/>
        <w:gridCol w:w="60"/>
        <w:gridCol w:w="550"/>
        <w:gridCol w:w="290"/>
        <w:gridCol w:w="71"/>
        <w:gridCol w:w="551"/>
        <w:gridCol w:w="108"/>
        <w:gridCol w:w="30"/>
      </w:tblGrid>
      <w:tr w:rsidR="00C14AAA" w:rsidRPr="00C14AAA" w:rsidTr="00D73FB6">
        <w:trPr>
          <w:gridAfter w:val="1"/>
          <w:wAfter w:w="30" w:type="dxa"/>
          <w:cantSplit/>
          <w:trHeight w:val="51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№</w:t>
            </w:r>
          </w:p>
        </w:tc>
        <w:tc>
          <w:tcPr>
            <w:tcW w:w="7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Наименования объектов и средств материально-технического  обеспечения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Основная школа</w:t>
            </w:r>
          </w:p>
        </w:tc>
        <w:tc>
          <w:tcPr>
            <w:tcW w:w="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Старшая шк.</w:t>
            </w:r>
          </w:p>
        </w:tc>
        <w:tc>
          <w:tcPr>
            <w:tcW w:w="108" w:type="dxa"/>
            <w:tcBorders>
              <w:left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lang w:eastAsia="ar-SA"/>
              </w:rPr>
            </w:pPr>
          </w:p>
        </w:tc>
      </w:tr>
      <w:tr w:rsidR="00C14AAA" w:rsidRPr="00C14AAA" w:rsidTr="00D73FB6">
        <w:trPr>
          <w:gridAfter w:val="1"/>
          <w:wAfter w:w="30" w:type="dxa"/>
          <w:cantSplit/>
        </w:trPr>
        <w:tc>
          <w:tcPr>
            <w:tcW w:w="104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1. Приборы и принадлежности общего назначения</w:t>
            </w:r>
          </w:p>
        </w:tc>
        <w:tc>
          <w:tcPr>
            <w:tcW w:w="108" w:type="dxa"/>
            <w:tcBorders>
              <w:left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lang w:eastAsia="ar-SA"/>
              </w:rPr>
            </w:pPr>
          </w:p>
        </w:tc>
      </w:tr>
      <w:tr w:rsidR="00C14AAA" w:rsidRPr="00C14AAA" w:rsidTr="00D73FB6">
        <w:trPr>
          <w:gridAfter w:val="1"/>
          <w:wAfter w:w="30" w:type="dxa"/>
          <w:cantSplit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7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bCs/>
                <w:lang w:eastAsia="ar-SA"/>
              </w:rPr>
              <w:t>Комплект электроснабжения кабинета физики (КЭФ)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+</w:t>
            </w:r>
          </w:p>
        </w:tc>
        <w:tc>
          <w:tcPr>
            <w:tcW w:w="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+</w:t>
            </w:r>
          </w:p>
        </w:tc>
        <w:tc>
          <w:tcPr>
            <w:tcW w:w="108" w:type="dxa"/>
            <w:tcBorders>
              <w:left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lang w:eastAsia="ar-SA"/>
              </w:rPr>
            </w:pPr>
          </w:p>
        </w:tc>
      </w:tr>
      <w:tr w:rsidR="00C14AAA" w:rsidRPr="00C14AAA" w:rsidTr="00D73FB6">
        <w:trPr>
          <w:gridAfter w:val="1"/>
          <w:wAfter w:w="30" w:type="dxa"/>
          <w:cantSplit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7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Источник постоянного и переменного напряжения  (6</w:t>
            </w:r>
            <w:r w:rsidRPr="00C14AAA">
              <w:rPr>
                <w:rFonts w:ascii="MS Mincho" w:eastAsia="MS Mincho" w:hAnsi="MS Mincho" w:cs="Times New Roman"/>
                <w:lang w:eastAsia="ar-SA"/>
              </w:rPr>
              <w:t>÷</w:t>
            </w: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10 А)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+</w:t>
            </w:r>
          </w:p>
        </w:tc>
        <w:tc>
          <w:tcPr>
            <w:tcW w:w="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+</w:t>
            </w:r>
          </w:p>
        </w:tc>
        <w:tc>
          <w:tcPr>
            <w:tcW w:w="108" w:type="dxa"/>
            <w:tcBorders>
              <w:left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lang w:eastAsia="ar-SA"/>
              </w:rPr>
            </w:pPr>
          </w:p>
        </w:tc>
      </w:tr>
      <w:tr w:rsidR="00C14AAA" w:rsidRPr="00C14AAA" w:rsidTr="00D73FB6">
        <w:trPr>
          <w:gridAfter w:val="1"/>
          <w:wAfter w:w="30" w:type="dxa"/>
          <w:cantSplit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7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Генератор звуковой частоты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+</w:t>
            </w:r>
          </w:p>
        </w:tc>
        <w:tc>
          <w:tcPr>
            <w:tcW w:w="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+</w:t>
            </w:r>
          </w:p>
        </w:tc>
        <w:tc>
          <w:tcPr>
            <w:tcW w:w="108" w:type="dxa"/>
            <w:tcBorders>
              <w:left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lang w:eastAsia="ar-SA"/>
              </w:rPr>
            </w:pPr>
          </w:p>
        </w:tc>
      </w:tr>
      <w:tr w:rsidR="00C14AAA" w:rsidRPr="00C14AAA" w:rsidTr="00D73FB6">
        <w:trPr>
          <w:gridAfter w:val="1"/>
          <w:wAfter w:w="30" w:type="dxa"/>
          <w:cantSplit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7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Осциллограф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+</w:t>
            </w:r>
          </w:p>
        </w:tc>
        <w:tc>
          <w:tcPr>
            <w:tcW w:w="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+</w:t>
            </w:r>
          </w:p>
        </w:tc>
        <w:tc>
          <w:tcPr>
            <w:tcW w:w="108" w:type="dxa"/>
            <w:tcBorders>
              <w:left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lang w:eastAsia="ar-SA"/>
              </w:rPr>
            </w:pPr>
          </w:p>
        </w:tc>
      </w:tr>
      <w:tr w:rsidR="00C14AAA" w:rsidRPr="00C14AAA" w:rsidTr="00D73FB6">
        <w:trPr>
          <w:gridAfter w:val="1"/>
          <w:wAfter w:w="30" w:type="dxa"/>
          <w:cantSplit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7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Микрофон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108" w:type="dxa"/>
            <w:tcBorders>
              <w:left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lang w:eastAsia="ar-SA"/>
              </w:rPr>
            </w:pPr>
          </w:p>
        </w:tc>
      </w:tr>
      <w:tr w:rsidR="00C14AAA" w:rsidRPr="00C14AAA" w:rsidTr="00D73FB6">
        <w:trPr>
          <w:gridAfter w:val="1"/>
          <w:wAfter w:w="30" w:type="dxa"/>
          <w:cantSplit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7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Плитка электрическая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+</w:t>
            </w:r>
          </w:p>
        </w:tc>
        <w:tc>
          <w:tcPr>
            <w:tcW w:w="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+</w:t>
            </w:r>
          </w:p>
        </w:tc>
        <w:tc>
          <w:tcPr>
            <w:tcW w:w="108" w:type="dxa"/>
            <w:tcBorders>
              <w:left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lang w:eastAsia="ar-SA"/>
              </w:rPr>
            </w:pPr>
          </w:p>
        </w:tc>
      </w:tr>
      <w:tr w:rsidR="00C14AAA" w:rsidRPr="00C14AAA" w:rsidTr="00D73FB6">
        <w:trPr>
          <w:gridAfter w:val="1"/>
          <w:wAfter w:w="30" w:type="dxa"/>
          <w:cantSplit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7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Комплект соединительных проводов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+</w:t>
            </w:r>
          </w:p>
        </w:tc>
        <w:tc>
          <w:tcPr>
            <w:tcW w:w="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+</w:t>
            </w:r>
          </w:p>
        </w:tc>
        <w:tc>
          <w:tcPr>
            <w:tcW w:w="108" w:type="dxa"/>
            <w:tcBorders>
              <w:left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lang w:eastAsia="ar-SA"/>
              </w:rPr>
            </w:pPr>
          </w:p>
        </w:tc>
      </w:tr>
      <w:tr w:rsidR="00C14AAA" w:rsidRPr="00C14AAA" w:rsidTr="00D73FB6">
        <w:trPr>
          <w:gridAfter w:val="1"/>
          <w:wAfter w:w="30" w:type="dxa"/>
          <w:cantSplit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7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Штатив универсальный физический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+</w:t>
            </w:r>
          </w:p>
        </w:tc>
        <w:tc>
          <w:tcPr>
            <w:tcW w:w="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+</w:t>
            </w:r>
          </w:p>
        </w:tc>
        <w:tc>
          <w:tcPr>
            <w:tcW w:w="108" w:type="dxa"/>
            <w:tcBorders>
              <w:left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lang w:eastAsia="ar-SA"/>
              </w:rPr>
            </w:pPr>
          </w:p>
        </w:tc>
      </w:tr>
      <w:tr w:rsidR="00C14AAA" w:rsidRPr="00C14AAA" w:rsidTr="00D73FB6">
        <w:trPr>
          <w:gridAfter w:val="1"/>
          <w:wAfter w:w="30" w:type="dxa"/>
          <w:cantSplit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</w:tc>
        <w:tc>
          <w:tcPr>
            <w:tcW w:w="7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Сосуд для воды с прямоугольными стенками (аквариум)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+</w:t>
            </w:r>
          </w:p>
        </w:tc>
        <w:tc>
          <w:tcPr>
            <w:tcW w:w="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+</w:t>
            </w:r>
          </w:p>
        </w:tc>
        <w:tc>
          <w:tcPr>
            <w:tcW w:w="108" w:type="dxa"/>
            <w:tcBorders>
              <w:left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lang w:eastAsia="ar-SA"/>
              </w:rPr>
            </w:pPr>
          </w:p>
        </w:tc>
      </w:tr>
      <w:tr w:rsidR="00C14AAA" w:rsidRPr="00C14AAA" w:rsidTr="00D73FB6">
        <w:trPr>
          <w:gridAfter w:val="1"/>
          <w:wAfter w:w="30" w:type="dxa"/>
          <w:cantSplit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10</w:t>
            </w:r>
          </w:p>
        </w:tc>
        <w:tc>
          <w:tcPr>
            <w:tcW w:w="7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Столики подъемные (2 шт.)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+</w:t>
            </w:r>
          </w:p>
        </w:tc>
        <w:tc>
          <w:tcPr>
            <w:tcW w:w="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+</w:t>
            </w:r>
          </w:p>
        </w:tc>
        <w:tc>
          <w:tcPr>
            <w:tcW w:w="108" w:type="dxa"/>
            <w:tcBorders>
              <w:left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lang w:eastAsia="ar-SA"/>
              </w:rPr>
            </w:pPr>
          </w:p>
        </w:tc>
      </w:tr>
      <w:tr w:rsidR="00C14AAA" w:rsidRPr="00C14AAA" w:rsidTr="00D73FB6">
        <w:trPr>
          <w:gridAfter w:val="1"/>
          <w:wAfter w:w="30" w:type="dxa"/>
          <w:cantSplit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7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Насос вакуумный с тарелкой, манометром и колпаком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+</w:t>
            </w:r>
          </w:p>
        </w:tc>
        <w:tc>
          <w:tcPr>
            <w:tcW w:w="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+</w:t>
            </w:r>
          </w:p>
        </w:tc>
        <w:tc>
          <w:tcPr>
            <w:tcW w:w="108" w:type="dxa"/>
            <w:tcBorders>
              <w:left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lang w:eastAsia="ar-SA"/>
              </w:rPr>
            </w:pPr>
          </w:p>
        </w:tc>
      </w:tr>
      <w:tr w:rsidR="00C14AAA" w:rsidRPr="00C14AAA" w:rsidTr="00D73FB6">
        <w:trPr>
          <w:gridAfter w:val="1"/>
          <w:wAfter w:w="30" w:type="dxa"/>
          <w:cantSplit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</w:tc>
        <w:tc>
          <w:tcPr>
            <w:tcW w:w="7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Прибор "Воздушный стол" с принадлежностями (Н)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108" w:type="dxa"/>
            <w:tcBorders>
              <w:left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lang w:eastAsia="ar-SA"/>
              </w:rPr>
            </w:pPr>
          </w:p>
        </w:tc>
      </w:tr>
      <w:tr w:rsidR="00C14AAA" w:rsidRPr="00C14AAA" w:rsidTr="00D73FB6">
        <w:trPr>
          <w:gridAfter w:val="1"/>
          <w:wAfter w:w="30" w:type="dxa"/>
          <w:cantSplit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13</w:t>
            </w:r>
          </w:p>
        </w:tc>
        <w:tc>
          <w:tcPr>
            <w:tcW w:w="7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Насос воздушный ручной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+</w:t>
            </w:r>
          </w:p>
        </w:tc>
        <w:tc>
          <w:tcPr>
            <w:tcW w:w="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+</w:t>
            </w:r>
          </w:p>
        </w:tc>
        <w:tc>
          <w:tcPr>
            <w:tcW w:w="108" w:type="dxa"/>
            <w:tcBorders>
              <w:left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lang w:eastAsia="ar-SA"/>
              </w:rPr>
            </w:pPr>
          </w:p>
        </w:tc>
      </w:tr>
      <w:tr w:rsidR="00C14AAA" w:rsidRPr="00C14AAA" w:rsidTr="00D73FB6">
        <w:trPr>
          <w:gridAfter w:val="1"/>
          <w:wAfter w:w="30" w:type="dxa"/>
          <w:cantSplit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14</w:t>
            </w:r>
          </w:p>
        </w:tc>
        <w:tc>
          <w:tcPr>
            <w:tcW w:w="7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Трубка вакуумная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108" w:type="dxa"/>
            <w:tcBorders>
              <w:left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lang w:eastAsia="ar-SA"/>
              </w:rPr>
            </w:pPr>
          </w:p>
        </w:tc>
      </w:tr>
      <w:tr w:rsidR="00C14AAA" w:rsidRPr="00C14AAA" w:rsidTr="00D73FB6">
        <w:trPr>
          <w:gridAfter w:val="1"/>
          <w:wAfter w:w="30" w:type="dxa"/>
          <w:cantSplit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15</w:t>
            </w:r>
          </w:p>
        </w:tc>
        <w:tc>
          <w:tcPr>
            <w:tcW w:w="7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Груз наборный на 1 кг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+</w:t>
            </w:r>
          </w:p>
        </w:tc>
        <w:tc>
          <w:tcPr>
            <w:tcW w:w="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+</w:t>
            </w:r>
          </w:p>
        </w:tc>
        <w:tc>
          <w:tcPr>
            <w:tcW w:w="108" w:type="dxa"/>
            <w:tcBorders>
              <w:left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lang w:eastAsia="ar-SA"/>
              </w:rPr>
            </w:pPr>
          </w:p>
        </w:tc>
      </w:tr>
      <w:tr w:rsidR="00C14AAA" w:rsidRPr="00C14AAA" w:rsidTr="00D73FB6">
        <w:trPr>
          <w:gridAfter w:val="1"/>
          <w:wAfter w:w="30" w:type="dxa"/>
          <w:cantSplit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16</w:t>
            </w:r>
          </w:p>
        </w:tc>
        <w:tc>
          <w:tcPr>
            <w:tcW w:w="7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Комплект посуды и принадлежностей к ней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+</w:t>
            </w:r>
          </w:p>
        </w:tc>
        <w:tc>
          <w:tcPr>
            <w:tcW w:w="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+</w:t>
            </w:r>
          </w:p>
        </w:tc>
        <w:tc>
          <w:tcPr>
            <w:tcW w:w="108" w:type="dxa"/>
            <w:tcBorders>
              <w:left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lang w:eastAsia="ar-SA"/>
              </w:rPr>
            </w:pPr>
          </w:p>
        </w:tc>
      </w:tr>
      <w:tr w:rsidR="00C14AAA" w:rsidRPr="00C14AAA" w:rsidTr="00D73FB6">
        <w:trPr>
          <w:gridAfter w:val="1"/>
          <w:wAfter w:w="30" w:type="dxa"/>
          <w:cantSplit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17</w:t>
            </w:r>
          </w:p>
        </w:tc>
        <w:tc>
          <w:tcPr>
            <w:tcW w:w="7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Комплект инструментов и расходных материалов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+</w:t>
            </w:r>
          </w:p>
        </w:tc>
        <w:tc>
          <w:tcPr>
            <w:tcW w:w="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+</w:t>
            </w:r>
          </w:p>
        </w:tc>
        <w:tc>
          <w:tcPr>
            <w:tcW w:w="108" w:type="dxa"/>
            <w:tcBorders>
              <w:left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lang w:eastAsia="ar-SA"/>
              </w:rPr>
            </w:pPr>
          </w:p>
        </w:tc>
      </w:tr>
      <w:tr w:rsidR="00C14AAA" w:rsidRPr="00C14AAA" w:rsidTr="00D73FB6">
        <w:trPr>
          <w:gridAfter w:val="1"/>
          <w:wAfter w:w="30" w:type="dxa"/>
          <w:cantSplit/>
        </w:trPr>
        <w:tc>
          <w:tcPr>
            <w:tcW w:w="104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2. Система средств измерения</w:t>
            </w:r>
          </w:p>
        </w:tc>
        <w:tc>
          <w:tcPr>
            <w:tcW w:w="108" w:type="dxa"/>
            <w:tcBorders>
              <w:left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lang w:eastAsia="ar-SA"/>
              </w:rPr>
            </w:pPr>
          </w:p>
        </w:tc>
      </w:tr>
      <w:tr w:rsidR="00C14AAA" w:rsidRPr="00C14AAA" w:rsidTr="00D73FB6">
        <w:trPr>
          <w:gridAfter w:val="1"/>
          <w:wAfter w:w="30" w:type="dxa"/>
          <w:cantSplit/>
        </w:trPr>
        <w:tc>
          <w:tcPr>
            <w:tcW w:w="10450" w:type="dxa"/>
            <w:gridSpan w:val="11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b/>
                <w:lang w:eastAsia="ar-SA"/>
              </w:rPr>
              <w:t>Измерительные приборы</w:t>
            </w:r>
          </w:p>
        </w:tc>
        <w:tc>
          <w:tcPr>
            <w:tcW w:w="108" w:type="dxa"/>
            <w:tcBorders>
              <w:left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lang w:eastAsia="ar-SA"/>
              </w:rPr>
            </w:pPr>
          </w:p>
        </w:tc>
      </w:tr>
      <w:tr w:rsidR="00C14AAA" w:rsidRPr="00C14AAA" w:rsidTr="00D73FB6">
        <w:trPr>
          <w:gridAfter w:val="1"/>
          <w:wAfter w:w="30" w:type="dxa"/>
          <w:cantSplit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7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Мультиметр цифровой универсальный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108" w:type="dxa"/>
            <w:tcBorders>
              <w:left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lang w:eastAsia="ar-SA"/>
              </w:rPr>
            </w:pPr>
          </w:p>
        </w:tc>
      </w:tr>
      <w:tr w:rsidR="00C14AAA" w:rsidRPr="00C14AAA" w:rsidTr="00D73FB6">
        <w:trPr>
          <w:gridAfter w:val="1"/>
          <w:wAfter w:w="30" w:type="dxa"/>
          <w:cantSplit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7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Барометр-анероид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+</w:t>
            </w:r>
          </w:p>
        </w:tc>
        <w:tc>
          <w:tcPr>
            <w:tcW w:w="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+</w:t>
            </w:r>
          </w:p>
        </w:tc>
        <w:tc>
          <w:tcPr>
            <w:tcW w:w="108" w:type="dxa"/>
            <w:tcBorders>
              <w:left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lang w:eastAsia="ar-SA"/>
              </w:rPr>
            </w:pPr>
          </w:p>
        </w:tc>
      </w:tr>
      <w:tr w:rsidR="00C14AAA" w:rsidRPr="00C14AAA" w:rsidTr="00D73FB6">
        <w:trPr>
          <w:gridAfter w:val="1"/>
          <w:wAfter w:w="30" w:type="dxa"/>
          <w:cantSplit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7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Динамометры демонстрационные (пара) с принадлежностями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+</w:t>
            </w:r>
          </w:p>
        </w:tc>
        <w:tc>
          <w:tcPr>
            <w:tcW w:w="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+</w:t>
            </w:r>
          </w:p>
        </w:tc>
        <w:tc>
          <w:tcPr>
            <w:tcW w:w="108" w:type="dxa"/>
            <w:tcBorders>
              <w:left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lang w:eastAsia="ar-SA"/>
              </w:rPr>
            </w:pPr>
          </w:p>
        </w:tc>
      </w:tr>
      <w:tr w:rsidR="00C14AAA" w:rsidRPr="00C14AAA" w:rsidTr="00D73FB6">
        <w:trPr>
          <w:gridAfter w:val="1"/>
          <w:wAfter w:w="30" w:type="dxa"/>
          <w:cantSplit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7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Ареометры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+</w:t>
            </w:r>
          </w:p>
        </w:tc>
        <w:tc>
          <w:tcPr>
            <w:tcW w:w="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8" w:type="dxa"/>
            <w:tcBorders>
              <w:left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lang w:eastAsia="ar-SA"/>
              </w:rPr>
            </w:pPr>
          </w:p>
        </w:tc>
      </w:tr>
      <w:tr w:rsidR="00C14AAA" w:rsidRPr="00C14AAA" w:rsidTr="00D73FB6">
        <w:trPr>
          <w:gridAfter w:val="1"/>
          <w:wAfter w:w="30" w:type="dxa"/>
          <w:cantSplit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7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Манометр жидкостный демонстрационный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+</w:t>
            </w:r>
          </w:p>
        </w:tc>
        <w:tc>
          <w:tcPr>
            <w:tcW w:w="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8" w:type="dxa"/>
            <w:tcBorders>
              <w:left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lang w:eastAsia="ar-SA"/>
              </w:rPr>
            </w:pPr>
          </w:p>
        </w:tc>
      </w:tr>
      <w:tr w:rsidR="00C14AAA" w:rsidRPr="00C14AAA" w:rsidTr="00D73FB6">
        <w:trPr>
          <w:gridAfter w:val="1"/>
          <w:wAfter w:w="30" w:type="dxa"/>
          <w:cantSplit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7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Манометр механический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+</w:t>
            </w:r>
          </w:p>
        </w:tc>
        <w:tc>
          <w:tcPr>
            <w:tcW w:w="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+</w:t>
            </w:r>
          </w:p>
        </w:tc>
        <w:tc>
          <w:tcPr>
            <w:tcW w:w="108" w:type="dxa"/>
            <w:tcBorders>
              <w:left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lang w:eastAsia="ar-SA"/>
              </w:rPr>
            </w:pPr>
          </w:p>
        </w:tc>
      </w:tr>
      <w:tr w:rsidR="00C14AAA" w:rsidRPr="00C14AAA" w:rsidTr="00D73FB6">
        <w:trPr>
          <w:gridAfter w:val="1"/>
          <w:wAfter w:w="30" w:type="dxa"/>
          <w:cantSplit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</w:tc>
        <w:tc>
          <w:tcPr>
            <w:tcW w:w="7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Метроном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+</w:t>
            </w:r>
          </w:p>
        </w:tc>
        <w:tc>
          <w:tcPr>
            <w:tcW w:w="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8" w:type="dxa"/>
            <w:tcBorders>
              <w:left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lang w:eastAsia="ar-SA"/>
              </w:rPr>
            </w:pPr>
          </w:p>
        </w:tc>
      </w:tr>
      <w:tr w:rsidR="00C14AAA" w:rsidRPr="00C14AAA" w:rsidTr="00D73FB6">
        <w:trPr>
          <w:gridAfter w:val="1"/>
          <w:wAfter w:w="30" w:type="dxa"/>
          <w:cantSplit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7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Секундомер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+</w:t>
            </w:r>
          </w:p>
        </w:tc>
        <w:tc>
          <w:tcPr>
            <w:tcW w:w="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+</w:t>
            </w:r>
          </w:p>
        </w:tc>
        <w:tc>
          <w:tcPr>
            <w:tcW w:w="108" w:type="dxa"/>
            <w:tcBorders>
              <w:left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lang w:eastAsia="ar-SA"/>
              </w:rPr>
            </w:pPr>
          </w:p>
        </w:tc>
      </w:tr>
      <w:tr w:rsidR="00C14AAA" w:rsidRPr="00C14AAA" w:rsidTr="00D73FB6">
        <w:trPr>
          <w:gridAfter w:val="1"/>
          <w:wAfter w:w="30" w:type="dxa"/>
          <w:cantSplit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7990" w:type="dxa"/>
            <w:gridSpan w:val="4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Метр демонстрационный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+</w:t>
            </w:r>
          </w:p>
        </w:tc>
        <w:tc>
          <w:tcPr>
            <w:tcW w:w="912" w:type="dxa"/>
            <w:gridSpan w:val="3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+</w:t>
            </w:r>
          </w:p>
        </w:tc>
        <w:tc>
          <w:tcPr>
            <w:tcW w:w="108" w:type="dxa"/>
            <w:tcBorders>
              <w:left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lang w:eastAsia="ar-SA"/>
              </w:rPr>
            </w:pPr>
          </w:p>
        </w:tc>
      </w:tr>
      <w:tr w:rsidR="00C14AAA" w:rsidRPr="00C14AAA" w:rsidTr="00D73FB6">
        <w:trPr>
          <w:gridAfter w:val="1"/>
          <w:wAfter w:w="30" w:type="dxa"/>
          <w:cantSplit/>
        </w:trPr>
        <w:tc>
          <w:tcPr>
            <w:tcW w:w="46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</w:tc>
        <w:tc>
          <w:tcPr>
            <w:tcW w:w="7990" w:type="dxa"/>
            <w:gridSpan w:val="4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Манометр металлический</w:t>
            </w:r>
          </w:p>
        </w:tc>
        <w:tc>
          <w:tcPr>
            <w:tcW w:w="1080" w:type="dxa"/>
            <w:gridSpan w:val="3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+</w:t>
            </w:r>
          </w:p>
        </w:tc>
        <w:tc>
          <w:tcPr>
            <w:tcW w:w="912" w:type="dxa"/>
            <w:gridSpan w:val="3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+</w:t>
            </w:r>
          </w:p>
        </w:tc>
        <w:tc>
          <w:tcPr>
            <w:tcW w:w="108" w:type="dxa"/>
            <w:tcBorders>
              <w:left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lang w:eastAsia="ar-SA"/>
              </w:rPr>
            </w:pPr>
          </w:p>
        </w:tc>
      </w:tr>
      <w:tr w:rsidR="00C14AAA" w:rsidRPr="00C14AAA" w:rsidTr="00D73FB6">
        <w:trPr>
          <w:gridAfter w:val="1"/>
          <w:wAfter w:w="30" w:type="dxa"/>
          <w:cantSplit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13</w:t>
            </w:r>
          </w:p>
        </w:tc>
        <w:tc>
          <w:tcPr>
            <w:tcW w:w="7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Психрометр (или гигрометр)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+</w:t>
            </w:r>
          </w:p>
        </w:tc>
        <w:tc>
          <w:tcPr>
            <w:tcW w:w="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+</w:t>
            </w:r>
          </w:p>
        </w:tc>
        <w:tc>
          <w:tcPr>
            <w:tcW w:w="108" w:type="dxa"/>
            <w:tcBorders>
              <w:left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lang w:eastAsia="ar-SA"/>
              </w:rPr>
            </w:pPr>
          </w:p>
        </w:tc>
      </w:tr>
      <w:tr w:rsidR="00C14AAA" w:rsidRPr="00C14AAA" w:rsidTr="00D73FB6">
        <w:trPr>
          <w:gridAfter w:val="1"/>
          <w:wAfter w:w="30" w:type="dxa"/>
          <w:cantSplit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14</w:t>
            </w:r>
          </w:p>
        </w:tc>
        <w:tc>
          <w:tcPr>
            <w:tcW w:w="7990" w:type="dxa"/>
            <w:gridSpan w:val="4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Термометр жидкостный или электронный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+</w:t>
            </w:r>
          </w:p>
        </w:tc>
        <w:tc>
          <w:tcPr>
            <w:tcW w:w="912" w:type="dxa"/>
            <w:gridSpan w:val="3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+</w:t>
            </w:r>
          </w:p>
        </w:tc>
        <w:tc>
          <w:tcPr>
            <w:tcW w:w="108" w:type="dxa"/>
            <w:tcBorders>
              <w:left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lang w:eastAsia="ar-SA"/>
              </w:rPr>
            </w:pPr>
          </w:p>
        </w:tc>
      </w:tr>
      <w:tr w:rsidR="00C14AAA" w:rsidRPr="00C14AAA" w:rsidTr="00D73FB6">
        <w:trPr>
          <w:gridAfter w:val="1"/>
          <w:wAfter w:w="30" w:type="dxa"/>
          <w:cantSplit/>
        </w:trPr>
        <w:tc>
          <w:tcPr>
            <w:tcW w:w="46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15</w:t>
            </w:r>
          </w:p>
        </w:tc>
        <w:tc>
          <w:tcPr>
            <w:tcW w:w="7990" w:type="dxa"/>
            <w:gridSpan w:val="4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Амперметр стрелочный или цифровой</w:t>
            </w:r>
          </w:p>
        </w:tc>
        <w:tc>
          <w:tcPr>
            <w:tcW w:w="1080" w:type="dxa"/>
            <w:gridSpan w:val="3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+</w:t>
            </w:r>
          </w:p>
        </w:tc>
        <w:tc>
          <w:tcPr>
            <w:tcW w:w="912" w:type="dxa"/>
            <w:gridSpan w:val="3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+</w:t>
            </w:r>
          </w:p>
        </w:tc>
        <w:tc>
          <w:tcPr>
            <w:tcW w:w="108" w:type="dxa"/>
            <w:tcBorders>
              <w:left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lang w:eastAsia="ar-SA"/>
              </w:rPr>
            </w:pPr>
          </w:p>
        </w:tc>
      </w:tr>
      <w:tr w:rsidR="00C14AAA" w:rsidRPr="00C14AAA" w:rsidTr="00D73FB6">
        <w:trPr>
          <w:gridAfter w:val="1"/>
          <w:wAfter w:w="30" w:type="dxa"/>
          <w:cantSplit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16</w:t>
            </w:r>
          </w:p>
        </w:tc>
        <w:tc>
          <w:tcPr>
            <w:tcW w:w="7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Вольтметр стрелочный или цифровой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+</w:t>
            </w:r>
          </w:p>
        </w:tc>
        <w:tc>
          <w:tcPr>
            <w:tcW w:w="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+</w:t>
            </w:r>
          </w:p>
        </w:tc>
        <w:tc>
          <w:tcPr>
            <w:tcW w:w="108" w:type="dxa"/>
            <w:tcBorders>
              <w:left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lang w:eastAsia="ar-SA"/>
              </w:rPr>
            </w:pPr>
          </w:p>
        </w:tc>
      </w:tr>
      <w:tr w:rsidR="00C14AAA" w:rsidRPr="00C14AAA" w:rsidTr="00D73FB6">
        <w:trPr>
          <w:gridAfter w:val="1"/>
          <w:wAfter w:w="30" w:type="dxa"/>
          <w:cantSplit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17</w:t>
            </w:r>
          </w:p>
        </w:tc>
        <w:tc>
          <w:tcPr>
            <w:tcW w:w="7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Цифровые измерители тока и напряжения на магнитных держателях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+</w:t>
            </w:r>
          </w:p>
        </w:tc>
        <w:tc>
          <w:tcPr>
            <w:tcW w:w="108" w:type="dxa"/>
            <w:tcBorders>
              <w:left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lang w:eastAsia="ar-SA"/>
              </w:rPr>
            </w:pPr>
          </w:p>
        </w:tc>
      </w:tr>
      <w:tr w:rsidR="00C14AAA" w:rsidRPr="00C14AAA" w:rsidTr="00D73FB6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58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3. Демонстрационное оборудование по механике</w:t>
            </w:r>
          </w:p>
        </w:tc>
      </w:tr>
      <w:tr w:rsidR="00C14AAA" w:rsidRPr="00C14AAA" w:rsidTr="00D73FB6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58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b/>
                <w:lang w:eastAsia="ar-SA"/>
              </w:rPr>
              <w:t>Тематические наборы</w:t>
            </w:r>
          </w:p>
        </w:tc>
      </w:tr>
      <w:tr w:rsidR="00C14AAA" w:rsidRPr="00C14AAA" w:rsidTr="00D73FB6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7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Прибор для демонстрации законов механики на «воздушной подушке» с воздуходувкой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+</w:t>
            </w:r>
          </w:p>
        </w:tc>
        <w:tc>
          <w:tcPr>
            <w:tcW w:w="1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14AAA" w:rsidRPr="00C14AAA" w:rsidTr="00D73FB6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7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Модель системы отсчета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+</w:t>
            </w:r>
          </w:p>
        </w:tc>
        <w:tc>
          <w:tcPr>
            <w:tcW w:w="1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14AAA" w:rsidRPr="00C14AAA" w:rsidTr="00D73FB6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7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Комплект "Вращение"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14AAA" w:rsidRPr="00C14AAA" w:rsidTr="00D73FB6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7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Набор по вращательному движению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14AAA" w:rsidRPr="00C14AAA" w:rsidTr="00D73FB6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7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Набор по статике с магнитными держателями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+</w:t>
            </w:r>
          </w:p>
        </w:tc>
        <w:tc>
          <w:tcPr>
            <w:tcW w:w="1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+</w:t>
            </w:r>
          </w:p>
        </w:tc>
      </w:tr>
      <w:tr w:rsidR="00C14AAA" w:rsidRPr="00C14AAA" w:rsidTr="00D73FB6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7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Тележки легкоподвижные с принадлежностями (пара)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+</w:t>
            </w:r>
          </w:p>
        </w:tc>
        <w:tc>
          <w:tcPr>
            <w:tcW w:w="1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+</w:t>
            </w:r>
          </w:p>
        </w:tc>
      </w:tr>
      <w:tr w:rsidR="00C14AAA" w:rsidRPr="00C14AAA" w:rsidTr="00D73FB6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</w:tc>
        <w:tc>
          <w:tcPr>
            <w:tcW w:w="7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Комплект по преобразованию движения, сил и моментов (Н)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14AAA" w:rsidRPr="00C14AAA" w:rsidTr="00D73FB6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7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Комплект по гидро-, аэродинамике (Н)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14AAA" w:rsidRPr="00C14AAA" w:rsidTr="00D73FB6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588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b/>
                <w:lang w:eastAsia="ar-SA"/>
              </w:rPr>
              <w:t>Отдельные приборы и дополнительное оборудование</w:t>
            </w:r>
          </w:p>
        </w:tc>
      </w:tr>
      <w:tr w:rsidR="00C14AAA" w:rsidRPr="00C14AAA" w:rsidTr="00D73FB6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7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Ведерко Архимеда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+</w:t>
            </w:r>
          </w:p>
        </w:tc>
        <w:tc>
          <w:tcPr>
            <w:tcW w:w="1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14AAA" w:rsidRPr="00C14AAA" w:rsidTr="00D73FB6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</w:tc>
        <w:tc>
          <w:tcPr>
            <w:tcW w:w="7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Камертоны на резонирующих ящиках с молоточком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+</w:t>
            </w:r>
          </w:p>
        </w:tc>
        <w:tc>
          <w:tcPr>
            <w:tcW w:w="1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+</w:t>
            </w:r>
          </w:p>
        </w:tc>
      </w:tr>
      <w:tr w:rsidR="00C14AAA" w:rsidRPr="00C14AAA" w:rsidTr="00D73FB6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13</w:t>
            </w:r>
          </w:p>
        </w:tc>
        <w:tc>
          <w:tcPr>
            <w:tcW w:w="7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Комплект пружин для демонстрации волн (Н)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1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</w:tr>
      <w:tr w:rsidR="00C14AAA" w:rsidRPr="00C14AAA" w:rsidTr="00D73FB6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14</w:t>
            </w:r>
          </w:p>
        </w:tc>
        <w:tc>
          <w:tcPr>
            <w:tcW w:w="7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Конус двойной, катящийся вверх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1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14AAA" w:rsidRPr="00C14AAA" w:rsidTr="00D73FB6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15</w:t>
            </w:r>
          </w:p>
        </w:tc>
        <w:tc>
          <w:tcPr>
            <w:tcW w:w="7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Пресс гидравлический (или его действующая модель)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+</w:t>
            </w:r>
          </w:p>
        </w:tc>
        <w:tc>
          <w:tcPr>
            <w:tcW w:w="1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14AAA" w:rsidRPr="00C14AAA" w:rsidTr="00D73FB6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16</w:t>
            </w:r>
          </w:p>
        </w:tc>
        <w:tc>
          <w:tcPr>
            <w:tcW w:w="7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Набор тел равной массы и равного объема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+</w:t>
            </w:r>
          </w:p>
        </w:tc>
        <w:tc>
          <w:tcPr>
            <w:tcW w:w="1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14AAA" w:rsidRPr="00C14AAA" w:rsidTr="00D73FB6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17</w:t>
            </w:r>
          </w:p>
        </w:tc>
        <w:tc>
          <w:tcPr>
            <w:tcW w:w="7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Машина волновая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+</w:t>
            </w:r>
          </w:p>
        </w:tc>
        <w:tc>
          <w:tcPr>
            <w:tcW w:w="1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+</w:t>
            </w:r>
          </w:p>
        </w:tc>
      </w:tr>
      <w:tr w:rsidR="00C14AAA" w:rsidRPr="00C14AAA" w:rsidTr="00D73FB6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18</w:t>
            </w:r>
          </w:p>
        </w:tc>
        <w:tc>
          <w:tcPr>
            <w:tcW w:w="7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Прибор для демонстрации давления в жидкости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+</w:t>
            </w:r>
          </w:p>
        </w:tc>
        <w:tc>
          <w:tcPr>
            <w:tcW w:w="1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14AAA" w:rsidRPr="00C14AAA" w:rsidTr="00D73FB6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19</w:t>
            </w:r>
          </w:p>
        </w:tc>
        <w:tc>
          <w:tcPr>
            <w:tcW w:w="7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Прибор для демонстрации атмосферного давления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+</w:t>
            </w:r>
          </w:p>
        </w:tc>
        <w:tc>
          <w:tcPr>
            <w:tcW w:w="1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14AAA" w:rsidRPr="00C14AAA" w:rsidTr="00D73FB6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20</w:t>
            </w:r>
          </w:p>
        </w:tc>
        <w:tc>
          <w:tcPr>
            <w:tcW w:w="7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Призма наклоняющаяся с отвесом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+</w:t>
            </w:r>
          </w:p>
        </w:tc>
        <w:tc>
          <w:tcPr>
            <w:tcW w:w="1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14AAA" w:rsidRPr="00C14AAA" w:rsidTr="00D73FB6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21</w:t>
            </w:r>
          </w:p>
        </w:tc>
        <w:tc>
          <w:tcPr>
            <w:tcW w:w="7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Рычаг демонстрационный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+</w:t>
            </w:r>
          </w:p>
        </w:tc>
        <w:tc>
          <w:tcPr>
            <w:tcW w:w="1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14AAA" w:rsidRPr="00C14AAA" w:rsidTr="00D73FB6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22</w:t>
            </w:r>
          </w:p>
        </w:tc>
        <w:tc>
          <w:tcPr>
            <w:tcW w:w="7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Сосуды сообщающиеся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+</w:t>
            </w:r>
          </w:p>
        </w:tc>
        <w:tc>
          <w:tcPr>
            <w:tcW w:w="1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14AAA" w:rsidRPr="00C14AAA" w:rsidTr="00D73FB6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23</w:t>
            </w:r>
          </w:p>
        </w:tc>
        <w:tc>
          <w:tcPr>
            <w:tcW w:w="7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Стакан отливной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+</w:t>
            </w:r>
          </w:p>
        </w:tc>
        <w:tc>
          <w:tcPr>
            <w:tcW w:w="1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14AAA" w:rsidRPr="00C14AAA" w:rsidTr="00D73FB6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24</w:t>
            </w:r>
          </w:p>
        </w:tc>
        <w:tc>
          <w:tcPr>
            <w:tcW w:w="7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Трубка Ньютона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+</w:t>
            </w:r>
          </w:p>
        </w:tc>
        <w:tc>
          <w:tcPr>
            <w:tcW w:w="1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+</w:t>
            </w:r>
          </w:p>
        </w:tc>
      </w:tr>
      <w:tr w:rsidR="00C14AAA" w:rsidRPr="00C14AAA" w:rsidTr="00D73FB6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25</w:t>
            </w:r>
          </w:p>
        </w:tc>
        <w:tc>
          <w:tcPr>
            <w:tcW w:w="7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Трибометр демонстрационный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+</w:t>
            </w:r>
          </w:p>
        </w:tc>
        <w:tc>
          <w:tcPr>
            <w:tcW w:w="1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14AAA" w:rsidRPr="00C14AAA" w:rsidTr="00D73FB6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26</w:t>
            </w:r>
          </w:p>
        </w:tc>
        <w:tc>
          <w:tcPr>
            <w:tcW w:w="7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Шар Паскаля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+</w:t>
            </w:r>
          </w:p>
        </w:tc>
        <w:tc>
          <w:tcPr>
            <w:tcW w:w="1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14AAA" w:rsidRPr="00C14AAA" w:rsidTr="00D73FB6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58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4. Демонстрационное оборудование по молекулярной физике и термодинамике</w:t>
            </w:r>
          </w:p>
        </w:tc>
      </w:tr>
      <w:tr w:rsidR="00C14AAA" w:rsidRPr="00C14AAA" w:rsidTr="00D73FB6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588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b/>
                <w:lang w:eastAsia="ar-SA"/>
              </w:rPr>
              <w:lastRenderedPageBreak/>
              <w:t>Отдельные приборы и дополнительное оборудование</w:t>
            </w:r>
          </w:p>
        </w:tc>
      </w:tr>
      <w:tr w:rsidR="00C14AAA" w:rsidRPr="00C14AAA" w:rsidTr="00D73FB6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7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Комплект для изучения газовых законов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+</w:t>
            </w:r>
          </w:p>
        </w:tc>
        <w:tc>
          <w:tcPr>
            <w:tcW w:w="1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+</w:t>
            </w:r>
          </w:p>
        </w:tc>
      </w:tr>
      <w:tr w:rsidR="00C14AAA" w:rsidRPr="00C14AAA" w:rsidTr="00D73FB6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7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Модель двигателя внутреннего сгорания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+</w:t>
            </w:r>
          </w:p>
        </w:tc>
        <w:tc>
          <w:tcPr>
            <w:tcW w:w="1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14AAA" w:rsidRPr="00C14AAA" w:rsidTr="00D73FB6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7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Модели молекулярного движения, давления газа (Н)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1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</w:tr>
      <w:tr w:rsidR="00C14AAA" w:rsidRPr="00C14AAA" w:rsidTr="00D73FB6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7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Модели кристаллических решеток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+</w:t>
            </w:r>
          </w:p>
        </w:tc>
        <w:tc>
          <w:tcPr>
            <w:tcW w:w="1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+</w:t>
            </w:r>
          </w:p>
        </w:tc>
      </w:tr>
      <w:tr w:rsidR="00C14AAA" w:rsidRPr="00C14AAA" w:rsidTr="00D73FB6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7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Модель броуновского движения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+</w:t>
            </w:r>
          </w:p>
        </w:tc>
        <w:tc>
          <w:tcPr>
            <w:tcW w:w="1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+</w:t>
            </w:r>
          </w:p>
        </w:tc>
      </w:tr>
      <w:tr w:rsidR="00C14AAA" w:rsidRPr="00C14AAA" w:rsidTr="00D73FB6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7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Прибор для наблюдения броуновского движения (Н)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1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</w:tr>
      <w:tr w:rsidR="00C14AAA" w:rsidRPr="00C14AAA" w:rsidTr="00D73FB6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</w:tc>
        <w:tc>
          <w:tcPr>
            <w:tcW w:w="7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Набор капилляров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14AAA" w:rsidRPr="00C14AAA" w:rsidTr="00D73FB6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7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Огниво воздушное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+</w:t>
            </w:r>
          </w:p>
        </w:tc>
        <w:tc>
          <w:tcPr>
            <w:tcW w:w="1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+</w:t>
            </w:r>
          </w:p>
        </w:tc>
      </w:tr>
      <w:tr w:rsidR="00C14AAA" w:rsidRPr="00C14AAA" w:rsidTr="00D73FB6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7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Прибор для демонстрации теплопроводности тел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+</w:t>
            </w:r>
          </w:p>
        </w:tc>
        <w:tc>
          <w:tcPr>
            <w:tcW w:w="1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14AAA" w:rsidRPr="00C14AAA" w:rsidTr="00D73FB6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</w:tc>
        <w:tc>
          <w:tcPr>
            <w:tcW w:w="7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Прибор для сравнения теплоемкости тел (Н)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1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14AAA" w:rsidRPr="00C14AAA" w:rsidTr="00D73FB6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13</w:t>
            </w:r>
          </w:p>
        </w:tc>
        <w:tc>
          <w:tcPr>
            <w:tcW w:w="7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Прибор для изучения газовых законов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+</w:t>
            </w:r>
          </w:p>
        </w:tc>
        <w:tc>
          <w:tcPr>
            <w:tcW w:w="1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+</w:t>
            </w:r>
          </w:p>
        </w:tc>
      </w:tr>
      <w:tr w:rsidR="00C14AAA" w:rsidRPr="00C14AAA" w:rsidTr="00D73FB6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14</w:t>
            </w:r>
          </w:p>
        </w:tc>
        <w:tc>
          <w:tcPr>
            <w:tcW w:w="7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Теплоприемники (пара)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+</w:t>
            </w:r>
          </w:p>
        </w:tc>
        <w:tc>
          <w:tcPr>
            <w:tcW w:w="1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+</w:t>
            </w:r>
          </w:p>
        </w:tc>
      </w:tr>
      <w:tr w:rsidR="00C14AAA" w:rsidRPr="00C14AAA" w:rsidTr="00D73FB6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15</w:t>
            </w:r>
          </w:p>
        </w:tc>
        <w:tc>
          <w:tcPr>
            <w:tcW w:w="7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Трубка для демонстрации конвекции в жидкости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+</w:t>
            </w:r>
          </w:p>
        </w:tc>
        <w:tc>
          <w:tcPr>
            <w:tcW w:w="1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14AAA" w:rsidRPr="00C14AAA" w:rsidTr="00D73FB6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16</w:t>
            </w:r>
          </w:p>
        </w:tc>
        <w:tc>
          <w:tcPr>
            <w:tcW w:w="7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Цилиндры свинцовые со стругом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+</w:t>
            </w:r>
          </w:p>
        </w:tc>
        <w:tc>
          <w:tcPr>
            <w:tcW w:w="1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+</w:t>
            </w:r>
          </w:p>
        </w:tc>
      </w:tr>
      <w:tr w:rsidR="00C14AAA" w:rsidRPr="00C14AAA" w:rsidTr="00D73FB6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17</w:t>
            </w:r>
          </w:p>
        </w:tc>
        <w:tc>
          <w:tcPr>
            <w:tcW w:w="7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Шар для взвешивания воздуха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+</w:t>
            </w:r>
          </w:p>
        </w:tc>
        <w:tc>
          <w:tcPr>
            <w:tcW w:w="1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14AAA" w:rsidRPr="00C14AAA" w:rsidTr="00D73FB6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18</w:t>
            </w:r>
          </w:p>
        </w:tc>
        <w:tc>
          <w:tcPr>
            <w:tcW w:w="7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Приборы для наблюдения теплового расширения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+</w:t>
            </w:r>
          </w:p>
        </w:tc>
        <w:tc>
          <w:tcPr>
            <w:tcW w:w="1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+</w:t>
            </w:r>
          </w:p>
        </w:tc>
      </w:tr>
      <w:tr w:rsidR="00C14AAA" w:rsidRPr="00C14AAA" w:rsidTr="00D73FB6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58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bCs/>
                <w:lang w:eastAsia="ar-SA"/>
              </w:rPr>
              <w:t>5. Демонстрационное оборудование по электродинамике статических и стационарных электромагнитных полей и электромагнитных колебаний и волн</w:t>
            </w:r>
          </w:p>
        </w:tc>
      </w:tr>
      <w:tr w:rsidR="00C14AAA" w:rsidRPr="00C14AAA" w:rsidTr="00D73FB6">
        <w:tblPrEx>
          <w:tblCellMar>
            <w:left w:w="108" w:type="dxa"/>
            <w:right w:w="108" w:type="dxa"/>
          </w:tblCellMar>
        </w:tblPrEx>
        <w:trPr>
          <w:cantSplit/>
          <w:trHeight w:val="345"/>
        </w:trPr>
        <w:tc>
          <w:tcPr>
            <w:tcW w:w="1058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b/>
                <w:lang w:eastAsia="ar-SA"/>
              </w:rPr>
              <w:t>Тематические наборы</w:t>
            </w:r>
          </w:p>
        </w:tc>
      </w:tr>
      <w:tr w:rsidR="00C14AAA" w:rsidRPr="00C14AAA" w:rsidTr="00D73FB6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Электрометры с принадлежностями</w:t>
            </w:r>
          </w:p>
        </w:tc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+</w:t>
            </w:r>
          </w:p>
        </w:tc>
        <w:tc>
          <w:tcPr>
            <w:tcW w:w="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+</w:t>
            </w:r>
          </w:p>
        </w:tc>
      </w:tr>
      <w:tr w:rsidR="00C14AAA" w:rsidRPr="00C14AAA" w:rsidTr="00D73FB6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Трансформатор универсальный</w:t>
            </w:r>
          </w:p>
        </w:tc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+</w:t>
            </w:r>
          </w:p>
        </w:tc>
        <w:tc>
          <w:tcPr>
            <w:tcW w:w="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+</w:t>
            </w:r>
          </w:p>
        </w:tc>
      </w:tr>
      <w:tr w:rsidR="00C14AAA" w:rsidRPr="00C14AAA" w:rsidTr="00D73FB6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Набор для исследования свойств электромагнитных волн</w:t>
            </w:r>
          </w:p>
        </w:tc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+</w:t>
            </w:r>
          </w:p>
        </w:tc>
        <w:tc>
          <w:tcPr>
            <w:tcW w:w="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+</w:t>
            </w:r>
          </w:p>
        </w:tc>
      </w:tr>
      <w:tr w:rsidR="00C14AAA" w:rsidRPr="00C14AAA" w:rsidTr="00D73FB6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98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Отдельные приборы и дополнительное оборудование</w:t>
            </w:r>
          </w:p>
        </w:tc>
      </w:tr>
      <w:tr w:rsidR="00C14AAA" w:rsidRPr="00C14AAA" w:rsidTr="00D73FB6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Источник высокого напряжения</w:t>
            </w:r>
          </w:p>
        </w:tc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+</w:t>
            </w:r>
          </w:p>
        </w:tc>
        <w:tc>
          <w:tcPr>
            <w:tcW w:w="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+</w:t>
            </w:r>
          </w:p>
        </w:tc>
      </w:tr>
      <w:tr w:rsidR="00C14AAA" w:rsidRPr="00C14AAA" w:rsidTr="00D73FB6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Набор для демонстрации спектров электрических полей</w:t>
            </w:r>
          </w:p>
        </w:tc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+</w:t>
            </w:r>
          </w:p>
        </w:tc>
      </w:tr>
      <w:tr w:rsidR="00C14AAA" w:rsidRPr="00C14AAA" w:rsidTr="00D73FB6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Султаны электрические</w:t>
            </w:r>
          </w:p>
        </w:tc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+</w:t>
            </w:r>
          </w:p>
        </w:tc>
        <w:tc>
          <w:tcPr>
            <w:tcW w:w="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14AAA" w:rsidRPr="00C14AAA" w:rsidTr="00D73FB6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</w:tc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Конденсатор переменной емкости</w:t>
            </w:r>
          </w:p>
        </w:tc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+</w:t>
            </w:r>
          </w:p>
        </w:tc>
        <w:tc>
          <w:tcPr>
            <w:tcW w:w="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14AAA" w:rsidRPr="00C14AAA" w:rsidTr="00D73FB6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Конденсатор разборный</w:t>
            </w:r>
          </w:p>
        </w:tc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+</w:t>
            </w:r>
          </w:p>
        </w:tc>
        <w:tc>
          <w:tcPr>
            <w:tcW w:w="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14AAA" w:rsidRPr="00C14AAA" w:rsidTr="00D73FB6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Кондуктор конусообразный</w:t>
            </w:r>
          </w:p>
        </w:tc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14AAA" w:rsidRPr="00C14AAA" w:rsidTr="00D73FB6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</w:tc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Маятники электростатические (пара)</w:t>
            </w:r>
          </w:p>
        </w:tc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14AAA" w:rsidRPr="00C14AAA" w:rsidTr="00D73FB6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13</w:t>
            </w:r>
          </w:p>
        </w:tc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Палочки из стекла, эбонита и др.</w:t>
            </w:r>
          </w:p>
        </w:tc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+</w:t>
            </w:r>
          </w:p>
        </w:tc>
        <w:tc>
          <w:tcPr>
            <w:tcW w:w="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14AAA" w:rsidRPr="00C14AAA" w:rsidTr="00D73FB6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14</w:t>
            </w:r>
          </w:p>
        </w:tc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Набор выключателей и переключателей</w:t>
            </w:r>
          </w:p>
        </w:tc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+</w:t>
            </w:r>
          </w:p>
        </w:tc>
        <w:tc>
          <w:tcPr>
            <w:tcW w:w="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+</w:t>
            </w:r>
          </w:p>
        </w:tc>
      </w:tr>
      <w:tr w:rsidR="00C14AAA" w:rsidRPr="00C14AAA" w:rsidTr="00D73FB6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15</w:t>
            </w:r>
          </w:p>
        </w:tc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Магазин резисторов демонстрационный</w:t>
            </w:r>
          </w:p>
        </w:tc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+</w:t>
            </w:r>
          </w:p>
        </w:tc>
        <w:tc>
          <w:tcPr>
            <w:tcW w:w="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14AAA" w:rsidRPr="00C14AAA" w:rsidTr="00D73FB6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16</w:t>
            </w:r>
          </w:p>
        </w:tc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Набор ползунковых реостатов</w:t>
            </w:r>
          </w:p>
        </w:tc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+</w:t>
            </w:r>
          </w:p>
        </w:tc>
        <w:tc>
          <w:tcPr>
            <w:tcW w:w="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14AAA" w:rsidRPr="00C14AAA" w:rsidTr="00D73FB6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17</w:t>
            </w:r>
          </w:p>
        </w:tc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Прибор для демонстрации зависимости сопротивления металла от температуры (Н)</w:t>
            </w:r>
          </w:p>
        </w:tc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+</w:t>
            </w:r>
          </w:p>
        </w:tc>
        <w:tc>
          <w:tcPr>
            <w:tcW w:w="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14AAA" w:rsidRPr="00C14AAA" w:rsidTr="00D73FB6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18</w:t>
            </w:r>
          </w:p>
        </w:tc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Штативы изолирующие (2 шт.)</w:t>
            </w:r>
          </w:p>
        </w:tc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+</w:t>
            </w:r>
          </w:p>
        </w:tc>
        <w:tc>
          <w:tcPr>
            <w:tcW w:w="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+</w:t>
            </w:r>
          </w:p>
        </w:tc>
      </w:tr>
      <w:tr w:rsidR="00C14AAA" w:rsidRPr="00C14AAA" w:rsidTr="00D73FB6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19</w:t>
            </w:r>
          </w:p>
        </w:tc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Набор по электролизу</w:t>
            </w:r>
          </w:p>
        </w:tc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+</w:t>
            </w:r>
          </w:p>
        </w:tc>
        <w:tc>
          <w:tcPr>
            <w:tcW w:w="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+</w:t>
            </w:r>
          </w:p>
        </w:tc>
      </w:tr>
      <w:tr w:rsidR="00C14AAA" w:rsidRPr="00C14AAA" w:rsidTr="00D73FB6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20</w:t>
            </w:r>
          </w:p>
        </w:tc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Прибор для наблюдения движения электронов в электрическом и магнитном полях и изучения тока в вакууме</w:t>
            </w:r>
          </w:p>
        </w:tc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+</w:t>
            </w:r>
          </w:p>
        </w:tc>
        <w:tc>
          <w:tcPr>
            <w:tcW w:w="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+</w:t>
            </w:r>
          </w:p>
        </w:tc>
      </w:tr>
      <w:tr w:rsidR="00C14AAA" w:rsidRPr="00C14AAA" w:rsidTr="00D73FB6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21</w:t>
            </w:r>
          </w:p>
        </w:tc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Звонок электрический демонстрационный</w:t>
            </w:r>
          </w:p>
        </w:tc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+</w:t>
            </w:r>
          </w:p>
        </w:tc>
        <w:tc>
          <w:tcPr>
            <w:tcW w:w="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14AAA" w:rsidRPr="00C14AAA" w:rsidTr="00D73FB6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22</w:t>
            </w:r>
          </w:p>
        </w:tc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Катушка дроссельная</w:t>
            </w:r>
          </w:p>
        </w:tc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+</w:t>
            </w:r>
          </w:p>
        </w:tc>
        <w:tc>
          <w:tcPr>
            <w:tcW w:w="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+</w:t>
            </w:r>
          </w:p>
        </w:tc>
      </w:tr>
      <w:tr w:rsidR="00C14AAA" w:rsidRPr="00C14AAA" w:rsidTr="00D73FB6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23</w:t>
            </w:r>
          </w:p>
        </w:tc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Батарея конденсаторов (Н)</w:t>
            </w:r>
          </w:p>
        </w:tc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+</w:t>
            </w:r>
          </w:p>
        </w:tc>
        <w:tc>
          <w:tcPr>
            <w:tcW w:w="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+</w:t>
            </w:r>
          </w:p>
        </w:tc>
      </w:tr>
      <w:tr w:rsidR="00C14AAA" w:rsidRPr="00C14AAA" w:rsidTr="00D73FB6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24</w:t>
            </w:r>
          </w:p>
        </w:tc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Катушка для демонстрации магнитного поля тока (2 шт.)</w:t>
            </w:r>
          </w:p>
        </w:tc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+</w:t>
            </w:r>
          </w:p>
        </w:tc>
        <w:tc>
          <w:tcPr>
            <w:tcW w:w="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14AAA" w:rsidRPr="00C14AAA" w:rsidTr="00D73FB6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25</w:t>
            </w:r>
          </w:p>
        </w:tc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Набор для демонстрации спектров магнитных полей</w:t>
            </w:r>
          </w:p>
        </w:tc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+</w:t>
            </w:r>
          </w:p>
        </w:tc>
        <w:tc>
          <w:tcPr>
            <w:tcW w:w="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14AAA" w:rsidRPr="00C14AAA" w:rsidTr="00D73FB6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26</w:t>
            </w:r>
          </w:p>
        </w:tc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Комплект полосовых, дугообразных и кольцевых магнитов</w:t>
            </w:r>
          </w:p>
        </w:tc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+</w:t>
            </w:r>
          </w:p>
        </w:tc>
        <w:tc>
          <w:tcPr>
            <w:tcW w:w="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+</w:t>
            </w:r>
          </w:p>
        </w:tc>
      </w:tr>
      <w:tr w:rsidR="00C14AAA" w:rsidRPr="00C14AAA" w:rsidTr="00D73FB6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27</w:t>
            </w:r>
          </w:p>
        </w:tc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Стрелки магнитные на штативах (2 шт.)</w:t>
            </w:r>
          </w:p>
        </w:tc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+</w:t>
            </w:r>
          </w:p>
        </w:tc>
        <w:tc>
          <w:tcPr>
            <w:tcW w:w="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+</w:t>
            </w:r>
          </w:p>
        </w:tc>
      </w:tr>
      <w:tr w:rsidR="00C14AAA" w:rsidRPr="00C14AAA" w:rsidTr="00D73FB6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28</w:t>
            </w:r>
          </w:p>
        </w:tc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Машина электрическая обратимая</w:t>
            </w:r>
          </w:p>
        </w:tc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+</w:t>
            </w:r>
          </w:p>
        </w:tc>
        <w:tc>
          <w:tcPr>
            <w:tcW w:w="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+</w:t>
            </w:r>
          </w:p>
        </w:tc>
      </w:tr>
      <w:tr w:rsidR="00C14AAA" w:rsidRPr="00C14AAA" w:rsidTr="00D73FB6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29</w:t>
            </w:r>
          </w:p>
        </w:tc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Набор по передаче электрической энергии</w:t>
            </w:r>
          </w:p>
        </w:tc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+</w:t>
            </w:r>
          </w:p>
        </w:tc>
        <w:tc>
          <w:tcPr>
            <w:tcW w:w="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+</w:t>
            </w:r>
          </w:p>
        </w:tc>
      </w:tr>
      <w:tr w:rsidR="00C14AAA" w:rsidRPr="00C14AAA" w:rsidTr="00D73FB6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30</w:t>
            </w:r>
          </w:p>
        </w:tc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Прибор для демонстрации взаимодействия параллельных токов (Н)</w:t>
            </w:r>
          </w:p>
        </w:tc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</w:tr>
      <w:tr w:rsidR="00C14AAA" w:rsidRPr="00C14AAA" w:rsidTr="00D73FB6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31</w:t>
            </w:r>
          </w:p>
        </w:tc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Прибор для демонстрации вращения рамки с током в магнитном поле</w:t>
            </w:r>
          </w:p>
        </w:tc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+</w:t>
            </w:r>
          </w:p>
        </w:tc>
        <w:tc>
          <w:tcPr>
            <w:tcW w:w="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+</w:t>
            </w:r>
          </w:p>
        </w:tc>
      </w:tr>
      <w:tr w:rsidR="00C14AAA" w:rsidRPr="00C14AAA" w:rsidTr="00D73FB6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32</w:t>
            </w:r>
          </w:p>
        </w:tc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Прибор для изучения правила Ленца</w:t>
            </w:r>
          </w:p>
        </w:tc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+</w:t>
            </w:r>
          </w:p>
        </w:tc>
        <w:tc>
          <w:tcPr>
            <w:tcW w:w="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+</w:t>
            </w:r>
          </w:p>
        </w:tc>
      </w:tr>
      <w:tr w:rsidR="00C14AAA" w:rsidRPr="00C14AAA" w:rsidTr="00D73FB6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33</w:t>
            </w:r>
          </w:p>
        </w:tc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Набор для демонстрации принципов радиосвязи</w:t>
            </w:r>
          </w:p>
        </w:tc>
        <w:tc>
          <w:tcPr>
            <w:tcW w:w="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14AAA" w:rsidRPr="00C14AAA" w:rsidTr="00D73FB6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58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lastRenderedPageBreak/>
              <w:t>6. Демонстрационное оборудование по оптике и квантовой физике</w:t>
            </w:r>
          </w:p>
        </w:tc>
      </w:tr>
      <w:tr w:rsidR="00C14AAA" w:rsidRPr="00C14AAA" w:rsidTr="00D73FB6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58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b/>
                <w:lang w:eastAsia="ar-SA"/>
              </w:rPr>
              <w:t>Отдельные приборы и дополнительное оборудование</w:t>
            </w:r>
          </w:p>
        </w:tc>
      </w:tr>
      <w:tr w:rsidR="00C14AAA" w:rsidRPr="00C14AAA" w:rsidTr="00D73FB6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58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b/>
                <w:lang w:eastAsia="ar-SA"/>
              </w:rPr>
              <w:t>Оптика</w:t>
            </w:r>
          </w:p>
        </w:tc>
      </w:tr>
      <w:tr w:rsidR="00C14AAA" w:rsidRPr="00C14AAA" w:rsidTr="00D73FB6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84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Прибор по геометрической оптике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+</w:t>
            </w:r>
          </w:p>
        </w:tc>
        <w:tc>
          <w:tcPr>
            <w:tcW w:w="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+</w:t>
            </w:r>
          </w:p>
        </w:tc>
      </w:tr>
      <w:tr w:rsidR="00C14AAA" w:rsidRPr="00C14AAA" w:rsidTr="00D73FB6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84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Набор линз и зеркал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+</w:t>
            </w:r>
          </w:p>
        </w:tc>
        <w:tc>
          <w:tcPr>
            <w:tcW w:w="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+</w:t>
            </w:r>
          </w:p>
        </w:tc>
      </w:tr>
      <w:tr w:rsidR="00C14AAA" w:rsidRPr="00C14AAA" w:rsidTr="00D73FB6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84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Фонарь оптический со скамьей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+</w:t>
            </w:r>
          </w:p>
        </w:tc>
        <w:tc>
          <w:tcPr>
            <w:tcW w:w="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+</w:t>
            </w:r>
          </w:p>
        </w:tc>
      </w:tr>
      <w:tr w:rsidR="00C14AAA" w:rsidRPr="00C14AAA" w:rsidTr="00D73FB6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84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Набор по дифракции, интерференции и поляризации света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+</w:t>
            </w:r>
          </w:p>
        </w:tc>
        <w:tc>
          <w:tcPr>
            <w:tcW w:w="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+</w:t>
            </w:r>
          </w:p>
        </w:tc>
      </w:tr>
      <w:tr w:rsidR="00C14AAA" w:rsidRPr="00C14AAA" w:rsidTr="00D73FB6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</w:tc>
        <w:tc>
          <w:tcPr>
            <w:tcW w:w="84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Набор дифракционных решеток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+</w:t>
            </w:r>
          </w:p>
        </w:tc>
        <w:tc>
          <w:tcPr>
            <w:tcW w:w="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+</w:t>
            </w:r>
          </w:p>
        </w:tc>
      </w:tr>
      <w:tr w:rsidR="00C14AAA" w:rsidRPr="00C14AAA" w:rsidTr="00D73FB6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84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Набор светофильтров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+</w:t>
            </w:r>
          </w:p>
        </w:tc>
        <w:tc>
          <w:tcPr>
            <w:tcW w:w="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+</w:t>
            </w:r>
          </w:p>
        </w:tc>
      </w:tr>
      <w:tr w:rsidR="00C14AAA" w:rsidRPr="00C14AAA" w:rsidTr="00D73FB6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84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Набор спектральных трубок с источником питания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+</w:t>
            </w:r>
          </w:p>
        </w:tc>
        <w:tc>
          <w:tcPr>
            <w:tcW w:w="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+</w:t>
            </w:r>
          </w:p>
        </w:tc>
      </w:tr>
      <w:tr w:rsidR="00C14AAA" w:rsidRPr="00C14AAA" w:rsidTr="00D73FB6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58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b/>
                <w:lang w:eastAsia="ar-SA"/>
              </w:rPr>
              <w:t>Квантовая физика</w:t>
            </w:r>
          </w:p>
        </w:tc>
      </w:tr>
      <w:tr w:rsidR="00C14AAA" w:rsidRPr="00C14AAA" w:rsidTr="00D73FB6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13</w:t>
            </w:r>
          </w:p>
        </w:tc>
        <w:tc>
          <w:tcPr>
            <w:tcW w:w="8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Набор по измерению постоянной Планка с использованием лазера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</w:tr>
      <w:tr w:rsidR="00C14AAA" w:rsidRPr="00C14AAA" w:rsidTr="00D73FB6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14</w:t>
            </w:r>
          </w:p>
        </w:tc>
        <w:tc>
          <w:tcPr>
            <w:tcW w:w="8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Датчик ионизирующего излучения, согласованный с компьютерным измерительным блоком (2-1)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</w:tr>
      <w:tr w:rsidR="00C14AAA" w:rsidRPr="00C14AAA" w:rsidTr="00D73FB6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15</w:t>
            </w:r>
          </w:p>
        </w:tc>
        <w:tc>
          <w:tcPr>
            <w:tcW w:w="8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 xml:space="preserve">Камера для демонстрации следов </w:t>
            </w:r>
            <w:r w:rsidRPr="00C14AAA">
              <w:rPr>
                <w:rFonts w:ascii="Symbol" w:eastAsia="Times New Roman" w:hAnsi="Symbol" w:cs="Times New Roman"/>
                <w:lang w:eastAsia="ar-SA"/>
              </w:rPr>
              <w:t></w:t>
            </w: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-частиц (Н)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+</w:t>
            </w:r>
          </w:p>
        </w:tc>
        <w:tc>
          <w:tcPr>
            <w:tcW w:w="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+</w:t>
            </w:r>
          </w:p>
        </w:tc>
      </w:tr>
      <w:tr w:rsidR="00C14AAA" w:rsidRPr="00C14AAA" w:rsidTr="00D73FB6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16</w:t>
            </w:r>
          </w:p>
        </w:tc>
        <w:tc>
          <w:tcPr>
            <w:tcW w:w="8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Газоразрядный счетчик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+</w:t>
            </w:r>
          </w:p>
        </w:tc>
        <w:tc>
          <w:tcPr>
            <w:tcW w:w="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+</w:t>
            </w:r>
          </w:p>
        </w:tc>
      </w:tr>
      <w:tr w:rsidR="00C14AAA" w:rsidRPr="00C14AAA" w:rsidTr="00D73FB6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17</w:t>
            </w:r>
          </w:p>
        </w:tc>
        <w:tc>
          <w:tcPr>
            <w:tcW w:w="8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Модель опыта Резерфорда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</w:tr>
    </w:tbl>
    <w:p w:rsidR="00C14AAA" w:rsidRPr="00C14AAA" w:rsidRDefault="00C14AAA" w:rsidP="00C14AAA">
      <w:pPr>
        <w:suppressAutoHyphens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AAA" w:rsidRPr="00C14AAA" w:rsidRDefault="00C14AAA" w:rsidP="00C14AAA">
      <w:pPr>
        <w:suppressAutoHyphens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C14AAA">
        <w:rPr>
          <w:rFonts w:ascii="Times New Roman" w:eastAsia="Times New Roman" w:hAnsi="Times New Roman" w:cs="Times New Roman"/>
          <w:b/>
          <w:lang w:eastAsia="ar-SA"/>
        </w:rPr>
        <w:t>6. ОБЯЗАТЕЛЬНЫЙ МИНИМУМ СОДЕРЖАНИЯ ОБРАЗОВАТЕЛЬНОЙ ПРОГРАММЫ</w:t>
      </w:r>
    </w:p>
    <w:p w:rsidR="00C14AAA" w:rsidRPr="00C14AAA" w:rsidRDefault="00C14AAA" w:rsidP="00C14AA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C14AAA" w:rsidRPr="00C14AAA" w:rsidRDefault="00C14AAA" w:rsidP="00C14A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14AAA">
        <w:rPr>
          <w:rFonts w:ascii="Times New Roman" w:eastAsia="Times New Roman" w:hAnsi="Times New Roman" w:cs="Times New Roman"/>
          <w:lang w:eastAsia="ar-SA"/>
        </w:rPr>
        <w:t>ФИЗИКА И ФИЗИЧЕСКИЕ МЕТОДЫ ИЗУЧЕНИЯ ПРИРОДЫ</w:t>
      </w:r>
    </w:p>
    <w:p w:rsidR="00C14AAA" w:rsidRPr="00C14AAA" w:rsidRDefault="00C14AAA" w:rsidP="00C14A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14AAA">
        <w:rPr>
          <w:rFonts w:ascii="Times New Roman" w:eastAsia="Times New Roman" w:hAnsi="Times New Roman" w:cs="Times New Roman"/>
          <w:lang w:eastAsia="ar-SA"/>
        </w:rPr>
        <w:t xml:space="preserve">Физика – наука о природе. Наблюдение и описание физических явлений. Физический эксперимент. </w:t>
      </w:r>
      <w:r w:rsidRPr="00C14AAA">
        <w:rPr>
          <w:rFonts w:ascii="Times New Roman" w:eastAsia="Times New Roman" w:hAnsi="Times New Roman" w:cs="Times New Roman"/>
          <w:i/>
          <w:iCs/>
          <w:lang w:eastAsia="ar-SA"/>
        </w:rPr>
        <w:t>Моделирование явлений и объектов природы</w:t>
      </w:r>
      <w:r w:rsidRPr="00C14AAA">
        <w:rPr>
          <w:rFonts w:ascii="Times New Roman" w:eastAsia="Times New Roman" w:hAnsi="Times New Roman" w:cs="Times New Roman"/>
          <w:i/>
          <w:vertAlign w:val="superscript"/>
          <w:lang w:eastAsia="ar-SA"/>
        </w:rPr>
        <w:footnoteReference w:id="1"/>
      </w:r>
      <w:r w:rsidRPr="00C14AAA">
        <w:rPr>
          <w:rFonts w:ascii="Times New Roman" w:eastAsia="Times New Roman" w:hAnsi="Times New Roman" w:cs="Times New Roman"/>
          <w:i/>
          <w:iCs/>
          <w:lang w:eastAsia="ar-SA"/>
        </w:rPr>
        <w:t>.</w:t>
      </w:r>
      <w:r w:rsidRPr="00C14AAA">
        <w:rPr>
          <w:rFonts w:ascii="Times New Roman" w:eastAsia="Times New Roman" w:hAnsi="Times New Roman" w:cs="Times New Roman"/>
          <w:lang w:eastAsia="ar-SA"/>
        </w:rPr>
        <w:t xml:space="preserve"> Измерение физических величин. </w:t>
      </w:r>
      <w:r w:rsidRPr="00C14AAA">
        <w:rPr>
          <w:rFonts w:ascii="Times New Roman" w:eastAsia="Times New Roman" w:hAnsi="Times New Roman" w:cs="Times New Roman"/>
          <w:i/>
          <w:iCs/>
          <w:lang w:eastAsia="ar-SA"/>
        </w:rPr>
        <w:t>Погрешности измерений</w:t>
      </w:r>
      <w:r w:rsidRPr="00C14AAA">
        <w:rPr>
          <w:rFonts w:ascii="Times New Roman" w:eastAsia="Times New Roman" w:hAnsi="Times New Roman" w:cs="Times New Roman"/>
          <w:i/>
          <w:lang w:eastAsia="ar-SA"/>
        </w:rPr>
        <w:t>.</w:t>
      </w:r>
      <w:r w:rsidRPr="00C14AAA">
        <w:rPr>
          <w:rFonts w:ascii="Times New Roman" w:eastAsia="Times New Roman" w:hAnsi="Times New Roman" w:cs="Times New Roman"/>
          <w:lang w:eastAsia="ar-SA"/>
        </w:rPr>
        <w:t xml:space="preserve"> Международная система единиц. Физические законы. Роль физики в формировании научной картины мира.</w:t>
      </w:r>
    </w:p>
    <w:p w:rsidR="00C14AAA" w:rsidRPr="00C14AAA" w:rsidRDefault="00C14AAA" w:rsidP="00C14A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14AAA">
        <w:rPr>
          <w:rFonts w:ascii="Times New Roman" w:eastAsia="Times New Roman" w:hAnsi="Times New Roman" w:cs="Times New Roman"/>
          <w:lang w:eastAsia="ar-SA"/>
        </w:rPr>
        <w:t>МЕХАНИЧЕСКИЕ ЯВЛЕНИЯ</w:t>
      </w:r>
    </w:p>
    <w:p w:rsidR="00C14AAA" w:rsidRPr="00C14AAA" w:rsidRDefault="00C14AAA" w:rsidP="00C14A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C14AAA">
        <w:rPr>
          <w:rFonts w:ascii="Times New Roman" w:eastAsia="Times New Roman" w:hAnsi="Times New Roman" w:cs="Times New Roman"/>
          <w:lang w:eastAsia="ar-SA"/>
        </w:rPr>
        <w:t xml:space="preserve">Механическое движение. </w:t>
      </w:r>
      <w:r w:rsidRPr="00C14AAA">
        <w:rPr>
          <w:rFonts w:ascii="Times New Roman" w:eastAsia="Times New Roman" w:hAnsi="Times New Roman" w:cs="Times New Roman"/>
          <w:i/>
          <w:iCs/>
          <w:lang w:eastAsia="ar-SA"/>
        </w:rPr>
        <w:t>Система отсчета и</w:t>
      </w:r>
      <w:r w:rsidRPr="00C14AAA">
        <w:rPr>
          <w:rFonts w:ascii="Times New Roman" w:eastAsia="Times New Roman" w:hAnsi="Times New Roman" w:cs="Times New Roman"/>
          <w:lang w:eastAsia="ar-SA"/>
        </w:rPr>
        <w:t xml:space="preserve"> о</w:t>
      </w:r>
      <w:r w:rsidRPr="00C14AAA">
        <w:rPr>
          <w:rFonts w:ascii="Times New Roman" w:eastAsia="Times New Roman" w:hAnsi="Times New Roman" w:cs="Times New Roman"/>
          <w:i/>
          <w:lang w:eastAsia="ar-SA"/>
        </w:rPr>
        <w:t xml:space="preserve">тносительность движения. </w:t>
      </w:r>
      <w:r w:rsidRPr="00C14AAA">
        <w:rPr>
          <w:rFonts w:ascii="Times New Roman" w:eastAsia="Times New Roman" w:hAnsi="Times New Roman" w:cs="Times New Roman"/>
          <w:lang w:eastAsia="ar-SA"/>
        </w:rPr>
        <w:t>Путь. Скорость. Ускорение. Движение</w:t>
      </w:r>
      <w:r w:rsidRPr="00C14AAA">
        <w:rPr>
          <w:rFonts w:ascii="Times New Roman" w:eastAsia="Times New Roman" w:hAnsi="Times New Roman" w:cs="Times New Roman"/>
          <w:i/>
          <w:lang w:eastAsia="ar-SA"/>
        </w:rPr>
        <w:t xml:space="preserve"> </w:t>
      </w:r>
      <w:r w:rsidRPr="00C14AAA">
        <w:rPr>
          <w:rFonts w:ascii="Times New Roman" w:eastAsia="Times New Roman" w:hAnsi="Times New Roman" w:cs="Times New Roman"/>
          <w:lang w:eastAsia="ar-SA"/>
        </w:rPr>
        <w:t>по окружности. Инерция. Первый закон Ньютона. Взаимодействие тел. Масса. Плотность. Сила. Сложение сил. Второй закон Ньютона. Третий закон Ньютона. Импульс. Закон сохранения импульса</w:t>
      </w:r>
      <w:r w:rsidRPr="00C14AAA">
        <w:rPr>
          <w:rFonts w:ascii="Times New Roman" w:eastAsia="Times New Roman" w:hAnsi="Times New Roman" w:cs="Times New Roman"/>
          <w:i/>
          <w:lang w:eastAsia="ar-SA"/>
        </w:rPr>
        <w:t xml:space="preserve">. Реактивное движение. </w:t>
      </w:r>
      <w:r w:rsidRPr="00C14AAA">
        <w:rPr>
          <w:rFonts w:ascii="Times New Roman" w:eastAsia="Times New Roman" w:hAnsi="Times New Roman" w:cs="Times New Roman"/>
          <w:lang w:eastAsia="ar-SA"/>
        </w:rPr>
        <w:t xml:space="preserve">Сила упругости. Сила трения. Сила тяжести. Свободное падение. </w:t>
      </w:r>
      <w:r w:rsidRPr="00C14AAA">
        <w:rPr>
          <w:rFonts w:ascii="Times New Roman" w:eastAsia="Times New Roman" w:hAnsi="Times New Roman" w:cs="Times New Roman"/>
          <w:i/>
          <w:lang w:eastAsia="ar-SA"/>
        </w:rPr>
        <w:t>Вес тела. Невесомость.</w:t>
      </w:r>
      <w:r w:rsidRPr="00C14AAA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C14AAA">
        <w:rPr>
          <w:rFonts w:ascii="Times New Roman" w:eastAsia="Times New Roman" w:hAnsi="Times New Roman" w:cs="Times New Roman"/>
          <w:i/>
          <w:lang w:eastAsia="ar-SA"/>
        </w:rPr>
        <w:t>Центр тяжести тела</w:t>
      </w:r>
      <w:r w:rsidRPr="00C14AAA">
        <w:rPr>
          <w:rFonts w:ascii="Times New Roman" w:eastAsia="Times New Roman" w:hAnsi="Times New Roman" w:cs="Times New Roman"/>
          <w:lang w:eastAsia="ar-SA"/>
        </w:rPr>
        <w:t xml:space="preserve">. Закон всемирного тяготения. </w:t>
      </w:r>
      <w:r w:rsidRPr="00C14AAA">
        <w:rPr>
          <w:rFonts w:ascii="Times New Roman" w:eastAsia="Times New Roman" w:hAnsi="Times New Roman" w:cs="Times New Roman"/>
          <w:i/>
          <w:lang w:eastAsia="ar-SA"/>
        </w:rPr>
        <w:t>Геоцентрическая и гелиоцентрическая системы мира.</w:t>
      </w:r>
      <w:r w:rsidRPr="00C14AAA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C14AAA">
        <w:rPr>
          <w:rFonts w:ascii="Times New Roman" w:eastAsia="Times New Roman" w:hAnsi="Times New Roman" w:cs="Times New Roman"/>
          <w:color w:val="000000"/>
          <w:lang w:eastAsia="ar-SA"/>
        </w:rPr>
        <w:t>Работа. Мощность. Кинетическая энергия. Потенциальная энергия взаимодействующих тел. Закон сохранения механической энергии</w:t>
      </w:r>
      <w:r w:rsidRPr="00C14AAA">
        <w:rPr>
          <w:rFonts w:ascii="Times New Roman" w:eastAsia="Times New Roman" w:hAnsi="Times New Roman" w:cs="Times New Roman"/>
          <w:i/>
          <w:lang w:eastAsia="ar-SA"/>
        </w:rPr>
        <w:t>. Условия равновесия тел.</w:t>
      </w:r>
    </w:p>
    <w:p w:rsidR="00C14AAA" w:rsidRPr="00C14AAA" w:rsidRDefault="00C14AAA" w:rsidP="00C14A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C14AAA">
        <w:rPr>
          <w:rFonts w:ascii="Times New Roman" w:eastAsia="Times New Roman" w:hAnsi="Times New Roman" w:cs="Times New Roman"/>
          <w:lang w:eastAsia="ar-SA"/>
        </w:rPr>
        <w:t>Простые механизмы</w:t>
      </w:r>
      <w:r w:rsidRPr="00C14AAA">
        <w:rPr>
          <w:rFonts w:ascii="Times New Roman" w:eastAsia="Times New Roman" w:hAnsi="Times New Roman" w:cs="Times New Roman"/>
          <w:color w:val="000000"/>
          <w:lang w:eastAsia="ar-SA"/>
        </w:rPr>
        <w:t xml:space="preserve">. Коэффициент полезного действия </w:t>
      </w:r>
    </w:p>
    <w:p w:rsidR="00C14AAA" w:rsidRPr="00C14AAA" w:rsidRDefault="00C14AAA" w:rsidP="00C14A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ar-SA"/>
        </w:rPr>
      </w:pPr>
      <w:r w:rsidRPr="00C14AAA">
        <w:rPr>
          <w:rFonts w:ascii="Times New Roman" w:eastAsia="Times New Roman" w:hAnsi="Times New Roman" w:cs="Times New Roman"/>
          <w:color w:val="000000"/>
          <w:lang w:eastAsia="ar-SA"/>
        </w:rPr>
        <w:t>Давление. Атмосферное давление</w:t>
      </w:r>
      <w:r w:rsidRPr="00C14AAA">
        <w:rPr>
          <w:rFonts w:ascii="Times New Roman" w:eastAsia="Times New Roman" w:hAnsi="Times New Roman" w:cs="Times New Roman"/>
          <w:lang w:eastAsia="ar-SA"/>
        </w:rPr>
        <w:t>. Закон Паскаля</w:t>
      </w:r>
      <w:r w:rsidRPr="00C14AAA">
        <w:rPr>
          <w:rFonts w:ascii="Times New Roman" w:eastAsia="Times New Roman" w:hAnsi="Times New Roman" w:cs="Times New Roman"/>
          <w:i/>
          <w:color w:val="000000"/>
          <w:lang w:eastAsia="ar-SA"/>
        </w:rPr>
        <w:t>.</w:t>
      </w:r>
      <w:r w:rsidRPr="00C14AAA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r w:rsidRPr="00C14AAA">
        <w:rPr>
          <w:rFonts w:ascii="Times New Roman" w:eastAsia="Times New Roman" w:hAnsi="Times New Roman" w:cs="Times New Roman"/>
          <w:i/>
          <w:color w:val="000000"/>
          <w:lang w:eastAsia="ar-SA"/>
        </w:rPr>
        <w:t>Гидравлические машины</w:t>
      </w:r>
      <w:r w:rsidRPr="00C14AAA">
        <w:rPr>
          <w:rFonts w:ascii="Times New Roman" w:eastAsia="Times New Roman" w:hAnsi="Times New Roman" w:cs="Times New Roman"/>
          <w:color w:val="000000"/>
          <w:lang w:eastAsia="ar-SA"/>
        </w:rPr>
        <w:t xml:space="preserve">. Закон Архимеда. </w:t>
      </w:r>
      <w:r w:rsidRPr="00C14AAA">
        <w:rPr>
          <w:rFonts w:ascii="Times New Roman" w:eastAsia="Times New Roman" w:hAnsi="Times New Roman" w:cs="Times New Roman"/>
          <w:i/>
          <w:color w:val="000000"/>
          <w:lang w:eastAsia="ar-SA"/>
        </w:rPr>
        <w:t>Условие плавания тел.</w:t>
      </w:r>
    </w:p>
    <w:p w:rsidR="00C14AAA" w:rsidRPr="00C14AAA" w:rsidRDefault="00C14AAA" w:rsidP="00C14A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14AAA">
        <w:rPr>
          <w:rFonts w:ascii="Times New Roman" w:eastAsia="Times New Roman" w:hAnsi="Times New Roman" w:cs="Times New Roman"/>
          <w:lang w:eastAsia="ar-SA"/>
        </w:rPr>
        <w:t>Механические колебания. Период, частота, амплитуда колебаний. Механические волны. Длина волны. Звук. Громкость звука и высота тона.</w:t>
      </w:r>
    </w:p>
    <w:p w:rsidR="00C14AAA" w:rsidRPr="00C14AAA" w:rsidRDefault="00C14AAA" w:rsidP="00C14A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14AAA">
        <w:rPr>
          <w:rFonts w:ascii="Times New Roman" w:eastAsia="Times New Roman" w:hAnsi="Times New Roman" w:cs="Times New Roman"/>
          <w:b/>
          <w:lang w:eastAsia="ar-SA"/>
        </w:rPr>
        <w:t xml:space="preserve">Наблюдение и описание </w:t>
      </w:r>
      <w:r w:rsidRPr="00C14AAA">
        <w:rPr>
          <w:rFonts w:ascii="Times New Roman" w:eastAsia="Times New Roman" w:hAnsi="Times New Roman" w:cs="Times New Roman"/>
          <w:lang w:eastAsia="ar-SA"/>
        </w:rPr>
        <w:t xml:space="preserve">различных видов механического движения, взаимодействия тел, передачи давления жидкостями и газами, плавания тел, механических колебаний и волн; </w:t>
      </w:r>
      <w:r w:rsidRPr="00C14AAA">
        <w:rPr>
          <w:rFonts w:ascii="Times New Roman" w:eastAsia="Times New Roman" w:hAnsi="Times New Roman" w:cs="Times New Roman"/>
          <w:b/>
          <w:bCs/>
          <w:lang w:eastAsia="ar-SA"/>
        </w:rPr>
        <w:t>о</w:t>
      </w:r>
      <w:r w:rsidRPr="00C14AAA">
        <w:rPr>
          <w:rFonts w:ascii="Times New Roman" w:eastAsia="Times New Roman" w:hAnsi="Times New Roman" w:cs="Times New Roman"/>
          <w:b/>
          <w:lang w:eastAsia="ar-SA"/>
        </w:rPr>
        <w:t>бъяснение этих явлений</w:t>
      </w:r>
      <w:r w:rsidRPr="00C14AAA">
        <w:rPr>
          <w:rFonts w:ascii="Times New Roman" w:eastAsia="Times New Roman" w:hAnsi="Times New Roman" w:cs="Times New Roman"/>
          <w:lang w:eastAsia="ar-SA"/>
        </w:rPr>
        <w:t xml:space="preserve"> на основе законов динамики Ньютона, законов сохранения импульса и энергии, закона всемирного тяготения, законов Паскаля и Архимеда.</w:t>
      </w:r>
    </w:p>
    <w:p w:rsidR="00C14AAA" w:rsidRPr="00C14AAA" w:rsidRDefault="00C14AAA" w:rsidP="00C14A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14AAA">
        <w:rPr>
          <w:rFonts w:ascii="Times New Roman" w:eastAsia="Times New Roman" w:hAnsi="Times New Roman" w:cs="Times New Roman"/>
          <w:b/>
          <w:lang w:eastAsia="ar-SA"/>
        </w:rPr>
        <w:t>Измерение физических величин:</w:t>
      </w:r>
      <w:r w:rsidRPr="00C14AAA">
        <w:rPr>
          <w:rFonts w:ascii="Times New Roman" w:eastAsia="Times New Roman" w:hAnsi="Times New Roman" w:cs="Times New Roman"/>
          <w:lang w:eastAsia="ar-SA"/>
        </w:rPr>
        <w:t xml:space="preserve"> времени, расстояния, скорости, массы, плотности вещества, силы, давления, работы, мощности, периода колебаний маятника.</w:t>
      </w:r>
    </w:p>
    <w:p w:rsidR="00C14AAA" w:rsidRPr="00C14AAA" w:rsidRDefault="00C14AAA" w:rsidP="00C14A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14AAA">
        <w:rPr>
          <w:rFonts w:ascii="Times New Roman" w:eastAsia="Times New Roman" w:hAnsi="Times New Roman" w:cs="Times New Roman"/>
          <w:b/>
          <w:lang w:eastAsia="ar-SA"/>
        </w:rPr>
        <w:t xml:space="preserve">Проведение простых опытов и экспериментальных исследований </w:t>
      </w:r>
      <w:r w:rsidRPr="00C14AAA">
        <w:rPr>
          <w:rFonts w:ascii="Times New Roman" w:eastAsia="Times New Roman" w:hAnsi="Times New Roman" w:cs="Times New Roman"/>
          <w:lang w:eastAsia="ar-SA"/>
        </w:rPr>
        <w:t>по выявлению зависимостей:</w:t>
      </w:r>
      <w:r w:rsidRPr="00C14AAA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C14AAA">
        <w:rPr>
          <w:rFonts w:ascii="Times New Roman" w:eastAsia="Times New Roman" w:hAnsi="Times New Roman" w:cs="Times New Roman"/>
          <w:lang w:eastAsia="ar-SA"/>
        </w:rPr>
        <w:t>пути от времени при равномерном и</w:t>
      </w:r>
      <w:r w:rsidRPr="00C14AAA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C14AAA">
        <w:rPr>
          <w:rFonts w:ascii="Times New Roman" w:eastAsia="Times New Roman" w:hAnsi="Times New Roman" w:cs="Times New Roman"/>
          <w:lang w:eastAsia="ar-SA"/>
        </w:rPr>
        <w:t>равноускоренном движении, силы упругости от удлинения пружины, периода колебаний маятника от длины нити, периода колебаний груза на пружине от массы груза и от жесткости пружины, силы трения от силы нормального давления, условий равновесия рычага.</w:t>
      </w:r>
    </w:p>
    <w:p w:rsidR="00C14AAA" w:rsidRPr="00C14AAA" w:rsidRDefault="00C14AAA" w:rsidP="00C14A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14AAA">
        <w:rPr>
          <w:rFonts w:ascii="Times New Roman" w:eastAsia="Times New Roman" w:hAnsi="Times New Roman" w:cs="Times New Roman"/>
          <w:b/>
          <w:lang w:eastAsia="ar-SA"/>
        </w:rPr>
        <w:lastRenderedPageBreak/>
        <w:t xml:space="preserve">Практическое применение физических знаний </w:t>
      </w:r>
      <w:r w:rsidRPr="00C14AAA">
        <w:rPr>
          <w:rFonts w:ascii="Times New Roman" w:eastAsia="Times New Roman" w:hAnsi="Times New Roman" w:cs="Times New Roman"/>
          <w:lang w:eastAsia="ar-SA"/>
        </w:rPr>
        <w:t xml:space="preserve">для выявления зависимости тормозного пути автомобиля от его скорости; использования простых механизмов в повседневной жизни. </w:t>
      </w:r>
    </w:p>
    <w:p w:rsidR="00C14AAA" w:rsidRPr="00C14AAA" w:rsidRDefault="00C14AAA" w:rsidP="00C14A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14AAA">
        <w:rPr>
          <w:rFonts w:ascii="Times New Roman" w:eastAsia="Times New Roman" w:hAnsi="Times New Roman" w:cs="Times New Roman"/>
          <w:b/>
          <w:lang w:eastAsia="ar-SA"/>
        </w:rPr>
        <w:t xml:space="preserve">Объяснение устройства и принципа действия физических приборов и технических объектов: </w:t>
      </w:r>
      <w:r w:rsidRPr="00C14AAA">
        <w:rPr>
          <w:rFonts w:ascii="Times New Roman" w:eastAsia="Times New Roman" w:hAnsi="Times New Roman" w:cs="Times New Roman"/>
          <w:lang w:eastAsia="ar-SA"/>
        </w:rPr>
        <w:t>весов, динамометра, барометра, простых механизмов.</w:t>
      </w:r>
    </w:p>
    <w:p w:rsidR="00C14AAA" w:rsidRPr="00C14AAA" w:rsidRDefault="00C14AAA" w:rsidP="00C14A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14AAA">
        <w:rPr>
          <w:rFonts w:ascii="Times New Roman" w:eastAsia="Times New Roman" w:hAnsi="Times New Roman" w:cs="Times New Roman"/>
          <w:lang w:eastAsia="ar-SA"/>
        </w:rPr>
        <w:t>ТЕПЛОВЫЕ ЯВЛЕНИЯ</w:t>
      </w:r>
    </w:p>
    <w:p w:rsidR="00C14AAA" w:rsidRPr="00C14AAA" w:rsidRDefault="00C14AAA" w:rsidP="00C14A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C14AAA">
        <w:rPr>
          <w:rFonts w:ascii="Times New Roman" w:eastAsia="Times New Roman" w:hAnsi="Times New Roman" w:cs="Times New Roman"/>
          <w:color w:val="000000"/>
          <w:lang w:eastAsia="ar-SA"/>
        </w:rPr>
        <w:t xml:space="preserve">Строение вещества. Тепловое движение атомов и молекул. Броуновское движение. Диффузия. Взаимодействие частиц вещества. Модели строения газов, жидкостей и твердых тел. </w:t>
      </w:r>
    </w:p>
    <w:p w:rsidR="00C14AAA" w:rsidRPr="00C14AAA" w:rsidRDefault="00C14AAA" w:rsidP="00C14A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14AAA">
        <w:rPr>
          <w:rFonts w:ascii="Times New Roman" w:eastAsia="Times New Roman" w:hAnsi="Times New Roman" w:cs="Times New Roman"/>
          <w:lang w:eastAsia="ar-SA"/>
        </w:rPr>
        <w:t>Тепловое равновесие. Температура. Связь температуры со скоростью хаотического движения частиц.</w:t>
      </w:r>
    </w:p>
    <w:p w:rsidR="00C14AAA" w:rsidRPr="00C14AAA" w:rsidRDefault="00C14AAA" w:rsidP="00C14A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14AAA">
        <w:rPr>
          <w:rFonts w:ascii="Times New Roman" w:eastAsia="Times New Roman" w:hAnsi="Times New Roman" w:cs="Times New Roman"/>
          <w:lang w:eastAsia="ar-SA"/>
        </w:rPr>
        <w:t>Внутренняя энергия. Работа и теплопередача как способы изменения внутренней энергии тела. Виды теплопередачи: теплопроводность, конвекция, излучение. Количество теплоты. Удельная теплоемкость. Закон сохранения энергии в тепловых процессах.</w:t>
      </w:r>
    </w:p>
    <w:p w:rsidR="00C14AAA" w:rsidRPr="00C14AAA" w:rsidRDefault="00C14AAA" w:rsidP="00C14A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14AAA">
        <w:rPr>
          <w:rFonts w:ascii="Times New Roman" w:eastAsia="Times New Roman" w:hAnsi="Times New Roman" w:cs="Times New Roman"/>
          <w:lang w:eastAsia="ar-SA"/>
        </w:rPr>
        <w:t>Испарение и конденсация. Кипение</w:t>
      </w:r>
      <w:r w:rsidRPr="00C14AAA">
        <w:rPr>
          <w:rFonts w:ascii="Times New Roman" w:eastAsia="Times New Roman" w:hAnsi="Times New Roman" w:cs="Times New Roman"/>
          <w:i/>
          <w:lang w:eastAsia="ar-SA"/>
        </w:rPr>
        <w:t>. Зависимость температуры кипения от давления</w:t>
      </w:r>
      <w:r w:rsidRPr="00C14AAA">
        <w:rPr>
          <w:rFonts w:ascii="Times New Roman" w:eastAsia="Times New Roman" w:hAnsi="Times New Roman" w:cs="Times New Roman"/>
          <w:lang w:eastAsia="ar-SA"/>
        </w:rPr>
        <w:t xml:space="preserve">. Влажность воздуха. Плавление и кристаллизация. </w:t>
      </w:r>
      <w:r w:rsidRPr="00C14AAA">
        <w:rPr>
          <w:rFonts w:ascii="Times New Roman" w:eastAsia="Times New Roman" w:hAnsi="Times New Roman" w:cs="Times New Roman"/>
          <w:i/>
          <w:lang w:eastAsia="ar-SA"/>
        </w:rPr>
        <w:t>Удельная теплота плавления и парообразования. Удельная теплота сгорания.</w:t>
      </w:r>
      <w:r w:rsidRPr="00C14AAA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C14AAA" w:rsidRPr="00C14AAA" w:rsidRDefault="00C14AAA" w:rsidP="00C14A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C14AAA">
        <w:rPr>
          <w:rFonts w:ascii="Times New Roman" w:eastAsia="Times New Roman" w:hAnsi="Times New Roman" w:cs="Times New Roman"/>
          <w:lang w:eastAsia="ar-SA"/>
        </w:rPr>
        <w:t xml:space="preserve">Преобразования энергии в тепловых машинах. </w:t>
      </w:r>
      <w:r w:rsidRPr="00C14AAA">
        <w:rPr>
          <w:rFonts w:ascii="Times New Roman" w:eastAsia="Times New Roman" w:hAnsi="Times New Roman" w:cs="Times New Roman"/>
          <w:i/>
          <w:lang w:eastAsia="ar-SA"/>
        </w:rPr>
        <w:t>Паровая турбина, двигатель внутреннего сгорания, реактивный двигатель. КПД тепловой машины.</w:t>
      </w:r>
      <w:r w:rsidRPr="00C14AAA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C14AAA">
        <w:rPr>
          <w:rFonts w:ascii="Times New Roman" w:eastAsia="Times New Roman" w:hAnsi="Times New Roman" w:cs="Times New Roman"/>
          <w:i/>
          <w:lang w:eastAsia="ar-SA"/>
        </w:rPr>
        <w:t>Экологические проблемы использования тепловых машин.</w:t>
      </w:r>
    </w:p>
    <w:p w:rsidR="00C14AAA" w:rsidRPr="00C14AAA" w:rsidRDefault="00C14AAA" w:rsidP="00C14A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14AAA">
        <w:rPr>
          <w:rFonts w:ascii="Times New Roman" w:eastAsia="Times New Roman" w:hAnsi="Times New Roman" w:cs="Times New Roman"/>
          <w:lang w:eastAsia="ar-SA"/>
        </w:rPr>
        <w:t xml:space="preserve">Наблюдение и описание диффузии, изменений агрегатных состояний вещества, различных видов теплопередачи; </w:t>
      </w:r>
      <w:r w:rsidRPr="00C14AAA">
        <w:rPr>
          <w:rFonts w:ascii="Times New Roman" w:eastAsia="Times New Roman" w:hAnsi="Times New Roman" w:cs="Times New Roman"/>
          <w:bCs/>
          <w:lang w:eastAsia="ar-SA"/>
        </w:rPr>
        <w:t>о</w:t>
      </w:r>
      <w:r w:rsidRPr="00C14AAA">
        <w:rPr>
          <w:rFonts w:ascii="Times New Roman" w:eastAsia="Times New Roman" w:hAnsi="Times New Roman" w:cs="Times New Roman"/>
          <w:lang w:eastAsia="ar-SA"/>
        </w:rPr>
        <w:t>бъяснение этих явлений на основе представлений об атомно-молекулярном строении вещества, закона сохранения энергии в тепловых процессах.</w:t>
      </w:r>
    </w:p>
    <w:p w:rsidR="00C14AAA" w:rsidRPr="00C14AAA" w:rsidRDefault="00C14AAA" w:rsidP="00C14A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14AAA">
        <w:rPr>
          <w:rFonts w:ascii="Times New Roman" w:eastAsia="Times New Roman" w:hAnsi="Times New Roman" w:cs="Times New Roman"/>
          <w:lang w:eastAsia="ar-SA"/>
        </w:rPr>
        <w:t xml:space="preserve">Измерение физических величин: температуры, количества теплоты, удельной теплоемкости, </w:t>
      </w:r>
      <w:r w:rsidRPr="00C14AAA">
        <w:rPr>
          <w:rFonts w:ascii="Times New Roman" w:eastAsia="Times New Roman" w:hAnsi="Times New Roman" w:cs="Times New Roman"/>
          <w:i/>
          <w:lang w:eastAsia="ar-SA"/>
        </w:rPr>
        <w:t>удельной теплоты плавления льда,</w:t>
      </w:r>
      <w:r w:rsidRPr="00C14AAA">
        <w:rPr>
          <w:rFonts w:ascii="Times New Roman" w:eastAsia="Times New Roman" w:hAnsi="Times New Roman" w:cs="Times New Roman"/>
          <w:lang w:eastAsia="ar-SA"/>
        </w:rPr>
        <w:t xml:space="preserve"> влажности воздуха.</w:t>
      </w:r>
    </w:p>
    <w:p w:rsidR="00C14AAA" w:rsidRPr="00C14AAA" w:rsidRDefault="00C14AAA" w:rsidP="00C14A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14AAA">
        <w:rPr>
          <w:rFonts w:ascii="Times New Roman" w:eastAsia="Times New Roman" w:hAnsi="Times New Roman" w:cs="Times New Roman"/>
          <w:lang w:eastAsia="ar-SA"/>
        </w:rPr>
        <w:t>Проведение простых физических опытов и экспериментальных исследований по выявлению зависимостей: температуры остывающей воды от времени, температуры вещества от времени при изменениях агрегатных состояний вещества.</w:t>
      </w:r>
    </w:p>
    <w:p w:rsidR="00C14AAA" w:rsidRPr="00C14AAA" w:rsidRDefault="00C14AAA" w:rsidP="00C14A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14AAA">
        <w:rPr>
          <w:rFonts w:ascii="Times New Roman" w:eastAsia="Times New Roman" w:hAnsi="Times New Roman" w:cs="Times New Roman"/>
          <w:lang w:eastAsia="ar-SA"/>
        </w:rPr>
        <w:t>Практическое применение физических знаний для учета теплопроводности и теплоемкости различных веществ в повседневной жизни.</w:t>
      </w:r>
    </w:p>
    <w:p w:rsidR="00C14AAA" w:rsidRPr="00C14AAA" w:rsidRDefault="00C14AAA" w:rsidP="00C14A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C14AAA">
        <w:rPr>
          <w:rFonts w:ascii="Times New Roman" w:eastAsia="Times New Roman" w:hAnsi="Times New Roman" w:cs="Times New Roman"/>
          <w:lang w:eastAsia="ar-SA"/>
        </w:rPr>
        <w:t xml:space="preserve">Объяснение устройства и принципа действия физических приборов и технических обектов: термометра, </w:t>
      </w:r>
      <w:r w:rsidRPr="00C14AAA">
        <w:rPr>
          <w:rFonts w:ascii="Times New Roman" w:eastAsia="Times New Roman" w:hAnsi="Times New Roman" w:cs="Times New Roman"/>
          <w:i/>
          <w:lang w:eastAsia="ar-SA"/>
        </w:rPr>
        <w:t>психрометра</w:t>
      </w:r>
      <w:r w:rsidRPr="00C14AAA">
        <w:rPr>
          <w:rFonts w:ascii="Times New Roman" w:eastAsia="Times New Roman" w:hAnsi="Times New Roman" w:cs="Times New Roman"/>
          <w:lang w:eastAsia="ar-SA"/>
        </w:rPr>
        <w:t xml:space="preserve">, </w:t>
      </w:r>
      <w:r w:rsidRPr="00C14AAA">
        <w:rPr>
          <w:rFonts w:ascii="Times New Roman" w:eastAsia="Times New Roman" w:hAnsi="Times New Roman" w:cs="Times New Roman"/>
          <w:i/>
          <w:lang w:eastAsia="ar-SA"/>
        </w:rPr>
        <w:t>паровой турбины, двигателя внутреннего сгорания, холодильника.</w:t>
      </w:r>
    </w:p>
    <w:p w:rsidR="00C14AAA" w:rsidRPr="00C14AAA" w:rsidRDefault="00C14AAA" w:rsidP="00C14A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14AAA">
        <w:rPr>
          <w:rFonts w:ascii="Times New Roman" w:eastAsia="Times New Roman" w:hAnsi="Times New Roman" w:cs="Times New Roman"/>
          <w:lang w:eastAsia="ar-SA"/>
        </w:rPr>
        <w:t>ЭЛЕКТРОМАГНИТНЫЕ ЯВЛЕНИЯ</w:t>
      </w:r>
    </w:p>
    <w:p w:rsidR="00C14AAA" w:rsidRPr="00C14AAA" w:rsidRDefault="00C14AAA" w:rsidP="00C14A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C14AAA">
        <w:rPr>
          <w:rFonts w:ascii="Times New Roman" w:eastAsia="Times New Roman" w:hAnsi="Times New Roman" w:cs="Times New Roman"/>
          <w:color w:val="000000"/>
          <w:lang w:eastAsia="ar-SA"/>
        </w:rPr>
        <w:t>Электризация тел. Два вида электрических зарядов. Взаимодействие зарядов. Закон сохранения электрического заряда</w:t>
      </w:r>
      <w:r w:rsidRPr="00C14AAA">
        <w:rPr>
          <w:rFonts w:ascii="Times New Roman" w:eastAsia="Times New Roman" w:hAnsi="Times New Roman" w:cs="Times New Roman"/>
          <w:i/>
          <w:lang w:eastAsia="ar-SA"/>
        </w:rPr>
        <w:t xml:space="preserve">. </w:t>
      </w:r>
      <w:r w:rsidRPr="00C14AAA">
        <w:rPr>
          <w:rFonts w:ascii="Times New Roman" w:eastAsia="Times New Roman" w:hAnsi="Times New Roman" w:cs="Times New Roman"/>
          <w:lang w:eastAsia="ar-SA"/>
        </w:rPr>
        <w:t>Электрическое поле.</w:t>
      </w:r>
      <w:r w:rsidRPr="00C14AAA">
        <w:rPr>
          <w:rFonts w:ascii="Times New Roman" w:eastAsia="Times New Roman" w:hAnsi="Times New Roman" w:cs="Times New Roman"/>
          <w:i/>
          <w:lang w:eastAsia="ar-SA"/>
        </w:rPr>
        <w:t xml:space="preserve"> </w:t>
      </w:r>
      <w:r w:rsidRPr="00C14AAA">
        <w:rPr>
          <w:rFonts w:ascii="Times New Roman" w:eastAsia="Times New Roman" w:hAnsi="Times New Roman" w:cs="Times New Roman"/>
          <w:lang w:eastAsia="ar-SA"/>
        </w:rPr>
        <w:t>Действие электрического поля на электрические заряды</w:t>
      </w:r>
      <w:r w:rsidRPr="00C14AAA">
        <w:rPr>
          <w:rFonts w:ascii="Times New Roman" w:eastAsia="Times New Roman" w:hAnsi="Times New Roman" w:cs="Times New Roman"/>
          <w:i/>
          <w:lang w:eastAsia="ar-SA"/>
        </w:rPr>
        <w:t>.</w:t>
      </w:r>
      <w:r w:rsidRPr="00C14AAA">
        <w:rPr>
          <w:rFonts w:ascii="Times New Roman" w:eastAsia="Times New Roman" w:hAnsi="Times New Roman" w:cs="Times New Roman"/>
          <w:i/>
          <w:color w:val="000000"/>
          <w:lang w:eastAsia="ar-SA"/>
        </w:rPr>
        <w:t xml:space="preserve"> Проводники, диэлектрики и полупроводники.</w:t>
      </w:r>
      <w:r w:rsidRPr="00C14AAA">
        <w:rPr>
          <w:rFonts w:ascii="Times New Roman" w:eastAsia="Times New Roman" w:hAnsi="Times New Roman" w:cs="Times New Roman"/>
          <w:color w:val="000000"/>
          <w:lang w:eastAsia="ar-SA"/>
        </w:rPr>
        <w:t xml:space="preserve"> Конденсатор. Энергия электрического поля конденсатора. Постоянный электрический ток. </w:t>
      </w:r>
      <w:r w:rsidRPr="00C14AAA">
        <w:rPr>
          <w:rFonts w:ascii="Times New Roman" w:eastAsia="Times New Roman" w:hAnsi="Times New Roman" w:cs="Times New Roman"/>
          <w:i/>
          <w:color w:val="000000"/>
          <w:lang w:eastAsia="ar-SA"/>
        </w:rPr>
        <w:t>Источники постоянного тока.</w:t>
      </w:r>
      <w:r w:rsidRPr="00C14AAA">
        <w:rPr>
          <w:rFonts w:ascii="Times New Roman" w:eastAsia="Times New Roman" w:hAnsi="Times New Roman" w:cs="Times New Roman"/>
          <w:color w:val="000000"/>
          <w:lang w:eastAsia="ar-SA"/>
        </w:rPr>
        <w:t xml:space="preserve"> Сила тока. Напряжение. Электрическое сопротивление</w:t>
      </w:r>
      <w:r w:rsidRPr="00C14AAA">
        <w:rPr>
          <w:rFonts w:ascii="Times New Roman" w:eastAsia="Times New Roman" w:hAnsi="Times New Roman" w:cs="Times New Roman"/>
          <w:i/>
          <w:color w:val="000000"/>
          <w:lang w:eastAsia="ar-SA"/>
        </w:rPr>
        <w:t xml:space="preserve">. Носители электрических зарядов в металлах, полупроводниках, электролитах и газах. Полупроводниковые приборы. </w:t>
      </w:r>
      <w:r w:rsidRPr="00C14AAA">
        <w:rPr>
          <w:rFonts w:ascii="Times New Roman" w:eastAsia="Times New Roman" w:hAnsi="Times New Roman" w:cs="Times New Roman"/>
          <w:color w:val="000000"/>
          <w:lang w:eastAsia="ar-SA"/>
        </w:rPr>
        <w:t xml:space="preserve">Закон Ома для участка электрической цепи. </w:t>
      </w:r>
      <w:r w:rsidRPr="00C14AAA">
        <w:rPr>
          <w:rFonts w:ascii="Times New Roman" w:eastAsia="Times New Roman" w:hAnsi="Times New Roman" w:cs="Times New Roman"/>
          <w:i/>
          <w:color w:val="000000"/>
          <w:lang w:eastAsia="ar-SA"/>
        </w:rPr>
        <w:t>Последовательное и параллельное соединения проводников</w:t>
      </w:r>
      <w:r w:rsidRPr="00C14AAA">
        <w:rPr>
          <w:rFonts w:ascii="Times New Roman" w:eastAsia="Times New Roman" w:hAnsi="Times New Roman" w:cs="Times New Roman"/>
          <w:color w:val="000000"/>
          <w:lang w:eastAsia="ar-SA"/>
        </w:rPr>
        <w:t>.</w:t>
      </w:r>
      <w:r w:rsidRPr="00C14AAA">
        <w:rPr>
          <w:rFonts w:ascii="Times New Roman" w:eastAsia="Times New Roman" w:hAnsi="Times New Roman" w:cs="Times New Roman"/>
          <w:i/>
          <w:color w:val="000000"/>
          <w:lang w:eastAsia="ar-SA"/>
        </w:rPr>
        <w:t xml:space="preserve"> </w:t>
      </w:r>
      <w:r w:rsidRPr="00C14AAA">
        <w:rPr>
          <w:rFonts w:ascii="Times New Roman" w:eastAsia="Times New Roman" w:hAnsi="Times New Roman" w:cs="Times New Roman"/>
          <w:color w:val="000000"/>
          <w:lang w:eastAsia="ar-SA"/>
        </w:rPr>
        <w:t>Работа и мощность электрического тока. Закон Джоуля-Ленца.</w:t>
      </w:r>
    </w:p>
    <w:p w:rsidR="00C14AAA" w:rsidRPr="00C14AAA" w:rsidRDefault="00C14AAA" w:rsidP="00C14A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ar-SA"/>
        </w:rPr>
      </w:pPr>
      <w:r w:rsidRPr="00C14AAA">
        <w:rPr>
          <w:rFonts w:ascii="Times New Roman" w:eastAsia="Times New Roman" w:hAnsi="Times New Roman" w:cs="Times New Roman"/>
          <w:lang w:eastAsia="ar-SA"/>
        </w:rPr>
        <w:t xml:space="preserve">Опыт Эрстеда. Магнитное поле тока. </w:t>
      </w:r>
      <w:r w:rsidRPr="00C14AAA">
        <w:rPr>
          <w:rFonts w:ascii="Times New Roman" w:eastAsia="Times New Roman" w:hAnsi="Times New Roman" w:cs="Times New Roman"/>
          <w:i/>
          <w:lang w:eastAsia="ar-SA"/>
        </w:rPr>
        <w:t>Электромагнит.</w:t>
      </w:r>
      <w:r w:rsidRPr="00C14AAA">
        <w:rPr>
          <w:rFonts w:ascii="Times New Roman" w:eastAsia="Times New Roman" w:hAnsi="Times New Roman" w:cs="Times New Roman"/>
          <w:lang w:eastAsia="ar-SA"/>
        </w:rPr>
        <w:t xml:space="preserve"> Взаимодействие магнитов. </w:t>
      </w:r>
      <w:r w:rsidRPr="00C14AAA">
        <w:rPr>
          <w:rFonts w:ascii="Times New Roman" w:eastAsia="Times New Roman" w:hAnsi="Times New Roman" w:cs="Times New Roman"/>
          <w:i/>
          <w:lang w:eastAsia="ar-SA"/>
        </w:rPr>
        <w:t xml:space="preserve">Магнитное поле Земли. </w:t>
      </w:r>
      <w:r w:rsidRPr="00C14AAA">
        <w:rPr>
          <w:rFonts w:ascii="Times New Roman" w:eastAsia="Times New Roman" w:hAnsi="Times New Roman" w:cs="Times New Roman"/>
          <w:lang w:eastAsia="ar-SA"/>
        </w:rPr>
        <w:t>Действие магнитного поля на проводник с током.</w:t>
      </w:r>
      <w:r w:rsidRPr="00C14AAA">
        <w:rPr>
          <w:rFonts w:ascii="Times New Roman" w:eastAsia="Times New Roman" w:hAnsi="Times New Roman" w:cs="Times New Roman"/>
          <w:i/>
          <w:lang w:eastAsia="ar-SA"/>
        </w:rPr>
        <w:t xml:space="preserve"> Электродвигатель.</w:t>
      </w:r>
      <w:r w:rsidRPr="00C14AAA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C14AAA">
        <w:rPr>
          <w:rFonts w:ascii="Times New Roman" w:eastAsia="Times New Roman" w:hAnsi="Times New Roman" w:cs="Times New Roman"/>
          <w:color w:val="000000"/>
          <w:lang w:eastAsia="ar-SA"/>
        </w:rPr>
        <w:t>Электромагнитная индукция</w:t>
      </w:r>
      <w:r w:rsidRPr="00C14AAA">
        <w:rPr>
          <w:rFonts w:ascii="Times New Roman" w:eastAsia="Times New Roman" w:hAnsi="Times New Roman" w:cs="Times New Roman"/>
          <w:color w:val="FF0000"/>
          <w:lang w:eastAsia="ar-SA"/>
        </w:rPr>
        <w:t>.</w:t>
      </w:r>
      <w:r w:rsidRPr="00C14AAA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r w:rsidRPr="00C14AAA">
        <w:rPr>
          <w:rFonts w:ascii="Times New Roman" w:eastAsia="Times New Roman" w:hAnsi="Times New Roman" w:cs="Times New Roman"/>
          <w:lang w:eastAsia="ar-SA"/>
        </w:rPr>
        <w:t>Опыты Фарадея</w:t>
      </w:r>
      <w:r w:rsidRPr="00C14AAA">
        <w:rPr>
          <w:rFonts w:ascii="Times New Roman" w:eastAsia="Times New Roman" w:hAnsi="Times New Roman" w:cs="Times New Roman"/>
          <w:i/>
          <w:lang w:eastAsia="ar-SA"/>
        </w:rPr>
        <w:t xml:space="preserve">. </w:t>
      </w:r>
      <w:r w:rsidRPr="00C14AAA">
        <w:rPr>
          <w:rFonts w:ascii="Times New Roman" w:eastAsia="Times New Roman" w:hAnsi="Times New Roman" w:cs="Times New Roman"/>
          <w:i/>
          <w:color w:val="000000"/>
          <w:lang w:eastAsia="ar-SA"/>
        </w:rPr>
        <w:t>Электрогенератор</w:t>
      </w:r>
      <w:r w:rsidRPr="00C14AAA">
        <w:rPr>
          <w:rFonts w:ascii="Times New Roman" w:eastAsia="Times New Roman" w:hAnsi="Times New Roman" w:cs="Times New Roman"/>
          <w:color w:val="000000"/>
          <w:lang w:eastAsia="ar-SA"/>
        </w:rPr>
        <w:t xml:space="preserve">. </w:t>
      </w:r>
      <w:r w:rsidRPr="00C14AAA">
        <w:rPr>
          <w:rFonts w:ascii="Times New Roman" w:eastAsia="Times New Roman" w:hAnsi="Times New Roman" w:cs="Times New Roman"/>
          <w:iCs/>
          <w:color w:val="000000"/>
          <w:lang w:eastAsia="ar-SA"/>
        </w:rPr>
        <w:t>Переменный ток.</w:t>
      </w:r>
      <w:r w:rsidRPr="00C14AAA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r w:rsidRPr="00C14AAA">
        <w:rPr>
          <w:rFonts w:ascii="Times New Roman" w:eastAsia="Times New Roman" w:hAnsi="Times New Roman" w:cs="Times New Roman"/>
          <w:i/>
          <w:color w:val="000000"/>
          <w:lang w:eastAsia="ar-SA"/>
        </w:rPr>
        <w:t>Трансформатор. Передача электрической энергии на расстояние.</w:t>
      </w:r>
    </w:p>
    <w:p w:rsidR="00C14AAA" w:rsidRPr="00C14AAA" w:rsidRDefault="00C14AAA" w:rsidP="00C14A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C14AAA">
        <w:rPr>
          <w:rFonts w:ascii="Times New Roman" w:eastAsia="Times New Roman" w:hAnsi="Times New Roman" w:cs="Times New Roman"/>
          <w:i/>
          <w:lang w:eastAsia="ar-SA"/>
        </w:rPr>
        <w:t xml:space="preserve">Колебательный контур. Электромагнитные колебания. Электромагнитные волны. Принципы радиосвязи и телевидения. </w:t>
      </w:r>
    </w:p>
    <w:p w:rsidR="00C14AAA" w:rsidRPr="00C14AAA" w:rsidRDefault="00C14AAA" w:rsidP="00C14A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ar-SA"/>
        </w:rPr>
      </w:pPr>
      <w:r w:rsidRPr="00C14AAA">
        <w:rPr>
          <w:rFonts w:ascii="Times New Roman" w:eastAsia="Times New Roman" w:hAnsi="Times New Roman" w:cs="Times New Roman"/>
          <w:color w:val="000000"/>
          <w:lang w:eastAsia="ar-SA"/>
        </w:rPr>
        <w:t>Элементы геометрической оптики. Закон прямолинейного распространения света. Отражение и преломление света. Закон отражения света. Плоское зеркало. Линза. Фокусное расстояние линзы. Глаз как оптическая система. Оптические приборы</w:t>
      </w:r>
      <w:r w:rsidRPr="00C14AAA">
        <w:rPr>
          <w:rFonts w:ascii="Times New Roman" w:eastAsia="Times New Roman" w:hAnsi="Times New Roman" w:cs="Times New Roman"/>
          <w:i/>
          <w:color w:val="000000"/>
          <w:lang w:eastAsia="ar-SA"/>
        </w:rPr>
        <w:t>.</w:t>
      </w:r>
      <w:r w:rsidRPr="00C14AAA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r w:rsidRPr="00C14AAA">
        <w:rPr>
          <w:rFonts w:ascii="Times New Roman" w:eastAsia="Times New Roman" w:hAnsi="Times New Roman" w:cs="Times New Roman"/>
          <w:i/>
          <w:color w:val="000000"/>
          <w:lang w:eastAsia="ar-SA"/>
        </w:rPr>
        <w:t>Свет - электромагнитная волна.</w:t>
      </w:r>
      <w:r w:rsidRPr="00C14AAA">
        <w:rPr>
          <w:rFonts w:ascii="Times New Roman" w:eastAsia="Times New Roman" w:hAnsi="Times New Roman" w:cs="Times New Roman"/>
          <w:color w:val="000000"/>
          <w:lang w:eastAsia="ar-SA"/>
        </w:rPr>
        <w:t xml:space="preserve"> Дисперсия света</w:t>
      </w:r>
      <w:r w:rsidRPr="00C14AAA">
        <w:rPr>
          <w:rFonts w:ascii="Times New Roman" w:eastAsia="Times New Roman" w:hAnsi="Times New Roman" w:cs="Times New Roman"/>
          <w:i/>
          <w:color w:val="000000"/>
          <w:lang w:eastAsia="ar-SA"/>
        </w:rPr>
        <w:t>.</w:t>
      </w:r>
      <w:r w:rsidRPr="00C14AAA">
        <w:rPr>
          <w:rFonts w:ascii="Times New Roman" w:eastAsia="Times New Roman" w:hAnsi="Times New Roman" w:cs="Times New Roman"/>
          <w:iCs/>
          <w:color w:val="000000"/>
          <w:lang w:eastAsia="ar-SA"/>
        </w:rPr>
        <w:t xml:space="preserve"> </w:t>
      </w:r>
      <w:r w:rsidRPr="00C14AAA">
        <w:rPr>
          <w:rFonts w:ascii="Times New Roman" w:eastAsia="Times New Roman" w:hAnsi="Times New Roman" w:cs="Times New Roman"/>
          <w:i/>
          <w:color w:val="000000"/>
          <w:lang w:eastAsia="ar-SA"/>
        </w:rPr>
        <w:t>Влияние электромагнитных излучений на живые организмы.</w:t>
      </w:r>
    </w:p>
    <w:p w:rsidR="00C14AAA" w:rsidRPr="00C14AAA" w:rsidRDefault="00C14AAA" w:rsidP="00C14A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14AAA">
        <w:rPr>
          <w:rFonts w:ascii="Times New Roman" w:eastAsia="Times New Roman" w:hAnsi="Times New Roman" w:cs="Times New Roman"/>
          <w:lang w:eastAsia="ar-SA"/>
        </w:rPr>
        <w:t>Наблюдение и описание электризации тел, взаимодействия электрических зарядов и магнитов, действия магнитного поля на проводник с током, теплового действия тока, электромагнитной индукции, отражения, преломления и</w:t>
      </w:r>
      <w:r w:rsidRPr="00C14AAA">
        <w:rPr>
          <w:rFonts w:ascii="Times New Roman" w:eastAsia="Times New Roman" w:hAnsi="Times New Roman" w:cs="Times New Roman"/>
          <w:i/>
          <w:lang w:eastAsia="ar-SA"/>
        </w:rPr>
        <w:t xml:space="preserve"> </w:t>
      </w:r>
      <w:r w:rsidRPr="00C14AAA">
        <w:rPr>
          <w:rFonts w:ascii="Times New Roman" w:eastAsia="Times New Roman" w:hAnsi="Times New Roman" w:cs="Times New Roman"/>
          <w:lang w:eastAsia="ar-SA"/>
        </w:rPr>
        <w:t>дисперсии света; объяснение этих явлений.</w:t>
      </w:r>
    </w:p>
    <w:p w:rsidR="00C14AAA" w:rsidRPr="00C14AAA" w:rsidRDefault="00C14AAA" w:rsidP="00C14A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14AAA">
        <w:rPr>
          <w:rFonts w:ascii="Times New Roman" w:eastAsia="Times New Roman" w:hAnsi="Times New Roman" w:cs="Times New Roman"/>
          <w:lang w:eastAsia="ar-SA"/>
        </w:rPr>
        <w:t>Измерение физических величин: силы тока, напряжения, электрического сопротивления, работы и мощности тока, фокусного расстояния собирающей линзы.</w:t>
      </w:r>
    </w:p>
    <w:p w:rsidR="00C14AAA" w:rsidRPr="00C14AAA" w:rsidRDefault="00C14AAA" w:rsidP="00C14A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14AAA">
        <w:rPr>
          <w:rFonts w:ascii="Times New Roman" w:eastAsia="Times New Roman" w:hAnsi="Times New Roman" w:cs="Times New Roman"/>
          <w:lang w:eastAsia="ar-SA"/>
        </w:rPr>
        <w:t>Проведение простых физических опытов и экспериментальных исследований по изучению: электростатического взаимодействия заряженных тел, действия магнитного поля на проводник с током, последовательного и параллельного соединения проводников, зависимости силы тока от напряжения на участке цепи, угла отражения света от угла падения, угла преломления света от угла падения.</w:t>
      </w:r>
    </w:p>
    <w:p w:rsidR="00C14AAA" w:rsidRPr="00C14AAA" w:rsidRDefault="00C14AAA" w:rsidP="00C14A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14AAA">
        <w:rPr>
          <w:rFonts w:ascii="Times New Roman" w:eastAsia="Times New Roman" w:hAnsi="Times New Roman" w:cs="Times New Roman"/>
          <w:lang w:eastAsia="ar-SA"/>
        </w:rPr>
        <w:lastRenderedPageBreak/>
        <w:t>Практическое применение физических знаний для безопасного обращения с электробытовыми приборами; предупреждения опасного воздействия на организм человека электрического тока и электромагнитных излучений.</w:t>
      </w:r>
    </w:p>
    <w:p w:rsidR="00C14AAA" w:rsidRPr="00C14AAA" w:rsidRDefault="00C14AAA" w:rsidP="00C14A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14AAA">
        <w:rPr>
          <w:rFonts w:ascii="Times New Roman" w:eastAsia="Times New Roman" w:hAnsi="Times New Roman" w:cs="Times New Roman"/>
          <w:lang w:eastAsia="ar-SA"/>
        </w:rPr>
        <w:t xml:space="preserve">Объяснение устройства и принципа действия физических приборов и технических объектов: амперметра, вольтметра, </w:t>
      </w:r>
      <w:r w:rsidRPr="00C14AAA">
        <w:rPr>
          <w:rFonts w:ascii="Times New Roman" w:eastAsia="Times New Roman" w:hAnsi="Times New Roman" w:cs="Times New Roman"/>
          <w:i/>
          <w:lang w:eastAsia="ar-SA"/>
        </w:rPr>
        <w:t>динамика, микрофона</w:t>
      </w:r>
      <w:r w:rsidRPr="00C14AAA">
        <w:rPr>
          <w:rFonts w:ascii="Times New Roman" w:eastAsia="Times New Roman" w:hAnsi="Times New Roman" w:cs="Times New Roman"/>
          <w:lang w:eastAsia="ar-SA"/>
        </w:rPr>
        <w:t xml:space="preserve">, </w:t>
      </w:r>
      <w:r w:rsidRPr="00C14AAA">
        <w:rPr>
          <w:rFonts w:ascii="Times New Roman" w:eastAsia="Times New Roman" w:hAnsi="Times New Roman" w:cs="Times New Roman"/>
          <w:i/>
          <w:iCs/>
          <w:lang w:eastAsia="ar-SA"/>
        </w:rPr>
        <w:t xml:space="preserve">электрогенератора, электродвигателя, </w:t>
      </w:r>
      <w:r w:rsidRPr="00C14AAA">
        <w:rPr>
          <w:rFonts w:ascii="Times New Roman" w:eastAsia="Times New Roman" w:hAnsi="Times New Roman" w:cs="Times New Roman"/>
          <w:lang w:eastAsia="ar-SA"/>
        </w:rPr>
        <w:t>очков,</w:t>
      </w:r>
      <w:r w:rsidRPr="00C14AAA">
        <w:rPr>
          <w:rFonts w:ascii="Times New Roman" w:eastAsia="Times New Roman" w:hAnsi="Times New Roman" w:cs="Times New Roman"/>
          <w:i/>
          <w:lang w:eastAsia="ar-SA"/>
        </w:rPr>
        <w:t xml:space="preserve"> фотоаппарата, проекционного аппарата</w:t>
      </w:r>
      <w:r w:rsidRPr="00C14AAA">
        <w:rPr>
          <w:rFonts w:ascii="Times New Roman" w:eastAsia="Times New Roman" w:hAnsi="Times New Roman" w:cs="Times New Roman"/>
          <w:lang w:eastAsia="ar-SA"/>
        </w:rPr>
        <w:t>.</w:t>
      </w:r>
    </w:p>
    <w:p w:rsidR="00C14AAA" w:rsidRPr="00C14AAA" w:rsidRDefault="00C14AAA" w:rsidP="00C14A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14AAA">
        <w:rPr>
          <w:rFonts w:ascii="Times New Roman" w:eastAsia="Times New Roman" w:hAnsi="Times New Roman" w:cs="Times New Roman"/>
          <w:lang w:eastAsia="ar-SA"/>
        </w:rPr>
        <w:t>КВАНТОВЫЕ ЯВЛЕНИЯ</w:t>
      </w:r>
    </w:p>
    <w:p w:rsidR="00C14AAA" w:rsidRPr="00C14AAA" w:rsidRDefault="00C14AAA" w:rsidP="00C14A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C14AAA">
        <w:rPr>
          <w:rFonts w:ascii="Times New Roman" w:eastAsia="Times New Roman" w:hAnsi="Times New Roman" w:cs="Times New Roman"/>
          <w:color w:val="000000"/>
          <w:lang w:eastAsia="ar-SA"/>
        </w:rPr>
        <w:t xml:space="preserve">Радиоактивность. Альфа-, бета- и гамма-излучения. </w:t>
      </w:r>
      <w:r w:rsidRPr="00C14AAA">
        <w:rPr>
          <w:rFonts w:ascii="Times New Roman" w:eastAsia="Times New Roman" w:hAnsi="Times New Roman" w:cs="Times New Roman"/>
          <w:i/>
          <w:color w:val="000000"/>
          <w:lang w:eastAsia="ar-SA"/>
        </w:rPr>
        <w:t>Период полураспада</w:t>
      </w:r>
      <w:r w:rsidRPr="00C14AAA">
        <w:rPr>
          <w:rFonts w:ascii="Times New Roman" w:eastAsia="Times New Roman" w:hAnsi="Times New Roman" w:cs="Times New Roman"/>
          <w:color w:val="000000"/>
          <w:lang w:eastAsia="ar-SA"/>
        </w:rPr>
        <w:t xml:space="preserve">. </w:t>
      </w:r>
    </w:p>
    <w:p w:rsidR="00C14AAA" w:rsidRPr="00C14AAA" w:rsidRDefault="00C14AAA" w:rsidP="00C14A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ar-SA"/>
        </w:rPr>
      </w:pPr>
      <w:r w:rsidRPr="00C14AAA">
        <w:rPr>
          <w:rFonts w:ascii="Times New Roman" w:eastAsia="Times New Roman" w:hAnsi="Times New Roman" w:cs="Times New Roman"/>
          <w:lang w:eastAsia="ar-SA"/>
        </w:rPr>
        <w:t>Опыты Резерфорда. Планетарная модель атома.</w:t>
      </w:r>
      <w:r w:rsidRPr="00C14AAA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r w:rsidRPr="00C14AAA">
        <w:rPr>
          <w:rFonts w:ascii="Times New Roman" w:eastAsia="Times New Roman" w:hAnsi="Times New Roman" w:cs="Times New Roman"/>
          <w:i/>
          <w:color w:val="000000"/>
          <w:lang w:eastAsia="ar-SA"/>
        </w:rPr>
        <w:t>Оптические спектры</w:t>
      </w:r>
      <w:r w:rsidRPr="00C14AAA">
        <w:rPr>
          <w:rFonts w:ascii="Times New Roman" w:eastAsia="Times New Roman" w:hAnsi="Times New Roman" w:cs="Times New Roman"/>
          <w:color w:val="000000"/>
          <w:lang w:eastAsia="ar-SA"/>
        </w:rPr>
        <w:t>.</w:t>
      </w:r>
      <w:r w:rsidRPr="00C14AAA">
        <w:rPr>
          <w:rFonts w:ascii="Times New Roman" w:eastAsia="Times New Roman" w:hAnsi="Times New Roman" w:cs="Times New Roman"/>
          <w:i/>
          <w:color w:val="000000"/>
          <w:lang w:eastAsia="ar-SA"/>
        </w:rPr>
        <w:t xml:space="preserve"> Поглощение и испускание света атомами.</w:t>
      </w:r>
    </w:p>
    <w:p w:rsidR="00C14AAA" w:rsidRPr="00C14AAA" w:rsidRDefault="00C14AAA" w:rsidP="00C14A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ar-SA"/>
        </w:rPr>
      </w:pPr>
      <w:r w:rsidRPr="00C14AAA">
        <w:rPr>
          <w:rFonts w:ascii="Times New Roman" w:eastAsia="Times New Roman" w:hAnsi="Times New Roman" w:cs="Times New Roman"/>
          <w:color w:val="000000"/>
          <w:lang w:eastAsia="ar-SA"/>
        </w:rPr>
        <w:t xml:space="preserve">Состав атомного ядра. </w:t>
      </w:r>
      <w:r w:rsidRPr="00C14AAA">
        <w:rPr>
          <w:rFonts w:ascii="Times New Roman" w:eastAsia="Times New Roman" w:hAnsi="Times New Roman" w:cs="Times New Roman"/>
          <w:i/>
          <w:color w:val="000000"/>
          <w:lang w:eastAsia="ar-SA"/>
        </w:rPr>
        <w:t xml:space="preserve">Энергия связи атомных ядер. </w:t>
      </w:r>
      <w:r w:rsidRPr="00C14AAA">
        <w:rPr>
          <w:rFonts w:ascii="Times New Roman" w:eastAsia="Times New Roman" w:hAnsi="Times New Roman" w:cs="Times New Roman"/>
          <w:color w:val="000000"/>
          <w:lang w:eastAsia="ar-SA"/>
        </w:rPr>
        <w:t>Ядерные реакции</w:t>
      </w:r>
      <w:r w:rsidRPr="00C14AAA">
        <w:rPr>
          <w:rFonts w:ascii="Times New Roman" w:eastAsia="Times New Roman" w:hAnsi="Times New Roman" w:cs="Times New Roman"/>
          <w:i/>
          <w:color w:val="000000"/>
          <w:lang w:eastAsia="ar-SA"/>
        </w:rPr>
        <w:t>. Источники энергии Солнца и звезд. Ядерная энергетика</w:t>
      </w:r>
      <w:r w:rsidRPr="00C14AAA">
        <w:rPr>
          <w:rFonts w:ascii="Times New Roman" w:eastAsia="Times New Roman" w:hAnsi="Times New Roman" w:cs="Times New Roman"/>
          <w:color w:val="000000"/>
          <w:lang w:eastAsia="ar-SA"/>
        </w:rPr>
        <w:t xml:space="preserve">. </w:t>
      </w:r>
      <w:r w:rsidRPr="00C14AAA">
        <w:rPr>
          <w:rFonts w:ascii="Times New Roman" w:eastAsia="Times New Roman" w:hAnsi="Times New Roman" w:cs="Times New Roman"/>
          <w:i/>
          <w:color w:val="000000"/>
          <w:lang w:eastAsia="ar-SA"/>
        </w:rPr>
        <w:t>Дозиметрия. Влияние радиоактивных излучений на живые организмы. Экологические проблемы работы атомных электростанций.</w:t>
      </w:r>
    </w:p>
    <w:p w:rsidR="00C14AAA" w:rsidRPr="00C14AAA" w:rsidRDefault="00C14AAA" w:rsidP="00C14A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C14AAA">
        <w:rPr>
          <w:rFonts w:ascii="Times New Roman" w:eastAsia="Times New Roman" w:hAnsi="Times New Roman" w:cs="Times New Roman"/>
          <w:lang w:eastAsia="ar-SA"/>
        </w:rPr>
        <w:t xml:space="preserve">Наблюдение и описание </w:t>
      </w:r>
      <w:r w:rsidRPr="00C14AAA">
        <w:rPr>
          <w:rFonts w:ascii="Times New Roman" w:eastAsia="Times New Roman" w:hAnsi="Times New Roman" w:cs="Times New Roman"/>
          <w:i/>
          <w:lang w:eastAsia="ar-SA"/>
        </w:rPr>
        <w:t>оптических спектров различных веществ</w:t>
      </w:r>
      <w:r w:rsidRPr="00C14AAA">
        <w:rPr>
          <w:rFonts w:ascii="Times New Roman" w:eastAsia="Times New Roman" w:hAnsi="Times New Roman" w:cs="Times New Roman"/>
          <w:lang w:eastAsia="ar-SA"/>
        </w:rPr>
        <w:t xml:space="preserve">, их объяснение </w:t>
      </w:r>
      <w:r w:rsidRPr="00C14AAA">
        <w:rPr>
          <w:rFonts w:ascii="Times New Roman" w:eastAsia="Times New Roman" w:hAnsi="Times New Roman" w:cs="Times New Roman"/>
          <w:i/>
          <w:lang w:eastAsia="ar-SA"/>
        </w:rPr>
        <w:t>на основе представлений о строении атома.</w:t>
      </w:r>
    </w:p>
    <w:p w:rsidR="00C14AAA" w:rsidRPr="00C14AAA" w:rsidRDefault="00C14AAA" w:rsidP="00C14A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  <w:sectPr w:rsidR="00C14AAA" w:rsidRPr="00C14AAA">
          <w:pgSz w:w="12240" w:h="15840"/>
          <w:pgMar w:top="899" w:right="850" w:bottom="719" w:left="1701" w:header="720" w:footer="720" w:gutter="0"/>
          <w:cols w:space="720"/>
          <w:docGrid w:linePitch="360"/>
        </w:sectPr>
      </w:pPr>
      <w:r w:rsidRPr="00C14AAA">
        <w:rPr>
          <w:rFonts w:ascii="Times New Roman" w:eastAsia="Times New Roman" w:hAnsi="Times New Roman" w:cs="Times New Roman"/>
          <w:lang w:eastAsia="ar-SA"/>
        </w:rPr>
        <w:t>Практическое применение физических знаний для защиты от опасного воздействия на организм человека радиоактивных излучений; для измерения радиоактивного фона и оценки его безопасности.</w:t>
      </w:r>
    </w:p>
    <w:p w:rsidR="00C14AAA" w:rsidRPr="00C14AAA" w:rsidRDefault="00C14AAA" w:rsidP="00C14AA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C14AAA">
        <w:rPr>
          <w:rFonts w:ascii="Times New Roman" w:eastAsia="Times New Roman" w:hAnsi="Times New Roman" w:cs="Times New Roman"/>
          <w:b/>
          <w:lang w:eastAsia="ar-SA"/>
        </w:rPr>
        <w:lastRenderedPageBreak/>
        <w:t xml:space="preserve"> Обязательный минимум содержания образования и требования к уровню подготовки </w:t>
      </w:r>
    </w:p>
    <w:p w:rsidR="00C14AAA" w:rsidRPr="00C14AAA" w:rsidRDefault="00C14AAA" w:rsidP="00C14AA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C14AAA">
        <w:rPr>
          <w:rFonts w:ascii="Times New Roman" w:eastAsia="Times New Roman" w:hAnsi="Times New Roman" w:cs="Times New Roman"/>
          <w:b/>
          <w:lang w:eastAsia="ar-SA"/>
        </w:rPr>
        <w:t>обучающихся по ступеням образования</w:t>
      </w:r>
    </w:p>
    <w:p w:rsidR="00C14AAA" w:rsidRPr="00C14AAA" w:rsidRDefault="00C14AAA" w:rsidP="00C14AA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  <w:r w:rsidRPr="00C14AAA">
        <w:rPr>
          <w:rFonts w:ascii="Times New Roman" w:eastAsia="Times New Roman" w:hAnsi="Times New Roman" w:cs="Times New Roman"/>
          <w:i/>
          <w:lang w:eastAsia="ar-SA"/>
        </w:rPr>
        <w:t xml:space="preserve"> Обязательный минимум содержания образования и требования к уровню подготовки  выпускника основного общего образования.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1008"/>
        <w:gridCol w:w="3240"/>
        <w:gridCol w:w="2520"/>
        <w:gridCol w:w="2880"/>
        <w:gridCol w:w="5800"/>
      </w:tblGrid>
      <w:tr w:rsidR="00C14AAA" w:rsidRPr="00C14AAA" w:rsidTr="00D73FB6">
        <w:trPr>
          <w:trHeight w:val="283"/>
        </w:trPr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Содерж. линия обр</w:t>
            </w:r>
          </w:p>
        </w:tc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Задача</w:t>
            </w:r>
          </w:p>
        </w:tc>
        <w:tc>
          <w:tcPr>
            <w:tcW w:w="1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Требования к уровню образованности обучающегося (выпускника).    составляющая образованности</w:t>
            </w:r>
          </w:p>
        </w:tc>
      </w:tr>
      <w:tr w:rsidR="00C14AAA" w:rsidRPr="00C14AAA" w:rsidTr="00D73FB6">
        <w:trPr>
          <w:trHeight w:val="154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 xml:space="preserve">Предметно-информационная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 xml:space="preserve">Деятельностно-коммуникативная 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ind w:right="-188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 xml:space="preserve">Ценностно-ориентационная </w:t>
            </w:r>
          </w:p>
        </w:tc>
      </w:tr>
      <w:tr w:rsidR="00C14AAA" w:rsidRPr="00C14AAA" w:rsidTr="00D73FB6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«Культура здоровья и охраны жизнедеятельности»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-выработка основных представлений о здоровом образе жизни, условиях, способах охраны жизнедеятельности и последствиях соблюдения или нарушения утверждаемых современной культурой норм и правил;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-воспитание устойчивого неприятия различных видов зависимостей, разрушающих здоровье человека.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-знать способы предупреждения и возникновения различных видов зависимости; иметь представления о нормах, обеспечивающих сохранение и укрепление своего здоровья;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-иметь представления о нормах поведения в ситуациях, создающих угрозу жизнедеятельности человека.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- использовать традиционные методы сохранения и укрепления здоровья;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-уметь противостоять любым видам зависимостей и тем людям, которые пытаются к ним приобщить;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-уметь соблюдать нормы и правила поведения в экстремальных ситуациях и прогнозировать последствия их нарушения.</w:t>
            </w:r>
          </w:p>
        </w:tc>
        <w:tc>
          <w:tcPr>
            <w:tcW w:w="5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ind w:right="-188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i/>
                <w:lang w:eastAsia="ar-SA"/>
              </w:rPr>
              <w:t>Отношение к себе:</w:t>
            </w: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 xml:space="preserve">  уверенность в личных возможностях успешного развития и саморазвития в учебной и внеучебной деятельности; понимание ценности адекватной оценки собственных достижений и возможностей для обеспечения полного раскрытия задатков и способностей в дальнейшей учебной деятельности, активном самоутверждении в различных группах; принятие норм и правил, которые обеспечивают успешное регулирования собственного поведения; ориентация на постоянное развитие и саморазвитие на основе понимания особенностей современной жизни, ее требований к каждому человеку; понимание важности владения методами умелого самоопределения при выборе дальнейшего обучения с учетом индивидуальных склонностей и потребностей региона; ценность собственного здоровья;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ind w:right="-188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i/>
                <w:lang w:eastAsia="ar-SA"/>
              </w:rPr>
              <w:t>Отношение к другим:</w:t>
            </w: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 xml:space="preserve"> умелое самоопределение в отношениях с родителями, педагогами и сверстниками; понимание ценности своей и чужой позиции при решении проблем; понимание роли коллектива сверстников в становлении индивидуальной позиции личности; осознание ответственности за свои поступки при взаимодействии с различными группами и индивидами; 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ind w:right="-188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i/>
                <w:lang w:eastAsia="ar-SA"/>
              </w:rPr>
              <w:t>Отношение к учебной деятельности:</w:t>
            </w: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 xml:space="preserve">  понимание особой ценности школьного образования на этапе подростковой социализации; понимание личной ответственности за качество приобретаемых знаний и умений, определяющих отношение к себе, ближайшему окружению, перспективам личного участия в развитии региона; осознание ценности получаемых школьных знаний для обоснованного выбора профиля обучения в старших классах; понимание значимости умелого выбора методов самообразования для обеспечения более полного выявления способностей и их дальнейшего развития.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ind w:right="-188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i/>
                <w:lang w:eastAsia="ar-SA"/>
              </w:rPr>
              <w:lastRenderedPageBreak/>
              <w:t>Отношение к миру</w:t>
            </w: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 xml:space="preserve"> (целостность территориального и исторического пространства региона): любовь к малой Родине, месту жительства, переживание ответственности за происходящее в социально- территориальном пространстве процессы; готовность активно участвовать в улучшении экологической ситуации на территории проживания; понимание взаимосвязи прошлого и настоящего в развитии социокультурного пространства региона и чувство ответственности за его будущее; понимание противоречивости развития современного мира и готовность активно саморазвиваться на основе постоянно возрастающих требований.</w:t>
            </w:r>
          </w:p>
        </w:tc>
      </w:tr>
      <w:tr w:rsidR="00C14AAA" w:rsidRPr="00C14AAA" w:rsidTr="00D73FB6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«Экологическая культура»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-углубление и знаний об особенностях экологической ситуации в регионе;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 xml:space="preserve">-ознакомление с общими эколог. законами и их применением при решении практических проблем сохранения природы родного края; 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-формирование научных представлений об основных способах сохранения природы родного края;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 xml:space="preserve">-выработка установок на участие в различных экологических акциях, </w:t>
            </w: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направленных на сохранение природы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-знать специфику экологической ситуации в регионе; -растительный и животный мир Урала, особенности его изменения под воздействием промышленного и с/хоз-го развития области; - основные методы осуществления природоохранительной деятельности, применяемые в мире, стране, регионе.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-владеть основными источниками информации об особенностях экологической ситуации в регионе и по месту жительства;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-участвовать в экологических акциях двора, школы, микрорайона;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-ответственно относиться к природе и занимать активную позицию в ее сохранении;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14AAA" w:rsidRPr="00C14AAA" w:rsidTr="00D73FB6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«Информационная культура»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-формирование на научной основе навыков изучения основных источников получения информации;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-приобретение основных умений пользоваться различными носителями информации;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-дальнейшее развитие умения отбирать необходимую для решения практических задач информацию из различных источников;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-выработка основных критериев критического отношения к различной информации, отбора наиболее достоверной, способствующей активному развитию и саморазвитию во всех сферах жизнедеятельности подростка.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-знать основные источники получения информации об экономическом, политическим и социокультурном развитии области и конкретного муниципального образования;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-знать методы отбора достоверной и необходимой для решения практических задач информации;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-знать основные источники информации, обеспечивающие активное самообразование, саморазвитие.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-уметь использовать различные источники информации для получения сведений об экономическом, политическим и социокультурном развитии области и региона и для повышения эффективности образования и самообразования;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-владеть основными методами и способами отбора достоверной и необходимой  информации о регионе;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-уметь использовать различные способы подачи информации при взаимодействии с другими людьми.</w:t>
            </w:r>
          </w:p>
        </w:tc>
        <w:tc>
          <w:tcPr>
            <w:tcW w:w="5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C14AAA" w:rsidRPr="00C14AAA" w:rsidRDefault="00C14AAA" w:rsidP="00C14AAA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AAA" w:rsidRPr="00C14AAA" w:rsidRDefault="00C14AAA" w:rsidP="00C14AAA">
      <w:pPr>
        <w:pageBreakBefore/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/>
          <w:lang w:eastAsia="ar-SA"/>
        </w:rPr>
      </w:pPr>
      <w:r w:rsidRPr="00C14AAA">
        <w:rPr>
          <w:rFonts w:ascii="Times New Roman" w:eastAsia="Times New Roman" w:hAnsi="Times New Roman" w:cs="Times New Roman"/>
          <w:i/>
          <w:lang w:eastAsia="ar-SA"/>
        </w:rPr>
        <w:lastRenderedPageBreak/>
        <w:t>Обязательный минимум содержания образования и требования к уровню подготовки выпускника среднего (полного) общего образования.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1008"/>
        <w:gridCol w:w="3420"/>
        <w:gridCol w:w="3060"/>
        <w:gridCol w:w="3240"/>
        <w:gridCol w:w="5080"/>
      </w:tblGrid>
      <w:tr w:rsidR="00C14AAA" w:rsidRPr="00C14AAA" w:rsidTr="00D73FB6">
        <w:trPr>
          <w:trHeight w:val="283"/>
        </w:trPr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Содерж. линия обр</w:t>
            </w:r>
          </w:p>
        </w:tc>
        <w:tc>
          <w:tcPr>
            <w:tcW w:w="3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Задача</w:t>
            </w:r>
          </w:p>
        </w:tc>
        <w:tc>
          <w:tcPr>
            <w:tcW w:w="1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Требования к уровню образованности обучающегося (выпускника).    составляющая образованности</w:t>
            </w:r>
          </w:p>
        </w:tc>
      </w:tr>
      <w:tr w:rsidR="00C14AAA" w:rsidRPr="00C14AAA" w:rsidTr="00D73FB6">
        <w:trPr>
          <w:trHeight w:val="154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 xml:space="preserve">Предметно-информационная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 xml:space="preserve">Деятельностно-коммуникативная 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ind w:right="-188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 xml:space="preserve">Ценностно-ориентационная </w:t>
            </w:r>
          </w:p>
        </w:tc>
      </w:tr>
      <w:tr w:rsidR="00C14AAA" w:rsidRPr="00C14AAA" w:rsidTr="00D73FB6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«Культура здоровья и охраны жизнедеятельности»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 xml:space="preserve">-выработка устойчивого навыка соблюдения основных норм сохранения и укрепления человека, 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-принятие норм и правил, определяющих развитие здоровья человека в обществе;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-закрепление негативного отношения к различным видам зависимостей, факторам, создающим угрозу жизнед-ти человека;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-выработка устойчивых представлений о ценности здорового образа жизни и необходимости соблюдения его требований;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-выработка навыков умелого поведения при защите своей жизни и окружающих людей.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-иметь представление о возможностях собственного здоровья в овладении различными видами профессий;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-знать особенности воздействия различных видов информации на психофизическое здоровье человека;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-постоянно использовать основные методы сохранения и укрепления собственного здоровья и членов семьи;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-уметь осуществлять выбор профессии на основе знаний об особенностях собственного здоровья, потребностей региона;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-безопасно использовать для здоровья различные виды информации и технических средств;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 xml:space="preserve">-соблюдать основные нравственные нормы и правила, обеспечивающие сохранение и укрепление здоровья </w:t>
            </w:r>
          </w:p>
        </w:tc>
        <w:tc>
          <w:tcPr>
            <w:tcW w:w="5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ind w:right="-188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Отношение к себе: </w:t>
            </w: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уверенность в обоснованности выбранной сферы профессиональной деятельности и перспективах личностного развития;</w:t>
            </w:r>
            <w:r w:rsidRPr="00C14AAA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</w:t>
            </w: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способность к оценке собственных возможностей в освоении конкретной профессиональной деятельности;</w:t>
            </w:r>
            <w:r w:rsidRPr="00C14AAA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</w:t>
            </w: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объективная оценка возможности реализации своих потребностей в конкретной жизненной ситуации;</w:t>
            </w:r>
            <w:r w:rsidRPr="00C14AAA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</w:t>
            </w: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значимость сохранения своей индивидуальности при взаимодействии с различными людьми и общностями;</w:t>
            </w:r>
            <w:r w:rsidRPr="00C14AAA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</w:t>
            </w: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потребность в самореализации и самоутверждении на основе духовно-нравственных, эстетических и трудовых принципах и нормах, регулирующих жизнь современного человека;</w:t>
            </w:r>
            <w:r w:rsidRPr="00C14AAA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</w:t>
            </w: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ценность успеха как условия соединения индивидуальных интересов и общественных потребностей;</w:t>
            </w:r>
            <w:r w:rsidRPr="00C14AAA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</w:t>
            </w: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принятие себя как представителя определенной нации, социокультурной общности;</w:t>
            </w:r>
            <w:r w:rsidRPr="00C14AAA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</w:t>
            </w: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осознание границ свободы и моральной ответственности личности с различных ролевых позиций;</w:t>
            </w:r>
            <w:r w:rsidRPr="00C14AAA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</w:t>
            </w: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принятие необходимости постоянного самосовер-шенствования в процессе самовоспитания.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ind w:right="-188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Отношение к другим: </w:t>
            </w: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принятие ценности своего народа, социокультурной общности;</w:t>
            </w:r>
            <w:r w:rsidRPr="00C14AAA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</w:t>
            </w: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толерантное отношение к другим этническим группам и культурам;</w:t>
            </w:r>
            <w:r w:rsidRPr="00C14AAA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</w:t>
            </w: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осознание ответственности и проявление готовности к выполнению основных семейных обязанностей;</w:t>
            </w:r>
            <w:r w:rsidRPr="00C14AAA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</w:t>
            </w: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принятие ценностей корпоративной группы, сообщества;</w:t>
            </w:r>
            <w:r w:rsidRPr="00C14AAA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</w:t>
            </w: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уважительное отношение к индивидуальным особенностям каждого.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ind w:right="-188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Отношение к учебной деятельности: </w:t>
            </w: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ценность образования и самообразования как условий успешной самореализации и самоутверждения личности;</w:t>
            </w:r>
            <w:r w:rsidRPr="00C14AAA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</w:t>
            </w: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 xml:space="preserve">понимание личной ответственности за </w:t>
            </w: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получение качественного образования;</w:t>
            </w:r>
            <w:r w:rsidRPr="00C14AAA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</w:t>
            </w: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значимость непрерывного образования и самообразования во всех сферах повседневной жизнедеятельности;</w:t>
            </w:r>
            <w:r w:rsidRPr="00C14AAA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</w:t>
            </w: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умение соотносить поставленные цели образовательной деятельности и результат;</w:t>
            </w:r>
            <w:r w:rsidRPr="00C14AAA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</w:t>
            </w: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понимание значимости умелого использования информации, получаемой из различных источников;</w:t>
            </w:r>
            <w:r w:rsidRPr="00C14AAA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</w:t>
            </w: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понимание значимости обоснованного выбора образовательных программ для дальнейшего профессионального становления.</w:t>
            </w:r>
          </w:p>
          <w:p w:rsidR="00C14AAA" w:rsidRPr="00C14AAA" w:rsidRDefault="00C14AAA" w:rsidP="00C14AAA">
            <w:pPr>
              <w:tabs>
                <w:tab w:val="left" w:pos="900"/>
              </w:tabs>
              <w:suppressAutoHyphens/>
              <w:spacing w:after="0" w:line="240" w:lineRule="auto"/>
              <w:ind w:right="-188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i/>
                <w:lang w:eastAsia="ar-SA"/>
              </w:rPr>
              <w:t>Отношение к миру</w:t>
            </w: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 xml:space="preserve"> (территориальное и историческое пространство человечества): понимание значимости Уральского региона в развитии страны; восприятие взаимообусловленности и взаимовлияния человека как родового существа и природного мира в условиях глобализации; готовность к личной ответственности за происходящие в окружающем мире; ценность активной позиции в решении актуальных проблем современной общественной жизни; готовность к воспроизводству и активному развитию достижений современной культуры.</w:t>
            </w:r>
          </w:p>
        </w:tc>
      </w:tr>
      <w:tr w:rsidR="00C14AAA" w:rsidRPr="00C14AAA" w:rsidTr="00D73FB6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«Экологическая культура»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-закрепление навыков участия в улучшении экологической ситуации в регионе;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 xml:space="preserve">-выработка навыков применения общих экологических законов к решению практических проблем сохранения природы; 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-дальнейшее развитие представлений о специфике влияния техногенного фактора на природный мир и население области;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 xml:space="preserve">-выработка представлений об экологии человека и реализации </w:t>
            </w: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ее требований в условиях проживания;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-иметь представления о возможностях дальнейшего повышения личного участия в решении экологических проблем родного края;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-знать последствия влияния экологической ситуации на психофизическое здоровье человека и способов профилактики;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-знать основные проблемы экологии человека и направления их разрешения в регионе, стране, мире.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-владеть практическими навыками получения и умелого использования информации о конкретных экологических ситуациях в регионе самостоятельной заботы о сохранении благоприятной природной среды;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-проявлять активную позицию в решении вопросов экологической безопасности;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 xml:space="preserve">-владеть методами самосохранения своей индивидуальной природы в </w:t>
            </w: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процессе адаптации к требованиям жизни;</w:t>
            </w:r>
          </w:p>
        </w:tc>
        <w:tc>
          <w:tcPr>
            <w:tcW w:w="5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14AAA" w:rsidRPr="00C14AAA" w:rsidTr="00D73FB6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«Информационная культура»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-развитие представлений об особенностях информационного пространства Свердловской области и тенденциях его изменения;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-формирование устойчивых навыков владения продуктивными способами получения, обработки и использования информации о различных сферах развития региона при решении личных проблем;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-совершенствование информационных условий для обоснованного выбора будущей профессии;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-развитие способности представлять информацию о себе, своих достижениях, возможностях.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-иметь представления о состоянии развития информационного пространства региона;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-знать способы отбора и источники получения информации для решения проблемы человека;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-знать особенности различных стилей подачи информации;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-иметь представление об эффективных способах проверки достоверности получаемой информации о себе, ближайшем окружении, потребностях региона, страны;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-знать основные профессии и образовательные учреждения области.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-умело использовать различные виды и источники информации при решении конкретных жизненных проблем человека;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-владеть основными методами и способами подачи информации о себе при получении профессионального образования;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-использовать информацию об учебных заведениях и востребованных профессиях области для обоснованного выбора сферы трудовой деятельности;</w:t>
            </w:r>
          </w:p>
          <w:p w:rsidR="00C14AAA" w:rsidRPr="00C14AAA" w:rsidRDefault="00C14AAA" w:rsidP="00C14A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lang w:eastAsia="ar-SA"/>
              </w:rPr>
              <w:t>-уметь отбирать и критически относится к различным видам, источникам и содержанию информации</w:t>
            </w:r>
          </w:p>
        </w:tc>
        <w:tc>
          <w:tcPr>
            <w:tcW w:w="5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C14AAA" w:rsidRPr="00C14AAA" w:rsidRDefault="00C14AAA" w:rsidP="00C14A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C14AAA" w:rsidRPr="00C14AAA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968" w:right="737" w:bottom="968" w:left="737" w:header="737" w:footer="737" w:gutter="0"/>
          <w:cols w:space="720"/>
          <w:docGrid w:linePitch="360"/>
        </w:sectPr>
      </w:pPr>
    </w:p>
    <w:p w:rsidR="00C14AAA" w:rsidRPr="00C14AAA" w:rsidRDefault="00C14AAA" w:rsidP="00C14A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C14AAA" w:rsidRPr="00C14AAA">
          <w:type w:val="continuous"/>
          <w:pgSz w:w="16838" w:h="11906" w:orient="landscape"/>
          <w:pgMar w:top="968" w:right="737" w:bottom="968" w:left="737" w:header="737" w:footer="737" w:gutter="0"/>
          <w:cols w:space="720"/>
          <w:docGrid w:linePitch="360"/>
        </w:sectPr>
      </w:pPr>
    </w:p>
    <w:p w:rsidR="00C14AAA" w:rsidRPr="00C14AAA" w:rsidRDefault="00C14AAA" w:rsidP="00C14A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C14AAA" w:rsidRPr="00C14AAA">
          <w:type w:val="continuous"/>
          <w:pgSz w:w="16838" w:h="11906" w:orient="landscape"/>
          <w:pgMar w:top="968" w:right="737" w:bottom="968" w:left="737" w:header="737" w:footer="737" w:gutter="0"/>
          <w:cols w:space="720"/>
          <w:docGrid w:linePitch="360"/>
        </w:sectPr>
      </w:pPr>
    </w:p>
    <w:p w:rsidR="00C14AAA" w:rsidRPr="00C14AAA" w:rsidRDefault="00C14AAA" w:rsidP="00C14A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C14AAA" w:rsidRPr="00C14AAA">
          <w:type w:val="continuous"/>
          <w:pgSz w:w="16838" w:h="11906" w:orient="landscape"/>
          <w:pgMar w:top="968" w:right="737" w:bottom="968" w:left="737" w:header="737" w:footer="737" w:gutter="0"/>
          <w:cols w:space="720"/>
          <w:docGrid w:linePitch="360"/>
        </w:sectPr>
      </w:pPr>
    </w:p>
    <w:p w:rsidR="00C14AAA" w:rsidRPr="00C14AAA" w:rsidRDefault="00C14AAA" w:rsidP="00C14A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C14AAA" w:rsidRPr="00C14AAA">
          <w:type w:val="continuous"/>
          <w:pgSz w:w="16838" w:h="11906" w:orient="landscape"/>
          <w:pgMar w:top="968" w:right="737" w:bottom="968" w:left="737" w:header="737" w:footer="737" w:gutter="0"/>
          <w:cols w:space="720"/>
          <w:docGrid w:linePitch="360"/>
        </w:sectPr>
      </w:pPr>
    </w:p>
    <w:p w:rsidR="00C14AAA" w:rsidRPr="00C14AAA" w:rsidRDefault="00C14AAA" w:rsidP="00C14A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C14AAA" w:rsidRPr="00C14AAA">
          <w:type w:val="continuous"/>
          <w:pgSz w:w="16838" w:h="11906" w:orient="landscape"/>
          <w:pgMar w:top="968" w:right="737" w:bottom="968" w:left="737" w:header="737" w:footer="737" w:gutter="0"/>
          <w:cols w:space="720"/>
          <w:docGrid w:linePitch="360"/>
        </w:sectPr>
      </w:pPr>
    </w:p>
    <w:p w:rsidR="00C14AAA" w:rsidRPr="00C14AAA" w:rsidRDefault="00C14AAA" w:rsidP="00C14AA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14AA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7. Система оценивания</w:t>
      </w:r>
    </w:p>
    <w:p w:rsidR="00C14AAA" w:rsidRPr="00C14AAA" w:rsidRDefault="00C14AAA" w:rsidP="00C14A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ar-SA"/>
        </w:rPr>
      </w:pPr>
      <w:r w:rsidRPr="00C14AAA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ar-SA"/>
        </w:rPr>
        <w:t>7.1. Оценка устных ответов учащихся.</w:t>
      </w:r>
    </w:p>
    <w:p w:rsidR="00C14AAA" w:rsidRPr="00C14AAA" w:rsidRDefault="00C14AAA" w:rsidP="00C14A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14AAA">
        <w:rPr>
          <w:rFonts w:ascii="Times New Roman" w:eastAsia="Times New Roman" w:hAnsi="Times New Roman" w:cs="Times New Roman"/>
          <w:bCs/>
          <w:lang w:eastAsia="ar-SA"/>
        </w:rPr>
        <w:t>Оценка «</w:t>
      </w:r>
      <w:r w:rsidRPr="00C14AAA">
        <w:rPr>
          <w:rFonts w:ascii="Times New Roman" w:eastAsia="Times New Roman" w:hAnsi="Times New Roman" w:cs="Times New Roman"/>
          <w:b/>
          <w:bCs/>
          <w:lang w:eastAsia="ar-SA"/>
        </w:rPr>
        <w:t>5»</w:t>
      </w:r>
      <w:r w:rsidRPr="00C14AAA">
        <w:rPr>
          <w:rFonts w:ascii="Times New Roman" w:eastAsia="Times New Roman" w:hAnsi="Times New Roman" w:cs="Times New Roman"/>
          <w:lang w:eastAsia="ar-SA"/>
        </w:rPr>
        <w:t xml:space="preserve"> ставится в том случае, если учащийся показывает верное понимание физической сущности рассматриваемых явлений и закономерностей, законов и теорий, дает точное определение и истолкование основных понятий и законов, теорий, а также правильное определение физических величин, их единиц и способов измерения; правильно выполняет чертежи, схемы и графики; строит ответ по собственному плану, сопровождает рассказ новыми примерами, умеет применять знания в новой ситуации при выполнении практических заданий; может устанавливать связь между изучаемым и ранее изученным материалом по курсу физики, а также с материалом, усвоенным при изучении других предметов.</w:t>
      </w:r>
    </w:p>
    <w:p w:rsidR="00C14AAA" w:rsidRPr="00C14AAA" w:rsidRDefault="00C14AAA" w:rsidP="00C14A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14AAA">
        <w:rPr>
          <w:rFonts w:ascii="Times New Roman" w:eastAsia="Times New Roman" w:hAnsi="Times New Roman" w:cs="Times New Roman"/>
          <w:bCs/>
          <w:lang w:eastAsia="ar-SA"/>
        </w:rPr>
        <w:t xml:space="preserve">Оценка </w:t>
      </w:r>
      <w:r w:rsidRPr="00C14AAA">
        <w:rPr>
          <w:rFonts w:ascii="Times New Roman" w:eastAsia="Times New Roman" w:hAnsi="Times New Roman" w:cs="Times New Roman"/>
          <w:b/>
          <w:bCs/>
          <w:lang w:eastAsia="ar-SA"/>
        </w:rPr>
        <w:t>«4»</w:t>
      </w:r>
      <w:r w:rsidRPr="00C14AAA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Pr="00C14AAA">
        <w:rPr>
          <w:rFonts w:ascii="Times New Roman" w:eastAsia="Times New Roman" w:hAnsi="Times New Roman" w:cs="Times New Roman"/>
          <w:lang w:eastAsia="ar-SA"/>
        </w:rPr>
        <w:t>ставится в том случае, если ответ ученика удовлетворяет основным требованиям к ответу на оценку 5, но без использования собственного плана, новых примеров, без применения знаний в новой ситуации, без использования связей с ранее изученным материалом, усвоенным при изучении других предметов; если учащийся допустил одну ошибку или не более двух недочетов и может исправить их самостоятельно или с небольшой помощью учителя.</w:t>
      </w:r>
    </w:p>
    <w:p w:rsidR="00C14AAA" w:rsidRPr="00C14AAA" w:rsidRDefault="00C14AAA" w:rsidP="00C14A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14AAA">
        <w:rPr>
          <w:rFonts w:ascii="Times New Roman" w:eastAsia="Times New Roman" w:hAnsi="Times New Roman" w:cs="Times New Roman"/>
          <w:bCs/>
          <w:lang w:eastAsia="ar-SA"/>
        </w:rPr>
        <w:t xml:space="preserve">Оценка </w:t>
      </w:r>
      <w:r w:rsidRPr="00C14AAA">
        <w:rPr>
          <w:rFonts w:ascii="Times New Roman" w:eastAsia="Times New Roman" w:hAnsi="Times New Roman" w:cs="Times New Roman"/>
          <w:b/>
          <w:bCs/>
          <w:lang w:eastAsia="ar-SA"/>
        </w:rPr>
        <w:t>«3»</w:t>
      </w:r>
      <w:r w:rsidRPr="00C14AAA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Pr="00C14AAA">
        <w:rPr>
          <w:rFonts w:ascii="Times New Roman" w:eastAsia="Times New Roman" w:hAnsi="Times New Roman" w:cs="Times New Roman"/>
          <w:lang w:eastAsia="ar-SA"/>
        </w:rPr>
        <w:t>ставится в том случае, если учащийся правильно понимает физическую сущность рассматриваемых явлений и закономерностей, но в ответе имеются отдельные пробелы в усвоении вопросов курса физики. Не препятствует дальнейшему усвоению программного материала, умеет применять полученные знания при решении простых задач с использованием готовых формул, но затрудняется при решении задач, требующих преобразования некоторых формул; допустил не более одной грубой и одной негрубой ошибки, не более двух-трех негрубых недочетов.</w:t>
      </w:r>
    </w:p>
    <w:p w:rsidR="00C14AAA" w:rsidRPr="00C14AAA" w:rsidRDefault="00C14AAA" w:rsidP="00C14A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14AAA">
        <w:rPr>
          <w:rFonts w:ascii="Times New Roman" w:eastAsia="Times New Roman" w:hAnsi="Times New Roman" w:cs="Times New Roman"/>
          <w:bCs/>
          <w:lang w:eastAsia="ar-SA"/>
        </w:rPr>
        <w:t>Оценка «</w:t>
      </w:r>
      <w:r w:rsidRPr="00C14AAA">
        <w:rPr>
          <w:rFonts w:ascii="Times New Roman" w:eastAsia="Times New Roman" w:hAnsi="Times New Roman" w:cs="Times New Roman"/>
          <w:b/>
          <w:bCs/>
          <w:lang w:eastAsia="ar-SA"/>
        </w:rPr>
        <w:t>2</w:t>
      </w:r>
      <w:r w:rsidRPr="00C14AAA">
        <w:rPr>
          <w:rFonts w:ascii="Times New Roman" w:eastAsia="Times New Roman" w:hAnsi="Times New Roman" w:cs="Times New Roman"/>
          <w:bCs/>
          <w:lang w:eastAsia="ar-SA"/>
        </w:rPr>
        <w:t xml:space="preserve">»   </w:t>
      </w:r>
      <w:r w:rsidRPr="00C14AAA">
        <w:rPr>
          <w:rFonts w:ascii="Times New Roman" w:eastAsia="Times New Roman" w:hAnsi="Times New Roman" w:cs="Times New Roman"/>
          <w:lang w:eastAsia="ar-SA"/>
        </w:rPr>
        <w:t>ставится в том случае, если учащийся не овладел основными знаниями в соответствии с требованиями и допустил больше ошибок и недочетов, чем необходимо для оценки 3.</w:t>
      </w:r>
    </w:p>
    <w:p w:rsidR="00C14AAA" w:rsidRPr="00C14AAA" w:rsidRDefault="00C14AAA" w:rsidP="00C14A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14AAA">
        <w:rPr>
          <w:rFonts w:ascii="Times New Roman" w:eastAsia="Times New Roman" w:hAnsi="Times New Roman" w:cs="Times New Roman"/>
          <w:bCs/>
          <w:lang w:eastAsia="ar-SA"/>
        </w:rPr>
        <w:t xml:space="preserve">Оценка </w:t>
      </w:r>
      <w:r w:rsidRPr="00C14AAA">
        <w:rPr>
          <w:rFonts w:ascii="Times New Roman" w:eastAsia="Times New Roman" w:hAnsi="Times New Roman" w:cs="Times New Roman"/>
          <w:b/>
          <w:bCs/>
          <w:lang w:eastAsia="ar-SA"/>
        </w:rPr>
        <w:t>«1»</w:t>
      </w:r>
      <w:r w:rsidRPr="00C14AAA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Pr="00C14AAA">
        <w:rPr>
          <w:rFonts w:ascii="Times New Roman" w:eastAsia="Times New Roman" w:hAnsi="Times New Roman" w:cs="Times New Roman"/>
          <w:lang w:eastAsia="ar-SA"/>
        </w:rPr>
        <w:t>ставится в том случае, если ученик не может ответить ни на один из поставленных вопросов.</w:t>
      </w:r>
    </w:p>
    <w:p w:rsidR="00C14AAA" w:rsidRPr="00C14AAA" w:rsidRDefault="00C14AAA" w:rsidP="00C14A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u w:val="single"/>
          <w:lang w:eastAsia="ar-SA"/>
        </w:rPr>
      </w:pPr>
      <w:r w:rsidRPr="00C14AAA">
        <w:rPr>
          <w:rFonts w:ascii="Times New Roman" w:eastAsia="Times New Roman" w:hAnsi="Times New Roman" w:cs="Times New Roman"/>
          <w:b/>
          <w:bCs/>
          <w:i/>
          <w:iCs/>
          <w:u w:val="single"/>
          <w:lang w:eastAsia="ar-SA"/>
        </w:rPr>
        <w:t>7.2. Оценка письменных контрольных работ.</w:t>
      </w:r>
    </w:p>
    <w:p w:rsidR="00C14AAA" w:rsidRPr="00C14AAA" w:rsidRDefault="00C14AAA" w:rsidP="00C14A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ar-SA"/>
        </w:rPr>
      </w:pPr>
      <w:r w:rsidRPr="00C14AAA">
        <w:rPr>
          <w:rFonts w:ascii="Times New Roman" w:eastAsia="Times New Roman" w:hAnsi="Times New Roman" w:cs="Times New Roman"/>
          <w:bCs/>
          <w:lang w:eastAsia="ar-SA"/>
        </w:rPr>
        <w:t>Оценка «</w:t>
      </w:r>
      <w:r w:rsidRPr="00C14AAA">
        <w:rPr>
          <w:rFonts w:ascii="Times New Roman" w:eastAsia="Times New Roman" w:hAnsi="Times New Roman" w:cs="Times New Roman"/>
          <w:b/>
          <w:bCs/>
          <w:lang w:eastAsia="ar-SA"/>
        </w:rPr>
        <w:t>5»</w:t>
      </w:r>
      <w:r w:rsidRPr="00C14AAA">
        <w:rPr>
          <w:rFonts w:ascii="Times New Roman" w:eastAsia="Times New Roman" w:hAnsi="Times New Roman" w:cs="Times New Roman"/>
          <w:lang w:eastAsia="ar-SA"/>
        </w:rPr>
        <w:t xml:space="preserve"> ставится за работу, выполненную полностью без ошибок и недочетов.</w:t>
      </w:r>
      <w:r w:rsidRPr="00C14AAA">
        <w:rPr>
          <w:rFonts w:ascii="Times New Roman" w:eastAsia="Times New Roman" w:hAnsi="Times New Roman" w:cs="Times New Roman"/>
          <w:u w:val="single"/>
          <w:lang w:eastAsia="ar-SA"/>
        </w:rPr>
        <w:t xml:space="preserve">  </w:t>
      </w:r>
    </w:p>
    <w:p w:rsidR="00C14AAA" w:rsidRPr="00C14AAA" w:rsidRDefault="00C14AAA" w:rsidP="00C14A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14AAA">
        <w:rPr>
          <w:rFonts w:ascii="Times New Roman" w:eastAsia="Times New Roman" w:hAnsi="Times New Roman" w:cs="Times New Roman"/>
          <w:bCs/>
          <w:lang w:eastAsia="ar-SA"/>
        </w:rPr>
        <w:t>Оценка «</w:t>
      </w:r>
      <w:r w:rsidRPr="00C14AAA">
        <w:rPr>
          <w:rFonts w:ascii="Times New Roman" w:eastAsia="Times New Roman" w:hAnsi="Times New Roman" w:cs="Times New Roman"/>
          <w:b/>
          <w:bCs/>
          <w:lang w:eastAsia="ar-SA"/>
        </w:rPr>
        <w:t>4»</w:t>
      </w:r>
      <w:r w:rsidRPr="00C14AAA">
        <w:rPr>
          <w:rFonts w:ascii="Times New Roman" w:eastAsia="Times New Roman" w:hAnsi="Times New Roman" w:cs="Times New Roman"/>
          <w:lang w:eastAsia="ar-SA"/>
        </w:rPr>
        <w:t xml:space="preserve"> ставится за работу, выполненную полностью, но при наличии не более одной ошибки и одного недочета, не более трех недочетов.</w:t>
      </w:r>
    </w:p>
    <w:p w:rsidR="00C14AAA" w:rsidRPr="00C14AAA" w:rsidRDefault="00C14AAA" w:rsidP="00C14A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14AAA">
        <w:rPr>
          <w:rFonts w:ascii="Times New Roman" w:eastAsia="Times New Roman" w:hAnsi="Times New Roman" w:cs="Times New Roman"/>
          <w:bCs/>
          <w:lang w:eastAsia="ar-SA"/>
        </w:rPr>
        <w:t>Оценка «</w:t>
      </w:r>
      <w:r w:rsidRPr="00C14AAA">
        <w:rPr>
          <w:rFonts w:ascii="Times New Roman" w:eastAsia="Times New Roman" w:hAnsi="Times New Roman" w:cs="Times New Roman"/>
          <w:b/>
          <w:bCs/>
          <w:lang w:eastAsia="ar-SA"/>
        </w:rPr>
        <w:t>3»</w:t>
      </w:r>
      <w:r w:rsidRPr="00C14AAA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C14AAA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Pr="00C14AAA">
        <w:rPr>
          <w:rFonts w:ascii="Times New Roman" w:eastAsia="Times New Roman" w:hAnsi="Times New Roman" w:cs="Times New Roman"/>
          <w:lang w:eastAsia="ar-SA"/>
        </w:rPr>
        <w:t>ставится за работу, выполненную на 2/3 всей работы правильно или при допущении не более одной грубой ошибки, не более трех негрубых ошибок, одной негрубой ошибки и трех недочетов, при наличии четырех-пяти недочетов.</w:t>
      </w:r>
    </w:p>
    <w:p w:rsidR="00C14AAA" w:rsidRPr="00C14AAA" w:rsidRDefault="00C14AAA" w:rsidP="00C14A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C14AAA">
        <w:rPr>
          <w:rFonts w:ascii="Times New Roman" w:eastAsia="Times New Roman" w:hAnsi="Times New Roman" w:cs="Times New Roman"/>
          <w:bCs/>
          <w:lang w:eastAsia="ar-SA"/>
        </w:rPr>
        <w:t>Оценка «</w:t>
      </w:r>
      <w:r w:rsidRPr="00C14AAA">
        <w:rPr>
          <w:rFonts w:ascii="Times New Roman" w:eastAsia="Times New Roman" w:hAnsi="Times New Roman" w:cs="Times New Roman"/>
          <w:b/>
          <w:bCs/>
          <w:lang w:eastAsia="ar-SA"/>
        </w:rPr>
        <w:t>2»</w:t>
      </w:r>
      <w:r w:rsidRPr="00C14AAA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C14AAA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Pr="00C14AAA">
        <w:rPr>
          <w:rFonts w:ascii="Times New Roman" w:eastAsia="Times New Roman" w:hAnsi="Times New Roman" w:cs="Times New Roman"/>
          <w:lang w:eastAsia="ar-SA"/>
        </w:rPr>
        <w:t>ставится за работу,</w:t>
      </w:r>
      <w:r w:rsidRPr="00C14AAA">
        <w:rPr>
          <w:rFonts w:ascii="Times New Roman" w:eastAsia="Times New Roman" w:hAnsi="Times New Roman" w:cs="Times New Roman"/>
          <w:bCs/>
          <w:lang w:eastAsia="ar-SA"/>
        </w:rPr>
        <w:t xml:space="preserve"> в которой число ошибок и недочетов превысило норму для оценки 3 или правильно выполнено менее 2/3 работы.</w:t>
      </w:r>
    </w:p>
    <w:p w:rsidR="00C14AAA" w:rsidRPr="00C14AAA" w:rsidRDefault="00C14AAA" w:rsidP="00C14A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C14AAA">
        <w:rPr>
          <w:rFonts w:ascii="Times New Roman" w:eastAsia="Times New Roman" w:hAnsi="Times New Roman" w:cs="Times New Roman"/>
          <w:lang w:eastAsia="ar-SA"/>
        </w:rPr>
        <w:t xml:space="preserve">Оценка 1 </w:t>
      </w:r>
      <w:r w:rsidRPr="00C14AAA">
        <w:rPr>
          <w:rFonts w:ascii="Times New Roman" w:eastAsia="Times New Roman" w:hAnsi="Times New Roman" w:cs="Times New Roman"/>
          <w:bCs/>
          <w:lang w:eastAsia="ar-SA"/>
        </w:rPr>
        <w:t>ставится за работу, невыполненную совсем или выполненную с грубыми ошибками в заданиях.</w:t>
      </w:r>
    </w:p>
    <w:p w:rsidR="00C14AAA" w:rsidRPr="00C14AAA" w:rsidRDefault="00C14AAA" w:rsidP="00C14A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u w:val="single"/>
          <w:lang w:eastAsia="ar-SA"/>
        </w:rPr>
      </w:pPr>
      <w:r w:rsidRPr="00C14AAA">
        <w:rPr>
          <w:rFonts w:ascii="Times New Roman" w:eastAsia="Times New Roman" w:hAnsi="Times New Roman" w:cs="Times New Roman"/>
          <w:b/>
          <w:bCs/>
          <w:i/>
          <w:u w:val="single"/>
          <w:lang w:eastAsia="ar-SA"/>
        </w:rPr>
        <w:t>7.3. Оценка лабораторных работ.</w:t>
      </w:r>
    </w:p>
    <w:p w:rsidR="00C14AAA" w:rsidRPr="00C14AAA" w:rsidRDefault="00C14AAA" w:rsidP="00C14A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C14AAA">
        <w:rPr>
          <w:rFonts w:ascii="Times New Roman" w:eastAsia="Times New Roman" w:hAnsi="Times New Roman" w:cs="Times New Roman"/>
          <w:lang w:eastAsia="ar-SA"/>
        </w:rPr>
        <w:t xml:space="preserve">Оценка </w:t>
      </w:r>
      <w:r w:rsidRPr="00C14AAA">
        <w:rPr>
          <w:rFonts w:ascii="Times New Roman" w:eastAsia="Times New Roman" w:hAnsi="Times New Roman" w:cs="Times New Roman"/>
          <w:bCs/>
          <w:lang w:eastAsia="ar-SA"/>
        </w:rPr>
        <w:t>«</w:t>
      </w:r>
      <w:r w:rsidRPr="00C14AAA">
        <w:rPr>
          <w:rFonts w:ascii="Times New Roman" w:eastAsia="Times New Roman" w:hAnsi="Times New Roman" w:cs="Times New Roman"/>
          <w:b/>
          <w:bCs/>
          <w:lang w:eastAsia="ar-SA"/>
        </w:rPr>
        <w:t>5»</w:t>
      </w:r>
      <w:r w:rsidRPr="00C14AAA">
        <w:rPr>
          <w:rFonts w:ascii="Times New Roman" w:eastAsia="Times New Roman" w:hAnsi="Times New Roman" w:cs="Times New Roman"/>
          <w:lang w:eastAsia="ar-SA"/>
        </w:rPr>
        <w:t xml:space="preserve">  </w:t>
      </w:r>
      <w:r w:rsidRPr="00C14AAA">
        <w:rPr>
          <w:rFonts w:ascii="Times New Roman" w:eastAsia="Times New Roman" w:hAnsi="Times New Roman" w:cs="Times New Roman"/>
          <w:bCs/>
          <w:lang w:eastAsia="ar-SA"/>
        </w:rPr>
        <w:t>ставится в том случае, если учащийся выполнил работу в полном объеме с соблюдением необходимой последовательности проведения опытов и измерений; самостоятельно и рационально монтирует необходимое оборудование; все опыты проводит в условиях и режимах, обеспечивающих получение правильных результатов и выводов; соблюдает требования правил безопасного труда; в отчете правильно и аккуратно выполняет все записи, таблицы, рисунки, чертежи, графики, вычисления, правильно выполняет анализ погрешностей.</w:t>
      </w:r>
    </w:p>
    <w:p w:rsidR="00C14AAA" w:rsidRPr="00C14AAA" w:rsidRDefault="00C14AAA" w:rsidP="00C14A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C14AAA">
        <w:rPr>
          <w:rFonts w:ascii="Times New Roman" w:eastAsia="Times New Roman" w:hAnsi="Times New Roman" w:cs="Times New Roman"/>
          <w:lang w:eastAsia="ar-SA"/>
        </w:rPr>
        <w:t xml:space="preserve">Оценка </w:t>
      </w:r>
      <w:r w:rsidRPr="00C14AAA">
        <w:rPr>
          <w:rFonts w:ascii="Times New Roman" w:eastAsia="Times New Roman" w:hAnsi="Times New Roman" w:cs="Times New Roman"/>
          <w:bCs/>
          <w:lang w:eastAsia="ar-SA"/>
        </w:rPr>
        <w:t>«</w:t>
      </w:r>
      <w:r w:rsidRPr="00C14AAA">
        <w:rPr>
          <w:rFonts w:ascii="Times New Roman" w:eastAsia="Times New Roman" w:hAnsi="Times New Roman" w:cs="Times New Roman"/>
          <w:b/>
          <w:bCs/>
          <w:lang w:eastAsia="ar-SA"/>
        </w:rPr>
        <w:t>4»</w:t>
      </w:r>
      <w:r w:rsidRPr="00C14AAA">
        <w:rPr>
          <w:rFonts w:ascii="Times New Roman" w:eastAsia="Times New Roman" w:hAnsi="Times New Roman" w:cs="Times New Roman"/>
          <w:lang w:eastAsia="ar-SA"/>
        </w:rPr>
        <w:t xml:space="preserve">  </w:t>
      </w:r>
      <w:r w:rsidRPr="00C14AAA">
        <w:rPr>
          <w:rFonts w:ascii="Times New Roman" w:eastAsia="Times New Roman" w:hAnsi="Times New Roman" w:cs="Times New Roman"/>
          <w:bCs/>
          <w:lang w:eastAsia="ar-SA"/>
        </w:rPr>
        <w:t>ставится в том случае, если учащийся выполнил работу в соответствии с требованиями к оценке 5, но допустил два-три недочета, не более одной негрубой ошибки и одного недочета.</w:t>
      </w:r>
    </w:p>
    <w:p w:rsidR="00C14AAA" w:rsidRPr="00C14AAA" w:rsidRDefault="00C14AAA" w:rsidP="00C14A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C14AAA">
        <w:rPr>
          <w:rFonts w:ascii="Times New Roman" w:eastAsia="Times New Roman" w:hAnsi="Times New Roman" w:cs="Times New Roman"/>
          <w:lang w:eastAsia="ar-SA"/>
        </w:rPr>
        <w:t xml:space="preserve">Оценка </w:t>
      </w:r>
      <w:r w:rsidRPr="00C14AAA">
        <w:rPr>
          <w:rFonts w:ascii="Times New Roman" w:eastAsia="Times New Roman" w:hAnsi="Times New Roman" w:cs="Times New Roman"/>
          <w:bCs/>
          <w:lang w:eastAsia="ar-SA"/>
        </w:rPr>
        <w:t>«</w:t>
      </w:r>
      <w:r w:rsidRPr="00C14AAA">
        <w:rPr>
          <w:rFonts w:ascii="Times New Roman" w:eastAsia="Times New Roman" w:hAnsi="Times New Roman" w:cs="Times New Roman"/>
          <w:b/>
          <w:bCs/>
          <w:lang w:eastAsia="ar-SA"/>
        </w:rPr>
        <w:t>3»</w:t>
      </w:r>
      <w:r w:rsidRPr="00C14AAA">
        <w:rPr>
          <w:rFonts w:ascii="Times New Roman" w:eastAsia="Times New Roman" w:hAnsi="Times New Roman" w:cs="Times New Roman"/>
          <w:lang w:eastAsia="ar-SA"/>
        </w:rPr>
        <w:t xml:space="preserve">  </w:t>
      </w:r>
      <w:r w:rsidRPr="00C14AAA">
        <w:rPr>
          <w:rFonts w:ascii="Times New Roman" w:eastAsia="Times New Roman" w:hAnsi="Times New Roman" w:cs="Times New Roman"/>
          <w:bCs/>
          <w:lang w:eastAsia="ar-SA"/>
        </w:rPr>
        <w:t>ставится в том случае, если учащийся выполнил работу не полностью, но объем выполненной части таков, что позволяет получить правильные результаты и выводы, если в ходе проведения опыта и измерений были допущены ошибки.</w:t>
      </w:r>
    </w:p>
    <w:p w:rsidR="00C14AAA" w:rsidRPr="00C14AAA" w:rsidRDefault="00C14AAA" w:rsidP="00C14A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C14AAA">
        <w:rPr>
          <w:rFonts w:ascii="Times New Roman" w:eastAsia="Times New Roman" w:hAnsi="Times New Roman" w:cs="Times New Roman"/>
          <w:lang w:eastAsia="ar-SA"/>
        </w:rPr>
        <w:t xml:space="preserve">Оценка </w:t>
      </w:r>
      <w:r w:rsidRPr="00C14AAA">
        <w:rPr>
          <w:rFonts w:ascii="Times New Roman" w:eastAsia="Times New Roman" w:hAnsi="Times New Roman" w:cs="Times New Roman"/>
          <w:bCs/>
          <w:lang w:eastAsia="ar-SA"/>
        </w:rPr>
        <w:t>«</w:t>
      </w:r>
      <w:r w:rsidRPr="00C14AAA">
        <w:rPr>
          <w:rFonts w:ascii="Times New Roman" w:eastAsia="Times New Roman" w:hAnsi="Times New Roman" w:cs="Times New Roman"/>
          <w:b/>
          <w:bCs/>
          <w:lang w:eastAsia="ar-SA"/>
        </w:rPr>
        <w:t>2»</w:t>
      </w:r>
      <w:r w:rsidRPr="00C14AAA">
        <w:rPr>
          <w:rFonts w:ascii="Times New Roman" w:eastAsia="Times New Roman" w:hAnsi="Times New Roman" w:cs="Times New Roman"/>
          <w:lang w:eastAsia="ar-SA"/>
        </w:rPr>
        <w:t xml:space="preserve">  </w:t>
      </w:r>
      <w:r w:rsidRPr="00C14AAA">
        <w:rPr>
          <w:rFonts w:ascii="Times New Roman" w:eastAsia="Times New Roman" w:hAnsi="Times New Roman" w:cs="Times New Roman"/>
          <w:bCs/>
          <w:lang w:eastAsia="ar-SA"/>
        </w:rPr>
        <w:t>ставится в том случае, если учащийся выполнил работу не полностью и объем выполненной работы не позволяет сделать правильные выводы, вычисления; наблюдения проводились неправильно.</w:t>
      </w:r>
    </w:p>
    <w:p w:rsidR="00C14AAA" w:rsidRPr="00C14AAA" w:rsidRDefault="00C14AAA" w:rsidP="00C14A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C14AAA">
        <w:rPr>
          <w:rFonts w:ascii="Times New Roman" w:eastAsia="Times New Roman" w:hAnsi="Times New Roman" w:cs="Times New Roman"/>
          <w:lang w:eastAsia="ar-SA"/>
        </w:rPr>
        <w:t xml:space="preserve">Оценка 1 </w:t>
      </w:r>
      <w:r w:rsidRPr="00C14AAA">
        <w:rPr>
          <w:rFonts w:ascii="Times New Roman" w:eastAsia="Times New Roman" w:hAnsi="Times New Roman" w:cs="Times New Roman"/>
          <w:bCs/>
          <w:lang w:eastAsia="ar-SA"/>
        </w:rPr>
        <w:t>ставится в том случае, если учащийся совсем не выполнил работу.</w:t>
      </w:r>
    </w:p>
    <w:p w:rsidR="00C14AAA" w:rsidRPr="00C14AAA" w:rsidRDefault="00C14AAA" w:rsidP="00C14A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C14AAA">
        <w:rPr>
          <w:rFonts w:ascii="Times New Roman" w:eastAsia="Times New Roman" w:hAnsi="Times New Roman" w:cs="Times New Roman"/>
          <w:bCs/>
          <w:lang w:eastAsia="ar-SA"/>
        </w:rPr>
        <w:t xml:space="preserve"> Во всех случаях оценка снижается, если учащийся не соблюдал требований правил безопасного труда.</w:t>
      </w:r>
    </w:p>
    <w:p w:rsidR="00C14AAA" w:rsidRPr="00C14AAA" w:rsidRDefault="00C14AAA" w:rsidP="00C14A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u w:val="single"/>
          <w:lang w:eastAsia="ar-SA"/>
        </w:rPr>
      </w:pPr>
      <w:r w:rsidRPr="00C14AAA">
        <w:rPr>
          <w:rFonts w:ascii="Times New Roman" w:eastAsia="Times New Roman" w:hAnsi="Times New Roman" w:cs="Times New Roman"/>
          <w:b/>
          <w:bCs/>
          <w:i/>
          <w:u w:val="single"/>
          <w:lang w:eastAsia="ar-SA"/>
        </w:rPr>
        <w:t>7.4. Перечень ошибок.</w:t>
      </w:r>
    </w:p>
    <w:p w:rsidR="00C14AAA" w:rsidRPr="00C14AAA" w:rsidRDefault="00C14AAA" w:rsidP="00C14A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C14AAA">
        <w:rPr>
          <w:rFonts w:ascii="Times New Roman" w:eastAsia="Times New Roman" w:hAnsi="Times New Roman" w:cs="Times New Roman"/>
          <w:b/>
          <w:bCs/>
          <w:lang w:val="en-US" w:eastAsia="ar-SA"/>
        </w:rPr>
        <w:t>I</w:t>
      </w:r>
      <w:r w:rsidRPr="00C14AAA">
        <w:rPr>
          <w:rFonts w:ascii="Times New Roman" w:eastAsia="Times New Roman" w:hAnsi="Times New Roman" w:cs="Times New Roman"/>
          <w:b/>
          <w:bCs/>
          <w:lang w:eastAsia="ar-SA"/>
        </w:rPr>
        <w:t>. Грубые ошибки.</w:t>
      </w:r>
    </w:p>
    <w:p w:rsidR="00C14AAA" w:rsidRPr="00C14AAA" w:rsidRDefault="00C14AAA" w:rsidP="00C14A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C14AAA">
        <w:rPr>
          <w:rFonts w:ascii="Times New Roman" w:eastAsia="Times New Roman" w:hAnsi="Times New Roman" w:cs="Times New Roman"/>
          <w:bCs/>
          <w:lang w:eastAsia="ar-SA"/>
        </w:rPr>
        <w:t>1. Незнание определений основных понятий, законов, правил, положений теории, формул, общепринятых символов, обозначения физических величин, единицу измерения.</w:t>
      </w:r>
    </w:p>
    <w:p w:rsidR="00C14AAA" w:rsidRPr="00C14AAA" w:rsidRDefault="00C14AAA" w:rsidP="00C14A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C14AAA">
        <w:rPr>
          <w:rFonts w:ascii="Times New Roman" w:eastAsia="Times New Roman" w:hAnsi="Times New Roman" w:cs="Times New Roman"/>
          <w:bCs/>
          <w:lang w:eastAsia="ar-SA"/>
        </w:rPr>
        <w:t>2. Неумение выделять в ответе главное.</w:t>
      </w:r>
    </w:p>
    <w:p w:rsidR="00C14AAA" w:rsidRPr="00C14AAA" w:rsidRDefault="00C14AAA" w:rsidP="00C14A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C14AAA">
        <w:rPr>
          <w:rFonts w:ascii="Times New Roman" w:eastAsia="Times New Roman" w:hAnsi="Times New Roman" w:cs="Times New Roman"/>
          <w:bCs/>
          <w:lang w:eastAsia="ar-SA"/>
        </w:rPr>
        <w:t>3. Неумение применять знания для решения задач и объяснения физических явлений; неправильно сформулированные вопросы, задания или неверные объяснения хода их решения, незнание приемов решения задач, аналогичных ранее решенным в классе; ошибки, показывающие неправильное понимание условия задачи или неправильное истолкование решения.</w:t>
      </w:r>
    </w:p>
    <w:p w:rsidR="00C14AAA" w:rsidRPr="00C14AAA" w:rsidRDefault="00C14AAA" w:rsidP="00C14A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C14AAA">
        <w:rPr>
          <w:rFonts w:ascii="Times New Roman" w:eastAsia="Times New Roman" w:hAnsi="Times New Roman" w:cs="Times New Roman"/>
          <w:bCs/>
          <w:lang w:eastAsia="ar-SA"/>
        </w:rPr>
        <w:lastRenderedPageBreak/>
        <w:t>4. Неумение читать и строить графики и принципиальные схемы</w:t>
      </w:r>
    </w:p>
    <w:p w:rsidR="00C14AAA" w:rsidRPr="00C14AAA" w:rsidRDefault="00C14AAA" w:rsidP="00C14A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C14AAA">
        <w:rPr>
          <w:rFonts w:ascii="Times New Roman" w:eastAsia="Times New Roman" w:hAnsi="Times New Roman" w:cs="Times New Roman"/>
          <w:bCs/>
          <w:lang w:eastAsia="ar-SA"/>
        </w:rPr>
        <w:t>5. Неумение подготовить к работе установку или лабораторное оборудование, провести опыт, необходимые расчеты или использовать полученные данные для выводов.</w:t>
      </w:r>
    </w:p>
    <w:p w:rsidR="00C14AAA" w:rsidRPr="00C14AAA" w:rsidRDefault="00C14AAA" w:rsidP="00C14A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C14AAA">
        <w:rPr>
          <w:rFonts w:ascii="Times New Roman" w:eastAsia="Times New Roman" w:hAnsi="Times New Roman" w:cs="Times New Roman"/>
          <w:bCs/>
          <w:lang w:eastAsia="ar-SA"/>
        </w:rPr>
        <w:t>6. Небрежное отношение  к лабораторному оборудованию и измерительным приборам.</w:t>
      </w:r>
    </w:p>
    <w:p w:rsidR="00C14AAA" w:rsidRPr="00C14AAA" w:rsidRDefault="00C14AAA" w:rsidP="00C14A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C14AAA">
        <w:rPr>
          <w:rFonts w:ascii="Times New Roman" w:eastAsia="Times New Roman" w:hAnsi="Times New Roman" w:cs="Times New Roman"/>
          <w:bCs/>
          <w:lang w:eastAsia="ar-SA"/>
        </w:rPr>
        <w:t>7. Неумение определить показания измерительного прибора.</w:t>
      </w:r>
    </w:p>
    <w:p w:rsidR="00C14AAA" w:rsidRPr="00C14AAA" w:rsidRDefault="00C14AAA" w:rsidP="00C14A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C14AAA">
        <w:rPr>
          <w:rFonts w:ascii="Times New Roman" w:eastAsia="Times New Roman" w:hAnsi="Times New Roman" w:cs="Times New Roman"/>
          <w:bCs/>
          <w:lang w:eastAsia="ar-SA"/>
        </w:rPr>
        <w:t>8. Нарушение требований правил безопасного труда при выполнении эксперимента.</w:t>
      </w:r>
    </w:p>
    <w:p w:rsidR="00C14AAA" w:rsidRPr="00C14AAA" w:rsidRDefault="00C14AAA" w:rsidP="00C14A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C14AAA">
        <w:rPr>
          <w:rFonts w:ascii="Times New Roman" w:eastAsia="Times New Roman" w:hAnsi="Times New Roman" w:cs="Times New Roman"/>
          <w:b/>
          <w:bCs/>
          <w:lang w:val="en-US" w:eastAsia="ar-SA"/>
        </w:rPr>
        <w:t>II</w:t>
      </w:r>
      <w:r w:rsidRPr="00C14AAA">
        <w:rPr>
          <w:rFonts w:ascii="Times New Roman" w:eastAsia="Times New Roman" w:hAnsi="Times New Roman" w:cs="Times New Roman"/>
          <w:b/>
          <w:bCs/>
          <w:lang w:eastAsia="ar-SA"/>
        </w:rPr>
        <w:t>. Негрубые ошибки.</w:t>
      </w:r>
    </w:p>
    <w:p w:rsidR="00C14AAA" w:rsidRPr="00C14AAA" w:rsidRDefault="00C14AAA" w:rsidP="00C14A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C14AAA">
        <w:rPr>
          <w:rFonts w:ascii="Times New Roman" w:eastAsia="Times New Roman" w:hAnsi="Times New Roman" w:cs="Times New Roman"/>
          <w:bCs/>
          <w:lang w:eastAsia="ar-SA"/>
        </w:rPr>
        <w:t>Неточности формулировок, определений, законов, теорий, вызванных неполнотой ответа основных признаков определяемого понятия. Ошибки, вызванные несоблюдением условий проведения опыта или измерений.</w:t>
      </w:r>
    </w:p>
    <w:p w:rsidR="00C14AAA" w:rsidRPr="00C14AAA" w:rsidRDefault="00C14AAA" w:rsidP="00C14A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C14AAA">
        <w:rPr>
          <w:rFonts w:ascii="Times New Roman" w:eastAsia="Times New Roman" w:hAnsi="Times New Roman" w:cs="Times New Roman"/>
          <w:bCs/>
          <w:lang w:eastAsia="ar-SA"/>
        </w:rPr>
        <w:t>Ошибки в условных обозначениях на принципиальных схемах, неточности чертежей, графиков, схем.</w:t>
      </w:r>
    </w:p>
    <w:p w:rsidR="00C14AAA" w:rsidRPr="00C14AAA" w:rsidRDefault="00C14AAA" w:rsidP="00C14A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C14AAA">
        <w:rPr>
          <w:rFonts w:ascii="Times New Roman" w:eastAsia="Times New Roman" w:hAnsi="Times New Roman" w:cs="Times New Roman"/>
          <w:bCs/>
          <w:lang w:eastAsia="ar-SA"/>
        </w:rPr>
        <w:t>Пропуск или неточное написание наименований единиц физических величин.</w:t>
      </w:r>
    </w:p>
    <w:p w:rsidR="00C14AAA" w:rsidRPr="00C14AAA" w:rsidRDefault="00C14AAA" w:rsidP="00C14A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C14AAA">
        <w:rPr>
          <w:rFonts w:ascii="Times New Roman" w:eastAsia="Times New Roman" w:hAnsi="Times New Roman" w:cs="Times New Roman"/>
          <w:bCs/>
          <w:lang w:eastAsia="ar-SA"/>
        </w:rPr>
        <w:t>Нерациональный выбор хода решения.</w:t>
      </w:r>
    </w:p>
    <w:p w:rsidR="00C14AAA" w:rsidRPr="00C14AAA" w:rsidRDefault="00C14AAA" w:rsidP="00C14A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C14AAA">
        <w:rPr>
          <w:rFonts w:ascii="Times New Roman" w:eastAsia="Times New Roman" w:hAnsi="Times New Roman" w:cs="Times New Roman"/>
          <w:b/>
          <w:bCs/>
          <w:lang w:val="en-US" w:eastAsia="ar-SA"/>
        </w:rPr>
        <w:t>III</w:t>
      </w:r>
      <w:r w:rsidRPr="00C14AAA">
        <w:rPr>
          <w:rFonts w:ascii="Times New Roman" w:eastAsia="Times New Roman" w:hAnsi="Times New Roman" w:cs="Times New Roman"/>
          <w:b/>
          <w:bCs/>
          <w:lang w:eastAsia="ar-SA"/>
        </w:rPr>
        <w:t>. Недочеты.</w:t>
      </w:r>
    </w:p>
    <w:p w:rsidR="00C14AAA" w:rsidRPr="00C14AAA" w:rsidRDefault="00C14AAA" w:rsidP="00C14A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C14AAA">
        <w:rPr>
          <w:rFonts w:ascii="Times New Roman" w:eastAsia="Times New Roman" w:hAnsi="Times New Roman" w:cs="Times New Roman"/>
          <w:bCs/>
          <w:lang w:eastAsia="ar-SA"/>
        </w:rPr>
        <w:t>Нерациональные записи при вычислениях, нерациональные приемы вычислений, преобразований и решения задач.</w:t>
      </w:r>
    </w:p>
    <w:p w:rsidR="00C14AAA" w:rsidRPr="00C14AAA" w:rsidRDefault="00C14AAA" w:rsidP="00C14A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C14AAA">
        <w:rPr>
          <w:rFonts w:ascii="Times New Roman" w:eastAsia="Times New Roman" w:hAnsi="Times New Roman" w:cs="Times New Roman"/>
          <w:bCs/>
          <w:lang w:eastAsia="ar-SA"/>
        </w:rPr>
        <w:t>Арифметические ошибки в вычислениях, если эти ошибки грубо не искажают реальность полученного результата.</w:t>
      </w:r>
    </w:p>
    <w:p w:rsidR="00C14AAA" w:rsidRPr="00C14AAA" w:rsidRDefault="00C14AAA" w:rsidP="00C14A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C14AAA">
        <w:rPr>
          <w:rFonts w:ascii="Times New Roman" w:eastAsia="Times New Roman" w:hAnsi="Times New Roman" w:cs="Times New Roman"/>
          <w:bCs/>
          <w:lang w:eastAsia="ar-SA"/>
        </w:rPr>
        <w:t>Отдельные погрешности в формулировке вопроса или ответа.</w:t>
      </w:r>
    </w:p>
    <w:p w:rsidR="00C14AAA" w:rsidRPr="00C14AAA" w:rsidRDefault="00C14AAA" w:rsidP="00C14A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C14AAA">
        <w:rPr>
          <w:rFonts w:ascii="Times New Roman" w:eastAsia="Times New Roman" w:hAnsi="Times New Roman" w:cs="Times New Roman"/>
          <w:bCs/>
          <w:lang w:eastAsia="ar-SA"/>
        </w:rPr>
        <w:t>Небрежное выполнение записей, чертежей, схем, графиков.</w:t>
      </w:r>
    </w:p>
    <w:p w:rsidR="00C14AAA" w:rsidRPr="00C14AAA" w:rsidRDefault="00C14AAA" w:rsidP="00C14A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14AAA">
        <w:rPr>
          <w:rFonts w:ascii="Times New Roman" w:eastAsia="Times New Roman" w:hAnsi="Times New Roman" w:cs="Times New Roman"/>
          <w:lang w:eastAsia="ar-SA"/>
        </w:rPr>
        <w:t>Орфографические и пунктуационные ошибки.</w:t>
      </w:r>
    </w:p>
    <w:p w:rsidR="00C14AAA" w:rsidRPr="00C14AAA" w:rsidRDefault="00C14AAA" w:rsidP="00C14A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C14AAA" w:rsidRPr="00C14AAA" w:rsidRDefault="00C14AAA" w:rsidP="00C14AA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14A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8. Используемая литература при разработке рабочей программе</w:t>
      </w:r>
    </w:p>
    <w:p w:rsidR="00C14AAA" w:rsidRPr="00C14AAA" w:rsidRDefault="00C14AAA" w:rsidP="00C14A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648"/>
        <w:gridCol w:w="6300"/>
        <w:gridCol w:w="2700"/>
        <w:gridCol w:w="996"/>
      </w:tblGrid>
      <w:tr w:rsidR="00C14AAA" w:rsidRPr="00C14AAA" w:rsidTr="00D73FB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Автор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Издательство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</w:t>
            </w:r>
          </w:p>
        </w:tc>
      </w:tr>
      <w:tr w:rsidR="00C14AAA" w:rsidRPr="00C14AAA" w:rsidTr="00D73FB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Л.А.Кирик «Физика»  (методические материалы 8 кл)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М. «Илекса»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2003</w:t>
            </w:r>
          </w:p>
        </w:tc>
      </w:tr>
      <w:tr w:rsidR="00C14AAA" w:rsidRPr="00C14AAA" w:rsidTr="00D73FB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Л.А.Кирик «Физика»  (методические материалы 7 кл)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М.»Илекса»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2003</w:t>
            </w:r>
          </w:p>
        </w:tc>
      </w:tr>
      <w:tr w:rsidR="00C14AAA" w:rsidRPr="00C14AAA" w:rsidTr="00D73FB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М.М.Поташик «Требования к современному уроку»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М. «Центр педагогического образования»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2007 г</w:t>
            </w:r>
          </w:p>
        </w:tc>
      </w:tr>
      <w:tr w:rsidR="00C14AAA" w:rsidRPr="00C14AAA" w:rsidTr="00D73FB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Государственный образовательный стандарт (национально-региональный компонент)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Екатеринбург «Издательство Дома учителя»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1999 г</w:t>
            </w:r>
          </w:p>
        </w:tc>
      </w:tr>
      <w:tr w:rsidR="00C14AAA" w:rsidRPr="00C14AAA" w:rsidTr="00D73FB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Сборник нормативных документов  «физика» (федеральный компонент государственного стандарта)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М. «Дрофа»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2007 г</w:t>
            </w:r>
          </w:p>
        </w:tc>
      </w:tr>
      <w:tr w:rsidR="00C14AAA" w:rsidRPr="00C14AAA" w:rsidTr="00D73FB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Программы для общеобразовательных учреждений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М. «Дрофа»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2001 г</w:t>
            </w:r>
          </w:p>
        </w:tc>
      </w:tr>
      <w:tr w:rsidR="00C14AAA" w:rsidRPr="00C14AAA" w:rsidTr="00D73FB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А.В.Смирнов «Современный кабинет физики»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М. «5 за знания»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2006 г</w:t>
            </w:r>
          </w:p>
        </w:tc>
      </w:tr>
      <w:tr w:rsidR="00C14AAA" w:rsidRPr="00C14AAA" w:rsidTr="00D73FB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Г.Г.Телюкова Тематическое планирование «Физика» Развернутое тематическое планирование 7-11 классы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Волгоград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14AAA" w:rsidRPr="00C14AAA" w:rsidTr="00D73FB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В.А.Волков Поурочные разработки по физике 10 кл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М. «ВАКО»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2006</w:t>
            </w:r>
          </w:p>
        </w:tc>
      </w:tr>
      <w:tr w:rsidR="00C14AAA" w:rsidRPr="00C14AAA" w:rsidTr="00D73FB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В.А.Волков Поурочные разработки по физике 11 кл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М. «ВАКО»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AAA" w:rsidRPr="00C14AAA" w:rsidRDefault="00C14AAA" w:rsidP="00C14A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A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2006</w:t>
            </w:r>
          </w:p>
        </w:tc>
      </w:tr>
    </w:tbl>
    <w:p w:rsidR="00C14AAA" w:rsidRPr="00C14AAA" w:rsidRDefault="00C14AAA" w:rsidP="00C14A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176C3" w:rsidRDefault="001176C3"/>
    <w:sectPr w:rsidR="001176C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68" w:right="737" w:bottom="968" w:left="737" w:header="737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C8F" w:rsidRDefault="00D77C8F" w:rsidP="00C14AAA">
      <w:pPr>
        <w:spacing w:after="0" w:line="240" w:lineRule="auto"/>
      </w:pPr>
      <w:r>
        <w:separator/>
      </w:r>
    </w:p>
  </w:endnote>
  <w:endnote w:type="continuationSeparator" w:id="0">
    <w:p w:rsidR="00D77C8F" w:rsidRDefault="00D77C8F" w:rsidP="00C14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Times New Roman"/>
    <w:charset w:val="CC"/>
    <w:family w:val="auto"/>
    <w:pitch w:val="default"/>
  </w:font>
  <w:font w:name="TimesNewRomanPS-BoldItalicMT">
    <w:altName w:val="Times New Roman"/>
    <w:charset w:val="CC"/>
    <w:family w:val="auto"/>
    <w:pitch w:val="default"/>
  </w:font>
  <w:font w:name="SymbolMT">
    <w:altName w:val="Times New Roman"/>
    <w:charset w:val="CC"/>
    <w:family w:val="auto"/>
    <w:pitch w:val="default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AAA" w:rsidRDefault="00C14AA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AAA" w:rsidRDefault="00C14AAA">
    <w:pPr>
      <w:pStyle w:val="af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AAA" w:rsidRDefault="00C14AAA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499" w:rsidRDefault="000114FD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499" w:rsidRDefault="000114FD">
    <w:pPr>
      <w:pStyle w:val="af4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499" w:rsidRDefault="000114F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C8F" w:rsidRDefault="00D77C8F" w:rsidP="00C14AAA">
      <w:pPr>
        <w:spacing w:after="0" w:line="240" w:lineRule="auto"/>
      </w:pPr>
      <w:r>
        <w:separator/>
      </w:r>
    </w:p>
  </w:footnote>
  <w:footnote w:type="continuationSeparator" w:id="0">
    <w:p w:rsidR="00D77C8F" w:rsidRDefault="00D77C8F" w:rsidP="00C14AAA">
      <w:pPr>
        <w:spacing w:after="0" w:line="240" w:lineRule="auto"/>
      </w:pPr>
      <w:r>
        <w:continuationSeparator/>
      </w:r>
    </w:p>
  </w:footnote>
  <w:footnote w:id="1">
    <w:p w:rsidR="00C14AAA" w:rsidRDefault="00C14AAA" w:rsidP="00C14AAA">
      <w:pPr>
        <w:pStyle w:val="af2"/>
        <w:spacing w:line="100" w:lineRule="atLeast"/>
        <w:ind w:left="0" w:firstLine="0"/>
        <w:rPr>
          <w:i/>
          <w:sz w:val="18"/>
        </w:rPr>
      </w:pPr>
      <w:r>
        <w:rPr>
          <w:rStyle w:val="a4"/>
        </w:rPr>
        <w:footnoteRef/>
      </w:r>
      <w:r>
        <w:rPr>
          <w:i/>
          <w:sz w:val="18"/>
        </w:rPr>
        <w:tab/>
        <w:t>Курсивом в тексте выделен материал, который подлежит изучению, но не включается в Требования к уровню подготовки выпускников.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AAA" w:rsidRDefault="00C14AAA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AAA" w:rsidRDefault="00C14AA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499" w:rsidRDefault="000114FD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499" w:rsidRDefault="000114FD">
    <w:pPr>
      <w:pStyle w:val="af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499" w:rsidRDefault="000114F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AAA"/>
    <w:rsid w:val="000114FD"/>
    <w:rsid w:val="001176C3"/>
    <w:rsid w:val="00C14AAA"/>
    <w:rsid w:val="00D7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0D18A"/>
  <w15:chartTrackingRefBased/>
  <w15:docId w15:val="{4846851C-31E8-4FAA-93C7-C75D5CF12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14AAA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color w:val="008080"/>
      <w:sz w:val="24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C14AAA"/>
    <w:pPr>
      <w:keepNext/>
      <w:numPr>
        <w:ilvl w:val="3"/>
        <w:numId w:val="1"/>
      </w:numPr>
      <w:suppressAutoHyphens/>
      <w:spacing w:after="0" w:line="240" w:lineRule="auto"/>
      <w:outlineLvl w:val="3"/>
    </w:pPr>
    <w:rPr>
      <w:rFonts w:ascii="Times New Roman" w:eastAsia="Times New Roman" w:hAnsi="Times New Roman" w:cs="Times New Roman"/>
      <w:color w:val="00FFFF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4AAA"/>
    <w:rPr>
      <w:rFonts w:ascii="Times New Roman" w:eastAsia="Times New Roman" w:hAnsi="Times New Roman" w:cs="Times New Roman"/>
      <w:color w:val="008080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C14AAA"/>
    <w:rPr>
      <w:rFonts w:ascii="Times New Roman" w:eastAsia="Times New Roman" w:hAnsi="Times New Roman" w:cs="Times New Roman"/>
      <w:color w:val="00FFFF"/>
      <w:sz w:val="24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C14AAA"/>
  </w:style>
  <w:style w:type="character" w:customStyle="1" w:styleId="WW8Num2z0">
    <w:name w:val="WW8Num2z0"/>
    <w:rsid w:val="00C14AAA"/>
    <w:rPr>
      <w:rFonts w:ascii="Symbol" w:hAnsi="Symbol"/>
    </w:rPr>
  </w:style>
  <w:style w:type="character" w:customStyle="1" w:styleId="WW8Num3z0">
    <w:name w:val="WW8Num3z0"/>
    <w:rsid w:val="00C14AAA"/>
    <w:rPr>
      <w:rFonts w:ascii="Symbol" w:hAnsi="Symbol"/>
    </w:rPr>
  </w:style>
  <w:style w:type="character" w:customStyle="1" w:styleId="WW8Num4z0">
    <w:name w:val="WW8Num4z0"/>
    <w:rsid w:val="00C14AAA"/>
    <w:rPr>
      <w:rFonts w:ascii="Symbol" w:hAnsi="Symbol"/>
    </w:rPr>
  </w:style>
  <w:style w:type="character" w:customStyle="1" w:styleId="WW8Num5z0">
    <w:name w:val="WW8Num5z0"/>
    <w:rsid w:val="00C14AAA"/>
    <w:rPr>
      <w:rFonts w:ascii="Symbol" w:hAnsi="Symbol"/>
    </w:rPr>
  </w:style>
  <w:style w:type="character" w:customStyle="1" w:styleId="WW8Num6z0">
    <w:name w:val="WW8Num6z0"/>
    <w:rsid w:val="00C14AAA"/>
    <w:rPr>
      <w:rFonts w:ascii="Symbol" w:hAnsi="Symbol"/>
    </w:rPr>
  </w:style>
  <w:style w:type="character" w:customStyle="1" w:styleId="WW8Num7z0">
    <w:name w:val="WW8Num7z0"/>
    <w:rsid w:val="00C14AAA"/>
    <w:rPr>
      <w:rFonts w:ascii="Symbol" w:hAnsi="Symbol"/>
    </w:rPr>
  </w:style>
  <w:style w:type="character" w:customStyle="1" w:styleId="WW8Num8z0">
    <w:name w:val="WW8Num8z0"/>
    <w:rsid w:val="00C14AAA"/>
    <w:rPr>
      <w:rFonts w:ascii="Symbol" w:hAnsi="Symbol"/>
    </w:rPr>
  </w:style>
  <w:style w:type="character" w:customStyle="1" w:styleId="Absatz-Standardschriftart">
    <w:name w:val="Absatz-Standardschriftart"/>
    <w:rsid w:val="00C14AAA"/>
  </w:style>
  <w:style w:type="character" w:customStyle="1" w:styleId="WW8Num11z0">
    <w:name w:val="WW8Num11z0"/>
    <w:rsid w:val="00C14AAA"/>
    <w:rPr>
      <w:rFonts w:ascii="Symbol" w:hAnsi="Symbol" w:cs="OpenSymbol"/>
    </w:rPr>
  </w:style>
  <w:style w:type="character" w:customStyle="1" w:styleId="WW-Absatz-Standardschriftart">
    <w:name w:val="WW-Absatz-Standardschriftart"/>
    <w:rsid w:val="00C14AAA"/>
  </w:style>
  <w:style w:type="character" w:customStyle="1" w:styleId="WW-Absatz-Standardschriftart1">
    <w:name w:val="WW-Absatz-Standardschriftart1"/>
    <w:rsid w:val="00C14AAA"/>
  </w:style>
  <w:style w:type="character" w:customStyle="1" w:styleId="WW8Num1z0">
    <w:name w:val="WW8Num1z0"/>
    <w:rsid w:val="00C14AAA"/>
    <w:rPr>
      <w:rFonts w:ascii="Symbol" w:hAnsi="Symbol"/>
    </w:rPr>
  </w:style>
  <w:style w:type="character" w:customStyle="1" w:styleId="WW-Absatz-Standardschriftart11">
    <w:name w:val="WW-Absatz-Standardschriftart11"/>
    <w:rsid w:val="00C14AAA"/>
  </w:style>
  <w:style w:type="character" w:customStyle="1" w:styleId="WW-Absatz-Standardschriftart111">
    <w:name w:val="WW-Absatz-Standardschriftart111"/>
    <w:rsid w:val="00C14AAA"/>
  </w:style>
  <w:style w:type="character" w:customStyle="1" w:styleId="12">
    <w:name w:val="Основной шрифт абзаца1"/>
    <w:rsid w:val="00C14AAA"/>
  </w:style>
  <w:style w:type="character" w:customStyle="1" w:styleId="WW8Num3z1">
    <w:name w:val="WW8Num3z1"/>
    <w:rsid w:val="00C14AAA"/>
    <w:rPr>
      <w:rFonts w:ascii="Courier New" w:hAnsi="Courier New" w:cs="Courier New"/>
    </w:rPr>
  </w:style>
  <w:style w:type="character" w:customStyle="1" w:styleId="WW8Num3z2">
    <w:name w:val="WW8Num3z2"/>
    <w:rsid w:val="00C14AAA"/>
    <w:rPr>
      <w:rFonts w:ascii="Wingdings" w:hAnsi="Wingdings"/>
    </w:rPr>
  </w:style>
  <w:style w:type="character" w:customStyle="1" w:styleId="WW8Num7z1">
    <w:name w:val="WW8Num7z1"/>
    <w:rsid w:val="00C14AAA"/>
    <w:rPr>
      <w:rFonts w:ascii="Courier New" w:hAnsi="Courier New" w:cs="Courier New"/>
    </w:rPr>
  </w:style>
  <w:style w:type="character" w:customStyle="1" w:styleId="WW8Num7z2">
    <w:name w:val="WW8Num7z2"/>
    <w:rsid w:val="00C14AAA"/>
    <w:rPr>
      <w:rFonts w:ascii="Wingdings" w:hAnsi="Wingdings"/>
    </w:rPr>
  </w:style>
  <w:style w:type="character" w:customStyle="1" w:styleId="WW8Num4z1">
    <w:name w:val="WW8Num4z1"/>
    <w:rsid w:val="00C14AAA"/>
    <w:rPr>
      <w:rFonts w:ascii="Courier New" w:hAnsi="Courier New" w:cs="Courier New"/>
    </w:rPr>
  </w:style>
  <w:style w:type="character" w:customStyle="1" w:styleId="WW8Num4z2">
    <w:name w:val="WW8Num4z2"/>
    <w:rsid w:val="00C14AAA"/>
    <w:rPr>
      <w:rFonts w:ascii="Wingdings" w:hAnsi="Wingdings"/>
    </w:rPr>
  </w:style>
  <w:style w:type="character" w:customStyle="1" w:styleId="WW8Num5z1">
    <w:name w:val="WW8Num5z1"/>
    <w:rsid w:val="00C14AAA"/>
    <w:rPr>
      <w:rFonts w:ascii="Courier New" w:hAnsi="Courier New" w:cs="Courier New"/>
    </w:rPr>
  </w:style>
  <w:style w:type="character" w:customStyle="1" w:styleId="WW8Num5z2">
    <w:name w:val="WW8Num5z2"/>
    <w:rsid w:val="00C14AAA"/>
    <w:rPr>
      <w:rFonts w:ascii="Wingdings" w:hAnsi="Wingdings"/>
    </w:rPr>
  </w:style>
  <w:style w:type="character" w:customStyle="1" w:styleId="WW8Num6z1">
    <w:name w:val="WW8Num6z1"/>
    <w:rsid w:val="00C14AAA"/>
    <w:rPr>
      <w:rFonts w:ascii="Courier New" w:hAnsi="Courier New" w:cs="Courier New"/>
    </w:rPr>
  </w:style>
  <w:style w:type="character" w:customStyle="1" w:styleId="WW8Num6z2">
    <w:name w:val="WW8Num6z2"/>
    <w:rsid w:val="00C14AAA"/>
    <w:rPr>
      <w:rFonts w:ascii="Wingdings" w:hAnsi="Wingdings"/>
    </w:rPr>
  </w:style>
  <w:style w:type="character" w:customStyle="1" w:styleId="WW8Num8z1">
    <w:name w:val="WW8Num8z1"/>
    <w:rsid w:val="00C14AAA"/>
    <w:rPr>
      <w:rFonts w:ascii="Courier New" w:hAnsi="Courier New" w:cs="Courier New"/>
    </w:rPr>
  </w:style>
  <w:style w:type="character" w:customStyle="1" w:styleId="WW8Num8z2">
    <w:name w:val="WW8Num8z2"/>
    <w:rsid w:val="00C14AAA"/>
    <w:rPr>
      <w:rFonts w:ascii="Wingdings" w:hAnsi="Wingdings"/>
    </w:rPr>
  </w:style>
  <w:style w:type="character" w:customStyle="1" w:styleId="WW8Num20z0">
    <w:name w:val="WW8Num20z0"/>
    <w:rsid w:val="00C14AAA"/>
    <w:rPr>
      <w:rFonts w:ascii="Symbol" w:hAnsi="Symbol"/>
    </w:rPr>
  </w:style>
  <w:style w:type="character" w:customStyle="1" w:styleId="a3">
    <w:name w:val="Символ нумерации"/>
    <w:rsid w:val="00C14AAA"/>
  </w:style>
  <w:style w:type="character" w:customStyle="1" w:styleId="WW8Num35z0">
    <w:name w:val="WW8Num35z0"/>
    <w:rsid w:val="00C14AAA"/>
    <w:rPr>
      <w:rFonts w:ascii="Symbol" w:hAnsi="Symbol"/>
    </w:rPr>
  </w:style>
  <w:style w:type="character" w:customStyle="1" w:styleId="a4">
    <w:name w:val="Символ сноски"/>
    <w:rsid w:val="00C14AAA"/>
    <w:rPr>
      <w:vertAlign w:val="superscript"/>
    </w:rPr>
  </w:style>
  <w:style w:type="character" w:styleId="a5">
    <w:name w:val="footnote reference"/>
    <w:rsid w:val="00C14AAA"/>
    <w:rPr>
      <w:vertAlign w:val="superscript"/>
    </w:rPr>
  </w:style>
  <w:style w:type="character" w:customStyle="1" w:styleId="a6">
    <w:name w:val="Символы концевой сноски"/>
    <w:rsid w:val="00C14AAA"/>
    <w:rPr>
      <w:vertAlign w:val="superscript"/>
    </w:rPr>
  </w:style>
  <w:style w:type="character" w:customStyle="1" w:styleId="WW-">
    <w:name w:val="WW-Символы концевой сноски"/>
    <w:rsid w:val="00C14AAA"/>
  </w:style>
  <w:style w:type="character" w:customStyle="1" w:styleId="WW8Num18z1">
    <w:name w:val="WW8Num18z1"/>
    <w:rsid w:val="00C14AAA"/>
    <w:rPr>
      <w:rFonts w:ascii="Courier New" w:hAnsi="Courier New" w:cs="Courier New"/>
    </w:rPr>
  </w:style>
  <w:style w:type="character" w:customStyle="1" w:styleId="WW8Num18z2">
    <w:name w:val="WW8Num18z2"/>
    <w:rsid w:val="00C14AAA"/>
    <w:rPr>
      <w:rFonts w:ascii="Wingdings" w:hAnsi="Wingdings"/>
    </w:rPr>
  </w:style>
  <w:style w:type="character" w:customStyle="1" w:styleId="WW8Num18z3">
    <w:name w:val="WW8Num18z3"/>
    <w:rsid w:val="00C14AAA"/>
    <w:rPr>
      <w:rFonts w:ascii="Symbol" w:hAnsi="Symbol"/>
    </w:rPr>
  </w:style>
  <w:style w:type="character" w:styleId="a7">
    <w:name w:val="endnote reference"/>
    <w:rsid w:val="00C14AAA"/>
    <w:rPr>
      <w:vertAlign w:val="superscript"/>
    </w:rPr>
  </w:style>
  <w:style w:type="character" w:customStyle="1" w:styleId="a8">
    <w:name w:val="Маркеры списка"/>
    <w:rsid w:val="00C14AAA"/>
    <w:rPr>
      <w:rFonts w:ascii="OpenSymbol" w:eastAsia="OpenSymbol" w:hAnsi="OpenSymbol" w:cs="OpenSymbol"/>
    </w:rPr>
  </w:style>
  <w:style w:type="paragraph" w:styleId="a9">
    <w:name w:val="Title"/>
    <w:basedOn w:val="a"/>
    <w:next w:val="aa"/>
    <w:link w:val="ab"/>
    <w:rsid w:val="00C14AAA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character" w:customStyle="1" w:styleId="ab">
    <w:name w:val="Заголовок Знак"/>
    <w:basedOn w:val="a0"/>
    <w:link w:val="a9"/>
    <w:rsid w:val="00C14AAA"/>
    <w:rPr>
      <w:rFonts w:ascii="Arial" w:eastAsia="Microsoft YaHei" w:hAnsi="Arial" w:cs="Mangal"/>
      <w:sz w:val="28"/>
      <w:szCs w:val="28"/>
      <w:lang w:eastAsia="ar-SA"/>
    </w:rPr>
  </w:style>
  <w:style w:type="paragraph" w:styleId="aa">
    <w:name w:val="Body Text"/>
    <w:basedOn w:val="a"/>
    <w:link w:val="ac"/>
    <w:rsid w:val="00C14AA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Основной текст Знак"/>
    <w:basedOn w:val="a0"/>
    <w:link w:val="aa"/>
    <w:rsid w:val="00C14AA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List"/>
    <w:basedOn w:val="aa"/>
    <w:rsid w:val="00C14AAA"/>
    <w:rPr>
      <w:rFonts w:ascii="Arial" w:hAnsi="Arial" w:cs="Mangal"/>
    </w:rPr>
  </w:style>
  <w:style w:type="paragraph" w:customStyle="1" w:styleId="13">
    <w:name w:val="Название1"/>
    <w:basedOn w:val="a"/>
    <w:rsid w:val="00C14AAA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4">
    <w:name w:val="Указатель1"/>
    <w:basedOn w:val="a"/>
    <w:rsid w:val="00C14AAA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ae">
    <w:name w:val="Содержимое таблицы"/>
    <w:basedOn w:val="a"/>
    <w:rsid w:val="00C14AA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">
    <w:name w:val="Заголовок таблицы"/>
    <w:basedOn w:val="ae"/>
    <w:rsid w:val="00C14AAA"/>
    <w:pPr>
      <w:jc w:val="center"/>
    </w:pPr>
    <w:rPr>
      <w:b/>
      <w:bCs/>
    </w:rPr>
  </w:style>
  <w:style w:type="paragraph" w:styleId="af0">
    <w:name w:val="header"/>
    <w:basedOn w:val="a"/>
    <w:link w:val="af1"/>
    <w:rsid w:val="00C14AAA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1">
    <w:name w:val="Верхний колонтитул Знак"/>
    <w:basedOn w:val="a0"/>
    <w:link w:val="af0"/>
    <w:rsid w:val="00C14AA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2">
    <w:name w:val="footnote text"/>
    <w:basedOn w:val="a"/>
    <w:link w:val="af3"/>
    <w:rsid w:val="00C14AAA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3">
    <w:name w:val="Текст сноски Знак"/>
    <w:basedOn w:val="a0"/>
    <w:link w:val="af2"/>
    <w:rsid w:val="00C14AA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4">
    <w:name w:val="footer"/>
    <w:basedOn w:val="a"/>
    <w:link w:val="af5"/>
    <w:rsid w:val="00C14AAA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5">
    <w:name w:val="Нижний колонтитул Знак"/>
    <w:basedOn w:val="a0"/>
    <w:link w:val="af4"/>
    <w:rsid w:val="00C14AA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6">
    <w:name w:val="Содержимое врезки"/>
    <w:basedOn w:val="aa"/>
    <w:rsid w:val="00C14AAA"/>
  </w:style>
  <w:style w:type="paragraph" w:customStyle="1" w:styleId="Standard">
    <w:name w:val="Standard"/>
    <w:rsid w:val="00C14AA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28</Pages>
  <Words>10476</Words>
  <Characters>59718</Characters>
  <Application>Microsoft Office Word</Application>
  <DocSecurity>0</DocSecurity>
  <Lines>497</Lines>
  <Paragraphs>140</Paragraphs>
  <ScaleCrop>false</ScaleCrop>
  <Company/>
  <LinksUpToDate>false</LinksUpToDate>
  <CharactersWithSpaces>70054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Buh-2 School 31</cp:lastModifiedBy>
  <cp:revision>2</cp:revision>
  <dcterms:created xsi:type="dcterms:W3CDTF">2022-11-16T06:17:00Z</dcterms:created>
  <dcterms:modified xsi:type="dcterms:W3CDTF">2022-11-18T10:58:00Z</dcterms:modified>
</cp:coreProperties>
</file>